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BA" w:rsidRPr="00CE350B" w:rsidRDefault="004472BA" w:rsidP="004472BA">
      <w:pPr>
        <w:ind w:left="4962"/>
        <w:jc w:val="both"/>
        <w:rPr>
          <w:b/>
          <w:bCs/>
          <w:sz w:val="28"/>
          <w:szCs w:val="28"/>
        </w:rPr>
      </w:pPr>
      <w:r w:rsidRPr="00CE350B">
        <w:rPr>
          <w:b/>
          <w:bCs/>
          <w:sz w:val="28"/>
          <w:szCs w:val="28"/>
        </w:rPr>
        <w:t>УТВЕРЖДАЮ</w:t>
      </w:r>
    </w:p>
    <w:p w:rsidR="004472BA" w:rsidRPr="00CE350B" w:rsidRDefault="004472BA" w:rsidP="004472BA">
      <w:pPr>
        <w:tabs>
          <w:tab w:val="left" w:pos="5103"/>
        </w:tabs>
        <w:ind w:left="4962"/>
        <w:jc w:val="both"/>
        <w:rPr>
          <w:rFonts w:eastAsia="Arial Unicode MS"/>
          <w:b/>
          <w:bCs/>
          <w:sz w:val="28"/>
          <w:szCs w:val="28"/>
        </w:rPr>
      </w:pPr>
    </w:p>
    <w:p w:rsidR="004472BA" w:rsidRDefault="004472BA" w:rsidP="004472BA">
      <w:pPr>
        <w:tabs>
          <w:tab w:val="left" w:pos="5103"/>
        </w:tabs>
        <w:ind w:left="4962"/>
        <w:jc w:val="both"/>
        <w:rPr>
          <w:b/>
          <w:bCs/>
          <w:sz w:val="28"/>
          <w:szCs w:val="28"/>
        </w:rPr>
      </w:pPr>
      <w:r>
        <w:rPr>
          <w:b/>
          <w:bCs/>
          <w:sz w:val="28"/>
          <w:szCs w:val="28"/>
        </w:rPr>
        <w:t xml:space="preserve">Председатель Конкурсной комиссии </w:t>
      </w:r>
    </w:p>
    <w:p w:rsidR="004472BA" w:rsidRDefault="004472BA" w:rsidP="004472BA">
      <w:pPr>
        <w:tabs>
          <w:tab w:val="left" w:pos="5103"/>
        </w:tabs>
        <w:ind w:left="4962"/>
        <w:jc w:val="both"/>
        <w:rPr>
          <w:b/>
          <w:bCs/>
          <w:sz w:val="28"/>
          <w:szCs w:val="28"/>
        </w:rPr>
      </w:pPr>
      <w:r>
        <w:rPr>
          <w:b/>
          <w:bCs/>
          <w:sz w:val="28"/>
          <w:szCs w:val="28"/>
        </w:rPr>
        <w:t xml:space="preserve">филиала ОАО «ТрансКонтейнер» </w:t>
      </w:r>
    </w:p>
    <w:p w:rsidR="004472BA" w:rsidRPr="00CE350B" w:rsidRDefault="004472BA" w:rsidP="004472BA">
      <w:pPr>
        <w:tabs>
          <w:tab w:val="left" w:pos="5103"/>
        </w:tabs>
        <w:ind w:left="4962"/>
        <w:jc w:val="both"/>
        <w:rPr>
          <w:b/>
          <w:bCs/>
          <w:sz w:val="28"/>
          <w:szCs w:val="28"/>
        </w:rPr>
      </w:pPr>
      <w:r>
        <w:rPr>
          <w:b/>
          <w:bCs/>
          <w:sz w:val="28"/>
          <w:szCs w:val="28"/>
        </w:rPr>
        <w:t>на Октябрьской железной дороге</w:t>
      </w:r>
    </w:p>
    <w:p w:rsidR="004472BA" w:rsidRPr="00CE350B" w:rsidRDefault="004472BA" w:rsidP="004472BA">
      <w:pPr>
        <w:tabs>
          <w:tab w:val="left" w:pos="5103"/>
        </w:tabs>
        <w:ind w:left="4962"/>
        <w:jc w:val="both"/>
        <w:rPr>
          <w:b/>
          <w:bCs/>
          <w:sz w:val="28"/>
          <w:szCs w:val="28"/>
        </w:rPr>
      </w:pPr>
    </w:p>
    <w:p w:rsidR="004472BA" w:rsidRPr="00CE350B" w:rsidRDefault="004472BA" w:rsidP="004472BA">
      <w:pPr>
        <w:tabs>
          <w:tab w:val="left" w:pos="5103"/>
        </w:tabs>
        <w:ind w:left="4962"/>
        <w:jc w:val="both"/>
        <w:rPr>
          <w:b/>
          <w:bCs/>
          <w:sz w:val="28"/>
          <w:szCs w:val="28"/>
        </w:rPr>
      </w:pPr>
      <w:r>
        <w:rPr>
          <w:b/>
          <w:bCs/>
          <w:sz w:val="28"/>
          <w:szCs w:val="28"/>
        </w:rPr>
        <w:t>__________________Д.В. Морозов</w:t>
      </w:r>
    </w:p>
    <w:p w:rsidR="004472BA" w:rsidRPr="00CE350B" w:rsidRDefault="004472BA" w:rsidP="004472BA">
      <w:pPr>
        <w:tabs>
          <w:tab w:val="left" w:pos="5103"/>
        </w:tabs>
        <w:ind w:left="4962"/>
        <w:jc w:val="both"/>
        <w:rPr>
          <w:rFonts w:eastAsia="Arial Unicode MS"/>
        </w:rPr>
      </w:pPr>
    </w:p>
    <w:p w:rsidR="004472BA" w:rsidRPr="00CE350B" w:rsidRDefault="004472BA" w:rsidP="004472BA">
      <w:pPr>
        <w:tabs>
          <w:tab w:val="left" w:pos="5103"/>
        </w:tabs>
        <w:ind w:left="4962"/>
        <w:jc w:val="both"/>
        <w:rPr>
          <w:b/>
          <w:bCs/>
          <w:sz w:val="28"/>
        </w:rPr>
      </w:pPr>
      <w:r>
        <w:rPr>
          <w:b/>
          <w:bCs/>
          <w:sz w:val="28"/>
        </w:rPr>
        <w:t>«      »                    2014г.</w:t>
      </w:r>
    </w:p>
    <w:p w:rsidR="004472BA" w:rsidRDefault="004472BA" w:rsidP="004472BA">
      <w:pPr>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E52E94" w:rsidRDefault="007D6548" w:rsidP="00E52E94">
      <w:pPr>
        <w:pStyle w:val="19"/>
        <w:numPr>
          <w:ilvl w:val="2"/>
          <w:numId w:val="23"/>
        </w:numPr>
        <w:ind w:left="0" w:firstLine="709"/>
      </w:pPr>
      <w:r w:rsidRPr="009B347A">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383C7E">
        <w:t>рального закона от 18 июля 2011</w:t>
      </w:r>
      <w:r w:rsidRPr="009B347A">
        <w:t xml:space="preserve">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r w:rsidR="008C4183" w:rsidRPr="004472BA">
        <w:t>ОК</w:t>
      </w:r>
      <w:r w:rsidR="006024C7" w:rsidRPr="004472BA">
        <w:t>э</w:t>
      </w:r>
      <w:r w:rsidR="00477E5C" w:rsidRPr="004472BA">
        <w:t>/</w:t>
      </w:r>
      <w:r w:rsidR="00E52E94">
        <w:t>006</w:t>
      </w:r>
      <w:r w:rsidR="0098627F" w:rsidRPr="004472BA">
        <w:t>/</w:t>
      </w:r>
      <w:r w:rsidR="004472BA" w:rsidRPr="004472BA">
        <w:t>НКПОКТ</w:t>
      </w:r>
      <w:r w:rsidR="00477E5C" w:rsidRPr="004472BA">
        <w:t>/</w:t>
      </w:r>
      <w:r w:rsidR="00E52E94">
        <w:t>0007</w:t>
      </w:r>
      <w:r w:rsidR="00B5694D">
        <w:t>.</w:t>
      </w:r>
    </w:p>
    <w:p w:rsidR="00E52E94" w:rsidRPr="00E52E94" w:rsidRDefault="009B347A" w:rsidP="00E52E94">
      <w:pPr>
        <w:pStyle w:val="19"/>
        <w:numPr>
          <w:ilvl w:val="2"/>
          <w:numId w:val="23"/>
        </w:numPr>
        <w:ind w:left="0" w:firstLine="709"/>
      </w:pPr>
      <w:r w:rsidRPr="009B347A">
        <w:t xml:space="preserve">Предметом настоящего Открытого конкурса является право на заключение </w:t>
      </w:r>
      <w:r w:rsidRPr="004472BA">
        <w:t>договор</w:t>
      </w:r>
      <w:r w:rsidR="00ED679B">
        <w:t>ов</w:t>
      </w:r>
      <w:r w:rsidRPr="004472BA">
        <w:t xml:space="preserve"> </w:t>
      </w:r>
      <w:r w:rsidR="00E52E94" w:rsidRPr="00E52E94">
        <w:rPr>
          <w:szCs w:val="28"/>
        </w:rPr>
        <w:t>на оказание услуг по техническому обслуживанию и/или ремонту транспортных средств, в том числе:</w:t>
      </w:r>
    </w:p>
    <w:p w:rsidR="00E52E94" w:rsidRDefault="00E52E94" w:rsidP="00E52E94">
      <w:pPr>
        <w:pStyle w:val="19"/>
        <w:ind w:firstLine="709"/>
      </w:pPr>
      <w:r>
        <w:t>- полуприцепов-контейнеровозов ТОНАР 974624, полуприцепов-контейнеровозов 40т РК-24</w:t>
      </w:r>
      <w:r>
        <w:rPr>
          <w:lang w:val="en-US"/>
        </w:rPr>
        <w:t>N</w:t>
      </w:r>
      <w:r>
        <w:t xml:space="preserve">, автомобилей грузовых-тягачей седельных </w:t>
      </w:r>
      <w:r>
        <w:rPr>
          <w:lang w:val="en-US"/>
        </w:rPr>
        <w:t>VOLVO</w:t>
      </w:r>
      <w:r w:rsidRPr="00ED679B">
        <w:t xml:space="preserve"> </w:t>
      </w:r>
      <w:r>
        <w:rPr>
          <w:lang w:val="en-US"/>
        </w:rPr>
        <w:t>FM</w:t>
      </w:r>
      <w:r>
        <w:t>;</w:t>
      </w:r>
    </w:p>
    <w:p w:rsidR="00E52E94" w:rsidRDefault="00E52E94" w:rsidP="00E52E94">
      <w:pPr>
        <w:pStyle w:val="19"/>
        <w:ind w:firstLine="709"/>
        <w:rPr>
          <w:szCs w:val="28"/>
        </w:rPr>
      </w:pPr>
      <w:r>
        <w:t xml:space="preserve">- автомобиля микроавтобуса </w:t>
      </w:r>
      <w:r w:rsidRPr="00ED679B">
        <w:rPr>
          <w:szCs w:val="28"/>
        </w:rPr>
        <w:t>Volkswagen 7 HM Multivan</w:t>
      </w:r>
      <w:r>
        <w:rPr>
          <w:szCs w:val="28"/>
        </w:rPr>
        <w:t>;</w:t>
      </w:r>
    </w:p>
    <w:p w:rsidR="00E52E94" w:rsidRDefault="00E52E94" w:rsidP="00E52E94">
      <w:pPr>
        <w:pStyle w:val="19"/>
        <w:tabs>
          <w:tab w:val="left" w:pos="851"/>
        </w:tabs>
        <w:ind w:firstLine="709"/>
        <w:rPr>
          <w:szCs w:val="28"/>
        </w:rPr>
      </w:pPr>
      <w:r>
        <w:rPr>
          <w:szCs w:val="28"/>
        </w:rPr>
        <w:t xml:space="preserve">- </w:t>
      </w:r>
      <w:r>
        <w:t xml:space="preserve">автомобиля микроавтобуса </w:t>
      </w:r>
      <w:r w:rsidRPr="00ED679B">
        <w:rPr>
          <w:szCs w:val="28"/>
        </w:rPr>
        <w:t>ГАЗ-2705-298</w:t>
      </w:r>
    </w:p>
    <w:p w:rsidR="00E52E94" w:rsidRPr="00907EDB" w:rsidRDefault="00E52E94" w:rsidP="00E52E94">
      <w:pPr>
        <w:pStyle w:val="19"/>
        <w:tabs>
          <w:tab w:val="left" w:pos="851"/>
        </w:tabs>
        <w:ind w:firstLine="709"/>
        <w:rPr>
          <w:szCs w:val="28"/>
        </w:rPr>
      </w:pPr>
      <w:r>
        <w:t xml:space="preserve"> филиала ОАО «ТрансКонтейнер» на Октябрьской железной дороге в 2014-2015гг.</w:t>
      </w:r>
    </w:p>
    <w:p w:rsidR="009B347A" w:rsidRPr="009B347A" w:rsidRDefault="009B347A" w:rsidP="003A7DE6">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A7DE6">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A7DE6">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A7DE6">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A7DE6">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A7DE6">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A7DE6">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3A7DE6">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A7DE6">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A7DE6">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A7DE6">
      <w:pPr>
        <w:pStyle w:val="19"/>
        <w:numPr>
          <w:ilvl w:val="2"/>
          <w:numId w:val="2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A7DE6">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A7DE6">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A7DE6">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A7DE6">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A7DE6">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A7DE6">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A7DE6">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A7DE6">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A7DE6">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A7DE6">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A7DE6">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A7DE6">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A7DE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A7DE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A7DE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A7DE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A7DE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A7DE6">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A7DE6">
      <w:pPr>
        <w:numPr>
          <w:ilvl w:val="0"/>
          <w:numId w:val="9"/>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A7DE6">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A7DE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A7DE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A7DE6">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A7DE6">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A7DE6">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A7DE6">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3A7DE6">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A7DE6">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A7DE6">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A7DE6">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A7DE6">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A7DE6">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A7DE6">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3A7DE6">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A7DE6">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9B348D" w:rsidRDefault="002F345D" w:rsidP="003A7DE6">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001174EB" w:rsidRPr="007A4060">
        <w:rPr>
          <w:sz w:val="28"/>
        </w:rPr>
        <w:t xml:space="preserve"> </w:t>
      </w:r>
    </w:p>
    <w:p w:rsidR="009B348D" w:rsidRPr="007A4060" w:rsidRDefault="009B348D" w:rsidP="009B348D">
      <w:pPr>
        <w:pStyle w:val="aff8"/>
        <w:tabs>
          <w:tab w:val="left" w:pos="0"/>
        </w:tabs>
        <w:jc w:val="both"/>
        <w:rPr>
          <w:rFonts w:eastAsia="MS Mincho"/>
          <w:sz w:val="28"/>
          <w:szCs w:val="28"/>
        </w:rPr>
      </w:pPr>
    </w:p>
    <w:p w:rsidR="003C30F3" w:rsidRPr="003343CE" w:rsidRDefault="003C30F3" w:rsidP="003A7DE6">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A7DE6">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4472BA">
        <w:rPr>
          <w:sz w:val="28"/>
        </w:rPr>
        <w:t xml:space="preserve"> О</w:t>
      </w:r>
      <w:r w:rsidR="007668FE" w:rsidRPr="003343CE">
        <w:rPr>
          <w:sz w:val="28"/>
        </w:rPr>
        <w:t>ткрытого конкурса</w:t>
      </w:r>
      <w:r w:rsidR="004472BA">
        <w:rPr>
          <w:sz w:val="28"/>
        </w:rPr>
        <w:t>, с которым по итогам О</w:t>
      </w:r>
      <w:r w:rsidR="00F73EC8" w:rsidRPr="003343CE">
        <w:rPr>
          <w:sz w:val="28"/>
        </w:rPr>
        <w:t>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A7DE6">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A7DE6">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A7DE6">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A7DE6">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A7DE6">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A7DE6">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A7DE6">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A7DE6">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A7DE6">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A7DE6">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A7DE6">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A7DE6">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A7DE6">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A7DE6">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A7DE6">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A7DE6">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A7DE6">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3A7DE6">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A7DE6">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A7DE6">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A7DE6">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A7DE6">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A7DE6">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A7DE6">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7DE6">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A7DE6">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A7DE6">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A7DE6">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A7DE6">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A7DE6">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A7DE6">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A7DE6">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A7DE6">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7DE6">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7DE6">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A7DE6">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C46A31" w:rsidRPr="00D32FFA" w:rsidRDefault="00C46A31" w:rsidP="002A2796">
      <w:pPr>
        <w:pStyle w:val="afa"/>
        <w:rPr>
          <w:sz w:val="28"/>
          <w:szCs w:val="28"/>
        </w:rPr>
      </w:pPr>
    </w:p>
    <w:p w:rsidR="00370C44" w:rsidRPr="00D32FFA" w:rsidRDefault="00370C44" w:rsidP="003A7DE6">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A7DE6">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A7DE6">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A7DE6">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A7DE6">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A7DE6">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A7DE6">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A7DE6">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A7DE6">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A7DE6">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C46A31" w:rsidRDefault="00837423" w:rsidP="003A7DE6">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157DA2" w:rsidRPr="009B348D" w:rsidRDefault="00157DA2" w:rsidP="00157DA2">
      <w:pPr>
        <w:ind w:left="709"/>
        <w:jc w:val="both"/>
        <w:rPr>
          <w:sz w:val="28"/>
          <w:szCs w:val="28"/>
        </w:rPr>
      </w:pPr>
    </w:p>
    <w:p w:rsidR="007D6548" w:rsidRDefault="007D6548" w:rsidP="00157DA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B0871" w:rsidRPr="007B0871" w:rsidRDefault="007B0871" w:rsidP="007B0871">
      <w:pPr>
        <w:rPr>
          <w:rFonts w:eastAsia="MS Mincho"/>
        </w:rPr>
      </w:pPr>
    </w:p>
    <w:p w:rsidR="007D6548"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A7DE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A7DE6">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A7DE6">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A7DE6">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A7DE6">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A7DE6">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3A7DE6">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A7DE6">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A7DE6">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A7DE6">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3A7DE6">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A7DE6">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A7DE6">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A7DE6">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A7DE6">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A7DE6">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1676C" w:rsidP="003A7DE6">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251658752;mso-width-relative:margin;mso-height-relative:margin" wrapcoords="-34 -108 -34 21600 21634 21600 21634 -108 -34 -108" strokeweight="1.5pt">
            <v:textbox style="mso-next-textbox:#_x0000_s1026">
              <w:txbxContent>
                <w:p w:rsidR="006C324E" w:rsidRPr="007E6DE4" w:rsidRDefault="006C324E" w:rsidP="00805082">
                  <w:pPr>
                    <w:jc w:val="center"/>
                    <w:rPr>
                      <w:b/>
                      <w:sz w:val="28"/>
                      <w:szCs w:val="28"/>
                    </w:rPr>
                  </w:pPr>
                  <w:r w:rsidRPr="007E6DE4">
                    <w:rPr>
                      <w:b/>
                      <w:sz w:val="28"/>
                      <w:szCs w:val="28"/>
                    </w:rPr>
                    <w:t xml:space="preserve">_____________________________________________, </w:t>
                  </w:r>
                </w:p>
                <w:p w:rsidR="006C324E" w:rsidRDefault="006C324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C324E" w:rsidRPr="007E6DE4" w:rsidRDefault="006C324E" w:rsidP="00805082">
                  <w:pPr>
                    <w:jc w:val="center"/>
                    <w:rPr>
                      <w:b/>
                      <w:sz w:val="28"/>
                      <w:szCs w:val="28"/>
                    </w:rPr>
                  </w:pPr>
                  <w:r w:rsidRPr="007E6DE4">
                    <w:rPr>
                      <w:b/>
                      <w:sz w:val="28"/>
                      <w:szCs w:val="28"/>
                    </w:rPr>
                    <w:t>________________________________________</w:t>
                  </w:r>
                </w:p>
                <w:p w:rsidR="006C324E" w:rsidRPr="007E6DE4" w:rsidRDefault="006C324E" w:rsidP="00805082">
                  <w:pPr>
                    <w:jc w:val="center"/>
                    <w:rPr>
                      <w:i/>
                      <w:sz w:val="20"/>
                      <w:szCs w:val="20"/>
                    </w:rPr>
                  </w:pPr>
                  <w:r w:rsidRPr="007E6DE4">
                    <w:rPr>
                      <w:i/>
                      <w:sz w:val="20"/>
                      <w:szCs w:val="20"/>
                    </w:rPr>
                    <w:t>государство регистрации претендента</w:t>
                  </w:r>
                </w:p>
                <w:p w:rsidR="006C324E" w:rsidRPr="007E6DE4" w:rsidRDefault="006C324E" w:rsidP="00805082">
                  <w:pPr>
                    <w:jc w:val="center"/>
                    <w:rPr>
                      <w:b/>
                      <w:sz w:val="28"/>
                      <w:szCs w:val="28"/>
                    </w:rPr>
                  </w:pPr>
                  <w:r w:rsidRPr="007E6DE4">
                    <w:rPr>
                      <w:b/>
                      <w:sz w:val="28"/>
                      <w:szCs w:val="28"/>
                    </w:rPr>
                    <w:t>_____________________________</w:t>
                  </w:r>
                  <w:r>
                    <w:rPr>
                      <w:b/>
                      <w:sz w:val="28"/>
                      <w:szCs w:val="28"/>
                    </w:rPr>
                    <w:t>__________________</w:t>
                  </w:r>
                </w:p>
                <w:p w:rsidR="006C324E" w:rsidRPr="007E6DE4" w:rsidRDefault="006C324E" w:rsidP="00805082">
                  <w:pPr>
                    <w:jc w:val="center"/>
                    <w:rPr>
                      <w:i/>
                      <w:sz w:val="20"/>
                      <w:szCs w:val="20"/>
                    </w:rPr>
                  </w:pPr>
                  <w:r w:rsidRPr="007E6DE4">
                    <w:rPr>
                      <w:i/>
                      <w:sz w:val="20"/>
                      <w:szCs w:val="20"/>
                    </w:rPr>
                    <w:t>ИНН претендента (для претендентов-резидентов Российской Федерации)</w:t>
                  </w:r>
                </w:p>
                <w:p w:rsidR="006C324E" w:rsidRDefault="006C324E" w:rsidP="00805082">
                  <w:pPr>
                    <w:jc w:val="both"/>
                  </w:pPr>
                </w:p>
                <w:p w:rsidR="006C324E" w:rsidRDefault="006C324E" w:rsidP="00805082">
                  <w:pPr>
                    <w:jc w:val="center"/>
                    <w:rPr>
                      <w:b/>
                    </w:rPr>
                  </w:pPr>
                  <w:r w:rsidRPr="00923E2D">
                    <w:rPr>
                      <w:b/>
                    </w:rPr>
                    <w:t xml:space="preserve">ЗАЯВКА НА УЧАСТИЕ В </w:t>
                  </w:r>
                  <w:r>
                    <w:rPr>
                      <w:b/>
                    </w:rPr>
                    <w:t>ОТКРЫТОМ КОНКУРСЕ № ОКэ</w:t>
                  </w:r>
                  <w:r w:rsidRPr="00923E2D">
                    <w:rPr>
                      <w:b/>
                    </w:rPr>
                    <w:t>/</w:t>
                  </w:r>
                  <w:r>
                    <w:rPr>
                      <w:b/>
                    </w:rPr>
                    <w:t>006/НКПОКТ</w:t>
                  </w:r>
                  <w:r w:rsidRPr="00923E2D">
                    <w:rPr>
                      <w:b/>
                    </w:rPr>
                    <w:t>/</w:t>
                  </w:r>
                  <w:r>
                    <w:rPr>
                      <w:b/>
                    </w:rPr>
                    <w:t>0007</w:t>
                  </w:r>
                </w:p>
                <w:p w:rsidR="006C324E" w:rsidRPr="00923E2D" w:rsidRDefault="006C324E" w:rsidP="00805082">
                  <w:pPr>
                    <w:jc w:val="center"/>
                    <w:rPr>
                      <w:b/>
                    </w:rPr>
                  </w:pPr>
                </w:p>
                <w:p w:rsidR="006C324E" w:rsidRPr="00923E2D" w:rsidRDefault="006C324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xml:space="preserve">, предоставляются по каждому лоту </w:t>
      </w:r>
      <w:r w:rsidRPr="003343CE">
        <w:rPr>
          <w:rFonts w:ascii="Times New Roman" w:hAnsi="Times New Roman"/>
          <w:b w:val="0"/>
          <w:sz w:val="28"/>
          <w:szCs w:val="28"/>
        </w:rPr>
        <w:lastRenderedPageBreak/>
        <w:t>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A7DE6">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E1D2B" w:rsidRDefault="000954FB" w:rsidP="003A7DE6">
      <w:pPr>
        <w:pStyle w:val="2"/>
        <w:numPr>
          <w:ilvl w:val="1"/>
          <w:numId w:val="13"/>
        </w:numPr>
        <w:tabs>
          <w:tab w:val="num" w:pos="1074"/>
        </w:tabs>
        <w:spacing w:before="0" w:after="0"/>
        <w:ind w:left="0" w:firstLine="720"/>
        <w:jc w:val="both"/>
        <w:rPr>
          <w:rFonts w:cs="Times New Roman"/>
          <w:i w:val="0"/>
          <w:iCs w:val="0"/>
        </w:rPr>
      </w:pPr>
      <w:r w:rsidRPr="008E1D2B">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7D1156">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7D1156">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141E94" w:rsidRDefault="000954FB" w:rsidP="00141E94">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141E94" w:rsidP="00141E94">
      <w:pPr>
        <w:pStyle w:val="a"/>
      </w:pPr>
      <w:r>
        <w:t>О</w:t>
      </w:r>
      <w:r w:rsidR="000954FB" w:rsidRPr="009B006E">
        <w:t xml:space="preserve">бщая стоимость товаров, работ, услуг представляется в рублях, </w:t>
      </w:r>
      <w:r w:rsidRPr="00141E94">
        <w:t xml:space="preserve">с учетом всех расходов Исполнителя, в том числе </w:t>
      </w:r>
      <w:r>
        <w:rPr>
          <w:lang w:eastAsia="en-US"/>
        </w:rPr>
        <w:t xml:space="preserve">стоимости </w:t>
      </w:r>
      <w:r w:rsidRPr="00A6188C">
        <w:rPr>
          <w:lang w:eastAsia="en-US"/>
        </w:rPr>
        <w:t xml:space="preserve">оборудования, запасных частей, деталей, агрегатов и узлов, смазочных материалов Исполнителя, стоимость которых входит в общую стоимость </w:t>
      </w:r>
      <w:r>
        <w:rPr>
          <w:lang w:eastAsia="en-US"/>
        </w:rPr>
        <w:t>оказываемых услуг</w:t>
      </w:r>
      <w:r w:rsidRPr="00141E94">
        <w:t>, скидок, предполагаемых Исполнителем, а так же всех налогов и других обязательных платежей</w:t>
      </w:r>
      <w:r>
        <w:t xml:space="preserve">, </w:t>
      </w:r>
      <w:r w:rsidR="004B29E6">
        <w:t>кроме НДС</w:t>
      </w:r>
      <w:r w:rsidR="007D1156" w:rsidRPr="00141E94">
        <w:rPr>
          <w:b/>
        </w:rPr>
        <w:t xml:space="preserve"> </w:t>
      </w:r>
      <w:r w:rsidR="000954FB" w:rsidRPr="009B006E">
        <w:t>(указывается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000954FB" w:rsidRPr="009B006E">
        <w:t xml:space="preserve"> настоящей документации. </w:t>
      </w:r>
    </w:p>
    <w:p w:rsidR="000954FB" w:rsidRPr="009B006E" w:rsidRDefault="009A1114" w:rsidP="007D1156">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9A1114" w:rsidP="007D1156">
      <w:pPr>
        <w:pStyle w:val="a"/>
      </w:pPr>
      <w:r w:rsidRPr="007D1156">
        <w:tab/>
      </w:r>
      <w:r w:rsidR="000954FB" w:rsidRPr="009B006E">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9B006E">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
    <w:p w:rsidR="000954FB" w:rsidRPr="007D1156" w:rsidRDefault="000954FB" w:rsidP="007D1156">
      <w:pPr>
        <w:pStyle w:val="a"/>
      </w:pPr>
      <w:r w:rsidRPr="007D1156">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7D1156" w:rsidRDefault="006400A0" w:rsidP="000954FB">
      <w:pPr>
        <w:ind w:firstLine="709"/>
        <w:jc w:val="both"/>
        <w:rPr>
          <w:rFonts w:eastAsia="MS Mincho"/>
          <w:b/>
          <w:bCs/>
          <w:sz w:val="32"/>
          <w:szCs w:val="32"/>
        </w:rPr>
      </w:pPr>
      <w:r w:rsidRPr="007D1156">
        <w:rPr>
          <w:rFonts w:eastAsia="MS Mincho"/>
          <w:b/>
          <w:bCs/>
          <w:sz w:val="32"/>
          <w:szCs w:val="32"/>
        </w:rPr>
        <w:t>Раздел</w:t>
      </w:r>
      <w:r w:rsidR="007D6BE4" w:rsidRPr="007D1156">
        <w:rPr>
          <w:rFonts w:eastAsia="MS Mincho"/>
          <w:b/>
          <w:bCs/>
          <w:sz w:val="32"/>
          <w:szCs w:val="32"/>
        </w:rPr>
        <w:t xml:space="preserve"> 4</w:t>
      </w:r>
      <w:r w:rsidR="000954FB" w:rsidRPr="007D1156">
        <w:rPr>
          <w:rFonts w:eastAsia="MS Mincho"/>
          <w:b/>
          <w:bCs/>
          <w:sz w:val="32"/>
          <w:szCs w:val="32"/>
        </w:rPr>
        <w:t>. Техническое задание.</w:t>
      </w:r>
    </w:p>
    <w:p w:rsidR="00ED679B" w:rsidRPr="00ED679B" w:rsidRDefault="00ED679B" w:rsidP="000954FB">
      <w:pPr>
        <w:ind w:firstLine="709"/>
        <w:jc w:val="both"/>
        <w:rPr>
          <w:rFonts w:eastAsia="MS Mincho"/>
          <w:b/>
          <w:bCs/>
          <w:sz w:val="28"/>
          <w:szCs w:val="28"/>
        </w:rPr>
      </w:pPr>
      <w:r w:rsidRPr="00ED679B">
        <w:rPr>
          <w:rFonts w:eastAsia="MS Mincho"/>
          <w:b/>
          <w:bCs/>
          <w:sz w:val="28"/>
          <w:szCs w:val="28"/>
        </w:rPr>
        <w:t>Лот № 1.</w:t>
      </w:r>
    </w:p>
    <w:p w:rsidR="00E52E94" w:rsidRPr="00E52E94" w:rsidRDefault="00ED679B" w:rsidP="00E52E94">
      <w:pPr>
        <w:pStyle w:val="19"/>
        <w:ind w:firstLine="709"/>
        <w:rPr>
          <w:szCs w:val="28"/>
        </w:rPr>
      </w:pPr>
      <w:r w:rsidRPr="00E52E94">
        <w:rPr>
          <w:rFonts w:eastAsia="MS Mincho"/>
          <w:b/>
          <w:bCs/>
          <w:szCs w:val="28"/>
        </w:rPr>
        <w:t>Предмет договора</w:t>
      </w:r>
      <w:r w:rsidRPr="00E52E94">
        <w:rPr>
          <w:rFonts w:eastAsia="MS Mincho"/>
          <w:bCs/>
          <w:szCs w:val="28"/>
        </w:rPr>
        <w:t xml:space="preserve"> - </w:t>
      </w:r>
      <w:r w:rsidR="00E52E94" w:rsidRPr="00E52E94">
        <w:rPr>
          <w:szCs w:val="28"/>
        </w:rPr>
        <w:t>оказание услуг по техническому обслуживанию и/или ремонту транспортных средств (полуприцепов-контейнеровозов ТОНАР 974624, полуприцепов-контейнеровозов 40т РК-24</w:t>
      </w:r>
      <w:r w:rsidR="00E52E94" w:rsidRPr="00E52E94">
        <w:rPr>
          <w:szCs w:val="28"/>
          <w:lang w:val="en-US"/>
        </w:rPr>
        <w:t>N</w:t>
      </w:r>
      <w:r w:rsidR="00E52E94" w:rsidRPr="00E52E94">
        <w:rPr>
          <w:szCs w:val="28"/>
        </w:rPr>
        <w:t>, автомобилей грузовых</w:t>
      </w:r>
      <w:r w:rsidR="001B6DB6">
        <w:rPr>
          <w:szCs w:val="28"/>
        </w:rPr>
        <w:t xml:space="preserve"> </w:t>
      </w:r>
      <w:r w:rsidR="00E52E94" w:rsidRPr="00E52E94">
        <w:rPr>
          <w:szCs w:val="28"/>
        </w:rPr>
        <w:t xml:space="preserve">-тягачей седельных </w:t>
      </w:r>
      <w:r w:rsidR="00E52E94" w:rsidRPr="00E52E94">
        <w:rPr>
          <w:szCs w:val="28"/>
          <w:lang w:val="en-US"/>
        </w:rPr>
        <w:t>VOLVO</w:t>
      </w:r>
      <w:r w:rsidR="00E52E94" w:rsidRPr="00E52E94">
        <w:rPr>
          <w:szCs w:val="28"/>
        </w:rPr>
        <w:t xml:space="preserve"> </w:t>
      </w:r>
      <w:r w:rsidR="00E52E94" w:rsidRPr="00E52E94">
        <w:rPr>
          <w:szCs w:val="28"/>
          <w:lang w:val="en-US"/>
        </w:rPr>
        <w:t>FM</w:t>
      </w:r>
      <w:r w:rsidR="00E52E94" w:rsidRPr="00E52E94">
        <w:rPr>
          <w:szCs w:val="28"/>
        </w:rPr>
        <w:t>) филиала ОАО «ТрансКонтейнер» на Октябрьской железной дороге в 2014-2015гг.</w:t>
      </w:r>
      <w:r w:rsidR="00EB7B03">
        <w:rPr>
          <w:szCs w:val="28"/>
        </w:rPr>
        <w:t xml:space="preserve"> </w:t>
      </w:r>
    </w:p>
    <w:p w:rsidR="00ED679B" w:rsidRPr="00E52E94" w:rsidRDefault="00ED679B" w:rsidP="00E52E94">
      <w:pPr>
        <w:pStyle w:val="19"/>
        <w:ind w:firstLine="709"/>
        <w:rPr>
          <w:rFonts w:eastAsia="MS Mincho"/>
          <w:b/>
          <w:bCs/>
          <w:szCs w:val="28"/>
        </w:rPr>
      </w:pPr>
      <w:r w:rsidRPr="00E52E94">
        <w:rPr>
          <w:rFonts w:eastAsia="MS Mincho"/>
          <w:b/>
          <w:bCs/>
          <w:szCs w:val="28"/>
        </w:rPr>
        <w:t>Начальная (максимальная) цена договора.</w:t>
      </w:r>
    </w:p>
    <w:p w:rsidR="00E52E94" w:rsidRDefault="00ED679B" w:rsidP="00E52E94">
      <w:pPr>
        <w:ind w:firstLine="709"/>
        <w:jc w:val="both"/>
        <w:rPr>
          <w:b/>
          <w:sz w:val="28"/>
          <w:szCs w:val="28"/>
        </w:rPr>
      </w:pPr>
      <w:r w:rsidRPr="00E52E94">
        <w:rPr>
          <w:rFonts w:eastAsia="MS Mincho"/>
          <w:bCs/>
          <w:sz w:val="28"/>
          <w:szCs w:val="28"/>
        </w:rPr>
        <w:t xml:space="preserve">Составляет </w:t>
      </w:r>
      <w:r w:rsidR="00E52E94" w:rsidRPr="00E52E94">
        <w:rPr>
          <w:sz w:val="28"/>
          <w:szCs w:val="28"/>
        </w:rPr>
        <w:t>2 </w:t>
      </w:r>
      <w:r w:rsidR="00F009F1">
        <w:rPr>
          <w:sz w:val="28"/>
          <w:szCs w:val="28"/>
        </w:rPr>
        <w:t>004 000</w:t>
      </w:r>
      <w:r w:rsidR="00E52E94" w:rsidRPr="00E52E94">
        <w:rPr>
          <w:sz w:val="28"/>
          <w:szCs w:val="28"/>
        </w:rPr>
        <w:t xml:space="preserve"> руб. (Два миллиона </w:t>
      </w:r>
      <w:r w:rsidR="00F009F1">
        <w:rPr>
          <w:sz w:val="28"/>
          <w:szCs w:val="28"/>
        </w:rPr>
        <w:t xml:space="preserve">четыре тысячи </w:t>
      </w:r>
      <w:r w:rsidR="00E52E94" w:rsidRPr="00E52E94">
        <w:rPr>
          <w:sz w:val="28"/>
          <w:szCs w:val="28"/>
        </w:rPr>
        <w:t xml:space="preserve">рублей 00 копеек) с учетом всех расходов Исполнителя, в том числе </w:t>
      </w:r>
      <w:r w:rsidR="00E52E94" w:rsidRPr="00E52E94">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E52E94" w:rsidRPr="00E52E94">
        <w:rPr>
          <w:sz w:val="28"/>
          <w:szCs w:val="28"/>
        </w:rPr>
        <w:t>, скидок, предполагаемых Исполнителем, а так же всех налогов и других обязательных платежей, кроме НДС.</w:t>
      </w:r>
      <w:r w:rsidR="00E52E94" w:rsidRPr="00E52E94">
        <w:rPr>
          <w:b/>
          <w:sz w:val="28"/>
          <w:szCs w:val="28"/>
        </w:rPr>
        <w:t xml:space="preserve"> </w:t>
      </w:r>
    </w:p>
    <w:p w:rsidR="00F92567" w:rsidRPr="00F92567" w:rsidRDefault="00F92567" w:rsidP="00E52E94">
      <w:pPr>
        <w:ind w:firstLine="709"/>
        <w:jc w:val="both"/>
        <w:rPr>
          <w:sz w:val="28"/>
          <w:szCs w:val="28"/>
        </w:rPr>
      </w:pPr>
      <w:r w:rsidRPr="00F92567">
        <w:rPr>
          <w:sz w:val="28"/>
          <w:szCs w:val="28"/>
        </w:rPr>
        <w:t>Начальная (максимальная)</w:t>
      </w:r>
      <w:r>
        <w:rPr>
          <w:sz w:val="28"/>
          <w:szCs w:val="28"/>
        </w:rPr>
        <w:t xml:space="preserve"> цена договора складывается из стоимости </w:t>
      </w:r>
      <w:r w:rsidR="00D10267">
        <w:rPr>
          <w:sz w:val="28"/>
          <w:szCs w:val="28"/>
        </w:rPr>
        <w:t>технического обслуживания и</w:t>
      </w:r>
      <w:r>
        <w:rPr>
          <w:sz w:val="28"/>
          <w:szCs w:val="28"/>
        </w:rPr>
        <w:t xml:space="preserve"> ремонта в размере </w:t>
      </w:r>
      <w:r w:rsidRPr="00A9261C">
        <w:rPr>
          <w:sz w:val="28"/>
          <w:szCs w:val="28"/>
        </w:rPr>
        <w:t>не более</w:t>
      </w:r>
      <w:r w:rsidR="00191982" w:rsidRPr="00A9261C">
        <w:rPr>
          <w:sz w:val="28"/>
          <w:szCs w:val="28"/>
        </w:rPr>
        <w:t xml:space="preserve"> </w:t>
      </w:r>
      <w:r w:rsidR="00A9261C" w:rsidRPr="00A9261C">
        <w:rPr>
          <w:sz w:val="28"/>
          <w:szCs w:val="28"/>
        </w:rPr>
        <w:t>944</w:t>
      </w:r>
      <w:r w:rsidR="00A9261C">
        <w:rPr>
          <w:sz w:val="28"/>
          <w:szCs w:val="28"/>
        </w:rPr>
        <w:t xml:space="preserve"> 550</w:t>
      </w:r>
      <w:r w:rsidR="00D10267">
        <w:rPr>
          <w:sz w:val="28"/>
          <w:szCs w:val="28"/>
        </w:rPr>
        <w:t xml:space="preserve"> </w:t>
      </w:r>
      <w:r w:rsidR="00191982">
        <w:rPr>
          <w:sz w:val="28"/>
          <w:szCs w:val="28"/>
        </w:rPr>
        <w:t>руб. (</w:t>
      </w:r>
      <w:r w:rsidR="00A9261C">
        <w:rPr>
          <w:sz w:val="28"/>
          <w:szCs w:val="28"/>
        </w:rPr>
        <w:t>Девятьсот сорок четыре</w:t>
      </w:r>
      <w:r w:rsidR="00D812D9">
        <w:rPr>
          <w:sz w:val="28"/>
          <w:szCs w:val="28"/>
        </w:rPr>
        <w:t xml:space="preserve"> тысяч</w:t>
      </w:r>
      <w:r w:rsidR="00A9261C">
        <w:rPr>
          <w:sz w:val="28"/>
          <w:szCs w:val="28"/>
        </w:rPr>
        <w:t>и</w:t>
      </w:r>
      <w:r w:rsidR="00D812D9">
        <w:rPr>
          <w:sz w:val="28"/>
          <w:szCs w:val="28"/>
        </w:rPr>
        <w:t xml:space="preserve"> </w:t>
      </w:r>
      <w:r w:rsidR="00A9261C">
        <w:rPr>
          <w:sz w:val="28"/>
          <w:szCs w:val="28"/>
        </w:rPr>
        <w:t>пятьсот пятьдесят</w:t>
      </w:r>
      <w:r w:rsidR="00D812D9">
        <w:rPr>
          <w:sz w:val="28"/>
          <w:szCs w:val="28"/>
        </w:rPr>
        <w:t xml:space="preserve"> рублей </w:t>
      </w:r>
      <w:r w:rsidR="00A9261C">
        <w:rPr>
          <w:sz w:val="28"/>
          <w:szCs w:val="28"/>
        </w:rPr>
        <w:t>00</w:t>
      </w:r>
      <w:r w:rsidR="00D812D9">
        <w:rPr>
          <w:sz w:val="28"/>
          <w:szCs w:val="28"/>
        </w:rPr>
        <w:t xml:space="preserve"> копеек</w:t>
      </w:r>
      <w:r w:rsidR="00191982">
        <w:rPr>
          <w:sz w:val="28"/>
          <w:szCs w:val="28"/>
        </w:rPr>
        <w:t>)</w:t>
      </w:r>
      <w:r>
        <w:rPr>
          <w:sz w:val="28"/>
          <w:szCs w:val="28"/>
        </w:rPr>
        <w:t xml:space="preserve"> </w:t>
      </w:r>
      <w:r w:rsidR="00191982">
        <w:rPr>
          <w:sz w:val="28"/>
          <w:szCs w:val="28"/>
        </w:rPr>
        <w:t xml:space="preserve">без учета НДС и стоимости </w:t>
      </w:r>
      <w:r w:rsidR="00EB7B03">
        <w:rPr>
          <w:sz w:val="28"/>
          <w:szCs w:val="28"/>
        </w:rPr>
        <w:t>запасных частей</w:t>
      </w:r>
      <w:r w:rsidR="00191982">
        <w:rPr>
          <w:sz w:val="28"/>
          <w:szCs w:val="28"/>
        </w:rPr>
        <w:t xml:space="preserve"> на сумму не</w:t>
      </w:r>
      <w:r w:rsidR="00D812D9">
        <w:rPr>
          <w:sz w:val="28"/>
          <w:szCs w:val="28"/>
        </w:rPr>
        <w:t xml:space="preserve"> более </w:t>
      </w:r>
      <w:r w:rsidR="00A9261C">
        <w:rPr>
          <w:sz w:val="28"/>
          <w:szCs w:val="28"/>
        </w:rPr>
        <w:t>1 059 450 руб. (Один миллион пятьдесят девять тысяч четыреста пятьдесят рублей 00 копеек) без учета НДС.</w:t>
      </w:r>
    </w:p>
    <w:p w:rsidR="00ED679B" w:rsidRPr="00ED679B" w:rsidRDefault="00ED679B" w:rsidP="000954FB">
      <w:pPr>
        <w:ind w:firstLine="709"/>
        <w:jc w:val="both"/>
        <w:rPr>
          <w:rFonts w:eastAsia="MS Mincho"/>
          <w:bCs/>
          <w:sz w:val="28"/>
          <w:szCs w:val="28"/>
        </w:rPr>
      </w:pPr>
    </w:p>
    <w:p w:rsidR="00463138" w:rsidRDefault="00463138" w:rsidP="000954FB">
      <w:pPr>
        <w:ind w:firstLine="709"/>
        <w:jc w:val="both"/>
        <w:rPr>
          <w:rFonts w:eastAsia="MS Mincho"/>
          <w:b/>
          <w:bCs/>
          <w:sz w:val="28"/>
          <w:szCs w:val="28"/>
        </w:rPr>
      </w:pPr>
      <w:r w:rsidRPr="00463138">
        <w:rPr>
          <w:rFonts w:eastAsia="MS Mincho"/>
          <w:b/>
          <w:bCs/>
          <w:sz w:val="28"/>
          <w:szCs w:val="28"/>
        </w:rPr>
        <w:t>4.1.</w:t>
      </w:r>
      <w:r w:rsidR="00ED679B">
        <w:rPr>
          <w:rFonts w:eastAsia="MS Mincho"/>
          <w:b/>
          <w:bCs/>
          <w:sz w:val="28"/>
          <w:szCs w:val="28"/>
        </w:rPr>
        <w:t>1.</w:t>
      </w:r>
      <w:r w:rsidRPr="00463138">
        <w:rPr>
          <w:rFonts w:eastAsia="MS Mincho"/>
          <w:b/>
          <w:bCs/>
          <w:sz w:val="28"/>
          <w:szCs w:val="28"/>
        </w:rPr>
        <w:t xml:space="preserve"> Общие сведения.</w:t>
      </w:r>
    </w:p>
    <w:p w:rsidR="00463138" w:rsidRDefault="00463138" w:rsidP="000954FB">
      <w:pPr>
        <w:ind w:firstLine="709"/>
        <w:jc w:val="both"/>
        <w:rPr>
          <w:sz w:val="28"/>
          <w:szCs w:val="28"/>
        </w:rPr>
      </w:pPr>
      <w:r>
        <w:rPr>
          <w:rFonts w:eastAsia="MS Mincho"/>
          <w:bCs/>
          <w:sz w:val="28"/>
          <w:szCs w:val="28"/>
        </w:rPr>
        <w:t xml:space="preserve">Цель закупки </w:t>
      </w:r>
      <w:r w:rsidR="00B523FF">
        <w:rPr>
          <w:rFonts w:eastAsia="MS Mincho"/>
          <w:bCs/>
          <w:sz w:val="28"/>
          <w:szCs w:val="28"/>
        </w:rPr>
        <w:t>–</w:t>
      </w:r>
      <w:r>
        <w:rPr>
          <w:rFonts w:eastAsia="MS Mincho"/>
          <w:bCs/>
          <w:sz w:val="28"/>
          <w:szCs w:val="28"/>
        </w:rPr>
        <w:t xml:space="preserve"> </w:t>
      </w:r>
      <w:r w:rsidR="00B523FF">
        <w:rPr>
          <w:sz w:val="28"/>
          <w:szCs w:val="28"/>
        </w:rPr>
        <w:t>содержание тра</w:t>
      </w:r>
      <w:r w:rsidR="00AC00A0">
        <w:rPr>
          <w:sz w:val="28"/>
          <w:szCs w:val="28"/>
        </w:rPr>
        <w:t>н</w:t>
      </w:r>
      <w:r w:rsidR="00B523FF">
        <w:rPr>
          <w:sz w:val="28"/>
          <w:szCs w:val="28"/>
        </w:rPr>
        <w:t>спорта филиала в технически исправном состоянии</w:t>
      </w:r>
      <w:r>
        <w:rPr>
          <w:sz w:val="28"/>
          <w:szCs w:val="28"/>
        </w:rPr>
        <w:t>.</w:t>
      </w:r>
    </w:p>
    <w:p w:rsidR="00B523FF" w:rsidRDefault="00B523FF" w:rsidP="000954FB">
      <w:pPr>
        <w:ind w:firstLine="709"/>
        <w:jc w:val="both"/>
        <w:rPr>
          <w:sz w:val="28"/>
          <w:szCs w:val="28"/>
        </w:rPr>
      </w:pPr>
      <w:r>
        <w:rPr>
          <w:sz w:val="28"/>
          <w:szCs w:val="28"/>
        </w:rPr>
        <w:t xml:space="preserve">Техническое обслуживание включает: </w:t>
      </w:r>
      <w:r w:rsidR="00F7096B">
        <w:rPr>
          <w:sz w:val="28"/>
          <w:szCs w:val="28"/>
        </w:rPr>
        <w:t xml:space="preserve">мойку автомобиля (по необходимости), мойку моторного отсека (по необходимости), </w:t>
      </w:r>
      <w:r>
        <w:rPr>
          <w:sz w:val="28"/>
          <w:szCs w:val="28"/>
        </w:rPr>
        <w:t>контрольно-диагностические, крепежные, регулировочные, смазочные и другие работы, напр</w:t>
      </w:r>
      <w:r w:rsidR="00AC00A0">
        <w:rPr>
          <w:sz w:val="28"/>
          <w:szCs w:val="28"/>
        </w:rPr>
        <w:t>а</w:t>
      </w:r>
      <w:r>
        <w:rPr>
          <w:sz w:val="28"/>
          <w:szCs w:val="28"/>
        </w:rPr>
        <w:t xml:space="preserve">вленные на предупреждение и выявление неисправностей, снижение интенсивности ухудшения параметров технического </w:t>
      </w:r>
      <w:r w:rsidR="00383C7E">
        <w:rPr>
          <w:sz w:val="28"/>
          <w:szCs w:val="28"/>
        </w:rPr>
        <w:t>состояния</w:t>
      </w:r>
      <w:r>
        <w:rPr>
          <w:sz w:val="28"/>
          <w:szCs w:val="28"/>
        </w:rPr>
        <w:t xml:space="preserve"> транспортных средств, экономию топлива и других эксплуатационных материалов.</w:t>
      </w:r>
    </w:p>
    <w:p w:rsidR="00B523FF" w:rsidRDefault="00B523FF" w:rsidP="000954FB">
      <w:pPr>
        <w:ind w:firstLine="709"/>
        <w:jc w:val="both"/>
        <w:rPr>
          <w:sz w:val="28"/>
          <w:szCs w:val="28"/>
        </w:rPr>
      </w:pPr>
      <w:r>
        <w:rPr>
          <w:sz w:val="28"/>
          <w:szCs w:val="28"/>
        </w:rPr>
        <w:t xml:space="preserve">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w:t>
      </w:r>
      <w:r>
        <w:rPr>
          <w:sz w:val="28"/>
          <w:szCs w:val="28"/>
        </w:rPr>
        <w:lastRenderedPageBreak/>
        <w:t>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AC00A0" w:rsidRDefault="00B523FF" w:rsidP="000954FB">
      <w:pPr>
        <w:ind w:firstLine="709"/>
        <w:jc w:val="both"/>
        <w:rPr>
          <w:sz w:val="28"/>
          <w:szCs w:val="28"/>
        </w:rPr>
      </w:pPr>
      <w:r>
        <w:rPr>
          <w:sz w:val="28"/>
          <w:szCs w:val="28"/>
        </w:rPr>
        <w:t>Работы по ремонту агрегатов, узлов должны осуществляться</w:t>
      </w:r>
      <w:r w:rsidR="00F7096B">
        <w:rPr>
          <w:sz w:val="28"/>
          <w:szCs w:val="28"/>
        </w:rPr>
        <w:t xml:space="preserve"> специализированными </w:t>
      </w:r>
      <w:r>
        <w:rPr>
          <w:sz w:val="28"/>
          <w:szCs w:val="28"/>
        </w:rPr>
        <w:t>рабочими соответствующей квалификации, ознакомленными с правилами производства и техникой безопасности.</w:t>
      </w:r>
      <w:r w:rsidR="00F7096B">
        <w:rPr>
          <w:sz w:val="28"/>
          <w:szCs w:val="28"/>
        </w:rPr>
        <w:t xml:space="preserve"> </w:t>
      </w:r>
    </w:p>
    <w:p w:rsidR="00F7096B" w:rsidRDefault="00F7096B" w:rsidP="000954FB">
      <w:pPr>
        <w:ind w:firstLine="709"/>
        <w:jc w:val="both"/>
        <w:rPr>
          <w:sz w:val="28"/>
          <w:szCs w:val="28"/>
        </w:rPr>
      </w:pPr>
      <w:r>
        <w:rPr>
          <w:sz w:val="28"/>
          <w:szCs w:val="28"/>
        </w:rPr>
        <w:t xml:space="preserve">Услуги </w:t>
      </w:r>
      <w:r w:rsidR="00383C7E">
        <w:rPr>
          <w:sz w:val="28"/>
          <w:szCs w:val="28"/>
        </w:rPr>
        <w:t>должны</w:t>
      </w:r>
      <w:r>
        <w:rPr>
          <w:sz w:val="28"/>
          <w:szCs w:val="28"/>
        </w:rPr>
        <w:t xml:space="preserve"> оказываться в полном соответствии с ГОСТ 51709, ГОСТ 17.22.03-87, ГОСТ 959-91, ГОСТ 21393-75, ГОСТ 3940-84, РД 31.009.010-85, РД 31.009.024-92, ОСТ 38-47-170-95.</w:t>
      </w:r>
    </w:p>
    <w:p w:rsidR="00B523FF" w:rsidRDefault="00B523FF" w:rsidP="000954FB">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w:t>
      </w:r>
      <w:r w:rsidR="00F7096B">
        <w:rPr>
          <w:sz w:val="28"/>
          <w:szCs w:val="28"/>
        </w:rPr>
        <w:t xml:space="preserve"> в соответствии со стандартами качества и предписаниями завода-изготовителя </w:t>
      </w:r>
      <w:r w:rsidR="00277566">
        <w:rPr>
          <w:sz w:val="28"/>
          <w:szCs w:val="28"/>
        </w:rPr>
        <w:t>транспортного средства</w:t>
      </w:r>
      <w:r>
        <w:rPr>
          <w:sz w:val="28"/>
          <w:szCs w:val="28"/>
        </w:rPr>
        <w:t>.</w:t>
      </w:r>
    </w:p>
    <w:p w:rsidR="00277566" w:rsidRDefault="00277566" w:rsidP="00277566">
      <w:pPr>
        <w:shd w:val="clear" w:color="auto" w:fill="FFFFFF"/>
        <w:ind w:right="1620"/>
        <w:jc w:val="center"/>
        <w:rPr>
          <w:sz w:val="28"/>
          <w:szCs w:val="28"/>
        </w:rPr>
      </w:pPr>
    </w:p>
    <w:p w:rsidR="00277566" w:rsidRPr="00E52E94" w:rsidRDefault="00277566" w:rsidP="00E52E94">
      <w:pPr>
        <w:shd w:val="clear" w:color="auto" w:fill="FFFFFF"/>
        <w:ind w:firstLine="709"/>
        <w:jc w:val="both"/>
        <w:rPr>
          <w:b/>
          <w:sz w:val="28"/>
          <w:szCs w:val="28"/>
        </w:rPr>
      </w:pPr>
      <w:r w:rsidRPr="00277566">
        <w:rPr>
          <w:b/>
          <w:sz w:val="28"/>
          <w:szCs w:val="28"/>
        </w:rPr>
        <w:t>4.</w:t>
      </w:r>
      <w:r w:rsidR="00ED679B">
        <w:rPr>
          <w:b/>
          <w:sz w:val="28"/>
          <w:szCs w:val="28"/>
        </w:rPr>
        <w:t>1.</w:t>
      </w:r>
      <w:r w:rsidRPr="00277566">
        <w:rPr>
          <w:b/>
          <w:sz w:val="28"/>
          <w:szCs w:val="28"/>
        </w:rPr>
        <w:t>2.</w:t>
      </w:r>
      <w:r w:rsidR="00B07ADE">
        <w:rPr>
          <w:b/>
          <w:sz w:val="28"/>
          <w:szCs w:val="28"/>
        </w:rPr>
        <w:t xml:space="preserve"> Перечень транспортных средств.</w:t>
      </w: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277566" w:rsidRPr="00BA4F99" w:rsidTr="00ED679B">
        <w:tc>
          <w:tcPr>
            <w:tcW w:w="283" w:type="pct"/>
            <w:tcBorders>
              <w:right w:val="single" w:sz="4" w:space="0" w:color="auto"/>
            </w:tcBorders>
          </w:tcPr>
          <w:p w:rsidR="00277566" w:rsidRPr="00BA4F99" w:rsidRDefault="00277566" w:rsidP="00277566">
            <w:r w:rsidRPr="00BA4F99">
              <w:t>№</w:t>
            </w:r>
          </w:p>
          <w:p w:rsidR="00277566" w:rsidRPr="00BA4F99" w:rsidRDefault="00277566" w:rsidP="00277566">
            <w:r w:rsidRPr="00BA4F99">
              <w:t>п/п</w:t>
            </w:r>
          </w:p>
        </w:tc>
        <w:tc>
          <w:tcPr>
            <w:tcW w:w="2838" w:type="pct"/>
            <w:tcBorders>
              <w:left w:val="single" w:sz="4" w:space="0" w:color="auto"/>
            </w:tcBorders>
          </w:tcPr>
          <w:p w:rsidR="00277566" w:rsidRPr="00BA4F99" w:rsidRDefault="00277566" w:rsidP="00277566">
            <w:r w:rsidRPr="00BA4F99">
              <w:t>Тип  ТС</w:t>
            </w:r>
          </w:p>
        </w:tc>
        <w:tc>
          <w:tcPr>
            <w:tcW w:w="992" w:type="pct"/>
          </w:tcPr>
          <w:p w:rsidR="00277566" w:rsidRPr="00BA4F99" w:rsidRDefault="00277566" w:rsidP="00277566">
            <w:r w:rsidRPr="00BA4F99">
              <w:t>Марка,</w:t>
            </w:r>
          </w:p>
          <w:p w:rsidR="00277566" w:rsidRPr="00BA4F99" w:rsidRDefault="00277566" w:rsidP="00277566">
            <w:r w:rsidRPr="00BA4F99">
              <w:t>модель ТС</w:t>
            </w:r>
          </w:p>
        </w:tc>
        <w:tc>
          <w:tcPr>
            <w:tcW w:w="887" w:type="pct"/>
          </w:tcPr>
          <w:p w:rsidR="00277566" w:rsidRPr="00BA4F99" w:rsidRDefault="00277566" w:rsidP="00277566">
            <w:r w:rsidRPr="00BA4F99">
              <w:t>Год выпуска ТС</w:t>
            </w:r>
          </w:p>
        </w:tc>
      </w:tr>
      <w:tr w:rsidR="00277566" w:rsidRPr="00BA4F99"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1</w:t>
            </w:r>
          </w:p>
        </w:tc>
        <w:tc>
          <w:tcPr>
            <w:tcW w:w="2838" w:type="pct"/>
            <w:tcBorders>
              <w:left w:val="single" w:sz="4" w:space="0" w:color="auto"/>
            </w:tcBorders>
          </w:tcPr>
          <w:p w:rsidR="00277566" w:rsidRPr="00BA4F99" w:rsidRDefault="00ED679B" w:rsidP="00277566">
            <w:pPr>
              <w:rPr>
                <w:sz w:val="20"/>
              </w:rPr>
            </w:pPr>
            <w:r>
              <w:rPr>
                <w:sz w:val="20"/>
              </w:rPr>
              <w:t>Полуприцеп-</w:t>
            </w:r>
            <w:r w:rsidR="00277566" w:rsidRPr="00BA4F99">
              <w:rPr>
                <w:sz w:val="20"/>
              </w:rPr>
              <w:t xml:space="preserve">контейнеровоз </w:t>
            </w:r>
          </w:p>
        </w:tc>
        <w:tc>
          <w:tcPr>
            <w:tcW w:w="992" w:type="pct"/>
          </w:tcPr>
          <w:p w:rsidR="00277566" w:rsidRPr="00BA4F99" w:rsidRDefault="00277566" w:rsidP="00277566">
            <w:pPr>
              <w:jc w:val="center"/>
              <w:rPr>
                <w:sz w:val="20"/>
              </w:rPr>
            </w:pPr>
            <w:r w:rsidRPr="00BA4F99">
              <w:rPr>
                <w:sz w:val="20"/>
              </w:rPr>
              <w:t>ТОНАР</w:t>
            </w:r>
            <w:r w:rsidRPr="00235363">
              <w:rPr>
                <w:sz w:val="20"/>
              </w:rPr>
              <w:t xml:space="preserve"> 974624</w:t>
            </w:r>
          </w:p>
        </w:tc>
        <w:tc>
          <w:tcPr>
            <w:tcW w:w="887" w:type="pct"/>
            <w:vAlign w:val="center"/>
          </w:tcPr>
          <w:p w:rsidR="00277566" w:rsidRPr="00235363" w:rsidRDefault="00277566"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2</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3</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4</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5</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6</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7</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8</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9</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10</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Pr>
                <w:sz w:val="20"/>
                <w:lang w:val="en-US"/>
              </w:rPr>
              <w:t>11</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ED679B" w:rsidRPr="00535964" w:rsidTr="00ED679B">
        <w:tc>
          <w:tcPr>
            <w:tcW w:w="283" w:type="pct"/>
            <w:tcBorders>
              <w:right w:val="single" w:sz="4" w:space="0" w:color="auto"/>
            </w:tcBorders>
          </w:tcPr>
          <w:p w:rsidR="00ED679B" w:rsidRPr="00E559F5" w:rsidRDefault="00ED679B" w:rsidP="00277566">
            <w:pPr>
              <w:jc w:val="center"/>
              <w:rPr>
                <w:sz w:val="20"/>
                <w:lang w:val="en-US"/>
              </w:rPr>
            </w:pPr>
            <w:r w:rsidRPr="00BA4F99">
              <w:rPr>
                <w:sz w:val="20"/>
              </w:rPr>
              <w:t>1</w:t>
            </w:r>
            <w:r>
              <w:rPr>
                <w:sz w:val="20"/>
                <w:lang w:val="en-US"/>
              </w:rPr>
              <w:t>2</w:t>
            </w:r>
          </w:p>
        </w:tc>
        <w:tc>
          <w:tcPr>
            <w:tcW w:w="2838" w:type="pct"/>
            <w:tcBorders>
              <w:left w:val="single" w:sz="4" w:space="0" w:color="auto"/>
            </w:tcBorders>
          </w:tcPr>
          <w:p w:rsidR="00ED679B" w:rsidRPr="00BA4F99" w:rsidRDefault="00ED679B" w:rsidP="00ED679B">
            <w:pPr>
              <w:rPr>
                <w:sz w:val="20"/>
              </w:rPr>
            </w:pPr>
            <w:r>
              <w:rPr>
                <w:sz w:val="20"/>
              </w:rPr>
              <w:t>Полуприцеп-</w:t>
            </w:r>
            <w:r w:rsidRPr="00BA4F99">
              <w:rPr>
                <w:sz w:val="20"/>
              </w:rPr>
              <w:t xml:space="preserve">контейнеровоз </w:t>
            </w:r>
          </w:p>
        </w:tc>
        <w:tc>
          <w:tcPr>
            <w:tcW w:w="992" w:type="pct"/>
          </w:tcPr>
          <w:p w:rsidR="00ED679B" w:rsidRDefault="00ED679B" w:rsidP="00277566">
            <w:pPr>
              <w:jc w:val="center"/>
            </w:pPr>
            <w:r w:rsidRPr="00F70242">
              <w:rPr>
                <w:sz w:val="20"/>
              </w:rPr>
              <w:t>ТОНАР 974624</w:t>
            </w:r>
          </w:p>
        </w:tc>
        <w:tc>
          <w:tcPr>
            <w:tcW w:w="887" w:type="pct"/>
            <w:vAlign w:val="center"/>
          </w:tcPr>
          <w:p w:rsidR="00ED679B" w:rsidRPr="00235363" w:rsidRDefault="00ED679B"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1</w:t>
            </w:r>
            <w:r>
              <w:rPr>
                <w:sz w:val="20"/>
                <w:lang w:val="en-US"/>
              </w:rPr>
              <w:t>3</w:t>
            </w:r>
          </w:p>
        </w:tc>
        <w:tc>
          <w:tcPr>
            <w:tcW w:w="2838" w:type="pct"/>
            <w:tcBorders>
              <w:left w:val="single" w:sz="4" w:space="0" w:color="auto"/>
            </w:tcBorders>
          </w:tcPr>
          <w:p w:rsidR="00277566" w:rsidRPr="00BA4F99"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1</w:t>
            </w:r>
            <w:r>
              <w:rPr>
                <w:sz w:val="20"/>
                <w:lang w:val="en-US"/>
              </w:rPr>
              <w:t>4</w:t>
            </w:r>
          </w:p>
        </w:tc>
        <w:tc>
          <w:tcPr>
            <w:tcW w:w="2838" w:type="pct"/>
            <w:tcBorders>
              <w:left w:val="single" w:sz="4" w:space="0" w:color="auto"/>
            </w:tcBorders>
          </w:tcPr>
          <w:p w:rsidR="00277566" w:rsidRPr="00CF34E6"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1</w:t>
            </w:r>
            <w:r>
              <w:rPr>
                <w:sz w:val="20"/>
                <w:lang w:val="en-US"/>
              </w:rPr>
              <w:t>5</w:t>
            </w:r>
          </w:p>
        </w:tc>
        <w:tc>
          <w:tcPr>
            <w:tcW w:w="2838" w:type="pct"/>
            <w:tcBorders>
              <w:left w:val="single" w:sz="4" w:space="0" w:color="auto"/>
            </w:tcBorders>
          </w:tcPr>
          <w:p w:rsidR="00277566" w:rsidRPr="00AB7671"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1</w:t>
            </w:r>
            <w:r>
              <w:rPr>
                <w:sz w:val="20"/>
                <w:lang w:val="en-US"/>
              </w:rPr>
              <w:t>6</w:t>
            </w:r>
          </w:p>
        </w:tc>
        <w:tc>
          <w:tcPr>
            <w:tcW w:w="2838" w:type="pct"/>
            <w:tcBorders>
              <w:left w:val="single" w:sz="4" w:space="0" w:color="auto"/>
            </w:tcBorders>
          </w:tcPr>
          <w:p w:rsidR="00277566" w:rsidRPr="00AB7671"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1</w:t>
            </w:r>
            <w:r>
              <w:rPr>
                <w:sz w:val="20"/>
                <w:lang w:val="en-US"/>
              </w:rPr>
              <w:t>7</w:t>
            </w:r>
          </w:p>
        </w:tc>
        <w:tc>
          <w:tcPr>
            <w:tcW w:w="2838" w:type="pct"/>
            <w:tcBorders>
              <w:left w:val="single" w:sz="4" w:space="0" w:color="auto"/>
            </w:tcBorders>
          </w:tcPr>
          <w:p w:rsidR="00277566" w:rsidRPr="00AB7671"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18</w:t>
            </w:r>
          </w:p>
        </w:tc>
        <w:tc>
          <w:tcPr>
            <w:tcW w:w="2838" w:type="pct"/>
            <w:tcBorders>
              <w:left w:val="single" w:sz="4" w:space="0" w:color="auto"/>
            </w:tcBorders>
          </w:tcPr>
          <w:p w:rsidR="00277566" w:rsidRPr="00AB7671"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19</w:t>
            </w:r>
          </w:p>
        </w:tc>
        <w:tc>
          <w:tcPr>
            <w:tcW w:w="2838" w:type="pct"/>
            <w:tcBorders>
              <w:left w:val="single" w:sz="4" w:space="0" w:color="auto"/>
            </w:tcBorders>
          </w:tcPr>
          <w:p w:rsidR="00277566" w:rsidRPr="00AB7671" w:rsidRDefault="00277566" w:rsidP="00277566">
            <w:pPr>
              <w:rPr>
                <w:sz w:val="20"/>
              </w:rPr>
            </w:pPr>
            <w:r w:rsidRPr="000276F0">
              <w:rPr>
                <w:sz w:val="20"/>
              </w:rPr>
              <w:t>Полуприцеп-контейнеровоз 40т</w:t>
            </w:r>
          </w:p>
        </w:tc>
        <w:tc>
          <w:tcPr>
            <w:tcW w:w="992" w:type="pct"/>
            <w:vAlign w:val="center"/>
          </w:tcPr>
          <w:p w:rsidR="00277566" w:rsidRPr="00235363" w:rsidRDefault="00277566" w:rsidP="00277566">
            <w:pPr>
              <w:jc w:val="center"/>
              <w:rPr>
                <w:sz w:val="20"/>
              </w:rPr>
            </w:pPr>
            <w:r w:rsidRPr="00235363">
              <w:rPr>
                <w:sz w:val="20"/>
              </w:rPr>
              <w:t>РК-24N</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20</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vAlign w:val="center"/>
          </w:tcPr>
          <w:p w:rsidR="00277566" w:rsidRPr="000276F0" w:rsidRDefault="00277566" w:rsidP="00277566">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1</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2</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2007</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3</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4</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5</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6</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2</w:t>
            </w:r>
            <w:r>
              <w:rPr>
                <w:sz w:val="20"/>
                <w:lang w:val="en-US"/>
              </w:rPr>
              <w:t>7</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28</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29</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Pr>
                <w:sz w:val="20"/>
                <w:lang w:val="en-US"/>
              </w:rPr>
              <w:t>30</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3</w:t>
            </w:r>
            <w:r>
              <w:rPr>
                <w:sz w:val="20"/>
                <w:lang w:val="en-US"/>
              </w:rPr>
              <w:t>1</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3</w:t>
            </w:r>
            <w:r>
              <w:rPr>
                <w:sz w:val="20"/>
                <w:lang w:val="en-US"/>
              </w:rPr>
              <w:t>2</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c>
          <w:tcPr>
            <w:tcW w:w="283" w:type="pct"/>
            <w:tcBorders>
              <w:right w:val="single" w:sz="4" w:space="0" w:color="auto"/>
            </w:tcBorders>
          </w:tcPr>
          <w:p w:rsidR="00277566" w:rsidRPr="00E559F5" w:rsidRDefault="00277566" w:rsidP="00277566">
            <w:pPr>
              <w:jc w:val="center"/>
              <w:rPr>
                <w:sz w:val="20"/>
                <w:lang w:val="en-US"/>
              </w:rPr>
            </w:pPr>
            <w:r w:rsidRPr="00BA4F99">
              <w:rPr>
                <w:sz w:val="20"/>
              </w:rPr>
              <w:t>3</w:t>
            </w:r>
            <w:r>
              <w:rPr>
                <w:sz w:val="20"/>
                <w:lang w:val="en-US"/>
              </w:rPr>
              <w:t>3</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r w:rsidR="00277566" w:rsidRPr="00535964" w:rsidTr="00ED679B">
        <w:trPr>
          <w:trHeight w:val="70"/>
        </w:trPr>
        <w:tc>
          <w:tcPr>
            <w:tcW w:w="283" w:type="pct"/>
            <w:tcBorders>
              <w:right w:val="single" w:sz="4" w:space="0" w:color="auto"/>
            </w:tcBorders>
          </w:tcPr>
          <w:p w:rsidR="00277566" w:rsidRPr="00E559F5" w:rsidRDefault="00277566" w:rsidP="00277566">
            <w:pPr>
              <w:jc w:val="center"/>
              <w:rPr>
                <w:sz w:val="20"/>
                <w:lang w:val="en-US"/>
              </w:rPr>
            </w:pPr>
            <w:r w:rsidRPr="00BA4F99">
              <w:rPr>
                <w:sz w:val="20"/>
              </w:rPr>
              <w:t>3</w:t>
            </w:r>
            <w:r>
              <w:rPr>
                <w:sz w:val="20"/>
                <w:lang w:val="en-US"/>
              </w:rPr>
              <w:t>4</w:t>
            </w:r>
          </w:p>
        </w:tc>
        <w:tc>
          <w:tcPr>
            <w:tcW w:w="2838" w:type="pct"/>
            <w:tcBorders>
              <w:left w:val="single" w:sz="4" w:space="0" w:color="auto"/>
            </w:tcBorders>
          </w:tcPr>
          <w:p w:rsidR="00277566" w:rsidRPr="00BA4F99" w:rsidRDefault="00277566" w:rsidP="00277566">
            <w:pPr>
              <w:rPr>
                <w:sz w:val="20"/>
              </w:rPr>
            </w:pPr>
            <w:r w:rsidRPr="000276F0">
              <w:rPr>
                <w:sz w:val="20"/>
              </w:rPr>
              <w:t>Автомобиль грузовой-тягач седельный</w:t>
            </w:r>
          </w:p>
        </w:tc>
        <w:tc>
          <w:tcPr>
            <w:tcW w:w="992" w:type="pct"/>
          </w:tcPr>
          <w:p w:rsidR="00277566" w:rsidRDefault="00277566" w:rsidP="00277566">
            <w:pPr>
              <w:jc w:val="center"/>
            </w:pPr>
            <w:r w:rsidRPr="00E30B6C">
              <w:rPr>
                <w:sz w:val="20"/>
              </w:rPr>
              <w:t xml:space="preserve">VOLVO </w:t>
            </w:r>
            <w:r w:rsidRPr="00E30B6C">
              <w:rPr>
                <w:sz w:val="20"/>
                <w:lang w:val="en-US"/>
              </w:rPr>
              <w:t>FM</w:t>
            </w:r>
          </w:p>
        </w:tc>
        <w:tc>
          <w:tcPr>
            <w:tcW w:w="887" w:type="pct"/>
            <w:vAlign w:val="center"/>
          </w:tcPr>
          <w:p w:rsidR="00277566" w:rsidRPr="00235363" w:rsidRDefault="00277566" w:rsidP="00277566">
            <w:pPr>
              <w:jc w:val="center"/>
              <w:rPr>
                <w:sz w:val="20"/>
              </w:rPr>
            </w:pPr>
            <w:r w:rsidRPr="00235363">
              <w:rPr>
                <w:sz w:val="20"/>
              </w:rPr>
              <w:t>2008</w:t>
            </w:r>
          </w:p>
        </w:tc>
      </w:tr>
    </w:tbl>
    <w:p w:rsidR="00277566" w:rsidRDefault="00277566" w:rsidP="000954FB">
      <w:pPr>
        <w:ind w:firstLine="709"/>
        <w:jc w:val="both"/>
        <w:rPr>
          <w:sz w:val="28"/>
          <w:szCs w:val="28"/>
        </w:rPr>
      </w:pPr>
    </w:p>
    <w:p w:rsidR="00274ED9" w:rsidRPr="00E52E94" w:rsidRDefault="00277566" w:rsidP="000954FB">
      <w:pPr>
        <w:ind w:firstLine="709"/>
        <w:jc w:val="both"/>
        <w:rPr>
          <w:b/>
          <w:sz w:val="28"/>
          <w:szCs w:val="28"/>
        </w:rPr>
      </w:pPr>
      <w:r w:rsidRPr="00E52E94">
        <w:rPr>
          <w:b/>
          <w:sz w:val="28"/>
          <w:szCs w:val="28"/>
        </w:rPr>
        <w:lastRenderedPageBreak/>
        <w:t>4.</w:t>
      </w:r>
      <w:r w:rsidR="00ED679B" w:rsidRPr="00E52E94">
        <w:rPr>
          <w:b/>
          <w:sz w:val="28"/>
          <w:szCs w:val="28"/>
        </w:rPr>
        <w:t>1.</w:t>
      </w:r>
      <w:r w:rsidRPr="00E52E94">
        <w:rPr>
          <w:b/>
          <w:sz w:val="28"/>
          <w:szCs w:val="28"/>
        </w:rPr>
        <w:t>3</w:t>
      </w:r>
      <w:r w:rsidR="00274ED9" w:rsidRPr="00E52E94">
        <w:rPr>
          <w:b/>
          <w:sz w:val="28"/>
          <w:szCs w:val="28"/>
        </w:rPr>
        <w:t>. Требования к оказанию услуг.</w:t>
      </w:r>
    </w:p>
    <w:p w:rsidR="00274ED9" w:rsidRPr="00E52E94" w:rsidRDefault="00277566" w:rsidP="000306DA">
      <w:pPr>
        <w:ind w:firstLine="709"/>
        <w:jc w:val="both"/>
        <w:rPr>
          <w:sz w:val="28"/>
          <w:szCs w:val="28"/>
        </w:rPr>
      </w:pPr>
      <w:r w:rsidRPr="00E52E94">
        <w:rPr>
          <w:sz w:val="28"/>
          <w:szCs w:val="28"/>
        </w:rPr>
        <w:t>4.</w:t>
      </w:r>
      <w:r w:rsidR="00ED679B" w:rsidRPr="00E52E94">
        <w:rPr>
          <w:sz w:val="28"/>
          <w:szCs w:val="28"/>
        </w:rPr>
        <w:t>1.</w:t>
      </w:r>
      <w:r w:rsidRPr="00E52E94">
        <w:rPr>
          <w:sz w:val="28"/>
          <w:szCs w:val="28"/>
        </w:rPr>
        <w:t>3</w:t>
      </w:r>
      <w:r w:rsidR="00274ED9" w:rsidRPr="00E52E94">
        <w:rPr>
          <w:sz w:val="28"/>
          <w:szCs w:val="28"/>
        </w:rPr>
        <w:t>.1. Требования к качеству услуг:</w:t>
      </w:r>
    </w:p>
    <w:p w:rsidR="00E52E94" w:rsidRPr="00E52E94" w:rsidRDefault="00274ED9" w:rsidP="000306DA">
      <w:pPr>
        <w:ind w:firstLine="709"/>
        <w:jc w:val="both"/>
        <w:rPr>
          <w:sz w:val="28"/>
          <w:szCs w:val="28"/>
        </w:rPr>
      </w:pPr>
      <w:r w:rsidRPr="00E52E94">
        <w:rPr>
          <w:sz w:val="28"/>
          <w:szCs w:val="28"/>
        </w:rPr>
        <w:t>Исполнитель должен</w:t>
      </w:r>
      <w:r w:rsidR="00E52E94" w:rsidRPr="00E52E94">
        <w:rPr>
          <w:sz w:val="28"/>
          <w:szCs w:val="28"/>
        </w:rPr>
        <w:t>:</w:t>
      </w:r>
      <w:r w:rsidRPr="00E52E94">
        <w:rPr>
          <w:sz w:val="28"/>
          <w:szCs w:val="28"/>
        </w:rPr>
        <w:t xml:space="preserve"> </w:t>
      </w:r>
    </w:p>
    <w:p w:rsidR="00E52E94" w:rsidRPr="00E52E94" w:rsidRDefault="00E52E94" w:rsidP="000306DA">
      <w:pPr>
        <w:ind w:firstLine="709"/>
        <w:jc w:val="both"/>
        <w:rPr>
          <w:sz w:val="28"/>
          <w:szCs w:val="28"/>
        </w:rPr>
      </w:pPr>
      <w:r w:rsidRPr="00E52E94">
        <w:rPr>
          <w:sz w:val="28"/>
          <w:szCs w:val="28"/>
        </w:rPr>
        <w:t xml:space="preserve">- </w:t>
      </w:r>
      <w:r w:rsidR="00274ED9" w:rsidRPr="00E52E94">
        <w:rPr>
          <w:sz w:val="28"/>
          <w:szCs w:val="28"/>
        </w:rPr>
        <w:t xml:space="preserve">предоставлять качественные </w:t>
      </w:r>
      <w:r w:rsidR="000306DA">
        <w:rPr>
          <w:sz w:val="28"/>
          <w:szCs w:val="28"/>
        </w:rPr>
        <w:t xml:space="preserve">услуги на основании действующих </w:t>
      </w:r>
      <w:r w:rsidR="00274ED9" w:rsidRPr="00E52E94">
        <w:rPr>
          <w:sz w:val="28"/>
          <w:szCs w:val="28"/>
        </w:rPr>
        <w:t xml:space="preserve">стандартов обслуживания в соответствии с </w:t>
      </w:r>
      <w:r w:rsidR="001B6DB6">
        <w:rPr>
          <w:sz w:val="28"/>
          <w:szCs w:val="28"/>
        </w:rPr>
        <w:t>з</w:t>
      </w:r>
      <w:r w:rsidR="00274ED9" w:rsidRPr="00E52E94">
        <w:rPr>
          <w:sz w:val="28"/>
          <w:szCs w:val="28"/>
        </w:rPr>
        <w:t>аявкой Заказчика</w:t>
      </w:r>
      <w:r w:rsidRPr="00E52E94">
        <w:rPr>
          <w:sz w:val="28"/>
          <w:szCs w:val="28"/>
        </w:rPr>
        <w:t>;</w:t>
      </w:r>
    </w:p>
    <w:p w:rsidR="00274ED9" w:rsidRPr="00E52E94" w:rsidRDefault="00E52E94" w:rsidP="000306DA">
      <w:pPr>
        <w:ind w:firstLine="709"/>
        <w:jc w:val="both"/>
        <w:rPr>
          <w:sz w:val="28"/>
          <w:szCs w:val="28"/>
        </w:rPr>
      </w:pPr>
      <w:r w:rsidRPr="00E52E94">
        <w:rPr>
          <w:sz w:val="28"/>
          <w:szCs w:val="28"/>
        </w:rPr>
        <w:t xml:space="preserve">- </w:t>
      </w:r>
      <w:r w:rsidR="00274ED9" w:rsidRPr="00E52E94">
        <w:rPr>
          <w:sz w:val="28"/>
          <w:szCs w:val="28"/>
        </w:rPr>
        <w:t>обеспечивать постоянный контроль за оказанием услуг, незамедлительно принимать меры по устранению выявленных недостатков;</w:t>
      </w:r>
    </w:p>
    <w:p w:rsidR="00E52E94" w:rsidRPr="00E52E94" w:rsidRDefault="00277566" w:rsidP="000306DA">
      <w:pPr>
        <w:ind w:firstLine="709"/>
        <w:jc w:val="both"/>
        <w:rPr>
          <w:sz w:val="28"/>
          <w:szCs w:val="28"/>
        </w:rPr>
      </w:pPr>
      <w:r w:rsidRPr="00E52E94">
        <w:rPr>
          <w:sz w:val="28"/>
          <w:szCs w:val="28"/>
        </w:rPr>
        <w:t xml:space="preserve">- </w:t>
      </w:r>
      <w:r w:rsidR="00274ED9" w:rsidRPr="00E52E94">
        <w:rPr>
          <w:sz w:val="28"/>
          <w:szCs w:val="28"/>
        </w:rPr>
        <w:t>соблюдать гарантийные обязательства при проведении ремонтных работ и замене запасных частей,  узлов и агрегатов;</w:t>
      </w:r>
    </w:p>
    <w:p w:rsidR="00274ED9" w:rsidRPr="00E52E94" w:rsidRDefault="00E52E94" w:rsidP="000306DA">
      <w:pPr>
        <w:ind w:firstLine="709"/>
        <w:jc w:val="both"/>
        <w:rPr>
          <w:sz w:val="28"/>
          <w:szCs w:val="28"/>
        </w:rPr>
      </w:pPr>
      <w:r w:rsidRPr="00E52E94">
        <w:rPr>
          <w:sz w:val="28"/>
          <w:szCs w:val="28"/>
        </w:rPr>
        <w:t xml:space="preserve">- </w:t>
      </w:r>
      <w:r w:rsidR="00274ED9" w:rsidRPr="00E52E94">
        <w:rPr>
          <w:sz w:val="28"/>
          <w:szCs w:val="28"/>
        </w:rPr>
        <w:t>нести ответственность за повреждения автомобилей в процессе проведения ремонтных работ.</w:t>
      </w:r>
    </w:p>
    <w:p w:rsidR="00A85E4B" w:rsidRDefault="00A85E4B" w:rsidP="000954FB">
      <w:pPr>
        <w:ind w:firstLine="709"/>
        <w:jc w:val="both"/>
        <w:rPr>
          <w:sz w:val="28"/>
          <w:szCs w:val="28"/>
        </w:rPr>
      </w:pPr>
    </w:p>
    <w:p w:rsidR="00274ED9" w:rsidRDefault="00277566" w:rsidP="00274ED9">
      <w:pPr>
        <w:ind w:firstLine="709"/>
        <w:jc w:val="both"/>
        <w:rPr>
          <w:sz w:val="28"/>
          <w:szCs w:val="28"/>
        </w:rPr>
      </w:pPr>
      <w:r>
        <w:rPr>
          <w:sz w:val="28"/>
          <w:szCs w:val="28"/>
        </w:rPr>
        <w:t>4.</w:t>
      </w:r>
      <w:r w:rsidR="00ED679B">
        <w:rPr>
          <w:sz w:val="28"/>
          <w:szCs w:val="28"/>
        </w:rPr>
        <w:t>1.</w:t>
      </w:r>
      <w:r>
        <w:rPr>
          <w:sz w:val="28"/>
          <w:szCs w:val="28"/>
        </w:rPr>
        <w:t>3</w:t>
      </w:r>
      <w:r w:rsidR="00274ED9">
        <w:rPr>
          <w:sz w:val="28"/>
          <w:szCs w:val="28"/>
        </w:rPr>
        <w:t>.2. Требования к техническим характеристикам услуг:</w:t>
      </w:r>
    </w:p>
    <w:p w:rsidR="00274ED9" w:rsidRDefault="00050F20" w:rsidP="00274ED9">
      <w:pPr>
        <w:ind w:firstLine="709"/>
        <w:jc w:val="both"/>
        <w:rPr>
          <w:sz w:val="28"/>
          <w:szCs w:val="28"/>
        </w:rPr>
      </w:pPr>
      <w:r>
        <w:rPr>
          <w:sz w:val="28"/>
          <w:szCs w:val="28"/>
        </w:rPr>
        <w:t>Услуги должны быть оказаны</w:t>
      </w:r>
      <w:r w:rsidR="00A85E4B">
        <w:rPr>
          <w:sz w:val="28"/>
          <w:szCs w:val="28"/>
        </w:rPr>
        <w:t xml:space="preserve"> в полном объеме  в соответствии с Договором и приложениями к нему.</w:t>
      </w:r>
    </w:p>
    <w:p w:rsidR="00A85E4B" w:rsidRDefault="00A85E4B" w:rsidP="00274ED9">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A85E4B" w:rsidRDefault="00A85E4B" w:rsidP="00274ED9">
      <w:pPr>
        <w:ind w:firstLine="709"/>
        <w:jc w:val="both"/>
        <w:rPr>
          <w:sz w:val="28"/>
          <w:szCs w:val="28"/>
        </w:rPr>
      </w:pPr>
      <w:r>
        <w:rPr>
          <w:sz w:val="28"/>
          <w:szCs w:val="28"/>
        </w:rPr>
        <w:t xml:space="preserve">Исполнитель </w:t>
      </w:r>
      <w:r w:rsidR="00E52E94">
        <w:rPr>
          <w:sz w:val="28"/>
          <w:szCs w:val="28"/>
        </w:rPr>
        <w:t>должен</w:t>
      </w:r>
      <w:r>
        <w:rPr>
          <w:sz w:val="28"/>
          <w:szCs w:val="28"/>
        </w:rPr>
        <w:t xml:space="preserve">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w:t>
      </w:r>
      <w:r w:rsidR="00E52E94">
        <w:rPr>
          <w:sz w:val="28"/>
          <w:szCs w:val="28"/>
        </w:rPr>
        <w:t>ти</w:t>
      </w:r>
      <w:r>
        <w:rPr>
          <w:sz w:val="28"/>
          <w:szCs w:val="28"/>
        </w:rPr>
        <w:t xml:space="preserve"> расходы, связанные с заменой данных услуг.</w:t>
      </w:r>
    </w:p>
    <w:p w:rsidR="00A85E4B" w:rsidRDefault="00A85E4B" w:rsidP="00274ED9">
      <w:pPr>
        <w:ind w:firstLine="709"/>
        <w:jc w:val="both"/>
        <w:rPr>
          <w:sz w:val="28"/>
          <w:szCs w:val="28"/>
        </w:rPr>
      </w:pPr>
    </w:p>
    <w:p w:rsidR="00A85E4B" w:rsidRDefault="00277566" w:rsidP="00274ED9">
      <w:pPr>
        <w:ind w:firstLine="709"/>
        <w:jc w:val="both"/>
        <w:rPr>
          <w:sz w:val="28"/>
          <w:szCs w:val="28"/>
        </w:rPr>
      </w:pPr>
      <w:r>
        <w:rPr>
          <w:sz w:val="28"/>
          <w:szCs w:val="28"/>
        </w:rPr>
        <w:t>4.</w:t>
      </w:r>
      <w:r w:rsidR="00ED679B">
        <w:rPr>
          <w:sz w:val="28"/>
          <w:szCs w:val="28"/>
        </w:rPr>
        <w:t>1.</w:t>
      </w:r>
      <w:r>
        <w:rPr>
          <w:sz w:val="28"/>
          <w:szCs w:val="28"/>
        </w:rPr>
        <w:t>3</w:t>
      </w:r>
      <w:r w:rsidR="00A85E4B">
        <w:rPr>
          <w:sz w:val="28"/>
          <w:szCs w:val="28"/>
        </w:rPr>
        <w:t>.3. Требования к безопасности услуг:</w:t>
      </w:r>
    </w:p>
    <w:p w:rsidR="00A85E4B" w:rsidRDefault="00A85E4B" w:rsidP="00274ED9">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85E4B" w:rsidRDefault="00A85E4B" w:rsidP="00274ED9">
      <w:pPr>
        <w:ind w:firstLine="709"/>
        <w:jc w:val="both"/>
        <w:rPr>
          <w:sz w:val="28"/>
          <w:szCs w:val="28"/>
        </w:rPr>
      </w:pPr>
    </w:p>
    <w:p w:rsidR="00A85E4B" w:rsidRDefault="00277566" w:rsidP="00274ED9">
      <w:pPr>
        <w:ind w:firstLine="709"/>
        <w:jc w:val="both"/>
        <w:rPr>
          <w:sz w:val="28"/>
          <w:szCs w:val="28"/>
        </w:rPr>
      </w:pPr>
      <w:r>
        <w:rPr>
          <w:sz w:val="28"/>
          <w:szCs w:val="28"/>
        </w:rPr>
        <w:t>4.</w:t>
      </w:r>
      <w:r w:rsidR="00ED679B">
        <w:rPr>
          <w:sz w:val="28"/>
          <w:szCs w:val="28"/>
        </w:rPr>
        <w:t>1.</w:t>
      </w:r>
      <w:r>
        <w:rPr>
          <w:sz w:val="28"/>
          <w:szCs w:val="28"/>
        </w:rPr>
        <w:t>3</w:t>
      </w:r>
      <w:r w:rsidR="00A85E4B">
        <w:rPr>
          <w:sz w:val="28"/>
          <w:szCs w:val="28"/>
        </w:rPr>
        <w:t>.4. Требования к условиям и способам оказания услуг:</w:t>
      </w:r>
    </w:p>
    <w:p w:rsidR="00A85E4B" w:rsidRDefault="00A85E4B" w:rsidP="00274ED9">
      <w:pPr>
        <w:ind w:firstLine="709"/>
        <w:jc w:val="both"/>
        <w:rPr>
          <w:sz w:val="28"/>
          <w:szCs w:val="28"/>
        </w:rPr>
      </w:pPr>
      <w:r>
        <w:rPr>
          <w:sz w:val="28"/>
          <w:szCs w:val="28"/>
        </w:rPr>
        <w:t>Исполнитель должен:</w:t>
      </w:r>
    </w:p>
    <w:p w:rsidR="00182024" w:rsidRDefault="00A85E4B" w:rsidP="00274ED9">
      <w:pPr>
        <w:ind w:firstLine="709"/>
        <w:jc w:val="both"/>
        <w:rPr>
          <w:sz w:val="28"/>
          <w:szCs w:val="28"/>
        </w:rPr>
      </w:pPr>
      <w:r>
        <w:rPr>
          <w:sz w:val="28"/>
          <w:szCs w:val="28"/>
        </w:rPr>
        <w:t>- обеспечивать сохранность автомобильного транспорта в</w:t>
      </w:r>
      <w:r w:rsidR="00182024">
        <w:rPr>
          <w:sz w:val="28"/>
          <w:szCs w:val="28"/>
        </w:rPr>
        <w:t xml:space="preserve"> течение всего </w:t>
      </w:r>
      <w:r>
        <w:rPr>
          <w:sz w:val="28"/>
          <w:szCs w:val="28"/>
        </w:rPr>
        <w:t xml:space="preserve"> врем</w:t>
      </w:r>
      <w:r w:rsidR="00182024">
        <w:rPr>
          <w:sz w:val="28"/>
          <w:szCs w:val="28"/>
        </w:rPr>
        <w:t>ени</w:t>
      </w:r>
      <w:r>
        <w:rPr>
          <w:sz w:val="28"/>
          <w:szCs w:val="28"/>
        </w:rPr>
        <w:t xml:space="preserve"> оказания  услуг</w:t>
      </w:r>
      <w:r w:rsidR="00182024">
        <w:rPr>
          <w:sz w:val="28"/>
          <w:szCs w:val="28"/>
        </w:rPr>
        <w:t>;</w:t>
      </w:r>
    </w:p>
    <w:p w:rsidR="00D47802" w:rsidRDefault="00D47802" w:rsidP="00274ED9">
      <w:pPr>
        <w:ind w:firstLine="709"/>
        <w:jc w:val="both"/>
        <w:rPr>
          <w:sz w:val="28"/>
          <w:szCs w:val="28"/>
        </w:rPr>
      </w:pPr>
      <w:r>
        <w:rPr>
          <w:sz w:val="28"/>
          <w:szCs w:val="28"/>
        </w:rPr>
        <w:t xml:space="preserve">- обеспечить </w:t>
      </w:r>
      <w:r w:rsidR="000306DA">
        <w:rPr>
          <w:sz w:val="28"/>
          <w:szCs w:val="28"/>
        </w:rPr>
        <w:t xml:space="preserve">бесплатное </w:t>
      </w:r>
      <w:r>
        <w:rPr>
          <w:sz w:val="28"/>
          <w:szCs w:val="28"/>
        </w:rPr>
        <w:t>хранение  автомобилей Заказчика в течение обслуживания и</w:t>
      </w:r>
      <w:r w:rsidR="001B6DB6">
        <w:rPr>
          <w:sz w:val="28"/>
          <w:szCs w:val="28"/>
        </w:rPr>
        <w:t>/или</w:t>
      </w:r>
      <w:r>
        <w:rPr>
          <w:sz w:val="28"/>
          <w:szCs w:val="28"/>
        </w:rPr>
        <w:t xml:space="preserve"> ремонта;</w:t>
      </w:r>
    </w:p>
    <w:p w:rsidR="00D47802" w:rsidRDefault="00D47802" w:rsidP="00274ED9">
      <w:pPr>
        <w:ind w:firstLine="709"/>
        <w:jc w:val="both"/>
        <w:rPr>
          <w:sz w:val="28"/>
          <w:szCs w:val="28"/>
        </w:rPr>
      </w:pPr>
      <w:r>
        <w:rPr>
          <w:sz w:val="28"/>
          <w:szCs w:val="28"/>
        </w:rPr>
        <w:t>- иметь возможность предоставления услуги «Помощь на дорогах» для доставки в ремонт неисправных автомобилей эвакуатором</w:t>
      </w:r>
      <w:r w:rsidR="006F3C37">
        <w:rPr>
          <w:sz w:val="28"/>
          <w:szCs w:val="28"/>
        </w:rPr>
        <w:t>, срок прибытия эвакуатора долже</w:t>
      </w:r>
      <w:r w:rsidR="00E52E94">
        <w:rPr>
          <w:sz w:val="28"/>
          <w:szCs w:val="28"/>
        </w:rPr>
        <w:t>н составлять не более 3-х часов</w:t>
      </w:r>
      <w:r>
        <w:rPr>
          <w:sz w:val="28"/>
          <w:szCs w:val="28"/>
        </w:rPr>
        <w:t>;</w:t>
      </w:r>
    </w:p>
    <w:p w:rsidR="00182024" w:rsidRDefault="00182024" w:rsidP="00274ED9">
      <w:pPr>
        <w:ind w:firstLine="709"/>
        <w:jc w:val="both"/>
        <w:rPr>
          <w:sz w:val="28"/>
          <w:szCs w:val="28"/>
        </w:rPr>
      </w:pPr>
      <w:r>
        <w:rPr>
          <w:sz w:val="28"/>
          <w:szCs w:val="28"/>
        </w:rPr>
        <w:t>- обеспечить запись Заказчика на плановое техническое обслуживание за 1 день</w:t>
      </w:r>
      <w:r w:rsidR="00D43FDD">
        <w:rPr>
          <w:sz w:val="28"/>
          <w:szCs w:val="28"/>
        </w:rPr>
        <w:t>,</w:t>
      </w:r>
      <w:r>
        <w:rPr>
          <w:sz w:val="28"/>
          <w:szCs w:val="28"/>
        </w:rPr>
        <w:t xml:space="preserve"> возможность постанов</w:t>
      </w:r>
      <w:r w:rsidR="00D43FDD">
        <w:rPr>
          <w:sz w:val="28"/>
          <w:szCs w:val="28"/>
        </w:rPr>
        <w:t xml:space="preserve">ки на ремонт в день обращения, </w:t>
      </w:r>
      <w:r>
        <w:rPr>
          <w:sz w:val="28"/>
          <w:szCs w:val="28"/>
        </w:rPr>
        <w:t xml:space="preserve">прием и оказание услуг </w:t>
      </w:r>
      <w:r w:rsidR="00277566">
        <w:rPr>
          <w:sz w:val="28"/>
          <w:szCs w:val="28"/>
        </w:rPr>
        <w:t>в течение рабочей недели, в том числе и по</w:t>
      </w:r>
      <w:r>
        <w:rPr>
          <w:sz w:val="28"/>
          <w:szCs w:val="28"/>
        </w:rPr>
        <w:t xml:space="preserve"> выходны</w:t>
      </w:r>
      <w:r w:rsidR="00277566">
        <w:rPr>
          <w:sz w:val="28"/>
          <w:szCs w:val="28"/>
        </w:rPr>
        <w:t>м дням</w:t>
      </w:r>
      <w:r>
        <w:rPr>
          <w:sz w:val="28"/>
          <w:szCs w:val="28"/>
        </w:rPr>
        <w:t>;</w:t>
      </w:r>
    </w:p>
    <w:p w:rsidR="00277566" w:rsidRDefault="00182024" w:rsidP="00274ED9">
      <w:pPr>
        <w:ind w:firstLine="709"/>
        <w:jc w:val="both"/>
        <w:rPr>
          <w:sz w:val="28"/>
          <w:szCs w:val="28"/>
        </w:rPr>
      </w:pPr>
      <w:r>
        <w:rPr>
          <w:sz w:val="28"/>
          <w:szCs w:val="28"/>
        </w:rPr>
        <w:t xml:space="preserve">- </w:t>
      </w:r>
      <w:r w:rsidR="00D50192">
        <w:rPr>
          <w:sz w:val="28"/>
          <w:szCs w:val="28"/>
        </w:rPr>
        <w:t>обеспечить возврат замененных узлов и агрегатов Зак</w:t>
      </w:r>
      <w:r w:rsidR="00277566">
        <w:rPr>
          <w:sz w:val="28"/>
          <w:szCs w:val="28"/>
        </w:rPr>
        <w:t>азчику вместе с транспортом.</w:t>
      </w:r>
    </w:p>
    <w:p w:rsidR="00277566" w:rsidRPr="00B07ADE" w:rsidRDefault="00277566" w:rsidP="00274ED9">
      <w:pPr>
        <w:ind w:firstLine="709"/>
        <w:jc w:val="both"/>
        <w:rPr>
          <w:b/>
          <w:sz w:val="28"/>
          <w:szCs w:val="28"/>
        </w:rPr>
      </w:pPr>
      <w:r w:rsidRPr="00B07ADE">
        <w:rPr>
          <w:b/>
          <w:sz w:val="28"/>
          <w:szCs w:val="28"/>
        </w:rPr>
        <w:lastRenderedPageBreak/>
        <w:t>4.</w:t>
      </w:r>
      <w:r w:rsidR="00ED679B">
        <w:rPr>
          <w:b/>
          <w:sz w:val="28"/>
          <w:szCs w:val="28"/>
        </w:rPr>
        <w:t>1.</w:t>
      </w:r>
      <w:r w:rsidR="00B07ADE" w:rsidRPr="00B07ADE">
        <w:rPr>
          <w:b/>
          <w:sz w:val="28"/>
          <w:szCs w:val="28"/>
        </w:rPr>
        <w:t>4</w:t>
      </w:r>
      <w:r w:rsidRPr="00B07ADE">
        <w:rPr>
          <w:b/>
          <w:sz w:val="28"/>
          <w:szCs w:val="28"/>
        </w:rPr>
        <w:t>. Технические требования к СТО.</w:t>
      </w:r>
    </w:p>
    <w:p w:rsidR="00277566" w:rsidRDefault="00383C7E" w:rsidP="00274ED9">
      <w:pPr>
        <w:ind w:firstLine="709"/>
        <w:jc w:val="both"/>
        <w:rPr>
          <w:sz w:val="28"/>
          <w:szCs w:val="28"/>
        </w:rPr>
      </w:pPr>
      <w:r>
        <w:rPr>
          <w:sz w:val="28"/>
          <w:szCs w:val="28"/>
        </w:rPr>
        <w:t>Исполнитель</w:t>
      </w:r>
      <w:r w:rsidR="00277566">
        <w:rPr>
          <w:sz w:val="28"/>
          <w:szCs w:val="28"/>
        </w:rPr>
        <w:t xml:space="preserve"> должен иметь в собственности или </w:t>
      </w:r>
      <w:r w:rsidR="00B07ADE">
        <w:rPr>
          <w:sz w:val="28"/>
          <w:szCs w:val="28"/>
        </w:rPr>
        <w:t>на ином законном праве</w:t>
      </w:r>
      <w:r w:rsidR="00277566">
        <w:rPr>
          <w:sz w:val="28"/>
          <w:szCs w:val="28"/>
        </w:rPr>
        <w:t xml:space="preserve"> ряд оборудования и инструментов, используемых при оказании услуг, таки</w:t>
      </w:r>
      <w:r w:rsidR="00B07ADE">
        <w:rPr>
          <w:sz w:val="28"/>
          <w:szCs w:val="28"/>
        </w:rPr>
        <w:t>е</w:t>
      </w:r>
      <w:r w:rsidR="00277566">
        <w:rPr>
          <w:sz w:val="28"/>
          <w:szCs w:val="28"/>
        </w:rPr>
        <w:t xml:space="preserve"> как диагностические стенды, мотор-тестеры, сервис-мануалы, специфический сервисный инструментарий. </w:t>
      </w:r>
    </w:p>
    <w:p w:rsidR="00D006DB" w:rsidRDefault="00D006DB" w:rsidP="00274ED9">
      <w:pPr>
        <w:ind w:firstLine="709"/>
        <w:jc w:val="both"/>
        <w:rPr>
          <w:sz w:val="28"/>
          <w:szCs w:val="28"/>
        </w:rPr>
      </w:pPr>
      <w:r>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D006DB" w:rsidRDefault="00D006DB" w:rsidP="00274ED9">
      <w:pPr>
        <w:ind w:firstLine="709"/>
        <w:jc w:val="both"/>
        <w:rPr>
          <w:sz w:val="28"/>
          <w:szCs w:val="28"/>
        </w:rPr>
      </w:pPr>
    </w:p>
    <w:p w:rsidR="00D006DB" w:rsidRPr="00D006DB" w:rsidRDefault="00D006DB" w:rsidP="00274ED9">
      <w:pPr>
        <w:ind w:firstLine="709"/>
        <w:jc w:val="both"/>
        <w:rPr>
          <w:b/>
          <w:sz w:val="28"/>
          <w:szCs w:val="28"/>
        </w:rPr>
      </w:pPr>
      <w:r w:rsidRPr="00D006DB">
        <w:rPr>
          <w:b/>
          <w:sz w:val="28"/>
          <w:szCs w:val="28"/>
        </w:rPr>
        <w:t>4.</w:t>
      </w:r>
      <w:r w:rsidR="00ED679B">
        <w:rPr>
          <w:b/>
          <w:sz w:val="28"/>
          <w:szCs w:val="28"/>
        </w:rPr>
        <w:t>1.</w:t>
      </w:r>
      <w:r w:rsidRPr="00D006DB">
        <w:rPr>
          <w:b/>
          <w:sz w:val="28"/>
          <w:szCs w:val="28"/>
        </w:rPr>
        <w:t>5. Требования к запасным частям.</w:t>
      </w:r>
    </w:p>
    <w:p w:rsidR="00D006DB" w:rsidRDefault="00D006DB" w:rsidP="00274ED9">
      <w:pPr>
        <w:ind w:firstLine="709"/>
        <w:jc w:val="both"/>
        <w:rPr>
          <w:sz w:val="28"/>
          <w:szCs w:val="28"/>
        </w:rPr>
      </w:pPr>
      <w:r>
        <w:rPr>
          <w:sz w:val="28"/>
          <w:szCs w:val="28"/>
        </w:rPr>
        <w:t xml:space="preserve">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w:t>
      </w:r>
      <w:r w:rsidR="006F3C37">
        <w:rPr>
          <w:sz w:val="28"/>
          <w:szCs w:val="28"/>
        </w:rPr>
        <w:t xml:space="preserve">не восстановленными и не собранными из восстановленных компонентов, </w:t>
      </w:r>
      <w:r>
        <w:rPr>
          <w:sz w:val="28"/>
          <w:szCs w:val="28"/>
        </w:rPr>
        <w:t>разрешенными (рекомендованными) к применению заводом-изготовителем</w:t>
      </w:r>
      <w:r w:rsidR="006F3C37">
        <w:rPr>
          <w:sz w:val="28"/>
          <w:szCs w:val="28"/>
        </w:rPr>
        <w:t xml:space="preserve"> данной марки транспортного средства</w:t>
      </w:r>
      <w:r>
        <w:rPr>
          <w:sz w:val="28"/>
          <w:szCs w:val="28"/>
        </w:rPr>
        <w:t>.</w:t>
      </w:r>
    </w:p>
    <w:p w:rsidR="006F3C37" w:rsidRDefault="006F3C37" w:rsidP="00274ED9">
      <w:pPr>
        <w:ind w:firstLine="709"/>
        <w:jc w:val="both"/>
        <w:rPr>
          <w:sz w:val="28"/>
          <w:szCs w:val="28"/>
        </w:rPr>
      </w:pPr>
    </w:p>
    <w:p w:rsidR="006F3C37" w:rsidRPr="006F3C37" w:rsidRDefault="006F3C37" w:rsidP="00274ED9">
      <w:pPr>
        <w:ind w:firstLine="709"/>
        <w:jc w:val="both"/>
        <w:rPr>
          <w:b/>
          <w:sz w:val="28"/>
          <w:szCs w:val="28"/>
        </w:rPr>
      </w:pPr>
      <w:r w:rsidRPr="006F3C37">
        <w:rPr>
          <w:b/>
          <w:sz w:val="28"/>
          <w:szCs w:val="28"/>
        </w:rPr>
        <w:t>4.</w:t>
      </w:r>
      <w:r w:rsidR="00ED679B">
        <w:rPr>
          <w:b/>
          <w:sz w:val="28"/>
          <w:szCs w:val="28"/>
        </w:rPr>
        <w:t>1.</w:t>
      </w:r>
      <w:r w:rsidRPr="006F3C37">
        <w:rPr>
          <w:b/>
          <w:sz w:val="28"/>
          <w:szCs w:val="28"/>
        </w:rPr>
        <w:t>6. Гарантийный срок.</w:t>
      </w:r>
    </w:p>
    <w:p w:rsidR="006F3C37" w:rsidRDefault="006F3C37" w:rsidP="00274ED9">
      <w:pPr>
        <w:ind w:firstLine="709"/>
        <w:jc w:val="both"/>
        <w:rPr>
          <w:sz w:val="28"/>
          <w:szCs w:val="28"/>
        </w:rPr>
      </w:pPr>
      <w:r>
        <w:rPr>
          <w:sz w:val="28"/>
          <w:szCs w:val="28"/>
        </w:rPr>
        <w:t xml:space="preserve">Срок гарантии на </w:t>
      </w:r>
      <w:r w:rsidR="00ED679B">
        <w:rPr>
          <w:sz w:val="28"/>
          <w:szCs w:val="28"/>
        </w:rPr>
        <w:t>оказанные услуги</w:t>
      </w:r>
      <w:r>
        <w:rPr>
          <w:sz w:val="28"/>
          <w:szCs w:val="28"/>
        </w:rPr>
        <w:t xml:space="preserve"> - </w:t>
      </w:r>
      <w:r w:rsidR="00ED679B">
        <w:rPr>
          <w:sz w:val="28"/>
          <w:szCs w:val="28"/>
        </w:rPr>
        <w:t>90 календарных дней или 20 тыс. км</w:t>
      </w:r>
      <w:r>
        <w:rPr>
          <w:sz w:val="28"/>
          <w:szCs w:val="28"/>
        </w:rPr>
        <w:t xml:space="preserve"> с </w:t>
      </w:r>
      <w:r w:rsidR="00AC00A0">
        <w:rPr>
          <w:sz w:val="28"/>
          <w:szCs w:val="28"/>
        </w:rPr>
        <w:t xml:space="preserve">момента подписания Акта </w:t>
      </w:r>
      <w:r w:rsidR="00673247">
        <w:rPr>
          <w:sz w:val="28"/>
          <w:szCs w:val="28"/>
        </w:rPr>
        <w:t>сдачи-приемки транспортного средства после проведения технического обслуживания и</w:t>
      </w:r>
      <w:r w:rsidR="00A9261C">
        <w:rPr>
          <w:sz w:val="28"/>
          <w:szCs w:val="28"/>
        </w:rPr>
        <w:t>/или</w:t>
      </w:r>
      <w:r w:rsidR="00673247">
        <w:rPr>
          <w:sz w:val="28"/>
          <w:szCs w:val="28"/>
        </w:rPr>
        <w:t xml:space="preserve"> ремонта</w:t>
      </w:r>
      <w:r>
        <w:rPr>
          <w:sz w:val="28"/>
          <w:szCs w:val="28"/>
        </w:rPr>
        <w:t xml:space="preserve">. Гарантия качества распространяется </w:t>
      </w:r>
      <w:r w:rsidR="001B6DB6">
        <w:rPr>
          <w:sz w:val="28"/>
          <w:szCs w:val="28"/>
        </w:rPr>
        <w:t xml:space="preserve">на все конструктивные элементы </w:t>
      </w:r>
      <w:r>
        <w:rPr>
          <w:sz w:val="28"/>
          <w:szCs w:val="28"/>
        </w:rPr>
        <w:t xml:space="preserve">и </w:t>
      </w:r>
      <w:r w:rsidR="00ED679B">
        <w:rPr>
          <w:sz w:val="28"/>
          <w:szCs w:val="28"/>
        </w:rPr>
        <w:t>услуги</w:t>
      </w:r>
      <w:r>
        <w:rPr>
          <w:sz w:val="28"/>
          <w:szCs w:val="28"/>
        </w:rPr>
        <w:t xml:space="preserve">, </w:t>
      </w:r>
      <w:r w:rsidR="00ED679B">
        <w:rPr>
          <w:sz w:val="28"/>
          <w:szCs w:val="28"/>
        </w:rPr>
        <w:t>оказанные</w:t>
      </w:r>
      <w:r>
        <w:rPr>
          <w:sz w:val="28"/>
          <w:szCs w:val="28"/>
        </w:rPr>
        <w:t xml:space="preserve"> Исполнителем. Гарантийный срок продлевается на время устранения Исполнителем выявленных в период гарантийного срока недостатков.</w:t>
      </w:r>
    </w:p>
    <w:p w:rsidR="006F3C37" w:rsidRDefault="006F3C37" w:rsidP="00274ED9">
      <w:pPr>
        <w:ind w:firstLine="709"/>
        <w:jc w:val="both"/>
        <w:rPr>
          <w:sz w:val="28"/>
          <w:szCs w:val="28"/>
        </w:rPr>
      </w:pPr>
      <w:r>
        <w:rPr>
          <w:sz w:val="28"/>
          <w:szCs w:val="28"/>
        </w:rPr>
        <w:t xml:space="preserve">Срок гарантии на </w:t>
      </w:r>
      <w:r w:rsidR="00AC00A0">
        <w:rPr>
          <w:sz w:val="28"/>
          <w:szCs w:val="28"/>
        </w:rPr>
        <w:t xml:space="preserve">запасные части </w:t>
      </w:r>
      <w:r>
        <w:rPr>
          <w:sz w:val="28"/>
          <w:szCs w:val="28"/>
        </w:rPr>
        <w:t xml:space="preserve"> </w:t>
      </w:r>
      <w:r w:rsidR="00AC00A0">
        <w:rPr>
          <w:sz w:val="28"/>
          <w:szCs w:val="28"/>
        </w:rPr>
        <w:t>устанавливается заводом-изготовителем</w:t>
      </w:r>
      <w:r>
        <w:rPr>
          <w:sz w:val="28"/>
          <w:szCs w:val="28"/>
        </w:rPr>
        <w:t>.</w:t>
      </w:r>
    </w:p>
    <w:p w:rsidR="006F3C37" w:rsidRDefault="006F3C37" w:rsidP="00274ED9">
      <w:pPr>
        <w:ind w:firstLine="709"/>
        <w:jc w:val="both"/>
        <w:rPr>
          <w:sz w:val="28"/>
          <w:szCs w:val="28"/>
        </w:rPr>
      </w:pPr>
    </w:p>
    <w:p w:rsidR="006F3C37" w:rsidRPr="006F3C37" w:rsidRDefault="006F3C37" w:rsidP="00274ED9">
      <w:pPr>
        <w:ind w:firstLine="709"/>
        <w:jc w:val="both"/>
        <w:rPr>
          <w:b/>
          <w:sz w:val="28"/>
          <w:szCs w:val="28"/>
        </w:rPr>
      </w:pPr>
      <w:r w:rsidRPr="006F3C37">
        <w:rPr>
          <w:b/>
          <w:sz w:val="28"/>
          <w:szCs w:val="28"/>
        </w:rPr>
        <w:t>4.</w:t>
      </w:r>
      <w:r w:rsidR="00ED679B">
        <w:rPr>
          <w:b/>
          <w:sz w:val="28"/>
          <w:szCs w:val="28"/>
        </w:rPr>
        <w:t>1.</w:t>
      </w:r>
      <w:r w:rsidRPr="006F3C37">
        <w:rPr>
          <w:b/>
          <w:sz w:val="28"/>
          <w:szCs w:val="28"/>
        </w:rPr>
        <w:t xml:space="preserve">7. Объем </w:t>
      </w:r>
      <w:r w:rsidR="00383C7E" w:rsidRPr="006F3C37">
        <w:rPr>
          <w:b/>
          <w:sz w:val="28"/>
          <w:szCs w:val="28"/>
        </w:rPr>
        <w:t>гарантии</w:t>
      </w:r>
      <w:r w:rsidRPr="006F3C37">
        <w:rPr>
          <w:b/>
          <w:sz w:val="28"/>
          <w:szCs w:val="28"/>
        </w:rPr>
        <w:t xml:space="preserve"> качества.</w:t>
      </w:r>
    </w:p>
    <w:p w:rsidR="006F3C37" w:rsidRDefault="006F3C37" w:rsidP="00274ED9">
      <w:pPr>
        <w:ind w:firstLine="709"/>
        <w:jc w:val="both"/>
        <w:rPr>
          <w:sz w:val="28"/>
          <w:szCs w:val="28"/>
        </w:rPr>
      </w:pPr>
      <w:r>
        <w:rPr>
          <w:sz w:val="28"/>
          <w:szCs w:val="28"/>
        </w:rPr>
        <w:t>Гарантия распространяется на весь объем оказанных услуг по ремонту и</w:t>
      </w:r>
      <w:r w:rsidR="001B6DB6">
        <w:rPr>
          <w:sz w:val="28"/>
          <w:szCs w:val="28"/>
        </w:rPr>
        <w:t>/или</w:t>
      </w:r>
      <w:r>
        <w:rPr>
          <w:sz w:val="28"/>
          <w:szCs w:val="28"/>
        </w:rPr>
        <w:t xml:space="preserve"> техническому обслуживанию.</w:t>
      </w:r>
    </w:p>
    <w:p w:rsidR="00D006DB" w:rsidRDefault="00D006DB" w:rsidP="00274ED9">
      <w:pPr>
        <w:ind w:firstLine="709"/>
        <w:jc w:val="both"/>
        <w:rPr>
          <w:sz w:val="28"/>
          <w:szCs w:val="28"/>
        </w:rPr>
      </w:pPr>
    </w:p>
    <w:p w:rsidR="00EB7B03" w:rsidRDefault="006F3C37" w:rsidP="00EB7B03">
      <w:pPr>
        <w:ind w:firstLine="709"/>
        <w:jc w:val="both"/>
        <w:rPr>
          <w:b/>
          <w:sz w:val="28"/>
          <w:szCs w:val="28"/>
        </w:rPr>
      </w:pPr>
      <w:r w:rsidRPr="00FF1BEB">
        <w:rPr>
          <w:b/>
          <w:sz w:val="28"/>
          <w:szCs w:val="28"/>
        </w:rPr>
        <w:t>4.</w:t>
      </w:r>
      <w:r w:rsidR="00ED679B">
        <w:rPr>
          <w:b/>
          <w:sz w:val="28"/>
          <w:szCs w:val="28"/>
        </w:rPr>
        <w:t>1.</w:t>
      </w:r>
      <w:r w:rsidRPr="00FF1BEB">
        <w:rPr>
          <w:b/>
          <w:sz w:val="28"/>
          <w:szCs w:val="28"/>
        </w:rPr>
        <w:t>8. Срок поставки товаров, выполнения работ, оказания услуг.</w:t>
      </w:r>
    </w:p>
    <w:p w:rsidR="00EB7B03" w:rsidRPr="00EB7B03" w:rsidRDefault="00EB7B03" w:rsidP="00EB7B03">
      <w:pPr>
        <w:ind w:firstLine="709"/>
        <w:jc w:val="both"/>
        <w:rPr>
          <w:b/>
          <w:sz w:val="28"/>
          <w:szCs w:val="28"/>
        </w:rPr>
      </w:pPr>
      <w:r w:rsidRPr="00EB7B03">
        <w:rPr>
          <w:sz w:val="28"/>
          <w:szCs w:val="28"/>
        </w:rPr>
        <w:t xml:space="preserve">Срок начала оказания Услуг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EB7B03" w:rsidRPr="00EB7B03" w:rsidRDefault="00EB7B03" w:rsidP="00EB7B03">
      <w:pPr>
        <w:pStyle w:val="afd"/>
        <w:tabs>
          <w:tab w:val="left" w:pos="426"/>
        </w:tabs>
        <w:ind w:firstLine="709"/>
        <w:jc w:val="both"/>
        <w:rPr>
          <w:szCs w:val="28"/>
        </w:rPr>
      </w:pPr>
      <w:r w:rsidRPr="00EB7B03">
        <w:rPr>
          <w:szCs w:val="28"/>
        </w:rPr>
        <w:t>Срок окончания оказания Услуг - 31.12.2015г. включительно.</w:t>
      </w:r>
    </w:p>
    <w:p w:rsidR="00EB7B03" w:rsidRDefault="00EB7B03" w:rsidP="00EB7B03">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EB7B03" w:rsidRPr="00EB7B03" w:rsidRDefault="00EB7B03" w:rsidP="00EB7B03">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EB7B03" w:rsidRPr="00EB7B03" w:rsidRDefault="00EB7B03" w:rsidP="00EB7B03">
      <w:pPr>
        <w:ind w:firstLine="709"/>
        <w:jc w:val="both"/>
        <w:rPr>
          <w:sz w:val="28"/>
          <w:szCs w:val="28"/>
        </w:rPr>
      </w:pPr>
      <w:r w:rsidRPr="00EB7B03">
        <w:rPr>
          <w:sz w:val="28"/>
          <w:szCs w:val="28"/>
        </w:rPr>
        <w:lastRenderedPageBreak/>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463138" w:rsidRDefault="00463138" w:rsidP="001E70FC">
      <w:pPr>
        <w:jc w:val="both"/>
        <w:rPr>
          <w:rFonts w:eastAsia="MS Mincho"/>
          <w:bCs/>
          <w:sz w:val="28"/>
          <w:szCs w:val="28"/>
        </w:rPr>
      </w:pPr>
    </w:p>
    <w:p w:rsidR="00CB43AA" w:rsidRPr="00FF1BEB" w:rsidRDefault="00FF1BEB" w:rsidP="000954FB">
      <w:pPr>
        <w:ind w:firstLine="709"/>
        <w:jc w:val="both"/>
        <w:rPr>
          <w:b/>
          <w:sz w:val="28"/>
          <w:szCs w:val="28"/>
        </w:rPr>
      </w:pPr>
      <w:r w:rsidRPr="00FF1BEB">
        <w:rPr>
          <w:b/>
          <w:sz w:val="28"/>
          <w:szCs w:val="28"/>
        </w:rPr>
        <w:t>4.</w:t>
      </w:r>
      <w:r w:rsidR="00ED679B">
        <w:rPr>
          <w:b/>
          <w:sz w:val="28"/>
          <w:szCs w:val="28"/>
        </w:rPr>
        <w:t>1.</w:t>
      </w:r>
      <w:r w:rsidRPr="00FF1BEB">
        <w:rPr>
          <w:b/>
          <w:sz w:val="28"/>
          <w:szCs w:val="28"/>
        </w:rPr>
        <w:t>9. Квалификационные требования к участнику.</w:t>
      </w:r>
    </w:p>
    <w:p w:rsidR="00FF1BEB" w:rsidRDefault="00FF1BEB" w:rsidP="000954FB">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FF1BEB" w:rsidRDefault="00FF1BEB" w:rsidP="000954FB">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FF1BEB" w:rsidRDefault="00FF1BEB" w:rsidP="000954FB">
      <w:pPr>
        <w:ind w:firstLine="709"/>
        <w:jc w:val="both"/>
        <w:rPr>
          <w:sz w:val="28"/>
          <w:szCs w:val="28"/>
        </w:rPr>
      </w:pPr>
    </w:p>
    <w:p w:rsidR="00FF1BEB" w:rsidRPr="00FF1BEB" w:rsidRDefault="00FF1BEB" w:rsidP="00FF1BEB">
      <w:pPr>
        <w:pStyle w:val="ConsNormal"/>
        <w:widowControl/>
        <w:ind w:firstLine="540"/>
        <w:jc w:val="both"/>
        <w:rPr>
          <w:rFonts w:ascii="Times New Roman" w:hAnsi="Times New Roman" w:cs="Times New Roman"/>
          <w:b/>
          <w:sz w:val="28"/>
          <w:szCs w:val="28"/>
        </w:rPr>
      </w:pPr>
      <w:r w:rsidRPr="00FF1BEB">
        <w:rPr>
          <w:rFonts w:ascii="Times New Roman" w:hAnsi="Times New Roman" w:cs="Times New Roman"/>
          <w:b/>
          <w:sz w:val="28"/>
          <w:szCs w:val="28"/>
        </w:rPr>
        <w:t>4.</w:t>
      </w:r>
      <w:r w:rsidR="00ED679B">
        <w:rPr>
          <w:rFonts w:ascii="Times New Roman" w:hAnsi="Times New Roman" w:cs="Times New Roman"/>
          <w:b/>
          <w:sz w:val="28"/>
          <w:szCs w:val="28"/>
        </w:rPr>
        <w:t>1.</w:t>
      </w:r>
      <w:r w:rsidRPr="00FF1BEB">
        <w:rPr>
          <w:rFonts w:ascii="Times New Roman" w:hAnsi="Times New Roman" w:cs="Times New Roman"/>
          <w:b/>
          <w:sz w:val="28"/>
          <w:szCs w:val="28"/>
        </w:rPr>
        <w:t xml:space="preserve">10. Содержание Услуг. </w:t>
      </w:r>
    </w:p>
    <w:p w:rsidR="00FF1BEB" w:rsidRDefault="00FF1BEB" w:rsidP="00FF1BEB">
      <w:pPr>
        <w:rPr>
          <w:b/>
          <w:color w:val="FF0000"/>
        </w:rPr>
      </w:pPr>
    </w:p>
    <w:p w:rsidR="00FF1BEB" w:rsidRPr="00FF1BEB" w:rsidRDefault="00FF1BEB" w:rsidP="00FF1BEB">
      <w:pPr>
        <w:rPr>
          <w:b/>
          <w:sz w:val="28"/>
          <w:szCs w:val="28"/>
        </w:rPr>
      </w:pPr>
      <w:r w:rsidRPr="00FF1BEB">
        <w:rPr>
          <w:b/>
          <w:sz w:val="28"/>
          <w:szCs w:val="28"/>
        </w:rPr>
        <w:t>4.</w:t>
      </w:r>
      <w:r w:rsidR="00ED679B">
        <w:rPr>
          <w:b/>
          <w:sz w:val="28"/>
          <w:szCs w:val="28"/>
        </w:rPr>
        <w:t>1.</w:t>
      </w:r>
      <w:r w:rsidRPr="00FF1BEB">
        <w:rPr>
          <w:b/>
          <w:sz w:val="28"/>
          <w:szCs w:val="28"/>
        </w:rPr>
        <w:t>10.1.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889" w:type="dxa"/>
        <w:tblLayout w:type="fixed"/>
        <w:tblLook w:val="04A0"/>
      </w:tblPr>
      <w:tblGrid>
        <w:gridCol w:w="851"/>
        <w:gridCol w:w="7762"/>
        <w:gridCol w:w="1276"/>
      </w:tblGrid>
      <w:tr w:rsidR="00FF1BEB" w:rsidRPr="00663A6F" w:rsidTr="00FF1BEB">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FF1BEB" w:rsidRPr="00663A6F" w:rsidRDefault="00FF1BEB" w:rsidP="0064176F">
            <w:pPr>
              <w:suppressAutoHyphens w:val="0"/>
              <w:jc w:val="center"/>
              <w:rPr>
                <w:sz w:val="22"/>
                <w:szCs w:val="22"/>
                <w:lang w:eastAsia="ru-RU"/>
              </w:rPr>
            </w:pPr>
            <w:r w:rsidRPr="00663A6F">
              <w:rPr>
                <w:sz w:val="22"/>
                <w:szCs w:val="22"/>
                <w:lang w:eastAsia="ru-RU"/>
              </w:rPr>
              <w:t xml:space="preserve">Наименование </w:t>
            </w:r>
            <w:r w:rsidR="0064176F">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Кол-во</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Замена ф</w:t>
            </w:r>
            <w:r w:rsidR="00FF1BEB" w:rsidRPr="00663A6F">
              <w:rPr>
                <w:sz w:val="22"/>
                <w:szCs w:val="22"/>
                <w:lang w:eastAsia="ru-RU"/>
              </w:rPr>
              <w:t>ильтр</w:t>
            </w:r>
            <w:r>
              <w:rPr>
                <w:sz w:val="22"/>
                <w:szCs w:val="22"/>
                <w:lang w:eastAsia="ru-RU"/>
              </w:rPr>
              <w:t>а</w:t>
            </w:r>
            <w:r w:rsidR="00FF1BEB" w:rsidRPr="00663A6F">
              <w:rPr>
                <w:sz w:val="22"/>
                <w:szCs w:val="22"/>
                <w:lang w:eastAsia="ru-RU"/>
              </w:rPr>
              <w:t xml:space="preserve"> маслян</w:t>
            </w:r>
            <w:r>
              <w:rPr>
                <w:sz w:val="22"/>
                <w:szCs w:val="22"/>
                <w:lang w:eastAsia="ru-RU"/>
              </w:rPr>
              <w:t>ого</w:t>
            </w:r>
            <w:r w:rsidR="00FF1BEB"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2</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935C8D" w:rsidRDefault="00935C8D" w:rsidP="00FF1BEB">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00FF1BEB" w:rsidRPr="00663A6F">
              <w:rPr>
                <w:sz w:val="22"/>
                <w:szCs w:val="22"/>
                <w:lang w:val="en-US" w:eastAsia="ru-RU"/>
              </w:rPr>
              <w:t>Volvo</w:t>
            </w:r>
            <w:r w:rsidR="00FF1BEB" w:rsidRPr="00935C8D">
              <w:rPr>
                <w:sz w:val="22"/>
                <w:szCs w:val="22"/>
                <w:lang w:eastAsia="ru-RU"/>
              </w:rPr>
              <w:t xml:space="preserve"> (</w:t>
            </w:r>
            <w:r w:rsidR="00FF1BEB" w:rsidRPr="00663A6F">
              <w:rPr>
                <w:sz w:val="22"/>
                <w:szCs w:val="22"/>
                <w:lang w:val="en-US" w:eastAsia="ru-RU"/>
              </w:rPr>
              <w:t>BY</w:t>
            </w:r>
            <w:r w:rsidR="00FF1BEB" w:rsidRPr="00935C8D">
              <w:rPr>
                <w:sz w:val="22"/>
                <w:szCs w:val="22"/>
                <w:lang w:eastAsia="ru-RU"/>
              </w:rPr>
              <w:t>-</w:t>
            </w:r>
            <w:r w:rsidR="00FF1BEB" w:rsidRPr="00663A6F">
              <w:rPr>
                <w:sz w:val="22"/>
                <w:szCs w:val="22"/>
                <w:lang w:val="en-US" w:eastAsia="ru-RU"/>
              </w:rPr>
              <w:t>PASS</w:t>
            </w:r>
            <w:r w:rsidR="00FF1BEB"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Замена м</w:t>
            </w:r>
            <w:r w:rsidR="00FF1BEB" w:rsidRPr="00663A6F">
              <w:rPr>
                <w:sz w:val="22"/>
                <w:szCs w:val="22"/>
                <w:lang w:eastAsia="ru-RU"/>
              </w:rPr>
              <w:t>асл</w:t>
            </w:r>
            <w:r>
              <w:rPr>
                <w:sz w:val="22"/>
                <w:szCs w:val="22"/>
                <w:lang w:eastAsia="ru-RU"/>
              </w:rPr>
              <w:t>а</w:t>
            </w:r>
            <w:r w:rsidR="00FF1BEB" w:rsidRPr="00663A6F">
              <w:rPr>
                <w:sz w:val="22"/>
                <w:szCs w:val="22"/>
                <w:lang w:eastAsia="ru-RU"/>
              </w:rPr>
              <w:t xml:space="preserve"> моторн</w:t>
            </w:r>
            <w:r>
              <w:rPr>
                <w:sz w:val="22"/>
                <w:szCs w:val="22"/>
                <w:lang w:eastAsia="ru-RU"/>
              </w:rPr>
              <w:t xml:space="preserve">ого </w:t>
            </w:r>
            <w:r w:rsidR="00FF1BEB"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35</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w:t>
            </w:r>
            <w:r w:rsidR="00AC00A0">
              <w:rPr>
                <w:sz w:val="22"/>
                <w:szCs w:val="22"/>
                <w:lang w:eastAsia="ru-RU"/>
              </w:rPr>
              <w:t>а</w:t>
            </w:r>
            <w:r>
              <w:rPr>
                <w:sz w:val="22"/>
                <w:szCs w:val="22"/>
                <w:lang w:eastAsia="ru-RU"/>
              </w:rPr>
              <w:t>мена к</w:t>
            </w:r>
            <w:r w:rsidR="00FF1BEB"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топливн</w:t>
            </w:r>
            <w:r>
              <w:rPr>
                <w:sz w:val="22"/>
                <w:szCs w:val="22"/>
                <w:lang w:eastAsia="ru-RU"/>
              </w:rPr>
              <w:t>ого</w:t>
            </w:r>
            <w:r w:rsidR="00FF1BEB" w:rsidRPr="00663A6F">
              <w:rPr>
                <w:sz w:val="22"/>
                <w:szCs w:val="22"/>
                <w:lang w:eastAsia="ru-RU"/>
              </w:rPr>
              <w:t xml:space="preserve"> ( 20430751)</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Смазочные работы</w:t>
            </w:r>
            <w:r w:rsidR="00FF1BEB"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FF1BEB">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FF1BEB">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FF1BEB">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935C8D" w:rsidRDefault="00935C8D" w:rsidP="00FF1BEB">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w:t>
            </w:r>
            <w:r w:rsidR="00FF1BEB" w:rsidRPr="00663A6F">
              <w:rPr>
                <w:sz w:val="22"/>
                <w:szCs w:val="22"/>
                <w:lang w:eastAsia="ru-RU"/>
              </w:rPr>
              <w:t>ГУР</w:t>
            </w:r>
            <w:r w:rsidR="00FF1BEB" w:rsidRPr="00935C8D">
              <w:rPr>
                <w:sz w:val="22"/>
                <w:szCs w:val="22"/>
                <w:lang w:eastAsia="ru-RU"/>
              </w:rPr>
              <w:t xml:space="preserve"> </w:t>
            </w:r>
            <w:r w:rsidR="00FF1BEB" w:rsidRPr="00663A6F">
              <w:rPr>
                <w:sz w:val="22"/>
                <w:szCs w:val="22"/>
                <w:lang w:val="en-US" w:eastAsia="ru-RU"/>
              </w:rPr>
              <w:t>Vo</w:t>
            </w:r>
            <w:r w:rsidR="00FF1BEB" w:rsidRPr="00935C8D">
              <w:rPr>
                <w:sz w:val="22"/>
                <w:szCs w:val="22"/>
                <w:lang w:eastAsia="ru-RU"/>
              </w:rPr>
              <w:t>/</w:t>
            </w:r>
            <w:r w:rsidR="00FF1BEB" w:rsidRPr="00663A6F">
              <w:rPr>
                <w:sz w:val="22"/>
                <w:szCs w:val="22"/>
                <w:lang w:val="en-US" w:eastAsia="ru-RU"/>
              </w:rPr>
              <w:t>Sc</w:t>
            </w:r>
            <w:r w:rsidR="00FF1BEB" w:rsidRPr="00935C8D">
              <w:rPr>
                <w:sz w:val="22"/>
                <w:szCs w:val="22"/>
                <w:lang w:eastAsia="ru-RU"/>
              </w:rPr>
              <w:t>/</w:t>
            </w:r>
            <w:r w:rsidR="00FF1BEB" w:rsidRPr="00663A6F">
              <w:rPr>
                <w:sz w:val="22"/>
                <w:szCs w:val="22"/>
                <w:lang w:val="en-US" w:eastAsia="ru-RU"/>
              </w:rPr>
              <w:t>MAN</w:t>
            </w:r>
            <w:r w:rsidR="00FF1BEB" w:rsidRPr="00935C8D">
              <w:rPr>
                <w:sz w:val="22"/>
                <w:szCs w:val="22"/>
                <w:lang w:eastAsia="ru-RU"/>
              </w:rPr>
              <w:t>/</w:t>
            </w:r>
            <w:r w:rsidR="00FF1BEB" w:rsidRPr="00663A6F">
              <w:rPr>
                <w:sz w:val="22"/>
                <w:szCs w:val="22"/>
                <w:lang w:val="en-US" w:eastAsia="ru-RU"/>
              </w:rPr>
              <w:t>MB</w:t>
            </w:r>
            <w:r w:rsidR="00FF1BEB" w:rsidRPr="00935C8D">
              <w:rPr>
                <w:sz w:val="22"/>
                <w:szCs w:val="22"/>
                <w:lang w:eastAsia="ru-RU"/>
              </w:rPr>
              <w:t>/</w:t>
            </w:r>
            <w:r w:rsidR="00FF1BEB" w:rsidRPr="00663A6F">
              <w:rPr>
                <w:sz w:val="22"/>
                <w:szCs w:val="22"/>
                <w:lang w:val="en-US" w:eastAsia="ru-RU"/>
              </w:rPr>
              <w:t>RVI</w:t>
            </w:r>
            <w:r w:rsidR="00FF1BEB" w:rsidRPr="00935C8D">
              <w:rPr>
                <w:sz w:val="22"/>
                <w:szCs w:val="22"/>
                <w:lang w:eastAsia="ru-RU"/>
              </w:rPr>
              <w:t>/</w:t>
            </w:r>
            <w:r w:rsidR="00FF1BEB"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935C8D" w:rsidP="00935C8D">
            <w:pPr>
              <w:suppressAutoHyphens w:val="0"/>
              <w:rPr>
                <w:sz w:val="22"/>
                <w:szCs w:val="22"/>
                <w:lang w:eastAsia="ru-RU"/>
              </w:rPr>
            </w:pPr>
            <w:r>
              <w:rPr>
                <w:sz w:val="22"/>
                <w:szCs w:val="22"/>
                <w:lang w:eastAsia="ru-RU"/>
              </w:rPr>
              <w:t>Замена прокладки</w:t>
            </w:r>
            <w:r w:rsidR="00FF1BEB"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663A6F">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152AE8" w:rsidP="00152AE8">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топливн</w:t>
            </w:r>
            <w:r>
              <w:rPr>
                <w:sz w:val="22"/>
                <w:szCs w:val="22"/>
                <w:lang w:eastAsia="ru-RU"/>
              </w:rPr>
              <w:t>ого</w:t>
            </w:r>
            <w:r w:rsidR="00FF1BEB"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152AE8" w:rsidP="00152AE8">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00FF1BEB" w:rsidRPr="00663A6F">
              <w:rPr>
                <w:sz w:val="22"/>
                <w:szCs w:val="22"/>
                <w:lang w:eastAsia="ru-RU"/>
              </w:rPr>
              <w:t xml:space="preserve"> топливн</w:t>
            </w:r>
            <w:r>
              <w:rPr>
                <w:sz w:val="22"/>
                <w:szCs w:val="22"/>
                <w:lang w:eastAsia="ru-RU"/>
              </w:rPr>
              <w:t>ого</w:t>
            </w:r>
            <w:r w:rsidR="00FF1BEB"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663A6F">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663A6F">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2</w:t>
            </w:r>
          </w:p>
        </w:tc>
      </w:tr>
      <w:tr w:rsidR="00FF1BEB" w:rsidRPr="00663A6F" w:rsidTr="00663A6F">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FF1BEB" w:rsidP="00FF1BEB">
            <w:pPr>
              <w:suppressAutoHyphens w:val="0"/>
              <w:jc w:val="center"/>
              <w:rPr>
                <w:sz w:val="22"/>
                <w:szCs w:val="22"/>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2</w:t>
            </w:r>
          </w:p>
        </w:tc>
      </w:tr>
      <w:tr w:rsidR="00FF1BEB" w:rsidRPr="00663A6F" w:rsidTr="00FF1BEB">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663A6F">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663A6F">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lastRenderedPageBreak/>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jc w:val="right"/>
              <w:rPr>
                <w:sz w:val="22"/>
                <w:szCs w:val="22"/>
                <w:lang w:eastAsia="ru-RU"/>
              </w:rPr>
            </w:pPr>
            <w:r w:rsidRPr="00663A6F">
              <w:rPr>
                <w:sz w:val="22"/>
                <w:szCs w:val="22"/>
                <w:lang w:eastAsia="ru-RU"/>
              </w:rPr>
              <w:t>1</w:t>
            </w:r>
          </w:p>
        </w:tc>
      </w:tr>
      <w:tr w:rsidR="00FF1BEB" w:rsidRPr="00663A6F" w:rsidTr="00FF1BEB">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F1BEB" w:rsidRPr="00663A6F" w:rsidRDefault="005B031A" w:rsidP="00FF1BEB">
            <w:pPr>
              <w:suppressAutoHyphens w:val="0"/>
              <w:jc w:val="center"/>
              <w:rPr>
                <w:sz w:val="22"/>
                <w:szCs w:val="22"/>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F1BEB" w:rsidRPr="00663A6F" w:rsidRDefault="00FF1BEB" w:rsidP="00FF1BEB">
            <w:pPr>
              <w:suppressAutoHyphens w:val="0"/>
              <w:rPr>
                <w:sz w:val="22"/>
                <w:szCs w:val="22"/>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FF1BEB" w:rsidRPr="00663A6F" w:rsidRDefault="00AC00A0" w:rsidP="00FF1BEB">
            <w:pPr>
              <w:suppressAutoHyphens w:val="0"/>
              <w:jc w:val="right"/>
              <w:rPr>
                <w:sz w:val="22"/>
                <w:szCs w:val="22"/>
                <w:lang w:eastAsia="ru-RU"/>
              </w:rPr>
            </w:pPr>
            <w:r>
              <w:rPr>
                <w:sz w:val="22"/>
                <w:szCs w:val="22"/>
                <w:lang w:eastAsia="ru-RU"/>
              </w:rPr>
              <w:t>1</w:t>
            </w:r>
          </w:p>
        </w:tc>
      </w:tr>
    </w:tbl>
    <w:p w:rsidR="00ED679B" w:rsidRDefault="00ED679B" w:rsidP="00ED679B">
      <w:pPr>
        <w:pStyle w:val="ConsNormal"/>
        <w:widowControl/>
        <w:ind w:firstLine="0"/>
        <w:jc w:val="center"/>
        <w:rPr>
          <w:rFonts w:ascii="Times New Roman" w:eastAsia="Times New Roman" w:hAnsi="Times New Roman" w:cs="Times New Roman"/>
          <w:b/>
          <w:sz w:val="24"/>
          <w:szCs w:val="24"/>
        </w:rPr>
      </w:pPr>
    </w:p>
    <w:p w:rsidR="00FF1BEB" w:rsidRPr="00FF1BEB" w:rsidRDefault="00FF1BEB" w:rsidP="00FF1BEB">
      <w:pPr>
        <w:pStyle w:val="ConsNormal"/>
        <w:widowControl/>
        <w:autoSpaceDE/>
        <w:snapToGrid w:val="0"/>
        <w:ind w:firstLine="709"/>
        <w:jc w:val="both"/>
        <w:rPr>
          <w:rFonts w:ascii="Times New Roman" w:hAnsi="Times New Roman" w:cs="Times New Roman"/>
          <w:sz w:val="28"/>
          <w:szCs w:val="28"/>
        </w:rPr>
      </w:pPr>
      <w:r w:rsidRPr="00FF1BEB">
        <w:rPr>
          <w:rFonts w:ascii="Times New Roman" w:eastAsia="Times New Roman" w:hAnsi="Times New Roman" w:cs="Times New Roman"/>
          <w:b/>
          <w:sz w:val="28"/>
          <w:szCs w:val="28"/>
        </w:rPr>
        <w:t>4.</w:t>
      </w:r>
      <w:r w:rsidR="00ED679B">
        <w:rPr>
          <w:rFonts w:ascii="Times New Roman" w:eastAsia="Times New Roman" w:hAnsi="Times New Roman" w:cs="Times New Roman"/>
          <w:b/>
          <w:sz w:val="28"/>
          <w:szCs w:val="28"/>
        </w:rPr>
        <w:t>1.</w:t>
      </w:r>
      <w:r w:rsidRPr="00FF1BEB">
        <w:rPr>
          <w:rFonts w:ascii="Times New Roman" w:eastAsia="Times New Roman" w:hAnsi="Times New Roman" w:cs="Times New Roman"/>
          <w:b/>
          <w:sz w:val="28"/>
          <w:szCs w:val="28"/>
        </w:rPr>
        <w:t>1</w:t>
      </w:r>
      <w:r w:rsidR="00EB7B03">
        <w:rPr>
          <w:rFonts w:ascii="Times New Roman" w:eastAsia="Times New Roman" w:hAnsi="Times New Roman" w:cs="Times New Roman"/>
          <w:b/>
          <w:sz w:val="28"/>
          <w:szCs w:val="28"/>
        </w:rPr>
        <w:t>0.2</w:t>
      </w:r>
      <w:r w:rsidRPr="00FF1BEB">
        <w:rPr>
          <w:rFonts w:ascii="Times New Roman" w:eastAsia="Times New Roman" w:hAnsi="Times New Roman" w:cs="Times New Roman"/>
          <w:b/>
          <w:sz w:val="28"/>
          <w:szCs w:val="28"/>
        </w:rPr>
        <w:t xml:space="preserve">. </w:t>
      </w:r>
      <w:r w:rsidRPr="00FF1BEB">
        <w:rPr>
          <w:rFonts w:ascii="Times New Roman" w:hAnsi="Times New Roman" w:cs="Times New Roman"/>
          <w:b/>
          <w:sz w:val="28"/>
          <w:szCs w:val="28"/>
        </w:rPr>
        <w:t xml:space="preserve">Текущий ремонт </w:t>
      </w:r>
      <w:r w:rsidRPr="00FF1BEB">
        <w:rPr>
          <w:rFonts w:ascii="Times New Roman" w:hAnsi="Times New Roman" w:cs="Times New Roman"/>
          <w:sz w:val="28"/>
          <w:szCs w:val="28"/>
        </w:rPr>
        <w:t xml:space="preserve">автомобилей </w:t>
      </w:r>
      <w:r w:rsidR="007A15E0" w:rsidRPr="007A15E0">
        <w:rPr>
          <w:rFonts w:ascii="Times New Roman" w:hAnsi="Times New Roman" w:cs="Times New Roman"/>
          <w:sz w:val="28"/>
          <w:szCs w:val="28"/>
          <w:lang w:val="en-US"/>
        </w:rPr>
        <w:t>VOLVO</w:t>
      </w:r>
      <w:r w:rsidR="007A15E0" w:rsidRPr="007A15E0">
        <w:rPr>
          <w:rFonts w:ascii="Times New Roman" w:hAnsi="Times New Roman" w:cs="Times New Roman"/>
          <w:sz w:val="28"/>
          <w:szCs w:val="28"/>
        </w:rPr>
        <w:t xml:space="preserve"> </w:t>
      </w:r>
      <w:r w:rsidR="007A15E0" w:rsidRPr="007A15E0">
        <w:rPr>
          <w:rFonts w:ascii="Times New Roman" w:hAnsi="Times New Roman" w:cs="Times New Roman"/>
          <w:sz w:val="28"/>
          <w:szCs w:val="28"/>
          <w:lang w:val="en-US"/>
        </w:rPr>
        <w:t>FM</w:t>
      </w:r>
      <w:r w:rsidRPr="00FF1BEB">
        <w:rPr>
          <w:rFonts w:ascii="Times New Roman" w:hAnsi="Times New Roman" w:cs="Times New Roman"/>
          <w:sz w:val="28"/>
          <w:szCs w:val="28"/>
        </w:rPr>
        <w:t xml:space="preserve">, полуприцепов Тонар и полуприцепов РК-24N включает в себя: </w:t>
      </w:r>
    </w:p>
    <w:p w:rsidR="00FF1BEB" w:rsidRPr="00FF1BEB" w:rsidRDefault="00FF1BEB" w:rsidP="003A7DE6">
      <w:pPr>
        <w:numPr>
          <w:ilvl w:val="0"/>
          <w:numId w:val="27"/>
        </w:numPr>
        <w:ind w:left="0" w:firstLine="709"/>
        <w:jc w:val="both"/>
        <w:rPr>
          <w:sz w:val="28"/>
          <w:szCs w:val="28"/>
        </w:rPr>
      </w:pPr>
      <w:r w:rsidRPr="00FF1BEB">
        <w:rPr>
          <w:sz w:val="28"/>
          <w:szCs w:val="28"/>
        </w:rPr>
        <w:t>ремонт двигателя</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КПП</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редуктора</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электрооборудования</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ходовой части</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тормозных аккумуляторов</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седла тягача</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ремонт (замена) аккумуляторов</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замена пальцев рулевых тяг</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замена пневморессоры</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кузовной ремонт</w:t>
      </w:r>
      <w:r>
        <w:rPr>
          <w:sz w:val="28"/>
          <w:szCs w:val="28"/>
        </w:rPr>
        <w:t>;</w:t>
      </w:r>
    </w:p>
    <w:p w:rsidR="00FF1BEB" w:rsidRPr="00FF1BEB" w:rsidRDefault="00FF1BEB" w:rsidP="003A7DE6">
      <w:pPr>
        <w:numPr>
          <w:ilvl w:val="0"/>
          <w:numId w:val="27"/>
        </w:numPr>
        <w:ind w:left="0" w:firstLine="709"/>
        <w:jc w:val="both"/>
        <w:rPr>
          <w:sz w:val="28"/>
          <w:szCs w:val="28"/>
        </w:rPr>
      </w:pPr>
      <w:r w:rsidRPr="00FF1BEB">
        <w:rPr>
          <w:sz w:val="28"/>
          <w:szCs w:val="28"/>
        </w:rPr>
        <w:t>замена воздушной подушки</w:t>
      </w:r>
      <w:r>
        <w:rPr>
          <w:sz w:val="28"/>
          <w:szCs w:val="28"/>
        </w:rPr>
        <w:t>.</w:t>
      </w:r>
    </w:p>
    <w:p w:rsidR="009B348D" w:rsidRDefault="009B348D" w:rsidP="000954FB">
      <w:pPr>
        <w:ind w:firstLine="709"/>
        <w:jc w:val="both"/>
        <w:rPr>
          <w:sz w:val="28"/>
          <w:szCs w:val="28"/>
        </w:rPr>
      </w:pPr>
    </w:p>
    <w:p w:rsidR="00913DFD" w:rsidRPr="00913DFD" w:rsidRDefault="00D61262" w:rsidP="00913DFD">
      <w:pPr>
        <w:ind w:firstLine="709"/>
        <w:jc w:val="both"/>
        <w:rPr>
          <w:b/>
          <w:sz w:val="28"/>
          <w:szCs w:val="28"/>
        </w:rPr>
      </w:pPr>
      <w:r w:rsidRPr="00913DFD">
        <w:rPr>
          <w:b/>
          <w:sz w:val="28"/>
          <w:szCs w:val="28"/>
        </w:rPr>
        <w:t xml:space="preserve">4.1.11. </w:t>
      </w:r>
      <w:r w:rsidR="00913DFD" w:rsidRPr="00913DFD">
        <w:rPr>
          <w:b/>
          <w:sz w:val="28"/>
          <w:szCs w:val="28"/>
        </w:rPr>
        <w:t>План-график технического обслуживания.</w:t>
      </w:r>
    </w:p>
    <w:p w:rsidR="008145D8" w:rsidRDefault="008145D8" w:rsidP="00913DFD">
      <w:pPr>
        <w:ind w:left="709"/>
        <w:jc w:val="both"/>
        <w:rPr>
          <w:b/>
          <w:color w:val="FF0000"/>
          <w:sz w:val="28"/>
          <w:szCs w:val="28"/>
        </w:rPr>
      </w:pPr>
    </w:p>
    <w:p w:rsidR="00913DFD" w:rsidRPr="00913DFD" w:rsidRDefault="00913DFD" w:rsidP="00913DFD">
      <w:pPr>
        <w:ind w:left="709"/>
        <w:jc w:val="both"/>
        <w:rPr>
          <w:b/>
          <w:sz w:val="28"/>
          <w:szCs w:val="28"/>
        </w:rPr>
      </w:pPr>
      <w:r w:rsidRPr="00913DFD">
        <w:rPr>
          <w:b/>
          <w:sz w:val="28"/>
          <w:szCs w:val="28"/>
        </w:rPr>
        <w:t>Техническое обслуживание:</w:t>
      </w:r>
    </w:p>
    <w:tbl>
      <w:tblPr>
        <w:tblW w:w="489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1792"/>
        <w:gridCol w:w="1256"/>
        <w:gridCol w:w="698"/>
        <w:gridCol w:w="1211"/>
        <w:gridCol w:w="557"/>
        <w:gridCol w:w="422"/>
        <w:gridCol w:w="559"/>
        <w:gridCol w:w="559"/>
        <w:gridCol w:w="559"/>
        <w:gridCol w:w="559"/>
        <w:gridCol w:w="409"/>
        <w:gridCol w:w="461"/>
      </w:tblGrid>
      <w:tr w:rsidR="00913DFD" w:rsidRPr="00D46CD1" w:rsidTr="00D7674F">
        <w:tc>
          <w:tcPr>
            <w:tcW w:w="5000" w:type="pct"/>
            <w:gridSpan w:val="13"/>
          </w:tcPr>
          <w:p w:rsidR="00913DFD" w:rsidRPr="00D7674F" w:rsidRDefault="00913DFD" w:rsidP="00913DFD">
            <w:pPr>
              <w:jc w:val="center"/>
              <w:rPr>
                <w:b/>
                <w:sz w:val="20"/>
              </w:rPr>
            </w:pPr>
            <w:r w:rsidRPr="00D7674F">
              <w:rPr>
                <w:b/>
                <w:sz w:val="20"/>
              </w:rPr>
              <w:t>2014 год</w:t>
            </w:r>
          </w:p>
        </w:tc>
      </w:tr>
      <w:tr w:rsidR="007A15E0" w:rsidRPr="00D46CD1" w:rsidTr="006C324E">
        <w:tc>
          <w:tcPr>
            <w:tcW w:w="311" w:type="pct"/>
            <w:vMerge w:val="restart"/>
            <w:tcBorders>
              <w:right w:val="single" w:sz="4" w:space="0" w:color="auto"/>
            </w:tcBorders>
            <w:vAlign w:val="center"/>
          </w:tcPr>
          <w:p w:rsidR="007A15E0" w:rsidRPr="003927AD" w:rsidRDefault="007A15E0" w:rsidP="007A15E0">
            <w:pPr>
              <w:jc w:val="center"/>
              <w:rPr>
                <w:sz w:val="20"/>
              </w:rPr>
            </w:pPr>
            <w:r w:rsidRPr="003927AD">
              <w:rPr>
                <w:sz w:val="20"/>
              </w:rPr>
              <w:t>№</w:t>
            </w:r>
          </w:p>
          <w:p w:rsidR="007A15E0" w:rsidRPr="003927AD" w:rsidRDefault="007A15E0" w:rsidP="007A15E0">
            <w:pPr>
              <w:jc w:val="center"/>
              <w:rPr>
                <w:sz w:val="20"/>
              </w:rPr>
            </w:pPr>
            <w:r w:rsidRPr="003927AD">
              <w:rPr>
                <w:sz w:val="20"/>
              </w:rPr>
              <w:t>п/п</w:t>
            </w:r>
          </w:p>
        </w:tc>
        <w:tc>
          <w:tcPr>
            <w:tcW w:w="929" w:type="pct"/>
            <w:vMerge w:val="restart"/>
            <w:tcBorders>
              <w:left w:val="single" w:sz="4" w:space="0" w:color="auto"/>
            </w:tcBorders>
            <w:vAlign w:val="center"/>
          </w:tcPr>
          <w:p w:rsidR="007A15E0" w:rsidRPr="003927AD" w:rsidRDefault="007A15E0" w:rsidP="007A15E0">
            <w:pPr>
              <w:jc w:val="center"/>
              <w:rPr>
                <w:sz w:val="20"/>
              </w:rPr>
            </w:pPr>
            <w:r w:rsidRPr="003927AD">
              <w:rPr>
                <w:sz w:val="20"/>
              </w:rPr>
              <w:t>Тип  ТС</w:t>
            </w:r>
          </w:p>
        </w:tc>
        <w:tc>
          <w:tcPr>
            <w:tcW w:w="651" w:type="pct"/>
            <w:vMerge w:val="restart"/>
            <w:vAlign w:val="center"/>
          </w:tcPr>
          <w:p w:rsidR="007A15E0" w:rsidRPr="003927AD" w:rsidRDefault="007A15E0" w:rsidP="007A15E0">
            <w:pPr>
              <w:jc w:val="center"/>
              <w:rPr>
                <w:sz w:val="20"/>
              </w:rPr>
            </w:pPr>
            <w:r w:rsidRPr="003927AD">
              <w:rPr>
                <w:sz w:val="20"/>
              </w:rPr>
              <w:t>Марка,</w:t>
            </w:r>
          </w:p>
          <w:p w:rsidR="007A15E0" w:rsidRPr="003927AD" w:rsidRDefault="007A15E0" w:rsidP="007A15E0">
            <w:pPr>
              <w:jc w:val="center"/>
              <w:rPr>
                <w:sz w:val="20"/>
              </w:rPr>
            </w:pPr>
            <w:r w:rsidRPr="003927AD">
              <w:rPr>
                <w:sz w:val="20"/>
              </w:rPr>
              <w:t>модель ТС</w:t>
            </w:r>
          </w:p>
        </w:tc>
        <w:tc>
          <w:tcPr>
            <w:tcW w:w="362" w:type="pct"/>
            <w:vMerge w:val="restart"/>
            <w:vAlign w:val="center"/>
          </w:tcPr>
          <w:p w:rsidR="007A15E0" w:rsidRPr="003927AD" w:rsidRDefault="007A15E0" w:rsidP="007A15E0">
            <w:pPr>
              <w:jc w:val="center"/>
              <w:rPr>
                <w:sz w:val="20"/>
              </w:rPr>
            </w:pPr>
            <w:r w:rsidRPr="003927AD">
              <w:rPr>
                <w:sz w:val="20"/>
              </w:rPr>
              <w:t>Год выпуска ТС</w:t>
            </w:r>
          </w:p>
        </w:tc>
        <w:tc>
          <w:tcPr>
            <w:tcW w:w="628" w:type="pct"/>
            <w:vMerge w:val="restart"/>
            <w:vAlign w:val="center"/>
          </w:tcPr>
          <w:p w:rsidR="007A15E0" w:rsidRPr="003927AD" w:rsidRDefault="007A15E0" w:rsidP="007A15E0">
            <w:pPr>
              <w:jc w:val="center"/>
              <w:rPr>
                <w:sz w:val="20"/>
              </w:rPr>
            </w:pPr>
            <w:r>
              <w:rPr>
                <w:sz w:val="20"/>
              </w:rPr>
              <w:t>Госномер</w:t>
            </w:r>
          </w:p>
        </w:tc>
        <w:tc>
          <w:tcPr>
            <w:tcW w:w="2119" w:type="pct"/>
            <w:gridSpan w:val="8"/>
          </w:tcPr>
          <w:p w:rsidR="007A15E0" w:rsidRPr="003927AD" w:rsidRDefault="007A15E0" w:rsidP="00913DFD">
            <w:pPr>
              <w:jc w:val="center"/>
              <w:rPr>
                <w:sz w:val="20"/>
              </w:rPr>
            </w:pPr>
            <w:r w:rsidRPr="003927AD">
              <w:rPr>
                <w:sz w:val="20"/>
              </w:rPr>
              <w:t>Плановое ТО (годовое)</w:t>
            </w:r>
          </w:p>
        </w:tc>
      </w:tr>
      <w:tr w:rsidR="006C324E" w:rsidRPr="00D46CD1" w:rsidTr="006C324E">
        <w:trPr>
          <w:gridAfter w:val="1"/>
          <w:wAfter w:w="240" w:type="pct"/>
          <w:cantSplit/>
          <w:trHeight w:val="1080"/>
        </w:trPr>
        <w:tc>
          <w:tcPr>
            <w:tcW w:w="311" w:type="pct"/>
            <w:vMerge/>
            <w:tcBorders>
              <w:right w:val="single" w:sz="4" w:space="0" w:color="auto"/>
            </w:tcBorders>
          </w:tcPr>
          <w:p w:rsidR="006C324E" w:rsidRPr="003927AD" w:rsidRDefault="006C324E" w:rsidP="00913DFD">
            <w:pPr>
              <w:rPr>
                <w:sz w:val="20"/>
              </w:rPr>
            </w:pPr>
          </w:p>
        </w:tc>
        <w:tc>
          <w:tcPr>
            <w:tcW w:w="929" w:type="pct"/>
            <w:vMerge/>
            <w:tcBorders>
              <w:left w:val="single" w:sz="4" w:space="0" w:color="auto"/>
            </w:tcBorders>
          </w:tcPr>
          <w:p w:rsidR="006C324E" w:rsidRPr="003927AD" w:rsidRDefault="006C324E" w:rsidP="00913DFD">
            <w:pPr>
              <w:rPr>
                <w:sz w:val="20"/>
              </w:rPr>
            </w:pPr>
          </w:p>
        </w:tc>
        <w:tc>
          <w:tcPr>
            <w:tcW w:w="651" w:type="pct"/>
            <w:vMerge/>
          </w:tcPr>
          <w:p w:rsidR="006C324E" w:rsidRPr="003927AD" w:rsidRDefault="006C324E" w:rsidP="00913DFD">
            <w:pPr>
              <w:rPr>
                <w:sz w:val="20"/>
              </w:rPr>
            </w:pPr>
          </w:p>
        </w:tc>
        <w:tc>
          <w:tcPr>
            <w:tcW w:w="362" w:type="pct"/>
            <w:vMerge/>
          </w:tcPr>
          <w:p w:rsidR="006C324E" w:rsidRPr="003927AD" w:rsidRDefault="006C324E" w:rsidP="00913DFD">
            <w:pPr>
              <w:rPr>
                <w:sz w:val="20"/>
              </w:rPr>
            </w:pPr>
          </w:p>
        </w:tc>
        <w:tc>
          <w:tcPr>
            <w:tcW w:w="628" w:type="pct"/>
            <w:vMerge/>
          </w:tcPr>
          <w:p w:rsidR="006C324E" w:rsidRPr="003927AD" w:rsidRDefault="006C324E" w:rsidP="00913DFD">
            <w:pPr>
              <w:rPr>
                <w:sz w:val="20"/>
              </w:rPr>
            </w:pPr>
          </w:p>
        </w:tc>
        <w:tc>
          <w:tcPr>
            <w:tcW w:w="289" w:type="pct"/>
            <w:tcBorders>
              <w:left w:val="single" w:sz="4" w:space="0" w:color="auto"/>
              <w:right w:val="single" w:sz="4" w:space="0" w:color="auto"/>
            </w:tcBorders>
            <w:textDirection w:val="btLr"/>
          </w:tcPr>
          <w:p w:rsidR="006C324E" w:rsidRPr="003927AD" w:rsidRDefault="006C324E" w:rsidP="00913DFD">
            <w:pPr>
              <w:ind w:left="113" w:right="113"/>
              <w:rPr>
                <w:sz w:val="20"/>
              </w:rPr>
            </w:pPr>
            <w:r w:rsidRPr="003927AD">
              <w:rPr>
                <w:sz w:val="20"/>
              </w:rPr>
              <w:t>июнь</w:t>
            </w:r>
          </w:p>
        </w:tc>
        <w:tc>
          <w:tcPr>
            <w:tcW w:w="219" w:type="pct"/>
            <w:tcBorders>
              <w:left w:val="single" w:sz="4" w:space="0" w:color="auto"/>
              <w:right w:val="single" w:sz="4" w:space="0" w:color="auto"/>
            </w:tcBorders>
            <w:textDirection w:val="btLr"/>
          </w:tcPr>
          <w:p w:rsidR="006C324E" w:rsidRPr="003927AD" w:rsidRDefault="006C324E" w:rsidP="00913DFD">
            <w:pPr>
              <w:ind w:left="113" w:right="113"/>
              <w:rPr>
                <w:sz w:val="20"/>
              </w:rPr>
            </w:pPr>
            <w:r w:rsidRPr="003927AD">
              <w:rPr>
                <w:sz w:val="20"/>
              </w:rPr>
              <w:t>июль</w:t>
            </w:r>
          </w:p>
        </w:tc>
        <w:tc>
          <w:tcPr>
            <w:tcW w:w="290" w:type="pct"/>
            <w:tcBorders>
              <w:left w:val="single" w:sz="4" w:space="0" w:color="auto"/>
              <w:right w:val="single" w:sz="4" w:space="0" w:color="auto"/>
            </w:tcBorders>
            <w:textDirection w:val="btLr"/>
          </w:tcPr>
          <w:p w:rsidR="006C324E" w:rsidRPr="003927AD" w:rsidRDefault="006C324E" w:rsidP="00913DFD">
            <w:pPr>
              <w:ind w:left="113" w:right="113"/>
              <w:rPr>
                <w:sz w:val="20"/>
              </w:rPr>
            </w:pPr>
            <w:r w:rsidRPr="003927AD">
              <w:rPr>
                <w:sz w:val="20"/>
              </w:rPr>
              <w:t>август</w:t>
            </w:r>
          </w:p>
        </w:tc>
        <w:tc>
          <w:tcPr>
            <w:tcW w:w="290" w:type="pct"/>
            <w:tcBorders>
              <w:left w:val="single" w:sz="4" w:space="0" w:color="auto"/>
              <w:right w:val="single" w:sz="4" w:space="0" w:color="auto"/>
            </w:tcBorders>
            <w:textDirection w:val="btLr"/>
          </w:tcPr>
          <w:p w:rsidR="006C324E" w:rsidRPr="003927AD" w:rsidRDefault="006C324E" w:rsidP="00913DFD">
            <w:pPr>
              <w:ind w:left="113" w:right="113"/>
              <w:rPr>
                <w:sz w:val="20"/>
              </w:rPr>
            </w:pPr>
            <w:r w:rsidRPr="003927AD">
              <w:rPr>
                <w:sz w:val="20"/>
              </w:rPr>
              <w:t>сентябрь</w:t>
            </w:r>
          </w:p>
        </w:tc>
        <w:tc>
          <w:tcPr>
            <w:tcW w:w="290" w:type="pct"/>
            <w:tcBorders>
              <w:left w:val="single" w:sz="4" w:space="0" w:color="auto"/>
              <w:right w:val="single" w:sz="4" w:space="0" w:color="auto"/>
            </w:tcBorders>
            <w:textDirection w:val="btLr"/>
          </w:tcPr>
          <w:p w:rsidR="006C324E" w:rsidRPr="003927AD" w:rsidRDefault="006C324E" w:rsidP="00913DFD">
            <w:pPr>
              <w:ind w:left="113" w:right="113"/>
              <w:rPr>
                <w:sz w:val="20"/>
              </w:rPr>
            </w:pPr>
            <w:r w:rsidRPr="003927AD">
              <w:rPr>
                <w:sz w:val="20"/>
              </w:rPr>
              <w:t>октябрь</w:t>
            </w:r>
          </w:p>
        </w:tc>
        <w:tc>
          <w:tcPr>
            <w:tcW w:w="290" w:type="pct"/>
            <w:tcBorders>
              <w:left w:val="single" w:sz="4" w:space="0" w:color="auto"/>
            </w:tcBorders>
            <w:textDirection w:val="btLr"/>
          </w:tcPr>
          <w:p w:rsidR="006C324E" w:rsidRPr="003927AD" w:rsidRDefault="006C324E" w:rsidP="00913DFD">
            <w:pPr>
              <w:ind w:left="113" w:right="113"/>
              <w:rPr>
                <w:sz w:val="20"/>
              </w:rPr>
            </w:pPr>
            <w:r w:rsidRPr="003927AD">
              <w:rPr>
                <w:sz w:val="20"/>
              </w:rPr>
              <w:t>ноябрь</w:t>
            </w:r>
          </w:p>
        </w:tc>
        <w:tc>
          <w:tcPr>
            <w:tcW w:w="212" w:type="pct"/>
            <w:tcBorders>
              <w:left w:val="single" w:sz="4" w:space="0" w:color="auto"/>
            </w:tcBorders>
            <w:textDirection w:val="btLr"/>
          </w:tcPr>
          <w:p w:rsidR="006C324E" w:rsidRPr="003927AD" w:rsidRDefault="006C324E" w:rsidP="00913DFD">
            <w:pPr>
              <w:ind w:left="113" w:right="113"/>
              <w:rPr>
                <w:sz w:val="20"/>
              </w:rPr>
            </w:pPr>
            <w:r w:rsidRPr="003927AD">
              <w:rPr>
                <w:sz w:val="20"/>
              </w:rPr>
              <w:t>декабрь</w:t>
            </w: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В930 РВ 98</w:t>
            </w:r>
          </w:p>
        </w:tc>
        <w:tc>
          <w:tcPr>
            <w:tcW w:w="289"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В931 РВ 98</w:t>
            </w:r>
          </w:p>
        </w:tc>
        <w:tc>
          <w:tcPr>
            <w:tcW w:w="289"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В934 РВ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4</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В037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5</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В038РН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6</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В039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tcBorders>
          </w:tcPr>
          <w:p w:rsidR="006C324E" w:rsidRPr="003927AD" w:rsidRDefault="006C324E" w:rsidP="00B5694D">
            <w:pPr>
              <w:jc w:val="center"/>
              <w:rPr>
                <w:color w:val="FF0000"/>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7</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В041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r w:rsidRPr="003927AD">
              <w:rPr>
                <w:sz w:val="20"/>
              </w:rPr>
              <w:t>Х</w:t>
            </w: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Height w:val="244"/>
        </w:trPr>
        <w:tc>
          <w:tcPr>
            <w:tcW w:w="311" w:type="pct"/>
            <w:tcBorders>
              <w:right w:val="single" w:sz="4" w:space="0" w:color="auto"/>
            </w:tcBorders>
          </w:tcPr>
          <w:p w:rsidR="006C324E" w:rsidRPr="003927AD" w:rsidRDefault="006C324E" w:rsidP="00913DFD">
            <w:pPr>
              <w:rPr>
                <w:sz w:val="20"/>
              </w:rPr>
            </w:pPr>
            <w:r w:rsidRPr="003927AD">
              <w:rPr>
                <w:sz w:val="20"/>
              </w:rPr>
              <w:t>8</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В042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r w:rsidRPr="003927AD">
              <w:rPr>
                <w:sz w:val="20"/>
              </w:rPr>
              <w:t>Х</w:t>
            </w:r>
          </w:p>
        </w:tc>
      </w:tr>
      <w:tr w:rsidR="006C324E" w:rsidRPr="00D46CD1" w:rsidTr="006C324E">
        <w:trPr>
          <w:gridAfter w:val="1"/>
          <w:wAfter w:w="240" w:type="pct"/>
          <w:trHeight w:val="178"/>
        </w:trPr>
        <w:tc>
          <w:tcPr>
            <w:tcW w:w="311" w:type="pct"/>
            <w:tcBorders>
              <w:right w:val="single" w:sz="4" w:space="0" w:color="auto"/>
            </w:tcBorders>
          </w:tcPr>
          <w:p w:rsidR="006C324E" w:rsidRPr="003927AD" w:rsidRDefault="006C324E" w:rsidP="00913DFD">
            <w:pPr>
              <w:rPr>
                <w:sz w:val="20"/>
              </w:rPr>
            </w:pPr>
            <w:r w:rsidRPr="003927AD">
              <w:rPr>
                <w:sz w:val="20"/>
              </w:rPr>
              <w:t>9</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В043РН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10</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В045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11</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В046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12</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В047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13</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В051 РН 98</w:t>
            </w:r>
          </w:p>
        </w:tc>
        <w:tc>
          <w:tcPr>
            <w:tcW w:w="289"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14</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В052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15</w:t>
            </w:r>
          </w:p>
        </w:tc>
        <w:tc>
          <w:tcPr>
            <w:tcW w:w="929" w:type="pct"/>
            <w:tcBorders>
              <w:left w:val="single" w:sz="4" w:space="0" w:color="auto"/>
            </w:tcBorders>
          </w:tcPr>
          <w:p w:rsidR="006C324E" w:rsidRPr="003927AD" w:rsidRDefault="006C324E" w:rsidP="00913DFD">
            <w:pPr>
              <w:rPr>
                <w:sz w:val="20"/>
              </w:rPr>
            </w:pPr>
            <w:r w:rsidRPr="003927AD">
              <w:rPr>
                <w:sz w:val="20"/>
              </w:rPr>
              <w:t>Седельный тягач</w:t>
            </w:r>
          </w:p>
        </w:tc>
        <w:tc>
          <w:tcPr>
            <w:tcW w:w="651" w:type="pct"/>
          </w:tcPr>
          <w:p w:rsidR="006C324E" w:rsidRPr="003927AD" w:rsidRDefault="006C324E" w:rsidP="00913DFD">
            <w:pPr>
              <w:rPr>
                <w:sz w:val="20"/>
              </w:rPr>
            </w:pPr>
            <w:r w:rsidRPr="003927AD">
              <w:rPr>
                <w:sz w:val="20"/>
                <w:lang w:val="en-US"/>
              </w:rPr>
              <w:t>VOLVO FM</w:t>
            </w:r>
          </w:p>
        </w:tc>
        <w:tc>
          <w:tcPr>
            <w:tcW w:w="362" w:type="pct"/>
          </w:tcPr>
          <w:p w:rsidR="006C324E" w:rsidRPr="003927AD" w:rsidRDefault="006C324E" w:rsidP="00913DFD">
            <w:pPr>
              <w:rPr>
                <w:sz w:val="20"/>
              </w:rPr>
            </w:pPr>
            <w:r w:rsidRPr="003927AD">
              <w:rPr>
                <w:sz w:val="20"/>
              </w:rPr>
              <w:t>2008</w:t>
            </w:r>
          </w:p>
        </w:tc>
        <w:tc>
          <w:tcPr>
            <w:tcW w:w="628" w:type="pct"/>
          </w:tcPr>
          <w:p w:rsidR="006C324E" w:rsidRPr="003927AD" w:rsidRDefault="006C324E" w:rsidP="00913DFD">
            <w:pPr>
              <w:rPr>
                <w:sz w:val="20"/>
              </w:rPr>
            </w:pPr>
            <w:r w:rsidRPr="003927AD">
              <w:rPr>
                <w:sz w:val="20"/>
              </w:rPr>
              <w:t>В053 РН 98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16</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8387 78</w:t>
            </w:r>
          </w:p>
        </w:tc>
        <w:tc>
          <w:tcPr>
            <w:tcW w:w="289"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17</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8388 78</w:t>
            </w:r>
          </w:p>
        </w:tc>
        <w:tc>
          <w:tcPr>
            <w:tcW w:w="289"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18</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8376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19</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8384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20</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8380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21</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8375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tcBorders>
          </w:tcPr>
          <w:p w:rsidR="006C324E" w:rsidRPr="003927AD" w:rsidRDefault="006C324E" w:rsidP="00B5694D">
            <w:pPr>
              <w:jc w:val="center"/>
              <w:rPr>
                <w:color w:val="FF0000"/>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22</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tc>
        <w:tc>
          <w:tcPr>
            <w:tcW w:w="651" w:type="pct"/>
          </w:tcPr>
          <w:p w:rsidR="006C324E" w:rsidRPr="003927AD" w:rsidRDefault="006C324E" w:rsidP="00913DFD">
            <w:pPr>
              <w:rPr>
                <w:sz w:val="20"/>
                <w:lang w:val="en-US"/>
              </w:rPr>
            </w:pPr>
            <w:r w:rsidRPr="003927AD">
              <w:rPr>
                <w:sz w:val="20"/>
                <w:lang w:val="en-US"/>
              </w:rPr>
              <w:t>PK-24N</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8382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r w:rsidRPr="003927AD">
              <w:rPr>
                <w:sz w:val="20"/>
              </w:rPr>
              <w:t>Х</w:t>
            </w: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23</w:t>
            </w:r>
          </w:p>
        </w:tc>
        <w:tc>
          <w:tcPr>
            <w:tcW w:w="929" w:type="pct"/>
            <w:tcBorders>
              <w:left w:val="single" w:sz="4" w:space="0" w:color="auto"/>
            </w:tcBorders>
          </w:tcPr>
          <w:p w:rsidR="006C324E" w:rsidRPr="003927AD" w:rsidRDefault="006C324E" w:rsidP="00913DFD">
            <w:pPr>
              <w:rPr>
                <w:sz w:val="20"/>
              </w:rPr>
            </w:pPr>
            <w:r>
              <w:rPr>
                <w:sz w:val="20"/>
              </w:rPr>
              <w:t>П</w:t>
            </w:r>
            <w:r w:rsidRPr="003927AD">
              <w:rPr>
                <w:sz w:val="20"/>
              </w:rPr>
              <w:t>олуприцеп</w:t>
            </w:r>
          </w:p>
        </w:tc>
        <w:tc>
          <w:tcPr>
            <w:tcW w:w="651" w:type="pct"/>
          </w:tcPr>
          <w:p w:rsidR="006C324E" w:rsidRPr="003927AD" w:rsidRDefault="006C324E" w:rsidP="00913DFD">
            <w:pPr>
              <w:rPr>
                <w:sz w:val="20"/>
              </w:rPr>
            </w:pPr>
            <w:r w:rsidRPr="003927AD">
              <w:rPr>
                <w:sz w:val="20"/>
              </w:rPr>
              <w:t xml:space="preserve">ТОНАР </w:t>
            </w:r>
            <w:r w:rsidRPr="003927AD">
              <w:rPr>
                <w:sz w:val="20"/>
              </w:rPr>
              <w:lastRenderedPageBreak/>
              <w:t>974624</w:t>
            </w:r>
          </w:p>
        </w:tc>
        <w:tc>
          <w:tcPr>
            <w:tcW w:w="362" w:type="pct"/>
          </w:tcPr>
          <w:p w:rsidR="006C324E" w:rsidRPr="003927AD" w:rsidRDefault="006C324E" w:rsidP="00913DFD">
            <w:pPr>
              <w:rPr>
                <w:sz w:val="20"/>
              </w:rPr>
            </w:pPr>
            <w:r w:rsidRPr="003927AD">
              <w:rPr>
                <w:sz w:val="20"/>
              </w:rPr>
              <w:lastRenderedPageBreak/>
              <w:t>2007</w:t>
            </w:r>
          </w:p>
        </w:tc>
        <w:tc>
          <w:tcPr>
            <w:tcW w:w="628" w:type="pct"/>
          </w:tcPr>
          <w:p w:rsidR="006C324E" w:rsidRPr="003927AD" w:rsidRDefault="006C324E" w:rsidP="00913DFD">
            <w:pPr>
              <w:rPr>
                <w:sz w:val="20"/>
              </w:rPr>
            </w:pPr>
            <w:r w:rsidRPr="003927AD">
              <w:rPr>
                <w:sz w:val="20"/>
              </w:rPr>
              <w:t>АУ 7025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r w:rsidRPr="003927AD">
              <w:rPr>
                <w:sz w:val="20"/>
              </w:rPr>
              <w:t>Х</w:t>
            </w: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lastRenderedPageBreak/>
              <w:t>24</w:t>
            </w:r>
          </w:p>
        </w:tc>
        <w:tc>
          <w:tcPr>
            <w:tcW w:w="929" w:type="pct"/>
            <w:tcBorders>
              <w:left w:val="single" w:sz="4" w:space="0" w:color="auto"/>
            </w:tcBorders>
          </w:tcPr>
          <w:p w:rsidR="006C324E" w:rsidRPr="003927AD" w:rsidRDefault="006C324E" w:rsidP="00913DFD">
            <w:pPr>
              <w:rPr>
                <w:sz w:val="20"/>
              </w:rPr>
            </w:pPr>
            <w:r w:rsidRPr="003927AD">
              <w:rPr>
                <w:sz w:val="20"/>
              </w:rPr>
              <w:t>Полуприце</w:t>
            </w:r>
            <w:r>
              <w:rPr>
                <w:sz w:val="20"/>
              </w:rPr>
              <w:t>п</w:t>
            </w: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8386 78</w:t>
            </w:r>
          </w:p>
        </w:tc>
        <w:tc>
          <w:tcPr>
            <w:tcW w:w="289"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25</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8381 78</w:t>
            </w:r>
          </w:p>
        </w:tc>
        <w:tc>
          <w:tcPr>
            <w:tcW w:w="289"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26</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8378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27</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8377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28</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8374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29</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8385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r w:rsidRPr="003927AD">
              <w:rPr>
                <w:sz w:val="20"/>
              </w:rPr>
              <w:t>Х</w:t>
            </w: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30</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8379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color w:val="FF0000"/>
                <w:sz w:val="20"/>
              </w:rPr>
            </w:pPr>
          </w:p>
        </w:tc>
        <w:tc>
          <w:tcPr>
            <w:tcW w:w="290" w:type="pct"/>
            <w:tcBorders>
              <w:left w:val="single" w:sz="4" w:space="0" w:color="auto"/>
            </w:tcBorders>
          </w:tcPr>
          <w:p w:rsidR="006C324E" w:rsidRPr="003927AD" w:rsidRDefault="006C324E" w:rsidP="00B5694D">
            <w:pPr>
              <w:jc w:val="center"/>
              <w:rPr>
                <w:sz w:val="20"/>
              </w:rPr>
            </w:pPr>
            <w:r w:rsidRPr="003927AD">
              <w:rPr>
                <w:sz w:val="20"/>
              </w:rPr>
              <w:t>Х</w:t>
            </w: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31</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7027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color w:val="FF0000"/>
                <w:sz w:val="20"/>
              </w:rPr>
            </w:pPr>
          </w:p>
        </w:tc>
        <w:tc>
          <w:tcPr>
            <w:tcW w:w="212" w:type="pct"/>
            <w:tcBorders>
              <w:left w:val="single" w:sz="4" w:space="0" w:color="auto"/>
            </w:tcBorders>
          </w:tcPr>
          <w:p w:rsidR="006C324E" w:rsidRPr="003927AD" w:rsidRDefault="006C324E" w:rsidP="00B5694D">
            <w:pPr>
              <w:jc w:val="center"/>
              <w:rPr>
                <w:sz w:val="20"/>
              </w:rPr>
            </w:pPr>
            <w:r w:rsidRPr="003927AD">
              <w:rPr>
                <w:sz w:val="20"/>
              </w:rPr>
              <w:t>Х</w:t>
            </w: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32</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8383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color w:val="FF0000"/>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33</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7026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r w:rsidR="006C324E" w:rsidRPr="00D46CD1" w:rsidTr="006C324E">
        <w:trPr>
          <w:gridAfter w:val="1"/>
          <w:wAfter w:w="240" w:type="pct"/>
        </w:trPr>
        <w:tc>
          <w:tcPr>
            <w:tcW w:w="311" w:type="pct"/>
            <w:tcBorders>
              <w:right w:val="single" w:sz="4" w:space="0" w:color="auto"/>
            </w:tcBorders>
          </w:tcPr>
          <w:p w:rsidR="006C324E" w:rsidRPr="003927AD" w:rsidRDefault="006C324E" w:rsidP="00913DFD">
            <w:pPr>
              <w:rPr>
                <w:sz w:val="20"/>
              </w:rPr>
            </w:pPr>
            <w:r w:rsidRPr="003927AD">
              <w:rPr>
                <w:sz w:val="20"/>
              </w:rPr>
              <w:t>34</w:t>
            </w:r>
          </w:p>
        </w:tc>
        <w:tc>
          <w:tcPr>
            <w:tcW w:w="929" w:type="pct"/>
            <w:tcBorders>
              <w:left w:val="single" w:sz="4" w:space="0" w:color="auto"/>
            </w:tcBorders>
          </w:tcPr>
          <w:p w:rsidR="006C324E" w:rsidRPr="003927AD" w:rsidRDefault="006C324E" w:rsidP="00913DFD">
            <w:pPr>
              <w:rPr>
                <w:sz w:val="20"/>
              </w:rPr>
            </w:pPr>
            <w:r w:rsidRPr="003927AD">
              <w:rPr>
                <w:sz w:val="20"/>
              </w:rPr>
              <w:t>Полуприцеп</w:t>
            </w:r>
          </w:p>
          <w:p w:rsidR="006C324E" w:rsidRPr="003927AD" w:rsidRDefault="006C324E" w:rsidP="00913DFD">
            <w:pPr>
              <w:rPr>
                <w:sz w:val="20"/>
              </w:rPr>
            </w:pPr>
          </w:p>
        </w:tc>
        <w:tc>
          <w:tcPr>
            <w:tcW w:w="651" w:type="pct"/>
          </w:tcPr>
          <w:p w:rsidR="006C324E" w:rsidRPr="003927AD" w:rsidRDefault="006C324E" w:rsidP="00913DFD">
            <w:pPr>
              <w:rPr>
                <w:sz w:val="20"/>
              </w:rPr>
            </w:pPr>
            <w:r w:rsidRPr="003927AD">
              <w:rPr>
                <w:sz w:val="20"/>
              </w:rPr>
              <w:t>ТОНАР 974624</w:t>
            </w:r>
          </w:p>
        </w:tc>
        <w:tc>
          <w:tcPr>
            <w:tcW w:w="362" w:type="pct"/>
          </w:tcPr>
          <w:p w:rsidR="006C324E" w:rsidRPr="003927AD" w:rsidRDefault="006C324E" w:rsidP="00913DFD">
            <w:pPr>
              <w:rPr>
                <w:sz w:val="20"/>
              </w:rPr>
            </w:pPr>
            <w:r w:rsidRPr="003927AD">
              <w:rPr>
                <w:sz w:val="20"/>
              </w:rPr>
              <w:t>2007</w:t>
            </w:r>
          </w:p>
        </w:tc>
        <w:tc>
          <w:tcPr>
            <w:tcW w:w="628" w:type="pct"/>
          </w:tcPr>
          <w:p w:rsidR="006C324E" w:rsidRPr="003927AD" w:rsidRDefault="006C324E" w:rsidP="00913DFD">
            <w:pPr>
              <w:rPr>
                <w:sz w:val="20"/>
              </w:rPr>
            </w:pPr>
            <w:r w:rsidRPr="003927AD">
              <w:rPr>
                <w:sz w:val="20"/>
              </w:rPr>
              <w:t>АУ 8389 78</w:t>
            </w:r>
          </w:p>
        </w:tc>
        <w:tc>
          <w:tcPr>
            <w:tcW w:w="289" w:type="pct"/>
            <w:tcBorders>
              <w:left w:val="single" w:sz="4" w:space="0" w:color="auto"/>
              <w:right w:val="single" w:sz="4" w:space="0" w:color="auto"/>
            </w:tcBorders>
          </w:tcPr>
          <w:p w:rsidR="006C324E" w:rsidRPr="003927AD" w:rsidRDefault="006C324E" w:rsidP="00B5694D">
            <w:pPr>
              <w:jc w:val="center"/>
              <w:rPr>
                <w:sz w:val="20"/>
              </w:rPr>
            </w:pPr>
          </w:p>
        </w:tc>
        <w:tc>
          <w:tcPr>
            <w:tcW w:w="219"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right w:val="single" w:sz="4" w:space="0" w:color="auto"/>
            </w:tcBorders>
          </w:tcPr>
          <w:p w:rsidR="006C324E" w:rsidRPr="003927AD" w:rsidRDefault="006C324E" w:rsidP="00B5694D">
            <w:pPr>
              <w:jc w:val="center"/>
              <w:rPr>
                <w:sz w:val="20"/>
              </w:rPr>
            </w:pPr>
          </w:p>
        </w:tc>
        <w:tc>
          <w:tcPr>
            <w:tcW w:w="290" w:type="pct"/>
            <w:tcBorders>
              <w:left w:val="single" w:sz="4" w:space="0" w:color="auto"/>
            </w:tcBorders>
          </w:tcPr>
          <w:p w:rsidR="006C324E" w:rsidRPr="003927AD" w:rsidRDefault="006C324E" w:rsidP="00B5694D">
            <w:pPr>
              <w:jc w:val="center"/>
              <w:rPr>
                <w:sz w:val="20"/>
              </w:rPr>
            </w:pPr>
          </w:p>
        </w:tc>
        <w:tc>
          <w:tcPr>
            <w:tcW w:w="212" w:type="pct"/>
            <w:tcBorders>
              <w:left w:val="single" w:sz="4" w:space="0" w:color="auto"/>
            </w:tcBorders>
          </w:tcPr>
          <w:p w:rsidR="006C324E" w:rsidRPr="003927AD" w:rsidRDefault="006C324E" w:rsidP="00B5694D">
            <w:pPr>
              <w:jc w:val="center"/>
              <w:rPr>
                <w:sz w:val="20"/>
              </w:rPr>
            </w:pPr>
          </w:p>
        </w:tc>
      </w:tr>
    </w:tbl>
    <w:p w:rsidR="00D7674F" w:rsidRDefault="00D7674F">
      <w:r>
        <w:br w:type="page"/>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288"/>
        <w:gridCol w:w="931"/>
        <w:gridCol w:w="944"/>
        <w:gridCol w:w="1313"/>
        <w:gridCol w:w="567"/>
        <w:gridCol w:w="567"/>
        <w:gridCol w:w="425"/>
        <w:gridCol w:w="426"/>
        <w:gridCol w:w="567"/>
        <w:gridCol w:w="425"/>
        <w:gridCol w:w="425"/>
        <w:gridCol w:w="425"/>
        <w:gridCol w:w="426"/>
        <w:gridCol w:w="425"/>
        <w:gridCol w:w="338"/>
        <w:gridCol w:w="371"/>
      </w:tblGrid>
      <w:tr w:rsidR="008145D8" w:rsidRPr="00D46CD1" w:rsidTr="00343FE0">
        <w:tc>
          <w:tcPr>
            <w:tcW w:w="10349" w:type="dxa"/>
            <w:gridSpan w:val="17"/>
          </w:tcPr>
          <w:p w:rsidR="008145D8" w:rsidRDefault="008145D8" w:rsidP="00913DFD">
            <w:pPr>
              <w:jc w:val="center"/>
              <w:rPr>
                <w:sz w:val="20"/>
              </w:rPr>
            </w:pPr>
            <w:r w:rsidRPr="00D7674F">
              <w:rPr>
                <w:b/>
                <w:sz w:val="20"/>
              </w:rPr>
              <w:lastRenderedPageBreak/>
              <w:t>2015 год</w:t>
            </w:r>
          </w:p>
        </w:tc>
      </w:tr>
      <w:tr w:rsidR="007A15E0" w:rsidRPr="00D46CD1" w:rsidTr="007A15E0">
        <w:tc>
          <w:tcPr>
            <w:tcW w:w="486" w:type="dxa"/>
            <w:vMerge w:val="restart"/>
            <w:tcBorders>
              <w:right w:val="single" w:sz="4" w:space="0" w:color="auto"/>
            </w:tcBorders>
            <w:vAlign w:val="center"/>
          </w:tcPr>
          <w:p w:rsidR="007A15E0" w:rsidRPr="003927AD" w:rsidRDefault="007A15E0" w:rsidP="007A15E0">
            <w:pPr>
              <w:jc w:val="center"/>
              <w:rPr>
                <w:sz w:val="20"/>
              </w:rPr>
            </w:pPr>
            <w:r w:rsidRPr="003927AD">
              <w:rPr>
                <w:sz w:val="20"/>
              </w:rPr>
              <w:t>№</w:t>
            </w:r>
          </w:p>
          <w:p w:rsidR="007A15E0" w:rsidRPr="003927AD" w:rsidRDefault="007A15E0" w:rsidP="007A15E0">
            <w:pPr>
              <w:jc w:val="center"/>
              <w:rPr>
                <w:sz w:val="20"/>
              </w:rPr>
            </w:pPr>
            <w:r w:rsidRPr="003927AD">
              <w:rPr>
                <w:sz w:val="20"/>
              </w:rPr>
              <w:t>п/п</w:t>
            </w:r>
          </w:p>
        </w:tc>
        <w:tc>
          <w:tcPr>
            <w:tcW w:w="1288" w:type="dxa"/>
            <w:vMerge w:val="restart"/>
            <w:tcBorders>
              <w:left w:val="single" w:sz="4" w:space="0" w:color="auto"/>
            </w:tcBorders>
            <w:vAlign w:val="center"/>
          </w:tcPr>
          <w:p w:rsidR="007A15E0" w:rsidRPr="003927AD" w:rsidRDefault="007A15E0" w:rsidP="007A15E0">
            <w:pPr>
              <w:jc w:val="center"/>
              <w:rPr>
                <w:sz w:val="20"/>
              </w:rPr>
            </w:pPr>
            <w:r w:rsidRPr="003927AD">
              <w:rPr>
                <w:sz w:val="20"/>
              </w:rPr>
              <w:t>Тип  ТС</w:t>
            </w:r>
          </w:p>
        </w:tc>
        <w:tc>
          <w:tcPr>
            <w:tcW w:w="931" w:type="dxa"/>
            <w:vMerge w:val="restart"/>
            <w:vAlign w:val="center"/>
          </w:tcPr>
          <w:p w:rsidR="007A15E0" w:rsidRPr="003927AD" w:rsidRDefault="007A15E0" w:rsidP="007A15E0">
            <w:pPr>
              <w:jc w:val="center"/>
              <w:rPr>
                <w:sz w:val="20"/>
              </w:rPr>
            </w:pPr>
            <w:r w:rsidRPr="003927AD">
              <w:rPr>
                <w:sz w:val="20"/>
              </w:rPr>
              <w:t>Марка,</w:t>
            </w:r>
          </w:p>
          <w:p w:rsidR="007A15E0" w:rsidRPr="003927AD" w:rsidRDefault="007A15E0" w:rsidP="007A15E0">
            <w:pPr>
              <w:jc w:val="center"/>
              <w:rPr>
                <w:sz w:val="20"/>
              </w:rPr>
            </w:pPr>
            <w:r w:rsidRPr="003927AD">
              <w:rPr>
                <w:sz w:val="20"/>
              </w:rPr>
              <w:t>модель ТС</w:t>
            </w:r>
          </w:p>
        </w:tc>
        <w:tc>
          <w:tcPr>
            <w:tcW w:w="944" w:type="dxa"/>
            <w:vMerge w:val="restart"/>
            <w:vAlign w:val="center"/>
          </w:tcPr>
          <w:p w:rsidR="007A15E0" w:rsidRPr="003927AD" w:rsidRDefault="007A15E0" w:rsidP="007A15E0">
            <w:pPr>
              <w:jc w:val="center"/>
              <w:rPr>
                <w:sz w:val="20"/>
              </w:rPr>
            </w:pPr>
            <w:r w:rsidRPr="003927AD">
              <w:rPr>
                <w:sz w:val="20"/>
              </w:rPr>
              <w:t>Год выпуска ТС</w:t>
            </w:r>
          </w:p>
        </w:tc>
        <w:tc>
          <w:tcPr>
            <w:tcW w:w="1313" w:type="dxa"/>
            <w:vMerge w:val="restart"/>
            <w:vAlign w:val="center"/>
          </w:tcPr>
          <w:p w:rsidR="007A15E0" w:rsidRPr="003927AD" w:rsidRDefault="007A15E0" w:rsidP="007A15E0">
            <w:pPr>
              <w:jc w:val="center"/>
              <w:rPr>
                <w:sz w:val="20"/>
              </w:rPr>
            </w:pPr>
            <w:r>
              <w:rPr>
                <w:sz w:val="20"/>
              </w:rPr>
              <w:t>Госномер</w:t>
            </w:r>
          </w:p>
        </w:tc>
        <w:tc>
          <w:tcPr>
            <w:tcW w:w="5387" w:type="dxa"/>
            <w:gridSpan w:val="12"/>
          </w:tcPr>
          <w:p w:rsidR="007A15E0" w:rsidRPr="003927AD" w:rsidRDefault="007A15E0" w:rsidP="00913DFD">
            <w:pPr>
              <w:jc w:val="center"/>
              <w:rPr>
                <w:sz w:val="20"/>
              </w:rPr>
            </w:pPr>
            <w:r w:rsidRPr="003927AD">
              <w:rPr>
                <w:sz w:val="20"/>
              </w:rPr>
              <w:t>Плановое ТО (годовое)</w:t>
            </w:r>
          </w:p>
        </w:tc>
      </w:tr>
      <w:tr w:rsidR="007A15E0" w:rsidRPr="00D46CD1" w:rsidTr="007A15E0">
        <w:trPr>
          <w:cantSplit/>
          <w:trHeight w:val="948"/>
        </w:trPr>
        <w:tc>
          <w:tcPr>
            <w:tcW w:w="486" w:type="dxa"/>
            <w:vMerge/>
            <w:tcBorders>
              <w:right w:val="single" w:sz="4" w:space="0" w:color="auto"/>
            </w:tcBorders>
          </w:tcPr>
          <w:p w:rsidR="007A15E0" w:rsidRPr="003927AD" w:rsidRDefault="007A15E0" w:rsidP="00913DFD">
            <w:pPr>
              <w:rPr>
                <w:sz w:val="20"/>
              </w:rPr>
            </w:pPr>
          </w:p>
        </w:tc>
        <w:tc>
          <w:tcPr>
            <w:tcW w:w="1288" w:type="dxa"/>
            <w:vMerge/>
            <w:tcBorders>
              <w:left w:val="single" w:sz="4" w:space="0" w:color="auto"/>
            </w:tcBorders>
          </w:tcPr>
          <w:p w:rsidR="007A15E0" w:rsidRPr="003927AD" w:rsidRDefault="007A15E0" w:rsidP="00913DFD">
            <w:pPr>
              <w:rPr>
                <w:sz w:val="20"/>
              </w:rPr>
            </w:pPr>
          </w:p>
        </w:tc>
        <w:tc>
          <w:tcPr>
            <w:tcW w:w="931" w:type="dxa"/>
            <w:vMerge/>
          </w:tcPr>
          <w:p w:rsidR="007A15E0" w:rsidRPr="003927AD" w:rsidRDefault="007A15E0" w:rsidP="00913DFD">
            <w:pPr>
              <w:rPr>
                <w:sz w:val="20"/>
              </w:rPr>
            </w:pPr>
          </w:p>
        </w:tc>
        <w:tc>
          <w:tcPr>
            <w:tcW w:w="944" w:type="dxa"/>
            <w:vMerge/>
          </w:tcPr>
          <w:p w:rsidR="007A15E0" w:rsidRPr="003927AD" w:rsidRDefault="007A15E0" w:rsidP="00913DFD">
            <w:pPr>
              <w:rPr>
                <w:sz w:val="20"/>
              </w:rPr>
            </w:pPr>
          </w:p>
        </w:tc>
        <w:tc>
          <w:tcPr>
            <w:tcW w:w="1313" w:type="dxa"/>
            <w:vMerge/>
          </w:tcPr>
          <w:p w:rsidR="007A15E0" w:rsidRPr="003927AD" w:rsidRDefault="007A15E0" w:rsidP="00913DFD">
            <w:pPr>
              <w:rPr>
                <w:sz w:val="20"/>
              </w:rPr>
            </w:pPr>
          </w:p>
        </w:tc>
        <w:tc>
          <w:tcPr>
            <w:tcW w:w="567" w:type="dxa"/>
            <w:tcBorders>
              <w:right w:val="single" w:sz="4" w:space="0" w:color="auto"/>
            </w:tcBorders>
            <w:textDirection w:val="btLr"/>
          </w:tcPr>
          <w:p w:rsidR="007A15E0" w:rsidRPr="003927AD" w:rsidRDefault="007A15E0" w:rsidP="00913DFD">
            <w:pPr>
              <w:jc w:val="center"/>
              <w:rPr>
                <w:sz w:val="20"/>
              </w:rPr>
            </w:pPr>
            <w:r>
              <w:rPr>
                <w:sz w:val="20"/>
              </w:rPr>
              <w:t>январь</w:t>
            </w:r>
          </w:p>
        </w:tc>
        <w:tc>
          <w:tcPr>
            <w:tcW w:w="567"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февраль</w:t>
            </w:r>
          </w:p>
        </w:tc>
        <w:tc>
          <w:tcPr>
            <w:tcW w:w="425"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март</w:t>
            </w:r>
          </w:p>
        </w:tc>
        <w:tc>
          <w:tcPr>
            <w:tcW w:w="426"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апрель</w:t>
            </w:r>
          </w:p>
        </w:tc>
        <w:tc>
          <w:tcPr>
            <w:tcW w:w="567"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май</w:t>
            </w:r>
          </w:p>
        </w:tc>
        <w:tc>
          <w:tcPr>
            <w:tcW w:w="425"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июнь</w:t>
            </w:r>
          </w:p>
        </w:tc>
        <w:tc>
          <w:tcPr>
            <w:tcW w:w="425" w:type="dxa"/>
            <w:tcBorders>
              <w:left w:val="single" w:sz="4" w:space="0" w:color="auto"/>
              <w:right w:val="single" w:sz="4" w:space="0" w:color="auto"/>
            </w:tcBorders>
            <w:textDirection w:val="btLr"/>
          </w:tcPr>
          <w:p w:rsidR="007A15E0" w:rsidRPr="003927AD" w:rsidRDefault="007A15E0" w:rsidP="00913DFD">
            <w:pPr>
              <w:jc w:val="center"/>
              <w:rPr>
                <w:sz w:val="20"/>
              </w:rPr>
            </w:pPr>
            <w:r>
              <w:rPr>
                <w:sz w:val="20"/>
              </w:rPr>
              <w:t>июль</w:t>
            </w:r>
          </w:p>
        </w:tc>
        <w:tc>
          <w:tcPr>
            <w:tcW w:w="425" w:type="dxa"/>
            <w:tcBorders>
              <w:left w:val="single" w:sz="4" w:space="0" w:color="auto"/>
            </w:tcBorders>
            <w:textDirection w:val="btLr"/>
          </w:tcPr>
          <w:p w:rsidR="007A15E0" w:rsidRPr="003927AD" w:rsidRDefault="007A15E0" w:rsidP="00913DFD">
            <w:pPr>
              <w:jc w:val="center"/>
              <w:rPr>
                <w:sz w:val="20"/>
              </w:rPr>
            </w:pPr>
            <w:r>
              <w:rPr>
                <w:sz w:val="20"/>
              </w:rPr>
              <w:t>август</w:t>
            </w:r>
          </w:p>
        </w:tc>
        <w:tc>
          <w:tcPr>
            <w:tcW w:w="426" w:type="dxa"/>
            <w:tcBorders>
              <w:left w:val="single" w:sz="4" w:space="0" w:color="auto"/>
            </w:tcBorders>
            <w:textDirection w:val="btLr"/>
          </w:tcPr>
          <w:p w:rsidR="007A15E0" w:rsidRPr="003927AD" w:rsidRDefault="007A15E0" w:rsidP="00913DFD">
            <w:pPr>
              <w:jc w:val="center"/>
              <w:rPr>
                <w:sz w:val="20"/>
              </w:rPr>
            </w:pPr>
            <w:r>
              <w:rPr>
                <w:sz w:val="20"/>
              </w:rPr>
              <w:t>сентябрь</w:t>
            </w:r>
          </w:p>
        </w:tc>
        <w:tc>
          <w:tcPr>
            <w:tcW w:w="425" w:type="dxa"/>
            <w:tcBorders>
              <w:left w:val="single" w:sz="4" w:space="0" w:color="auto"/>
            </w:tcBorders>
            <w:textDirection w:val="btLr"/>
          </w:tcPr>
          <w:p w:rsidR="007A15E0" w:rsidRDefault="007A15E0" w:rsidP="00913DFD">
            <w:pPr>
              <w:jc w:val="center"/>
              <w:rPr>
                <w:sz w:val="20"/>
              </w:rPr>
            </w:pPr>
            <w:r>
              <w:rPr>
                <w:sz w:val="20"/>
              </w:rPr>
              <w:t>октябрь</w:t>
            </w:r>
          </w:p>
        </w:tc>
        <w:tc>
          <w:tcPr>
            <w:tcW w:w="338" w:type="dxa"/>
            <w:tcBorders>
              <w:left w:val="single" w:sz="4" w:space="0" w:color="auto"/>
            </w:tcBorders>
            <w:textDirection w:val="btLr"/>
          </w:tcPr>
          <w:p w:rsidR="007A15E0" w:rsidRDefault="007A15E0" w:rsidP="00913DFD">
            <w:pPr>
              <w:jc w:val="center"/>
              <w:rPr>
                <w:sz w:val="20"/>
              </w:rPr>
            </w:pPr>
            <w:r>
              <w:rPr>
                <w:sz w:val="20"/>
              </w:rPr>
              <w:t>ноябрь</w:t>
            </w:r>
          </w:p>
        </w:tc>
        <w:tc>
          <w:tcPr>
            <w:tcW w:w="371" w:type="dxa"/>
            <w:tcBorders>
              <w:left w:val="single" w:sz="4" w:space="0" w:color="auto"/>
            </w:tcBorders>
            <w:textDirection w:val="btLr"/>
          </w:tcPr>
          <w:p w:rsidR="007A15E0" w:rsidRDefault="007A15E0" w:rsidP="00913DFD">
            <w:pPr>
              <w:jc w:val="center"/>
              <w:rPr>
                <w:sz w:val="20"/>
              </w:rPr>
            </w:pPr>
            <w:r>
              <w:rPr>
                <w:sz w:val="20"/>
              </w:rPr>
              <w:t>декабрь</w:t>
            </w: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В930 РВ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В931 РВ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3</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В934 РВ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4</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В037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5</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В038РН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6</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В039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7</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В041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rPr>
          <w:trHeight w:val="244"/>
        </w:trPr>
        <w:tc>
          <w:tcPr>
            <w:tcW w:w="486" w:type="dxa"/>
            <w:tcBorders>
              <w:right w:val="single" w:sz="4" w:space="0" w:color="auto"/>
            </w:tcBorders>
          </w:tcPr>
          <w:p w:rsidR="00B5694D" w:rsidRPr="003927AD" w:rsidRDefault="00B5694D" w:rsidP="00913DFD">
            <w:pPr>
              <w:rPr>
                <w:sz w:val="20"/>
              </w:rPr>
            </w:pPr>
            <w:r w:rsidRPr="003927AD">
              <w:rPr>
                <w:sz w:val="20"/>
              </w:rPr>
              <w:t>8</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В042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rPr>
          <w:trHeight w:val="178"/>
        </w:trPr>
        <w:tc>
          <w:tcPr>
            <w:tcW w:w="486" w:type="dxa"/>
            <w:tcBorders>
              <w:right w:val="single" w:sz="4" w:space="0" w:color="auto"/>
            </w:tcBorders>
          </w:tcPr>
          <w:p w:rsidR="00B5694D" w:rsidRPr="003927AD" w:rsidRDefault="00B5694D" w:rsidP="00913DFD">
            <w:pPr>
              <w:rPr>
                <w:sz w:val="20"/>
              </w:rPr>
            </w:pPr>
            <w:r w:rsidRPr="003927AD">
              <w:rPr>
                <w:sz w:val="20"/>
              </w:rPr>
              <w:t>9</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В043РН 98</w:t>
            </w:r>
          </w:p>
        </w:tc>
        <w:tc>
          <w:tcPr>
            <w:tcW w:w="567" w:type="dxa"/>
            <w:tcBorders>
              <w:right w:val="single" w:sz="4" w:space="0" w:color="auto"/>
            </w:tcBorders>
          </w:tcPr>
          <w:p w:rsidR="00B5694D" w:rsidRPr="00913DFD" w:rsidRDefault="00B5694D" w:rsidP="00B5694D">
            <w:pPr>
              <w:jc w:val="center"/>
              <w:rPr>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r w:rsidRPr="003927AD">
              <w:rPr>
                <w:sz w:val="20"/>
              </w:rPr>
              <w:t>Х</w:t>
            </w: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10</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В045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11</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В046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12</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В047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color w:val="FF0000"/>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13</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В051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14</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В052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15</w:t>
            </w:r>
          </w:p>
        </w:tc>
        <w:tc>
          <w:tcPr>
            <w:tcW w:w="1288" w:type="dxa"/>
            <w:tcBorders>
              <w:left w:val="single" w:sz="4" w:space="0" w:color="auto"/>
            </w:tcBorders>
          </w:tcPr>
          <w:p w:rsidR="00B5694D" w:rsidRPr="003927AD" w:rsidRDefault="00B5694D" w:rsidP="00913DFD">
            <w:pPr>
              <w:rPr>
                <w:sz w:val="20"/>
              </w:rPr>
            </w:pPr>
            <w:r w:rsidRPr="003927AD">
              <w:rPr>
                <w:sz w:val="20"/>
              </w:rPr>
              <w:t>Седельный тягач</w:t>
            </w:r>
          </w:p>
        </w:tc>
        <w:tc>
          <w:tcPr>
            <w:tcW w:w="931" w:type="dxa"/>
          </w:tcPr>
          <w:p w:rsidR="00B5694D" w:rsidRPr="003927AD" w:rsidRDefault="00B5694D" w:rsidP="00913DFD">
            <w:pPr>
              <w:rPr>
                <w:sz w:val="20"/>
              </w:rPr>
            </w:pPr>
            <w:r w:rsidRPr="003927AD">
              <w:rPr>
                <w:sz w:val="20"/>
                <w:lang w:val="en-US"/>
              </w:rPr>
              <w:t>VOLVO FM</w:t>
            </w:r>
          </w:p>
        </w:tc>
        <w:tc>
          <w:tcPr>
            <w:tcW w:w="944" w:type="dxa"/>
          </w:tcPr>
          <w:p w:rsidR="00B5694D" w:rsidRPr="003927AD" w:rsidRDefault="00B5694D" w:rsidP="00913DFD">
            <w:pPr>
              <w:rPr>
                <w:sz w:val="20"/>
              </w:rPr>
            </w:pPr>
            <w:r w:rsidRPr="003927AD">
              <w:rPr>
                <w:sz w:val="20"/>
              </w:rPr>
              <w:t>2008</w:t>
            </w:r>
          </w:p>
        </w:tc>
        <w:tc>
          <w:tcPr>
            <w:tcW w:w="1313" w:type="dxa"/>
          </w:tcPr>
          <w:p w:rsidR="00B5694D" w:rsidRPr="003927AD" w:rsidRDefault="00B5694D" w:rsidP="00913DFD">
            <w:pPr>
              <w:rPr>
                <w:sz w:val="20"/>
              </w:rPr>
            </w:pPr>
            <w:r w:rsidRPr="003927AD">
              <w:rPr>
                <w:sz w:val="20"/>
              </w:rPr>
              <w:t>В053 РН 98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16</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8387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17</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8388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18</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8376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19</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8384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20</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8380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21</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8375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22</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tc>
        <w:tc>
          <w:tcPr>
            <w:tcW w:w="931" w:type="dxa"/>
          </w:tcPr>
          <w:p w:rsidR="00B5694D" w:rsidRPr="003927AD" w:rsidRDefault="00B5694D" w:rsidP="00913DFD">
            <w:pPr>
              <w:rPr>
                <w:sz w:val="20"/>
                <w:lang w:val="en-US"/>
              </w:rPr>
            </w:pPr>
            <w:r w:rsidRPr="003927AD">
              <w:rPr>
                <w:sz w:val="20"/>
                <w:lang w:val="en-US"/>
              </w:rPr>
              <w:t>PK-24N</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8382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23</w:t>
            </w:r>
          </w:p>
        </w:tc>
        <w:tc>
          <w:tcPr>
            <w:tcW w:w="1288" w:type="dxa"/>
            <w:tcBorders>
              <w:left w:val="single" w:sz="4" w:space="0" w:color="auto"/>
            </w:tcBorders>
          </w:tcPr>
          <w:p w:rsidR="00B5694D" w:rsidRPr="003927AD" w:rsidRDefault="00B5694D" w:rsidP="00913DFD">
            <w:pPr>
              <w:rPr>
                <w:sz w:val="20"/>
              </w:rPr>
            </w:pPr>
            <w:r>
              <w:rPr>
                <w:sz w:val="20"/>
              </w:rPr>
              <w:t>П</w:t>
            </w:r>
            <w:r w:rsidRPr="003927AD">
              <w:rPr>
                <w:sz w:val="20"/>
              </w:rPr>
              <w:t>олуприцеп</w:t>
            </w: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7025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24</w:t>
            </w:r>
          </w:p>
        </w:tc>
        <w:tc>
          <w:tcPr>
            <w:tcW w:w="1288" w:type="dxa"/>
            <w:tcBorders>
              <w:left w:val="single" w:sz="4" w:space="0" w:color="auto"/>
            </w:tcBorders>
          </w:tcPr>
          <w:p w:rsidR="00B5694D" w:rsidRPr="003927AD" w:rsidRDefault="00B5694D" w:rsidP="00913DFD">
            <w:pPr>
              <w:rPr>
                <w:sz w:val="20"/>
              </w:rPr>
            </w:pPr>
            <w:r w:rsidRPr="003927AD">
              <w:rPr>
                <w:sz w:val="20"/>
              </w:rPr>
              <w:t>Полуприце</w:t>
            </w:r>
            <w:r>
              <w:rPr>
                <w:sz w:val="20"/>
              </w:rPr>
              <w:t>п</w:t>
            </w: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8386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25</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8381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26</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8378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27</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8377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28</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8374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29</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8385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30</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8379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lastRenderedPageBreak/>
              <w:t>31</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7027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color w:val="FF0000"/>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r w:rsidRPr="003927AD">
              <w:rPr>
                <w:sz w:val="20"/>
              </w:rPr>
              <w:t>Х</w:t>
            </w: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32</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8383 78</w:t>
            </w:r>
          </w:p>
        </w:tc>
        <w:tc>
          <w:tcPr>
            <w:tcW w:w="567" w:type="dxa"/>
            <w:tcBorders>
              <w:right w:val="single" w:sz="4" w:space="0" w:color="auto"/>
            </w:tcBorders>
          </w:tcPr>
          <w:p w:rsidR="00B5694D" w:rsidRPr="00913DFD" w:rsidRDefault="00B5694D" w:rsidP="00B5694D">
            <w:pPr>
              <w:jc w:val="center"/>
              <w:rPr>
                <w:sz w:val="16"/>
                <w:szCs w:val="16"/>
              </w:rPr>
            </w:pPr>
            <w:r w:rsidRPr="003927AD">
              <w:rPr>
                <w:sz w:val="20"/>
              </w:rPr>
              <w:t>Х</w:t>
            </w: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color w:val="FF0000"/>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r w:rsidRPr="003927AD">
              <w:rPr>
                <w:sz w:val="20"/>
              </w:rPr>
              <w:t>Х</w:t>
            </w: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33</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7026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r w:rsidR="00B5694D" w:rsidRPr="00D46CD1" w:rsidTr="00D7674F">
        <w:tc>
          <w:tcPr>
            <w:tcW w:w="486" w:type="dxa"/>
            <w:tcBorders>
              <w:right w:val="single" w:sz="4" w:space="0" w:color="auto"/>
            </w:tcBorders>
          </w:tcPr>
          <w:p w:rsidR="00B5694D" w:rsidRPr="003927AD" w:rsidRDefault="00B5694D" w:rsidP="00913DFD">
            <w:pPr>
              <w:rPr>
                <w:sz w:val="20"/>
              </w:rPr>
            </w:pPr>
            <w:r w:rsidRPr="003927AD">
              <w:rPr>
                <w:sz w:val="20"/>
              </w:rPr>
              <w:t>34</w:t>
            </w:r>
          </w:p>
        </w:tc>
        <w:tc>
          <w:tcPr>
            <w:tcW w:w="1288" w:type="dxa"/>
            <w:tcBorders>
              <w:left w:val="single" w:sz="4" w:space="0" w:color="auto"/>
            </w:tcBorders>
          </w:tcPr>
          <w:p w:rsidR="00B5694D" w:rsidRPr="003927AD" w:rsidRDefault="00B5694D" w:rsidP="00913DFD">
            <w:pPr>
              <w:rPr>
                <w:sz w:val="20"/>
              </w:rPr>
            </w:pPr>
            <w:r w:rsidRPr="003927AD">
              <w:rPr>
                <w:sz w:val="20"/>
              </w:rPr>
              <w:t>Полуприцеп</w:t>
            </w:r>
          </w:p>
          <w:p w:rsidR="00B5694D" w:rsidRPr="003927AD" w:rsidRDefault="00B5694D" w:rsidP="00913DFD">
            <w:pPr>
              <w:rPr>
                <w:sz w:val="20"/>
              </w:rPr>
            </w:pPr>
          </w:p>
        </w:tc>
        <w:tc>
          <w:tcPr>
            <w:tcW w:w="931" w:type="dxa"/>
          </w:tcPr>
          <w:p w:rsidR="00B5694D" w:rsidRPr="003927AD" w:rsidRDefault="00B5694D" w:rsidP="00913DFD">
            <w:pPr>
              <w:rPr>
                <w:sz w:val="20"/>
              </w:rPr>
            </w:pPr>
            <w:r w:rsidRPr="003927AD">
              <w:rPr>
                <w:sz w:val="20"/>
              </w:rPr>
              <w:t>ТОНАР 974624</w:t>
            </w:r>
          </w:p>
        </w:tc>
        <w:tc>
          <w:tcPr>
            <w:tcW w:w="944" w:type="dxa"/>
          </w:tcPr>
          <w:p w:rsidR="00B5694D" w:rsidRPr="003927AD" w:rsidRDefault="00B5694D" w:rsidP="00913DFD">
            <w:pPr>
              <w:rPr>
                <w:sz w:val="20"/>
              </w:rPr>
            </w:pPr>
            <w:r w:rsidRPr="003927AD">
              <w:rPr>
                <w:sz w:val="20"/>
              </w:rPr>
              <w:t>2007</w:t>
            </w:r>
          </w:p>
        </w:tc>
        <w:tc>
          <w:tcPr>
            <w:tcW w:w="1313" w:type="dxa"/>
          </w:tcPr>
          <w:p w:rsidR="00B5694D" w:rsidRPr="003927AD" w:rsidRDefault="00B5694D" w:rsidP="00913DFD">
            <w:pPr>
              <w:rPr>
                <w:sz w:val="20"/>
              </w:rPr>
            </w:pPr>
            <w:r w:rsidRPr="003927AD">
              <w:rPr>
                <w:sz w:val="20"/>
              </w:rPr>
              <w:t>АУ 8389 78</w:t>
            </w:r>
          </w:p>
        </w:tc>
        <w:tc>
          <w:tcPr>
            <w:tcW w:w="567" w:type="dxa"/>
            <w:tcBorders>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r w:rsidRPr="003927AD">
              <w:rPr>
                <w:sz w:val="20"/>
              </w:rPr>
              <w:t>Х</w:t>
            </w:r>
          </w:p>
        </w:tc>
        <w:tc>
          <w:tcPr>
            <w:tcW w:w="426" w:type="dxa"/>
            <w:tcBorders>
              <w:left w:val="single" w:sz="4" w:space="0" w:color="auto"/>
              <w:right w:val="single" w:sz="4" w:space="0" w:color="auto"/>
            </w:tcBorders>
          </w:tcPr>
          <w:p w:rsidR="00B5694D" w:rsidRPr="00913DFD" w:rsidRDefault="00B5694D" w:rsidP="00B5694D">
            <w:pPr>
              <w:jc w:val="center"/>
              <w:rPr>
                <w:sz w:val="16"/>
                <w:szCs w:val="16"/>
              </w:rPr>
            </w:pPr>
          </w:p>
        </w:tc>
        <w:tc>
          <w:tcPr>
            <w:tcW w:w="567"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righ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426" w:type="dxa"/>
            <w:tcBorders>
              <w:left w:val="single" w:sz="4" w:space="0" w:color="auto"/>
            </w:tcBorders>
          </w:tcPr>
          <w:p w:rsidR="00B5694D" w:rsidRPr="00913DFD" w:rsidRDefault="00B5694D" w:rsidP="00B5694D">
            <w:pPr>
              <w:jc w:val="center"/>
              <w:rPr>
                <w:sz w:val="16"/>
                <w:szCs w:val="16"/>
              </w:rPr>
            </w:pPr>
          </w:p>
        </w:tc>
        <w:tc>
          <w:tcPr>
            <w:tcW w:w="425" w:type="dxa"/>
            <w:tcBorders>
              <w:left w:val="single" w:sz="4" w:space="0" w:color="auto"/>
            </w:tcBorders>
          </w:tcPr>
          <w:p w:rsidR="00B5694D" w:rsidRPr="00913DFD" w:rsidRDefault="00B5694D" w:rsidP="00B5694D">
            <w:pPr>
              <w:jc w:val="center"/>
              <w:rPr>
                <w:sz w:val="16"/>
                <w:szCs w:val="16"/>
              </w:rPr>
            </w:pPr>
          </w:p>
        </w:tc>
        <w:tc>
          <w:tcPr>
            <w:tcW w:w="338" w:type="dxa"/>
            <w:tcBorders>
              <w:left w:val="single" w:sz="4" w:space="0" w:color="auto"/>
            </w:tcBorders>
          </w:tcPr>
          <w:p w:rsidR="00B5694D" w:rsidRPr="00913DFD" w:rsidRDefault="00B5694D" w:rsidP="00B5694D">
            <w:pPr>
              <w:jc w:val="center"/>
              <w:rPr>
                <w:sz w:val="16"/>
                <w:szCs w:val="16"/>
              </w:rPr>
            </w:pPr>
          </w:p>
        </w:tc>
        <w:tc>
          <w:tcPr>
            <w:tcW w:w="371" w:type="dxa"/>
            <w:tcBorders>
              <w:left w:val="single" w:sz="4" w:space="0" w:color="auto"/>
            </w:tcBorders>
          </w:tcPr>
          <w:p w:rsidR="00B5694D" w:rsidRPr="00913DFD" w:rsidRDefault="00B5694D" w:rsidP="00B5694D">
            <w:pPr>
              <w:jc w:val="center"/>
              <w:rPr>
                <w:sz w:val="16"/>
                <w:szCs w:val="16"/>
              </w:rPr>
            </w:pPr>
          </w:p>
        </w:tc>
      </w:tr>
    </w:tbl>
    <w:p w:rsidR="00D61262" w:rsidRPr="00D7674F" w:rsidRDefault="00D61262" w:rsidP="000954FB">
      <w:pPr>
        <w:ind w:firstLine="709"/>
        <w:jc w:val="both"/>
        <w:rPr>
          <w:sz w:val="28"/>
          <w:szCs w:val="28"/>
        </w:rPr>
      </w:pPr>
    </w:p>
    <w:p w:rsidR="005B031A" w:rsidRDefault="005B031A" w:rsidP="005B031A">
      <w:pPr>
        <w:ind w:firstLine="709"/>
        <w:jc w:val="both"/>
        <w:rPr>
          <w:b/>
          <w:sz w:val="28"/>
          <w:szCs w:val="28"/>
        </w:rPr>
      </w:pPr>
      <w:r>
        <w:rPr>
          <w:b/>
          <w:sz w:val="28"/>
          <w:szCs w:val="28"/>
        </w:rPr>
        <w:t>4.</w:t>
      </w:r>
      <w:r w:rsidR="00ED679B">
        <w:rPr>
          <w:b/>
          <w:sz w:val="28"/>
          <w:szCs w:val="28"/>
        </w:rPr>
        <w:t>1.</w:t>
      </w:r>
      <w:r w:rsidR="00D7674F">
        <w:rPr>
          <w:b/>
          <w:sz w:val="28"/>
          <w:szCs w:val="28"/>
        </w:rPr>
        <w:t>12</w:t>
      </w:r>
      <w:r>
        <w:rPr>
          <w:b/>
          <w:sz w:val="28"/>
          <w:szCs w:val="28"/>
        </w:rPr>
        <w:t>. Порядок оказания услуг.</w:t>
      </w:r>
    </w:p>
    <w:p w:rsidR="005B031A" w:rsidRDefault="005B031A" w:rsidP="005B031A">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5B031A" w:rsidRPr="005B031A" w:rsidRDefault="005B031A" w:rsidP="005B031A">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sidRPr="005B031A">
        <w:rPr>
          <w:sz w:val="28"/>
          <w:szCs w:val="28"/>
        </w:rPr>
        <w:t>предста</w:t>
      </w:r>
      <w:r w:rsidR="001B6DB6">
        <w:rPr>
          <w:sz w:val="28"/>
          <w:szCs w:val="28"/>
        </w:rPr>
        <w:t>вителями Сторон А</w:t>
      </w:r>
      <w:r w:rsidR="00F009F1">
        <w:rPr>
          <w:sz w:val="28"/>
          <w:szCs w:val="28"/>
        </w:rPr>
        <w:t>кт приема</w:t>
      </w:r>
      <w:r w:rsidRPr="005B031A">
        <w:rPr>
          <w:sz w:val="28"/>
          <w:szCs w:val="28"/>
        </w:rPr>
        <w:t>-</w:t>
      </w:r>
      <w:r w:rsidR="00F009F1">
        <w:rPr>
          <w:sz w:val="28"/>
          <w:szCs w:val="28"/>
        </w:rPr>
        <w:t>передачи</w:t>
      </w:r>
      <w:r w:rsidRPr="005B031A">
        <w:rPr>
          <w:sz w:val="28"/>
          <w:szCs w:val="28"/>
        </w:rPr>
        <w:t xml:space="preserve"> транспортного средства</w:t>
      </w:r>
      <w:r w:rsidR="00F009F1">
        <w:rPr>
          <w:sz w:val="28"/>
          <w:szCs w:val="28"/>
        </w:rPr>
        <w:t xml:space="preserve"> для проведения технического обслуживания и/или ремонта</w:t>
      </w:r>
      <w:r w:rsidRPr="005B031A">
        <w:rPr>
          <w:sz w:val="28"/>
          <w:szCs w:val="28"/>
        </w:rPr>
        <w:t xml:space="preserve">, в котором указываются комплектность транспортного средства, видимые наружные повреждения или дефекты и т.п. </w:t>
      </w:r>
    </w:p>
    <w:p w:rsidR="005B031A" w:rsidRDefault="005B031A" w:rsidP="005B031A">
      <w:pPr>
        <w:ind w:firstLine="709"/>
        <w:jc w:val="both"/>
        <w:rPr>
          <w:b/>
          <w:sz w:val="28"/>
          <w:szCs w:val="28"/>
        </w:rPr>
      </w:pPr>
    </w:p>
    <w:p w:rsidR="005B031A" w:rsidRDefault="005B031A" w:rsidP="005B031A">
      <w:pPr>
        <w:ind w:firstLine="709"/>
        <w:jc w:val="both"/>
        <w:rPr>
          <w:b/>
          <w:sz w:val="28"/>
          <w:szCs w:val="28"/>
        </w:rPr>
      </w:pPr>
      <w:r>
        <w:rPr>
          <w:b/>
          <w:sz w:val="28"/>
          <w:szCs w:val="28"/>
        </w:rPr>
        <w:t>4.</w:t>
      </w:r>
      <w:r w:rsidR="00ED679B">
        <w:rPr>
          <w:b/>
          <w:sz w:val="28"/>
          <w:szCs w:val="28"/>
        </w:rPr>
        <w:t>1.</w:t>
      </w:r>
      <w:r w:rsidR="00D7674F">
        <w:rPr>
          <w:b/>
          <w:sz w:val="28"/>
          <w:szCs w:val="28"/>
        </w:rPr>
        <w:t>13</w:t>
      </w:r>
      <w:r>
        <w:rPr>
          <w:b/>
          <w:sz w:val="28"/>
          <w:szCs w:val="28"/>
        </w:rPr>
        <w:t>. Срок, условия оплаты</w:t>
      </w:r>
      <w:r w:rsidR="004327E2">
        <w:rPr>
          <w:b/>
          <w:sz w:val="28"/>
          <w:szCs w:val="28"/>
        </w:rPr>
        <w:t xml:space="preserve"> услуг.</w:t>
      </w:r>
    </w:p>
    <w:p w:rsidR="00ED679B" w:rsidRPr="00ED679B" w:rsidRDefault="00ED679B" w:rsidP="00ED679B">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sidR="00F009F1">
        <w:rPr>
          <w:sz w:val="28"/>
          <w:szCs w:val="28"/>
        </w:rPr>
        <w:t xml:space="preserve"> и Дефектной ведомости</w:t>
      </w:r>
      <w:r w:rsidRPr="00ED679B">
        <w:rPr>
          <w:sz w:val="28"/>
          <w:szCs w:val="28"/>
        </w:rPr>
        <w:t>, являющим</w:t>
      </w:r>
      <w:r w:rsidR="00F009F1">
        <w:rPr>
          <w:sz w:val="28"/>
          <w:szCs w:val="28"/>
        </w:rPr>
        <w:t>и</w:t>
      </w:r>
      <w:r w:rsidRPr="00ED679B">
        <w:rPr>
          <w:sz w:val="28"/>
          <w:szCs w:val="28"/>
        </w:rPr>
        <w:t>ся неотъемлем</w:t>
      </w:r>
      <w:r w:rsidR="00F009F1">
        <w:rPr>
          <w:sz w:val="28"/>
          <w:szCs w:val="28"/>
        </w:rPr>
        <w:t>ыми</w:t>
      </w:r>
      <w:r w:rsidRPr="00ED679B">
        <w:rPr>
          <w:sz w:val="28"/>
          <w:szCs w:val="28"/>
        </w:rPr>
        <w:t xml:space="preserve"> част</w:t>
      </w:r>
      <w:r w:rsidR="00F009F1">
        <w:rPr>
          <w:sz w:val="28"/>
          <w:szCs w:val="28"/>
        </w:rPr>
        <w:t>ями</w:t>
      </w:r>
      <w:r w:rsidRPr="00ED679B">
        <w:rPr>
          <w:sz w:val="28"/>
          <w:szCs w:val="28"/>
        </w:rPr>
        <w:t xml:space="preserve"> Договора. </w:t>
      </w:r>
    </w:p>
    <w:p w:rsidR="00ED679B" w:rsidRPr="00ED679B" w:rsidRDefault="00ED679B" w:rsidP="00ED679B">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w:t>
      </w:r>
      <w:r w:rsidR="00F009F1">
        <w:rPr>
          <w:szCs w:val="28"/>
        </w:rPr>
        <w:t xml:space="preserve">, в течение </w:t>
      </w:r>
      <w:r w:rsidR="00663A6F">
        <w:rPr>
          <w:szCs w:val="28"/>
        </w:rPr>
        <w:t>15</w:t>
      </w:r>
      <w:r>
        <w:rPr>
          <w:szCs w:val="28"/>
        </w:rPr>
        <w:t>-ти</w:t>
      </w:r>
      <w:r w:rsidRPr="00ED679B">
        <w:rPr>
          <w:szCs w:val="28"/>
        </w:rPr>
        <w:t xml:space="preserve"> (</w:t>
      </w:r>
      <w:r w:rsidR="00663A6F">
        <w:rPr>
          <w:szCs w:val="28"/>
        </w:rPr>
        <w:t>Пятнадцати</w:t>
      </w:r>
      <w:r w:rsidRPr="00ED679B">
        <w:rPr>
          <w:szCs w:val="28"/>
        </w:rPr>
        <w:t xml:space="preserve">) </w:t>
      </w:r>
      <w:r w:rsidR="00D769D7">
        <w:rPr>
          <w:szCs w:val="28"/>
        </w:rPr>
        <w:t>рабочих</w:t>
      </w:r>
      <w:r w:rsidRPr="00ED679B">
        <w:rPr>
          <w:szCs w:val="28"/>
        </w:rPr>
        <w:t xml:space="preserve"> дней  с даты подписания Акта </w:t>
      </w:r>
      <w:r>
        <w:rPr>
          <w:szCs w:val="28"/>
        </w:rPr>
        <w:t>об оказанных услугах</w:t>
      </w:r>
      <w:r w:rsidRPr="00ED679B">
        <w:rPr>
          <w:szCs w:val="28"/>
        </w:rPr>
        <w:t>.</w:t>
      </w:r>
    </w:p>
    <w:p w:rsidR="00F56668" w:rsidRDefault="00F56668" w:rsidP="004242E8">
      <w:pPr>
        <w:jc w:val="both"/>
        <w:rPr>
          <w:b/>
          <w:sz w:val="28"/>
          <w:szCs w:val="28"/>
          <w:highlight w:val="cyan"/>
        </w:rPr>
      </w:pPr>
    </w:p>
    <w:p w:rsidR="00ED679B" w:rsidRDefault="00ED679B" w:rsidP="00ED679B">
      <w:pPr>
        <w:ind w:firstLine="709"/>
        <w:jc w:val="both"/>
        <w:rPr>
          <w:b/>
          <w:sz w:val="28"/>
          <w:szCs w:val="28"/>
        </w:rPr>
      </w:pPr>
      <w:r w:rsidRPr="00ED679B">
        <w:rPr>
          <w:b/>
          <w:sz w:val="28"/>
          <w:szCs w:val="28"/>
        </w:rPr>
        <w:t>Лот № 2.</w:t>
      </w:r>
    </w:p>
    <w:p w:rsidR="00663A6F" w:rsidRDefault="00ED679B" w:rsidP="00663A6F">
      <w:pPr>
        <w:pStyle w:val="19"/>
        <w:ind w:firstLine="709"/>
      </w:pPr>
      <w:r w:rsidRPr="00ED679B">
        <w:rPr>
          <w:rFonts w:eastAsia="MS Mincho"/>
          <w:b/>
          <w:bCs/>
          <w:szCs w:val="28"/>
        </w:rPr>
        <w:t>Предмет договора</w:t>
      </w:r>
      <w:r w:rsidRPr="00ED679B">
        <w:rPr>
          <w:rFonts w:eastAsia="MS Mincho"/>
          <w:bCs/>
          <w:szCs w:val="28"/>
        </w:rPr>
        <w:t xml:space="preserve"> - </w:t>
      </w:r>
      <w:r w:rsidR="00663A6F">
        <w:t xml:space="preserve">оказание услуг по техническому обслуживанию и/или ремонту транспортных средств (автомобиля микроавтобуса </w:t>
      </w:r>
      <w:r w:rsidR="00663A6F" w:rsidRPr="00ED679B">
        <w:rPr>
          <w:szCs w:val="28"/>
        </w:rPr>
        <w:t>Volkswagen 7 HM Multivan</w:t>
      </w:r>
      <w:r w:rsidR="00663A6F">
        <w:t>) филиала ОАО «ТрансКонтейнер» на Октябрьской железной дороге в 2014-2015гг.</w:t>
      </w:r>
    </w:p>
    <w:p w:rsidR="00ED679B" w:rsidRPr="00ED679B" w:rsidRDefault="00ED679B" w:rsidP="00663A6F">
      <w:pPr>
        <w:pStyle w:val="19"/>
        <w:ind w:firstLine="709"/>
        <w:rPr>
          <w:rFonts w:eastAsia="MS Mincho"/>
          <w:b/>
          <w:bCs/>
          <w:szCs w:val="28"/>
        </w:rPr>
      </w:pPr>
      <w:r w:rsidRPr="00ED679B">
        <w:rPr>
          <w:rFonts w:eastAsia="MS Mincho"/>
          <w:b/>
          <w:bCs/>
          <w:szCs w:val="28"/>
        </w:rPr>
        <w:t>Начальная (максимальная) цена договора.</w:t>
      </w:r>
    </w:p>
    <w:p w:rsidR="00663A6F" w:rsidRPr="00663A6F" w:rsidRDefault="00ED679B" w:rsidP="00663A6F">
      <w:pPr>
        <w:ind w:firstLine="709"/>
        <w:jc w:val="both"/>
        <w:rPr>
          <w:b/>
          <w:sz w:val="28"/>
          <w:szCs w:val="28"/>
        </w:rPr>
      </w:pPr>
      <w:r w:rsidRPr="00663A6F">
        <w:rPr>
          <w:rFonts w:eastAsia="MS Mincho"/>
          <w:bCs/>
          <w:sz w:val="28"/>
          <w:szCs w:val="28"/>
        </w:rPr>
        <w:t xml:space="preserve">Составляет </w:t>
      </w:r>
      <w:r w:rsidR="00F009F1" w:rsidRPr="00F009F1">
        <w:rPr>
          <w:sz w:val="28"/>
          <w:szCs w:val="28"/>
        </w:rPr>
        <w:t>19</w:t>
      </w:r>
      <w:r w:rsidR="00663A6F" w:rsidRPr="00F009F1">
        <w:rPr>
          <w:sz w:val="28"/>
          <w:szCs w:val="28"/>
        </w:rPr>
        <w:t>4 790 руб. (Сто</w:t>
      </w:r>
      <w:r w:rsidR="00663A6F" w:rsidRPr="00663A6F">
        <w:rPr>
          <w:sz w:val="28"/>
          <w:szCs w:val="28"/>
        </w:rPr>
        <w:t xml:space="preserve"> </w:t>
      </w:r>
      <w:r w:rsidR="00F009F1">
        <w:rPr>
          <w:sz w:val="28"/>
          <w:szCs w:val="28"/>
        </w:rPr>
        <w:t>девяносто</w:t>
      </w:r>
      <w:r w:rsidR="00663A6F" w:rsidRPr="00663A6F">
        <w:rPr>
          <w:sz w:val="28"/>
          <w:szCs w:val="28"/>
        </w:rPr>
        <w:t xml:space="preserve"> четыре тысячи семьсот девяносто рублей 00 копеек) с учетом всех расходов Исполнителя, в том числе </w:t>
      </w:r>
      <w:r w:rsidR="00663A6F" w:rsidRPr="00663A6F">
        <w:rPr>
          <w:sz w:val="28"/>
          <w:szCs w:val="28"/>
          <w:lang w:eastAsia="en-US"/>
        </w:rPr>
        <w:t xml:space="preserve">стоимости оборудования, запасных частей, деталей, агрегатов и узлов, смазочных </w:t>
      </w:r>
      <w:r w:rsidR="00663A6F" w:rsidRPr="00663A6F">
        <w:rPr>
          <w:sz w:val="28"/>
          <w:szCs w:val="28"/>
          <w:lang w:eastAsia="en-US"/>
        </w:rPr>
        <w:lastRenderedPageBreak/>
        <w:t>материалов Исполнителя, стоимость которых входит в общую стоимость оказываемых услуг</w:t>
      </w:r>
      <w:r w:rsidR="00663A6F" w:rsidRPr="00663A6F">
        <w:rPr>
          <w:sz w:val="28"/>
          <w:szCs w:val="28"/>
        </w:rPr>
        <w:t>, скидок, предполагаемых Исполнителем, а так же всех налогов и других обязательных платежей, кроме НДС.</w:t>
      </w:r>
      <w:r w:rsidR="00663A6F" w:rsidRPr="00663A6F">
        <w:rPr>
          <w:b/>
          <w:sz w:val="28"/>
          <w:szCs w:val="28"/>
        </w:rPr>
        <w:t xml:space="preserve"> </w:t>
      </w:r>
    </w:p>
    <w:p w:rsidR="00F009F1" w:rsidRPr="00F92567" w:rsidRDefault="00F009F1" w:rsidP="00F009F1">
      <w:pPr>
        <w:ind w:firstLine="709"/>
        <w:jc w:val="both"/>
        <w:rPr>
          <w:sz w:val="28"/>
          <w:szCs w:val="28"/>
        </w:rPr>
      </w:pPr>
      <w:r w:rsidRPr="00F92567">
        <w:rPr>
          <w:sz w:val="28"/>
          <w:szCs w:val="28"/>
        </w:rPr>
        <w:t>Начальная (максимальная)</w:t>
      </w:r>
      <w:r>
        <w:rPr>
          <w:sz w:val="28"/>
          <w:szCs w:val="28"/>
        </w:rPr>
        <w:t xml:space="preserve"> цена договора складывается из стоимости технического обслуживания и ремонта в размере </w:t>
      </w:r>
      <w:r w:rsidRPr="00A9261C">
        <w:rPr>
          <w:sz w:val="28"/>
          <w:szCs w:val="28"/>
        </w:rPr>
        <w:t xml:space="preserve">не более </w:t>
      </w:r>
      <w:r>
        <w:rPr>
          <w:sz w:val="28"/>
          <w:szCs w:val="28"/>
        </w:rPr>
        <w:t>164 790</w:t>
      </w:r>
      <w:r w:rsidR="00D10267">
        <w:rPr>
          <w:sz w:val="28"/>
          <w:szCs w:val="28"/>
        </w:rPr>
        <w:t xml:space="preserve"> </w:t>
      </w:r>
      <w:r>
        <w:rPr>
          <w:sz w:val="28"/>
          <w:szCs w:val="28"/>
        </w:rPr>
        <w:t>руб. (Сто шестьдеят четыре тысячи семьсот девяносто рублей 00 копеек) без учета НДС и стоимости материалов на сумму не более 30 000 руб. (</w:t>
      </w:r>
      <w:r w:rsidR="00A42FCB">
        <w:rPr>
          <w:sz w:val="28"/>
          <w:szCs w:val="28"/>
        </w:rPr>
        <w:t>Тридцать</w:t>
      </w:r>
      <w:r>
        <w:rPr>
          <w:sz w:val="28"/>
          <w:szCs w:val="28"/>
        </w:rPr>
        <w:t xml:space="preserve"> тысяч  рублей 00 копеек) без учета НДС.</w:t>
      </w:r>
    </w:p>
    <w:p w:rsidR="00ED679B" w:rsidRPr="00663A6F" w:rsidRDefault="00ED679B" w:rsidP="00ED679B">
      <w:pPr>
        <w:ind w:firstLine="709"/>
        <w:jc w:val="both"/>
        <w:rPr>
          <w:b/>
          <w:sz w:val="28"/>
          <w:szCs w:val="28"/>
        </w:rPr>
      </w:pPr>
    </w:p>
    <w:p w:rsidR="00ED679B" w:rsidRDefault="00ED679B" w:rsidP="00ED679B">
      <w:pPr>
        <w:ind w:firstLine="709"/>
        <w:jc w:val="both"/>
        <w:rPr>
          <w:rFonts w:eastAsia="MS Mincho"/>
          <w:b/>
          <w:bCs/>
          <w:sz w:val="28"/>
          <w:szCs w:val="28"/>
        </w:rPr>
      </w:pPr>
      <w:r>
        <w:rPr>
          <w:rFonts w:eastAsia="MS Mincho"/>
          <w:b/>
          <w:bCs/>
          <w:sz w:val="28"/>
          <w:szCs w:val="28"/>
        </w:rPr>
        <w:t>4.2.1</w:t>
      </w:r>
      <w:r w:rsidRPr="00463138">
        <w:rPr>
          <w:rFonts w:eastAsia="MS Mincho"/>
          <w:b/>
          <w:bCs/>
          <w:sz w:val="28"/>
          <w:szCs w:val="28"/>
        </w:rPr>
        <w:t>. Общие сведения.</w:t>
      </w:r>
    </w:p>
    <w:p w:rsidR="00ED679B" w:rsidRDefault="00ED679B" w:rsidP="00ED679B">
      <w:pPr>
        <w:ind w:firstLine="709"/>
        <w:jc w:val="both"/>
        <w:rPr>
          <w:sz w:val="28"/>
          <w:szCs w:val="28"/>
        </w:rPr>
      </w:pPr>
      <w:r>
        <w:rPr>
          <w:rFonts w:eastAsia="MS Mincho"/>
          <w:bCs/>
          <w:sz w:val="28"/>
          <w:szCs w:val="28"/>
        </w:rPr>
        <w:t xml:space="preserve">Цель закупки – </w:t>
      </w:r>
      <w:r>
        <w:rPr>
          <w:sz w:val="28"/>
          <w:szCs w:val="28"/>
        </w:rPr>
        <w:t xml:space="preserve">содержание </w:t>
      </w:r>
      <w:r w:rsidR="00383C7E">
        <w:rPr>
          <w:sz w:val="28"/>
          <w:szCs w:val="28"/>
        </w:rPr>
        <w:t>транспорта</w:t>
      </w:r>
      <w:r>
        <w:rPr>
          <w:sz w:val="28"/>
          <w:szCs w:val="28"/>
        </w:rPr>
        <w:t xml:space="preserve"> филиала в технически исправном состоянии.</w:t>
      </w:r>
    </w:p>
    <w:p w:rsidR="00ED679B" w:rsidRDefault="00ED679B" w:rsidP="00ED679B">
      <w:pPr>
        <w:ind w:firstLine="709"/>
        <w:jc w:val="both"/>
        <w:rPr>
          <w:sz w:val="28"/>
          <w:szCs w:val="28"/>
        </w:rPr>
      </w:pPr>
      <w:r>
        <w:rPr>
          <w:sz w:val="28"/>
          <w:szCs w:val="28"/>
        </w:rPr>
        <w:t xml:space="preserve">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w:t>
      </w:r>
      <w:r w:rsidR="00383C7E">
        <w:rPr>
          <w:sz w:val="28"/>
          <w:szCs w:val="28"/>
        </w:rPr>
        <w:t>направленные</w:t>
      </w:r>
      <w:r>
        <w:rPr>
          <w:sz w:val="28"/>
          <w:szCs w:val="28"/>
        </w:rPr>
        <w:t xml:space="preserve"> на предупреждение и выявление неисправностей, снижение интенсивности ухудшения параметров технического </w:t>
      </w:r>
      <w:r w:rsidR="00383C7E">
        <w:rPr>
          <w:sz w:val="28"/>
          <w:szCs w:val="28"/>
        </w:rPr>
        <w:t>состояния</w:t>
      </w:r>
      <w:r>
        <w:rPr>
          <w:sz w:val="28"/>
          <w:szCs w:val="28"/>
        </w:rPr>
        <w:t xml:space="preserve"> транспортных средств, экономию топлива и других эксплуатационных материалов.</w:t>
      </w:r>
    </w:p>
    <w:p w:rsidR="00ED679B" w:rsidRDefault="00ED679B" w:rsidP="00ED679B">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525C33" w:rsidRDefault="00ED679B" w:rsidP="00ED679B">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ED679B" w:rsidRDefault="00ED679B" w:rsidP="00ED679B">
      <w:pPr>
        <w:ind w:firstLine="709"/>
        <w:jc w:val="both"/>
        <w:rPr>
          <w:sz w:val="28"/>
          <w:szCs w:val="28"/>
        </w:rPr>
      </w:pPr>
      <w:r>
        <w:rPr>
          <w:sz w:val="28"/>
          <w:szCs w:val="28"/>
        </w:rPr>
        <w:t xml:space="preserve">Услуги </w:t>
      </w:r>
      <w:r w:rsidR="00383C7E">
        <w:rPr>
          <w:sz w:val="28"/>
          <w:szCs w:val="28"/>
        </w:rPr>
        <w:t>должны</w:t>
      </w:r>
      <w:r>
        <w:rPr>
          <w:sz w:val="28"/>
          <w:szCs w:val="28"/>
        </w:rPr>
        <w:t xml:space="preserve"> оказываться в полном соответствии с ГОСТ 51709, ГОСТ 17.22.03-87, ГОСТ 959-91, ГОСТ 21393-75, ГОСТ 3940-84, РД 31.009.010-85, РД 31.009.024-92, ОСТ 38-47-170-95.</w:t>
      </w:r>
    </w:p>
    <w:p w:rsidR="00ED679B" w:rsidRDefault="00ED679B" w:rsidP="00ED679B">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w:t>
      </w:r>
      <w:r w:rsidR="001B6DB6">
        <w:rPr>
          <w:sz w:val="28"/>
          <w:szCs w:val="28"/>
        </w:rPr>
        <w:t xml:space="preserve">едписаниями завода-изготовителя </w:t>
      </w:r>
      <w:r>
        <w:rPr>
          <w:sz w:val="28"/>
          <w:szCs w:val="28"/>
        </w:rPr>
        <w:t>транспортного средства.</w:t>
      </w:r>
    </w:p>
    <w:p w:rsidR="0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sz w:val="28"/>
          <w:szCs w:val="28"/>
        </w:rPr>
      </w:pPr>
      <w:r w:rsidRPr="00277566">
        <w:rPr>
          <w:b/>
          <w:sz w:val="28"/>
          <w:szCs w:val="28"/>
        </w:rPr>
        <w:t>4.2.</w:t>
      </w:r>
      <w:r>
        <w:rPr>
          <w:b/>
          <w:sz w:val="28"/>
          <w:szCs w:val="28"/>
        </w:rPr>
        <w:t>2. Перечень транспортных средств.</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
        <w:gridCol w:w="3202"/>
        <w:gridCol w:w="3787"/>
        <w:gridCol w:w="1607"/>
      </w:tblGrid>
      <w:tr w:rsidR="00ED679B" w:rsidRPr="00ED679B" w:rsidTr="00663A6F">
        <w:tc>
          <w:tcPr>
            <w:tcW w:w="511" w:type="pct"/>
            <w:tcBorders>
              <w:right w:val="single" w:sz="4" w:space="0" w:color="auto"/>
            </w:tcBorders>
            <w:vAlign w:val="center"/>
          </w:tcPr>
          <w:p w:rsidR="00ED679B" w:rsidRPr="00ED679B" w:rsidRDefault="00ED679B" w:rsidP="00663A6F">
            <w:pPr>
              <w:jc w:val="center"/>
            </w:pPr>
            <w:r w:rsidRPr="00ED679B">
              <w:t>№</w:t>
            </w:r>
            <w:r w:rsidR="00663A6F">
              <w:t xml:space="preserve"> </w:t>
            </w:r>
            <w:r w:rsidRPr="00ED679B">
              <w:t>п/п</w:t>
            </w:r>
          </w:p>
        </w:tc>
        <w:tc>
          <w:tcPr>
            <w:tcW w:w="1672" w:type="pct"/>
            <w:tcBorders>
              <w:left w:val="single" w:sz="4" w:space="0" w:color="auto"/>
            </w:tcBorders>
            <w:vAlign w:val="center"/>
          </w:tcPr>
          <w:p w:rsidR="00ED679B" w:rsidRPr="00ED679B" w:rsidRDefault="00ED679B" w:rsidP="00663A6F">
            <w:pPr>
              <w:jc w:val="center"/>
            </w:pPr>
            <w:r w:rsidRPr="00ED679B">
              <w:t>Тип  ТС</w:t>
            </w:r>
          </w:p>
        </w:tc>
        <w:tc>
          <w:tcPr>
            <w:tcW w:w="1978" w:type="pct"/>
            <w:vAlign w:val="center"/>
          </w:tcPr>
          <w:p w:rsidR="00ED679B" w:rsidRPr="00ED679B" w:rsidRDefault="00ED679B" w:rsidP="00663A6F">
            <w:pPr>
              <w:jc w:val="center"/>
            </w:pPr>
            <w:r w:rsidRPr="00ED679B">
              <w:t>Марка,</w:t>
            </w:r>
          </w:p>
          <w:p w:rsidR="00ED679B" w:rsidRPr="00ED679B" w:rsidRDefault="00ED679B" w:rsidP="00663A6F">
            <w:pPr>
              <w:jc w:val="center"/>
            </w:pPr>
            <w:r w:rsidRPr="00ED679B">
              <w:t>модель ТС</w:t>
            </w:r>
          </w:p>
        </w:tc>
        <w:tc>
          <w:tcPr>
            <w:tcW w:w="839" w:type="pct"/>
            <w:vAlign w:val="center"/>
          </w:tcPr>
          <w:p w:rsidR="00ED679B" w:rsidRPr="00ED679B" w:rsidRDefault="00ED679B" w:rsidP="00663A6F">
            <w:pPr>
              <w:jc w:val="center"/>
            </w:pPr>
            <w:r w:rsidRPr="00ED679B">
              <w:t>Год выпуска ТС</w:t>
            </w:r>
          </w:p>
        </w:tc>
      </w:tr>
      <w:tr w:rsidR="00ED679B" w:rsidRPr="00ED679B" w:rsidTr="00663A6F">
        <w:tc>
          <w:tcPr>
            <w:tcW w:w="511" w:type="pct"/>
            <w:tcBorders>
              <w:right w:val="single" w:sz="4" w:space="0" w:color="auto"/>
            </w:tcBorders>
          </w:tcPr>
          <w:p w:rsidR="00ED679B" w:rsidRPr="00ED679B" w:rsidRDefault="00ED679B" w:rsidP="00ED679B">
            <w:pPr>
              <w:jc w:val="center"/>
              <w:rPr>
                <w:lang w:val="en-US"/>
              </w:rPr>
            </w:pPr>
            <w:r w:rsidRPr="00ED679B">
              <w:rPr>
                <w:lang w:val="en-US"/>
              </w:rPr>
              <w:t>1</w:t>
            </w:r>
          </w:p>
        </w:tc>
        <w:tc>
          <w:tcPr>
            <w:tcW w:w="1672" w:type="pct"/>
            <w:tcBorders>
              <w:left w:val="single" w:sz="4" w:space="0" w:color="auto"/>
            </w:tcBorders>
          </w:tcPr>
          <w:p w:rsidR="00ED679B" w:rsidRPr="00ED679B" w:rsidRDefault="00ED679B" w:rsidP="00ED679B">
            <w:r w:rsidRPr="00ED679B">
              <w:t>Автомобиль микроавтобус</w:t>
            </w:r>
          </w:p>
        </w:tc>
        <w:tc>
          <w:tcPr>
            <w:tcW w:w="1978" w:type="pct"/>
          </w:tcPr>
          <w:p w:rsidR="00ED679B" w:rsidRPr="00ED679B" w:rsidRDefault="00ED679B" w:rsidP="00ED679B">
            <w:pPr>
              <w:jc w:val="center"/>
            </w:pPr>
            <w:r w:rsidRPr="00ED679B">
              <w:t>Volkswagen 7 HM Multivan</w:t>
            </w:r>
          </w:p>
        </w:tc>
        <w:tc>
          <w:tcPr>
            <w:tcW w:w="839" w:type="pct"/>
          </w:tcPr>
          <w:p w:rsidR="00ED679B" w:rsidRPr="00ED679B" w:rsidRDefault="00ED679B" w:rsidP="00ED679B">
            <w:pPr>
              <w:jc w:val="center"/>
              <w:rPr>
                <w:lang w:val="en-US"/>
              </w:rPr>
            </w:pPr>
            <w:r w:rsidRPr="00ED679B">
              <w:rPr>
                <w:lang w:val="en-US"/>
              </w:rPr>
              <w:t>2005</w:t>
            </w:r>
          </w:p>
        </w:tc>
      </w:tr>
    </w:tbl>
    <w:p w:rsidR="00ED679B" w:rsidRDefault="00ED679B" w:rsidP="00ED679B">
      <w:pPr>
        <w:ind w:firstLine="709"/>
        <w:jc w:val="both"/>
        <w:rPr>
          <w:sz w:val="28"/>
          <w:szCs w:val="28"/>
        </w:rPr>
      </w:pPr>
    </w:p>
    <w:p w:rsidR="00ED679B" w:rsidRPr="00274ED9" w:rsidRDefault="00ED679B" w:rsidP="00ED679B">
      <w:pPr>
        <w:ind w:firstLine="709"/>
        <w:jc w:val="both"/>
        <w:rPr>
          <w:b/>
          <w:sz w:val="28"/>
          <w:szCs w:val="28"/>
        </w:rPr>
      </w:pPr>
      <w:r>
        <w:rPr>
          <w:b/>
          <w:sz w:val="28"/>
          <w:szCs w:val="28"/>
        </w:rPr>
        <w:t>4.2.3</w:t>
      </w:r>
      <w:r w:rsidRPr="00274ED9">
        <w:rPr>
          <w:b/>
          <w:sz w:val="28"/>
          <w:szCs w:val="28"/>
        </w:rPr>
        <w:t>. Требования к оказанию услуг.</w:t>
      </w:r>
    </w:p>
    <w:p w:rsidR="00ED679B" w:rsidRPr="00274ED9" w:rsidRDefault="00ED679B" w:rsidP="00ED679B">
      <w:pPr>
        <w:ind w:firstLine="709"/>
        <w:jc w:val="both"/>
        <w:rPr>
          <w:sz w:val="28"/>
          <w:szCs w:val="28"/>
        </w:rPr>
      </w:pPr>
      <w:r>
        <w:rPr>
          <w:sz w:val="28"/>
          <w:szCs w:val="28"/>
        </w:rPr>
        <w:t>4.2.3</w:t>
      </w:r>
      <w:r w:rsidRPr="00274ED9">
        <w:rPr>
          <w:sz w:val="28"/>
          <w:szCs w:val="28"/>
        </w:rPr>
        <w:t>.1. Требования к качеству услуг:</w:t>
      </w:r>
    </w:p>
    <w:p w:rsidR="00663A6F" w:rsidRDefault="00ED679B" w:rsidP="007A15E0">
      <w:pPr>
        <w:ind w:firstLine="709"/>
        <w:jc w:val="both"/>
        <w:rPr>
          <w:sz w:val="28"/>
          <w:szCs w:val="28"/>
        </w:rPr>
      </w:pPr>
      <w:r>
        <w:rPr>
          <w:sz w:val="28"/>
          <w:szCs w:val="28"/>
        </w:rPr>
        <w:t>Исполнитель должен</w:t>
      </w:r>
      <w:r w:rsidR="00663A6F">
        <w:rPr>
          <w:sz w:val="28"/>
          <w:szCs w:val="28"/>
        </w:rPr>
        <w:t>:</w:t>
      </w:r>
    </w:p>
    <w:p w:rsidR="00ED679B" w:rsidRPr="0064176F" w:rsidRDefault="00663A6F" w:rsidP="007A15E0">
      <w:pPr>
        <w:ind w:firstLine="709"/>
        <w:jc w:val="both"/>
        <w:rPr>
          <w:sz w:val="28"/>
          <w:szCs w:val="28"/>
        </w:rPr>
      </w:pPr>
      <w:r w:rsidRPr="0064176F">
        <w:rPr>
          <w:sz w:val="28"/>
          <w:szCs w:val="28"/>
        </w:rPr>
        <w:lastRenderedPageBreak/>
        <w:t>-</w:t>
      </w:r>
      <w:r w:rsidR="00ED679B" w:rsidRPr="0064176F">
        <w:rPr>
          <w:sz w:val="28"/>
          <w:szCs w:val="28"/>
        </w:rPr>
        <w:t xml:space="preserve"> предоставлять качественные услуги на основании действующих стандартов обслуживания в соответствии с Заявкой Заказчика;</w:t>
      </w:r>
    </w:p>
    <w:p w:rsidR="00ED679B" w:rsidRPr="0064176F" w:rsidRDefault="00ED679B" w:rsidP="007A15E0">
      <w:pPr>
        <w:ind w:firstLine="709"/>
        <w:jc w:val="both"/>
        <w:rPr>
          <w:sz w:val="28"/>
          <w:szCs w:val="28"/>
        </w:rPr>
      </w:pPr>
      <w:r w:rsidRPr="0064176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ED679B" w:rsidRPr="0064176F" w:rsidRDefault="00ED679B" w:rsidP="007A15E0">
      <w:pPr>
        <w:ind w:firstLine="709"/>
        <w:jc w:val="both"/>
        <w:rPr>
          <w:sz w:val="28"/>
          <w:szCs w:val="28"/>
        </w:rPr>
      </w:pPr>
      <w:r w:rsidRPr="0064176F">
        <w:rPr>
          <w:sz w:val="28"/>
          <w:szCs w:val="28"/>
        </w:rPr>
        <w:t>- соблюдать гарантийные обязательства при проведении ремонтных работ и замене запасных частей,  узлов и агрегатов;</w:t>
      </w:r>
    </w:p>
    <w:p w:rsidR="00ED679B" w:rsidRPr="0064176F" w:rsidRDefault="00ED679B" w:rsidP="007A15E0">
      <w:pPr>
        <w:ind w:firstLine="709"/>
        <w:jc w:val="both"/>
        <w:rPr>
          <w:sz w:val="28"/>
          <w:szCs w:val="28"/>
        </w:rPr>
      </w:pPr>
      <w:r w:rsidRPr="0064176F">
        <w:rPr>
          <w:sz w:val="28"/>
          <w:szCs w:val="28"/>
        </w:rPr>
        <w:t>- нести ответственность за повреждения автомобилей в процессе проведения ремонтных работ.</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4.2.3.2. Требования к техническим характеристикам услуг:</w:t>
      </w:r>
    </w:p>
    <w:p w:rsidR="00ED679B" w:rsidRDefault="00ED679B" w:rsidP="00ED679B">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ED679B" w:rsidRDefault="00ED679B" w:rsidP="00ED679B">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ED679B" w:rsidRDefault="00ED679B" w:rsidP="00ED679B">
      <w:pPr>
        <w:ind w:firstLine="709"/>
        <w:jc w:val="both"/>
        <w:rPr>
          <w:sz w:val="28"/>
          <w:szCs w:val="28"/>
        </w:rPr>
      </w:pPr>
      <w:r>
        <w:rPr>
          <w:sz w:val="28"/>
          <w:szCs w:val="28"/>
        </w:rPr>
        <w:t xml:space="preserve">Исполнитель </w:t>
      </w:r>
      <w:r w:rsidR="0064176F">
        <w:rPr>
          <w:sz w:val="28"/>
          <w:szCs w:val="28"/>
        </w:rPr>
        <w:t>должен</w:t>
      </w:r>
      <w:r>
        <w:rPr>
          <w:sz w:val="28"/>
          <w:szCs w:val="28"/>
        </w:rPr>
        <w:t xml:space="preserve">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w:t>
      </w:r>
      <w:r w:rsidR="0064176F">
        <w:rPr>
          <w:sz w:val="28"/>
          <w:szCs w:val="28"/>
        </w:rPr>
        <w:t>ти</w:t>
      </w:r>
      <w:r>
        <w:rPr>
          <w:sz w:val="28"/>
          <w:szCs w:val="28"/>
        </w:rPr>
        <w:t xml:space="preserve"> расходы, связанные с заменой данных услуг.</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4.2.3.3. Требования к безопасности услуг:</w:t>
      </w:r>
    </w:p>
    <w:p w:rsidR="00ED679B" w:rsidRDefault="00ED679B" w:rsidP="00ED679B">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4.2.3.4. Требования к условиям и способам оказания услуг:</w:t>
      </w:r>
    </w:p>
    <w:p w:rsidR="00ED679B" w:rsidRDefault="00ED679B" w:rsidP="00ED679B">
      <w:pPr>
        <w:ind w:firstLine="709"/>
        <w:jc w:val="both"/>
        <w:rPr>
          <w:sz w:val="28"/>
          <w:szCs w:val="28"/>
        </w:rPr>
      </w:pPr>
      <w:r>
        <w:rPr>
          <w:sz w:val="28"/>
          <w:szCs w:val="28"/>
        </w:rPr>
        <w:t>Исполнитель должен:</w:t>
      </w:r>
    </w:p>
    <w:p w:rsidR="00ED679B" w:rsidRDefault="00ED679B" w:rsidP="00ED679B">
      <w:pPr>
        <w:ind w:firstLine="709"/>
        <w:jc w:val="both"/>
        <w:rPr>
          <w:sz w:val="28"/>
          <w:szCs w:val="28"/>
        </w:rPr>
      </w:pPr>
      <w:r>
        <w:rPr>
          <w:sz w:val="28"/>
          <w:szCs w:val="28"/>
        </w:rPr>
        <w:t>- обеспечивать сохранность транспорта в течение всего  времени оказания  услуг;</w:t>
      </w:r>
    </w:p>
    <w:p w:rsidR="00ED679B" w:rsidRDefault="00ED679B" w:rsidP="00ED679B">
      <w:pPr>
        <w:ind w:firstLine="709"/>
        <w:jc w:val="both"/>
        <w:rPr>
          <w:sz w:val="28"/>
          <w:szCs w:val="28"/>
        </w:rPr>
      </w:pPr>
      <w:r>
        <w:rPr>
          <w:sz w:val="28"/>
          <w:szCs w:val="28"/>
        </w:rPr>
        <w:t xml:space="preserve">- обеспечить </w:t>
      </w:r>
      <w:r w:rsidR="007A15E0">
        <w:rPr>
          <w:sz w:val="28"/>
          <w:szCs w:val="28"/>
        </w:rPr>
        <w:t xml:space="preserve">бесплатное </w:t>
      </w:r>
      <w:r w:rsidR="00D10267">
        <w:rPr>
          <w:sz w:val="28"/>
          <w:szCs w:val="28"/>
        </w:rPr>
        <w:t xml:space="preserve">хранение </w:t>
      </w:r>
      <w:r>
        <w:rPr>
          <w:sz w:val="28"/>
          <w:szCs w:val="28"/>
        </w:rPr>
        <w:t>автомобилей Заказчика в течение обслуживания и</w:t>
      </w:r>
      <w:r w:rsidR="00D10267">
        <w:rPr>
          <w:sz w:val="28"/>
          <w:szCs w:val="28"/>
        </w:rPr>
        <w:t>/или</w:t>
      </w:r>
      <w:r>
        <w:rPr>
          <w:sz w:val="28"/>
          <w:szCs w:val="28"/>
        </w:rPr>
        <w:t xml:space="preserve"> ремонта;</w:t>
      </w:r>
    </w:p>
    <w:p w:rsidR="00ED679B" w:rsidRDefault="00ED679B" w:rsidP="00ED679B">
      <w:pPr>
        <w:ind w:firstLine="709"/>
        <w:jc w:val="both"/>
        <w:rPr>
          <w:sz w:val="28"/>
          <w:szCs w:val="28"/>
        </w:rPr>
      </w:pPr>
      <w:r>
        <w:rPr>
          <w:sz w:val="28"/>
          <w:szCs w:val="28"/>
        </w:rPr>
        <w:t>- иметь возможность предоставления услуги «Помощь на дорогах» для доставки в ремонт неисправных автомобилей эвакуатором, срок прибытия эвакуатора должен составлять не более 3-х час</w:t>
      </w:r>
      <w:r w:rsidR="002C1B3E">
        <w:rPr>
          <w:sz w:val="28"/>
          <w:szCs w:val="28"/>
        </w:rPr>
        <w:t>ов</w:t>
      </w:r>
      <w:r>
        <w:rPr>
          <w:sz w:val="28"/>
          <w:szCs w:val="28"/>
        </w:rPr>
        <w:t>;</w:t>
      </w:r>
    </w:p>
    <w:p w:rsidR="00ED679B" w:rsidRDefault="00ED679B" w:rsidP="00ED679B">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ED679B" w:rsidRDefault="00ED679B" w:rsidP="00ED679B">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ED679B" w:rsidRDefault="00ED679B" w:rsidP="00ED679B">
      <w:pPr>
        <w:ind w:firstLine="709"/>
        <w:jc w:val="both"/>
        <w:rPr>
          <w:sz w:val="28"/>
          <w:szCs w:val="28"/>
        </w:rPr>
      </w:pPr>
    </w:p>
    <w:p w:rsidR="00ED679B" w:rsidRPr="00B07ADE" w:rsidRDefault="00ED679B" w:rsidP="00ED679B">
      <w:pPr>
        <w:ind w:firstLine="709"/>
        <w:jc w:val="both"/>
        <w:rPr>
          <w:b/>
          <w:sz w:val="28"/>
          <w:szCs w:val="28"/>
        </w:rPr>
      </w:pPr>
      <w:r w:rsidRPr="00B07ADE">
        <w:rPr>
          <w:b/>
          <w:sz w:val="28"/>
          <w:szCs w:val="28"/>
        </w:rPr>
        <w:t>4.</w:t>
      </w:r>
      <w:r>
        <w:rPr>
          <w:b/>
          <w:sz w:val="28"/>
          <w:szCs w:val="28"/>
        </w:rPr>
        <w:t>2.</w:t>
      </w:r>
      <w:r w:rsidRPr="00B07ADE">
        <w:rPr>
          <w:b/>
          <w:sz w:val="28"/>
          <w:szCs w:val="28"/>
        </w:rPr>
        <w:t>4. Технические требования к СТО.</w:t>
      </w:r>
    </w:p>
    <w:p w:rsidR="00ED679B" w:rsidRDefault="00383C7E" w:rsidP="00ED679B">
      <w:pPr>
        <w:ind w:firstLine="709"/>
        <w:jc w:val="both"/>
        <w:rPr>
          <w:sz w:val="28"/>
          <w:szCs w:val="28"/>
        </w:rPr>
      </w:pPr>
      <w:r>
        <w:rPr>
          <w:sz w:val="28"/>
          <w:szCs w:val="28"/>
        </w:rPr>
        <w:lastRenderedPageBreak/>
        <w:t>Исполнитель</w:t>
      </w:r>
      <w:r w:rsidR="00ED679B">
        <w:rPr>
          <w:sz w:val="28"/>
          <w:szCs w:val="28"/>
        </w:rPr>
        <w:t xml:space="preserve">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64176F" w:rsidRDefault="00ED679B" w:rsidP="00ED679B">
      <w:pPr>
        <w:ind w:firstLine="709"/>
        <w:jc w:val="both"/>
        <w:rPr>
          <w:sz w:val="28"/>
          <w:szCs w:val="28"/>
        </w:rPr>
      </w:pPr>
      <w:r>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7A15E0" w:rsidRDefault="007A15E0" w:rsidP="00ED679B">
      <w:pPr>
        <w:ind w:firstLine="709"/>
        <w:jc w:val="both"/>
        <w:rPr>
          <w:sz w:val="28"/>
          <w:szCs w:val="28"/>
        </w:rPr>
      </w:pPr>
    </w:p>
    <w:p w:rsidR="00ED679B" w:rsidRPr="00D006DB" w:rsidRDefault="00ED679B" w:rsidP="0064176F">
      <w:pPr>
        <w:ind w:firstLine="709"/>
        <w:jc w:val="both"/>
        <w:rPr>
          <w:b/>
          <w:sz w:val="28"/>
          <w:szCs w:val="28"/>
        </w:rPr>
      </w:pPr>
      <w:r w:rsidRPr="00D006DB">
        <w:rPr>
          <w:b/>
          <w:sz w:val="28"/>
          <w:szCs w:val="28"/>
        </w:rPr>
        <w:t>4.</w:t>
      </w:r>
      <w:r>
        <w:rPr>
          <w:b/>
          <w:sz w:val="28"/>
          <w:szCs w:val="28"/>
        </w:rPr>
        <w:t>2.</w:t>
      </w:r>
      <w:r w:rsidRPr="00D006DB">
        <w:rPr>
          <w:b/>
          <w:sz w:val="28"/>
          <w:szCs w:val="28"/>
        </w:rPr>
        <w:t>5. Требования к запасным частям.</w:t>
      </w:r>
    </w:p>
    <w:p w:rsidR="00ED679B" w:rsidRDefault="00ED679B" w:rsidP="0064176F">
      <w:pPr>
        <w:ind w:firstLine="709"/>
        <w:jc w:val="both"/>
        <w:rPr>
          <w:sz w:val="28"/>
          <w:szCs w:val="28"/>
        </w:rPr>
      </w:pPr>
      <w:r>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ED679B" w:rsidRDefault="00ED679B" w:rsidP="0064176F">
      <w:pPr>
        <w:ind w:firstLine="709"/>
        <w:jc w:val="both"/>
        <w:rPr>
          <w:sz w:val="28"/>
          <w:szCs w:val="28"/>
        </w:rPr>
      </w:pPr>
    </w:p>
    <w:p w:rsidR="00ED679B" w:rsidRPr="006F3C37" w:rsidRDefault="00ED679B" w:rsidP="0064176F">
      <w:pPr>
        <w:ind w:firstLine="709"/>
        <w:jc w:val="both"/>
        <w:rPr>
          <w:b/>
          <w:sz w:val="28"/>
          <w:szCs w:val="28"/>
        </w:rPr>
      </w:pPr>
      <w:r w:rsidRPr="006F3C37">
        <w:rPr>
          <w:b/>
          <w:sz w:val="28"/>
          <w:szCs w:val="28"/>
        </w:rPr>
        <w:t>4.</w:t>
      </w:r>
      <w:r>
        <w:rPr>
          <w:b/>
          <w:sz w:val="28"/>
          <w:szCs w:val="28"/>
        </w:rPr>
        <w:t>2.</w:t>
      </w:r>
      <w:r w:rsidRPr="006F3C37">
        <w:rPr>
          <w:b/>
          <w:sz w:val="28"/>
          <w:szCs w:val="28"/>
        </w:rPr>
        <w:t>6. Гарантийный срок.</w:t>
      </w:r>
    </w:p>
    <w:p w:rsidR="00ED679B" w:rsidRDefault="00ED679B" w:rsidP="0064176F">
      <w:pPr>
        <w:ind w:firstLine="709"/>
        <w:jc w:val="both"/>
        <w:rPr>
          <w:sz w:val="28"/>
          <w:szCs w:val="28"/>
        </w:rPr>
      </w:pPr>
      <w:r>
        <w:rPr>
          <w:sz w:val="28"/>
          <w:szCs w:val="28"/>
        </w:rPr>
        <w:t xml:space="preserve">Срок гарантии на оказанные услуги - 90 календарных дней или 20 тыс. км с </w:t>
      </w:r>
      <w:r w:rsidR="00525C33">
        <w:rPr>
          <w:sz w:val="28"/>
          <w:szCs w:val="28"/>
        </w:rPr>
        <w:t xml:space="preserve">момента подписания Акта </w:t>
      </w:r>
      <w:r w:rsidR="00673247">
        <w:rPr>
          <w:sz w:val="28"/>
          <w:szCs w:val="28"/>
        </w:rPr>
        <w:t>сдачи-приемки транспортного средства после проведения технического обслуживания и</w:t>
      </w:r>
      <w:r w:rsidR="00A42FCB">
        <w:rPr>
          <w:sz w:val="28"/>
          <w:szCs w:val="28"/>
        </w:rPr>
        <w:t>/или</w:t>
      </w:r>
      <w:r w:rsidR="00673247">
        <w:rPr>
          <w:sz w:val="28"/>
          <w:szCs w:val="28"/>
        </w:rPr>
        <w:t xml:space="preserve"> ремонта</w:t>
      </w:r>
      <w:r>
        <w:rPr>
          <w:sz w:val="28"/>
          <w:szCs w:val="28"/>
        </w:rPr>
        <w:t>.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ED679B" w:rsidRDefault="00ED679B" w:rsidP="0064176F">
      <w:pPr>
        <w:ind w:firstLine="709"/>
        <w:jc w:val="both"/>
        <w:rPr>
          <w:sz w:val="28"/>
          <w:szCs w:val="28"/>
        </w:rPr>
      </w:pPr>
      <w:r>
        <w:rPr>
          <w:sz w:val="28"/>
          <w:szCs w:val="28"/>
        </w:rPr>
        <w:t xml:space="preserve">Срок гарантии на запасные части - </w:t>
      </w:r>
      <w:r w:rsidR="00525C33">
        <w:rPr>
          <w:sz w:val="28"/>
          <w:szCs w:val="28"/>
        </w:rPr>
        <w:t>устанавливается заводом-изготовителем</w:t>
      </w:r>
      <w:r>
        <w:rPr>
          <w:sz w:val="28"/>
          <w:szCs w:val="28"/>
        </w:rPr>
        <w:t>.</w:t>
      </w:r>
    </w:p>
    <w:p w:rsidR="00ED679B" w:rsidRDefault="00ED679B" w:rsidP="00ED679B">
      <w:pPr>
        <w:ind w:firstLine="709"/>
        <w:jc w:val="both"/>
        <w:rPr>
          <w:sz w:val="28"/>
          <w:szCs w:val="28"/>
        </w:rPr>
      </w:pPr>
    </w:p>
    <w:p w:rsidR="00ED679B" w:rsidRPr="006F3C37" w:rsidRDefault="00ED679B" w:rsidP="0064176F">
      <w:pPr>
        <w:ind w:firstLine="709"/>
        <w:jc w:val="both"/>
        <w:rPr>
          <w:b/>
          <w:sz w:val="28"/>
          <w:szCs w:val="28"/>
        </w:rPr>
      </w:pPr>
      <w:r w:rsidRPr="006F3C37">
        <w:rPr>
          <w:b/>
          <w:sz w:val="28"/>
          <w:szCs w:val="28"/>
        </w:rPr>
        <w:t>4.</w:t>
      </w:r>
      <w:r>
        <w:rPr>
          <w:b/>
          <w:sz w:val="28"/>
          <w:szCs w:val="28"/>
        </w:rPr>
        <w:t>2.</w:t>
      </w:r>
      <w:r w:rsidRPr="006F3C37">
        <w:rPr>
          <w:b/>
          <w:sz w:val="28"/>
          <w:szCs w:val="28"/>
        </w:rPr>
        <w:t xml:space="preserve">7. Объем </w:t>
      </w:r>
      <w:r w:rsidR="00383C7E" w:rsidRPr="006F3C37">
        <w:rPr>
          <w:b/>
          <w:sz w:val="28"/>
          <w:szCs w:val="28"/>
        </w:rPr>
        <w:t>гарантии</w:t>
      </w:r>
      <w:r w:rsidRPr="006F3C37">
        <w:rPr>
          <w:b/>
          <w:sz w:val="28"/>
          <w:szCs w:val="28"/>
        </w:rPr>
        <w:t xml:space="preserve"> качества.</w:t>
      </w:r>
    </w:p>
    <w:p w:rsidR="00ED679B" w:rsidRDefault="00ED679B" w:rsidP="0064176F">
      <w:pPr>
        <w:ind w:firstLine="709"/>
        <w:jc w:val="both"/>
        <w:rPr>
          <w:sz w:val="28"/>
          <w:szCs w:val="28"/>
        </w:rPr>
      </w:pPr>
      <w:r>
        <w:rPr>
          <w:sz w:val="28"/>
          <w:szCs w:val="28"/>
        </w:rPr>
        <w:t>Гарантия распространяется на весь объем оказанных услуг по ремонту и</w:t>
      </w:r>
      <w:r w:rsidR="001B6DB6">
        <w:rPr>
          <w:sz w:val="28"/>
          <w:szCs w:val="28"/>
        </w:rPr>
        <w:t>/или</w:t>
      </w:r>
      <w:r>
        <w:rPr>
          <w:sz w:val="28"/>
          <w:szCs w:val="28"/>
        </w:rPr>
        <w:t xml:space="preserve"> техническому обслуживанию.</w:t>
      </w:r>
    </w:p>
    <w:p w:rsidR="00ED679B" w:rsidRDefault="00ED679B" w:rsidP="0064176F">
      <w:pPr>
        <w:ind w:firstLine="709"/>
        <w:jc w:val="both"/>
        <w:rPr>
          <w:sz w:val="28"/>
          <w:szCs w:val="28"/>
        </w:rPr>
      </w:pPr>
    </w:p>
    <w:p w:rsidR="00ED679B" w:rsidRPr="00FF1BEB" w:rsidRDefault="00ED679B" w:rsidP="0064176F">
      <w:pPr>
        <w:ind w:firstLine="709"/>
        <w:jc w:val="both"/>
        <w:rPr>
          <w:b/>
          <w:sz w:val="28"/>
          <w:szCs w:val="28"/>
        </w:rPr>
      </w:pPr>
      <w:r w:rsidRPr="00FF1BEB">
        <w:rPr>
          <w:b/>
          <w:sz w:val="28"/>
          <w:szCs w:val="28"/>
        </w:rPr>
        <w:t>4.</w:t>
      </w:r>
      <w:r>
        <w:rPr>
          <w:b/>
          <w:sz w:val="28"/>
          <w:szCs w:val="28"/>
        </w:rPr>
        <w:t>2.</w:t>
      </w:r>
      <w:r w:rsidRPr="00FF1BEB">
        <w:rPr>
          <w:b/>
          <w:sz w:val="28"/>
          <w:szCs w:val="28"/>
        </w:rPr>
        <w:t>8. Срок поставки товаров, выполнения работ, оказания услуг.</w:t>
      </w:r>
    </w:p>
    <w:p w:rsidR="002C1B3E" w:rsidRPr="00EB7B03" w:rsidRDefault="002C1B3E" w:rsidP="002C1B3E">
      <w:pPr>
        <w:ind w:firstLine="709"/>
        <w:jc w:val="both"/>
        <w:rPr>
          <w:b/>
          <w:sz w:val="28"/>
          <w:szCs w:val="28"/>
        </w:rPr>
      </w:pPr>
      <w:r w:rsidRPr="00EB7B03">
        <w:rPr>
          <w:sz w:val="28"/>
          <w:szCs w:val="28"/>
        </w:rPr>
        <w:t xml:space="preserve">Срок начала оказания Услуг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2C1B3E" w:rsidRPr="00EB7B03" w:rsidRDefault="002C1B3E" w:rsidP="002C1B3E">
      <w:pPr>
        <w:pStyle w:val="afd"/>
        <w:tabs>
          <w:tab w:val="left" w:pos="426"/>
        </w:tabs>
        <w:ind w:firstLine="709"/>
        <w:jc w:val="both"/>
        <w:rPr>
          <w:szCs w:val="28"/>
        </w:rPr>
      </w:pPr>
      <w:r w:rsidRPr="00EB7B03">
        <w:rPr>
          <w:szCs w:val="28"/>
        </w:rPr>
        <w:t>Срок окончания оказания Услуг - 31.12.2015г. включительно.</w:t>
      </w:r>
    </w:p>
    <w:p w:rsidR="002C1B3E" w:rsidRDefault="002C1B3E" w:rsidP="002C1B3E">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2C1B3E" w:rsidRPr="00EB7B03" w:rsidRDefault="002C1B3E" w:rsidP="002C1B3E">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2C1B3E" w:rsidRPr="00EB7B03" w:rsidRDefault="002C1B3E" w:rsidP="002C1B3E">
      <w:pPr>
        <w:ind w:firstLine="709"/>
        <w:jc w:val="both"/>
        <w:rPr>
          <w:sz w:val="28"/>
          <w:szCs w:val="28"/>
        </w:rPr>
      </w:pPr>
      <w:r w:rsidRPr="00EB7B03">
        <w:rPr>
          <w:sz w:val="28"/>
          <w:szCs w:val="28"/>
        </w:rPr>
        <w:t xml:space="preserve">Техническое обслуживание должно осуществляться в течение не более 24 часов с момента подписания Акта приема-передачи транспортного средства для </w:t>
      </w:r>
      <w:r w:rsidRPr="00EB7B03">
        <w:rPr>
          <w:sz w:val="28"/>
          <w:szCs w:val="28"/>
        </w:rPr>
        <w:lastRenderedPageBreak/>
        <w:t>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ED679B" w:rsidRDefault="00ED679B" w:rsidP="0064176F">
      <w:pPr>
        <w:ind w:firstLine="709"/>
        <w:jc w:val="both"/>
        <w:rPr>
          <w:rFonts w:eastAsia="MS Mincho"/>
          <w:bCs/>
          <w:sz w:val="28"/>
          <w:szCs w:val="28"/>
        </w:rPr>
      </w:pPr>
    </w:p>
    <w:p w:rsidR="00ED679B" w:rsidRPr="00FF1BEB" w:rsidRDefault="00ED679B" w:rsidP="0064176F">
      <w:pPr>
        <w:ind w:firstLine="709"/>
        <w:jc w:val="both"/>
        <w:rPr>
          <w:b/>
          <w:sz w:val="28"/>
          <w:szCs w:val="28"/>
        </w:rPr>
      </w:pPr>
      <w:r w:rsidRPr="00FF1BEB">
        <w:rPr>
          <w:b/>
          <w:sz w:val="28"/>
          <w:szCs w:val="28"/>
        </w:rPr>
        <w:t>4.</w:t>
      </w:r>
      <w:r>
        <w:rPr>
          <w:b/>
          <w:sz w:val="28"/>
          <w:szCs w:val="28"/>
        </w:rPr>
        <w:t>2.</w:t>
      </w:r>
      <w:r w:rsidRPr="00FF1BEB">
        <w:rPr>
          <w:b/>
          <w:sz w:val="28"/>
          <w:szCs w:val="28"/>
        </w:rPr>
        <w:t>9. Квалификационные требования к участнику.</w:t>
      </w:r>
    </w:p>
    <w:p w:rsidR="00ED679B" w:rsidRDefault="00ED679B" w:rsidP="0064176F">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ED679B" w:rsidRDefault="00ED679B" w:rsidP="0064176F">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ED679B" w:rsidRDefault="00ED679B" w:rsidP="00ED679B">
      <w:pPr>
        <w:ind w:firstLine="709"/>
        <w:jc w:val="both"/>
        <w:rPr>
          <w:sz w:val="28"/>
          <w:szCs w:val="28"/>
        </w:rPr>
      </w:pPr>
    </w:p>
    <w:p w:rsidR="00ED679B" w:rsidRPr="00FF1BEB" w:rsidRDefault="00ED679B" w:rsidP="00ED679B">
      <w:pPr>
        <w:pStyle w:val="ConsNormal"/>
        <w:widowControl/>
        <w:ind w:firstLine="540"/>
        <w:jc w:val="both"/>
        <w:rPr>
          <w:rFonts w:ascii="Times New Roman" w:hAnsi="Times New Roman" w:cs="Times New Roman"/>
          <w:b/>
          <w:sz w:val="28"/>
          <w:szCs w:val="28"/>
        </w:rPr>
      </w:pPr>
      <w:r w:rsidRPr="00FF1BEB">
        <w:rPr>
          <w:rFonts w:ascii="Times New Roman" w:hAnsi="Times New Roman" w:cs="Times New Roman"/>
          <w:b/>
          <w:sz w:val="28"/>
          <w:szCs w:val="28"/>
        </w:rPr>
        <w:t>4.</w:t>
      </w:r>
      <w:r>
        <w:rPr>
          <w:rFonts w:ascii="Times New Roman" w:hAnsi="Times New Roman" w:cs="Times New Roman"/>
          <w:b/>
          <w:sz w:val="28"/>
          <w:szCs w:val="28"/>
        </w:rPr>
        <w:t>2.</w:t>
      </w:r>
      <w:r w:rsidRPr="00FF1BEB">
        <w:rPr>
          <w:rFonts w:ascii="Times New Roman" w:hAnsi="Times New Roman" w:cs="Times New Roman"/>
          <w:b/>
          <w:sz w:val="28"/>
          <w:szCs w:val="28"/>
        </w:rPr>
        <w:t xml:space="preserve">10. Содержание Услуг. </w:t>
      </w:r>
    </w:p>
    <w:p w:rsidR="00ED679B" w:rsidRDefault="00ED679B" w:rsidP="00ED679B">
      <w:pPr>
        <w:rPr>
          <w:b/>
          <w:color w:val="FF0000"/>
        </w:rPr>
      </w:pPr>
    </w:p>
    <w:p w:rsidR="00ED679B" w:rsidRDefault="00ED679B" w:rsidP="00ED679B">
      <w:pPr>
        <w:rPr>
          <w:b/>
          <w:sz w:val="28"/>
          <w:szCs w:val="28"/>
        </w:rPr>
      </w:pPr>
      <w:r w:rsidRPr="00FF1BEB">
        <w:rPr>
          <w:b/>
          <w:sz w:val="28"/>
          <w:szCs w:val="28"/>
        </w:rPr>
        <w:t>4.</w:t>
      </w:r>
      <w:r>
        <w:rPr>
          <w:b/>
          <w:sz w:val="28"/>
          <w:szCs w:val="28"/>
        </w:rPr>
        <w:t>2.</w:t>
      </w:r>
      <w:r w:rsidRPr="00FF1BEB">
        <w:rPr>
          <w:b/>
          <w:sz w:val="28"/>
          <w:szCs w:val="28"/>
        </w:rPr>
        <w:t>10.1.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644" w:type="dxa"/>
        <w:tblInd w:w="103" w:type="dxa"/>
        <w:tblLayout w:type="fixed"/>
        <w:tblLook w:val="04A0"/>
      </w:tblPr>
      <w:tblGrid>
        <w:gridCol w:w="1139"/>
        <w:gridCol w:w="7655"/>
        <w:gridCol w:w="850"/>
      </w:tblGrid>
      <w:tr w:rsidR="00ED679B" w:rsidRPr="0064176F" w:rsidTr="0064176F">
        <w:trPr>
          <w:trHeight w:val="477"/>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По</w:t>
            </w:r>
            <w:r w:rsidR="0064176F" w:rsidRPr="0064176F">
              <w:rPr>
                <w:sz w:val="22"/>
                <w:szCs w:val="22"/>
                <w:lang w:eastAsia="ru-RU"/>
              </w:rPr>
              <w:t>зиция</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 xml:space="preserve">Наименование </w:t>
            </w:r>
            <w:r w:rsidR="0064176F" w:rsidRPr="0064176F">
              <w:rPr>
                <w:sz w:val="22"/>
                <w:szCs w:val="22"/>
                <w:lang w:eastAsia="ru-RU"/>
              </w:rPr>
              <w:t>услуг</w:t>
            </w:r>
            <w:r w:rsidRPr="0064176F">
              <w:rPr>
                <w:sz w:val="22"/>
                <w:szCs w:val="22"/>
                <w:lang w:eastAsia="ru-RU"/>
              </w:rPr>
              <w:t xml:space="preserve"> и запасных частей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Кол-во</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Масло моторное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35</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Кольцо</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Фильтр топливный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топливный</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Смазка 2 EP</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МВО</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Фильтр кабины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Фильтр воздушный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val="en-US" w:eastAsia="ru-RU"/>
              </w:rPr>
            </w:pPr>
            <w:r w:rsidRPr="0064176F">
              <w:rPr>
                <w:sz w:val="22"/>
                <w:szCs w:val="22"/>
                <w:lang w:eastAsia="ru-RU"/>
              </w:rPr>
              <w:t>Фильтр</w:t>
            </w:r>
            <w:r w:rsidRPr="0064176F">
              <w:rPr>
                <w:sz w:val="22"/>
                <w:szCs w:val="22"/>
                <w:lang w:val="en-US" w:eastAsia="ru-RU"/>
              </w:rPr>
              <w:t xml:space="preserve"> </w:t>
            </w:r>
            <w:r w:rsidRPr="0064176F">
              <w:rPr>
                <w:sz w:val="22"/>
                <w:szCs w:val="22"/>
                <w:lang w:eastAsia="ru-RU"/>
              </w:rPr>
              <w:t>ГУР</w:t>
            </w:r>
            <w:r w:rsidRPr="0064176F">
              <w:rPr>
                <w:sz w:val="22"/>
                <w:szCs w:val="22"/>
                <w:lang w:val="en-US"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Прокладка клапанной крышки D9A</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Мойка автомобиля</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Годовое обслуживание</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77"/>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топливный  тонкой очистки замена одного</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топливный грубой очистки - замена</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31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Двигатель, масло и фильтр, замена. Смазочная зона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78"/>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Диагностика тормозов на стенде, одна ось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w:t>
            </w:r>
          </w:p>
        </w:tc>
      </w:tr>
      <w:tr w:rsidR="00ED679B" w:rsidRPr="0064176F" w:rsidTr="0064176F">
        <w:trPr>
          <w:trHeight w:val="23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Ступица колеса, люфт в подшипнике, проверка на стенде (одно колесо)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w:t>
            </w:r>
          </w:p>
        </w:tc>
      </w:tr>
      <w:tr w:rsidR="00ED679B" w:rsidRPr="0064176F" w:rsidTr="0064176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воздушный двигателя,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ГУР,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Фильтр салона,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r w:rsidR="00ED679B" w:rsidRPr="0064176F" w:rsidTr="0064176F">
        <w:trPr>
          <w:trHeight w:val="239"/>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23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ED679B" w:rsidRPr="0064176F" w:rsidRDefault="00ED679B" w:rsidP="00ED679B">
            <w:pPr>
              <w:suppressAutoHyphens w:val="0"/>
              <w:rPr>
                <w:sz w:val="22"/>
                <w:szCs w:val="22"/>
                <w:lang w:eastAsia="ru-RU"/>
              </w:rPr>
            </w:pPr>
            <w:r w:rsidRPr="0064176F">
              <w:rPr>
                <w:sz w:val="22"/>
                <w:szCs w:val="22"/>
                <w:lang w:eastAsia="ru-RU"/>
              </w:rPr>
              <w:t xml:space="preserve">Клапаны и насос-форсунки, регулировка </w:t>
            </w:r>
          </w:p>
        </w:tc>
        <w:tc>
          <w:tcPr>
            <w:tcW w:w="850" w:type="dxa"/>
            <w:tcBorders>
              <w:top w:val="nil"/>
              <w:left w:val="nil"/>
              <w:bottom w:val="single" w:sz="4" w:space="0" w:color="auto"/>
              <w:right w:val="single" w:sz="4" w:space="0" w:color="auto"/>
            </w:tcBorders>
            <w:shd w:val="clear" w:color="auto" w:fill="auto"/>
            <w:noWrap/>
            <w:vAlign w:val="center"/>
            <w:hideMark/>
          </w:tcPr>
          <w:p w:rsidR="00ED679B" w:rsidRPr="0064176F" w:rsidRDefault="00ED679B" w:rsidP="0064176F">
            <w:pPr>
              <w:suppressAutoHyphens w:val="0"/>
              <w:jc w:val="center"/>
              <w:rPr>
                <w:sz w:val="22"/>
                <w:szCs w:val="22"/>
                <w:lang w:eastAsia="ru-RU"/>
              </w:rPr>
            </w:pPr>
            <w:r w:rsidRPr="0064176F">
              <w:rPr>
                <w:sz w:val="22"/>
                <w:szCs w:val="22"/>
                <w:lang w:eastAsia="ru-RU"/>
              </w:rPr>
              <w:t>1</w:t>
            </w:r>
          </w:p>
        </w:tc>
      </w:tr>
    </w:tbl>
    <w:p w:rsidR="00ED679B" w:rsidRDefault="00ED679B" w:rsidP="00ED679B">
      <w:pPr>
        <w:ind w:firstLine="709"/>
        <w:jc w:val="both"/>
        <w:rPr>
          <w:b/>
        </w:rPr>
      </w:pPr>
    </w:p>
    <w:p w:rsidR="00ED679B" w:rsidRPr="00ED679B" w:rsidRDefault="002C1B3E" w:rsidP="0064176F">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4.2.10.2</w:t>
      </w:r>
      <w:r w:rsidR="00ED679B" w:rsidRPr="00ED679B">
        <w:rPr>
          <w:rFonts w:ascii="Times New Roman" w:eastAsia="Times New Roman" w:hAnsi="Times New Roman" w:cs="Times New Roman"/>
          <w:b/>
          <w:sz w:val="28"/>
          <w:szCs w:val="28"/>
        </w:rPr>
        <w:t xml:space="preserve">. </w:t>
      </w:r>
      <w:r w:rsidR="00ED679B" w:rsidRPr="00ED679B">
        <w:rPr>
          <w:rFonts w:ascii="Times New Roman" w:hAnsi="Times New Roman" w:cs="Times New Roman"/>
          <w:b/>
          <w:sz w:val="28"/>
          <w:szCs w:val="28"/>
        </w:rPr>
        <w:t xml:space="preserve">Текущий ремонт </w:t>
      </w:r>
      <w:r w:rsidR="00ED679B" w:rsidRPr="00ED679B">
        <w:rPr>
          <w:rFonts w:ascii="Times New Roman" w:hAnsi="Times New Roman" w:cs="Times New Roman"/>
          <w:sz w:val="28"/>
          <w:szCs w:val="28"/>
        </w:rPr>
        <w:t xml:space="preserve">автомобиля Volkswagen 7 HM Multivan включает в себя: </w:t>
      </w:r>
    </w:p>
    <w:p w:rsidR="00ED679B" w:rsidRPr="00ED679B" w:rsidRDefault="00ED679B" w:rsidP="0064176F">
      <w:pPr>
        <w:numPr>
          <w:ilvl w:val="0"/>
          <w:numId w:val="27"/>
        </w:numPr>
        <w:ind w:left="0" w:firstLine="709"/>
        <w:jc w:val="both"/>
        <w:rPr>
          <w:sz w:val="28"/>
          <w:szCs w:val="28"/>
        </w:rPr>
      </w:pPr>
      <w:r w:rsidRPr="00ED679B">
        <w:rPr>
          <w:sz w:val="28"/>
          <w:szCs w:val="28"/>
        </w:rPr>
        <w:t>ремонт двигателя;</w:t>
      </w:r>
    </w:p>
    <w:p w:rsidR="00ED679B" w:rsidRPr="00ED679B" w:rsidRDefault="00ED679B" w:rsidP="0064176F">
      <w:pPr>
        <w:numPr>
          <w:ilvl w:val="0"/>
          <w:numId w:val="27"/>
        </w:numPr>
        <w:ind w:left="0" w:firstLine="709"/>
        <w:jc w:val="both"/>
        <w:rPr>
          <w:sz w:val="28"/>
          <w:szCs w:val="28"/>
        </w:rPr>
      </w:pPr>
      <w:r w:rsidRPr="00ED679B">
        <w:rPr>
          <w:sz w:val="28"/>
          <w:szCs w:val="28"/>
        </w:rPr>
        <w:t>ремонт КПП;</w:t>
      </w:r>
    </w:p>
    <w:p w:rsidR="00ED679B" w:rsidRPr="00ED679B" w:rsidRDefault="00ED679B" w:rsidP="0064176F">
      <w:pPr>
        <w:numPr>
          <w:ilvl w:val="0"/>
          <w:numId w:val="27"/>
        </w:numPr>
        <w:ind w:left="0" w:firstLine="709"/>
        <w:jc w:val="both"/>
        <w:rPr>
          <w:sz w:val="28"/>
          <w:szCs w:val="28"/>
        </w:rPr>
      </w:pPr>
      <w:r w:rsidRPr="00ED679B">
        <w:rPr>
          <w:sz w:val="28"/>
          <w:szCs w:val="28"/>
        </w:rPr>
        <w:t>ремонт редуктора;</w:t>
      </w:r>
    </w:p>
    <w:p w:rsidR="00ED679B" w:rsidRPr="00ED679B" w:rsidRDefault="00ED679B" w:rsidP="0064176F">
      <w:pPr>
        <w:numPr>
          <w:ilvl w:val="0"/>
          <w:numId w:val="27"/>
        </w:numPr>
        <w:ind w:left="0" w:firstLine="709"/>
        <w:jc w:val="both"/>
        <w:rPr>
          <w:sz w:val="28"/>
          <w:szCs w:val="28"/>
        </w:rPr>
      </w:pPr>
      <w:r w:rsidRPr="00ED679B">
        <w:rPr>
          <w:sz w:val="28"/>
          <w:szCs w:val="28"/>
        </w:rPr>
        <w:t>ремонт электрооборудования;</w:t>
      </w:r>
    </w:p>
    <w:p w:rsidR="00ED679B" w:rsidRPr="00ED679B" w:rsidRDefault="00ED679B" w:rsidP="0064176F">
      <w:pPr>
        <w:numPr>
          <w:ilvl w:val="0"/>
          <w:numId w:val="27"/>
        </w:numPr>
        <w:ind w:left="0" w:firstLine="709"/>
        <w:jc w:val="both"/>
        <w:rPr>
          <w:sz w:val="28"/>
          <w:szCs w:val="28"/>
        </w:rPr>
      </w:pPr>
      <w:r w:rsidRPr="00ED679B">
        <w:rPr>
          <w:sz w:val="28"/>
          <w:szCs w:val="28"/>
        </w:rPr>
        <w:lastRenderedPageBreak/>
        <w:t>ремонт ходовой части;</w:t>
      </w:r>
    </w:p>
    <w:p w:rsidR="00ED679B" w:rsidRPr="00ED679B" w:rsidRDefault="00ED679B" w:rsidP="0064176F">
      <w:pPr>
        <w:numPr>
          <w:ilvl w:val="0"/>
          <w:numId w:val="27"/>
        </w:numPr>
        <w:ind w:left="0" w:firstLine="709"/>
        <w:jc w:val="both"/>
        <w:rPr>
          <w:sz w:val="28"/>
          <w:szCs w:val="28"/>
        </w:rPr>
      </w:pPr>
      <w:r w:rsidRPr="00ED679B">
        <w:rPr>
          <w:sz w:val="28"/>
          <w:szCs w:val="28"/>
        </w:rPr>
        <w:t>ремонт тормозных аккумуляторов;</w:t>
      </w:r>
    </w:p>
    <w:p w:rsidR="00ED679B" w:rsidRPr="00ED679B" w:rsidRDefault="00ED679B" w:rsidP="0064176F">
      <w:pPr>
        <w:numPr>
          <w:ilvl w:val="0"/>
          <w:numId w:val="27"/>
        </w:numPr>
        <w:ind w:left="0" w:firstLine="709"/>
        <w:jc w:val="both"/>
        <w:rPr>
          <w:sz w:val="28"/>
          <w:szCs w:val="28"/>
        </w:rPr>
      </w:pPr>
      <w:r w:rsidRPr="00ED679B">
        <w:rPr>
          <w:sz w:val="28"/>
          <w:szCs w:val="28"/>
        </w:rPr>
        <w:t>ремонт (замена) аккумулятора;</w:t>
      </w:r>
    </w:p>
    <w:p w:rsidR="00ED679B" w:rsidRPr="00ED679B" w:rsidRDefault="00ED679B" w:rsidP="0064176F">
      <w:pPr>
        <w:numPr>
          <w:ilvl w:val="0"/>
          <w:numId w:val="27"/>
        </w:numPr>
        <w:ind w:left="0" w:firstLine="709"/>
        <w:jc w:val="both"/>
        <w:rPr>
          <w:sz w:val="28"/>
          <w:szCs w:val="28"/>
        </w:rPr>
      </w:pPr>
      <w:r w:rsidRPr="00ED679B">
        <w:rPr>
          <w:sz w:val="28"/>
          <w:szCs w:val="28"/>
        </w:rPr>
        <w:t>замена пальцев рулевых тяг;</w:t>
      </w:r>
    </w:p>
    <w:p w:rsidR="00ED679B" w:rsidRPr="00ED679B" w:rsidRDefault="00ED679B" w:rsidP="0064176F">
      <w:pPr>
        <w:numPr>
          <w:ilvl w:val="0"/>
          <w:numId w:val="27"/>
        </w:numPr>
        <w:ind w:left="0" w:firstLine="709"/>
        <w:jc w:val="both"/>
        <w:rPr>
          <w:sz w:val="28"/>
          <w:szCs w:val="28"/>
        </w:rPr>
      </w:pPr>
      <w:r w:rsidRPr="00ED679B">
        <w:rPr>
          <w:sz w:val="28"/>
          <w:szCs w:val="28"/>
        </w:rPr>
        <w:t>замена пневморессоры;</w:t>
      </w:r>
    </w:p>
    <w:p w:rsidR="00ED679B" w:rsidRDefault="00ED679B" w:rsidP="00ED679B">
      <w:pPr>
        <w:numPr>
          <w:ilvl w:val="0"/>
          <w:numId w:val="27"/>
        </w:numPr>
        <w:ind w:left="0" w:firstLine="709"/>
        <w:jc w:val="both"/>
        <w:rPr>
          <w:sz w:val="28"/>
          <w:szCs w:val="28"/>
        </w:rPr>
      </w:pPr>
      <w:r w:rsidRPr="00ED679B">
        <w:rPr>
          <w:sz w:val="28"/>
          <w:szCs w:val="28"/>
        </w:rPr>
        <w:t>кузовной ремонт.</w:t>
      </w:r>
    </w:p>
    <w:p w:rsidR="00A42FCB" w:rsidRPr="0064176F" w:rsidRDefault="00A42FCB" w:rsidP="00A42FCB">
      <w:pPr>
        <w:ind w:left="709"/>
        <w:jc w:val="both"/>
        <w:rPr>
          <w:sz w:val="28"/>
          <w:szCs w:val="28"/>
        </w:rPr>
      </w:pPr>
    </w:p>
    <w:p w:rsidR="008145D8" w:rsidRDefault="005D0CE9" w:rsidP="007B0871">
      <w:pPr>
        <w:ind w:firstLine="709"/>
        <w:jc w:val="both"/>
        <w:rPr>
          <w:b/>
          <w:sz w:val="28"/>
          <w:szCs w:val="28"/>
        </w:rPr>
      </w:pPr>
      <w:r w:rsidRPr="005D0CE9">
        <w:rPr>
          <w:b/>
          <w:sz w:val="28"/>
          <w:szCs w:val="28"/>
        </w:rPr>
        <w:t>4.2.11. План-график технического обслуживания.</w:t>
      </w:r>
    </w:p>
    <w:p w:rsidR="005D0CE9" w:rsidRPr="008145D8" w:rsidRDefault="005D0CE9" w:rsidP="008145D8">
      <w:pPr>
        <w:ind w:left="709"/>
        <w:jc w:val="both"/>
        <w:rPr>
          <w:b/>
          <w:sz w:val="28"/>
          <w:szCs w:val="28"/>
        </w:rPr>
      </w:pPr>
      <w:r w:rsidRPr="005D0CE9">
        <w:rPr>
          <w:b/>
          <w:sz w:val="28"/>
          <w:szCs w:val="28"/>
        </w:rPr>
        <w:t>Техническое обслуживание:</w:t>
      </w:r>
    </w:p>
    <w:tbl>
      <w:tblPr>
        <w:tblW w:w="474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1257"/>
        <w:gridCol w:w="1832"/>
        <w:gridCol w:w="730"/>
        <w:gridCol w:w="1312"/>
        <w:gridCol w:w="558"/>
        <w:gridCol w:w="558"/>
        <w:gridCol w:w="559"/>
        <w:gridCol w:w="419"/>
        <w:gridCol w:w="558"/>
        <w:gridCol w:w="559"/>
        <w:gridCol w:w="563"/>
        <w:gridCol w:w="17"/>
      </w:tblGrid>
      <w:tr w:rsidR="005D0CE9" w:rsidRPr="00D46CD1" w:rsidTr="006C324E">
        <w:tc>
          <w:tcPr>
            <w:tcW w:w="5000" w:type="pct"/>
            <w:gridSpan w:val="13"/>
          </w:tcPr>
          <w:p w:rsidR="005D0CE9" w:rsidRPr="005D0CE9" w:rsidRDefault="005D0CE9" w:rsidP="005D0CE9">
            <w:pPr>
              <w:jc w:val="center"/>
              <w:rPr>
                <w:b/>
                <w:sz w:val="20"/>
              </w:rPr>
            </w:pPr>
            <w:r w:rsidRPr="005D0CE9">
              <w:rPr>
                <w:b/>
                <w:sz w:val="20"/>
              </w:rPr>
              <w:t>2014 год</w:t>
            </w:r>
          </w:p>
        </w:tc>
      </w:tr>
      <w:tr w:rsidR="005D0CE9" w:rsidRPr="00D46CD1" w:rsidTr="006C324E">
        <w:tc>
          <w:tcPr>
            <w:tcW w:w="232" w:type="pct"/>
            <w:tcBorders>
              <w:right w:val="single" w:sz="4" w:space="0" w:color="auto"/>
            </w:tcBorders>
          </w:tcPr>
          <w:p w:rsidR="005D0CE9" w:rsidRPr="003927AD" w:rsidRDefault="005D0CE9" w:rsidP="00343FE0">
            <w:pPr>
              <w:rPr>
                <w:sz w:val="20"/>
              </w:rPr>
            </w:pPr>
            <w:r w:rsidRPr="003927AD">
              <w:rPr>
                <w:sz w:val="20"/>
              </w:rPr>
              <w:t>№</w:t>
            </w:r>
          </w:p>
          <w:p w:rsidR="005D0CE9" w:rsidRPr="003927AD" w:rsidRDefault="005D0CE9" w:rsidP="00343FE0">
            <w:pPr>
              <w:rPr>
                <w:sz w:val="20"/>
              </w:rPr>
            </w:pPr>
            <w:r w:rsidRPr="003927AD">
              <w:rPr>
                <w:sz w:val="20"/>
              </w:rPr>
              <w:t>п/п</w:t>
            </w:r>
          </w:p>
        </w:tc>
        <w:tc>
          <w:tcPr>
            <w:tcW w:w="672" w:type="pct"/>
            <w:tcBorders>
              <w:left w:val="single" w:sz="4" w:space="0" w:color="auto"/>
            </w:tcBorders>
          </w:tcPr>
          <w:p w:rsidR="005D0CE9" w:rsidRPr="003927AD" w:rsidRDefault="005D0CE9" w:rsidP="00343FE0">
            <w:pPr>
              <w:rPr>
                <w:sz w:val="20"/>
              </w:rPr>
            </w:pPr>
            <w:r w:rsidRPr="003927AD">
              <w:rPr>
                <w:sz w:val="20"/>
              </w:rPr>
              <w:t>Тип  ТС</w:t>
            </w:r>
          </w:p>
        </w:tc>
        <w:tc>
          <w:tcPr>
            <w:tcW w:w="979" w:type="pct"/>
          </w:tcPr>
          <w:p w:rsidR="005D0CE9" w:rsidRPr="003927AD" w:rsidRDefault="005D0CE9" w:rsidP="00343FE0">
            <w:pPr>
              <w:rPr>
                <w:sz w:val="20"/>
              </w:rPr>
            </w:pPr>
            <w:r w:rsidRPr="003927AD">
              <w:rPr>
                <w:sz w:val="20"/>
              </w:rPr>
              <w:t>Марка,</w:t>
            </w:r>
          </w:p>
          <w:p w:rsidR="005D0CE9" w:rsidRPr="003927AD" w:rsidRDefault="005D0CE9" w:rsidP="00343FE0">
            <w:pPr>
              <w:rPr>
                <w:sz w:val="20"/>
              </w:rPr>
            </w:pPr>
            <w:r w:rsidRPr="003927AD">
              <w:rPr>
                <w:sz w:val="20"/>
              </w:rPr>
              <w:t>модель ТС</w:t>
            </w:r>
          </w:p>
        </w:tc>
        <w:tc>
          <w:tcPr>
            <w:tcW w:w="390" w:type="pct"/>
          </w:tcPr>
          <w:p w:rsidR="005D0CE9" w:rsidRPr="003927AD" w:rsidRDefault="005D0CE9" w:rsidP="00343FE0">
            <w:pPr>
              <w:rPr>
                <w:sz w:val="20"/>
              </w:rPr>
            </w:pPr>
            <w:r w:rsidRPr="003927AD">
              <w:rPr>
                <w:sz w:val="20"/>
              </w:rPr>
              <w:t>Год выпуска ТС</w:t>
            </w:r>
          </w:p>
        </w:tc>
        <w:tc>
          <w:tcPr>
            <w:tcW w:w="701" w:type="pct"/>
          </w:tcPr>
          <w:p w:rsidR="005D0CE9" w:rsidRPr="003927AD" w:rsidRDefault="005D0CE9" w:rsidP="00343FE0">
            <w:pPr>
              <w:rPr>
                <w:sz w:val="20"/>
              </w:rPr>
            </w:pPr>
            <w:r w:rsidRPr="003927AD">
              <w:rPr>
                <w:sz w:val="20"/>
              </w:rPr>
              <w:t>Государственный</w:t>
            </w:r>
          </w:p>
          <w:p w:rsidR="005D0CE9" w:rsidRPr="003927AD" w:rsidRDefault="005D0CE9" w:rsidP="00343FE0">
            <w:pPr>
              <w:rPr>
                <w:sz w:val="20"/>
              </w:rPr>
            </w:pPr>
            <w:r w:rsidRPr="003927AD">
              <w:rPr>
                <w:sz w:val="20"/>
              </w:rPr>
              <w:t>номер</w:t>
            </w:r>
          </w:p>
        </w:tc>
        <w:tc>
          <w:tcPr>
            <w:tcW w:w="2027" w:type="pct"/>
            <w:gridSpan w:val="8"/>
          </w:tcPr>
          <w:p w:rsidR="005D0CE9" w:rsidRPr="003927AD" w:rsidRDefault="005D0CE9" w:rsidP="00343FE0">
            <w:pPr>
              <w:rPr>
                <w:sz w:val="20"/>
              </w:rPr>
            </w:pPr>
            <w:r w:rsidRPr="003927AD">
              <w:rPr>
                <w:sz w:val="20"/>
              </w:rPr>
              <w:t xml:space="preserve">     </w:t>
            </w:r>
          </w:p>
          <w:p w:rsidR="005D0CE9" w:rsidRPr="003927AD" w:rsidRDefault="005D0CE9" w:rsidP="00343FE0">
            <w:pPr>
              <w:rPr>
                <w:sz w:val="20"/>
              </w:rPr>
            </w:pPr>
          </w:p>
          <w:p w:rsidR="005D0CE9" w:rsidRPr="003927AD" w:rsidRDefault="005D0CE9" w:rsidP="00343FE0">
            <w:pPr>
              <w:jc w:val="center"/>
              <w:rPr>
                <w:sz w:val="20"/>
              </w:rPr>
            </w:pPr>
            <w:r w:rsidRPr="003927AD">
              <w:rPr>
                <w:sz w:val="20"/>
              </w:rPr>
              <w:t>Плановое ТО (годовое)</w:t>
            </w:r>
          </w:p>
        </w:tc>
      </w:tr>
      <w:tr w:rsidR="006C324E" w:rsidRPr="00D46CD1" w:rsidTr="006C324E">
        <w:trPr>
          <w:gridAfter w:val="1"/>
          <w:wAfter w:w="10" w:type="pct"/>
          <w:cantSplit/>
          <w:trHeight w:val="1237"/>
        </w:trPr>
        <w:tc>
          <w:tcPr>
            <w:tcW w:w="232" w:type="pct"/>
            <w:tcBorders>
              <w:right w:val="single" w:sz="4" w:space="0" w:color="auto"/>
            </w:tcBorders>
          </w:tcPr>
          <w:p w:rsidR="006C324E" w:rsidRPr="003927AD" w:rsidRDefault="006C324E" w:rsidP="00343FE0">
            <w:pPr>
              <w:rPr>
                <w:sz w:val="20"/>
              </w:rPr>
            </w:pPr>
          </w:p>
        </w:tc>
        <w:tc>
          <w:tcPr>
            <w:tcW w:w="672" w:type="pct"/>
            <w:tcBorders>
              <w:left w:val="single" w:sz="4" w:space="0" w:color="auto"/>
            </w:tcBorders>
          </w:tcPr>
          <w:p w:rsidR="006C324E" w:rsidRPr="003927AD" w:rsidRDefault="006C324E" w:rsidP="00343FE0">
            <w:pPr>
              <w:rPr>
                <w:sz w:val="20"/>
              </w:rPr>
            </w:pPr>
          </w:p>
        </w:tc>
        <w:tc>
          <w:tcPr>
            <w:tcW w:w="979" w:type="pct"/>
          </w:tcPr>
          <w:p w:rsidR="006C324E" w:rsidRPr="003927AD" w:rsidRDefault="006C324E" w:rsidP="00343FE0">
            <w:pPr>
              <w:rPr>
                <w:sz w:val="20"/>
              </w:rPr>
            </w:pPr>
          </w:p>
        </w:tc>
        <w:tc>
          <w:tcPr>
            <w:tcW w:w="390" w:type="pct"/>
          </w:tcPr>
          <w:p w:rsidR="006C324E" w:rsidRPr="003927AD" w:rsidRDefault="006C324E" w:rsidP="00343FE0">
            <w:pPr>
              <w:rPr>
                <w:sz w:val="20"/>
              </w:rPr>
            </w:pPr>
          </w:p>
        </w:tc>
        <w:tc>
          <w:tcPr>
            <w:tcW w:w="701" w:type="pct"/>
          </w:tcPr>
          <w:p w:rsidR="006C324E" w:rsidRPr="003927AD" w:rsidRDefault="006C324E" w:rsidP="00343FE0">
            <w:pPr>
              <w:rPr>
                <w:sz w:val="20"/>
              </w:rPr>
            </w:pPr>
          </w:p>
        </w:tc>
        <w:tc>
          <w:tcPr>
            <w:tcW w:w="298"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июнь</w:t>
            </w:r>
          </w:p>
        </w:tc>
        <w:tc>
          <w:tcPr>
            <w:tcW w:w="298"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июль</w:t>
            </w:r>
          </w:p>
        </w:tc>
        <w:tc>
          <w:tcPr>
            <w:tcW w:w="299"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август</w:t>
            </w:r>
          </w:p>
        </w:tc>
        <w:tc>
          <w:tcPr>
            <w:tcW w:w="224"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сентябрь</w:t>
            </w:r>
          </w:p>
        </w:tc>
        <w:tc>
          <w:tcPr>
            <w:tcW w:w="298"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октябрь</w:t>
            </w:r>
          </w:p>
        </w:tc>
        <w:tc>
          <w:tcPr>
            <w:tcW w:w="299" w:type="pct"/>
            <w:tcBorders>
              <w:left w:val="single" w:sz="4" w:space="0" w:color="auto"/>
            </w:tcBorders>
            <w:textDirection w:val="btLr"/>
          </w:tcPr>
          <w:p w:rsidR="006C324E" w:rsidRPr="003927AD" w:rsidRDefault="006C324E" w:rsidP="00343FE0">
            <w:pPr>
              <w:ind w:left="113" w:right="113"/>
              <w:rPr>
                <w:sz w:val="20"/>
              </w:rPr>
            </w:pPr>
            <w:r w:rsidRPr="003927AD">
              <w:rPr>
                <w:sz w:val="20"/>
              </w:rPr>
              <w:t>ноябрь</w:t>
            </w:r>
          </w:p>
        </w:tc>
        <w:tc>
          <w:tcPr>
            <w:tcW w:w="301" w:type="pct"/>
            <w:tcBorders>
              <w:left w:val="single" w:sz="4" w:space="0" w:color="auto"/>
            </w:tcBorders>
            <w:textDirection w:val="btLr"/>
          </w:tcPr>
          <w:p w:rsidR="006C324E" w:rsidRPr="003927AD" w:rsidRDefault="006C324E" w:rsidP="00343FE0">
            <w:pPr>
              <w:ind w:left="113" w:right="113"/>
              <w:rPr>
                <w:sz w:val="20"/>
              </w:rPr>
            </w:pPr>
            <w:r w:rsidRPr="003927AD">
              <w:rPr>
                <w:sz w:val="20"/>
              </w:rPr>
              <w:t>декабрь</w:t>
            </w:r>
          </w:p>
        </w:tc>
      </w:tr>
      <w:tr w:rsidR="006C324E" w:rsidRPr="00D46CD1" w:rsidTr="006C324E">
        <w:trPr>
          <w:gridAfter w:val="1"/>
          <w:wAfter w:w="10" w:type="pct"/>
        </w:trPr>
        <w:tc>
          <w:tcPr>
            <w:tcW w:w="232" w:type="pct"/>
            <w:tcBorders>
              <w:right w:val="single" w:sz="4" w:space="0" w:color="auto"/>
            </w:tcBorders>
          </w:tcPr>
          <w:p w:rsidR="006C324E" w:rsidRPr="003927AD" w:rsidRDefault="006C324E" w:rsidP="00343FE0">
            <w:pPr>
              <w:rPr>
                <w:sz w:val="20"/>
                <w:lang w:val="en-US"/>
              </w:rPr>
            </w:pPr>
            <w:r>
              <w:rPr>
                <w:sz w:val="20"/>
              </w:rPr>
              <w:t>1</w:t>
            </w:r>
          </w:p>
        </w:tc>
        <w:tc>
          <w:tcPr>
            <w:tcW w:w="672" w:type="pct"/>
            <w:tcBorders>
              <w:left w:val="single" w:sz="4" w:space="0" w:color="auto"/>
            </w:tcBorders>
          </w:tcPr>
          <w:p w:rsidR="006C324E" w:rsidRPr="003927AD" w:rsidRDefault="006C324E" w:rsidP="00343FE0">
            <w:pPr>
              <w:rPr>
                <w:sz w:val="20"/>
              </w:rPr>
            </w:pPr>
            <w:r w:rsidRPr="003927AD">
              <w:rPr>
                <w:sz w:val="20"/>
              </w:rPr>
              <w:t>Легковой</w:t>
            </w:r>
          </w:p>
          <w:p w:rsidR="006C324E" w:rsidRPr="003927AD" w:rsidRDefault="006C324E" w:rsidP="00343FE0">
            <w:pPr>
              <w:rPr>
                <w:sz w:val="20"/>
              </w:rPr>
            </w:pPr>
          </w:p>
        </w:tc>
        <w:tc>
          <w:tcPr>
            <w:tcW w:w="979" w:type="pct"/>
          </w:tcPr>
          <w:p w:rsidR="006C324E" w:rsidRPr="003927AD" w:rsidRDefault="006C324E" w:rsidP="00343FE0">
            <w:pPr>
              <w:rPr>
                <w:sz w:val="20"/>
                <w:lang w:val="en-US"/>
              </w:rPr>
            </w:pPr>
            <w:r w:rsidRPr="003927AD">
              <w:rPr>
                <w:sz w:val="20"/>
                <w:lang w:val="en-US"/>
              </w:rPr>
              <w:t>VOLKSWAGEN MULTIVAN</w:t>
            </w:r>
          </w:p>
        </w:tc>
        <w:tc>
          <w:tcPr>
            <w:tcW w:w="390" w:type="pct"/>
          </w:tcPr>
          <w:p w:rsidR="006C324E" w:rsidRPr="003927AD" w:rsidRDefault="006C324E" w:rsidP="00343FE0">
            <w:pPr>
              <w:rPr>
                <w:sz w:val="20"/>
                <w:lang w:val="en-US"/>
              </w:rPr>
            </w:pPr>
            <w:r w:rsidRPr="003927AD">
              <w:rPr>
                <w:sz w:val="20"/>
                <w:lang w:val="en-US"/>
              </w:rPr>
              <w:t>2005</w:t>
            </w:r>
          </w:p>
        </w:tc>
        <w:tc>
          <w:tcPr>
            <w:tcW w:w="701" w:type="pct"/>
          </w:tcPr>
          <w:p w:rsidR="006C324E" w:rsidRPr="003927AD" w:rsidRDefault="006C324E" w:rsidP="00343FE0">
            <w:pPr>
              <w:rPr>
                <w:sz w:val="20"/>
              </w:rPr>
            </w:pPr>
            <w:r w:rsidRPr="003927AD">
              <w:rPr>
                <w:sz w:val="20"/>
              </w:rPr>
              <w:t>В 651 МС 98</w:t>
            </w:r>
          </w:p>
        </w:tc>
        <w:tc>
          <w:tcPr>
            <w:tcW w:w="298" w:type="pct"/>
            <w:tcBorders>
              <w:left w:val="single" w:sz="4" w:space="0" w:color="auto"/>
              <w:right w:val="single" w:sz="4" w:space="0" w:color="auto"/>
            </w:tcBorders>
          </w:tcPr>
          <w:p w:rsidR="006C324E" w:rsidRPr="003927AD" w:rsidRDefault="006C324E" w:rsidP="00B5694D">
            <w:pPr>
              <w:jc w:val="center"/>
              <w:rPr>
                <w:sz w:val="20"/>
              </w:rPr>
            </w:pPr>
            <w:r w:rsidRPr="00CD360A">
              <w:rPr>
                <w:sz w:val="20"/>
                <w:lang w:val="en-US"/>
              </w:rPr>
              <w:t>X</w:t>
            </w:r>
          </w:p>
        </w:tc>
        <w:tc>
          <w:tcPr>
            <w:tcW w:w="298" w:type="pct"/>
            <w:tcBorders>
              <w:left w:val="single" w:sz="4" w:space="0" w:color="auto"/>
              <w:right w:val="single" w:sz="4" w:space="0" w:color="auto"/>
            </w:tcBorders>
          </w:tcPr>
          <w:p w:rsidR="006C324E" w:rsidRPr="003927AD" w:rsidRDefault="006C324E" w:rsidP="00B5694D">
            <w:pPr>
              <w:jc w:val="center"/>
              <w:rPr>
                <w:sz w:val="20"/>
              </w:rPr>
            </w:pPr>
          </w:p>
        </w:tc>
        <w:tc>
          <w:tcPr>
            <w:tcW w:w="299" w:type="pct"/>
            <w:tcBorders>
              <w:left w:val="single" w:sz="4" w:space="0" w:color="auto"/>
              <w:right w:val="single" w:sz="4" w:space="0" w:color="auto"/>
            </w:tcBorders>
          </w:tcPr>
          <w:p w:rsidR="006C324E" w:rsidRPr="005F220E" w:rsidRDefault="006C324E" w:rsidP="00B5694D">
            <w:pPr>
              <w:jc w:val="center"/>
              <w:rPr>
                <w:color w:val="FF0000"/>
                <w:sz w:val="20"/>
                <w:lang w:val="en-US"/>
              </w:rPr>
            </w:pPr>
          </w:p>
        </w:tc>
        <w:tc>
          <w:tcPr>
            <w:tcW w:w="224" w:type="pct"/>
            <w:tcBorders>
              <w:left w:val="single" w:sz="4" w:space="0" w:color="auto"/>
              <w:right w:val="single" w:sz="4" w:space="0" w:color="auto"/>
            </w:tcBorders>
          </w:tcPr>
          <w:p w:rsidR="006C324E" w:rsidRPr="003927AD" w:rsidRDefault="006C324E" w:rsidP="00B5694D">
            <w:pPr>
              <w:jc w:val="center"/>
              <w:rPr>
                <w:sz w:val="20"/>
              </w:rPr>
            </w:pPr>
          </w:p>
        </w:tc>
        <w:tc>
          <w:tcPr>
            <w:tcW w:w="298" w:type="pct"/>
            <w:tcBorders>
              <w:left w:val="single" w:sz="4" w:space="0" w:color="auto"/>
              <w:right w:val="single" w:sz="4" w:space="0" w:color="auto"/>
            </w:tcBorders>
          </w:tcPr>
          <w:p w:rsidR="006C324E" w:rsidRPr="003927AD" w:rsidRDefault="006C324E" w:rsidP="00B5694D">
            <w:pPr>
              <w:jc w:val="center"/>
              <w:rPr>
                <w:sz w:val="20"/>
              </w:rPr>
            </w:pPr>
          </w:p>
        </w:tc>
        <w:tc>
          <w:tcPr>
            <w:tcW w:w="299" w:type="pct"/>
            <w:tcBorders>
              <w:left w:val="single" w:sz="4" w:space="0" w:color="auto"/>
            </w:tcBorders>
          </w:tcPr>
          <w:p w:rsidR="006C324E" w:rsidRPr="003927AD" w:rsidRDefault="006C324E" w:rsidP="00B5694D">
            <w:pPr>
              <w:jc w:val="center"/>
              <w:rPr>
                <w:sz w:val="20"/>
              </w:rPr>
            </w:pPr>
          </w:p>
        </w:tc>
        <w:tc>
          <w:tcPr>
            <w:tcW w:w="301" w:type="pct"/>
            <w:tcBorders>
              <w:left w:val="single" w:sz="4" w:space="0" w:color="auto"/>
            </w:tcBorders>
          </w:tcPr>
          <w:p w:rsidR="006C324E" w:rsidRPr="003927AD" w:rsidRDefault="006C324E" w:rsidP="00B5694D">
            <w:pPr>
              <w:jc w:val="center"/>
              <w:rPr>
                <w:sz w:val="20"/>
              </w:rPr>
            </w:pPr>
          </w:p>
        </w:tc>
      </w:tr>
    </w:tbl>
    <w:p w:rsidR="005D0CE9" w:rsidRDefault="005D0CE9" w:rsidP="005D0CE9">
      <w:pPr>
        <w:ind w:firstLine="708"/>
        <w:jc w:val="center"/>
        <w:rPr>
          <w:color w:val="FF0000"/>
        </w:rPr>
      </w:pPr>
    </w:p>
    <w:tbl>
      <w:tblPr>
        <w:tblW w:w="508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1148"/>
        <w:gridCol w:w="1664"/>
        <w:gridCol w:w="664"/>
        <w:gridCol w:w="1191"/>
        <w:gridCol w:w="397"/>
        <w:gridCol w:w="397"/>
        <w:gridCol w:w="397"/>
        <w:gridCol w:w="397"/>
        <w:gridCol w:w="397"/>
        <w:gridCol w:w="397"/>
        <w:gridCol w:w="389"/>
        <w:gridCol w:w="409"/>
        <w:gridCol w:w="401"/>
        <w:gridCol w:w="477"/>
        <w:gridCol w:w="457"/>
        <w:gridCol w:w="455"/>
      </w:tblGrid>
      <w:tr w:rsidR="008145D8" w:rsidRPr="00D46CD1" w:rsidTr="008145D8">
        <w:tc>
          <w:tcPr>
            <w:tcW w:w="5000" w:type="pct"/>
            <w:gridSpan w:val="17"/>
          </w:tcPr>
          <w:p w:rsidR="008145D8" w:rsidRPr="005D0CE9" w:rsidRDefault="008145D8" w:rsidP="00343FE0">
            <w:pPr>
              <w:jc w:val="center"/>
              <w:rPr>
                <w:b/>
                <w:sz w:val="20"/>
              </w:rPr>
            </w:pPr>
            <w:r w:rsidRPr="005D0CE9">
              <w:rPr>
                <w:b/>
                <w:sz w:val="20"/>
              </w:rPr>
              <w:t>201</w:t>
            </w:r>
            <w:r>
              <w:rPr>
                <w:b/>
                <w:sz w:val="20"/>
              </w:rPr>
              <w:t>5</w:t>
            </w:r>
            <w:r w:rsidRPr="005D0CE9">
              <w:rPr>
                <w:b/>
                <w:sz w:val="20"/>
              </w:rPr>
              <w:t xml:space="preserve"> год</w:t>
            </w:r>
          </w:p>
        </w:tc>
      </w:tr>
      <w:tr w:rsidR="008145D8" w:rsidRPr="00D46CD1" w:rsidTr="008145D8">
        <w:tc>
          <w:tcPr>
            <w:tcW w:w="194" w:type="pct"/>
            <w:tcBorders>
              <w:right w:val="single" w:sz="4" w:space="0" w:color="auto"/>
            </w:tcBorders>
            <w:vAlign w:val="center"/>
          </w:tcPr>
          <w:p w:rsidR="008145D8" w:rsidRPr="003927AD" w:rsidRDefault="008145D8" w:rsidP="008145D8">
            <w:pPr>
              <w:jc w:val="center"/>
              <w:rPr>
                <w:sz w:val="20"/>
              </w:rPr>
            </w:pPr>
            <w:r w:rsidRPr="003927AD">
              <w:rPr>
                <w:sz w:val="20"/>
              </w:rPr>
              <w:t>№</w:t>
            </w:r>
          </w:p>
          <w:p w:rsidR="008145D8" w:rsidRPr="003927AD" w:rsidRDefault="008145D8" w:rsidP="008145D8">
            <w:pPr>
              <w:jc w:val="center"/>
              <w:rPr>
                <w:sz w:val="20"/>
              </w:rPr>
            </w:pPr>
            <w:r w:rsidRPr="003927AD">
              <w:rPr>
                <w:sz w:val="20"/>
              </w:rPr>
              <w:t>п/п</w:t>
            </w:r>
          </w:p>
        </w:tc>
        <w:tc>
          <w:tcPr>
            <w:tcW w:w="572" w:type="pct"/>
            <w:tcBorders>
              <w:left w:val="single" w:sz="4" w:space="0" w:color="auto"/>
            </w:tcBorders>
            <w:vAlign w:val="center"/>
          </w:tcPr>
          <w:p w:rsidR="008145D8" w:rsidRPr="003927AD" w:rsidRDefault="008145D8" w:rsidP="008145D8">
            <w:pPr>
              <w:jc w:val="center"/>
              <w:rPr>
                <w:sz w:val="20"/>
              </w:rPr>
            </w:pPr>
            <w:r w:rsidRPr="003927AD">
              <w:rPr>
                <w:sz w:val="20"/>
              </w:rPr>
              <w:t>Тип  ТС</w:t>
            </w:r>
          </w:p>
        </w:tc>
        <w:tc>
          <w:tcPr>
            <w:tcW w:w="830" w:type="pct"/>
            <w:vAlign w:val="center"/>
          </w:tcPr>
          <w:p w:rsidR="008145D8" w:rsidRPr="003927AD" w:rsidRDefault="008145D8" w:rsidP="008145D8">
            <w:pPr>
              <w:jc w:val="center"/>
              <w:rPr>
                <w:sz w:val="20"/>
              </w:rPr>
            </w:pPr>
            <w:r w:rsidRPr="003927AD">
              <w:rPr>
                <w:sz w:val="20"/>
              </w:rPr>
              <w:t>Марка,</w:t>
            </w:r>
          </w:p>
          <w:p w:rsidR="008145D8" w:rsidRPr="003927AD" w:rsidRDefault="008145D8" w:rsidP="008145D8">
            <w:pPr>
              <w:jc w:val="center"/>
              <w:rPr>
                <w:sz w:val="20"/>
              </w:rPr>
            </w:pPr>
            <w:r w:rsidRPr="003927AD">
              <w:rPr>
                <w:sz w:val="20"/>
              </w:rPr>
              <w:t>модель ТС</w:t>
            </w:r>
          </w:p>
        </w:tc>
        <w:tc>
          <w:tcPr>
            <w:tcW w:w="331" w:type="pct"/>
            <w:vAlign w:val="center"/>
          </w:tcPr>
          <w:p w:rsidR="008145D8" w:rsidRPr="003927AD" w:rsidRDefault="008145D8" w:rsidP="008145D8">
            <w:pPr>
              <w:jc w:val="center"/>
              <w:rPr>
                <w:sz w:val="20"/>
              </w:rPr>
            </w:pPr>
            <w:r w:rsidRPr="003927AD">
              <w:rPr>
                <w:sz w:val="20"/>
              </w:rPr>
              <w:t>Год выпуска ТС</w:t>
            </w:r>
          </w:p>
        </w:tc>
        <w:tc>
          <w:tcPr>
            <w:tcW w:w="594" w:type="pct"/>
            <w:vAlign w:val="center"/>
          </w:tcPr>
          <w:p w:rsidR="008145D8" w:rsidRPr="003927AD" w:rsidRDefault="008145D8" w:rsidP="008145D8">
            <w:pPr>
              <w:jc w:val="center"/>
              <w:rPr>
                <w:sz w:val="20"/>
              </w:rPr>
            </w:pPr>
            <w:r w:rsidRPr="003927AD">
              <w:rPr>
                <w:sz w:val="20"/>
              </w:rPr>
              <w:t>Государственный</w:t>
            </w:r>
          </w:p>
          <w:p w:rsidR="008145D8" w:rsidRPr="003927AD" w:rsidRDefault="008145D8" w:rsidP="008145D8">
            <w:pPr>
              <w:jc w:val="center"/>
              <w:rPr>
                <w:sz w:val="20"/>
              </w:rPr>
            </w:pPr>
            <w:r w:rsidRPr="003927AD">
              <w:rPr>
                <w:sz w:val="20"/>
              </w:rPr>
              <w:t>номер</w:t>
            </w:r>
          </w:p>
        </w:tc>
        <w:tc>
          <w:tcPr>
            <w:tcW w:w="2480" w:type="pct"/>
            <w:gridSpan w:val="12"/>
            <w:vAlign w:val="center"/>
          </w:tcPr>
          <w:p w:rsidR="008145D8" w:rsidRPr="003927AD" w:rsidRDefault="008145D8" w:rsidP="008145D8">
            <w:pPr>
              <w:jc w:val="center"/>
              <w:rPr>
                <w:sz w:val="20"/>
              </w:rPr>
            </w:pPr>
          </w:p>
          <w:p w:rsidR="008145D8" w:rsidRPr="003927AD" w:rsidRDefault="008145D8" w:rsidP="008145D8">
            <w:pPr>
              <w:jc w:val="center"/>
              <w:rPr>
                <w:sz w:val="20"/>
              </w:rPr>
            </w:pPr>
          </w:p>
          <w:p w:rsidR="008145D8" w:rsidRPr="003927AD" w:rsidRDefault="008145D8" w:rsidP="008145D8">
            <w:pPr>
              <w:jc w:val="center"/>
              <w:rPr>
                <w:sz w:val="20"/>
              </w:rPr>
            </w:pPr>
            <w:r w:rsidRPr="003927AD">
              <w:rPr>
                <w:sz w:val="20"/>
              </w:rPr>
              <w:t>Плановое ТО (годовое)</w:t>
            </w:r>
          </w:p>
        </w:tc>
      </w:tr>
      <w:tr w:rsidR="008145D8" w:rsidRPr="00D46CD1" w:rsidTr="008145D8">
        <w:trPr>
          <w:cantSplit/>
          <w:trHeight w:val="1237"/>
        </w:trPr>
        <w:tc>
          <w:tcPr>
            <w:tcW w:w="194" w:type="pct"/>
            <w:tcBorders>
              <w:right w:val="single" w:sz="4" w:space="0" w:color="auto"/>
            </w:tcBorders>
          </w:tcPr>
          <w:p w:rsidR="008145D8" w:rsidRPr="003927AD" w:rsidRDefault="008145D8" w:rsidP="00343FE0">
            <w:pPr>
              <w:rPr>
                <w:sz w:val="20"/>
              </w:rPr>
            </w:pPr>
          </w:p>
        </w:tc>
        <w:tc>
          <w:tcPr>
            <w:tcW w:w="572" w:type="pct"/>
            <w:tcBorders>
              <w:left w:val="single" w:sz="4" w:space="0" w:color="auto"/>
            </w:tcBorders>
          </w:tcPr>
          <w:p w:rsidR="008145D8" w:rsidRPr="003927AD" w:rsidRDefault="008145D8" w:rsidP="00343FE0">
            <w:pPr>
              <w:rPr>
                <w:sz w:val="20"/>
              </w:rPr>
            </w:pPr>
          </w:p>
        </w:tc>
        <w:tc>
          <w:tcPr>
            <w:tcW w:w="830" w:type="pct"/>
          </w:tcPr>
          <w:p w:rsidR="008145D8" w:rsidRPr="003927AD" w:rsidRDefault="008145D8" w:rsidP="00343FE0">
            <w:pPr>
              <w:rPr>
                <w:sz w:val="20"/>
              </w:rPr>
            </w:pPr>
          </w:p>
        </w:tc>
        <w:tc>
          <w:tcPr>
            <w:tcW w:w="331" w:type="pct"/>
          </w:tcPr>
          <w:p w:rsidR="008145D8" w:rsidRPr="003927AD" w:rsidRDefault="008145D8" w:rsidP="00343FE0">
            <w:pPr>
              <w:rPr>
                <w:sz w:val="20"/>
              </w:rPr>
            </w:pPr>
          </w:p>
        </w:tc>
        <w:tc>
          <w:tcPr>
            <w:tcW w:w="594" w:type="pct"/>
          </w:tcPr>
          <w:p w:rsidR="008145D8" w:rsidRPr="003927AD" w:rsidRDefault="008145D8" w:rsidP="00343FE0">
            <w:pPr>
              <w:rPr>
                <w:sz w:val="20"/>
              </w:rPr>
            </w:pPr>
          </w:p>
        </w:tc>
        <w:tc>
          <w:tcPr>
            <w:tcW w:w="198" w:type="pct"/>
            <w:tcBorders>
              <w:right w:val="single" w:sz="4" w:space="0" w:color="auto"/>
            </w:tcBorders>
            <w:textDirection w:val="btLr"/>
          </w:tcPr>
          <w:p w:rsidR="008145D8" w:rsidRPr="003927AD" w:rsidRDefault="008145D8" w:rsidP="00343FE0">
            <w:pPr>
              <w:ind w:left="113" w:right="113"/>
              <w:rPr>
                <w:sz w:val="20"/>
              </w:rPr>
            </w:pPr>
            <w:r>
              <w:rPr>
                <w:sz w:val="20"/>
              </w:rPr>
              <w:t>январь</w:t>
            </w:r>
          </w:p>
        </w:tc>
        <w:tc>
          <w:tcPr>
            <w:tcW w:w="198" w:type="pct"/>
            <w:tcBorders>
              <w:right w:val="single" w:sz="4" w:space="0" w:color="auto"/>
            </w:tcBorders>
            <w:textDirection w:val="btLr"/>
          </w:tcPr>
          <w:p w:rsidR="008145D8" w:rsidRPr="003927AD" w:rsidRDefault="008145D8" w:rsidP="005D0CE9">
            <w:pPr>
              <w:ind w:left="113" w:right="113"/>
              <w:rPr>
                <w:sz w:val="20"/>
              </w:rPr>
            </w:pPr>
            <w:r>
              <w:rPr>
                <w:sz w:val="20"/>
              </w:rPr>
              <w:t>февраль</w:t>
            </w:r>
          </w:p>
        </w:tc>
        <w:tc>
          <w:tcPr>
            <w:tcW w:w="198" w:type="pct"/>
            <w:tcBorders>
              <w:left w:val="single" w:sz="4" w:space="0" w:color="auto"/>
              <w:right w:val="single" w:sz="4" w:space="0" w:color="auto"/>
            </w:tcBorders>
            <w:textDirection w:val="btLr"/>
          </w:tcPr>
          <w:p w:rsidR="008145D8" w:rsidRPr="003927AD" w:rsidRDefault="008145D8" w:rsidP="005D0CE9">
            <w:pPr>
              <w:ind w:left="113" w:right="113"/>
              <w:rPr>
                <w:sz w:val="20"/>
              </w:rPr>
            </w:pPr>
            <w:r w:rsidRPr="003927AD">
              <w:rPr>
                <w:sz w:val="20"/>
              </w:rPr>
              <w:t>ма</w:t>
            </w:r>
            <w:r>
              <w:rPr>
                <w:sz w:val="20"/>
              </w:rPr>
              <w:t>рт</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апрель</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май</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июнь</w:t>
            </w:r>
          </w:p>
        </w:tc>
        <w:tc>
          <w:tcPr>
            <w:tcW w:w="194"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июль</w:t>
            </w:r>
          </w:p>
        </w:tc>
        <w:tc>
          <w:tcPr>
            <w:tcW w:w="204"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август</w:t>
            </w:r>
          </w:p>
        </w:tc>
        <w:tc>
          <w:tcPr>
            <w:tcW w:w="200" w:type="pct"/>
            <w:tcBorders>
              <w:left w:val="single" w:sz="4" w:space="0" w:color="auto"/>
            </w:tcBorders>
            <w:textDirection w:val="btLr"/>
          </w:tcPr>
          <w:p w:rsidR="008145D8" w:rsidRPr="003927AD" w:rsidRDefault="008145D8" w:rsidP="00343FE0">
            <w:pPr>
              <w:ind w:left="113" w:right="113"/>
              <w:rPr>
                <w:sz w:val="20"/>
              </w:rPr>
            </w:pPr>
            <w:r>
              <w:rPr>
                <w:sz w:val="20"/>
              </w:rPr>
              <w:t>сентябрь</w:t>
            </w:r>
          </w:p>
        </w:tc>
        <w:tc>
          <w:tcPr>
            <w:tcW w:w="238" w:type="pct"/>
            <w:tcBorders>
              <w:left w:val="single" w:sz="4" w:space="0" w:color="auto"/>
            </w:tcBorders>
            <w:textDirection w:val="btLr"/>
          </w:tcPr>
          <w:p w:rsidR="008145D8" w:rsidRPr="003927AD" w:rsidRDefault="008145D8" w:rsidP="00343FE0">
            <w:pPr>
              <w:ind w:left="113" w:right="113"/>
              <w:rPr>
                <w:sz w:val="20"/>
              </w:rPr>
            </w:pPr>
            <w:r>
              <w:rPr>
                <w:sz w:val="20"/>
              </w:rPr>
              <w:t>октябрь</w:t>
            </w:r>
          </w:p>
        </w:tc>
        <w:tc>
          <w:tcPr>
            <w:tcW w:w="228" w:type="pct"/>
            <w:tcBorders>
              <w:left w:val="single" w:sz="4" w:space="0" w:color="auto"/>
            </w:tcBorders>
            <w:textDirection w:val="btLr"/>
          </w:tcPr>
          <w:p w:rsidR="008145D8" w:rsidRDefault="008145D8" w:rsidP="00343FE0">
            <w:pPr>
              <w:ind w:left="113" w:right="113"/>
              <w:rPr>
                <w:sz w:val="20"/>
              </w:rPr>
            </w:pPr>
            <w:r>
              <w:rPr>
                <w:sz w:val="20"/>
              </w:rPr>
              <w:t>ноябрь</w:t>
            </w:r>
          </w:p>
        </w:tc>
        <w:tc>
          <w:tcPr>
            <w:tcW w:w="227" w:type="pct"/>
            <w:tcBorders>
              <w:left w:val="single" w:sz="4" w:space="0" w:color="auto"/>
            </w:tcBorders>
            <w:textDirection w:val="btLr"/>
          </w:tcPr>
          <w:p w:rsidR="008145D8" w:rsidRDefault="008145D8" w:rsidP="00343FE0">
            <w:pPr>
              <w:ind w:left="113" w:right="113"/>
              <w:rPr>
                <w:sz w:val="20"/>
              </w:rPr>
            </w:pPr>
            <w:r>
              <w:rPr>
                <w:sz w:val="20"/>
              </w:rPr>
              <w:t>декабрь</w:t>
            </w:r>
          </w:p>
        </w:tc>
      </w:tr>
      <w:tr w:rsidR="00B5694D" w:rsidRPr="00D46CD1" w:rsidTr="008145D8">
        <w:tc>
          <w:tcPr>
            <w:tcW w:w="194" w:type="pct"/>
            <w:tcBorders>
              <w:right w:val="single" w:sz="4" w:space="0" w:color="auto"/>
            </w:tcBorders>
          </w:tcPr>
          <w:p w:rsidR="00B5694D" w:rsidRPr="003927AD" w:rsidRDefault="00B5694D" w:rsidP="00343FE0">
            <w:pPr>
              <w:rPr>
                <w:sz w:val="20"/>
                <w:lang w:val="en-US"/>
              </w:rPr>
            </w:pPr>
            <w:r>
              <w:rPr>
                <w:sz w:val="20"/>
              </w:rPr>
              <w:t>1</w:t>
            </w:r>
          </w:p>
        </w:tc>
        <w:tc>
          <w:tcPr>
            <w:tcW w:w="572" w:type="pct"/>
            <w:tcBorders>
              <w:left w:val="single" w:sz="4" w:space="0" w:color="auto"/>
            </w:tcBorders>
          </w:tcPr>
          <w:p w:rsidR="00B5694D" w:rsidRPr="003927AD" w:rsidRDefault="00B5694D" w:rsidP="00343FE0">
            <w:pPr>
              <w:rPr>
                <w:sz w:val="20"/>
              </w:rPr>
            </w:pPr>
            <w:r w:rsidRPr="003927AD">
              <w:rPr>
                <w:sz w:val="20"/>
              </w:rPr>
              <w:t>Легковой</w:t>
            </w:r>
          </w:p>
          <w:p w:rsidR="00B5694D" w:rsidRPr="003927AD" w:rsidRDefault="00B5694D" w:rsidP="00343FE0">
            <w:pPr>
              <w:rPr>
                <w:sz w:val="20"/>
              </w:rPr>
            </w:pPr>
          </w:p>
        </w:tc>
        <w:tc>
          <w:tcPr>
            <w:tcW w:w="830" w:type="pct"/>
          </w:tcPr>
          <w:p w:rsidR="00B5694D" w:rsidRPr="003927AD" w:rsidRDefault="00B5694D" w:rsidP="00343FE0">
            <w:pPr>
              <w:rPr>
                <w:sz w:val="20"/>
                <w:lang w:val="en-US"/>
              </w:rPr>
            </w:pPr>
            <w:r w:rsidRPr="003927AD">
              <w:rPr>
                <w:sz w:val="20"/>
                <w:lang w:val="en-US"/>
              </w:rPr>
              <w:t>VOLKSWAGEN MULTIVAN</w:t>
            </w:r>
          </w:p>
        </w:tc>
        <w:tc>
          <w:tcPr>
            <w:tcW w:w="331" w:type="pct"/>
          </w:tcPr>
          <w:p w:rsidR="00B5694D" w:rsidRPr="003927AD" w:rsidRDefault="00B5694D" w:rsidP="00343FE0">
            <w:pPr>
              <w:rPr>
                <w:sz w:val="20"/>
                <w:lang w:val="en-US"/>
              </w:rPr>
            </w:pPr>
            <w:r w:rsidRPr="003927AD">
              <w:rPr>
                <w:sz w:val="20"/>
                <w:lang w:val="en-US"/>
              </w:rPr>
              <w:t>2005</w:t>
            </w:r>
          </w:p>
        </w:tc>
        <w:tc>
          <w:tcPr>
            <w:tcW w:w="594" w:type="pct"/>
          </w:tcPr>
          <w:p w:rsidR="00B5694D" w:rsidRPr="003927AD" w:rsidRDefault="00B5694D" w:rsidP="00343FE0">
            <w:pPr>
              <w:rPr>
                <w:sz w:val="20"/>
              </w:rPr>
            </w:pPr>
            <w:r w:rsidRPr="003927AD">
              <w:rPr>
                <w:sz w:val="20"/>
              </w:rPr>
              <w:t>В 651 МС 98</w:t>
            </w:r>
          </w:p>
        </w:tc>
        <w:tc>
          <w:tcPr>
            <w:tcW w:w="198" w:type="pct"/>
            <w:tcBorders>
              <w:right w:val="single" w:sz="4" w:space="0" w:color="auto"/>
            </w:tcBorders>
          </w:tcPr>
          <w:p w:rsidR="00B5694D" w:rsidRPr="003927AD" w:rsidRDefault="00B5694D" w:rsidP="00B5694D">
            <w:pPr>
              <w:jc w:val="center"/>
              <w:rPr>
                <w:sz w:val="20"/>
              </w:rPr>
            </w:pPr>
          </w:p>
        </w:tc>
        <w:tc>
          <w:tcPr>
            <w:tcW w:w="198" w:type="pct"/>
            <w:tcBorders>
              <w:right w:val="single" w:sz="4" w:space="0" w:color="auto"/>
            </w:tcBorders>
          </w:tcPr>
          <w:p w:rsidR="00B5694D" w:rsidRPr="003927AD" w:rsidRDefault="00B5694D" w:rsidP="00B5694D">
            <w:pPr>
              <w:jc w:val="center"/>
              <w:rPr>
                <w:sz w:val="20"/>
              </w:rPr>
            </w:pPr>
          </w:p>
        </w:tc>
        <w:tc>
          <w:tcPr>
            <w:tcW w:w="198" w:type="pct"/>
            <w:tcBorders>
              <w:left w:val="single" w:sz="4" w:space="0" w:color="auto"/>
              <w:right w:val="single" w:sz="4" w:space="0" w:color="auto"/>
            </w:tcBorders>
          </w:tcPr>
          <w:p w:rsidR="00B5694D" w:rsidRPr="003927AD" w:rsidRDefault="00B5694D" w:rsidP="00B5694D">
            <w:pPr>
              <w:jc w:val="center"/>
              <w:rPr>
                <w:sz w:val="20"/>
              </w:rPr>
            </w:pPr>
          </w:p>
        </w:tc>
        <w:tc>
          <w:tcPr>
            <w:tcW w:w="198" w:type="pct"/>
            <w:tcBorders>
              <w:left w:val="single" w:sz="4" w:space="0" w:color="auto"/>
              <w:right w:val="single" w:sz="4" w:space="0" w:color="auto"/>
            </w:tcBorders>
          </w:tcPr>
          <w:p w:rsidR="00B5694D" w:rsidRPr="00CD360A" w:rsidRDefault="00B5694D" w:rsidP="00B5694D">
            <w:pPr>
              <w:jc w:val="center"/>
              <w:rPr>
                <w:sz w:val="20"/>
              </w:rPr>
            </w:pPr>
            <w:r w:rsidRPr="00CD360A">
              <w:rPr>
                <w:sz w:val="20"/>
                <w:lang w:val="en-US"/>
              </w:rPr>
              <w:t>X</w:t>
            </w:r>
          </w:p>
        </w:tc>
        <w:tc>
          <w:tcPr>
            <w:tcW w:w="198" w:type="pct"/>
            <w:tcBorders>
              <w:left w:val="single" w:sz="4" w:space="0" w:color="auto"/>
              <w:right w:val="single" w:sz="4" w:space="0" w:color="auto"/>
            </w:tcBorders>
          </w:tcPr>
          <w:p w:rsidR="00B5694D" w:rsidRPr="00CD360A" w:rsidRDefault="00B5694D" w:rsidP="00B5694D">
            <w:pPr>
              <w:jc w:val="center"/>
              <w:rPr>
                <w:sz w:val="20"/>
              </w:rPr>
            </w:pPr>
          </w:p>
        </w:tc>
        <w:tc>
          <w:tcPr>
            <w:tcW w:w="198" w:type="pct"/>
            <w:tcBorders>
              <w:left w:val="single" w:sz="4" w:space="0" w:color="auto"/>
              <w:right w:val="single" w:sz="4" w:space="0" w:color="auto"/>
            </w:tcBorders>
          </w:tcPr>
          <w:p w:rsidR="00B5694D" w:rsidRPr="005F220E" w:rsidRDefault="00B5694D" w:rsidP="00B5694D">
            <w:pPr>
              <w:jc w:val="center"/>
              <w:rPr>
                <w:color w:val="FF0000"/>
                <w:sz w:val="20"/>
                <w:lang w:val="en-US"/>
              </w:rPr>
            </w:pPr>
          </w:p>
        </w:tc>
        <w:tc>
          <w:tcPr>
            <w:tcW w:w="194" w:type="pct"/>
            <w:tcBorders>
              <w:left w:val="single" w:sz="4" w:space="0" w:color="auto"/>
              <w:right w:val="single" w:sz="4" w:space="0" w:color="auto"/>
            </w:tcBorders>
          </w:tcPr>
          <w:p w:rsidR="00B5694D" w:rsidRPr="003927AD" w:rsidRDefault="00B5694D" w:rsidP="00B5694D">
            <w:pPr>
              <w:jc w:val="center"/>
              <w:rPr>
                <w:sz w:val="20"/>
              </w:rPr>
            </w:pPr>
          </w:p>
        </w:tc>
        <w:tc>
          <w:tcPr>
            <w:tcW w:w="204" w:type="pct"/>
            <w:tcBorders>
              <w:left w:val="single" w:sz="4" w:space="0" w:color="auto"/>
              <w:right w:val="single" w:sz="4" w:space="0" w:color="auto"/>
            </w:tcBorders>
          </w:tcPr>
          <w:p w:rsidR="00B5694D" w:rsidRPr="003927AD" w:rsidRDefault="00B5694D" w:rsidP="00B5694D">
            <w:pPr>
              <w:jc w:val="center"/>
              <w:rPr>
                <w:sz w:val="20"/>
              </w:rPr>
            </w:pPr>
          </w:p>
        </w:tc>
        <w:tc>
          <w:tcPr>
            <w:tcW w:w="200" w:type="pct"/>
            <w:tcBorders>
              <w:left w:val="single" w:sz="4" w:space="0" w:color="auto"/>
            </w:tcBorders>
          </w:tcPr>
          <w:p w:rsidR="00B5694D" w:rsidRPr="003927AD" w:rsidRDefault="00B5694D" w:rsidP="00B5694D">
            <w:pPr>
              <w:jc w:val="center"/>
              <w:rPr>
                <w:sz w:val="20"/>
              </w:rPr>
            </w:pPr>
          </w:p>
        </w:tc>
        <w:tc>
          <w:tcPr>
            <w:tcW w:w="238" w:type="pct"/>
            <w:tcBorders>
              <w:left w:val="single" w:sz="4" w:space="0" w:color="auto"/>
            </w:tcBorders>
          </w:tcPr>
          <w:p w:rsidR="00B5694D" w:rsidRPr="003927AD" w:rsidRDefault="00B5694D" w:rsidP="00B5694D">
            <w:pPr>
              <w:jc w:val="center"/>
              <w:rPr>
                <w:sz w:val="20"/>
              </w:rPr>
            </w:pPr>
          </w:p>
        </w:tc>
        <w:tc>
          <w:tcPr>
            <w:tcW w:w="228" w:type="pct"/>
            <w:tcBorders>
              <w:left w:val="single" w:sz="4" w:space="0" w:color="auto"/>
            </w:tcBorders>
          </w:tcPr>
          <w:p w:rsidR="00B5694D" w:rsidRPr="003927AD" w:rsidRDefault="00B5694D" w:rsidP="00B5694D">
            <w:pPr>
              <w:jc w:val="center"/>
              <w:rPr>
                <w:sz w:val="20"/>
              </w:rPr>
            </w:pPr>
          </w:p>
        </w:tc>
        <w:tc>
          <w:tcPr>
            <w:tcW w:w="227" w:type="pct"/>
            <w:tcBorders>
              <w:left w:val="single" w:sz="4" w:space="0" w:color="auto"/>
            </w:tcBorders>
          </w:tcPr>
          <w:p w:rsidR="00B5694D" w:rsidRPr="003927AD" w:rsidRDefault="00B5694D" w:rsidP="00B5694D">
            <w:pPr>
              <w:jc w:val="center"/>
              <w:rPr>
                <w:sz w:val="20"/>
              </w:rPr>
            </w:pPr>
          </w:p>
        </w:tc>
      </w:tr>
    </w:tbl>
    <w:p w:rsidR="005D0CE9" w:rsidRDefault="005D0CE9" w:rsidP="0064176F">
      <w:pPr>
        <w:ind w:firstLine="709"/>
        <w:jc w:val="both"/>
        <w:rPr>
          <w:b/>
          <w:sz w:val="28"/>
          <w:szCs w:val="28"/>
        </w:rPr>
      </w:pPr>
    </w:p>
    <w:p w:rsidR="00ED679B" w:rsidRDefault="008145D8" w:rsidP="0064176F">
      <w:pPr>
        <w:ind w:firstLine="709"/>
        <w:jc w:val="both"/>
        <w:rPr>
          <w:b/>
          <w:sz w:val="28"/>
          <w:szCs w:val="28"/>
        </w:rPr>
      </w:pPr>
      <w:r>
        <w:rPr>
          <w:b/>
          <w:sz w:val="28"/>
          <w:szCs w:val="28"/>
        </w:rPr>
        <w:t>4.2.12</w:t>
      </w:r>
      <w:r w:rsidR="00ED679B">
        <w:rPr>
          <w:b/>
          <w:sz w:val="28"/>
          <w:szCs w:val="28"/>
        </w:rPr>
        <w:t>. Порядок оказания услуг.</w:t>
      </w:r>
    </w:p>
    <w:p w:rsidR="00ED679B" w:rsidRDefault="00ED679B" w:rsidP="0064176F">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ED679B" w:rsidRPr="005B031A" w:rsidRDefault="00ED679B" w:rsidP="0064176F">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sidR="00D10267">
        <w:rPr>
          <w:sz w:val="28"/>
          <w:szCs w:val="28"/>
        </w:rPr>
        <w:t>представителями Сторон А</w:t>
      </w:r>
      <w:r w:rsidRPr="005B031A">
        <w:rPr>
          <w:sz w:val="28"/>
          <w:szCs w:val="28"/>
        </w:rPr>
        <w:t>кт прием</w:t>
      </w:r>
      <w:r w:rsidR="00A42FCB">
        <w:rPr>
          <w:sz w:val="28"/>
          <w:szCs w:val="28"/>
        </w:rPr>
        <w:t>а</w:t>
      </w:r>
      <w:r w:rsidRPr="005B031A">
        <w:rPr>
          <w:sz w:val="28"/>
          <w:szCs w:val="28"/>
        </w:rPr>
        <w:t>-</w:t>
      </w:r>
      <w:r w:rsidR="00A42FCB">
        <w:rPr>
          <w:sz w:val="28"/>
          <w:szCs w:val="28"/>
        </w:rPr>
        <w:t>передачи</w:t>
      </w:r>
      <w:r w:rsidRPr="005B031A">
        <w:rPr>
          <w:sz w:val="28"/>
          <w:szCs w:val="28"/>
        </w:rPr>
        <w:t xml:space="preserve"> </w:t>
      </w:r>
      <w:r w:rsidRPr="005B031A">
        <w:rPr>
          <w:sz w:val="28"/>
          <w:szCs w:val="28"/>
        </w:rPr>
        <w:lastRenderedPageBreak/>
        <w:t>транспортного средства</w:t>
      </w:r>
      <w:r w:rsidR="00A42FCB">
        <w:rPr>
          <w:sz w:val="28"/>
          <w:szCs w:val="28"/>
        </w:rPr>
        <w:t xml:space="preserve"> для проведения технического обслуживания и/или ремонта</w:t>
      </w:r>
      <w:r w:rsidRPr="005B031A">
        <w:rPr>
          <w:sz w:val="28"/>
          <w:szCs w:val="28"/>
        </w:rPr>
        <w:t xml:space="preserve">, в котором указываются комплектность транспортного средства, видимые наружные повреждения или дефекты и т.п. </w:t>
      </w:r>
    </w:p>
    <w:p w:rsidR="00ED679B" w:rsidRDefault="00ED679B" w:rsidP="00ED679B">
      <w:pPr>
        <w:ind w:firstLine="709"/>
        <w:jc w:val="both"/>
        <w:rPr>
          <w:b/>
          <w:sz w:val="28"/>
          <w:szCs w:val="28"/>
        </w:rPr>
      </w:pPr>
    </w:p>
    <w:p w:rsidR="00ED679B" w:rsidRDefault="008145D8" w:rsidP="0064176F">
      <w:pPr>
        <w:ind w:firstLine="709"/>
        <w:jc w:val="both"/>
        <w:rPr>
          <w:b/>
          <w:sz w:val="28"/>
          <w:szCs w:val="28"/>
        </w:rPr>
      </w:pPr>
      <w:r>
        <w:rPr>
          <w:b/>
          <w:sz w:val="28"/>
          <w:szCs w:val="28"/>
        </w:rPr>
        <w:t>4.2.13</w:t>
      </w:r>
      <w:r w:rsidR="00ED679B">
        <w:rPr>
          <w:b/>
          <w:sz w:val="28"/>
          <w:szCs w:val="28"/>
        </w:rPr>
        <w:t>. Срок, условия оплаты услуг.</w:t>
      </w:r>
    </w:p>
    <w:p w:rsidR="00ED679B" w:rsidRPr="00ED679B" w:rsidRDefault="00ED679B" w:rsidP="0064176F">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sidR="00A42FCB">
        <w:rPr>
          <w:sz w:val="28"/>
          <w:szCs w:val="28"/>
        </w:rPr>
        <w:t xml:space="preserve"> и Дефектной ведомости</w:t>
      </w:r>
      <w:r w:rsidRPr="00ED679B">
        <w:rPr>
          <w:sz w:val="28"/>
          <w:szCs w:val="28"/>
        </w:rPr>
        <w:t>, являющим</w:t>
      </w:r>
      <w:r w:rsidR="00A42FCB">
        <w:rPr>
          <w:sz w:val="28"/>
          <w:szCs w:val="28"/>
        </w:rPr>
        <w:t>и</w:t>
      </w:r>
      <w:r w:rsidRPr="00ED679B">
        <w:rPr>
          <w:sz w:val="28"/>
          <w:szCs w:val="28"/>
        </w:rPr>
        <w:t>ся неотъемлем</w:t>
      </w:r>
      <w:r w:rsidR="00A42FCB">
        <w:rPr>
          <w:sz w:val="28"/>
          <w:szCs w:val="28"/>
        </w:rPr>
        <w:t>ыми</w:t>
      </w:r>
      <w:r w:rsidRPr="00ED679B">
        <w:rPr>
          <w:sz w:val="28"/>
          <w:szCs w:val="28"/>
        </w:rPr>
        <w:t xml:space="preserve"> част</w:t>
      </w:r>
      <w:r w:rsidR="00A42FCB">
        <w:rPr>
          <w:sz w:val="28"/>
          <w:szCs w:val="28"/>
        </w:rPr>
        <w:t>ями</w:t>
      </w:r>
      <w:r w:rsidRPr="00ED679B">
        <w:rPr>
          <w:sz w:val="28"/>
          <w:szCs w:val="28"/>
        </w:rPr>
        <w:t xml:space="preserve"> Договора. </w:t>
      </w:r>
    </w:p>
    <w:p w:rsidR="00ED679B" w:rsidRPr="00ED679B" w:rsidRDefault="00ED679B" w:rsidP="0064176F">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w:t>
      </w:r>
      <w:r w:rsidRPr="00ED679B">
        <w:rPr>
          <w:szCs w:val="28"/>
        </w:rPr>
        <w:t xml:space="preserve">, в течение  </w:t>
      </w:r>
      <w:r w:rsidR="007A15E0">
        <w:rPr>
          <w:szCs w:val="28"/>
        </w:rPr>
        <w:t>15</w:t>
      </w:r>
      <w:r>
        <w:rPr>
          <w:szCs w:val="28"/>
        </w:rPr>
        <w:t>-ти</w:t>
      </w:r>
      <w:r w:rsidRPr="00ED679B">
        <w:rPr>
          <w:szCs w:val="28"/>
        </w:rPr>
        <w:t xml:space="preserve"> (</w:t>
      </w:r>
      <w:r w:rsidR="002C1B3E">
        <w:rPr>
          <w:szCs w:val="28"/>
        </w:rPr>
        <w:t>П</w:t>
      </w:r>
      <w:r w:rsidR="007A15E0">
        <w:rPr>
          <w:szCs w:val="28"/>
        </w:rPr>
        <w:t>ятнадцати</w:t>
      </w:r>
      <w:r w:rsidRPr="00ED679B">
        <w:rPr>
          <w:szCs w:val="28"/>
        </w:rPr>
        <w:t xml:space="preserve">) </w:t>
      </w:r>
      <w:r w:rsidR="00525C33">
        <w:rPr>
          <w:szCs w:val="28"/>
        </w:rPr>
        <w:t>рабочих</w:t>
      </w:r>
      <w:r w:rsidRPr="00ED679B">
        <w:rPr>
          <w:szCs w:val="28"/>
        </w:rPr>
        <w:t xml:space="preserve"> дней  с даты подписания Акта </w:t>
      </w:r>
      <w:r w:rsidR="00525C33">
        <w:rPr>
          <w:szCs w:val="28"/>
        </w:rPr>
        <w:t>об</w:t>
      </w:r>
      <w:r>
        <w:rPr>
          <w:szCs w:val="28"/>
        </w:rPr>
        <w:t xml:space="preserve"> оказанных услугах</w:t>
      </w:r>
      <w:r w:rsidRPr="00ED679B">
        <w:rPr>
          <w:szCs w:val="28"/>
        </w:rPr>
        <w:t>.</w:t>
      </w:r>
    </w:p>
    <w:p w:rsidR="00ED679B" w:rsidRDefault="00ED679B" w:rsidP="004242E8">
      <w:pPr>
        <w:jc w:val="both"/>
        <w:rPr>
          <w:b/>
          <w:sz w:val="28"/>
          <w:szCs w:val="28"/>
        </w:rPr>
      </w:pPr>
    </w:p>
    <w:p w:rsidR="00ED679B" w:rsidRDefault="00ED679B" w:rsidP="00ED679B">
      <w:pPr>
        <w:ind w:firstLine="709"/>
        <w:jc w:val="both"/>
        <w:rPr>
          <w:b/>
          <w:sz w:val="28"/>
          <w:szCs w:val="28"/>
        </w:rPr>
      </w:pPr>
      <w:r w:rsidRPr="00ED679B">
        <w:rPr>
          <w:b/>
          <w:sz w:val="28"/>
          <w:szCs w:val="28"/>
        </w:rPr>
        <w:t xml:space="preserve">Лот № </w:t>
      </w:r>
      <w:r>
        <w:rPr>
          <w:b/>
          <w:sz w:val="28"/>
          <w:szCs w:val="28"/>
        </w:rPr>
        <w:t>3</w:t>
      </w:r>
      <w:r w:rsidRPr="00ED679B">
        <w:rPr>
          <w:b/>
          <w:sz w:val="28"/>
          <w:szCs w:val="28"/>
        </w:rPr>
        <w:t>.</w:t>
      </w:r>
    </w:p>
    <w:p w:rsidR="00ED679B" w:rsidRDefault="00ED679B" w:rsidP="0064176F">
      <w:pPr>
        <w:pStyle w:val="19"/>
        <w:ind w:firstLine="709"/>
      </w:pPr>
      <w:r w:rsidRPr="00ED679B">
        <w:rPr>
          <w:rFonts w:eastAsia="MS Mincho"/>
          <w:b/>
          <w:bCs/>
          <w:szCs w:val="28"/>
        </w:rPr>
        <w:t>Предмет договора</w:t>
      </w:r>
      <w:r w:rsidRPr="00ED679B">
        <w:rPr>
          <w:rFonts w:eastAsia="MS Mincho"/>
          <w:bCs/>
          <w:szCs w:val="28"/>
        </w:rPr>
        <w:t xml:space="preserve"> - </w:t>
      </w:r>
      <w:r w:rsidR="0064176F">
        <w:t xml:space="preserve">оказание услуг по техническому обслуживанию и/или ремонту транспортных средств (автомобиля микроавтобуса </w:t>
      </w:r>
      <w:r w:rsidR="0064176F" w:rsidRPr="00ED679B">
        <w:rPr>
          <w:szCs w:val="28"/>
        </w:rPr>
        <w:t>ГАЗ-2705-298</w:t>
      </w:r>
      <w:r w:rsidR="0064176F">
        <w:t>) филиала ОАО «ТрансКонтейнер» на Октябрьской железной дороге в 2014-2015гг.</w:t>
      </w:r>
    </w:p>
    <w:p w:rsidR="00ED679B" w:rsidRPr="00ED679B" w:rsidRDefault="00ED679B" w:rsidP="0064176F">
      <w:pPr>
        <w:ind w:firstLine="709"/>
        <w:jc w:val="both"/>
        <w:rPr>
          <w:rFonts w:eastAsia="MS Mincho"/>
          <w:b/>
          <w:bCs/>
          <w:sz w:val="28"/>
          <w:szCs w:val="28"/>
        </w:rPr>
      </w:pPr>
      <w:r w:rsidRPr="00ED679B">
        <w:rPr>
          <w:rFonts w:eastAsia="MS Mincho"/>
          <w:b/>
          <w:bCs/>
          <w:sz w:val="28"/>
          <w:szCs w:val="28"/>
        </w:rPr>
        <w:t>Начальная (максимальная) цена договора.</w:t>
      </w:r>
    </w:p>
    <w:p w:rsidR="0064176F" w:rsidRDefault="00ED679B" w:rsidP="0064176F">
      <w:pPr>
        <w:ind w:firstLine="709"/>
        <w:jc w:val="both"/>
        <w:rPr>
          <w:sz w:val="28"/>
          <w:szCs w:val="28"/>
        </w:rPr>
      </w:pPr>
      <w:r w:rsidRPr="0064176F">
        <w:rPr>
          <w:rFonts w:eastAsia="MS Mincho"/>
          <w:bCs/>
          <w:sz w:val="28"/>
          <w:szCs w:val="28"/>
        </w:rPr>
        <w:t xml:space="preserve">Составляет </w:t>
      </w:r>
      <w:r w:rsidR="0064176F" w:rsidRPr="0064176F">
        <w:rPr>
          <w:sz w:val="28"/>
          <w:szCs w:val="28"/>
        </w:rPr>
        <w:t>1</w:t>
      </w:r>
      <w:r w:rsidR="00A42FCB">
        <w:rPr>
          <w:sz w:val="28"/>
          <w:szCs w:val="28"/>
        </w:rPr>
        <w:t>4</w:t>
      </w:r>
      <w:r w:rsidR="0064176F" w:rsidRPr="0064176F">
        <w:rPr>
          <w:sz w:val="28"/>
          <w:szCs w:val="28"/>
        </w:rPr>
        <w:t xml:space="preserve">6 210 руб. (Сто </w:t>
      </w:r>
      <w:r w:rsidR="00A42FCB">
        <w:rPr>
          <w:sz w:val="28"/>
          <w:szCs w:val="28"/>
        </w:rPr>
        <w:t>сорок шесть</w:t>
      </w:r>
      <w:r w:rsidR="0064176F" w:rsidRPr="0064176F">
        <w:rPr>
          <w:sz w:val="28"/>
          <w:szCs w:val="28"/>
        </w:rPr>
        <w:t xml:space="preserve"> тысяч двести десять рублей 00 копеек) с учетом всех расходов Исполнителя, в том числе </w:t>
      </w:r>
      <w:r w:rsidR="0064176F" w:rsidRPr="0064176F">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64176F" w:rsidRPr="0064176F">
        <w:rPr>
          <w:sz w:val="28"/>
          <w:szCs w:val="28"/>
        </w:rPr>
        <w:t>, скидок, предполагаемых Исполнителем, а так же всех налогов и других обязательных платежей, кроме НДС.</w:t>
      </w:r>
    </w:p>
    <w:p w:rsidR="00A42FCB" w:rsidRPr="00F92567" w:rsidRDefault="00A42FCB" w:rsidP="00A42FCB">
      <w:pPr>
        <w:ind w:firstLine="709"/>
        <w:jc w:val="both"/>
        <w:rPr>
          <w:sz w:val="28"/>
          <w:szCs w:val="28"/>
        </w:rPr>
      </w:pPr>
      <w:r w:rsidRPr="00F92567">
        <w:rPr>
          <w:sz w:val="28"/>
          <w:szCs w:val="28"/>
        </w:rPr>
        <w:t>Начальная (максимальная)</w:t>
      </w:r>
      <w:r>
        <w:rPr>
          <w:sz w:val="28"/>
          <w:szCs w:val="28"/>
        </w:rPr>
        <w:t xml:space="preserve"> цена договора складывается из стоимости </w:t>
      </w:r>
      <w:r w:rsidR="006E0399">
        <w:rPr>
          <w:sz w:val="28"/>
          <w:szCs w:val="28"/>
        </w:rPr>
        <w:t>технического обслуживания и</w:t>
      </w:r>
      <w:r>
        <w:rPr>
          <w:sz w:val="28"/>
          <w:szCs w:val="28"/>
        </w:rPr>
        <w:t xml:space="preserve"> ремонта в размере </w:t>
      </w:r>
      <w:r w:rsidRPr="00A9261C">
        <w:rPr>
          <w:sz w:val="28"/>
          <w:szCs w:val="28"/>
        </w:rPr>
        <w:t xml:space="preserve">не более </w:t>
      </w:r>
      <w:r>
        <w:rPr>
          <w:sz w:val="28"/>
          <w:szCs w:val="28"/>
        </w:rPr>
        <w:t>116 210</w:t>
      </w:r>
      <w:r w:rsidR="006E0399">
        <w:rPr>
          <w:sz w:val="28"/>
          <w:szCs w:val="28"/>
        </w:rPr>
        <w:t xml:space="preserve"> </w:t>
      </w:r>
      <w:r>
        <w:rPr>
          <w:sz w:val="28"/>
          <w:szCs w:val="28"/>
        </w:rPr>
        <w:t>руб. (Сто шестнадцать тысяч двести десять рублей 00 копеек) без учета НДС и стоимости материалов на сумму не более 30 000 руб. (Тридцать тысяч  рублей 00 копеек) без учета НДС.</w:t>
      </w:r>
    </w:p>
    <w:p w:rsidR="0064176F" w:rsidRPr="0064176F" w:rsidRDefault="0064176F" w:rsidP="00ED679B">
      <w:pPr>
        <w:ind w:firstLine="709"/>
        <w:jc w:val="both"/>
        <w:rPr>
          <w:sz w:val="28"/>
          <w:szCs w:val="28"/>
        </w:rPr>
      </w:pPr>
    </w:p>
    <w:p w:rsidR="00ED679B" w:rsidRDefault="00ED679B" w:rsidP="00ED679B">
      <w:pPr>
        <w:ind w:firstLine="709"/>
        <w:jc w:val="both"/>
        <w:rPr>
          <w:rFonts w:eastAsia="MS Mincho"/>
          <w:b/>
          <w:bCs/>
          <w:sz w:val="28"/>
          <w:szCs w:val="28"/>
        </w:rPr>
      </w:pPr>
      <w:r>
        <w:rPr>
          <w:rFonts w:eastAsia="MS Mincho"/>
          <w:b/>
          <w:bCs/>
          <w:sz w:val="28"/>
          <w:szCs w:val="28"/>
        </w:rPr>
        <w:t>4.3.1</w:t>
      </w:r>
      <w:r w:rsidRPr="00463138">
        <w:rPr>
          <w:rFonts w:eastAsia="MS Mincho"/>
          <w:b/>
          <w:bCs/>
          <w:sz w:val="28"/>
          <w:szCs w:val="28"/>
        </w:rPr>
        <w:t>. Общие сведения.</w:t>
      </w:r>
    </w:p>
    <w:p w:rsidR="00ED679B" w:rsidRDefault="00ED679B" w:rsidP="00ED679B">
      <w:pPr>
        <w:ind w:firstLine="709"/>
        <w:jc w:val="both"/>
        <w:rPr>
          <w:sz w:val="28"/>
          <w:szCs w:val="28"/>
        </w:rPr>
      </w:pPr>
      <w:r>
        <w:rPr>
          <w:rFonts w:eastAsia="MS Mincho"/>
          <w:bCs/>
          <w:sz w:val="28"/>
          <w:szCs w:val="28"/>
        </w:rPr>
        <w:t xml:space="preserve">Цель закупки – </w:t>
      </w:r>
      <w:r>
        <w:rPr>
          <w:sz w:val="28"/>
          <w:szCs w:val="28"/>
        </w:rPr>
        <w:t xml:space="preserve">содержание </w:t>
      </w:r>
      <w:r w:rsidR="00383C7E">
        <w:rPr>
          <w:sz w:val="28"/>
          <w:szCs w:val="28"/>
        </w:rPr>
        <w:t>транспорта</w:t>
      </w:r>
      <w:r>
        <w:rPr>
          <w:sz w:val="28"/>
          <w:szCs w:val="28"/>
        </w:rPr>
        <w:t xml:space="preserve"> филиала в технически исправном состоянии.</w:t>
      </w:r>
    </w:p>
    <w:p w:rsidR="00ED679B" w:rsidRDefault="00ED679B" w:rsidP="00ED679B">
      <w:pPr>
        <w:ind w:firstLine="709"/>
        <w:jc w:val="both"/>
        <w:rPr>
          <w:sz w:val="28"/>
          <w:szCs w:val="28"/>
        </w:rPr>
      </w:pPr>
      <w:r>
        <w:rPr>
          <w:sz w:val="28"/>
          <w:szCs w:val="28"/>
        </w:rPr>
        <w:t xml:space="preserve">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w:t>
      </w:r>
      <w:r w:rsidR="00383C7E">
        <w:rPr>
          <w:sz w:val="28"/>
          <w:szCs w:val="28"/>
        </w:rPr>
        <w:t>направленные</w:t>
      </w:r>
      <w:r>
        <w:rPr>
          <w:sz w:val="28"/>
          <w:szCs w:val="28"/>
        </w:rPr>
        <w:t xml:space="preserve"> на предупреждение и выявление неисправностей, снижение интенсивности ухудшения параметров технического </w:t>
      </w:r>
      <w:r w:rsidR="00383C7E">
        <w:rPr>
          <w:sz w:val="28"/>
          <w:szCs w:val="28"/>
        </w:rPr>
        <w:t>состояния</w:t>
      </w:r>
      <w:r>
        <w:rPr>
          <w:sz w:val="28"/>
          <w:szCs w:val="28"/>
        </w:rPr>
        <w:t xml:space="preserve"> транспортных средств, экономию топлива и других эксплуатационных материалов.</w:t>
      </w:r>
    </w:p>
    <w:p w:rsidR="00ED679B" w:rsidRDefault="00ED679B" w:rsidP="00ED679B">
      <w:pPr>
        <w:ind w:firstLine="709"/>
        <w:jc w:val="both"/>
        <w:rPr>
          <w:sz w:val="28"/>
          <w:szCs w:val="28"/>
        </w:rPr>
      </w:pPr>
      <w:r>
        <w:rPr>
          <w:sz w:val="28"/>
          <w:szCs w:val="28"/>
        </w:rPr>
        <w:t xml:space="preserve">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w:t>
      </w:r>
      <w:r>
        <w:rPr>
          <w:sz w:val="28"/>
          <w:szCs w:val="28"/>
        </w:rPr>
        <w:lastRenderedPageBreak/>
        <w:t>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673247" w:rsidRDefault="00ED679B" w:rsidP="00ED679B">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ED679B" w:rsidRDefault="00ED679B" w:rsidP="00ED679B">
      <w:pPr>
        <w:ind w:firstLine="709"/>
        <w:jc w:val="both"/>
        <w:rPr>
          <w:sz w:val="28"/>
          <w:szCs w:val="28"/>
        </w:rPr>
      </w:pPr>
      <w:r>
        <w:rPr>
          <w:sz w:val="28"/>
          <w:szCs w:val="28"/>
        </w:rPr>
        <w:t xml:space="preserve">Услуги </w:t>
      </w:r>
      <w:r w:rsidR="00383C7E">
        <w:rPr>
          <w:sz w:val="28"/>
          <w:szCs w:val="28"/>
        </w:rPr>
        <w:t>должны</w:t>
      </w:r>
      <w:r>
        <w:rPr>
          <w:sz w:val="28"/>
          <w:szCs w:val="28"/>
        </w:rPr>
        <w:t xml:space="preserve"> оказываться в полном соответствии с ГОСТ 51709, ГОСТ 17.22.03-87, ГОСТ 959-91, ГОСТ 21393-75, ГОСТ 3940-84, РД 31.009.010-85, РД 31.009.024-92, ОСТ 38-47-170-95.</w:t>
      </w:r>
    </w:p>
    <w:p w:rsidR="00ED679B" w:rsidRDefault="00ED679B" w:rsidP="00ED679B">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w:t>
      </w:r>
      <w:r w:rsidR="00D10267">
        <w:rPr>
          <w:sz w:val="28"/>
          <w:szCs w:val="28"/>
        </w:rPr>
        <w:t xml:space="preserve">едписаниями завода-изготовителя </w:t>
      </w:r>
      <w:r>
        <w:rPr>
          <w:sz w:val="28"/>
          <w:szCs w:val="28"/>
        </w:rPr>
        <w:t>транспортного средства.</w:t>
      </w:r>
    </w:p>
    <w:p w:rsidR="0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sz w:val="28"/>
          <w:szCs w:val="28"/>
        </w:rPr>
      </w:pPr>
      <w:r>
        <w:rPr>
          <w:b/>
          <w:sz w:val="28"/>
          <w:szCs w:val="28"/>
        </w:rPr>
        <w:t>4.3</w:t>
      </w:r>
      <w:r w:rsidRPr="00277566">
        <w:rPr>
          <w:b/>
          <w:sz w:val="28"/>
          <w:szCs w:val="28"/>
        </w:rPr>
        <w:t>.</w:t>
      </w:r>
      <w:r>
        <w:rPr>
          <w:b/>
          <w:sz w:val="28"/>
          <w:szCs w:val="28"/>
        </w:rPr>
        <w:t>2. Перечень транспортных средств.</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3483"/>
        <w:gridCol w:w="3787"/>
        <w:gridCol w:w="1605"/>
      </w:tblGrid>
      <w:tr w:rsidR="00ED679B" w:rsidRPr="000306DA" w:rsidTr="0064176F">
        <w:tc>
          <w:tcPr>
            <w:tcW w:w="365" w:type="pct"/>
            <w:tcBorders>
              <w:right w:val="single" w:sz="4" w:space="0" w:color="auto"/>
            </w:tcBorders>
            <w:vAlign w:val="center"/>
          </w:tcPr>
          <w:p w:rsidR="00ED679B" w:rsidRPr="000306DA" w:rsidRDefault="00ED679B" w:rsidP="0064176F">
            <w:pPr>
              <w:jc w:val="center"/>
              <w:rPr>
                <w:sz w:val="22"/>
                <w:szCs w:val="22"/>
              </w:rPr>
            </w:pPr>
            <w:r w:rsidRPr="000306DA">
              <w:rPr>
                <w:sz w:val="22"/>
                <w:szCs w:val="22"/>
              </w:rPr>
              <w:t>№</w:t>
            </w:r>
          </w:p>
          <w:p w:rsidR="00ED679B" w:rsidRPr="000306DA" w:rsidRDefault="00ED679B" w:rsidP="0064176F">
            <w:pPr>
              <w:jc w:val="center"/>
              <w:rPr>
                <w:sz w:val="22"/>
                <w:szCs w:val="22"/>
              </w:rPr>
            </w:pPr>
            <w:r w:rsidRPr="000306DA">
              <w:rPr>
                <w:sz w:val="22"/>
                <w:szCs w:val="22"/>
              </w:rPr>
              <w:t>п/п</w:t>
            </w:r>
          </w:p>
        </w:tc>
        <w:tc>
          <w:tcPr>
            <w:tcW w:w="1819" w:type="pct"/>
            <w:tcBorders>
              <w:left w:val="single" w:sz="4" w:space="0" w:color="auto"/>
            </w:tcBorders>
            <w:vAlign w:val="center"/>
          </w:tcPr>
          <w:p w:rsidR="00ED679B" w:rsidRPr="000306DA" w:rsidRDefault="00ED679B" w:rsidP="0064176F">
            <w:pPr>
              <w:jc w:val="center"/>
              <w:rPr>
                <w:sz w:val="22"/>
                <w:szCs w:val="22"/>
              </w:rPr>
            </w:pPr>
            <w:r w:rsidRPr="000306DA">
              <w:rPr>
                <w:sz w:val="22"/>
                <w:szCs w:val="22"/>
              </w:rPr>
              <w:t>Тип  ТС</w:t>
            </w:r>
          </w:p>
        </w:tc>
        <w:tc>
          <w:tcPr>
            <w:tcW w:w="1978" w:type="pct"/>
            <w:vAlign w:val="center"/>
          </w:tcPr>
          <w:p w:rsidR="00ED679B" w:rsidRPr="000306DA" w:rsidRDefault="00ED679B" w:rsidP="0064176F">
            <w:pPr>
              <w:jc w:val="center"/>
              <w:rPr>
                <w:sz w:val="22"/>
                <w:szCs w:val="22"/>
              </w:rPr>
            </w:pPr>
            <w:r w:rsidRPr="000306DA">
              <w:rPr>
                <w:sz w:val="22"/>
                <w:szCs w:val="22"/>
              </w:rPr>
              <w:t>Марка,</w:t>
            </w:r>
          </w:p>
          <w:p w:rsidR="00ED679B" w:rsidRPr="000306DA" w:rsidRDefault="00ED679B" w:rsidP="0064176F">
            <w:pPr>
              <w:jc w:val="center"/>
              <w:rPr>
                <w:sz w:val="22"/>
                <w:szCs w:val="22"/>
              </w:rPr>
            </w:pPr>
            <w:r w:rsidRPr="000306DA">
              <w:rPr>
                <w:sz w:val="22"/>
                <w:szCs w:val="22"/>
              </w:rPr>
              <w:t>модель ТС</w:t>
            </w:r>
          </w:p>
        </w:tc>
        <w:tc>
          <w:tcPr>
            <w:tcW w:w="838" w:type="pct"/>
            <w:vAlign w:val="center"/>
          </w:tcPr>
          <w:p w:rsidR="00ED679B" w:rsidRPr="000306DA" w:rsidRDefault="00ED679B" w:rsidP="0064176F">
            <w:pPr>
              <w:jc w:val="center"/>
              <w:rPr>
                <w:sz w:val="22"/>
                <w:szCs w:val="22"/>
              </w:rPr>
            </w:pPr>
            <w:r w:rsidRPr="000306DA">
              <w:rPr>
                <w:sz w:val="22"/>
                <w:szCs w:val="22"/>
              </w:rPr>
              <w:t>Год выпуска ТС</w:t>
            </w:r>
          </w:p>
        </w:tc>
      </w:tr>
      <w:tr w:rsidR="00ED679B" w:rsidRPr="000306DA" w:rsidTr="0064176F">
        <w:tc>
          <w:tcPr>
            <w:tcW w:w="365" w:type="pct"/>
            <w:tcBorders>
              <w:right w:val="single" w:sz="4" w:space="0" w:color="auto"/>
            </w:tcBorders>
          </w:tcPr>
          <w:p w:rsidR="00ED679B" w:rsidRPr="000306DA" w:rsidRDefault="00ED679B" w:rsidP="00ED679B">
            <w:pPr>
              <w:jc w:val="center"/>
              <w:rPr>
                <w:sz w:val="22"/>
                <w:szCs w:val="22"/>
                <w:lang w:val="en-US"/>
              </w:rPr>
            </w:pPr>
            <w:r w:rsidRPr="000306DA">
              <w:rPr>
                <w:sz w:val="22"/>
                <w:szCs w:val="22"/>
                <w:lang w:val="en-US"/>
              </w:rPr>
              <w:t>1</w:t>
            </w:r>
          </w:p>
        </w:tc>
        <w:tc>
          <w:tcPr>
            <w:tcW w:w="1819" w:type="pct"/>
            <w:tcBorders>
              <w:left w:val="single" w:sz="4" w:space="0" w:color="auto"/>
            </w:tcBorders>
            <w:vAlign w:val="center"/>
          </w:tcPr>
          <w:p w:rsidR="00ED679B" w:rsidRPr="000306DA" w:rsidRDefault="00ED679B" w:rsidP="00ED679B">
            <w:pPr>
              <w:rPr>
                <w:sz w:val="22"/>
                <w:szCs w:val="22"/>
              </w:rPr>
            </w:pPr>
            <w:r w:rsidRPr="000306DA">
              <w:rPr>
                <w:sz w:val="22"/>
                <w:szCs w:val="22"/>
              </w:rPr>
              <w:t>Автомобиль микроавтобус</w:t>
            </w:r>
          </w:p>
        </w:tc>
        <w:tc>
          <w:tcPr>
            <w:tcW w:w="1978" w:type="pct"/>
            <w:vAlign w:val="center"/>
          </w:tcPr>
          <w:p w:rsidR="00ED679B" w:rsidRPr="000306DA" w:rsidRDefault="00ED679B" w:rsidP="00ED679B">
            <w:pPr>
              <w:jc w:val="center"/>
              <w:rPr>
                <w:sz w:val="22"/>
                <w:szCs w:val="22"/>
              </w:rPr>
            </w:pPr>
            <w:r w:rsidRPr="000306DA">
              <w:rPr>
                <w:sz w:val="22"/>
                <w:szCs w:val="22"/>
              </w:rPr>
              <w:t>ГАЗ-2705-298</w:t>
            </w:r>
          </w:p>
        </w:tc>
        <w:tc>
          <w:tcPr>
            <w:tcW w:w="838" w:type="pct"/>
          </w:tcPr>
          <w:p w:rsidR="00ED679B" w:rsidRPr="000306DA" w:rsidRDefault="00ED679B" w:rsidP="00ED679B">
            <w:pPr>
              <w:jc w:val="center"/>
              <w:rPr>
                <w:sz w:val="22"/>
                <w:szCs w:val="22"/>
              </w:rPr>
            </w:pPr>
            <w:r w:rsidRPr="000306DA">
              <w:rPr>
                <w:sz w:val="22"/>
                <w:szCs w:val="22"/>
                <w:lang w:val="en-US"/>
              </w:rPr>
              <w:t>20</w:t>
            </w:r>
            <w:r w:rsidRPr="000306DA">
              <w:rPr>
                <w:sz w:val="22"/>
                <w:szCs w:val="22"/>
              </w:rPr>
              <w:t>12</w:t>
            </w:r>
          </w:p>
        </w:tc>
      </w:tr>
    </w:tbl>
    <w:p w:rsidR="00ED679B" w:rsidRDefault="00ED679B" w:rsidP="00ED679B">
      <w:pPr>
        <w:ind w:firstLine="709"/>
        <w:jc w:val="both"/>
        <w:rPr>
          <w:sz w:val="28"/>
          <w:szCs w:val="28"/>
        </w:rPr>
      </w:pPr>
    </w:p>
    <w:p w:rsidR="00ED679B" w:rsidRPr="00274ED9" w:rsidRDefault="00ED679B" w:rsidP="007A15E0">
      <w:pPr>
        <w:ind w:firstLine="709"/>
        <w:jc w:val="both"/>
        <w:rPr>
          <w:b/>
          <w:sz w:val="28"/>
          <w:szCs w:val="28"/>
        </w:rPr>
      </w:pPr>
      <w:r>
        <w:rPr>
          <w:b/>
          <w:sz w:val="28"/>
          <w:szCs w:val="28"/>
        </w:rPr>
        <w:t>4.3.3</w:t>
      </w:r>
      <w:r w:rsidRPr="00274ED9">
        <w:rPr>
          <w:b/>
          <w:sz w:val="28"/>
          <w:szCs w:val="28"/>
        </w:rPr>
        <w:t>. Требования к оказанию услуг.</w:t>
      </w:r>
    </w:p>
    <w:p w:rsidR="00ED679B" w:rsidRPr="00274ED9" w:rsidRDefault="00ED679B" w:rsidP="007A15E0">
      <w:pPr>
        <w:ind w:firstLine="709"/>
        <w:jc w:val="both"/>
        <w:rPr>
          <w:sz w:val="28"/>
          <w:szCs w:val="28"/>
        </w:rPr>
      </w:pPr>
      <w:r>
        <w:rPr>
          <w:sz w:val="28"/>
          <w:szCs w:val="28"/>
        </w:rPr>
        <w:t>4.3.3</w:t>
      </w:r>
      <w:r w:rsidRPr="00274ED9">
        <w:rPr>
          <w:sz w:val="28"/>
          <w:szCs w:val="28"/>
        </w:rPr>
        <w:t>.1. Требования к качеству услуг:</w:t>
      </w:r>
    </w:p>
    <w:p w:rsidR="0064176F" w:rsidRDefault="00ED679B" w:rsidP="007A15E0">
      <w:pPr>
        <w:ind w:firstLine="709"/>
        <w:jc w:val="both"/>
        <w:rPr>
          <w:sz w:val="28"/>
          <w:szCs w:val="28"/>
        </w:rPr>
      </w:pPr>
      <w:r>
        <w:rPr>
          <w:sz w:val="28"/>
          <w:szCs w:val="28"/>
        </w:rPr>
        <w:t>Исполнитель должен</w:t>
      </w:r>
      <w:r w:rsidR="0064176F">
        <w:rPr>
          <w:sz w:val="28"/>
          <w:szCs w:val="28"/>
        </w:rPr>
        <w:t>:</w:t>
      </w:r>
      <w:r>
        <w:rPr>
          <w:sz w:val="28"/>
          <w:szCs w:val="28"/>
        </w:rPr>
        <w:t xml:space="preserve"> </w:t>
      </w:r>
    </w:p>
    <w:p w:rsidR="00ED679B" w:rsidRPr="0064176F" w:rsidRDefault="0064176F" w:rsidP="007A15E0">
      <w:pPr>
        <w:ind w:firstLine="709"/>
        <w:jc w:val="both"/>
        <w:rPr>
          <w:sz w:val="28"/>
          <w:szCs w:val="28"/>
        </w:rPr>
      </w:pPr>
      <w:r w:rsidRPr="0064176F">
        <w:rPr>
          <w:sz w:val="28"/>
          <w:szCs w:val="28"/>
        </w:rPr>
        <w:t xml:space="preserve">- </w:t>
      </w:r>
      <w:r w:rsidR="00ED679B" w:rsidRPr="0064176F">
        <w:rPr>
          <w:sz w:val="28"/>
          <w:szCs w:val="28"/>
        </w:rPr>
        <w:t>предоставлять качественные услуги на основании действующих стандартов обслуживания в соответствии с Заявкой Заказчика;</w:t>
      </w:r>
    </w:p>
    <w:p w:rsidR="00ED679B" w:rsidRPr="0064176F" w:rsidRDefault="00ED679B" w:rsidP="007A15E0">
      <w:pPr>
        <w:ind w:firstLine="709"/>
        <w:jc w:val="both"/>
        <w:rPr>
          <w:sz w:val="28"/>
          <w:szCs w:val="28"/>
        </w:rPr>
      </w:pPr>
      <w:r w:rsidRPr="0064176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ED679B" w:rsidRPr="0064176F" w:rsidRDefault="00ED679B" w:rsidP="007A15E0">
      <w:pPr>
        <w:ind w:firstLine="709"/>
        <w:jc w:val="both"/>
        <w:rPr>
          <w:sz w:val="28"/>
          <w:szCs w:val="28"/>
        </w:rPr>
      </w:pPr>
      <w:r w:rsidRPr="0064176F">
        <w:rPr>
          <w:sz w:val="28"/>
          <w:szCs w:val="28"/>
        </w:rPr>
        <w:t>- соблюдать гарантийные обязательства при проведении ремонтных работ и замене запасных частей,  узлов и агрегатов;</w:t>
      </w:r>
    </w:p>
    <w:p w:rsidR="00ED679B" w:rsidRPr="0064176F" w:rsidRDefault="00ED679B" w:rsidP="007A15E0">
      <w:pPr>
        <w:ind w:firstLine="709"/>
        <w:jc w:val="both"/>
        <w:rPr>
          <w:sz w:val="28"/>
          <w:szCs w:val="28"/>
        </w:rPr>
      </w:pPr>
      <w:r w:rsidRPr="0064176F">
        <w:rPr>
          <w:sz w:val="28"/>
          <w:szCs w:val="28"/>
        </w:rPr>
        <w:t>- нести ответственность за повреждения автомобилей в процессе проведения ремонтных работ.</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4.3.3.2. Требования к техническим характеристикам услуг:</w:t>
      </w:r>
    </w:p>
    <w:p w:rsidR="00ED679B" w:rsidRDefault="00ED679B" w:rsidP="00ED679B">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ED679B" w:rsidRDefault="00ED679B" w:rsidP="00ED679B">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ED679B" w:rsidRDefault="00ED679B" w:rsidP="00ED679B">
      <w:pPr>
        <w:ind w:firstLine="709"/>
        <w:jc w:val="both"/>
        <w:rPr>
          <w:sz w:val="28"/>
          <w:szCs w:val="28"/>
        </w:rPr>
      </w:pPr>
      <w:r>
        <w:rPr>
          <w:sz w:val="28"/>
          <w:szCs w:val="28"/>
        </w:rPr>
        <w:t xml:space="preserve">Исполнитель </w:t>
      </w:r>
      <w:r w:rsidR="0064176F">
        <w:rPr>
          <w:sz w:val="28"/>
          <w:szCs w:val="28"/>
        </w:rPr>
        <w:t>должен</w:t>
      </w:r>
      <w:r>
        <w:rPr>
          <w:sz w:val="28"/>
          <w:szCs w:val="28"/>
        </w:rPr>
        <w:t xml:space="preserve">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w:t>
      </w:r>
      <w:r w:rsidR="0064176F">
        <w:rPr>
          <w:sz w:val="28"/>
          <w:szCs w:val="28"/>
        </w:rPr>
        <w:t>ти</w:t>
      </w:r>
      <w:r>
        <w:rPr>
          <w:sz w:val="28"/>
          <w:szCs w:val="28"/>
        </w:rPr>
        <w:t xml:space="preserve"> расходы, связанные с заменой данных услуг.</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4.3.3.3. Требования к безопасности услуг:</w:t>
      </w:r>
    </w:p>
    <w:p w:rsidR="00ED679B" w:rsidRDefault="00ED679B" w:rsidP="00ED679B">
      <w:pPr>
        <w:ind w:firstLine="709"/>
        <w:jc w:val="both"/>
        <w:rPr>
          <w:sz w:val="28"/>
          <w:szCs w:val="28"/>
        </w:rPr>
      </w:pPr>
      <w:r>
        <w:rPr>
          <w:sz w:val="28"/>
          <w:szCs w:val="28"/>
        </w:rPr>
        <w:t xml:space="preserve">Оказываемые услуги должны отвечать требованиям качества, безопасности жизни и здоровья, а также иным требованиям сертификации, </w:t>
      </w:r>
      <w:r>
        <w:rPr>
          <w:sz w:val="28"/>
          <w:szCs w:val="28"/>
        </w:rPr>
        <w:lastRenderedPageBreak/>
        <w:t>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ED679B" w:rsidRDefault="00ED679B" w:rsidP="00ED679B">
      <w:pPr>
        <w:ind w:firstLine="709"/>
        <w:jc w:val="both"/>
        <w:rPr>
          <w:sz w:val="28"/>
          <w:szCs w:val="28"/>
        </w:rPr>
      </w:pPr>
    </w:p>
    <w:p w:rsidR="00ED679B" w:rsidRDefault="00ED679B" w:rsidP="00ED679B">
      <w:pPr>
        <w:ind w:firstLine="709"/>
        <w:jc w:val="both"/>
        <w:rPr>
          <w:sz w:val="28"/>
          <w:szCs w:val="28"/>
        </w:rPr>
      </w:pPr>
      <w:r>
        <w:rPr>
          <w:sz w:val="28"/>
          <w:szCs w:val="28"/>
        </w:rPr>
        <w:t>4.3.3.4. Требования к условиям и способам оказания услуг:</w:t>
      </w:r>
    </w:p>
    <w:p w:rsidR="00ED679B" w:rsidRDefault="00ED679B" w:rsidP="00ED679B">
      <w:pPr>
        <w:ind w:firstLine="709"/>
        <w:jc w:val="both"/>
        <w:rPr>
          <w:sz w:val="28"/>
          <w:szCs w:val="28"/>
        </w:rPr>
      </w:pPr>
      <w:r>
        <w:rPr>
          <w:sz w:val="28"/>
          <w:szCs w:val="28"/>
        </w:rPr>
        <w:t>Исполнитель должен:</w:t>
      </w:r>
    </w:p>
    <w:p w:rsidR="00ED679B" w:rsidRDefault="00ED679B" w:rsidP="00ED679B">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w:t>
      </w:r>
    </w:p>
    <w:p w:rsidR="00ED679B" w:rsidRDefault="00ED679B" w:rsidP="00ED679B">
      <w:pPr>
        <w:ind w:firstLine="709"/>
        <w:jc w:val="both"/>
        <w:rPr>
          <w:sz w:val="28"/>
          <w:szCs w:val="28"/>
        </w:rPr>
      </w:pPr>
      <w:r>
        <w:rPr>
          <w:sz w:val="28"/>
          <w:szCs w:val="28"/>
        </w:rPr>
        <w:t>- обеспечить</w:t>
      </w:r>
      <w:r w:rsidR="000306DA">
        <w:rPr>
          <w:sz w:val="28"/>
          <w:szCs w:val="28"/>
        </w:rPr>
        <w:t xml:space="preserve"> бесплатное</w:t>
      </w:r>
      <w:r>
        <w:rPr>
          <w:sz w:val="28"/>
          <w:szCs w:val="28"/>
        </w:rPr>
        <w:t xml:space="preserve"> хранение  автомобилей Заказчика в течение обслуживания и</w:t>
      </w:r>
      <w:r w:rsidR="006E0399">
        <w:rPr>
          <w:sz w:val="28"/>
          <w:szCs w:val="28"/>
        </w:rPr>
        <w:t>/или</w:t>
      </w:r>
      <w:r>
        <w:rPr>
          <w:sz w:val="28"/>
          <w:szCs w:val="28"/>
        </w:rPr>
        <w:t xml:space="preserve"> ремонта транспортных средств;</w:t>
      </w:r>
    </w:p>
    <w:p w:rsidR="00ED679B" w:rsidRDefault="00ED679B" w:rsidP="00ED679B">
      <w:pPr>
        <w:ind w:firstLine="709"/>
        <w:jc w:val="both"/>
        <w:rPr>
          <w:sz w:val="28"/>
          <w:szCs w:val="28"/>
        </w:rPr>
      </w:pPr>
      <w:r>
        <w:rPr>
          <w:sz w:val="28"/>
          <w:szCs w:val="28"/>
        </w:rPr>
        <w:t>- иметь возможность предоставления услуги «Помощь на дорогах» для доставки в ремонт неисправных автомобилей эвакуатором, срок прибытия эвакуатора долже</w:t>
      </w:r>
      <w:r w:rsidR="004540EE">
        <w:rPr>
          <w:sz w:val="28"/>
          <w:szCs w:val="28"/>
        </w:rPr>
        <w:t>н составлять не более 3-х часов</w:t>
      </w:r>
      <w:r>
        <w:rPr>
          <w:sz w:val="28"/>
          <w:szCs w:val="28"/>
        </w:rPr>
        <w:t>;</w:t>
      </w:r>
    </w:p>
    <w:p w:rsidR="00ED679B" w:rsidRDefault="00ED679B" w:rsidP="00ED679B">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A42FCB" w:rsidRDefault="00ED679B" w:rsidP="00ED679B">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A42FCB" w:rsidRDefault="00A42FCB" w:rsidP="00ED679B">
      <w:pPr>
        <w:ind w:firstLine="709"/>
        <w:jc w:val="both"/>
        <w:rPr>
          <w:sz w:val="28"/>
          <w:szCs w:val="28"/>
        </w:rPr>
      </w:pPr>
    </w:p>
    <w:p w:rsidR="00ED679B" w:rsidRPr="00B07ADE" w:rsidRDefault="00ED679B" w:rsidP="00ED679B">
      <w:pPr>
        <w:ind w:firstLine="709"/>
        <w:jc w:val="both"/>
        <w:rPr>
          <w:b/>
          <w:sz w:val="28"/>
          <w:szCs w:val="28"/>
        </w:rPr>
      </w:pPr>
      <w:r w:rsidRPr="00B07ADE">
        <w:rPr>
          <w:b/>
          <w:sz w:val="28"/>
          <w:szCs w:val="28"/>
        </w:rPr>
        <w:t>4.</w:t>
      </w:r>
      <w:r>
        <w:rPr>
          <w:b/>
          <w:sz w:val="28"/>
          <w:szCs w:val="28"/>
        </w:rPr>
        <w:t>3.</w:t>
      </w:r>
      <w:r w:rsidRPr="00B07ADE">
        <w:rPr>
          <w:b/>
          <w:sz w:val="28"/>
          <w:szCs w:val="28"/>
        </w:rPr>
        <w:t>4. Технические требования к СТО.</w:t>
      </w:r>
    </w:p>
    <w:p w:rsidR="00ED679B" w:rsidRDefault="00383C7E" w:rsidP="00ED679B">
      <w:pPr>
        <w:ind w:firstLine="709"/>
        <w:jc w:val="both"/>
        <w:rPr>
          <w:sz w:val="28"/>
          <w:szCs w:val="28"/>
        </w:rPr>
      </w:pPr>
      <w:r>
        <w:rPr>
          <w:sz w:val="28"/>
          <w:szCs w:val="28"/>
        </w:rPr>
        <w:t>Исполнитель</w:t>
      </w:r>
      <w:r w:rsidR="00ED679B">
        <w:rPr>
          <w:sz w:val="28"/>
          <w:szCs w:val="28"/>
        </w:rPr>
        <w:t xml:space="preserve">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ED679B" w:rsidRDefault="00ED679B" w:rsidP="00ED679B">
      <w:pPr>
        <w:ind w:firstLine="709"/>
        <w:jc w:val="both"/>
        <w:rPr>
          <w:sz w:val="28"/>
          <w:szCs w:val="28"/>
        </w:rPr>
      </w:pPr>
      <w:r>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ED679B" w:rsidRDefault="00ED679B" w:rsidP="00ED679B">
      <w:pPr>
        <w:ind w:firstLine="709"/>
        <w:jc w:val="both"/>
        <w:rPr>
          <w:sz w:val="28"/>
          <w:szCs w:val="28"/>
        </w:rPr>
      </w:pPr>
    </w:p>
    <w:p w:rsidR="00ED679B" w:rsidRPr="00D006DB" w:rsidRDefault="00ED679B" w:rsidP="00ED679B">
      <w:pPr>
        <w:ind w:firstLine="709"/>
        <w:jc w:val="both"/>
        <w:rPr>
          <w:b/>
          <w:sz w:val="28"/>
          <w:szCs w:val="28"/>
        </w:rPr>
      </w:pPr>
      <w:r w:rsidRPr="00D006DB">
        <w:rPr>
          <w:b/>
          <w:sz w:val="28"/>
          <w:szCs w:val="28"/>
        </w:rPr>
        <w:t>4.</w:t>
      </w:r>
      <w:r>
        <w:rPr>
          <w:b/>
          <w:sz w:val="28"/>
          <w:szCs w:val="28"/>
        </w:rPr>
        <w:t>3.</w:t>
      </w:r>
      <w:r w:rsidRPr="00D006DB">
        <w:rPr>
          <w:b/>
          <w:sz w:val="28"/>
          <w:szCs w:val="28"/>
        </w:rPr>
        <w:t>5. Требования к запасным частям.</w:t>
      </w:r>
    </w:p>
    <w:p w:rsidR="00ED679B" w:rsidRDefault="00ED679B" w:rsidP="00ED679B">
      <w:pPr>
        <w:ind w:firstLine="709"/>
        <w:jc w:val="both"/>
        <w:rPr>
          <w:sz w:val="28"/>
          <w:szCs w:val="28"/>
        </w:rPr>
      </w:pPr>
      <w:r>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ED679B" w:rsidRDefault="00ED679B" w:rsidP="00ED679B">
      <w:pPr>
        <w:ind w:firstLine="709"/>
        <w:jc w:val="both"/>
        <w:rPr>
          <w:sz w:val="28"/>
          <w:szCs w:val="28"/>
        </w:rPr>
      </w:pPr>
    </w:p>
    <w:p w:rsidR="00ED679B" w:rsidRPr="006F3C37" w:rsidRDefault="00ED679B" w:rsidP="00ED679B">
      <w:pPr>
        <w:ind w:firstLine="709"/>
        <w:jc w:val="both"/>
        <w:rPr>
          <w:b/>
          <w:sz w:val="28"/>
          <w:szCs w:val="28"/>
        </w:rPr>
      </w:pPr>
      <w:r w:rsidRPr="006F3C37">
        <w:rPr>
          <w:b/>
          <w:sz w:val="28"/>
          <w:szCs w:val="28"/>
        </w:rPr>
        <w:t>4.</w:t>
      </w:r>
      <w:r>
        <w:rPr>
          <w:b/>
          <w:sz w:val="28"/>
          <w:szCs w:val="28"/>
        </w:rPr>
        <w:t>3.</w:t>
      </w:r>
      <w:r w:rsidRPr="006F3C37">
        <w:rPr>
          <w:b/>
          <w:sz w:val="28"/>
          <w:szCs w:val="28"/>
        </w:rPr>
        <w:t>6. Гарантийный срок.</w:t>
      </w:r>
    </w:p>
    <w:p w:rsidR="00ED679B" w:rsidRDefault="00ED679B" w:rsidP="00ED679B">
      <w:pPr>
        <w:ind w:firstLine="709"/>
        <w:jc w:val="both"/>
        <w:rPr>
          <w:sz w:val="28"/>
          <w:szCs w:val="28"/>
        </w:rPr>
      </w:pPr>
      <w:r>
        <w:rPr>
          <w:sz w:val="28"/>
          <w:szCs w:val="28"/>
        </w:rPr>
        <w:t xml:space="preserve">Срок гарантии на оказанные услуги - 90 календарных дней или 20 тыс. км с </w:t>
      </w:r>
      <w:r w:rsidR="00A42FCB">
        <w:rPr>
          <w:sz w:val="28"/>
          <w:szCs w:val="28"/>
        </w:rPr>
        <w:t>момента подписания Акта сдачи-</w:t>
      </w:r>
      <w:r w:rsidR="00673247">
        <w:rPr>
          <w:sz w:val="28"/>
          <w:szCs w:val="28"/>
        </w:rPr>
        <w:t>приемки транспортного средства после проведения технического обслуживания и</w:t>
      </w:r>
      <w:r w:rsidR="00A42FCB">
        <w:rPr>
          <w:sz w:val="28"/>
          <w:szCs w:val="28"/>
        </w:rPr>
        <w:t>/или</w:t>
      </w:r>
      <w:r w:rsidR="00673247">
        <w:rPr>
          <w:sz w:val="28"/>
          <w:szCs w:val="28"/>
        </w:rPr>
        <w:t xml:space="preserve"> ремонта</w:t>
      </w:r>
      <w:r>
        <w:rPr>
          <w:sz w:val="28"/>
          <w:szCs w:val="28"/>
        </w:rPr>
        <w:t xml:space="preserve">. Гарантия качества распространяется на все конструктивные элементы  и услуги, оказанные </w:t>
      </w:r>
      <w:r>
        <w:rPr>
          <w:sz w:val="28"/>
          <w:szCs w:val="28"/>
        </w:rPr>
        <w:lastRenderedPageBreak/>
        <w:t>Исполнителем. Гарантийный срок продлевается на время устранения Исполнителем выявленных в период гарантийного срока недостатков.</w:t>
      </w:r>
    </w:p>
    <w:p w:rsidR="00ED679B" w:rsidRDefault="00ED679B" w:rsidP="00ED679B">
      <w:pPr>
        <w:ind w:firstLine="709"/>
        <w:jc w:val="both"/>
        <w:rPr>
          <w:sz w:val="28"/>
          <w:szCs w:val="28"/>
        </w:rPr>
      </w:pPr>
      <w:r>
        <w:rPr>
          <w:sz w:val="28"/>
          <w:szCs w:val="28"/>
        </w:rPr>
        <w:t>Срок гарантии на запасные части</w:t>
      </w:r>
      <w:r w:rsidR="00673247">
        <w:rPr>
          <w:sz w:val="28"/>
          <w:szCs w:val="28"/>
        </w:rPr>
        <w:t xml:space="preserve"> устанавливается заводом-изготовителем</w:t>
      </w:r>
      <w:r>
        <w:rPr>
          <w:sz w:val="28"/>
          <w:szCs w:val="28"/>
        </w:rPr>
        <w:t>.</w:t>
      </w:r>
    </w:p>
    <w:p w:rsidR="00ED679B" w:rsidRDefault="00ED679B" w:rsidP="00ED679B">
      <w:pPr>
        <w:ind w:firstLine="709"/>
        <w:jc w:val="both"/>
        <w:rPr>
          <w:sz w:val="28"/>
          <w:szCs w:val="28"/>
        </w:rPr>
      </w:pPr>
    </w:p>
    <w:p w:rsidR="00ED679B" w:rsidRPr="006F3C37" w:rsidRDefault="00ED679B" w:rsidP="00ED679B">
      <w:pPr>
        <w:ind w:firstLine="709"/>
        <w:jc w:val="both"/>
        <w:rPr>
          <w:b/>
          <w:sz w:val="28"/>
          <w:szCs w:val="28"/>
        </w:rPr>
      </w:pPr>
      <w:r w:rsidRPr="006F3C37">
        <w:rPr>
          <w:b/>
          <w:sz w:val="28"/>
          <w:szCs w:val="28"/>
        </w:rPr>
        <w:t>4.</w:t>
      </w:r>
      <w:r>
        <w:rPr>
          <w:b/>
          <w:sz w:val="28"/>
          <w:szCs w:val="28"/>
        </w:rPr>
        <w:t>3.</w:t>
      </w:r>
      <w:r w:rsidRPr="006F3C37">
        <w:rPr>
          <w:b/>
          <w:sz w:val="28"/>
          <w:szCs w:val="28"/>
        </w:rPr>
        <w:t xml:space="preserve">7. Объем </w:t>
      </w:r>
      <w:r w:rsidR="00383C7E" w:rsidRPr="006F3C37">
        <w:rPr>
          <w:b/>
          <w:sz w:val="28"/>
          <w:szCs w:val="28"/>
        </w:rPr>
        <w:t>гарантии</w:t>
      </w:r>
      <w:r w:rsidRPr="006F3C37">
        <w:rPr>
          <w:b/>
          <w:sz w:val="28"/>
          <w:szCs w:val="28"/>
        </w:rPr>
        <w:t xml:space="preserve"> качества.</w:t>
      </w:r>
    </w:p>
    <w:p w:rsidR="00ED679B" w:rsidRDefault="00ED679B" w:rsidP="00ED679B">
      <w:pPr>
        <w:ind w:firstLine="709"/>
        <w:jc w:val="both"/>
        <w:rPr>
          <w:sz w:val="28"/>
          <w:szCs w:val="28"/>
        </w:rPr>
      </w:pPr>
      <w:r>
        <w:rPr>
          <w:sz w:val="28"/>
          <w:szCs w:val="28"/>
        </w:rPr>
        <w:t>Гарантия распространяется на весь объем оказанных услуг по ремонту и</w:t>
      </w:r>
      <w:r w:rsidR="006E0399">
        <w:rPr>
          <w:sz w:val="28"/>
          <w:szCs w:val="28"/>
        </w:rPr>
        <w:t>/или</w:t>
      </w:r>
      <w:r>
        <w:rPr>
          <w:sz w:val="28"/>
          <w:szCs w:val="28"/>
        </w:rPr>
        <w:t xml:space="preserve"> техническому обслуживанию.</w:t>
      </w:r>
    </w:p>
    <w:p w:rsidR="00ED679B" w:rsidRDefault="00ED679B" w:rsidP="00ED679B">
      <w:pPr>
        <w:ind w:firstLine="709"/>
        <w:jc w:val="both"/>
        <w:rPr>
          <w:sz w:val="28"/>
          <w:szCs w:val="28"/>
        </w:rPr>
      </w:pPr>
    </w:p>
    <w:p w:rsidR="00ED679B" w:rsidRPr="00FF1BEB" w:rsidRDefault="00ED679B" w:rsidP="004540EE">
      <w:pPr>
        <w:ind w:firstLine="709"/>
        <w:jc w:val="both"/>
        <w:rPr>
          <w:b/>
          <w:sz w:val="28"/>
          <w:szCs w:val="28"/>
        </w:rPr>
      </w:pPr>
      <w:r w:rsidRPr="00FF1BEB">
        <w:rPr>
          <w:b/>
          <w:sz w:val="28"/>
          <w:szCs w:val="28"/>
        </w:rPr>
        <w:t>4.</w:t>
      </w:r>
      <w:r>
        <w:rPr>
          <w:b/>
          <w:sz w:val="28"/>
          <w:szCs w:val="28"/>
        </w:rPr>
        <w:t>3.</w:t>
      </w:r>
      <w:r w:rsidRPr="00FF1BEB">
        <w:rPr>
          <w:b/>
          <w:sz w:val="28"/>
          <w:szCs w:val="28"/>
        </w:rPr>
        <w:t>8. Срок поставки товаров, выполнения работ, оказания услуг.</w:t>
      </w:r>
    </w:p>
    <w:p w:rsidR="002C1B3E" w:rsidRPr="00EB7B03" w:rsidRDefault="002C1B3E" w:rsidP="002C1B3E">
      <w:pPr>
        <w:ind w:firstLine="709"/>
        <w:jc w:val="both"/>
        <w:rPr>
          <w:b/>
          <w:sz w:val="28"/>
          <w:szCs w:val="28"/>
        </w:rPr>
      </w:pPr>
      <w:r w:rsidRPr="00EB7B03">
        <w:rPr>
          <w:sz w:val="28"/>
          <w:szCs w:val="28"/>
        </w:rPr>
        <w:t xml:space="preserve">Срок начала оказания Услуг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2C1B3E" w:rsidRPr="00EB7B03" w:rsidRDefault="002C1B3E" w:rsidP="002C1B3E">
      <w:pPr>
        <w:pStyle w:val="afd"/>
        <w:tabs>
          <w:tab w:val="left" w:pos="426"/>
        </w:tabs>
        <w:ind w:firstLine="709"/>
        <w:jc w:val="both"/>
        <w:rPr>
          <w:szCs w:val="28"/>
        </w:rPr>
      </w:pPr>
      <w:r w:rsidRPr="00EB7B03">
        <w:rPr>
          <w:szCs w:val="28"/>
        </w:rPr>
        <w:t>Срок окончания оказания Услуг - 31.12.2015г. включительно.</w:t>
      </w:r>
    </w:p>
    <w:p w:rsidR="002C1B3E" w:rsidRDefault="002C1B3E" w:rsidP="002C1B3E">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2C1B3E" w:rsidRPr="00EB7B03" w:rsidRDefault="002C1B3E" w:rsidP="002C1B3E">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2C1B3E" w:rsidRPr="00EB7B03" w:rsidRDefault="002C1B3E" w:rsidP="002C1B3E">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ED679B" w:rsidRDefault="00ED679B" w:rsidP="004540EE">
      <w:pPr>
        <w:ind w:firstLine="709"/>
        <w:jc w:val="both"/>
        <w:rPr>
          <w:rFonts w:eastAsia="MS Mincho"/>
          <w:bCs/>
          <w:sz w:val="28"/>
          <w:szCs w:val="28"/>
        </w:rPr>
      </w:pPr>
    </w:p>
    <w:p w:rsidR="00ED679B" w:rsidRPr="00FF1BEB" w:rsidRDefault="00ED679B" w:rsidP="004540EE">
      <w:pPr>
        <w:ind w:firstLine="709"/>
        <w:jc w:val="both"/>
        <w:rPr>
          <w:b/>
          <w:sz w:val="28"/>
          <w:szCs w:val="28"/>
        </w:rPr>
      </w:pPr>
      <w:r w:rsidRPr="00FF1BEB">
        <w:rPr>
          <w:b/>
          <w:sz w:val="28"/>
          <w:szCs w:val="28"/>
        </w:rPr>
        <w:t>4.</w:t>
      </w:r>
      <w:r>
        <w:rPr>
          <w:b/>
          <w:sz w:val="28"/>
          <w:szCs w:val="28"/>
        </w:rPr>
        <w:t>3.</w:t>
      </w:r>
      <w:r w:rsidRPr="00FF1BEB">
        <w:rPr>
          <w:b/>
          <w:sz w:val="28"/>
          <w:szCs w:val="28"/>
        </w:rPr>
        <w:t>9. Квалификационные требования к участнику.</w:t>
      </w:r>
    </w:p>
    <w:p w:rsidR="00ED679B" w:rsidRDefault="00ED679B" w:rsidP="004540EE">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ED679B" w:rsidRDefault="00ED679B" w:rsidP="004540EE">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ED679B" w:rsidRDefault="00ED679B" w:rsidP="00ED679B">
      <w:pPr>
        <w:ind w:firstLine="709"/>
        <w:jc w:val="both"/>
        <w:rPr>
          <w:sz w:val="28"/>
          <w:szCs w:val="28"/>
        </w:rPr>
      </w:pPr>
    </w:p>
    <w:p w:rsidR="00ED679B" w:rsidRPr="00FF1BEB" w:rsidRDefault="00ED679B" w:rsidP="00ED679B">
      <w:pPr>
        <w:pStyle w:val="ConsNormal"/>
        <w:widowControl/>
        <w:ind w:firstLine="540"/>
        <w:jc w:val="both"/>
        <w:rPr>
          <w:rFonts w:ascii="Times New Roman" w:hAnsi="Times New Roman" w:cs="Times New Roman"/>
          <w:b/>
          <w:sz w:val="28"/>
          <w:szCs w:val="28"/>
        </w:rPr>
      </w:pPr>
      <w:r w:rsidRPr="00FF1BEB">
        <w:rPr>
          <w:rFonts w:ascii="Times New Roman" w:hAnsi="Times New Roman" w:cs="Times New Roman"/>
          <w:b/>
          <w:sz w:val="28"/>
          <w:szCs w:val="28"/>
        </w:rPr>
        <w:t>4.</w:t>
      </w:r>
      <w:r>
        <w:rPr>
          <w:rFonts w:ascii="Times New Roman" w:hAnsi="Times New Roman" w:cs="Times New Roman"/>
          <w:b/>
          <w:sz w:val="28"/>
          <w:szCs w:val="28"/>
        </w:rPr>
        <w:t>3.</w:t>
      </w:r>
      <w:r w:rsidRPr="00FF1BEB">
        <w:rPr>
          <w:rFonts w:ascii="Times New Roman" w:hAnsi="Times New Roman" w:cs="Times New Roman"/>
          <w:b/>
          <w:sz w:val="28"/>
          <w:szCs w:val="28"/>
        </w:rPr>
        <w:t xml:space="preserve">10. Содержание Услуг. </w:t>
      </w:r>
    </w:p>
    <w:p w:rsidR="00ED679B" w:rsidRDefault="00ED679B" w:rsidP="00ED679B">
      <w:pPr>
        <w:rPr>
          <w:b/>
          <w:color w:val="FF0000"/>
        </w:rPr>
      </w:pPr>
    </w:p>
    <w:p w:rsidR="00ED679B" w:rsidRDefault="00ED679B" w:rsidP="00ED679B">
      <w:pPr>
        <w:rPr>
          <w:b/>
          <w:sz w:val="28"/>
          <w:szCs w:val="28"/>
        </w:rPr>
      </w:pPr>
      <w:r w:rsidRPr="00FF1BEB">
        <w:rPr>
          <w:b/>
          <w:sz w:val="28"/>
          <w:szCs w:val="28"/>
        </w:rPr>
        <w:t>4.</w:t>
      </w:r>
      <w:r>
        <w:rPr>
          <w:b/>
          <w:sz w:val="28"/>
          <w:szCs w:val="28"/>
        </w:rPr>
        <w:t>3.</w:t>
      </w:r>
      <w:r w:rsidRPr="00FF1BEB">
        <w:rPr>
          <w:b/>
          <w:sz w:val="28"/>
          <w:szCs w:val="28"/>
        </w:rPr>
        <w:t>10.1.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781" w:type="dxa"/>
        <w:tblInd w:w="108" w:type="dxa"/>
        <w:tblLayout w:type="fixed"/>
        <w:tblLook w:val="04A0"/>
      </w:tblPr>
      <w:tblGrid>
        <w:gridCol w:w="1134"/>
        <w:gridCol w:w="7088"/>
        <w:gridCol w:w="1559"/>
      </w:tblGrid>
      <w:tr w:rsidR="004540EE" w:rsidRPr="004540EE" w:rsidTr="004540EE">
        <w:trPr>
          <w:trHeight w:val="47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Pr>
                <w:sz w:val="22"/>
                <w:szCs w:val="22"/>
                <w:lang w:eastAsia="ru-RU"/>
              </w:rPr>
              <w:t>Позиция</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 xml:space="preserve">Наименование </w:t>
            </w:r>
            <w:r>
              <w:rPr>
                <w:sz w:val="22"/>
                <w:szCs w:val="22"/>
                <w:lang w:eastAsia="ru-RU"/>
              </w:rPr>
              <w:t>услуг</w:t>
            </w:r>
            <w:r w:rsidRPr="004540EE">
              <w:rPr>
                <w:sz w:val="22"/>
                <w:szCs w:val="22"/>
                <w:lang w:eastAsia="ru-RU"/>
              </w:rPr>
              <w:t xml:space="preserve"> и запасных частей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Кол-во</w:t>
            </w:r>
          </w:p>
        </w:tc>
      </w:tr>
      <w:tr w:rsidR="004540EE" w:rsidRPr="004540EE" w:rsidTr="004540EE">
        <w:trPr>
          <w:trHeight w:val="1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Масло для двигателя УМЗ Шелл 5</w:t>
            </w:r>
            <w:r w:rsidRPr="004540EE">
              <w:rPr>
                <w:sz w:val="22"/>
                <w:szCs w:val="22"/>
                <w:lang w:val="en-US" w:eastAsia="ru-RU"/>
              </w:rPr>
              <w:t>W</w:t>
            </w:r>
            <w:r w:rsidRPr="004540EE">
              <w:rPr>
                <w:sz w:val="22"/>
                <w:szCs w:val="22"/>
                <w:lang w:eastAsia="ru-RU"/>
              </w:rPr>
              <w:t>-40, полусинтетика 6 литров</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6</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2</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Фильтр масляный,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3</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Масло трансмиссионное 4,2л</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4,2</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4</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Смазка 0,3кг</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0,3</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5</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Фильтр воздушный,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6</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Фильтр тонкой очистки топлива,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r w:rsidR="004540EE" w:rsidRPr="004540EE" w:rsidTr="004540EE">
        <w:trPr>
          <w:trHeight w:val="1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7</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Сетчатый фильтр эл.бензонасоса погружного модуля,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lastRenderedPageBreak/>
              <w:t>8</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Свечи зажигания для двигателя,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4</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9</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Ремень привода агрегатов,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3</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10</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 xml:space="preserve">Фильтр газовая фаза с ГБО, замена </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2</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11</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 xml:space="preserve">Рем.комплект для ремонта газовых фарсунок с ГБО </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r w:rsidR="004540EE" w:rsidRPr="004540EE" w:rsidTr="004540EE">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12</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4540EE" w:rsidRPr="004540EE" w:rsidRDefault="004540EE" w:rsidP="00ED679B">
            <w:pPr>
              <w:suppressAutoHyphens w:val="0"/>
              <w:rPr>
                <w:sz w:val="22"/>
                <w:szCs w:val="22"/>
                <w:lang w:eastAsia="ru-RU"/>
              </w:rPr>
            </w:pPr>
            <w:r w:rsidRPr="004540EE">
              <w:rPr>
                <w:sz w:val="22"/>
                <w:szCs w:val="22"/>
                <w:lang w:eastAsia="ru-RU"/>
              </w:rPr>
              <w:t>Рем.комплект жидкофазного фильтра с ГБО</w:t>
            </w:r>
          </w:p>
        </w:tc>
        <w:tc>
          <w:tcPr>
            <w:tcW w:w="1559" w:type="dxa"/>
            <w:tcBorders>
              <w:top w:val="nil"/>
              <w:left w:val="nil"/>
              <w:bottom w:val="single" w:sz="4" w:space="0" w:color="auto"/>
              <w:right w:val="single" w:sz="4" w:space="0" w:color="auto"/>
            </w:tcBorders>
            <w:shd w:val="clear" w:color="auto" w:fill="auto"/>
            <w:noWrap/>
            <w:vAlign w:val="center"/>
            <w:hideMark/>
          </w:tcPr>
          <w:p w:rsidR="004540EE" w:rsidRPr="004540EE" w:rsidRDefault="004540EE" w:rsidP="004540EE">
            <w:pPr>
              <w:suppressAutoHyphens w:val="0"/>
              <w:jc w:val="center"/>
              <w:rPr>
                <w:sz w:val="22"/>
                <w:szCs w:val="22"/>
                <w:lang w:eastAsia="ru-RU"/>
              </w:rPr>
            </w:pPr>
            <w:r w:rsidRPr="004540EE">
              <w:rPr>
                <w:sz w:val="22"/>
                <w:szCs w:val="22"/>
                <w:lang w:eastAsia="ru-RU"/>
              </w:rPr>
              <w:t>1</w:t>
            </w:r>
          </w:p>
        </w:tc>
      </w:tr>
    </w:tbl>
    <w:p w:rsidR="004540EE" w:rsidRDefault="004540EE" w:rsidP="004540EE">
      <w:pPr>
        <w:ind w:firstLine="709"/>
        <w:jc w:val="both"/>
        <w:rPr>
          <w:b/>
        </w:rPr>
      </w:pPr>
    </w:p>
    <w:p w:rsidR="004540EE" w:rsidRPr="004540EE" w:rsidRDefault="002C1B3E" w:rsidP="004540EE">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4.3.10.2</w:t>
      </w:r>
      <w:r w:rsidR="004540EE" w:rsidRPr="004540EE">
        <w:rPr>
          <w:rFonts w:ascii="Times New Roman" w:eastAsia="Times New Roman" w:hAnsi="Times New Roman" w:cs="Times New Roman"/>
          <w:b/>
          <w:sz w:val="28"/>
          <w:szCs w:val="28"/>
        </w:rPr>
        <w:t xml:space="preserve">. </w:t>
      </w:r>
      <w:r w:rsidR="004540EE" w:rsidRPr="004540EE">
        <w:rPr>
          <w:rFonts w:ascii="Times New Roman" w:hAnsi="Times New Roman" w:cs="Times New Roman"/>
          <w:b/>
          <w:sz w:val="28"/>
          <w:szCs w:val="28"/>
        </w:rPr>
        <w:t xml:space="preserve">Текущий ремонт </w:t>
      </w:r>
      <w:r w:rsidR="004540EE" w:rsidRPr="004540EE">
        <w:rPr>
          <w:rFonts w:ascii="Times New Roman" w:hAnsi="Times New Roman" w:cs="Times New Roman"/>
          <w:sz w:val="28"/>
          <w:szCs w:val="28"/>
        </w:rPr>
        <w:t xml:space="preserve">автомобиля ГАЗ-2705-298 включает в себя: </w:t>
      </w:r>
    </w:p>
    <w:p w:rsidR="004540EE" w:rsidRPr="004540EE" w:rsidRDefault="004540EE" w:rsidP="004540EE">
      <w:pPr>
        <w:numPr>
          <w:ilvl w:val="0"/>
          <w:numId w:val="27"/>
        </w:numPr>
        <w:ind w:left="0" w:firstLine="709"/>
        <w:jc w:val="both"/>
        <w:rPr>
          <w:sz w:val="28"/>
          <w:szCs w:val="28"/>
        </w:rPr>
      </w:pPr>
      <w:r w:rsidRPr="004540EE">
        <w:rPr>
          <w:sz w:val="28"/>
          <w:szCs w:val="28"/>
        </w:rPr>
        <w:t>ремонт двигателя;</w:t>
      </w:r>
    </w:p>
    <w:p w:rsidR="004540EE" w:rsidRPr="004540EE" w:rsidRDefault="004540EE" w:rsidP="004540EE">
      <w:pPr>
        <w:numPr>
          <w:ilvl w:val="0"/>
          <w:numId w:val="27"/>
        </w:numPr>
        <w:ind w:left="0" w:firstLine="709"/>
        <w:jc w:val="both"/>
        <w:rPr>
          <w:sz w:val="28"/>
          <w:szCs w:val="28"/>
        </w:rPr>
      </w:pPr>
      <w:r w:rsidRPr="004540EE">
        <w:rPr>
          <w:sz w:val="28"/>
          <w:szCs w:val="28"/>
        </w:rPr>
        <w:t>ремонт КПП;</w:t>
      </w:r>
    </w:p>
    <w:p w:rsidR="004540EE" w:rsidRPr="004540EE" w:rsidRDefault="004540EE" w:rsidP="004540EE">
      <w:pPr>
        <w:numPr>
          <w:ilvl w:val="0"/>
          <w:numId w:val="27"/>
        </w:numPr>
        <w:ind w:left="0" w:firstLine="709"/>
        <w:jc w:val="both"/>
        <w:rPr>
          <w:sz w:val="28"/>
          <w:szCs w:val="28"/>
        </w:rPr>
      </w:pPr>
      <w:r w:rsidRPr="004540EE">
        <w:rPr>
          <w:sz w:val="28"/>
          <w:szCs w:val="28"/>
        </w:rPr>
        <w:t>ремонт редуктора;</w:t>
      </w:r>
    </w:p>
    <w:p w:rsidR="004540EE" w:rsidRPr="004540EE" w:rsidRDefault="004540EE" w:rsidP="004540EE">
      <w:pPr>
        <w:numPr>
          <w:ilvl w:val="0"/>
          <w:numId w:val="27"/>
        </w:numPr>
        <w:ind w:left="0" w:firstLine="709"/>
        <w:jc w:val="both"/>
        <w:rPr>
          <w:sz w:val="28"/>
          <w:szCs w:val="28"/>
        </w:rPr>
      </w:pPr>
      <w:r w:rsidRPr="004540EE">
        <w:rPr>
          <w:sz w:val="28"/>
          <w:szCs w:val="28"/>
        </w:rPr>
        <w:t>ремонт электрооборудования;</w:t>
      </w:r>
    </w:p>
    <w:p w:rsidR="004540EE" w:rsidRPr="004540EE" w:rsidRDefault="004540EE" w:rsidP="004540EE">
      <w:pPr>
        <w:numPr>
          <w:ilvl w:val="0"/>
          <w:numId w:val="27"/>
        </w:numPr>
        <w:ind w:left="0" w:firstLine="709"/>
        <w:jc w:val="both"/>
        <w:rPr>
          <w:sz w:val="28"/>
          <w:szCs w:val="28"/>
        </w:rPr>
      </w:pPr>
      <w:r w:rsidRPr="004540EE">
        <w:rPr>
          <w:sz w:val="28"/>
          <w:szCs w:val="28"/>
        </w:rPr>
        <w:t>ремонт ходовой части;</w:t>
      </w:r>
    </w:p>
    <w:p w:rsidR="004540EE" w:rsidRPr="004540EE" w:rsidRDefault="004540EE" w:rsidP="004540EE">
      <w:pPr>
        <w:numPr>
          <w:ilvl w:val="0"/>
          <w:numId w:val="27"/>
        </w:numPr>
        <w:ind w:left="0" w:firstLine="709"/>
        <w:jc w:val="both"/>
        <w:rPr>
          <w:sz w:val="28"/>
          <w:szCs w:val="28"/>
        </w:rPr>
      </w:pPr>
      <w:r w:rsidRPr="004540EE">
        <w:rPr>
          <w:sz w:val="28"/>
          <w:szCs w:val="28"/>
        </w:rPr>
        <w:t>ремонт тормозных аккумуляторов;</w:t>
      </w:r>
    </w:p>
    <w:p w:rsidR="004540EE" w:rsidRPr="004540EE" w:rsidRDefault="004540EE" w:rsidP="004540EE">
      <w:pPr>
        <w:numPr>
          <w:ilvl w:val="0"/>
          <w:numId w:val="27"/>
        </w:numPr>
        <w:ind w:left="0" w:firstLine="709"/>
        <w:jc w:val="both"/>
        <w:rPr>
          <w:sz w:val="28"/>
          <w:szCs w:val="28"/>
        </w:rPr>
      </w:pPr>
      <w:r w:rsidRPr="004540EE">
        <w:rPr>
          <w:sz w:val="28"/>
          <w:szCs w:val="28"/>
        </w:rPr>
        <w:t>ремонт (замена) аккумулятора;</w:t>
      </w:r>
    </w:p>
    <w:p w:rsidR="004540EE" w:rsidRPr="004540EE" w:rsidRDefault="004540EE" w:rsidP="004540EE">
      <w:pPr>
        <w:numPr>
          <w:ilvl w:val="0"/>
          <w:numId w:val="27"/>
        </w:numPr>
        <w:ind w:left="0" w:firstLine="709"/>
        <w:jc w:val="both"/>
        <w:rPr>
          <w:sz w:val="28"/>
          <w:szCs w:val="28"/>
        </w:rPr>
      </w:pPr>
      <w:r w:rsidRPr="004540EE">
        <w:rPr>
          <w:sz w:val="28"/>
          <w:szCs w:val="28"/>
        </w:rPr>
        <w:t>замена пальцев рулевых тяг;</w:t>
      </w:r>
    </w:p>
    <w:p w:rsidR="004540EE" w:rsidRPr="004540EE" w:rsidRDefault="004540EE" w:rsidP="004540EE">
      <w:pPr>
        <w:numPr>
          <w:ilvl w:val="0"/>
          <w:numId w:val="27"/>
        </w:numPr>
        <w:ind w:left="0" w:firstLine="709"/>
        <w:jc w:val="both"/>
        <w:rPr>
          <w:sz w:val="28"/>
          <w:szCs w:val="28"/>
        </w:rPr>
      </w:pPr>
      <w:r w:rsidRPr="004540EE">
        <w:rPr>
          <w:sz w:val="28"/>
          <w:szCs w:val="28"/>
        </w:rPr>
        <w:t>замена пневморессоры;</w:t>
      </w:r>
    </w:p>
    <w:p w:rsidR="004540EE" w:rsidRPr="004540EE" w:rsidRDefault="004540EE" w:rsidP="004540EE">
      <w:pPr>
        <w:numPr>
          <w:ilvl w:val="0"/>
          <w:numId w:val="27"/>
        </w:numPr>
        <w:ind w:left="0" w:firstLine="709"/>
        <w:jc w:val="both"/>
        <w:rPr>
          <w:sz w:val="28"/>
          <w:szCs w:val="28"/>
        </w:rPr>
      </w:pPr>
      <w:r w:rsidRPr="004540EE">
        <w:rPr>
          <w:sz w:val="28"/>
          <w:szCs w:val="28"/>
        </w:rPr>
        <w:t>кузовной ремонт.</w:t>
      </w:r>
    </w:p>
    <w:p w:rsidR="008145D8" w:rsidRDefault="008145D8" w:rsidP="004540EE">
      <w:pPr>
        <w:ind w:left="709"/>
        <w:jc w:val="both"/>
        <w:rPr>
          <w:sz w:val="28"/>
          <w:szCs w:val="28"/>
        </w:rPr>
      </w:pPr>
    </w:p>
    <w:p w:rsidR="008145D8" w:rsidRPr="002C1B3E" w:rsidRDefault="008145D8" w:rsidP="002C1B3E">
      <w:pPr>
        <w:ind w:firstLine="709"/>
        <w:jc w:val="both"/>
        <w:rPr>
          <w:b/>
          <w:sz w:val="28"/>
          <w:szCs w:val="28"/>
        </w:rPr>
      </w:pPr>
      <w:r w:rsidRPr="008145D8">
        <w:rPr>
          <w:b/>
          <w:sz w:val="28"/>
          <w:szCs w:val="28"/>
        </w:rPr>
        <w:t>4.3.11. План-график технического обслуживания.</w:t>
      </w:r>
    </w:p>
    <w:p w:rsidR="008145D8" w:rsidRPr="008145D8" w:rsidRDefault="008145D8" w:rsidP="008145D8">
      <w:pPr>
        <w:ind w:left="709"/>
        <w:jc w:val="both"/>
        <w:rPr>
          <w:b/>
          <w:sz w:val="28"/>
          <w:szCs w:val="28"/>
        </w:rPr>
      </w:pPr>
      <w:r w:rsidRPr="008145D8">
        <w:rPr>
          <w:b/>
          <w:sz w:val="28"/>
          <w:szCs w:val="28"/>
        </w:rPr>
        <w:t>Техническое обслуживание:</w:t>
      </w:r>
    </w:p>
    <w:tbl>
      <w:tblPr>
        <w:tblW w:w="44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1222"/>
        <w:gridCol w:w="1116"/>
        <w:gridCol w:w="1116"/>
        <w:gridCol w:w="1542"/>
        <w:gridCol w:w="440"/>
        <w:gridCol w:w="440"/>
        <w:gridCol w:w="440"/>
        <w:gridCol w:w="441"/>
        <w:gridCol w:w="441"/>
        <w:gridCol w:w="443"/>
        <w:gridCol w:w="506"/>
        <w:gridCol w:w="44"/>
      </w:tblGrid>
      <w:tr w:rsidR="008145D8" w:rsidRPr="00D46CD1" w:rsidTr="006C324E">
        <w:tc>
          <w:tcPr>
            <w:tcW w:w="5000" w:type="pct"/>
            <w:gridSpan w:val="13"/>
          </w:tcPr>
          <w:p w:rsidR="008145D8" w:rsidRPr="008145D8" w:rsidRDefault="008145D8" w:rsidP="008145D8">
            <w:pPr>
              <w:jc w:val="center"/>
              <w:rPr>
                <w:b/>
                <w:sz w:val="20"/>
              </w:rPr>
            </w:pPr>
            <w:r w:rsidRPr="008145D8">
              <w:rPr>
                <w:b/>
                <w:sz w:val="20"/>
              </w:rPr>
              <w:t>2014 год</w:t>
            </w:r>
          </w:p>
        </w:tc>
      </w:tr>
      <w:tr w:rsidR="008145D8" w:rsidRPr="00D46CD1" w:rsidTr="006C324E">
        <w:tc>
          <w:tcPr>
            <w:tcW w:w="341" w:type="pct"/>
            <w:tcBorders>
              <w:right w:val="single" w:sz="4" w:space="0" w:color="auto"/>
            </w:tcBorders>
          </w:tcPr>
          <w:p w:rsidR="008145D8" w:rsidRPr="003927AD" w:rsidRDefault="008145D8" w:rsidP="00343FE0">
            <w:pPr>
              <w:rPr>
                <w:sz w:val="20"/>
              </w:rPr>
            </w:pPr>
            <w:r w:rsidRPr="003927AD">
              <w:rPr>
                <w:sz w:val="20"/>
              </w:rPr>
              <w:t>№</w:t>
            </w:r>
          </w:p>
          <w:p w:rsidR="008145D8" w:rsidRPr="003927AD" w:rsidRDefault="008145D8" w:rsidP="00343FE0">
            <w:pPr>
              <w:rPr>
                <w:sz w:val="20"/>
              </w:rPr>
            </w:pPr>
            <w:r w:rsidRPr="003927AD">
              <w:rPr>
                <w:sz w:val="20"/>
              </w:rPr>
              <w:t>п/п</w:t>
            </w:r>
          </w:p>
        </w:tc>
        <w:tc>
          <w:tcPr>
            <w:tcW w:w="695" w:type="pct"/>
            <w:tcBorders>
              <w:left w:val="single" w:sz="4" w:space="0" w:color="auto"/>
            </w:tcBorders>
          </w:tcPr>
          <w:p w:rsidR="008145D8" w:rsidRPr="003927AD" w:rsidRDefault="008145D8" w:rsidP="00343FE0">
            <w:pPr>
              <w:rPr>
                <w:sz w:val="20"/>
              </w:rPr>
            </w:pPr>
            <w:r w:rsidRPr="003927AD">
              <w:rPr>
                <w:sz w:val="20"/>
              </w:rPr>
              <w:t>Тип  ТС</w:t>
            </w:r>
          </w:p>
        </w:tc>
        <w:tc>
          <w:tcPr>
            <w:tcW w:w="635" w:type="pct"/>
          </w:tcPr>
          <w:p w:rsidR="008145D8" w:rsidRPr="003927AD" w:rsidRDefault="008145D8" w:rsidP="00343FE0">
            <w:pPr>
              <w:rPr>
                <w:sz w:val="20"/>
              </w:rPr>
            </w:pPr>
            <w:r w:rsidRPr="003927AD">
              <w:rPr>
                <w:sz w:val="20"/>
              </w:rPr>
              <w:t>Марка,</w:t>
            </w:r>
          </w:p>
          <w:p w:rsidR="008145D8" w:rsidRPr="003927AD" w:rsidRDefault="008145D8" w:rsidP="00343FE0">
            <w:pPr>
              <w:rPr>
                <w:sz w:val="20"/>
              </w:rPr>
            </w:pPr>
            <w:r w:rsidRPr="003927AD">
              <w:rPr>
                <w:sz w:val="20"/>
              </w:rPr>
              <w:t>модель ТС</w:t>
            </w:r>
          </w:p>
        </w:tc>
        <w:tc>
          <w:tcPr>
            <w:tcW w:w="635" w:type="pct"/>
          </w:tcPr>
          <w:p w:rsidR="008145D8" w:rsidRPr="003927AD" w:rsidRDefault="008145D8" w:rsidP="00343FE0">
            <w:pPr>
              <w:rPr>
                <w:sz w:val="20"/>
              </w:rPr>
            </w:pPr>
            <w:r w:rsidRPr="003927AD">
              <w:rPr>
                <w:sz w:val="20"/>
              </w:rPr>
              <w:t>Год выпуска ТС</w:t>
            </w:r>
          </w:p>
        </w:tc>
        <w:tc>
          <w:tcPr>
            <w:tcW w:w="877" w:type="pct"/>
          </w:tcPr>
          <w:p w:rsidR="008145D8" w:rsidRPr="003927AD" w:rsidRDefault="008145D8" w:rsidP="00343FE0">
            <w:pPr>
              <w:rPr>
                <w:sz w:val="20"/>
              </w:rPr>
            </w:pPr>
            <w:r w:rsidRPr="003927AD">
              <w:rPr>
                <w:sz w:val="20"/>
              </w:rPr>
              <w:t>Государственный</w:t>
            </w:r>
          </w:p>
          <w:p w:rsidR="008145D8" w:rsidRPr="003927AD" w:rsidRDefault="008145D8" w:rsidP="00343FE0">
            <w:pPr>
              <w:rPr>
                <w:sz w:val="20"/>
              </w:rPr>
            </w:pPr>
            <w:r w:rsidRPr="003927AD">
              <w:rPr>
                <w:sz w:val="20"/>
              </w:rPr>
              <w:t>номер</w:t>
            </w:r>
          </w:p>
        </w:tc>
        <w:tc>
          <w:tcPr>
            <w:tcW w:w="1818" w:type="pct"/>
            <w:gridSpan w:val="8"/>
          </w:tcPr>
          <w:p w:rsidR="008145D8" w:rsidRPr="003927AD" w:rsidRDefault="008145D8" w:rsidP="00343FE0">
            <w:pPr>
              <w:rPr>
                <w:sz w:val="20"/>
              </w:rPr>
            </w:pPr>
            <w:r w:rsidRPr="003927AD">
              <w:rPr>
                <w:sz w:val="20"/>
              </w:rPr>
              <w:t xml:space="preserve">     </w:t>
            </w:r>
          </w:p>
          <w:p w:rsidR="008145D8" w:rsidRPr="003927AD" w:rsidRDefault="008145D8" w:rsidP="00343FE0">
            <w:pPr>
              <w:rPr>
                <w:sz w:val="20"/>
              </w:rPr>
            </w:pPr>
          </w:p>
          <w:p w:rsidR="008145D8" w:rsidRPr="003927AD" w:rsidRDefault="008145D8" w:rsidP="00343FE0">
            <w:pPr>
              <w:jc w:val="center"/>
              <w:rPr>
                <w:sz w:val="20"/>
              </w:rPr>
            </w:pPr>
            <w:r w:rsidRPr="003927AD">
              <w:rPr>
                <w:sz w:val="20"/>
              </w:rPr>
              <w:t>Плановое ТО (годовое)</w:t>
            </w:r>
          </w:p>
        </w:tc>
      </w:tr>
      <w:tr w:rsidR="006C324E" w:rsidRPr="00D46CD1" w:rsidTr="006C324E">
        <w:trPr>
          <w:gridAfter w:val="1"/>
          <w:wAfter w:w="26" w:type="pct"/>
          <w:cantSplit/>
          <w:trHeight w:val="1237"/>
        </w:trPr>
        <w:tc>
          <w:tcPr>
            <w:tcW w:w="341" w:type="pct"/>
            <w:tcBorders>
              <w:right w:val="single" w:sz="4" w:space="0" w:color="auto"/>
            </w:tcBorders>
          </w:tcPr>
          <w:p w:rsidR="006C324E" w:rsidRPr="003927AD" w:rsidRDefault="006C324E" w:rsidP="00343FE0">
            <w:pPr>
              <w:rPr>
                <w:sz w:val="20"/>
              </w:rPr>
            </w:pPr>
          </w:p>
        </w:tc>
        <w:tc>
          <w:tcPr>
            <w:tcW w:w="695" w:type="pct"/>
            <w:tcBorders>
              <w:left w:val="single" w:sz="4" w:space="0" w:color="auto"/>
            </w:tcBorders>
          </w:tcPr>
          <w:p w:rsidR="006C324E" w:rsidRPr="003927AD" w:rsidRDefault="006C324E" w:rsidP="00343FE0">
            <w:pPr>
              <w:rPr>
                <w:sz w:val="20"/>
              </w:rPr>
            </w:pPr>
          </w:p>
        </w:tc>
        <w:tc>
          <w:tcPr>
            <w:tcW w:w="635" w:type="pct"/>
          </w:tcPr>
          <w:p w:rsidR="006C324E" w:rsidRPr="003927AD" w:rsidRDefault="006C324E" w:rsidP="00343FE0">
            <w:pPr>
              <w:rPr>
                <w:sz w:val="20"/>
              </w:rPr>
            </w:pPr>
          </w:p>
        </w:tc>
        <w:tc>
          <w:tcPr>
            <w:tcW w:w="635" w:type="pct"/>
          </w:tcPr>
          <w:p w:rsidR="006C324E" w:rsidRPr="003927AD" w:rsidRDefault="006C324E" w:rsidP="00343FE0">
            <w:pPr>
              <w:rPr>
                <w:sz w:val="20"/>
              </w:rPr>
            </w:pPr>
          </w:p>
        </w:tc>
        <w:tc>
          <w:tcPr>
            <w:tcW w:w="877" w:type="pct"/>
          </w:tcPr>
          <w:p w:rsidR="006C324E" w:rsidRPr="003927AD" w:rsidRDefault="006C324E" w:rsidP="00343FE0">
            <w:pPr>
              <w:rPr>
                <w:sz w:val="20"/>
              </w:rPr>
            </w:pPr>
          </w:p>
        </w:tc>
        <w:tc>
          <w:tcPr>
            <w:tcW w:w="250"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июнь</w:t>
            </w:r>
          </w:p>
        </w:tc>
        <w:tc>
          <w:tcPr>
            <w:tcW w:w="250"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июль</w:t>
            </w:r>
          </w:p>
        </w:tc>
        <w:tc>
          <w:tcPr>
            <w:tcW w:w="250"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август</w:t>
            </w:r>
          </w:p>
        </w:tc>
        <w:tc>
          <w:tcPr>
            <w:tcW w:w="251"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сентябрь</w:t>
            </w:r>
          </w:p>
        </w:tc>
        <w:tc>
          <w:tcPr>
            <w:tcW w:w="251" w:type="pct"/>
            <w:tcBorders>
              <w:left w:val="single" w:sz="4" w:space="0" w:color="auto"/>
              <w:right w:val="single" w:sz="4" w:space="0" w:color="auto"/>
            </w:tcBorders>
            <w:textDirection w:val="btLr"/>
          </w:tcPr>
          <w:p w:rsidR="006C324E" w:rsidRPr="003927AD" w:rsidRDefault="006C324E" w:rsidP="00343FE0">
            <w:pPr>
              <w:ind w:left="113" w:right="113"/>
              <w:rPr>
                <w:sz w:val="20"/>
              </w:rPr>
            </w:pPr>
            <w:r w:rsidRPr="003927AD">
              <w:rPr>
                <w:sz w:val="20"/>
              </w:rPr>
              <w:t>октябрь</w:t>
            </w:r>
          </w:p>
        </w:tc>
        <w:tc>
          <w:tcPr>
            <w:tcW w:w="252" w:type="pct"/>
            <w:tcBorders>
              <w:left w:val="single" w:sz="4" w:space="0" w:color="auto"/>
            </w:tcBorders>
            <w:textDirection w:val="btLr"/>
          </w:tcPr>
          <w:p w:rsidR="006C324E" w:rsidRPr="003927AD" w:rsidRDefault="006C324E" w:rsidP="00343FE0">
            <w:pPr>
              <w:ind w:left="113" w:right="113"/>
              <w:rPr>
                <w:sz w:val="20"/>
              </w:rPr>
            </w:pPr>
            <w:r w:rsidRPr="003927AD">
              <w:rPr>
                <w:sz w:val="20"/>
              </w:rPr>
              <w:t>ноябрь</w:t>
            </w:r>
          </w:p>
        </w:tc>
        <w:tc>
          <w:tcPr>
            <w:tcW w:w="288" w:type="pct"/>
            <w:tcBorders>
              <w:left w:val="single" w:sz="4" w:space="0" w:color="auto"/>
            </w:tcBorders>
            <w:textDirection w:val="btLr"/>
          </w:tcPr>
          <w:p w:rsidR="006C324E" w:rsidRPr="003927AD" w:rsidRDefault="006C324E" w:rsidP="00343FE0">
            <w:pPr>
              <w:ind w:left="113" w:right="113"/>
              <w:rPr>
                <w:sz w:val="20"/>
              </w:rPr>
            </w:pPr>
            <w:r w:rsidRPr="003927AD">
              <w:rPr>
                <w:sz w:val="20"/>
              </w:rPr>
              <w:t>декабрь</w:t>
            </w:r>
          </w:p>
        </w:tc>
      </w:tr>
      <w:tr w:rsidR="006C324E" w:rsidRPr="00D46CD1" w:rsidTr="006C324E">
        <w:trPr>
          <w:gridAfter w:val="1"/>
          <w:wAfter w:w="26" w:type="pct"/>
        </w:trPr>
        <w:tc>
          <w:tcPr>
            <w:tcW w:w="341" w:type="pct"/>
            <w:tcBorders>
              <w:right w:val="single" w:sz="4" w:space="0" w:color="auto"/>
            </w:tcBorders>
            <w:vAlign w:val="center"/>
          </w:tcPr>
          <w:p w:rsidR="006C324E" w:rsidRPr="003927AD" w:rsidRDefault="006C324E" w:rsidP="007A15E0">
            <w:pPr>
              <w:jc w:val="center"/>
              <w:rPr>
                <w:sz w:val="20"/>
                <w:lang w:val="en-US"/>
              </w:rPr>
            </w:pPr>
            <w:r>
              <w:rPr>
                <w:sz w:val="20"/>
              </w:rPr>
              <w:t>1</w:t>
            </w:r>
          </w:p>
        </w:tc>
        <w:tc>
          <w:tcPr>
            <w:tcW w:w="695" w:type="pct"/>
            <w:tcBorders>
              <w:left w:val="single" w:sz="4" w:space="0" w:color="auto"/>
            </w:tcBorders>
            <w:vAlign w:val="center"/>
          </w:tcPr>
          <w:p w:rsidR="006C324E" w:rsidRPr="003927AD" w:rsidRDefault="006C324E" w:rsidP="007A15E0">
            <w:pPr>
              <w:jc w:val="center"/>
              <w:rPr>
                <w:sz w:val="20"/>
              </w:rPr>
            </w:pPr>
            <w:r w:rsidRPr="003927AD">
              <w:rPr>
                <w:sz w:val="20"/>
              </w:rPr>
              <w:t>Легковой</w:t>
            </w:r>
          </w:p>
        </w:tc>
        <w:tc>
          <w:tcPr>
            <w:tcW w:w="635" w:type="pct"/>
            <w:vAlign w:val="center"/>
          </w:tcPr>
          <w:p w:rsidR="006C324E" w:rsidRPr="003927AD" w:rsidRDefault="006C324E" w:rsidP="007A15E0">
            <w:pPr>
              <w:jc w:val="center"/>
              <w:rPr>
                <w:sz w:val="20"/>
              </w:rPr>
            </w:pPr>
            <w:r w:rsidRPr="003927AD">
              <w:rPr>
                <w:sz w:val="20"/>
              </w:rPr>
              <w:t>ГАЗ-2705</w:t>
            </w:r>
          </w:p>
        </w:tc>
        <w:tc>
          <w:tcPr>
            <w:tcW w:w="635" w:type="pct"/>
            <w:vAlign w:val="center"/>
          </w:tcPr>
          <w:p w:rsidR="006C324E" w:rsidRPr="003927AD" w:rsidRDefault="006C324E" w:rsidP="007A15E0">
            <w:pPr>
              <w:jc w:val="center"/>
              <w:rPr>
                <w:sz w:val="20"/>
                <w:lang w:val="en-US"/>
              </w:rPr>
            </w:pPr>
            <w:r w:rsidRPr="003927AD">
              <w:rPr>
                <w:sz w:val="20"/>
                <w:lang w:val="en-US"/>
              </w:rPr>
              <w:t>2012</w:t>
            </w:r>
          </w:p>
        </w:tc>
        <w:tc>
          <w:tcPr>
            <w:tcW w:w="877" w:type="pct"/>
            <w:vAlign w:val="center"/>
          </w:tcPr>
          <w:p w:rsidR="006C324E" w:rsidRPr="003927AD" w:rsidRDefault="006C324E" w:rsidP="007A15E0">
            <w:pPr>
              <w:jc w:val="center"/>
              <w:rPr>
                <w:sz w:val="20"/>
              </w:rPr>
            </w:pPr>
            <w:r w:rsidRPr="003927AD">
              <w:rPr>
                <w:sz w:val="20"/>
              </w:rPr>
              <w:t>В 768 КУ 178</w:t>
            </w:r>
          </w:p>
        </w:tc>
        <w:tc>
          <w:tcPr>
            <w:tcW w:w="250" w:type="pct"/>
            <w:tcBorders>
              <w:left w:val="single" w:sz="4" w:space="0" w:color="auto"/>
              <w:right w:val="single" w:sz="4" w:space="0" w:color="auto"/>
            </w:tcBorders>
          </w:tcPr>
          <w:p w:rsidR="006C324E" w:rsidRPr="003927AD" w:rsidRDefault="006C324E" w:rsidP="00B5694D">
            <w:pPr>
              <w:jc w:val="center"/>
              <w:rPr>
                <w:sz w:val="20"/>
              </w:rPr>
            </w:pPr>
          </w:p>
        </w:tc>
        <w:tc>
          <w:tcPr>
            <w:tcW w:w="250" w:type="pct"/>
            <w:tcBorders>
              <w:left w:val="single" w:sz="4" w:space="0" w:color="auto"/>
              <w:right w:val="single" w:sz="4" w:space="0" w:color="auto"/>
            </w:tcBorders>
          </w:tcPr>
          <w:p w:rsidR="006C324E" w:rsidRPr="003927AD" w:rsidRDefault="006C324E" w:rsidP="00B5694D">
            <w:pPr>
              <w:jc w:val="center"/>
              <w:rPr>
                <w:color w:val="FF0000"/>
                <w:sz w:val="20"/>
              </w:rPr>
            </w:pPr>
            <w:r w:rsidRPr="003927AD">
              <w:rPr>
                <w:sz w:val="20"/>
              </w:rPr>
              <w:t>Х</w:t>
            </w:r>
          </w:p>
        </w:tc>
        <w:tc>
          <w:tcPr>
            <w:tcW w:w="250" w:type="pct"/>
            <w:tcBorders>
              <w:left w:val="single" w:sz="4" w:space="0" w:color="auto"/>
              <w:right w:val="single" w:sz="4" w:space="0" w:color="auto"/>
            </w:tcBorders>
          </w:tcPr>
          <w:p w:rsidR="006C324E" w:rsidRPr="003927AD" w:rsidRDefault="006C324E" w:rsidP="00B5694D">
            <w:pPr>
              <w:jc w:val="center"/>
              <w:rPr>
                <w:sz w:val="20"/>
              </w:rPr>
            </w:pPr>
          </w:p>
        </w:tc>
        <w:tc>
          <w:tcPr>
            <w:tcW w:w="251" w:type="pct"/>
            <w:tcBorders>
              <w:left w:val="single" w:sz="4" w:space="0" w:color="auto"/>
              <w:right w:val="single" w:sz="4" w:space="0" w:color="auto"/>
            </w:tcBorders>
          </w:tcPr>
          <w:p w:rsidR="006C324E" w:rsidRPr="003927AD" w:rsidRDefault="006C324E" w:rsidP="00B5694D">
            <w:pPr>
              <w:jc w:val="center"/>
              <w:rPr>
                <w:sz w:val="20"/>
              </w:rPr>
            </w:pPr>
          </w:p>
        </w:tc>
        <w:tc>
          <w:tcPr>
            <w:tcW w:w="251" w:type="pct"/>
            <w:tcBorders>
              <w:left w:val="single" w:sz="4" w:space="0" w:color="auto"/>
              <w:right w:val="single" w:sz="4" w:space="0" w:color="auto"/>
            </w:tcBorders>
          </w:tcPr>
          <w:p w:rsidR="006C324E" w:rsidRPr="003927AD" w:rsidRDefault="006C324E" w:rsidP="00B5694D">
            <w:pPr>
              <w:jc w:val="center"/>
              <w:rPr>
                <w:sz w:val="20"/>
              </w:rPr>
            </w:pPr>
          </w:p>
        </w:tc>
        <w:tc>
          <w:tcPr>
            <w:tcW w:w="252" w:type="pct"/>
            <w:tcBorders>
              <w:left w:val="single" w:sz="4" w:space="0" w:color="auto"/>
            </w:tcBorders>
          </w:tcPr>
          <w:p w:rsidR="006C324E" w:rsidRPr="003927AD" w:rsidRDefault="006C324E" w:rsidP="00B5694D">
            <w:pPr>
              <w:jc w:val="center"/>
              <w:rPr>
                <w:sz w:val="20"/>
              </w:rPr>
            </w:pPr>
          </w:p>
        </w:tc>
        <w:tc>
          <w:tcPr>
            <w:tcW w:w="288" w:type="pct"/>
            <w:tcBorders>
              <w:left w:val="single" w:sz="4" w:space="0" w:color="auto"/>
            </w:tcBorders>
          </w:tcPr>
          <w:p w:rsidR="006C324E" w:rsidRPr="003927AD" w:rsidRDefault="006C324E" w:rsidP="00B5694D">
            <w:pPr>
              <w:jc w:val="center"/>
              <w:rPr>
                <w:sz w:val="20"/>
              </w:rPr>
            </w:pPr>
          </w:p>
        </w:tc>
      </w:tr>
    </w:tbl>
    <w:p w:rsidR="008145D8" w:rsidRDefault="008145D8" w:rsidP="004540EE">
      <w:pPr>
        <w:ind w:left="709"/>
        <w:jc w:val="both"/>
        <w:rPr>
          <w:sz w:val="28"/>
          <w:szCs w:val="28"/>
        </w:rPr>
      </w:pPr>
    </w:p>
    <w:tbl>
      <w:tblPr>
        <w:tblW w:w="508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144"/>
        <w:gridCol w:w="1121"/>
        <w:gridCol w:w="840"/>
        <w:gridCol w:w="1400"/>
        <w:gridCol w:w="397"/>
        <w:gridCol w:w="397"/>
        <w:gridCol w:w="395"/>
        <w:gridCol w:w="397"/>
        <w:gridCol w:w="397"/>
        <w:gridCol w:w="397"/>
        <w:gridCol w:w="399"/>
        <w:gridCol w:w="399"/>
        <w:gridCol w:w="401"/>
        <w:gridCol w:w="495"/>
        <w:gridCol w:w="465"/>
        <w:gridCol w:w="453"/>
      </w:tblGrid>
      <w:tr w:rsidR="008145D8" w:rsidRPr="00D46CD1" w:rsidTr="007A15E0">
        <w:tc>
          <w:tcPr>
            <w:tcW w:w="4542" w:type="pct"/>
            <w:gridSpan w:val="15"/>
          </w:tcPr>
          <w:p w:rsidR="008145D8" w:rsidRPr="008145D8" w:rsidRDefault="008145D8" w:rsidP="00343FE0">
            <w:pPr>
              <w:jc w:val="center"/>
              <w:rPr>
                <w:b/>
                <w:sz w:val="20"/>
              </w:rPr>
            </w:pPr>
            <w:r w:rsidRPr="008145D8">
              <w:rPr>
                <w:b/>
                <w:sz w:val="20"/>
              </w:rPr>
              <w:t>201</w:t>
            </w:r>
            <w:r>
              <w:rPr>
                <w:b/>
                <w:sz w:val="20"/>
              </w:rPr>
              <w:t>5</w:t>
            </w:r>
            <w:r w:rsidRPr="008145D8">
              <w:rPr>
                <w:b/>
                <w:sz w:val="20"/>
              </w:rPr>
              <w:t xml:space="preserve"> год</w:t>
            </w:r>
          </w:p>
        </w:tc>
        <w:tc>
          <w:tcPr>
            <w:tcW w:w="232" w:type="pct"/>
          </w:tcPr>
          <w:p w:rsidR="008145D8" w:rsidRPr="008145D8" w:rsidRDefault="008145D8" w:rsidP="00343FE0">
            <w:pPr>
              <w:jc w:val="center"/>
              <w:rPr>
                <w:b/>
                <w:sz w:val="20"/>
              </w:rPr>
            </w:pPr>
          </w:p>
        </w:tc>
        <w:tc>
          <w:tcPr>
            <w:tcW w:w="226" w:type="pct"/>
          </w:tcPr>
          <w:p w:rsidR="008145D8" w:rsidRPr="008145D8" w:rsidRDefault="008145D8" w:rsidP="00343FE0">
            <w:pPr>
              <w:jc w:val="center"/>
              <w:rPr>
                <w:b/>
                <w:sz w:val="20"/>
              </w:rPr>
            </w:pPr>
          </w:p>
        </w:tc>
      </w:tr>
      <w:tr w:rsidR="008145D8" w:rsidRPr="00D46CD1" w:rsidTr="007A15E0">
        <w:tc>
          <w:tcPr>
            <w:tcW w:w="264" w:type="pct"/>
            <w:tcBorders>
              <w:right w:val="single" w:sz="4" w:space="0" w:color="auto"/>
            </w:tcBorders>
          </w:tcPr>
          <w:p w:rsidR="008145D8" w:rsidRPr="003927AD" w:rsidRDefault="008145D8" w:rsidP="00343FE0">
            <w:pPr>
              <w:rPr>
                <w:sz w:val="20"/>
              </w:rPr>
            </w:pPr>
            <w:r w:rsidRPr="003927AD">
              <w:rPr>
                <w:sz w:val="20"/>
              </w:rPr>
              <w:t>№</w:t>
            </w:r>
          </w:p>
          <w:p w:rsidR="008145D8" w:rsidRPr="003927AD" w:rsidRDefault="008145D8" w:rsidP="00343FE0">
            <w:pPr>
              <w:rPr>
                <w:sz w:val="20"/>
              </w:rPr>
            </w:pPr>
            <w:r w:rsidRPr="003927AD">
              <w:rPr>
                <w:sz w:val="20"/>
              </w:rPr>
              <w:t>п/п</w:t>
            </w:r>
          </w:p>
        </w:tc>
        <w:tc>
          <w:tcPr>
            <w:tcW w:w="570" w:type="pct"/>
            <w:tcBorders>
              <w:left w:val="single" w:sz="4" w:space="0" w:color="auto"/>
            </w:tcBorders>
          </w:tcPr>
          <w:p w:rsidR="008145D8" w:rsidRPr="003927AD" w:rsidRDefault="008145D8" w:rsidP="00343FE0">
            <w:pPr>
              <w:rPr>
                <w:sz w:val="20"/>
              </w:rPr>
            </w:pPr>
            <w:r w:rsidRPr="003927AD">
              <w:rPr>
                <w:sz w:val="20"/>
              </w:rPr>
              <w:t>Тип  ТС</w:t>
            </w:r>
          </w:p>
        </w:tc>
        <w:tc>
          <w:tcPr>
            <w:tcW w:w="559" w:type="pct"/>
          </w:tcPr>
          <w:p w:rsidR="008145D8" w:rsidRPr="003927AD" w:rsidRDefault="008145D8" w:rsidP="00343FE0">
            <w:pPr>
              <w:rPr>
                <w:sz w:val="20"/>
              </w:rPr>
            </w:pPr>
            <w:r w:rsidRPr="003927AD">
              <w:rPr>
                <w:sz w:val="20"/>
              </w:rPr>
              <w:t>Марка,</w:t>
            </w:r>
          </w:p>
          <w:p w:rsidR="008145D8" w:rsidRPr="003927AD" w:rsidRDefault="008145D8" w:rsidP="00343FE0">
            <w:pPr>
              <w:rPr>
                <w:sz w:val="20"/>
              </w:rPr>
            </w:pPr>
            <w:r w:rsidRPr="003927AD">
              <w:rPr>
                <w:sz w:val="20"/>
              </w:rPr>
              <w:t>модель ТС</w:t>
            </w:r>
          </w:p>
        </w:tc>
        <w:tc>
          <w:tcPr>
            <w:tcW w:w="419" w:type="pct"/>
          </w:tcPr>
          <w:p w:rsidR="008145D8" w:rsidRPr="003927AD" w:rsidRDefault="008145D8" w:rsidP="00343FE0">
            <w:pPr>
              <w:rPr>
                <w:sz w:val="20"/>
              </w:rPr>
            </w:pPr>
            <w:r w:rsidRPr="003927AD">
              <w:rPr>
                <w:sz w:val="20"/>
              </w:rPr>
              <w:t>Год выпуска ТС</w:t>
            </w:r>
          </w:p>
        </w:tc>
        <w:tc>
          <w:tcPr>
            <w:tcW w:w="698" w:type="pct"/>
          </w:tcPr>
          <w:p w:rsidR="008145D8" w:rsidRPr="003927AD" w:rsidRDefault="008145D8" w:rsidP="00343FE0">
            <w:pPr>
              <w:rPr>
                <w:sz w:val="20"/>
              </w:rPr>
            </w:pPr>
            <w:r w:rsidRPr="003927AD">
              <w:rPr>
                <w:sz w:val="20"/>
              </w:rPr>
              <w:t>Государственный</w:t>
            </w:r>
          </w:p>
          <w:p w:rsidR="008145D8" w:rsidRPr="003927AD" w:rsidRDefault="008145D8" w:rsidP="00343FE0">
            <w:pPr>
              <w:rPr>
                <w:sz w:val="20"/>
              </w:rPr>
            </w:pPr>
            <w:r w:rsidRPr="003927AD">
              <w:rPr>
                <w:sz w:val="20"/>
              </w:rPr>
              <w:t>номер</w:t>
            </w:r>
          </w:p>
        </w:tc>
        <w:tc>
          <w:tcPr>
            <w:tcW w:w="2032" w:type="pct"/>
            <w:gridSpan w:val="10"/>
          </w:tcPr>
          <w:p w:rsidR="008145D8" w:rsidRPr="003927AD" w:rsidRDefault="008145D8" w:rsidP="00343FE0">
            <w:pPr>
              <w:rPr>
                <w:sz w:val="20"/>
              </w:rPr>
            </w:pPr>
            <w:r w:rsidRPr="003927AD">
              <w:rPr>
                <w:sz w:val="20"/>
              </w:rPr>
              <w:t xml:space="preserve">     </w:t>
            </w:r>
          </w:p>
          <w:p w:rsidR="008145D8" w:rsidRPr="003927AD" w:rsidRDefault="008145D8" w:rsidP="00343FE0">
            <w:pPr>
              <w:rPr>
                <w:sz w:val="20"/>
              </w:rPr>
            </w:pPr>
          </w:p>
          <w:p w:rsidR="008145D8" w:rsidRPr="003927AD" w:rsidRDefault="008145D8" w:rsidP="00343FE0">
            <w:pPr>
              <w:jc w:val="center"/>
              <w:rPr>
                <w:sz w:val="20"/>
              </w:rPr>
            </w:pPr>
            <w:r w:rsidRPr="003927AD">
              <w:rPr>
                <w:sz w:val="20"/>
              </w:rPr>
              <w:t>Плановое ТО (годовое)</w:t>
            </w:r>
          </w:p>
        </w:tc>
        <w:tc>
          <w:tcPr>
            <w:tcW w:w="232" w:type="pct"/>
          </w:tcPr>
          <w:p w:rsidR="008145D8" w:rsidRPr="003927AD" w:rsidRDefault="008145D8" w:rsidP="00343FE0">
            <w:pPr>
              <w:rPr>
                <w:sz w:val="20"/>
              </w:rPr>
            </w:pPr>
          </w:p>
        </w:tc>
        <w:tc>
          <w:tcPr>
            <w:tcW w:w="226" w:type="pct"/>
          </w:tcPr>
          <w:p w:rsidR="008145D8" w:rsidRPr="003927AD" w:rsidRDefault="008145D8" w:rsidP="00343FE0">
            <w:pPr>
              <w:rPr>
                <w:sz w:val="20"/>
              </w:rPr>
            </w:pPr>
          </w:p>
        </w:tc>
      </w:tr>
      <w:tr w:rsidR="008145D8" w:rsidRPr="00D46CD1" w:rsidTr="007A15E0">
        <w:trPr>
          <w:cantSplit/>
          <w:trHeight w:val="1237"/>
        </w:trPr>
        <w:tc>
          <w:tcPr>
            <w:tcW w:w="264" w:type="pct"/>
            <w:tcBorders>
              <w:right w:val="single" w:sz="4" w:space="0" w:color="auto"/>
            </w:tcBorders>
          </w:tcPr>
          <w:p w:rsidR="008145D8" w:rsidRPr="003927AD" w:rsidRDefault="008145D8" w:rsidP="00343FE0">
            <w:pPr>
              <w:rPr>
                <w:sz w:val="20"/>
              </w:rPr>
            </w:pPr>
          </w:p>
        </w:tc>
        <w:tc>
          <w:tcPr>
            <w:tcW w:w="570" w:type="pct"/>
            <w:tcBorders>
              <w:left w:val="single" w:sz="4" w:space="0" w:color="auto"/>
            </w:tcBorders>
          </w:tcPr>
          <w:p w:rsidR="008145D8" w:rsidRPr="003927AD" w:rsidRDefault="008145D8" w:rsidP="00343FE0">
            <w:pPr>
              <w:rPr>
                <w:sz w:val="20"/>
              </w:rPr>
            </w:pPr>
          </w:p>
        </w:tc>
        <w:tc>
          <w:tcPr>
            <w:tcW w:w="559" w:type="pct"/>
          </w:tcPr>
          <w:p w:rsidR="008145D8" w:rsidRPr="003927AD" w:rsidRDefault="008145D8" w:rsidP="00343FE0">
            <w:pPr>
              <w:rPr>
                <w:sz w:val="20"/>
              </w:rPr>
            </w:pPr>
          </w:p>
        </w:tc>
        <w:tc>
          <w:tcPr>
            <w:tcW w:w="419" w:type="pct"/>
          </w:tcPr>
          <w:p w:rsidR="008145D8" w:rsidRPr="003927AD" w:rsidRDefault="008145D8" w:rsidP="00343FE0">
            <w:pPr>
              <w:rPr>
                <w:sz w:val="20"/>
              </w:rPr>
            </w:pPr>
          </w:p>
        </w:tc>
        <w:tc>
          <w:tcPr>
            <w:tcW w:w="698" w:type="pct"/>
          </w:tcPr>
          <w:p w:rsidR="008145D8" w:rsidRPr="003927AD" w:rsidRDefault="008145D8" w:rsidP="00343FE0">
            <w:pPr>
              <w:rPr>
                <w:sz w:val="20"/>
              </w:rPr>
            </w:pPr>
          </w:p>
        </w:tc>
        <w:tc>
          <w:tcPr>
            <w:tcW w:w="198" w:type="pct"/>
            <w:tcBorders>
              <w:right w:val="single" w:sz="4" w:space="0" w:color="auto"/>
            </w:tcBorders>
            <w:textDirection w:val="btLr"/>
          </w:tcPr>
          <w:p w:rsidR="008145D8" w:rsidRPr="003927AD" w:rsidRDefault="008145D8" w:rsidP="00343FE0">
            <w:pPr>
              <w:ind w:left="113" w:right="113"/>
              <w:rPr>
                <w:sz w:val="20"/>
              </w:rPr>
            </w:pPr>
            <w:r>
              <w:rPr>
                <w:sz w:val="20"/>
              </w:rPr>
              <w:t>январь</w:t>
            </w:r>
          </w:p>
        </w:tc>
        <w:tc>
          <w:tcPr>
            <w:tcW w:w="198" w:type="pct"/>
            <w:tcBorders>
              <w:right w:val="single" w:sz="4" w:space="0" w:color="auto"/>
            </w:tcBorders>
            <w:textDirection w:val="btLr"/>
          </w:tcPr>
          <w:p w:rsidR="008145D8" w:rsidRPr="003927AD" w:rsidRDefault="008145D8" w:rsidP="00343FE0">
            <w:pPr>
              <w:ind w:left="113" w:right="113"/>
              <w:rPr>
                <w:sz w:val="20"/>
              </w:rPr>
            </w:pPr>
            <w:r>
              <w:rPr>
                <w:sz w:val="20"/>
              </w:rPr>
              <w:t>февраль</w:t>
            </w:r>
          </w:p>
        </w:tc>
        <w:tc>
          <w:tcPr>
            <w:tcW w:w="197" w:type="pct"/>
            <w:tcBorders>
              <w:left w:val="single" w:sz="4" w:space="0" w:color="auto"/>
              <w:right w:val="single" w:sz="4" w:space="0" w:color="auto"/>
            </w:tcBorders>
            <w:textDirection w:val="btLr"/>
          </w:tcPr>
          <w:p w:rsidR="008145D8" w:rsidRPr="003927AD" w:rsidRDefault="008145D8" w:rsidP="008145D8">
            <w:pPr>
              <w:ind w:left="113" w:right="113"/>
              <w:rPr>
                <w:sz w:val="20"/>
              </w:rPr>
            </w:pPr>
            <w:r w:rsidRPr="003927AD">
              <w:rPr>
                <w:sz w:val="20"/>
              </w:rPr>
              <w:t>ма</w:t>
            </w:r>
            <w:r>
              <w:rPr>
                <w:sz w:val="20"/>
              </w:rPr>
              <w:t>рт</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апрель</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май</w:t>
            </w:r>
          </w:p>
        </w:tc>
        <w:tc>
          <w:tcPr>
            <w:tcW w:w="198"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июнь</w:t>
            </w:r>
          </w:p>
        </w:tc>
        <w:tc>
          <w:tcPr>
            <w:tcW w:w="199"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июль</w:t>
            </w:r>
          </w:p>
        </w:tc>
        <w:tc>
          <w:tcPr>
            <w:tcW w:w="199" w:type="pct"/>
            <w:tcBorders>
              <w:left w:val="single" w:sz="4" w:space="0" w:color="auto"/>
              <w:right w:val="single" w:sz="4" w:space="0" w:color="auto"/>
            </w:tcBorders>
            <w:textDirection w:val="btLr"/>
          </w:tcPr>
          <w:p w:rsidR="008145D8" w:rsidRPr="003927AD" w:rsidRDefault="008145D8" w:rsidP="00343FE0">
            <w:pPr>
              <w:ind w:left="113" w:right="113"/>
              <w:rPr>
                <w:sz w:val="20"/>
              </w:rPr>
            </w:pPr>
            <w:r>
              <w:rPr>
                <w:sz w:val="20"/>
              </w:rPr>
              <w:t>август</w:t>
            </w:r>
          </w:p>
        </w:tc>
        <w:tc>
          <w:tcPr>
            <w:tcW w:w="200" w:type="pct"/>
            <w:tcBorders>
              <w:left w:val="single" w:sz="4" w:space="0" w:color="auto"/>
            </w:tcBorders>
            <w:textDirection w:val="btLr"/>
          </w:tcPr>
          <w:p w:rsidR="008145D8" w:rsidRPr="003927AD" w:rsidRDefault="008145D8" w:rsidP="00343FE0">
            <w:pPr>
              <w:ind w:left="113" w:right="113"/>
              <w:rPr>
                <w:sz w:val="20"/>
              </w:rPr>
            </w:pPr>
            <w:r>
              <w:rPr>
                <w:sz w:val="20"/>
              </w:rPr>
              <w:t>сентябрь</w:t>
            </w:r>
          </w:p>
        </w:tc>
        <w:tc>
          <w:tcPr>
            <w:tcW w:w="246" w:type="pct"/>
            <w:tcBorders>
              <w:left w:val="single" w:sz="4" w:space="0" w:color="auto"/>
            </w:tcBorders>
            <w:textDirection w:val="btLr"/>
          </w:tcPr>
          <w:p w:rsidR="008145D8" w:rsidRPr="003927AD" w:rsidRDefault="008145D8" w:rsidP="00343FE0">
            <w:pPr>
              <w:ind w:left="113" w:right="113"/>
              <w:rPr>
                <w:sz w:val="20"/>
              </w:rPr>
            </w:pPr>
            <w:r>
              <w:rPr>
                <w:sz w:val="20"/>
              </w:rPr>
              <w:t>октябрь</w:t>
            </w:r>
          </w:p>
        </w:tc>
        <w:tc>
          <w:tcPr>
            <w:tcW w:w="232" w:type="pct"/>
            <w:tcBorders>
              <w:left w:val="single" w:sz="4" w:space="0" w:color="auto"/>
              <w:right w:val="single" w:sz="4" w:space="0" w:color="auto"/>
            </w:tcBorders>
            <w:textDirection w:val="btLr"/>
          </w:tcPr>
          <w:p w:rsidR="008145D8" w:rsidRDefault="008145D8" w:rsidP="00343FE0">
            <w:pPr>
              <w:ind w:left="113" w:right="113"/>
              <w:rPr>
                <w:sz w:val="20"/>
              </w:rPr>
            </w:pPr>
            <w:r>
              <w:rPr>
                <w:sz w:val="20"/>
              </w:rPr>
              <w:t>ноябрь</w:t>
            </w:r>
          </w:p>
        </w:tc>
        <w:tc>
          <w:tcPr>
            <w:tcW w:w="226" w:type="pct"/>
            <w:tcBorders>
              <w:left w:val="single" w:sz="4" w:space="0" w:color="auto"/>
            </w:tcBorders>
            <w:textDirection w:val="btLr"/>
          </w:tcPr>
          <w:p w:rsidR="008145D8" w:rsidRDefault="008145D8" w:rsidP="00343FE0">
            <w:pPr>
              <w:ind w:left="113" w:right="113"/>
              <w:rPr>
                <w:sz w:val="20"/>
              </w:rPr>
            </w:pPr>
            <w:r>
              <w:rPr>
                <w:sz w:val="20"/>
              </w:rPr>
              <w:t>декабрь</w:t>
            </w:r>
          </w:p>
        </w:tc>
      </w:tr>
      <w:tr w:rsidR="00B5694D" w:rsidRPr="00D46CD1" w:rsidTr="007A15E0">
        <w:tc>
          <w:tcPr>
            <w:tcW w:w="264" w:type="pct"/>
            <w:tcBorders>
              <w:right w:val="single" w:sz="4" w:space="0" w:color="auto"/>
            </w:tcBorders>
            <w:vAlign w:val="center"/>
          </w:tcPr>
          <w:p w:rsidR="00B5694D" w:rsidRPr="003927AD" w:rsidRDefault="00B5694D" w:rsidP="007A15E0">
            <w:pPr>
              <w:jc w:val="center"/>
              <w:rPr>
                <w:sz w:val="20"/>
                <w:lang w:val="en-US"/>
              </w:rPr>
            </w:pPr>
            <w:r>
              <w:rPr>
                <w:sz w:val="20"/>
              </w:rPr>
              <w:t>1</w:t>
            </w:r>
          </w:p>
        </w:tc>
        <w:tc>
          <w:tcPr>
            <w:tcW w:w="570" w:type="pct"/>
            <w:tcBorders>
              <w:left w:val="single" w:sz="4" w:space="0" w:color="auto"/>
            </w:tcBorders>
            <w:vAlign w:val="center"/>
          </w:tcPr>
          <w:p w:rsidR="00B5694D" w:rsidRPr="003927AD" w:rsidRDefault="00B5694D" w:rsidP="007A15E0">
            <w:pPr>
              <w:jc w:val="center"/>
              <w:rPr>
                <w:sz w:val="20"/>
              </w:rPr>
            </w:pPr>
            <w:r w:rsidRPr="003927AD">
              <w:rPr>
                <w:sz w:val="20"/>
              </w:rPr>
              <w:t>Легковой</w:t>
            </w:r>
          </w:p>
        </w:tc>
        <w:tc>
          <w:tcPr>
            <w:tcW w:w="559" w:type="pct"/>
            <w:vAlign w:val="center"/>
          </w:tcPr>
          <w:p w:rsidR="00B5694D" w:rsidRPr="003927AD" w:rsidRDefault="00B5694D" w:rsidP="007A15E0">
            <w:pPr>
              <w:jc w:val="center"/>
              <w:rPr>
                <w:sz w:val="20"/>
              </w:rPr>
            </w:pPr>
            <w:r w:rsidRPr="003927AD">
              <w:rPr>
                <w:sz w:val="20"/>
              </w:rPr>
              <w:t>ГАЗ-2705</w:t>
            </w:r>
          </w:p>
        </w:tc>
        <w:tc>
          <w:tcPr>
            <w:tcW w:w="419" w:type="pct"/>
            <w:vAlign w:val="center"/>
          </w:tcPr>
          <w:p w:rsidR="00B5694D" w:rsidRPr="003927AD" w:rsidRDefault="00B5694D" w:rsidP="007A15E0">
            <w:pPr>
              <w:jc w:val="center"/>
              <w:rPr>
                <w:sz w:val="20"/>
                <w:lang w:val="en-US"/>
              </w:rPr>
            </w:pPr>
            <w:r w:rsidRPr="003927AD">
              <w:rPr>
                <w:sz w:val="20"/>
                <w:lang w:val="en-US"/>
              </w:rPr>
              <w:t>2012</w:t>
            </w:r>
          </w:p>
        </w:tc>
        <w:tc>
          <w:tcPr>
            <w:tcW w:w="698" w:type="pct"/>
            <w:vAlign w:val="center"/>
          </w:tcPr>
          <w:p w:rsidR="00B5694D" w:rsidRPr="003927AD" w:rsidRDefault="00B5694D" w:rsidP="007A15E0">
            <w:pPr>
              <w:jc w:val="center"/>
              <w:rPr>
                <w:sz w:val="20"/>
              </w:rPr>
            </w:pPr>
            <w:r w:rsidRPr="003927AD">
              <w:rPr>
                <w:sz w:val="20"/>
              </w:rPr>
              <w:t>В 768 КУ 178</w:t>
            </w:r>
          </w:p>
        </w:tc>
        <w:tc>
          <w:tcPr>
            <w:tcW w:w="198" w:type="pct"/>
            <w:tcBorders>
              <w:right w:val="single" w:sz="4" w:space="0" w:color="auto"/>
            </w:tcBorders>
          </w:tcPr>
          <w:p w:rsidR="00B5694D" w:rsidRPr="003927AD" w:rsidRDefault="00B5694D" w:rsidP="00B5694D">
            <w:pPr>
              <w:jc w:val="center"/>
              <w:rPr>
                <w:sz w:val="20"/>
              </w:rPr>
            </w:pPr>
          </w:p>
        </w:tc>
        <w:tc>
          <w:tcPr>
            <w:tcW w:w="198" w:type="pct"/>
            <w:tcBorders>
              <w:right w:val="single" w:sz="4" w:space="0" w:color="auto"/>
            </w:tcBorders>
          </w:tcPr>
          <w:p w:rsidR="00B5694D" w:rsidRPr="003927AD" w:rsidRDefault="00B5694D" w:rsidP="00B5694D">
            <w:pPr>
              <w:jc w:val="center"/>
              <w:rPr>
                <w:sz w:val="20"/>
              </w:rPr>
            </w:pPr>
          </w:p>
        </w:tc>
        <w:tc>
          <w:tcPr>
            <w:tcW w:w="197" w:type="pct"/>
            <w:tcBorders>
              <w:left w:val="single" w:sz="4" w:space="0" w:color="auto"/>
              <w:right w:val="single" w:sz="4" w:space="0" w:color="auto"/>
            </w:tcBorders>
          </w:tcPr>
          <w:p w:rsidR="00B5694D" w:rsidRPr="003927AD" w:rsidRDefault="00B5694D" w:rsidP="00B5694D">
            <w:pPr>
              <w:jc w:val="center"/>
              <w:rPr>
                <w:sz w:val="20"/>
              </w:rPr>
            </w:pPr>
          </w:p>
        </w:tc>
        <w:tc>
          <w:tcPr>
            <w:tcW w:w="198" w:type="pct"/>
            <w:tcBorders>
              <w:left w:val="single" w:sz="4" w:space="0" w:color="auto"/>
              <w:right w:val="single" w:sz="4" w:space="0" w:color="auto"/>
            </w:tcBorders>
          </w:tcPr>
          <w:p w:rsidR="00B5694D" w:rsidRPr="003927AD" w:rsidRDefault="00B5694D" w:rsidP="00B5694D">
            <w:pPr>
              <w:jc w:val="center"/>
              <w:rPr>
                <w:sz w:val="20"/>
              </w:rPr>
            </w:pPr>
          </w:p>
        </w:tc>
        <w:tc>
          <w:tcPr>
            <w:tcW w:w="198" w:type="pct"/>
            <w:tcBorders>
              <w:left w:val="single" w:sz="4" w:space="0" w:color="auto"/>
              <w:right w:val="single" w:sz="4" w:space="0" w:color="auto"/>
            </w:tcBorders>
          </w:tcPr>
          <w:p w:rsidR="00B5694D" w:rsidRPr="003927AD" w:rsidRDefault="00B5694D" w:rsidP="00B5694D">
            <w:pPr>
              <w:jc w:val="center"/>
              <w:rPr>
                <w:color w:val="FF0000"/>
                <w:sz w:val="20"/>
              </w:rPr>
            </w:pPr>
          </w:p>
        </w:tc>
        <w:tc>
          <w:tcPr>
            <w:tcW w:w="198" w:type="pct"/>
            <w:tcBorders>
              <w:left w:val="single" w:sz="4" w:space="0" w:color="auto"/>
              <w:right w:val="single" w:sz="4" w:space="0" w:color="auto"/>
            </w:tcBorders>
          </w:tcPr>
          <w:p w:rsidR="00B5694D" w:rsidRPr="003927AD" w:rsidRDefault="00B5694D" w:rsidP="00B5694D">
            <w:pPr>
              <w:jc w:val="center"/>
              <w:rPr>
                <w:sz w:val="20"/>
              </w:rPr>
            </w:pPr>
            <w:r w:rsidRPr="003927AD">
              <w:rPr>
                <w:sz w:val="20"/>
              </w:rPr>
              <w:t>Х</w:t>
            </w:r>
          </w:p>
        </w:tc>
        <w:tc>
          <w:tcPr>
            <w:tcW w:w="199" w:type="pct"/>
            <w:tcBorders>
              <w:left w:val="single" w:sz="4" w:space="0" w:color="auto"/>
              <w:right w:val="single" w:sz="4" w:space="0" w:color="auto"/>
            </w:tcBorders>
          </w:tcPr>
          <w:p w:rsidR="00B5694D" w:rsidRPr="003927AD" w:rsidRDefault="00B5694D" w:rsidP="00B5694D">
            <w:pPr>
              <w:jc w:val="center"/>
              <w:rPr>
                <w:sz w:val="20"/>
              </w:rPr>
            </w:pPr>
          </w:p>
        </w:tc>
        <w:tc>
          <w:tcPr>
            <w:tcW w:w="199" w:type="pct"/>
            <w:tcBorders>
              <w:left w:val="single" w:sz="4" w:space="0" w:color="auto"/>
              <w:right w:val="single" w:sz="4" w:space="0" w:color="auto"/>
            </w:tcBorders>
          </w:tcPr>
          <w:p w:rsidR="00B5694D" w:rsidRPr="003927AD" w:rsidRDefault="00B5694D" w:rsidP="00B5694D">
            <w:pPr>
              <w:jc w:val="center"/>
              <w:rPr>
                <w:sz w:val="20"/>
              </w:rPr>
            </w:pPr>
          </w:p>
        </w:tc>
        <w:tc>
          <w:tcPr>
            <w:tcW w:w="200" w:type="pct"/>
            <w:tcBorders>
              <w:left w:val="single" w:sz="4" w:space="0" w:color="auto"/>
            </w:tcBorders>
          </w:tcPr>
          <w:p w:rsidR="00B5694D" w:rsidRPr="003927AD" w:rsidRDefault="00B5694D" w:rsidP="00B5694D">
            <w:pPr>
              <w:jc w:val="center"/>
              <w:rPr>
                <w:sz w:val="20"/>
              </w:rPr>
            </w:pPr>
          </w:p>
        </w:tc>
        <w:tc>
          <w:tcPr>
            <w:tcW w:w="246" w:type="pct"/>
            <w:tcBorders>
              <w:left w:val="single" w:sz="4" w:space="0" w:color="auto"/>
            </w:tcBorders>
          </w:tcPr>
          <w:p w:rsidR="00B5694D" w:rsidRPr="003927AD" w:rsidRDefault="00B5694D" w:rsidP="00B5694D">
            <w:pPr>
              <w:jc w:val="center"/>
              <w:rPr>
                <w:sz w:val="20"/>
              </w:rPr>
            </w:pPr>
          </w:p>
        </w:tc>
        <w:tc>
          <w:tcPr>
            <w:tcW w:w="232" w:type="pct"/>
            <w:tcBorders>
              <w:left w:val="single" w:sz="4" w:space="0" w:color="auto"/>
              <w:right w:val="single" w:sz="4" w:space="0" w:color="auto"/>
            </w:tcBorders>
          </w:tcPr>
          <w:p w:rsidR="00B5694D" w:rsidRPr="003927AD" w:rsidRDefault="00B5694D" w:rsidP="00B5694D">
            <w:pPr>
              <w:jc w:val="center"/>
              <w:rPr>
                <w:sz w:val="20"/>
              </w:rPr>
            </w:pPr>
          </w:p>
        </w:tc>
        <w:tc>
          <w:tcPr>
            <w:tcW w:w="226" w:type="pct"/>
            <w:tcBorders>
              <w:left w:val="single" w:sz="4" w:space="0" w:color="auto"/>
            </w:tcBorders>
          </w:tcPr>
          <w:p w:rsidR="00B5694D" w:rsidRPr="003927AD" w:rsidRDefault="00B5694D" w:rsidP="00B5694D">
            <w:pPr>
              <w:jc w:val="center"/>
              <w:rPr>
                <w:sz w:val="20"/>
              </w:rPr>
            </w:pPr>
          </w:p>
        </w:tc>
      </w:tr>
    </w:tbl>
    <w:p w:rsidR="008145D8" w:rsidRPr="0064176F" w:rsidRDefault="008145D8" w:rsidP="004540EE">
      <w:pPr>
        <w:ind w:left="709"/>
        <w:jc w:val="both"/>
        <w:rPr>
          <w:sz w:val="28"/>
          <w:szCs w:val="28"/>
        </w:rPr>
      </w:pPr>
    </w:p>
    <w:p w:rsidR="004540EE" w:rsidRDefault="004A6D48" w:rsidP="004540EE">
      <w:pPr>
        <w:ind w:firstLine="709"/>
        <w:jc w:val="both"/>
        <w:rPr>
          <w:b/>
          <w:sz w:val="28"/>
          <w:szCs w:val="28"/>
        </w:rPr>
      </w:pPr>
      <w:r>
        <w:rPr>
          <w:b/>
          <w:sz w:val="28"/>
          <w:szCs w:val="28"/>
        </w:rPr>
        <w:t>4.3.12</w:t>
      </w:r>
      <w:r w:rsidR="004540EE">
        <w:rPr>
          <w:b/>
          <w:sz w:val="28"/>
          <w:szCs w:val="28"/>
        </w:rPr>
        <w:t>. Порядок оказания услуг.</w:t>
      </w:r>
    </w:p>
    <w:p w:rsidR="004540EE" w:rsidRDefault="004540EE" w:rsidP="004540EE">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w:t>
      </w:r>
      <w:r w:rsidRPr="005B031A">
        <w:rPr>
          <w:spacing w:val="-1"/>
          <w:sz w:val="28"/>
          <w:szCs w:val="28"/>
        </w:rPr>
        <w:lastRenderedPageBreak/>
        <w:t xml:space="preserve">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4540EE" w:rsidRPr="005B031A" w:rsidRDefault="004540EE" w:rsidP="004540EE">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sidR="006E0399">
        <w:rPr>
          <w:sz w:val="28"/>
          <w:szCs w:val="28"/>
        </w:rPr>
        <w:t>представителями Сторон А</w:t>
      </w:r>
      <w:r w:rsidRPr="005B031A">
        <w:rPr>
          <w:sz w:val="28"/>
          <w:szCs w:val="28"/>
        </w:rPr>
        <w:t>кт прием</w:t>
      </w:r>
      <w:r w:rsidR="00E97DAD">
        <w:rPr>
          <w:sz w:val="28"/>
          <w:szCs w:val="28"/>
        </w:rPr>
        <w:t>а</w:t>
      </w:r>
      <w:r w:rsidRPr="005B031A">
        <w:rPr>
          <w:sz w:val="28"/>
          <w:szCs w:val="28"/>
        </w:rPr>
        <w:t>-</w:t>
      </w:r>
      <w:r w:rsidR="00E97DAD">
        <w:rPr>
          <w:sz w:val="28"/>
          <w:szCs w:val="28"/>
        </w:rPr>
        <w:t>передачи</w:t>
      </w:r>
      <w:r w:rsidRPr="005B031A">
        <w:rPr>
          <w:sz w:val="28"/>
          <w:szCs w:val="28"/>
        </w:rPr>
        <w:t xml:space="preserve"> транспортного средства</w:t>
      </w:r>
      <w:r w:rsidR="00E97DAD">
        <w:rPr>
          <w:sz w:val="28"/>
          <w:szCs w:val="28"/>
        </w:rPr>
        <w:t xml:space="preserve"> для проведения технического обслуживания и/или ремонта</w:t>
      </w:r>
      <w:r w:rsidRPr="005B031A">
        <w:rPr>
          <w:sz w:val="28"/>
          <w:szCs w:val="28"/>
        </w:rPr>
        <w:t>, в ко</w:t>
      </w:r>
      <w:r w:rsidR="00E97DAD">
        <w:rPr>
          <w:sz w:val="28"/>
          <w:szCs w:val="28"/>
        </w:rPr>
        <w:t xml:space="preserve">тором указываются комплектность </w:t>
      </w:r>
      <w:r w:rsidRPr="005B031A">
        <w:rPr>
          <w:sz w:val="28"/>
          <w:szCs w:val="28"/>
        </w:rPr>
        <w:t xml:space="preserve">транспортного средства, видимые наружные повреждения или дефекты и т.п. </w:t>
      </w:r>
    </w:p>
    <w:p w:rsidR="004540EE" w:rsidRDefault="004540EE" w:rsidP="004540EE">
      <w:pPr>
        <w:ind w:firstLine="709"/>
        <w:jc w:val="both"/>
        <w:rPr>
          <w:b/>
          <w:sz w:val="28"/>
          <w:szCs w:val="28"/>
        </w:rPr>
      </w:pPr>
    </w:p>
    <w:p w:rsidR="004540EE" w:rsidRDefault="004A6D48" w:rsidP="004540EE">
      <w:pPr>
        <w:ind w:firstLine="709"/>
        <w:jc w:val="both"/>
        <w:rPr>
          <w:b/>
          <w:sz w:val="28"/>
          <w:szCs w:val="28"/>
        </w:rPr>
      </w:pPr>
      <w:r>
        <w:rPr>
          <w:b/>
          <w:sz w:val="28"/>
          <w:szCs w:val="28"/>
        </w:rPr>
        <w:t>4.3.13</w:t>
      </w:r>
      <w:r w:rsidR="004540EE">
        <w:rPr>
          <w:b/>
          <w:sz w:val="28"/>
          <w:szCs w:val="28"/>
        </w:rPr>
        <w:t>. Срок, условия оплаты услуг.</w:t>
      </w:r>
    </w:p>
    <w:p w:rsidR="004540EE" w:rsidRPr="00ED679B" w:rsidRDefault="004540EE" w:rsidP="004540EE">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sidR="00E97DAD">
        <w:rPr>
          <w:sz w:val="28"/>
          <w:szCs w:val="28"/>
        </w:rPr>
        <w:t xml:space="preserve"> и Дефектной ведомости</w:t>
      </w:r>
      <w:r w:rsidRPr="00ED679B">
        <w:rPr>
          <w:sz w:val="28"/>
          <w:szCs w:val="28"/>
        </w:rPr>
        <w:t>, являющим</w:t>
      </w:r>
      <w:r w:rsidR="00E97DAD">
        <w:rPr>
          <w:sz w:val="28"/>
          <w:szCs w:val="28"/>
        </w:rPr>
        <w:t>и</w:t>
      </w:r>
      <w:r w:rsidRPr="00ED679B">
        <w:rPr>
          <w:sz w:val="28"/>
          <w:szCs w:val="28"/>
        </w:rPr>
        <w:t>ся неотъемлем</w:t>
      </w:r>
      <w:r w:rsidR="00E97DAD">
        <w:rPr>
          <w:sz w:val="28"/>
          <w:szCs w:val="28"/>
        </w:rPr>
        <w:t>ыми</w:t>
      </w:r>
      <w:r w:rsidRPr="00ED679B">
        <w:rPr>
          <w:sz w:val="28"/>
          <w:szCs w:val="28"/>
        </w:rPr>
        <w:t xml:space="preserve"> част</w:t>
      </w:r>
      <w:r w:rsidR="00E97DAD">
        <w:rPr>
          <w:sz w:val="28"/>
          <w:szCs w:val="28"/>
        </w:rPr>
        <w:t>ями</w:t>
      </w:r>
      <w:r w:rsidRPr="00ED679B">
        <w:rPr>
          <w:sz w:val="28"/>
          <w:szCs w:val="28"/>
        </w:rPr>
        <w:t xml:space="preserve"> Договора. </w:t>
      </w:r>
    </w:p>
    <w:p w:rsidR="00ED679B" w:rsidRPr="004540EE" w:rsidRDefault="004540EE" w:rsidP="004540EE">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w:t>
      </w:r>
      <w:r w:rsidRPr="00ED679B">
        <w:rPr>
          <w:szCs w:val="28"/>
        </w:rPr>
        <w:t xml:space="preserve">, в течение  </w:t>
      </w:r>
      <w:r w:rsidR="007A15E0">
        <w:rPr>
          <w:szCs w:val="28"/>
        </w:rPr>
        <w:t>15</w:t>
      </w:r>
      <w:r>
        <w:rPr>
          <w:szCs w:val="28"/>
        </w:rPr>
        <w:t>-ти</w:t>
      </w:r>
      <w:r w:rsidRPr="00ED679B">
        <w:rPr>
          <w:szCs w:val="28"/>
        </w:rPr>
        <w:t xml:space="preserve"> (</w:t>
      </w:r>
      <w:r w:rsidR="00E97DAD">
        <w:rPr>
          <w:szCs w:val="28"/>
        </w:rPr>
        <w:t>П</w:t>
      </w:r>
      <w:r w:rsidR="007A15E0">
        <w:rPr>
          <w:szCs w:val="28"/>
        </w:rPr>
        <w:t>ятнадцати</w:t>
      </w:r>
      <w:r w:rsidRPr="00ED679B">
        <w:rPr>
          <w:szCs w:val="28"/>
        </w:rPr>
        <w:t xml:space="preserve">) </w:t>
      </w:r>
      <w:r w:rsidR="00673247">
        <w:rPr>
          <w:szCs w:val="28"/>
        </w:rPr>
        <w:t>рабочих</w:t>
      </w:r>
      <w:r w:rsidRPr="00ED679B">
        <w:rPr>
          <w:szCs w:val="28"/>
        </w:rPr>
        <w:t xml:space="preserve"> дней  с даты подписания Акта </w:t>
      </w:r>
      <w:r>
        <w:rPr>
          <w:szCs w:val="28"/>
        </w:rPr>
        <w:t>об оказанных услугах</w:t>
      </w:r>
      <w:r w:rsidRPr="00ED679B">
        <w:rPr>
          <w:szCs w:val="28"/>
        </w:rPr>
        <w:t>.</w:t>
      </w:r>
    </w:p>
    <w:p w:rsidR="00ED679B" w:rsidRPr="00ED679B" w:rsidRDefault="00ED679B" w:rsidP="004242E8">
      <w:pPr>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540EE" w:rsidRDefault="002E18D3" w:rsidP="004540EE">
      <w:pPr>
        <w:pStyle w:val="19"/>
        <w:ind w:firstLine="397"/>
        <w:rPr>
          <w:szCs w:val="28"/>
        </w:rPr>
      </w:pPr>
      <w:r w:rsidRPr="004242E8">
        <w:rPr>
          <w:szCs w:val="28"/>
        </w:rPr>
        <w:t xml:space="preserve">Следующие условия проведения </w:t>
      </w:r>
      <w:r w:rsidR="008C4183" w:rsidRPr="004242E8">
        <w:rPr>
          <w:szCs w:val="28"/>
        </w:rPr>
        <w:t>Открытого конкурса</w:t>
      </w:r>
      <w:r w:rsidRPr="004242E8">
        <w:rPr>
          <w:szCs w:val="28"/>
        </w:rPr>
        <w:t xml:space="preserve"> являются неотъемлемой частью настоящей документации, уточняют и </w:t>
      </w:r>
      <w:r w:rsidR="00EF779C" w:rsidRPr="004242E8">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1751A1">
        <w:tc>
          <w:tcPr>
            <w:tcW w:w="675"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410"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5666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A6D48">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vAlign w:val="center"/>
          </w:tcPr>
          <w:p w:rsidR="002E18D3" w:rsidRPr="00F86FAA" w:rsidRDefault="002E18D3" w:rsidP="004A6D48">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4A6D48">
            <w:pPr>
              <w:pStyle w:val="Default"/>
              <w:rPr>
                <w:b/>
                <w:color w:val="auto"/>
              </w:rPr>
            </w:pPr>
          </w:p>
        </w:tc>
        <w:tc>
          <w:tcPr>
            <w:tcW w:w="6768" w:type="dxa"/>
            <w:vAlign w:val="center"/>
          </w:tcPr>
          <w:p w:rsidR="009859FF" w:rsidRPr="009859FF" w:rsidRDefault="00D73CBB" w:rsidP="007A15E0">
            <w:pPr>
              <w:pStyle w:val="19"/>
              <w:ind w:firstLine="0"/>
              <w:rPr>
                <w:sz w:val="24"/>
                <w:szCs w:val="24"/>
              </w:rPr>
            </w:pPr>
            <w:r w:rsidRPr="009859FF">
              <w:rPr>
                <w:sz w:val="24"/>
                <w:szCs w:val="24"/>
              </w:rPr>
              <w:t>Открытый конкурс № ОКэ</w:t>
            </w:r>
            <w:r w:rsidR="004540EE" w:rsidRPr="009859FF">
              <w:rPr>
                <w:sz w:val="24"/>
                <w:szCs w:val="24"/>
              </w:rPr>
              <w:t>/006</w:t>
            </w:r>
            <w:r w:rsidR="00F56668" w:rsidRPr="009859FF">
              <w:rPr>
                <w:sz w:val="24"/>
                <w:szCs w:val="24"/>
              </w:rPr>
              <w:t>/НКПОКТ</w:t>
            </w:r>
            <w:r w:rsidRPr="009859FF">
              <w:rPr>
                <w:sz w:val="24"/>
                <w:szCs w:val="24"/>
              </w:rPr>
              <w:t>/</w:t>
            </w:r>
            <w:r w:rsidR="004540EE" w:rsidRPr="009859FF">
              <w:rPr>
                <w:sz w:val="24"/>
                <w:szCs w:val="24"/>
              </w:rPr>
              <w:t>0007</w:t>
            </w:r>
            <w:r w:rsidRPr="009859FF">
              <w:rPr>
                <w:sz w:val="24"/>
                <w:szCs w:val="24"/>
              </w:rPr>
              <w:t xml:space="preserve"> </w:t>
            </w:r>
            <w:r w:rsidR="009859FF" w:rsidRPr="009859FF">
              <w:rPr>
                <w:sz w:val="24"/>
                <w:szCs w:val="24"/>
              </w:rPr>
              <w:t>на право заключения договоров на оказание услуг по техническому обслуживанию и/или ремонту транспортных средств, в том числе:</w:t>
            </w:r>
          </w:p>
          <w:p w:rsidR="009859FF" w:rsidRPr="009859FF" w:rsidRDefault="004A6D48" w:rsidP="007A15E0">
            <w:pPr>
              <w:jc w:val="both"/>
            </w:pPr>
            <w:r>
              <w:t>-</w:t>
            </w:r>
            <w:r w:rsidR="009859FF" w:rsidRPr="009859FF">
              <w:t>полуприцепов-контейнеровозов ТОНАР 974624, полуприцепов-контейнеровозов 40т РК-24N, автомобилей грузовых-тягачей седельных VOLVO FM;</w:t>
            </w:r>
          </w:p>
          <w:p w:rsidR="009859FF" w:rsidRPr="009859FF" w:rsidRDefault="004A6D48" w:rsidP="007A15E0">
            <w:pPr>
              <w:jc w:val="both"/>
            </w:pPr>
            <w:r>
              <w:t>-</w:t>
            </w:r>
            <w:r w:rsidR="009859FF" w:rsidRPr="009859FF">
              <w:t>автомобиля микроавтобуса Volkswagen 7 HM Multivan;</w:t>
            </w:r>
          </w:p>
          <w:p w:rsidR="009859FF" w:rsidRPr="009859FF" w:rsidRDefault="004A6D48" w:rsidP="007A15E0">
            <w:pPr>
              <w:jc w:val="both"/>
            </w:pPr>
            <w:r>
              <w:t>-</w:t>
            </w:r>
            <w:r w:rsidR="009859FF" w:rsidRPr="009859FF">
              <w:t>автомобиля микроавтобуса ГАЗ-2705-298</w:t>
            </w:r>
          </w:p>
          <w:p w:rsidR="002E18D3" w:rsidRPr="009859FF" w:rsidRDefault="009859FF" w:rsidP="007A15E0">
            <w:pPr>
              <w:jc w:val="both"/>
            </w:pPr>
            <w:r w:rsidRPr="009859FF">
              <w:t xml:space="preserve"> филиала ОАО «ТрансКонтейнер» на Октябрьской железной дороге в 2014-2015гг.</w:t>
            </w:r>
          </w:p>
        </w:tc>
      </w:tr>
      <w:tr w:rsidR="00EF2E59" w:rsidRPr="00F86FAA" w:rsidTr="004A6D48">
        <w:trPr>
          <w:trHeight w:val="2462"/>
        </w:trPr>
        <w:tc>
          <w:tcPr>
            <w:tcW w:w="675"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410" w:type="dxa"/>
            <w:vAlign w:val="center"/>
          </w:tcPr>
          <w:p w:rsidR="00EF2E59" w:rsidRPr="00F86FAA" w:rsidRDefault="00593786" w:rsidP="004A6D48">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F56668" w:rsidRDefault="00874B18" w:rsidP="007A15E0">
            <w:pPr>
              <w:pStyle w:val="19"/>
              <w:ind w:firstLine="0"/>
              <w:rPr>
                <w:i/>
                <w:sz w:val="24"/>
                <w:szCs w:val="24"/>
              </w:rPr>
            </w:pPr>
            <w:r>
              <w:rPr>
                <w:sz w:val="24"/>
                <w:szCs w:val="24"/>
              </w:rPr>
              <w:t>Организатором является ОАО «ТрансКонтейнер». Функции Организатора выполняет:</w:t>
            </w:r>
            <w:r w:rsidR="00F56668">
              <w:rPr>
                <w:sz w:val="24"/>
                <w:szCs w:val="24"/>
              </w:rPr>
              <w:t xml:space="preserve"> </w:t>
            </w:r>
            <w:r>
              <w:rPr>
                <w:sz w:val="24"/>
                <w:szCs w:val="24"/>
              </w:rPr>
              <w:t xml:space="preserve">Постоянная рабочая группа Конкурсной комиссии филиала ОАО «ТрансКонтейнер» </w:t>
            </w:r>
            <w:r w:rsidR="00F56668">
              <w:rPr>
                <w:sz w:val="24"/>
                <w:szCs w:val="24"/>
              </w:rPr>
              <w:t>на Октябрьской железной дороге.</w:t>
            </w:r>
          </w:p>
          <w:p w:rsidR="009859FF" w:rsidRDefault="00874B18" w:rsidP="007A15E0">
            <w:pPr>
              <w:pStyle w:val="19"/>
              <w:ind w:firstLine="0"/>
              <w:rPr>
                <w:i/>
                <w:sz w:val="24"/>
                <w:szCs w:val="24"/>
              </w:rPr>
            </w:pPr>
            <w:r w:rsidRPr="00F56668">
              <w:rPr>
                <w:sz w:val="24"/>
                <w:szCs w:val="24"/>
              </w:rPr>
              <w:t xml:space="preserve">Адрес: </w:t>
            </w:r>
            <w:r w:rsidR="00F56668" w:rsidRPr="00F56668">
              <w:rPr>
                <w:sz w:val="24"/>
                <w:szCs w:val="24"/>
              </w:rPr>
              <w:t>Российская Федерация, 191002, Владимирский пр., д.</w:t>
            </w:r>
            <w:r w:rsidR="007A15E0">
              <w:rPr>
                <w:sz w:val="24"/>
                <w:szCs w:val="24"/>
              </w:rPr>
              <w:t> </w:t>
            </w:r>
            <w:r w:rsidR="00F56668" w:rsidRPr="00F56668">
              <w:rPr>
                <w:sz w:val="24"/>
                <w:szCs w:val="24"/>
              </w:rPr>
              <w:t>23.</w:t>
            </w:r>
          </w:p>
          <w:p w:rsidR="00670FD8" w:rsidRPr="009859FF" w:rsidRDefault="00F56668" w:rsidP="007A15E0">
            <w:pPr>
              <w:pStyle w:val="19"/>
              <w:ind w:firstLine="0"/>
              <w:rPr>
                <w:i/>
                <w:sz w:val="24"/>
                <w:szCs w:val="24"/>
              </w:rPr>
            </w:pPr>
            <w:r w:rsidRPr="009859FF">
              <w:rPr>
                <w:sz w:val="24"/>
                <w:szCs w:val="24"/>
              </w:rPr>
              <w:t>Контактное</w:t>
            </w:r>
            <w:r w:rsidR="009859FF" w:rsidRPr="009859FF">
              <w:rPr>
                <w:sz w:val="24"/>
                <w:szCs w:val="24"/>
              </w:rPr>
              <w:t xml:space="preserve"> </w:t>
            </w:r>
            <w:r w:rsidRPr="009859FF">
              <w:rPr>
                <w:sz w:val="24"/>
                <w:szCs w:val="24"/>
              </w:rPr>
              <w:t>лицо</w:t>
            </w:r>
            <w:r w:rsidR="009859FF" w:rsidRPr="009859FF">
              <w:rPr>
                <w:sz w:val="24"/>
                <w:szCs w:val="24"/>
              </w:rPr>
              <w:t xml:space="preserve"> </w:t>
            </w:r>
            <w:r w:rsidRPr="009859FF">
              <w:rPr>
                <w:sz w:val="24"/>
                <w:szCs w:val="24"/>
              </w:rPr>
              <w:t xml:space="preserve">Организатора: </w:t>
            </w:r>
            <w:r w:rsidR="009859FF" w:rsidRPr="009859FF">
              <w:rPr>
                <w:sz w:val="24"/>
                <w:szCs w:val="24"/>
              </w:rPr>
              <w:t xml:space="preserve">Пахомова Катерина Михайловна, тел./факс  +7 (812) 457-36-46/457-52-08, электронный адрес: </w:t>
            </w:r>
            <w:hyperlink r:id="rId12" w:history="1">
              <w:r w:rsidR="009859FF" w:rsidRPr="00B5694D">
                <w:rPr>
                  <w:sz w:val="24"/>
                  <w:szCs w:val="24"/>
                </w:rPr>
                <w:t>K_PahomovaEM@spb.orw</w:t>
              </w:r>
              <w:r w:rsidR="009859FF" w:rsidRPr="00B5694D">
                <w:rPr>
                  <w:rStyle w:val="a8"/>
                  <w:color w:val="auto"/>
                  <w:sz w:val="24"/>
                  <w:szCs w:val="24"/>
                </w:rPr>
                <w:t>.ru</w:t>
              </w:r>
            </w:hyperlink>
            <w:r w:rsidR="009859FF" w:rsidRPr="00B5694D">
              <w:rPr>
                <w:sz w:val="24"/>
                <w:szCs w:val="24"/>
              </w:rPr>
              <w:t>.</w:t>
            </w:r>
          </w:p>
        </w:tc>
      </w:tr>
      <w:tr w:rsidR="000A679F" w:rsidRPr="00F86FAA" w:rsidTr="004A6D48">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vAlign w:val="center"/>
          </w:tcPr>
          <w:p w:rsidR="000A679F" w:rsidRPr="00F86FAA" w:rsidRDefault="000A679F" w:rsidP="004A6D48">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C46A31" w:rsidRDefault="006C324E" w:rsidP="004A6D48">
            <w:pPr>
              <w:pStyle w:val="19"/>
              <w:ind w:firstLine="0"/>
              <w:jc w:val="left"/>
              <w:rPr>
                <w:b/>
                <w:sz w:val="24"/>
                <w:szCs w:val="24"/>
              </w:rPr>
            </w:pPr>
            <w:r w:rsidRPr="006C324E">
              <w:rPr>
                <w:sz w:val="24"/>
                <w:szCs w:val="24"/>
              </w:rPr>
              <w:t xml:space="preserve">« 14 </w:t>
            </w:r>
            <w:r w:rsidR="00FA3C13" w:rsidRPr="006C324E">
              <w:rPr>
                <w:sz w:val="24"/>
                <w:szCs w:val="24"/>
              </w:rPr>
              <w:t xml:space="preserve">»     </w:t>
            </w:r>
            <w:r w:rsidRPr="006C324E">
              <w:rPr>
                <w:sz w:val="24"/>
                <w:szCs w:val="24"/>
              </w:rPr>
              <w:t>мая</w:t>
            </w:r>
            <w:r w:rsidR="00FA3C13" w:rsidRPr="006C324E">
              <w:rPr>
                <w:sz w:val="24"/>
                <w:szCs w:val="24"/>
              </w:rPr>
              <w:t xml:space="preserve">    </w:t>
            </w:r>
            <w:r w:rsidR="00A90ABE" w:rsidRPr="006C324E">
              <w:rPr>
                <w:sz w:val="24"/>
                <w:szCs w:val="24"/>
              </w:rPr>
              <w:t xml:space="preserve">               2014</w:t>
            </w:r>
            <w:r w:rsidR="00FA3C13" w:rsidRPr="006C324E">
              <w:rPr>
                <w:sz w:val="24"/>
                <w:szCs w:val="24"/>
              </w:rPr>
              <w:t xml:space="preserve"> г.</w:t>
            </w:r>
          </w:p>
        </w:tc>
      </w:tr>
      <w:tr w:rsidR="00FA3C13" w:rsidRPr="00F86FAA" w:rsidTr="004A6D48">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vAlign w:val="center"/>
          </w:tcPr>
          <w:p w:rsidR="00FA3C13" w:rsidRDefault="00783AD5" w:rsidP="004A6D4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4A6D48">
            <w:pPr>
              <w:pStyle w:val="Default"/>
              <w:rPr>
                <w:b/>
                <w:color w:val="auto"/>
              </w:rPr>
            </w:pPr>
          </w:p>
        </w:tc>
        <w:tc>
          <w:tcPr>
            <w:tcW w:w="6768" w:type="dxa"/>
            <w:vAlign w:val="center"/>
          </w:tcPr>
          <w:p w:rsidR="00C61887" w:rsidRPr="00C61887" w:rsidRDefault="00C61887" w:rsidP="004A6D48">
            <w:pPr>
              <w:pStyle w:val="19"/>
              <w:ind w:firstLine="0"/>
              <w:jc w:val="left"/>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4A6D48">
            <w:pPr>
              <w:pStyle w:val="19"/>
              <w:ind w:firstLine="0"/>
              <w:jc w:val="left"/>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84551A">
              <w:rPr>
                <w:sz w:val="24"/>
                <w:szCs w:val="24"/>
              </w:rPr>
              <w:t>),</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4A6D48">
            <w:pPr>
              <w:pStyle w:val="19"/>
              <w:widowControl w:val="0"/>
              <w:ind w:firstLine="708"/>
              <w:jc w:val="left"/>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7732B5" w:rsidRDefault="008F03D0" w:rsidP="004A6D48">
            <w:pPr>
              <w:pStyle w:val="19"/>
              <w:jc w:val="left"/>
              <w:rPr>
                <w:sz w:val="24"/>
                <w:szCs w:val="24"/>
              </w:rPr>
            </w:pPr>
            <w:r>
              <w:rPr>
                <w:sz w:val="24"/>
                <w:szCs w:val="24"/>
              </w:rPr>
              <w:lastRenderedPageBreak/>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127006, г. Москва, ул. Долгоруковская,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DA3AB6" w:rsidRPr="00F86FAA" w:rsidTr="001751A1">
        <w:tc>
          <w:tcPr>
            <w:tcW w:w="675" w:type="dxa"/>
          </w:tcPr>
          <w:p w:rsidR="00DA3AB6" w:rsidRPr="00F86FAA" w:rsidRDefault="00DA3AB6" w:rsidP="00804946">
            <w:pPr>
              <w:pStyle w:val="19"/>
              <w:ind w:firstLine="0"/>
              <w:rPr>
                <w:b/>
                <w:sz w:val="24"/>
                <w:szCs w:val="24"/>
              </w:rPr>
            </w:pPr>
            <w:r w:rsidRPr="00F86FAA">
              <w:rPr>
                <w:b/>
                <w:sz w:val="24"/>
                <w:szCs w:val="24"/>
              </w:rPr>
              <w:lastRenderedPageBreak/>
              <w:t>5.</w:t>
            </w:r>
          </w:p>
        </w:tc>
        <w:tc>
          <w:tcPr>
            <w:tcW w:w="2410" w:type="dxa"/>
          </w:tcPr>
          <w:p w:rsidR="00DA3AB6" w:rsidRPr="00F86FAA" w:rsidRDefault="00DA3AB6">
            <w:pPr>
              <w:pStyle w:val="Default"/>
              <w:rPr>
                <w:b/>
                <w:color w:val="auto"/>
              </w:rPr>
            </w:pPr>
            <w:r w:rsidRPr="00F86FAA">
              <w:rPr>
                <w:b/>
                <w:color w:val="auto"/>
              </w:rPr>
              <w:t>Начальная (максимальная) цена договора/ цена лота</w:t>
            </w:r>
          </w:p>
        </w:tc>
        <w:tc>
          <w:tcPr>
            <w:tcW w:w="6768" w:type="dxa"/>
          </w:tcPr>
          <w:p w:rsidR="00233E09" w:rsidRPr="00233E09" w:rsidRDefault="00233E09" w:rsidP="00233E09">
            <w:pPr>
              <w:ind w:firstLine="709"/>
              <w:jc w:val="both"/>
              <w:rPr>
                <w:b/>
              </w:rPr>
            </w:pPr>
            <w:r w:rsidRPr="00233E09">
              <w:rPr>
                <w:b/>
              </w:rPr>
              <w:t>Лот № 1.</w:t>
            </w:r>
            <w:r w:rsidRPr="00233E09">
              <w:t xml:space="preserve"> Начальная (максимальная) цена договора </w:t>
            </w:r>
            <w:r w:rsidRPr="00233E09">
              <w:rPr>
                <w:bCs/>
              </w:rPr>
              <w:t>(</w:t>
            </w:r>
            <w:r w:rsidRPr="00233E09">
              <w:t>полуприцепы-контейнеровозы ТОНАР 974624, полуприцепы-контейнеровозы 40т РК-24</w:t>
            </w:r>
            <w:r w:rsidRPr="00233E09">
              <w:rPr>
                <w:lang w:val="en-US"/>
              </w:rPr>
              <w:t>N</w:t>
            </w:r>
            <w:r w:rsidRPr="00233E09">
              <w:t xml:space="preserve">, автомобили грузовые-тягачи седельные </w:t>
            </w:r>
            <w:r w:rsidRPr="00233E09">
              <w:rPr>
                <w:lang w:val="en-US"/>
              </w:rPr>
              <w:t>VOLVO</w:t>
            </w:r>
            <w:r w:rsidRPr="00233E09">
              <w:t xml:space="preserve"> </w:t>
            </w:r>
            <w:r w:rsidRPr="00233E09">
              <w:rPr>
                <w:lang w:val="en-US"/>
              </w:rPr>
              <w:t>FM</w:t>
            </w:r>
            <w:r w:rsidRPr="00233E09">
              <w:t>):</w:t>
            </w:r>
            <w:r w:rsidRPr="00233E09">
              <w:rPr>
                <w:rFonts w:eastAsia="MS Mincho"/>
                <w:bCs/>
              </w:rPr>
              <w:t xml:space="preserve"> </w:t>
            </w:r>
            <w:r w:rsidRPr="00233E09">
              <w:t xml:space="preserve">2 004 000 руб. (Два миллиона четыре тысячи рублей 00 копеек) с учетом всех расходов Исполнителя, в том числе </w:t>
            </w:r>
            <w:r w:rsidRPr="00233E09">
              <w:rPr>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233E09">
              <w:t>, скидок, предполагаемых Исполнителем, а так же всех налогов и других обязательных платежей, кроме НДС.</w:t>
            </w:r>
            <w:r w:rsidRPr="00233E09">
              <w:rPr>
                <w:b/>
              </w:rPr>
              <w:t xml:space="preserve"> </w:t>
            </w:r>
          </w:p>
          <w:p w:rsidR="00233E09" w:rsidRPr="00233E09" w:rsidRDefault="00233E09" w:rsidP="00233E09">
            <w:pPr>
              <w:ind w:firstLine="709"/>
              <w:jc w:val="both"/>
            </w:pPr>
            <w:r w:rsidRPr="00233E09">
              <w:t>Начальная (максимальная) цена договора складывается из стоимости технического обслуживания и ремонта в размере не более 944 550 руб. (Девятьсот сорок четыре тысячи пятьсот пятьдесят рублей 00 копеек) без учета НДС и стоимости материалов на сумму не более 1 059 450 руб. (Один миллион пятьдесят девять тысяч четыреста пятьдесят рублей 00 копеек) без учета НДС.</w:t>
            </w:r>
          </w:p>
          <w:p w:rsidR="00233E09" w:rsidRPr="00233E09" w:rsidRDefault="00233E09" w:rsidP="00233E09">
            <w:pPr>
              <w:ind w:firstLine="709"/>
              <w:jc w:val="both"/>
              <w:rPr>
                <w:b/>
              </w:rPr>
            </w:pPr>
            <w:r w:rsidRPr="00233E09">
              <w:rPr>
                <w:b/>
              </w:rPr>
              <w:t>Лот № 2.</w:t>
            </w:r>
            <w:r w:rsidRPr="00233E09">
              <w:t xml:space="preserve"> </w:t>
            </w:r>
            <w:r w:rsidRPr="00233E09">
              <w:rPr>
                <w:bCs/>
              </w:rPr>
              <w:t>(</w:t>
            </w:r>
            <w:r w:rsidRPr="00233E09">
              <w:t>автомобиль микроавтобус Volkswagen 7 HM Multivan</w:t>
            </w:r>
            <w:r w:rsidRPr="00233E09">
              <w:rPr>
                <w:bCs/>
              </w:rPr>
              <w:t xml:space="preserve">): </w:t>
            </w:r>
            <w:r w:rsidRPr="00233E09">
              <w:t xml:space="preserve">194 790 руб. (Сто девяносто четыре тысячи семьсот девяносто рублей 00 копеек) с учетом всех расходов Исполнителя, в том числе </w:t>
            </w:r>
            <w:r w:rsidRPr="00233E09">
              <w:rPr>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233E09">
              <w:t>, скидок, предполагаемых Исполнителем, а так же всех налогов и других обязательных платежей, кроме НДС.</w:t>
            </w:r>
            <w:r w:rsidRPr="00233E09">
              <w:rPr>
                <w:b/>
              </w:rPr>
              <w:t xml:space="preserve"> </w:t>
            </w:r>
          </w:p>
          <w:p w:rsidR="00233E09" w:rsidRDefault="00233E09" w:rsidP="00233E09">
            <w:pPr>
              <w:ind w:firstLine="709"/>
              <w:jc w:val="both"/>
            </w:pPr>
            <w:r w:rsidRPr="00233E09">
              <w:t>Начальная (максимальная) цена договора складывается из стоимости технического обслуживания и ремонта в размере не более 164 790 руб. (Сто шестьдеят четыре тысячи семьсот девяносто рублей 00 копеек) без учета НДС и стоимости материалов на сумму не более 30 000 руб. (Тридцать тысяч  рублей 00 копеек) без учета НДС.</w:t>
            </w:r>
          </w:p>
          <w:p w:rsidR="00233E09" w:rsidRPr="00233E09" w:rsidRDefault="00233E09" w:rsidP="00233E09">
            <w:pPr>
              <w:ind w:firstLine="709"/>
              <w:jc w:val="both"/>
            </w:pPr>
            <w:r w:rsidRPr="00233E09">
              <w:rPr>
                <w:b/>
              </w:rPr>
              <w:t>Лот  № 3.</w:t>
            </w:r>
            <w:r w:rsidRPr="00233E09">
              <w:t xml:space="preserve"> (автомобиль микроавтобус ГАЗ-2705-298): 146 210 руб. (Сто сорок шесть тысяч двести десять рублей 00 копеек) с учетом всех расходов Исполнителя, в том числе </w:t>
            </w:r>
            <w:r w:rsidRPr="00233E09">
              <w:rPr>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233E09">
              <w:t>, скидок, предполагаемых Исполнителем, а так же всех налогов и других обязательных платежей, кроме НДС.</w:t>
            </w:r>
          </w:p>
          <w:p w:rsidR="00DA3AB6" w:rsidRPr="00233E09" w:rsidRDefault="00233E09" w:rsidP="00233E09">
            <w:pPr>
              <w:ind w:firstLine="709"/>
              <w:jc w:val="both"/>
            </w:pPr>
            <w:r w:rsidRPr="00233E09">
              <w:t xml:space="preserve">Начальная (максимальная) цена договора складывается </w:t>
            </w:r>
            <w:r w:rsidRPr="00233E09">
              <w:lastRenderedPageBreak/>
              <w:t>из стоимости технического обслуживания и ремонта в размере не более 116 210 руб. (Сто шестнадцать тысяч двести десять рублей 00 копеек) без учета НДС и стоимости материалов на сумму не более 30 000 руб. (Тридцать тысяч  рублей 00 копеек) без учета НДС.</w:t>
            </w:r>
          </w:p>
        </w:tc>
      </w:tr>
      <w:tr w:rsidR="009E64D8" w:rsidRPr="00F86FAA" w:rsidTr="004A6D48">
        <w:tc>
          <w:tcPr>
            <w:tcW w:w="675"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410" w:type="dxa"/>
            <w:vAlign w:val="center"/>
          </w:tcPr>
          <w:p w:rsidR="005F2D24" w:rsidRPr="00F86FAA" w:rsidRDefault="005F2D24" w:rsidP="004A6D48">
            <w:pPr>
              <w:pStyle w:val="Default"/>
              <w:rPr>
                <w:b/>
                <w:color w:val="auto"/>
              </w:rPr>
            </w:pPr>
            <w:r w:rsidRPr="00F86FAA">
              <w:rPr>
                <w:b/>
                <w:color w:val="auto"/>
              </w:rPr>
              <w:t>Место, дата начала и окончания подачи Заявок</w:t>
            </w:r>
          </w:p>
        </w:tc>
        <w:tc>
          <w:tcPr>
            <w:tcW w:w="6768" w:type="dxa"/>
            <w:vAlign w:val="center"/>
          </w:tcPr>
          <w:p w:rsidR="009E64D8" w:rsidRPr="008C1BC9" w:rsidRDefault="006B7802" w:rsidP="004A6D48">
            <w:pPr>
              <w:pStyle w:val="19"/>
              <w:ind w:firstLine="0"/>
              <w:jc w:val="left"/>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6C324E">
              <w:rPr>
                <w:sz w:val="24"/>
                <w:szCs w:val="24"/>
              </w:rPr>
              <w:t>конкурса и до</w:t>
            </w:r>
            <w:r w:rsidR="00B93D37" w:rsidRPr="006C324E">
              <w:rPr>
                <w:sz w:val="24"/>
                <w:szCs w:val="24"/>
              </w:rPr>
              <w:t xml:space="preserve"> 14 часов 00 минут</w:t>
            </w:r>
            <w:r w:rsidR="00B93D37">
              <w:rPr>
                <w:sz w:val="24"/>
                <w:szCs w:val="24"/>
                <w:highlight w:val="yellow"/>
              </w:rPr>
              <w:br/>
            </w:r>
            <w:r w:rsidRPr="006C324E">
              <w:rPr>
                <w:sz w:val="24"/>
                <w:szCs w:val="24"/>
              </w:rPr>
              <w:t xml:space="preserve"> </w:t>
            </w:r>
            <w:r w:rsidR="00B93D37" w:rsidRPr="006C324E">
              <w:rPr>
                <w:sz w:val="24"/>
                <w:szCs w:val="24"/>
              </w:rPr>
              <w:t xml:space="preserve">« </w:t>
            </w:r>
            <w:r w:rsidR="006C324E" w:rsidRPr="006C324E">
              <w:rPr>
                <w:sz w:val="24"/>
                <w:szCs w:val="24"/>
              </w:rPr>
              <w:t xml:space="preserve">03 </w:t>
            </w:r>
            <w:r w:rsidRPr="006C324E">
              <w:rPr>
                <w:sz w:val="24"/>
                <w:szCs w:val="24"/>
              </w:rPr>
              <w:t>»</w:t>
            </w:r>
            <w:r w:rsidR="00B93D37" w:rsidRPr="006C324E">
              <w:rPr>
                <w:sz w:val="24"/>
                <w:szCs w:val="24"/>
              </w:rPr>
              <w:t xml:space="preserve">   </w:t>
            </w:r>
            <w:r w:rsidR="006C324E" w:rsidRPr="006C324E">
              <w:rPr>
                <w:sz w:val="24"/>
                <w:szCs w:val="24"/>
              </w:rPr>
              <w:t xml:space="preserve">июня   </w:t>
            </w:r>
            <w:r w:rsidR="00A90ABE" w:rsidRPr="006C324E">
              <w:rPr>
                <w:sz w:val="24"/>
                <w:szCs w:val="24"/>
              </w:rPr>
              <w:t>2014</w:t>
            </w:r>
            <w:r w:rsidRPr="006C324E">
              <w:rPr>
                <w:sz w:val="24"/>
                <w:szCs w:val="24"/>
              </w:rPr>
              <w:t xml:space="preserve"> г.</w:t>
            </w:r>
            <w:r w:rsidR="00535228">
              <w:rPr>
                <w:sz w:val="24"/>
                <w:szCs w:val="24"/>
                <w:shd w:val="clear" w:color="auto" w:fill="FFFF00"/>
              </w:rPr>
              <w:t xml:space="preserve"> </w:t>
            </w:r>
          </w:p>
        </w:tc>
      </w:tr>
      <w:tr w:rsidR="000A679F" w:rsidRPr="00F86FAA" w:rsidTr="004A6D48">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vAlign w:val="center"/>
          </w:tcPr>
          <w:p w:rsidR="000A679F" w:rsidRPr="00F86FAA" w:rsidRDefault="003D2759" w:rsidP="004A6D48">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0A679F" w:rsidRPr="00F86FAA" w:rsidRDefault="003D2759" w:rsidP="004A6D48">
            <w:pPr>
              <w:pStyle w:val="19"/>
              <w:ind w:firstLine="0"/>
              <w:jc w:val="left"/>
              <w:rPr>
                <w:i/>
                <w:sz w:val="24"/>
                <w:szCs w:val="24"/>
              </w:rPr>
            </w:pPr>
            <w:r w:rsidRPr="003D2759">
              <w:rPr>
                <w:sz w:val="24"/>
                <w:szCs w:val="24"/>
              </w:rPr>
              <w:t xml:space="preserve">Заявка должна действовать не </w:t>
            </w:r>
            <w:r w:rsidRPr="007732B5">
              <w:rPr>
                <w:sz w:val="24"/>
                <w:szCs w:val="24"/>
              </w:rPr>
              <w:t>менее</w:t>
            </w:r>
            <w:r w:rsidR="007732B5" w:rsidRPr="007732B5">
              <w:rPr>
                <w:sz w:val="24"/>
                <w:szCs w:val="24"/>
              </w:rPr>
              <w:t xml:space="preserve"> </w:t>
            </w:r>
            <w:r w:rsidR="00A023CD" w:rsidRPr="007732B5">
              <w:rPr>
                <w:sz w:val="24"/>
                <w:szCs w:val="24"/>
              </w:rPr>
              <w:t>60</w:t>
            </w:r>
            <w:r w:rsidR="00A023CD" w:rsidRPr="007732B5">
              <w:rPr>
                <w:i/>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4A6D48">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410" w:type="dxa"/>
            <w:vAlign w:val="center"/>
          </w:tcPr>
          <w:p w:rsidR="003E2C12" w:rsidRPr="00F86FAA" w:rsidRDefault="00135004" w:rsidP="004A6D48">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vAlign w:val="center"/>
          </w:tcPr>
          <w:p w:rsidR="003E2C12" w:rsidRPr="00F86FAA" w:rsidRDefault="00F06609" w:rsidP="006C324E">
            <w:pPr>
              <w:pStyle w:val="19"/>
              <w:ind w:firstLine="0"/>
              <w:jc w:val="left"/>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C324E">
              <w:rPr>
                <w:sz w:val="24"/>
                <w:szCs w:val="24"/>
              </w:rPr>
              <w:t>«</w:t>
            </w:r>
            <w:r w:rsidR="00477E5C" w:rsidRPr="006C324E">
              <w:rPr>
                <w:sz w:val="24"/>
                <w:szCs w:val="24"/>
              </w:rPr>
              <w:t xml:space="preserve"> </w:t>
            </w:r>
            <w:r w:rsidR="006C324E" w:rsidRPr="006C324E">
              <w:rPr>
                <w:sz w:val="24"/>
                <w:szCs w:val="24"/>
              </w:rPr>
              <w:t>05</w:t>
            </w:r>
            <w:r w:rsidR="00327C8A" w:rsidRPr="006C324E">
              <w:rPr>
                <w:sz w:val="24"/>
                <w:szCs w:val="24"/>
              </w:rPr>
              <w:t xml:space="preserve"> </w:t>
            </w:r>
            <w:r w:rsidR="005171A2" w:rsidRPr="006C324E">
              <w:rPr>
                <w:sz w:val="24"/>
                <w:szCs w:val="24"/>
              </w:rPr>
              <w:t xml:space="preserve">» </w:t>
            </w:r>
            <w:r w:rsidR="00477E5C" w:rsidRPr="006C324E">
              <w:rPr>
                <w:sz w:val="24"/>
                <w:szCs w:val="24"/>
              </w:rPr>
              <w:t xml:space="preserve"> </w:t>
            </w:r>
            <w:r w:rsidR="006C324E" w:rsidRPr="006C324E">
              <w:rPr>
                <w:sz w:val="24"/>
                <w:szCs w:val="24"/>
              </w:rPr>
              <w:t xml:space="preserve">июня   </w:t>
            </w:r>
            <w:r w:rsidR="00A90ABE" w:rsidRPr="006C324E">
              <w:rPr>
                <w:sz w:val="24"/>
                <w:szCs w:val="24"/>
              </w:rPr>
              <w:t>2014</w:t>
            </w:r>
            <w:r w:rsidR="00B93D37" w:rsidRPr="006C324E">
              <w:rPr>
                <w:sz w:val="24"/>
                <w:szCs w:val="24"/>
              </w:rPr>
              <w:t xml:space="preserve"> г. в 1</w:t>
            </w:r>
            <w:r w:rsidR="006C324E" w:rsidRPr="006C324E">
              <w:rPr>
                <w:sz w:val="24"/>
                <w:szCs w:val="24"/>
              </w:rPr>
              <w:t>0</w:t>
            </w:r>
            <w:r w:rsidR="00F86FAA" w:rsidRPr="006C324E">
              <w:rPr>
                <w:sz w:val="24"/>
                <w:szCs w:val="24"/>
              </w:rPr>
              <w:t xml:space="preserve"> часов</w:t>
            </w:r>
            <w:r w:rsidR="00A023CD" w:rsidRPr="006C324E">
              <w:rPr>
                <w:sz w:val="24"/>
                <w:szCs w:val="24"/>
              </w:rPr>
              <w:t xml:space="preserve"> 00</w:t>
            </w:r>
            <w:r w:rsidR="00F86FAA" w:rsidRPr="006C324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4A6D48">
        <w:tc>
          <w:tcPr>
            <w:tcW w:w="675" w:type="dxa"/>
          </w:tcPr>
          <w:p w:rsidR="009830CC" w:rsidRPr="00F86FAA" w:rsidRDefault="009830CC" w:rsidP="00804946">
            <w:pPr>
              <w:pStyle w:val="19"/>
              <w:ind w:firstLine="0"/>
              <w:rPr>
                <w:b/>
                <w:sz w:val="24"/>
                <w:szCs w:val="24"/>
              </w:rPr>
            </w:pPr>
            <w:r>
              <w:rPr>
                <w:b/>
                <w:sz w:val="24"/>
                <w:szCs w:val="24"/>
              </w:rPr>
              <w:t>9.</w:t>
            </w:r>
          </w:p>
        </w:tc>
        <w:tc>
          <w:tcPr>
            <w:tcW w:w="2410" w:type="dxa"/>
            <w:vAlign w:val="center"/>
          </w:tcPr>
          <w:p w:rsidR="009830CC" w:rsidRPr="00F86FAA" w:rsidRDefault="009830CC" w:rsidP="004A6D48">
            <w:pPr>
              <w:pStyle w:val="Default"/>
              <w:rPr>
                <w:b/>
                <w:color w:val="auto"/>
              </w:rPr>
            </w:pPr>
            <w:r>
              <w:rPr>
                <w:b/>
                <w:color w:val="auto"/>
              </w:rPr>
              <w:t>Конкурсная комиссия</w:t>
            </w:r>
          </w:p>
        </w:tc>
        <w:tc>
          <w:tcPr>
            <w:tcW w:w="6768" w:type="dxa"/>
            <w:vAlign w:val="center"/>
          </w:tcPr>
          <w:p w:rsidR="009830CC" w:rsidRDefault="009830CC" w:rsidP="004A6D48">
            <w:pPr>
              <w:pStyle w:val="19"/>
              <w:ind w:firstLine="0"/>
              <w:jc w:val="left"/>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732B5">
              <w:rPr>
                <w:sz w:val="24"/>
                <w:szCs w:val="24"/>
              </w:rPr>
              <w:t xml:space="preserve">филиала ОАО «ТрансКонтейнер» на Октябрьской железной дороге. </w:t>
            </w:r>
          </w:p>
          <w:p w:rsidR="007732B5" w:rsidRPr="007732B5" w:rsidRDefault="007732B5" w:rsidP="004A6D48">
            <w:pPr>
              <w:pStyle w:val="19"/>
              <w:ind w:firstLine="0"/>
              <w:jc w:val="left"/>
              <w:rPr>
                <w:i/>
                <w:sz w:val="24"/>
                <w:szCs w:val="24"/>
              </w:rPr>
            </w:pPr>
            <w:r w:rsidRPr="00F56668">
              <w:rPr>
                <w:sz w:val="24"/>
                <w:szCs w:val="24"/>
              </w:rPr>
              <w:t>Адрес: Российская Федер</w:t>
            </w:r>
            <w:r w:rsidR="00233E09">
              <w:rPr>
                <w:sz w:val="24"/>
                <w:szCs w:val="24"/>
              </w:rPr>
              <w:t>ация, 191002, Владимирский пр.,</w:t>
            </w:r>
            <w:r w:rsidRPr="00F56668">
              <w:rPr>
                <w:sz w:val="24"/>
                <w:szCs w:val="24"/>
              </w:rPr>
              <w:t>д.</w:t>
            </w:r>
            <w:r w:rsidR="007E0025">
              <w:rPr>
                <w:sz w:val="24"/>
                <w:szCs w:val="24"/>
              </w:rPr>
              <w:t> </w:t>
            </w:r>
            <w:r w:rsidRPr="00F56668">
              <w:rPr>
                <w:sz w:val="24"/>
                <w:szCs w:val="24"/>
              </w:rPr>
              <w:t>23.</w:t>
            </w:r>
          </w:p>
        </w:tc>
      </w:tr>
      <w:tr w:rsidR="003E2C12" w:rsidRPr="00F86FAA" w:rsidTr="001751A1">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C1BC9">
            <w:pPr>
              <w:pStyle w:val="19"/>
              <w:ind w:firstLine="0"/>
              <w:rPr>
                <w:sz w:val="24"/>
                <w:szCs w:val="24"/>
                <w:highlight w:val="cyan"/>
              </w:rPr>
            </w:pPr>
            <w:r w:rsidRPr="00725483">
              <w:rPr>
                <w:sz w:val="24"/>
                <w:szCs w:val="24"/>
              </w:rPr>
              <w:t xml:space="preserve">Подведение итогов </w:t>
            </w:r>
            <w:r w:rsidRPr="006C324E">
              <w:rPr>
                <w:sz w:val="24"/>
                <w:szCs w:val="24"/>
              </w:rPr>
              <w:t xml:space="preserve">состоится « </w:t>
            </w:r>
            <w:r w:rsidR="006C324E" w:rsidRPr="006C324E">
              <w:rPr>
                <w:sz w:val="24"/>
                <w:szCs w:val="24"/>
              </w:rPr>
              <w:t>06</w:t>
            </w:r>
            <w:r w:rsidR="00327C8A" w:rsidRPr="006C324E">
              <w:rPr>
                <w:sz w:val="24"/>
                <w:szCs w:val="24"/>
              </w:rPr>
              <w:t xml:space="preserve"> </w:t>
            </w:r>
            <w:r w:rsidR="00A90ABE" w:rsidRPr="006C324E">
              <w:rPr>
                <w:sz w:val="24"/>
                <w:szCs w:val="24"/>
              </w:rPr>
              <w:t xml:space="preserve">»  </w:t>
            </w:r>
            <w:r w:rsidR="006C324E" w:rsidRPr="006C324E">
              <w:rPr>
                <w:sz w:val="24"/>
                <w:szCs w:val="24"/>
              </w:rPr>
              <w:t xml:space="preserve">июня    </w:t>
            </w:r>
            <w:r w:rsidR="00A90ABE" w:rsidRPr="006C324E">
              <w:rPr>
                <w:sz w:val="24"/>
                <w:szCs w:val="24"/>
              </w:rPr>
              <w:t>2014</w:t>
            </w:r>
            <w:r w:rsidR="00A12B7F" w:rsidRPr="006C324E">
              <w:rPr>
                <w:sz w:val="24"/>
                <w:szCs w:val="24"/>
              </w:rPr>
              <w:t xml:space="preserve"> г. в 14</w:t>
            </w:r>
            <w:r w:rsidR="00A023CD" w:rsidRPr="006C324E">
              <w:rPr>
                <w:sz w:val="24"/>
                <w:szCs w:val="24"/>
              </w:rPr>
              <w:t xml:space="preserve"> часов 00</w:t>
            </w:r>
            <w:r w:rsidRPr="006C324E">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4A6D48">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453490" w:rsidRDefault="00453490" w:rsidP="004A6D48">
            <w:pPr>
              <w:pStyle w:val="19"/>
              <w:ind w:firstLine="0"/>
              <w:jc w:val="left"/>
              <w:rPr>
                <w:sz w:val="24"/>
                <w:szCs w:val="24"/>
              </w:rPr>
            </w:pPr>
            <w:r w:rsidRPr="00453490">
              <w:rPr>
                <w:sz w:val="24"/>
                <w:szCs w:val="24"/>
              </w:rPr>
              <w:t>С</w:t>
            </w:r>
            <w:r w:rsidR="00E14F30" w:rsidRPr="00453490">
              <w:rPr>
                <w:sz w:val="24"/>
                <w:szCs w:val="24"/>
              </w:rPr>
              <w:t xml:space="preserve">огласно </w:t>
            </w:r>
            <w:r w:rsidR="00A12B7F" w:rsidRPr="00453490">
              <w:rPr>
                <w:sz w:val="24"/>
                <w:szCs w:val="24"/>
              </w:rPr>
              <w:t xml:space="preserve">Техническому заданию, </w:t>
            </w:r>
            <w:r w:rsidR="00A023CD" w:rsidRPr="00453490">
              <w:rPr>
                <w:sz w:val="24"/>
                <w:szCs w:val="24"/>
              </w:rPr>
              <w:t>Раздел</w:t>
            </w:r>
            <w:r w:rsidR="006C3A69" w:rsidRPr="00453490">
              <w:rPr>
                <w:sz w:val="24"/>
                <w:szCs w:val="24"/>
              </w:rPr>
              <w:t xml:space="preserve"> № </w:t>
            </w:r>
            <w:r w:rsidR="00A023CD" w:rsidRPr="00453490">
              <w:rPr>
                <w:sz w:val="24"/>
                <w:szCs w:val="24"/>
              </w:rPr>
              <w:t>4</w:t>
            </w:r>
            <w:r w:rsidR="006C3A69" w:rsidRPr="00453490">
              <w:rPr>
                <w:sz w:val="24"/>
                <w:szCs w:val="24"/>
              </w:rPr>
              <w:t xml:space="preserve"> документации о закупке</w:t>
            </w:r>
            <w:r>
              <w:rPr>
                <w:sz w:val="24"/>
                <w:szCs w:val="24"/>
              </w:rPr>
              <w:t>.</w:t>
            </w:r>
          </w:p>
        </w:tc>
      </w:tr>
      <w:tr w:rsidR="007D6548" w:rsidRPr="00F86FAA" w:rsidTr="004A6D48">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Количество лотов </w:t>
            </w:r>
          </w:p>
        </w:tc>
        <w:tc>
          <w:tcPr>
            <w:tcW w:w="6768" w:type="dxa"/>
            <w:vAlign w:val="center"/>
          </w:tcPr>
          <w:p w:rsidR="007D6548" w:rsidRPr="00F86FAA" w:rsidRDefault="00233E09" w:rsidP="004A6D48">
            <w:pPr>
              <w:pStyle w:val="19"/>
              <w:ind w:firstLine="0"/>
              <w:jc w:val="left"/>
              <w:rPr>
                <w:b/>
                <w:sz w:val="24"/>
                <w:szCs w:val="24"/>
              </w:rPr>
            </w:pPr>
            <w:r>
              <w:rPr>
                <w:sz w:val="24"/>
                <w:szCs w:val="24"/>
              </w:rPr>
              <w:t>3 (</w:t>
            </w:r>
            <w:r w:rsidR="002A0D69">
              <w:rPr>
                <w:sz w:val="24"/>
                <w:szCs w:val="24"/>
              </w:rPr>
              <w:t>Три</w:t>
            </w:r>
            <w:r>
              <w:rPr>
                <w:sz w:val="24"/>
                <w:szCs w:val="24"/>
              </w:rPr>
              <w:t>)</w:t>
            </w:r>
            <w:r w:rsidR="002A0D69">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vAlign w:val="center"/>
          </w:tcPr>
          <w:p w:rsidR="007D6548" w:rsidRPr="00F86FAA" w:rsidRDefault="006E08A0" w:rsidP="004A6D48">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vAlign w:val="center"/>
          </w:tcPr>
          <w:p w:rsidR="002A0D69" w:rsidRPr="002A0D69" w:rsidRDefault="00453490" w:rsidP="004A6D48">
            <w:r w:rsidRPr="002A0D69">
              <w:rPr>
                <w:b/>
              </w:rPr>
              <w:t xml:space="preserve">Срок (период) </w:t>
            </w:r>
            <w:r w:rsidR="00D61262">
              <w:rPr>
                <w:b/>
              </w:rPr>
              <w:t>оказания услуг:</w:t>
            </w:r>
            <w:r w:rsidRPr="002A0D69">
              <w:t xml:space="preserve"> </w:t>
            </w:r>
          </w:p>
          <w:p w:rsidR="002C1B3E" w:rsidRPr="002C1B3E" w:rsidRDefault="002C1B3E" w:rsidP="002C1B3E">
            <w:pPr>
              <w:jc w:val="both"/>
              <w:rPr>
                <w:b/>
              </w:rPr>
            </w:pPr>
            <w:r w:rsidRPr="002C1B3E">
              <w:t xml:space="preserve">Срок начала оказания Услуг по настоящему Договору - с момента подписания Договора (с учетом Плана-графика технического обслуживания). </w:t>
            </w:r>
          </w:p>
          <w:p w:rsidR="002C1B3E" w:rsidRPr="002C1B3E" w:rsidRDefault="002C1B3E" w:rsidP="002C1B3E">
            <w:pPr>
              <w:pStyle w:val="afd"/>
              <w:tabs>
                <w:tab w:val="left" w:pos="426"/>
              </w:tabs>
              <w:ind w:firstLine="0"/>
              <w:jc w:val="both"/>
              <w:rPr>
                <w:sz w:val="24"/>
                <w:szCs w:val="24"/>
              </w:rPr>
            </w:pPr>
            <w:r w:rsidRPr="002C1B3E">
              <w:rPr>
                <w:sz w:val="24"/>
                <w:szCs w:val="24"/>
              </w:rPr>
              <w:t>Срок окончания оказания Услуг по настоящему Договору - 31.12.2015г. включительно.</w:t>
            </w:r>
          </w:p>
          <w:p w:rsidR="002C1B3E" w:rsidRPr="002C1B3E" w:rsidRDefault="002C1B3E" w:rsidP="002C1B3E">
            <w:pPr>
              <w:jc w:val="both"/>
            </w:pPr>
            <w:r w:rsidRPr="002C1B3E">
              <w:t xml:space="preserve">Сроки оказания отдельных этапов Услуг по техническому обслуживанию транспортных средств определяются Планом-графиком технического обслуживания. </w:t>
            </w:r>
          </w:p>
          <w:p w:rsidR="002C1B3E" w:rsidRPr="002C1B3E" w:rsidRDefault="002C1B3E" w:rsidP="002C1B3E">
            <w:pPr>
              <w:pStyle w:val="afd"/>
              <w:tabs>
                <w:tab w:val="left" w:pos="426"/>
              </w:tabs>
              <w:ind w:firstLine="0"/>
              <w:jc w:val="both"/>
              <w:rPr>
                <w:sz w:val="24"/>
                <w:szCs w:val="24"/>
              </w:rPr>
            </w:pPr>
            <w:r w:rsidRPr="002C1B3E">
              <w:rPr>
                <w:sz w:val="24"/>
                <w:szCs w:val="24"/>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2C1B3E" w:rsidRPr="002A0D69" w:rsidRDefault="002C1B3E" w:rsidP="002C1B3E">
            <w:pPr>
              <w:jc w:val="both"/>
            </w:pPr>
            <w:r w:rsidRPr="002C1B3E">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84551A" w:rsidRPr="002A0D69" w:rsidRDefault="00453490" w:rsidP="004A6D48">
            <w:pPr>
              <w:rPr>
                <w:b/>
              </w:rPr>
            </w:pPr>
            <w:r w:rsidRPr="002A0D69">
              <w:rPr>
                <w:b/>
              </w:rPr>
              <w:t xml:space="preserve">Место </w:t>
            </w:r>
            <w:r w:rsidR="00D61262">
              <w:rPr>
                <w:b/>
              </w:rPr>
              <w:t>оказания услуг</w:t>
            </w:r>
            <w:r w:rsidRPr="002A0D69">
              <w:rPr>
                <w:b/>
              </w:rPr>
              <w:t xml:space="preserve">: </w:t>
            </w:r>
          </w:p>
          <w:p w:rsidR="007D6548" w:rsidRPr="00D61262" w:rsidRDefault="00D61262" w:rsidP="004A6D48">
            <w:pPr>
              <w:rPr>
                <w:szCs w:val="28"/>
              </w:rPr>
            </w:pPr>
            <w:r w:rsidRPr="00654BA7">
              <w:rPr>
                <w:szCs w:val="28"/>
              </w:rPr>
              <w:lastRenderedPageBreak/>
              <w:t xml:space="preserve">станция технического обслуживания </w:t>
            </w:r>
            <w:r>
              <w:rPr>
                <w:szCs w:val="28"/>
              </w:rPr>
              <w:t>И</w:t>
            </w:r>
            <w:r w:rsidRPr="00654BA7">
              <w:rPr>
                <w:szCs w:val="28"/>
              </w:rPr>
              <w:t>сполнителя в пределах г. С</w:t>
            </w:r>
            <w:r>
              <w:rPr>
                <w:szCs w:val="28"/>
              </w:rPr>
              <w:t>анкт-П</w:t>
            </w:r>
            <w:r w:rsidRPr="00654BA7">
              <w:rPr>
                <w:szCs w:val="28"/>
              </w:rPr>
              <w:t>етербурга.</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410" w:type="dxa"/>
            <w:vAlign w:val="center"/>
          </w:tcPr>
          <w:p w:rsidR="007D6548" w:rsidRPr="00F86FAA" w:rsidRDefault="00C3633B" w:rsidP="004A6D48">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453490" w:rsidRDefault="00453490" w:rsidP="004A6D48">
            <w:pPr>
              <w:pStyle w:val="19"/>
              <w:ind w:firstLine="0"/>
              <w:jc w:val="left"/>
              <w:rPr>
                <w:sz w:val="24"/>
                <w:szCs w:val="24"/>
              </w:rPr>
            </w:pPr>
            <w:r w:rsidRPr="00453490">
              <w:rPr>
                <w:sz w:val="24"/>
                <w:szCs w:val="24"/>
              </w:rPr>
              <w:t>Состав и объем Товаров</w:t>
            </w:r>
            <w:r w:rsidR="00E14F30" w:rsidRPr="00453490">
              <w:rPr>
                <w:sz w:val="24"/>
                <w:szCs w:val="24"/>
              </w:rPr>
              <w:t xml:space="preserve"> определен в разделе 4 «Техническое задание»</w:t>
            </w:r>
            <w:r w:rsidRPr="00453490">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Официальный язык </w:t>
            </w:r>
          </w:p>
        </w:tc>
        <w:tc>
          <w:tcPr>
            <w:tcW w:w="6768" w:type="dxa"/>
            <w:vAlign w:val="center"/>
          </w:tcPr>
          <w:p w:rsidR="007D6548" w:rsidRPr="00F86FAA" w:rsidRDefault="00453490" w:rsidP="004A6D48">
            <w:pPr>
              <w:pStyle w:val="aff"/>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453490" w:rsidP="004A6D48">
            <w:pPr>
              <w:pStyle w:val="19"/>
              <w:ind w:firstLine="0"/>
              <w:jc w:val="left"/>
              <w:rPr>
                <w:b/>
                <w:sz w:val="24"/>
                <w:szCs w:val="24"/>
                <w:highlight w:val="yellow"/>
              </w:rPr>
            </w:pPr>
            <w:r>
              <w:rPr>
                <w:sz w:val="24"/>
                <w:szCs w:val="24"/>
              </w:rPr>
              <w:t>Рубли РФ.</w:t>
            </w:r>
          </w:p>
        </w:tc>
      </w:tr>
      <w:tr w:rsidR="007D6548" w:rsidRPr="00F86FAA" w:rsidTr="004A6D48">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vAlign w:val="center"/>
          </w:tcPr>
          <w:p w:rsidR="007D6548" w:rsidRPr="00F86FAA" w:rsidRDefault="007D6548" w:rsidP="004A6D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vAlign w:val="center"/>
          </w:tcPr>
          <w:p w:rsidR="001174EB" w:rsidRPr="0005635C" w:rsidRDefault="000557B3" w:rsidP="004A6D48">
            <w:pPr>
              <w:ind w:firstLine="540"/>
              <w:jc w:val="both"/>
            </w:pPr>
            <w:r w:rsidRPr="0005635C">
              <w:t xml:space="preserve">1. </w:t>
            </w:r>
            <w:r w:rsidR="001174EB" w:rsidRPr="0005635C">
              <w:t>Помимо указанных в пунктах 2.1</w:t>
            </w:r>
            <w:r w:rsidRPr="0005635C">
              <w:t xml:space="preserve"> и</w:t>
            </w:r>
            <w:r w:rsidR="001174EB" w:rsidRPr="0005635C">
              <w:t xml:space="preserve"> 2.2 настоящей документации требований </w:t>
            </w:r>
            <w:r w:rsidR="001E6511" w:rsidRPr="0005635C">
              <w:t>к претенденту, участнику пред</w:t>
            </w:r>
            <w:r w:rsidRPr="0005635C">
              <w:t>ъ</w:t>
            </w:r>
            <w:r w:rsidR="001E6511" w:rsidRPr="0005635C">
              <w:t>являются следующие требования</w:t>
            </w:r>
            <w:r w:rsidR="001174EB" w:rsidRPr="0005635C">
              <w:t>:</w:t>
            </w:r>
          </w:p>
          <w:p w:rsidR="00F3754B" w:rsidRPr="0005635C" w:rsidRDefault="00F3754B" w:rsidP="004A6D48">
            <w:pPr>
              <w:ind w:firstLine="540"/>
              <w:jc w:val="both"/>
            </w:pPr>
            <w:r w:rsidRPr="0005635C">
              <w:t>- деятельност</w:t>
            </w:r>
            <w:r w:rsidR="001E6511" w:rsidRPr="0005635C">
              <w:t>ь</w:t>
            </w:r>
            <w:r w:rsidRPr="0005635C">
              <w:t xml:space="preserve"> претендента</w:t>
            </w:r>
            <w:r w:rsidR="001E6511" w:rsidRPr="0005635C">
              <w:t>, участника не должна быть приостановлена</w:t>
            </w:r>
            <w:r w:rsidRPr="0005635C">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5635C">
              <w:t>Открытом конкурсе</w:t>
            </w:r>
            <w:r w:rsidRPr="0005635C">
              <w:t>.</w:t>
            </w:r>
          </w:p>
          <w:p w:rsidR="000557B3" w:rsidRPr="0005635C" w:rsidRDefault="007650D5" w:rsidP="004A6D48">
            <w:pPr>
              <w:ind w:firstLine="540"/>
              <w:jc w:val="both"/>
            </w:pPr>
            <w:r w:rsidRPr="0005635C">
              <w:t xml:space="preserve">2. </w:t>
            </w:r>
            <w:r w:rsidR="000557B3" w:rsidRPr="0005635C">
              <w:t xml:space="preserve">Претендент, помимо документов, </w:t>
            </w:r>
            <w:r w:rsidR="00783AD5" w:rsidRPr="0005635C">
              <w:t>указанных</w:t>
            </w:r>
            <w:r w:rsidR="000557B3" w:rsidRPr="0005635C">
              <w:t xml:space="preserve"> в пункте 2.3 настоящей документации</w:t>
            </w:r>
            <w:r w:rsidR="00C842A1" w:rsidRPr="0005635C">
              <w:t xml:space="preserve"> о закупке</w:t>
            </w:r>
            <w:r w:rsidR="000557B3" w:rsidRPr="0005635C">
              <w:t>, в составе заявки должен предоставить следующие документы</w:t>
            </w:r>
            <w:r w:rsidR="00402A5C" w:rsidRPr="0005635C">
              <w:t xml:space="preserve"> заверенные подписью и печатью претендента</w:t>
            </w:r>
            <w:r w:rsidR="000557B3" w:rsidRPr="0005635C">
              <w:t>:</w:t>
            </w:r>
          </w:p>
          <w:p w:rsidR="00733ADD" w:rsidRPr="0005635C" w:rsidRDefault="00733ADD" w:rsidP="004A6D48">
            <w:pPr>
              <w:ind w:firstLine="540"/>
              <w:jc w:val="both"/>
            </w:pPr>
            <w:r w:rsidRPr="0005635C">
              <w:t>- в случае если претендент</w:t>
            </w:r>
            <w:r w:rsidR="001E6511" w:rsidRPr="0005635C">
              <w:t xml:space="preserve">, участник не является плательщиком НДС, </w:t>
            </w:r>
            <w:r w:rsidRPr="0005635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5635C" w:rsidRDefault="0084551A" w:rsidP="004A6D48">
            <w:pPr>
              <w:ind w:firstLine="540"/>
              <w:jc w:val="both"/>
            </w:pPr>
            <w:r w:rsidRPr="0005635C">
              <w:t>-</w:t>
            </w:r>
            <w:r w:rsidR="007650D5" w:rsidRPr="0005635C">
              <w:t xml:space="preserve">письменное </w:t>
            </w:r>
            <w:r w:rsidR="00733ADD" w:rsidRPr="0005635C">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05635C">
              <w:t>Открытом конкурсе</w:t>
            </w:r>
            <w:r w:rsidR="00733ADD" w:rsidRPr="0005635C">
              <w:t>;</w:t>
            </w:r>
          </w:p>
          <w:p w:rsidR="0084551A" w:rsidRPr="0005635C" w:rsidRDefault="0084551A" w:rsidP="004A6D48">
            <w:pPr>
              <w:ind w:firstLine="540"/>
              <w:jc w:val="both"/>
            </w:pPr>
            <w:r w:rsidRPr="0005635C">
              <w:t>-</w:t>
            </w:r>
            <w:r w:rsidR="00733ADD" w:rsidRPr="0005635C">
              <w:t xml:space="preserve">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05635C">
              <w:t>Открытом конкурсе</w:t>
            </w:r>
            <w:r w:rsidR="00733ADD" w:rsidRPr="0005635C">
              <w:t>, представленное на бланке претендента и подписанное уполномоченным лицом</w:t>
            </w:r>
            <w:r w:rsidR="00C15CB5" w:rsidRPr="0005635C">
              <w:t>;</w:t>
            </w:r>
          </w:p>
          <w:p w:rsidR="0084551A" w:rsidRPr="0005635C" w:rsidRDefault="0084551A" w:rsidP="004A6D48">
            <w:pPr>
              <w:ind w:firstLine="540"/>
              <w:jc w:val="both"/>
            </w:pPr>
            <w:r w:rsidRPr="0005635C">
              <w:t>-</w:t>
            </w:r>
            <w:r w:rsidR="00834269"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w:t>
            </w:r>
            <w:r w:rsidR="00834269" w:rsidRPr="0005635C">
              <w:lastRenderedPageBreak/>
              <w:t>предоставляет каждое юридическое и/или физическое лицо, выступающее на стороне одного претендента);</w:t>
            </w:r>
          </w:p>
          <w:p w:rsidR="00834269" w:rsidRPr="0005635C" w:rsidRDefault="0084551A" w:rsidP="004A6D48">
            <w:pPr>
              <w:ind w:firstLine="540"/>
              <w:jc w:val="both"/>
            </w:pPr>
            <w:r w:rsidRPr="0005635C">
              <w:t>-</w:t>
            </w:r>
            <w:r w:rsidR="00834269" w:rsidRPr="0005635C">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834269" w:rsidRPr="0005635C">
              <w:rPr>
                <w:bCs/>
              </w:rPr>
              <w:t xml:space="preserve">28 января 2013 г. № ММВ-7-12/29@ </w:t>
            </w:r>
            <w:r w:rsidR="00834269" w:rsidRPr="0005635C">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05635C" w:rsidRDefault="005D2E4E" w:rsidP="004A6D48">
            <w:pPr>
              <w:ind w:firstLine="540"/>
              <w:jc w:val="both"/>
            </w:pPr>
            <w:r>
              <w:t>-</w:t>
            </w:r>
            <w:r w:rsidR="00A876EA"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D700E" w:rsidRPr="0005635C">
              <w:t>ательством Российской Федерации;</w:t>
            </w:r>
          </w:p>
          <w:p w:rsidR="00E41B84" w:rsidRPr="0005635C" w:rsidRDefault="00E41B84" w:rsidP="004A6D48">
            <w:pPr>
              <w:ind w:firstLine="540"/>
              <w:jc w:val="both"/>
            </w:pPr>
            <w:r w:rsidRPr="0005635C">
              <w:t>- справка о наличии охраняемой стоянки для автомобилей</w:t>
            </w:r>
            <w:r w:rsidR="000306DA">
              <w:t xml:space="preserve"> (в пределах г. Санкт-Петербурга)</w:t>
            </w:r>
            <w:r w:rsidRPr="0005635C">
              <w:t xml:space="preserve"> на период ожидания передачи </w:t>
            </w:r>
            <w:r w:rsidR="00233E09">
              <w:t>на</w:t>
            </w:r>
            <w:r w:rsidRPr="0005635C">
              <w:t xml:space="preserve"> обслуживание и из обслу</w:t>
            </w:r>
            <w:r w:rsidR="000306DA">
              <w:t>ж</w:t>
            </w:r>
            <w:r w:rsidRPr="0005635C">
              <w:t>ивания;</w:t>
            </w:r>
          </w:p>
          <w:p w:rsidR="002410DF" w:rsidRPr="0005635C" w:rsidRDefault="005D2E4E" w:rsidP="004A6D48">
            <w:pPr>
              <w:pStyle w:val="afa"/>
              <w:tabs>
                <w:tab w:val="left" w:pos="1418"/>
              </w:tabs>
              <w:rPr>
                <w:sz w:val="24"/>
              </w:rPr>
            </w:pPr>
            <w:r>
              <w:rPr>
                <w:sz w:val="24"/>
              </w:rPr>
              <w:t>-</w:t>
            </w:r>
            <w:r w:rsidR="002410DF" w:rsidRPr="0005635C">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FD700E" w:rsidRPr="0005635C">
              <w:rPr>
                <w:sz w:val="24"/>
              </w:rPr>
              <w:t xml:space="preserve">; </w:t>
            </w:r>
          </w:p>
          <w:p w:rsidR="00343FE0" w:rsidRPr="0005635C" w:rsidRDefault="005D2E4E" w:rsidP="004A6D48">
            <w:pPr>
              <w:pStyle w:val="afa"/>
              <w:tabs>
                <w:tab w:val="left" w:pos="1418"/>
              </w:tabs>
              <w:rPr>
                <w:sz w:val="24"/>
              </w:rPr>
            </w:pPr>
            <w:r>
              <w:rPr>
                <w:sz w:val="24"/>
              </w:rPr>
              <w:t>-</w:t>
            </w:r>
            <w:r w:rsidR="00343FE0" w:rsidRPr="0005635C">
              <w:rPr>
                <w:sz w:val="24"/>
              </w:rPr>
              <w:t>список с перечнем машин, механизмов и оборудования, имеющихся в организации, в том числе предполагаемых для выполнения работ, оказания услуг;</w:t>
            </w:r>
          </w:p>
          <w:p w:rsidR="002410DF" w:rsidRPr="0005635C" w:rsidRDefault="005D2E4E" w:rsidP="004A6D48">
            <w:pPr>
              <w:pStyle w:val="afa"/>
              <w:tabs>
                <w:tab w:val="left" w:pos="1418"/>
              </w:tabs>
              <w:rPr>
                <w:sz w:val="24"/>
              </w:rPr>
            </w:pPr>
            <w:r>
              <w:rPr>
                <w:sz w:val="24"/>
              </w:rPr>
              <w:t>-</w:t>
            </w:r>
            <w:r w:rsidR="002410DF" w:rsidRPr="0005635C">
              <w:rPr>
                <w:sz w:val="24"/>
              </w:rPr>
              <w:t xml:space="preserve">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05635C">
              <w:rPr>
                <w:sz w:val="24"/>
              </w:rPr>
              <w:t>Открытого конкурса</w:t>
            </w:r>
            <w:r w:rsidR="00945A9D" w:rsidRPr="0005635C">
              <w:rPr>
                <w:sz w:val="24"/>
              </w:rPr>
              <w:t xml:space="preserve"> за 2013 год</w:t>
            </w:r>
            <w:r w:rsidR="000306DA">
              <w:rPr>
                <w:sz w:val="24"/>
              </w:rPr>
              <w:t xml:space="preserve"> (указываются договоры, аналогичные предмету настоящего конкурса, стоимостью не менее 30% от максимальной цены договора по соответствующим лотам за 2013г.</w:t>
            </w:r>
            <w:r w:rsidR="00FD700E" w:rsidRPr="0005635C">
              <w:rPr>
                <w:sz w:val="24"/>
              </w:rPr>
              <w:t>;</w:t>
            </w:r>
          </w:p>
          <w:p w:rsidR="002410DF" w:rsidRPr="0005635C" w:rsidRDefault="005D2E4E" w:rsidP="004A6D48">
            <w:pPr>
              <w:pStyle w:val="afa"/>
              <w:tabs>
                <w:tab w:val="left" w:pos="1418"/>
              </w:tabs>
              <w:rPr>
                <w:sz w:val="24"/>
              </w:rPr>
            </w:pPr>
            <w:r>
              <w:rPr>
                <w:sz w:val="24"/>
              </w:rPr>
              <w:t>-</w:t>
            </w:r>
            <w:r w:rsidR="002410DF" w:rsidRPr="0005635C">
              <w:rPr>
                <w:sz w:val="24"/>
              </w:rPr>
              <w:t>сведения о производственном персонале</w:t>
            </w:r>
            <w:r w:rsidR="00945A9D" w:rsidRPr="0005635C">
              <w:rPr>
                <w:sz w:val="24"/>
              </w:rPr>
              <w:t>, имеющемся в организации, в том числе предполагаемом для выполнения работ, оказания услу</w:t>
            </w:r>
            <w:r w:rsidR="00343FE0" w:rsidRPr="0005635C">
              <w:rPr>
                <w:sz w:val="24"/>
              </w:rPr>
              <w:t>г</w:t>
            </w:r>
            <w:r w:rsidR="002410DF" w:rsidRPr="0005635C">
              <w:rPr>
                <w:sz w:val="24"/>
              </w:rPr>
              <w:t xml:space="preserve"> по форме приложения №</w:t>
            </w:r>
            <w:r w:rsidR="002410DF" w:rsidRPr="0005635C">
              <w:rPr>
                <w:sz w:val="24"/>
                <w:lang w:val="en-US"/>
              </w:rPr>
              <w:t> </w:t>
            </w:r>
            <w:r w:rsidR="00FD700E" w:rsidRPr="0005635C">
              <w:rPr>
                <w:sz w:val="24"/>
              </w:rPr>
              <w:t>6</w:t>
            </w:r>
            <w:r w:rsidR="00343FE0" w:rsidRPr="0005635C">
              <w:rPr>
                <w:sz w:val="24"/>
              </w:rPr>
              <w:t xml:space="preserve"> </w:t>
            </w:r>
            <w:r w:rsidR="00FD700E" w:rsidRPr="0005635C">
              <w:rPr>
                <w:sz w:val="24"/>
              </w:rPr>
              <w:t>к настоящей документации;</w:t>
            </w:r>
          </w:p>
          <w:p w:rsidR="003D3596" w:rsidRPr="0005635C" w:rsidRDefault="005D2E4E" w:rsidP="00343FE0">
            <w:pPr>
              <w:pStyle w:val="afa"/>
              <w:tabs>
                <w:tab w:val="left" w:pos="1418"/>
              </w:tabs>
              <w:rPr>
                <w:sz w:val="24"/>
              </w:rPr>
            </w:pPr>
            <w:r>
              <w:rPr>
                <w:sz w:val="24"/>
              </w:rPr>
              <w:t>-</w:t>
            </w:r>
            <w:r w:rsidR="0020082F" w:rsidRPr="0005635C">
              <w:rPr>
                <w:sz w:val="24"/>
              </w:rPr>
              <w:t>сведения о планируемых к привлечению субподрядных организаций по форме приложения №</w:t>
            </w:r>
            <w:r w:rsidR="0020082F" w:rsidRPr="0005635C">
              <w:rPr>
                <w:sz w:val="24"/>
                <w:lang w:val="en-US"/>
              </w:rPr>
              <w:t> </w:t>
            </w:r>
            <w:r w:rsidR="0020082F" w:rsidRPr="0005635C">
              <w:rPr>
                <w:sz w:val="24"/>
              </w:rPr>
              <w:t>7 к настоящей документации</w:t>
            </w:r>
            <w:r w:rsidR="00343FE0" w:rsidRPr="0005635C">
              <w:rPr>
                <w:sz w:val="24"/>
              </w:rPr>
              <w:t xml:space="preserve"> (в случае их привлечения)</w:t>
            </w:r>
            <w:r w:rsidR="0020082F" w:rsidRPr="0005635C">
              <w:rPr>
                <w:sz w:val="24"/>
              </w:rPr>
              <w:t>.</w:t>
            </w:r>
          </w:p>
          <w:p w:rsidR="00C15CB5" w:rsidRPr="0005635C" w:rsidRDefault="00C15CB5" w:rsidP="00343FE0">
            <w:pPr>
              <w:pStyle w:val="afa"/>
              <w:tabs>
                <w:tab w:val="left" w:pos="1418"/>
              </w:tabs>
              <w:rPr>
                <w:sz w:val="24"/>
              </w:rPr>
            </w:pPr>
            <w:r w:rsidRPr="0005635C">
              <w:rPr>
                <w:color w:val="000000"/>
                <w:sz w:val="24"/>
              </w:rPr>
              <w:t xml:space="preserve">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w:t>
            </w:r>
            <w:r w:rsidRPr="0005635C">
              <w:rPr>
                <w:color w:val="000000"/>
                <w:sz w:val="24"/>
              </w:rPr>
              <w:lastRenderedPageBreak/>
              <w:t>требованиям.</w:t>
            </w:r>
          </w:p>
        </w:tc>
      </w:tr>
      <w:tr w:rsidR="00835CB1" w:rsidRPr="00F86FAA" w:rsidTr="0005635C">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410" w:type="dxa"/>
            <w:vAlign w:val="center"/>
          </w:tcPr>
          <w:p w:rsidR="00835CB1" w:rsidRPr="00F86FAA" w:rsidRDefault="002F345D" w:rsidP="0005635C">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20082F" w:rsidRDefault="007D08BB" w:rsidP="0005635C">
            <w:pPr>
              <w:pStyle w:val="afa"/>
              <w:ind w:firstLine="0"/>
              <w:jc w:val="left"/>
              <w:rPr>
                <w:sz w:val="24"/>
                <w:highlight w:val="yellow"/>
              </w:rPr>
            </w:pPr>
            <w:r>
              <w:rPr>
                <w:sz w:val="24"/>
              </w:rPr>
              <w:t xml:space="preserve">                                                                                                                                                                                                                                                                                                                                                                                                                                                                                                                                                                                                                                                                                                                                                                                                                                                                                                                                                                                                                                                  </w:t>
            </w:r>
            <w:r w:rsidR="0098468A" w:rsidRPr="0020082F">
              <w:rPr>
                <w:sz w:val="24"/>
              </w:rPr>
              <w:t xml:space="preserve">Особенности не предусмотрены. </w:t>
            </w:r>
          </w:p>
        </w:tc>
      </w:tr>
      <w:tr w:rsidR="007D6548" w:rsidRPr="00F86FAA" w:rsidTr="001751A1">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BD24B7"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r w:rsidR="00BD24B7">
              <w:rPr>
                <w:b/>
                <w:color w:val="auto"/>
              </w:rPr>
              <w:t xml:space="preserve"> Кз</w:t>
            </w:r>
          </w:p>
        </w:tc>
        <w:tc>
          <w:tcPr>
            <w:tcW w:w="6768" w:type="dxa"/>
          </w:tcPr>
          <w:p w:rsidR="00222142" w:rsidRPr="00222142" w:rsidRDefault="00222142" w:rsidP="00BD24B7">
            <w:pPr>
              <w:pStyle w:val="afa"/>
              <w:ind w:firstLine="0"/>
              <w:rPr>
                <w:i/>
                <w:sz w:val="24"/>
              </w:rPr>
            </w:pPr>
          </w:p>
          <w:tbl>
            <w:tblPr>
              <w:tblStyle w:val="afff3"/>
              <w:tblW w:w="0" w:type="auto"/>
              <w:tblLayout w:type="fixed"/>
              <w:tblLook w:val="04A0"/>
            </w:tblPr>
            <w:tblGrid>
              <w:gridCol w:w="4990"/>
              <w:gridCol w:w="1547"/>
            </w:tblGrid>
            <w:tr w:rsidR="00BD24B7" w:rsidRPr="007A4060" w:rsidTr="005D2E4E">
              <w:tc>
                <w:tcPr>
                  <w:tcW w:w="4990" w:type="dxa"/>
                  <w:vAlign w:val="center"/>
                </w:tcPr>
                <w:p w:rsidR="00BD24B7" w:rsidRPr="0005635C" w:rsidRDefault="00BD24B7" w:rsidP="005D2E4E">
                  <w:pPr>
                    <w:pStyle w:val="afa"/>
                    <w:ind w:firstLine="0"/>
                    <w:jc w:val="center"/>
                    <w:rPr>
                      <w:b/>
                      <w:sz w:val="24"/>
                    </w:rPr>
                  </w:pPr>
                  <w:r w:rsidRPr="0005635C">
                    <w:rPr>
                      <w:b/>
                      <w:sz w:val="24"/>
                    </w:rPr>
                    <w:t>Наименование критерия</w:t>
                  </w:r>
                </w:p>
              </w:tc>
              <w:tc>
                <w:tcPr>
                  <w:tcW w:w="1547" w:type="dxa"/>
                  <w:vAlign w:val="center"/>
                </w:tcPr>
                <w:p w:rsidR="00BD24B7" w:rsidRPr="0005635C" w:rsidRDefault="00BD24B7" w:rsidP="005D2E4E">
                  <w:pPr>
                    <w:pStyle w:val="afa"/>
                    <w:ind w:firstLine="0"/>
                    <w:jc w:val="center"/>
                    <w:rPr>
                      <w:b/>
                      <w:sz w:val="24"/>
                    </w:rPr>
                  </w:pPr>
                  <w:r w:rsidRPr="0005635C">
                    <w:rPr>
                      <w:b/>
                      <w:sz w:val="24"/>
                    </w:rPr>
                    <w:t>Значение, Кз</w:t>
                  </w:r>
                </w:p>
              </w:tc>
            </w:tr>
            <w:tr w:rsidR="00886A70" w:rsidRPr="007A4060" w:rsidTr="005D2E4E">
              <w:tc>
                <w:tcPr>
                  <w:tcW w:w="4990" w:type="dxa"/>
                </w:tcPr>
                <w:p w:rsidR="00886A70" w:rsidRPr="007A4060" w:rsidRDefault="0005635C" w:rsidP="00602427">
                  <w:pPr>
                    <w:pStyle w:val="afa"/>
                    <w:ind w:firstLine="0"/>
                    <w:jc w:val="left"/>
                    <w:rPr>
                      <w:sz w:val="24"/>
                    </w:rPr>
                  </w:pPr>
                  <w:r>
                    <w:rPr>
                      <w:sz w:val="24"/>
                    </w:rPr>
                    <w:t>Ц</w:t>
                  </w:r>
                  <w:r w:rsidR="00886A70" w:rsidRPr="007A4060">
                    <w:rPr>
                      <w:sz w:val="24"/>
                    </w:rPr>
                    <w:t xml:space="preserve">ена </w:t>
                  </w:r>
                  <w:r w:rsidR="000306DA">
                    <w:rPr>
                      <w:sz w:val="24"/>
                    </w:rPr>
                    <w:t xml:space="preserve">единицы продукции (стоимость </w:t>
                  </w:r>
                  <w:r>
                    <w:rPr>
                      <w:sz w:val="24"/>
                    </w:rPr>
                    <w:t>нормо-часа оказания услуг</w:t>
                  </w:r>
                  <w:r w:rsidR="000306DA">
                    <w:rPr>
                      <w:sz w:val="24"/>
                    </w:rPr>
                    <w:t>)</w:t>
                  </w:r>
                  <w:r>
                    <w:rPr>
                      <w:sz w:val="24"/>
                    </w:rPr>
                    <w:t>;</w:t>
                  </w:r>
                </w:p>
              </w:tc>
              <w:tc>
                <w:tcPr>
                  <w:tcW w:w="1547" w:type="dxa"/>
                  <w:vAlign w:val="center"/>
                </w:tcPr>
                <w:p w:rsidR="00886A70" w:rsidRPr="007A4060" w:rsidRDefault="00886A70" w:rsidP="005D2E4E">
                  <w:pPr>
                    <w:pStyle w:val="afa"/>
                    <w:ind w:firstLine="0"/>
                    <w:jc w:val="center"/>
                    <w:rPr>
                      <w:sz w:val="24"/>
                    </w:rPr>
                  </w:pPr>
                  <w:r w:rsidRPr="007A4060">
                    <w:rPr>
                      <w:sz w:val="24"/>
                    </w:rPr>
                    <w:t>0,5</w:t>
                  </w:r>
                  <w:r w:rsidR="0005635C">
                    <w:rPr>
                      <w:sz w:val="24"/>
                    </w:rPr>
                    <w:t>5</w:t>
                  </w:r>
                </w:p>
              </w:tc>
            </w:tr>
            <w:tr w:rsidR="00886A70" w:rsidRPr="007A4060" w:rsidTr="005D2E4E">
              <w:tc>
                <w:tcPr>
                  <w:tcW w:w="4990" w:type="dxa"/>
                </w:tcPr>
                <w:p w:rsidR="00886A70" w:rsidRPr="007A4060" w:rsidRDefault="000306DA" w:rsidP="000306DA">
                  <w:pPr>
                    <w:pStyle w:val="afa"/>
                    <w:ind w:firstLine="0"/>
                    <w:jc w:val="left"/>
                    <w:rPr>
                      <w:sz w:val="24"/>
                    </w:rPr>
                  </w:pPr>
                  <w:r>
                    <w:rPr>
                      <w:sz w:val="24"/>
                    </w:rPr>
                    <w:t>Удаленность расположения СТО от места нахождения Заказчика: г. Санкт-Петербург, Лиговский пр., д. 240, литер А</w:t>
                  </w:r>
                </w:p>
              </w:tc>
              <w:tc>
                <w:tcPr>
                  <w:tcW w:w="1547" w:type="dxa"/>
                  <w:vAlign w:val="center"/>
                </w:tcPr>
                <w:p w:rsidR="00886A70" w:rsidRPr="007A4060" w:rsidRDefault="005D2E4E" w:rsidP="005D2E4E">
                  <w:pPr>
                    <w:pStyle w:val="afa"/>
                    <w:ind w:firstLine="0"/>
                    <w:jc w:val="center"/>
                    <w:rPr>
                      <w:sz w:val="24"/>
                    </w:rPr>
                  </w:pPr>
                  <w:r>
                    <w:rPr>
                      <w:sz w:val="24"/>
                    </w:rPr>
                    <w:t>0,1</w:t>
                  </w:r>
                </w:p>
              </w:tc>
            </w:tr>
            <w:tr w:rsidR="005D2E4E" w:rsidRPr="007A4060" w:rsidTr="005D2E4E">
              <w:tc>
                <w:tcPr>
                  <w:tcW w:w="4990" w:type="dxa"/>
                </w:tcPr>
                <w:p w:rsidR="005D2E4E" w:rsidRDefault="005D2E4E" w:rsidP="000306DA">
                  <w:pPr>
                    <w:pStyle w:val="afa"/>
                    <w:ind w:firstLine="0"/>
                    <w:jc w:val="left"/>
                    <w:rPr>
                      <w:sz w:val="24"/>
                    </w:rPr>
                  </w:pPr>
                  <w:r>
                    <w:rPr>
                      <w:sz w:val="24"/>
                    </w:rPr>
                    <w:t>Срок гарантии на оказываемые услуги</w:t>
                  </w:r>
                </w:p>
              </w:tc>
              <w:tc>
                <w:tcPr>
                  <w:tcW w:w="1547" w:type="dxa"/>
                  <w:vAlign w:val="center"/>
                </w:tcPr>
                <w:p w:rsidR="005D2E4E" w:rsidRDefault="005D2E4E" w:rsidP="005D2E4E">
                  <w:pPr>
                    <w:pStyle w:val="afa"/>
                    <w:ind w:firstLine="0"/>
                    <w:jc w:val="center"/>
                    <w:rPr>
                      <w:sz w:val="24"/>
                    </w:rPr>
                  </w:pPr>
                  <w:r>
                    <w:rPr>
                      <w:sz w:val="24"/>
                    </w:rPr>
                    <w:t>0,05</w:t>
                  </w:r>
                </w:p>
              </w:tc>
            </w:tr>
            <w:tr w:rsidR="005D2E4E" w:rsidRPr="007A4060" w:rsidTr="005D2E4E">
              <w:tc>
                <w:tcPr>
                  <w:tcW w:w="4990" w:type="dxa"/>
                </w:tcPr>
                <w:p w:rsidR="005D2E4E" w:rsidRDefault="005D2E4E" w:rsidP="000306DA">
                  <w:pPr>
                    <w:pStyle w:val="afa"/>
                    <w:ind w:firstLine="0"/>
                    <w:jc w:val="left"/>
                    <w:rPr>
                      <w:sz w:val="24"/>
                    </w:rPr>
                  </w:pPr>
                  <w:r>
                    <w:rPr>
                      <w:sz w:val="24"/>
                    </w:rPr>
                    <w:t>Срок гарантии на устанавливаемые запасные части</w:t>
                  </w:r>
                </w:p>
              </w:tc>
              <w:tc>
                <w:tcPr>
                  <w:tcW w:w="1547" w:type="dxa"/>
                  <w:vAlign w:val="center"/>
                </w:tcPr>
                <w:p w:rsidR="005D2E4E" w:rsidRDefault="005D2E4E" w:rsidP="005D2E4E">
                  <w:pPr>
                    <w:pStyle w:val="afa"/>
                    <w:ind w:firstLine="0"/>
                    <w:jc w:val="center"/>
                    <w:rPr>
                      <w:sz w:val="24"/>
                    </w:rPr>
                  </w:pPr>
                  <w:r>
                    <w:rPr>
                      <w:sz w:val="24"/>
                    </w:rPr>
                    <w:t>0,05</w:t>
                  </w:r>
                </w:p>
              </w:tc>
            </w:tr>
            <w:tr w:rsidR="005D2E4E" w:rsidRPr="007A4060" w:rsidTr="005D2E4E">
              <w:tc>
                <w:tcPr>
                  <w:tcW w:w="4990" w:type="dxa"/>
                </w:tcPr>
                <w:p w:rsidR="005D2E4E" w:rsidRDefault="005D2E4E" w:rsidP="002C1B3E">
                  <w:pPr>
                    <w:pStyle w:val="afa"/>
                    <w:ind w:firstLine="0"/>
                    <w:jc w:val="left"/>
                    <w:rPr>
                      <w:sz w:val="24"/>
                    </w:rPr>
                  </w:pPr>
                  <w:r>
                    <w:rPr>
                      <w:sz w:val="24"/>
                    </w:rPr>
                    <w:t xml:space="preserve">Срок выполнения работ, оказания услуг по техническому обслуживанию </w:t>
                  </w:r>
                </w:p>
              </w:tc>
              <w:tc>
                <w:tcPr>
                  <w:tcW w:w="1547" w:type="dxa"/>
                  <w:vAlign w:val="center"/>
                </w:tcPr>
                <w:p w:rsidR="005D2E4E" w:rsidRDefault="005D2E4E" w:rsidP="005D2E4E">
                  <w:pPr>
                    <w:pStyle w:val="afa"/>
                    <w:ind w:firstLine="0"/>
                    <w:jc w:val="center"/>
                    <w:rPr>
                      <w:sz w:val="24"/>
                    </w:rPr>
                  </w:pPr>
                  <w:r>
                    <w:rPr>
                      <w:sz w:val="24"/>
                    </w:rPr>
                    <w:t>0,05</w:t>
                  </w:r>
                </w:p>
              </w:tc>
            </w:tr>
            <w:tr w:rsidR="00886A70" w:rsidRPr="007A4060" w:rsidTr="005D2E4E">
              <w:tc>
                <w:tcPr>
                  <w:tcW w:w="4990" w:type="dxa"/>
                </w:tcPr>
                <w:p w:rsidR="00886A70" w:rsidRPr="007A4060" w:rsidRDefault="005D2E4E" w:rsidP="00233E09">
                  <w:pPr>
                    <w:pStyle w:val="afa"/>
                    <w:ind w:firstLine="0"/>
                    <w:rPr>
                      <w:sz w:val="24"/>
                    </w:rPr>
                  </w:pPr>
                  <w:r>
                    <w:rPr>
                      <w:sz w:val="24"/>
                    </w:rPr>
                    <w:t xml:space="preserve">Срок, условия оплаты </w:t>
                  </w:r>
                  <w:r w:rsidR="00233E09">
                    <w:rPr>
                      <w:sz w:val="24"/>
                    </w:rPr>
                    <w:t>У</w:t>
                  </w:r>
                  <w:r>
                    <w:rPr>
                      <w:sz w:val="24"/>
                    </w:rPr>
                    <w:t>слуг</w:t>
                  </w:r>
                </w:p>
              </w:tc>
              <w:tc>
                <w:tcPr>
                  <w:tcW w:w="1547" w:type="dxa"/>
                  <w:vAlign w:val="center"/>
                </w:tcPr>
                <w:p w:rsidR="00886A70" w:rsidRPr="007A4060" w:rsidRDefault="005D2E4E" w:rsidP="00CE6561">
                  <w:pPr>
                    <w:pStyle w:val="afa"/>
                    <w:ind w:firstLine="0"/>
                    <w:jc w:val="center"/>
                    <w:rPr>
                      <w:sz w:val="24"/>
                    </w:rPr>
                  </w:pPr>
                  <w:r>
                    <w:rPr>
                      <w:sz w:val="24"/>
                    </w:rPr>
                    <w:t>0,1</w:t>
                  </w:r>
                </w:p>
              </w:tc>
            </w:tr>
            <w:tr w:rsidR="00886A70" w:rsidRPr="007A4060" w:rsidTr="005D2E4E">
              <w:tc>
                <w:tcPr>
                  <w:tcW w:w="4990" w:type="dxa"/>
                </w:tcPr>
                <w:p w:rsidR="00CB6258" w:rsidRPr="007A4060" w:rsidRDefault="005D2E4E" w:rsidP="005D2E4E">
                  <w:pPr>
                    <w:pStyle w:val="afa"/>
                    <w:ind w:firstLine="0"/>
                    <w:jc w:val="left"/>
                    <w:rPr>
                      <w:sz w:val="24"/>
                    </w:rPr>
                  </w:pPr>
                  <w:r>
                    <w:rPr>
                      <w:sz w:val="24"/>
                    </w:rPr>
                    <w:t>О</w:t>
                  </w:r>
                  <w:r w:rsidR="00886A70" w:rsidRPr="007A4060">
                    <w:rPr>
                      <w:sz w:val="24"/>
                    </w:rPr>
                    <w:t>пыт участника</w:t>
                  </w:r>
                  <w:r w:rsidR="007A4060">
                    <w:rPr>
                      <w:sz w:val="24"/>
                    </w:rPr>
                    <w:t xml:space="preserve"> </w:t>
                  </w:r>
                  <w:r>
                    <w:rPr>
                      <w:sz w:val="24"/>
                    </w:rPr>
                    <w:t>(количество договоров, аналогичных предмету настоящего конкурса, стоимостью не менее 30% от максимальной цены договора по соответствующим лотам за 2013г.)</w:t>
                  </w:r>
                </w:p>
              </w:tc>
              <w:tc>
                <w:tcPr>
                  <w:tcW w:w="1547" w:type="dxa"/>
                  <w:vAlign w:val="center"/>
                </w:tcPr>
                <w:p w:rsidR="00886A70" w:rsidRPr="007A4060" w:rsidRDefault="005D2E4E" w:rsidP="005D2E4E">
                  <w:pPr>
                    <w:pStyle w:val="afa"/>
                    <w:ind w:firstLine="0"/>
                    <w:jc w:val="center"/>
                    <w:rPr>
                      <w:sz w:val="24"/>
                    </w:rPr>
                  </w:pPr>
                  <w:r>
                    <w:rPr>
                      <w:sz w:val="24"/>
                    </w:rPr>
                    <w:t>0,05</w:t>
                  </w:r>
                </w:p>
              </w:tc>
            </w:tr>
            <w:tr w:rsidR="00CE6561" w:rsidRPr="007A4060" w:rsidTr="005D2E4E">
              <w:tc>
                <w:tcPr>
                  <w:tcW w:w="4990" w:type="dxa"/>
                </w:tcPr>
                <w:p w:rsidR="00CE6561" w:rsidRPr="00CE6561" w:rsidRDefault="00CE6561" w:rsidP="005D2E4E">
                  <w:pPr>
                    <w:pStyle w:val="afa"/>
                    <w:ind w:firstLine="0"/>
                    <w:jc w:val="left"/>
                    <w:rPr>
                      <w:sz w:val="24"/>
                    </w:rPr>
                  </w:pPr>
                  <w:r w:rsidRPr="00CE6561">
                    <w:rPr>
                      <w:sz w:val="24"/>
                    </w:rPr>
                    <w:t>Возможность предоставления услуги «Помощь на дорогах»</w:t>
                  </w:r>
                </w:p>
              </w:tc>
              <w:tc>
                <w:tcPr>
                  <w:tcW w:w="1547" w:type="dxa"/>
                  <w:vAlign w:val="center"/>
                </w:tcPr>
                <w:p w:rsidR="00CE6561" w:rsidRDefault="00CE6561" w:rsidP="005D2E4E">
                  <w:pPr>
                    <w:pStyle w:val="afa"/>
                    <w:ind w:firstLine="0"/>
                    <w:jc w:val="center"/>
                    <w:rPr>
                      <w:sz w:val="24"/>
                    </w:rPr>
                  </w:pPr>
                  <w:r>
                    <w:rPr>
                      <w:sz w:val="24"/>
                    </w:rPr>
                    <w:t>0,05</w:t>
                  </w:r>
                </w:p>
              </w:tc>
            </w:tr>
            <w:tr w:rsidR="007A4060" w:rsidRPr="007A4060" w:rsidTr="005D2E4E">
              <w:tc>
                <w:tcPr>
                  <w:tcW w:w="4990" w:type="dxa"/>
                </w:tcPr>
                <w:p w:rsidR="007A4060" w:rsidRPr="007A4060" w:rsidRDefault="007A4060" w:rsidP="005D2E4E">
                  <w:pPr>
                    <w:pStyle w:val="afa"/>
                    <w:ind w:firstLine="0"/>
                    <w:jc w:val="left"/>
                    <w:rPr>
                      <w:b/>
                      <w:sz w:val="24"/>
                    </w:rPr>
                  </w:pPr>
                  <w:r w:rsidRPr="007A4060">
                    <w:rPr>
                      <w:b/>
                      <w:sz w:val="24"/>
                    </w:rPr>
                    <w:t>Общая сумма по всем критериям</w:t>
                  </w:r>
                </w:p>
              </w:tc>
              <w:tc>
                <w:tcPr>
                  <w:tcW w:w="1547" w:type="dxa"/>
                  <w:vAlign w:val="center"/>
                </w:tcPr>
                <w:p w:rsidR="007A4060" w:rsidRPr="007A4060" w:rsidRDefault="007A4060" w:rsidP="005D2E4E">
                  <w:pPr>
                    <w:pStyle w:val="afa"/>
                    <w:ind w:firstLine="0"/>
                    <w:jc w:val="center"/>
                    <w:rPr>
                      <w:b/>
                      <w:sz w:val="24"/>
                    </w:rPr>
                  </w:pPr>
                  <w:r w:rsidRPr="007A4060">
                    <w:rPr>
                      <w:b/>
                      <w:sz w:val="24"/>
                    </w:rPr>
                    <w:t>1</w:t>
                  </w:r>
                  <w:r>
                    <w:rPr>
                      <w:b/>
                      <w:sz w:val="24"/>
                    </w:rPr>
                    <w:t>,00</w:t>
                  </w:r>
                </w:p>
              </w:tc>
            </w:tr>
          </w:tbl>
          <w:p w:rsidR="007D6548" w:rsidRPr="00F86FAA" w:rsidRDefault="007D6548" w:rsidP="003D3596">
            <w:pPr>
              <w:pStyle w:val="afa"/>
              <w:rPr>
                <w:b/>
                <w:i/>
                <w:sz w:val="24"/>
              </w:rPr>
            </w:pPr>
          </w:p>
        </w:tc>
      </w:tr>
      <w:tr w:rsidR="00736D40" w:rsidRPr="00F86FAA" w:rsidTr="001751A1">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D2E4E" w:rsidRDefault="005D2E4E" w:rsidP="007A4060">
            <w:pPr>
              <w:pStyle w:val="afa"/>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5D2E4E" w:rsidRDefault="000627D1" w:rsidP="007A4060">
            <w:pPr>
              <w:pStyle w:val="afa"/>
              <w:rPr>
                <w:sz w:val="24"/>
              </w:rPr>
            </w:pPr>
            <w:r>
              <w:rPr>
                <w:sz w:val="24"/>
              </w:rPr>
              <w:t>- увеличение общей цены на работы, услуги, товары за счет роста стоимости единицы продукции в процессе исполнения договора составит 10 % в год;</w:t>
            </w:r>
          </w:p>
          <w:p w:rsidR="000627D1" w:rsidRDefault="000627D1" w:rsidP="007A4060">
            <w:pPr>
              <w:pStyle w:val="afa"/>
              <w:rPr>
                <w:sz w:val="24"/>
              </w:rPr>
            </w:pPr>
            <w:r>
              <w:rPr>
                <w:sz w:val="24"/>
              </w:rPr>
              <w:t>- увеличение цены на товары, работы, услуги возможно начиная не ранее 6 месяцев с даты заключения договора.</w:t>
            </w:r>
          </w:p>
          <w:p w:rsidR="007341C2" w:rsidRPr="007A4060" w:rsidRDefault="007341C2" w:rsidP="007A4060">
            <w:pPr>
              <w:pStyle w:val="afa"/>
              <w:rPr>
                <w:sz w:val="24"/>
              </w:rPr>
            </w:pPr>
            <w:r w:rsidRPr="007A4060">
              <w:rPr>
                <w:sz w:val="24"/>
              </w:rPr>
              <w:t xml:space="preserve">Победитель вправе направить </w:t>
            </w:r>
            <w:r w:rsidR="00DB6989" w:rsidRPr="007A4060">
              <w:rPr>
                <w:sz w:val="24"/>
              </w:rPr>
              <w:t xml:space="preserve">Заказчику </w:t>
            </w:r>
            <w:r w:rsidRPr="007A4060">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 xml:space="preserve">Указанные предложения должны быть получены </w:t>
            </w:r>
            <w:r w:rsidR="00DB6989" w:rsidRPr="007A4060">
              <w:rPr>
                <w:sz w:val="24"/>
              </w:rPr>
              <w:t>Заказчиком</w:t>
            </w:r>
            <w:r w:rsidRPr="007A406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7A4060">
              <w:rPr>
                <w:sz w:val="24"/>
              </w:rPr>
              <w:t xml:space="preserve">договора  на ЭТП </w:t>
            </w:r>
            <w:r w:rsidRPr="007A4060">
              <w:rPr>
                <w:sz w:val="24"/>
              </w:rPr>
              <w:t xml:space="preserve">от Заказчика.  </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t>Изменения могут касаться только положений договора, которые не были одним из оценочных критериев для выбора побе</w:t>
            </w:r>
            <w:r w:rsidR="00493AB2" w:rsidRPr="007A4060">
              <w:rPr>
                <w:sz w:val="24"/>
              </w:rPr>
              <w:t>дителя, указанных в пункте 1</w:t>
            </w:r>
            <w:r w:rsidR="00DF69CD" w:rsidRPr="007A4060">
              <w:rPr>
                <w:sz w:val="24"/>
              </w:rPr>
              <w:t>9</w:t>
            </w:r>
            <w:r w:rsidR="00493AB2" w:rsidRPr="007A4060">
              <w:rPr>
                <w:sz w:val="24"/>
              </w:rPr>
              <w:t xml:space="preserve"> Информационной карты</w:t>
            </w:r>
            <w:r w:rsidRPr="007A4060">
              <w:rPr>
                <w:sz w:val="24"/>
              </w:rPr>
              <w:t xml:space="preserve"> настоящей документации</w:t>
            </w:r>
            <w:r w:rsidR="00493AB2" w:rsidRPr="007A4060">
              <w:rPr>
                <w:sz w:val="24"/>
              </w:rPr>
              <w:t xml:space="preserve"> о закупке</w:t>
            </w:r>
            <w:r w:rsidRPr="007A4060">
              <w:rPr>
                <w:sz w:val="24"/>
              </w:rPr>
              <w:t>.</w:t>
            </w:r>
          </w:p>
          <w:p w:rsidR="007341C2" w:rsidRPr="007A4060" w:rsidRDefault="007341C2" w:rsidP="007341C2">
            <w:pPr>
              <w:pStyle w:val="-3"/>
              <w:numPr>
                <w:ilvl w:val="2"/>
                <w:numId w:val="0"/>
              </w:numPr>
              <w:tabs>
                <w:tab w:val="num" w:pos="1985"/>
              </w:tabs>
              <w:suppressAutoHyphens/>
              <w:ind w:firstLine="709"/>
              <w:rPr>
                <w:sz w:val="24"/>
              </w:rPr>
            </w:pPr>
            <w:r w:rsidRPr="007A4060">
              <w:rPr>
                <w:sz w:val="24"/>
              </w:rPr>
              <w:lastRenderedPageBreak/>
              <w:t xml:space="preserve">Внесение изменений в договор по предложениям победителя является правом </w:t>
            </w:r>
            <w:r w:rsidR="00DF69CD" w:rsidRPr="007A4060">
              <w:rPr>
                <w:sz w:val="24"/>
              </w:rPr>
              <w:t>Заказчика</w:t>
            </w:r>
            <w:r w:rsidRPr="007A4060">
              <w:rPr>
                <w:sz w:val="24"/>
              </w:rPr>
              <w:t xml:space="preserve"> и осуществляется по усмотрению</w:t>
            </w:r>
            <w:r w:rsidR="007A4060">
              <w:rPr>
                <w:sz w:val="24"/>
              </w:rPr>
              <w:t xml:space="preserve"> </w:t>
            </w:r>
            <w:r w:rsidR="00DF69CD" w:rsidRPr="007A4060">
              <w:rPr>
                <w:sz w:val="24"/>
              </w:rPr>
              <w:t>Заказчика</w:t>
            </w:r>
            <w:r w:rsidRPr="007A4060">
              <w:rPr>
                <w:sz w:val="24"/>
              </w:rPr>
              <w:t>.</w:t>
            </w:r>
          </w:p>
          <w:p w:rsidR="007A4060" w:rsidRPr="007A4060" w:rsidRDefault="007341C2" w:rsidP="00DF69CD">
            <w:pPr>
              <w:pStyle w:val="-3"/>
              <w:numPr>
                <w:ilvl w:val="2"/>
                <w:numId w:val="0"/>
              </w:numPr>
              <w:tabs>
                <w:tab w:val="num" w:pos="1985"/>
              </w:tabs>
              <w:suppressAutoHyphens/>
              <w:ind w:firstLine="709"/>
              <w:rPr>
                <w:sz w:val="24"/>
              </w:rPr>
            </w:pPr>
            <w:r w:rsidRPr="007A406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A4060">
              <w:rPr>
                <w:sz w:val="24"/>
              </w:rPr>
              <w:t xml:space="preserve"> </w:t>
            </w:r>
            <w:r w:rsidR="00DF69CD" w:rsidRPr="007A4060">
              <w:rPr>
                <w:sz w:val="24"/>
              </w:rPr>
              <w:t>Заказчиком</w:t>
            </w:r>
            <w:r w:rsidRPr="007A4060">
              <w:rPr>
                <w:sz w:val="24"/>
              </w:rPr>
              <w:t>.</w:t>
            </w:r>
          </w:p>
        </w:tc>
      </w:tr>
      <w:tr w:rsidR="007D6548" w:rsidRPr="00F86FAA" w:rsidTr="000627D1">
        <w:tc>
          <w:tcPr>
            <w:tcW w:w="675"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7A4060" w:rsidRDefault="007A4060" w:rsidP="000627D1">
            <w:pPr>
              <w:pStyle w:val="19"/>
              <w:ind w:firstLine="0"/>
              <w:jc w:val="left"/>
              <w:rPr>
                <w:sz w:val="24"/>
                <w:szCs w:val="24"/>
              </w:rPr>
            </w:pPr>
            <w:r>
              <w:rPr>
                <w:sz w:val="24"/>
                <w:szCs w:val="24"/>
              </w:rPr>
              <w:t>П</w:t>
            </w:r>
            <w:r w:rsidR="005F2D24" w:rsidRPr="007A4060">
              <w:rPr>
                <w:sz w:val="24"/>
                <w:szCs w:val="24"/>
              </w:rPr>
              <w:t>ривлечение субподрядчиков допускается</w:t>
            </w:r>
            <w:r w:rsidR="003B030D">
              <w:rPr>
                <w:sz w:val="24"/>
                <w:szCs w:val="24"/>
              </w:rPr>
              <w:t>.</w:t>
            </w:r>
          </w:p>
        </w:tc>
      </w:tr>
      <w:tr w:rsidR="00DF6AE3" w:rsidRPr="00F86FAA" w:rsidTr="000627D1">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A856EA" w:rsidP="000627D1">
            <w:pPr>
              <w:pStyle w:val="19"/>
              <w:ind w:firstLine="0"/>
              <w:jc w:val="left"/>
              <w:rPr>
                <w:sz w:val="24"/>
                <w:szCs w:val="24"/>
              </w:rPr>
            </w:pPr>
            <w:r w:rsidRPr="00F86FAA">
              <w:rPr>
                <w:sz w:val="24"/>
                <w:szCs w:val="24"/>
              </w:rPr>
              <w:t>Не предусмотрено</w:t>
            </w:r>
          </w:p>
        </w:tc>
      </w:tr>
      <w:tr w:rsidR="004745C7" w:rsidRPr="00F86FAA" w:rsidTr="000627D1">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Обеспечение заявки</w:t>
            </w:r>
          </w:p>
        </w:tc>
        <w:tc>
          <w:tcPr>
            <w:tcW w:w="6768" w:type="dxa"/>
            <w:vAlign w:val="center"/>
          </w:tcPr>
          <w:p w:rsidR="004745C7" w:rsidRPr="00F86FAA" w:rsidRDefault="004745C7" w:rsidP="000627D1">
            <w:pPr>
              <w:pStyle w:val="19"/>
              <w:ind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7B0871" w:rsidP="00221BE8">
      <w:pPr>
        <w:pStyle w:val="19"/>
        <w:ind w:left="7080" w:firstLine="0"/>
        <w:rPr>
          <w:rFonts w:eastAsia="MS Mincho"/>
          <w:szCs w:val="28"/>
        </w:rPr>
      </w:pPr>
      <w:r>
        <w:rPr>
          <w:rFonts w:eastAsia="MS Mincho"/>
          <w:szCs w:val="28"/>
        </w:rPr>
        <w:lastRenderedPageBreak/>
        <w:t xml:space="preserve">     </w:t>
      </w:r>
      <w:r w:rsidR="00C46A31">
        <w:rPr>
          <w:rFonts w:eastAsia="MS Mincho"/>
          <w:szCs w:val="28"/>
        </w:rPr>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w:t>
      </w:r>
      <w:r w:rsidR="000627D1">
        <w:rPr>
          <w:rFonts w:cs="Times New Roman"/>
          <w:i w:val="0"/>
        </w:rPr>
        <w:t>006</w:t>
      </w:r>
      <w:r>
        <w:rPr>
          <w:rFonts w:cs="Times New Roman"/>
          <w:i w:val="0"/>
        </w:rPr>
        <w:t>/</w:t>
      </w:r>
      <w:r w:rsidR="000627D1">
        <w:rPr>
          <w:rFonts w:cs="Times New Roman"/>
          <w:i w:val="0"/>
        </w:rPr>
        <w:t>НКПОКТ/0007</w:t>
      </w:r>
      <w:r>
        <w:rPr>
          <w:rFonts w:cs="Times New Roman"/>
          <w:i w:val="0"/>
        </w:rPr>
        <w:t xml:space="preserve"> </w:t>
      </w:r>
    </w:p>
    <w:p w:rsidR="000954FB" w:rsidRPr="007415F9" w:rsidRDefault="000954FB" w:rsidP="000954FB"/>
    <w:p w:rsidR="00935C8D" w:rsidRPr="00935C8D" w:rsidRDefault="000954FB" w:rsidP="00935C8D">
      <w:pPr>
        <w:pStyle w:val="19"/>
        <w:ind w:firstLine="709"/>
        <w:rPr>
          <w:b/>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7A4060">
        <w:rPr>
          <w:b/>
          <w:szCs w:val="28"/>
          <w:u w:val="single"/>
        </w:rPr>
        <w:t>ОКэ</w:t>
      </w:r>
      <w:r w:rsidR="000627D1">
        <w:rPr>
          <w:b/>
          <w:szCs w:val="28"/>
          <w:u w:val="single"/>
        </w:rPr>
        <w:t>/006</w:t>
      </w:r>
      <w:r w:rsidR="00680668" w:rsidRPr="007A4060">
        <w:rPr>
          <w:b/>
          <w:szCs w:val="28"/>
          <w:u w:val="single"/>
        </w:rPr>
        <w:t>/НКПОКТ/000</w:t>
      </w:r>
      <w:r w:rsidR="000627D1">
        <w:rPr>
          <w:b/>
          <w:szCs w:val="28"/>
          <w:u w:val="single"/>
        </w:rPr>
        <w:t>7</w:t>
      </w:r>
      <w:r w:rsidRPr="007A4060">
        <w:rPr>
          <w:b/>
          <w:szCs w:val="28"/>
          <w:u w:val="single"/>
        </w:rPr>
        <w:t xml:space="preserve"> </w:t>
      </w:r>
      <w:r w:rsidRPr="00002090">
        <w:rPr>
          <w:szCs w:val="28"/>
        </w:rPr>
        <w:t xml:space="preserve"> </w:t>
      </w:r>
      <w:r w:rsidR="00935C8D" w:rsidRPr="00907EDB">
        <w:rPr>
          <w:szCs w:val="28"/>
        </w:rPr>
        <w:t xml:space="preserve">(многолотовый) (далее – Открытый конкурс) </w:t>
      </w:r>
      <w:r w:rsidR="00935C8D" w:rsidRPr="00935C8D">
        <w:rPr>
          <w:b/>
          <w:szCs w:val="28"/>
        </w:rPr>
        <w:t>на право заключения договоров на оказание услуг по техническому обслуживанию и/или ремонту транспортных средств, в том числе:</w:t>
      </w:r>
    </w:p>
    <w:p w:rsidR="00935C8D" w:rsidRPr="00935C8D" w:rsidRDefault="00935C8D" w:rsidP="00935C8D">
      <w:pPr>
        <w:pStyle w:val="19"/>
        <w:ind w:firstLine="709"/>
        <w:rPr>
          <w:b/>
        </w:rPr>
      </w:pPr>
      <w:r w:rsidRPr="00935C8D">
        <w:rPr>
          <w:b/>
        </w:rPr>
        <w:t>- полуприцепов-контейнеровозов ТОНАР 974624, полуприцепов-контейнеровозов 40т РК-24</w:t>
      </w:r>
      <w:r w:rsidRPr="00935C8D">
        <w:rPr>
          <w:b/>
          <w:lang w:val="en-US"/>
        </w:rPr>
        <w:t>N</w:t>
      </w:r>
      <w:r w:rsidRPr="00935C8D">
        <w:rPr>
          <w:b/>
        </w:rPr>
        <w:t xml:space="preserve">, автомобилей грузовых-тягачей седельных </w:t>
      </w:r>
      <w:r w:rsidRPr="00935C8D">
        <w:rPr>
          <w:b/>
          <w:lang w:val="en-US"/>
        </w:rPr>
        <w:t>VOLVO</w:t>
      </w:r>
      <w:r w:rsidRPr="00935C8D">
        <w:rPr>
          <w:b/>
        </w:rPr>
        <w:t xml:space="preserve"> </w:t>
      </w:r>
      <w:r w:rsidRPr="00935C8D">
        <w:rPr>
          <w:b/>
          <w:lang w:val="en-US"/>
        </w:rPr>
        <w:t>FM</w:t>
      </w:r>
      <w:r w:rsidRPr="00935C8D">
        <w:rPr>
          <w:b/>
        </w:rPr>
        <w:t>;</w:t>
      </w:r>
    </w:p>
    <w:p w:rsidR="00935C8D" w:rsidRPr="00935C8D" w:rsidRDefault="00935C8D" w:rsidP="00935C8D">
      <w:pPr>
        <w:pStyle w:val="19"/>
        <w:ind w:firstLine="709"/>
        <w:rPr>
          <w:b/>
          <w:szCs w:val="28"/>
        </w:rPr>
      </w:pPr>
      <w:r w:rsidRPr="00935C8D">
        <w:rPr>
          <w:b/>
        </w:rPr>
        <w:t xml:space="preserve">- автомобиля микроавтобуса </w:t>
      </w:r>
      <w:r w:rsidRPr="00935C8D">
        <w:rPr>
          <w:b/>
          <w:szCs w:val="28"/>
        </w:rPr>
        <w:t>Volkswagen 7 HM Multivan;</w:t>
      </w:r>
    </w:p>
    <w:p w:rsidR="00935C8D" w:rsidRPr="00935C8D" w:rsidRDefault="00935C8D" w:rsidP="00935C8D">
      <w:pPr>
        <w:pStyle w:val="19"/>
        <w:tabs>
          <w:tab w:val="left" w:pos="851"/>
        </w:tabs>
        <w:ind w:firstLine="709"/>
        <w:rPr>
          <w:b/>
          <w:szCs w:val="28"/>
        </w:rPr>
      </w:pPr>
      <w:r w:rsidRPr="00935C8D">
        <w:rPr>
          <w:b/>
          <w:szCs w:val="28"/>
        </w:rPr>
        <w:t xml:space="preserve">- </w:t>
      </w:r>
      <w:r w:rsidRPr="00935C8D">
        <w:rPr>
          <w:b/>
        </w:rPr>
        <w:t xml:space="preserve">автомобиля микроавтобуса </w:t>
      </w:r>
      <w:r w:rsidRPr="00935C8D">
        <w:rPr>
          <w:b/>
          <w:szCs w:val="28"/>
        </w:rPr>
        <w:t>ГАЗ-2705-298</w:t>
      </w:r>
    </w:p>
    <w:p w:rsidR="000954FB" w:rsidRPr="00935C8D" w:rsidRDefault="00935C8D" w:rsidP="00935C8D">
      <w:pPr>
        <w:pStyle w:val="19"/>
        <w:tabs>
          <w:tab w:val="left" w:pos="851"/>
        </w:tabs>
        <w:ind w:firstLine="709"/>
        <w:rPr>
          <w:b/>
          <w:szCs w:val="28"/>
        </w:rPr>
      </w:pPr>
      <w:r w:rsidRPr="00935C8D">
        <w:rPr>
          <w:b/>
        </w:rPr>
        <w:t xml:space="preserve"> филиала ОАО «ТрансКонтейнер» на Октябрьской железной дороге в 2014-2015гг.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3A7DE6">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A7DE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w:t>
      </w:r>
      <w:r w:rsidRPr="00002090">
        <w:rPr>
          <w:szCs w:val="28"/>
        </w:rPr>
        <w:lastRenderedPageBreak/>
        <w:t xml:space="preserve">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A7DE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A7DE6">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A7DE6">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A7DE6">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A7DE6">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A7DE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A7DE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3A7DE6">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935C8D" w:rsidRDefault="00935C8D" w:rsidP="00935C8D">
      <w:pPr>
        <w:pStyle w:val="3"/>
        <w:spacing w:before="0" w:after="0"/>
        <w:rPr>
          <w:rFonts w:ascii="Times New Roman" w:hAnsi="Times New Roman"/>
          <w:bCs w:val="0"/>
          <w:sz w:val="28"/>
          <w:szCs w:val="28"/>
        </w:rPr>
      </w:pPr>
      <w:r w:rsidRPr="00935C8D">
        <w:rPr>
          <w:rFonts w:ascii="Times New Roman" w:hAnsi="Times New Roman"/>
          <w:bCs w:val="0"/>
          <w:sz w:val="28"/>
          <w:szCs w:val="28"/>
        </w:rPr>
        <w:t>Лот № 1</w:t>
      </w:r>
      <w:r w:rsidR="00A23F78">
        <w:rPr>
          <w:rFonts w:ascii="Times New Roman" w:hAnsi="Times New Roman"/>
          <w:bCs w:val="0"/>
          <w:sz w:val="28"/>
          <w:szCs w:val="28"/>
        </w:rPr>
        <w:t>, № 2, № 3.</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7A4060">
        <w:rPr>
          <w:sz w:val="28"/>
          <w:szCs w:val="28"/>
        </w:rPr>
        <w:t xml:space="preserve">  </w:t>
      </w:r>
      <w:r w:rsidR="00093F19" w:rsidRPr="007A4060">
        <w:rPr>
          <w:b/>
          <w:sz w:val="28"/>
          <w:szCs w:val="28"/>
        </w:rPr>
        <w:t>Открытый конкурс</w:t>
      </w:r>
      <w:r w:rsidRPr="00AB21F4">
        <w:rPr>
          <w:sz w:val="28"/>
          <w:szCs w:val="28"/>
        </w:rPr>
        <w:t xml:space="preserve"> </w:t>
      </w:r>
      <w:r w:rsidR="004A3077" w:rsidRPr="007A4060">
        <w:rPr>
          <w:b/>
          <w:sz w:val="28"/>
          <w:szCs w:val="28"/>
        </w:rPr>
        <w:t>№ ОКэ</w:t>
      </w:r>
      <w:r w:rsidR="008D67F8" w:rsidRPr="007A4060">
        <w:rPr>
          <w:b/>
          <w:sz w:val="28"/>
          <w:szCs w:val="28"/>
        </w:rPr>
        <w:t>/</w:t>
      </w:r>
      <w:r w:rsidR="00935C8D">
        <w:rPr>
          <w:b/>
          <w:sz w:val="28"/>
          <w:szCs w:val="28"/>
        </w:rPr>
        <w:t>006</w:t>
      </w:r>
      <w:r w:rsidR="00680668" w:rsidRPr="007A4060">
        <w:rPr>
          <w:b/>
          <w:sz w:val="28"/>
          <w:szCs w:val="28"/>
        </w:rPr>
        <w:t>/НКПОКТ/000</w:t>
      </w:r>
      <w:r w:rsidR="00935C8D">
        <w:rPr>
          <w:b/>
          <w:sz w:val="28"/>
          <w:szCs w:val="28"/>
        </w:rPr>
        <w:t>7</w:t>
      </w:r>
      <w:r>
        <w:rPr>
          <w:sz w:val="28"/>
          <w:szCs w:val="28"/>
        </w:rPr>
        <w:t xml:space="preserve"> </w:t>
      </w:r>
    </w:p>
    <w:p w:rsidR="000954FB" w:rsidRPr="0065769F" w:rsidRDefault="000954FB" w:rsidP="000954FB">
      <w:pPr>
        <w:rPr>
          <w:sz w:val="28"/>
          <w:szCs w:val="28"/>
        </w:rPr>
      </w:pPr>
      <w:r w:rsidRPr="0065769F">
        <w:rPr>
          <w:sz w:val="28"/>
          <w:szCs w:val="28"/>
        </w:rPr>
        <w:t>___________</w:t>
      </w:r>
      <w:r w:rsidR="00935C8D">
        <w:rPr>
          <w:sz w:val="28"/>
          <w:szCs w:val="28"/>
        </w:rPr>
        <w:t>_________</w:t>
      </w:r>
      <w:r w:rsidRPr="0065769F">
        <w:rPr>
          <w:sz w:val="28"/>
          <w:szCs w:val="28"/>
        </w:rPr>
        <w:t>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Style w:val="afff3"/>
        <w:tblW w:w="0" w:type="auto"/>
        <w:tblLook w:val="04A0"/>
      </w:tblPr>
      <w:tblGrid>
        <w:gridCol w:w="815"/>
        <w:gridCol w:w="5085"/>
        <w:gridCol w:w="3954"/>
      </w:tblGrid>
      <w:tr w:rsidR="00602427" w:rsidRPr="00B90BC2" w:rsidTr="00602427">
        <w:tc>
          <w:tcPr>
            <w:tcW w:w="817" w:type="dxa"/>
            <w:vAlign w:val="center"/>
          </w:tcPr>
          <w:p w:rsidR="00602427" w:rsidRPr="00B90BC2" w:rsidRDefault="00602427" w:rsidP="00B90BC2">
            <w:pPr>
              <w:jc w:val="center"/>
              <w:rPr>
                <w:sz w:val="28"/>
                <w:szCs w:val="28"/>
              </w:rPr>
            </w:pPr>
            <w:r w:rsidRPr="00B90BC2">
              <w:rPr>
                <w:sz w:val="28"/>
                <w:szCs w:val="28"/>
              </w:rPr>
              <w:t>№ п/п</w:t>
            </w:r>
          </w:p>
        </w:tc>
        <w:tc>
          <w:tcPr>
            <w:tcW w:w="5103" w:type="dxa"/>
            <w:vAlign w:val="center"/>
          </w:tcPr>
          <w:p w:rsidR="00602427" w:rsidRPr="00B90BC2" w:rsidRDefault="00602427" w:rsidP="00B90BC2">
            <w:pPr>
              <w:jc w:val="center"/>
              <w:rPr>
                <w:sz w:val="28"/>
                <w:szCs w:val="28"/>
              </w:rPr>
            </w:pPr>
            <w:r>
              <w:rPr>
                <w:sz w:val="28"/>
                <w:szCs w:val="28"/>
              </w:rPr>
              <w:t>Наименование</w:t>
            </w:r>
          </w:p>
        </w:tc>
        <w:tc>
          <w:tcPr>
            <w:tcW w:w="3969" w:type="dxa"/>
            <w:vAlign w:val="center"/>
          </w:tcPr>
          <w:p w:rsidR="00602427" w:rsidRPr="00B90BC2" w:rsidRDefault="00602427" w:rsidP="00B90BC2">
            <w:pPr>
              <w:jc w:val="center"/>
              <w:rPr>
                <w:sz w:val="28"/>
                <w:szCs w:val="28"/>
              </w:rPr>
            </w:pPr>
            <w:r>
              <w:rPr>
                <w:sz w:val="28"/>
                <w:szCs w:val="28"/>
              </w:rPr>
              <w:t>Показатель</w:t>
            </w:r>
          </w:p>
        </w:tc>
      </w:tr>
      <w:tr w:rsidR="00602427" w:rsidRPr="00B90BC2" w:rsidTr="00602427">
        <w:tc>
          <w:tcPr>
            <w:tcW w:w="817" w:type="dxa"/>
            <w:vAlign w:val="center"/>
          </w:tcPr>
          <w:p w:rsidR="00602427" w:rsidRPr="00B90BC2" w:rsidRDefault="00602427" w:rsidP="00602427">
            <w:pPr>
              <w:jc w:val="center"/>
              <w:rPr>
                <w:sz w:val="28"/>
                <w:szCs w:val="28"/>
              </w:rPr>
            </w:pPr>
            <w:r>
              <w:rPr>
                <w:sz w:val="28"/>
                <w:szCs w:val="28"/>
              </w:rPr>
              <w:t>1.</w:t>
            </w:r>
          </w:p>
        </w:tc>
        <w:tc>
          <w:tcPr>
            <w:tcW w:w="5103" w:type="dxa"/>
            <w:vAlign w:val="center"/>
          </w:tcPr>
          <w:p w:rsidR="00602427" w:rsidRPr="00B90BC2" w:rsidRDefault="00602427" w:rsidP="00602427">
            <w:pPr>
              <w:rPr>
                <w:sz w:val="28"/>
                <w:szCs w:val="28"/>
              </w:rPr>
            </w:pPr>
            <w:r>
              <w:rPr>
                <w:sz w:val="28"/>
                <w:szCs w:val="28"/>
              </w:rPr>
              <w:t>Стоимость нормо-часа</w:t>
            </w:r>
          </w:p>
        </w:tc>
        <w:tc>
          <w:tcPr>
            <w:tcW w:w="3969" w:type="dxa"/>
            <w:vAlign w:val="center"/>
          </w:tcPr>
          <w:p w:rsidR="00602427" w:rsidRPr="00B90BC2" w:rsidRDefault="00602427" w:rsidP="00602427">
            <w:pPr>
              <w:rPr>
                <w:sz w:val="28"/>
                <w:szCs w:val="28"/>
              </w:rPr>
            </w:pPr>
            <w:r>
              <w:rPr>
                <w:sz w:val="28"/>
                <w:szCs w:val="28"/>
              </w:rPr>
              <w:t>______руб. без учета НДС</w:t>
            </w:r>
          </w:p>
        </w:tc>
      </w:tr>
      <w:tr w:rsidR="00602427" w:rsidRPr="00B90BC2" w:rsidTr="00602427">
        <w:tc>
          <w:tcPr>
            <w:tcW w:w="817" w:type="dxa"/>
            <w:vAlign w:val="center"/>
          </w:tcPr>
          <w:p w:rsidR="00602427" w:rsidRPr="00B90BC2" w:rsidRDefault="00602427" w:rsidP="00602427">
            <w:pPr>
              <w:jc w:val="center"/>
              <w:rPr>
                <w:sz w:val="28"/>
                <w:szCs w:val="28"/>
              </w:rPr>
            </w:pPr>
            <w:r>
              <w:rPr>
                <w:sz w:val="28"/>
                <w:szCs w:val="28"/>
              </w:rPr>
              <w:t>2.</w:t>
            </w:r>
          </w:p>
        </w:tc>
        <w:tc>
          <w:tcPr>
            <w:tcW w:w="5103" w:type="dxa"/>
            <w:vAlign w:val="center"/>
          </w:tcPr>
          <w:p w:rsidR="00602427" w:rsidRPr="00B90BC2" w:rsidRDefault="00602427" w:rsidP="00602427">
            <w:pPr>
              <w:rPr>
                <w:sz w:val="28"/>
                <w:szCs w:val="28"/>
              </w:rPr>
            </w:pPr>
            <w:r>
              <w:rPr>
                <w:sz w:val="28"/>
                <w:szCs w:val="28"/>
              </w:rPr>
              <w:t>Адрес места нахождения СТО</w:t>
            </w:r>
          </w:p>
        </w:tc>
        <w:tc>
          <w:tcPr>
            <w:tcW w:w="3969" w:type="dxa"/>
            <w:vAlign w:val="center"/>
          </w:tcPr>
          <w:p w:rsidR="00602427" w:rsidRPr="00B90BC2" w:rsidRDefault="00602427" w:rsidP="00602427">
            <w:pPr>
              <w:rPr>
                <w:sz w:val="28"/>
                <w:szCs w:val="28"/>
              </w:rPr>
            </w:pPr>
          </w:p>
        </w:tc>
      </w:tr>
      <w:tr w:rsidR="00602427" w:rsidRPr="00B90BC2" w:rsidTr="00602427">
        <w:tc>
          <w:tcPr>
            <w:tcW w:w="817" w:type="dxa"/>
            <w:vAlign w:val="center"/>
          </w:tcPr>
          <w:p w:rsidR="00602427" w:rsidRPr="00B90BC2" w:rsidRDefault="00602427" w:rsidP="00602427">
            <w:pPr>
              <w:jc w:val="center"/>
              <w:rPr>
                <w:sz w:val="28"/>
                <w:szCs w:val="28"/>
              </w:rPr>
            </w:pPr>
            <w:r>
              <w:rPr>
                <w:sz w:val="28"/>
                <w:szCs w:val="28"/>
              </w:rPr>
              <w:t>3.</w:t>
            </w:r>
          </w:p>
        </w:tc>
        <w:tc>
          <w:tcPr>
            <w:tcW w:w="5103" w:type="dxa"/>
            <w:vAlign w:val="center"/>
          </w:tcPr>
          <w:p w:rsidR="00602427" w:rsidRPr="00B90BC2" w:rsidRDefault="00602427" w:rsidP="00602427">
            <w:pPr>
              <w:rPr>
                <w:sz w:val="28"/>
                <w:szCs w:val="28"/>
              </w:rPr>
            </w:pPr>
            <w:r>
              <w:rPr>
                <w:sz w:val="28"/>
                <w:szCs w:val="28"/>
              </w:rPr>
              <w:t>Срок гарантии на оказываемые услуги</w:t>
            </w:r>
          </w:p>
        </w:tc>
        <w:tc>
          <w:tcPr>
            <w:tcW w:w="3969" w:type="dxa"/>
            <w:vAlign w:val="center"/>
          </w:tcPr>
          <w:p w:rsidR="00602427" w:rsidRPr="00B90BC2" w:rsidRDefault="00602427" w:rsidP="00602427">
            <w:pPr>
              <w:rPr>
                <w:sz w:val="28"/>
                <w:szCs w:val="28"/>
              </w:rPr>
            </w:pPr>
            <w:r>
              <w:rPr>
                <w:sz w:val="28"/>
                <w:szCs w:val="28"/>
              </w:rPr>
              <w:t>______дней или _____тыс. км.</w:t>
            </w:r>
          </w:p>
        </w:tc>
      </w:tr>
      <w:tr w:rsidR="00602427" w:rsidRPr="00B90BC2" w:rsidTr="00602427">
        <w:tc>
          <w:tcPr>
            <w:tcW w:w="817" w:type="dxa"/>
            <w:vAlign w:val="center"/>
          </w:tcPr>
          <w:p w:rsidR="00602427" w:rsidRPr="00B90BC2" w:rsidRDefault="00602427" w:rsidP="00602427">
            <w:pPr>
              <w:jc w:val="center"/>
              <w:rPr>
                <w:sz w:val="28"/>
                <w:szCs w:val="28"/>
              </w:rPr>
            </w:pPr>
            <w:r>
              <w:rPr>
                <w:sz w:val="28"/>
                <w:szCs w:val="28"/>
              </w:rPr>
              <w:t>4.</w:t>
            </w:r>
          </w:p>
        </w:tc>
        <w:tc>
          <w:tcPr>
            <w:tcW w:w="5103" w:type="dxa"/>
            <w:vAlign w:val="center"/>
          </w:tcPr>
          <w:p w:rsidR="00602427" w:rsidRPr="00B90BC2" w:rsidRDefault="00602427" w:rsidP="00602427">
            <w:pPr>
              <w:rPr>
                <w:sz w:val="28"/>
                <w:szCs w:val="28"/>
              </w:rPr>
            </w:pPr>
            <w:r>
              <w:rPr>
                <w:sz w:val="28"/>
                <w:szCs w:val="28"/>
              </w:rPr>
              <w:t xml:space="preserve">Срок гарантии на устанавливаемые запасные части </w:t>
            </w:r>
          </w:p>
        </w:tc>
        <w:tc>
          <w:tcPr>
            <w:tcW w:w="3969" w:type="dxa"/>
            <w:vAlign w:val="center"/>
          </w:tcPr>
          <w:p w:rsidR="00602427" w:rsidRPr="00B90BC2" w:rsidRDefault="00602427" w:rsidP="00602427">
            <w:pPr>
              <w:rPr>
                <w:sz w:val="28"/>
                <w:szCs w:val="28"/>
              </w:rPr>
            </w:pPr>
            <w:r>
              <w:rPr>
                <w:sz w:val="28"/>
                <w:szCs w:val="28"/>
              </w:rPr>
              <w:t>______ дней</w:t>
            </w:r>
          </w:p>
        </w:tc>
      </w:tr>
      <w:tr w:rsidR="00602427" w:rsidRPr="00B90BC2" w:rsidTr="00602427">
        <w:tc>
          <w:tcPr>
            <w:tcW w:w="817" w:type="dxa"/>
            <w:vAlign w:val="center"/>
          </w:tcPr>
          <w:p w:rsidR="00602427" w:rsidRPr="00B90BC2" w:rsidRDefault="00602427" w:rsidP="00602427">
            <w:pPr>
              <w:jc w:val="center"/>
              <w:rPr>
                <w:sz w:val="28"/>
                <w:szCs w:val="28"/>
              </w:rPr>
            </w:pPr>
            <w:r>
              <w:rPr>
                <w:sz w:val="28"/>
                <w:szCs w:val="28"/>
              </w:rPr>
              <w:t>5.</w:t>
            </w:r>
          </w:p>
        </w:tc>
        <w:tc>
          <w:tcPr>
            <w:tcW w:w="5103" w:type="dxa"/>
            <w:vAlign w:val="center"/>
          </w:tcPr>
          <w:p w:rsidR="00602427" w:rsidRPr="00B90BC2" w:rsidRDefault="00602427" w:rsidP="002C1B3E">
            <w:pPr>
              <w:rPr>
                <w:sz w:val="28"/>
                <w:szCs w:val="28"/>
              </w:rPr>
            </w:pPr>
            <w:r>
              <w:rPr>
                <w:sz w:val="28"/>
                <w:szCs w:val="28"/>
              </w:rPr>
              <w:t xml:space="preserve">Срок выполнения работ, оказания услуг по техническому обслуживанию </w:t>
            </w:r>
          </w:p>
        </w:tc>
        <w:tc>
          <w:tcPr>
            <w:tcW w:w="3969" w:type="dxa"/>
            <w:vAlign w:val="center"/>
          </w:tcPr>
          <w:p w:rsidR="00602427" w:rsidRPr="00B90BC2" w:rsidRDefault="00602427" w:rsidP="002C1B3E">
            <w:pPr>
              <w:rPr>
                <w:sz w:val="28"/>
                <w:szCs w:val="28"/>
              </w:rPr>
            </w:pPr>
          </w:p>
        </w:tc>
      </w:tr>
      <w:tr w:rsidR="00602427" w:rsidRPr="00B90BC2" w:rsidTr="00602427">
        <w:tc>
          <w:tcPr>
            <w:tcW w:w="817" w:type="dxa"/>
            <w:vAlign w:val="center"/>
          </w:tcPr>
          <w:p w:rsidR="00602427" w:rsidRDefault="00602427" w:rsidP="00602427">
            <w:pPr>
              <w:jc w:val="center"/>
              <w:rPr>
                <w:sz w:val="28"/>
                <w:szCs w:val="28"/>
              </w:rPr>
            </w:pPr>
            <w:r>
              <w:rPr>
                <w:sz w:val="28"/>
                <w:szCs w:val="28"/>
              </w:rPr>
              <w:t>6.</w:t>
            </w:r>
          </w:p>
        </w:tc>
        <w:tc>
          <w:tcPr>
            <w:tcW w:w="5103" w:type="dxa"/>
            <w:vAlign w:val="center"/>
          </w:tcPr>
          <w:p w:rsidR="00602427" w:rsidRDefault="00602427" w:rsidP="00602427">
            <w:pPr>
              <w:rPr>
                <w:sz w:val="28"/>
                <w:szCs w:val="28"/>
              </w:rPr>
            </w:pPr>
            <w:r>
              <w:rPr>
                <w:sz w:val="28"/>
                <w:szCs w:val="28"/>
              </w:rPr>
              <w:t>Срок, условия оплаты</w:t>
            </w:r>
            <w:r w:rsidR="00CE6561">
              <w:rPr>
                <w:sz w:val="28"/>
                <w:szCs w:val="28"/>
              </w:rPr>
              <w:t xml:space="preserve"> Услуг</w:t>
            </w:r>
          </w:p>
        </w:tc>
        <w:tc>
          <w:tcPr>
            <w:tcW w:w="3969" w:type="dxa"/>
            <w:vAlign w:val="center"/>
          </w:tcPr>
          <w:p w:rsidR="00602427" w:rsidRDefault="00602427" w:rsidP="00602427">
            <w:pPr>
              <w:rPr>
                <w:sz w:val="28"/>
                <w:szCs w:val="28"/>
              </w:rPr>
            </w:pPr>
          </w:p>
        </w:tc>
      </w:tr>
      <w:tr w:rsidR="00CE6561" w:rsidRPr="00B90BC2" w:rsidTr="00602427">
        <w:tc>
          <w:tcPr>
            <w:tcW w:w="817" w:type="dxa"/>
            <w:vAlign w:val="center"/>
          </w:tcPr>
          <w:p w:rsidR="00CE6561" w:rsidRDefault="00CE6561" w:rsidP="00602427">
            <w:pPr>
              <w:jc w:val="center"/>
              <w:rPr>
                <w:sz w:val="28"/>
                <w:szCs w:val="28"/>
              </w:rPr>
            </w:pPr>
            <w:r>
              <w:rPr>
                <w:sz w:val="28"/>
                <w:szCs w:val="28"/>
              </w:rPr>
              <w:t>7.</w:t>
            </w:r>
          </w:p>
        </w:tc>
        <w:tc>
          <w:tcPr>
            <w:tcW w:w="5103" w:type="dxa"/>
            <w:vAlign w:val="center"/>
          </w:tcPr>
          <w:p w:rsidR="00CE6561" w:rsidRPr="00CE6561" w:rsidRDefault="00CE6561" w:rsidP="00602427">
            <w:pPr>
              <w:rPr>
                <w:sz w:val="28"/>
                <w:szCs w:val="28"/>
              </w:rPr>
            </w:pPr>
            <w:r w:rsidRPr="00CE6561">
              <w:rPr>
                <w:sz w:val="28"/>
                <w:szCs w:val="28"/>
              </w:rPr>
              <w:t>Возможность предоставления услуги «Помощь на дорогах»</w:t>
            </w:r>
          </w:p>
        </w:tc>
        <w:tc>
          <w:tcPr>
            <w:tcW w:w="3969" w:type="dxa"/>
            <w:vAlign w:val="center"/>
          </w:tcPr>
          <w:p w:rsidR="00CE6561" w:rsidRDefault="00CE6561" w:rsidP="00602427">
            <w:pPr>
              <w:rPr>
                <w:sz w:val="28"/>
                <w:szCs w:val="28"/>
              </w:rPr>
            </w:pPr>
          </w:p>
        </w:tc>
      </w:tr>
    </w:tbl>
    <w:p w:rsidR="000954FB" w:rsidRPr="000379F8" w:rsidRDefault="000954FB" w:rsidP="000954FB">
      <w:pPr>
        <w:ind w:firstLine="567"/>
        <w:jc w:val="both"/>
        <w:rPr>
          <w:color w:val="BFBFBF"/>
          <w:sz w:val="28"/>
          <w:szCs w:val="28"/>
        </w:rPr>
      </w:pPr>
    </w:p>
    <w:p w:rsidR="000954FB" w:rsidRPr="00A23F78" w:rsidRDefault="004A3077" w:rsidP="00A23F78">
      <w:pPr>
        <w:ind w:firstLine="709"/>
        <w:jc w:val="both"/>
        <w:rPr>
          <w:b/>
          <w:sz w:val="28"/>
          <w:szCs w:val="28"/>
        </w:rPr>
      </w:pPr>
      <w:r w:rsidRPr="00A23F78">
        <w:rPr>
          <w:sz w:val="28"/>
          <w:szCs w:val="28"/>
        </w:rPr>
        <w:t>1. Цена</w:t>
      </w:r>
      <w:r w:rsidR="0012105E" w:rsidRPr="00A23F78">
        <w:rPr>
          <w:sz w:val="28"/>
          <w:szCs w:val="28"/>
        </w:rPr>
        <w:t>,</w:t>
      </w:r>
      <w:r w:rsidRPr="00A23F78">
        <w:rPr>
          <w:sz w:val="28"/>
          <w:szCs w:val="28"/>
        </w:rPr>
        <w:t xml:space="preserve"> </w:t>
      </w:r>
      <w:r w:rsidR="000954FB" w:rsidRPr="00A23F78">
        <w:rPr>
          <w:sz w:val="28"/>
          <w:szCs w:val="28"/>
        </w:rPr>
        <w:t>указанная в настоящем финансово-коммерческом предложении</w:t>
      </w:r>
      <w:r w:rsidR="00A22258" w:rsidRPr="00A23F78">
        <w:rPr>
          <w:sz w:val="28"/>
          <w:szCs w:val="28"/>
        </w:rPr>
        <w:t xml:space="preserve"> по </w:t>
      </w:r>
      <w:r w:rsidR="00A22258" w:rsidRPr="00A23F78">
        <w:rPr>
          <w:i/>
          <w:sz w:val="28"/>
          <w:szCs w:val="28"/>
        </w:rPr>
        <w:t>(поставке товаров, выполнению работ,оказанием услуг)</w:t>
      </w:r>
      <w:r w:rsidR="000954FB" w:rsidRPr="00A23F78">
        <w:rPr>
          <w:sz w:val="28"/>
          <w:szCs w:val="28"/>
        </w:rPr>
        <w:t xml:space="preserve">, учитывает стоимость </w:t>
      </w:r>
      <w:r w:rsidR="00602427" w:rsidRPr="00A23F78">
        <w:rPr>
          <w:sz w:val="28"/>
          <w:szCs w:val="28"/>
        </w:rPr>
        <w:t xml:space="preserve">всех расходов Исполнителя, в том числе </w:t>
      </w:r>
      <w:r w:rsidR="00602427" w:rsidRPr="00A23F78">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00602427" w:rsidRPr="00A23F78">
        <w:rPr>
          <w:sz w:val="28"/>
          <w:szCs w:val="28"/>
        </w:rPr>
        <w:t>, скидок, предполагаемых Исполнителем, а так же всех налогов и других обязательных платежей, кроме НДС</w:t>
      </w:r>
      <w:r w:rsidR="000954FB" w:rsidRPr="00A23F78">
        <w:rPr>
          <w:sz w:val="28"/>
          <w:szCs w:val="28"/>
        </w:rPr>
        <w:t xml:space="preserve">, а также иные расходы, связанные с _____________ </w:t>
      </w:r>
      <w:r w:rsidR="000954FB" w:rsidRPr="00A23F78">
        <w:rPr>
          <w:i/>
          <w:sz w:val="28"/>
          <w:szCs w:val="28"/>
        </w:rPr>
        <w:t>(</w:t>
      </w:r>
      <w:r w:rsidR="00A22258" w:rsidRPr="00A23F78">
        <w:rPr>
          <w:i/>
          <w:sz w:val="28"/>
          <w:szCs w:val="28"/>
        </w:rPr>
        <w:t>поставке товаров, выполнении</w:t>
      </w:r>
      <w:r w:rsidR="000954FB" w:rsidRPr="00A23F78">
        <w:rPr>
          <w:i/>
          <w:sz w:val="28"/>
          <w:szCs w:val="28"/>
        </w:rPr>
        <w:t xml:space="preserve"> работ, оказани</w:t>
      </w:r>
      <w:r w:rsidR="00A22258" w:rsidRPr="00A23F78">
        <w:rPr>
          <w:i/>
          <w:sz w:val="28"/>
          <w:szCs w:val="28"/>
        </w:rPr>
        <w:t>и</w:t>
      </w:r>
      <w:r w:rsidR="000954FB" w:rsidRPr="00A23F78">
        <w:rPr>
          <w:i/>
          <w:sz w:val="28"/>
          <w:szCs w:val="28"/>
        </w:rPr>
        <w:t xml:space="preserve"> услуг).</w:t>
      </w:r>
    </w:p>
    <w:p w:rsidR="000954FB" w:rsidRPr="00A23F78" w:rsidRDefault="000954FB" w:rsidP="00A23F78">
      <w:pPr>
        <w:pStyle w:val="afd"/>
        <w:ind w:firstLine="709"/>
        <w:jc w:val="both"/>
        <w:rPr>
          <w:szCs w:val="28"/>
        </w:rPr>
      </w:pPr>
      <w:r w:rsidRPr="00A23F78">
        <w:rPr>
          <w:szCs w:val="28"/>
        </w:rPr>
        <w:t>__________</w:t>
      </w:r>
      <w:r w:rsidRPr="00A23F78">
        <w:rPr>
          <w:i/>
          <w:szCs w:val="28"/>
        </w:rPr>
        <w:t xml:space="preserve"> (</w:t>
      </w:r>
      <w:r w:rsidR="00A22258" w:rsidRPr="00A23F78">
        <w:rPr>
          <w:i/>
          <w:szCs w:val="28"/>
        </w:rPr>
        <w:t>Поставка товаров, в</w:t>
      </w:r>
      <w:r w:rsidRPr="00A23F78">
        <w:rPr>
          <w:i/>
          <w:szCs w:val="28"/>
        </w:rPr>
        <w:t>ыполнение работ, оказание услуг)</w:t>
      </w:r>
      <w:r w:rsidRPr="00A23F78">
        <w:rPr>
          <w:szCs w:val="28"/>
        </w:rPr>
        <w:t xml:space="preserve"> облагается НДС по ставке ____%, размер которого составляет ________/ НДС не облагается </w:t>
      </w:r>
      <w:r w:rsidRPr="00A23F78">
        <w:rPr>
          <w:i/>
          <w:szCs w:val="28"/>
        </w:rPr>
        <w:t>(указать необходимое).</w:t>
      </w:r>
    </w:p>
    <w:p w:rsidR="000954FB" w:rsidRPr="00A23F78" w:rsidRDefault="000954FB" w:rsidP="00A23F78">
      <w:pPr>
        <w:pStyle w:val="afd"/>
        <w:ind w:firstLine="709"/>
        <w:jc w:val="both"/>
        <w:rPr>
          <w:szCs w:val="28"/>
        </w:rPr>
      </w:pPr>
      <w:r w:rsidRPr="00A23F78">
        <w:rPr>
          <w:szCs w:val="28"/>
        </w:rPr>
        <w:t xml:space="preserve">2. Дополнительные условия </w:t>
      </w:r>
      <w:r w:rsidR="00A22258" w:rsidRPr="00A23F78">
        <w:rPr>
          <w:szCs w:val="28"/>
        </w:rPr>
        <w:t xml:space="preserve">поставки товаров, </w:t>
      </w:r>
      <w:r w:rsidRPr="00A23F78">
        <w:rPr>
          <w:szCs w:val="28"/>
        </w:rPr>
        <w:t>выполнения работ</w:t>
      </w:r>
      <w:r w:rsidR="00A22258" w:rsidRPr="00A23F78">
        <w:rPr>
          <w:szCs w:val="28"/>
        </w:rPr>
        <w:t>, оказания услуг</w:t>
      </w:r>
      <w:r w:rsidRPr="00A23F78">
        <w:rPr>
          <w:szCs w:val="28"/>
        </w:rPr>
        <w:t xml:space="preserve"> _______________________________________________________ </w:t>
      </w:r>
    </w:p>
    <w:p w:rsidR="000954FB" w:rsidRPr="00A23F78" w:rsidRDefault="000954FB" w:rsidP="00A23F78">
      <w:pPr>
        <w:pStyle w:val="afd"/>
        <w:ind w:firstLine="709"/>
        <w:jc w:val="both"/>
        <w:rPr>
          <w:i/>
          <w:szCs w:val="28"/>
        </w:rPr>
      </w:pPr>
      <w:r w:rsidRPr="00A23F78">
        <w:rPr>
          <w:i/>
          <w:szCs w:val="28"/>
        </w:rPr>
        <w:t>(заполняется претендентом при необходимости).</w:t>
      </w:r>
    </w:p>
    <w:p w:rsidR="000954FB" w:rsidRPr="00A23F78" w:rsidRDefault="000954FB" w:rsidP="00A23F78">
      <w:pPr>
        <w:pStyle w:val="afd"/>
        <w:ind w:firstLine="709"/>
        <w:jc w:val="both"/>
        <w:rPr>
          <w:szCs w:val="28"/>
        </w:rPr>
      </w:pPr>
      <w:r w:rsidRPr="00A23F78">
        <w:rPr>
          <w:szCs w:val="28"/>
        </w:rPr>
        <w:t xml:space="preserve">3. Срок действия настоящего финансово-коммерческого предложения составляет _______________ </w:t>
      </w:r>
      <w:r w:rsidRPr="00A23F78">
        <w:rPr>
          <w:i/>
          <w:szCs w:val="28"/>
        </w:rPr>
        <w:t>(указывается дата</w:t>
      </w:r>
      <w:r w:rsidR="005A6CE9" w:rsidRPr="00A23F78">
        <w:rPr>
          <w:i/>
          <w:szCs w:val="28"/>
        </w:rPr>
        <w:t xml:space="preserve"> в соответствии с пунктом </w:t>
      </w:r>
      <w:r w:rsidR="003D2759" w:rsidRPr="00A23F78">
        <w:rPr>
          <w:i/>
          <w:szCs w:val="28"/>
        </w:rPr>
        <w:t>7</w:t>
      </w:r>
      <w:r w:rsidR="005A6CE9" w:rsidRPr="00A23F78">
        <w:rPr>
          <w:i/>
          <w:szCs w:val="28"/>
        </w:rPr>
        <w:t xml:space="preserve"> Информационной карты,</w:t>
      </w:r>
      <w:r w:rsidR="007C51E1" w:rsidRPr="00A23F78">
        <w:rPr>
          <w:i/>
          <w:szCs w:val="28"/>
        </w:rPr>
        <w:t xml:space="preserve"> но</w:t>
      </w:r>
      <w:r w:rsidRPr="00A23F78">
        <w:rPr>
          <w:i/>
          <w:szCs w:val="28"/>
        </w:rPr>
        <w:t xml:space="preserve"> не менее 60 (шестьдесят) календарных дней с даты </w:t>
      </w:r>
      <w:r w:rsidR="00613848" w:rsidRPr="00A23F78">
        <w:rPr>
          <w:i/>
          <w:szCs w:val="28"/>
        </w:rPr>
        <w:t>рассмотрения и сопоставления</w:t>
      </w:r>
      <w:r w:rsidRPr="00A23F78">
        <w:rPr>
          <w:i/>
          <w:szCs w:val="28"/>
        </w:rPr>
        <w:t xml:space="preserve"> Заяв</w:t>
      </w:r>
      <w:r w:rsidR="00613848" w:rsidRPr="00A23F78">
        <w:rPr>
          <w:i/>
          <w:szCs w:val="28"/>
        </w:rPr>
        <w:t>о</w:t>
      </w:r>
      <w:r w:rsidRPr="00A23F78">
        <w:rPr>
          <w:i/>
          <w:szCs w:val="28"/>
        </w:rPr>
        <w:t>к).</w:t>
      </w:r>
    </w:p>
    <w:p w:rsidR="000954FB" w:rsidRPr="00A23F78" w:rsidRDefault="000954FB" w:rsidP="00A23F78">
      <w:pPr>
        <w:pStyle w:val="afd"/>
        <w:ind w:firstLine="709"/>
        <w:jc w:val="both"/>
        <w:rPr>
          <w:szCs w:val="28"/>
        </w:rPr>
      </w:pPr>
      <w:r w:rsidRPr="00A23F78">
        <w:rPr>
          <w:szCs w:val="28"/>
        </w:rPr>
        <w:t xml:space="preserve">4. Если наши предложения, изложенные выше, будут приняты, мы берем на себя обязательство ____________ </w:t>
      </w:r>
      <w:r w:rsidRPr="00A23F78">
        <w:rPr>
          <w:i/>
          <w:szCs w:val="28"/>
        </w:rPr>
        <w:t>(</w:t>
      </w:r>
      <w:r w:rsidR="00A22258" w:rsidRPr="00A23F78">
        <w:rPr>
          <w:i/>
          <w:szCs w:val="28"/>
        </w:rPr>
        <w:t xml:space="preserve">поставить товар, </w:t>
      </w:r>
      <w:r w:rsidRPr="00A23F78">
        <w:rPr>
          <w:i/>
          <w:szCs w:val="28"/>
        </w:rPr>
        <w:t xml:space="preserve">выполнить работы, </w:t>
      </w:r>
      <w:r w:rsidRPr="00A23F78">
        <w:rPr>
          <w:i/>
          <w:szCs w:val="28"/>
        </w:rPr>
        <w:lastRenderedPageBreak/>
        <w:t>оказать услуги)</w:t>
      </w:r>
      <w:r w:rsidRPr="00A23F78">
        <w:rPr>
          <w:szCs w:val="28"/>
        </w:rPr>
        <w:t xml:space="preserve"> в соответствии с требованиями документации о закупке и согласно нашим предложениям. </w:t>
      </w:r>
    </w:p>
    <w:p w:rsidR="000954FB" w:rsidRPr="00A23F78" w:rsidRDefault="000954FB" w:rsidP="00A23F78">
      <w:pPr>
        <w:pStyle w:val="afd"/>
        <w:ind w:firstLine="709"/>
        <w:jc w:val="both"/>
        <w:rPr>
          <w:szCs w:val="28"/>
        </w:rPr>
      </w:pPr>
      <w:r w:rsidRPr="00A23F78">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A23F78">
        <w:rPr>
          <w:szCs w:val="28"/>
        </w:rPr>
        <w:t>Открытом конкурсе</w:t>
      </w:r>
      <w:r w:rsidRPr="00A23F78">
        <w:rPr>
          <w:szCs w:val="28"/>
        </w:rPr>
        <w:t xml:space="preserve"> и на условиях настоящего финансово-коммерческого предложения.</w:t>
      </w:r>
    </w:p>
    <w:p w:rsidR="000954FB" w:rsidRPr="00A23F78" w:rsidRDefault="000954FB" w:rsidP="00A23F78">
      <w:pPr>
        <w:pStyle w:val="afd"/>
        <w:ind w:firstLine="709"/>
        <w:jc w:val="both"/>
        <w:rPr>
          <w:szCs w:val="28"/>
        </w:rPr>
      </w:pPr>
      <w:r w:rsidRPr="00A23F78">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23F78">
        <w:rPr>
          <w:szCs w:val="28"/>
        </w:rPr>
        <w:t xml:space="preserve">направленном нам </w:t>
      </w:r>
      <w:r w:rsidR="005A6CE9" w:rsidRPr="00A23F78">
        <w:rPr>
          <w:szCs w:val="28"/>
        </w:rPr>
        <w:t>в соответствии с</w:t>
      </w:r>
      <w:r w:rsidRPr="00A23F78">
        <w:rPr>
          <w:szCs w:val="28"/>
        </w:rPr>
        <w:t xml:space="preserve"> пункт</w:t>
      </w:r>
      <w:r w:rsidR="005A6CE9" w:rsidRPr="00A23F78">
        <w:rPr>
          <w:szCs w:val="28"/>
        </w:rPr>
        <w:t>ом</w:t>
      </w:r>
      <w:r w:rsidRPr="00A23F78">
        <w:rPr>
          <w:szCs w:val="28"/>
        </w:rPr>
        <w:t xml:space="preserve"> 144 Положения о закупках, победителем будет признан другой участник.</w:t>
      </w:r>
    </w:p>
    <w:p w:rsidR="000954FB" w:rsidRPr="00A23F78" w:rsidRDefault="000954FB" w:rsidP="00A23F78">
      <w:pPr>
        <w:pStyle w:val="afd"/>
        <w:ind w:firstLine="709"/>
        <w:jc w:val="both"/>
        <w:rPr>
          <w:szCs w:val="28"/>
        </w:rPr>
      </w:pPr>
      <w:r w:rsidRPr="00A23F78">
        <w:rPr>
          <w:szCs w:val="28"/>
        </w:rPr>
        <w:t xml:space="preserve">7. Мы объявляем, что до подписания договора, настоящее предложение и </w:t>
      </w:r>
      <w:r w:rsidR="00A22258" w:rsidRPr="00A23F78">
        <w:rPr>
          <w:szCs w:val="28"/>
        </w:rPr>
        <w:t xml:space="preserve">информация </w:t>
      </w:r>
      <w:r w:rsidRPr="00A23F78">
        <w:rPr>
          <w:szCs w:val="28"/>
        </w:rPr>
        <w:t>о нашей победе будут считаться имеющими силу договора между нами.</w:t>
      </w:r>
    </w:p>
    <w:p w:rsidR="000954FB" w:rsidRPr="00A23F78" w:rsidRDefault="000954FB" w:rsidP="00A23F78">
      <w:pPr>
        <w:pStyle w:val="afd"/>
        <w:ind w:firstLine="709"/>
        <w:jc w:val="both"/>
        <w:rPr>
          <w:szCs w:val="28"/>
        </w:rPr>
      </w:pPr>
      <w:r w:rsidRPr="00A23F78">
        <w:rPr>
          <w:szCs w:val="28"/>
        </w:rPr>
        <w:t> </w:t>
      </w:r>
      <w:r w:rsidR="007A4060" w:rsidRPr="00A23F78">
        <w:rPr>
          <w:szCs w:val="28"/>
        </w:rPr>
        <w:t>Следующее приложение</w:t>
      </w:r>
      <w:r w:rsidRPr="00A23F78">
        <w:rPr>
          <w:szCs w:val="28"/>
        </w:rPr>
        <w:t xml:space="preserve"> являются неотъемлемой частью настоящего финансово-коммерческого предложения:</w:t>
      </w:r>
    </w:p>
    <w:p w:rsidR="000954FB" w:rsidRPr="00A23F78" w:rsidRDefault="007A4060" w:rsidP="00A23F78">
      <w:pPr>
        <w:pStyle w:val="afd"/>
        <w:ind w:firstLine="709"/>
        <w:jc w:val="both"/>
        <w:rPr>
          <w:szCs w:val="28"/>
        </w:rPr>
      </w:pPr>
      <w:r w:rsidRPr="00A23F78">
        <w:rPr>
          <w:szCs w:val="28"/>
        </w:rPr>
        <w:t>1</w:t>
      </w:r>
      <w:r w:rsidR="000954FB" w:rsidRPr="00A23F78">
        <w:rPr>
          <w:szCs w:val="28"/>
        </w:rPr>
        <w:t>) Сведения о планируемых к привлечению субподрядных организациях (составляется по форме приложения № 7 к документации о закупке).</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00A23F78">
        <w:rPr>
          <w:b/>
          <w:bCs/>
          <w:sz w:val="28"/>
          <w:szCs w:val="28"/>
        </w:rPr>
        <w:t xml:space="preserve"> № ОКэ/006/НКПОКТ/0007</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40"/>
        <w:gridCol w:w="4395"/>
        <w:gridCol w:w="193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A406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F0716A" w:rsidRDefault="00F0716A" w:rsidP="000954FB">
      <w:pPr>
        <w:pStyle w:val="afa"/>
        <w:ind w:firstLine="0"/>
        <w:jc w:val="right"/>
        <w:rPr>
          <w:b/>
          <w:sz w:val="28"/>
          <w:szCs w:val="28"/>
        </w:rPr>
      </w:pPr>
    </w:p>
    <w:p w:rsidR="00C46A31" w:rsidRPr="00F0716A" w:rsidRDefault="00CF1B69" w:rsidP="00F0716A">
      <w:pPr>
        <w:pStyle w:val="afa"/>
        <w:ind w:firstLine="0"/>
        <w:jc w:val="left"/>
        <w:rPr>
          <w:b/>
          <w:sz w:val="28"/>
          <w:szCs w:val="28"/>
        </w:rPr>
      </w:pPr>
      <w:r w:rsidRPr="00F0716A">
        <w:rPr>
          <w:b/>
          <w:sz w:val="28"/>
          <w:szCs w:val="28"/>
        </w:rPr>
        <w:t>Лот № 1.</w:t>
      </w:r>
    </w:p>
    <w:p w:rsidR="00A23F78" w:rsidRPr="00F0716A" w:rsidRDefault="00A23F78" w:rsidP="00A23F78">
      <w:pPr>
        <w:tabs>
          <w:tab w:val="left" w:pos="426"/>
        </w:tabs>
        <w:jc w:val="center"/>
        <w:rPr>
          <w:b/>
          <w:bCs/>
          <w:sz w:val="28"/>
          <w:szCs w:val="28"/>
        </w:rPr>
      </w:pPr>
      <w:r w:rsidRPr="00F0716A">
        <w:rPr>
          <w:b/>
          <w:bCs/>
          <w:sz w:val="28"/>
          <w:szCs w:val="28"/>
        </w:rPr>
        <w:t>Договор  № _</w:t>
      </w:r>
      <w:r w:rsidR="00F0716A" w:rsidRPr="00F0716A">
        <w:rPr>
          <w:b/>
          <w:bCs/>
          <w:sz w:val="28"/>
          <w:szCs w:val="28"/>
        </w:rPr>
        <w:t>____</w:t>
      </w:r>
      <w:r w:rsidRPr="00F0716A">
        <w:rPr>
          <w:b/>
          <w:bCs/>
          <w:sz w:val="28"/>
          <w:szCs w:val="28"/>
        </w:rPr>
        <w:t>/__</w:t>
      </w:r>
      <w:r w:rsidR="00F0716A" w:rsidRPr="00F0716A">
        <w:rPr>
          <w:b/>
          <w:bCs/>
          <w:sz w:val="28"/>
          <w:szCs w:val="28"/>
        </w:rPr>
        <w:t>____</w:t>
      </w:r>
      <w:r w:rsidRPr="00F0716A">
        <w:rPr>
          <w:b/>
          <w:bCs/>
          <w:sz w:val="28"/>
          <w:szCs w:val="28"/>
        </w:rPr>
        <w:t>/__</w:t>
      </w:r>
      <w:r w:rsidR="00F0716A" w:rsidRPr="00F0716A">
        <w:rPr>
          <w:b/>
          <w:bCs/>
          <w:sz w:val="28"/>
          <w:szCs w:val="28"/>
        </w:rPr>
        <w:t>_____</w:t>
      </w:r>
    </w:p>
    <w:p w:rsidR="00A23F78" w:rsidRPr="00F0716A" w:rsidRDefault="00A23F78" w:rsidP="00A23F78">
      <w:pPr>
        <w:tabs>
          <w:tab w:val="left" w:pos="426"/>
        </w:tabs>
        <w:jc w:val="center"/>
        <w:rPr>
          <w:b/>
          <w:bCs/>
          <w:sz w:val="28"/>
          <w:szCs w:val="28"/>
        </w:rPr>
      </w:pPr>
      <w:r w:rsidRPr="00F0716A">
        <w:rPr>
          <w:b/>
          <w:bCs/>
          <w:sz w:val="28"/>
          <w:szCs w:val="28"/>
        </w:rPr>
        <w:t>на оказание услуг</w:t>
      </w:r>
    </w:p>
    <w:p w:rsidR="00F0716A" w:rsidRPr="00F0716A" w:rsidRDefault="00F0716A" w:rsidP="00A23F78">
      <w:pPr>
        <w:tabs>
          <w:tab w:val="left" w:pos="426"/>
        </w:tabs>
        <w:jc w:val="center"/>
        <w:rPr>
          <w:b/>
          <w:bCs/>
          <w:sz w:val="28"/>
          <w:szCs w:val="28"/>
        </w:rPr>
      </w:pPr>
    </w:p>
    <w:p w:rsidR="00A23F78" w:rsidRPr="00F0716A" w:rsidRDefault="00F0716A" w:rsidP="00A23F78">
      <w:pPr>
        <w:tabs>
          <w:tab w:val="left" w:pos="426"/>
        </w:tabs>
        <w:jc w:val="both"/>
        <w:rPr>
          <w:b/>
          <w:sz w:val="28"/>
          <w:szCs w:val="28"/>
        </w:rPr>
      </w:pPr>
      <w:r>
        <w:rPr>
          <w:b/>
          <w:sz w:val="28"/>
          <w:szCs w:val="28"/>
        </w:rPr>
        <w:t>г.</w:t>
      </w:r>
      <w:r w:rsidR="00A23F78" w:rsidRPr="00F0716A">
        <w:rPr>
          <w:b/>
          <w:sz w:val="28"/>
          <w:szCs w:val="28"/>
        </w:rPr>
        <w:t xml:space="preserve">Санкт-Петербург                                                </w:t>
      </w:r>
      <w:r>
        <w:rPr>
          <w:b/>
          <w:sz w:val="28"/>
          <w:szCs w:val="28"/>
        </w:rPr>
        <w:t xml:space="preserve">              </w:t>
      </w:r>
      <w:r w:rsidR="00A23F78" w:rsidRPr="00F0716A">
        <w:rPr>
          <w:b/>
          <w:sz w:val="28"/>
          <w:szCs w:val="28"/>
        </w:rPr>
        <w:t xml:space="preserve">   «__»_______ ____ г.</w:t>
      </w:r>
    </w:p>
    <w:p w:rsidR="00F0716A" w:rsidRPr="00A23F78" w:rsidRDefault="00F0716A" w:rsidP="00A23F78">
      <w:pPr>
        <w:tabs>
          <w:tab w:val="left" w:pos="426"/>
        </w:tabs>
        <w:jc w:val="both"/>
        <w:rPr>
          <w:b/>
        </w:rPr>
      </w:pPr>
    </w:p>
    <w:p w:rsidR="00A23F78" w:rsidRPr="00E93D7F" w:rsidRDefault="00A23F78" w:rsidP="00A23F78">
      <w:pPr>
        <w:tabs>
          <w:tab w:val="left" w:pos="426"/>
        </w:tabs>
        <w:ind w:firstLine="709"/>
        <w:jc w:val="both"/>
      </w:pPr>
      <w:r w:rsidRPr="00E93D7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93D7F">
        <w:rPr>
          <w:i/>
          <w:iCs/>
        </w:rPr>
        <w:t xml:space="preserve">                         </w:t>
      </w:r>
      <w:r w:rsidRPr="00E93D7F">
        <w:rPr>
          <w:i/>
          <w:iCs/>
          <w:vertAlign w:val="superscript"/>
        </w:rPr>
        <w:t>(должность, Ф.И.О. – полностью)</w:t>
      </w:r>
    </w:p>
    <w:p w:rsidR="00A23F78" w:rsidRPr="00E93D7F" w:rsidRDefault="00A23F78" w:rsidP="00A23F78">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A23F78" w:rsidRPr="00E93D7F" w:rsidRDefault="00A23F78" w:rsidP="00A23F78">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3F78" w:rsidRPr="00E93D7F" w:rsidRDefault="00A23F78" w:rsidP="00A23F78">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A23F78" w:rsidRPr="00E93D7F" w:rsidRDefault="00A23F78" w:rsidP="00A23F78">
      <w:pPr>
        <w:tabs>
          <w:tab w:val="left" w:pos="426"/>
        </w:tabs>
        <w:ind w:firstLine="709"/>
        <w:jc w:val="both"/>
      </w:pPr>
      <w:r w:rsidRPr="00E93D7F">
        <w:rPr>
          <w:i/>
          <w:vertAlign w:val="superscript"/>
        </w:rPr>
        <w:t xml:space="preserve">                                                                                                                        (должность, Ф.И.О. - полностью)</w:t>
      </w:r>
    </w:p>
    <w:p w:rsidR="00A23F78" w:rsidRPr="00E93D7F" w:rsidRDefault="00A23F78" w:rsidP="00A23F78">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23F78" w:rsidRPr="00E93D7F" w:rsidRDefault="00A23F78" w:rsidP="00A23F78">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F0716A" w:rsidRPr="00E93D7F" w:rsidRDefault="00F0716A" w:rsidP="00A23F78">
      <w:pPr>
        <w:tabs>
          <w:tab w:val="left" w:pos="426"/>
        </w:tabs>
        <w:jc w:val="both"/>
      </w:pPr>
    </w:p>
    <w:p w:rsidR="00CF1B69" w:rsidRPr="00E93D7F" w:rsidRDefault="00A23F78" w:rsidP="00A23F78">
      <w:pPr>
        <w:tabs>
          <w:tab w:val="left" w:pos="426"/>
        </w:tabs>
        <w:ind w:firstLine="709"/>
        <w:jc w:val="center"/>
        <w:rPr>
          <w:b/>
        </w:rPr>
      </w:pPr>
      <w:r w:rsidRPr="00E93D7F">
        <w:rPr>
          <w:b/>
        </w:rPr>
        <w:t>1. Предмет Договора</w:t>
      </w:r>
    </w:p>
    <w:p w:rsidR="00A23F78" w:rsidRPr="00E93D7F" w:rsidRDefault="00A23F78" w:rsidP="00A23F78">
      <w:pPr>
        <w:numPr>
          <w:ilvl w:val="1"/>
          <w:numId w:val="30"/>
        </w:numPr>
        <w:tabs>
          <w:tab w:val="left" w:pos="0"/>
          <w:tab w:val="left" w:pos="360"/>
          <w:tab w:val="left" w:pos="426"/>
          <w:tab w:val="num" w:pos="1174"/>
        </w:tabs>
        <w:ind w:left="0" w:firstLine="709"/>
        <w:jc w:val="both"/>
      </w:pPr>
      <w:r w:rsidRPr="00E93D7F">
        <w:t>Заказчик поручает и обязуется оплатить, а Исполнитель принимает на себя обязательства по оказанию услуг по техническому обслуживанию и/или ремонту транспортных средств Заказчика, указанных в Приложени</w:t>
      </w:r>
      <w:r w:rsidR="00AC384A" w:rsidRPr="00E93D7F">
        <w:t>и</w:t>
      </w:r>
      <w:r w:rsidRPr="00E93D7F">
        <w:t xml:space="preserve"> №1 к настоящему Договору (далее - Услуги). Заказчик вправе заказать как оказание только </w:t>
      </w:r>
      <w:r w:rsidR="00CF1B69" w:rsidRPr="00E93D7F">
        <w:t>У</w:t>
      </w:r>
      <w:r w:rsidRPr="00E93D7F">
        <w:t xml:space="preserve">слуг, так и оказание </w:t>
      </w:r>
      <w:r w:rsidR="00CF1B69" w:rsidRPr="00E93D7F">
        <w:t>У</w:t>
      </w:r>
      <w:r w:rsidRPr="00E93D7F">
        <w:t>слуг с одновремен</w:t>
      </w:r>
      <w:r w:rsidR="00495CEE">
        <w:t>ной  поставкой запасных частей. Оказание Услуг возможно с использованием запасных частей Заказчика.</w:t>
      </w:r>
    </w:p>
    <w:p w:rsidR="00A23F78" w:rsidRPr="00E93D7F" w:rsidRDefault="00A23F78" w:rsidP="00A23F78">
      <w:pPr>
        <w:pStyle w:val="afd"/>
        <w:tabs>
          <w:tab w:val="left" w:pos="426"/>
        </w:tabs>
        <w:ind w:firstLine="709"/>
        <w:jc w:val="both"/>
        <w:rPr>
          <w:sz w:val="24"/>
          <w:szCs w:val="24"/>
        </w:rPr>
      </w:pPr>
      <w:r w:rsidRPr="00E93D7F">
        <w:rPr>
          <w:sz w:val="24"/>
          <w:szCs w:val="24"/>
        </w:rPr>
        <w:t>1.2. Содержание и требования к Услугам из</w:t>
      </w:r>
      <w:r w:rsidR="00CF1B69" w:rsidRPr="00E93D7F">
        <w:rPr>
          <w:sz w:val="24"/>
          <w:szCs w:val="24"/>
        </w:rPr>
        <w:t>ложены в  Те</w:t>
      </w:r>
      <w:r w:rsidR="00C31883">
        <w:rPr>
          <w:sz w:val="24"/>
          <w:szCs w:val="24"/>
        </w:rPr>
        <w:t>хническом задании (Приложение №2</w:t>
      </w:r>
      <w:r w:rsidR="00CF1B69" w:rsidRPr="00E93D7F">
        <w:rPr>
          <w:sz w:val="24"/>
          <w:szCs w:val="24"/>
        </w:rPr>
        <w:t>), являющи</w:t>
      </w:r>
      <w:r w:rsidRPr="00E93D7F">
        <w:rPr>
          <w:sz w:val="24"/>
          <w:szCs w:val="24"/>
        </w:rPr>
        <w:t xml:space="preserve">мся  неотъемлемой частью настоящего Договора. </w:t>
      </w:r>
    </w:p>
    <w:p w:rsidR="00A23F78" w:rsidRPr="00E93D7F" w:rsidRDefault="00A23F78" w:rsidP="00A23F78">
      <w:pPr>
        <w:pStyle w:val="afd"/>
        <w:tabs>
          <w:tab w:val="left" w:pos="426"/>
        </w:tabs>
        <w:ind w:firstLine="709"/>
        <w:jc w:val="both"/>
        <w:rPr>
          <w:sz w:val="24"/>
          <w:szCs w:val="24"/>
        </w:rPr>
      </w:pPr>
      <w:r w:rsidRPr="00E93D7F">
        <w:rPr>
          <w:sz w:val="24"/>
          <w:szCs w:val="24"/>
        </w:rPr>
        <w:t xml:space="preserve">1.3. Срок начала оказания Услуг по настоящему Договору - ____________. </w:t>
      </w:r>
    </w:p>
    <w:p w:rsidR="00A23F78" w:rsidRPr="00E93D7F" w:rsidRDefault="00A23F78" w:rsidP="00A23F78">
      <w:pPr>
        <w:pStyle w:val="afd"/>
        <w:tabs>
          <w:tab w:val="left" w:pos="426"/>
        </w:tabs>
        <w:ind w:firstLine="709"/>
        <w:jc w:val="both"/>
        <w:rPr>
          <w:sz w:val="24"/>
          <w:szCs w:val="24"/>
        </w:rPr>
      </w:pPr>
      <w:r w:rsidRPr="00E93D7F">
        <w:rPr>
          <w:sz w:val="24"/>
          <w:szCs w:val="24"/>
        </w:rPr>
        <w:t xml:space="preserve">Срок окончания оказания Услуг по настоящему Договору - </w:t>
      </w:r>
      <w:r w:rsidR="0021343C" w:rsidRPr="00E93D7F">
        <w:rPr>
          <w:sz w:val="24"/>
          <w:szCs w:val="24"/>
        </w:rPr>
        <w:t>31.12.2015г</w:t>
      </w:r>
      <w:r w:rsidRPr="00E93D7F">
        <w:rPr>
          <w:sz w:val="24"/>
          <w:szCs w:val="24"/>
        </w:rPr>
        <w:t>.</w:t>
      </w:r>
      <w:r w:rsidR="00C31883">
        <w:rPr>
          <w:sz w:val="24"/>
          <w:szCs w:val="24"/>
        </w:rPr>
        <w:t xml:space="preserve"> включительно.</w:t>
      </w:r>
    </w:p>
    <w:p w:rsidR="00A23F78" w:rsidRPr="00E93D7F" w:rsidRDefault="00A23F78" w:rsidP="00A23F78">
      <w:pPr>
        <w:pStyle w:val="afd"/>
        <w:tabs>
          <w:tab w:val="left" w:pos="426"/>
        </w:tabs>
        <w:ind w:firstLine="709"/>
        <w:jc w:val="both"/>
        <w:rPr>
          <w:sz w:val="24"/>
          <w:szCs w:val="24"/>
        </w:rPr>
      </w:pPr>
      <w:r w:rsidRPr="00E93D7F">
        <w:rPr>
          <w:sz w:val="24"/>
          <w:szCs w:val="24"/>
        </w:rPr>
        <w:t>Сроки оказания отдельных этапов Услуг по техническому обслуживанию транспортных средств определяются Планом-графиком техничес</w:t>
      </w:r>
      <w:r w:rsidR="00C31883">
        <w:rPr>
          <w:sz w:val="24"/>
          <w:szCs w:val="24"/>
        </w:rPr>
        <w:t>кого обслуживания (Приложение №3</w:t>
      </w:r>
      <w:r w:rsidRPr="00E93D7F">
        <w:rPr>
          <w:sz w:val="24"/>
          <w:szCs w:val="24"/>
        </w:rPr>
        <w:t>), являющимся неотъемлемой частью настоящего Договора.</w:t>
      </w:r>
    </w:p>
    <w:p w:rsidR="00A23F78" w:rsidRPr="00E93D7F" w:rsidRDefault="00C17C08" w:rsidP="00A23F78">
      <w:pPr>
        <w:pStyle w:val="afd"/>
        <w:tabs>
          <w:tab w:val="left" w:pos="426"/>
        </w:tabs>
        <w:ind w:firstLine="709"/>
        <w:jc w:val="both"/>
        <w:rPr>
          <w:sz w:val="24"/>
          <w:szCs w:val="24"/>
        </w:rPr>
      </w:pPr>
      <w:r>
        <w:rPr>
          <w:sz w:val="24"/>
          <w:szCs w:val="24"/>
        </w:rPr>
        <w:t>Сроки ремонта</w:t>
      </w:r>
      <w:r w:rsidR="00A23F78" w:rsidRPr="00E93D7F">
        <w:rPr>
          <w:sz w:val="24"/>
          <w:szCs w:val="24"/>
        </w:rPr>
        <w:t xml:space="preserve"> транспортных средств</w:t>
      </w:r>
      <w:r w:rsidR="00CF1B69" w:rsidRPr="00E93D7F">
        <w:rPr>
          <w:sz w:val="24"/>
          <w:szCs w:val="24"/>
        </w:rPr>
        <w:t xml:space="preserve"> устанавливаются по соглашению С</w:t>
      </w:r>
      <w:r w:rsidR="00A23F78" w:rsidRPr="00E93D7F">
        <w:rPr>
          <w:sz w:val="24"/>
          <w:szCs w:val="24"/>
        </w:rPr>
        <w:t xml:space="preserve">торон в </w:t>
      </w:r>
      <w:r w:rsidR="00692D58" w:rsidRPr="00E93D7F">
        <w:rPr>
          <w:sz w:val="24"/>
          <w:szCs w:val="24"/>
        </w:rPr>
        <w:t>Акте приема-передачи транспортного средства для проведения технического обслуживания и/или ремонта</w:t>
      </w:r>
      <w:r w:rsidR="00A23F78" w:rsidRPr="00E93D7F">
        <w:rPr>
          <w:sz w:val="24"/>
          <w:szCs w:val="24"/>
        </w:rPr>
        <w:t xml:space="preserve">. </w:t>
      </w:r>
    </w:p>
    <w:p w:rsidR="00A23F78" w:rsidRPr="00E93D7F" w:rsidRDefault="00A23F78" w:rsidP="00A23F78">
      <w:pPr>
        <w:tabs>
          <w:tab w:val="left" w:pos="426"/>
        </w:tabs>
        <w:rPr>
          <w:b/>
        </w:rPr>
      </w:pPr>
    </w:p>
    <w:p w:rsidR="00F0716A" w:rsidRPr="00E93D7F" w:rsidRDefault="00A23F78" w:rsidP="00F0716A">
      <w:pPr>
        <w:numPr>
          <w:ilvl w:val="0"/>
          <w:numId w:val="30"/>
        </w:numPr>
        <w:tabs>
          <w:tab w:val="clear" w:pos="0"/>
          <w:tab w:val="left" w:pos="426"/>
        </w:tabs>
        <w:ind w:left="0" w:firstLine="0"/>
        <w:jc w:val="center"/>
        <w:rPr>
          <w:b/>
        </w:rPr>
      </w:pPr>
      <w:r w:rsidRPr="00E93D7F">
        <w:rPr>
          <w:b/>
        </w:rPr>
        <w:t>Цена Услуг и порядок оплаты</w:t>
      </w:r>
    </w:p>
    <w:p w:rsidR="00A23F78" w:rsidRPr="00E93D7F" w:rsidRDefault="00A23F78" w:rsidP="00C31883">
      <w:pPr>
        <w:ind w:firstLine="709"/>
        <w:jc w:val="both"/>
      </w:pPr>
      <w:r w:rsidRPr="00C31883">
        <w:t>2.1. Стоимость услуг по Договору рассчитывается на основании</w:t>
      </w:r>
      <w:r w:rsidR="00C31883">
        <w:t xml:space="preserve"> Прейскуранта цен (Приложение №4</w:t>
      </w:r>
      <w:r w:rsidRPr="00C31883">
        <w:t>)</w:t>
      </w:r>
      <w:r w:rsidR="0093170B" w:rsidRPr="00C31883">
        <w:t xml:space="preserve"> и Деф</w:t>
      </w:r>
      <w:r w:rsidR="00C31883">
        <w:t>ектной ведомости (Приложение № 7</w:t>
      </w:r>
      <w:r w:rsidR="0093170B" w:rsidRPr="00C31883">
        <w:t>)</w:t>
      </w:r>
      <w:r w:rsidRPr="00C31883">
        <w:t>, являющим</w:t>
      </w:r>
      <w:r w:rsidR="0093170B" w:rsidRPr="00C31883">
        <w:t>и</w:t>
      </w:r>
      <w:r w:rsidRPr="00C31883">
        <w:t>ся неотъемлем</w:t>
      </w:r>
      <w:r w:rsidR="008562AD" w:rsidRPr="00C31883">
        <w:t>ыми</w:t>
      </w:r>
      <w:r w:rsidRPr="00C31883">
        <w:t xml:space="preserve"> част</w:t>
      </w:r>
      <w:r w:rsidR="008562AD" w:rsidRPr="00C31883">
        <w:t>ями</w:t>
      </w:r>
      <w:r w:rsidRPr="00C31883">
        <w:t xml:space="preserve"> настоящего Договора. </w:t>
      </w:r>
      <w:r w:rsidR="00C31883">
        <w:t>С</w:t>
      </w:r>
      <w:r w:rsidR="00495CEE" w:rsidRPr="00C31883">
        <w:t xml:space="preserve">тоимость запасных частей определяется по ценам, действующим у Исполнителя на дату принятия Заказа. </w:t>
      </w:r>
      <w:r w:rsidRPr="00C31883">
        <w:t xml:space="preserve">Цена Договора не может </w:t>
      </w:r>
      <w:r w:rsidRPr="00C31883">
        <w:lastRenderedPageBreak/>
        <w:t>превышать ________</w:t>
      </w:r>
      <w:r w:rsidR="00495CEE" w:rsidRPr="00C31883">
        <w:t xml:space="preserve">_______ (______________) рублей, в том числе </w:t>
      </w:r>
      <w:r w:rsidR="00C31883" w:rsidRPr="00C31883">
        <w:t>стоимость технического обслуживания и ремонта в размере ______ руб. (_______) без учета НДС,  стоимость запасных частей на сумму не более 1 059 450 руб. (Один миллион пятьдесят девять тысяч четыреста пятьдесят рублей 00 копеек) без учета НДС.</w:t>
      </w:r>
    </w:p>
    <w:p w:rsidR="00A23F78" w:rsidRPr="00E93D7F" w:rsidRDefault="00A23F78" w:rsidP="00A23F78">
      <w:pPr>
        <w:pStyle w:val="afd"/>
        <w:tabs>
          <w:tab w:val="left" w:pos="426"/>
        </w:tabs>
        <w:ind w:firstLine="709"/>
        <w:jc w:val="both"/>
        <w:rPr>
          <w:sz w:val="24"/>
          <w:szCs w:val="24"/>
        </w:rPr>
      </w:pPr>
      <w:r w:rsidRPr="00E93D7F">
        <w:rPr>
          <w:sz w:val="24"/>
          <w:szCs w:val="24"/>
        </w:rPr>
        <w:t>2.2. 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sidR="00E303E0" w:rsidRPr="00E93D7F">
        <w:rPr>
          <w:sz w:val="24"/>
          <w:szCs w:val="24"/>
        </w:rPr>
        <w:t xml:space="preserve"> средств</w:t>
      </w:r>
      <w:r w:rsidRPr="00E93D7F">
        <w:rPr>
          <w:sz w:val="24"/>
          <w:szCs w:val="24"/>
        </w:rPr>
        <w:t xml:space="preserve">, в течение  __ (__________) </w:t>
      </w:r>
      <w:r w:rsidR="008562AD" w:rsidRPr="00E93D7F">
        <w:rPr>
          <w:sz w:val="24"/>
          <w:szCs w:val="24"/>
        </w:rPr>
        <w:t>______</w:t>
      </w:r>
      <w:r w:rsidRPr="00E93D7F">
        <w:rPr>
          <w:sz w:val="24"/>
          <w:szCs w:val="24"/>
        </w:rPr>
        <w:t xml:space="preserve"> дней  с даты подписания Акта об оказанных услугах.</w:t>
      </w:r>
    </w:p>
    <w:p w:rsidR="00A23F78" w:rsidRPr="00E93D7F" w:rsidRDefault="00A23F78" w:rsidP="00A23F78">
      <w:pPr>
        <w:shd w:val="clear" w:color="auto" w:fill="FFFFFF"/>
        <w:tabs>
          <w:tab w:val="left" w:pos="426"/>
          <w:tab w:val="left" w:pos="1134"/>
        </w:tabs>
        <w:jc w:val="center"/>
        <w:rPr>
          <w:b/>
        </w:rPr>
      </w:pPr>
    </w:p>
    <w:p w:rsidR="00F0716A" w:rsidRPr="00E93D7F" w:rsidRDefault="00A23F78" w:rsidP="000138BE">
      <w:pPr>
        <w:numPr>
          <w:ilvl w:val="0"/>
          <w:numId w:val="31"/>
        </w:numPr>
        <w:shd w:val="clear" w:color="auto" w:fill="FFFFFF"/>
        <w:tabs>
          <w:tab w:val="left" w:pos="426"/>
          <w:tab w:val="left" w:pos="1134"/>
        </w:tabs>
        <w:ind w:left="0" w:firstLine="709"/>
        <w:jc w:val="center"/>
        <w:rPr>
          <w:b/>
        </w:rPr>
      </w:pPr>
      <w:r w:rsidRPr="00E93D7F">
        <w:rPr>
          <w:b/>
        </w:rPr>
        <w:t>Порядок оказания услуг</w:t>
      </w:r>
    </w:p>
    <w:p w:rsidR="00A23F78" w:rsidRPr="00E93D7F" w:rsidRDefault="00A23F78" w:rsidP="00A23F78">
      <w:pPr>
        <w:widowControl w:val="0"/>
        <w:numPr>
          <w:ilvl w:val="1"/>
          <w:numId w:val="28"/>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E93D7F">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E93D7F">
        <w:rPr>
          <w:spacing w:val="-1"/>
        </w:rPr>
        <w:t xml:space="preserve">ключи, а также все иные принадлежности и информацию, необходимую Исполнителю для </w:t>
      </w:r>
      <w:r w:rsidRPr="00E93D7F">
        <w:t>беспрепятственного оказания Услуг по Договору.</w:t>
      </w:r>
    </w:p>
    <w:p w:rsidR="00A23F78" w:rsidRPr="00E93D7F" w:rsidRDefault="00A23F78" w:rsidP="00A23F78">
      <w:pPr>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ind w:left="0" w:firstLine="709"/>
        <w:jc w:val="both"/>
      </w:pPr>
      <w:r w:rsidRPr="00E93D7F">
        <w:t>Исполнитель осуществляет приемку транспортного средства Заказчика по Листу обращения клиента, образец которого содержится в Приложении №</w:t>
      </w:r>
      <w:r w:rsidR="00C31883">
        <w:t>5</w:t>
      </w:r>
      <w:r w:rsidRPr="00E93D7F">
        <w:t xml:space="preserve"> к Договору.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E93D7F">
        <w:rPr>
          <w:spacing w:val="-1"/>
        </w:rPr>
        <w:t xml:space="preserve">клиента представителем Исполнителя составляется и подписывается уполномоченными </w:t>
      </w:r>
      <w:r w:rsidRPr="00E93D7F">
        <w:t xml:space="preserve">представителями Сторон </w:t>
      </w:r>
      <w:r w:rsidR="0093170B" w:rsidRPr="00E93D7F">
        <w:t>Акт приема-передачи транспортного средства для проведения технического обслуживания и/или ремонта</w:t>
      </w:r>
      <w:r w:rsidRPr="00E93D7F">
        <w:t xml:space="preserve"> по </w:t>
      </w:r>
      <w:r w:rsidR="00C31883">
        <w:t>форме, указанной в Приложении №6</w:t>
      </w:r>
      <w:r w:rsidRPr="00E93D7F">
        <w:t xml:space="preserve">, в котором указываются комплектность транспортного средства, видимые наружные повреждения или дефекты и т.п. </w:t>
      </w:r>
    </w:p>
    <w:p w:rsidR="00A23F78" w:rsidRPr="00E93D7F" w:rsidRDefault="00A23F78" w:rsidP="00A23F78">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pPr>
      <w:r w:rsidRPr="00E93D7F">
        <w:t>Заказчик</w:t>
      </w:r>
      <w:r w:rsidR="00C66E49" w:rsidRPr="00E93D7F">
        <w:t>,</w:t>
      </w:r>
      <w:r w:rsidRPr="00E93D7F">
        <w:t xml:space="preserve">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A23F78" w:rsidRPr="00E93D7F" w:rsidRDefault="00A23F78" w:rsidP="00A23F78">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3"/>
        </w:rPr>
      </w:pPr>
      <w:r w:rsidRPr="00E93D7F">
        <w:t>Исполнитель осуществляет диагностику поступившего транс</w:t>
      </w:r>
      <w:r w:rsidR="0093170B" w:rsidRPr="00E93D7F">
        <w:t>портного средства и составляет Д</w:t>
      </w:r>
      <w:r w:rsidRPr="00E93D7F">
        <w:t>ефектную ведомость, подлежащую согласова</w:t>
      </w:r>
      <w:r w:rsidR="00CE6561" w:rsidRPr="00E93D7F">
        <w:t>нию с Заказчиком. На основании Д</w:t>
      </w:r>
      <w:r w:rsidRPr="00E93D7F">
        <w:t>ефектной ведомости Исполнитель составляет Калькуляцию, которая также подлежит согласованию с Заказчиком.</w:t>
      </w:r>
    </w:p>
    <w:p w:rsidR="00A23F78" w:rsidRPr="00E93D7F" w:rsidRDefault="00A23F78" w:rsidP="00A23F78">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E93D7F">
        <w:t xml:space="preserve">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запасных частей и материалов и выполнение дополнительного объема </w:t>
      </w:r>
      <w:r w:rsidR="00E303E0" w:rsidRPr="00E93D7F">
        <w:t>услуг</w:t>
      </w:r>
      <w:r w:rsidRPr="00E93D7F">
        <w:t xml:space="preserve">.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w:t>
      </w:r>
      <w:r w:rsidR="00E303E0" w:rsidRPr="00E93D7F">
        <w:t>оказания услуг</w:t>
      </w:r>
      <w:r w:rsidRPr="00E93D7F">
        <w:t>.</w:t>
      </w:r>
    </w:p>
    <w:p w:rsidR="00A23F78" w:rsidRPr="00E93D7F" w:rsidRDefault="00AC384A" w:rsidP="00A23F78">
      <w:pPr>
        <w:shd w:val="clear" w:color="auto" w:fill="FFFFFF"/>
        <w:tabs>
          <w:tab w:val="left" w:pos="0"/>
          <w:tab w:val="left" w:pos="284"/>
          <w:tab w:val="left" w:pos="426"/>
        </w:tabs>
        <w:ind w:firstLine="709"/>
        <w:jc w:val="both"/>
      </w:pPr>
      <w:r w:rsidRPr="00E93D7F">
        <w:t>3.6</w:t>
      </w:r>
      <w:r w:rsidR="00A23F78" w:rsidRPr="00E93D7F">
        <w:t>. О готовности транспортного средства к приемке Заказчиком Исполнитель информирует Заказчика любым из перечисленных ниже способов:</w:t>
      </w:r>
    </w:p>
    <w:p w:rsidR="00A23F78" w:rsidRPr="00E93D7F" w:rsidRDefault="00A23F78" w:rsidP="00A23F78">
      <w:pPr>
        <w:shd w:val="clear" w:color="auto" w:fill="FFFFFF"/>
        <w:tabs>
          <w:tab w:val="left" w:pos="0"/>
          <w:tab w:val="left" w:pos="284"/>
          <w:tab w:val="left" w:pos="426"/>
        </w:tabs>
        <w:ind w:firstLine="709"/>
        <w:jc w:val="both"/>
      </w:pPr>
      <w:r w:rsidRPr="00E93D7F">
        <w:t>-    по телефону</w:t>
      </w:r>
    </w:p>
    <w:p w:rsidR="00A23F78" w:rsidRPr="00E93D7F" w:rsidRDefault="00A23F78" w:rsidP="00A23F78">
      <w:pPr>
        <w:shd w:val="clear" w:color="auto" w:fill="FFFFFF"/>
        <w:tabs>
          <w:tab w:val="left" w:pos="0"/>
          <w:tab w:val="left" w:pos="284"/>
          <w:tab w:val="left" w:pos="426"/>
        </w:tabs>
        <w:ind w:firstLine="709"/>
        <w:jc w:val="both"/>
      </w:pPr>
      <w:r w:rsidRPr="00E93D7F">
        <w:t>-    по факсу</w:t>
      </w:r>
    </w:p>
    <w:p w:rsidR="00A23F78" w:rsidRPr="00E93D7F" w:rsidRDefault="00A23F78" w:rsidP="00A23F78">
      <w:pPr>
        <w:shd w:val="clear" w:color="auto" w:fill="FFFFFF"/>
        <w:tabs>
          <w:tab w:val="left" w:pos="0"/>
          <w:tab w:val="left" w:pos="284"/>
          <w:tab w:val="left" w:pos="426"/>
        </w:tabs>
        <w:ind w:firstLine="709"/>
        <w:jc w:val="both"/>
      </w:pPr>
      <w:r w:rsidRPr="00E93D7F">
        <w:rPr>
          <w:spacing w:val="-1"/>
        </w:rPr>
        <w:t>-    по электронной почте.</w:t>
      </w:r>
    </w:p>
    <w:p w:rsidR="00A23F78" w:rsidRPr="00E93D7F" w:rsidRDefault="00A23F78" w:rsidP="00A23F78">
      <w:pPr>
        <w:pStyle w:val="afd"/>
        <w:tabs>
          <w:tab w:val="left" w:pos="426"/>
        </w:tabs>
        <w:ind w:firstLine="0"/>
        <w:jc w:val="center"/>
        <w:rPr>
          <w:b/>
          <w:sz w:val="24"/>
          <w:szCs w:val="24"/>
        </w:rPr>
      </w:pPr>
    </w:p>
    <w:p w:rsidR="00F0716A" w:rsidRPr="00E93D7F" w:rsidRDefault="00A23F78" w:rsidP="00F0716A">
      <w:pPr>
        <w:pStyle w:val="afd"/>
        <w:numPr>
          <w:ilvl w:val="0"/>
          <w:numId w:val="28"/>
        </w:numPr>
        <w:tabs>
          <w:tab w:val="left" w:pos="426"/>
        </w:tabs>
        <w:ind w:left="0" w:firstLine="0"/>
        <w:jc w:val="center"/>
        <w:rPr>
          <w:b/>
          <w:sz w:val="24"/>
          <w:szCs w:val="24"/>
        </w:rPr>
      </w:pPr>
      <w:r w:rsidRPr="00E93D7F">
        <w:rPr>
          <w:b/>
          <w:sz w:val="24"/>
          <w:szCs w:val="24"/>
        </w:rPr>
        <w:t>Порядок сдачи и приемки Услуг</w:t>
      </w:r>
    </w:p>
    <w:p w:rsidR="00A23F78" w:rsidRPr="00E93D7F" w:rsidRDefault="00A23F78" w:rsidP="00AC384A">
      <w:pPr>
        <w:widowControl w:val="0"/>
        <w:numPr>
          <w:ilvl w:val="1"/>
          <w:numId w:val="32"/>
        </w:numPr>
        <w:shd w:val="clear" w:color="auto" w:fill="FFFFFF"/>
        <w:tabs>
          <w:tab w:val="left" w:pos="426"/>
          <w:tab w:val="left" w:pos="1134"/>
        </w:tabs>
        <w:suppressAutoHyphens w:val="0"/>
        <w:autoSpaceDE w:val="0"/>
        <w:autoSpaceDN w:val="0"/>
        <w:adjustRightInd w:val="0"/>
        <w:ind w:left="0" w:firstLine="709"/>
        <w:jc w:val="both"/>
        <w:rPr>
          <w:spacing w:val="-4"/>
        </w:rPr>
      </w:pPr>
      <w:r w:rsidRPr="00E93D7F">
        <w:t xml:space="preserve">По окончании </w:t>
      </w:r>
      <w:r w:rsidR="00E303E0" w:rsidRPr="00E93D7F">
        <w:t>оказания</w:t>
      </w:r>
      <w:r w:rsidRPr="00E93D7F">
        <w:t xml:space="preserve">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E93D7F">
        <w:rPr>
          <w:spacing w:val="-1"/>
        </w:rPr>
        <w:t xml:space="preserve">немедленно заявить об этом Исполнителю и сделать соответствующую пометку об указанных </w:t>
      </w:r>
      <w:r w:rsidRPr="00E93D7F">
        <w:t xml:space="preserve">недостатках в Акте </w:t>
      </w:r>
      <w:r w:rsidR="0093170B" w:rsidRPr="00E93D7F">
        <w:t>сдачи-приемки транспортного средства после проведения технического обслуживания и/или ремонта</w:t>
      </w:r>
      <w:r w:rsidRPr="00E93D7F">
        <w:t xml:space="preserve"> (</w:t>
      </w:r>
      <w:r w:rsidR="0093170B" w:rsidRPr="00E93D7F">
        <w:rPr>
          <w:bCs/>
        </w:rPr>
        <w:t>Приложение</w:t>
      </w:r>
      <w:r w:rsidRPr="00E93D7F">
        <w:rPr>
          <w:bCs/>
        </w:rPr>
        <w:t xml:space="preserve"> №</w:t>
      </w:r>
      <w:r w:rsidR="00C31883">
        <w:rPr>
          <w:bCs/>
        </w:rPr>
        <w:t>8</w:t>
      </w:r>
      <w:r w:rsidRPr="00E93D7F">
        <w:rPr>
          <w:bCs/>
        </w:rPr>
        <w:t>).</w:t>
      </w:r>
    </w:p>
    <w:p w:rsidR="00A23F78" w:rsidRPr="00E93D7F" w:rsidRDefault="00A23F78" w:rsidP="00AC384A">
      <w:pPr>
        <w:numPr>
          <w:ilvl w:val="1"/>
          <w:numId w:val="32"/>
        </w:numPr>
        <w:tabs>
          <w:tab w:val="left" w:pos="426"/>
          <w:tab w:val="left" w:pos="1134"/>
        </w:tabs>
        <w:ind w:left="0" w:firstLine="709"/>
        <w:jc w:val="both"/>
      </w:pPr>
      <w:r w:rsidRPr="00E93D7F">
        <w:lastRenderedPageBreak/>
        <w:t>По завершении оказания Услуг</w:t>
      </w:r>
      <w:r w:rsidRPr="00E93D7F">
        <w:rPr>
          <w:iCs/>
        </w:rPr>
        <w:t xml:space="preserve"> </w:t>
      </w:r>
      <w:r w:rsidRPr="00E93D7F">
        <w:t>Исполнитель в течение 5 (пяти) календарных дней представляет Заказчику Акт об оказанных услугах, составленн</w:t>
      </w:r>
      <w:r w:rsidR="00E303E0" w:rsidRPr="00E93D7F">
        <w:t>ый</w:t>
      </w:r>
      <w:r w:rsidRPr="00E93D7F">
        <w:t xml:space="preserve"> </w:t>
      </w:r>
      <w:r w:rsidR="00E303E0" w:rsidRPr="00E93D7F">
        <w:t>по форме Приложения №</w:t>
      </w:r>
      <w:r w:rsidR="00C31883">
        <w:t>9</w:t>
      </w:r>
      <w:r w:rsidR="00E303E0" w:rsidRPr="00E93D7F">
        <w:t>, и счет-фактуру</w:t>
      </w:r>
      <w:r w:rsidRPr="00E93D7F">
        <w:t>.</w:t>
      </w:r>
    </w:p>
    <w:p w:rsidR="00A23F78" w:rsidRPr="00E93D7F" w:rsidRDefault="00A23F78" w:rsidP="00A23F78">
      <w:pPr>
        <w:pStyle w:val="afd"/>
        <w:tabs>
          <w:tab w:val="left" w:pos="426"/>
        </w:tabs>
        <w:ind w:firstLine="0"/>
        <w:jc w:val="center"/>
        <w:rPr>
          <w:b/>
          <w:color w:val="FF0000"/>
          <w:sz w:val="24"/>
          <w:szCs w:val="24"/>
        </w:rPr>
      </w:pPr>
    </w:p>
    <w:p w:rsidR="00F0716A" w:rsidRPr="00E93D7F" w:rsidRDefault="00A23F78" w:rsidP="00A23F78">
      <w:pPr>
        <w:pStyle w:val="afd"/>
        <w:tabs>
          <w:tab w:val="left" w:pos="426"/>
        </w:tabs>
        <w:ind w:firstLine="0"/>
        <w:jc w:val="center"/>
        <w:rPr>
          <w:b/>
          <w:sz w:val="24"/>
          <w:szCs w:val="24"/>
        </w:rPr>
      </w:pPr>
      <w:r w:rsidRPr="00E93D7F">
        <w:rPr>
          <w:b/>
          <w:sz w:val="24"/>
          <w:szCs w:val="24"/>
        </w:rPr>
        <w:t>5. Обязанности Сторон</w:t>
      </w:r>
    </w:p>
    <w:p w:rsidR="00A23F78" w:rsidRPr="00E93D7F" w:rsidRDefault="00A23F78" w:rsidP="00AC384A">
      <w:pPr>
        <w:pStyle w:val="afd"/>
        <w:tabs>
          <w:tab w:val="left" w:pos="426"/>
        </w:tabs>
        <w:ind w:firstLine="709"/>
        <w:jc w:val="both"/>
        <w:rPr>
          <w:sz w:val="24"/>
          <w:szCs w:val="24"/>
        </w:rPr>
      </w:pPr>
      <w:r w:rsidRPr="00E93D7F">
        <w:rPr>
          <w:sz w:val="24"/>
          <w:szCs w:val="24"/>
        </w:rPr>
        <w:t>5.1. Исполнитель обязан:</w:t>
      </w:r>
    </w:p>
    <w:p w:rsidR="00C66E49" w:rsidRPr="00E93D7F" w:rsidRDefault="00A23F78" w:rsidP="00AC384A">
      <w:pPr>
        <w:pStyle w:val="afd"/>
        <w:tabs>
          <w:tab w:val="left" w:pos="426"/>
        </w:tabs>
        <w:ind w:firstLine="709"/>
        <w:jc w:val="both"/>
        <w:rPr>
          <w:sz w:val="24"/>
          <w:szCs w:val="24"/>
        </w:rPr>
      </w:pPr>
      <w:r w:rsidRPr="00E93D7F">
        <w:rPr>
          <w:sz w:val="24"/>
          <w:szCs w:val="24"/>
        </w:rPr>
        <w:t>5.1.1. Оказать Услуги в соответствии с требованиями настоящего Договора.</w:t>
      </w:r>
    </w:p>
    <w:p w:rsidR="00A23F78" w:rsidRPr="00E93D7F" w:rsidRDefault="00C66E49" w:rsidP="00C66E49">
      <w:pPr>
        <w:ind w:firstLine="709"/>
        <w:jc w:val="both"/>
      </w:pPr>
      <w:r w:rsidRPr="00E93D7F">
        <w:t xml:space="preserve">5.1.2. </w:t>
      </w:r>
      <w:r w:rsidR="00A23F78" w:rsidRPr="00E93D7F">
        <w:t>Незамедлительно информировать Заказчика в случае выявления  нецелесообразности продолжения оказания Услуг.</w:t>
      </w:r>
    </w:p>
    <w:p w:rsidR="00C66E49" w:rsidRPr="00E93D7F" w:rsidRDefault="00A23F78" w:rsidP="00C66E49">
      <w:pPr>
        <w:pStyle w:val="afd"/>
        <w:tabs>
          <w:tab w:val="left" w:pos="426"/>
          <w:tab w:val="left" w:pos="1560"/>
        </w:tabs>
        <w:ind w:firstLine="709"/>
        <w:jc w:val="both"/>
        <w:rPr>
          <w:sz w:val="24"/>
          <w:szCs w:val="24"/>
        </w:rPr>
      </w:pPr>
      <w:r w:rsidRPr="00E93D7F">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C66E49" w:rsidRPr="00E93D7F" w:rsidRDefault="00C66E49" w:rsidP="00C66E49">
      <w:pPr>
        <w:pStyle w:val="afd"/>
        <w:tabs>
          <w:tab w:val="left" w:pos="426"/>
          <w:tab w:val="left" w:pos="1560"/>
        </w:tabs>
        <w:ind w:firstLine="709"/>
        <w:jc w:val="both"/>
        <w:rPr>
          <w:sz w:val="24"/>
          <w:szCs w:val="24"/>
        </w:rPr>
      </w:pPr>
      <w:r w:rsidRPr="00E93D7F">
        <w:rPr>
          <w:sz w:val="24"/>
          <w:szCs w:val="24"/>
        </w:rPr>
        <w:t>5.1.4. Предоставить Заказчику информацию о составе владельцев Исполнителя по форме Приложения №1</w:t>
      </w:r>
      <w:r w:rsidR="00C31883">
        <w:rPr>
          <w:sz w:val="24"/>
          <w:szCs w:val="24"/>
        </w:rPr>
        <w:t>0</w:t>
      </w:r>
      <w:r w:rsidRPr="00E93D7F">
        <w:rPr>
          <w:sz w:val="24"/>
          <w:szCs w:val="24"/>
        </w:rPr>
        <w:t xml:space="preserve"> к настоящему Договору.</w:t>
      </w:r>
    </w:p>
    <w:p w:rsidR="00C66E49" w:rsidRPr="00E93D7F" w:rsidRDefault="00C66E49" w:rsidP="00C66E49">
      <w:pPr>
        <w:pStyle w:val="afd"/>
        <w:ind w:firstLine="709"/>
        <w:jc w:val="both"/>
        <w:rPr>
          <w:sz w:val="24"/>
          <w:szCs w:val="24"/>
        </w:rPr>
      </w:pPr>
      <w:r w:rsidRPr="00E93D7F">
        <w:rPr>
          <w:sz w:val="24"/>
          <w:szCs w:val="24"/>
        </w:rPr>
        <w:t>5.1.5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w:t>
      </w:r>
      <w:r w:rsidR="00C31883">
        <w:rPr>
          <w:sz w:val="24"/>
          <w:szCs w:val="24"/>
        </w:rPr>
        <w:t>авляется по форме Приложения №10</w:t>
      </w:r>
      <w:r w:rsidRPr="00E93D7F">
        <w:rPr>
          <w:sz w:val="24"/>
          <w:szCs w:val="24"/>
        </w:rPr>
        <w:t xml:space="preserve"> к настоящему Договору.</w:t>
      </w:r>
    </w:p>
    <w:p w:rsidR="00C66E49" w:rsidRPr="00E93D7F" w:rsidRDefault="00C66E49" w:rsidP="0031495C">
      <w:pPr>
        <w:ind w:firstLine="709"/>
        <w:jc w:val="both"/>
      </w:pPr>
      <w:r w:rsidRPr="00E93D7F">
        <w:t>5.1.6. В случае непредоставлени</w:t>
      </w:r>
      <w:r w:rsidR="0031495C" w:rsidRPr="00E93D7F">
        <w:t>я Исполнителем указанной в п.п. 5.1.4., 5.1.5.</w:t>
      </w:r>
      <w:r w:rsidRPr="00E93D7F">
        <w:t xml:space="preserve">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23F78" w:rsidRPr="00E93D7F" w:rsidRDefault="00A23F78" w:rsidP="00AC384A">
      <w:pPr>
        <w:pStyle w:val="afd"/>
        <w:tabs>
          <w:tab w:val="left" w:pos="426"/>
        </w:tabs>
        <w:ind w:firstLine="709"/>
        <w:jc w:val="both"/>
        <w:rPr>
          <w:sz w:val="24"/>
          <w:szCs w:val="24"/>
        </w:rPr>
      </w:pPr>
      <w:r w:rsidRPr="00E93D7F">
        <w:rPr>
          <w:sz w:val="24"/>
          <w:szCs w:val="24"/>
        </w:rPr>
        <w:t>5.2. Заказчик обязан:</w:t>
      </w:r>
    </w:p>
    <w:p w:rsidR="00A23F78" w:rsidRPr="00E93D7F" w:rsidRDefault="00A23F78" w:rsidP="00AC384A">
      <w:pPr>
        <w:pStyle w:val="afd"/>
        <w:tabs>
          <w:tab w:val="left" w:pos="426"/>
        </w:tabs>
        <w:ind w:firstLine="709"/>
        <w:jc w:val="both"/>
        <w:rPr>
          <w:sz w:val="24"/>
          <w:szCs w:val="24"/>
        </w:rPr>
      </w:pPr>
      <w:r w:rsidRPr="00E93D7F">
        <w:rPr>
          <w:sz w:val="24"/>
          <w:szCs w:val="24"/>
        </w:rPr>
        <w:t>5.2.1. Передавать Исполнителю необходимую для оказания Услуг информацию и документацию.</w:t>
      </w:r>
    </w:p>
    <w:p w:rsidR="00A23F78" w:rsidRPr="00E93D7F" w:rsidRDefault="00A23F78" w:rsidP="00AC384A">
      <w:pPr>
        <w:pStyle w:val="afd"/>
        <w:tabs>
          <w:tab w:val="left" w:pos="426"/>
        </w:tabs>
        <w:ind w:firstLine="709"/>
        <w:jc w:val="both"/>
        <w:rPr>
          <w:sz w:val="24"/>
          <w:szCs w:val="24"/>
        </w:rPr>
      </w:pPr>
      <w:r w:rsidRPr="00E93D7F">
        <w:rPr>
          <w:sz w:val="24"/>
          <w:szCs w:val="24"/>
        </w:rPr>
        <w:t>5.2.2. Оплатить Услуги в установленный срок в соответствии с условиями настоящего Договора.</w:t>
      </w:r>
    </w:p>
    <w:p w:rsidR="00A23F78" w:rsidRPr="00E93D7F" w:rsidRDefault="00A23F78" w:rsidP="00AC384A">
      <w:pPr>
        <w:pStyle w:val="43"/>
        <w:tabs>
          <w:tab w:val="left" w:pos="426"/>
        </w:tabs>
        <w:ind w:firstLine="709"/>
        <w:jc w:val="both"/>
        <w:rPr>
          <w:sz w:val="24"/>
          <w:szCs w:val="24"/>
        </w:rPr>
      </w:pPr>
      <w:r w:rsidRPr="00E93D7F">
        <w:rPr>
          <w:sz w:val="24"/>
          <w:szCs w:val="24"/>
        </w:rPr>
        <w:t>5.2.3.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23F78" w:rsidRPr="00E93D7F" w:rsidRDefault="00A23F78" w:rsidP="00AC384A">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rsidRPr="00E93D7F">
        <w:t xml:space="preserve">5.2.4. </w:t>
      </w:r>
      <w:r w:rsidRPr="00E93D7F">
        <w:rPr>
          <w:spacing w:val="-1"/>
        </w:rPr>
        <w:t xml:space="preserve">Обеспечить беспрепятственный доступ персонала Исполнителя к транспортному средству </w:t>
      </w:r>
      <w:r w:rsidRPr="00E93D7F">
        <w:t>Заказчика для оказания Услуг, предоставить ключи от транспортного средства;</w:t>
      </w:r>
    </w:p>
    <w:p w:rsidR="00A23F78" w:rsidRPr="00E93D7F" w:rsidRDefault="00A23F78" w:rsidP="00AC384A">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sidRPr="00E93D7F">
        <w:rPr>
          <w:spacing w:val="-1"/>
        </w:rPr>
        <w:t xml:space="preserve">5.2.5. Предупредить представителя Исполнителя о возможных препятствиях для оказания Услуг, </w:t>
      </w:r>
      <w:r w:rsidRPr="00E93D7F">
        <w:t>включая, но не ограничиваясь:</w:t>
      </w:r>
    </w:p>
    <w:p w:rsidR="00A23F78" w:rsidRPr="00E93D7F" w:rsidRDefault="00A23F78" w:rsidP="00AC384A">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rPr>
          <w:spacing w:val="-1"/>
        </w:rPr>
        <w:t>конструктивные особенности транспортного средства;</w:t>
      </w:r>
    </w:p>
    <w:p w:rsidR="00A23F78" w:rsidRPr="00E93D7F" w:rsidRDefault="00A23F78" w:rsidP="00AC384A">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A23F78" w:rsidRPr="00E93D7F" w:rsidRDefault="00A23F78" w:rsidP="00A23F78">
      <w:pPr>
        <w:tabs>
          <w:tab w:val="left" w:pos="426"/>
        </w:tabs>
        <w:rPr>
          <w:b/>
        </w:rPr>
      </w:pPr>
    </w:p>
    <w:p w:rsidR="00F0716A" w:rsidRPr="00E93D7F" w:rsidRDefault="00A23F78" w:rsidP="00A23F78">
      <w:pPr>
        <w:tabs>
          <w:tab w:val="left" w:pos="426"/>
        </w:tabs>
        <w:jc w:val="center"/>
        <w:rPr>
          <w:b/>
        </w:rPr>
      </w:pPr>
      <w:r w:rsidRPr="00E93D7F">
        <w:rPr>
          <w:b/>
        </w:rPr>
        <w:t>6. Ответственность Сторон</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23F78" w:rsidRPr="00E93D7F" w:rsidRDefault="00A23F78" w:rsidP="0031495C">
      <w:pPr>
        <w:tabs>
          <w:tab w:val="left" w:pos="426"/>
        </w:tabs>
        <w:ind w:firstLine="709"/>
        <w:jc w:val="both"/>
      </w:pPr>
      <w:r w:rsidRPr="00E93D7F">
        <w:t>6.2.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 от цены настоящего Договора за каждый день просрочки, в течение 10 (десяти) календарных дней с даты предъявления Заказчиком требования.</w:t>
      </w:r>
    </w:p>
    <w:p w:rsidR="00A23F78" w:rsidRPr="00E93D7F" w:rsidRDefault="00A23F78" w:rsidP="0031495C">
      <w:pPr>
        <w:widowControl w:val="0"/>
        <w:tabs>
          <w:tab w:val="left" w:pos="426"/>
        </w:tabs>
        <w:autoSpaceDE w:val="0"/>
        <w:ind w:firstLine="709"/>
        <w:jc w:val="both"/>
      </w:pPr>
      <w:r w:rsidRPr="00E93D7F">
        <w:t xml:space="preserve">6.3.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rsidRPr="00E93D7F">
        <w:lastRenderedPageBreak/>
        <w:t>Исполнитель уплачивает Заказчику штраф в размере 3 % от цены настоящего Договора.</w:t>
      </w:r>
    </w:p>
    <w:p w:rsidR="00A23F78" w:rsidRPr="00E93D7F" w:rsidRDefault="00A23F78" w:rsidP="0031495C">
      <w:pPr>
        <w:widowControl w:val="0"/>
        <w:tabs>
          <w:tab w:val="left" w:pos="426"/>
        </w:tabs>
        <w:autoSpaceDE w:val="0"/>
        <w:ind w:firstLine="709"/>
        <w:jc w:val="both"/>
      </w:pPr>
      <w:r w:rsidRPr="00E93D7F">
        <w:t>В случае возникновения при этом у Заказчика каких-либо убытков Исполнитель возмещает такие убытки Заказчику в полном объеме.</w:t>
      </w:r>
    </w:p>
    <w:p w:rsidR="00A23F78" w:rsidRPr="00E93D7F" w:rsidRDefault="00A23F78" w:rsidP="0031495C">
      <w:pPr>
        <w:pStyle w:val="aff5"/>
        <w:tabs>
          <w:tab w:val="left" w:pos="426"/>
        </w:tabs>
        <w:ind w:firstLine="709"/>
        <w:jc w:val="both"/>
        <w:rPr>
          <w:b/>
          <w:sz w:val="24"/>
          <w:szCs w:val="24"/>
        </w:rPr>
      </w:pPr>
      <w:r w:rsidRPr="00E93D7F">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E93D7F">
        <w:rPr>
          <w:b/>
          <w:sz w:val="24"/>
          <w:szCs w:val="24"/>
        </w:rPr>
        <w:t xml:space="preserve"> </w:t>
      </w:r>
    </w:p>
    <w:p w:rsidR="00A23F78" w:rsidRPr="00E93D7F" w:rsidRDefault="00A23F78" w:rsidP="00A23F78">
      <w:pPr>
        <w:pStyle w:val="ConsNormal"/>
        <w:tabs>
          <w:tab w:val="left" w:pos="426"/>
        </w:tabs>
        <w:ind w:firstLine="0"/>
        <w:rPr>
          <w:rFonts w:ascii="Times New Roman" w:hAnsi="Times New Roman" w:cs="Times New Roman"/>
          <w:b/>
          <w:sz w:val="24"/>
          <w:szCs w:val="24"/>
        </w:rPr>
      </w:pPr>
    </w:p>
    <w:p w:rsidR="00F0716A" w:rsidRPr="00E93D7F" w:rsidRDefault="00A23F78" w:rsidP="00A23F78">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7. Обстоятельства непреодолимой силы</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3F78" w:rsidRPr="00E93D7F" w:rsidRDefault="00A23F78" w:rsidP="0031495C">
      <w:pPr>
        <w:pStyle w:val="ConsNormal"/>
        <w:tabs>
          <w:tab w:val="left" w:pos="426"/>
        </w:tabs>
        <w:ind w:firstLine="709"/>
        <w:jc w:val="both"/>
        <w:rPr>
          <w:rFonts w:ascii="Times New Roman" w:hAnsi="Times New Roman" w:cs="Times New Roman"/>
          <w:i/>
          <w:iCs/>
          <w:sz w:val="24"/>
          <w:szCs w:val="24"/>
        </w:rPr>
      </w:pPr>
      <w:r w:rsidRPr="00E93D7F">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23F78" w:rsidRPr="00E93D7F" w:rsidRDefault="00A23F78" w:rsidP="00A23F78">
      <w:pPr>
        <w:shd w:val="clear" w:color="auto" w:fill="FFFFFF"/>
        <w:tabs>
          <w:tab w:val="left" w:pos="426"/>
        </w:tabs>
        <w:jc w:val="center"/>
        <w:rPr>
          <w:b/>
          <w:bCs/>
        </w:rPr>
      </w:pPr>
    </w:p>
    <w:p w:rsidR="00F0716A" w:rsidRPr="00E93D7F" w:rsidRDefault="00A23F78" w:rsidP="00A23F78">
      <w:pPr>
        <w:shd w:val="clear" w:color="auto" w:fill="FFFFFF"/>
        <w:tabs>
          <w:tab w:val="left" w:pos="426"/>
        </w:tabs>
        <w:jc w:val="center"/>
        <w:rPr>
          <w:b/>
          <w:bCs/>
        </w:rPr>
      </w:pPr>
      <w:r w:rsidRPr="00E93D7F">
        <w:rPr>
          <w:b/>
          <w:bCs/>
        </w:rPr>
        <w:t xml:space="preserve">8. </w:t>
      </w:r>
      <w:r w:rsidR="0031495C" w:rsidRPr="00E93D7F">
        <w:rPr>
          <w:b/>
          <w:bCs/>
        </w:rPr>
        <w:t>Гарантия качества</w:t>
      </w:r>
    </w:p>
    <w:p w:rsidR="00A23F78" w:rsidRPr="00E93D7F" w:rsidRDefault="00A23F78" w:rsidP="0031495C">
      <w:pPr>
        <w:shd w:val="clear" w:color="auto" w:fill="FFFFFF"/>
        <w:tabs>
          <w:tab w:val="left" w:pos="426"/>
        </w:tabs>
        <w:ind w:firstLine="709"/>
        <w:jc w:val="both"/>
      </w:pPr>
      <w:r w:rsidRPr="00E93D7F">
        <w:rPr>
          <w:spacing w:val="-1"/>
        </w:rPr>
        <w:t xml:space="preserve">8.1. Исполнитель гарантирует высокое качество и профессиональность выполнения оказываемых </w:t>
      </w:r>
      <w:r w:rsidRPr="00E93D7F">
        <w:t>Заказчику Услуг в соответствии с международными стандартами.</w:t>
      </w:r>
    </w:p>
    <w:p w:rsidR="00A23F78" w:rsidRPr="00E93D7F" w:rsidRDefault="00A23F78" w:rsidP="0031495C">
      <w:pPr>
        <w:shd w:val="clear" w:color="auto" w:fill="FFFFFF"/>
        <w:tabs>
          <w:tab w:val="left" w:pos="426"/>
        </w:tabs>
        <w:ind w:firstLine="709"/>
        <w:jc w:val="both"/>
      </w:pPr>
      <w:r w:rsidRPr="00E93D7F">
        <w:t xml:space="preserve">8.2. </w:t>
      </w:r>
      <w:r w:rsidR="0031495C" w:rsidRPr="00E93D7F">
        <w:t>Срок гарантии на</w:t>
      </w:r>
      <w:r w:rsidRPr="00E93D7F">
        <w:t xml:space="preserve"> оказанные Услуги </w:t>
      </w:r>
      <w:r w:rsidR="0031495C" w:rsidRPr="00E93D7F">
        <w:t>-</w:t>
      </w:r>
      <w:r w:rsidRPr="00E93D7F">
        <w:t xml:space="preserve"> </w:t>
      </w:r>
      <w:r w:rsidR="0021343C" w:rsidRPr="00E93D7F">
        <w:t>___</w:t>
      </w:r>
      <w:r w:rsidRPr="00E93D7F">
        <w:t xml:space="preserve"> (</w:t>
      </w:r>
      <w:r w:rsidR="0021343C" w:rsidRPr="00E93D7F">
        <w:t>___________</w:t>
      </w:r>
      <w:r w:rsidRPr="00E93D7F">
        <w:t xml:space="preserve">) </w:t>
      </w:r>
      <w:r w:rsidR="002E55D5" w:rsidRPr="00E93D7F">
        <w:t>______</w:t>
      </w:r>
      <w:r w:rsidRPr="00E93D7F">
        <w:t xml:space="preserve"> дней или </w:t>
      </w:r>
      <w:r w:rsidR="0021343C" w:rsidRPr="00E93D7F">
        <w:t>___</w:t>
      </w:r>
      <w:r w:rsidRPr="00E93D7F">
        <w:t xml:space="preserve"> (</w:t>
      </w:r>
      <w:r w:rsidR="002E55D5" w:rsidRPr="00E93D7F">
        <w:t>__________</w:t>
      </w:r>
      <w:r w:rsidRPr="00E93D7F">
        <w:t xml:space="preserve">) тыс. км. </w:t>
      </w:r>
      <w:r w:rsidR="0031495C" w:rsidRPr="00E93D7F">
        <w:t>Гарантия качества распространяется на все конструктивные элементы и услуги, оказанные Исполнителем. Срок гарантии</w:t>
      </w:r>
      <w:r w:rsidRPr="00E93D7F">
        <w:t xml:space="preserve"> на</w:t>
      </w:r>
      <w:r w:rsidR="0031495C" w:rsidRPr="00E93D7F">
        <w:t xml:space="preserve"> запасные части </w:t>
      </w:r>
      <w:r w:rsidRPr="00E93D7F">
        <w:t xml:space="preserve"> устанавливается заводом-изготовителем.</w:t>
      </w:r>
    </w:p>
    <w:p w:rsidR="00A23F78" w:rsidRPr="00E93D7F" w:rsidRDefault="00A23F78" w:rsidP="0031495C">
      <w:pPr>
        <w:shd w:val="clear" w:color="auto" w:fill="FFFFFF"/>
        <w:tabs>
          <w:tab w:val="left" w:pos="426"/>
        </w:tabs>
        <w:ind w:firstLine="709"/>
        <w:jc w:val="both"/>
      </w:pPr>
      <w:r w:rsidRPr="00E93D7F">
        <w:t xml:space="preserve">8.3. Гарантийные сроки начинаются с момента, когда результат </w:t>
      </w:r>
      <w:r w:rsidR="00337A21" w:rsidRPr="00E93D7F">
        <w:t>оказанной услуги</w:t>
      </w:r>
      <w:r w:rsidRPr="00E93D7F">
        <w:t xml:space="preserve"> был принят.</w:t>
      </w:r>
    </w:p>
    <w:p w:rsidR="00A23F78" w:rsidRPr="00E93D7F" w:rsidRDefault="00A23F78" w:rsidP="0031495C">
      <w:pPr>
        <w:shd w:val="clear" w:color="auto" w:fill="FFFFFF"/>
        <w:tabs>
          <w:tab w:val="left" w:pos="426"/>
        </w:tabs>
        <w:ind w:firstLine="709"/>
        <w:jc w:val="both"/>
      </w:pPr>
      <w:r w:rsidRPr="00E93D7F">
        <w:t xml:space="preserve">8.4. Заказчик вправе предъявить требования, связанные с недостатками результата </w:t>
      </w:r>
      <w:r w:rsidR="00337A21" w:rsidRPr="00E93D7F">
        <w:t>услуг</w:t>
      </w:r>
      <w:r w:rsidRPr="00E93D7F">
        <w:t>, обнаруженными в течение гарантийного срока.</w:t>
      </w:r>
    </w:p>
    <w:p w:rsidR="00F0716A" w:rsidRPr="00E93D7F" w:rsidRDefault="00F0716A" w:rsidP="00A23F78">
      <w:pPr>
        <w:widowControl w:val="0"/>
        <w:shd w:val="clear" w:color="auto" w:fill="FFFFFF"/>
        <w:tabs>
          <w:tab w:val="left" w:pos="360"/>
          <w:tab w:val="left" w:pos="426"/>
        </w:tabs>
        <w:suppressAutoHyphens w:val="0"/>
        <w:autoSpaceDE w:val="0"/>
        <w:autoSpaceDN w:val="0"/>
        <w:adjustRightInd w:val="0"/>
        <w:ind w:right="65"/>
        <w:jc w:val="both"/>
      </w:pPr>
    </w:p>
    <w:p w:rsidR="00F0716A" w:rsidRPr="00E93D7F" w:rsidRDefault="00A23F78" w:rsidP="00A23F78">
      <w:pPr>
        <w:widowControl w:val="0"/>
        <w:shd w:val="clear" w:color="auto" w:fill="FFFFFF"/>
        <w:tabs>
          <w:tab w:val="left" w:pos="360"/>
          <w:tab w:val="left" w:pos="426"/>
        </w:tabs>
        <w:suppressAutoHyphens w:val="0"/>
        <w:autoSpaceDE w:val="0"/>
        <w:autoSpaceDN w:val="0"/>
        <w:adjustRightInd w:val="0"/>
        <w:ind w:right="65"/>
        <w:jc w:val="center"/>
        <w:rPr>
          <w:b/>
        </w:rPr>
      </w:pPr>
      <w:r w:rsidRPr="00E93D7F">
        <w:rPr>
          <w:b/>
        </w:rPr>
        <w:t>9. Разрешение споров</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23F78" w:rsidRPr="00E93D7F" w:rsidRDefault="00A23F78" w:rsidP="0031495C">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23F78" w:rsidRPr="00E93D7F" w:rsidRDefault="00A23F78" w:rsidP="00A23F78">
      <w:pPr>
        <w:pStyle w:val="ConsNormal"/>
        <w:tabs>
          <w:tab w:val="left" w:pos="426"/>
        </w:tabs>
        <w:ind w:firstLine="0"/>
        <w:jc w:val="both"/>
        <w:rPr>
          <w:rFonts w:ascii="Times New Roman" w:hAnsi="Times New Roman" w:cs="Times New Roman"/>
          <w:b/>
          <w:sz w:val="24"/>
          <w:szCs w:val="24"/>
        </w:rPr>
      </w:pPr>
    </w:p>
    <w:p w:rsidR="00A23F78" w:rsidRPr="00E93D7F" w:rsidRDefault="00A23F78" w:rsidP="00A23F78">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lastRenderedPageBreak/>
        <w:t>10. Порядок внесения</w:t>
      </w:r>
    </w:p>
    <w:p w:rsidR="00F0716A" w:rsidRPr="00E93D7F" w:rsidRDefault="00A23F78" w:rsidP="00A23F78">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изменений, дополнений в Договор и его расторжения</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23F78" w:rsidRPr="00E93D7F" w:rsidRDefault="00A23F78" w:rsidP="0031495C">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23F78" w:rsidRPr="00E93D7F" w:rsidRDefault="00A23F78" w:rsidP="00A23F78">
      <w:pPr>
        <w:pStyle w:val="ConsNormal"/>
        <w:tabs>
          <w:tab w:val="left" w:pos="426"/>
        </w:tabs>
        <w:ind w:firstLine="0"/>
        <w:rPr>
          <w:rFonts w:ascii="Times New Roman" w:hAnsi="Times New Roman" w:cs="Times New Roman"/>
          <w:b/>
          <w:sz w:val="24"/>
          <w:szCs w:val="24"/>
        </w:rPr>
      </w:pPr>
    </w:p>
    <w:p w:rsidR="00F0716A" w:rsidRPr="00E93D7F" w:rsidRDefault="00A23F78" w:rsidP="00A23F78">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11. Срок действия Договора</w:t>
      </w:r>
    </w:p>
    <w:p w:rsidR="00A23F78" w:rsidRPr="00E93D7F" w:rsidRDefault="00A23F78" w:rsidP="0031495C">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11.1. Настоящий Договор вступает в силу с даты его подписания Сторонами и действует до 31 декабря 2015 года. </w:t>
      </w:r>
    </w:p>
    <w:p w:rsidR="00A23F78" w:rsidRPr="00E93D7F" w:rsidRDefault="00A23F78" w:rsidP="00F0716A">
      <w:pPr>
        <w:pStyle w:val="ConsNormal"/>
        <w:tabs>
          <w:tab w:val="left" w:pos="426"/>
        </w:tabs>
        <w:ind w:firstLine="0"/>
        <w:jc w:val="both"/>
        <w:rPr>
          <w:rFonts w:ascii="Times New Roman" w:hAnsi="Times New Roman" w:cs="Times New Roman"/>
          <w:b/>
          <w:bCs/>
          <w:sz w:val="24"/>
          <w:szCs w:val="24"/>
        </w:rPr>
      </w:pPr>
      <w:r w:rsidRPr="00E93D7F">
        <w:rPr>
          <w:rFonts w:ascii="Times New Roman" w:hAnsi="Times New Roman" w:cs="Times New Roman"/>
          <w:sz w:val="24"/>
          <w:szCs w:val="24"/>
        </w:rPr>
        <w:t xml:space="preserve">           </w:t>
      </w:r>
    </w:p>
    <w:p w:rsidR="00F0716A" w:rsidRPr="00E93D7F" w:rsidRDefault="00A23F78" w:rsidP="00A23F78">
      <w:pPr>
        <w:pStyle w:val="ConsNormal"/>
        <w:tabs>
          <w:tab w:val="left" w:pos="426"/>
        </w:tabs>
        <w:ind w:firstLine="0"/>
        <w:jc w:val="center"/>
        <w:rPr>
          <w:rFonts w:ascii="Times New Roman" w:hAnsi="Times New Roman" w:cs="Times New Roman"/>
          <w:b/>
          <w:bCs/>
          <w:sz w:val="24"/>
          <w:szCs w:val="24"/>
        </w:rPr>
      </w:pPr>
      <w:r w:rsidRPr="00E93D7F">
        <w:rPr>
          <w:rFonts w:ascii="Times New Roman" w:hAnsi="Times New Roman" w:cs="Times New Roman"/>
          <w:b/>
          <w:bCs/>
          <w:sz w:val="24"/>
          <w:szCs w:val="24"/>
        </w:rPr>
        <w:t>12. Прочие условия</w:t>
      </w:r>
    </w:p>
    <w:p w:rsidR="00A23F78" w:rsidRPr="00E93D7F" w:rsidRDefault="00A23F78" w:rsidP="00F0716A">
      <w:pPr>
        <w:pStyle w:val="43"/>
        <w:tabs>
          <w:tab w:val="left" w:pos="426"/>
        </w:tabs>
        <w:ind w:firstLine="709"/>
        <w:jc w:val="both"/>
        <w:rPr>
          <w:sz w:val="24"/>
          <w:szCs w:val="24"/>
        </w:rPr>
      </w:pPr>
      <w:r w:rsidRPr="00E93D7F">
        <w:rPr>
          <w:sz w:val="24"/>
          <w:szCs w:val="24"/>
        </w:rPr>
        <w:t>12.1.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A23F78" w:rsidRPr="00E93D7F" w:rsidRDefault="00A23F78" w:rsidP="00F0716A">
      <w:pPr>
        <w:pStyle w:val="43"/>
        <w:tabs>
          <w:tab w:val="left" w:pos="426"/>
        </w:tabs>
        <w:ind w:firstLine="709"/>
        <w:jc w:val="both"/>
        <w:rPr>
          <w:sz w:val="24"/>
          <w:szCs w:val="24"/>
        </w:rPr>
      </w:pPr>
      <w:r w:rsidRPr="00E93D7F">
        <w:rPr>
          <w:sz w:val="24"/>
          <w:szCs w:val="24"/>
        </w:rPr>
        <w:tab/>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12.3. Все приложения к настоящему Договору являются его неотъемлемыми частями.</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A23F78" w:rsidRPr="00E93D7F" w:rsidRDefault="00A23F78" w:rsidP="00F0716A">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A23F78" w:rsidRPr="00E93D7F" w:rsidRDefault="00A23F78" w:rsidP="00F0716A">
      <w:pPr>
        <w:tabs>
          <w:tab w:val="left" w:pos="426"/>
        </w:tabs>
        <w:ind w:firstLine="709"/>
        <w:jc w:val="both"/>
      </w:pPr>
      <w:r w:rsidRPr="00E93D7F">
        <w:t>12.7. К настоящему Договору прилагаются:</w:t>
      </w:r>
    </w:p>
    <w:p w:rsidR="00A23F78" w:rsidRPr="00E93D7F" w:rsidRDefault="00A23F78" w:rsidP="00F0716A">
      <w:pPr>
        <w:tabs>
          <w:tab w:val="left" w:pos="426"/>
        </w:tabs>
        <w:ind w:firstLine="709"/>
        <w:jc w:val="both"/>
      </w:pPr>
      <w:r w:rsidRPr="00E93D7F">
        <w:t>12.7.1. перечень транспортных средств</w:t>
      </w:r>
      <w:r w:rsidR="0031495C" w:rsidRPr="00E93D7F">
        <w:t xml:space="preserve">  (П</w:t>
      </w:r>
      <w:r w:rsidRPr="00E93D7F">
        <w:t>риложение № 1);</w:t>
      </w:r>
    </w:p>
    <w:p w:rsidR="00A23F78" w:rsidRPr="00E93D7F" w:rsidRDefault="00C31883" w:rsidP="00F0716A">
      <w:pPr>
        <w:tabs>
          <w:tab w:val="left" w:pos="426"/>
        </w:tabs>
        <w:ind w:firstLine="709"/>
        <w:jc w:val="both"/>
      </w:pPr>
      <w:r>
        <w:t>12.7.2</w:t>
      </w:r>
      <w:r w:rsidR="00A23F78" w:rsidRPr="00E93D7F">
        <w:t xml:space="preserve">. </w:t>
      </w:r>
      <w:r w:rsidR="0031495C" w:rsidRPr="00E93D7F">
        <w:t>техническое задание (П</w:t>
      </w:r>
      <w:r>
        <w:t>риложение №2</w:t>
      </w:r>
      <w:r w:rsidR="00A23F78" w:rsidRPr="00E93D7F">
        <w:t>);</w:t>
      </w:r>
    </w:p>
    <w:p w:rsidR="00A23F78" w:rsidRPr="00E93D7F" w:rsidRDefault="002E55D5" w:rsidP="00F0716A">
      <w:pPr>
        <w:tabs>
          <w:tab w:val="left" w:pos="426"/>
        </w:tabs>
        <w:ind w:firstLine="709"/>
        <w:jc w:val="both"/>
      </w:pPr>
      <w:r w:rsidRPr="00E93D7F">
        <w:t>12.7.</w:t>
      </w:r>
      <w:r w:rsidR="00C31883">
        <w:t>3</w:t>
      </w:r>
      <w:r w:rsidRPr="00E93D7F">
        <w:t>. план-</w:t>
      </w:r>
      <w:r w:rsidR="00A23F78" w:rsidRPr="00E93D7F">
        <w:t>гра</w:t>
      </w:r>
      <w:r w:rsidR="0031495C" w:rsidRPr="00E93D7F">
        <w:t>фик технического обслуживания (П</w:t>
      </w:r>
      <w:r w:rsidR="00C31883">
        <w:t>риложение №3</w:t>
      </w:r>
      <w:r w:rsidR="00A23F78" w:rsidRPr="00E93D7F">
        <w:t xml:space="preserve">); </w:t>
      </w:r>
    </w:p>
    <w:p w:rsidR="00A23F78" w:rsidRPr="00E93D7F" w:rsidRDefault="00C31883" w:rsidP="00F0716A">
      <w:pPr>
        <w:tabs>
          <w:tab w:val="left" w:pos="426"/>
        </w:tabs>
        <w:ind w:firstLine="709"/>
        <w:jc w:val="both"/>
      </w:pPr>
      <w:r>
        <w:t>12.7.4</w:t>
      </w:r>
      <w:r w:rsidR="0031495C" w:rsidRPr="00E93D7F">
        <w:t>. прейскурант цен (П</w:t>
      </w:r>
      <w:r>
        <w:t>риложение №4</w:t>
      </w:r>
      <w:r w:rsidR="00A23F78" w:rsidRPr="00E93D7F">
        <w:t>);</w:t>
      </w:r>
    </w:p>
    <w:p w:rsidR="00A23F78" w:rsidRPr="00E93D7F" w:rsidRDefault="00C31883" w:rsidP="00F0716A">
      <w:pPr>
        <w:tabs>
          <w:tab w:val="left" w:pos="426"/>
        </w:tabs>
        <w:ind w:firstLine="709"/>
        <w:jc w:val="both"/>
      </w:pPr>
      <w:r>
        <w:t>12.7.5</w:t>
      </w:r>
      <w:r w:rsidR="00A23F78" w:rsidRPr="00E93D7F">
        <w:t>. форма лист об</w:t>
      </w:r>
      <w:r w:rsidR="0031495C" w:rsidRPr="00E93D7F">
        <w:t>ращения клиента (П</w:t>
      </w:r>
      <w:r>
        <w:t>риложение №5</w:t>
      </w:r>
      <w:r w:rsidR="00A23F78" w:rsidRPr="00E93D7F">
        <w:t>);</w:t>
      </w:r>
    </w:p>
    <w:p w:rsidR="00A23F78" w:rsidRPr="00E93D7F" w:rsidRDefault="00C31883" w:rsidP="00F0716A">
      <w:pPr>
        <w:tabs>
          <w:tab w:val="left" w:pos="426"/>
        </w:tabs>
        <w:ind w:firstLine="709"/>
        <w:jc w:val="both"/>
      </w:pPr>
      <w:r>
        <w:t>12.7.6</w:t>
      </w:r>
      <w:r w:rsidR="00337A21" w:rsidRPr="00E93D7F">
        <w:t>.</w:t>
      </w:r>
      <w:r w:rsidR="0093170B" w:rsidRPr="00E93D7F">
        <w:t>форма а</w:t>
      </w:r>
      <w:r w:rsidR="00A23F78" w:rsidRPr="00E93D7F">
        <w:t>кт</w:t>
      </w:r>
      <w:r w:rsidR="0093170B" w:rsidRPr="00E93D7F">
        <w:t>а</w:t>
      </w:r>
      <w:r w:rsidR="00A23F78" w:rsidRPr="00E93D7F">
        <w:t xml:space="preserve"> </w:t>
      </w:r>
      <w:r w:rsidR="0093170B" w:rsidRPr="00E93D7F">
        <w:t>приема-передачи</w:t>
      </w:r>
      <w:r w:rsidR="0031495C" w:rsidRPr="00E93D7F">
        <w:t xml:space="preserve"> транспортного средства</w:t>
      </w:r>
      <w:r w:rsidR="0093170B" w:rsidRPr="00E93D7F">
        <w:t xml:space="preserve"> для проведения технического обслуживания и/или ремонта</w:t>
      </w:r>
      <w:r w:rsidR="0031495C" w:rsidRPr="00E93D7F">
        <w:t xml:space="preserve"> (П</w:t>
      </w:r>
      <w:r>
        <w:t>риложение №6</w:t>
      </w:r>
      <w:r w:rsidR="00A23F78" w:rsidRPr="00E93D7F">
        <w:t>);</w:t>
      </w:r>
    </w:p>
    <w:p w:rsidR="00A23F78" w:rsidRPr="00E93D7F" w:rsidRDefault="00A23F78" w:rsidP="00F0716A">
      <w:pPr>
        <w:tabs>
          <w:tab w:val="left" w:pos="426"/>
        </w:tabs>
        <w:ind w:firstLine="709"/>
        <w:jc w:val="both"/>
      </w:pPr>
      <w:r w:rsidRPr="00E93D7F">
        <w:t>12.7</w:t>
      </w:r>
      <w:r w:rsidR="00C31883">
        <w:t>.7</w:t>
      </w:r>
      <w:r w:rsidR="0031495C" w:rsidRPr="00E93D7F">
        <w:t>. форма дефектная ведомость (П</w:t>
      </w:r>
      <w:r w:rsidR="00C31883">
        <w:t>риложение №7</w:t>
      </w:r>
      <w:r w:rsidRPr="00E93D7F">
        <w:t>);</w:t>
      </w:r>
    </w:p>
    <w:p w:rsidR="00A23F78" w:rsidRPr="00E93D7F" w:rsidRDefault="00A23F78" w:rsidP="00F0716A">
      <w:pPr>
        <w:tabs>
          <w:tab w:val="left" w:pos="426"/>
        </w:tabs>
        <w:ind w:firstLine="709"/>
        <w:jc w:val="both"/>
      </w:pPr>
      <w:r w:rsidRPr="00E93D7F">
        <w:t>12.</w:t>
      </w:r>
      <w:r w:rsidR="00C31883">
        <w:t>7.8</w:t>
      </w:r>
      <w:r w:rsidR="00337A21" w:rsidRPr="00E93D7F">
        <w:t>.</w:t>
      </w:r>
      <w:r w:rsidR="0031495C" w:rsidRPr="00E93D7F">
        <w:t xml:space="preserve">форма акта сдачи-приемки </w:t>
      </w:r>
      <w:r w:rsidR="0093170B" w:rsidRPr="00E93D7F">
        <w:t xml:space="preserve">транспортного средства после проведения технического обслуживания и/или ремонта </w:t>
      </w:r>
      <w:r w:rsidR="0031495C" w:rsidRPr="00E93D7F">
        <w:t>(П</w:t>
      </w:r>
      <w:r w:rsidR="00C31883">
        <w:t>риложение №8</w:t>
      </w:r>
      <w:r w:rsidRPr="00E93D7F">
        <w:t>);</w:t>
      </w:r>
    </w:p>
    <w:p w:rsidR="00A23F78" w:rsidRPr="00E93D7F" w:rsidRDefault="00C31883" w:rsidP="00F0716A">
      <w:pPr>
        <w:tabs>
          <w:tab w:val="left" w:pos="426"/>
        </w:tabs>
        <w:ind w:firstLine="709"/>
        <w:jc w:val="both"/>
      </w:pPr>
      <w:r>
        <w:t>12.7.9</w:t>
      </w:r>
      <w:r w:rsidR="00A23F78" w:rsidRPr="00E93D7F">
        <w:t>. форма акта об оказанных услугах</w:t>
      </w:r>
      <w:r w:rsidR="0031495C" w:rsidRPr="00E93D7F">
        <w:t xml:space="preserve"> (П</w:t>
      </w:r>
      <w:r w:rsidR="00A23F78" w:rsidRPr="00E93D7F">
        <w:t>риложен</w:t>
      </w:r>
      <w:r w:rsidR="0031495C" w:rsidRPr="00E93D7F">
        <w:t>ие №</w:t>
      </w:r>
      <w:r>
        <w:t>9</w:t>
      </w:r>
      <w:r w:rsidR="0031495C" w:rsidRPr="00E93D7F">
        <w:t>);</w:t>
      </w:r>
    </w:p>
    <w:p w:rsidR="0031495C" w:rsidRPr="00E93D7F" w:rsidRDefault="00C31883" w:rsidP="00F0716A">
      <w:pPr>
        <w:tabs>
          <w:tab w:val="left" w:pos="426"/>
        </w:tabs>
        <w:ind w:firstLine="709"/>
        <w:jc w:val="both"/>
      </w:pPr>
      <w:r>
        <w:t>12.7.10</w:t>
      </w:r>
      <w:r w:rsidR="0031495C" w:rsidRPr="00E93D7F">
        <w:t>. фо</w:t>
      </w:r>
      <w:r>
        <w:t>рма бенефициары (Приложение № 10</w:t>
      </w:r>
      <w:r w:rsidR="0031495C" w:rsidRPr="00E93D7F">
        <w:t>).</w:t>
      </w:r>
    </w:p>
    <w:p w:rsidR="00C46A31" w:rsidRDefault="00C46A31" w:rsidP="00C46A31">
      <w:pPr>
        <w:pStyle w:val="ConsNormal"/>
        <w:ind w:firstLine="540"/>
        <w:jc w:val="both"/>
        <w:rPr>
          <w:rFonts w:ascii="Times New Roman" w:hAnsi="Times New Roman" w:cs="Times New Roman"/>
          <w:sz w:val="24"/>
          <w:szCs w:val="24"/>
        </w:rPr>
      </w:pPr>
    </w:p>
    <w:p w:rsidR="00EA4FE6" w:rsidRDefault="00EA4FE6" w:rsidP="00C46A31">
      <w:pPr>
        <w:pStyle w:val="ConsNormal"/>
        <w:ind w:firstLine="540"/>
        <w:jc w:val="both"/>
        <w:rPr>
          <w:rFonts w:ascii="Times New Roman" w:hAnsi="Times New Roman" w:cs="Times New Roman"/>
          <w:sz w:val="24"/>
          <w:szCs w:val="24"/>
        </w:rPr>
      </w:pPr>
    </w:p>
    <w:p w:rsidR="00EA4FE6" w:rsidRPr="00E93D7F" w:rsidRDefault="00EA4FE6" w:rsidP="00C46A31">
      <w:pPr>
        <w:pStyle w:val="ConsNormal"/>
        <w:ind w:firstLine="540"/>
        <w:jc w:val="both"/>
        <w:rPr>
          <w:rFonts w:ascii="Times New Roman" w:hAnsi="Times New Roman" w:cs="Times New Roman"/>
          <w:sz w:val="24"/>
          <w:szCs w:val="24"/>
        </w:rPr>
      </w:pPr>
    </w:p>
    <w:p w:rsidR="00C46A31" w:rsidRPr="00E93D7F" w:rsidRDefault="0031495C" w:rsidP="00C46A31">
      <w:pPr>
        <w:pStyle w:val="ConsNormal"/>
        <w:ind w:left="1050" w:firstLine="0"/>
        <w:jc w:val="center"/>
        <w:rPr>
          <w:rFonts w:ascii="Times New Roman" w:hAnsi="Times New Roman" w:cs="Times New Roman"/>
          <w:b/>
          <w:sz w:val="24"/>
          <w:szCs w:val="24"/>
        </w:rPr>
      </w:pPr>
      <w:r w:rsidRPr="00E93D7F">
        <w:rPr>
          <w:rFonts w:ascii="Times New Roman" w:hAnsi="Times New Roman" w:cs="Times New Roman"/>
          <w:b/>
          <w:bCs/>
          <w:sz w:val="24"/>
          <w:szCs w:val="24"/>
        </w:rPr>
        <w:t>13</w:t>
      </w:r>
      <w:r w:rsidR="00C46A31" w:rsidRPr="00E93D7F">
        <w:rPr>
          <w:rFonts w:ascii="Times New Roman" w:hAnsi="Times New Roman" w:cs="Times New Roman"/>
          <w:b/>
          <w:bCs/>
          <w:sz w:val="24"/>
          <w:szCs w:val="24"/>
        </w:rPr>
        <w:t xml:space="preserve">. </w:t>
      </w:r>
      <w:r w:rsidR="00C46A31" w:rsidRPr="00E93D7F">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C46A31" w:rsidRPr="00E93D7F" w:rsidTr="000138BE">
        <w:trPr>
          <w:trHeight w:val="1392"/>
        </w:trPr>
        <w:tc>
          <w:tcPr>
            <w:tcW w:w="4441" w:type="dxa"/>
          </w:tcPr>
          <w:p w:rsidR="00C46A31" w:rsidRPr="00E93D7F" w:rsidRDefault="0031495C" w:rsidP="0031495C">
            <w:pPr>
              <w:pStyle w:val="afd"/>
              <w:ind w:firstLine="0"/>
              <w:rPr>
                <w:sz w:val="24"/>
                <w:szCs w:val="24"/>
              </w:rPr>
            </w:pPr>
            <w:r w:rsidRPr="00E93D7F">
              <w:rPr>
                <w:b/>
                <w:sz w:val="24"/>
                <w:szCs w:val="24"/>
              </w:rPr>
              <w:t>Заказчик</w:t>
            </w:r>
            <w:r w:rsidR="00C46A31" w:rsidRPr="00E93D7F">
              <w:rPr>
                <w:b/>
                <w:sz w:val="24"/>
                <w:szCs w:val="24"/>
              </w:rPr>
              <w:t xml:space="preserve">: </w:t>
            </w:r>
            <w:r w:rsidR="00C46A31" w:rsidRPr="00E93D7F">
              <w:rPr>
                <w:sz w:val="24"/>
                <w:szCs w:val="24"/>
              </w:rPr>
              <w:t xml:space="preserve"> Открытое акционерное общество «Центр по перевозке грузов в контейнерах «ТрансКонтейнер»</w:t>
            </w:r>
          </w:p>
          <w:p w:rsidR="00C46A31" w:rsidRPr="00E93D7F" w:rsidRDefault="00C46A31" w:rsidP="0031495C">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C46A31" w:rsidRPr="00E93D7F" w:rsidRDefault="00C46A31" w:rsidP="0031495C">
            <w:pPr>
              <w:shd w:val="clear" w:color="auto" w:fill="FFFFFF"/>
            </w:pPr>
            <w:r w:rsidRPr="00E93D7F">
              <w:rPr>
                <w:color w:val="000000"/>
                <w:spacing w:val="5"/>
              </w:rPr>
              <w:t xml:space="preserve">Фактический адрес: </w:t>
            </w:r>
            <w:r w:rsidRPr="00E93D7F">
              <w:t>125047, г.Москва, Оружейный переулок д.19</w:t>
            </w:r>
          </w:p>
          <w:p w:rsidR="00C46A31" w:rsidRPr="00E93D7F" w:rsidRDefault="00C46A31" w:rsidP="0031495C">
            <w:r w:rsidRPr="00E93D7F">
              <w:t xml:space="preserve">Почтовый адрес: </w:t>
            </w:r>
            <w:r w:rsidRPr="00E93D7F">
              <w:rPr>
                <w:color w:val="000000"/>
                <w:spacing w:val="5"/>
              </w:rPr>
              <w:t>125047, г. Москва, Оружейный пер., д.19</w:t>
            </w:r>
          </w:p>
          <w:p w:rsidR="00C46A31" w:rsidRPr="00E93D7F" w:rsidRDefault="00C46A31" w:rsidP="0031495C">
            <w:r w:rsidRPr="00E93D7F">
              <w:rPr>
                <w:color w:val="000000"/>
                <w:spacing w:val="5"/>
              </w:rPr>
              <w:t xml:space="preserve">ИНН 7708591995, ОКПО 94421386, </w:t>
            </w:r>
            <w:r w:rsidRPr="00E93D7F">
              <w:t xml:space="preserve">КПП 997650001, </w:t>
            </w:r>
          </w:p>
          <w:p w:rsidR="00C46A31" w:rsidRPr="00E93D7F" w:rsidRDefault="00C46A31" w:rsidP="0031495C">
            <w:pPr>
              <w:pStyle w:val="afd"/>
              <w:ind w:right="-144" w:firstLine="5"/>
              <w:rPr>
                <w:b/>
                <w:sz w:val="24"/>
                <w:szCs w:val="24"/>
              </w:rPr>
            </w:pPr>
            <w:r w:rsidRPr="00E93D7F">
              <w:rPr>
                <w:b/>
                <w:sz w:val="24"/>
                <w:szCs w:val="24"/>
              </w:rPr>
              <w:t xml:space="preserve">Филиал ОАО "ТрансКонтейнер" </w:t>
            </w:r>
          </w:p>
          <w:p w:rsidR="00C46A31" w:rsidRPr="00E93D7F" w:rsidRDefault="00C46A31" w:rsidP="0031495C">
            <w:pPr>
              <w:pStyle w:val="afd"/>
              <w:ind w:right="-144" w:firstLine="5"/>
              <w:rPr>
                <w:b/>
                <w:sz w:val="24"/>
                <w:szCs w:val="24"/>
              </w:rPr>
            </w:pPr>
            <w:r w:rsidRPr="00E93D7F">
              <w:rPr>
                <w:b/>
                <w:sz w:val="24"/>
                <w:szCs w:val="24"/>
              </w:rPr>
              <w:t>на Октябрьской железной дороге</w:t>
            </w:r>
          </w:p>
          <w:p w:rsidR="00C46A31" w:rsidRPr="00E93D7F" w:rsidRDefault="00C46A31" w:rsidP="0031495C">
            <w:pPr>
              <w:pStyle w:val="afd"/>
              <w:ind w:right="-144" w:firstLine="5"/>
              <w:rPr>
                <w:sz w:val="24"/>
                <w:szCs w:val="24"/>
              </w:rPr>
            </w:pPr>
            <w:r w:rsidRPr="00E93D7F">
              <w:rPr>
                <w:sz w:val="24"/>
                <w:szCs w:val="24"/>
              </w:rPr>
              <w:t>Место нахождения: РФ, 192007,Санкт-Петербург, Лиговский пр.,</w:t>
            </w:r>
            <w:r w:rsidR="00F0716A" w:rsidRPr="00E93D7F">
              <w:rPr>
                <w:sz w:val="24"/>
                <w:szCs w:val="24"/>
              </w:rPr>
              <w:t xml:space="preserve"> д </w:t>
            </w:r>
            <w:r w:rsidRPr="00E93D7F">
              <w:rPr>
                <w:sz w:val="24"/>
                <w:szCs w:val="24"/>
              </w:rPr>
              <w:t>.240, литер А</w:t>
            </w:r>
          </w:p>
          <w:p w:rsidR="00C46A31" w:rsidRPr="00E93D7F" w:rsidRDefault="00C46A31" w:rsidP="0031495C">
            <w:pPr>
              <w:pStyle w:val="afd"/>
              <w:ind w:right="-144" w:firstLine="5"/>
              <w:rPr>
                <w:sz w:val="24"/>
                <w:szCs w:val="24"/>
              </w:rPr>
            </w:pPr>
            <w:r w:rsidRPr="00E93D7F">
              <w:rPr>
                <w:sz w:val="24"/>
                <w:szCs w:val="24"/>
              </w:rPr>
              <w:t>ИНН 7708591995, КПП 781643001</w:t>
            </w:r>
          </w:p>
          <w:p w:rsidR="00C46A31" w:rsidRPr="00E93D7F" w:rsidRDefault="00C46A31" w:rsidP="0031495C">
            <w:pPr>
              <w:pStyle w:val="afd"/>
              <w:ind w:right="-144" w:firstLine="5"/>
              <w:rPr>
                <w:sz w:val="24"/>
                <w:szCs w:val="24"/>
              </w:rPr>
            </w:pPr>
            <w:r w:rsidRPr="00E93D7F">
              <w:rPr>
                <w:sz w:val="24"/>
                <w:szCs w:val="24"/>
              </w:rPr>
              <w:t>р/сч. 4070281063700000</w:t>
            </w:r>
            <w:r w:rsidR="00F0716A" w:rsidRPr="00E93D7F">
              <w:rPr>
                <w:sz w:val="24"/>
                <w:szCs w:val="24"/>
              </w:rPr>
              <w:t>6</w:t>
            </w:r>
            <w:r w:rsidRPr="00E93D7F">
              <w:rPr>
                <w:sz w:val="24"/>
                <w:szCs w:val="24"/>
              </w:rPr>
              <w:t>238 в ф-ле</w:t>
            </w:r>
          </w:p>
          <w:p w:rsidR="00C46A31" w:rsidRPr="00E93D7F" w:rsidRDefault="00C46A31" w:rsidP="0031495C">
            <w:pPr>
              <w:pStyle w:val="afd"/>
              <w:ind w:right="-144" w:firstLine="5"/>
              <w:rPr>
                <w:sz w:val="24"/>
                <w:szCs w:val="24"/>
              </w:rPr>
            </w:pPr>
            <w:r w:rsidRPr="00E93D7F">
              <w:rPr>
                <w:sz w:val="24"/>
                <w:szCs w:val="24"/>
              </w:rPr>
              <w:t xml:space="preserve">ОПЕРУ-4 ОАО </w:t>
            </w:r>
            <w:r w:rsidR="00F0716A" w:rsidRPr="00E93D7F">
              <w:rPr>
                <w:sz w:val="24"/>
                <w:szCs w:val="24"/>
              </w:rPr>
              <w:t>"Банк ВТБ"</w:t>
            </w:r>
          </w:p>
          <w:p w:rsidR="00C46A31" w:rsidRPr="00E93D7F" w:rsidRDefault="00C46A31" w:rsidP="0031495C">
            <w:pPr>
              <w:pStyle w:val="afd"/>
              <w:ind w:right="-144" w:firstLine="5"/>
              <w:rPr>
                <w:sz w:val="24"/>
                <w:szCs w:val="24"/>
              </w:rPr>
            </w:pPr>
            <w:r w:rsidRPr="00E93D7F">
              <w:rPr>
                <w:sz w:val="24"/>
                <w:szCs w:val="24"/>
              </w:rPr>
              <w:t>в г.Санкт-Петербурге</w:t>
            </w:r>
          </w:p>
          <w:p w:rsidR="00C46A31" w:rsidRPr="00E93D7F" w:rsidRDefault="00C46A31" w:rsidP="0031495C">
            <w:r w:rsidRPr="00E93D7F">
              <w:t>к/сч. 30101810200000000704</w:t>
            </w:r>
          </w:p>
          <w:p w:rsidR="00C46A31" w:rsidRPr="00E93D7F" w:rsidRDefault="00C46A31" w:rsidP="0031495C">
            <w:r w:rsidRPr="00E93D7F">
              <w:t>БИК 044030704</w:t>
            </w:r>
            <w:r w:rsidR="00F0716A" w:rsidRPr="00E93D7F">
              <w:t>, ОКПО 15201081</w:t>
            </w:r>
          </w:p>
          <w:p w:rsidR="00C46A31" w:rsidRDefault="00C46A31" w:rsidP="0031495C">
            <w:r w:rsidRPr="00E93D7F">
              <w:t>Тел.(812) 458-68-00 (секретарь)</w:t>
            </w:r>
          </w:p>
          <w:p w:rsidR="00E93D7F" w:rsidRDefault="00E93D7F" w:rsidP="0031495C"/>
          <w:p w:rsidR="00E93D7F" w:rsidRDefault="00E93D7F" w:rsidP="0031495C"/>
          <w:p w:rsidR="00E93D7F" w:rsidRDefault="00E93D7F" w:rsidP="0031495C"/>
          <w:p w:rsidR="00E93D7F" w:rsidRPr="00E93D7F" w:rsidRDefault="00E93D7F" w:rsidP="0031495C">
            <w:pPr>
              <w:rPr>
                <w:sz w:val="28"/>
                <w:szCs w:val="28"/>
              </w:rPr>
            </w:pPr>
            <w:r w:rsidRPr="00E93D7F">
              <w:rPr>
                <w:sz w:val="28"/>
                <w:szCs w:val="28"/>
              </w:rPr>
              <w:t>Заказчик:</w:t>
            </w:r>
          </w:p>
          <w:p w:rsidR="00C46A31" w:rsidRPr="00E93D7F" w:rsidRDefault="00C46A31" w:rsidP="0031495C">
            <w:pPr>
              <w:rPr>
                <w:sz w:val="28"/>
                <w:szCs w:val="28"/>
              </w:rPr>
            </w:pPr>
            <w:r w:rsidRPr="00E93D7F">
              <w:rPr>
                <w:sz w:val="28"/>
                <w:szCs w:val="28"/>
              </w:rPr>
              <w:t>________    ______________</w:t>
            </w:r>
          </w:p>
          <w:p w:rsidR="000138BE" w:rsidRPr="00E93D7F" w:rsidRDefault="00C46A31" w:rsidP="00337A21">
            <w:pPr>
              <w:rPr>
                <w:sz w:val="28"/>
                <w:szCs w:val="28"/>
              </w:rPr>
            </w:pPr>
            <w:r w:rsidRPr="00E93D7F">
              <w:rPr>
                <w:sz w:val="28"/>
                <w:szCs w:val="28"/>
                <w:vertAlign w:val="superscript"/>
              </w:rPr>
              <w:t xml:space="preserve">(подпись)                      (Ф.И.О.)                                    </w:t>
            </w:r>
          </w:p>
          <w:p w:rsidR="00F0716A" w:rsidRPr="00E93D7F" w:rsidRDefault="00F0716A" w:rsidP="000138BE"/>
        </w:tc>
        <w:tc>
          <w:tcPr>
            <w:tcW w:w="5376" w:type="dxa"/>
          </w:tcPr>
          <w:p w:rsidR="00B560FC" w:rsidRPr="00E93D7F" w:rsidRDefault="0031495C" w:rsidP="00B560FC">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Исполнитель</w:t>
            </w:r>
            <w:r w:rsidR="00C46A31" w:rsidRPr="00E93D7F">
              <w:rPr>
                <w:rFonts w:ascii="Times New Roman" w:hAnsi="Times New Roman" w:cs="Times New Roman"/>
                <w:b/>
                <w:sz w:val="24"/>
                <w:szCs w:val="24"/>
              </w:rPr>
              <w:t xml:space="preserve">: </w:t>
            </w:r>
            <w:r w:rsidR="00C46A31" w:rsidRPr="00E93D7F">
              <w:rPr>
                <w:rFonts w:ascii="Times New Roman" w:hAnsi="Times New Roman" w:cs="Times New Roman"/>
                <w:sz w:val="24"/>
                <w:szCs w:val="24"/>
              </w:rPr>
              <w:t>(полное наименование)</w:t>
            </w:r>
          </w:p>
          <w:p w:rsidR="00B560FC" w:rsidRPr="00E93D7F" w:rsidRDefault="00C46A31" w:rsidP="00B560FC">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w:t>
            </w:r>
            <w:r w:rsidR="00B560FC" w:rsidRPr="00E93D7F">
              <w:rPr>
                <w:rFonts w:ascii="Times New Roman" w:hAnsi="Times New Roman" w:cs="Times New Roman"/>
                <w:sz w:val="24"/>
                <w:szCs w:val="24"/>
              </w:rPr>
              <w:t>_________</w:t>
            </w:r>
          </w:p>
          <w:p w:rsidR="00C46A31" w:rsidRPr="00E93D7F" w:rsidRDefault="00C46A31" w:rsidP="00B560FC">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B560FC" w:rsidRPr="00E93D7F" w:rsidRDefault="00C46A31" w:rsidP="00B560FC">
            <w:pPr>
              <w:pStyle w:val="afd"/>
              <w:ind w:right="-5" w:firstLine="0"/>
              <w:rPr>
                <w:sz w:val="24"/>
                <w:szCs w:val="24"/>
              </w:rPr>
            </w:pPr>
            <w:r w:rsidRPr="00E93D7F">
              <w:rPr>
                <w:sz w:val="24"/>
                <w:szCs w:val="24"/>
              </w:rPr>
              <w:t>ОГРН_______________</w:t>
            </w:r>
          </w:p>
          <w:p w:rsidR="00B560FC" w:rsidRPr="00E93D7F" w:rsidRDefault="00C46A31" w:rsidP="00B560FC">
            <w:pPr>
              <w:pStyle w:val="afd"/>
              <w:ind w:right="-5" w:firstLine="0"/>
              <w:rPr>
                <w:sz w:val="24"/>
                <w:szCs w:val="24"/>
              </w:rPr>
            </w:pPr>
            <w:r w:rsidRPr="00E93D7F">
              <w:rPr>
                <w:sz w:val="24"/>
                <w:szCs w:val="24"/>
              </w:rPr>
              <w:t xml:space="preserve">ИНН ______________, </w:t>
            </w:r>
          </w:p>
          <w:p w:rsidR="00C46A31" w:rsidRPr="00E93D7F" w:rsidRDefault="00C46A31" w:rsidP="00B560FC">
            <w:pPr>
              <w:pStyle w:val="afd"/>
              <w:ind w:right="-5" w:firstLine="0"/>
              <w:rPr>
                <w:sz w:val="24"/>
                <w:szCs w:val="24"/>
              </w:rPr>
            </w:pPr>
            <w:r w:rsidRPr="00E93D7F">
              <w:rPr>
                <w:sz w:val="24"/>
                <w:szCs w:val="24"/>
              </w:rPr>
              <w:t>ОКПО_____________ ______________, КПП ___________________</w:t>
            </w:r>
          </w:p>
          <w:p w:rsidR="00C46A31" w:rsidRPr="00E93D7F" w:rsidRDefault="00C46A31" w:rsidP="00B560FC">
            <w:pPr>
              <w:pStyle w:val="afd"/>
              <w:ind w:right="-5" w:firstLine="0"/>
              <w:rPr>
                <w:sz w:val="24"/>
                <w:szCs w:val="24"/>
              </w:rPr>
            </w:pPr>
            <w:r w:rsidRPr="00E93D7F">
              <w:rPr>
                <w:sz w:val="24"/>
                <w:szCs w:val="24"/>
              </w:rPr>
              <w:t xml:space="preserve">р/счет  ________________________________ </w:t>
            </w:r>
          </w:p>
          <w:p w:rsidR="00C46A31" w:rsidRPr="00E93D7F" w:rsidRDefault="00C46A31" w:rsidP="00B560FC">
            <w:pPr>
              <w:pStyle w:val="afd"/>
              <w:ind w:right="-5" w:firstLine="0"/>
              <w:rPr>
                <w:sz w:val="24"/>
                <w:szCs w:val="24"/>
              </w:rPr>
            </w:pPr>
            <w:r w:rsidRPr="00E93D7F">
              <w:rPr>
                <w:sz w:val="24"/>
                <w:szCs w:val="24"/>
              </w:rPr>
              <w:t xml:space="preserve">в  ____________________________________, </w:t>
            </w:r>
          </w:p>
          <w:p w:rsidR="00C46A31" w:rsidRPr="00E93D7F" w:rsidRDefault="00C46A31" w:rsidP="00B560FC">
            <w:pPr>
              <w:pStyle w:val="afa"/>
              <w:ind w:right="-5" w:firstLine="0"/>
              <w:rPr>
                <w:sz w:val="24"/>
              </w:rPr>
            </w:pPr>
            <w:r w:rsidRPr="00E93D7F">
              <w:rPr>
                <w:sz w:val="24"/>
              </w:rPr>
              <w:t>к/счет _________________________________</w:t>
            </w:r>
          </w:p>
          <w:p w:rsidR="00C46A31" w:rsidRPr="00E93D7F" w:rsidRDefault="00C46A31" w:rsidP="00B560FC">
            <w:pPr>
              <w:pStyle w:val="afa"/>
              <w:ind w:right="-5" w:firstLine="0"/>
              <w:rPr>
                <w:sz w:val="24"/>
              </w:rPr>
            </w:pPr>
            <w:r w:rsidRPr="00E93D7F">
              <w:rPr>
                <w:sz w:val="24"/>
              </w:rPr>
              <w:t xml:space="preserve"> в  ____________________________________, </w:t>
            </w:r>
          </w:p>
          <w:p w:rsidR="00C46A31" w:rsidRPr="00E93D7F" w:rsidRDefault="00C46A31" w:rsidP="00B560FC">
            <w:pPr>
              <w:pStyle w:val="afa"/>
              <w:ind w:right="-5" w:firstLine="0"/>
              <w:rPr>
                <w:sz w:val="24"/>
              </w:rPr>
            </w:pPr>
            <w:r w:rsidRPr="00E93D7F">
              <w:rPr>
                <w:sz w:val="24"/>
              </w:rPr>
              <w:t xml:space="preserve">БИК _______________,  </w:t>
            </w:r>
          </w:p>
          <w:p w:rsidR="00C46A31" w:rsidRPr="00E93D7F" w:rsidRDefault="00C46A31" w:rsidP="00B560FC">
            <w:pPr>
              <w:pStyle w:val="afa"/>
              <w:ind w:right="-5" w:firstLine="0"/>
              <w:rPr>
                <w:sz w:val="24"/>
              </w:rPr>
            </w:pPr>
            <w:r w:rsidRPr="00E93D7F">
              <w:rPr>
                <w:sz w:val="24"/>
              </w:rPr>
              <w:t>тел. ________, факс__________</w:t>
            </w:r>
          </w:p>
          <w:p w:rsidR="00C46A31" w:rsidRPr="00E93D7F" w:rsidRDefault="00C46A31" w:rsidP="00B560FC"/>
          <w:p w:rsidR="00C46A31" w:rsidRPr="00E93D7F" w:rsidRDefault="00C46A31" w:rsidP="00B560FC"/>
          <w:p w:rsidR="00F0716A" w:rsidRPr="00E93D7F" w:rsidRDefault="00F0716A" w:rsidP="00B560FC"/>
          <w:p w:rsidR="00F0716A" w:rsidRPr="00E93D7F" w:rsidRDefault="00F0716A" w:rsidP="00B560FC"/>
          <w:p w:rsidR="00F0716A" w:rsidRPr="00E93D7F" w:rsidRDefault="00F0716A" w:rsidP="00B560FC"/>
          <w:p w:rsidR="00F0716A" w:rsidRPr="00E93D7F" w:rsidRDefault="00F0716A" w:rsidP="00B560FC"/>
          <w:p w:rsidR="00F0716A" w:rsidRPr="00E93D7F" w:rsidRDefault="00F0716A" w:rsidP="00B560FC"/>
          <w:p w:rsidR="00F0716A" w:rsidRPr="00E93D7F" w:rsidRDefault="00F0716A" w:rsidP="00B560FC"/>
          <w:p w:rsidR="00F0716A" w:rsidRPr="00E93D7F" w:rsidRDefault="00F0716A" w:rsidP="00B560FC"/>
          <w:p w:rsidR="00E93D7F" w:rsidRDefault="00E93D7F" w:rsidP="00B560FC"/>
          <w:p w:rsidR="00E93D7F" w:rsidRDefault="00E93D7F" w:rsidP="00B560FC"/>
          <w:p w:rsidR="00E93D7F" w:rsidRDefault="00E93D7F" w:rsidP="00B560FC"/>
          <w:p w:rsidR="00E93D7F" w:rsidRDefault="00E93D7F" w:rsidP="00B560FC"/>
          <w:p w:rsidR="00E93D7F" w:rsidRPr="00E93D7F" w:rsidRDefault="00E93D7F" w:rsidP="00B560FC">
            <w:pPr>
              <w:rPr>
                <w:sz w:val="28"/>
                <w:szCs w:val="28"/>
              </w:rPr>
            </w:pPr>
            <w:r w:rsidRPr="00E93D7F">
              <w:rPr>
                <w:sz w:val="28"/>
                <w:szCs w:val="28"/>
              </w:rPr>
              <w:t>Исполнитель:</w:t>
            </w:r>
          </w:p>
          <w:p w:rsidR="00C46A31" w:rsidRPr="00E93D7F" w:rsidRDefault="00C46A31" w:rsidP="00B560FC">
            <w:pPr>
              <w:rPr>
                <w:sz w:val="28"/>
                <w:szCs w:val="28"/>
              </w:rPr>
            </w:pPr>
            <w:r w:rsidRPr="00E93D7F">
              <w:rPr>
                <w:sz w:val="28"/>
                <w:szCs w:val="28"/>
              </w:rPr>
              <w:t>________       ______________</w:t>
            </w:r>
          </w:p>
          <w:p w:rsidR="00E93D7F" w:rsidRPr="00E93D7F" w:rsidRDefault="00C46A31" w:rsidP="00B23F34">
            <w:pPr>
              <w:rPr>
                <w:sz w:val="28"/>
                <w:szCs w:val="28"/>
                <w:vertAlign w:val="superscript"/>
              </w:rPr>
            </w:pPr>
            <w:r w:rsidRPr="00E93D7F">
              <w:rPr>
                <w:sz w:val="28"/>
                <w:szCs w:val="28"/>
                <w:vertAlign w:val="superscript"/>
              </w:rPr>
              <w:t xml:space="preserve">(подпись)                            (Ф.И.О.)                </w:t>
            </w: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E93D7F" w:rsidRDefault="00E93D7F" w:rsidP="00B23F34">
            <w:pPr>
              <w:rPr>
                <w:vertAlign w:val="superscript"/>
              </w:rPr>
            </w:pPr>
          </w:p>
          <w:p w:rsidR="00C46A31" w:rsidRPr="00E93D7F" w:rsidRDefault="00C46A31" w:rsidP="00B23F34">
            <w:r w:rsidRPr="00E93D7F">
              <w:rPr>
                <w:vertAlign w:val="superscript"/>
              </w:rPr>
              <w:t xml:space="preserve">                     </w:t>
            </w:r>
          </w:p>
        </w:tc>
      </w:tr>
    </w:tbl>
    <w:p w:rsidR="00AB69A3" w:rsidRDefault="00AB69A3"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E93D7F" w:rsidP="00C46A31">
      <w:pPr>
        <w:ind w:firstLine="567"/>
        <w:jc w:val="right"/>
      </w:pPr>
    </w:p>
    <w:p w:rsidR="00E93D7F" w:rsidRDefault="00B1676C" w:rsidP="00C46A31">
      <w:pPr>
        <w:ind w:firstLine="567"/>
        <w:jc w:val="right"/>
      </w:pPr>
      <w:r>
        <w:rPr>
          <w:noProof/>
          <w:lang w:eastAsia="ru-RU"/>
        </w:rPr>
        <w:pict>
          <v:rect id="_x0000_s1028" style="position:absolute;left:0;text-align:left;margin-left:273.65pt;margin-top:-55.4pt;width:187.85pt;height:79.5pt;z-index:251658752" stroked="f">
            <v:textbox style="mso-next-textbox:#_x0000_s1028">
              <w:txbxContent>
                <w:p w:rsidR="006C324E" w:rsidRPr="00F0716A" w:rsidRDefault="006C324E">
                  <w:pPr>
                    <w:rPr>
                      <w:sz w:val="28"/>
                      <w:szCs w:val="28"/>
                    </w:rPr>
                  </w:pPr>
                  <w:r w:rsidRPr="00F0716A">
                    <w:rPr>
                      <w:sz w:val="28"/>
                      <w:szCs w:val="28"/>
                    </w:rPr>
                    <w:t xml:space="preserve">Приложение № 1 к договору </w:t>
                  </w:r>
                </w:p>
                <w:p w:rsidR="006C324E" w:rsidRPr="00F0716A" w:rsidRDefault="006C324E">
                  <w:pPr>
                    <w:rPr>
                      <w:sz w:val="28"/>
                      <w:szCs w:val="28"/>
                    </w:rPr>
                  </w:pPr>
                  <w:r w:rsidRPr="00F0716A">
                    <w:rPr>
                      <w:sz w:val="28"/>
                      <w:szCs w:val="28"/>
                    </w:rPr>
                    <w:t xml:space="preserve">на оказание услуг №____/_____/_____ </w:t>
                  </w:r>
                </w:p>
                <w:p w:rsidR="006C324E" w:rsidRPr="00F0716A" w:rsidRDefault="006C324E">
                  <w:pPr>
                    <w:rPr>
                      <w:sz w:val="28"/>
                      <w:szCs w:val="28"/>
                    </w:rPr>
                  </w:pPr>
                  <w:r w:rsidRPr="00F0716A">
                    <w:rPr>
                      <w:sz w:val="28"/>
                      <w:szCs w:val="28"/>
                    </w:rPr>
                    <w:t>от "       "______2014г.</w:t>
                  </w:r>
                </w:p>
              </w:txbxContent>
            </v:textbox>
          </v:rect>
        </w:pict>
      </w:r>
    </w:p>
    <w:p w:rsidR="00F0716A" w:rsidRPr="00AB69A3" w:rsidRDefault="00F0716A" w:rsidP="00F0716A">
      <w:pPr>
        <w:ind w:firstLine="567"/>
        <w:jc w:val="center"/>
        <w:rPr>
          <w:sz w:val="28"/>
          <w:szCs w:val="28"/>
        </w:rPr>
      </w:pPr>
    </w:p>
    <w:p w:rsidR="00F0716A" w:rsidRPr="00AB69A3" w:rsidRDefault="00F0716A" w:rsidP="00F0716A">
      <w:pPr>
        <w:ind w:firstLine="567"/>
        <w:jc w:val="center"/>
        <w:rPr>
          <w:b/>
          <w:sz w:val="28"/>
          <w:szCs w:val="28"/>
        </w:rPr>
      </w:pPr>
      <w:r w:rsidRPr="00AB69A3">
        <w:rPr>
          <w:b/>
          <w:sz w:val="28"/>
          <w:szCs w:val="28"/>
        </w:rPr>
        <w:t>Перечень транспортных средств</w:t>
      </w:r>
    </w:p>
    <w:p w:rsidR="00F0716A" w:rsidRDefault="00F0716A" w:rsidP="00C46A31">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F0716A" w:rsidRPr="00BA4F99" w:rsidTr="001C50E0">
        <w:tc>
          <w:tcPr>
            <w:tcW w:w="283" w:type="pct"/>
            <w:tcBorders>
              <w:right w:val="single" w:sz="4" w:space="0" w:color="auto"/>
            </w:tcBorders>
          </w:tcPr>
          <w:p w:rsidR="00F0716A" w:rsidRPr="00BA4F99" w:rsidRDefault="00F0716A" w:rsidP="001C50E0">
            <w:r w:rsidRPr="00BA4F99">
              <w:t>№</w:t>
            </w:r>
          </w:p>
          <w:p w:rsidR="00F0716A" w:rsidRPr="00BA4F99" w:rsidRDefault="00F0716A" w:rsidP="001C50E0">
            <w:r w:rsidRPr="00BA4F99">
              <w:t>п/п</w:t>
            </w:r>
          </w:p>
        </w:tc>
        <w:tc>
          <w:tcPr>
            <w:tcW w:w="2838" w:type="pct"/>
            <w:tcBorders>
              <w:left w:val="single" w:sz="4" w:space="0" w:color="auto"/>
            </w:tcBorders>
          </w:tcPr>
          <w:p w:rsidR="00F0716A" w:rsidRPr="00BA4F99" w:rsidRDefault="00F0716A" w:rsidP="001C50E0">
            <w:r w:rsidRPr="00BA4F99">
              <w:t>Тип  ТС</w:t>
            </w:r>
          </w:p>
        </w:tc>
        <w:tc>
          <w:tcPr>
            <w:tcW w:w="992" w:type="pct"/>
          </w:tcPr>
          <w:p w:rsidR="00F0716A" w:rsidRPr="00BA4F99" w:rsidRDefault="00F0716A" w:rsidP="001C50E0">
            <w:r w:rsidRPr="00BA4F99">
              <w:t>Марка,</w:t>
            </w:r>
          </w:p>
          <w:p w:rsidR="00F0716A" w:rsidRPr="00BA4F99" w:rsidRDefault="00F0716A" w:rsidP="001C50E0">
            <w:r w:rsidRPr="00BA4F99">
              <w:t>модель ТС</w:t>
            </w:r>
          </w:p>
        </w:tc>
        <w:tc>
          <w:tcPr>
            <w:tcW w:w="887" w:type="pct"/>
          </w:tcPr>
          <w:p w:rsidR="00F0716A" w:rsidRPr="00BA4F99" w:rsidRDefault="00F0716A" w:rsidP="001C50E0">
            <w:r w:rsidRPr="00BA4F99">
              <w:t>Год выпуска ТС</w:t>
            </w:r>
          </w:p>
        </w:tc>
      </w:tr>
      <w:tr w:rsidR="00F0716A" w:rsidRPr="00BA4F99"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1</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Pr="00BA4F99" w:rsidRDefault="00F0716A" w:rsidP="001C50E0">
            <w:pPr>
              <w:jc w:val="center"/>
              <w:rPr>
                <w:sz w:val="20"/>
              </w:rPr>
            </w:pPr>
            <w:r w:rsidRPr="00BA4F99">
              <w:rPr>
                <w:sz w:val="20"/>
              </w:rPr>
              <w:t>ТОНАР</w:t>
            </w:r>
            <w:r w:rsidRPr="00235363">
              <w:rPr>
                <w:sz w:val="20"/>
              </w:rPr>
              <w:t xml:space="preserve">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2</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3</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4</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5</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6</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7</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8</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9</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10</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11</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2</w:t>
            </w:r>
          </w:p>
        </w:tc>
        <w:tc>
          <w:tcPr>
            <w:tcW w:w="2838" w:type="pct"/>
            <w:tcBorders>
              <w:left w:val="single" w:sz="4" w:space="0" w:color="auto"/>
            </w:tcBorders>
          </w:tcPr>
          <w:p w:rsidR="00F0716A" w:rsidRPr="00BA4F99" w:rsidRDefault="00F0716A" w:rsidP="001C50E0">
            <w:pPr>
              <w:rPr>
                <w:sz w:val="20"/>
              </w:rPr>
            </w:pPr>
            <w:r>
              <w:rPr>
                <w:sz w:val="20"/>
              </w:rPr>
              <w:t>Полуприцеп-</w:t>
            </w:r>
            <w:r w:rsidRPr="00BA4F99">
              <w:rPr>
                <w:sz w:val="20"/>
              </w:rPr>
              <w:t xml:space="preserve">контейнеровоз </w:t>
            </w:r>
          </w:p>
        </w:tc>
        <w:tc>
          <w:tcPr>
            <w:tcW w:w="992" w:type="pct"/>
          </w:tcPr>
          <w:p w:rsidR="00F0716A" w:rsidRDefault="00F0716A" w:rsidP="001C50E0">
            <w:pPr>
              <w:jc w:val="center"/>
            </w:pPr>
            <w:r w:rsidRPr="00F70242">
              <w:rPr>
                <w:sz w:val="20"/>
              </w:rPr>
              <w:t>ТОНАР 974624</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3</w:t>
            </w:r>
          </w:p>
        </w:tc>
        <w:tc>
          <w:tcPr>
            <w:tcW w:w="2838" w:type="pct"/>
            <w:tcBorders>
              <w:left w:val="single" w:sz="4" w:space="0" w:color="auto"/>
            </w:tcBorders>
          </w:tcPr>
          <w:p w:rsidR="00F0716A" w:rsidRPr="00BA4F99"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4</w:t>
            </w:r>
          </w:p>
        </w:tc>
        <w:tc>
          <w:tcPr>
            <w:tcW w:w="2838" w:type="pct"/>
            <w:tcBorders>
              <w:left w:val="single" w:sz="4" w:space="0" w:color="auto"/>
            </w:tcBorders>
          </w:tcPr>
          <w:p w:rsidR="00F0716A" w:rsidRPr="00CF34E6"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5</w:t>
            </w:r>
          </w:p>
        </w:tc>
        <w:tc>
          <w:tcPr>
            <w:tcW w:w="2838" w:type="pct"/>
            <w:tcBorders>
              <w:left w:val="single" w:sz="4" w:space="0" w:color="auto"/>
            </w:tcBorders>
          </w:tcPr>
          <w:p w:rsidR="00F0716A" w:rsidRPr="00AB7671"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6</w:t>
            </w:r>
          </w:p>
        </w:tc>
        <w:tc>
          <w:tcPr>
            <w:tcW w:w="2838" w:type="pct"/>
            <w:tcBorders>
              <w:left w:val="single" w:sz="4" w:space="0" w:color="auto"/>
            </w:tcBorders>
          </w:tcPr>
          <w:p w:rsidR="00F0716A" w:rsidRPr="00AB7671"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1</w:t>
            </w:r>
            <w:r>
              <w:rPr>
                <w:sz w:val="20"/>
                <w:lang w:val="en-US"/>
              </w:rPr>
              <w:t>7</w:t>
            </w:r>
          </w:p>
        </w:tc>
        <w:tc>
          <w:tcPr>
            <w:tcW w:w="2838" w:type="pct"/>
            <w:tcBorders>
              <w:left w:val="single" w:sz="4" w:space="0" w:color="auto"/>
            </w:tcBorders>
          </w:tcPr>
          <w:p w:rsidR="00F0716A" w:rsidRPr="00AB7671"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18</w:t>
            </w:r>
          </w:p>
        </w:tc>
        <w:tc>
          <w:tcPr>
            <w:tcW w:w="2838" w:type="pct"/>
            <w:tcBorders>
              <w:left w:val="single" w:sz="4" w:space="0" w:color="auto"/>
            </w:tcBorders>
          </w:tcPr>
          <w:p w:rsidR="00F0716A" w:rsidRPr="00AB7671"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19</w:t>
            </w:r>
          </w:p>
        </w:tc>
        <w:tc>
          <w:tcPr>
            <w:tcW w:w="2838" w:type="pct"/>
            <w:tcBorders>
              <w:left w:val="single" w:sz="4" w:space="0" w:color="auto"/>
            </w:tcBorders>
          </w:tcPr>
          <w:p w:rsidR="00F0716A" w:rsidRPr="00AB7671" w:rsidRDefault="00F0716A" w:rsidP="001C50E0">
            <w:pPr>
              <w:rPr>
                <w:sz w:val="20"/>
              </w:rPr>
            </w:pPr>
            <w:r w:rsidRPr="000276F0">
              <w:rPr>
                <w:sz w:val="20"/>
              </w:rPr>
              <w:t>Полуприцеп-контейнеровоз 40т</w:t>
            </w:r>
          </w:p>
        </w:tc>
        <w:tc>
          <w:tcPr>
            <w:tcW w:w="992" w:type="pct"/>
            <w:vAlign w:val="center"/>
          </w:tcPr>
          <w:p w:rsidR="00F0716A" w:rsidRPr="00235363" w:rsidRDefault="00F0716A" w:rsidP="001C50E0">
            <w:pPr>
              <w:jc w:val="center"/>
              <w:rPr>
                <w:sz w:val="20"/>
              </w:rPr>
            </w:pPr>
            <w:r w:rsidRPr="00235363">
              <w:rPr>
                <w:sz w:val="20"/>
              </w:rPr>
              <w:t>РК-24N</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20</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vAlign w:val="center"/>
          </w:tcPr>
          <w:p w:rsidR="00F0716A" w:rsidRPr="000276F0" w:rsidRDefault="00F0716A" w:rsidP="001C50E0">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1</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2</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2007</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3</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4</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5</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6</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2</w:t>
            </w:r>
            <w:r>
              <w:rPr>
                <w:sz w:val="20"/>
                <w:lang w:val="en-US"/>
              </w:rPr>
              <w:t>7</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28</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29</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Pr>
                <w:sz w:val="20"/>
                <w:lang w:val="en-US"/>
              </w:rPr>
              <w:t>30</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3</w:t>
            </w:r>
            <w:r>
              <w:rPr>
                <w:sz w:val="20"/>
                <w:lang w:val="en-US"/>
              </w:rPr>
              <w:t>1</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3</w:t>
            </w:r>
            <w:r>
              <w:rPr>
                <w:sz w:val="20"/>
                <w:lang w:val="en-US"/>
              </w:rPr>
              <w:t>2</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c>
          <w:tcPr>
            <w:tcW w:w="283" w:type="pct"/>
            <w:tcBorders>
              <w:right w:val="single" w:sz="4" w:space="0" w:color="auto"/>
            </w:tcBorders>
          </w:tcPr>
          <w:p w:rsidR="00F0716A" w:rsidRPr="00E559F5" w:rsidRDefault="00F0716A" w:rsidP="001C50E0">
            <w:pPr>
              <w:jc w:val="center"/>
              <w:rPr>
                <w:sz w:val="20"/>
                <w:lang w:val="en-US"/>
              </w:rPr>
            </w:pPr>
            <w:r w:rsidRPr="00BA4F99">
              <w:rPr>
                <w:sz w:val="20"/>
              </w:rPr>
              <w:t>3</w:t>
            </w:r>
            <w:r>
              <w:rPr>
                <w:sz w:val="20"/>
                <w:lang w:val="en-US"/>
              </w:rPr>
              <w:t>3</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r w:rsidR="00F0716A" w:rsidRPr="00535964" w:rsidTr="001C50E0">
        <w:trPr>
          <w:trHeight w:val="70"/>
        </w:trPr>
        <w:tc>
          <w:tcPr>
            <w:tcW w:w="283" w:type="pct"/>
            <w:tcBorders>
              <w:right w:val="single" w:sz="4" w:space="0" w:color="auto"/>
            </w:tcBorders>
          </w:tcPr>
          <w:p w:rsidR="00F0716A" w:rsidRPr="00E559F5" w:rsidRDefault="00F0716A" w:rsidP="001C50E0">
            <w:pPr>
              <w:jc w:val="center"/>
              <w:rPr>
                <w:sz w:val="20"/>
                <w:lang w:val="en-US"/>
              </w:rPr>
            </w:pPr>
            <w:r w:rsidRPr="00BA4F99">
              <w:rPr>
                <w:sz w:val="20"/>
              </w:rPr>
              <w:t>3</w:t>
            </w:r>
            <w:r>
              <w:rPr>
                <w:sz w:val="20"/>
                <w:lang w:val="en-US"/>
              </w:rPr>
              <w:t>4</w:t>
            </w:r>
          </w:p>
        </w:tc>
        <w:tc>
          <w:tcPr>
            <w:tcW w:w="2838" w:type="pct"/>
            <w:tcBorders>
              <w:left w:val="single" w:sz="4" w:space="0" w:color="auto"/>
            </w:tcBorders>
          </w:tcPr>
          <w:p w:rsidR="00F0716A" w:rsidRPr="00BA4F99" w:rsidRDefault="00F0716A" w:rsidP="001C50E0">
            <w:pPr>
              <w:rPr>
                <w:sz w:val="20"/>
              </w:rPr>
            </w:pPr>
            <w:r w:rsidRPr="000276F0">
              <w:rPr>
                <w:sz w:val="20"/>
              </w:rPr>
              <w:t>Автомобиль грузовой-тягач седельный</w:t>
            </w:r>
          </w:p>
        </w:tc>
        <w:tc>
          <w:tcPr>
            <w:tcW w:w="992" w:type="pct"/>
          </w:tcPr>
          <w:p w:rsidR="00F0716A" w:rsidRDefault="00F0716A" w:rsidP="001C50E0">
            <w:pPr>
              <w:jc w:val="center"/>
            </w:pPr>
            <w:r w:rsidRPr="00E30B6C">
              <w:rPr>
                <w:sz w:val="20"/>
              </w:rPr>
              <w:t xml:space="preserve">VOLVO </w:t>
            </w:r>
            <w:r w:rsidRPr="00E30B6C">
              <w:rPr>
                <w:sz w:val="20"/>
                <w:lang w:val="en-US"/>
              </w:rPr>
              <w:t>FM</w:t>
            </w:r>
          </w:p>
        </w:tc>
        <w:tc>
          <w:tcPr>
            <w:tcW w:w="887" w:type="pct"/>
            <w:vAlign w:val="center"/>
          </w:tcPr>
          <w:p w:rsidR="00F0716A" w:rsidRPr="00235363" w:rsidRDefault="00F0716A" w:rsidP="001C50E0">
            <w:pPr>
              <w:jc w:val="center"/>
              <w:rPr>
                <w:sz w:val="20"/>
              </w:rPr>
            </w:pPr>
            <w:r w:rsidRPr="00235363">
              <w:rPr>
                <w:sz w:val="20"/>
              </w:rPr>
              <w:t>2008</w:t>
            </w:r>
          </w:p>
        </w:tc>
      </w:tr>
    </w:tbl>
    <w:p w:rsidR="00F0716A" w:rsidRDefault="00F0716A" w:rsidP="00C46A31">
      <w:pPr>
        <w:ind w:firstLine="567"/>
        <w:jc w:val="right"/>
      </w:pPr>
    </w:p>
    <w:p w:rsidR="00F0716A" w:rsidRDefault="00F0716A" w:rsidP="00C46A31">
      <w:pPr>
        <w:ind w:firstLine="567"/>
        <w:jc w:val="right"/>
      </w:pPr>
    </w:p>
    <w:tbl>
      <w:tblPr>
        <w:tblW w:w="0" w:type="auto"/>
        <w:tblLayout w:type="fixed"/>
        <w:tblLook w:val="0000"/>
      </w:tblPr>
      <w:tblGrid>
        <w:gridCol w:w="4922"/>
        <w:gridCol w:w="4331"/>
      </w:tblGrid>
      <w:tr w:rsidR="00F0716A" w:rsidRPr="00E93D7F" w:rsidTr="00120430">
        <w:trPr>
          <w:trHeight w:val="650"/>
        </w:trPr>
        <w:tc>
          <w:tcPr>
            <w:tcW w:w="4922" w:type="dxa"/>
            <w:shd w:val="clear" w:color="auto" w:fill="auto"/>
          </w:tcPr>
          <w:p w:rsidR="00F0716A" w:rsidRPr="00E93D7F" w:rsidRDefault="00F0716A" w:rsidP="001C50E0">
            <w:pPr>
              <w:tabs>
                <w:tab w:val="left" w:pos="426"/>
              </w:tabs>
              <w:snapToGrid w:val="0"/>
              <w:rPr>
                <w:sz w:val="28"/>
                <w:szCs w:val="28"/>
              </w:rPr>
            </w:pPr>
          </w:p>
          <w:p w:rsidR="00AB69A3" w:rsidRPr="00E93D7F" w:rsidRDefault="00AB69A3" w:rsidP="001C50E0">
            <w:pPr>
              <w:tabs>
                <w:tab w:val="left" w:pos="426"/>
              </w:tabs>
              <w:snapToGrid w:val="0"/>
              <w:rPr>
                <w:sz w:val="28"/>
                <w:szCs w:val="28"/>
              </w:rPr>
            </w:pPr>
          </w:p>
          <w:p w:rsidR="00F0716A" w:rsidRPr="00E93D7F" w:rsidRDefault="00F0716A" w:rsidP="001C50E0">
            <w:pPr>
              <w:tabs>
                <w:tab w:val="left" w:pos="426"/>
              </w:tabs>
              <w:rPr>
                <w:sz w:val="28"/>
                <w:szCs w:val="28"/>
              </w:rPr>
            </w:pPr>
            <w:r w:rsidRPr="00E93D7F">
              <w:rPr>
                <w:sz w:val="28"/>
                <w:szCs w:val="28"/>
              </w:rPr>
              <w:t>Заказчик:</w:t>
            </w:r>
          </w:p>
          <w:p w:rsidR="00F0716A" w:rsidRPr="00E93D7F" w:rsidRDefault="00F0716A" w:rsidP="001C50E0">
            <w:pPr>
              <w:tabs>
                <w:tab w:val="left" w:pos="426"/>
              </w:tabs>
              <w:rPr>
                <w:sz w:val="28"/>
                <w:szCs w:val="28"/>
                <w:vertAlign w:val="superscript"/>
              </w:rPr>
            </w:pPr>
            <w:r w:rsidRPr="00E93D7F">
              <w:rPr>
                <w:sz w:val="28"/>
                <w:szCs w:val="28"/>
              </w:rPr>
              <w:t>________    ______________</w:t>
            </w:r>
          </w:p>
          <w:p w:rsidR="00F0716A" w:rsidRPr="00E93D7F" w:rsidRDefault="00F0716A" w:rsidP="001C50E0">
            <w:pPr>
              <w:tabs>
                <w:tab w:val="left" w:pos="426"/>
              </w:tabs>
              <w:rPr>
                <w:sz w:val="28"/>
                <w:szCs w:val="28"/>
              </w:rPr>
            </w:pPr>
            <w:r w:rsidRPr="00E93D7F">
              <w:rPr>
                <w:sz w:val="28"/>
                <w:szCs w:val="28"/>
                <w:vertAlign w:val="superscript"/>
              </w:rPr>
              <w:t xml:space="preserve">(подпись)                         (Ф.И.О.)                                     </w:t>
            </w:r>
          </w:p>
        </w:tc>
        <w:tc>
          <w:tcPr>
            <w:tcW w:w="4331" w:type="dxa"/>
            <w:shd w:val="clear" w:color="auto" w:fill="auto"/>
          </w:tcPr>
          <w:p w:rsidR="00F0716A" w:rsidRPr="00E93D7F" w:rsidRDefault="00F0716A" w:rsidP="001C50E0">
            <w:pPr>
              <w:tabs>
                <w:tab w:val="left" w:pos="426"/>
              </w:tabs>
              <w:snapToGrid w:val="0"/>
              <w:rPr>
                <w:sz w:val="28"/>
                <w:szCs w:val="28"/>
              </w:rPr>
            </w:pPr>
          </w:p>
          <w:p w:rsidR="00AB69A3" w:rsidRPr="00E93D7F" w:rsidRDefault="00AB69A3" w:rsidP="001C50E0">
            <w:pPr>
              <w:tabs>
                <w:tab w:val="left" w:pos="426"/>
              </w:tabs>
              <w:rPr>
                <w:sz w:val="28"/>
                <w:szCs w:val="28"/>
              </w:rPr>
            </w:pPr>
          </w:p>
          <w:p w:rsidR="00F0716A" w:rsidRPr="00E93D7F" w:rsidRDefault="00F0716A" w:rsidP="001C50E0">
            <w:pPr>
              <w:tabs>
                <w:tab w:val="left" w:pos="426"/>
              </w:tabs>
              <w:rPr>
                <w:sz w:val="28"/>
                <w:szCs w:val="28"/>
              </w:rPr>
            </w:pPr>
            <w:r w:rsidRPr="00E93D7F">
              <w:rPr>
                <w:sz w:val="28"/>
                <w:szCs w:val="28"/>
              </w:rPr>
              <w:t>Исполнитель:</w:t>
            </w:r>
          </w:p>
          <w:p w:rsidR="00F0716A" w:rsidRPr="00E93D7F" w:rsidRDefault="00F0716A" w:rsidP="001C50E0">
            <w:pPr>
              <w:tabs>
                <w:tab w:val="left" w:pos="426"/>
              </w:tabs>
              <w:rPr>
                <w:sz w:val="28"/>
                <w:szCs w:val="28"/>
                <w:vertAlign w:val="superscript"/>
              </w:rPr>
            </w:pPr>
            <w:r w:rsidRPr="00E93D7F">
              <w:rPr>
                <w:sz w:val="28"/>
                <w:szCs w:val="28"/>
              </w:rPr>
              <w:t>________    ______________</w:t>
            </w:r>
          </w:p>
          <w:p w:rsidR="00F0716A" w:rsidRPr="00E93D7F" w:rsidRDefault="00F0716A" w:rsidP="001C50E0">
            <w:pPr>
              <w:tabs>
                <w:tab w:val="left" w:pos="426"/>
              </w:tabs>
              <w:rPr>
                <w:sz w:val="28"/>
                <w:szCs w:val="28"/>
              </w:rPr>
            </w:pPr>
            <w:r w:rsidRPr="00E93D7F">
              <w:rPr>
                <w:sz w:val="28"/>
                <w:szCs w:val="28"/>
                <w:vertAlign w:val="superscript"/>
              </w:rPr>
              <w:t xml:space="preserve">(подпись)                        (Ф.И.О.)                                     </w:t>
            </w:r>
          </w:p>
        </w:tc>
      </w:tr>
    </w:tbl>
    <w:p w:rsidR="00EA4FE6" w:rsidRDefault="00EA4FE6" w:rsidP="00C46A31">
      <w:pPr>
        <w:ind w:firstLine="567"/>
        <w:jc w:val="right"/>
      </w:pPr>
    </w:p>
    <w:p w:rsidR="007B0871" w:rsidRDefault="007B0871" w:rsidP="00C46A31">
      <w:pPr>
        <w:ind w:firstLine="567"/>
        <w:jc w:val="right"/>
      </w:pPr>
    </w:p>
    <w:p w:rsidR="00F0716A" w:rsidRDefault="00B1676C" w:rsidP="00C46A31">
      <w:pPr>
        <w:ind w:firstLine="567"/>
        <w:jc w:val="right"/>
      </w:pPr>
      <w:r>
        <w:rPr>
          <w:noProof/>
          <w:lang w:eastAsia="ru-RU"/>
        </w:rPr>
        <w:lastRenderedPageBreak/>
        <w:pict>
          <v:rect id="_x0000_s1029" style="position:absolute;left:0;text-align:left;margin-left:307.55pt;margin-top:-.35pt;width:187.85pt;height:79.5pt;z-index:251659776" stroked="f">
            <v:textbox style="mso-next-textbox:#_x0000_s1029">
              <w:txbxContent>
                <w:p w:rsidR="006C324E" w:rsidRPr="00F0716A" w:rsidRDefault="006C324E" w:rsidP="00F0716A">
                  <w:pPr>
                    <w:rPr>
                      <w:sz w:val="28"/>
                      <w:szCs w:val="28"/>
                    </w:rPr>
                  </w:pPr>
                  <w:r w:rsidRPr="00F0716A">
                    <w:rPr>
                      <w:sz w:val="28"/>
                      <w:szCs w:val="28"/>
                    </w:rPr>
                    <w:t xml:space="preserve">Приложение № </w:t>
                  </w:r>
                  <w:r>
                    <w:rPr>
                      <w:sz w:val="28"/>
                      <w:szCs w:val="28"/>
                    </w:rPr>
                    <w:t>2</w:t>
                  </w:r>
                  <w:r w:rsidRPr="00F0716A">
                    <w:rPr>
                      <w:sz w:val="28"/>
                      <w:szCs w:val="28"/>
                    </w:rPr>
                    <w:t xml:space="preserve"> к договору </w:t>
                  </w:r>
                </w:p>
                <w:p w:rsidR="006C324E" w:rsidRPr="00F0716A" w:rsidRDefault="006C324E" w:rsidP="00F0716A">
                  <w:pPr>
                    <w:rPr>
                      <w:sz w:val="28"/>
                      <w:szCs w:val="28"/>
                    </w:rPr>
                  </w:pPr>
                  <w:r w:rsidRPr="00F0716A">
                    <w:rPr>
                      <w:sz w:val="28"/>
                      <w:szCs w:val="28"/>
                    </w:rPr>
                    <w:t xml:space="preserve">на оказание услуг №____/_____/_____ </w:t>
                  </w:r>
                </w:p>
                <w:p w:rsidR="006C324E" w:rsidRPr="00F0716A" w:rsidRDefault="006C324E" w:rsidP="00F0716A">
                  <w:pPr>
                    <w:rPr>
                      <w:sz w:val="28"/>
                      <w:szCs w:val="28"/>
                    </w:rPr>
                  </w:pPr>
                  <w:r w:rsidRPr="00F0716A">
                    <w:rPr>
                      <w:sz w:val="28"/>
                      <w:szCs w:val="28"/>
                    </w:rPr>
                    <w:t>от "       "______2014г.</w:t>
                  </w:r>
                </w:p>
              </w:txbxContent>
            </v:textbox>
          </v:rect>
        </w:pict>
      </w:r>
    </w:p>
    <w:p w:rsidR="00F0716A" w:rsidRDefault="00F0716A" w:rsidP="00C46A31">
      <w:pPr>
        <w:ind w:firstLine="567"/>
        <w:jc w:val="right"/>
      </w:pPr>
    </w:p>
    <w:p w:rsidR="002622DA" w:rsidRDefault="002622DA" w:rsidP="00C46A31">
      <w:pPr>
        <w:ind w:firstLine="567"/>
        <w:jc w:val="center"/>
      </w:pPr>
    </w:p>
    <w:p w:rsidR="00C31883" w:rsidRDefault="00C31883" w:rsidP="00C46A31">
      <w:pPr>
        <w:ind w:firstLine="567"/>
        <w:jc w:val="center"/>
      </w:pPr>
    </w:p>
    <w:p w:rsidR="00C31883" w:rsidRDefault="00C31883" w:rsidP="00C46A31">
      <w:pPr>
        <w:ind w:firstLine="567"/>
        <w:jc w:val="center"/>
        <w:rPr>
          <w:b/>
        </w:rPr>
      </w:pPr>
    </w:p>
    <w:p w:rsidR="002622DA" w:rsidRPr="00AC00A0" w:rsidRDefault="002622DA" w:rsidP="00C46A31">
      <w:pPr>
        <w:ind w:firstLine="567"/>
        <w:jc w:val="center"/>
        <w:rPr>
          <w:b/>
          <w:sz w:val="28"/>
          <w:szCs w:val="28"/>
        </w:rPr>
      </w:pPr>
    </w:p>
    <w:p w:rsidR="001C50E0" w:rsidRPr="001C50E0" w:rsidRDefault="00AC00A0" w:rsidP="001C50E0">
      <w:pPr>
        <w:ind w:firstLine="567"/>
        <w:jc w:val="center"/>
        <w:rPr>
          <w:b/>
          <w:sz w:val="28"/>
          <w:szCs w:val="28"/>
        </w:rPr>
      </w:pPr>
      <w:r w:rsidRPr="00AC00A0">
        <w:rPr>
          <w:b/>
          <w:sz w:val="28"/>
          <w:szCs w:val="28"/>
        </w:rPr>
        <w:t>Техническое задание</w:t>
      </w:r>
    </w:p>
    <w:p w:rsidR="002E55D5" w:rsidRDefault="002E55D5" w:rsidP="002E55D5">
      <w:pPr>
        <w:ind w:firstLine="709"/>
        <w:jc w:val="both"/>
        <w:rPr>
          <w:rFonts w:eastAsia="MS Mincho"/>
          <w:b/>
          <w:bCs/>
          <w:sz w:val="28"/>
          <w:szCs w:val="28"/>
        </w:rPr>
      </w:pPr>
      <w:r>
        <w:rPr>
          <w:rFonts w:eastAsia="MS Mincho"/>
          <w:b/>
          <w:bCs/>
          <w:sz w:val="28"/>
          <w:szCs w:val="28"/>
        </w:rPr>
        <w:t>1.</w:t>
      </w:r>
      <w:r w:rsidRPr="00463138">
        <w:rPr>
          <w:rFonts w:eastAsia="MS Mincho"/>
          <w:b/>
          <w:bCs/>
          <w:sz w:val="28"/>
          <w:szCs w:val="28"/>
        </w:rPr>
        <w:t xml:space="preserve"> Общие сведения.</w:t>
      </w:r>
    </w:p>
    <w:p w:rsidR="002E55D5" w:rsidRDefault="002E55D5" w:rsidP="002E55D5">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2E55D5" w:rsidRDefault="002E55D5" w:rsidP="002E55D5">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2E55D5" w:rsidRDefault="002E55D5" w:rsidP="002E55D5">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2E55D5" w:rsidRDefault="002E55D5" w:rsidP="002E55D5">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2E55D5" w:rsidRDefault="002E55D5" w:rsidP="002E55D5">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2E55D5" w:rsidRDefault="002E55D5" w:rsidP="002E55D5">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предписаниями завода-изготовителя транспортного средства.</w:t>
      </w:r>
    </w:p>
    <w:p w:rsidR="002E55D5" w:rsidRDefault="002E55D5" w:rsidP="002E55D5">
      <w:pPr>
        <w:shd w:val="clear" w:color="auto" w:fill="FFFFFF"/>
        <w:ind w:right="1620"/>
        <w:jc w:val="center"/>
        <w:rPr>
          <w:sz w:val="28"/>
          <w:szCs w:val="28"/>
        </w:rPr>
      </w:pPr>
    </w:p>
    <w:p w:rsidR="002E55D5" w:rsidRPr="00E52E94" w:rsidRDefault="002E55D5" w:rsidP="002E55D5">
      <w:pPr>
        <w:ind w:firstLine="709"/>
        <w:jc w:val="both"/>
        <w:rPr>
          <w:b/>
          <w:sz w:val="28"/>
          <w:szCs w:val="28"/>
        </w:rPr>
      </w:pPr>
      <w:r>
        <w:rPr>
          <w:b/>
          <w:sz w:val="28"/>
          <w:szCs w:val="28"/>
        </w:rPr>
        <w:t>2</w:t>
      </w:r>
      <w:r w:rsidRPr="00E52E94">
        <w:rPr>
          <w:b/>
          <w:sz w:val="28"/>
          <w:szCs w:val="28"/>
        </w:rPr>
        <w:t>. Требования к оказанию услуг.</w:t>
      </w:r>
    </w:p>
    <w:p w:rsidR="002E55D5" w:rsidRPr="00E52E94" w:rsidRDefault="002E55D5" w:rsidP="002E55D5">
      <w:pPr>
        <w:ind w:firstLine="709"/>
        <w:jc w:val="both"/>
        <w:rPr>
          <w:sz w:val="28"/>
          <w:szCs w:val="28"/>
        </w:rPr>
      </w:pPr>
      <w:r>
        <w:rPr>
          <w:sz w:val="28"/>
          <w:szCs w:val="28"/>
        </w:rPr>
        <w:t>2</w:t>
      </w:r>
      <w:r w:rsidRPr="00E52E94">
        <w:rPr>
          <w:sz w:val="28"/>
          <w:szCs w:val="28"/>
        </w:rPr>
        <w:t>.1. Требования к качеству услуг:</w:t>
      </w:r>
    </w:p>
    <w:p w:rsidR="002E55D5" w:rsidRPr="00E52E94" w:rsidRDefault="002E55D5" w:rsidP="002E55D5">
      <w:pPr>
        <w:ind w:firstLine="709"/>
        <w:jc w:val="both"/>
        <w:rPr>
          <w:sz w:val="28"/>
          <w:szCs w:val="28"/>
        </w:rPr>
      </w:pPr>
      <w:r w:rsidRPr="00E52E94">
        <w:rPr>
          <w:sz w:val="28"/>
          <w:szCs w:val="28"/>
        </w:rPr>
        <w:t xml:space="preserve">Исполнитель должен: </w:t>
      </w:r>
    </w:p>
    <w:p w:rsidR="002E55D5" w:rsidRPr="00E52E94" w:rsidRDefault="002E55D5" w:rsidP="002E55D5">
      <w:pPr>
        <w:ind w:firstLine="709"/>
        <w:jc w:val="both"/>
        <w:rPr>
          <w:sz w:val="28"/>
          <w:szCs w:val="28"/>
        </w:rPr>
      </w:pPr>
      <w:r w:rsidRPr="00E52E94">
        <w:rPr>
          <w:sz w:val="28"/>
          <w:szCs w:val="28"/>
        </w:rPr>
        <w:t xml:space="preserve">- предоставлять качественные </w:t>
      </w:r>
      <w:r>
        <w:rPr>
          <w:sz w:val="28"/>
          <w:szCs w:val="28"/>
        </w:rPr>
        <w:t xml:space="preserve">услуги на основании действующих </w:t>
      </w:r>
      <w:r w:rsidRPr="00E52E94">
        <w:rPr>
          <w:sz w:val="28"/>
          <w:szCs w:val="28"/>
        </w:rPr>
        <w:t xml:space="preserve">стандартов обслуживания в соответствии с </w:t>
      </w:r>
      <w:r>
        <w:rPr>
          <w:sz w:val="28"/>
          <w:szCs w:val="28"/>
        </w:rPr>
        <w:t>з</w:t>
      </w:r>
      <w:r w:rsidRPr="00E52E94">
        <w:rPr>
          <w:sz w:val="28"/>
          <w:szCs w:val="28"/>
        </w:rPr>
        <w:t>аявкой Заказчика;</w:t>
      </w:r>
    </w:p>
    <w:p w:rsidR="002E55D5" w:rsidRPr="00E52E94" w:rsidRDefault="002E55D5" w:rsidP="002E55D5">
      <w:pPr>
        <w:ind w:firstLine="709"/>
        <w:jc w:val="both"/>
        <w:rPr>
          <w:sz w:val="28"/>
          <w:szCs w:val="28"/>
        </w:rPr>
      </w:pPr>
      <w:r w:rsidRPr="00E52E94">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2E55D5" w:rsidRPr="00E52E94" w:rsidRDefault="002E55D5" w:rsidP="002E55D5">
      <w:pPr>
        <w:ind w:firstLine="709"/>
        <w:jc w:val="both"/>
        <w:rPr>
          <w:sz w:val="28"/>
          <w:szCs w:val="28"/>
        </w:rPr>
      </w:pPr>
      <w:r w:rsidRPr="00E52E94">
        <w:rPr>
          <w:sz w:val="28"/>
          <w:szCs w:val="28"/>
        </w:rPr>
        <w:t>- соблюдать гарантийные обязательства при проведении ремонтных работ и замене запасных частей,  узлов и агрегатов;</w:t>
      </w:r>
    </w:p>
    <w:p w:rsidR="002E55D5" w:rsidRPr="00E52E94" w:rsidRDefault="002E55D5" w:rsidP="002E55D5">
      <w:pPr>
        <w:ind w:firstLine="709"/>
        <w:jc w:val="both"/>
        <w:rPr>
          <w:sz w:val="28"/>
          <w:szCs w:val="28"/>
        </w:rPr>
      </w:pPr>
      <w:r w:rsidRPr="00E52E94">
        <w:rPr>
          <w:sz w:val="28"/>
          <w:szCs w:val="28"/>
        </w:rPr>
        <w:t>- нести ответственность за повреждения автомобилей в процессе проведения ремонтных работ.</w:t>
      </w:r>
    </w:p>
    <w:p w:rsidR="002E55D5" w:rsidRDefault="002E55D5" w:rsidP="002E55D5">
      <w:pPr>
        <w:ind w:firstLine="709"/>
        <w:jc w:val="both"/>
        <w:rPr>
          <w:sz w:val="28"/>
          <w:szCs w:val="28"/>
        </w:rPr>
      </w:pPr>
    </w:p>
    <w:p w:rsidR="002E55D5" w:rsidRDefault="002E55D5" w:rsidP="002E55D5">
      <w:pPr>
        <w:ind w:firstLine="709"/>
        <w:jc w:val="both"/>
        <w:rPr>
          <w:sz w:val="28"/>
          <w:szCs w:val="28"/>
        </w:rPr>
      </w:pPr>
      <w:r>
        <w:rPr>
          <w:sz w:val="28"/>
          <w:szCs w:val="28"/>
        </w:rPr>
        <w:t>2.2. Требования к техническим характеристикам услуг:</w:t>
      </w:r>
    </w:p>
    <w:p w:rsidR="002E55D5" w:rsidRDefault="002E55D5" w:rsidP="002E55D5">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2E55D5" w:rsidRDefault="002E55D5" w:rsidP="002E55D5">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2E55D5" w:rsidRDefault="002E55D5" w:rsidP="002E55D5">
      <w:pPr>
        <w:ind w:firstLine="709"/>
        <w:jc w:val="both"/>
        <w:rPr>
          <w:sz w:val="28"/>
          <w:szCs w:val="28"/>
        </w:rPr>
      </w:pPr>
      <w:r>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2E55D5" w:rsidRDefault="002E55D5" w:rsidP="002E55D5">
      <w:pPr>
        <w:ind w:firstLine="709"/>
        <w:jc w:val="both"/>
        <w:rPr>
          <w:sz w:val="28"/>
          <w:szCs w:val="28"/>
        </w:rPr>
      </w:pPr>
    </w:p>
    <w:p w:rsidR="002E55D5" w:rsidRDefault="002E55D5" w:rsidP="002E55D5">
      <w:pPr>
        <w:ind w:firstLine="709"/>
        <w:jc w:val="both"/>
        <w:rPr>
          <w:sz w:val="28"/>
          <w:szCs w:val="28"/>
        </w:rPr>
      </w:pPr>
      <w:r>
        <w:rPr>
          <w:sz w:val="28"/>
          <w:szCs w:val="28"/>
        </w:rPr>
        <w:t>2.3. Требования к безопасности услуг:</w:t>
      </w:r>
    </w:p>
    <w:p w:rsidR="002E55D5" w:rsidRDefault="002E55D5" w:rsidP="002E55D5">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2E55D5" w:rsidRDefault="002E55D5" w:rsidP="002E55D5">
      <w:pPr>
        <w:ind w:firstLine="709"/>
        <w:jc w:val="both"/>
        <w:rPr>
          <w:sz w:val="28"/>
          <w:szCs w:val="28"/>
        </w:rPr>
      </w:pPr>
    </w:p>
    <w:p w:rsidR="002E55D5" w:rsidRDefault="002E55D5" w:rsidP="002E55D5">
      <w:pPr>
        <w:ind w:firstLine="709"/>
        <w:jc w:val="both"/>
        <w:rPr>
          <w:sz w:val="28"/>
          <w:szCs w:val="28"/>
        </w:rPr>
      </w:pPr>
      <w:r>
        <w:rPr>
          <w:sz w:val="28"/>
          <w:szCs w:val="28"/>
        </w:rPr>
        <w:t>2.4. Требования к условиям и способам оказания услуг:</w:t>
      </w:r>
    </w:p>
    <w:p w:rsidR="002E55D5" w:rsidRDefault="002E55D5" w:rsidP="002E55D5">
      <w:pPr>
        <w:ind w:firstLine="709"/>
        <w:jc w:val="both"/>
        <w:rPr>
          <w:sz w:val="28"/>
          <w:szCs w:val="28"/>
        </w:rPr>
      </w:pPr>
      <w:r>
        <w:rPr>
          <w:sz w:val="28"/>
          <w:szCs w:val="28"/>
        </w:rPr>
        <w:t>Исполнитель должен:</w:t>
      </w:r>
    </w:p>
    <w:p w:rsidR="002E55D5" w:rsidRDefault="002E55D5" w:rsidP="002E55D5">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w:t>
      </w:r>
    </w:p>
    <w:p w:rsidR="002E55D5" w:rsidRDefault="002E55D5" w:rsidP="002E55D5">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w:t>
      </w:r>
    </w:p>
    <w:p w:rsidR="002E55D5" w:rsidRDefault="002E55D5" w:rsidP="002E55D5">
      <w:pPr>
        <w:ind w:firstLine="709"/>
        <w:jc w:val="both"/>
        <w:rPr>
          <w:sz w:val="28"/>
          <w:szCs w:val="28"/>
        </w:rPr>
      </w:pPr>
      <w:r>
        <w:rPr>
          <w:sz w:val="28"/>
          <w:szCs w:val="28"/>
        </w:rPr>
        <w:t xml:space="preserve">- иметь возможность предоставления услуги «Помощь на дорогах» для доставки в ремонт неисправных автомобилей эвакуатором, срок прибытия эвакуатора должен составлять не более </w:t>
      </w:r>
      <w:r w:rsidR="002416A1">
        <w:rPr>
          <w:sz w:val="28"/>
          <w:szCs w:val="28"/>
        </w:rPr>
        <w:t>___(____)</w:t>
      </w:r>
      <w:r>
        <w:rPr>
          <w:sz w:val="28"/>
          <w:szCs w:val="28"/>
        </w:rPr>
        <w:t xml:space="preserve"> часов;</w:t>
      </w:r>
    </w:p>
    <w:p w:rsidR="002E55D5" w:rsidRDefault="002E55D5" w:rsidP="002E55D5">
      <w:pPr>
        <w:ind w:firstLine="709"/>
        <w:jc w:val="both"/>
        <w:rPr>
          <w:sz w:val="28"/>
          <w:szCs w:val="28"/>
        </w:rPr>
      </w:pPr>
      <w:r>
        <w:rPr>
          <w:sz w:val="28"/>
          <w:szCs w:val="28"/>
        </w:rPr>
        <w:t xml:space="preserve">- обеспечить запись Заказчика на плановое техническое обслуживание за </w:t>
      </w:r>
      <w:r w:rsidR="002416A1">
        <w:rPr>
          <w:sz w:val="28"/>
          <w:szCs w:val="28"/>
        </w:rPr>
        <w:t>__(__)</w:t>
      </w:r>
      <w:r>
        <w:rPr>
          <w:sz w:val="28"/>
          <w:szCs w:val="28"/>
        </w:rPr>
        <w:t xml:space="preserve"> день, возможность постановки на ремонт в день обращения, прием и оказание услуг в течение рабочей недели, в том числе и по выходным дням;</w:t>
      </w:r>
    </w:p>
    <w:p w:rsidR="002E55D5" w:rsidRDefault="002E55D5" w:rsidP="002E55D5">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2E55D5" w:rsidRDefault="002E55D5" w:rsidP="002E55D5">
      <w:pPr>
        <w:ind w:firstLine="709"/>
        <w:jc w:val="both"/>
        <w:rPr>
          <w:sz w:val="28"/>
          <w:szCs w:val="28"/>
        </w:rPr>
      </w:pPr>
    </w:p>
    <w:p w:rsidR="002E55D5" w:rsidRPr="00B07ADE" w:rsidRDefault="002E55D5" w:rsidP="002E55D5">
      <w:pPr>
        <w:ind w:firstLine="709"/>
        <w:jc w:val="both"/>
        <w:rPr>
          <w:b/>
          <w:sz w:val="28"/>
          <w:szCs w:val="28"/>
        </w:rPr>
      </w:pPr>
      <w:r>
        <w:rPr>
          <w:b/>
          <w:sz w:val="28"/>
          <w:szCs w:val="28"/>
        </w:rPr>
        <w:t>3</w:t>
      </w:r>
      <w:r w:rsidRPr="00B07ADE">
        <w:rPr>
          <w:b/>
          <w:sz w:val="28"/>
          <w:szCs w:val="28"/>
        </w:rPr>
        <w:t>. Технические требования к СТО.</w:t>
      </w:r>
    </w:p>
    <w:p w:rsidR="002E55D5" w:rsidRDefault="002E55D5" w:rsidP="002E55D5">
      <w:pPr>
        <w:ind w:firstLine="709"/>
        <w:jc w:val="both"/>
        <w:rPr>
          <w:sz w:val="28"/>
          <w:szCs w:val="28"/>
        </w:rPr>
      </w:pPr>
      <w:r>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2E55D5" w:rsidRDefault="002E55D5" w:rsidP="002E55D5">
      <w:pPr>
        <w:ind w:firstLine="709"/>
        <w:jc w:val="both"/>
        <w:rPr>
          <w:sz w:val="28"/>
          <w:szCs w:val="28"/>
        </w:rPr>
      </w:pPr>
      <w:r>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2E55D5" w:rsidRDefault="002E55D5" w:rsidP="002E55D5">
      <w:pPr>
        <w:ind w:firstLine="709"/>
        <w:jc w:val="both"/>
        <w:rPr>
          <w:sz w:val="28"/>
          <w:szCs w:val="28"/>
        </w:rPr>
      </w:pPr>
    </w:p>
    <w:p w:rsidR="002E55D5" w:rsidRPr="00D006DB" w:rsidRDefault="002E55D5" w:rsidP="002E55D5">
      <w:pPr>
        <w:ind w:firstLine="709"/>
        <w:jc w:val="both"/>
        <w:rPr>
          <w:b/>
          <w:sz w:val="28"/>
          <w:szCs w:val="28"/>
        </w:rPr>
      </w:pPr>
      <w:r>
        <w:rPr>
          <w:b/>
          <w:sz w:val="28"/>
          <w:szCs w:val="28"/>
        </w:rPr>
        <w:lastRenderedPageBreak/>
        <w:t>4</w:t>
      </w:r>
      <w:r w:rsidRPr="00D006DB">
        <w:rPr>
          <w:b/>
          <w:sz w:val="28"/>
          <w:szCs w:val="28"/>
        </w:rPr>
        <w:t>. Требования к запасным частям.</w:t>
      </w:r>
    </w:p>
    <w:p w:rsidR="002E55D5" w:rsidRDefault="002E55D5" w:rsidP="002E55D5">
      <w:pPr>
        <w:ind w:firstLine="709"/>
        <w:jc w:val="both"/>
        <w:rPr>
          <w:sz w:val="28"/>
          <w:szCs w:val="28"/>
        </w:rPr>
      </w:pPr>
      <w:r>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2E55D5" w:rsidRDefault="002E55D5" w:rsidP="002E55D5">
      <w:pPr>
        <w:ind w:firstLine="709"/>
        <w:jc w:val="both"/>
        <w:rPr>
          <w:sz w:val="28"/>
          <w:szCs w:val="28"/>
        </w:rPr>
      </w:pPr>
    </w:p>
    <w:p w:rsidR="002E55D5" w:rsidRPr="006F3C37" w:rsidRDefault="002E55D5" w:rsidP="002E55D5">
      <w:pPr>
        <w:ind w:firstLine="709"/>
        <w:jc w:val="both"/>
        <w:rPr>
          <w:b/>
          <w:sz w:val="28"/>
          <w:szCs w:val="28"/>
        </w:rPr>
      </w:pPr>
      <w:r>
        <w:rPr>
          <w:b/>
          <w:sz w:val="28"/>
          <w:szCs w:val="28"/>
        </w:rPr>
        <w:t>5</w:t>
      </w:r>
      <w:r w:rsidRPr="006F3C37">
        <w:rPr>
          <w:b/>
          <w:sz w:val="28"/>
          <w:szCs w:val="28"/>
        </w:rPr>
        <w:t>. Гарантийный срок.</w:t>
      </w:r>
    </w:p>
    <w:p w:rsidR="002E55D5" w:rsidRDefault="002E55D5" w:rsidP="002E55D5">
      <w:pPr>
        <w:ind w:firstLine="709"/>
        <w:jc w:val="both"/>
        <w:rPr>
          <w:sz w:val="28"/>
          <w:szCs w:val="28"/>
        </w:rPr>
      </w:pPr>
      <w:r>
        <w:rPr>
          <w:sz w:val="28"/>
          <w:szCs w:val="28"/>
        </w:rPr>
        <w:t>Срок гарантии на оказанные услуги - ______(_______) ______дней или _____(_________) тыс.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2E55D5" w:rsidRDefault="002E55D5" w:rsidP="002E55D5">
      <w:pPr>
        <w:ind w:firstLine="709"/>
        <w:jc w:val="both"/>
        <w:rPr>
          <w:sz w:val="28"/>
          <w:szCs w:val="28"/>
        </w:rPr>
      </w:pPr>
      <w:r>
        <w:rPr>
          <w:sz w:val="28"/>
          <w:szCs w:val="28"/>
        </w:rPr>
        <w:t>Срок гарантии на запасные части  устанавливается заводом-изготовителем.</w:t>
      </w:r>
    </w:p>
    <w:p w:rsidR="002E55D5" w:rsidRDefault="002E55D5" w:rsidP="002E55D5">
      <w:pPr>
        <w:ind w:firstLine="709"/>
        <w:jc w:val="both"/>
        <w:rPr>
          <w:sz w:val="28"/>
          <w:szCs w:val="28"/>
        </w:rPr>
      </w:pPr>
    </w:p>
    <w:p w:rsidR="002E55D5" w:rsidRPr="006F3C37" w:rsidRDefault="002E55D5" w:rsidP="002E55D5">
      <w:pPr>
        <w:ind w:firstLine="709"/>
        <w:jc w:val="both"/>
        <w:rPr>
          <w:b/>
          <w:sz w:val="28"/>
          <w:szCs w:val="28"/>
        </w:rPr>
      </w:pPr>
      <w:r>
        <w:rPr>
          <w:b/>
          <w:sz w:val="28"/>
          <w:szCs w:val="28"/>
        </w:rPr>
        <w:t>6</w:t>
      </w:r>
      <w:r w:rsidRPr="006F3C37">
        <w:rPr>
          <w:b/>
          <w:sz w:val="28"/>
          <w:szCs w:val="28"/>
        </w:rPr>
        <w:t>. Объем гарантии качества.</w:t>
      </w:r>
    </w:p>
    <w:p w:rsidR="002E55D5" w:rsidRDefault="002E55D5" w:rsidP="002E55D5">
      <w:pPr>
        <w:ind w:firstLine="709"/>
        <w:jc w:val="both"/>
        <w:rPr>
          <w:sz w:val="28"/>
          <w:szCs w:val="28"/>
        </w:rPr>
      </w:pPr>
      <w:r>
        <w:rPr>
          <w:sz w:val="28"/>
          <w:szCs w:val="28"/>
        </w:rPr>
        <w:t>Гарантия распространяется на весь объем оказанных услуг по ремонту и/или техническому обслуживанию.</w:t>
      </w:r>
    </w:p>
    <w:p w:rsidR="002E55D5" w:rsidRDefault="002E55D5" w:rsidP="002E55D5">
      <w:pPr>
        <w:ind w:firstLine="709"/>
        <w:jc w:val="both"/>
        <w:rPr>
          <w:sz w:val="28"/>
          <w:szCs w:val="28"/>
        </w:rPr>
      </w:pPr>
    </w:p>
    <w:p w:rsidR="002E55D5" w:rsidRPr="00FF1BEB" w:rsidRDefault="00E93D7F" w:rsidP="002E55D5">
      <w:pPr>
        <w:ind w:firstLine="709"/>
        <w:jc w:val="both"/>
        <w:rPr>
          <w:b/>
          <w:sz w:val="28"/>
          <w:szCs w:val="28"/>
        </w:rPr>
      </w:pPr>
      <w:r>
        <w:rPr>
          <w:b/>
          <w:sz w:val="28"/>
          <w:szCs w:val="28"/>
        </w:rPr>
        <w:t>7</w:t>
      </w:r>
      <w:r w:rsidR="002E55D5" w:rsidRPr="00FF1BEB">
        <w:rPr>
          <w:b/>
          <w:sz w:val="28"/>
          <w:szCs w:val="28"/>
        </w:rPr>
        <w:t>. Срок поставки товаров, выполнения работ, оказания услуг.</w:t>
      </w:r>
    </w:p>
    <w:p w:rsidR="00C31883" w:rsidRPr="00C31883" w:rsidRDefault="00C31883" w:rsidP="00C31883">
      <w:pPr>
        <w:pStyle w:val="afd"/>
        <w:tabs>
          <w:tab w:val="left" w:pos="426"/>
        </w:tabs>
        <w:ind w:firstLine="709"/>
        <w:jc w:val="both"/>
        <w:rPr>
          <w:szCs w:val="28"/>
        </w:rPr>
      </w:pPr>
      <w:r w:rsidRPr="00C31883">
        <w:rPr>
          <w:szCs w:val="28"/>
        </w:rPr>
        <w:t xml:space="preserve">Срок начала оказания Услуг по настоящему Договору - с момента подписания договора (с учетом Плана-графика технического обслуживания). </w:t>
      </w:r>
    </w:p>
    <w:p w:rsidR="00C31883" w:rsidRPr="00C31883" w:rsidRDefault="00C31883" w:rsidP="00C31883">
      <w:pPr>
        <w:pStyle w:val="afd"/>
        <w:tabs>
          <w:tab w:val="left" w:pos="426"/>
        </w:tabs>
        <w:ind w:firstLine="709"/>
        <w:jc w:val="both"/>
        <w:rPr>
          <w:szCs w:val="28"/>
        </w:rPr>
      </w:pPr>
      <w:r w:rsidRPr="00C31883">
        <w:rPr>
          <w:szCs w:val="28"/>
        </w:rPr>
        <w:t>Срок окончания оказания Услуг по настоящему Договору - 31.12.2015г. включительно.</w:t>
      </w:r>
    </w:p>
    <w:p w:rsidR="00C31883" w:rsidRPr="00C31883" w:rsidRDefault="00C31883" w:rsidP="00C31883">
      <w:pPr>
        <w:pStyle w:val="afd"/>
        <w:tabs>
          <w:tab w:val="left" w:pos="426"/>
        </w:tabs>
        <w:ind w:firstLine="709"/>
        <w:jc w:val="both"/>
        <w:rPr>
          <w:szCs w:val="28"/>
        </w:rPr>
      </w:pPr>
      <w:r w:rsidRPr="00C31883">
        <w:rPr>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p>
    <w:p w:rsidR="00C31883" w:rsidRPr="00C31883" w:rsidRDefault="00C31883" w:rsidP="00C31883">
      <w:pPr>
        <w:pStyle w:val="afd"/>
        <w:tabs>
          <w:tab w:val="left" w:pos="426"/>
        </w:tabs>
        <w:ind w:firstLine="709"/>
        <w:jc w:val="both"/>
        <w:rPr>
          <w:szCs w:val="28"/>
        </w:rPr>
      </w:pPr>
      <w:r w:rsidRPr="00C31883">
        <w:rPr>
          <w:szCs w:val="28"/>
        </w:rPr>
        <w:t xml:space="preserve">Сроки </w:t>
      </w:r>
      <w:r w:rsidR="00C17C08">
        <w:rPr>
          <w:szCs w:val="28"/>
        </w:rPr>
        <w:t>ремонта</w:t>
      </w:r>
      <w:r w:rsidRPr="00C31883">
        <w:rPr>
          <w:szCs w:val="28"/>
        </w:rPr>
        <w:t xml:space="preserve">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B209D7" w:rsidRPr="00EB7B03" w:rsidRDefault="00B209D7" w:rsidP="00B209D7">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2E55D5" w:rsidRDefault="002E55D5" w:rsidP="002E55D5">
      <w:pPr>
        <w:jc w:val="both"/>
        <w:rPr>
          <w:rFonts w:eastAsia="MS Mincho"/>
          <w:bCs/>
          <w:sz w:val="28"/>
          <w:szCs w:val="28"/>
        </w:rPr>
      </w:pPr>
    </w:p>
    <w:p w:rsidR="002E55D5" w:rsidRPr="00FF1BEB" w:rsidRDefault="00E93D7F" w:rsidP="002E55D5">
      <w:pPr>
        <w:ind w:firstLine="709"/>
        <w:jc w:val="both"/>
        <w:rPr>
          <w:b/>
          <w:sz w:val="28"/>
          <w:szCs w:val="28"/>
        </w:rPr>
      </w:pPr>
      <w:r>
        <w:rPr>
          <w:b/>
          <w:sz w:val="28"/>
          <w:szCs w:val="28"/>
        </w:rPr>
        <w:t>8</w:t>
      </w:r>
      <w:r w:rsidR="002E55D5" w:rsidRPr="00FF1BEB">
        <w:rPr>
          <w:b/>
          <w:sz w:val="28"/>
          <w:szCs w:val="28"/>
        </w:rPr>
        <w:t>. Квалификационные требования к участнику.</w:t>
      </w:r>
    </w:p>
    <w:p w:rsidR="002E55D5" w:rsidRDefault="002E55D5" w:rsidP="002E55D5">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2E55D5" w:rsidRDefault="002E55D5" w:rsidP="002E55D5">
      <w:pPr>
        <w:ind w:firstLine="709"/>
        <w:jc w:val="both"/>
        <w:rPr>
          <w:sz w:val="28"/>
          <w:szCs w:val="28"/>
        </w:rPr>
      </w:pPr>
      <w:r>
        <w:rPr>
          <w:sz w:val="28"/>
          <w:szCs w:val="28"/>
        </w:rPr>
        <w:lastRenderedPageBreak/>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2E55D5" w:rsidRDefault="002E55D5" w:rsidP="002E55D5">
      <w:pPr>
        <w:ind w:firstLine="709"/>
        <w:jc w:val="both"/>
        <w:rPr>
          <w:sz w:val="28"/>
          <w:szCs w:val="28"/>
        </w:rPr>
      </w:pPr>
    </w:p>
    <w:p w:rsidR="002E55D5" w:rsidRPr="00FF1BEB" w:rsidRDefault="00E93D7F" w:rsidP="002E55D5">
      <w:pPr>
        <w:pStyle w:val="Con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9</w:t>
      </w:r>
      <w:r w:rsidR="002E55D5" w:rsidRPr="00FF1BEB">
        <w:rPr>
          <w:rFonts w:ascii="Times New Roman" w:hAnsi="Times New Roman" w:cs="Times New Roman"/>
          <w:b/>
          <w:sz w:val="28"/>
          <w:szCs w:val="28"/>
        </w:rPr>
        <w:t xml:space="preserve">. Содержание Услуг. </w:t>
      </w:r>
    </w:p>
    <w:p w:rsidR="002E55D5" w:rsidRDefault="002E55D5" w:rsidP="002E55D5">
      <w:pPr>
        <w:rPr>
          <w:b/>
          <w:color w:val="FF0000"/>
        </w:rPr>
      </w:pPr>
    </w:p>
    <w:p w:rsidR="002E55D5" w:rsidRPr="00FF1BEB" w:rsidRDefault="00E93D7F" w:rsidP="002E55D5">
      <w:pPr>
        <w:rPr>
          <w:b/>
          <w:sz w:val="28"/>
          <w:szCs w:val="28"/>
        </w:rPr>
      </w:pPr>
      <w:r>
        <w:rPr>
          <w:b/>
          <w:sz w:val="28"/>
          <w:szCs w:val="28"/>
        </w:rPr>
        <w:t>9</w:t>
      </w:r>
      <w:r w:rsidR="002E55D5" w:rsidRPr="00FF1BEB">
        <w:rPr>
          <w:b/>
          <w:sz w:val="28"/>
          <w:szCs w:val="28"/>
        </w:rPr>
        <w:t>.1. Годовое техническое обслуживание (1 раз в год)</w:t>
      </w:r>
      <w:r w:rsidR="002E55D5">
        <w:rPr>
          <w:b/>
          <w:sz w:val="28"/>
          <w:szCs w:val="28"/>
        </w:rPr>
        <w:t xml:space="preserve"> на одно транспортное средство</w:t>
      </w:r>
      <w:r w:rsidR="002E55D5" w:rsidRPr="00FF1BEB">
        <w:rPr>
          <w:b/>
          <w:sz w:val="28"/>
          <w:szCs w:val="28"/>
        </w:rPr>
        <w:t xml:space="preserve">: </w:t>
      </w:r>
    </w:p>
    <w:tbl>
      <w:tblPr>
        <w:tblW w:w="9889" w:type="dxa"/>
        <w:tblLayout w:type="fixed"/>
        <w:tblLook w:val="04A0"/>
      </w:tblPr>
      <w:tblGrid>
        <w:gridCol w:w="851"/>
        <w:gridCol w:w="7762"/>
        <w:gridCol w:w="1276"/>
      </w:tblGrid>
      <w:tr w:rsidR="002E55D5" w:rsidRPr="00663A6F" w:rsidTr="002416A1">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 xml:space="preserve">Наименование </w:t>
            </w:r>
            <w:r>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Кол-во</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2</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935C8D"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Pr="00663A6F">
              <w:rPr>
                <w:sz w:val="22"/>
                <w:szCs w:val="22"/>
                <w:lang w:val="en-US" w:eastAsia="ru-RU"/>
              </w:rPr>
              <w:t>Volvo</w:t>
            </w:r>
            <w:r w:rsidRPr="00935C8D">
              <w:rPr>
                <w:sz w:val="22"/>
                <w:szCs w:val="22"/>
                <w:lang w:eastAsia="ru-RU"/>
              </w:rPr>
              <w:t xml:space="preserve"> (</w:t>
            </w:r>
            <w:r w:rsidRPr="00663A6F">
              <w:rPr>
                <w:sz w:val="22"/>
                <w:szCs w:val="22"/>
                <w:lang w:val="en-US" w:eastAsia="ru-RU"/>
              </w:rPr>
              <w:t>BY</w:t>
            </w:r>
            <w:r w:rsidRPr="00935C8D">
              <w:rPr>
                <w:sz w:val="22"/>
                <w:szCs w:val="22"/>
                <w:lang w:eastAsia="ru-RU"/>
              </w:rPr>
              <w:t>-</w:t>
            </w:r>
            <w:r w:rsidRPr="00663A6F">
              <w:rPr>
                <w:sz w:val="22"/>
                <w:szCs w:val="22"/>
                <w:lang w:val="en-US" w:eastAsia="ru-RU"/>
              </w:rPr>
              <w:t>PASS</w:t>
            </w:r>
            <w:r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м</w:t>
            </w:r>
            <w:r w:rsidRPr="00663A6F">
              <w:rPr>
                <w:sz w:val="22"/>
                <w:szCs w:val="22"/>
                <w:lang w:eastAsia="ru-RU"/>
              </w:rPr>
              <w:t>асл</w:t>
            </w:r>
            <w:r>
              <w:rPr>
                <w:sz w:val="22"/>
                <w:szCs w:val="22"/>
                <w:lang w:eastAsia="ru-RU"/>
              </w:rPr>
              <w:t>а</w:t>
            </w:r>
            <w:r w:rsidRPr="00663A6F">
              <w:rPr>
                <w:sz w:val="22"/>
                <w:szCs w:val="22"/>
                <w:lang w:eastAsia="ru-RU"/>
              </w:rPr>
              <w:t xml:space="preserve"> моторн</w:t>
            </w:r>
            <w:r>
              <w:rPr>
                <w:sz w:val="22"/>
                <w:szCs w:val="22"/>
                <w:lang w:eastAsia="ru-RU"/>
              </w:rPr>
              <w:t xml:space="preserve">ого </w:t>
            </w:r>
            <w:r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35</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к</w:t>
            </w:r>
            <w:r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( 20430751)</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Смазочные работы</w:t>
            </w:r>
            <w:r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935C8D"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ГУР</w:t>
            </w:r>
            <w:r w:rsidRPr="00935C8D">
              <w:rPr>
                <w:sz w:val="22"/>
                <w:szCs w:val="22"/>
                <w:lang w:eastAsia="ru-RU"/>
              </w:rPr>
              <w:t xml:space="preserve"> </w:t>
            </w:r>
            <w:r w:rsidRPr="00663A6F">
              <w:rPr>
                <w:sz w:val="22"/>
                <w:szCs w:val="22"/>
                <w:lang w:val="en-US" w:eastAsia="ru-RU"/>
              </w:rPr>
              <w:t>Vo</w:t>
            </w:r>
            <w:r w:rsidRPr="00935C8D">
              <w:rPr>
                <w:sz w:val="22"/>
                <w:szCs w:val="22"/>
                <w:lang w:eastAsia="ru-RU"/>
              </w:rPr>
              <w:t>/</w:t>
            </w:r>
            <w:r w:rsidRPr="00663A6F">
              <w:rPr>
                <w:sz w:val="22"/>
                <w:szCs w:val="22"/>
                <w:lang w:val="en-US" w:eastAsia="ru-RU"/>
              </w:rPr>
              <w:t>Sc</w:t>
            </w:r>
            <w:r w:rsidRPr="00935C8D">
              <w:rPr>
                <w:sz w:val="22"/>
                <w:szCs w:val="22"/>
                <w:lang w:eastAsia="ru-RU"/>
              </w:rPr>
              <w:t>/</w:t>
            </w:r>
            <w:r w:rsidRPr="00663A6F">
              <w:rPr>
                <w:sz w:val="22"/>
                <w:szCs w:val="22"/>
                <w:lang w:val="en-US" w:eastAsia="ru-RU"/>
              </w:rPr>
              <w:t>MAN</w:t>
            </w:r>
            <w:r w:rsidRPr="00935C8D">
              <w:rPr>
                <w:sz w:val="22"/>
                <w:szCs w:val="22"/>
                <w:lang w:eastAsia="ru-RU"/>
              </w:rPr>
              <w:t>/</w:t>
            </w:r>
            <w:r w:rsidRPr="00663A6F">
              <w:rPr>
                <w:sz w:val="22"/>
                <w:szCs w:val="22"/>
                <w:lang w:val="en-US" w:eastAsia="ru-RU"/>
              </w:rPr>
              <w:t>MB</w:t>
            </w:r>
            <w:r w:rsidRPr="00935C8D">
              <w:rPr>
                <w:sz w:val="22"/>
                <w:szCs w:val="22"/>
                <w:lang w:eastAsia="ru-RU"/>
              </w:rPr>
              <w:t>/</w:t>
            </w:r>
            <w:r w:rsidRPr="00663A6F">
              <w:rPr>
                <w:sz w:val="22"/>
                <w:szCs w:val="22"/>
                <w:lang w:val="en-US" w:eastAsia="ru-RU"/>
              </w:rPr>
              <w:t>RVI</w:t>
            </w:r>
            <w:r w:rsidRPr="00935C8D">
              <w:rPr>
                <w:sz w:val="22"/>
                <w:szCs w:val="22"/>
                <w:lang w:eastAsia="ru-RU"/>
              </w:rPr>
              <w:t>/</w:t>
            </w:r>
            <w:r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прокладки</w:t>
            </w:r>
            <w:r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2</w:t>
            </w:r>
          </w:p>
        </w:tc>
      </w:tr>
      <w:tr w:rsidR="002E55D5" w:rsidRPr="00663A6F" w:rsidTr="002416A1">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2</w:t>
            </w:r>
          </w:p>
        </w:tc>
      </w:tr>
      <w:tr w:rsidR="002E55D5" w:rsidRPr="00663A6F" w:rsidTr="002416A1">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sidRPr="00663A6F">
              <w:rPr>
                <w:sz w:val="22"/>
                <w:szCs w:val="22"/>
                <w:lang w:eastAsia="ru-RU"/>
              </w:rPr>
              <w:t>1</w:t>
            </w:r>
          </w:p>
        </w:tc>
      </w:tr>
      <w:tr w:rsidR="002E55D5" w:rsidRPr="00663A6F" w:rsidTr="002416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E55D5" w:rsidRPr="00663A6F" w:rsidRDefault="002E55D5" w:rsidP="002416A1">
            <w:pPr>
              <w:suppressAutoHyphens w:val="0"/>
              <w:jc w:val="center"/>
              <w:rPr>
                <w:sz w:val="22"/>
                <w:szCs w:val="22"/>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rPr>
                <w:sz w:val="22"/>
                <w:szCs w:val="22"/>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2E55D5" w:rsidRPr="00663A6F" w:rsidRDefault="002E55D5" w:rsidP="002416A1">
            <w:pPr>
              <w:suppressAutoHyphens w:val="0"/>
              <w:jc w:val="right"/>
              <w:rPr>
                <w:sz w:val="22"/>
                <w:szCs w:val="22"/>
                <w:lang w:eastAsia="ru-RU"/>
              </w:rPr>
            </w:pPr>
            <w:r>
              <w:rPr>
                <w:sz w:val="22"/>
                <w:szCs w:val="22"/>
                <w:lang w:eastAsia="ru-RU"/>
              </w:rPr>
              <w:t>1</w:t>
            </w:r>
          </w:p>
        </w:tc>
      </w:tr>
    </w:tbl>
    <w:p w:rsidR="002E55D5" w:rsidRDefault="002E55D5" w:rsidP="002E55D5">
      <w:pPr>
        <w:pStyle w:val="ConsNormal"/>
        <w:widowControl/>
        <w:ind w:firstLine="0"/>
        <w:jc w:val="center"/>
        <w:rPr>
          <w:rFonts w:ascii="Times New Roman" w:eastAsia="Times New Roman" w:hAnsi="Times New Roman" w:cs="Times New Roman"/>
          <w:b/>
          <w:sz w:val="24"/>
          <w:szCs w:val="24"/>
        </w:rPr>
      </w:pPr>
    </w:p>
    <w:p w:rsidR="002E55D5" w:rsidRPr="00FF1BEB" w:rsidRDefault="00E93D7F" w:rsidP="002E55D5">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9.2</w:t>
      </w:r>
      <w:r w:rsidR="002E55D5" w:rsidRPr="00FF1BEB">
        <w:rPr>
          <w:rFonts w:ascii="Times New Roman" w:eastAsia="Times New Roman" w:hAnsi="Times New Roman" w:cs="Times New Roman"/>
          <w:b/>
          <w:sz w:val="28"/>
          <w:szCs w:val="28"/>
        </w:rPr>
        <w:t xml:space="preserve">. </w:t>
      </w:r>
      <w:r w:rsidR="002E55D5" w:rsidRPr="00FF1BEB">
        <w:rPr>
          <w:rFonts w:ascii="Times New Roman" w:hAnsi="Times New Roman" w:cs="Times New Roman"/>
          <w:b/>
          <w:sz w:val="28"/>
          <w:szCs w:val="28"/>
        </w:rPr>
        <w:t xml:space="preserve">Текущий ремонт </w:t>
      </w:r>
      <w:r w:rsidR="002E55D5" w:rsidRPr="00FF1BEB">
        <w:rPr>
          <w:rFonts w:ascii="Times New Roman" w:hAnsi="Times New Roman" w:cs="Times New Roman"/>
          <w:sz w:val="28"/>
          <w:szCs w:val="28"/>
        </w:rPr>
        <w:t xml:space="preserve">автомобилей </w:t>
      </w:r>
      <w:r w:rsidR="002E55D5" w:rsidRPr="007A15E0">
        <w:rPr>
          <w:rFonts w:ascii="Times New Roman" w:hAnsi="Times New Roman" w:cs="Times New Roman"/>
          <w:sz w:val="28"/>
          <w:szCs w:val="28"/>
          <w:lang w:val="en-US"/>
        </w:rPr>
        <w:t>VOLVO</w:t>
      </w:r>
      <w:r w:rsidR="002E55D5" w:rsidRPr="007A15E0">
        <w:rPr>
          <w:rFonts w:ascii="Times New Roman" w:hAnsi="Times New Roman" w:cs="Times New Roman"/>
          <w:sz w:val="28"/>
          <w:szCs w:val="28"/>
        </w:rPr>
        <w:t xml:space="preserve"> </w:t>
      </w:r>
      <w:r w:rsidR="002E55D5" w:rsidRPr="007A15E0">
        <w:rPr>
          <w:rFonts w:ascii="Times New Roman" w:hAnsi="Times New Roman" w:cs="Times New Roman"/>
          <w:sz w:val="28"/>
          <w:szCs w:val="28"/>
          <w:lang w:val="en-US"/>
        </w:rPr>
        <w:t>FM</w:t>
      </w:r>
      <w:r w:rsidR="002E55D5" w:rsidRPr="00FF1BEB">
        <w:rPr>
          <w:rFonts w:ascii="Times New Roman" w:hAnsi="Times New Roman" w:cs="Times New Roman"/>
          <w:sz w:val="28"/>
          <w:szCs w:val="28"/>
        </w:rPr>
        <w:t xml:space="preserve">, полуприцепов Тонар и полуприцепов РК-24N включает в себя: </w:t>
      </w:r>
    </w:p>
    <w:p w:rsidR="002E55D5" w:rsidRPr="00FF1BEB" w:rsidRDefault="002E55D5" w:rsidP="002E55D5">
      <w:pPr>
        <w:numPr>
          <w:ilvl w:val="0"/>
          <w:numId w:val="27"/>
        </w:numPr>
        <w:ind w:left="0" w:firstLine="709"/>
        <w:jc w:val="both"/>
        <w:rPr>
          <w:sz w:val="28"/>
          <w:szCs w:val="28"/>
        </w:rPr>
      </w:pPr>
      <w:r w:rsidRPr="00FF1BEB">
        <w:rPr>
          <w:sz w:val="28"/>
          <w:szCs w:val="28"/>
        </w:rPr>
        <w:t>ремонт двигателя</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КПП</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редуктора</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электрооборудования</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lastRenderedPageBreak/>
        <w:t>ремонт ходовой части</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тормозных аккумуляторов</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седла тягача</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ремонт (замена) аккумуляторов</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замена пальцев рулевых тяг</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замена пневморессоры</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кузовной ремонт</w:t>
      </w:r>
      <w:r>
        <w:rPr>
          <w:sz w:val="28"/>
          <w:szCs w:val="28"/>
        </w:rPr>
        <w:t>;</w:t>
      </w:r>
    </w:p>
    <w:p w:rsidR="002E55D5" w:rsidRPr="00FF1BEB" w:rsidRDefault="002E55D5" w:rsidP="002E55D5">
      <w:pPr>
        <w:numPr>
          <w:ilvl w:val="0"/>
          <w:numId w:val="27"/>
        </w:numPr>
        <w:ind w:left="0" w:firstLine="709"/>
        <w:jc w:val="both"/>
        <w:rPr>
          <w:sz w:val="28"/>
          <w:szCs w:val="28"/>
        </w:rPr>
      </w:pPr>
      <w:r w:rsidRPr="00FF1BEB">
        <w:rPr>
          <w:sz w:val="28"/>
          <w:szCs w:val="28"/>
        </w:rPr>
        <w:t>замена воздушной подушки</w:t>
      </w:r>
      <w:r>
        <w:rPr>
          <w:sz w:val="28"/>
          <w:szCs w:val="28"/>
        </w:rPr>
        <w:t>.</w:t>
      </w:r>
    </w:p>
    <w:p w:rsidR="002E55D5" w:rsidRPr="00D7674F" w:rsidRDefault="002E55D5" w:rsidP="002E55D5">
      <w:pPr>
        <w:ind w:firstLine="709"/>
        <w:jc w:val="both"/>
        <w:rPr>
          <w:sz w:val="28"/>
          <w:szCs w:val="28"/>
        </w:rPr>
      </w:pPr>
    </w:p>
    <w:p w:rsidR="002E55D5" w:rsidRDefault="00E93D7F" w:rsidP="002E55D5">
      <w:pPr>
        <w:ind w:firstLine="709"/>
        <w:jc w:val="both"/>
        <w:rPr>
          <w:b/>
          <w:sz w:val="28"/>
          <w:szCs w:val="28"/>
        </w:rPr>
      </w:pPr>
      <w:r>
        <w:rPr>
          <w:b/>
          <w:sz w:val="28"/>
          <w:szCs w:val="28"/>
        </w:rPr>
        <w:t>10</w:t>
      </w:r>
      <w:r w:rsidR="002E55D5">
        <w:rPr>
          <w:b/>
          <w:sz w:val="28"/>
          <w:szCs w:val="28"/>
        </w:rPr>
        <w:t>. Порядок оказания услуг.</w:t>
      </w:r>
    </w:p>
    <w:p w:rsidR="002E55D5" w:rsidRDefault="002E55D5" w:rsidP="002E55D5">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2E55D5" w:rsidRPr="005B031A" w:rsidRDefault="002E55D5" w:rsidP="002E55D5">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sidRPr="005B031A">
        <w:rPr>
          <w:sz w:val="28"/>
          <w:szCs w:val="28"/>
        </w:rPr>
        <w:t>предста</w:t>
      </w:r>
      <w:r>
        <w:rPr>
          <w:sz w:val="28"/>
          <w:szCs w:val="28"/>
        </w:rPr>
        <w:t>вителями Сторон Акт приема</w:t>
      </w:r>
      <w:r w:rsidRPr="005B031A">
        <w:rPr>
          <w:sz w:val="28"/>
          <w:szCs w:val="28"/>
        </w:rPr>
        <w:t>-</w:t>
      </w:r>
      <w:r>
        <w:rPr>
          <w:sz w:val="28"/>
          <w:szCs w:val="28"/>
        </w:rPr>
        <w:t>передачи</w:t>
      </w:r>
      <w:r w:rsidRPr="005B031A">
        <w:rPr>
          <w:sz w:val="28"/>
          <w:szCs w:val="28"/>
        </w:rPr>
        <w:t xml:space="preserve"> транспортного средства</w:t>
      </w:r>
      <w:r>
        <w:rPr>
          <w:sz w:val="28"/>
          <w:szCs w:val="28"/>
        </w:rPr>
        <w:t xml:space="preserve"> для проведения технического обслуживания и/или ремонта</w:t>
      </w:r>
      <w:r w:rsidRPr="005B031A">
        <w:rPr>
          <w:sz w:val="28"/>
          <w:szCs w:val="28"/>
        </w:rPr>
        <w:t xml:space="preserve">, в котором указываются комплектность транспортного средства, видимые наружные повреждения или дефекты и т.п. </w:t>
      </w:r>
    </w:p>
    <w:p w:rsidR="002E55D5" w:rsidRDefault="002E55D5" w:rsidP="002E55D5">
      <w:pPr>
        <w:ind w:firstLine="709"/>
        <w:jc w:val="both"/>
        <w:rPr>
          <w:b/>
          <w:sz w:val="28"/>
          <w:szCs w:val="28"/>
        </w:rPr>
      </w:pPr>
    </w:p>
    <w:p w:rsidR="002E55D5" w:rsidRDefault="00E93D7F" w:rsidP="002E55D5">
      <w:pPr>
        <w:ind w:firstLine="709"/>
        <w:jc w:val="both"/>
        <w:rPr>
          <w:b/>
          <w:sz w:val="28"/>
          <w:szCs w:val="28"/>
        </w:rPr>
      </w:pPr>
      <w:r>
        <w:rPr>
          <w:b/>
          <w:sz w:val="28"/>
          <w:szCs w:val="28"/>
        </w:rPr>
        <w:t>11</w:t>
      </w:r>
      <w:r w:rsidR="002E55D5">
        <w:rPr>
          <w:b/>
          <w:sz w:val="28"/>
          <w:szCs w:val="28"/>
        </w:rPr>
        <w:t>. Срок, условия оплаты услуг.</w:t>
      </w:r>
    </w:p>
    <w:p w:rsidR="002E55D5" w:rsidRPr="00ED679B" w:rsidRDefault="002E55D5" w:rsidP="002E55D5">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w:t>
      </w:r>
      <w:r w:rsidRPr="00ED679B">
        <w:rPr>
          <w:sz w:val="28"/>
          <w:szCs w:val="28"/>
        </w:rPr>
        <w:t xml:space="preserve"> Договора. </w:t>
      </w:r>
    </w:p>
    <w:p w:rsidR="002E55D5" w:rsidRPr="00ED679B" w:rsidRDefault="002E55D5" w:rsidP="002E55D5">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 в течение </w:t>
      </w:r>
      <w:r w:rsidR="00E93D7F">
        <w:rPr>
          <w:szCs w:val="28"/>
        </w:rPr>
        <w:t>______</w:t>
      </w:r>
      <w:r w:rsidRPr="00ED679B">
        <w:rPr>
          <w:szCs w:val="28"/>
        </w:rPr>
        <w:t xml:space="preserve"> (</w:t>
      </w:r>
      <w:r w:rsidR="00E93D7F">
        <w:rPr>
          <w:szCs w:val="28"/>
        </w:rPr>
        <w:t>_________</w:t>
      </w:r>
      <w:r w:rsidRPr="00ED679B">
        <w:rPr>
          <w:szCs w:val="28"/>
        </w:rPr>
        <w:t xml:space="preserve">) </w:t>
      </w:r>
      <w:r w:rsidR="00E93D7F">
        <w:rPr>
          <w:szCs w:val="28"/>
        </w:rPr>
        <w:t>______</w:t>
      </w:r>
      <w:r w:rsidRPr="00ED679B">
        <w:rPr>
          <w:szCs w:val="28"/>
        </w:rPr>
        <w:t xml:space="preserve"> дней  с даты подписания Акта </w:t>
      </w:r>
      <w:r>
        <w:rPr>
          <w:szCs w:val="28"/>
        </w:rPr>
        <w:t>об оказанных услугах</w:t>
      </w:r>
      <w:r w:rsidRPr="00ED679B">
        <w:rPr>
          <w:szCs w:val="28"/>
        </w:rPr>
        <w:t>.</w:t>
      </w:r>
    </w:p>
    <w:p w:rsidR="002622DA" w:rsidRDefault="002622DA" w:rsidP="00C46A31">
      <w:pPr>
        <w:ind w:firstLine="567"/>
        <w:jc w:val="center"/>
        <w:rPr>
          <w:b/>
        </w:rPr>
      </w:pPr>
    </w:p>
    <w:p w:rsidR="002622DA" w:rsidRDefault="002622DA" w:rsidP="00C46A31">
      <w:pPr>
        <w:ind w:firstLine="567"/>
        <w:jc w:val="center"/>
        <w:rPr>
          <w:b/>
        </w:rPr>
      </w:pPr>
    </w:p>
    <w:tbl>
      <w:tblPr>
        <w:tblpPr w:leftFromText="180" w:rightFromText="180" w:vertAnchor="text" w:horzAnchor="margin" w:tblpXSpec="center" w:tblpY="225"/>
        <w:tblW w:w="9145" w:type="dxa"/>
        <w:tblLayout w:type="fixed"/>
        <w:tblLook w:val="0000"/>
      </w:tblPr>
      <w:tblGrid>
        <w:gridCol w:w="4865"/>
        <w:gridCol w:w="4280"/>
      </w:tblGrid>
      <w:tr w:rsidR="00525C33" w:rsidRPr="00E93D7F" w:rsidTr="00950485">
        <w:trPr>
          <w:trHeight w:val="968"/>
        </w:trPr>
        <w:tc>
          <w:tcPr>
            <w:tcW w:w="4865" w:type="dxa"/>
            <w:shd w:val="clear" w:color="auto" w:fill="auto"/>
          </w:tcPr>
          <w:p w:rsidR="00525C33" w:rsidRPr="00E93D7F" w:rsidRDefault="00525C33" w:rsidP="00950485">
            <w:pPr>
              <w:spacing w:line="360" w:lineRule="auto"/>
              <w:rPr>
                <w:sz w:val="28"/>
                <w:szCs w:val="28"/>
              </w:rPr>
            </w:pPr>
            <w:r w:rsidRPr="00E93D7F">
              <w:rPr>
                <w:sz w:val="28"/>
                <w:szCs w:val="28"/>
              </w:rPr>
              <w:t>Заказчик:</w:t>
            </w:r>
          </w:p>
          <w:p w:rsidR="00525C33" w:rsidRPr="00E93D7F" w:rsidRDefault="00525C33" w:rsidP="00950485">
            <w:pPr>
              <w:spacing w:line="360" w:lineRule="auto"/>
              <w:rPr>
                <w:sz w:val="28"/>
                <w:szCs w:val="28"/>
                <w:vertAlign w:val="superscript"/>
              </w:rPr>
            </w:pPr>
            <w:r w:rsidRPr="00E93D7F">
              <w:rPr>
                <w:sz w:val="28"/>
                <w:szCs w:val="28"/>
              </w:rPr>
              <w:t>________    ______________</w:t>
            </w:r>
          </w:p>
          <w:p w:rsidR="00525C33" w:rsidRPr="00E93D7F" w:rsidRDefault="00525C33" w:rsidP="00950485">
            <w:pPr>
              <w:spacing w:line="360" w:lineRule="auto"/>
              <w:rPr>
                <w:sz w:val="28"/>
                <w:szCs w:val="28"/>
              </w:rPr>
            </w:pPr>
            <w:r w:rsidRPr="00E93D7F">
              <w:rPr>
                <w:sz w:val="28"/>
                <w:szCs w:val="28"/>
                <w:vertAlign w:val="superscript"/>
              </w:rPr>
              <w:t xml:space="preserve">(подпись)                        (Ф.И.О.)                                     </w:t>
            </w:r>
          </w:p>
        </w:tc>
        <w:tc>
          <w:tcPr>
            <w:tcW w:w="4280" w:type="dxa"/>
            <w:shd w:val="clear" w:color="auto" w:fill="auto"/>
          </w:tcPr>
          <w:p w:rsidR="00525C33" w:rsidRPr="00E93D7F" w:rsidRDefault="00525C33" w:rsidP="00950485">
            <w:pPr>
              <w:spacing w:line="360" w:lineRule="auto"/>
              <w:rPr>
                <w:sz w:val="28"/>
                <w:szCs w:val="28"/>
              </w:rPr>
            </w:pPr>
            <w:r w:rsidRPr="00E93D7F">
              <w:rPr>
                <w:sz w:val="28"/>
                <w:szCs w:val="28"/>
              </w:rPr>
              <w:t>Исполнитель:</w:t>
            </w:r>
          </w:p>
          <w:p w:rsidR="00525C33" w:rsidRPr="00E93D7F" w:rsidRDefault="00525C33" w:rsidP="00950485">
            <w:pPr>
              <w:spacing w:line="360" w:lineRule="auto"/>
              <w:rPr>
                <w:sz w:val="28"/>
                <w:szCs w:val="28"/>
                <w:vertAlign w:val="superscript"/>
              </w:rPr>
            </w:pPr>
            <w:r w:rsidRPr="00E93D7F">
              <w:rPr>
                <w:sz w:val="28"/>
                <w:szCs w:val="28"/>
              </w:rPr>
              <w:t>________    ______________</w:t>
            </w:r>
          </w:p>
          <w:p w:rsidR="00525C33" w:rsidRPr="00E93D7F" w:rsidRDefault="00525C33" w:rsidP="00950485">
            <w:pPr>
              <w:spacing w:line="360" w:lineRule="auto"/>
              <w:rPr>
                <w:sz w:val="28"/>
                <w:szCs w:val="28"/>
              </w:rPr>
            </w:pPr>
            <w:r w:rsidRPr="00E93D7F">
              <w:rPr>
                <w:sz w:val="28"/>
                <w:szCs w:val="28"/>
                <w:vertAlign w:val="superscript"/>
              </w:rPr>
              <w:t xml:space="preserve">(подпись)                        (Ф.И.О.)                                     </w:t>
            </w:r>
          </w:p>
        </w:tc>
      </w:tr>
    </w:tbl>
    <w:p w:rsidR="00EA4FE6" w:rsidRDefault="00EA4FE6" w:rsidP="00C46A31">
      <w:pPr>
        <w:ind w:firstLine="567"/>
        <w:jc w:val="center"/>
        <w:rPr>
          <w:b/>
        </w:rPr>
      </w:pPr>
    </w:p>
    <w:p w:rsidR="005418A8" w:rsidRDefault="00B1676C" w:rsidP="00C46A31">
      <w:pPr>
        <w:ind w:firstLine="567"/>
        <w:jc w:val="center"/>
        <w:rPr>
          <w:b/>
        </w:rPr>
      </w:pPr>
      <w:r>
        <w:rPr>
          <w:b/>
          <w:noProof/>
          <w:lang w:eastAsia="ru-RU"/>
        </w:rPr>
        <w:lastRenderedPageBreak/>
        <w:pict>
          <v:rect id="_x0000_s1031" style="position:absolute;left:0;text-align:left;margin-left:308.4pt;margin-top:-1.55pt;width:187.85pt;height:79.5pt;z-index:251661824" stroked="f">
            <v:textbox style="mso-next-textbox:#_x0000_s1031">
              <w:txbxContent>
                <w:p w:rsidR="006C324E" w:rsidRPr="00F0716A" w:rsidRDefault="006C324E" w:rsidP="005418A8">
                  <w:pPr>
                    <w:rPr>
                      <w:sz w:val="28"/>
                      <w:szCs w:val="28"/>
                    </w:rPr>
                  </w:pPr>
                  <w:r w:rsidRPr="00F0716A">
                    <w:rPr>
                      <w:sz w:val="28"/>
                      <w:szCs w:val="28"/>
                    </w:rPr>
                    <w:t xml:space="preserve">Приложение № </w:t>
                  </w:r>
                  <w:r>
                    <w:rPr>
                      <w:sz w:val="28"/>
                      <w:szCs w:val="28"/>
                    </w:rPr>
                    <w:t>3</w:t>
                  </w:r>
                  <w:r w:rsidRPr="00F0716A">
                    <w:rPr>
                      <w:sz w:val="28"/>
                      <w:szCs w:val="28"/>
                    </w:rPr>
                    <w:t xml:space="preserve"> к договору </w:t>
                  </w:r>
                </w:p>
                <w:p w:rsidR="006C324E" w:rsidRPr="00F0716A" w:rsidRDefault="006C324E" w:rsidP="005418A8">
                  <w:pPr>
                    <w:rPr>
                      <w:sz w:val="28"/>
                      <w:szCs w:val="28"/>
                    </w:rPr>
                  </w:pPr>
                  <w:r w:rsidRPr="00F0716A">
                    <w:rPr>
                      <w:sz w:val="28"/>
                      <w:szCs w:val="28"/>
                    </w:rPr>
                    <w:t xml:space="preserve">на оказание услуг №____/_____/_____ </w:t>
                  </w:r>
                </w:p>
                <w:p w:rsidR="006C324E" w:rsidRPr="00F0716A" w:rsidRDefault="006C324E" w:rsidP="005418A8">
                  <w:pPr>
                    <w:rPr>
                      <w:sz w:val="28"/>
                      <w:szCs w:val="28"/>
                    </w:rPr>
                  </w:pPr>
                  <w:r w:rsidRPr="00F0716A">
                    <w:rPr>
                      <w:sz w:val="28"/>
                      <w:szCs w:val="28"/>
                    </w:rPr>
                    <w:t>от "       "______2014г.</w:t>
                  </w:r>
                </w:p>
              </w:txbxContent>
            </v:textbox>
          </v:rect>
        </w:pict>
      </w:r>
    </w:p>
    <w:p w:rsidR="005418A8" w:rsidRDefault="005418A8" w:rsidP="00C46A31">
      <w:pPr>
        <w:ind w:firstLine="567"/>
        <w:jc w:val="center"/>
        <w:rPr>
          <w:b/>
        </w:rPr>
      </w:pPr>
    </w:p>
    <w:p w:rsidR="005418A8" w:rsidRDefault="005418A8" w:rsidP="00C46A31">
      <w:pPr>
        <w:ind w:firstLine="567"/>
        <w:jc w:val="center"/>
        <w:rPr>
          <w:b/>
        </w:rPr>
      </w:pPr>
    </w:p>
    <w:p w:rsidR="005418A8" w:rsidRDefault="005418A8" w:rsidP="00C46A31">
      <w:pPr>
        <w:ind w:firstLine="567"/>
        <w:jc w:val="center"/>
        <w:rPr>
          <w:b/>
        </w:rPr>
      </w:pPr>
    </w:p>
    <w:p w:rsidR="005418A8" w:rsidRDefault="005418A8"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Pr="005418A8" w:rsidRDefault="005418A8" w:rsidP="00C46A31">
      <w:pPr>
        <w:ind w:firstLine="567"/>
        <w:jc w:val="center"/>
        <w:rPr>
          <w:b/>
          <w:sz w:val="28"/>
          <w:szCs w:val="28"/>
        </w:rPr>
      </w:pPr>
      <w:r w:rsidRPr="005418A8">
        <w:rPr>
          <w:b/>
          <w:sz w:val="28"/>
          <w:szCs w:val="28"/>
        </w:rPr>
        <w:t>План-график технического обслуживания</w:t>
      </w:r>
    </w:p>
    <w:p w:rsidR="002622DA" w:rsidRDefault="002622DA" w:rsidP="00C46A31">
      <w:pPr>
        <w:ind w:firstLine="567"/>
        <w:jc w:val="center"/>
        <w:rPr>
          <w:b/>
        </w:rPr>
      </w:pPr>
    </w:p>
    <w:tbl>
      <w:tblPr>
        <w:tblW w:w="481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1963"/>
        <w:gridCol w:w="1576"/>
        <w:gridCol w:w="990"/>
        <w:gridCol w:w="1269"/>
        <w:gridCol w:w="422"/>
        <w:gridCol w:w="424"/>
        <w:gridCol w:w="424"/>
        <w:gridCol w:w="424"/>
        <w:gridCol w:w="425"/>
        <w:gridCol w:w="424"/>
        <w:gridCol w:w="513"/>
        <w:gridCol w:w="70"/>
      </w:tblGrid>
      <w:tr w:rsidR="005418A8" w:rsidRPr="00D46CD1" w:rsidTr="006C324E">
        <w:tc>
          <w:tcPr>
            <w:tcW w:w="5000" w:type="pct"/>
            <w:gridSpan w:val="13"/>
          </w:tcPr>
          <w:p w:rsidR="005418A8" w:rsidRPr="00D7674F" w:rsidRDefault="005418A8" w:rsidP="00120430">
            <w:pPr>
              <w:jc w:val="center"/>
              <w:rPr>
                <w:b/>
                <w:sz w:val="20"/>
              </w:rPr>
            </w:pPr>
            <w:r w:rsidRPr="00D7674F">
              <w:rPr>
                <w:b/>
                <w:sz w:val="20"/>
              </w:rPr>
              <w:t>2014 год</w:t>
            </w:r>
          </w:p>
        </w:tc>
      </w:tr>
      <w:tr w:rsidR="005418A8" w:rsidRPr="00D46CD1" w:rsidTr="006C324E">
        <w:tc>
          <w:tcPr>
            <w:tcW w:w="302" w:type="pct"/>
            <w:vMerge w:val="restart"/>
            <w:tcBorders>
              <w:right w:val="single" w:sz="4" w:space="0" w:color="auto"/>
            </w:tcBorders>
            <w:vAlign w:val="center"/>
          </w:tcPr>
          <w:p w:rsidR="005418A8" w:rsidRPr="003927AD" w:rsidRDefault="005418A8" w:rsidP="00120430">
            <w:pPr>
              <w:jc w:val="center"/>
              <w:rPr>
                <w:sz w:val="20"/>
              </w:rPr>
            </w:pPr>
            <w:r w:rsidRPr="003927AD">
              <w:rPr>
                <w:sz w:val="20"/>
              </w:rPr>
              <w:t>№</w:t>
            </w:r>
          </w:p>
          <w:p w:rsidR="005418A8" w:rsidRPr="003927AD" w:rsidRDefault="005418A8" w:rsidP="00120430">
            <w:pPr>
              <w:jc w:val="center"/>
              <w:rPr>
                <w:sz w:val="20"/>
              </w:rPr>
            </w:pPr>
            <w:r w:rsidRPr="003927AD">
              <w:rPr>
                <w:sz w:val="20"/>
              </w:rPr>
              <w:t>п/п</w:t>
            </w:r>
          </w:p>
        </w:tc>
        <w:tc>
          <w:tcPr>
            <w:tcW w:w="1034" w:type="pct"/>
            <w:vMerge w:val="restart"/>
            <w:tcBorders>
              <w:left w:val="single" w:sz="4" w:space="0" w:color="auto"/>
            </w:tcBorders>
            <w:vAlign w:val="center"/>
          </w:tcPr>
          <w:p w:rsidR="005418A8" w:rsidRPr="003927AD" w:rsidRDefault="005418A8" w:rsidP="00120430">
            <w:pPr>
              <w:jc w:val="center"/>
              <w:rPr>
                <w:sz w:val="20"/>
              </w:rPr>
            </w:pPr>
            <w:r w:rsidRPr="003927AD">
              <w:rPr>
                <w:sz w:val="20"/>
              </w:rPr>
              <w:t>Тип  ТС</w:t>
            </w:r>
          </w:p>
        </w:tc>
        <w:tc>
          <w:tcPr>
            <w:tcW w:w="830" w:type="pct"/>
            <w:vMerge w:val="restart"/>
            <w:vAlign w:val="center"/>
          </w:tcPr>
          <w:p w:rsidR="005418A8" w:rsidRPr="003927AD" w:rsidRDefault="005418A8" w:rsidP="00120430">
            <w:pPr>
              <w:jc w:val="center"/>
              <w:rPr>
                <w:sz w:val="20"/>
              </w:rPr>
            </w:pPr>
            <w:r w:rsidRPr="003927AD">
              <w:rPr>
                <w:sz w:val="20"/>
              </w:rPr>
              <w:t>Марка,</w:t>
            </w:r>
          </w:p>
          <w:p w:rsidR="005418A8" w:rsidRPr="003927AD" w:rsidRDefault="005418A8" w:rsidP="00120430">
            <w:pPr>
              <w:jc w:val="center"/>
              <w:rPr>
                <w:sz w:val="20"/>
              </w:rPr>
            </w:pPr>
            <w:r w:rsidRPr="003927AD">
              <w:rPr>
                <w:sz w:val="20"/>
              </w:rPr>
              <w:t>модель ТС</w:t>
            </w:r>
          </w:p>
        </w:tc>
        <w:tc>
          <w:tcPr>
            <w:tcW w:w="521" w:type="pct"/>
            <w:vMerge w:val="restart"/>
            <w:vAlign w:val="center"/>
          </w:tcPr>
          <w:p w:rsidR="005418A8" w:rsidRPr="003927AD" w:rsidRDefault="005418A8" w:rsidP="00120430">
            <w:pPr>
              <w:jc w:val="center"/>
              <w:rPr>
                <w:sz w:val="20"/>
              </w:rPr>
            </w:pPr>
            <w:r w:rsidRPr="003927AD">
              <w:rPr>
                <w:sz w:val="20"/>
              </w:rPr>
              <w:t>Год выпуска ТС</w:t>
            </w:r>
          </w:p>
        </w:tc>
        <w:tc>
          <w:tcPr>
            <w:tcW w:w="668" w:type="pct"/>
            <w:vMerge w:val="restart"/>
            <w:vAlign w:val="center"/>
          </w:tcPr>
          <w:p w:rsidR="005418A8" w:rsidRPr="003927AD" w:rsidRDefault="005418A8" w:rsidP="00120430">
            <w:pPr>
              <w:jc w:val="center"/>
              <w:rPr>
                <w:sz w:val="20"/>
              </w:rPr>
            </w:pPr>
            <w:r>
              <w:rPr>
                <w:sz w:val="20"/>
              </w:rPr>
              <w:t>Госномер</w:t>
            </w:r>
          </w:p>
        </w:tc>
        <w:tc>
          <w:tcPr>
            <w:tcW w:w="1645" w:type="pct"/>
            <w:gridSpan w:val="8"/>
          </w:tcPr>
          <w:p w:rsidR="005418A8" w:rsidRPr="003927AD" w:rsidRDefault="005418A8" w:rsidP="00120430">
            <w:pPr>
              <w:jc w:val="center"/>
              <w:rPr>
                <w:sz w:val="20"/>
              </w:rPr>
            </w:pPr>
            <w:r w:rsidRPr="003927AD">
              <w:rPr>
                <w:sz w:val="20"/>
              </w:rPr>
              <w:t>Плановое ТО (годовое)</w:t>
            </w:r>
          </w:p>
        </w:tc>
      </w:tr>
      <w:tr w:rsidR="006C324E" w:rsidRPr="00D46CD1" w:rsidTr="006C324E">
        <w:trPr>
          <w:gridAfter w:val="1"/>
          <w:wAfter w:w="36" w:type="pct"/>
          <w:cantSplit/>
          <w:trHeight w:val="1080"/>
        </w:trPr>
        <w:tc>
          <w:tcPr>
            <w:tcW w:w="302" w:type="pct"/>
            <w:vMerge/>
            <w:tcBorders>
              <w:right w:val="single" w:sz="4" w:space="0" w:color="auto"/>
            </w:tcBorders>
          </w:tcPr>
          <w:p w:rsidR="006C324E" w:rsidRPr="003927AD" w:rsidRDefault="006C324E" w:rsidP="00120430">
            <w:pPr>
              <w:rPr>
                <w:sz w:val="20"/>
              </w:rPr>
            </w:pPr>
          </w:p>
        </w:tc>
        <w:tc>
          <w:tcPr>
            <w:tcW w:w="1034" w:type="pct"/>
            <w:vMerge/>
            <w:tcBorders>
              <w:left w:val="single" w:sz="4" w:space="0" w:color="auto"/>
            </w:tcBorders>
          </w:tcPr>
          <w:p w:rsidR="006C324E" w:rsidRPr="003927AD" w:rsidRDefault="006C324E" w:rsidP="00120430">
            <w:pPr>
              <w:rPr>
                <w:sz w:val="20"/>
              </w:rPr>
            </w:pPr>
          </w:p>
        </w:tc>
        <w:tc>
          <w:tcPr>
            <w:tcW w:w="830" w:type="pct"/>
            <w:vMerge/>
          </w:tcPr>
          <w:p w:rsidR="006C324E" w:rsidRPr="003927AD" w:rsidRDefault="006C324E" w:rsidP="00120430">
            <w:pPr>
              <w:rPr>
                <w:sz w:val="20"/>
              </w:rPr>
            </w:pPr>
          </w:p>
        </w:tc>
        <w:tc>
          <w:tcPr>
            <w:tcW w:w="521" w:type="pct"/>
            <w:vMerge/>
          </w:tcPr>
          <w:p w:rsidR="006C324E" w:rsidRPr="003927AD" w:rsidRDefault="006C324E" w:rsidP="00120430">
            <w:pPr>
              <w:rPr>
                <w:sz w:val="20"/>
              </w:rPr>
            </w:pPr>
          </w:p>
        </w:tc>
        <w:tc>
          <w:tcPr>
            <w:tcW w:w="668" w:type="pct"/>
            <w:vMerge/>
          </w:tcPr>
          <w:p w:rsidR="006C324E" w:rsidRPr="003927AD" w:rsidRDefault="006C324E" w:rsidP="00120430">
            <w:pPr>
              <w:rPr>
                <w:sz w:val="20"/>
              </w:rPr>
            </w:pPr>
          </w:p>
        </w:tc>
        <w:tc>
          <w:tcPr>
            <w:tcW w:w="222" w:type="pct"/>
            <w:tcBorders>
              <w:left w:val="single" w:sz="4" w:space="0" w:color="auto"/>
              <w:right w:val="single" w:sz="4" w:space="0" w:color="auto"/>
            </w:tcBorders>
            <w:textDirection w:val="btLr"/>
          </w:tcPr>
          <w:p w:rsidR="006C324E" w:rsidRPr="003927AD" w:rsidRDefault="006C324E" w:rsidP="00120430">
            <w:pPr>
              <w:ind w:left="113" w:right="113"/>
              <w:rPr>
                <w:sz w:val="20"/>
              </w:rPr>
            </w:pPr>
            <w:r w:rsidRPr="003927AD">
              <w:rPr>
                <w:sz w:val="20"/>
              </w:rPr>
              <w:t>июнь</w:t>
            </w:r>
          </w:p>
        </w:tc>
        <w:tc>
          <w:tcPr>
            <w:tcW w:w="223" w:type="pct"/>
            <w:tcBorders>
              <w:left w:val="single" w:sz="4" w:space="0" w:color="auto"/>
              <w:right w:val="single" w:sz="4" w:space="0" w:color="auto"/>
            </w:tcBorders>
            <w:textDirection w:val="btLr"/>
          </w:tcPr>
          <w:p w:rsidR="006C324E" w:rsidRPr="003927AD" w:rsidRDefault="006C324E" w:rsidP="00120430">
            <w:pPr>
              <w:ind w:left="113" w:right="113"/>
              <w:rPr>
                <w:sz w:val="20"/>
              </w:rPr>
            </w:pPr>
            <w:r w:rsidRPr="003927AD">
              <w:rPr>
                <w:sz w:val="20"/>
              </w:rPr>
              <w:t>июль</w:t>
            </w:r>
          </w:p>
        </w:tc>
        <w:tc>
          <w:tcPr>
            <w:tcW w:w="223" w:type="pct"/>
            <w:tcBorders>
              <w:left w:val="single" w:sz="4" w:space="0" w:color="auto"/>
              <w:right w:val="single" w:sz="4" w:space="0" w:color="auto"/>
            </w:tcBorders>
            <w:textDirection w:val="btLr"/>
          </w:tcPr>
          <w:p w:rsidR="006C324E" w:rsidRPr="003927AD" w:rsidRDefault="006C324E" w:rsidP="00120430">
            <w:pPr>
              <w:ind w:left="113" w:right="113"/>
              <w:rPr>
                <w:sz w:val="20"/>
              </w:rPr>
            </w:pPr>
            <w:r w:rsidRPr="003927AD">
              <w:rPr>
                <w:sz w:val="20"/>
              </w:rPr>
              <w:t>август</w:t>
            </w:r>
          </w:p>
        </w:tc>
        <w:tc>
          <w:tcPr>
            <w:tcW w:w="223" w:type="pct"/>
            <w:tcBorders>
              <w:left w:val="single" w:sz="4" w:space="0" w:color="auto"/>
              <w:right w:val="single" w:sz="4" w:space="0" w:color="auto"/>
            </w:tcBorders>
            <w:textDirection w:val="btLr"/>
          </w:tcPr>
          <w:p w:rsidR="006C324E" w:rsidRPr="003927AD" w:rsidRDefault="006C324E" w:rsidP="00120430">
            <w:pPr>
              <w:ind w:left="113" w:right="113"/>
              <w:rPr>
                <w:sz w:val="20"/>
              </w:rPr>
            </w:pPr>
            <w:r w:rsidRPr="003927AD">
              <w:rPr>
                <w:sz w:val="20"/>
              </w:rPr>
              <w:t>сентябрь</w:t>
            </w:r>
          </w:p>
        </w:tc>
        <w:tc>
          <w:tcPr>
            <w:tcW w:w="224" w:type="pct"/>
            <w:tcBorders>
              <w:left w:val="single" w:sz="4" w:space="0" w:color="auto"/>
              <w:right w:val="single" w:sz="4" w:space="0" w:color="auto"/>
            </w:tcBorders>
            <w:textDirection w:val="btLr"/>
          </w:tcPr>
          <w:p w:rsidR="006C324E" w:rsidRPr="003927AD" w:rsidRDefault="006C324E" w:rsidP="00120430">
            <w:pPr>
              <w:ind w:left="113" w:right="113"/>
              <w:rPr>
                <w:sz w:val="20"/>
              </w:rPr>
            </w:pPr>
            <w:r w:rsidRPr="003927AD">
              <w:rPr>
                <w:sz w:val="20"/>
              </w:rPr>
              <w:t>октябрь</w:t>
            </w:r>
          </w:p>
        </w:tc>
        <w:tc>
          <w:tcPr>
            <w:tcW w:w="223" w:type="pct"/>
            <w:tcBorders>
              <w:left w:val="single" w:sz="4" w:space="0" w:color="auto"/>
            </w:tcBorders>
            <w:textDirection w:val="btLr"/>
          </w:tcPr>
          <w:p w:rsidR="006C324E" w:rsidRPr="003927AD" w:rsidRDefault="006C324E" w:rsidP="00120430">
            <w:pPr>
              <w:ind w:left="113" w:right="113"/>
              <w:rPr>
                <w:sz w:val="20"/>
              </w:rPr>
            </w:pPr>
            <w:r w:rsidRPr="003927AD">
              <w:rPr>
                <w:sz w:val="20"/>
              </w:rPr>
              <w:t>ноябрь</w:t>
            </w:r>
          </w:p>
        </w:tc>
        <w:tc>
          <w:tcPr>
            <w:tcW w:w="270" w:type="pct"/>
            <w:tcBorders>
              <w:left w:val="single" w:sz="4" w:space="0" w:color="auto"/>
            </w:tcBorders>
            <w:textDirection w:val="btLr"/>
          </w:tcPr>
          <w:p w:rsidR="006C324E" w:rsidRPr="003927AD" w:rsidRDefault="006C324E" w:rsidP="00120430">
            <w:pPr>
              <w:ind w:left="113" w:right="113"/>
              <w:rPr>
                <w:sz w:val="20"/>
              </w:rPr>
            </w:pPr>
            <w:r w:rsidRPr="003927AD">
              <w:rPr>
                <w:sz w:val="20"/>
              </w:rPr>
              <w:t>декабрь</w:t>
            </w: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В930 РВ 98</w:t>
            </w:r>
          </w:p>
        </w:tc>
        <w:tc>
          <w:tcPr>
            <w:tcW w:w="222" w:type="pct"/>
            <w:tcBorders>
              <w:left w:val="single" w:sz="4" w:space="0" w:color="auto"/>
              <w:right w:val="single" w:sz="4" w:space="0" w:color="auto"/>
            </w:tcBorders>
          </w:tcPr>
          <w:p w:rsidR="006C324E" w:rsidRPr="003927AD" w:rsidRDefault="006C324E" w:rsidP="00120430">
            <w:pPr>
              <w:jc w:val="center"/>
              <w:rPr>
                <w:color w:val="FF0000"/>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В931 РВ 98</w:t>
            </w:r>
          </w:p>
        </w:tc>
        <w:tc>
          <w:tcPr>
            <w:tcW w:w="222"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В934 РВ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4</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В037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5</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В038РН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4"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6</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В039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tcBorders>
          </w:tcPr>
          <w:p w:rsidR="006C324E" w:rsidRPr="003927AD" w:rsidRDefault="006C324E" w:rsidP="00120430">
            <w:pPr>
              <w:jc w:val="center"/>
              <w:rPr>
                <w:color w:val="FF0000"/>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7</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В041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r w:rsidRPr="003927AD">
              <w:rPr>
                <w:sz w:val="20"/>
              </w:rPr>
              <w:t>Х</w:t>
            </w: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Height w:val="244"/>
        </w:trPr>
        <w:tc>
          <w:tcPr>
            <w:tcW w:w="302" w:type="pct"/>
            <w:tcBorders>
              <w:right w:val="single" w:sz="4" w:space="0" w:color="auto"/>
            </w:tcBorders>
          </w:tcPr>
          <w:p w:rsidR="006C324E" w:rsidRPr="003927AD" w:rsidRDefault="006C324E" w:rsidP="00120430">
            <w:pPr>
              <w:rPr>
                <w:sz w:val="20"/>
              </w:rPr>
            </w:pPr>
            <w:r w:rsidRPr="003927AD">
              <w:rPr>
                <w:sz w:val="20"/>
              </w:rPr>
              <w:t>8</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В042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r w:rsidRPr="003927AD">
              <w:rPr>
                <w:sz w:val="20"/>
              </w:rPr>
              <w:t>Х</w:t>
            </w:r>
          </w:p>
        </w:tc>
      </w:tr>
      <w:tr w:rsidR="006C324E" w:rsidRPr="00D46CD1" w:rsidTr="006C324E">
        <w:trPr>
          <w:gridAfter w:val="1"/>
          <w:wAfter w:w="36" w:type="pct"/>
          <w:trHeight w:val="178"/>
        </w:trPr>
        <w:tc>
          <w:tcPr>
            <w:tcW w:w="302" w:type="pct"/>
            <w:tcBorders>
              <w:right w:val="single" w:sz="4" w:space="0" w:color="auto"/>
            </w:tcBorders>
          </w:tcPr>
          <w:p w:rsidR="006C324E" w:rsidRPr="003927AD" w:rsidRDefault="006C324E" w:rsidP="00120430">
            <w:pPr>
              <w:rPr>
                <w:sz w:val="20"/>
              </w:rPr>
            </w:pPr>
            <w:r w:rsidRPr="003927AD">
              <w:rPr>
                <w:sz w:val="20"/>
              </w:rPr>
              <w:t>9</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В043РН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10</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В045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11</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В046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12</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В047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13</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В051 РН 98</w:t>
            </w:r>
          </w:p>
        </w:tc>
        <w:tc>
          <w:tcPr>
            <w:tcW w:w="222"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14</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В052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15</w:t>
            </w:r>
          </w:p>
        </w:tc>
        <w:tc>
          <w:tcPr>
            <w:tcW w:w="1034" w:type="pct"/>
            <w:tcBorders>
              <w:left w:val="single" w:sz="4" w:space="0" w:color="auto"/>
            </w:tcBorders>
          </w:tcPr>
          <w:p w:rsidR="006C324E" w:rsidRPr="003927AD" w:rsidRDefault="006C324E" w:rsidP="00120430">
            <w:pPr>
              <w:rPr>
                <w:sz w:val="20"/>
              </w:rPr>
            </w:pPr>
            <w:r w:rsidRPr="003927AD">
              <w:rPr>
                <w:sz w:val="20"/>
              </w:rPr>
              <w:t>Седельный тягач</w:t>
            </w:r>
          </w:p>
        </w:tc>
        <w:tc>
          <w:tcPr>
            <w:tcW w:w="830" w:type="pct"/>
          </w:tcPr>
          <w:p w:rsidR="006C324E" w:rsidRPr="003927AD" w:rsidRDefault="006C324E" w:rsidP="00120430">
            <w:pPr>
              <w:rPr>
                <w:sz w:val="20"/>
              </w:rPr>
            </w:pPr>
            <w:r w:rsidRPr="003927AD">
              <w:rPr>
                <w:sz w:val="20"/>
                <w:lang w:val="en-US"/>
              </w:rPr>
              <w:t>VOLVO FM</w:t>
            </w:r>
          </w:p>
        </w:tc>
        <w:tc>
          <w:tcPr>
            <w:tcW w:w="521" w:type="pct"/>
          </w:tcPr>
          <w:p w:rsidR="006C324E" w:rsidRPr="003927AD" w:rsidRDefault="006C324E" w:rsidP="00120430">
            <w:pPr>
              <w:rPr>
                <w:sz w:val="20"/>
              </w:rPr>
            </w:pPr>
            <w:r w:rsidRPr="003927AD">
              <w:rPr>
                <w:sz w:val="20"/>
              </w:rPr>
              <w:t>2008</w:t>
            </w:r>
          </w:p>
        </w:tc>
        <w:tc>
          <w:tcPr>
            <w:tcW w:w="668" w:type="pct"/>
          </w:tcPr>
          <w:p w:rsidR="006C324E" w:rsidRPr="003927AD" w:rsidRDefault="006C324E" w:rsidP="00120430">
            <w:pPr>
              <w:rPr>
                <w:sz w:val="20"/>
              </w:rPr>
            </w:pPr>
            <w:r w:rsidRPr="003927AD">
              <w:rPr>
                <w:sz w:val="20"/>
              </w:rPr>
              <w:t>В053 РН 98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16</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8387 78</w:t>
            </w:r>
          </w:p>
        </w:tc>
        <w:tc>
          <w:tcPr>
            <w:tcW w:w="222" w:type="pct"/>
            <w:tcBorders>
              <w:left w:val="single" w:sz="4" w:space="0" w:color="auto"/>
              <w:right w:val="single" w:sz="4" w:space="0" w:color="auto"/>
            </w:tcBorders>
          </w:tcPr>
          <w:p w:rsidR="006C324E" w:rsidRPr="003927AD" w:rsidRDefault="006C324E" w:rsidP="00120430">
            <w:pPr>
              <w:jc w:val="center"/>
              <w:rPr>
                <w:color w:val="FF0000"/>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17</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8388 78</w:t>
            </w:r>
          </w:p>
        </w:tc>
        <w:tc>
          <w:tcPr>
            <w:tcW w:w="222"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18</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8376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19</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8384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20</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8380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4"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21</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8375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tcBorders>
          </w:tcPr>
          <w:p w:rsidR="006C324E" w:rsidRPr="003927AD" w:rsidRDefault="006C324E" w:rsidP="00120430">
            <w:pPr>
              <w:jc w:val="center"/>
              <w:rPr>
                <w:color w:val="FF0000"/>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22</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lang w:val="en-US"/>
              </w:rPr>
            </w:pPr>
            <w:r w:rsidRPr="003927AD">
              <w:rPr>
                <w:sz w:val="20"/>
                <w:lang w:val="en-US"/>
              </w:rPr>
              <w:t>PK-24N</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8382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r w:rsidRPr="003927AD">
              <w:rPr>
                <w:sz w:val="20"/>
              </w:rPr>
              <w:t>Х</w:t>
            </w: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23</w:t>
            </w:r>
          </w:p>
        </w:tc>
        <w:tc>
          <w:tcPr>
            <w:tcW w:w="1034" w:type="pct"/>
            <w:tcBorders>
              <w:left w:val="single" w:sz="4" w:space="0" w:color="auto"/>
            </w:tcBorders>
          </w:tcPr>
          <w:p w:rsidR="006C324E" w:rsidRPr="003927AD" w:rsidRDefault="006C324E" w:rsidP="00120430">
            <w:pPr>
              <w:rPr>
                <w:sz w:val="20"/>
              </w:rPr>
            </w:pPr>
            <w:r>
              <w:rPr>
                <w:sz w:val="20"/>
              </w:rPr>
              <w:t>П</w:t>
            </w:r>
            <w:r w:rsidRPr="003927AD">
              <w:rPr>
                <w:sz w:val="20"/>
              </w:rPr>
              <w:t>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7025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r w:rsidRPr="003927AD">
              <w:rPr>
                <w:sz w:val="20"/>
              </w:rPr>
              <w:t>Х</w:t>
            </w: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24</w:t>
            </w:r>
          </w:p>
        </w:tc>
        <w:tc>
          <w:tcPr>
            <w:tcW w:w="1034" w:type="pct"/>
            <w:tcBorders>
              <w:left w:val="single" w:sz="4" w:space="0" w:color="auto"/>
            </w:tcBorders>
          </w:tcPr>
          <w:p w:rsidR="006C324E" w:rsidRPr="003927AD" w:rsidRDefault="006C324E" w:rsidP="00120430">
            <w:pPr>
              <w:rPr>
                <w:sz w:val="20"/>
              </w:rPr>
            </w:pPr>
            <w:r w:rsidRPr="003927AD">
              <w:rPr>
                <w:sz w:val="20"/>
              </w:rPr>
              <w:t>Полуприце</w:t>
            </w:r>
            <w:r>
              <w:rPr>
                <w:sz w:val="20"/>
              </w:rPr>
              <w:t>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8386 78</w:t>
            </w:r>
          </w:p>
        </w:tc>
        <w:tc>
          <w:tcPr>
            <w:tcW w:w="222"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25</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8381 78</w:t>
            </w:r>
          </w:p>
        </w:tc>
        <w:tc>
          <w:tcPr>
            <w:tcW w:w="222" w:type="pct"/>
            <w:tcBorders>
              <w:left w:val="single" w:sz="4" w:space="0" w:color="auto"/>
              <w:right w:val="single" w:sz="4" w:space="0" w:color="auto"/>
            </w:tcBorders>
          </w:tcPr>
          <w:p w:rsidR="006C324E" w:rsidRPr="003927AD" w:rsidRDefault="006C324E" w:rsidP="00120430">
            <w:pPr>
              <w:jc w:val="center"/>
              <w:rPr>
                <w:color w:val="FF0000"/>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26</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8378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27</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8377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r w:rsidRPr="003927AD">
              <w:rPr>
                <w:sz w:val="20"/>
              </w:rPr>
              <w:t>Х</w:t>
            </w: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28</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8374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29</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8385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r w:rsidRPr="003927AD">
              <w:rPr>
                <w:sz w:val="20"/>
              </w:rPr>
              <w:t>Х</w:t>
            </w: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30</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8379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color w:val="FF0000"/>
                <w:sz w:val="20"/>
              </w:rPr>
            </w:pPr>
          </w:p>
        </w:tc>
        <w:tc>
          <w:tcPr>
            <w:tcW w:w="223" w:type="pct"/>
            <w:tcBorders>
              <w:left w:val="single" w:sz="4" w:space="0" w:color="auto"/>
            </w:tcBorders>
          </w:tcPr>
          <w:p w:rsidR="006C324E" w:rsidRPr="003927AD" w:rsidRDefault="006C324E" w:rsidP="00120430">
            <w:pPr>
              <w:jc w:val="center"/>
              <w:rPr>
                <w:sz w:val="20"/>
              </w:rPr>
            </w:pPr>
            <w:r w:rsidRPr="003927AD">
              <w:rPr>
                <w:sz w:val="20"/>
              </w:rPr>
              <w:t>Х</w:t>
            </w: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31</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7027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color w:val="FF0000"/>
                <w:sz w:val="20"/>
              </w:rPr>
            </w:pPr>
          </w:p>
        </w:tc>
        <w:tc>
          <w:tcPr>
            <w:tcW w:w="270" w:type="pct"/>
            <w:tcBorders>
              <w:left w:val="single" w:sz="4" w:space="0" w:color="auto"/>
            </w:tcBorders>
          </w:tcPr>
          <w:p w:rsidR="006C324E" w:rsidRPr="003927AD" w:rsidRDefault="006C324E" w:rsidP="00120430">
            <w:pPr>
              <w:jc w:val="center"/>
              <w:rPr>
                <w:sz w:val="20"/>
              </w:rPr>
            </w:pPr>
            <w:r w:rsidRPr="003927AD">
              <w:rPr>
                <w:sz w:val="20"/>
              </w:rPr>
              <w:t>Х</w:t>
            </w: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32</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8383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color w:val="FF0000"/>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33</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7026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r w:rsidR="006C324E" w:rsidRPr="00D46CD1" w:rsidTr="006C324E">
        <w:trPr>
          <w:gridAfter w:val="1"/>
          <w:wAfter w:w="36" w:type="pct"/>
        </w:trPr>
        <w:tc>
          <w:tcPr>
            <w:tcW w:w="302" w:type="pct"/>
            <w:tcBorders>
              <w:right w:val="single" w:sz="4" w:space="0" w:color="auto"/>
            </w:tcBorders>
          </w:tcPr>
          <w:p w:rsidR="006C324E" w:rsidRPr="003927AD" w:rsidRDefault="006C324E" w:rsidP="00120430">
            <w:pPr>
              <w:rPr>
                <w:sz w:val="20"/>
              </w:rPr>
            </w:pPr>
            <w:r w:rsidRPr="003927AD">
              <w:rPr>
                <w:sz w:val="20"/>
              </w:rPr>
              <w:t>34</w:t>
            </w:r>
          </w:p>
        </w:tc>
        <w:tc>
          <w:tcPr>
            <w:tcW w:w="1034" w:type="pct"/>
            <w:tcBorders>
              <w:left w:val="single" w:sz="4" w:space="0" w:color="auto"/>
            </w:tcBorders>
          </w:tcPr>
          <w:p w:rsidR="006C324E" w:rsidRPr="003927AD" w:rsidRDefault="006C324E" w:rsidP="00120430">
            <w:pPr>
              <w:rPr>
                <w:sz w:val="20"/>
              </w:rPr>
            </w:pPr>
            <w:r w:rsidRPr="003927AD">
              <w:rPr>
                <w:sz w:val="20"/>
              </w:rPr>
              <w:t>Полуприцеп</w:t>
            </w:r>
          </w:p>
        </w:tc>
        <w:tc>
          <w:tcPr>
            <w:tcW w:w="830" w:type="pct"/>
          </w:tcPr>
          <w:p w:rsidR="006C324E" w:rsidRPr="003927AD" w:rsidRDefault="006C324E" w:rsidP="00120430">
            <w:pPr>
              <w:rPr>
                <w:sz w:val="20"/>
              </w:rPr>
            </w:pPr>
            <w:r w:rsidRPr="003927AD">
              <w:rPr>
                <w:sz w:val="20"/>
              </w:rPr>
              <w:t>ТОНАР 974624</w:t>
            </w:r>
          </w:p>
        </w:tc>
        <w:tc>
          <w:tcPr>
            <w:tcW w:w="521" w:type="pct"/>
          </w:tcPr>
          <w:p w:rsidR="006C324E" w:rsidRPr="003927AD" w:rsidRDefault="006C324E" w:rsidP="00120430">
            <w:pPr>
              <w:rPr>
                <w:sz w:val="20"/>
              </w:rPr>
            </w:pPr>
            <w:r w:rsidRPr="003927AD">
              <w:rPr>
                <w:sz w:val="20"/>
              </w:rPr>
              <w:t>2007</w:t>
            </w:r>
          </w:p>
        </w:tc>
        <w:tc>
          <w:tcPr>
            <w:tcW w:w="668" w:type="pct"/>
          </w:tcPr>
          <w:p w:rsidR="006C324E" w:rsidRPr="003927AD" w:rsidRDefault="006C324E" w:rsidP="00120430">
            <w:pPr>
              <w:rPr>
                <w:sz w:val="20"/>
              </w:rPr>
            </w:pPr>
            <w:r w:rsidRPr="003927AD">
              <w:rPr>
                <w:sz w:val="20"/>
              </w:rPr>
              <w:t>АУ 8389 78</w:t>
            </w:r>
          </w:p>
        </w:tc>
        <w:tc>
          <w:tcPr>
            <w:tcW w:w="222"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right w:val="single" w:sz="4" w:space="0" w:color="auto"/>
            </w:tcBorders>
          </w:tcPr>
          <w:p w:rsidR="006C324E" w:rsidRPr="003927AD" w:rsidRDefault="006C324E" w:rsidP="00120430">
            <w:pPr>
              <w:jc w:val="center"/>
              <w:rPr>
                <w:sz w:val="20"/>
              </w:rPr>
            </w:pPr>
          </w:p>
        </w:tc>
        <w:tc>
          <w:tcPr>
            <w:tcW w:w="224" w:type="pct"/>
            <w:tcBorders>
              <w:left w:val="single" w:sz="4" w:space="0" w:color="auto"/>
              <w:right w:val="single" w:sz="4" w:space="0" w:color="auto"/>
            </w:tcBorders>
          </w:tcPr>
          <w:p w:rsidR="006C324E" w:rsidRPr="003927AD" w:rsidRDefault="006C324E" w:rsidP="00120430">
            <w:pPr>
              <w:jc w:val="center"/>
              <w:rPr>
                <w:sz w:val="20"/>
              </w:rPr>
            </w:pPr>
          </w:p>
        </w:tc>
        <w:tc>
          <w:tcPr>
            <w:tcW w:w="223" w:type="pct"/>
            <w:tcBorders>
              <w:left w:val="single" w:sz="4" w:space="0" w:color="auto"/>
            </w:tcBorders>
          </w:tcPr>
          <w:p w:rsidR="006C324E" w:rsidRPr="003927AD" w:rsidRDefault="006C324E" w:rsidP="00120430">
            <w:pPr>
              <w:jc w:val="center"/>
              <w:rPr>
                <w:sz w:val="20"/>
              </w:rPr>
            </w:pPr>
          </w:p>
        </w:tc>
        <w:tc>
          <w:tcPr>
            <w:tcW w:w="270" w:type="pct"/>
            <w:tcBorders>
              <w:left w:val="single" w:sz="4" w:space="0" w:color="auto"/>
            </w:tcBorders>
          </w:tcPr>
          <w:p w:rsidR="006C324E" w:rsidRPr="003927AD" w:rsidRDefault="006C324E" w:rsidP="00120430">
            <w:pPr>
              <w:jc w:val="center"/>
              <w:rPr>
                <w:sz w:val="20"/>
              </w:rPr>
            </w:pPr>
          </w:p>
        </w:tc>
      </w:tr>
    </w:tbl>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2622DA" w:rsidRDefault="002622DA" w:rsidP="00C46A31">
      <w:pPr>
        <w:ind w:firstLine="567"/>
        <w:jc w:val="center"/>
        <w:rPr>
          <w:b/>
        </w:rPr>
      </w:pPr>
    </w:p>
    <w:p w:rsidR="005418A8" w:rsidRDefault="005418A8" w:rsidP="00C46A31">
      <w:pPr>
        <w:ind w:firstLine="567"/>
        <w:jc w:val="center"/>
        <w:rPr>
          <w:b/>
        </w:rPr>
      </w:pPr>
    </w:p>
    <w:p w:rsidR="002622DA" w:rsidRDefault="002622DA" w:rsidP="00C46A31">
      <w:pPr>
        <w:ind w:firstLine="567"/>
        <w:jc w:val="center"/>
        <w:rPr>
          <w:b/>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85"/>
        <w:gridCol w:w="1276"/>
        <w:gridCol w:w="709"/>
        <w:gridCol w:w="1275"/>
        <w:gridCol w:w="426"/>
        <w:gridCol w:w="425"/>
        <w:gridCol w:w="425"/>
        <w:gridCol w:w="425"/>
        <w:gridCol w:w="426"/>
        <w:gridCol w:w="425"/>
        <w:gridCol w:w="425"/>
        <w:gridCol w:w="425"/>
        <w:gridCol w:w="426"/>
        <w:gridCol w:w="425"/>
        <w:gridCol w:w="338"/>
        <w:gridCol w:w="371"/>
      </w:tblGrid>
      <w:tr w:rsidR="005418A8" w:rsidTr="005418A8">
        <w:tc>
          <w:tcPr>
            <w:tcW w:w="10632" w:type="dxa"/>
            <w:gridSpan w:val="17"/>
          </w:tcPr>
          <w:p w:rsidR="005418A8" w:rsidRDefault="005418A8" w:rsidP="00120430">
            <w:pPr>
              <w:jc w:val="center"/>
              <w:rPr>
                <w:sz w:val="20"/>
              </w:rPr>
            </w:pPr>
            <w:r w:rsidRPr="00D7674F">
              <w:rPr>
                <w:b/>
                <w:sz w:val="20"/>
              </w:rPr>
              <w:lastRenderedPageBreak/>
              <w:t>2015 год</w:t>
            </w:r>
          </w:p>
        </w:tc>
      </w:tr>
      <w:tr w:rsidR="005418A8" w:rsidRPr="003927AD" w:rsidTr="005418A8">
        <w:tc>
          <w:tcPr>
            <w:tcW w:w="425" w:type="dxa"/>
            <w:vMerge w:val="restart"/>
            <w:tcBorders>
              <w:right w:val="single" w:sz="4" w:space="0" w:color="auto"/>
            </w:tcBorders>
            <w:vAlign w:val="center"/>
          </w:tcPr>
          <w:p w:rsidR="005418A8" w:rsidRPr="003927AD" w:rsidRDefault="005418A8" w:rsidP="00120430">
            <w:pPr>
              <w:jc w:val="center"/>
              <w:rPr>
                <w:sz w:val="20"/>
              </w:rPr>
            </w:pPr>
            <w:r w:rsidRPr="003927AD">
              <w:rPr>
                <w:sz w:val="20"/>
              </w:rPr>
              <w:t>№</w:t>
            </w:r>
          </w:p>
          <w:p w:rsidR="005418A8" w:rsidRPr="003927AD" w:rsidRDefault="005418A8" w:rsidP="00120430">
            <w:pPr>
              <w:jc w:val="center"/>
              <w:rPr>
                <w:sz w:val="20"/>
              </w:rPr>
            </w:pPr>
            <w:r w:rsidRPr="003927AD">
              <w:rPr>
                <w:sz w:val="20"/>
              </w:rPr>
              <w:t>п/п</w:t>
            </w:r>
          </w:p>
        </w:tc>
        <w:tc>
          <w:tcPr>
            <w:tcW w:w="1985" w:type="dxa"/>
            <w:vMerge w:val="restart"/>
            <w:tcBorders>
              <w:left w:val="single" w:sz="4" w:space="0" w:color="auto"/>
            </w:tcBorders>
            <w:vAlign w:val="center"/>
          </w:tcPr>
          <w:p w:rsidR="005418A8" w:rsidRPr="003927AD" w:rsidRDefault="005418A8" w:rsidP="00120430">
            <w:pPr>
              <w:jc w:val="center"/>
              <w:rPr>
                <w:sz w:val="20"/>
              </w:rPr>
            </w:pPr>
            <w:r w:rsidRPr="003927AD">
              <w:rPr>
                <w:sz w:val="20"/>
              </w:rPr>
              <w:t>Тип  ТС</w:t>
            </w:r>
          </w:p>
        </w:tc>
        <w:tc>
          <w:tcPr>
            <w:tcW w:w="1276" w:type="dxa"/>
            <w:vMerge w:val="restart"/>
            <w:vAlign w:val="center"/>
          </w:tcPr>
          <w:p w:rsidR="005418A8" w:rsidRPr="003927AD" w:rsidRDefault="005418A8" w:rsidP="00120430">
            <w:pPr>
              <w:jc w:val="center"/>
              <w:rPr>
                <w:sz w:val="20"/>
              </w:rPr>
            </w:pPr>
            <w:r w:rsidRPr="003927AD">
              <w:rPr>
                <w:sz w:val="20"/>
              </w:rPr>
              <w:t>Марка,</w:t>
            </w:r>
          </w:p>
          <w:p w:rsidR="005418A8" w:rsidRPr="003927AD" w:rsidRDefault="005418A8" w:rsidP="00120430">
            <w:pPr>
              <w:jc w:val="center"/>
              <w:rPr>
                <w:sz w:val="20"/>
              </w:rPr>
            </w:pPr>
            <w:r w:rsidRPr="003927AD">
              <w:rPr>
                <w:sz w:val="20"/>
              </w:rPr>
              <w:t>модель ТС</w:t>
            </w:r>
          </w:p>
        </w:tc>
        <w:tc>
          <w:tcPr>
            <w:tcW w:w="709" w:type="dxa"/>
            <w:vMerge w:val="restart"/>
            <w:vAlign w:val="center"/>
          </w:tcPr>
          <w:p w:rsidR="005418A8" w:rsidRPr="003927AD" w:rsidRDefault="005418A8" w:rsidP="00120430">
            <w:pPr>
              <w:jc w:val="center"/>
              <w:rPr>
                <w:sz w:val="20"/>
              </w:rPr>
            </w:pPr>
            <w:r w:rsidRPr="003927AD">
              <w:rPr>
                <w:sz w:val="20"/>
              </w:rPr>
              <w:t>Год выпуска ТС</w:t>
            </w:r>
          </w:p>
        </w:tc>
        <w:tc>
          <w:tcPr>
            <w:tcW w:w="1275" w:type="dxa"/>
            <w:vMerge w:val="restart"/>
            <w:vAlign w:val="center"/>
          </w:tcPr>
          <w:p w:rsidR="005418A8" w:rsidRPr="003927AD" w:rsidRDefault="005418A8" w:rsidP="00120430">
            <w:pPr>
              <w:jc w:val="center"/>
              <w:rPr>
                <w:sz w:val="20"/>
              </w:rPr>
            </w:pPr>
            <w:r>
              <w:rPr>
                <w:sz w:val="20"/>
              </w:rPr>
              <w:t>Госномер</w:t>
            </w:r>
          </w:p>
        </w:tc>
        <w:tc>
          <w:tcPr>
            <w:tcW w:w="4962" w:type="dxa"/>
            <w:gridSpan w:val="12"/>
          </w:tcPr>
          <w:p w:rsidR="005418A8" w:rsidRPr="003927AD" w:rsidRDefault="005418A8" w:rsidP="00120430">
            <w:pPr>
              <w:jc w:val="center"/>
              <w:rPr>
                <w:sz w:val="20"/>
              </w:rPr>
            </w:pPr>
            <w:r w:rsidRPr="003927AD">
              <w:rPr>
                <w:sz w:val="20"/>
              </w:rPr>
              <w:t>Плановое ТО (годовое)</w:t>
            </w:r>
          </w:p>
        </w:tc>
      </w:tr>
      <w:tr w:rsidR="005418A8" w:rsidTr="005418A8">
        <w:trPr>
          <w:cantSplit/>
          <w:trHeight w:val="948"/>
        </w:trPr>
        <w:tc>
          <w:tcPr>
            <w:tcW w:w="425" w:type="dxa"/>
            <w:vMerge/>
            <w:tcBorders>
              <w:right w:val="single" w:sz="4" w:space="0" w:color="auto"/>
            </w:tcBorders>
          </w:tcPr>
          <w:p w:rsidR="005418A8" w:rsidRPr="003927AD" w:rsidRDefault="005418A8" w:rsidP="00120430">
            <w:pPr>
              <w:rPr>
                <w:sz w:val="20"/>
              </w:rPr>
            </w:pPr>
          </w:p>
        </w:tc>
        <w:tc>
          <w:tcPr>
            <w:tcW w:w="1985" w:type="dxa"/>
            <w:vMerge/>
            <w:tcBorders>
              <w:left w:val="single" w:sz="4" w:space="0" w:color="auto"/>
            </w:tcBorders>
          </w:tcPr>
          <w:p w:rsidR="005418A8" w:rsidRPr="003927AD" w:rsidRDefault="005418A8" w:rsidP="00120430">
            <w:pPr>
              <w:rPr>
                <w:sz w:val="20"/>
              </w:rPr>
            </w:pPr>
          </w:p>
        </w:tc>
        <w:tc>
          <w:tcPr>
            <w:tcW w:w="1276" w:type="dxa"/>
            <w:vMerge/>
          </w:tcPr>
          <w:p w:rsidR="005418A8" w:rsidRPr="003927AD" w:rsidRDefault="005418A8" w:rsidP="00120430">
            <w:pPr>
              <w:rPr>
                <w:sz w:val="20"/>
              </w:rPr>
            </w:pPr>
          </w:p>
        </w:tc>
        <w:tc>
          <w:tcPr>
            <w:tcW w:w="709" w:type="dxa"/>
            <w:vMerge/>
          </w:tcPr>
          <w:p w:rsidR="005418A8" w:rsidRPr="003927AD" w:rsidRDefault="005418A8" w:rsidP="00120430">
            <w:pPr>
              <w:rPr>
                <w:sz w:val="20"/>
              </w:rPr>
            </w:pPr>
          </w:p>
        </w:tc>
        <w:tc>
          <w:tcPr>
            <w:tcW w:w="1275" w:type="dxa"/>
            <w:vMerge/>
          </w:tcPr>
          <w:p w:rsidR="005418A8" w:rsidRPr="003927AD" w:rsidRDefault="005418A8" w:rsidP="00120430">
            <w:pPr>
              <w:rPr>
                <w:sz w:val="20"/>
              </w:rPr>
            </w:pPr>
          </w:p>
        </w:tc>
        <w:tc>
          <w:tcPr>
            <w:tcW w:w="426" w:type="dxa"/>
            <w:tcBorders>
              <w:right w:val="single" w:sz="4" w:space="0" w:color="auto"/>
            </w:tcBorders>
            <w:textDirection w:val="btLr"/>
          </w:tcPr>
          <w:p w:rsidR="005418A8" w:rsidRPr="003927AD" w:rsidRDefault="005418A8" w:rsidP="00120430">
            <w:pPr>
              <w:jc w:val="center"/>
              <w:rPr>
                <w:sz w:val="20"/>
              </w:rPr>
            </w:pPr>
            <w:r>
              <w:rPr>
                <w:sz w:val="20"/>
              </w:rPr>
              <w:t>январь</w:t>
            </w:r>
          </w:p>
        </w:tc>
        <w:tc>
          <w:tcPr>
            <w:tcW w:w="425"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февраль</w:t>
            </w:r>
          </w:p>
        </w:tc>
        <w:tc>
          <w:tcPr>
            <w:tcW w:w="425"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март</w:t>
            </w:r>
          </w:p>
        </w:tc>
        <w:tc>
          <w:tcPr>
            <w:tcW w:w="425"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апрель</w:t>
            </w:r>
          </w:p>
        </w:tc>
        <w:tc>
          <w:tcPr>
            <w:tcW w:w="426"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май</w:t>
            </w:r>
          </w:p>
        </w:tc>
        <w:tc>
          <w:tcPr>
            <w:tcW w:w="425"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июнь</w:t>
            </w:r>
          </w:p>
        </w:tc>
        <w:tc>
          <w:tcPr>
            <w:tcW w:w="425" w:type="dxa"/>
            <w:tcBorders>
              <w:left w:val="single" w:sz="4" w:space="0" w:color="auto"/>
              <w:right w:val="single" w:sz="4" w:space="0" w:color="auto"/>
            </w:tcBorders>
            <w:textDirection w:val="btLr"/>
          </w:tcPr>
          <w:p w:rsidR="005418A8" w:rsidRPr="003927AD" w:rsidRDefault="005418A8" w:rsidP="00120430">
            <w:pPr>
              <w:jc w:val="center"/>
              <w:rPr>
                <w:sz w:val="20"/>
              </w:rPr>
            </w:pPr>
            <w:r>
              <w:rPr>
                <w:sz w:val="20"/>
              </w:rPr>
              <w:t>июль</w:t>
            </w:r>
          </w:p>
        </w:tc>
        <w:tc>
          <w:tcPr>
            <w:tcW w:w="425" w:type="dxa"/>
            <w:tcBorders>
              <w:left w:val="single" w:sz="4" w:space="0" w:color="auto"/>
            </w:tcBorders>
            <w:textDirection w:val="btLr"/>
          </w:tcPr>
          <w:p w:rsidR="005418A8" w:rsidRPr="003927AD" w:rsidRDefault="005418A8" w:rsidP="00120430">
            <w:pPr>
              <w:jc w:val="center"/>
              <w:rPr>
                <w:sz w:val="20"/>
              </w:rPr>
            </w:pPr>
            <w:r>
              <w:rPr>
                <w:sz w:val="20"/>
              </w:rPr>
              <w:t>август</w:t>
            </w:r>
          </w:p>
        </w:tc>
        <w:tc>
          <w:tcPr>
            <w:tcW w:w="426" w:type="dxa"/>
            <w:tcBorders>
              <w:left w:val="single" w:sz="4" w:space="0" w:color="auto"/>
            </w:tcBorders>
            <w:textDirection w:val="btLr"/>
          </w:tcPr>
          <w:p w:rsidR="005418A8" w:rsidRPr="003927AD" w:rsidRDefault="005418A8" w:rsidP="00120430">
            <w:pPr>
              <w:jc w:val="center"/>
              <w:rPr>
                <w:sz w:val="20"/>
              </w:rPr>
            </w:pPr>
            <w:r>
              <w:rPr>
                <w:sz w:val="20"/>
              </w:rPr>
              <w:t>сентябрь</w:t>
            </w:r>
          </w:p>
        </w:tc>
        <w:tc>
          <w:tcPr>
            <w:tcW w:w="425" w:type="dxa"/>
            <w:tcBorders>
              <w:left w:val="single" w:sz="4" w:space="0" w:color="auto"/>
            </w:tcBorders>
            <w:textDirection w:val="btLr"/>
          </w:tcPr>
          <w:p w:rsidR="005418A8" w:rsidRDefault="005418A8" w:rsidP="00120430">
            <w:pPr>
              <w:jc w:val="center"/>
              <w:rPr>
                <w:sz w:val="20"/>
              </w:rPr>
            </w:pPr>
            <w:r>
              <w:rPr>
                <w:sz w:val="20"/>
              </w:rPr>
              <w:t>октябрь</w:t>
            </w:r>
          </w:p>
        </w:tc>
        <w:tc>
          <w:tcPr>
            <w:tcW w:w="338" w:type="dxa"/>
            <w:tcBorders>
              <w:left w:val="single" w:sz="4" w:space="0" w:color="auto"/>
            </w:tcBorders>
            <w:textDirection w:val="btLr"/>
          </w:tcPr>
          <w:p w:rsidR="005418A8" w:rsidRDefault="005418A8" w:rsidP="00120430">
            <w:pPr>
              <w:jc w:val="center"/>
              <w:rPr>
                <w:sz w:val="20"/>
              </w:rPr>
            </w:pPr>
            <w:r>
              <w:rPr>
                <w:sz w:val="20"/>
              </w:rPr>
              <w:t>ноябрь</w:t>
            </w:r>
          </w:p>
        </w:tc>
        <w:tc>
          <w:tcPr>
            <w:tcW w:w="371" w:type="dxa"/>
            <w:tcBorders>
              <w:left w:val="single" w:sz="4" w:space="0" w:color="auto"/>
            </w:tcBorders>
            <w:textDirection w:val="btLr"/>
          </w:tcPr>
          <w:p w:rsidR="005418A8" w:rsidRDefault="005418A8" w:rsidP="00120430">
            <w:pPr>
              <w:jc w:val="center"/>
              <w:rPr>
                <w:sz w:val="20"/>
              </w:rPr>
            </w:pPr>
            <w:r>
              <w:rPr>
                <w:sz w:val="20"/>
              </w:rPr>
              <w:t>декабрь</w:t>
            </w: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В930 РВ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В931 РВ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В934 РВ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4</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В037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5</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В038РН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6</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В039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7</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В041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rPr>
          <w:trHeight w:val="244"/>
        </w:trPr>
        <w:tc>
          <w:tcPr>
            <w:tcW w:w="425" w:type="dxa"/>
            <w:tcBorders>
              <w:right w:val="single" w:sz="4" w:space="0" w:color="auto"/>
            </w:tcBorders>
          </w:tcPr>
          <w:p w:rsidR="005418A8" w:rsidRPr="003927AD" w:rsidRDefault="005418A8" w:rsidP="00120430">
            <w:pPr>
              <w:rPr>
                <w:sz w:val="20"/>
              </w:rPr>
            </w:pPr>
            <w:r w:rsidRPr="003927AD">
              <w:rPr>
                <w:sz w:val="20"/>
              </w:rPr>
              <w:t>8</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В042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rPr>
          <w:trHeight w:val="178"/>
        </w:trPr>
        <w:tc>
          <w:tcPr>
            <w:tcW w:w="425" w:type="dxa"/>
            <w:tcBorders>
              <w:right w:val="single" w:sz="4" w:space="0" w:color="auto"/>
            </w:tcBorders>
          </w:tcPr>
          <w:p w:rsidR="005418A8" w:rsidRPr="003927AD" w:rsidRDefault="005418A8" w:rsidP="00120430">
            <w:pPr>
              <w:rPr>
                <w:sz w:val="20"/>
              </w:rPr>
            </w:pPr>
            <w:r w:rsidRPr="003927AD">
              <w:rPr>
                <w:sz w:val="20"/>
              </w:rPr>
              <w:t>9</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В043РН 98</w:t>
            </w:r>
          </w:p>
        </w:tc>
        <w:tc>
          <w:tcPr>
            <w:tcW w:w="426" w:type="dxa"/>
            <w:tcBorders>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r w:rsidRPr="003927AD">
              <w:rPr>
                <w:sz w:val="20"/>
              </w:rPr>
              <w:t>Х</w:t>
            </w: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10</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В045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11</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В046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12</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В047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r w:rsidRPr="003927AD">
              <w:rPr>
                <w:sz w:val="20"/>
              </w:rPr>
              <w:t>Х</w:t>
            </w: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13</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В051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14</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В052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15</w:t>
            </w:r>
          </w:p>
        </w:tc>
        <w:tc>
          <w:tcPr>
            <w:tcW w:w="1985" w:type="dxa"/>
            <w:tcBorders>
              <w:left w:val="single" w:sz="4" w:space="0" w:color="auto"/>
            </w:tcBorders>
          </w:tcPr>
          <w:p w:rsidR="005418A8" w:rsidRPr="003927AD" w:rsidRDefault="005418A8" w:rsidP="00120430">
            <w:pPr>
              <w:rPr>
                <w:sz w:val="20"/>
              </w:rPr>
            </w:pPr>
            <w:r w:rsidRPr="003927AD">
              <w:rPr>
                <w:sz w:val="20"/>
              </w:rPr>
              <w:t>Седельный тягач</w:t>
            </w:r>
          </w:p>
        </w:tc>
        <w:tc>
          <w:tcPr>
            <w:tcW w:w="1276" w:type="dxa"/>
          </w:tcPr>
          <w:p w:rsidR="005418A8" w:rsidRPr="003927AD" w:rsidRDefault="005418A8" w:rsidP="00120430">
            <w:pPr>
              <w:rPr>
                <w:sz w:val="20"/>
              </w:rPr>
            </w:pPr>
            <w:r w:rsidRPr="003927AD">
              <w:rPr>
                <w:sz w:val="20"/>
                <w:lang w:val="en-US"/>
              </w:rPr>
              <w:t>VOLVO FM</w:t>
            </w:r>
          </w:p>
        </w:tc>
        <w:tc>
          <w:tcPr>
            <w:tcW w:w="709" w:type="dxa"/>
          </w:tcPr>
          <w:p w:rsidR="005418A8" w:rsidRPr="003927AD" w:rsidRDefault="005418A8" w:rsidP="00120430">
            <w:pPr>
              <w:rPr>
                <w:sz w:val="20"/>
              </w:rPr>
            </w:pPr>
            <w:r w:rsidRPr="003927AD">
              <w:rPr>
                <w:sz w:val="20"/>
              </w:rPr>
              <w:t>2008</w:t>
            </w:r>
          </w:p>
        </w:tc>
        <w:tc>
          <w:tcPr>
            <w:tcW w:w="1275" w:type="dxa"/>
          </w:tcPr>
          <w:p w:rsidR="005418A8" w:rsidRPr="003927AD" w:rsidRDefault="005418A8" w:rsidP="00120430">
            <w:pPr>
              <w:rPr>
                <w:sz w:val="20"/>
              </w:rPr>
            </w:pPr>
            <w:r w:rsidRPr="003927AD">
              <w:rPr>
                <w:sz w:val="20"/>
              </w:rPr>
              <w:t>В053 РН 98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16</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8387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17</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8388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18</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8376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19</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8384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20</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8380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21</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8375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22</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tc>
        <w:tc>
          <w:tcPr>
            <w:tcW w:w="1276" w:type="dxa"/>
          </w:tcPr>
          <w:p w:rsidR="005418A8" w:rsidRPr="003927AD" w:rsidRDefault="005418A8" w:rsidP="00120430">
            <w:pPr>
              <w:rPr>
                <w:sz w:val="20"/>
                <w:lang w:val="en-US"/>
              </w:rPr>
            </w:pPr>
            <w:r w:rsidRPr="003927AD">
              <w:rPr>
                <w:sz w:val="20"/>
                <w:lang w:val="en-US"/>
              </w:rPr>
              <w:t>PK-24N</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8382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23</w:t>
            </w:r>
          </w:p>
        </w:tc>
        <w:tc>
          <w:tcPr>
            <w:tcW w:w="1985" w:type="dxa"/>
            <w:tcBorders>
              <w:left w:val="single" w:sz="4" w:space="0" w:color="auto"/>
            </w:tcBorders>
          </w:tcPr>
          <w:p w:rsidR="005418A8" w:rsidRPr="003927AD" w:rsidRDefault="005418A8" w:rsidP="00120430">
            <w:pPr>
              <w:rPr>
                <w:sz w:val="20"/>
              </w:rPr>
            </w:pPr>
            <w:r>
              <w:rPr>
                <w:sz w:val="20"/>
              </w:rPr>
              <w:t>П</w:t>
            </w:r>
            <w:r w:rsidRPr="003927AD">
              <w:rPr>
                <w:sz w:val="20"/>
              </w:rPr>
              <w:t>олуприцеп</w:t>
            </w: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7025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24</w:t>
            </w:r>
          </w:p>
        </w:tc>
        <w:tc>
          <w:tcPr>
            <w:tcW w:w="1985" w:type="dxa"/>
            <w:tcBorders>
              <w:left w:val="single" w:sz="4" w:space="0" w:color="auto"/>
            </w:tcBorders>
          </w:tcPr>
          <w:p w:rsidR="005418A8" w:rsidRPr="003927AD" w:rsidRDefault="005418A8" w:rsidP="00120430">
            <w:pPr>
              <w:rPr>
                <w:sz w:val="20"/>
              </w:rPr>
            </w:pPr>
            <w:r w:rsidRPr="003927AD">
              <w:rPr>
                <w:sz w:val="20"/>
              </w:rPr>
              <w:t>Полуприце</w:t>
            </w:r>
            <w:r>
              <w:rPr>
                <w:sz w:val="20"/>
              </w:rPr>
              <w:t>п</w:t>
            </w: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8386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25</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8381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26</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8378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27</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8377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28</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8374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29</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8385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30</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8379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31</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7027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color w:val="FF0000"/>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r w:rsidRPr="003927AD">
              <w:rPr>
                <w:sz w:val="20"/>
              </w:rPr>
              <w:t>Х</w:t>
            </w: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32</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8383 78</w:t>
            </w:r>
          </w:p>
        </w:tc>
        <w:tc>
          <w:tcPr>
            <w:tcW w:w="426" w:type="dxa"/>
            <w:tcBorders>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color w:val="FF0000"/>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r w:rsidRPr="003927AD">
              <w:rPr>
                <w:sz w:val="20"/>
              </w:rPr>
              <w:t>Х</w:t>
            </w: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33</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7026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r w:rsidR="005418A8" w:rsidRPr="00913DFD" w:rsidTr="005418A8">
        <w:tc>
          <w:tcPr>
            <w:tcW w:w="425" w:type="dxa"/>
            <w:tcBorders>
              <w:right w:val="single" w:sz="4" w:space="0" w:color="auto"/>
            </w:tcBorders>
          </w:tcPr>
          <w:p w:rsidR="005418A8" w:rsidRPr="003927AD" w:rsidRDefault="005418A8" w:rsidP="00120430">
            <w:pPr>
              <w:rPr>
                <w:sz w:val="20"/>
              </w:rPr>
            </w:pPr>
            <w:r w:rsidRPr="003927AD">
              <w:rPr>
                <w:sz w:val="20"/>
              </w:rPr>
              <w:t>34</w:t>
            </w:r>
          </w:p>
        </w:tc>
        <w:tc>
          <w:tcPr>
            <w:tcW w:w="1985" w:type="dxa"/>
            <w:tcBorders>
              <w:left w:val="single" w:sz="4" w:space="0" w:color="auto"/>
            </w:tcBorders>
          </w:tcPr>
          <w:p w:rsidR="005418A8" w:rsidRPr="003927AD" w:rsidRDefault="005418A8" w:rsidP="00120430">
            <w:pPr>
              <w:rPr>
                <w:sz w:val="20"/>
              </w:rPr>
            </w:pPr>
            <w:r w:rsidRPr="003927AD">
              <w:rPr>
                <w:sz w:val="20"/>
              </w:rPr>
              <w:t>Полуприцеп</w:t>
            </w:r>
          </w:p>
          <w:p w:rsidR="005418A8" w:rsidRPr="003927AD" w:rsidRDefault="005418A8" w:rsidP="00120430">
            <w:pPr>
              <w:rPr>
                <w:sz w:val="20"/>
              </w:rPr>
            </w:pPr>
          </w:p>
        </w:tc>
        <w:tc>
          <w:tcPr>
            <w:tcW w:w="1276" w:type="dxa"/>
          </w:tcPr>
          <w:p w:rsidR="005418A8" w:rsidRPr="003927AD" w:rsidRDefault="005418A8" w:rsidP="00120430">
            <w:pPr>
              <w:rPr>
                <w:sz w:val="20"/>
              </w:rPr>
            </w:pPr>
            <w:r w:rsidRPr="003927AD">
              <w:rPr>
                <w:sz w:val="20"/>
              </w:rPr>
              <w:t>ТОНАР 974624</w:t>
            </w:r>
          </w:p>
        </w:tc>
        <w:tc>
          <w:tcPr>
            <w:tcW w:w="709" w:type="dxa"/>
          </w:tcPr>
          <w:p w:rsidR="005418A8" w:rsidRPr="003927AD" w:rsidRDefault="005418A8" w:rsidP="00120430">
            <w:pPr>
              <w:rPr>
                <w:sz w:val="20"/>
              </w:rPr>
            </w:pPr>
            <w:r w:rsidRPr="003927AD">
              <w:rPr>
                <w:sz w:val="20"/>
              </w:rPr>
              <w:t>2007</w:t>
            </w:r>
          </w:p>
        </w:tc>
        <w:tc>
          <w:tcPr>
            <w:tcW w:w="1275" w:type="dxa"/>
          </w:tcPr>
          <w:p w:rsidR="005418A8" w:rsidRPr="003927AD" w:rsidRDefault="005418A8" w:rsidP="00120430">
            <w:pPr>
              <w:rPr>
                <w:sz w:val="20"/>
              </w:rPr>
            </w:pPr>
            <w:r w:rsidRPr="003927AD">
              <w:rPr>
                <w:sz w:val="20"/>
              </w:rPr>
              <w:t>АУ 8389 78</w:t>
            </w:r>
          </w:p>
        </w:tc>
        <w:tc>
          <w:tcPr>
            <w:tcW w:w="426" w:type="dxa"/>
            <w:tcBorders>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r w:rsidRPr="003927AD">
              <w:rPr>
                <w:sz w:val="20"/>
              </w:rPr>
              <w:t>Х</w:t>
            </w: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6"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righ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426" w:type="dxa"/>
            <w:tcBorders>
              <w:left w:val="single" w:sz="4" w:space="0" w:color="auto"/>
            </w:tcBorders>
          </w:tcPr>
          <w:p w:rsidR="005418A8" w:rsidRPr="00913DFD" w:rsidRDefault="005418A8" w:rsidP="00120430">
            <w:pPr>
              <w:jc w:val="center"/>
              <w:rPr>
                <w:sz w:val="16"/>
                <w:szCs w:val="16"/>
              </w:rPr>
            </w:pPr>
          </w:p>
        </w:tc>
        <w:tc>
          <w:tcPr>
            <w:tcW w:w="425" w:type="dxa"/>
            <w:tcBorders>
              <w:left w:val="single" w:sz="4" w:space="0" w:color="auto"/>
            </w:tcBorders>
          </w:tcPr>
          <w:p w:rsidR="005418A8" w:rsidRPr="00913DFD" w:rsidRDefault="005418A8" w:rsidP="00120430">
            <w:pPr>
              <w:jc w:val="center"/>
              <w:rPr>
                <w:sz w:val="16"/>
                <w:szCs w:val="16"/>
              </w:rPr>
            </w:pPr>
          </w:p>
        </w:tc>
        <w:tc>
          <w:tcPr>
            <w:tcW w:w="338" w:type="dxa"/>
            <w:tcBorders>
              <w:left w:val="single" w:sz="4" w:space="0" w:color="auto"/>
            </w:tcBorders>
          </w:tcPr>
          <w:p w:rsidR="005418A8" w:rsidRPr="00913DFD" w:rsidRDefault="005418A8" w:rsidP="00120430">
            <w:pPr>
              <w:jc w:val="center"/>
              <w:rPr>
                <w:sz w:val="16"/>
                <w:szCs w:val="16"/>
              </w:rPr>
            </w:pPr>
          </w:p>
        </w:tc>
        <w:tc>
          <w:tcPr>
            <w:tcW w:w="371" w:type="dxa"/>
            <w:tcBorders>
              <w:left w:val="single" w:sz="4" w:space="0" w:color="auto"/>
            </w:tcBorders>
          </w:tcPr>
          <w:p w:rsidR="005418A8" w:rsidRPr="00913DFD" w:rsidRDefault="005418A8" w:rsidP="00120430">
            <w:pPr>
              <w:jc w:val="center"/>
              <w:rPr>
                <w:sz w:val="16"/>
                <w:szCs w:val="16"/>
              </w:rPr>
            </w:pPr>
          </w:p>
        </w:tc>
      </w:tr>
    </w:tbl>
    <w:tbl>
      <w:tblPr>
        <w:tblpPr w:leftFromText="180" w:rightFromText="180" w:vertAnchor="text" w:horzAnchor="margin" w:tblpXSpec="center" w:tblpY="1077"/>
        <w:tblW w:w="9145" w:type="dxa"/>
        <w:tblLayout w:type="fixed"/>
        <w:tblLook w:val="0000"/>
      </w:tblPr>
      <w:tblGrid>
        <w:gridCol w:w="4865"/>
        <w:gridCol w:w="4280"/>
      </w:tblGrid>
      <w:tr w:rsidR="005418A8" w:rsidRPr="009668A3" w:rsidTr="00C17C08">
        <w:trPr>
          <w:trHeight w:val="968"/>
        </w:trPr>
        <w:tc>
          <w:tcPr>
            <w:tcW w:w="4865" w:type="dxa"/>
            <w:shd w:val="clear" w:color="auto" w:fill="auto"/>
          </w:tcPr>
          <w:p w:rsidR="005418A8" w:rsidRPr="009668A3" w:rsidRDefault="005418A8" w:rsidP="00C17C08">
            <w:pPr>
              <w:spacing w:line="360" w:lineRule="auto"/>
            </w:pPr>
            <w:r w:rsidRPr="009668A3">
              <w:t>Заказчик:</w:t>
            </w:r>
          </w:p>
          <w:p w:rsidR="005418A8" w:rsidRPr="009668A3" w:rsidRDefault="005418A8" w:rsidP="00C17C08">
            <w:pPr>
              <w:spacing w:line="360" w:lineRule="auto"/>
              <w:rPr>
                <w:vertAlign w:val="superscript"/>
              </w:rPr>
            </w:pPr>
            <w:r w:rsidRPr="009668A3">
              <w:t>________    ______________</w:t>
            </w:r>
          </w:p>
          <w:p w:rsidR="005418A8" w:rsidRPr="009668A3" w:rsidRDefault="005418A8" w:rsidP="00C17C08">
            <w:pPr>
              <w:spacing w:line="360" w:lineRule="auto"/>
            </w:pPr>
            <w:r w:rsidRPr="009668A3">
              <w:rPr>
                <w:vertAlign w:val="superscript"/>
              </w:rPr>
              <w:t xml:space="preserve">(подпись)                        (Ф.И.О.)                                     </w:t>
            </w:r>
          </w:p>
        </w:tc>
        <w:tc>
          <w:tcPr>
            <w:tcW w:w="4280" w:type="dxa"/>
            <w:shd w:val="clear" w:color="auto" w:fill="auto"/>
          </w:tcPr>
          <w:p w:rsidR="005418A8" w:rsidRPr="009668A3" w:rsidRDefault="005418A8" w:rsidP="00C17C08">
            <w:pPr>
              <w:spacing w:line="360" w:lineRule="auto"/>
            </w:pPr>
            <w:r w:rsidRPr="009668A3">
              <w:t>Исполнитель:</w:t>
            </w:r>
          </w:p>
          <w:p w:rsidR="005418A8" w:rsidRPr="009668A3" w:rsidRDefault="005418A8" w:rsidP="00C17C08">
            <w:pPr>
              <w:spacing w:line="360" w:lineRule="auto"/>
              <w:rPr>
                <w:vertAlign w:val="superscript"/>
              </w:rPr>
            </w:pPr>
            <w:r w:rsidRPr="009668A3">
              <w:t>________    ______________</w:t>
            </w:r>
          </w:p>
          <w:p w:rsidR="005418A8" w:rsidRPr="009668A3" w:rsidRDefault="005418A8" w:rsidP="00C17C08">
            <w:pPr>
              <w:spacing w:line="360" w:lineRule="auto"/>
            </w:pPr>
            <w:r w:rsidRPr="009668A3">
              <w:rPr>
                <w:vertAlign w:val="superscript"/>
              </w:rPr>
              <w:t xml:space="preserve">(подпись)                        (Ф.И.О.)                                     </w:t>
            </w:r>
          </w:p>
        </w:tc>
      </w:tr>
    </w:tbl>
    <w:p w:rsidR="002622DA" w:rsidRPr="007B0871" w:rsidRDefault="00C17C08" w:rsidP="007B0871">
      <w:pPr>
        <w:ind w:firstLine="709"/>
        <w:jc w:val="both"/>
      </w:pPr>
      <w:r w:rsidRPr="00C17C08">
        <w:t xml:space="preserve">Техническое обслуживание осуществляется в течение </w:t>
      </w:r>
      <w:r w:rsidR="006034A4">
        <w:t xml:space="preserve">не более </w:t>
      </w:r>
      <w:r w:rsidRPr="00C17C08">
        <w:t>24 часов с момента подписания Акта приема-передачи транспортного средства для проведения техничес</w:t>
      </w:r>
      <w:r w:rsidR="007B0871">
        <w:t>кого обслуживания и/или ремонта.</w:t>
      </w:r>
    </w:p>
    <w:p w:rsidR="002622DA" w:rsidRDefault="002622DA" w:rsidP="00C46A31">
      <w:pPr>
        <w:ind w:firstLine="567"/>
        <w:jc w:val="center"/>
        <w:rPr>
          <w:b/>
        </w:rPr>
      </w:pPr>
    </w:p>
    <w:p w:rsidR="00C17C08" w:rsidRDefault="00C17C08" w:rsidP="00C46A31">
      <w:pPr>
        <w:ind w:firstLine="567"/>
        <w:jc w:val="center"/>
        <w:rPr>
          <w:b/>
        </w:rPr>
      </w:pPr>
    </w:p>
    <w:p w:rsidR="00C17C08" w:rsidRDefault="00C17C08" w:rsidP="00C46A31">
      <w:pPr>
        <w:ind w:firstLine="567"/>
        <w:jc w:val="center"/>
        <w:rPr>
          <w:b/>
        </w:rPr>
      </w:pPr>
    </w:p>
    <w:p w:rsidR="002622DA" w:rsidRDefault="00B1676C" w:rsidP="00C46A31">
      <w:pPr>
        <w:ind w:firstLine="567"/>
        <w:jc w:val="center"/>
        <w:rPr>
          <w:b/>
        </w:rPr>
      </w:pPr>
      <w:r>
        <w:rPr>
          <w:b/>
          <w:noProof/>
          <w:lang w:eastAsia="ru-RU"/>
        </w:rPr>
        <w:pict>
          <v:rect id="_x0000_s1032" style="position:absolute;left:0;text-align:left;margin-left:306.7pt;margin-top:-32.85pt;width:187.85pt;height:79.5pt;z-index:251662848" stroked="f">
            <v:textbox style="mso-next-textbox:#_x0000_s1032">
              <w:txbxContent>
                <w:p w:rsidR="006C324E" w:rsidRPr="00F0716A" w:rsidRDefault="006C324E" w:rsidP="005418A8">
                  <w:pPr>
                    <w:rPr>
                      <w:sz w:val="28"/>
                      <w:szCs w:val="28"/>
                    </w:rPr>
                  </w:pPr>
                  <w:r w:rsidRPr="00F0716A">
                    <w:rPr>
                      <w:sz w:val="28"/>
                      <w:szCs w:val="28"/>
                    </w:rPr>
                    <w:t xml:space="preserve">Приложение № </w:t>
                  </w:r>
                  <w:r>
                    <w:rPr>
                      <w:sz w:val="28"/>
                      <w:szCs w:val="28"/>
                    </w:rPr>
                    <w:t>4</w:t>
                  </w:r>
                  <w:r w:rsidRPr="00F0716A">
                    <w:rPr>
                      <w:sz w:val="28"/>
                      <w:szCs w:val="28"/>
                    </w:rPr>
                    <w:t xml:space="preserve"> к договору </w:t>
                  </w:r>
                </w:p>
                <w:p w:rsidR="006C324E" w:rsidRPr="00F0716A" w:rsidRDefault="006C324E" w:rsidP="005418A8">
                  <w:pPr>
                    <w:rPr>
                      <w:sz w:val="28"/>
                      <w:szCs w:val="28"/>
                    </w:rPr>
                  </w:pPr>
                  <w:r w:rsidRPr="00F0716A">
                    <w:rPr>
                      <w:sz w:val="28"/>
                      <w:szCs w:val="28"/>
                    </w:rPr>
                    <w:t xml:space="preserve">на оказание услуг №____/_____/_____ </w:t>
                  </w:r>
                </w:p>
                <w:p w:rsidR="006C324E" w:rsidRPr="00F0716A" w:rsidRDefault="006C324E" w:rsidP="005418A8">
                  <w:pPr>
                    <w:rPr>
                      <w:sz w:val="28"/>
                      <w:szCs w:val="28"/>
                    </w:rPr>
                  </w:pPr>
                  <w:r w:rsidRPr="00F0716A">
                    <w:rPr>
                      <w:sz w:val="28"/>
                      <w:szCs w:val="28"/>
                    </w:rPr>
                    <w:t>от "       "______2014г.</w:t>
                  </w:r>
                </w:p>
              </w:txbxContent>
            </v:textbox>
          </v:rect>
        </w:pict>
      </w:r>
    </w:p>
    <w:p w:rsidR="002622DA" w:rsidRDefault="002622DA" w:rsidP="00C46A31">
      <w:pPr>
        <w:ind w:firstLine="567"/>
        <w:jc w:val="center"/>
        <w:rPr>
          <w:b/>
        </w:rPr>
      </w:pPr>
    </w:p>
    <w:p w:rsidR="002622DA" w:rsidRDefault="002622DA" w:rsidP="00C46A31">
      <w:pPr>
        <w:ind w:firstLine="567"/>
        <w:jc w:val="center"/>
        <w:rPr>
          <w:b/>
        </w:rPr>
      </w:pPr>
    </w:p>
    <w:p w:rsidR="00C46A31" w:rsidRDefault="00C46A31" w:rsidP="00C46A31">
      <w:pPr>
        <w:pStyle w:val="afa"/>
        <w:ind w:left="709" w:firstLine="0"/>
        <w:jc w:val="left"/>
        <w:rPr>
          <w:sz w:val="24"/>
        </w:rPr>
      </w:pPr>
    </w:p>
    <w:p w:rsidR="007B0871" w:rsidRDefault="007B0871" w:rsidP="00120430">
      <w:pPr>
        <w:pStyle w:val="afa"/>
        <w:ind w:left="709" w:firstLine="0"/>
        <w:jc w:val="center"/>
        <w:rPr>
          <w:b/>
          <w:sz w:val="28"/>
          <w:szCs w:val="28"/>
        </w:rPr>
      </w:pPr>
    </w:p>
    <w:p w:rsidR="007B0871" w:rsidRDefault="007B0871" w:rsidP="00120430">
      <w:pPr>
        <w:pStyle w:val="afa"/>
        <w:ind w:left="709" w:firstLine="0"/>
        <w:jc w:val="center"/>
        <w:rPr>
          <w:b/>
          <w:sz w:val="28"/>
          <w:szCs w:val="28"/>
        </w:rPr>
      </w:pPr>
    </w:p>
    <w:p w:rsidR="00C46A31" w:rsidRDefault="00120430" w:rsidP="00120430">
      <w:pPr>
        <w:pStyle w:val="afa"/>
        <w:ind w:left="709" w:firstLine="0"/>
        <w:jc w:val="center"/>
        <w:rPr>
          <w:b/>
          <w:sz w:val="28"/>
          <w:szCs w:val="28"/>
        </w:rPr>
      </w:pPr>
      <w:r w:rsidRPr="00120430">
        <w:rPr>
          <w:b/>
          <w:sz w:val="28"/>
          <w:szCs w:val="28"/>
        </w:rPr>
        <w:t>Прейскурант цен</w:t>
      </w:r>
    </w:p>
    <w:p w:rsidR="00C46A31" w:rsidRDefault="00C46A31" w:rsidP="00C46A31">
      <w:pPr>
        <w:pStyle w:val="afa"/>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120430" w:rsidRPr="00535964" w:rsidTr="00120430">
        <w:trPr>
          <w:trHeight w:hRule="exact" w:val="65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hd w:val="clear" w:color="auto" w:fill="FFFFFF"/>
              <w:jc w:val="center"/>
              <w:rPr>
                <w:b/>
                <w:sz w:val="20"/>
                <w:szCs w:val="20"/>
              </w:rPr>
            </w:pPr>
            <w:r>
              <w:rPr>
                <w:b/>
                <w:sz w:val="20"/>
                <w:szCs w:val="20"/>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hd w:val="clear" w:color="auto" w:fill="FFFFFF"/>
              <w:jc w:val="center"/>
              <w:rPr>
                <w:b/>
                <w:sz w:val="20"/>
                <w:szCs w:val="20"/>
              </w:rPr>
            </w:pPr>
            <w:r w:rsidRPr="00120430">
              <w:rPr>
                <w:b/>
                <w:sz w:val="20"/>
                <w:szCs w:val="20"/>
              </w:rPr>
              <w:t>Наименование Услуг</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hd w:val="clear" w:color="auto" w:fill="FFFFFF"/>
              <w:jc w:val="center"/>
              <w:rPr>
                <w:b/>
                <w:sz w:val="20"/>
                <w:szCs w:val="20"/>
              </w:rPr>
            </w:pPr>
            <w:r w:rsidRPr="00120430">
              <w:rPr>
                <w:b/>
                <w:sz w:val="20"/>
                <w:szCs w:val="20"/>
              </w:rPr>
              <w:t>Стоимость нормо-часа в руб., без учета НДС</w:t>
            </w:r>
          </w:p>
        </w:tc>
      </w:tr>
      <w:tr w:rsidR="00120430" w:rsidRPr="00535964" w:rsidTr="00120430">
        <w:trPr>
          <w:trHeight w:hRule="exact" w:val="41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jc w:val="center"/>
              <w:rPr>
                <w:sz w:val="18"/>
                <w:szCs w:val="18"/>
              </w:rPr>
            </w:pPr>
            <w:r w:rsidRPr="00120430">
              <w:rPr>
                <w:sz w:val="18"/>
                <w:szCs w:val="18"/>
              </w:rPr>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rPr>
                <w:sz w:val="18"/>
                <w:szCs w:val="18"/>
              </w:rPr>
            </w:pPr>
            <w:r w:rsidRPr="00120430">
              <w:rPr>
                <w:sz w:val="18"/>
                <w:szCs w:val="18"/>
              </w:rPr>
              <w:t>Техническое обслуживание</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120430" w:rsidRPr="00120430" w:rsidRDefault="00120430" w:rsidP="00120430">
            <w:pPr>
              <w:shd w:val="clear" w:color="auto" w:fill="FFFFFF"/>
              <w:jc w:val="center"/>
              <w:rPr>
                <w:b/>
                <w:color w:val="FF0000"/>
                <w:sz w:val="18"/>
                <w:szCs w:val="18"/>
              </w:rPr>
            </w:pPr>
          </w:p>
        </w:tc>
      </w:tr>
      <w:tr w:rsidR="00120430" w:rsidRPr="00535964" w:rsidTr="00120430">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jc w:val="center"/>
              <w:rPr>
                <w:sz w:val="18"/>
                <w:szCs w:val="18"/>
              </w:rPr>
            </w:pPr>
            <w:r w:rsidRPr="00120430">
              <w:rPr>
                <w:sz w:val="18"/>
                <w:szCs w:val="18"/>
              </w:rPr>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rPr>
                <w:sz w:val="18"/>
                <w:szCs w:val="18"/>
              </w:rPr>
            </w:pPr>
            <w:r w:rsidRPr="00120430">
              <w:rPr>
                <w:sz w:val="18"/>
                <w:szCs w:val="18"/>
              </w:rPr>
              <w:t>Текущий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120430" w:rsidRPr="00120430" w:rsidRDefault="00120430" w:rsidP="00120430">
            <w:pPr>
              <w:shd w:val="clear" w:color="auto" w:fill="FFFFFF"/>
              <w:jc w:val="center"/>
              <w:rPr>
                <w:b/>
                <w:color w:val="FF0000"/>
                <w:sz w:val="18"/>
                <w:szCs w:val="18"/>
              </w:rPr>
            </w:pPr>
          </w:p>
        </w:tc>
      </w:tr>
      <w:tr w:rsidR="00120430" w:rsidRPr="00535964" w:rsidTr="00120430">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jc w:val="center"/>
              <w:rPr>
                <w:sz w:val="18"/>
                <w:szCs w:val="18"/>
              </w:rPr>
            </w:pPr>
            <w:r w:rsidRPr="00120430">
              <w:rPr>
                <w:sz w:val="18"/>
                <w:szCs w:val="18"/>
              </w:rPr>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rPr>
                <w:sz w:val="18"/>
                <w:szCs w:val="18"/>
              </w:rPr>
            </w:pPr>
            <w:r w:rsidRPr="00120430">
              <w:rPr>
                <w:sz w:val="18"/>
                <w:szCs w:val="18"/>
              </w:rPr>
              <w:t>Ремонт двигателя, КПП, редукторов, электрооборудования</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120430" w:rsidRPr="00120430" w:rsidRDefault="00120430" w:rsidP="00120430">
            <w:pPr>
              <w:shd w:val="clear" w:color="auto" w:fill="FFFFFF"/>
              <w:jc w:val="center"/>
              <w:rPr>
                <w:b/>
                <w:color w:val="FF0000"/>
                <w:sz w:val="18"/>
                <w:szCs w:val="18"/>
              </w:rPr>
            </w:pPr>
          </w:p>
        </w:tc>
      </w:tr>
      <w:tr w:rsidR="00120430" w:rsidRPr="00535964" w:rsidTr="0012043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jc w:val="center"/>
              <w:rPr>
                <w:sz w:val="18"/>
                <w:szCs w:val="18"/>
              </w:rPr>
            </w:pPr>
            <w:r w:rsidRPr="00120430">
              <w:rPr>
                <w:sz w:val="18"/>
                <w:szCs w:val="18"/>
              </w:rPr>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rPr>
                <w:sz w:val="18"/>
                <w:szCs w:val="18"/>
              </w:rPr>
            </w:pPr>
            <w:r w:rsidRPr="00120430">
              <w:rPr>
                <w:sz w:val="18"/>
                <w:szCs w:val="18"/>
              </w:rPr>
              <w:t>Кузовной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120430" w:rsidRPr="00120430" w:rsidRDefault="00120430" w:rsidP="00120430">
            <w:pPr>
              <w:shd w:val="clear" w:color="auto" w:fill="FFFFFF"/>
              <w:jc w:val="center"/>
              <w:rPr>
                <w:b/>
                <w:color w:val="FF0000"/>
                <w:sz w:val="18"/>
                <w:szCs w:val="18"/>
              </w:rPr>
            </w:pPr>
          </w:p>
        </w:tc>
      </w:tr>
      <w:tr w:rsidR="00120430" w:rsidRPr="00535964" w:rsidTr="00120430">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jc w:val="center"/>
              <w:rPr>
                <w:sz w:val="18"/>
                <w:szCs w:val="18"/>
              </w:rPr>
            </w:pPr>
            <w:r w:rsidRPr="00120430">
              <w:rPr>
                <w:sz w:val="18"/>
                <w:szCs w:val="18"/>
              </w:rPr>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120430" w:rsidRPr="00120430" w:rsidRDefault="00120430" w:rsidP="00120430">
            <w:pPr>
              <w:spacing w:line="320" w:lineRule="atLeast"/>
              <w:rPr>
                <w:sz w:val="18"/>
                <w:szCs w:val="18"/>
              </w:rPr>
            </w:pPr>
            <w:r w:rsidRPr="00120430">
              <w:rPr>
                <w:sz w:val="18"/>
                <w:szCs w:val="18"/>
              </w:rPr>
              <w:t>Диагностика систем, без последующего ремонта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120430" w:rsidRPr="00120430" w:rsidRDefault="00120430" w:rsidP="00120430">
            <w:pPr>
              <w:shd w:val="clear" w:color="auto" w:fill="FFFFFF"/>
              <w:jc w:val="center"/>
              <w:rPr>
                <w:b/>
                <w:color w:val="FF0000"/>
                <w:sz w:val="18"/>
                <w:szCs w:val="18"/>
              </w:rPr>
            </w:pPr>
          </w:p>
        </w:tc>
      </w:tr>
    </w:tbl>
    <w:p w:rsidR="00C46A31" w:rsidRDefault="00C46A31" w:rsidP="00C46A31">
      <w:pPr>
        <w:pStyle w:val="afa"/>
        <w:ind w:left="709" w:firstLine="0"/>
        <w:jc w:val="left"/>
        <w:rPr>
          <w:sz w:val="24"/>
        </w:rPr>
      </w:pPr>
    </w:p>
    <w:p w:rsidR="00E839C6" w:rsidRDefault="00E839C6" w:rsidP="00C46A31">
      <w:pPr>
        <w:pStyle w:val="afa"/>
        <w:ind w:left="709" w:firstLine="0"/>
        <w:jc w:val="left"/>
        <w:rPr>
          <w:sz w:val="24"/>
        </w:rPr>
      </w:pPr>
    </w:p>
    <w:p w:rsidR="00E839C6" w:rsidRDefault="00E839C6" w:rsidP="00C46A31">
      <w:pPr>
        <w:pStyle w:val="afa"/>
        <w:ind w:left="709" w:firstLine="0"/>
        <w:jc w:val="left"/>
        <w:rPr>
          <w:sz w:val="24"/>
        </w:rPr>
      </w:pPr>
    </w:p>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tbl>
      <w:tblPr>
        <w:tblW w:w="0" w:type="auto"/>
        <w:tblLayout w:type="fixed"/>
        <w:tblLook w:val="0000"/>
      </w:tblPr>
      <w:tblGrid>
        <w:gridCol w:w="4922"/>
        <w:gridCol w:w="4331"/>
      </w:tblGrid>
      <w:tr w:rsidR="00120430" w:rsidRPr="00B72CFC" w:rsidTr="00120430">
        <w:trPr>
          <w:trHeight w:val="650"/>
        </w:trPr>
        <w:tc>
          <w:tcPr>
            <w:tcW w:w="4922" w:type="dxa"/>
            <w:shd w:val="clear" w:color="auto" w:fill="auto"/>
          </w:tcPr>
          <w:p w:rsidR="00120430" w:rsidRPr="00B72CFC" w:rsidRDefault="00120430" w:rsidP="00120430">
            <w:pPr>
              <w:tabs>
                <w:tab w:val="left" w:pos="426"/>
              </w:tabs>
              <w:snapToGrid w:val="0"/>
              <w:rPr>
                <w:sz w:val="28"/>
                <w:szCs w:val="28"/>
              </w:rPr>
            </w:pPr>
          </w:p>
          <w:p w:rsidR="00120430" w:rsidRPr="00B72CFC" w:rsidRDefault="00120430" w:rsidP="00120430">
            <w:pPr>
              <w:tabs>
                <w:tab w:val="left" w:pos="426"/>
              </w:tabs>
              <w:snapToGrid w:val="0"/>
              <w:rPr>
                <w:sz w:val="28"/>
                <w:szCs w:val="28"/>
              </w:rPr>
            </w:pPr>
          </w:p>
          <w:p w:rsidR="00120430" w:rsidRPr="00B72CFC" w:rsidRDefault="00120430" w:rsidP="00120430">
            <w:pPr>
              <w:tabs>
                <w:tab w:val="left" w:pos="426"/>
              </w:tabs>
              <w:rPr>
                <w:sz w:val="28"/>
                <w:szCs w:val="28"/>
              </w:rPr>
            </w:pPr>
            <w:r w:rsidRPr="00B72CFC">
              <w:rPr>
                <w:sz w:val="28"/>
                <w:szCs w:val="28"/>
              </w:rPr>
              <w:t>Заказчик:</w:t>
            </w:r>
          </w:p>
          <w:p w:rsidR="00120430" w:rsidRPr="00B72CFC" w:rsidRDefault="00120430" w:rsidP="00120430">
            <w:pPr>
              <w:tabs>
                <w:tab w:val="left" w:pos="426"/>
              </w:tabs>
              <w:rPr>
                <w:sz w:val="28"/>
                <w:szCs w:val="28"/>
                <w:vertAlign w:val="superscript"/>
              </w:rPr>
            </w:pPr>
            <w:r w:rsidRPr="00B72CFC">
              <w:rPr>
                <w:sz w:val="28"/>
                <w:szCs w:val="28"/>
              </w:rPr>
              <w:t>________    ______________</w:t>
            </w:r>
          </w:p>
          <w:p w:rsidR="00120430" w:rsidRPr="00B72CFC" w:rsidRDefault="00120430" w:rsidP="00120430">
            <w:pPr>
              <w:tabs>
                <w:tab w:val="left" w:pos="426"/>
              </w:tabs>
              <w:rPr>
                <w:sz w:val="28"/>
                <w:szCs w:val="28"/>
              </w:rPr>
            </w:pPr>
            <w:r w:rsidRPr="00B72CFC">
              <w:rPr>
                <w:sz w:val="28"/>
                <w:szCs w:val="28"/>
                <w:vertAlign w:val="superscript"/>
              </w:rPr>
              <w:t xml:space="preserve">(подпись)                         (Ф.И.О.)                                     </w:t>
            </w:r>
          </w:p>
        </w:tc>
        <w:tc>
          <w:tcPr>
            <w:tcW w:w="4331" w:type="dxa"/>
            <w:shd w:val="clear" w:color="auto" w:fill="auto"/>
          </w:tcPr>
          <w:p w:rsidR="00120430" w:rsidRPr="00B72CFC" w:rsidRDefault="00120430" w:rsidP="00120430">
            <w:pPr>
              <w:tabs>
                <w:tab w:val="left" w:pos="426"/>
              </w:tabs>
              <w:snapToGrid w:val="0"/>
              <w:rPr>
                <w:sz w:val="28"/>
                <w:szCs w:val="28"/>
              </w:rPr>
            </w:pPr>
          </w:p>
          <w:p w:rsidR="00120430" w:rsidRPr="00B72CFC" w:rsidRDefault="00120430" w:rsidP="00120430">
            <w:pPr>
              <w:tabs>
                <w:tab w:val="left" w:pos="426"/>
              </w:tabs>
              <w:rPr>
                <w:sz w:val="28"/>
                <w:szCs w:val="28"/>
              </w:rPr>
            </w:pPr>
          </w:p>
          <w:p w:rsidR="00120430" w:rsidRPr="00B72CFC" w:rsidRDefault="00120430" w:rsidP="00120430">
            <w:pPr>
              <w:tabs>
                <w:tab w:val="left" w:pos="426"/>
              </w:tabs>
              <w:rPr>
                <w:sz w:val="28"/>
                <w:szCs w:val="28"/>
              </w:rPr>
            </w:pPr>
            <w:r w:rsidRPr="00B72CFC">
              <w:rPr>
                <w:sz w:val="28"/>
                <w:szCs w:val="28"/>
              </w:rPr>
              <w:t>Исполнитель:</w:t>
            </w:r>
          </w:p>
          <w:p w:rsidR="00120430" w:rsidRPr="00B72CFC" w:rsidRDefault="00120430" w:rsidP="00120430">
            <w:pPr>
              <w:tabs>
                <w:tab w:val="left" w:pos="426"/>
              </w:tabs>
              <w:rPr>
                <w:sz w:val="28"/>
                <w:szCs w:val="28"/>
                <w:vertAlign w:val="superscript"/>
              </w:rPr>
            </w:pPr>
            <w:r w:rsidRPr="00B72CFC">
              <w:rPr>
                <w:sz w:val="28"/>
                <w:szCs w:val="28"/>
              </w:rPr>
              <w:t>________    ______________</w:t>
            </w:r>
          </w:p>
          <w:p w:rsidR="00120430" w:rsidRPr="00B72CFC" w:rsidRDefault="00120430" w:rsidP="00120430">
            <w:pPr>
              <w:tabs>
                <w:tab w:val="left" w:pos="426"/>
              </w:tabs>
              <w:rPr>
                <w:sz w:val="28"/>
                <w:szCs w:val="28"/>
              </w:rPr>
            </w:pPr>
            <w:r w:rsidRPr="00B72CFC">
              <w:rPr>
                <w:sz w:val="28"/>
                <w:szCs w:val="28"/>
                <w:vertAlign w:val="superscript"/>
              </w:rPr>
              <w:t xml:space="preserve">(подпись)                        (Ф.И.О.)                                     </w:t>
            </w:r>
          </w:p>
        </w:tc>
      </w:tr>
    </w:tbl>
    <w:p w:rsidR="00C46A31" w:rsidRDefault="00C46A31" w:rsidP="00C46A31">
      <w:pPr>
        <w:pStyle w:val="afa"/>
        <w:ind w:left="709" w:firstLine="0"/>
        <w:jc w:val="left"/>
        <w:rPr>
          <w:sz w:val="24"/>
        </w:rPr>
      </w:pPr>
    </w:p>
    <w:p w:rsidR="00C46A31" w:rsidRDefault="00C46A31"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0138BE" w:rsidRDefault="000138BE" w:rsidP="00C46A31">
      <w:pPr>
        <w:pStyle w:val="afa"/>
        <w:ind w:left="709" w:firstLine="0"/>
        <w:jc w:val="left"/>
        <w:rPr>
          <w:sz w:val="24"/>
        </w:rPr>
      </w:pPr>
    </w:p>
    <w:p w:rsidR="000138BE" w:rsidRDefault="000138BE" w:rsidP="00C46A31">
      <w:pPr>
        <w:pStyle w:val="afa"/>
        <w:ind w:left="709" w:firstLine="0"/>
        <w:jc w:val="left"/>
        <w:rPr>
          <w:sz w:val="24"/>
        </w:rPr>
      </w:pPr>
    </w:p>
    <w:p w:rsidR="00E839C6" w:rsidRDefault="00E839C6" w:rsidP="00C46A31">
      <w:pPr>
        <w:pStyle w:val="afa"/>
        <w:ind w:left="709" w:firstLine="0"/>
        <w:jc w:val="left"/>
        <w:rPr>
          <w:sz w:val="24"/>
        </w:rPr>
      </w:pPr>
    </w:p>
    <w:p w:rsidR="00E839C6" w:rsidRDefault="00E839C6" w:rsidP="00C46A31">
      <w:pPr>
        <w:pStyle w:val="afa"/>
        <w:ind w:left="709" w:firstLine="0"/>
        <w:jc w:val="left"/>
        <w:rPr>
          <w:sz w:val="24"/>
        </w:rPr>
      </w:pPr>
    </w:p>
    <w:p w:rsidR="00E839C6" w:rsidRDefault="00E839C6" w:rsidP="00C46A31">
      <w:pPr>
        <w:pStyle w:val="afa"/>
        <w:ind w:left="709" w:firstLine="0"/>
        <w:jc w:val="left"/>
        <w:rPr>
          <w:sz w:val="24"/>
        </w:rPr>
      </w:pPr>
    </w:p>
    <w:p w:rsidR="00E839C6" w:rsidRDefault="00E839C6" w:rsidP="00C46A31">
      <w:pPr>
        <w:pStyle w:val="afa"/>
        <w:ind w:left="709" w:firstLine="0"/>
        <w:jc w:val="left"/>
        <w:rPr>
          <w:sz w:val="24"/>
        </w:rPr>
      </w:pPr>
    </w:p>
    <w:p w:rsidR="00E839C6" w:rsidRDefault="00E839C6" w:rsidP="00C46A31">
      <w:pPr>
        <w:pStyle w:val="afa"/>
        <w:ind w:left="709" w:firstLine="0"/>
        <w:jc w:val="left"/>
        <w:rPr>
          <w:sz w:val="24"/>
        </w:rPr>
      </w:pPr>
    </w:p>
    <w:p w:rsidR="00B72CFC" w:rsidRDefault="00B72CFC"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B1676C" w:rsidP="00C46A31">
      <w:pPr>
        <w:pStyle w:val="afa"/>
        <w:ind w:left="709" w:firstLine="0"/>
        <w:jc w:val="left"/>
        <w:rPr>
          <w:sz w:val="24"/>
        </w:rPr>
      </w:pPr>
      <w:r>
        <w:rPr>
          <w:noProof/>
          <w:sz w:val="24"/>
          <w:lang w:eastAsia="ru-RU"/>
        </w:rPr>
        <w:pict>
          <v:rect id="_x0000_s1033" style="position:absolute;left:0;text-align:left;margin-left:306.7pt;margin-top:-12.85pt;width:187.85pt;height:79.5pt;z-index:251663872" stroked="f">
            <v:textbox style="mso-next-textbox:#_x0000_s1033">
              <w:txbxContent>
                <w:p w:rsidR="006C324E" w:rsidRPr="00F0716A" w:rsidRDefault="006C324E" w:rsidP="00120430">
                  <w:pPr>
                    <w:rPr>
                      <w:sz w:val="28"/>
                      <w:szCs w:val="28"/>
                    </w:rPr>
                  </w:pPr>
                  <w:r w:rsidRPr="00F0716A">
                    <w:rPr>
                      <w:sz w:val="28"/>
                      <w:szCs w:val="28"/>
                    </w:rPr>
                    <w:t xml:space="preserve">Приложение № </w:t>
                  </w:r>
                  <w:r>
                    <w:rPr>
                      <w:sz w:val="28"/>
                      <w:szCs w:val="28"/>
                    </w:rPr>
                    <w:t>5</w:t>
                  </w:r>
                  <w:r w:rsidRPr="00F0716A">
                    <w:rPr>
                      <w:sz w:val="28"/>
                      <w:szCs w:val="28"/>
                    </w:rPr>
                    <w:t xml:space="preserve"> к договору </w:t>
                  </w:r>
                </w:p>
                <w:p w:rsidR="006C324E" w:rsidRPr="00F0716A" w:rsidRDefault="006C324E" w:rsidP="00120430">
                  <w:pPr>
                    <w:rPr>
                      <w:sz w:val="28"/>
                      <w:szCs w:val="28"/>
                    </w:rPr>
                  </w:pPr>
                  <w:r w:rsidRPr="00F0716A">
                    <w:rPr>
                      <w:sz w:val="28"/>
                      <w:szCs w:val="28"/>
                    </w:rPr>
                    <w:t xml:space="preserve">на оказание услуг №____/_____/_____ </w:t>
                  </w:r>
                </w:p>
                <w:p w:rsidR="006C324E" w:rsidRPr="00F0716A" w:rsidRDefault="006C324E" w:rsidP="00120430">
                  <w:pPr>
                    <w:rPr>
                      <w:sz w:val="28"/>
                      <w:szCs w:val="28"/>
                    </w:rPr>
                  </w:pPr>
                  <w:r w:rsidRPr="00F0716A">
                    <w:rPr>
                      <w:sz w:val="28"/>
                      <w:szCs w:val="28"/>
                    </w:rPr>
                    <w:t>от "       "______2014г.</w:t>
                  </w:r>
                </w:p>
              </w:txbxContent>
            </v:textbox>
          </v:rect>
        </w:pict>
      </w: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Pr="00120430" w:rsidRDefault="00120430" w:rsidP="00120430">
      <w:pPr>
        <w:pStyle w:val="afa"/>
        <w:ind w:left="709" w:firstLine="0"/>
        <w:jc w:val="center"/>
        <w:rPr>
          <w:b/>
          <w:sz w:val="28"/>
        </w:rPr>
      </w:pPr>
      <w:r w:rsidRPr="00120430">
        <w:rPr>
          <w:b/>
          <w:sz w:val="28"/>
        </w:rPr>
        <w:t>Лист обращения клиента</w:t>
      </w:r>
    </w:p>
    <w:p w:rsidR="00120430" w:rsidRDefault="00120430" w:rsidP="00C46A31">
      <w:pPr>
        <w:pStyle w:val="afa"/>
        <w:ind w:left="709" w:firstLine="0"/>
        <w:jc w:val="left"/>
        <w:rPr>
          <w:sz w:val="24"/>
        </w:rPr>
      </w:pPr>
    </w:p>
    <w:tbl>
      <w:tblPr>
        <w:tblW w:w="0" w:type="auto"/>
        <w:tblInd w:w="884" w:type="dxa"/>
        <w:tblLook w:val="01E0"/>
      </w:tblPr>
      <w:tblGrid>
        <w:gridCol w:w="8970"/>
      </w:tblGrid>
      <w:tr w:rsidR="00120430" w:rsidRPr="00D90B2F" w:rsidTr="00120430">
        <w:trPr>
          <w:trHeight w:val="735"/>
        </w:trPr>
        <w:tc>
          <w:tcPr>
            <w:tcW w:w="9195" w:type="dxa"/>
          </w:tcPr>
          <w:p w:rsidR="00120430" w:rsidRDefault="00120430" w:rsidP="00120430">
            <w:pPr>
              <w:spacing w:line="320" w:lineRule="atLeast"/>
              <w:rPr>
                <w:i/>
                <w:sz w:val="22"/>
                <w:szCs w:val="22"/>
              </w:rPr>
            </w:pPr>
            <w:r>
              <w:rPr>
                <w:i/>
                <w:sz w:val="22"/>
                <w:szCs w:val="22"/>
              </w:rPr>
              <w:t xml:space="preserve">                                     г. Санкт-Петербург «___»_______</w:t>
            </w:r>
            <w:r w:rsidRPr="00D90B2F">
              <w:rPr>
                <w:i/>
                <w:sz w:val="22"/>
                <w:szCs w:val="22"/>
              </w:rPr>
              <w:t xml:space="preserve"> 201</w:t>
            </w:r>
            <w:r>
              <w:rPr>
                <w:i/>
                <w:sz w:val="22"/>
                <w:szCs w:val="22"/>
              </w:rPr>
              <w:t xml:space="preserve">  </w:t>
            </w:r>
            <w:r w:rsidRPr="00D90B2F">
              <w:rPr>
                <w:i/>
                <w:sz w:val="22"/>
                <w:szCs w:val="22"/>
              </w:rPr>
              <w:t xml:space="preserve"> г.</w:t>
            </w:r>
          </w:p>
          <w:p w:rsidR="00120430" w:rsidRDefault="00120430" w:rsidP="00120430">
            <w:pPr>
              <w:spacing w:line="320" w:lineRule="atLeast"/>
              <w:jc w:val="center"/>
              <w:rPr>
                <w:i/>
                <w:sz w:val="22"/>
                <w:szCs w:val="22"/>
              </w:rPr>
            </w:pPr>
          </w:p>
          <w:p w:rsidR="00120430" w:rsidRDefault="00120430" w:rsidP="00120430">
            <w:pPr>
              <w:spacing w:line="320" w:lineRule="atLeast"/>
              <w:rPr>
                <w:i/>
                <w:sz w:val="22"/>
                <w:szCs w:val="22"/>
              </w:rPr>
            </w:pPr>
            <w:r>
              <w:rPr>
                <w:i/>
                <w:sz w:val="22"/>
                <w:szCs w:val="22"/>
              </w:rPr>
              <w:t xml:space="preserve">                                    _________________________________</w:t>
            </w:r>
          </w:p>
          <w:p w:rsidR="00120430" w:rsidRPr="009318E4" w:rsidRDefault="00120430" w:rsidP="00120430">
            <w:pPr>
              <w:spacing w:line="320" w:lineRule="atLeast"/>
              <w:rPr>
                <w:i/>
                <w:sz w:val="18"/>
                <w:szCs w:val="18"/>
              </w:rPr>
            </w:pPr>
            <w:r w:rsidRPr="009318E4">
              <w:rPr>
                <w:i/>
                <w:sz w:val="18"/>
                <w:szCs w:val="18"/>
              </w:rPr>
              <w:t xml:space="preserve">                                                            </w:t>
            </w:r>
            <w:r>
              <w:rPr>
                <w:i/>
                <w:sz w:val="18"/>
                <w:szCs w:val="18"/>
              </w:rPr>
              <w:t xml:space="preserve">                  </w:t>
            </w:r>
            <w:r w:rsidRPr="009318E4">
              <w:rPr>
                <w:i/>
                <w:sz w:val="18"/>
                <w:szCs w:val="18"/>
              </w:rPr>
              <w:t xml:space="preserve"> (организация)</w:t>
            </w:r>
          </w:p>
        </w:tc>
      </w:tr>
    </w:tbl>
    <w:p w:rsidR="00120430" w:rsidRPr="00D90B2F" w:rsidRDefault="00120430" w:rsidP="00120430">
      <w:pPr>
        <w:tabs>
          <w:tab w:val="left" w:pos="300"/>
        </w:tabs>
        <w:spacing w:line="320" w:lineRule="atLeast"/>
        <w:rPr>
          <w:b/>
          <w:sz w:val="22"/>
          <w:szCs w:val="22"/>
        </w:rPr>
      </w:pPr>
    </w:p>
    <w:p w:rsidR="00120430" w:rsidRPr="00925258" w:rsidRDefault="00120430" w:rsidP="00120430">
      <w:pPr>
        <w:tabs>
          <w:tab w:val="left" w:pos="300"/>
        </w:tabs>
        <w:spacing w:line="320" w:lineRule="atLeast"/>
        <w:rPr>
          <w:sz w:val="22"/>
          <w:szCs w:val="22"/>
        </w:rPr>
      </w:pPr>
      <w:r w:rsidRPr="00925258">
        <w:rPr>
          <w:sz w:val="22"/>
          <w:szCs w:val="22"/>
        </w:rPr>
        <w:t>Автомобиль _____________</w:t>
      </w:r>
      <w:r w:rsidRPr="00925258">
        <w:rPr>
          <w:sz w:val="22"/>
          <w:szCs w:val="22"/>
        </w:rPr>
        <w:tab/>
        <w:t>Модель</w:t>
      </w:r>
      <w:r w:rsidRPr="00925258">
        <w:rPr>
          <w:sz w:val="22"/>
          <w:szCs w:val="22"/>
        </w:rPr>
        <w:tab/>
      </w:r>
      <w:r w:rsidRPr="00925258">
        <w:rPr>
          <w:sz w:val="22"/>
          <w:szCs w:val="22"/>
        </w:rPr>
        <w:tab/>
        <w:t>Гос.рег. номер _____________________</w:t>
      </w:r>
    </w:p>
    <w:p w:rsidR="00120430" w:rsidRPr="00925258" w:rsidRDefault="00120430" w:rsidP="00120430">
      <w:pPr>
        <w:tabs>
          <w:tab w:val="left" w:pos="300"/>
        </w:tabs>
        <w:spacing w:line="320" w:lineRule="atLeast"/>
        <w:rPr>
          <w:sz w:val="22"/>
          <w:szCs w:val="22"/>
        </w:rPr>
      </w:pPr>
    </w:p>
    <w:p w:rsidR="00120430" w:rsidRPr="00925258" w:rsidRDefault="00120430" w:rsidP="00120430">
      <w:pPr>
        <w:tabs>
          <w:tab w:val="left" w:pos="300"/>
        </w:tabs>
        <w:spacing w:line="320" w:lineRule="atLeast"/>
        <w:rPr>
          <w:sz w:val="22"/>
          <w:szCs w:val="22"/>
        </w:rPr>
      </w:pPr>
      <w:r w:rsidRPr="00925258">
        <w:rPr>
          <w:sz w:val="22"/>
          <w:szCs w:val="22"/>
        </w:rPr>
        <w:t>Год выпуска а/м ____________________</w:t>
      </w:r>
      <w:r w:rsidRPr="00925258">
        <w:rPr>
          <w:sz w:val="22"/>
          <w:szCs w:val="22"/>
        </w:rPr>
        <w:tab/>
      </w:r>
      <w:r w:rsidRPr="00925258">
        <w:rPr>
          <w:sz w:val="22"/>
          <w:szCs w:val="22"/>
        </w:rPr>
        <w:tab/>
      </w:r>
      <w:r w:rsidRPr="00925258">
        <w:rPr>
          <w:sz w:val="22"/>
          <w:szCs w:val="22"/>
        </w:rPr>
        <w:tab/>
        <w:t>VIN номер  ____________________</w:t>
      </w:r>
    </w:p>
    <w:p w:rsidR="00120430" w:rsidRPr="00925258" w:rsidRDefault="00120430" w:rsidP="00120430">
      <w:pPr>
        <w:tabs>
          <w:tab w:val="left" w:pos="300"/>
        </w:tabs>
        <w:spacing w:line="320" w:lineRule="atLeast"/>
        <w:rPr>
          <w:sz w:val="22"/>
          <w:szCs w:val="22"/>
        </w:rPr>
      </w:pPr>
    </w:p>
    <w:p w:rsidR="00120430" w:rsidRPr="00925258" w:rsidRDefault="00120430" w:rsidP="00120430">
      <w:pPr>
        <w:tabs>
          <w:tab w:val="left" w:pos="300"/>
        </w:tabs>
        <w:spacing w:line="320" w:lineRule="atLeast"/>
        <w:rPr>
          <w:sz w:val="22"/>
          <w:szCs w:val="22"/>
        </w:rPr>
      </w:pPr>
      <w:r w:rsidRPr="00925258">
        <w:rPr>
          <w:sz w:val="22"/>
          <w:szCs w:val="22"/>
        </w:rPr>
        <w:t>Пробег: _________________________ км</w:t>
      </w:r>
    </w:p>
    <w:p w:rsidR="00120430" w:rsidRPr="00925258" w:rsidRDefault="00120430" w:rsidP="00120430">
      <w:pPr>
        <w:tabs>
          <w:tab w:val="left" w:pos="300"/>
        </w:tabs>
        <w:spacing w:line="320" w:lineRule="atLeast"/>
        <w:rPr>
          <w:sz w:val="22"/>
          <w:szCs w:val="22"/>
        </w:rPr>
      </w:pPr>
    </w:p>
    <w:p w:rsidR="00120430" w:rsidRPr="00925258" w:rsidRDefault="00120430" w:rsidP="00120430">
      <w:pPr>
        <w:tabs>
          <w:tab w:val="left" w:pos="300"/>
        </w:tabs>
        <w:rPr>
          <w:sz w:val="22"/>
          <w:szCs w:val="22"/>
        </w:rPr>
      </w:pPr>
      <w:r w:rsidRPr="00925258">
        <w:rPr>
          <w:sz w:val="22"/>
          <w:szCs w:val="22"/>
        </w:rPr>
        <w:t>Владелец ___________________________________________________________________</w:t>
      </w:r>
    </w:p>
    <w:p w:rsidR="00120430" w:rsidRPr="00925258" w:rsidRDefault="00120430" w:rsidP="00120430">
      <w:pPr>
        <w:tabs>
          <w:tab w:val="left" w:pos="300"/>
        </w:tabs>
        <w:jc w:val="center"/>
        <w:rPr>
          <w:sz w:val="22"/>
          <w:szCs w:val="16"/>
        </w:rPr>
      </w:pPr>
      <w:r w:rsidRPr="00925258">
        <w:rPr>
          <w:sz w:val="22"/>
          <w:szCs w:val="16"/>
        </w:rPr>
        <w:t>Наименование организации</w:t>
      </w:r>
    </w:p>
    <w:p w:rsidR="00120430" w:rsidRPr="00925258" w:rsidRDefault="00120430" w:rsidP="00120430">
      <w:pPr>
        <w:tabs>
          <w:tab w:val="left" w:pos="300"/>
        </w:tabs>
        <w:spacing w:line="320" w:lineRule="atLeast"/>
        <w:rPr>
          <w:b/>
          <w:sz w:val="22"/>
          <w:szCs w:val="22"/>
        </w:rPr>
      </w:pPr>
      <w:r w:rsidRPr="00925258">
        <w:rPr>
          <w:sz w:val="22"/>
          <w:szCs w:val="22"/>
        </w:rPr>
        <w:t>Заказчик/доверенное лицо_____________________________________________________</w:t>
      </w:r>
    </w:p>
    <w:p w:rsidR="00120430" w:rsidRPr="00925258" w:rsidRDefault="00120430" w:rsidP="00120430">
      <w:pPr>
        <w:tabs>
          <w:tab w:val="left" w:pos="300"/>
        </w:tabs>
        <w:jc w:val="center"/>
        <w:rPr>
          <w:sz w:val="22"/>
          <w:szCs w:val="16"/>
        </w:rPr>
      </w:pPr>
      <w:r w:rsidRPr="00925258">
        <w:rPr>
          <w:sz w:val="22"/>
          <w:szCs w:val="16"/>
        </w:rPr>
        <w:t>Фамилия, имя, отчество</w:t>
      </w:r>
    </w:p>
    <w:p w:rsidR="00120430" w:rsidRPr="00925258" w:rsidRDefault="00120430" w:rsidP="00120430">
      <w:pPr>
        <w:tabs>
          <w:tab w:val="left" w:pos="300"/>
        </w:tabs>
        <w:spacing w:line="320" w:lineRule="atLeast"/>
        <w:rPr>
          <w:sz w:val="22"/>
          <w:szCs w:val="22"/>
        </w:rPr>
      </w:pPr>
      <w:r w:rsidRPr="00925258">
        <w:rPr>
          <w:sz w:val="22"/>
          <w:szCs w:val="22"/>
        </w:rPr>
        <w:t>Адрес владельца т/с___________________________________________________________</w:t>
      </w:r>
    </w:p>
    <w:p w:rsidR="00120430" w:rsidRPr="00925258" w:rsidRDefault="00120430" w:rsidP="00120430">
      <w:pPr>
        <w:tabs>
          <w:tab w:val="left" w:pos="300"/>
        </w:tabs>
        <w:jc w:val="center"/>
        <w:rPr>
          <w:sz w:val="22"/>
          <w:szCs w:val="16"/>
        </w:rPr>
      </w:pPr>
      <w:r w:rsidRPr="00925258">
        <w:rPr>
          <w:sz w:val="22"/>
          <w:szCs w:val="16"/>
        </w:rPr>
        <w:t>Город/улица/дом</w:t>
      </w:r>
    </w:p>
    <w:p w:rsidR="00120430" w:rsidRPr="00925258" w:rsidRDefault="00120430" w:rsidP="00120430">
      <w:pPr>
        <w:tabs>
          <w:tab w:val="left" w:pos="300"/>
        </w:tabs>
        <w:spacing w:line="320" w:lineRule="atLeast"/>
        <w:rPr>
          <w:sz w:val="22"/>
          <w:szCs w:val="22"/>
        </w:rPr>
      </w:pPr>
      <w:r w:rsidRPr="00925258">
        <w:rPr>
          <w:sz w:val="22"/>
          <w:szCs w:val="22"/>
        </w:rPr>
        <w:t>Телефон/факс: _______________________________________________________________</w:t>
      </w:r>
    </w:p>
    <w:p w:rsidR="00120430" w:rsidRPr="00925258" w:rsidRDefault="00120430" w:rsidP="00120430">
      <w:pPr>
        <w:tabs>
          <w:tab w:val="left" w:pos="300"/>
        </w:tabs>
        <w:spacing w:line="320" w:lineRule="atLeast"/>
        <w:rPr>
          <w:sz w:val="22"/>
          <w:szCs w:val="22"/>
        </w:rPr>
      </w:pPr>
    </w:p>
    <w:p w:rsidR="00120430" w:rsidRPr="00925258" w:rsidRDefault="00120430" w:rsidP="00120430">
      <w:pPr>
        <w:tabs>
          <w:tab w:val="left" w:pos="300"/>
        </w:tabs>
        <w:spacing w:line="320" w:lineRule="atLeast"/>
        <w:ind w:left="360"/>
        <w:rPr>
          <w:sz w:val="22"/>
          <w:szCs w:val="22"/>
        </w:rPr>
      </w:pPr>
      <w:r w:rsidRPr="00925258">
        <w:rPr>
          <w:sz w:val="22"/>
          <w:szCs w:val="22"/>
        </w:rPr>
        <w:t>Условия оплаты:</w:t>
      </w:r>
      <w:r w:rsidRPr="00925258">
        <w:rPr>
          <w:sz w:val="22"/>
          <w:szCs w:val="22"/>
        </w:rPr>
        <w:tab/>
      </w:r>
      <w:r w:rsidRPr="00925258">
        <w:rPr>
          <w:sz w:val="22"/>
          <w:szCs w:val="22"/>
        </w:rPr>
        <w:sym w:font="Symbol" w:char="F0F0"/>
      </w:r>
      <w:r w:rsidRPr="00925258">
        <w:rPr>
          <w:sz w:val="22"/>
          <w:szCs w:val="22"/>
        </w:rPr>
        <w:t xml:space="preserve">  </w:t>
      </w:r>
      <w:r w:rsidRPr="00925258">
        <w:rPr>
          <w:sz w:val="22"/>
        </w:rPr>
        <w:t>Наличный расчет</w:t>
      </w:r>
      <w:r w:rsidRPr="00925258">
        <w:rPr>
          <w:sz w:val="22"/>
        </w:rPr>
        <w:tab/>
      </w:r>
      <w:r w:rsidRPr="00925258">
        <w:rPr>
          <w:sz w:val="22"/>
        </w:rPr>
        <w:tab/>
        <w:t>/</w:t>
      </w:r>
      <w:r w:rsidRPr="00925258">
        <w:rPr>
          <w:sz w:val="22"/>
        </w:rPr>
        <w:tab/>
      </w:r>
      <w:r w:rsidRPr="00925258">
        <w:rPr>
          <w:sz w:val="22"/>
        </w:rPr>
        <w:sym w:font="Symbol" w:char="F0F0"/>
      </w:r>
      <w:r w:rsidRPr="00925258">
        <w:rPr>
          <w:sz w:val="22"/>
        </w:rPr>
        <w:t xml:space="preserve">  Безналичный расчет</w:t>
      </w:r>
    </w:p>
    <w:p w:rsidR="00120430" w:rsidRPr="00925258" w:rsidRDefault="00120430" w:rsidP="00120430">
      <w:pPr>
        <w:tabs>
          <w:tab w:val="left" w:pos="300"/>
        </w:tabs>
        <w:spacing w:line="3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2"/>
      </w:tblGrid>
      <w:tr w:rsidR="00120430" w:rsidRPr="00925258" w:rsidTr="00120430">
        <w:tc>
          <w:tcPr>
            <w:tcW w:w="828" w:type="dxa"/>
          </w:tcPr>
          <w:p w:rsidR="00120430" w:rsidRPr="00925258" w:rsidRDefault="00120430" w:rsidP="00120430">
            <w:pPr>
              <w:tabs>
                <w:tab w:val="left" w:pos="300"/>
              </w:tabs>
              <w:rPr>
                <w:b/>
                <w:sz w:val="22"/>
                <w:szCs w:val="22"/>
              </w:rPr>
            </w:pPr>
            <w:r w:rsidRPr="00925258">
              <w:rPr>
                <w:b/>
                <w:sz w:val="22"/>
                <w:szCs w:val="22"/>
              </w:rPr>
              <w:t>№</w:t>
            </w:r>
          </w:p>
        </w:tc>
        <w:tc>
          <w:tcPr>
            <w:tcW w:w="8742" w:type="dxa"/>
          </w:tcPr>
          <w:p w:rsidR="00120430" w:rsidRPr="00925258" w:rsidRDefault="00120430" w:rsidP="00120430">
            <w:pPr>
              <w:tabs>
                <w:tab w:val="left" w:pos="300"/>
              </w:tabs>
              <w:rPr>
                <w:b/>
                <w:sz w:val="22"/>
                <w:szCs w:val="22"/>
              </w:rPr>
            </w:pPr>
            <w:r w:rsidRPr="00925258">
              <w:rPr>
                <w:b/>
                <w:sz w:val="22"/>
                <w:szCs w:val="22"/>
              </w:rPr>
              <w:t>Список неисправностей</w:t>
            </w:r>
          </w:p>
        </w:tc>
      </w:tr>
      <w:tr w:rsidR="00120430" w:rsidRPr="00925258" w:rsidTr="00120430">
        <w:trPr>
          <w:trHeight w:val="317"/>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65"/>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83"/>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73"/>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63"/>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81"/>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71"/>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r w:rsidR="00120430" w:rsidRPr="00925258" w:rsidTr="00120430">
        <w:trPr>
          <w:trHeight w:val="275"/>
        </w:trPr>
        <w:tc>
          <w:tcPr>
            <w:tcW w:w="828" w:type="dxa"/>
          </w:tcPr>
          <w:p w:rsidR="00120430" w:rsidRPr="00925258" w:rsidRDefault="00120430" w:rsidP="00120430">
            <w:pPr>
              <w:tabs>
                <w:tab w:val="left" w:pos="300"/>
              </w:tabs>
              <w:rPr>
                <w:b/>
                <w:sz w:val="22"/>
                <w:szCs w:val="22"/>
              </w:rPr>
            </w:pPr>
          </w:p>
        </w:tc>
        <w:tc>
          <w:tcPr>
            <w:tcW w:w="8742" w:type="dxa"/>
          </w:tcPr>
          <w:p w:rsidR="00120430" w:rsidRPr="00925258" w:rsidRDefault="00120430" w:rsidP="00120430">
            <w:pPr>
              <w:tabs>
                <w:tab w:val="left" w:pos="300"/>
              </w:tabs>
              <w:rPr>
                <w:b/>
                <w:sz w:val="22"/>
                <w:szCs w:val="22"/>
              </w:rPr>
            </w:pPr>
          </w:p>
        </w:tc>
      </w:tr>
    </w:tbl>
    <w:p w:rsidR="00120430" w:rsidRPr="00925258" w:rsidRDefault="00120430" w:rsidP="00120430">
      <w:pPr>
        <w:tabs>
          <w:tab w:val="left" w:pos="300"/>
        </w:tabs>
        <w:spacing w:line="320" w:lineRule="atLeast"/>
        <w:rPr>
          <w:sz w:val="22"/>
          <w:szCs w:val="22"/>
        </w:rPr>
      </w:pPr>
    </w:p>
    <w:p w:rsidR="00120430" w:rsidRPr="00925258" w:rsidRDefault="00120430" w:rsidP="002416A1">
      <w:pPr>
        <w:tabs>
          <w:tab w:val="left" w:pos="300"/>
        </w:tabs>
        <w:ind w:firstLine="709"/>
        <w:jc w:val="both"/>
        <w:rPr>
          <w:sz w:val="22"/>
          <w:szCs w:val="18"/>
        </w:rPr>
      </w:pPr>
      <w:r w:rsidRPr="00925258">
        <w:rPr>
          <w:sz w:val="22"/>
          <w:szCs w:val="18"/>
        </w:rPr>
        <w:t>Благодарим Вас за обращение на нашу сервисную станцию и просим принять к сведению следующую информацию:</w:t>
      </w:r>
    </w:p>
    <w:p w:rsidR="00120430" w:rsidRPr="00925258" w:rsidRDefault="00120430" w:rsidP="002416A1">
      <w:pPr>
        <w:numPr>
          <w:ilvl w:val="0"/>
          <w:numId w:val="34"/>
        </w:numPr>
        <w:tabs>
          <w:tab w:val="left" w:pos="300"/>
        </w:tabs>
        <w:suppressAutoHyphens w:val="0"/>
        <w:ind w:left="0" w:firstLine="709"/>
        <w:jc w:val="both"/>
        <w:rPr>
          <w:sz w:val="22"/>
          <w:szCs w:val="18"/>
        </w:rPr>
      </w:pPr>
      <w:r w:rsidRPr="00925258">
        <w:rPr>
          <w:sz w:val="22"/>
          <w:szCs w:val="18"/>
        </w:rPr>
        <w:t>Сроки начала и окончания работ, а также полная стоимость заказ-наряда могут изменяться в зависимость от хода работ, о чем клиент ставится в известность. Окончательная стоимость определяется после выполнения заказа.</w:t>
      </w:r>
    </w:p>
    <w:p w:rsidR="00120430" w:rsidRPr="00925258" w:rsidRDefault="00120430" w:rsidP="002416A1">
      <w:pPr>
        <w:numPr>
          <w:ilvl w:val="0"/>
          <w:numId w:val="34"/>
        </w:numPr>
        <w:tabs>
          <w:tab w:val="left" w:pos="300"/>
        </w:tabs>
        <w:suppressAutoHyphens w:val="0"/>
        <w:ind w:left="0" w:firstLine="709"/>
        <w:jc w:val="both"/>
        <w:rPr>
          <w:sz w:val="22"/>
          <w:szCs w:val="18"/>
        </w:rPr>
      </w:pPr>
      <w:r w:rsidRPr="00925258">
        <w:rPr>
          <w:sz w:val="22"/>
          <w:szCs w:val="18"/>
        </w:rPr>
        <w:t xml:space="preserve">Гарантийный срок на </w:t>
      </w:r>
      <w:r w:rsidR="00EA4FE6">
        <w:rPr>
          <w:sz w:val="22"/>
          <w:szCs w:val="18"/>
        </w:rPr>
        <w:t>оказанные услуги</w:t>
      </w:r>
      <w:r w:rsidRPr="00925258">
        <w:rPr>
          <w:sz w:val="22"/>
          <w:szCs w:val="18"/>
        </w:rPr>
        <w:t xml:space="preserve"> – </w:t>
      </w:r>
      <w:r w:rsidR="00B72CFC">
        <w:rPr>
          <w:sz w:val="22"/>
          <w:szCs w:val="18"/>
        </w:rPr>
        <w:t>______</w:t>
      </w:r>
      <w:r w:rsidRPr="00925258">
        <w:rPr>
          <w:sz w:val="22"/>
          <w:szCs w:val="18"/>
        </w:rPr>
        <w:t xml:space="preserve"> (</w:t>
      </w:r>
      <w:r w:rsidR="00B72CFC">
        <w:rPr>
          <w:sz w:val="22"/>
          <w:szCs w:val="18"/>
        </w:rPr>
        <w:t>_______)</w:t>
      </w:r>
      <w:r w:rsidRPr="00925258">
        <w:rPr>
          <w:sz w:val="22"/>
          <w:szCs w:val="18"/>
        </w:rPr>
        <w:t xml:space="preserve"> </w:t>
      </w:r>
      <w:r w:rsidR="00B72CFC">
        <w:rPr>
          <w:sz w:val="22"/>
          <w:szCs w:val="18"/>
        </w:rPr>
        <w:t>______</w:t>
      </w:r>
      <w:r w:rsidRPr="00925258">
        <w:rPr>
          <w:sz w:val="22"/>
          <w:szCs w:val="18"/>
        </w:rPr>
        <w:t xml:space="preserve">  дней с момента выдачи автомобиля клиенту или </w:t>
      </w:r>
      <w:r w:rsidR="00B72CFC">
        <w:rPr>
          <w:sz w:val="22"/>
          <w:szCs w:val="18"/>
        </w:rPr>
        <w:t xml:space="preserve">__ (____) </w:t>
      </w:r>
      <w:r w:rsidRPr="00925258">
        <w:rPr>
          <w:sz w:val="22"/>
          <w:szCs w:val="18"/>
        </w:rPr>
        <w:t>тыс.км</w:t>
      </w:r>
      <w:r w:rsidR="00B72CFC">
        <w:rPr>
          <w:sz w:val="22"/>
          <w:szCs w:val="18"/>
        </w:rPr>
        <w:t>.</w:t>
      </w:r>
    </w:p>
    <w:p w:rsidR="00120430" w:rsidRPr="00925258" w:rsidRDefault="00120430" w:rsidP="002416A1">
      <w:pPr>
        <w:tabs>
          <w:tab w:val="left" w:pos="300"/>
        </w:tabs>
        <w:ind w:firstLine="709"/>
        <w:jc w:val="both"/>
        <w:rPr>
          <w:sz w:val="22"/>
          <w:szCs w:val="18"/>
        </w:rPr>
      </w:pPr>
    </w:p>
    <w:p w:rsidR="00120430" w:rsidRPr="00925258" w:rsidRDefault="00120430" w:rsidP="002416A1">
      <w:pPr>
        <w:tabs>
          <w:tab w:val="left" w:pos="300"/>
        </w:tabs>
        <w:ind w:firstLine="709"/>
        <w:jc w:val="both"/>
        <w:rPr>
          <w:sz w:val="22"/>
          <w:szCs w:val="22"/>
        </w:rPr>
      </w:pPr>
      <w:r w:rsidRPr="00925258">
        <w:rPr>
          <w:sz w:val="22"/>
          <w:szCs w:val="22"/>
        </w:rPr>
        <w:t>С правилами поступления и нахождения а</w:t>
      </w:r>
      <w:r w:rsidR="008A7384">
        <w:rPr>
          <w:sz w:val="22"/>
          <w:szCs w:val="22"/>
        </w:rPr>
        <w:t>втомобиля в ремонте ознакомлен</w:t>
      </w:r>
      <w:r w:rsidRPr="00925258">
        <w:rPr>
          <w:sz w:val="22"/>
          <w:szCs w:val="22"/>
        </w:rPr>
        <w:t>, с корректировкой заявки согласен.</w:t>
      </w:r>
    </w:p>
    <w:p w:rsidR="00120430" w:rsidRPr="00925258" w:rsidRDefault="00120430" w:rsidP="002416A1">
      <w:pPr>
        <w:tabs>
          <w:tab w:val="left" w:pos="300"/>
        </w:tabs>
        <w:ind w:firstLine="709"/>
        <w:jc w:val="both"/>
        <w:rPr>
          <w:sz w:val="22"/>
          <w:szCs w:val="22"/>
        </w:rPr>
      </w:pPr>
    </w:p>
    <w:p w:rsidR="00120430" w:rsidRPr="00925258" w:rsidRDefault="00120430" w:rsidP="002416A1">
      <w:pPr>
        <w:tabs>
          <w:tab w:val="left" w:pos="300"/>
        </w:tabs>
        <w:ind w:firstLine="709"/>
        <w:jc w:val="both"/>
        <w:rPr>
          <w:sz w:val="22"/>
          <w:szCs w:val="22"/>
        </w:rPr>
      </w:pPr>
      <w:r w:rsidRPr="00925258">
        <w:rPr>
          <w:sz w:val="22"/>
          <w:szCs w:val="22"/>
        </w:rPr>
        <w:t>Подпись заявителя (расшифровка) __________________</w:t>
      </w:r>
      <w:r w:rsidRPr="00925258">
        <w:rPr>
          <w:sz w:val="22"/>
          <w:szCs w:val="22"/>
        </w:rPr>
        <w:tab/>
      </w:r>
      <w:r w:rsidRPr="00925258">
        <w:rPr>
          <w:sz w:val="22"/>
          <w:szCs w:val="22"/>
        </w:rPr>
        <w:tab/>
      </w:r>
      <w:r w:rsidRPr="00925258">
        <w:rPr>
          <w:sz w:val="22"/>
          <w:szCs w:val="22"/>
        </w:rPr>
        <w:tab/>
      </w:r>
    </w:p>
    <w:p w:rsidR="00120430" w:rsidRPr="00925258" w:rsidRDefault="00120430" w:rsidP="002416A1">
      <w:pPr>
        <w:tabs>
          <w:tab w:val="left" w:pos="300"/>
        </w:tabs>
        <w:ind w:firstLine="709"/>
        <w:jc w:val="both"/>
        <w:rPr>
          <w:sz w:val="22"/>
          <w:szCs w:val="22"/>
        </w:rPr>
      </w:pPr>
    </w:p>
    <w:p w:rsidR="00120430" w:rsidRPr="00925258" w:rsidRDefault="00120430" w:rsidP="002416A1">
      <w:pPr>
        <w:tabs>
          <w:tab w:val="left" w:pos="300"/>
        </w:tabs>
        <w:ind w:firstLine="709"/>
        <w:jc w:val="both"/>
        <w:rPr>
          <w:sz w:val="22"/>
          <w:szCs w:val="22"/>
        </w:rPr>
      </w:pPr>
      <w:r w:rsidRPr="00925258">
        <w:rPr>
          <w:sz w:val="22"/>
          <w:szCs w:val="22"/>
        </w:rPr>
        <w:t xml:space="preserve"> Дата: _______________</w:t>
      </w:r>
    </w:p>
    <w:p w:rsidR="00120430" w:rsidRPr="00925258" w:rsidRDefault="00120430" w:rsidP="002416A1">
      <w:pPr>
        <w:tabs>
          <w:tab w:val="left" w:pos="300"/>
        </w:tabs>
        <w:ind w:firstLine="709"/>
        <w:jc w:val="both"/>
        <w:rPr>
          <w:sz w:val="22"/>
          <w:szCs w:val="22"/>
        </w:rPr>
      </w:pPr>
      <w:r w:rsidRPr="00925258">
        <w:rPr>
          <w:b/>
          <w:sz w:val="22"/>
          <w:szCs w:val="22"/>
        </w:rPr>
        <w:t>Заявку принял</w:t>
      </w:r>
      <w:r w:rsidRPr="00925258">
        <w:rPr>
          <w:sz w:val="22"/>
          <w:szCs w:val="22"/>
        </w:rPr>
        <w:t xml:space="preserve"> ___________________________________</w:t>
      </w:r>
    </w:p>
    <w:p w:rsidR="00120430" w:rsidRPr="00D90B2F" w:rsidRDefault="00120430" w:rsidP="00120430">
      <w:pPr>
        <w:spacing w:line="320" w:lineRule="atLeast"/>
        <w:jc w:val="right"/>
        <w:rPr>
          <w:b/>
          <w:sz w:val="22"/>
          <w:szCs w:val="22"/>
        </w:rPr>
      </w:pPr>
    </w:p>
    <w:p w:rsidR="00120430" w:rsidRPr="00535964" w:rsidRDefault="00120430" w:rsidP="00120430">
      <w:pPr>
        <w:pStyle w:val="ConsNonformat"/>
        <w:widowControl/>
        <w:rPr>
          <w:rFonts w:ascii="Times New Roman" w:hAnsi="Times New Roman" w:cs="Times New Roman"/>
          <w:color w:val="FF0000"/>
          <w:sz w:val="24"/>
          <w:szCs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tbl>
      <w:tblPr>
        <w:tblpPr w:leftFromText="180" w:rightFromText="180" w:vertAnchor="text" w:horzAnchor="margin" w:tblpXSpec="center" w:tblpY="63"/>
        <w:tblW w:w="0" w:type="auto"/>
        <w:tblLayout w:type="fixed"/>
        <w:tblLook w:val="0000"/>
      </w:tblPr>
      <w:tblGrid>
        <w:gridCol w:w="4865"/>
        <w:gridCol w:w="4279"/>
      </w:tblGrid>
      <w:tr w:rsidR="00120430" w:rsidRPr="002416A1" w:rsidTr="00120430">
        <w:trPr>
          <w:trHeight w:val="1384"/>
        </w:trPr>
        <w:tc>
          <w:tcPr>
            <w:tcW w:w="4865" w:type="dxa"/>
            <w:shd w:val="clear" w:color="auto" w:fill="auto"/>
          </w:tcPr>
          <w:p w:rsidR="00120430" w:rsidRPr="002416A1" w:rsidRDefault="00120430" w:rsidP="00120430">
            <w:pPr>
              <w:spacing w:line="360" w:lineRule="auto"/>
              <w:rPr>
                <w:sz w:val="28"/>
                <w:szCs w:val="28"/>
              </w:rPr>
            </w:pPr>
            <w:r w:rsidRPr="002416A1">
              <w:rPr>
                <w:sz w:val="28"/>
                <w:szCs w:val="28"/>
              </w:rPr>
              <w:t>Заказчик:</w:t>
            </w:r>
          </w:p>
          <w:p w:rsidR="00120430" w:rsidRPr="002416A1" w:rsidRDefault="00120430" w:rsidP="00120430">
            <w:pPr>
              <w:spacing w:line="360" w:lineRule="auto"/>
              <w:rPr>
                <w:sz w:val="28"/>
                <w:szCs w:val="28"/>
                <w:vertAlign w:val="superscript"/>
              </w:rPr>
            </w:pPr>
            <w:r w:rsidRPr="002416A1">
              <w:rPr>
                <w:sz w:val="28"/>
                <w:szCs w:val="28"/>
              </w:rPr>
              <w:t>_______    ______________</w:t>
            </w:r>
          </w:p>
          <w:p w:rsidR="00120430" w:rsidRPr="002416A1" w:rsidRDefault="00120430" w:rsidP="00120430">
            <w:pPr>
              <w:spacing w:line="360" w:lineRule="auto"/>
              <w:rPr>
                <w:sz w:val="28"/>
                <w:szCs w:val="28"/>
              </w:rPr>
            </w:pPr>
            <w:r w:rsidRPr="002416A1">
              <w:rPr>
                <w:sz w:val="28"/>
                <w:szCs w:val="28"/>
                <w:vertAlign w:val="superscript"/>
              </w:rPr>
              <w:t xml:space="preserve">(подпись)                        (Ф.И.О.)                                     </w:t>
            </w:r>
          </w:p>
        </w:tc>
        <w:tc>
          <w:tcPr>
            <w:tcW w:w="4279" w:type="dxa"/>
            <w:shd w:val="clear" w:color="auto" w:fill="auto"/>
          </w:tcPr>
          <w:p w:rsidR="00120430" w:rsidRPr="002416A1" w:rsidRDefault="00120430" w:rsidP="00120430">
            <w:pPr>
              <w:spacing w:line="360" w:lineRule="auto"/>
              <w:rPr>
                <w:sz w:val="28"/>
                <w:szCs w:val="28"/>
              </w:rPr>
            </w:pPr>
            <w:r w:rsidRPr="002416A1">
              <w:rPr>
                <w:sz w:val="28"/>
                <w:szCs w:val="28"/>
              </w:rPr>
              <w:t>Исполнитель:</w:t>
            </w:r>
          </w:p>
          <w:p w:rsidR="00120430" w:rsidRPr="002416A1" w:rsidRDefault="00120430" w:rsidP="00120430">
            <w:pPr>
              <w:spacing w:line="360" w:lineRule="auto"/>
              <w:rPr>
                <w:sz w:val="28"/>
                <w:szCs w:val="28"/>
                <w:vertAlign w:val="superscript"/>
              </w:rPr>
            </w:pPr>
            <w:r w:rsidRPr="002416A1">
              <w:rPr>
                <w:sz w:val="28"/>
                <w:szCs w:val="28"/>
              </w:rPr>
              <w:t>_______    ______________</w:t>
            </w:r>
          </w:p>
          <w:p w:rsidR="00120430" w:rsidRPr="002416A1" w:rsidRDefault="00120430" w:rsidP="00120430">
            <w:pPr>
              <w:spacing w:line="360" w:lineRule="auto"/>
              <w:rPr>
                <w:sz w:val="28"/>
                <w:szCs w:val="28"/>
              </w:rPr>
            </w:pPr>
            <w:r w:rsidRPr="002416A1">
              <w:rPr>
                <w:sz w:val="28"/>
                <w:szCs w:val="28"/>
                <w:vertAlign w:val="superscript"/>
              </w:rPr>
              <w:t xml:space="preserve">(подпись)                        (Ф.И.О.)                                     </w:t>
            </w:r>
          </w:p>
        </w:tc>
      </w:tr>
    </w:tbl>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Default="00120430" w:rsidP="00C46A31">
      <w:pPr>
        <w:pStyle w:val="afa"/>
        <w:ind w:left="709" w:firstLine="0"/>
        <w:jc w:val="left"/>
        <w:rPr>
          <w:sz w:val="24"/>
        </w:rPr>
      </w:pPr>
    </w:p>
    <w:p w:rsidR="00120430" w:rsidRPr="00DD676B" w:rsidRDefault="00120430" w:rsidP="00C46A31">
      <w:pPr>
        <w:pStyle w:val="afa"/>
        <w:ind w:left="709" w:firstLine="0"/>
        <w:jc w:val="left"/>
        <w:rPr>
          <w:sz w:val="24"/>
        </w:rPr>
      </w:pPr>
    </w:p>
    <w:p w:rsidR="000954FB" w:rsidRDefault="000954FB"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2416A1" w:rsidRDefault="002416A1" w:rsidP="000954FB">
      <w:pPr>
        <w:rPr>
          <w:rFonts w:eastAsia="MS Mincho"/>
          <w:b/>
          <w:i/>
          <w:sz w:val="28"/>
          <w:szCs w:val="28"/>
        </w:rPr>
      </w:pPr>
    </w:p>
    <w:p w:rsidR="00120430" w:rsidRDefault="00120430" w:rsidP="000954FB">
      <w:pPr>
        <w:rPr>
          <w:rFonts w:eastAsia="MS Mincho"/>
          <w:b/>
          <w:i/>
          <w:sz w:val="28"/>
          <w:szCs w:val="28"/>
        </w:rPr>
      </w:pPr>
    </w:p>
    <w:p w:rsidR="00120430" w:rsidRDefault="00B1676C" w:rsidP="000954FB">
      <w:pPr>
        <w:rPr>
          <w:rFonts w:eastAsia="MS Mincho"/>
          <w:b/>
          <w:i/>
          <w:sz w:val="28"/>
          <w:szCs w:val="28"/>
        </w:rPr>
      </w:pPr>
      <w:r>
        <w:rPr>
          <w:rFonts w:eastAsia="MS Mincho"/>
          <w:b/>
          <w:i/>
          <w:noProof/>
          <w:sz w:val="28"/>
          <w:szCs w:val="28"/>
          <w:lang w:eastAsia="ru-RU"/>
        </w:rPr>
        <w:lastRenderedPageBreak/>
        <w:pict>
          <v:rect id="_x0000_s1034" style="position:absolute;margin-left:300.55pt;margin-top:-5.95pt;width:187.85pt;height:79.5pt;z-index:251664896" stroked="f">
            <v:textbox style="mso-next-textbox:#_x0000_s1034">
              <w:txbxContent>
                <w:p w:rsidR="006C324E" w:rsidRPr="00F0716A" w:rsidRDefault="006C324E" w:rsidP="00120430">
                  <w:pPr>
                    <w:rPr>
                      <w:sz w:val="28"/>
                      <w:szCs w:val="28"/>
                    </w:rPr>
                  </w:pPr>
                  <w:r w:rsidRPr="00F0716A">
                    <w:rPr>
                      <w:sz w:val="28"/>
                      <w:szCs w:val="28"/>
                    </w:rPr>
                    <w:t xml:space="preserve">Приложение № </w:t>
                  </w:r>
                  <w:r>
                    <w:rPr>
                      <w:sz w:val="28"/>
                      <w:szCs w:val="28"/>
                    </w:rPr>
                    <w:t>6</w:t>
                  </w:r>
                  <w:r w:rsidRPr="00F0716A">
                    <w:rPr>
                      <w:sz w:val="28"/>
                      <w:szCs w:val="28"/>
                    </w:rPr>
                    <w:t xml:space="preserve"> к договору </w:t>
                  </w:r>
                </w:p>
                <w:p w:rsidR="006C324E" w:rsidRPr="00F0716A" w:rsidRDefault="006C324E" w:rsidP="00120430">
                  <w:pPr>
                    <w:rPr>
                      <w:sz w:val="28"/>
                      <w:szCs w:val="28"/>
                    </w:rPr>
                  </w:pPr>
                  <w:r w:rsidRPr="00F0716A">
                    <w:rPr>
                      <w:sz w:val="28"/>
                      <w:szCs w:val="28"/>
                    </w:rPr>
                    <w:t xml:space="preserve">на оказание услуг №____/_____/_____ </w:t>
                  </w:r>
                </w:p>
                <w:p w:rsidR="006C324E" w:rsidRPr="00F0716A" w:rsidRDefault="006C324E" w:rsidP="00120430">
                  <w:pPr>
                    <w:rPr>
                      <w:sz w:val="28"/>
                      <w:szCs w:val="28"/>
                    </w:rPr>
                  </w:pPr>
                  <w:r w:rsidRPr="00F0716A">
                    <w:rPr>
                      <w:sz w:val="28"/>
                      <w:szCs w:val="28"/>
                    </w:rPr>
                    <w:t>от "       "______2014г.</w:t>
                  </w:r>
                </w:p>
              </w:txbxContent>
            </v:textbox>
          </v:rect>
        </w:pict>
      </w: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D3A4E" w:rsidRDefault="001D3A4E" w:rsidP="001D3A4E">
      <w:pPr>
        <w:pStyle w:val="1f5"/>
        <w:spacing w:line="240" w:lineRule="auto"/>
        <w:ind w:firstLine="0"/>
        <w:jc w:val="center"/>
        <w:rPr>
          <w:b/>
          <w:sz w:val="28"/>
        </w:rPr>
      </w:pPr>
      <w:r>
        <w:rPr>
          <w:b/>
          <w:sz w:val="28"/>
        </w:rPr>
        <w:t>Акт приема-передачи транспортного средства</w:t>
      </w:r>
    </w:p>
    <w:p w:rsidR="001D3A4E" w:rsidRDefault="001D3A4E" w:rsidP="001D3A4E">
      <w:pPr>
        <w:pStyle w:val="1f5"/>
        <w:spacing w:line="240" w:lineRule="auto"/>
        <w:ind w:firstLine="0"/>
        <w:jc w:val="center"/>
        <w:rPr>
          <w:b/>
          <w:sz w:val="28"/>
        </w:rPr>
      </w:pPr>
      <w:r>
        <w:rPr>
          <w:b/>
          <w:sz w:val="28"/>
        </w:rPr>
        <w:t>для проведения технического обслуживания и</w:t>
      </w:r>
      <w:r w:rsidR="00E303E0">
        <w:rPr>
          <w:b/>
          <w:sz w:val="28"/>
        </w:rPr>
        <w:t>/или</w:t>
      </w:r>
      <w:r>
        <w:rPr>
          <w:b/>
          <w:sz w:val="28"/>
        </w:rPr>
        <w:t xml:space="preserve"> ремонта</w:t>
      </w:r>
    </w:p>
    <w:p w:rsidR="00120430" w:rsidRDefault="00120430" w:rsidP="00120430">
      <w:pPr>
        <w:jc w:val="center"/>
        <w:rPr>
          <w:rFonts w:eastAsia="MS Mincho"/>
          <w:b/>
          <w:sz w:val="28"/>
          <w:szCs w:val="28"/>
        </w:rPr>
      </w:pPr>
    </w:p>
    <w:p w:rsidR="001D3A4E" w:rsidRPr="00120430" w:rsidRDefault="001D3A4E" w:rsidP="00120430">
      <w:pPr>
        <w:jc w:val="center"/>
        <w:rPr>
          <w:rFonts w:eastAsia="MS Mincho"/>
          <w:b/>
          <w:sz w:val="28"/>
          <w:szCs w:val="28"/>
        </w:rPr>
      </w:pPr>
    </w:p>
    <w:tbl>
      <w:tblPr>
        <w:tblW w:w="0" w:type="auto"/>
        <w:tblLayout w:type="fixed"/>
        <w:tblCellMar>
          <w:left w:w="28" w:type="dxa"/>
          <w:right w:w="28" w:type="dxa"/>
        </w:tblCellMar>
        <w:tblLook w:val="0000"/>
      </w:tblPr>
      <w:tblGrid>
        <w:gridCol w:w="4550"/>
        <w:gridCol w:w="4550"/>
      </w:tblGrid>
      <w:tr w:rsidR="001D3A4E" w:rsidTr="00950485">
        <w:trPr>
          <w:trHeight w:val="280"/>
        </w:trPr>
        <w:tc>
          <w:tcPr>
            <w:tcW w:w="4550" w:type="dxa"/>
            <w:vAlign w:val="center"/>
          </w:tcPr>
          <w:p w:rsidR="001D3A4E" w:rsidRDefault="001D3A4E" w:rsidP="001D3A4E">
            <w:pPr>
              <w:pStyle w:val="afff6"/>
              <w:spacing w:line="360" w:lineRule="auto"/>
              <w:ind w:firstLine="709"/>
              <w:jc w:val="both"/>
            </w:pPr>
            <w:r>
              <w:rPr>
                <w:u w:val="single"/>
              </w:rPr>
              <w:t xml:space="preserve">  (населенный пункт)                                                                                                                          </w:t>
            </w:r>
          </w:p>
        </w:tc>
        <w:tc>
          <w:tcPr>
            <w:tcW w:w="4550" w:type="dxa"/>
            <w:vAlign w:val="center"/>
          </w:tcPr>
          <w:p w:rsidR="001D3A4E" w:rsidRDefault="001D3A4E" w:rsidP="001D3A4E">
            <w:pPr>
              <w:pStyle w:val="afff6"/>
              <w:spacing w:line="360" w:lineRule="auto"/>
              <w:ind w:firstLine="709"/>
              <w:jc w:val="both"/>
            </w:pPr>
            <w:r>
              <w:t xml:space="preserve">          "</w:t>
            </w:r>
            <w:r>
              <w:rPr>
                <w:u w:val="single"/>
              </w:rPr>
              <w:t>    </w:t>
            </w:r>
            <w:r>
              <w:t>" _________20</w:t>
            </w:r>
            <w:r>
              <w:rPr>
                <w:u w:val="single"/>
              </w:rPr>
              <w:t>_____</w:t>
            </w:r>
            <w:r>
              <w:t>г.</w:t>
            </w:r>
          </w:p>
        </w:tc>
      </w:tr>
    </w:tbl>
    <w:p w:rsidR="001D3A4E" w:rsidRDefault="001D3A4E" w:rsidP="001D3A4E">
      <w:pPr>
        <w:pStyle w:val="1f5"/>
        <w:ind w:firstLine="709"/>
      </w:pPr>
    </w:p>
    <w:p w:rsidR="001D3A4E" w:rsidRDefault="001D3A4E" w:rsidP="008A7384">
      <w:pPr>
        <w:pStyle w:val="1f5"/>
        <w:spacing w:line="240" w:lineRule="auto"/>
        <w:ind w:firstLine="709"/>
      </w:pPr>
      <w:r>
        <w:rPr>
          <w:u w:val="single"/>
        </w:rPr>
        <w:t>  (наименование организации)  </w:t>
      </w:r>
      <w:r>
        <w:t>, именуем</w:t>
      </w:r>
      <w:r>
        <w:rPr>
          <w:u w:val="single"/>
        </w:rPr>
        <w:t>    </w:t>
      </w:r>
      <w:r>
        <w:t xml:space="preserve"> в дальнейшем "Исполнитель", в лице </w:t>
      </w:r>
      <w:r>
        <w:rPr>
          <w:u w:val="single"/>
        </w:rPr>
        <w:t>  (ф.,и.,о., должность)  </w:t>
      </w:r>
      <w:r>
        <w:t xml:space="preserve">, действующего на основании </w:t>
      </w:r>
      <w:r>
        <w:rPr>
          <w:u w:val="single"/>
        </w:rPr>
        <w:t>  (устав, доверенность и пр.)</w:t>
      </w:r>
      <w:r>
        <w:t xml:space="preserve">, </w:t>
      </w:r>
    </w:p>
    <w:p w:rsidR="001D3A4E" w:rsidRDefault="001D3A4E" w:rsidP="008A7384">
      <w:pPr>
        <w:pStyle w:val="1f5"/>
        <w:spacing w:line="240" w:lineRule="auto"/>
        <w:ind w:firstLine="709"/>
      </w:pPr>
      <w:r>
        <w:t xml:space="preserve">и </w:t>
      </w:r>
      <w:r>
        <w:rPr>
          <w:u w:val="single"/>
        </w:rPr>
        <w:t>  (наименование организации)  </w:t>
      </w:r>
      <w:r>
        <w:t>, именуем</w:t>
      </w:r>
      <w:r>
        <w:rPr>
          <w:u w:val="single"/>
        </w:rPr>
        <w:t>    </w:t>
      </w:r>
      <w:r>
        <w:t xml:space="preserve"> в дальнейшем "Заказчик", в лице </w:t>
      </w:r>
      <w:r>
        <w:rPr>
          <w:u w:val="single"/>
        </w:rPr>
        <w:t>  (ф.,и.,о., должность)  </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1D3A4E" w:rsidRDefault="001D3A4E" w:rsidP="008A7384">
      <w:pPr>
        <w:pStyle w:val="1f5"/>
        <w:spacing w:line="240" w:lineRule="auto"/>
        <w:ind w:firstLine="709"/>
      </w:pPr>
      <w:r>
        <w:t xml:space="preserve">1. Заказчик передал, а Исполнитель принял для проведения ремонта в соответствии с договором </w:t>
      </w:r>
      <w:r>
        <w:rPr>
          <w:u w:val="single"/>
        </w:rPr>
        <w:t>  (наименование или предмет договора)</w:t>
      </w:r>
      <w:r>
        <w:t>, от "</w:t>
      </w:r>
      <w:r>
        <w:rPr>
          <w:u w:val="single"/>
        </w:rPr>
        <w:t>    </w:t>
      </w:r>
      <w:r>
        <w:t xml:space="preserve">" </w:t>
      </w:r>
      <w:r>
        <w:rPr>
          <w:u w:val="single"/>
        </w:rPr>
        <w:t>    </w:t>
      </w:r>
      <w:r>
        <w:t xml:space="preserve"> 20</w:t>
      </w:r>
      <w:r>
        <w:rPr>
          <w:u w:val="single"/>
        </w:rPr>
        <w:t>    </w:t>
      </w:r>
      <w:r>
        <w:t xml:space="preserve"> г. N </w:t>
      </w:r>
      <w:r>
        <w:rPr>
          <w:u w:val="single"/>
        </w:rPr>
        <w:t>    </w:t>
      </w:r>
      <w:r>
        <w:t xml:space="preserve">, заключенным между Исполнителем и Заказчиком, следующее транспортное средство: </w:t>
      </w:r>
      <w:r>
        <w:rPr>
          <w:u w:val="single"/>
        </w:rPr>
        <w:t>  (указать тип транспортного средства)  </w:t>
      </w:r>
      <w:r>
        <w:t xml:space="preserve"> </w:t>
      </w:r>
    </w:p>
    <w:p w:rsidR="001D3A4E" w:rsidRDefault="001D3A4E" w:rsidP="008A7384">
      <w:pPr>
        <w:pStyle w:val="1f5"/>
        <w:spacing w:line="240" w:lineRule="auto"/>
        <w:ind w:firstLine="709"/>
      </w:pPr>
      <w:r>
        <w:t xml:space="preserve">марка: </w:t>
      </w:r>
      <w:r>
        <w:rPr>
          <w:u w:val="single"/>
        </w:rPr>
        <w:t>    </w:t>
      </w:r>
      <w:r>
        <w:t>,</w:t>
      </w:r>
    </w:p>
    <w:p w:rsidR="001D3A4E" w:rsidRDefault="001D3A4E" w:rsidP="008A7384">
      <w:pPr>
        <w:pStyle w:val="1f5"/>
        <w:spacing w:line="240" w:lineRule="auto"/>
        <w:ind w:firstLine="709"/>
      </w:pPr>
      <w:r>
        <w:t xml:space="preserve">государственный регистрационный номер: </w:t>
      </w:r>
      <w:r>
        <w:rPr>
          <w:u w:val="single"/>
        </w:rPr>
        <w:t>    </w:t>
      </w:r>
      <w:r>
        <w:t xml:space="preserve">, </w:t>
      </w:r>
    </w:p>
    <w:p w:rsidR="001D3A4E" w:rsidRDefault="001D3A4E" w:rsidP="008A7384">
      <w:pPr>
        <w:pStyle w:val="1f5"/>
        <w:spacing w:line="240" w:lineRule="auto"/>
        <w:ind w:firstLine="709"/>
      </w:pPr>
      <w:r>
        <w:t>идентификационный номер (</w:t>
      </w:r>
      <w:r>
        <w:rPr>
          <w:lang w:val="en-US"/>
        </w:rPr>
        <w:t>VIN</w:t>
      </w:r>
      <w:r>
        <w:t xml:space="preserve">): </w:t>
      </w:r>
      <w:r>
        <w:rPr>
          <w:u w:val="single"/>
        </w:rPr>
        <w:t>    </w:t>
      </w:r>
      <w:r>
        <w:t>,</w:t>
      </w:r>
    </w:p>
    <w:p w:rsidR="001D3A4E" w:rsidRDefault="001D3A4E" w:rsidP="008A7384">
      <w:pPr>
        <w:pStyle w:val="1f5"/>
        <w:spacing w:line="240" w:lineRule="auto"/>
        <w:ind w:firstLine="709"/>
      </w:pPr>
      <w:r>
        <w:t xml:space="preserve">номер двигателя: </w:t>
      </w:r>
      <w:r>
        <w:rPr>
          <w:u w:val="single"/>
        </w:rPr>
        <w:t>    </w:t>
      </w:r>
      <w:r>
        <w:t>,</w:t>
      </w:r>
    </w:p>
    <w:p w:rsidR="001D3A4E" w:rsidRDefault="001D3A4E" w:rsidP="008A7384">
      <w:pPr>
        <w:pStyle w:val="1f5"/>
        <w:spacing w:line="240" w:lineRule="auto"/>
        <w:ind w:firstLine="709"/>
      </w:pPr>
      <w:r>
        <w:t xml:space="preserve">номер кузова: </w:t>
      </w:r>
      <w:r>
        <w:rPr>
          <w:u w:val="single"/>
        </w:rPr>
        <w:t>    </w:t>
      </w:r>
      <w:r>
        <w:t>,</w:t>
      </w:r>
    </w:p>
    <w:p w:rsidR="001D3A4E" w:rsidRDefault="001D3A4E" w:rsidP="008A7384">
      <w:pPr>
        <w:pStyle w:val="1f5"/>
        <w:spacing w:line="240" w:lineRule="auto"/>
        <w:ind w:firstLine="709"/>
      </w:pPr>
      <w:r>
        <w:t xml:space="preserve">номер шасси: </w:t>
      </w:r>
      <w:r>
        <w:rPr>
          <w:u w:val="single"/>
        </w:rPr>
        <w:t>    </w:t>
      </w:r>
      <w:r>
        <w:t>,</w:t>
      </w:r>
    </w:p>
    <w:p w:rsidR="001D3A4E" w:rsidRDefault="001D3A4E" w:rsidP="008A7384">
      <w:pPr>
        <w:pStyle w:val="1f5"/>
        <w:spacing w:line="240" w:lineRule="auto"/>
        <w:ind w:firstLine="709"/>
      </w:pPr>
      <w:r>
        <w:t xml:space="preserve">год выпуска: </w:t>
      </w:r>
      <w:r>
        <w:rPr>
          <w:u w:val="single"/>
        </w:rPr>
        <w:t>    </w:t>
      </w:r>
      <w:r>
        <w:t>,</w:t>
      </w:r>
    </w:p>
    <w:p w:rsidR="001D3A4E" w:rsidRDefault="001D3A4E" w:rsidP="008A7384">
      <w:pPr>
        <w:pStyle w:val="1f5"/>
        <w:spacing w:line="240" w:lineRule="auto"/>
        <w:ind w:firstLine="709"/>
      </w:pPr>
    </w:p>
    <w:p w:rsidR="001D3A4E" w:rsidRDefault="001D3A4E" w:rsidP="008A7384">
      <w:pPr>
        <w:pStyle w:val="1f5"/>
        <w:spacing w:line="240" w:lineRule="auto"/>
        <w:ind w:firstLine="709"/>
      </w:pPr>
      <w:r>
        <w:t xml:space="preserve">2. Техническое состояние переданного транспортного средства: </w:t>
      </w:r>
      <w:r>
        <w:rPr>
          <w:u w:val="single"/>
        </w:rPr>
        <w:t>  (краткое описание, год выпуска, цвет, пробег и т.п.)</w:t>
      </w:r>
      <w:r>
        <w:t>.</w:t>
      </w:r>
    </w:p>
    <w:p w:rsidR="001D3A4E" w:rsidRDefault="001D3A4E" w:rsidP="008A7384">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A4E" w:rsidRDefault="001D3A4E" w:rsidP="008A7384">
      <w:pPr>
        <w:pStyle w:val="1f5"/>
        <w:numPr>
          <w:ilvl w:val="0"/>
          <w:numId w:val="34"/>
        </w:numPr>
        <w:spacing w:line="240" w:lineRule="auto"/>
        <w:ind w:left="0" w:firstLine="709"/>
      </w:pPr>
      <w:r>
        <w:t>Переданное транспортное средство имеет следующие видимые наружные повреждения и дефекты:</w:t>
      </w:r>
    </w:p>
    <w:p w:rsidR="001D3A4E" w:rsidRDefault="001D3A4E" w:rsidP="008A7384">
      <w:pPr>
        <w:pStyle w:val="1f5"/>
        <w:numPr>
          <w:ilvl w:val="0"/>
          <w:numId w:val="35"/>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1D3A4E" w:rsidRDefault="001D3A4E" w:rsidP="008A7384">
      <w:pPr>
        <w:pStyle w:val="1f5"/>
        <w:numPr>
          <w:ilvl w:val="0"/>
          <w:numId w:val="35"/>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w:t>
      </w:r>
      <w:r>
        <w:t>;</w:t>
      </w:r>
    </w:p>
    <w:p w:rsidR="001D3A4E" w:rsidRDefault="001D3A4E" w:rsidP="008A7384">
      <w:pPr>
        <w:pStyle w:val="1f5"/>
        <w:numPr>
          <w:ilvl w:val="0"/>
          <w:numId w:val="35"/>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w:t>
      </w:r>
      <w:r>
        <w:t>;</w:t>
      </w:r>
    </w:p>
    <w:p w:rsidR="001D3A4E" w:rsidRDefault="001D3A4E" w:rsidP="008A7384">
      <w:pPr>
        <w:pStyle w:val="1f5"/>
        <w:numPr>
          <w:ilvl w:val="0"/>
          <w:numId w:val="34"/>
        </w:numPr>
        <w:spacing w:line="240" w:lineRule="auto"/>
        <w:ind w:left="0" w:firstLine="709"/>
      </w:pPr>
      <w:r>
        <w:lastRenderedPageBreak/>
        <w:t>В целях проведения ремонта Заказчик передал Исполнителю следующие детали и материалы:</w:t>
      </w:r>
    </w:p>
    <w:p w:rsidR="001D3A4E" w:rsidRDefault="001D3A4E" w:rsidP="008A7384">
      <w:pPr>
        <w:pStyle w:val="1f5"/>
        <w:spacing w:line="240" w:lineRule="auto"/>
        <w:ind w:firstLine="709"/>
      </w:pPr>
      <w:r>
        <w:t xml:space="preserve">1.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1D3A4E" w:rsidRDefault="001D3A4E" w:rsidP="008A7384">
      <w:pPr>
        <w:pStyle w:val="1f5"/>
        <w:spacing w:line="240" w:lineRule="auto"/>
        <w:ind w:firstLine="709"/>
      </w:pPr>
      <w:r>
        <w:t xml:space="preserve">2.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1D3A4E" w:rsidRDefault="001D3A4E" w:rsidP="008A7384">
      <w:pPr>
        <w:pStyle w:val="1f5"/>
        <w:spacing w:line="240" w:lineRule="auto"/>
        <w:ind w:firstLine="709"/>
      </w:pPr>
      <w:r>
        <w:t xml:space="preserve">3.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E303E0" w:rsidRDefault="00E303E0" w:rsidP="008A7384">
      <w:pPr>
        <w:pStyle w:val="1f5"/>
        <w:spacing w:line="240" w:lineRule="auto"/>
        <w:ind w:firstLine="709"/>
      </w:pPr>
    </w:p>
    <w:p w:rsidR="00E303E0" w:rsidRDefault="00E303E0" w:rsidP="008A7384">
      <w:pPr>
        <w:pStyle w:val="1f5"/>
        <w:spacing w:line="240" w:lineRule="auto"/>
        <w:ind w:firstLine="709"/>
      </w:pPr>
      <w:r>
        <w:t>5. Срок начала оказания услуг:_________________;</w:t>
      </w:r>
    </w:p>
    <w:p w:rsidR="00E303E0" w:rsidRDefault="00E303E0" w:rsidP="008A7384">
      <w:pPr>
        <w:pStyle w:val="1f5"/>
        <w:spacing w:line="240" w:lineRule="auto"/>
        <w:ind w:firstLine="709"/>
      </w:pPr>
      <w:r>
        <w:t>Срок окончания оказания услуг:________________.</w:t>
      </w:r>
    </w:p>
    <w:p w:rsidR="00E303E0" w:rsidRDefault="00E303E0" w:rsidP="008A7384">
      <w:pPr>
        <w:pStyle w:val="1f5"/>
        <w:spacing w:line="240" w:lineRule="auto"/>
        <w:ind w:firstLine="709"/>
      </w:pPr>
    </w:p>
    <w:p w:rsidR="001D3A4E" w:rsidRDefault="00E303E0" w:rsidP="008A7384">
      <w:pPr>
        <w:pStyle w:val="1f5"/>
        <w:spacing w:line="240" w:lineRule="auto"/>
        <w:ind w:firstLine="709"/>
      </w:pPr>
      <w:r>
        <w:t xml:space="preserve">6. </w:t>
      </w:r>
      <w:r w:rsidR="001D3A4E">
        <w:t>Настоящий Акт подписан в двух идентичных, имеющих одинаковую юридическую силу экземплярах, - по одному для каждой из Сторон.</w:t>
      </w:r>
    </w:p>
    <w:p w:rsidR="001D3A4E" w:rsidRPr="00535964" w:rsidRDefault="001D3A4E" w:rsidP="001D3A4E">
      <w:pPr>
        <w:pStyle w:val="ConsNonformat"/>
        <w:widowControl/>
        <w:spacing w:line="360" w:lineRule="auto"/>
        <w:ind w:firstLine="709"/>
        <w:jc w:val="both"/>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tbl>
      <w:tblPr>
        <w:tblpPr w:leftFromText="180" w:rightFromText="180" w:vertAnchor="text" w:horzAnchor="margin" w:tblpXSpec="right" w:tblpY="48"/>
        <w:tblW w:w="0" w:type="auto"/>
        <w:tblLayout w:type="fixed"/>
        <w:tblLook w:val="0000"/>
      </w:tblPr>
      <w:tblGrid>
        <w:gridCol w:w="4925"/>
        <w:gridCol w:w="4332"/>
      </w:tblGrid>
      <w:tr w:rsidR="001D3A4E" w:rsidRPr="002416A1" w:rsidTr="001D3A4E">
        <w:trPr>
          <w:trHeight w:val="1120"/>
        </w:trPr>
        <w:tc>
          <w:tcPr>
            <w:tcW w:w="4925" w:type="dxa"/>
            <w:shd w:val="clear" w:color="auto" w:fill="auto"/>
          </w:tcPr>
          <w:p w:rsidR="001D3A4E" w:rsidRPr="002416A1" w:rsidRDefault="001D3A4E" w:rsidP="001D3A4E">
            <w:pPr>
              <w:spacing w:line="360" w:lineRule="auto"/>
              <w:rPr>
                <w:sz w:val="28"/>
                <w:szCs w:val="28"/>
              </w:rPr>
            </w:pPr>
            <w:r w:rsidRPr="002416A1">
              <w:rPr>
                <w:sz w:val="28"/>
                <w:szCs w:val="28"/>
              </w:rPr>
              <w:t>Заказчик:</w:t>
            </w:r>
          </w:p>
          <w:p w:rsidR="001D3A4E" w:rsidRPr="002416A1" w:rsidRDefault="001D3A4E" w:rsidP="001D3A4E">
            <w:pPr>
              <w:spacing w:line="360" w:lineRule="auto"/>
              <w:rPr>
                <w:sz w:val="28"/>
                <w:szCs w:val="28"/>
                <w:vertAlign w:val="superscript"/>
              </w:rPr>
            </w:pPr>
            <w:r w:rsidRPr="002416A1">
              <w:rPr>
                <w:sz w:val="28"/>
                <w:szCs w:val="28"/>
              </w:rPr>
              <w:t>________    ______________</w:t>
            </w:r>
          </w:p>
          <w:p w:rsidR="001D3A4E" w:rsidRPr="002416A1" w:rsidRDefault="001D3A4E" w:rsidP="001D3A4E">
            <w:pPr>
              <w:spacing w:line="360" w:lineRule="auto"/>
              <w:rPr>
                <w:sz w:val="28"/>
                <w:szCs w:val="28"/>
              </w:rPr>
            </w:pPr>
            <w:r w:rsidRPr="002416A1">
              <w:rPr>
                <w:sz w:val="28"/>
                <w:szCs w:val="28"/>
                <w:vertAlign w:val="superscript"/>
              </w:rPr>
              <w:t xml:space="preserve">(подпись)                        (Ф.И.О.)                                     </w:t>
            </w:r>
          </w:p>
        </w:tc>
        <w:tc>
          <w:tcPr>
            <w:tcW w:w="4332" w:type="dxa"/>
            <w:shd w:val="clear" w:color="auto" w:fill="auto"/>
          </w:tcPr>
          <w:p w:rsidR="001D3A4E" w:rsidRPr="002416A1" w:rsidRDefault="001D3A4E" w:rsidP="001D3A4E">
            <w:pPr>
              <w:spacing w:line="360" w:lineRule="auto"/>
              <w:rPr>
                <w:sz w:val="28"/>
                <w:szCs w:val="28"/>
              </w:rPr>
            </w:pPr>
            <w:r w:rsidRPr="002416A1">
              <w:rPr>
                <w:sz w:val="28"/>
                <w:szCs w:val="28"/>
              </w:rPr>
              <w:t>Исполнитель:</w:t>
            </w:r>
          </w:p>
          <w:p w:rsidR="001D3A4E" w:rsidRPr="002416A1" w:rsidRDefault="001D3A4E" w:rsidP="001D3A4E">
            <w:pPr>
              <w:spacing w:line="360" w:lineRule="auto"/>
              <w:rPr>
                <w:sz w:val="28"/>
                <w:szCs w:val="28"/>
                <w:vertAlign w:val="superscript"/>
              </w:rPr>
            </w:pPr>
            <w:r w:rsidRPr="002416A1">
              <w:rPr>
                <w:sz w:val="28"/>
                <w:szCs w:val="28"/>
              </w:rPr>
              <w:t>________    ______________</w:t>
            </w:r>
          </w:p>
          <w:p w:rsidR="001D3A4E" w:rsidRPr="002416A1" w:rsidRDefault="001D3A4E" w:rsidP="001D3A4E">
            <w:pPr>
              <w:spacing w:line="360" w:lineRule="auto"/>
              <w:rPr>
                <w:sz w:val="28"/>
                <w:szCs w:val="28"/>
              </w:rPr>
            </w:pPr>
            <w:r w:rsidRPr="002416A1">
              <w:rPr>
                <w:sz w:val="28"/>
                <w:szCs w:val="28"/>
                <w:vertAlign w:val="superscript"/>
              </w:rPr>
              <w:t xml:space="preserve">(подпись)                        (Ф.И.О.)                                     </w:t>
            </w:r>
          </w:p>
        </w:tc>
      </w:tr>
    </w:tbl>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535964"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7B0871" w:rsidRDefault="007B0871" w:rsidP="001D3A4E">
      <w:pPr>
        <w:pStyle w:val="ConsNonformat"/>
        <w:widowControl/>
        <w:rPr>
          <w:rFonts w:ascii="Times New Roman" w:hAnsi="Times New Roman" w:cs="Times New Roman"/>
          <w:color w:val="FF0000"/>
          <w:sz w:val="24"/>
          <w:szCs w:val="24"/>
        </w:rPr>
      </w:pPr>
    </w:p>
    <w:p w:rsidR="007B0871" w:rsidRDefault="007B0871" w:rsidP="001D3A4E">
      <w:pPr>
        <w:pStyle w:val="ConsNonformat"/>
        <w:widowControl/>
        <w:rPr>
          <w:rFonts w:ascii="Times New Roman" w:hAnsi="Times New Roman" w:cs="Times New Roman"/>
          <w:color w:val="FF0000"/>
          <w:sz w:val="24"/>
          <w:szCs w:val="24"/>
        </w:rPr>
      </w:pPr>
    </w:p>
    <w:p w:rsidR="00EA4FE6" w:rsidRDefault="00EA4FE6"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B1676C" w:rsidP="001D3A4E">
      <w:pPr>
        <w:pStyle w:val="ConsNonformat"/>
        <w:widowControl/>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lastRenderedPageBreak/>
        <w:pict>
          <v:rect id="_x0000_s1035" style="position:absolute;margin-left:296.25pt;margin-top:-15.95pt;width:187.85pt;height:79.5pt;z-index:251665920" stroked="f">
            <v:textbox style="mso-next-textbox:#_x0000_s1035">
              <w:txbxContent>
                <w:p w:rsidR="006C324E" w:rsidRPr="00F0716A" w:rsidRDefault="006C324E" w:rsidP="001D3A4E">
                  <w:pPr>
                    <w:rPr>
                      <w:sz w:val="28"/>
                      <w:szCs w:val="28"/>
                    </w:rPr>
                  </w:pPr>
                  <w:r w:rsidRPr="00F0716A">
                    <w:rPr>
                      <w:sz w:val="28"/>
                      <w:szCs w:val="28"/>
                    </w:rPr>
                    <w:t xml:space="preserve">Приложение № </w:t>
                  </w:r>
                  <w:r>
                    <w:rPr>
                      <w:sz w:val="28"/>
                      <w:szCs w:val="28"/>
                    </w:rPr>
                    <w:t>7</w:t>
                  </w:r>
                  <w:r w:rsidRPr="00F0716A">
                    <w:rPr>
                      <w:sz w:val="28"/>
                      <w:szCs w:val="28"/>
                    </w:rPr>
                    <w:t xml:space="preserve"> к договору </w:t>
                  </w:r>
                </w:p>
                <w:p w:rsidR="006C324E" w:rsidRPr="00F0716A" w:rsidRDefault="006C324E" w:rsidP="001D3A4E">
                  <w:pPr>
                    <w:rPr>
                      <w:sz w:val="28"/>
                      <w:szCs w:val="28"/>
                    </w:rPr>
                  </w:pPr>
                  <w:r w:rsidRPr="00F0716A">
                    <w:rPr>
                      <w:sz w:val="28"/>
                      <w:szCs w:val="28"/>
                    </w:rPr>
                    <w:t xml:space="preserve">на оказание услуг №____/_____/_____ </w:t>
                  </w:r>
                </w:p>
                <w:p w:rsidR="006C324E" w:rsidRPr="00F0716A" w:rsidRDefault="006C324E" w:rsidP="001D3A4E">
                  <w:pPr>
                    <w:rPr>
                      <w:sz w:val="28"/>
                      <w:szCs w:val="28"/>
                    </w:rPr>
                  </w:pPr>
                  <w:r w:rsidRPr="00F0716A">
                    <w:rPr>
                      <w:sz w:val="28"/>
                      <w:szCs w:val="28"/>
                    </w:rPr>
                    <w:t>от "       "______2014г.</w:t>
                  </w:r>
                </w:p>
              </w:txbxContent>
            </v:textbox>
          </v:rect>
        </w:pict>
      </w: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D3A4E" w:rsidRDefault="001D3A4E" w:rsidP="001D3A4E">
      <w:pPr>
        <w:pStyle w:val="ConsNonformat"/>
        <w:widowControl/>
        <w:rPr>
          <w:rFonts w:ascii="Times New Roman" w:hAnsi="Times New Roman" w:cs="Times New Roman"/>
          <w:color w:val="FF0000"/>
          <w:sz w:val="24"/>
          <w:szCs w:val="24"/>
        </w:rPr>
      </w:pPr>
    </w:p>
    <w:p w:rsidR="00120430" w:rsidRDefault="00120430" w:rsidP="000954FB">
      <w:pPr>
        <w:rPr>
          <w:rFonts w:eastAsia="MS Mincho"/>
          <w:b/>
          <w:i/>
          <w:sz w:val="28"/>
          <w:szCs w:val="28"/>
        </w:rPr>
      </w:pPr>
    </w:p>
    <w:p w:rsidR="001D3A4E" w:rsidRPr="001D3A4E" w:rsidRDefault="001D3A4E" w:rsidP="001D3A4E">
      <w:pPr>
        <w:pStyle w:val="ConsNormal"/>
        <w:widowControl/>
        <w:ind w:firstLine="0"/>
        <w:jc w:val="center"/>
        <w:rPr>
          <w:rFonts w:ascii="Times New Roman" w:hAnsi="Times New Roman" w:cs="Times New Roman"/>
          <w:b/>
          <w:sz w:val="28"/>
          <w:szCs w:val="24"/>
        </w:rPr>
      </w:pPr>
      <w:r w:rsidRPr="001D3A4E">
        <w:rPr>
          <w:rFonts w:ascii="Times New Roman" w:hAnsi="Times New Roman" w:cs="Times New Roman"/>
          <w:b/>
          <w:sz w:val="28"/>
          <w:szCs w:val="24"/>
        </w:rPr>
        <w:t xml:space="preserve">Дефектная ведомость </w:t>
      </w:r>
    </w:p>
    <w:p w:rsidR="001D3A4E" w:rsidRPr="00535964" w:rsidRDefault="001D3A4E" w:rsidP="001D3A4E">
      <w:pPr>
        <w:pStyle w:val="ConsNonformat"/>
        <w:widowControl/>
        <w:rPr>
          <w:rFonts w:ascii="Times New Roman" w:hAnsi="Times New Roman" w:cs="Times New Roman"/>
          <w:color w:val="FF0000"/>
          <w:sz w:val="24"/>
          <w:szCs w:val="24"/>
        </w:rPr>
      </w:pPr>
    </w:p>
    <w:p w:rsidR="001D3A4E" w:rsidRPr="001D3A4E" w:rsidRDefault="001D3A4E" w:rsidP="001D3A4E">
      <w:pPr>
        <w:spacing w:line="320" w:lineRule="atLeast"/>
        <w:rPr>
          <w:b/>
        </w:rPr>
      </w:pPr>
      <w:r w:rsidRPr="001D3A4E">
        <w:rPr>
          <w:b/>
        </w:rPr>
        <w:t>Форма устного согласования выявленной неисправности на автомобиле с клиентом</w:t>
      </w:r>
    </w:p>
    <w:p w:rsidR="001D3A4E" w:rsidRPr="001D3A4E" w:rsidRDefault="001D3A4E" w:rsidP="001D3A4E">
      <w:pPr>
        <w:spacing w:line="320" w:lineRule="atLeast"/>
        <w:rPr>
          <w:b/>
        </w:rPr>
      </w:pPr>
      <w:r w:rsidRPr="001D3A4E">
        <w:rPr>
          <w:b/>
        </w:rPr>
        <w:t>Автомобиль__________________</w:t>
      </w:r>
      <w:r w:rsidRPr="001D3A4E">
        <w:rPr>
          <w:b/>
        </w:rPr>
        <w:tab/>
        <w:t>Модель</w:t>
      </w:r>
      <w:r w:rsidRPr="001D3A4E">
        <w:rPr>
          <w:b/>
        </w:rPr>
        <w:tab/>
      </w:r>
      <w:r w:rsidRPr="001D3A4E">
        <w:rPr>
          <w:b/>
        </w:rPr>
        <w:tab/>
        <w:t>Гос.номер_____________________</w:t>
      </w:r>
    </w:p>
    <w:p w:rsidR="001D3A4E" w:rsidRPr="001D3A4E" w:rsidRDefault="001D3A4E" w:rsidP="001D3A4E">
      <w:pPr>
        <w:pStyle w:val="2"/>
        <w:numPr>
          <w:ilvl w:val="0"/>
          <w:numId w:val="0"/>
        </w:numPr>
        <w:ind w:left="576"/>
        <w:rPr>
          <w:i w:val="0"/>
          <w:sz w:val="24"/>
          <w:szCs w:val="24"/>
        </w:rPr>
      </w:pPr>
      <w:r w:rsidRPr="001D3A4E">
        <w:rPr>
          <w:i w:val="0"/>
          <w:sz w:val="24"/>
          <w:szCs w:val="24"/>
        </w:rPr>
        <w:t>Пробег:________________км</w:t>
      </w:r>
    </w:p>
    <w:p w:rsidR="001D3A4E" w:rsidRPr="001D3A4E" w:rsidRDefault="001D3A4E" w:rsidP="001D3A4E">
      <w:pPr>
        <w:spacing w:line="320" w:lineRule="atLeast"/>
        <w:rPr>
          <w:b/>
        </w:rPr>
      </w:pPr>
      <w:r w:rsidRPr="001D3A4E">
        <w:rPr>
          <w:b/>
        </w:rPr>
        <w:tab/>
        <w:t>Владелец________________________________</w:t>
      </w:r>
    </w:p>
    <w:p w:rsidR="001D3A4E" w:rsidRPr="00D90B2F" w:rsidRDefault="001D3A4E" w:rsidP="001D3A4E">
      <w:pPr>
        <w:spacing w:line="320" w:lineRule="atLeast"/>
        <w:jc w:val="right"/>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785"/>
        <w:gridCol w:w="4785"/>
      </w:tblGrid>
      <w:tr w:rsidR="001D3A4E" w:rsidRPr="00D90B2F" w:rsidTr="001D3A4E">
        <w:trPr>
          <w:trHeight w:val="281"/>
        </w:trPr>
        <w:tc>
          <w:tcPr>
            <w:tcW w:w="4785"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Выявленная неисправность</w:t>
            </w:r>
          </w:p>
        </w:tc>
        <w:tc>
          <w:tcPr>
            <w:tcW w:w="4785"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Ориентировочная стоимость ремонта</w:t>
            </w: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r w:rsidR="001D3A4E" w:rsidRPr="00D90B2F" w:rsidTr="00950485">
        <w:tc>
          <w:tcPr>
            <w:tcW w:w="4785" w:type="dxa"/>
          </w:tcPr>
          <w:p w:rsidR="001D3A4E" w:rsidRPr="00D90B2F" w:rsidRDefault="001D3A4E" w:rsidP="001D3A4E">
            <w:pPr>
              <w:tabs>
                <w:tab w:val="left" w:pos="255"/>
              </w:tabs>
              <w:rPr>
                <w:sz w:val="22"/>
                <w:szCs w:val="22"/>
              </w:rPr>
            </w:pPr>
          </w:p>
        </w:tc>
        <w:tc>
          <w:tcPr>
            <w:tcW w:w="4785" w:type="dxa"/>
          </w:tcPr>
          <w:p w:rsidR="001D3A4E" w:rsidRPr="00D90B2F" w:rsidRDefault="001D3A4E" w:rsidP="001D3A4E">
            <w:pPr>
              <w:tabs>
                <w:tab w:val="left" w:pos="255"/>
              </w:tabs>
              <w:rPr>
                <w:sz w:val="22"/>
                <w:szCs w:val="22"/>
              </w:rPr>
            </w:pPr>
          </w:p>
        </w:tc>
      </w:tr>
    </w:tbl>
    <w:p w:rsidR="001D3A4E" w:rsidRPr="00D90B2F" w:rsidRDefault="001D3A4E" w:rsidP="001D3A4E">
      <w:pPr>
        <w:tabs>
          <w:tab w:val="left" w:pos="255"/>
        </w:tabs>
        <w:spacing w:line="320" w:lineRule="atLeast"/>
        <w:rPr>
          <w:sz w:val="22"/>
          <w:szCs w:val="22"/>
        </w:rPr>
      </w:pPr>
    </w:p>
    <w:p w:rsidR="001D3A4E" w:rsidRPr="001D3A4E" w:rsidRDefault="001D3A4E" w:rsidP="001D3A4E">
      <w:pPr>
        <w:tabs>
          <w:tab w:val="left" w:pos="255"/>
        </w:tabs>
        <w:spacing w:line="320" w:lineRule="atLeast"/>
        <w:jc w:val="center"/>
        <w:rPr>
          <w:b/>
          <w:sz w:val="22"/>
          <w:szCs w:val="22"/>
        </w:rPr>
      </w:pPr>
      <w:r w:rsidRPr="00D90B2F">
        <w:rPr>
          <w:b/>
          <w:sz w:val="22"/>
          <w:szCs w:val="22"/>
        </w:rPr>
        <w:t>Запасные части для проведения дополнительных работ</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825"/>
        <w:gridCol w:w="1822"/>
        <w:gridCol w:w="993"/>
        <w:gridCol w:w="1408"/>
        <w:gridCol w:w="1800"/>
        <w:gridCol w:w="1722"/>
      </w:tblGrid>
      <w:tr w:rsidR="001D3A4E" w:rsidRPr="00D90B2F" w:rsidTr="00950485">
        <w:trPr>
          <w:trHeight w:val="417"/>
        </w:trPr>
        <w:tc>
          <w:tcPr>
            <w:tcW w:w="1825"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Каталожный номер</w:t>
            </w:r>
          </w:p>
        </w:tc>
        <w:tc>
          <w:tcPr>
            <w:tcW w:w="1822"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Наименование запчастей</w:t>
            </w:r>
          </w:p>
        </w:tc>
        <w:tc>
          <w:tcPr>
            <w:tcW w:w="993"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Кол-во</w:t>
            </w:r>
          </w:p>
        </w:tc>
        <w:tc>
          <w:tcPr>
            <w:tcW w:w="1408"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Наличие</w:t>
            </w:r>
          </w:p>
        </w:tc>
        <w:tc>
          <w:tcPr>
            <w:tcW w:w="1800"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Стоимость</w:t>
            </w:r>
          </w:p>
        </w:tc>
        <w:tc>
          <w:tcPr>
            <w:tcW w:w="1722" w:type="dxa"/>
            <w:shd w:val="clear" w:color="auto" w:fill="E0E0E0"/>
          </w:tcPr>
          <w:p w:rsidR="001D3A4E" w:rsidRPr="00D90B2F" w:rsidRDefault="001D3A4E" w:rsidP="001D3A4E">
            <w:pPr>
              <w:tabs>
                <w:tab w:val="left" w:pos="255"/>
              </w:tabs>
              <w:jc w:val="center"/>
              <w:rPr>
                <w:b/>
                <w:sz w:val="22"/>
                <w:szCs w:val="22"/>
              </w:rPr>
            </w:pPr>
            <w:r w:rsidRPr="00D90B2F">
              <w:rPr>
                <w:b/>
                <w:sz w:val="22"/>
                <w:szCs w:val="22"/>
              </w:rPr>
              <w:t>Примечание</w:t>
            </w: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r w:rsidR="001D3A4E" w:rsidRPr="00D90B2F" w:rsidTr="00950485">
        <w:tc>
          <w:tcPr>
            <w:tcW w:w="1825" w:type="dxa"/>
          </w:tcPr>
          <w:p w:rsidR="001D3A4E" w:rsidRPr="00D90B2F" w:rsidRDefault="001D3A4E" w:rsidP="001D3A4E">
            <w:pPr>
              <w:tabs>
                <w:tab w:val="left" w:pos="255"/>
              </w:tabs>
              <w:rPr>
                <w:sz w:val="22"/>
                <w:szCs w:val="22"/>
              </w:rPr>
            </w:pPr>
          </w:p>
        </w:tc>
        <w:tc>
          <w:tcPr>
            <w:tcW w:w="1822" w:type="dxa"/>
          </w:tcPr>
          <w:p w:rsidR="001D3A4E" w:rsidRPr="00D90B2F" w:rsidRDefault="001D3A4E" w:rsidP="001D3A4E">
            <w:pPr>
              <w:tabs>
                <w:tab w:val="left" w:pos="255"/>
              </w:tabs>
              <w:rPr>
                <w:sz w:val="22"/>
                <w:szCs w:val="22"/>
              </w:rPr>
            </w:pPr>
          </w:p>
        </w:tc>
        <w:tc>
          <w:tcPr>
            <w:tcW w:w="993" w:type="dxa"/>
          </w:tcPr>
          <w:p w:rsidR="001D3A4E" w:rsidRPr="00D90B2F" w:rsidRDefault="001D3A4E" w:rsidP="001D3A4E">
            <w:pPr>
              <w:tabs>
                <w:tab w:val="left" w:pos="255"/>
              </w:tabs>
              <w:rPr>
                <w:sz w:val="22"/>
                <w:szCs w:val="22"/>
              </w:rPr>
            </w:pPr>
          </w:p>
        </w:tc>
        <w:tc>
          <w:tcPr>
            <w:tcW w:w="1408" w:type="dxa"/>
          </w:tcPr>
          <w:p w:rsidR="001D3A4E" w:rsidRPr="00D90B2F" w:rsidRDefault="001D3A4E" w:rsidP="001D3A4E">
            <w:pPr>
              <w:tabs>
                <w:tab w:val="left" w:pos="255"/>
              </w:tabs>
              <w:rPr>
                <w:sz w:val="22"/>
                <w:szCs w:val="22"/>
              </w:rPr>
            </w:pPr>
          </w:p>
        </w:tc>
        <w:tc>
          <w:tcPr>
            <w:tcW w:w="1800" w:type="dxa"/>
          </w:tcPr>
          <w:p w:rsidR="001D3A4E" w:rsidRPr="00D90B2F" w:rsidRDefault="001D3A4E" w:rsidP="001D3A4E">
            <w:pPr>
              <w:tabs>
                <w:tab w:val="left" w:pos="255"/>
              </w:tabs>
              <w:rPr>
                <w:sz w:val="22"/>
                <w:szCs w:val="22"/>
              </w:rPr>
            </w:pPr>
          </w:p>
        </w:tc>
        <w:tc>
          <w:tcPr>
            <w:tcW w:w="1722" w:type="dxa"/>
          </w:tcPr>
          <w:p w:rsidR="001D3A4E" w:rsidRPr="00D90B2F" w:rsidRDefault="001D3A4E" w:rsidP="001D3A4E">
            <w:pPr>
              <w:tabs>
                <w:tab w:val="left" w:pos="255"/>
              </w:tabs>
              <w:rPr>
                <w:sz w:val="22"/>
                <w:szCs w:val="22"/>
              </w:rPr>
            </w:pPr>
          </w:p>
        </w:tc>
      </w:tr>
    </w:tbl>
    <w:p w:rsidR="001D3A4E" w:rsidRPr="00D90B2F" w:rsidRDefault="001D3A4E" w:rsidP="001D3A4E">
      <w:pPr>
        <w:spacing w:line="320" w:lineRule="atLeast"/>
        <w:rPr>
          <w:b/>
          <w:sz w:val="22"/>
          <w:szCs w:val="22"/>
        </w:rPr>
      </w:pPr>
      <w:r w:rsidRPr="00D90B2F">
        <w:rPr>
          <w:sz w:val="22"/>
          <w:szCs w:val="22"/>
        </w:rPr>
        <w:tab/>
      </w:r>
      <w:r w:rsidRPr="00D90B2F">
        <w:rPr>
          <w:b/>
          <w:sz w:val="22"/>
          <w:szCs w:val="22"/>
        </w:rPr>
        <w:t>Мастер: _______________________________________</w:t>
      </w:r>
    </w:p>
    <w:p w:rsidR="001D3A4E" w:rsidRPr="00D90B2F" w:rsidRDefault="001D3A4E" w:rsidP="001D3A4E">
      <w:pPr>
        <w:spacing w:line="320" w:lineRule="atLeast"/>
        <w:rPr>
          <w:b/>
          <w:sz w:val="22"/>
          <w:szCs w:val="22"/>
        </w:rPr>
      </w:pPr>
      <w:r w:rsidRPr="00D90B2F">
        <w:rPr>
          <w:b/>
          <w:sz w:val="22"/>
          <w:szCs w:val="22"/>
        </w:rPr>
        <w:tab/>
        <w:t>Дата:</w:t>
      </w:r>
      <w:r w:rsidRPr="00D90B2F">
        <w:rPr>
          <w:b/>
          <w:sz w:val="22"/>
          <w:szCs w:val="22"/>
        </w:rPr>
        <w:tab/>
        <w:t>«_______»__________________________201</w:t>
      </w:r>
      <w:r>
        <w:rPr>
          <w:b/>
          <w:sz w:val="22"/>
          <w:szCs w:val="22"/>
        </w:rPr>
        <w:t xml:space="preserve">  </w:t>
      </w:r>
      <w:r w:rsidRPr="00D90B2F">
        <w:rPr>
          <w:b/>
          <w:sz w:val="22"/>
          <w:szCs w:val="22"/>
        </w:rPr>
        <w:t>г.,</w:t>
      </w:r>
    </w:p>
    <w:p w:rsidR="001D3A4E" w:rsidRPr="00C813EA" w:rsidRDefault="001D3A4E" w:rsidP="001D3A4E">
      <w:pPr>
        <w:spacing w:line="320" w:lineRule="atLeast"/>
        <w:rPr>
          <w:b/>
          <w:sz w:val="20"/>
        </w:rPr>
      </w:pPr>
      <w:r w:rsidRPr="00C813EA">
        <w:rPr>
          <w:b/>
          <w:sz w:val="20"/>
        </w:rPr>
        <w:t xml:space="preserve">Со стоимостью </w:t>
      </w:r>
      <w:r w:rsidR="00EA4FE6">
        <w:rPr>
          <w:b/>
          <w:sz w:val="20"/>
        </w:rPr>
        <w:t>услуг</w:t>
      </w:r>
      <w:r w:rsidRPr="00C813EA">
        <w:rPr>
          <w:b/>
          <w:sz w:val="20"/>
        </w:rPr>
        <w:t xml:space="preserve"> и запасных частей согласен ___________________</w:t>
      </w:r>
    </w:p>
    <w:p w:rsidR="001D3A4E" w:rsidRDefault="001D3A4E" w:rsidP="001D3A4E">
      <w:pPr>
        <w:spacing w:line="320" w:lineRule="atLeast"/>
        <w:rPr>
          <w:b/>
          <w:sz w:val="20"/>
        </w:rPr>
      </w:pPr>
      <w:r w:rsidRPr="00C813EA">
        <w:rPr>
          <w:b/>
          <w:sz w:val="20"/>
        </w:rPr>
        <w:tab/>
      </w:r>
      <w:r w:rsidRPr="00C813EA">
        <w:rPr>
          <w:b/>
          <w:sz w:val="20"/>
        </w:rPr>
        <w:tab/>
      </w:r>
      <w:r w:rsidRPr="00C813EA">
        <w:rPr>
          <w:b/>
          <w:sz w:val="20"/>
        </w:rPr>
        <w:tab/>
      </w:r>
      <w:r w:rsidRPr="00C813EA">
        <w:rPr>
          <w:b/>
          <w:sz w:val="20"/>
        </w:rPr>
        <w:tab/>
        <w:t>Подпись заявителя (расшифровка) _____________________</w:t>
      </w:r>
    </w:p>
    <w:tbl>
      <w:tblPr>
        <w:tblpPr w:leftFromText="180" w:rightFromText="180" w:vertAnchor="text" w:horzAnchor="margin" w:tblpXSpec="right" w:tblpY="669"/>
        <w:tblW w:w="0" w:type="auto"/>
        <w:tblLayout w:type="fixed"/>
        <w:tblLook w:val="0000"/>
      </w:tblPr>
      <w:tblGrid>
        <w:gridCol w:w="4925"/>
        <w:gridCol w:w="4332"/>
      </w:tblGrid>
      <w:tr w:rsidR="00C17C08" w:rsidRPr="008A7384" w:rsidTr="00C17C08">
        <w:trPr>
          <w:trHeight w:val="1120"/>
        </w:trPr>
        <w:tc>
          <w:tcPr>
            <w:tcW w:w="4925" w:type="dxa"/>
            <w:shd w:val="clear" w:color="auto" w:fill="auto"/>
          </w:tcPr>
          <w:p w:rsidR="00C17C08" w:rsidRPr="008A7384" w:rsidRDefault="00C17C08" w:rsidP="00C17C08">
            <w:pPr>
              <w:spacing w:line="360" w:lineRule="auto"/>
            </w:pPr>
            <w:r w:rsidRPr="008A7384">
              <w:t>Заказчик:</w:t>
            </w:r>
          </w:p>
          <w:p w:rsidR="00C17C08" w:rsidRPr="008A7384" w:rsidRDefault="00C17C08" w:rsidP="00C17C08">
            <w:pPr>
              <w:spacing w:line="360" w:lineRule="auto"/>
              <w:rPr>
                <w:vertAlign w:val="superscript"/>
              </w:rPr>
            </w:pPr>
            <w:r w:rsidRPr="008A7384">
              <w:t>________    ______________</w:t>
            </w:r>
          </w:p>
          <w:p w:rsidR="00C17C08" w:rsidRPr="008A7384" w:rsidRDefault="00C17C08" w:rsidP="00C17C08">
            <w:pPr>
              <w:spacing w:line="360" w:lineRule="auto"/>
            </w:pPr>
            <w:r w:rsidRPr="008A7384">
              <w:rPr>
                <w:vertAlign w:val="superscript"/>
              </w:rPr>
              <w:t xml:space="preserve">(подпись)                        (Ф.И.О.)                                     </w:t>
            </w:r>
          </w:p>
        </w:tc>
        <w:tc>
          <w:tcPr>
            <w:tcW w:w="4332" w:type="dxa"/>
            <w:shd w:val="clear" w:color="auto" w:fill="auto"/>
          </w:tcPr>
          <w:p w:rsidR="00C17C08" w:rsidRPr="008A7384" w:rsidRDefault="00C17C08" w:rsidP="00C17C08">
            <w:pPr>
              <w:spacing w:line="360" w:lineRule="auto"/>
            </w:pPr>
            <w:r w:rsidRPr="008A7384">
              <w:t>Исполнитель:</w:t>
            </w:r>
          </w:p>
          <w:p w:rsidR="00C17C08" w:rsidRPr="008A7384" w:rsidRDefault="00C17C08" w:rsidP="00C17C08">
            <w:pPr>
              <w:spacing w:line="360" w:lineRule="auto"/>
              <w:rPr>
                <w:vertAlign w:val="superscript"/>
              </w:rPr>
            </w:pPr>
            <w:r w:rsidRPr="008A7384">
              <w:t>________    ______________</w:t>
            </w:r>
          </w:p>
          <w:p w:rsidR="00C17C08" w:rsidRPr="008A7384" w:rsidRDefault="00C17C08" w:rsidP="00C17C08">
            <w:pPr>
              <w:spacing w:line="360" w:lineRule="auto"/>
            </w:pPr>
            <w:r w:rsidRPr="008A7384">
              <w:rPr>
                <w:vertAlign w:val="superscript"/>
              </w:rPr>
              <w:t xml:space="preserve">(подпись)                        (Ф.И.О.)                                     </w:t>
            </w:r>
          </w:p>
        </w:tc>
      </w:tr>
    </w:tbl>
    <w:p w:rsidR="001D3A4E" w:rsidRDefault="001D3A4E" w:rsidP="001D3A4E">
      <w:pPr>
        <w:spacing w:line="320" w:lineRule="atLeast"/>
        <w:rPr>
          <w:sz w:val="20"/>
        </w:rPr>
      </w:pPr>
      <w:r w:rsidRPr="00C813EA">
        <w:rPr>
          <w:sz w:val="20"/>
        </w:rPr>
        <w:t xml:space="preserve">Телефоны для связи: </w:t>
      </w:r>
    </w:p>
    <w:p w:rsidR="001D3A4E" w:rsidRPr="00D90B2F" w:rsidRDefault="001D3A4E" w:rsidP="001D3A4E">
      <w:pPr>
        <w:spacing w:line="320" w:lineRule="atLeast"/>
        <w:rPr>
          <w:b/>
          <w:sz w:val="22"/>
          <w:szCs w:val="22"/>
        </w:rPr>
      </w:pPr>
    </w:p>
    <w:p w:rsidR="00120430" w:rsidRPr="001D3A4E" w:rsidRDefault="00120430" w:rsidP="001D3A4E">
      <w:pPr>
        <w:jc w:val="center"/>
        <w:rPr>
          <w:rFonts w:eastAsia="MS Mincho"/>
          <w:b/>
          <w:sz w:val="28"/>
          <w:szCs w:val="28"/>
        </w:rPr>
      </w:pPr>
    </w:p>
    <w:p w:rsidR="00120430" w:rsidRDefault="00B1676C" w:rsidP="000954FB">
      <w:pPr>
        <w:rPr>
          <w:rFonts w:eastAsia="MS Mincho"/>
          <w:b/>
          <w:i/>
          <w:sz w:val="28"/>
          <w:szCs w:val="28"/>
        </w:rPr>
      </w:pPr>
      <w:r>
        <w:rPr>
          <w:rFonts w:eastAsia="MS Mincho"/>
          <w:b/>
          <w:i/>
          <w:noProof/>
          <w:sz w:val="28"/>
          <w:szCs w:val="28"/>
          <w:lang w:eastAsia="ru-RU"/>
        </w:rPr>
        <w:lastRenderedPageBreak/>
        <w:pict>
          <v:rect id="_x0000_s1036" style="position:absolute;margin-left:308.25pt;margin-top:-20.05pt;width:187.85pt;height:79.5pt;z-index:251666944" stroked="f">
            <v:textbox style="mso-next-textbox:#_x0000_s1036">
              <w:txbxContent>
                <w:p w:rsidR="006C324E" w:rsidRPr="00F0716A" w:rsidRDefault="006C324E" w:rsidP="001D3A4E">
                  <w:pPr>
                    <w:rPr>
                      <w:sz w:val="28"/>
                      <w:szCs w:val="28"/>
                    </w:rPr>
                  </w:pPr>
                  <w:r w:rsidRPr="00F0716A">
                    <w:rPr>
                      <w:sz w:val="28"/>
                      <w:szCs w:val="28"/>
                    </w:rPr>
                    <w:t xml:space="preserve">Приложение № </w:t>
                  </w:r>
                  <w:r>
                    <w:rPr>
                      <w:sz w:val="28"/>
                      <w:szCs w:val="28"/>
                    </w:rPr>
                    <w:t>8</w:t>
                  </w:r>
                  <w:r w:rsidRPr="00F0716A">
                    <w:rPr>
                      <w:sz w:val="28"/>
                      <w:szCs w:val="28"/>
                    </w:rPr>
                    <w:t xml:space="preserve"> к договору </w:t>
                  </w:r>
                </w:p>
                <w:p w:rsidR="006C324E" w:rsidRPr="00F0716A" w:rsidRDefault="006C324E" w:rsidP="001D3A4E">
                  <w:pPr>
                    <w:rPr>
                      <w:sz w:val="28"/>
                      <w:szCs w:val="28"/>
                    </w:rPr>
                  </w:pPr>
                  <w:r w:rsidRPr="00F0716A">
                    <w:rPr>
                      <w:sz w:val="28"/>
                      <w:szCs w:val="28"/>
                    </w:rPr>
                    <w:t xml:space="preserve">на оказание услуг №____/_____/_____ </w:t>
                  </w:r>
                </w:p>
                <w:p w:rsidR="006C324E" w:rsidRPr="00F0716A" w:rsidRDefault="006C324E" w:rsidP="001D3A4E">
                  <w:pPr>
                    <w:rPr>
                      <w:sz w:val="28"/>
                      <w:szCs w:val="28"/>
                    </w:rPr>
                  </w:pPr>
                  <w:r w:rsidRPr="00F0716A">
                    <w:rPr>
                      <w:sz w:val="28"/>
                      <w:szCs w:val="28"/>
                    </w:rPr>
                    <w:t>от "       "______2014г.</w:t>
                  </w:r>
                </w:p>
              </w:txbxContent>
            </v:textbox>
          </v:rect>
        </w:pict>
      </w: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D3A4E" w:rsidRDefault="001D3A4E" w:rsidP="001D3A4E">
      <w:pPr>
        <w:pStyle w:val="1f5"/>
        <w:spacing w:line="240" w:lineRule="auto"/>
        <w:ind w:firstLine="0"/>
        <w:jc w:val="center"/>
        <w:rPr>
          <w:b/>
          <w:sz w:val="28"/>
        </w:rPr>
      </w:pPr>
      <w:r>
        <w:rPr>
          <w:b/>
          <w:sz w:val="28"/>
        </w:rPr>
        <w:t>Акт сдачи-приемки транспортного средства</w:t>
      </w:r>
    </w:p>
    <w:p w:rsidR="001D3A4E" w:rsidRDefault="001D3A4E" w:rsidP="001D3A4E">
      <w:pPr>
        <w:pStyle w:val="1f5"/>
        <w:spacing w:line="240" w:lineRule="auto"/>
        <w:ind w:firstLine="0"/>
        <w:jc w:val="center"/>
        <w:rPr>
          <w:b/>
          <w:sz w:val="28"/>
        </w:rPr>
      </w:pPr>
      <w:r>
        <w:rPr>
          <w:b/>
          <w:sz w:val="28"/>
        </w:rPr>
        <w:t>после проведения технического обслуживания и</w:t>
      </w:r>
      <w:r w:rsidR="00EA4FE6">
        <w:rPr>
          <w:b/>
          <w:sz w:val="28"/>
        </w:rPr>
        <w:t>/или</w:t>
      </w:r>
      <w:r>
        <w:rPr>
          <w:b/>
          <w:sz w:val="28"/>
        </w:rPr>
        <w:t xml:space="preserve"> ремонта</w:t>
      </w:r>
    </w:p>
    <w:p w:rsidR="001D3A4E" w:rsidRDefault="001D3A4E" w:rsidP="001D3A4E">
      <w:pPr>
        <w:pStyle w:val="1f5"/>
      </w:pPr>
    </w:p>
    <w:tbl>
      <w:tblPr>
        <w:tblW w:w="0" w:type="auto"/>
        <w:tblLayout w:type="fixed"/>
        <w:tblCellMar>
          <w:left w:w="28" w:type="dxa"/>
          <w:right w:w="28" w:type="dxa"/>
        </w:tblCellMar>
        <w:tblLook w:val="0000"/>
      </w:tblPr>
      <w:tblGrid>
        <w:gridCol w:w="4550"/>
        <w:gridCol w:w="4550"/>
      </w:tblGrid>
      <w:tr w:rsidR="001D3A4E" w:rsidRPr="00EA4FE6" w:rsidTr="00950485">
        <w:trPr>
          <w:trHeight w:val="280"/>
        </w:trPr>
        <w:tc>
          <w:tcPr>
            <w:tcW w:w="4550" w:type="dxa"/>
            <w:vAlign w:val="center"/>
          </w:tcPr>
          <w:p w:rsidR="001D3A4E" w:rsidRDefault="001D3A4E" w:rsidP="00950485">
            <w:pPr>
              <w:pStyle w:val="afff6"/>
            </w:pPr>
            <w:r>
              <w:rPr>
                <w:u w:val="single"/>
              </w:rPr>
              <w:t xml:space="preserve">  (населенный пункт)                                                                                                                          </w:t>
            </w:r>
          </w:p>
        </w:tc>
        <w:tc>
          <w:tcPr>
            <w:tcW w:w="4550" w:type="dxa"/>
            <w:vAlign w:val="center"/>
          </w:tcPr>
          <w:p w:rsidR="001D3A4E" w:rsidRPr="00EA4FE6" w:rsidRDefault="001D3A4E" w:rsidP="00950485">
            <w:pPr>
              <w:pStyle w:val="afff6"/>
              <w:jc w:val="right"/>
            </w:pPr>
            <w:r w:rsidRPr="00EA4FE6">
              <w:t xml:space="preserve">               "</w:t>
            </w:r>
            <w:r w:rsidRPr="00EA4FE6">
              <w:rPr>
                <w:u w:val="single"/>
              </w:rPr>
              <w:t>    </w:t>
            </w:r>
            <w:r w:rsidRPr="00EA4FE6">
              <w:t>" ____20</w:t>
            </w:r>
            <w:r w:rsidR="00EA4FE6" w:rsidRPr="00EA4FE6">
              <w:rPr>
                <w:u w:val="single"/>
              </w:rPr>
              <w:t>_____</w:t>
            </w:r>
            <w:r w:rsidRPr="00EA4FE6">
              <w:t xml:space="preserve"> г.</w:t>
            </w:r>
          </w:p>
        </w:tc>
      </w:tr>
    </w:tbl>
    <w:p w:rsidR="001D3A4E" w:rsidRDefault="001D3A4E" w:rsidP="001D3A4E">
      <w:pPr>
        <w:pStyle w:val="1f5"/>
      </w:pPr>
    </w:p>
    <w:p w:rsidR="001D3A4E" w:rsidRDefault="001D3A4E" w:rsidP="008A7384">
      <w:pPr>
        <w:pStyle w:val="1f5"/>
        <w:spacing w:line="240" w:lineRule="auto"/>
        <w:ind w:firstLine="709"/>
      </w:pPr>
      <w:r>
        <w:rPr>
          <w:u w:val="single"/>
        </w:rPr>
        <w:t>  (наименование организации)</w:t>
      </w:r>
      <w:r>
        <w:t>, именуем</w:t>
      </w:r>
      <w:r>
        <w:rPr>
          <w:u w:val="single"/>
        </w:rPr>
        <w:t>    </w:t>
      </w:r>
      <w:r>
        <w:t xml:space="preserve"> в дальнейшем "Исполнитель", в лице </w:t>
      </w:r>
      <w:r>
        <w:rPr>
          <w:u w:val="single"/>
        </w:rPr>
        <w:t>  (ф.,и.,о., должность)</w:t>
      </w:r>
      <w:r>
        <w:t xml:space="preserve">, действующего на основании </w:t>
      </w:r>
      <w:r>
        <w:rPr>
          <w:u w:val="single"/>
        </w:rPr>
        <w:t>  (устав, доверенность и пр.)</w:t>
      </w:r>
      <w:r>
        <w:t xml:space="preserve">, </w:t>
      </w:r>
    </w:p>
    <w:p w:rsidR="001D3A4E" w:rsidRDefault="001D3A4E" w:rsidP="008A7384">
      <w:pPr>
        <w:pStyle w:val="1f5"/>
        <w:spacing w:line="240" w:lineRule="auto"/>
        <w:ind w:firstLine="709"/>
      </w:pPr>
      <w:r>
        <w:t xml:space="preserve">и </w:t>
      </w:r>
      <w:r>
        <w:rPr>
          <w:u w:val="single"/>
        </w:rPr>
        <w:t>  (наименование организации)</w:t>
      </w:r>
      <w:r>
        <w:t>, именуем</w:t>
      </w:r>
      <w:r>
        <w:rPr>
          <w:u w:val="single"/>
        </w:rPr>
        <w:t>    </w:t>
      </w:r>
      <w:r>
        <w:t xml:space="preserve"> в дальнейшем "Заказчик", в лице </w:t>
      </w:r>
      <w:r>
        <w:rPr>
          <w:u w:val="single"/>
        </w:rPr>
        <w:t>  (ф.,и.,о., должность)</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1D3A4E" w:rsidRDefault="001D3A4E" w:rsidP="008A7384">
      <w:pPr>
        <w:pStyle w:val="1f5"/>
        <w:numPr>
          <w:ilvl w:val="0"/>
          <w:numId w:val="37"/>
        </w:numPr>
        <w:spacing w:line="240" w:lineRule="auto"/>
        <w:ind w:left="0" w:firstLine="709"/>
      </w:pPr>
      <w:r>
        <w:t xml:space="preserve">Исполнитель передал, а Заказчик принял, после завершения работ в соответствии с договором </w:t>
      </w:r>
      <w:r w:rsidRPr="00D607BD">
        <w:t>  (наим</w:t>
      </w:r>
      <w:r>
        <w:t>енование или предмет договора), от "</w:t>
      </w:r>
      <w:r w:rsidRPr="00D607BD">
        <w:t>    </w:t>
      </w:r>
      <w:r>
        <w:t xml:space="preserve">" </w:t>
      </w:r>
      <w:r w:rsidRPr="00D607BD">
        <w:t>    </w:t>
      </w:r>
      <w:r>
        <w:t xml:space="preserve"> 20</w:t>
      </w:r>
      <w:r w:rsidRPr="00D607BD">
        <w:t>    </w:t>
      </w:r>
      <w:r>
        <w:t xml:space="preserve"> г. N </w:t>
      </w:r>
      <w:r w:rsidRPr="00D607BD">
        <w:t>    </w:t>
      </w:r>
      <w:r>
        <w:t xml:space="preserve">, заключенным между Исполнителем и Заказчиком, следующее транспортное средство: </w:t>
      </w:r>
      <w:r w:rsidRPr="00D607BD">
        <w:t>  (указать тип транспортного средства)  </w:t>
      </w:r>
      <w:r>
        <w:t xml:space="preserve"> </w:t>
      </w:r>
    </w:p>
    <w:p w:rsidR="001D3A4E" w:rsidRDefault="001D3A4E" w:rsidP="008A7384">
      <w:pPr>
        <w:pStyle w:val="1f5"/>
        <w:spacing w:line="240" w:lineRule="auto"/>
        <w:ind w:firstLine="709"/>
      </w:pPr>
      <w:r>
        <w:t xml:space="preserve">марка: </w:t>
      </w:r>
      <w:r>
        <w:rPr>
          <w:u w:val="single"/>
        </w:rPr>
        <w:t>    </w:t>
      </w:r>
      <w:r>
        <w:t>,</w:t>
      </w:r>
    </w:p>
    <w:p w:rsidR="001D3A4E" w:rsidRDefault="001D3A4E" w:rsidP="008A7384">
      <w:pPr>
        <w:pStyle w:val="1f5"/>
        <w:spacing w:line="240" w:lineRule="auto"/>
        <w:ind w:firstLine="709"/>
      </w:pPr>
      <w:r>
        <w:t xml:space="preserve">государственный регистрационный номер: </w:t>
      </w:r>
      <w:r>
        <w:rPr>
          <w:u w:val="single"/>
        </w:rPr>
        <w:t>    </w:t>
      </w:r>
      <w:r>
        <w:t xml:space="preserve">, </w:t>
      </w:r>
    </w:p>
    <w:p w:rsidR="001D3A4E" w:rsidRDefault="001D3A4E" w:rsidP="008A7384">
      <w:pPr>
        <w:pStyle w:val="1f5"/>
        <w:spacing w:line="240" w:lineRule="auto"/>
        <w:ind w:firstLine="709"/>
      </w:pPr>
      <w:r>
        <w:t>идентификационный номер (</w:t>
      </w:r>
      <w:r>
        <w:rPr>
          <w:lang w:val="en-US"/>
        </w:rPr>
        <w:t>VIN</w:t>
      </w:r>
      <w:r>
        <w:t xml:space="preserve">): </w:t>
      </w:r>
      <w:r>
        <w:rPr>
          <w:u w:val="single"/>
        </w:rPr>
        <w:t>    </w:t>
      </w:r>
      <w:r>
        <w:t>,</w:t>
      </w:r>
    </w:p>
    <w:p w:rsidR="001D3A4E" w:rsidRDefault="001D3A4E" w:rsidP="008A7384">
      <w:pPr>
        <w:pStyle w:val="1f5"/>
        <w:spacing w:line="240" w:lineRule="auto"/>
        <w:ind w:firstLine="709"/>
      </w:pPr>
      <w:r>
        <w:t xml:space="preserve">номер двигателя: </w:t>
      </w:r>
      <w:r>
        <w:rPr>
          <w:u w:val="single"/>
        </w:rPr>
        <w:t>    </w:t>
      </w:r>
      <w:r>
        <w:t>,</w:t>
      </w:r>
    </w:p>
    <w:p w:rsidR="001D3A4E" w:rsidRDefault="001D3A4E" w:rsidP="008A7384">
      <w:pPr>
        <w:pStyle w:val="1f5"/>
        <w:spacing w:line="240" w:lineRule="auto"/>
        <w:ind w:firstLine="709"/>
      </w:pPr>
      <w:r>
        <w:t xml:space="preserve">номер кузова: </w:t>
      </w:r>
      <w:r>
        <w:rPr>
          <w:u w:val="single"/>
        </w:rPr>
        <w:t>    </w:t>
      </w:r>
      <w:r>
        <w:t>,</w:t>
      </w:r>
    </w:p>
    <w:p w:rsidR="001D3A4E" w:rsidRDefault="001D3A4E" w:rsidP="008A7384">
      <w:pPr>
        <w:pStyle w:val="1f5"/>
        <w:spacing w:line="240" w:lineRule="auto"/>
        <w:ind w:firstLine="709"/>
      </w:pPr>
      <w:r>
        <w:t xml:space="preserve">номер шасси: </w:t>
      </w:r>
      <w:r>
        <w:rPr>
          <w:u w:val="single"/>
        </w:rPr>
        <w:t>    </w:t>
      </w:r>
      <w:r>
        <w:t>,</w:t>
      </w:r>
    </w:p>
    <w:p w:rsidR="001D3A4E" w:rsidRDefault="001D3A4E" w:rsidP="008A7384">
      <w:pPr>
        <w:pStyle w:val="1f5"/>
        <w:spacing w:line="240" w:lineRule="auto"/>
        <w:ind w:firstLine="709"/>
      </w:pPr>
      <w:r>
        <w:t xml:space="preserve">год выпуска: </w:t>
      </w:r>
      <w:r>
        <w:rPr>
          <w:u w:val="single"/>
        </w:rPr>
        <w:t>    </w:t>
      </w:r>
      <w:r>
        <w:t>,</w:t>
      </w:r>
    </w:p>
    <w:p w:rsidR="00EA4FE6" w:rsidRDefault="008A7384" w:rsidP="008A7384">
      <w:pPr>
        <w:pStyle w:val="1f5"/>
        <w:spacing w:line="240" w:lineRule="auto"/>
        <w:ind w:firstLine="709"/>
      </w:pPr>
      <w:r>
        <w:t xml:space="preserve">2. </w:t>
      </w:r>
      <w:r w:rsidR="001D3A4E">
        <w:t xml:space="preserve">Техническое состояние переданного транспортного средства: </w:t>
      </w:r>
      <w:r w:rsidR="001D3A4E" w:rsidRPr="00D607BD">
        <w:t>  (краткое описание, год выпуска, цвет, пробег и т.п.)</w:t>
      </w:r>
    </w:p>
    <w:p w:rsidR="00EA4FE6" w:rsidRDefault="00EA4FE6" w:rsidP="008A7384">
      <w:pPr>
        <w:pStyle w:val="1f5"/>
        <w:spacing w:line="240" w:lineRule="auto"/>
        <w:ind w:firstLine="709"/>
      </w:pPr>
    </w:p>
    <w:p w:rsidR="001D3A4E" w:rsidRDefault="001D3A4E" w:rsidP="008A7384">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A4E" w:rsidRDefault="008A7384" w:rsidP="008A7384">
      <w:pPr>
        <w:pStyle w:val="1f5"/>
        <w:spacing w:line="240" w:lineRule="auto"/>
        <w:ind w:firstLine="709"/>
      </w:pPr>
      <w:r>
        <w:t xml:space="preserve">3. </w:t>
      </w:r>
      <w:r w:rsidR="001D3A4E">
        <w:t>Переданное транспортное средство имеет следующие видимые наружные повреждения и дефекты:</w:t>
      </w:r>
    </w:p>
    <w:p w:rsidR="00EA4FE6" w:rsidRDefault="00EA4FE6" w:rsidP="008A7384">
      <w:pPr>
        <w:pStyle w:val="1f5"/>
        <w:spacing w:line="240" w:lineRule="auto"/>
        <w:ind w:firstLine="709"/>
      </w:pPr>
    </w:p>
    <w:p w:rsidR="001D3A4E" w:rsidRDefault="001D3A4E" w:rsidP="008A7384">
      <w:pPr>
        <w:pStyle w:val="1f5"/>
        <w:numPr>
          <w:ilvl w:val="0"/>
          <w:numId w:val="36"/>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1D3A4E" w:rsidRDefault="001D3A4E" w:rsidP="008A7384">
      <w:pPr>
        <w:pStyle w:val="1f5"/>
        <w:numPr>
          <w:ilvl w:val="0"/>
          <w:numId w:val="36"/>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w:t>
      </w:r>
      <w:r>
        <w:t>;</w:t>
      </w:r>
    </w:p>
    <w:p w:rsidR="001D3A4E" w:rsidRDefault="001D3A4E" w:rsidP="008A7384">
      <w:pPr>
        <w:pStyle w:val="1f5"/>
        <w:numPr>
          <w:ilvl w:val="0"/>
          <w:numId w:val="36"/>
        </w:numPr>
        <w:spacing w:line="240" w:lineRule="auto"/>
        <w:ind w:left="0" w:firstLine="709"/>
        <w:rPr>
          <w:u w:val="single"/>
        </w:rPr>
      </w:pPr>
      <w:r>
        <w:rPr>
          <w:u w:val="single"/>
        </w:rPr>
        <w:t>(место локализации и описание дефекта)________________________________________</w:t>
      </w:r>
    </w:p>
    <w:p w:rsidR="001D3A4E" w:rsidRDefault="001D3A4E" w:rsidP="008A7384">
      <w:pPr>
        <w:pStyle w:val="1f5"/>
        <w:spacing w:line="240" w:lineRule="auto"/>
        <w:ind w:firstLine="709"/>
      </w:pPr>
      <w:r>
        <w:rPr>
          <w:u w:val="single"/>
        </w:rPr>
        <w:t>_________________________________________________________________________</w:t>
      </w:r>
      <w:r>
        <w:t>;</w:t>
      </w:r>
    </w:p>
    <w:tbl>
      <w:tblPr>
        <w:tblpPr w:leftFromText="180" w:rightFromText="180" w:vertAnchor="text" w:horzAnchor="margin" w:tblpY="757"/>
        <w:tblW w:w="0" w:type="auto"/>
        <w:tblLayout w:type="fixed"/>
        <w:tblLook w:val="0000"/>
      </w:tblPr>
      <w:tblGrid>
        <w:gridCol w:w="4778"/>
        <w:gridCol w:w="4203"/>
      </w:tblGrid>
      <w:tr w:rsidR="007B0871" w:rsidRPr="007B0871" w:rsidTr="007B0871">
        <w:trPr>
          <w:trHeight w:val="1107"/>
        </w:trPr>
        <w:tc>
          <w:tcPr>
            <w:tcW w:w="4778" w:type="dxa"/>
            <w:shd w:val="clear" w:color="auto" w:fill="auto"/>
          </w:tcPr>
          <w:p w:rsidR="007B0871" w:rsidRPr="007B0871" w:rsidRDefault="007B0871" w:rsidP="007B0871">
            <w:pPr>
              <w:spacing w:line="360" w:lineRule="auto"/>
              <w:rPr>
                <w:sz w:val="20"/>
                <w:szCs w:val="20"/>
              </w:rPr>
            </w:pPr>
            <w:r w:rsidRPr="007B0871">
              <w:rPr>
                <w:sz w:val="20"/>
                <w:szCs w:val="20"/>
              </w:rPr>
              <w:lastRenderedPageBreak/>
              <w:t>Заказчик:</w:t>
            </w:r>
          </w:p>
          <w:p w:rsidR="007B0871" w:rsidRPr="007B0871" w:rsidRDefault="007B0871" w:rsidP="007B0871">
            <w:pPr>
              <w:spacing w:line="360" w:lineRule="auto"/>
              <w:rPr>
                <w:sz w:val="20"/>
                <w:szCs w:val="20"/>
                <w:vertAlign w:val="superscript"/>
              </w:rPr>
            </w:pPr>
            <w:r w:rsidRPr="007B0871">
              <w:rPr>
                <w:sz w:val="20"/>
                <w:szCs w:val="20"/>
              </w:rPr>
              <w:t>_______    ______________</w:t>
            </w:r>
          </w:p>
          <w:p w:rsidR="007B0871" w:rsidRPr="007B0871" w:rsidRDefault="007B0871" w:rsidP="007B0871">
            <w:pPr>
              <w:spacing w:line="360" w:lineRule="auto"/>
              <w:rPr>
                <w:sz w:val="20"/>
                <w:szCs w:val="20"/>
              </w:rPr>
            </w:pPr>
            <w:r w:rsidRPr="007B0871">
              <w:rPr>
                <w:sz w:val="20"/>
                <w:szCs w:val="20"/>
                <w:vertAlign w:val="superscript"/>
              </w:rPr>
              <w:t xml:space="preserve">(подпись)                        (Ф.И.О.)                                     </w:t>
            </w:r>
          </w:p>
        </w:tc>
        <w:tc>
          <w:tcPr>
            <w:tcW w:w="4203" w:type="dxa"/>
            <w:shd w:val="clear" w:color="auto" w:fill="auto"/>
          </w:tcPr>
          <w:p w:rsidR="007B0871" w:rsidRPr="007B0871" w:rsidRDefault="007B0871" w:rsidP="007B0871">
            <w:pPr>
              <w:spacing w:line="360" w:lineRule="auto"/>
              <w:rPr>
                <w:sz w:val="20"/>
                <w:szCs w:val="20"/>
              </w:rPr>
            </w:pPr>
            <w:r w:rsidRPr="007B0871">
              <w:rPr>
                <w:sz w:val="20"/>
                <w:szCs w:val="20"/>
              </w:rPr>
              <w:t>Исполнитель:</w:t>
            </w:r>
          </w:p>
          <w:p w:rsidR="007B0871" w:rsidRPr="007B0871" w:rsidRDefault="007B0871" w:rsidP="007B0871">
            <w:pPr>
              <w:spacing w:line="360" w:lineRule="auto"/>
              <w:rPr>
                <w:sz w:val="20"/>
                <w:szCs w:val="20"/>
                <w:vertAlign w:val="superscript"/>
              </w:rPr>
            </w:pPr>
            <w:r w:rsidRPr="007B0871">
              <w:rPr>
                <w:sz w:val="20"/>
                <w:szCs w:val="20"/>
              </w:rPr>
              <w:t>________    ______________</w:t>
            </w:r>
          </w:p>
          <w:p w:rsidR="007B0871" w:rsidRPr="007B0871" w:rsidRDefault="007B0871" w:rsidP="007B0871">
            <w:pPr>
              <w:spacing w:line="360" w:lineRule="auto"/>
              <w:rPr>
                <w:sz w:val="20"/>
                <w:szCs w:val="20"/>
              </w:rPr>
            </w:pPr>
            <w:r w:rsidRPr="007B0871">
              <w:rPr>
                <w:sz w:val="20"/>
                <w:szCs w:val="20"/>
                <w:vertAlign w:val="superscript"/>
              </w:rPr>
              <w:t xml:space="preserve">(подпись)                        (Ф.И.О.)                                     </w:t>
            </w:r>
          </w:p>
        </w:tc>
      </w:tr>
    </w:tbl>
    <w:p w:rsidR="001D3A4E" w:rsidRDefault="001D3A4E" w:rsidP="008A7384">
      <w:pPr>
        <w:pStyle w:val="1f5"/>
        <w:spacing w:line="240" w:lineRule="auto"/>
        <w:ind w:firstLine="709"/>
      </w:pPr>
      <w:r>
        <w:t xml:space="preserve">      4. Настоящий Акт подписан в двух идентичных, имеющих одинаковую юридическую силу экземплярах, - по одному для каждой из Сторон.</w:t>
      </w:r>
    </w:p>
    <w:p w:rsidR="001D3A4E" w:rsidRPr="00535964" w:rsidRDefault="001D3A4E" w:rsidP="001D3A4E">
      <w:pPr>
        <w:rPr>
          <w:color w:val="FF0000"/>
        </w:rPr>
      </w:pPr>
    </w:p>
    <w:p w:rsidR="001D3A4E" w:rsidRPr="00535964" w:rsidRDefault="001D3A4E" w:rsidP="001D3A4E">
      <w:pPr>
        <w:rPr>
          <w:color w:val="FF0000"/>
        </w:rPr>
      </w:pPr>
    </w:p>
    <w:p w:rsidR="001D3A4E" w:rsidRPr="00535964" w:rsidRDefault="001D3A4E" w:rsidP="001D3A4E">
      <w:pPr>
        <w:rPr>
          <w:color w:val="FF0000"/>
        </w:rPr>
      </w:pPr>
    </w:p>
    <w:p w:rsidR="001D3A4E" w:rsidRPr="00535964" w:rsidRDefault="001D3A4E" w:rsidP="001D3A4E">
      <w:pPr>
        <w:rPr>
          <w:color w:val="FF0000"/>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8562AD" w:rsidRDefault="008562AD" w:rsidP="000954FB">
      <w:pPr>
        <w:rPr>
          <w:rFonts w:eastAsia="MS Mincho"/>
          <w:b/>
          <w:i/>
          <w:sz w:val="28"/>
          <w:szCs w:val="28"/>
        </w:rPr>
      </w:pPr>
    </w:p>
    <w:p w:rsidR="008562AD" w:rsidRDefault="008562AD"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6034A4" w:rsidRDefault="006034A4" w:rsidP="000954FB">
      <w:pPr>
        <w:rPr>
          <w:rFonts w:eastAsia="MS Mincho"/>
          <w:b/>
          <w:i/>
          <w:sz w:val="28"/>
          <w:szCs w:val="28"/>
        </w:rPr>
      </w:pPr>
    </w:p>
    <w:p w:rsidR="006034A4" w:rsidRDefault="006034A4" w:rsidP="000954FB">
      <w:pPr>
        <w:rPr>
          <w:rFonts w:eastAsia="MS Mincho"/>
          <w:b/>
          <w:i/>
          <w:sz w:val="28"/>
          <w:szCs w:val="28"/>
        </w:rPr>
      </w:pPr>
    </w:p>
    <w:p w:rsidR="006034A4" w:rsidRDefault="006034A4" w:rsidP="000954FB">
      <w:pPr>
        <w:rPr>
          <w:rFonts w:eastAsia="MS Mincho"/>
          <w:b/>
          <w:i/>
          <w:sz w:val="28"/>
          <w:szCs w:val="28"/>
        </w:rPr>
      </w:pPr>
    </w:p>
    <w:p w:rsidR="006034A4" w:rsidRDefault="006034A4" w:rsidP="000954FB">
      <w:pPr>
        <w:rPr>
          <w:rFonts w:eastAsia="MS Mincho"/>
          <w:b/>
          <w:i/>
          <w:sz w:val="28"/>
          <w:szCs w:val="28"/>
        </w:rPr>
      </w:pPr>
    </w:p>
    <w:p w:rsidR="006034A4" w:rsidRDefault="006034A4" w:rsidP="000954FB">
      <w:pPr>
        <w:rPr>
          <w:rFonts w:eastAsia="MS Mincho"/>
          <w:b/>
          <w:i/>
          <w:sz w:val="28"/>
          <w:szCs w:val="28"/>
        </w:rPr>
      </w:pPr>
    </w:p>
    <w:p w:rsidR="007B0871" w:rsidRDefault="007B0871" w:rsidP="000954FB">
      <w:pPr>
        <w:rPr>
          <w:rFonts w:eastAsia="MS Mincho"/>
          <w:b/>
          <w:i/>
          <w:sz w:val="28"/>
          <w:szCs w:val="28"/>
        </w:rPr>
      </w:pPr>
    </w:p>
    <w:p w:rsidR="006034A4" w:rsidRDefault="006034A4" w:rsidP="000954FB">
      <w:pPr>
        <w:rPr>
          <w:rFonts w:eastAsia="MS Mincho"/>
          <w:b/>
          <w:i/>
          <w:sz w:val="28"/>
          <w:szCs w:val="28"/>
        </w:rPr>
      </w:pPr>
    </w:p>
    <w:p w:rsidR="00EA4FE6" w:rsidRDefault="00EA4FE6" w:rsidP="000954FB">
      <w:pPr>
        <w:rPr>
          <w:rFonts w:eastAsia="MS Mincho"/>
          <w:b/>
          <w:i/>
          <w:sz w:val="28"/>
          <w:szCs w:val="28"/>
        </w:rPr>
      </w:pPr>
    </w:p>
    <w:p w:rsidR="00120430" w:rsidRDefault="00B1676C" w:rsidP="000954FB">
      <w:pPr>
        <w:rPr>
          <w:rFonts w:eastAsia="MS Mincho"/>
          <w:b/>
          <w:i/>
          <w:sz w:val="28"/>
          <w:szCs w:val="28"/>
        </w:rPr>
      </w:pPr>
      <w:r>
        <w:rPr>
          <w:rFonts w:eastAsia="MS Mincho"/>
          <w:b/>
          <w:i/>
          <w:noProof/>
          <w:sz w:val="28"/>
          <w:szCs w:val="28"/>
          <w:lang w:eastAsia="ru-RU"/>
        </w:rPr>
        <w:lastRenderedPageBreak/>
        <w:pict>
          <v:rect id="_x0000_s1037" style="position:absolute;margin-left:288.45pt;margin-top:-10.95pt;width:205.85pt;height:84.5pt;z-index:251667968" stroked="f">
            <v:textbox style="mso-next-textbox:#_x0000_s1037">
              <w:txbxContent>
                <w:p w:rsidR="006C324E" w:rsidRPr="00F0716A" w:rsidRDefault="006C324E" w:rsidP="001D3A4E">
                  <w:pPr>
                    <w:rPr>
                      <w:sz w:val="28"/>
                      <w:szCs w:val="28"/>
                    </w:rPr>
                  </w:pPr>
                  <w:r w:rsidRPr="00F0716A">
                    <w:rPr>
                      <w:sz w:val="28"/>
                      <w:szCs w:val="28"/>
                    </w:rPr>
                    <w:t xml:space="preserve">Приложение № </w:t>
                  </w:r>
                  <w:r>
                    <w:rPr>
                      <w:sz w:val="28"/>
                      <w:szCs w:val="28"/>
                    </w:rPr>
                    <w:t xml:space="preserve">9 </w:t>
                  </w:r>
                  <w:r w:rsidRPr="00F0716A">
                    <w:rPr>
                      <w:sz w:val="28"/>
                      <w:szCs w:val="28"/>
                    </w:rPr>
                    <w:t xml:space="preserve">к договору </w:t>
                  </w:r>
                </w:p>
                <w:p w:rsidR="006C324E" w:rsidRPr="00F0716A" w:rsidRDefault="006C324E" w:rsidP="001D3A4E">
                  <w:pPr>
                    <w:rPr>
                      <w:sz w:val="28"/>
                      <w:szCs w:val="28"/>
                    </w:rPr>
                  </w:pPr>
                  <w:r w:rsidRPr="00F0716A">
                    <w:rPr>
                      <w:sz w:val="28"/>
                      <w:szCs w:val="28"/>
                    </w:rPr>
                    <w:t xml:space="preserve">на оказание услуг №____/_____/_____ </w:t>
                  </w:r>
                </w:p>
                <w:p w:rsidR="006C324E" w:rsidRPr="00F0716A" w:rsidRDefault="006C324E" w:rsidP="001D3A4E">
                  <w:pPr>
                    <w:rPr>
                      <w:sz w:val="28"/>
                      <w:szCs w:val="28"/>
                    </w:rPr>
                  </w:pPr>
                  <w:r w:rsidRPr="00F0716A">
                    <w:rPr>
                      <w:sz w:val="28"/>
                      <w:szCs w:val="28"/>
                    </w:rPr>
                    <w:t>от "       "______2014г.</w:t>
                  </w:r>
                </w:p>
              </w:txbxContent>
            </v:textbox>
          </v:rect>
        </w:pict>
      </w: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D3A4E" w:rsidRPr="001D3A4E" w:rsidRDefault="001D3A4E" w:rsidP="001D3A4E">
      <w:pPr>
        <w:jc w:val="center"/>
        <w:rPr>
          <w:b/>
        </w:rPr>
      </w:pPr>
      <w:r w:rsidRPr="001D3A4E">
        <w:rPr>
          <w:b/>
        </w:rPr>
        <w:t>АКТ №                   от «     »  ________________  20____ г.</w:t>
      </w:r>
    </w:p>
    <w:p w:rsidR="001D3A4E" w:rsidRPr="001D3A4E" w:rsidRDefault="00EA4FE6" w:rsidP="001D3A4E">
      <w:pPr>
        <w:jc w:val="center"/>
        <w:rPr>
          <w:b/>
        </w:rPr>
      </w:pPr>
      <w:r>
        <w:rPr>
          <w:b/>
        </w:rPr>
        <w:t>об оказанных услугах</w:t>
      </w:r>
    </w:p>
    <w:p w:rsidR="001D3A4E" w:rsidRPr="00DC00B2" w:rsidRDefault="001D3A4E" w:rsidP="001D3A4E">
      <w:r>
        <w:t xml:space="preserve"> </w:t>
      </w:r>
    </w:p>
    <w:tbl>
      <w:tblPr>
        <w:tblpPr w:leftFromText="180" w:rightFromText="180" w:vertAnchor="text" w:horzAnchor="margin" w:tblpXSpec="right" w:tblpY="-28"/>
        <w:tblW w:w="6213" w:type="dxa"/>
        <w:tblLayout w:type="fixed"/>
        <w:tblLook w:val="01E0"/>
      </w:tblPr>
      <w:tblGrid>
        <w:gridCol w:w="236"/>
        <w:gridCol w:w="5977"/>
      </w:tblGrid>
      <w:tr w:rsidR="001D3A4E" w:rsidRPr="00E97F63" w:rsidTr="00950485">
        <w:trPr>
          <w:trHeight w:val="396"/>
        </w:trPr>
        <w:tc>
          <w:tcPr>
            <w:tcW w:w="233" w:type="dxa"/>
            <w:vAlign w:val="bottom"/>
          </w:tcPr>
          <w:p w:rsidR="001D3A4E" w:rsidRPr="00E97F63" w:rsidRDefault="001D3A4E" w:rsidP="00950485">
            <w:pPr>
              <w:pStyle w:val="Primer"/>
              <w:framePr w:hSpace="0" w:wrap="auto" w:vAnchor="margin" w:hAnchor="text" w:xAlign="left" w:yAlign="inline"/>
            </w:pPr>
          </w:p>
        </w:tc>
        <w:tc>
          <w:tcPr>
            <w:tcW w:w="5980" w:type="dxa"/>
            <w:tcBorders>
              <w:bottom w:val="single" w:sz="4" w:space="0" w:color="auto"/>
            </w:tcBorders>
            <w:vAlign w:val="bottom"/>
          </w:tcPr>
          <w:p w:rsidR="001D3A4E" w:rsidRPr="00437B99" w:rsidRDefault="001D3A4E" w:rsidP="00950485">
            <w:pPr>
              <w:pStyle w:val="Primer"/>
              <w:framePr w:hSpace="0" w:wrap="auto" w:vAnchor="margin" w:hAnchor="text" w:xAlign="left" w:yAlign="inline"/>
            </w:pPr>
          </w:p>
        </w:tc>
      </w:tr>
    </w:tbl>
    <w:p w:rsidR="001D3A4E" w:rsidRDefault="001D3A4E" w:rsidP="001D3A4E">
      <w:pPr>
        <w:tabs>
          <w:tab w:val="right" w:pos="10319"/>
        </w:tabs>
        <w:ind w:firstLine="709"/>
        <w:jc w:val="both"/>
      </w:pPr>
      <w:r>
        <w:t>Мы</w:t>
      </w:r>
      <w:r w:rsidRPr="00DC00B2">
        <w:t>,  представ</w:t>
      </w:r>
      <w:r>
        <w:t>итель</w:t>
      </w:r>
      <w:r w:rsidRPr="00DC00B2">
        <w:t xml:space="preserve"> </w:t>
      </w:r>
      <w:r>
        <w:t xml:space="preserve"> Исполнителя </w:t>
      </w:r>
    </w:p>
    <w:p w:rsidR="001D3A4E" w:rsidRDefault="001D3A4E" w:rsidP="001D3A4E">
      <w:pPr>
        <w:tabs>
          <w:tab w:val="right" w:pos="10319"/>
        </w:tabs>
        <w:ind w:firstLine="709"/>
        <w:jc w:val="both"/>
      </w:pPr>
    </w:p>
    <w:tbl>
      <w:tblPr>
        <w:tblpPr w:leftFromText="180" w:rightFromText="180" w:vertAnchor="text" w:horzAnchor="margin" w:tblpY="236"/>
        <w:tblW w:w="9732" w:type="dxa"/>
        <w:tblLayout w:type="fixed"/>
        <w:tblLook w:val="01E0"/>
      </w:tblPr>
      <w:tblGrid>
        <w:gridCol w:w="278"/>
        <w:gridCol w:w="9454"/>
      </w:tblGrid>
      <w:tr w:rsidR="00B80D4B" w:rsidRPr="00E97F63" w:rsidTr="00B80D4B">
        <w:trPr>
          <w:trHeight w:val="267"/>
        </w:trPr>
        <w:tc>
          <w:tcPr>
            <w:tcW w:w="278" w:type="dxa"/>
            <w:vAlign w:val="bottom"/>
          </w:tcPr>
          <w:p w:rsidR="00B80D4B" w:rsidRPr="00E97F63" w:rsidRDefault="00B80D4B" w:rsidP="00B80D4B">
            <w:pPr>
              <w:pStyle w:val="Primer"/>
              <w:framePr w:hSpace="0" w:wrap="auto" w:vAnchor="margin" w:hAnchor="text" w:xAlign="left" w:yAlign="inline"/>
              <w:ind w:firstLine="709"/>
              <w:jc w:val="both"/>
            </w:pPr>
          </w:p>
        </w:tc>
        <w:tc>
          <w:tcPr>
            <w:tcW w:w="9454" w:type="dxa"/>
            <w:tcBorders>
              <w:bottom w:val="single" w:sz="4" w:space="0" w:color="auto"/>
            </w:tcBorders>
            <w:vAlign w:val="bottom"/>
          </w:tcPr>
          <w:p w:rsidR="00B80D4B" w:rsidRPr="00437B99" w:rsidRDefault="00B80D4B" w:rsidP="00B80D4B">
            <w:pPr>
              <w:pStyle w:val="Primer"/>
              <w:framePr w:hSpace="0" w:wrap="auto" w:vAnchor="margin" w:hAnchor="text" w:xAlign="left" w:yAlign="inline"/>
              <w:ind w:firstLine="709"/>
              <w:jc w:val="both"/>
            </w:pPr>
          </w:p>
        </w:tc>
      </w:tr>
    </w:tbl>
    <w:p w:rsidR="001D3A4E" w:rsidRPr="004C276B" w:rsidRDefault="001D3A4E" w:rsidP="001D3A4E">
      <w:pPr>
        <w:ind w:firstLine="709"/>
        <w:jc w:val="both"/>
        <w:rPr>
          <w:i/>
          <w:sz w:val="16"/>
          <w:szCs w:val="16"/>
        </w:rPr>
      </w:pPr>
      <w:r>
        <w:rPr>
          <w:i/>
          <w:sz w:val="20"/>
        </w:rPr>
        <w:t xml:space="preserve">                                                                 </w:t>
      </w:r>
      <w:r w:rsidRPr="004C276B">
        <w:rPr>
          <w:i/>
          <w:sz w:val="16"/>
          <w:szCs w:val="16"/>
        </w:rPr>
        <w:t>(наименование организации)</w:t>
      </w:r>
    </w:p>
    <w:p w:rsidR="001D3A4E" w:rsidRPr="00551502" w:rsidRDefault="001D3A4E" w:rsidP="001D3A4E">
      <w:pPr>
        <w:ind w:firstLine="709"/>
        <w:jc w:val="both"/>
      </w:pPr>
      <w:r>
        <w:t xml:space="preserve">в лице </w:t>
      </w:r>
    </w:p>
    <w:p w:rsidR="001D3A4E" w:rsidRPr="00551502" w:rsidRDefault="001D3A4E" w:rsidP="001D3A4E">
      <w:pPr>
        <w:ind w:firstLine="709"/>
        <w:jc w:val="both"/>
      </w:pPr>
      <w:r>
        <w:rPr>
          <w:i/>
          <w:sz w:val="16"/>
          <w:szCs w:val="16"/>
        </w:rPr>
        <w:t xml:space="preserve"> </w:t>
      </w:r>
      <w:r w:rsidRPr="004C276B">
        <w:rPr>
          <w:i/>
          <w:sz w:val="16"/>
          <w:szCs w:val="16"/>
        </w:rPr>
        <w:t xml:space="preserve"> </w:t>
      </w:r>
      <w:r>
        <w:rPr>
          <w:i/>
          <w:sz w:val="16"/>
          <w:szCs w:val="16"/>
        </w:rPr>
        <w:t xml:space="preserve">(должность, </w:t>
      </w:r>
      <w:r w:rsidRPr="004C276B">
        <w:rPr>
          <w:i/>
          <w:sz w:val="16"/>
          <w:szCs w:val="16"/>
        </w:rPr>
        <w:t>ФИО ответственного лица)</w:t>
      </w:r>
    </w:p>
    <w:p w:rsidR="001D3A4E" w:rsidRPr="004C276B" w:rsidRDefault="001D3A4E" w:rsidP="001D3A4E">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w:t>
      </w:r>
    </w:p>
    <w:p w:rsidR="001D3A4E" w:rsidRDefault="001D3A4E" w:rsidP="001D3A4E">
      <w:pPr>
        <w:tabs>
          <w:tab w:val="right" w:pos="10319"/>
        </w:tabs>
        <w:ind w:firstLine="709"/>
        <w:jc w:val="both"/>
      </w:pPr>
      <w:r>
        <w:t>с одной стороны</w:t>
      </w:r>
      <w:r w:rsidRPr="00DC00B2">
        <w:t xml:space="preserve">, </w:t>
      </w:r>
      <w:r>
        <w:t>и</w:t>
      </w:r>
      <w:r w:rsidRPr="00DC00B2">
        <w:t xml:space="preserve"> представ</w:t>
      </w:r>
      <w:r>
        <w:t>итель</w:t>
      </w:r>
      <w:r w:rsidRPr="00DC00B2">
        <w:t xml:space="preserve"> </w:t>
      </w:r>
      <w:r>
        <w:t xml:space="preserve">Заказчика </w:t>
      </w:r>
    </w:p>
    <w:tbl>
      <w:tblPr>
        <w:tblpPr w:leftFromText="180" w:rightFromText="180" w:vertAnchor="text" w:horzAnchor="margin" w:tblpY="5"/>
        <w:tblW w:w="10740" w:type="dxa"/>
        <w:tblLayout w:type="fixed"/>
        <w:tblLook w:val="01E0"/>
      </w:tblPr>
      <w:tblGrid>
        <w:gridCol w:w="458"/>
        <w:gridCol w:w="10282"/>
      </w:tblGrid>
      <w:tr w:rsidR="001D3A4E" w:rsidRPr="00E97F63" w:rsidTr="00950485">
        <w:trPr>
          <w:trHeight w:val="381"/>
        </w:trPr>
        <w:tc>
          <w:tcPr>
            <w:tcW w:w="458" w:type="dxa"/>
            <w:vAlign w:val="bottom"/>
          </w:tcPr>
          <w:p w:rsidR="001D3A4E" w:rsidRPr="00E97F63" w:rsidRDefault="001D3A4E" w:rsidP="001D3A4E">
            <w:pPr>
              <w:pStyle w:val="Primer"/>
              <w:framePr w:hSpace="0" w:wrap="auto" w:vAnchor="margin" w:hAnchor="text" w:xAlign="left" w:yAlign="inline"/>
              <w:ind w:firstLine="709"/>
              <w:jc w:val="both"/>
            </w:pPr>
          </w:p>
        </w:tc>
        <w:tc>
          <w:tcPr>
            <w:tcW w:w="10282" w:type="dxa"/>
            <w:tcBorders>
              <w:bottom w:val="single" w:sz="4" w:space="0" w:color="auto"/>
            </w:tcBorders>
            <w:vAlign w:val="bottom"/>
          </w:tcPr>
          <w:p w:rsidR="001D3A4E" w:rsidRPr="00437B99" w:rsidRDefault="001D3A4E" w:rsidP="001D3A4E">
            <w:pPr>
              <w:pStyle w:val="Primer"/>
              <w:framePr w:hSpace="0" w:wrap="auto" w:vAnchor="margin" w:hAnchor="text" w:xAlign="left" w:yAlign="inline"/>
              <w:ind w:firstLine="709"/>
              <w:jc w:val="both"/>
            </w:pPr>
          </w:p>
        </w:tc>
      </w:tr>
    </w:tbl>
    <w:p w:rsidR="001D3A4E" w:rsidRPr="004C276B" w:rsidRDefault="001D3A4E" w:rsidP="001D3A4E">
      <w:pPr>
        <w:ind w:firstLine="709"/>
        <w:jc w:val="both"/>
        <w:rPr>
          <w:i/>
          <w:sz w:val="16"/>
          <w:szCs w:val="16"/>
        </w:rPr>
      </w:pPr>
      <w:r>
        <w:rPr>
          <w:i/>
          <w:sz w:val="20"/>
        </w:rPr>
        <w:t xml:space="preserve">    </w:t>
      </w:r>
      <w:r w:rsidRPr="004C276B">
        <w:rPr>
          <w:i/>
          <w:sz w:val="16"/>
          <w:szCs w:val="16"/>
        </w:rPr>
        <w:t xml:space="preserve"> (наименование организации) </w:t>
      </w:r>
    </w:p>
    <w:tbl>
      <w:tblPr>
        <w:tblpPr w:leftFromText="180" w:rightFromText="180" w:vertAnchor="text" w:horzAnchor="page" w:tblpX="1963" w:tblpY="19"/>
        <w:tblW w:w="9622" w:type="dxa"/>
        <w:tblLayout w:type="fixed"/>
        <w:tblLook w:val="01E0"/>
      </w:tblPr>
      <w:tblGrid>
        <w:gridCol w:w="275"/>
        <w:gridCol w:w="9347"/>
      </w:tblGrid>
      <w:tr w:rsidR="001D3A4E" w:rsidRPr="00E97F63" w:rsidTr="00B80D4B">
        <w:trPr>
          <w:trHeight w:val="267"/>
        </w:trPr>
        <w:tc>
          <w:tcPr>
            <w:tcW w:w="275" w:type="dxa"/>
            <w:vAlign w:val="bottom"/>
          </w:tcPr>
          <w:p w:rsidR="001D3A4E" w:rsidRPr="00E97F63" w:rsidRDefault="001D3A4E" w:rsidP="001D3A4E">
            <w:pPr>
              <w:pStyle w:val="Primer"/>
              <w:framePr w:hSpace="0" w:wrap="auto" w:vAnchor="margin" w:hAnchor="text" w:xAlign="left" w:yAlign="inline"/>
              <w:ind w:firstLine="709"/>
              <w:jc w:val="both"/>
            </w:pPr>
          </w:p>
        </w:tc>
        <w:tc>
          <w:tcPr>
            <w:tcW w:w="9347" w:type="dxa"/>
            <w:tcBorders>
              <w:bottom w:val="single" w:sz="4" w:space="0" w:color="auto"/>
            </w:tcBorders>
            <w:vAlign w:val="bottom"/>
          </w:tcPr>
          <w:p w:rsidR="001D3A4E" w:rsidRPr="00437B99" w:rsidRDefault="001D3A4E" w:rsidP="001D3A4E">
            <w:pPr>
              <w:pStyle w:val="Primer"/>
              <w:framePr w:hSpace="0" w:wrap="auto" w:vAnchor="margin" w:hAnchor="text" w:xAlign="left" w:yAlign="inline"/>
              <w:ind w:firstLine="709"/>
              <w:jc w:val="both"/>
            </w:pPr>
          </w:p>
        </w:tc>
      </w:tr>
    </w:tbl>
    <w:p w:rsidR="001D3A4E" w:rsidRPr="00551502" w:rsidRDefault="001D3A4E" w:rsidP="001D3A4E">
      <w:pPr>
        <w:ind w:firstLine="709"/>
        <w:jc w:val="both"/>
      </w:pPr>
      <w:r>
        <w:t>в лице</w:t>
      </w:r>
    </w:p>
    <w:p w:rsidR="001D3A4E" w:rsidRPr="004C276B" w:rsidRDefault="001D3A4E" w:rsidP="001D3A4E">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(должность, ФИО ответственного лица)</w:t>
      </w:r>
    </w:p>
    <w:p w:rsidR="001D3A4E" w:rsidRDefault="001D3A4E" w:rsidP="001D3A4E">
      <w:pPr>
        <w:tabs>
          <w:tab w:val="right" w:pos="10319"/>
        </w:tabs>
        <w:ind w:firstLine="709"/>
        <w:jc w:val="both"/>
      </w:pPr>
      <w:r>
        <w:t>с другой стороны</w:t>
      </w:r>
      <w:r w:rsidRPr="00DC00B2">
        <w:t xml:space="preserve">, составили  настоящий  акт о том,  что Исполнителем </w:t>
      </w:r>
      <w:r>
        <w:t xml:space="preserve">были </w:t>
      </w:r>
      <w:r w:rsidRPr="00DC00B2">
        <w:t>выполнен</w:t>
      </w:r>
      <w:r>
        <w:t xml:space="preserve">ы </w:t>
      </w:r>
      <w:r w:rsidRPr="00DC00B2">
        <w:t>следующ</w:t>
      </w:r>
      <w:r>
        <w:t>ие</w:t>
      </w:r>
      <w:r w:rsidRPr="00DC00B2">
        <w:t xml:space="preserve"> работ</w:t>
      </w:r>
      <w:r>
        <w:t>ы</w:t>
      </w:r>
      <w:r w:rsidRPr="00DC00B2">
        <w:t xml:space="preserve"> </w:t>
      </w:r>
      <w:r>
        <w:t>(оказаны</w:t>
      </w:r>
      <w:r w:rsidRPr="00DC00B2">
        <w:t xml:space="preserve"> </w:t>
      </w:r>
      <w:r>
        <w:t xml:space="preserve">следующие услуги)  по договору </w:t>
      </w:r>
      <w:r w:rsidRPr="00DC00B2">
        <w:t>№</w:t>
      </w:r>
      <w:r>
        <w:t xml:space="preserve">           </w:t>
      </w:r>
      <w:r w:rsidRPr="00DC00B2">
        <w:t xml:space="preserve"> </w:t>
      </w:r>
      <w:r>
        <w:t xml:space="preserve">   </w:t>
      </w:r>
    </w:p>
    <w:p w:rsidR="001D3A4E" w:rsidRPr="00DC00B2" w:rsidRDefault="001D3A4E" w:rsidP="00B80D4B">
      <w:pPr>
        <w:tabs>
          <w:tab w:val="right" w:pos="10319"/>
        </w:tabs>
        <w:ind w:firstLine="709"/>
        <w:jc w:val="both"/>
      </w:pPr>
      <w:r>
        <w:t xml:space="preserve">от                            </w:t>
      </w:r>
      <w:r w:rsidRPr="00DC00B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1D3A4E" w:rsidRPr="00DC00B2" w:rsidTr="00B80D4B">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B80D4B">
            <w:pPr>
              <w:jc w:val="center"/>
            </w:pPr>
            <w:r w:rsidRPr="00DC00B2">
              <w:t xml:space="preserve">Наименование </w:t>
            </w:r>
            <w:r w:rsidR="00B80D4B">
              <w:t>услуг</w:t>
            </w:r>
          </w:p>
        </w:tc>
        <w:tc>
          <w:tcPr>
            <w:tcW w:w="1134"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rsidRPr="00DC00B2">
              <w:t>Сумма</w:t>
            </w:r>
          </w:p>
        </w:tc>
      </w:tr>
      <w:tr w:rsidR="001D3A4E" w:rsidRPr="00DC00B2" w:rsidTr="00B80D4B">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r>
      <w:tr w:rsidR="001D3A4E" w:rsidRPr="00DC00B2" w:rsidTr="00B80D4B">
        <w:trPr>
          <w:trHeight w:val="340"/>
        </w:trPr>
        <w:tc>
          <w:tcPr>
            <w:tcW w:w="8055" w:type="dxa"/>
            <w:gridSpan w:val="5"/>
            <w:tcBorders>
              <w:top w:val="single" w:sz="4" w:space="0" w:color="auto"/>
              <w:left w:val="nil"/>
              <w:bottom w:val="nil"/>
              <w:right w:val="single" w:sz="4" w:space="0" w:color="auto"/>
            </w:tcBorders>
            <w:vAlign w:val="center"/>
          </w:tcPr>
          <w:p w:rsidR="001D3A4E" w:rsidRPr="00DC00B2" w:rsidRDefault="001D3A4E" w:rsidP="00950485">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r>
      <w:tr w:rsidR="001D3A4E" w:rsidRPr="00DC00B2" w:rsidTr="00B80D4B">
        <w:trPr>
          <w:trHeight w:val="340"/>
        </w:trPr>
        <w:tc>
          <w:tcPr>
            <w:tcW w:w="8055" w:type="dxa"/>
            <w:gridSpan w:val="5"/>
            <w:tcBorders>
              <w:top w:val="nil"/>
              <w:left w:val="nil"/>
              <w:bottom w:val="nil"/>
              <w:right w:val="single" w:sz="4" w:space="0" w:color="auto"/>
            </w:tcBorders>
            <w:vAlign w:val="center"/>
          </w:tcPr>
          <w:p w:rsidR="001D3A4E" w:rsidRPr="00DC00B2" w:rsidRDefault="001D3A4E" w:rsidP="00950485">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r>
      <w:tr w:rsidR="001D3A4E" w:rsidRPr="00DC00B2" w:rsidTr="00B80D4B">
        <w:trPr>
          <w:trHeight w:val="340"/>
        </w:trPr>
        <w:tc>
          <w:tcPr>
            <w:tcW w:w="8055" w:type="dxa"/>
            <w:gridSpan w:val="5"/>
            <w:tcBorders>
              <w:top w:val="nil"/>
              <w:left w:val="nil"/>
              <w:bottom w:val="nil"/>
              <w:right w:val="single" w:sz="4" w:space="0" w:color="auto"/>
            </w:tcBorders>
            <w:vAlign w:val="center"/>
          </w:tcPr>
          <w:p w:rsidR="001D3A4E" w:rsidRPr="00DC00B2" w:rsidRDefault="001D3A4E" w:rsidP="00950485">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1D3A4E" w:rsidRPr="00DC00B2" w:rsidRDefault="001D3A4E" w:rsidP="00950485">
            <w:pPr>
              <w:jc w:val="center"/>
            </w:pPr>
          </w:p>
        </w:tc>
      </w:tr>
    </w:tbl>
    <w:p w:rsidR="001D3A4E" w:rsidRDefault="001D3A4E" w:rsidP="001D3A4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B80D4B" w:rsidRPr="00DC00B2" w:rsidTr="003C2AE1">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B80D4B">
            <w:pPr>
              <w:jc w:val="center"/>
            </w:pPr>
            <w:r w:rsidRPr="00DC00B2">
              <w:t xml:space="preserve">Наименование </w:t>
            </w:r>
            <w:r>
              <w:t>запасных частей</w:t>
            </w:r>
          </w:p>
        </w:tc>
        <w:tc>
          <w:tcPr>
            <w:tcW w:w="1134"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rsidRPr="00DC00B2">
              <w:t>Сумма</w:t>
            </w:r>
          </w:p>
        </w:tc>
      </w:tr>
      <w:tr w:rsidR="00B80D4B" w:rsidRPr="00DC00B2" w:rsidTr="003C2AE1">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r>
      <w:tr w:rsidR="00B80D4B" w:rsidRPr="00DC00B2" w:rsidTr="003C2AE1">
        <w:trPr>
          <w:trHeight w:val="340"/>
        </w:trPr>
        <w:tc>
          <w:tcPr>
            <w:tcW w:w="8055" w:type="dxa"/>
            <w:gridSpan w:val="5"/>
            <w:tcBorders>
              <w:top w:val="single" w:sz="4" w:space="0" w:color="auto"/>
              <w:left w:val="nil"/>
              <w:bottom w:val="nil"/>
              <w:right w:val="single" w:sz="4" w:space="0" w:color="auto"/>
            </w:tcBorders>
            <w:vAlign w:val="center"/>
          </w:tcPr>
          <w:p w:rsidR="00B80D4B" w:rsidRPr="00DC00B2" w:rsidRDefault="00B80D4B" w:rsidP="003C2AE1">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r>
      <w:tr w:rsidR="00B80D4B" w:rsidRPr="00DC00B2" w:rsidTr="003C2AE1">
        <w:trPr>
          <w:trHeight w:val="340"/>
        </w:trPr>
        <w:tc>
          <w:tcPr>
            <w:tcW w:w="8055" w:type="dxa"/>
            <w:gridSpan w:val="5"/>
            <w:tcBorders>
              <w:top w:val="nil"/>
              <w:left w:val="nil"/>
              <w:bottom w:val="nil"/>
              <w:right w:val="single" w:sz="4" w:space="0" w:color="auto"/>
            </w:tcBorders>
            <w:vAlign w:val="center"/>
          </w:tcPr>
          <w:p w:rsidR="00B80D4B" w:rsidRPr="00DC00B2" w:rsidRDefault="00B80D4B" w:rsidP="003C2AE1">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r>
      <w:tr w:rsidR="00B80D4B" w:rsidRPr="00DC00B2" w:rsidTr="003C2AE1">
        <w:trPr>
          <w:trHeight w:val="340"/>
        </w:trPr>
        <w:tc>
          <w:tcPr>
            <w:tcW w:w="8055" w:type="dxa"/>
            <w:gridSpan w:val="5"/>
            <w:tcBorders>
              <w:top w:val="nil"/>
              <w:left w:val="nil"/>
              <w:bottom w:val="nil"/>
              <w:right w:val="single" w:sz="4" w:space="0" w:color="auto"/>
            </w:tcBorders>
            <w:vAlign w:val="center"/>
          </w:tcPr>
          <w:p w:rsidR="00B80D4B" w:rsidRPr="00DC00B2" w:rsidRDefault="00B80D4B" w:rsidP="003C2AE1">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B80D4B" w:rsidRPr="00DC00B2" w:rsidRDefault="00B80D4B" w:rsidP="003C2AE1">
            <w:pPr>
              <w:jc w:val="center"/>
            </w:pPr>
          </w:p>
        </w:tc>
      </w:tr>
    </w:tbl>
    <w:p w:rsidR="00B80D4B" w:rsidRDefault="00B80D4B" w:rsidP="001D3A4E"/>
    <w:tbl>
      <w:tblPr>
        <w:tblpPr w:leftFromText="180" w:rightFromText="180" w:vertAnchor="text" w:horzAnchor="page" w:tblpX="5791" w:tblpY="137"/>
        <w:tblW w:w="3861" w:type="dxa"/>
        <w:tblLayout w:type="fixed"/>
        <w:tblLook w:val="01E0"/>
      </w:tblPr>
      <w:tblGrid>
        <w:gridCol w:w="247"/>
        <w:gridCol w:w="3614"/>
      </w:tblGrid>
      <w:tr w:rsidR="00B80D4B" w:rsidRPr="00E97F63" w:rsidTr="00B80D4B">
        <w:trPr>
          <w:trHeight w:val="408"/>
        </w:trPr>
        <w:tc>
          <w:tcPr>
            <w:tcW w:w="247" w:type="dxa"/>
            <w:vAlign w:val="bottom"/>
          </w:tcPr>
          <w:p w:rsidR="00B80D4B" w:rsidRPr="00E65793" w:rsidRDefault="00B80D4B" w:rsidP="00B80D4B">
            <w:pPr>
              <w:pStyle w:val="Primer"/>
              <w:framePr w:hSpace="0" w:wrap="auto" w:vAnchor="margin" w:hAnchor="text" w:xAlign="left" w:yAlign="inline"/>
            </w:pPr>
            <w:r>
              <w:t xml:space="preserve">   </w:t>
            </w:r>
          </w:p>
        </w:tc>
        <w:tc>
          <w:tcPr>
            <w:tcW w:w="3614" w:type="dxa"/>
            <w:tcBorders>
              <w:bottom w:val="single" w:sz="4" w:space="0" w:color="auto"/>
            </w:tcBorders>
            <w:vAlign w:val="bottom"/>
          </w:tcPr>
          <w:p w:rsidR="00B80D4B" w:rsidRPr="00C742C9" w:rsidRDefault="00B80D4B" w:rsidP="00B80D4B">
            <w:pPr>
              <w:pStyle w:val="Primer"/>
              <w:framePr w:hSpace="0" w:wrap="auto" w:vAnchor="margin" w:hAnchor="text" w:xAlign="left" w:yAlign="inline"/>
            </w:pPr>
          </w:p>
        </w:tc>
      </w:tr>
    </w:tbl>
    <w:p w:rsidR="001D3A4E" w:rsidRPr="00DC00B2" w:rsidRDefault="001D3A4E" w:rsidP="001D3A4E">
      <w:r w:rsidRPr="00685D0E">
        <w:t>Всего оказано услуг на сумму</w:t>
      </w:r>
      <w:r>
        <w:t xml:space="preserve"> (с НДС )</w:t>
      </w:r>
      <w:r w:rsidRPr="00685D0E">
        <w:t xml:space="preserve">: </w:t>
      </w:r>
      <w:r>
        <w:t>рублей __ коп.</w:t>
      </w:r>
    </w:p>
    <w:tbl>
      <w:tblPr>
        <w:tblpPr w:leftFromText="180" w:rightFromText="180" w:vertAnchor="text" w:horzAnchor="page" w:tblpX="2518" w:tblpY="261"/>
        <w:tblW w:w="4928" w:type="dxa"/>
        <w:tblLayout w:type="fixed"/>
        <w:tblLook w:val="01E0"/>
      </w:tblPr>
      <w:tblGrid>
        <w:gridCol w:w="250"/>
        <w:gridCol w:w="4678"/>
      </w:tblGrid>
      <w:tr w:rsidR="001D3A4E" w:rsidRPr="00E97F63" w:rsidTr="00950485">
        <w:trPr>
          <w:trHeight w:val="361"/>
        </w:trPr>
        <w:tc>
          <w:tcPr>
            <w:tcW w:w="250" w:type="dxa"/>
            <w:vAlign w:val="bottom"/>
          </w:tcPr>
          <w:p w:rsidR="001D3A4E" w:rsidRPr="0068145E" w:rsidRDefault="001D3A4E" w:rsidP="00950485">
            <w:pPr>
              <w:pStyle w:val="Primer"/>
              <w:framePr w:hSpace="0" w:wrap="auto" w:vAnchor="margin" w:hAnchor="text" w:xAlign="left" w:yAlign="inline"/>
            </w:pPr>
          </w:p>
        </w:tc>
        <w:tc>
          <w:tcPr>
            <w:tcW w:w="4678" w:type="dxa"/>
            <w:tcBorders>
              <w:bottom w:val="single" w:sz="4" w:space="0" w:color="auto"/>
            </w:tcBorders>
            <w:vAlign w:val="bottom"/>
          </w:tcPr>
          <w:p w:rsidR="001D3A4E" w:rsidRPr="00DF1AF2" w:rsidRDefault="001D3A4E" w:rsidP="00950485">
            <w:pPr>
              <w:pStyle w:val="Primer"/>
              <w:framePr w:hSpace="0" w:wrap="auto" w:vAnchor="margin" w:hAnchor="text" w:xAlign="left" w:yAlign="inline"/>
            </w:pPr>
          </w:p>
        </w:tc>
      </w:tr>
    </w:tbl>
    <w:p w:rsidR="001D3A4E" w:rsidRDefault="001D3A4E" w:rsidP="001D3A4E"/>
    <w:p w:rsidR="001D3A4E" w:rsidRPr="00DC00B2" w:rsidRDefault="001D3A4E" w:rsidP="001D3A4E">
      <w:pPr>
        <w:jc w:val="both"/>
      </w:pPr>
      <w:r>
        <w:t xml:space="preserve"> </w:t>
      </w:r>
      <w:r w:rsidRPr="00685D0E">
        <w:t xml:space="preserve">в т.ч. НДС  </w:t>
      </w:r>
      <w:r>
        <w:t xml:space="preserve"> рублей __ коп.</w:t>
      </w:r>
    </w:p>
    <w:p w:rsidR="001D3A4E" w:rsidRPr="00685D0E" w:rsidRDefault="001D3A4E" w:rsidP="001D3A4E"/>
    <w:tbl>
      <w:tblPr>
        <w:tblpPr w:leftFromText="180" w:rightFromText="180" w:vertAnchor="text" w:horzAnchor="margin" w:tblpY="731"/>
        <w:tblW w:w="0" w:type="auto"/>
        <w:tblLayout w:type="fixed"/>
        <w:tblLook w:val="0000"/>
      </w:tblPr>
      <w:tblGrid>
        <w:gridCol w:w="5073"/>
        <w:gridCol w:w="4463"/>
      </w:tblGrid>
      <w:tr w:rsidR="00B80D4B" w:rsidRPr="00B80D4B" w:rsidTr="00B80D4B">
        <w:trPr>
          <w:trHeight w:val="920"/>
        </w:trPr>
        <w:tc>
          <w:tcPr>
            <w:tcW w:w="5073" w:type="dxa"/>
            <w:shd w:val="clear" w:color="auto" w:fill="auto"/>
          </w:tcPr>
          <w:p w:rsidR="00B80D4B" w:rsidRPr="00B80D4B" w:rsidRDefault="00B80D4B" w:rsidP="00B80D4B">
            <w:pPr>
              <w:spacing w:line="360" w:lineRule="auto"/>
            </w:pPr>
            <w:r w:rsidRPr="00B80D4B">
              <w:t>Заказчик:</w:t>
            </w:r>
          </w:p>
          <w:p w:rsidR="00B80D4B" w:rsidRPr="00B80D4B" w:rsidRDefault="00B80D4B" w:rsidP="00B80D4B">
            <w:pPr>
              <w:spacing w:line="360" w:lineRule="auto"/>
              <w:rPr>
                <w:vertAlign w:val="superscript"/>
              </w:rPr>
            </w:pPr>
            <w:r w:rsidRPr="00B80D4B">
              <w:t>_______    ______________</w:t>
            </w:r>
          </w:p>
          <w:p w:rsidR="00B80D4B" w:rsidRPr="00B80D4B" w:rsidRDefault="00B80D4B" w:rsidP="00B80D4B">
            <w:pPr>
              <w:spacing w:line="360" w:lineRule="auto"/>
            </w:pPr>
            <w:r w:rsidRPr="00B80D4B">
              <w:rPr>
                <w:vertAlign w:val="superscript"/>
              </w:rPr>
              <w:t xml:space="preserve">(подпись)                        (Ф.И.О.)                                     </w:t>
            </w:r>
          </w:p>
        </w:tc>
        <w:tc>
          <w:tcPr>
            <w:tcW w:w="4463" w:type="dxa"/>
            <w:shd w:val="clear" w:color="auto" w:fill="auto"/>
          </w:tcPr>
          <w:p w:rsidR="00B80D4B" w:rsidRPr="00B80D4B" w:rsidRDefault="00B80D4B" w:rsidP="00B80D4B">
            <w:pPr>
              <w:spacing w:line="360" w:lineRule="auto"/>
            </w:pPr>
            <w:r w:rsidRPr="00B80D4B">
              <w:t>Исполнитель:</w:t>
            </w:r>
          </w:p>
          <w:p w:rsidR="00B80D4B" w:rsidRPr="00B80D4B" w:rsidRDefault="00B80D4B" w:rsidP="00B80D4B">
            <w:pPr>
              <w:spacing w:line="360" w:lineRule="auto"/>
              <w:rPr>
                <w:vertAlign w:val="superscript"/>
              </w:rPr>
            </w:pPr>
            <w:r w:rsidRPr="00B80D4B">
              <w:t>_______    ______________</w:t>
            </w:r>
          </w:p>
          <w:p w:rsidR="00B80D4B" w:rsidRPr="00B80D4B" w:rsidRDefault="00B80D4B" w:rsidP="00B80D4B">
            <w:pPr>
              <w:spacing w:line="360" w:lineRule="auto"/>
            </w:pPr>
            <w:r w:rsidRPr="00B80D4B">
              <w:rPr>
                <w:vertAlign w:val="superscript"/>
              </w:rPr>
              <w:t xml:space="preserve">(подпись)                        (Ф.И.О.)                             </w:t>
            </w:r>
          </w:p>
        </w:tc>
      </w:tr>
    </w:tbl>
    <w:p w:rsidR="001D3A4E" w:rsidRPr="00B80D4B" w:rsidRDefault="001D3A4E" w:rsidP="00B80D4B">
      <w:pPr>
        <w:jc w:val="both"/>
      </w:pPr>
      <w:r w:rsidRPr="00685D0E">
        <w:t xml:space="preserve">Вышеперечисленные </w:t>
      </w:r>
      <w:r w:rsidR="00EA4FE6">
        <w:t>услуги</w:t>
      </w:r>
      <w:r w:rsidRPr="00685D0E">
        <w:t xml:space="preserve"> </w:t>
      </w:r>
      <w:r w:rsidR="00EA4FE6">
        <w:t>оказаны</w:t>
      </w:r>
      <w:r w:rsidRPr="00685D0E">
        <w:t xml:space="preserve"> полностью и в срок. Заказчик претензий по объему, качеству и срокам оказания услуг претензий не имеет.</w:t>
      </w:r>
    </w:p>
    <w:p w:rsidR="001D3A4E" w:rsidRDefault="001D3A4E" w:rsidP="000954FB">
      <w:pPr>
        <w:rPr>
          <w:rFonts w:eastAsia="MS Mincho"/>
          <w:b/>
          <w:i/>
          <w:sz w:val="28"/>
          <w:szCs w:val="28"/>
        </w:rPr>
        <w:sectPr w:rsidR="001D3A4E" w:rsidSect="00B80D4B">
          <w:headerReference w:type="default" r:id="rId22"/>
          <w:footerReference w:type="even" r:id="rId23"/>
          <w:footerReference w:type="default" r:id="rId24"/>
          <w:pgSz w:w="11907" w:h="16840" w:code="9"/>
          <w:pgMar w:top="567" w:right="851" w:bottom="568" w:left="1418" w:header="794" w:footer="794" w:gutter="0"/>
          <w:cols w:space="720"/>
          <w:titlePg/>
          <w:docGrid w:linePitch="326"/>
        </w:sectPr>
      </w:pPr>
    </w:p>
    <w:p w:rsidR="00120430" w:rsidRDefault="00B1676C" w:rsidP="000954FB">
      <w:pPr>
        <w:rPr>
          <w:rFonts w:eastAsia="MS Mincho"/>
          <w:b/>
          <w:i/>
          <w:sz w:val="28"/>
          <w:szCs w:val="28"/>
        </w:rPr>
      </w:pPr>
      <w:r>
        <w:rPr>
          <w:rFonts w:eastAsia="MS Mincho"/>
          <w:b/>
          <w:i/>
          <w:noProof/>
          <w:sz w:val="28"/>
          <w:szCs w:val="28"/>
          <w:lang w:eastAsia="ru-RU"/>
        </w:rPr>
        <w:lastRenderedPageBreak/>
        <w:pict>
          <v:rect id="_x0000_s1038" style="position:absolute;margin-left:548.85pt;margin-top:-13.3pt;width:205.85pt;height:87.05pt;z-index:251668992" stroked="f">
            <v:textbox style="mso-next-textbox:#_x0000_s1038">
              <w:txbxContent>
                <w:p w:rsidR="006C324E" w:rsidRPr="00383C7E" w:rsidRDefault="006C324E" w:rsidP="001D3A4E">
                  <w:pPr>
                    <w:rPr>
                      <w:sz w:val="28"/>
                    </w:rPr>
                  </w:pPr>
                  <w:r>
                    <w:rPr>
                      <w:sz w:val="28"/>
                    </w:rPr>
                    <w:t>Приложение № 10</w:t>
                  </w:r>
                  <w:r w:rsidRPr="00383C7E">
                    <w:rPr>
                      <w:sz w:val="28"/>
                    </w:rPr>
                    <w:t xml:space="preserve"> к договору </w:t>
                  </w:r>
                </w:p>
                <w:p w:rsidR="006C324E" w:rsidRPr="00383C7E" w:rsidRDefault="006C324E" w:rsidP="001D3A4E">
                  <w:pPr>
                    <w:rPr>
                      <w:sz w:val="28"/>
                    </w:rPr>
                  </w:pPr>
                  <w:r w:rsidRPr="00383C7E">
                    <w:rPr>
                      <w:sz w:val="28"/>
                    </w:rPr>
                    <w:t xml:space="preserve">на оказание услуг №____/_____/_____ </w:t>
                  </w:r>
                </w:p>
                <w:p w:rsidR="006C324E" w:rsidRPr="00383C7E" w:rsidRDefault="006C324E" w:rsidP="001D3A4E">
                  <w:pPr>
                    <w:rPr>
                      <w:sz w:val="28"/>
                    </w:rPr>
                  </w:pPr>
                  <w:r w:rsidRPr="00383C7E">
                    <w:rPr>
                      <w:sz w:val="28"/>
                    </w:rPr>
                    <w:t>от "       "______2014г.</w:t>
                  </w:r>
                </w:p>
              </w:txbxContent>
            </v:textbox>
          </v:rect>
        </w:pict>
      </w: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120430" w:rsidRDefault="00120430" w:rsidP="000954FB">
      <w:pPr>
        <w:rPr>
          <w:rFonts w:eastAsia="MS Mincho"/>
          <w:b/>
          <w:i/>
          <w:sz w:val="28"/>
          <w:szCs w:val="28"/>
        </w:rPr>
      </w:pPr>
    </w:p>
    <w:p w:rsidR="00383C7E" w:rsidRPr="00950485" w:rsidRDefault="00383C7E" w:rsidP="007B0871">
      <w:pPr>
        <w:jc w:val="center"/>
        <w:rPr>
          <w:rFonts w:eastAsia="MS Mincho"/>
          <w:b/>
        </w:rPr>
      </w:pPr>
      <w:r w:rsidRPr="00950485">
        <w:rPr>
          <w:rFonts w:eastAsia="MS Mincho"/>
          <w:b/>
        </w:rPr>
        <w:t>Форма</w:t>
      </w:r>
    </w:p>
    <w:tbl>
      <w:tblPr>
        <w:tblStyle w:val="afff3"/>
        <w:tblW w:w="15541" w:type="dxa"/>
        <w:tblInd w:w="208" w:type="dxa"/>
        <w:tblLayout w:type="fixed"/>
        <w:tblLook w:val="04A0"/>
      </w:tblPr>
      <w:tblGrid>
        <w:gridCol w:w="499"/>
        <w:gridCol w:w="651"/>
        <w:gridCol w:w="737"/>
        <w:gridCol w:w="847"/>
        <w:gridCol w:w="16"/>
        <w:gridCol w:w="600"/>
        <w:gridCol w:w="93"/>
        <w:gridCol w:w="507"/>
        <w:gridCol w:w="60"/>
        <w:gridCol w:w="1089"/>
        <w:gridCol w:w="45"/>
        <w:gridCol w:w="621"/>
        <w:gridCol w:w="88"/>
        <w:gridCol w:w="621"/>
        <w:gridCol w:w="88"/>
        <w:gridCol w:w="621"/>
        <w:gridCol w:w="87"/>
        <w:gridCol w:w="641"/>
        <w:gridCol w:w="68"/>
        <w:gridCol w:w="212"/>
        <w:gridCol w:w="620"/>
        <w:gridCol w:w="19"/>
        <w:gridCol w:w="535"/>
        <w:gridCol w:w="32"/>
        <w:gridCol w:w="651"/>
        <w:gridCol w:w="57"/>
        <w:gridCol w:w="643"/>
        <w:gridCol w:w="66"/>
        <w:gridCol w:w="822"/>
        <w:gridCol w:w="29"/>
        <w:gridCol w:w="759"/>
        <w:gridCol w:w="91"/>
        <w:gridCol w:w="1084"/>
        <w:gridCol w:w="50"/>
        <w:gridCol w:w="851"/>
        <w:gridCol w:w="992"/>
        <w:gridCol w:w="49"/>
      </w:tblGrid>
      <w:tr w:rsidR="00383C7E" w:rsidRPr="001E6C29" w:rsidTr="00C17C08">
        <w:tc>
          <w:tcPr>
            <w:tcW w:w="15541" w:type="dxa"/>
            <w:gridSpan w:val="37"/>
          </w:tcPr>
          <w:p w:rsidR="00383C7E" w:rsidRPr="001E6C29" w:rsidRDefault="00383C7E" w:rsidP="00950485">
            <w:pPr>
              <w:pStyle w:val="afa"/>
              <w:jc w:val="left"/>
              <w:rPr>
                <w:b/>
                <w:sz w:val="16"/>
                <w:szCs w:val="16"/>
              </w:rPr>
            </w:pPr>
            <w:r w:rsidRPr="001E6C29">
              <w:rPr>
                <w:b/>
                <w:sz w:val="16"/>
                <w:szCs w:val="16"/>
              </w:rPr>
              <w:t>Информация о заключённых договорах</w:t>
            </w:r>
          </w:p>
        </w:tc>
      </w:tr>
      <w:tr w:rsidR="00383C7E" w:rsidRPr="001E6C29" w:rsidTr="00C17C08">
        <w:tc>
          <w:tcPr>
            <w:tcW w:w="500" w:type="dxa"/>
          </w:tcPr>
          <w:p w:rsidR="00383C7E" w:rsidRPr="001E6C29" w:rsidRDefault="00383C7E" w:rsidP="00950485">
            <w:pPr>
              <w:pStyle w:val="afa"/>
              <w:jc w:val="center"/>
              <w:rPr>
                <w:sz w:val="16"/>
                <w:szCs w:val="16"/>
                <w:highlight w:val="cyan"/>
              </w:rPr>
            </w:pPr>
          </w:p>
        </w:tc>
        <w:tc>
          <w:tcPr>
            <w:tcW w:w="651" w:type="dxa"/>
          </w:tcPr>
          <w:p w:rsidR="00383C7E" w:rsidRPr="001E6C29" w:rsidRDefault="00383C7E" w:rsidP="00950485">
            <w:pPr>
              <w:pStyle w:val="afa"/>
              <w:jc w:val="center"/>
              <w:rPr>
                <w:sz w:val="16"/>
                <w:szCs w:val="16"/>
                <w:highlight w:val="cyan"/>
              </w:rPr>
            </w:pPr>
          </w:p>
        </w:tc>
        <w:tc>
          <w:tcPr>
            <w:tcW w:w="737" w:type="dxa"/>
          </w:tcPr>
          <w:p w:rsidR="00383C7E" w:rsidRPr="001E6C29" w:rsidRDefault="00383C7E" w:rsidP="00950485">
            <w:pPr>
              <w:pStyle w:val="afa"/>
              <w:jc w:val="center"/>
              <w:rPr>
                <w:sz w:val="16"/>
                <w:szCs w:val="16"/>
                <w:highlight w:val="cyan"/>
              </w:rPr>
            </w:pPr>
          </w:p>
        </w:tc>
        <w:tc>
          <w:tcPr>
            <w:tcW w:w="863" w:type="dxa"/>
            <w:gridSpan w:val="2"/>
          </w:tcPr>
          <w:p w:rsidR="00383C7E" w:rsidRPr="001E6C29" w:rsidRDefault="00383C7E" w:rsidP="00950485">
            <w:pPr>
              <w:pStyle w:val="afa"/>
              <w:jc w:val="center"/>
              <w:rPr>
                <w:sz w:val="16"/>
                <w:szCs w:val="16"/>
                <w:highlight w:val="cyan"/>
              </w:rPr>
            </w:pPr>
          </w:p>
        </w:tc>
        <w:tc>
          <w:tcPr>
            <w:tcW w:w="600" w:type="dxa"/>
          </w:tcPr>
          <w:p w:rsidR="00383C7E" w:rsidRPr="001E6C29" w:rsidRDefault="00383C7E" w:rsidP="00950485">
            <w:pPr>
              <w:pStyle w:val="afa"/>
              <w:jc w:val="center"/>
              <w:rPr>
                <w:sz w:val="16"/>
                <w:szCs w:val="16"/>
                <w:highlight w:val="cyan"/>
              </w:rPr>
            </w:pPr>
          </w:p>
        </w:tc>
        <w:tc>
          <w:tcPr>
            <w:tcW w:w="600" w:type="dxa"/>
            <w:gridSpan w:val="2"/>
          </w:tcPr>
          <w:p w:rsidR="00383C7E" w:rsidRPr="001E6C29" w:rsidRDefault="00383C7E" w:rsidP="00950485">
            <w:pPr>
              <w:pStyle w:val="afa"/>
              <w:jc w:val="center"/>
              <w:rPr>
                <w:sz w:val="16"/>
                <w:szCs w:val="16"/>
                <w:highlight w:val="cyan"/>
              </w:rPr>
            </w:pPr>
          </w:p>
        </w:tc>
        <w:tc>
          <w:tcPr>
            <w:tcW w:w="1149" w:type="dxa"/>
            <w:gridSpan w:val="2"/>
          </w:tcPr>
          <w:p w:rsidR="00383C7E" w:rsidRPr="001E6C29" w:rsidRDefault="00383C7E" w:rsidP="00950485">
            <w:pPr>
              <w:pStyle w:val="afa"/>
              <w:jc w:val="center"/>
              <w:rPr>
                <w:sz w:val="16"/>
                <w:szCs w:val="16"/>
                <w:highlight w:val="cyan"/>
              </w:rPr>
            </w:pPr>
          </w:p>
        </w:tc>
        <w:tc>
          <w:tcPr>
            <w:tcW w:w="666" w:type="dxa"/>
            <w:gridSpan w:val="2"/>
          </w:tcPr>
          <w:p w:rsidR="00383C7E" w:rsidRPr="001E6C29" w:rsidRDefault="00383C7E" w:rsidP="00950485">
            <w:pPr>
              <w:pStyle w:val="afa"/>
              <w:jc w:val="center"/>
              <w:rPr>
                <w:sz w:val="16"/>
                <w:szCs w:val="16"/>
                <w:highlight w:val="cyan"/>
              </w:rPr>
            </w:pPr>
          </w:p>
        </w:tc>
        <w:tc>
          <w:tcPr>
            <w:tcW w:w="709" w:type="dxa"/>
            <w:gridSpan w:val="2"/>
          </w:tcPr>
          <w:p w:rsidR="00383C7E" w:rsidRPr="001E6C29" w:rsidRDefault="00383C7E" w:rsidP="00950485">
            <w:pPr>
              <w:pStyle w:val="afa"/>
              <w:jc w:val="center"/>
              <w:rPr>
                <w:sz w:val="16"/>
                <w:szCs w:val="16"/>
                <w:highlight w:val="cyan"/>
              </w:rPr>
            </w:pPr>
          </w:p>
        </w:tc>
        <w:tc>
          <w:tcPr>
            <w:tcW w:w="709" w:type="dxa"/>
            <w:gridSpan w:val="2"/>
          </w:tcPr>
          <w:p w:rsidR="00383C7E" w:rsidRPr="001E6C29" w:rsidRDefault="00383C7E" w:rsidP="00950485">
            <w:pPr>
              <w:pStyle w:val="afa"/>
              <w:jc w:val="center"/>
              <w:rPr>
                <w:sz w:val="16"/>
                <w:szCs w:val="16"/>
                <w:highlight w:val="cyan"/>
              </w:rPr>
            </w:pPr>
          </w:p>
        </w:tc>
        <w:tc>
          <w:tcPr>
            <w:tcW w:w="1008" w:type="dxa"/>
            <w:gridSpan w:val="4"/>
          </w:tcPr>
          <w:p w:rsidR="00383C7E" w:rsidRPr="001E6C29" w:rsidRDefault="00383C7E" w:rsidP="00950485">
            <w:pPr>
              <w:pStyle w:val="afa"/>
              <w:jc w:val="center"/>
              <w:rPr>
                <w:sz w:val="16"/>
                <w:szCs w:val="16"/>
                <w:highlight w:val="cyan"/>
              </w:rPr>
            </w:pPr>
          </w:p>
        </w:tc>
        <w:tc>
          <w:tcPr>
            <w:tcW w:w="620" w:type="dxa"/>
          </w:tcPr>
          <w:p w:rsidR="00383C7E" w:rsidRPr="001E6C29" w:rsidRDefault="00383C7E" w:rsidP="00950485">
            <w:pPr>
              <w:pStyle w:val="afa"/>
              <w:jc w:val="center"/>
              <w:rPr>
                <w:sz w:val="16"/>
                <w:szCs w:val="16"/>
                <w:highlight w:val="cyan"/>
              </w:rPr>
            </w:pPr>
          </w:p>
        </w:tc>
        <w:tc>
          <w:tcPr>
            <w:tcW w:w="554" w:type="dxa"/>
            <w:gridSpan w:val="2"/>
          </w:tcPr>
          <w:p w:rsidR="00383C7E" w:rsidRPr="001E6C29" w:rsidRDefault="00383C7E" w:rsidP="00950485">
            <w:pPr>
              <w:pStyle w:val="afa"/>
              <w:jc w:val="center"/>
              <w:rPr>
                <w:sz w:val="16"/>
                <w:szCs w:val="16"/>
                <w:highlight w:val="cyan"/>
              </w:rPr>
            </w:pPr>
          </w:p>
        </w:tc>
        <w:tc>
          <w:tcPr>
            <w:tcW w:w="683" w:type="dxa"/>
            <w:gridSpan w:val="2"/>
          </w:tcPr>
          <w:p w:rsidR="00383C7E" w:rsidRPr="001E6C29" w:rsidRDefault="00383C7E" w:rsidP="00950485">
            <w:pPr>
              <w:pStyle w:val="afa"/>
              <w:jc w:val="center"/>
              <w:rPr>
                <w:sz w:val="16"/>
                <w:szCs w:val="16"/>
                <w:highlight w:val="cyan"/>
              </w:rPr>
            </w:pPr>
          </w:p>
        </w:tc>
        <w:tc>
          <w:tcPr>
            <w:tcW w:w="700" w:type="dxa"/>
            <w:gridSpan w:val="2"/>
          </w:tcPr>
          <w:p w:rsidR="00383C7E" w:rsidRPr="001E6C29" w:rsidRDefault="00383C7E" w:rsidP="00950485">
            <w:pPr>
              <w:pStyle w:val="afa"/>
              <w:jc w:val="center"/>
              <w:rPr>
                <w:sz w:val="16"/>
                <w:szCs w:val="16"/>
                <w:highlight w:val="cyan"/>
              </w:rPr>
            </w:pPr>
          </w:p>
        </w:tc>
        <w:tc>
          <w:tcPr>
            <w:tcW w:w="888" w:type="dxa"/>
            <w:gridSpan w:val="2"/>
          </w:tcPr>
          <w:p w:rsidR="00383C7E" w:rsidRPr="001E6C29" w:rsidRDefault="00383C7E" w:rsidP="00950485">
            <w:pPr>
              <w:pStyle w:val="afa"/>
              <w:jc w:val="center"/>
              <w:rPr>
                <w:sz w:val="16"/>
                <w:szCs w:val="16"/>
                <w:highlight w:val="cyan"/>
              </w:rPr>
            </w:pPr>
          </w:p>
        </w:tc>
        <w:tc>
          <w:tcPr>
            <w:tcW w:w="788" w:type="dxa"/>
            <w:gridSpan w:val="2"/>
          </w:tcPr>
          <w:p w:rsidR="00383C7E" w:rsidRPr="001E6C29" w:rsidRDefault="00383C7E" w:rsidP="00950485">
            <w:pPr>
              <w:pStyle w:val="afa"/>
              <w:jc w:val="center"/>
              <w:rPr>
                <w:sz w:val="16"/>
                <w:szCs w:val="16"/>
                <w:highlight w:val="cyan"/>
              </w:rPr>
            </w:pPr>
          </w:p>
        </w:tc>
        <w:tc>
          <w:tcPr>
            <w:tcW w:w="1175" w:type="dxa"/>
            <w:gridSpan w:val="2"/>
          </w:tcPr>
          <w:p w:rsidR="00383C7E" w:rsidRPr="001E6C29" w:rsidRDefault="00383C7E" w:rsidP="00950485">
            <w:pPr>
              <w:pStyle w:val="afa"/>
              <w:jc w:val="center"/>
              <w:rPr>
                <w:sz w:val="16"/>
                <w:szCs w:val="16"/>
                <w:highlight w:val="cyan"/>
              </w:rPr>
            </w:pPr>
          </w:p>
        </w:tc>
        <w:tc>
          <w:tcPr>
            <w:tcW w:w="900" w:type="dxa"/>
            <w:gridSpan w:val="2"/>
          </w:tcPr>
          <w:p w:rsidR="00383C7E" w:rsidRPr="001E6C29" w:rsidRDefault="00383C7E" w:rsidP="00950485">
            <w:pPr>
              <w:pStyle w:val="afa"/>
              <w:jc w:val="center"/>
              <w:rPr>
                <w:sz w:val="16"/>
                <w:szCs w:val="16"/>
                <w:highlight w:val="cyan"/>
              </w:rPr>
            </w:pPr>
          </w:p>
        </w:tc>
        <w:tc>
          <w:tcPr>
            <w:tcW w:w="1041" w:type="dxa"/>
            <w:gridSpan w:val="2"/>
          </w:tcPr>
          <w:p w:rsidR="00383C7E" w:rsidRPr="001E6C29" w:rsidRDefault="00383C7E" w:rsidP="00950485">
            <w:pPr>
              <w:pStyle w:val="afa"/>
              <w:jc w:val="center"/>
              <w:rPr>
                <w:sz w:val="16"/>
                <w:szCs w:val="16"/>
                <w:highlight w:val="cyan"/>
              </w:rPr>
            </w:pPr>
          </w:p>
        </w:tc>
      </w:tr>
      <w:tr w:rsidR="00383C7E" w:rsidRPr="001E6C29" w:rsidTr="00C17C08">
        <w:tc>
          <w:tcPr>
            <w:tcW w:w="15541" w:type="dxa"/>
            <w:gridSpan w:val="37"/>
          </w:tcPr>
          <w:p w:rsidR="00383C7E" w:rsidRPr="001E6C29" w:rsidRDefault="00383C7E" w:rsidP="00950485">
            <w:pPr>
              <w:pStyle w:val="afa"/>
              <w:jc w:val="left"/>
              <w:rPr>
                <w:sz w:val="16"/>
                <w:szCs w:val="16"/>
                <w:highlight w:val="cyan"/>
              </w:rPr>
            </w:pPr>
            <w:r w:rsidRPr="001E6C29">
              <w:rPr>
                <w:sz w:val="16"/>
                <w:szCs w:val="16"/>
              </w:rPr>
              <w:t>(наименование общества, предоставляющего информацию)</w:t>
            </w:r>
          </w:p>
        </w:tc>
      </w:tr>
      <w:tr w:rsidR="00383C7E" w:rsidRPr="001E6C29" w:rsidTr="00C17C08">
        <w:tc>
          <w:tcPr>
            <w:tcW w:w="500" w:type="dxa"/>
            <w:vMerge w:val="restart"/>
            <w:vAlign w:val="center"/>
          </w:tcPr>
          <w:p w:rsidR="00383C7E" w:rsidRPr="001E6C29" w:rsidRDefault="00383C7E" w:rsidP="00950485">
            <w:pPr>
              <w:pStyle w:val="afa"/>
              <w:jc w:val="center"/>
              <w:rPr>
                <w:sz w:val="16"/>
                <w:szCs w:val="16"/>
              </w:rPr>
            </w:pPr>
            <w:r w:rsidRPr="001E6C29">
              <w:rPr>
                <w:sz w:val="16"/>
                <w:szCs w:val="16"/>
              </w:rPr>
              <w:t>№ п/п</w:t>
            </w:r>
          </w:p>
        </w:tc>
        <w:tc>
          <w:tcPr>
            <w:tcW w:w="4600" w:type="dxa"/>
            <w:gridSpan w:val="9"/>
            <w:vAlign w:val="center"/>
          </w:tcPr>
          <w:p w:rsidR="00383C7E" w:rsidRPr="001E6C29" w:rsidRDefault="00383C7E" w:rsidP="00950485">
            <w:pPr>
              <w:pStyle w:val="afa"/>
              <w:jc w:val="center"/>
              <w:rPr>
                <w:b/>
                <w:sz w:val="16"/>
                <w:szCs w:val="16"/>
              </w:rPr>
            </w:pPr>
            <w:r w:rsidRPr="001E6C29">
              <w:rPr>
                <w:b/>
                <w:sz w:val="16"/>
                <w:szCs w:val="16"/>
              </w:rPr>
              <w:t>Наименование контрагента (ИНН, вид, деятельность)</w:t>
            </w:r>
          </w:p>
        </w:tc>
        <w:tc>
          <w:tcPr>
            <w:tcW w:w="3712" w:type="dxa"/>
            <w:gridSpan w:val="11"/>
            <w:vAlign w:val="center"/>
          </w:tcPr>
          <w:p w:rsidR="00383C7E" w:rsidRPr="001E6C29" w:rsidRDefault="00383C7E" w:rsidP="00950485">
            <w:pPr>
              <w:pStyle w:val="afa"/>
              <w:jc w:val="center"/>
              <w:rPr>
                <w:b/>
                <w:sz w:val="16"/>
                <w:szCs w:val="16"/>
              </w:rPr>
            </w:pPr>
            <w:r w:rsidRPr="001E6C29">
              <w:rPr>
                <w:b/>
                <w:sz w:val="16"/>
                <w:szCs w:val="16"/>
              </w:rPr>
              <w:t>Договор (реквизиты, предмет, цена, срок действия и иные существенные условия)</w:t>
            </w:r>
          </w:p>
          <w:p w:rsidR="00383C7E" w:rsidRPr="001E6C29" w:rsidRDefault="00383C7E" w:rsidP="00950485">
            <w:pPr>
              <w:pStyle w:val="afa"/>
              <w:jc w:val="center"/>
              <w:rPr>
                <w:b/>
                <w:sz w:val="16"/>
                <w:szCs w:val="16"/>
              </w:rPr>
            </w:pPr>
          </w:p>
        </w:tc>
        <w:tc>
          <w:tcPr>
            <w:tcW w:w="554" w:type="dxa"/>
            <w:gridSpan w:val="2"/>
            <w:vAlign w:val="center"/>
          </w:tcPr>
          <w:p w:rsidR="00383C7E" w:rsidRPr="001E6C29" w:rsidRDefault="00383C7E" w:rsidP="00950485">
            <w:pPr>
              <w:pStyle w:val="afa"/>
              <w:jc w:val="center"/>
              <w:rPr>
                <w:b/>
                <w:sz w:val="16"/>
                <w:szCs w:val="16"/>
              </w:rPr>
            </w:pPr>
            <w:r w:rsidRPr="001E6C29">
              <w:rPr>
                <w:b/>
                <w:sz w:val="16"/>
                <w:szCs w:val="16"/>
              </w:rPr>
              <w:t>*№ п/п</w:t>
            </w:r>
          </w:p>
        </w:tc>
        <w:tc>
          <w:tcPr>
            <w:tcW w:w="6175" w:type="dxa"/>
            <w:gridSpan w:val="14"/>
            <w:vAlign w:val="center"/>
          </w:tcPr>
          <w:p w:rsidR="00383C7E" w:rsidRPr="001E6C29" w:rsidRDefault="00383C7E" w:rsidP="00950485">
            <w:pPr>
              <w:pStyle w:val="afa"/>
              <w:jc w:val="center"/>
              <w:rPr>
                <w:b/>
                <w:sz w:val="16"/>
                <w:szCs w:val="16"/>
              </w:rPr>
            </w:pPr>
            <w:r w:rsidRPr="001E6C29">
              <w:rPr>
                <w:b/>
                <w:sz w:val="16"/>
                <w:szCs w:val="16"/>
              </w:rPr>
              <w:t>Информация о цепочке собственников контрагента, включая бенефициаров (в том числе, конечных)</w:t>
            </w:r>
          </w:p>
        </w:tc>
      </w:tr>
      <w:tr w:rsidR="00C17C08" w:rsidRPr="001E6C29" w:rsidTr="009F1F9B">
        <w:trPr>
          <w:gridAfter w:val="1"/>
          <w:wAfter w:w="48" w:type="dxa"/>
        </w:trPr>
        <w:tc>
          <w:tcPr>
            <w:tcW w:w="500" w:type="dxa"/>
            <w:vMerge/>
            <w:vAlign w:val="center"/>
          </w:tcPr>
          <w:p w:rsidR="00C17C08" w:rsidRPr="001E6C29" w:rsidRDefault="00C17C08" w:rsidP="00950485">
            <w:pPr>
              <w:pStyle w:val="afa"/>
              <w:jc w:val="center"/>
              <w:rPr>
                <w:sz w:val="16"/>
                <w:szCs w:val="16"/>
              </w:rPr>
            </w:pPr>
          </w:p>
        </w:tc>
        <w:tc>
          <w:tcPr>
            <w:tcW w:w="651" w:type="dxa"/>
          </w:tcPr>
          <w:p w:rsidR="00C17C08" w:rsidRPr="001E6C29" w:rsidRDefault="00C17C08" w:rsidP="00950485">
            <w:pPr>
              <w:pStyle w:val="afa"/>
              <w:jc w:val="center"/>
              <w:rPr>
                <w:sz w:val="16"/>
                <w:szCs w:val="16"/>
              </w:rPr>
            </w:pPr>
            <w:r w:rsidRPr="001E6C29">
              <w:rPr>
                <w:sz w:val="16"/>
                <w:szCs w:val="16"/>
              </w:rPr>
              <w:t>И</w:t>
            </w:r>
            <w:r>
              <w:rPr>
                <w:sz w:val="16"/>
                <w:szCs w:val="16"/>
              </w:rPr>
              <w:t>И</w:t>
            </w:r>
            <w:r w:rsidRPr="001E6C29">
              <w:rPr>
                <w:sz w:val="16"/>
                <w:szCs w:val="16"/>
              </w:rPr>
              <w:t>НН</w:t>
            </w:r>
          </w:p>
        </w:tc>
        <w:tc>
          <w:tcPr>
            <w:tcW w:w="737" w:type="dxa"/>
          </w:tcPr>
          <w:p w:rsidR="00C17C08" w:rsidRPr="001E6C29" w:rsidRDefault="00C17C08" w:rsidP="00950485">
            <w:pPr>
              <w:pStyle w:val="afa"/>
              <w:jc w:val="center"/>
              <w:rPr>
                <w:sz w:val="16"/>
                <w:szCs w:val="16"/>
              </w:rPr>
            </w:pPr>
            <w:r w:rsidRPr="001E6C29">
              <w:rPr>
                <w:sz w:val="16"/>
                <w:szCs w:val="16"/>
              </w:rPr>
              <w:t>О</w:t>
            </w:r>
            <w:r>
              <w:rPr>
                <w:sz w:val="16"/>
                <w:szCs w:val="16"/>
              </w:rPr>
              <w:t>О</w:t>
            </w:r>
            <w:r w:rsidRPr="001E6C29">
              <w:rPr>
                <w:sz w:val="16"/>
                <w:szCs w:val="16"/>
              </w:rPr>
              <w:t>ГРН</w:t>
            </w:r>
          </w:p>
        </w:tc>
        <w:tc>
          <w:tcPr>
            <w:tcW w:w="847" w:type="dxa"/>
          </w:tcPr>
          <w:p w:rsidR="00C17C08" w:rsidRPr="001E6C29" w:rsidRDefault="00C17C08" w:rsidP="00950485">
            <w:pPr>
              <w:pStyle w:val="afa"/>
              <w:jc w:val="center"/>
              <w:rPr>
                <w:sz w:val="16"/>
                <w:szCs w:val="16"/>
              </w:rPr>
            </w:pPr>
            <w:r>
              <w:rPr>
                <w:sz w:val="16"/>
                <w:szCs w:val="16"/>
              </w:rPr>
              <w:t>НН</w:t>
            </w:r>
            <w:r w:rsidRPr="001E6C29">
              <w:rPr>
                <w:sz w:val="16"/>
                <w:szCs w:val="16"/>
              </w:rPr>
              <w:t>аименование организации</w:t>
            </w:r>
          </w:p>
        </w:tc>
        <w:tc>
          <w:tcPr>
            <w:tcW w:w="709" w:type="dxa"/>
            <w:gridSpan w:val="3"/>
          </w:tcPr>
          <w:p w:rsidR="00C17C08" w:rsidRPr="001E6C29" w:rsidRDefault="00C17C08" w:rsidP="00950485">
            <w:pPr>
              <w:pStyle w:val="afa"/>
              <w:jc w:val="center"/>
              <w:rPr>
                <w:sz w:val="16"/>
                <w:szCs w:val="16"/>
              </w:rPr>
            </w:pPr>
            <w:r w:rsidRPr="001E6C29">
              <w:rPr>
                <w:sz w:val="16"/>
                <w:szCs w:val="16"/>
              </w:rPr>
              <w:t>К</w:t>
            </w:r>
            <w:r>
              <w:rPr>
                <w:sz w:val="16"/>
                <w:szCs w:val="16"/>
              </w:rPr>
              <w:t>К</w:t>
            </w:r>
            <w:r w:rsidRPr="001E6C29">
              <w:rPr>
                <w:sz w:val="16"/>
                <w:szCs w:val="16"/>
              </w:rPr>
              <w:t>од ОКВЭД</w:t>
            </w:r>
          </w:p>
        </w:tc>
        <w:tc>
          <w:tcPr>
            <w:tcW w:w="567" w:type="dxa"/>
            <w:gridSpan w:val="2"/>
          </w:tcPr>
          <w:p w:rsidR="00C17C08" w:rsidRPr="001E6C29" w:rsidRDefault="00C17C08" w:rsidP="00950485">
            <w:pPr>
              <w:pStyle w:val="afa"/>
              <w:jc w:val="center"/>
              <w:rPr>
                <w:sz w:val="16"/>
                <w:szCs w:val="16"/>
              </w:rPr>
            </w:pPr>
            <w:r w:rsidRPr="001E6C29">
              <w:rPr>
                <w:sz w:val="16"/>
                <w:szCs w:val="16"/>
              </w:rPr>
              <w:t>Ф</w:t>
            </w:r>
            <w:r>
              <w:rPr>
                <w:sz w:val="16"/>
                <w:szCs w:val="16"/>
              </w:rPr>
              <w:t>Ф</w:t>
            </w:r>
            <w:r w:rsidRPr="001E6C29">
              <w:rPr>
                <w:sz w:val="16"/>
                <w:szCs w:val="16"/>
              </w:rPr>
              <w:t>ИО руководителя</w:t>
            </w:r>
          </w:p>
        </w:tc>
        <w:tc>
          <w:tcPr>
            <w:tcW w:w="1134" w:type="dxa"/>
            <w:gridSpan w:val="2"/>
          </w:tcPr>
          <w:p w:rsidR="00C17C08" w:rsidRPr="001E6C29" w:rsidRDefault="00C17C08" w:rsidP="00950485">
            <w:pPr>
              <w:pStyle w:val="afa"/>
              <w:jc w:val="center"/>
              <w:rPr>
                <w:sz w:val="16"/>
                <w:szCs w:val="16"/>
              </w:rPr>
            </w:pPr>
            <w:r w:rsidRPr="001E6C29">
              <w:rPr>
                <w:sz w:val="16"/>
                <w:szCs w:val="16"/>
              </w:rPr>
              <w:t>Серия и номер документа, удостоверяющего личность руководителя</w:t>
            </w:r>
          </w:p>
        </w:tc>
        <w:tc>
          <w:tcPr>
            <w:tcW w:w="709" w:type="dxa"/>
            <w:gridSpan w:val="2"/>
          </w:tcPr>
          <w:p w:rsidR="00C17C08" w:rsidRPr="001E6C29" w:rsidRDefault="00C17C08" w:rsidP="00950485">
            <w:pPr>
              <w:pStyle w:val="afa"/>
              <w:jc w:val="center"/>
              <w:rPr>
                <w:sz w:val="16"/>
                <w:szCs w:val="16"/>
              </w:rPr>
            </w:pPr>
            <w:r w:rsidRPr="001E6C29">
              <w:rPr>
                <w:sz w:val="16"/>
                <w:szCs w:val="16"/>
              </w:rPr>
              <w:t>№</w:t>
            </w:r>
            <w:r>
              <w:rPr>
                <w:sz w:val="16"/>
                <w:szCs w:val="16"/>
              </w:rPr>
              <w:t>№</w:t>
            </w:r>
            <w:r w:rsidRPr="001E6C29">
              <w:rPr>
                <w:sz w:val="16"/>
                <w:szCs w:val="16"/>
              </w:rPr>
              <w:t xml:space="preserve"> и дата</w:t>
            </w:r>
          </w:p>
        </w:tc>
        <w:tc>
          <w:tcPr>
            <w:tcW w:w="709" w:type="dxa"/>
            <w:gridSpan w:val="2"/>
          </w:tcPr>
          <w:p w:rsidR="00C17C08" w:rsidRPr="001E6C29" w:rsidRDefault="00C17C08" w:rsidP="00950485">
            <w:pPr>
              <w:pStyle w:val="afa"/>
              <w:jc w:val="center"/>
              <w:rPr>
                <w:sz w:val="16"/>
                <w:szCs w:val="16"/>
              </w:rPr>
            </w:pPr>
            <w:r w:rsidRPr="001E6C29">
              <w:rPr>
                <w:sz w:val="16"/>
                <w:szCs w:val="16"/>
              </w:rPr>
              <w:t>П</w:t>
            </w:r>
            <w:r>
              <w:rPr>
                <w:sz w:val="16"/>
                <w:szCs w:val="16"/>
              </w:rPr>
              <w:t>П</w:t>
            </w:r>
            <w:r w:rsidRPr="001E6C29">
              <w:rPr>
                <w:sz w:val="16"/>
                <w:szCs w:val="16"/>
              </w:rPr>
              <w:t>редмет договора</w:t>
            </w:r>
          </w:p>
        </w:tc>
        <w:tc>
          <w:tcPr>
            <w:tcW w:w="708" w:type="dxa"/>
            <w:gridSpan w:val="2"/>
          </w:tcPr>
          <w:p w:rsidR="00C17C08" w:rsidRPr="001E6C29" w:rsidRDefault="00C17C08" w:rsidP="00950485">
            <w:pPr>
              <w:pStyle w:val="afa"/>
              <w:jc w:val="center"/>
              <w:rPr>
                <w:sz w:val="16"/>
                <w:szCs w:val="16"/>
              </w:rPr>
            </w:pPr>
            <w:r w:rsidRPr="001E6C29">
              <w:rPr>
                <w:sz w:val="16"/>
                <w:szCs w:val="16"/>
              </w:rPr>
              <w:t>Ц</w:t>
            </w:r>
            <w:r>
              <w:rPr>
                <w:sz w:val="16"/>
                <w:szCs w:val="16"/>
              </w:rPr>
              <w:t>Ц</w:t>
            </w:r>
            <w:r w:rsidRPr="001E6C29">
              <w:rPr>
                <w:sz w:val="16"/>
                <w:szCs w:val="16"/>
              </w:rPr>
              <w:t>ена (млн.руб.)</w:t>
            </w:r>
          </w:p>
        </w:tc>
        <w:tc>
          <w:tcPr>
            <w:tcW w:w="709" w:type="dxa"/>
            <w:gridSpan w:val="2"/>
          </w:tcPr>
          <w:p w:rsidR="00C17C08" w:rsidRPr="001E6C29" w:rsidRDefault="00C17C08" w:rsidP="00950485">
            <w:pPr>
              <w:pStyle w:val="afa"/>
              <w:jc w:val="center"/>
              <w:rPr>
                <w:sz w:val="16"/>
                <w:szCs w:val="16"/>
              </w:rPr>
            </w:pPr>
            <w:r w:rsidRPr="001E6C29">
              <w:rPr>
                <w:sz w:val="16"/>
                <w:szCs w:val="16"/>
              </w:rPr>
              <w:t>С</w:t>
            </w:r>
            <w:r>
              <w:rPr>
                <w:sz w:val="16"/>
                <w:szCs w:val="16"/>
              </w:rPr>
              <w:t>С</w:t>
            </w:r>
            <w:r w:rsidRPr="001E6C29">
              <w:rPr>
                <w:sz w:val="16"/>
                <w:szCs w:val="16"/>
              </w:rPr>
              <w:t>рок действия</w:t>
            </w:r>
          </w:p>
        </w:tc>
        <w:tc>
          <w:tcPr>
            <w:tcW w:w="851" w:type="dxa"/>
            <w:gridSpan w:val="3"/>
          </w:tcPr>
          <w:p w:rsidR="00C17C08" w:rsidRPr="001E6C29" w:rsidRDefault="00C17C08" w:rsidP="00950485">
            <w:pPr>
              <w:pStyle w:val="afa"/>
              <w:jc w:val="center"/>
              <w:rPr>
                <w:sz w:val="16"/>
                <w:szCs w:val="16"/>
              </w:rPr>
            </w:pPr>
            <w:r w:rsidRPr="001E6C29">
              <w:rPr>
                <w:sz w:val="16"/>
                <w:szCs w:val="16"/>
              </w:rPr>
              <w:t>Иные существенные условия</w:t>
            </w:r>
          </w:p>
        </w:tc>
        <w:tc>
          <w:tcPr>
            <w:tcW w:w="567" w:type="dxa"/>
            <w:gridSpan w:val="2"/>
          </w:tcPr>
          <w:p w:rsidR="00C17C08" w:rsidRPr="001E6C29" w:rsidRDefault="00C17C08" w:rsidP="00C17C08">
            <w:pPr>
              <w:pStyle w:val="afa"/>
              <w:jc w:val="center"/>
              <w:rPr>
                <w:sz w:val="16"/>
                <w:szCs w:val="16"/>
              </w:rPr>
            </w:pPr>
            <w:r w:rsidRPr="001E6C29">
              <w:rPr>
                <w:sz w:val="16"/>
                <w:szCs w:val="16"/>
              </w:rPr>
              <w:t>И</w:t>
            </w:r>
          </w:p>
        </w:tc>
        <w:tc>
          <w:tcPr>
            <w:tcW w:w="708" w:type="dxa"/>
            <w:gridSpan w:val="2"/>
          </w:tcPr>
          <w:p w:rsidR="00C17C08" w:rsidRPr="00C17C08" w:rsidRDefault="00C17C08" w:rsidP="00C17C08">
            <w:pPr>
              <w:pStyle w:val="afa"/>
              <w:jc w:val="center"/>
              <w:rPr>
                <w:sz w:val="16"/>
                <w:szCs w:val="16"/>
              </w:rPr>
            </w:pPr>
          </w:p>
          <w:p w:rsidR="00C17C08" w:rsidRPr="00C17C08" w:rsidRDefault="00C17C08" w:rsidP="00C17C08">
            <w:pPr>
              <w:jc w:val="center"/>
              <w:rPr>
                <w:sz w:val="16"/>
                <w:szCs w:val="16"/>
              </w:rPr>
            </w:pPr>
          </w:p>
          <w:p w:rsidR="00C17C08" w:rsidRPr="00C17C08" w:rsidRDefault="00C17C08" w:rsidP="00C17C08">
            <w:pPr>
              <w:tabs>
                <w:tab w:val="left" w:pos="501"/>
              </w:tabs>
              <w:jc w:val="center"/>
              <w:rPr>
                <w:sz w:val="16"/>
                <w:szCs w:val="16"/>
              </w:rPr>
            </w:pPr>
            <w:r w:rsidRPr="00C17C08">
              <w:rPr>
                <w:sz w:val="16"/>
                <w:szCs w:val="16"/>
              </w:rPr>
              <w:t>ИНН</w:t>
            </w:r>
          </w:p>
        </w:tc>
        <w:tc>
          <w:tcPr>
            <w:tcW w:w="709" w:type="dxa"/>
            <w:gridSpan w:val="2"/>
          </w:tcPr>
          <w:p w:rsidR="00C17C08" w:rsidRDefault="00C17C08" w:rsidP="00C17C08">
            <w:pPr>
              <w:pStyle w:val="afa"/>
              <w:jc w:val="center"/>
              <w:rPr>
                <w:sz w:val="16"/>
                <w:szCs w:val="16"/>
              </w:rPr>
            </w:pPr>
          </w:p>
          <w:p w:rsidR="00C17C08" w:rsidRDefault="00C17C08" w:rsidP="00C17C08"/>
          <w:p w:rsidR="00C17C08" w:rsidRPr="00C17C08" w:rsidRDefault="00C17C08" w:rsidP="00C17C08">
            <w:pPr>
              <w:tabs>
                <w:tab w:val="left" w:pos="551"/>
              </w:tabs>
              <w:rPr>
                <w:sz w:val="16"/>
                <w:szCs w:val="16"/>
              </w:rPr>
            </w:pPr>
            <w:r w:rsidRPr="00C17C08">
              <w:rPr>
                <w:sz w:val="16"/>
                <w:szCs w:val="16"/>
              </w:rPr>
              <w:t>ОГРН</w:t>
            </w:r>
          </w:p>
        </w:tc>
        <w:tc>
          <w:tcPr>
            <w:tcW w:w="851" w:type="dxa"/>
            <w:gridSpan w:val="2"/>
          </w:tcPr>
          <w:p w:rsidR="00C17C08" w:rsidRPr="00C17C08" w:rsidRDefault="00C17C08" w:rsidP="00950485">
            <w:pPr>
              <w:pStyle w:val="afa"/>
              <w:jc w:val="center"/>
              <w:rPr>
                <w:sz w:val="16"/>
                <w:szCs w:val="16"/>
              </w:rPr>
            </w:pPr>
            <w:r>
              <w:rPr>
                <w:sz w:val="16"/>
                <w:szCs w:val="16"/>
              </w:rPr>
              <w:t>НН</w:t>
            </w:r>
            <w:r w:rsidRPr="00C17C08">
              <w:rPr>
                <w:sz w:val="16"/>
                <w:szCs w:val="16"/>
              </w:rPr>
              <w:t>аименование/ФИО</w:t>
            </w:r>
          </w:p>
          <w:p w:rsidR="00C17C08" w:rsidRPr="00C17C08" w:rsidRDefault="00C17C08" w:rsidP="00950485">
            <w:pPr>
              <w:pStyle w:val="afa"/>
              <w:jc w:val="center"/>
              <w:rPr>
                <w:sz w:val="16"/>
                <w:szCs w:val="16"/>
              </w:rPr>
            </w:pPr>
          </w:p>
        </w:tc>
        <w:tc>
          <w:tcPr>
            <w:tcW w:w="850" w:type="dxa"/>
            <w:gridSpan w:val="2"/>
          </w:tcPr>
          <w:p w:rsidR="00C17C08" w:rsidRPr="00C17C08" w:rsidRDefault="00C17C08" w:rsidP="00950485">
            <w:pPr>
              <w:pStyle w:val="afa"/>
              <w:jc w:val="center"/>
              <w:rPr>
                <w:sz w:val="16"/>
                <w:szCs w:val="16"/>
              </w:rPr>
            </w:pPr>
            <w:r w:rsidRPr="00C17C08">
              <w:rPr>
                <w:sz w:val="16"/>
                <w:szCs w:val="16"/>
              </w:rPr>
              <w:t>ААдрес регистрации</w:t>
            </w:r>
          </w:p>
        </w:tc>
        <w:tc>
          <w:tcPr>
            <w:tcW w:w="1134" w:type="dxa"/>
            <w:gridSpan w:val="2"/>
          </w:tcPr>
          <w:p w:rsidR="00C17C08" w:rsidRPr="00C17C08" w:rsidRDefault="00C17C08" w:rsidP="00950485">
            <w:pPr>
              <w:pStyle w:val="afa"/>
              <w:jc w:val="center"/>
              <w:rPr>
                <w:sz w:val="16"/>
                <w:szCs w:val="16"/>
              </w:rPr>
            </w:pPr>
            <w:r w:rsidRPr="00C17C08">
              <w:rPr>
                <w:sz w:val="16"/>
                <w:szCs w:val="16"/>
              </w:rPr>
              <w:t>Серия и номер документа, удостов.личность (для физ.лица)</w:t>
            </w:r>
          </w:p>
          <w:p w:rsidR="00C17C08" w:rsidRPr="00C17C08" w:rsidRDefault="00C17C08" w:rsidP="00950485">
            <w:pPr>
              <w:pStyle w:val="afa"/>
              <w:jc w:val="center"/>
              <w:rPr>
                <w:sz w:val="16"/>
                <w:szCs w:val="16"/>
              </w:rPr>
            </w:pPr>
          </w:p>
        </w:tc>
        <w:tc>
          <w:tcPr>
            <w:tcW w:w="851" w:type="dxa"/>
          </w:tcPr>
          <w:p w:rsidR="00C17C08" w:rsidRPr="001E6C29" w:rsidRDefault="00C17C08" w:rsidP="00950485">
            <w:pPr>
              <w:pStyle w:val="afa"/>
              <w:jc w:val="center"/>
              <w:rPr>
                <w:sz w:val="16"/>
                <w:szCs w:val="16"/>
              </w:rPr>
            </w:pPr>
            <w:r w:rsidRPr="001E6C29">
              <w:rPr>
                <w:sz w:val="16"/>
                <w:szCs w:val="16"/>
              </w:rPr>
              <w:t>Р</w:t>
            </w:r>
            <w:r>
              <w:rPr>
                <w:sz w:val="16"/>
                <w:szCs w:val="16"/>
              </w:rPr>
              <w:t>Р</w:t>
            </w:r>
            <w:r w:rsidRPr="001E6C29">
              <w:rPr>
                <w:sz w:val="16"/>
                <w:szCs w:val="16"/>
              </w:rPr>
              <w:t>уководитель/участник/акционер/бенефициар</w:t>
            </w:r>
          </w:p>
        </w:tc>
        <w:tc>
          <w:tcPr>
            <w:tcW w:w="992" w:type="dxa"/>
          </w:tcPr>
          <w:p w:rsidR="00C17C08" w:rsidRPr="001E6C29" w:rsidRDefault="00C17C08" w:rsidP="00950485">
            <w:pPr>
              <w:pStyle w:val="afa"/>
              <w:jc w:val="center"/>
              <w:rPr>
                <w:sz w:val="16"/>
                <w:szCs w:val="16"/>
              </w:rPr>
            </w:pPr>
            <w:r w:rsidRPr="001E6C29">
              <w:rPr>
                <w:sz w:val="16"/>
                <w:szCs w:val="16"/>
              </w:rPr>
              <w:t>Информация о подтверждающих документах (наименование, реквизиты и т.д.)</w:t>
            </w:r>
          </w:p>
        </w:tc>
      </w:tr>
      <w:tr w:rsidR="00383C7E" w:rsidRPr="001E6C29" w:rsidTr="00C17C08">
        <w:tc>
          <w:tcPr>
            <w:tcW w:w="500" w:type="dxa"/>
            <w:vAlign w:val="center"/>
          </w:tcPr>
          <w:p w:rsidR="00383C7E" w:rsidRPr="001E6C29" w:rsidRDefault="00383C7E" w:rsidP="00950485">
            <w:pPr>
              <w:pStyle w:val="afa"/>
              <w:jc w:val="center"/>
              <w:rPr>
                <w:sz w:val="16"/>
                <w:szCs w:val="16"/>
              </w:rPr>
            </w:pPr>
            <w:r w:rsidRPr="001E6C29">
              <w:rPr>
                <w:sz w:val="16"/>
                <w:szCs w:val="16"/>
              </w:rPr>
              <w:t>1</w:t>
            </w:r>
          </w:p>
        </w:tc>
        <w:tc>
          <w:tcPr>
            <w:tcW w:w="651" w:type="dxa"/>
            <w:vAlign w:val="center"/>
          </w:tcPr>
          <w:p w:rsidR="00383C7E" w:rsidRPr="001E6C29" w:rsidRDefault="00383C7E" w:rsidP="00950485">
            <w:pPr>
              <w:pStyle w:val="afa"/>
              <w:jc w:val="center"/>
              <w:rPr>
                <w:sz w:val="16"/>
                <w:szCs w:val="16"/>
              </w:rPr>
            </w:pPr>
          </w:p>
        </w:tc>
        <w:tc>
          <w:tcPr>
            <w:tcW w:w="737" w:type="dxa"/>
            <w:vAlign w:val="center"/>
          </w:tcPr>
          <w:p w:rsidR="00383C7E" w:rsidRPr="001E6C29" w:rsidRDefault="00383C7E" w:rsidP="00950485">
            <w:pPr>
              <w:pStyle w:val="afa"/>
              <w:jc w:val="center"/>
              <w:rPr>
                <w:sz w:val="16"/>
                <w:szCs w:val="16"/>
              </w:rPr>
            </w:pPr>
          </w:p>
        </w:tc>
        <w:tc>
          <w:tcPr>
            <w:tcW w:w="863" w:type="dxa"/>
            <w:gridSpan w:val="2"/>
            <w:vAlign w:val="center"/>
          </w:tcPr>
          <w:p w:rsidR="00383C7E" w:rsidRPr="001E6C29" w:rsidRDefault="00383C7E" w:rsidP="00950485">
            <w:pPr>
              <w:pStyle w:val="afa"/>
              <w:jc w:val="center"/>
              <w:rPr>
                <w:sz w:val="16"/>
                <w:szCs w:val="16"/>
              </w:rPr>
            </w:pPr>
          </w:p>
        </w:tc>
        <w:tc>
          <w:tcPr>
            <w:tcW w:w="600" w:type="dxa"/>
            <w:vAlign w:val="center"/>
          </w:tcPr>
          <w:p w:rsidR="00383C7E" w:rsidRPr="001E6C29" w:rsidRDefault="00383C7E" w:rsidP="00950485">
            <w:pPr>
              <w:pStyle w:val="afa"/>
              <w:jc w:val="center"/>
              <w:rPr>
                <w:sz w:val="16"/>
                <w:szCs w:val="16"/>
              </w:rPr>
            </w:pPr>
          </w:p>
        </w:tc>
        <w:tc>
          <w:tcPr>
            <w:tcW w:w="600" w:type="dxa"/>
            <w:gridSpan w:val="2"/>
            <w:vAlign w:val="center"/>
          </w:tcPr>
          <w:p w:rsidR="00383C7E" w:rsidRPr="001E6C29" w:rsidRDefault="00383C7E" w:rsidP="00950485">
            <w:pPr>
              <w:pStyle w:val="afa"/>
              <w:jc w:val="center"/>
              <w:rPr>
                <w:sz w:val="16"/>
                <w:szCs w:val="16"/>
              </w:rPr>
            </w:pPr>
          </w:p>
        </w:tc>
        <w:tc>
          <w:tcPr>
            <w:tcW w:w="1149" w:type="dxa"/>
            <w:gridSpan w:val="2"/>
            <w:vAlign w:val="center"/>
          </w:tcPr>
          <w:p w:rsidR="00383C7E" w:rsidRPr="001E6C29" w:rsidRDefault="00383C7E" w:rsidP="00950485">
            <w:pPr>
              <w:pStyle w:val="afa"/>
              <w:jc w:val="center"/>
              <w:rPr>
                <w:sz w:val="16"/>
                <w:szCs w:val="16"/>
              </w:rPr>
            </w:pPr>
          </w:p>
        </w:tc>
        <w:tc>
          <w:tcPr>
            <w:tcW w:w="666"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28" w:type="dxa"/>
            <w:gridSpan w:val="2"/>
            <w:vAlign w:val="center"/>
          </w:tcPr>
          <w:p w:rsidR="00383C7E" w:rsidRPr="001E6C29" w:rsidRDefault="00383C7E" w:rsidP="00950485">
            <w:pPr>
              <w:pStyle w:val="afa"/>
              <w:jc w:val="center"/>
              <w:rPr>
                <w:sz w:val="16"/>
                <w:szCs w:val="16"/>
              </w:rPr>
            </w:pPr>
          </w:p>
        </w:tc>
        <w:tc>
          <w:tcPr>
            <w:tcW w:w="900" w:type="dxa"/>
            <w:gridSpan w:val="3"/>
            <w:vAlign w:val="center"/>
          </w:tcPr>
          <w:p w:rsidR="00383C7E" w:rsidRPr="001E6C29" w:rsidRDefault="00383C7E" w:rsidP="00950485">
            <w:pPr>
              <w:pStyle w:val="afa"/>
              <w:jc w:val="center"/>
              <w:rPr>
                <w:sz w:val="16"/>
                <w:szCs w:val="16"/>
              </w:rPr>
            </w:pPr>
          </w:p>
        </w:tc>
        <w:tc>
          <w:tcPr>
            <w:tcW w:w="554" w:type="dxa"/>
            <w:gridSpan w:val="2"/>
            <w:vAlign w:val="center"/>
          </w:tcPr>
          <w:p w:rsidR="00383C7E" w:rsidRPr="001E6C29" w:rsidRDefault="00383C7E" w:rsidP="00950485">
            <w:pPr>
              <w:pStyle w:val="afa"/>
              <w:jc w:val="center"/>
              <w:rPr>
                <w:sz w:val="16"/>
                <w:szCs w:val="16"/>
              </w:rPr>
            </w:pPr>
            <w:r w:rsidRPr="001E6C29">
              <w:rPr>
                <w:sz w:val="16"/>
                <w:szCs w:val="16"/>
              </w:rPr>
              <w:t>1.1</w:t>
            </w:r>
          </w:p>
        </w:tc>
        <w:tc>
          <w:tcPr>
            <w:tcW w:w="683" w:type="dxa"/>
            <w:gridSpan w:val="2"/>
            <w:vAlign w:val="center"/>
          </w:tcPr>
          <w:p w:rsidR="00383C7E" w:rsidRPr="001E6C29" w:rsidRDefault="00383C7E" w:rsidP="00950485">
            <w:pPr>
              <w:pStyle w:val="afa"/>
              <w:jc w:val="center"/>
              <w:rPr>
                <w:sz w:val="16"/>
                <w:szCs w:val="16"/>
              </w:rPr>
            </w:pPr>
          </w:p>
        </w:tc>
        <w:tc>
          <w:tcPr>
            <w:tcW w:w="700" w:type="dxa"/>
            <w:gridSpan w:val="2"/>
            <w:vAlign w:val="center"/>
          </w:tcPr>
          <w:p w:rsidR="00383C7E" w:rsidRPr="001E6C29" w:rsidRDefault="00383C7E" w:rsidP="00950485">
            <w:pPr>
              <w:pStyle w:val="afa"/>
              <w:jc w:val="center"/>
              <w:rPr>
                <w:sz w:val="16"/>
                <w:szCs w:val="16"/>
              </w:rPr>
            </w:pPr>
          </w:p>
        </w:tc>
        <w:tc>
          <w:tcPr>
            <w:tcW w:w="888" w:type="dxa"/>
            <w:gridSpan w:val="2"/>
            <w:vAlign w:val="center"/>
          </w:tcPr>
          <w:p w:rsidR="00383C7E" w:rsidRPr="001E6C29" w:rsidRDefault="00383C7E" w:rsidP="00950485">
            <w:pPr>
              <w:pStyle w:val="afa"/>
              <w:jc w:val="center"/>
              <w:rPr>
                <w:sz w:val="16"/>
                <w:szCs w:val="16"/>
              </w:rPr>
            </w:pPr>
          </w:p>
        </w:tc>
        <w:tc>
          <w:tcPr>
            <w:tcW w:w="788" w:type="dxa"/>
            <w:gridSpan w:val="2"/>
            <w:vAlign w:val="center"/>
          </w:tcPr>
          <w:p w:rsidR="00383C7E" w:rsidRPr="001E6C29" w:rsidRDefault="00383C7E" w:rsidP="00950485">
            <w:pPr>
              <w:pStyle w:val="afa"/>
              <w:jc w:val="center"/>
              <w:rPr>
                <w:sz w:val="16"/>
                <w:szCs w:val="16"/>
              </w:rPr>
            </w:pPr>
          </w:p>
        </w:tc>
        <w:tc>
          <w:tcPr>
            <w:tcW w:w="1175" w:type="dxa"/>
            <w:gridSpan w:val="2"/>
            <w:vAlign w:val="center"/>
          </w:tcPr>
          <w:p w:rsidR="00383C7E" w:rsidRPr="001E6C29" w:rsidRDefault="00383C7E" w:rsidP="00950485">
            <w:pPr>
              <w:pStyle w:val="afa"/>
              <w:jc w:val="center"/>
              <w:rPr>
                <w:sz w:val="16"/>
                <w:szCs w:val="16"/>
              </w:rPr>
            </w:pPr>
          </w:p>
        </w:tc>
        <w:tc>
          <w:tcPr>
            <w:tcW w:w="900" w:type="dxa"/>
            <w:gridSpan w:val="2"/>
            <w:vAlign w:val="center"/>
          </w:tcPr>
          <w:p w:rsidR="00383C7E" w:rsidRPr="001E6C29" w:rsidRDefault="00383C7E" w:rsidP="00950485">
            <w:pPr>
              <w:pStyle w:val="afa"/>
              <w:jc w:val="center"/>
              <w:rPr>
                <w:sz w:val="16"/>
                <w:szCs w:val="16"/>
              </w:rPr>
            </w:pPr>
          </w:p>
        </w:tc>
        <w:tc>
          <w:tcPr>
            <w:tcW w:w="1041" w:type="dxa"/>
            <w:gridSpan w:val="2"/>
            <w:vAlign w:val="center"/>
          </w:tcPr>
          <w:p w:rsidR="00383C7E" w:rsidRPr="001E6C29" w:rsidRDefault="00383C7E" w:rsidP="00950485">
            <w:pPr>
              <w:pStyle w:val="afa"/>
              <w:jc w:val="center"/>
              <w:rPr>
                <w:sz w:val="16"/>
                <w:szCs w:val="16"/>
              </w:rPr>
            </w:pPr>
          </w:p>
        </w:tc>
      </w:tr>
      <w:tr w:rsidR="00383C7E" w:rsidRPr="001E6C29" w:rsidTr="00C17C08">
        <w:tc>
          <w:tcPr>
            <w:tcW w:w="500" w:type="dxa"/>
            <w:vAlign w:val="center"/>
          </w:tcPr>
          <w:p w:rsidR="00383C7E" w:rsidRPr="001E6C29" w:rsidRDefault="00383C7E" w:rsidP="00950485">
            <w:pPr>
              <w:pStyle w:val="afa"/>
              <w:jc w:val="center"/>
              <w:rPr>
                <w:sz w:val="16"/>
                <w:szCs w:val="16"/>
              </w:rPr>
            </w:pPr>
          </w:p>
        </w:tc>
        <w:tc>
          <w:tcPr>
            <w:tcW w:w="651" w:type="dxa"/>
            <w:vAlign w:val="center"/>
          </w:tcPr>
          <w:p w:rsidR="00383C7E" w:rsidRPr="001E6C29" w:rsidRDefault="00383C7E" w:rsidP="00950485">
            <w:pPr>
              <w:pStyle w:val="afa"/>
              <w:jc w:val="center"/>
              <w:rPr>
                <w:sz w:val="16"/>
                <w:szCs w:val="16"/>
              </w:rPr>
            </w:pPr>
          </w:p>
        </w:tc>
        <w:tc>
          <w:tcPr>
            <w:tcW w:w="737" w:type="dxa"/>
            <w:vAlign w:val="center"/>
          </w:tcPr>
          <w:p w:rsidR="00383C7E" w:rsidRPr="001E6C29" w:rsidRDefault="00383C7E" w:rsidP="00950485">
            <w:pPr>
              <w:pStyle w:val="afa"/>
              <w:jc w:val="center"/>
              <w:rPr>
                <w:sz w:val="16"/>
                <w:szCs w:val="16"/>
              </w:rPr>
            </w:pPr>
          </w:p>
        </w:tc>
        <w:tc>
          <w:tcPr>
            <w:tcW w:w="863" w:type="dxa"/>
            <w:gridSpan w:val="2"/>
            <w:vAlign w:val="center"/>
          </w:tcPr>
          <w:p w:rsidR="00383C7E" w:rsidRPr="001E6C29" w:rsidRDefault="00383C7E" w:rsidP="00950485">
            <w:pPr>
              <w:pStyle w:val="afa"/>
              <w:jc w:val="center"/>
              <w:rPr>
                <w:sz w:val="16"/>
                <w:szCs w:val="16"/>
              </w:rPr>
            </w:pPr>
          </w:p>
        </w:tc>
        <w:tc>
          <w:tcPr>
            <w:tcW w:w="600" w:type="dxa"/>
            <w:vAlign w:val="center"/>
          </w:tcPr>
          <w:p w:rsidR="00383C7E" w:rsidRPr="001E6C29" w:rsidRDefault="00383C7E" w:rsidP="00950485">
            <w:pPr>
              <w:pStyle w:val="afa"/>
              <w:jc w:val="center"/>
              <w:rPr>
                <w:sz w:val="16"/>
                <w:szCs w:val="16"/>
              </w:rPr>
            </w:pPr>
          </w:p>
        </w:tc>
        <w:tc>
          <w:tcPr>
            <w:tcW w:w="600" w:type="dxa"/>
            <w:gridSpan w:val="2"/>
            <w:vAlign w:val="center"/>
          </w:tcPr>
          <w:p w:rsidR="00383C7E" w:rsidRPr="001E6C29" w:rsidRDefault="00383C7E" w:rsidP="00950485">
            <w:pPr>
              <w:pStyle w:val="afa"/>
              <w:jc w:val="center"/>
              <w:rPr>
                <w:sz w:val="16"/>
                <w:szCs w:val="16"/>
              </w:rPr>
            </w:pPr>
          </w:p>
        </w:tc>
        <w:tc>
          <w:tcPr>
            <w:tcW w:w="1149" w:type="dxa"/>
            <w:gridSpan w:val="2"/>
            <w:vAlign w:val="center"/>
          </w:tcPr>
          <w:p w:rsidR="00383C7E" w:rsidRPr="001E6C29" w:rsidRDefault="00383C7E" w:rsidP="00950485">
            <w:pPr>
              <w:pStyle w:val="afa"/>
              <w:jc w:val="center"/>
              <w:rPr>
                <w:sz w:val="16"/>
                <w:szCs w:val="16"/>
              </w:rPr>
            </w:pPr>
          </w:p>
        </w:tc>
        <w:tc>
          <w:tcPr>
            <w:tcW w:w="666"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28" w:type="dxa"/>
            <w:gridSpan w:val="2"/>
            <w:vAlign w:val="center"/>
          </w:tcPr>
          <w:p w:rsidR="00383C7E" w:rsidRPr="001E6C29" w:rsidRDefault="00383C7E" w:rsidP="00950485">
            <w:pPr>
              <w:pStyle w:val="afa"/>
              <w:jc w:val="center"/>
              <w:rPr>
                <w:sz w:val="16"/>
                <w:szCs w:val="16"/>
              </w:rPr>
            </w:pPr>
          </w:p>
        </w:tc>
        <w:tc>
          <w:tcPr>
            <w:tcW w:w="900" w:type="dxa"/>
            <w:gridSpan w:val="3"/>
            <w:vAlign w:val="center"/>
          </w:tcPr>
          <w:p w:rsidR="00383C7E" w:rsidRPr="001E6C29" w:rsidRDefault="00383C7E" w:rsidP="00950485">
            <w:pPr>
              <w:pStyle w:val="afa"/>
              <w:jc w:val="center"/>
              <w:rPr>
                <w:sz w:val="16"/>
                <w:szCs w:val="16"/>
              </w:rPr>
            </w:pPr>
          </w:p>
        </w:tc>
        <w:tc>
          <w:tcPr>
            <w:tcW w:w="554" w:type="dxa"/>
            <w:gridSpan w:val="2"/>
            <w:vAlign w:val="center"/>
          </w:tcPr>
          <w:p w:rsidR="00383C7E" w:rsidRPr="001E6C29" w:rsidRDefault="00383C7E" w:rsidP="00950485">
            <w:pPr>
              <w:pStyle w:val="afa"/>
              <w:jc w:val="center"/>
              <w:rPr>
                <w:sz w:val="16"/>
                <w:szCs w:val="16"/>
              </w:rPr>
            </w:pPr>
            <w:r w:rsidRPr="001E6C29">
              <w:rPr>
                <w:sz w:val="16"/>
                <w:szCs w:val="16"/>
              </w:rPr>
              <w:t>1.1</w:t>
            </w:r>
          </w:p>
        </w:tc>
        <w:tc>
          <w:tcPr>
            <w:tcW w:w="683" w:type="dxa"/>
            <w:gridSpan w:val="2"/>
            <w:vAlign w:val="center"/>
          </w:tcPr>
          <w:p w:rsidR="00383C7E" w:rsidRPr="001E6C29" w:rsidRDefault="00383C7E" w:rsidP="00950485">
            <w:pPr>
              <w:pStyle w:val="afa"/>
              <w:jc w:val="center"/>
              <w:rPr>
                <w:sz w:val="16"/>
                <w:szCs w:val="16"/>
              </w:rPr>
            </w:pPr>
          </w:p>
        </w:tc>
        <w:tc>
          <w:tcPr>
            <w:tcW w:w="700" w:type="dxa"/>
            <w:gridSpan w:val="2"/>
            <w:vAlign w:val="center"/>
          </w:tcPr>
          <w:p w:rsidR="00383C7E" w:rsidRPr="001E6C29" w:rsidRDefault="00383C7E" w:rsidP="00950485">
            <w:pPr>
              <w:pStyle w:val="afa"/>
              <w:jc w:val="center"/>
              <w:rPr>
                <w:sz w:val="16"/>
                <w:szCs w:val="16"/>
              </w:rPr>
            </w:pPr>
          </w:p>
        </w:tc>
        <w:tc>
          <w:tcPr>
            <w:tcW w:w="888" w:type="dxa"/>
            <w:gridSpan w:val="2"/>
            <w:vAlign w:val="center"/>
          </w:tcPr>
          <w:p w:rsidR="00383C7E" w:rsidRPr="001E6C29" w:rsidRDefault="00383C7E" w:rsidP="00950485">
            <w:pPr>
              <w:pStyle w:val="afa"/>
              <w:jc w:val="center"/>
              <w:rPr>
                <w:sz w:val="16"/>
                <w:szCs w:val="16"/>
              </w:rPr>
            </w:pPr>
          </w:p>
        </w:tc>
        <w:tc>
          <w:tcPr>
            <w:tcW w:w="788" w:type="dxa"/>
            <w:gridSpan w:val="2"/>
            <w:vAlign w:val="center"/>
          </w:tcPr>
          <w:p w:rsidR="00383C7E" w:rsidRPr="001E6C29" w:rsidRDefault="00383C7E" w:rsidP="00950485">
            <w:pPr>
              <w:pStyle w:val="afa"/>
              <w:jc w:val="center"/>
              <w:rPr>
                <w:sz w:val="16"/>
                <w:szCs w:val="16"/>
              </w:rPr>
            </w:pPr>
          </w:p>
        </w:tc>
        <w:tc>
          <w:tcPr>
            <w:tcW w:w="1175" w:type="dxa"/>
            <w:gridSpan w:val="2"/>
            <w:vAlign w:val="center"/>
          </w:tcPr>
          <w:p w:rsidR="00383C7E" w:rsidRPr="001E6C29" w:rsidRDefault="00383C7E" w:rsidP="00950485">
            <w:pPr>
              <w:pStyle w:val="afa"/>
              <w:jc w:val="center"/>
              <w:rPr>
                <w:sz w:val="16"/>
                <w:szCs w:val="16"/>
              </w:rPr>
            </w:pPr>
          </w:p>
        </w:tc>
        <w:tc>
          <w:tcPr>
            <w:tcW w:w="900" w:type="dxa"/>
            <w:gridSpan w:val="2"/>
            <w:vAlign w:val="center"/>
          </w:tcPr>
          <w:p w:rsidR="00383C7E" w:rsidRPr="001E6C29" w:rsidRDefault="00383C7E" w:rsidP="00950485">
            <w:pPr>
              <w:pStyle w:val="afa"/>
              <w:jc w:val="center"/>
              <w:rPr>
                <w:sz w:val="16"/>
                <w:szCs w:val="16"/>
              </w:rPr>
            </w:pPr>
          </w:p>
        </w:tc>
        <w:tc>
          <w:tcPr>
            <w:tcW w:w="1041" w:type="dxa"/>
            <w:gridSpan w:val="2"/>
            <w:vAlign w:val="center"/>
          </w:tcPr>
          <w:p w:rsidR="00383C7E" w:rsidRPr="001E6C29" w:rsidRDefault="00383C7E" w:rsidP="00950485">
            <w:pPr>
              <w:pStyle w:val="afa"/>
              <w:jc w:val="center"/>
              <w:rPr>
                <w:sz w:val="16"/>
                <w:szCs w:val="16"/>
              </w:rPr>
            </w:pPr>
          </w:p>
        </w:tc>
      </w:tr>
      <w:tr w:rsidR="00383C7E" w:rsidRPr="001E6C29" w:rsidTr="00C17C08">
        <w:tc>
          <w:tcPr>
            <w:tcW w:w="500" w:type="dxa"/>
            <w:vAlign w:val="center"/>
          </w:tcPr>
          <w:p w:rsidR="00383C7E" w:rsidRPr="001E6C29" w:rsidRDefault="00383C7E" w:rsidP="00950485">
            <w:pPr>
              <w:pStyle w:val="afa"/>
              <w:jc w:val="center"/>
              <w:rPr>
                <w:sz w:val="16"/>
                <w:szCs w:val="16"/>
              </w:rPr>
            </w:pPr>
          </w:p>
        </w:tc>
        <w:tc>
          <w:tcPr>
            <w:tcW w:w="651" w:type="dxa"/>
            <w:vAlign w:val="center"/>
          </w:tcPr>
          <w:p w:rsidR="00383C7E" w:rsidRPr="001E6C29" w:rsidRDefault="00383C7E" w:rsidP="00950485">
            <w:pPr>
              <w:pStyle w:val="afa"/>
              <w:jc w:val="center"/>
              <w:rPr>
                <w:sz w:val="16"/>
                <w:szCs w:val="16"/>
              </w:rPr>
            </w:pPr>
          </w:p>
        </w:tc>
        <w:tc>
          <w:tcPr>
            <w:tcW w:w="737" w:type="dxa"/>
            <w:vAlign w:val="center"/>
          </w:tcPr>
          <w:p w:rsidR="00383C7E" w:rsidRPr="001E6C29" w:rsidRDefault="00383C7E" w:rsidP="00950485">
            <w:pPr>
              <w:pStyle w:val="afa"/>
              <w:jc w:val="center"/>
              <w:rPr>
                <w:sz w:val="16"/>
                <w:szCs w:val="16"/>
              </w:rPr>
            </w:pPr>
          </w:p>
        </w:tc>
        <w:tc>
          <w:tcPr>
            <w:tcW w:w="863" w:type="dxa"/>
            <w:gridSpan w:val="2"/>
            <w:vAlign w:val="center"/>
          </w:tcPr>
          <w:p w:rsidR="00383C7E" w:rsidRPr="001E6C29" w:rsidRDefault="00383C7E" w:rsidP="00950485">
            <w:pPr>
              <w:pStyle w:val="afa"/>
              <w:jc w:val="center"/>
              <w:rPr>
                <w:sz w:val="16"/>
                <w:szCs w:val="16"/>
              </w:rPr>
            </w:pPr>
          </w:p>
        </w:tc>
        <w:tc>
          <w:tcPr>
            <w:tcW w:w="600" w:type="dxa"/>
            <w:vAlign w:val="center"/>
          </w:tcPr>
          <w:p w:rsidR="00383C7E" w:rsidRPr="001E6C29" w:rsidRDefault="00383C7E" w:rsidP="00950485">
            <w:pPr>
              <w:pStyle w:val="afa"/>
              <w:jc w:val="center"/>
              <w:rPr>
                <w:sz w:val="16"/>
                <w:szCs w:val="16"/>
              </w:rPr>
            </w:pPr>
          </w:p>
        </w:tc>
        <w:tc>
          <w:tcPr>
            <w:tcW w:w="600" w:type="dxa"/>
            <w:gridSpan w:val="2"/>
            <w:vAlign w:val="center"/>
          </w:tcPr>
          <w:p w:rsidR="00383C7E" w:rsidRPr="001E6C29" w:rsidRDefault="00383C7E" w:rsidP="00950485">
            <w:pPr>
              <w:pStyle w:val="afa"/>
              <w:jc w:val="center"/>
              <w:rPr>
                <w:sz w:val="16"/>
                <w:szCs w:val="16"/>
              </w:rPr>
            </w:pPr>
          </w:p>
        </w:tc>
        <w:tc>
          <w:tcPr>
            <w:tcW w:w="1149" w:type="dxa"/>
            <w:gridSpan w:val="2"/>
            <w:vAlign w:val="center"/>
          </w:tcPr>
          <w:p w:rsidR="00383C7E" w:rsidRPr="001E6C29" w:rsidRDefault="00383C7E" w:rsidP="00950485">
            <w:pPr>
              <w:pStyle w:val="afa"/>
              <w:jc w:val="center"/>
              <w:rPr>
                <w:sz w:val="16"/>
                <w:szCs w:val="16"/>
              </w:rPr>
            </w:pPr>
          </w:p>
        </w:tc>
        <w:tc>
          <w:tcPr>
            <w:tcW w:w="666"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28" w:type="dxa"/>
            <w:gridSpan w:val="2"/>
            <w:vAlign w:val="center"/>
          </w:tcPr>
          <w:p w:rsidR="00383C7E" w:rsidRPr="001E6C29" w:rsidRDefault="00383C7E" w:rsidP="00950485">
            <w:pPr>
              <w:pStyle w:val="afa"/>
              <w:jc w:val="center"/>
              <w:rPr>
                <w:sz w:val="16"/>
                <w:szCs w:val="16"/>
              </w:rPr>
            </w:pPr>
          </w:p>
        </w:tc>
        <w:tc>
          <w:tcPr>
            <w:tcW w:w="900" w:type="dxa"/>
            <w:gridSpan w:val="3"/>
            <w:vAlign w:val="center"/>
          </w:tcPr>
          <w:p w:rsidR="00383C7E" w:rsidRPr="001E6C29" w:rsidRDefault="00383C7E" w:rsidP="00950485">
            <w:pPr>
              <w:pStyle w:val="afa"/>
              <w:jc w:val="center"/>
              <w:rPr>
                <w:sz w:val="16"/>
                <w:szCs w:val="16"/>
              </w:rPr>
            </w:pPr>
          </w:p>
        </w:tc>
        <w:tc>
          <w:tcPr>
            <w:tcW w:w="554" w:type="dxa"/>
            <w:gridSpan w:val="2"/>
            <w:vAlign w:val="center"/>
          </w:tcPr>
          <w:p w:rsidR="00383C7E" w:rsidRPr="001E6C29" w:rsidRDefault="00383C7E" w:rsidP="00950485">
            <w:pPr>
              <w:pStyle w:val="afa"/>
              <w:jc w:val="center"/>
              <w:rPr>
                <w:sz w:val="16"/>
                <w:szCs w:val="16"/>
              </w:rPr>
            </w:pPr>
            <w:r w:rsidRPr="001E6C29">
              <w:rPr>
                <w:sz w:val="16"/>
                <w:szCs w:val="16"/>
              </w:rPr>
              <w:t>1</w:t>
            </w:r>
          </w:p>
        </w:tc>
        <w:tc>
          <w:tcPr>
            <w:tcW w:w="683" w:type="dxa"/>
            <w:gridSpan w:val="2"/>
            <w:vAlign w:val="center"/>
          </w:tcPr>
          <w:p w:rsidR="00383C7E" w:rsidRPr="001E6C29" w:rsidRDefault="00383C7E" w:rsidP="00950485">
            <w:pPr>
              <w:pStyle w:val="afa"/>
              <w:jc w:val="center"/>
              <w:rPr>
                <w:sz w:val="16"/>
                <w:szCs w:val="16"/>
              </w:rPr>
            </w:pPr>
          </w:p>
        </w:tc>
        <w:tc>
          <w:tcPr>
            <w:tcW w:w="700" w:type="dxa"/>
            <w:gridSpan w:val="2"/>
            <w:vAlign w:val="center"/>
          </w:tcPr>
          <w:p w:rsidR="00383C7E" w:rsidRPr="001E6C29" w:rsidRDefault="00383C7E" w:rsidP="00950485">
            <w:pPr>
              <w:pStyle w:val="afa"/>
              <w:jc w:val="center"/>
              <w:rPr>
                <w:sz w:val="16"/>
                <w:szCs w:val="16"/>
              </w:rPr>
            </w:pPr>
          </w:p>
        </w:tc>
        <w:tc>
          <w:tcPr>
            <w:tcW w:w="888" w:type="dxa"/>
            <w:gridSpan w:val="2"/>
            <w:vAlign w:val="center"/>
          </w:tcPr>
          <w:p w:rsidR="00383C7E" w:rsidRPr="001E6C29" w:rsidRDefault="00383C7E" w:rsidP="00950485">
            <w:pPr>
              <w:pStyle w:val="afa"/>
              <w:jc w:val="center"/>
              <w:rPr>
                <w:sz w:val="16"/>
                <w:szCs w:val="16"/>
              </w:rPr>
            </w:pPr>
          </w:p>
        </w:tc>
        <w:tc>
          <w:tcPr>
            <w:tcW w:w="788" w:type="dxa"/>
            <w:gridSpan w:val="2"/>
            <w:vAlign w:val="center"/>
          </w:tcPr>
          <w:p w:rsidR="00383C7E" w:rsidRPr="001E6C29" w:rsidRDefault="00383C7E" w:rsidP="00950485">
            <w:pPr>
              <w:pStyle w:val="afa"/>
              <w:jc w:val="center"/>
              <w:rPr>
                <w:sz w:val="16"/>
                <w:szCs w:val="16"/>
              </w:rPr>
            </w:pPr>
          </w:p>
        </w:tc>
        <w:tc>
          <w:tcPr>
            <w:tcW w:w="1175" w:type="dxa"/>
            <w:gridSpan w:val="2"/>
            <w:vAlign w:val="center"/>
          </w:tcPr>
          <w:p w:rsidR="00383C7E" w:rsidRPr="001E6C29" w:rsidRDefault="00383C7E" w:rsidP="00950485">
            <w:pPr>
              <w:pStyle w:val="afa"/>
              <w:jc w:val="center"/>
              <w:rPr>
                <w:sz w:val="16"/>
                <w:szCs w:val="16"/>
              </w:rPr>
            </w:pPr>
          </w:p>
        </w:tc>
        <w:tc>
          <w:tcPr>
            <w:tcW w:w="900" w:type="dxa"/>
            <w:gridSpan w:val="2"/>
            <w:vAlign w:val="center"/>
          </w:tcPr>
          <w:p w:rsidR="00383C7E" w:rsidRPr="001E6C29" w:rsidRDefault="00383C7E" w:rsidP="00950485">
            <w:pPr>
              <w:pStyle w:val="afa"/>
              <w:jc w:val="center"/>
              <w:rPr>
                <w:sz w:val="16"/>
                <w:szCs w:val="16"/>
              </w:rPr>
            </w:pPr>
          </w:p>
        </w:tc>
        <w:tc>
          <w:tcPr>
            <w:tcW w:w="1041" w:type="dxa"/>
            <w:gridSpan w:val="2"/>
            <w:vAlign w:val="center"/>
          </w:tcPr>
          <w:p w:rsidR="00383C7E" w:rsidRPr="001E6C29" w:rsidRDefault="00383C7E" w:rsidP="00950485">
            <w:pPr>
              <w:pStyle w:val="afa"/>
              <w:jc w:val="center"/>
              <w:rPr>
                <w:sz w:val="16"/>
                <w:szCs w:val="16"/>
              </w:rPr>
            </w:pPr>
          </w:p>
        </w:tc>
      </w:tr>
      <w:tr w:rsidR="00383C7E" w:rsidRPr="001E6C29" w:rsidTr="00C17C08">
        <w:tc>
          <w:tcPr>
            <w:tcW w:w="500" w:type="dxa"/>
            <w:vAlign w:val="center"/>
          </w:tcPr>
          <w:p w:rsidR="00383C7E" w:rsidRPr="001E6C29" w:rsidRDefault="00383C7E" w:rsidP="00950485">
            <w:pPr>
              <w:pStyle w:val="afa"/>
              <w:jc w:val="center"/>
              <w:rPr>
                <w:sz w:val="16"/>
                <w:szCs w:val="16"/>
              </w:rPr>
            </w:pPr>
          </w:p>
        </w:tc>
        <w:tc>
          <w:tcPr>
            <w:tcW w:w="651" w:type="dxa"/>
            <w:vAlign w:val="center"/>
          </w:tcPr>
          <w:p w:rsidR="00383C7E" w:rsidRPr="001E6C29" w:rsidRDefault="00383C7E" w:rsidP="00950485">
            <w:pPr>
              <w:pStyle w:val="afa"/>
              <w:jc w:val="center"/>
              <w:rPr>
                <w:sz w:val="16"/>
                <w:szCs w:val="16"/>
              </w:rPr>
            </w:pPr>
          </w:p>
        </w:tc>
        <w:tc>
          <w:tcPr>
            <w:tcW w:w="737" w:type="dxa"/>
            <w:vAlign w:val="center"/>
          </w:tcPr>
          <w:p w:rsidR="00383C7E" w:rsidRPr="001E6C29" w:rsidRDefault="00383C7E" w:rsidP="00950485">
            <w:pPr>
              <w:pStyle w:val="afa"/>
              <w:jc w:val="center"/>
              <w:rPr>
                <w:sz w:val="16"/>
                <w:szCs w:val="16"/>
              </w:rPr>
            </w:pPr>
          </w:p>
        </w:tc>
        <w:tc>
          <w:tcPr>
            <w:tcW w:w="863" w:type="dxa"/>
            <w:gridSpan w:val="2"/>
            <w:vAlign w:val="center"/>
          </w:tcPr>
          <w:p w:rsidR="00383C7E" w:rsidRPr="001E6C29" w:rsidRDefault="00383C7E" w:rsidP="00950485">
            <w:pPr>
              <w:pStyle w:val="afa"/>
              <w:jc w:val="center"/>
              <w:rPr>
                <w:sz w:val="16"/>
                <w:szCs w:val="16"/>
              </w:rPr>
            </w:pPr>
          </w:p>
        </w:tc>
        <w:tc>
          <w:tcPr>
            <w:tcW w:w="600" w:type="dxa"/>
            <w:vAlign w:val="center"/>
          </w:tcPr>
          <w:p w:rsidR="00383C7E" w:rsidRPr="001E6C29" w:rsidRDefault="00383C7E" w:rsidP="00950485">
            <w:pPr>
              <w:pStyle w:val="afa"/>
              <w:jc w:val="center"/>
              <w:rPr>
                <w:sz w:val="16"/>
                <w:szCs w:val="16"/>
              </w:rPr>
            </w:pPr>
          </w:p>
        </w:tc>
        <w:tc>
          <w:tcPr>
            <w:tcW w:w="600" w:type="dxa"/>
            <w:gridSpan w:val="2"/>
            <w:vAlign w:val="center"/>
          </w:tcPr>
          <w:p w:rsidR="00383C7E" w:rsidRPr="001E6C29" w:rsidRDefault="00383C7E" w:rsidP="00950485">
            <w:pPr>
              <w:pStyle w:val="afa"/>
              <w:jc w:val="center"/>
              <w:rPr>
                <w:sz w:val="16"/>
                <w:szCs w:val="16"/>
              </w:rPr>
            </w:pPr>
          </w:p>
        </w:tc>
        <w:tc>
          <w:tcPr>
            <w:tcW w:w="1149" w:type="dxa"/>
            <w:gridSpan w:val="2"/>
            <w:vAlign w:val="center"/>
          </w:tcPr>
          <w:p w:rsidR="00383C7E" w:rsidRPr="001E6C29" w:rsidRDefault="00383C7E" w:rsidP="00950485">
            <w:pPr>
              <w:pStyle w:val="afa"/>
              <w:jc w:val="center"/>
              <w:rPr>
                <w:sz w:val="16"/>
                <w:szCs w:val="16"/>
              </w:rPr>
            </w:pPr>
          </w:p>
        </w:tc>
        <w:tc>
          <w:tcPr>
            <w:tcW w:w="666"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09" w:type="dxa"/>
            <w:gridSpan w:val="2"/>
            <w:vAlign w:val="center"/>
          </w:tcPr>
          <w:p w:rsidR="00383C7E" w:rsidRPr="001E6C29" w:rsidRDefault="00383C7E" w:rsidP="00950485">
            <w:pPr>
              <w:pStyle w:val="afa"/>
              <w:jc w:val="center"/>
              <w:rPr>
                <w:sz w:val="16"/>
                <w:szCs w:val="16"/>
              </w:rPr>
            </w:pPr>
          </w:p>
        </w:tc>
        <w:tc>
          <w:tcPr>
            <w:tcW w:w="728" w:type="dxa"/>
            <w:gridSpan w:val="2"/>
            <w:vAlign w:val="center"/>
          </w:tcPr>
          <w:p w:rsidR="00383C7E" w:rsidRPr="001E6C29" w:rsidRDefault="00383C7E" w:rsidP="00950485">
            <w:pPr>
              <w:pStyle w:val="afa"/>
              <w:jc w:val="center"/>
              <w:rPr>
                <w:sz w:val="16"/>
                <w:szCs w:val="16"/>
              </w:rPr>
            </w:pPr>
          </w:p>
        </w:tc>
        <w:tc>
          <w:tcPr>
            <w:tcW w:w="900" w:type="dxa"/>
            <w:gridSpan w:val="3"/>
            <w:vAlign w:val="center"/>
          </w:tcPr>
          <w:p w:rsidR="00383C7E" w:rsidRPr="001E6C29" w:rsidRDefault="00383C7E" w:rsidP="00950485">
            <w:pPr>
              <w:pStyle w:val="afa"/>
              <w:jc w:val="center"/>
              <w:rPr>
                <w:sz w:val="16"/>
                <w:szCs w:val="16"/>
              </w:rPr>
            </w:pPr>
          </w:p>
        </w:tc>
        <w:tc>
          <w:tcPr>
            <w:tcW w:w="554" w:type="dxa"/>
            <w:gridSpan w:val="2"/>
            <w:vAlign w:val="center"/>
          </w:tcPr>
          <w:p w:rsidR="00383C7E" w:rsidRPr="001E6C29" w:rsidRDefault="00383C7E" w:rsidP="00950485">
            <w:pPr>
              <w:pStyle w:val="afa"/>
              <w:jc w:val="center"/>
              <w:rPr>
                <w:sz w:val="16"/>
                <w:szCs w:val="16"/>
              </w:rPr>
            </w:pPr>
            <w:r w:rsidRPr="001E6C29">
              <w:rPr>
                <w:sz w:val="16"/>
                <w:szCs w:val="16"/>
              </w:rPr>
              <w:t>1.1</w:t>
            </w:r>
          </w:p>
        </w:tc>
        <w:tc>
          <w:tcPr>
            <w:tcW w:w="683" w:type="dxa"/>
            <w:gridSpan w:val="2"/>
            <w:vAlign w:val="center"/>
          </w:tcPr>
          <w:p w:rsidR="00383C7E" w:rsidRPr="001E6C29" w:rsidRDefault="00383C7E" w:rsidP="00950485">
            <w:pPr>
              <w:pStyle w:val="afa"/>
              <w:jc w:val="center"/>
              <w:rPr>
                <w:sz w:val="16"/>
                <w:szCs w:val="16"/>
              </w:rPr>
            </w:pPr>
          </w:p>
        </w:tc>
        <w:tc>
          <w:tcPr>
            <w:tcW w:w="700" w:type="dxa"/>
            <w:gridSpan w:val="2"/>
            <w:vAlign w:val="center"/>
          </w:tcPr>
          <w:p w:rsidR="00383C7E" w:rsidRPr="001E6C29" w:rsidRDefault="00383C7E" w:rsidP="00950485">
            <w:pPr>
              <w:pStyle w:val="afa"/>
              <w:jc w:val="center"/>
              <w:rPr>
                <w:sz w:val="16"/>
                <w:szCs w:val="16"/>
              </w:rPr>
            </w:pPr>
          </w:p>
        </w:tc>
        <w:tc>
          <w:tcPr>
            <w:tcW w:w="888" w:type="dxa"/>
            <w:gridSpan w:val="2"/>
            <w:vAlign w:val="center"/>
          </w:tcPr>
          <w:p w:rsidR="00383C7E" w:rsidRPr="001E6C29" w:rsidRDefault="00383C7E" w:rsidP="00950485">
            <w:pPr>
              <w:pStyle w:val="afa"/>
              <w:jc w:val="center"/>
              <w:rPr>
                <w:sz w:val="16"/>
                <w:szCs w:val="16"/>
              </w:rPr>
            </w:pPr>
          </w:p>
        </w:tc>
        <w:tc>
          <w:tcPr>
            <w:tcW w:w="788" w:type="dxa"/>
            <w:gridSpan w:val="2"/>
            <w:vAlign w:val="center"/>
          </w:tcPr>
          <w:p w:rsidR="00383C7E" w:rsidRPr="001E6C29" w:rsidRDefault="00383C7E" w:rsidP="00950485">
            <w:pPr>
              <w:pStyle w:val="afa"/>
              <w:jc w:val="center"/>
              <w:rPr>
                <w:sz w:val="16"/>
                <w:szCs w:val="16"/>
              </w:rPr>
            </w:pPr>
          </w:p>
        </w:tc>
        <w:tc>
          <w:tcPr>
            <w:tcW w:w="1175" w:type="dxa"/>
            <w:gridSpan w:val="2"/>
            <w:vAlign w:val="center"/>
          </w:tcPr>
          <w:p w:rsidR="00383C7E" w:rsidRPr="001E6C29" w:rsidRDefault="00383C7E" w:rsidP="00950485">
            <w:pPr>
              <w:pStyle w:val="afa"/>
              <w:jc w:val="center"/>
              <w:rPr>
                <w:sz w:val="16"/>
                <w:szCs w:val="16"/>
              </w:rPr>
            </w:pPr>
          </w:p>
        </w:tc>
        <w:tc>
          <w:tcPr>
            <w:tcW w:w="900" w:type="dxa"/>
            <w:gridSpan w:val="2"/>
            <w:vAlign w:val="center"/>
          </w:tcPr>
          <w:p w:rsidR="00383C7E" w:rsidRPr="001E6C29" w:rsidRDefault="00383C7E" w:rsidP="00950485">
            <w:pPr>
              <w:pStyle w:val="afa"/>
              <w:jc w:val="center"/>
              <w:rPr>
                <w:sz w:val="16"/>
                <w:szCs w:val="16"/>
              </w:rPr>
            </w:pPr>
          </w:p>
        </w:tc>
        <w:tc>
          <w:tcPr>
            <w:tcW w:w="1041" w:type="dxa"/>
            <w:gridSpan w:val="2"/>
            <w:vAlign w:val="center"/>
          </w:tcPr>
          <w:p w:rsidR="00383C7E" w:rsidRPr="001E6C29" w:rsidRDefault="00383C7E" w:rsidP="00950485">
            <w:pPr>
              <w:pStyle w:val="afa"/>
              <w:jc w:val="center"/>
              <w:rPr>
                <w:sz w:val="16"/>
                <w:szCs w:val="16"/>
              </w:rPr>
            </w:pPr>
          </w:p>
        </w:tc>
      </w:tr>
      <w:tr w:rsidR="00383C7E" w:rsidRPr="001E6C29" w:rsidTr="00C17C08">
        <w:tc>
          <w:tcPr>
            <w:tcW w:w="500" w:type="dxa"/>
            <w:tcBorders>
              <w:bottom w:val="single" w:sz="4" w:space="0" w:color="auto"/>
            </w:tcBorders>
            <w:vAlign w:val="center"/>
          </w:tcPr>
          <w:p w:rsidR="00383C7E" w:rsidRPr="001E6C29" w:rsidRDefault="00383C7E" w:rsidP="00950485">
            <w:pPr>
              <w:pStyle w:val="afa"/>
              <w:jc w:val="center"/>
              <w:rPr>
                <w:sz w:val="16"/>
                <w:szCs w:val="16"/>
              </w:rPr>
            </w:pPr>
          </w:p>
        </w:tc>
        <w:tc>
          <w:tcPr>
            <w:tcW w:w="651" w:type="dxa"/>
            <w:tcBorders>
              <w:bottom w:val="single" w:sz="4" w:space="0" w:color="auto"/>
            </w:tcBorders>
            <w:vAlign w:val="center"/>
          </w:tcPr>
          <w:p w:rsidR="00383C7E" w:rsidRPr="001E6C29" w:rsidRDefault="00383C7E" w:rsidP="00950485">
            <w:pPr>
              <w:pStyle w:val="afa"/>
              <w:jc w:val="center"/>
              <w:rPr>
                <w:sz w:val="16"/>
                <w:szCs w:val="16"/>
              </w:rPr>
            </w:pPr>
          </w:p>
        </w:tc>
        <w:tc>
          <w:tcPr>
            <w:tcW w:w="737" w:type="dxa"/>
            <w:tcBorders>
              <w:bottom w:val="single" w:sz="4" w:space="0" w:color="auto"/>
            </w:tcBorders>
            <w:vAlign w:val="center"/>
          </w:tcPr>
          <w:p w:rsidR="00383C7E" w:rsidRPr="001E6C29" w:rsidRDefault="00383C7E" w:rsidP="00950485">
            <w:pPr>
              <w:pStyle w:val="afa"/>
              <w:jc w:val="center"/>
              <w:rPr>
                <w:sz w:val="16"/>
                <w:szCs w:val="16"/>
              </w:rPr>
            </w:pPr>
          </w:p>
        </w:tc>
        <w:tc>
          <w:tcPr>
            <w:tcW w:w="863"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600" w:type="dxa"/>
            <w:tcBorders>
              <w:bottom w:val="single" w:sz="4" w:space="0" w:color="auto"/>
            </w:tcBorders>
            <w:vAlign w:val="center"/>
          </w:tcPr>
          <w:p w:rsidR="00383C7E" w:rsidRPr="001E6C29" w:rsidRDefault="00383C7E" w:rsidP="00950485">
            <w:pPr>
              <w:pStyle w:val="afa"/>
              <w:jc w:val="center"/>
              <w:rPr>
                <w:sz w:val="16"/>
                <w:szCs w:val="16"/>
              </w:rPr>
            </w:pPr>
          </w:p>
        </w:tc>
        <w:tc>
          <w:tcPr>
            <w:tcW w:w="600"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1149"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666"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709"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709"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728"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900" w:type="dxa"/>
            <w:gridSpan w:val="3"/>
            <w:tcBorders>
              <w:bottom w:val="single" w:sz="4" w:space="0" w:color="auto"/>
            </w:tcBorders>
            <w:vAlign w:val="center"/>
          </w:tcPr>
          <w:p w:rsidR="00383C7E" w:rsidRPr="001E6C29" w:rsidRDefault="00383C7E" w:rsidP="00950485">
            <w:pPr>
              <w:pStyle w:val="afa"/>
              <w:jc w:val="center"/>
              <w:rPr>
                <w:sz w:val="16"/>
                <w:szCs w:val="16"/>
              </w:rPr>
            </w:pPr>
          </w:p>
        </w:tc>
        <w:tc>
          <w:tcPr>
            <w:tcW w:w="554" w:type="dxa"/>
            <w:gridSpan w:val="2"/>
            <w:tcBorders>
              <w:bottom w:val="single" w:sz="4" w:space="0" w:color="auto"/>
            </w:tcBorders>
            <w:vAlign w:val="center"/>
          </w:tcPr>
          <w:p w:rsidR="00383C7E" w:rsidRPr="001E6C29" w:rsidRDefault="00383C7E" w:rsidP="00950485">
            <w:pPr>
              <w:pStyle w:val="afa"/>
              <w:jc w:val="center"/>
              <w:rPr>
                <w:sz w:val="16"/>
                <w:szCs w:val="16"/>
              </w:rPr>
            </w:pPr>
            <w:r w:rsidRPr="001E6C29">
              <w:rPr>
                <w:sz w:val="16"/>
                <w:szCs w:val="16"/>
              </w:rPr>
              <w:t>2</w:t>
            </w:r>
          </w:p>
        </w:tc>
        <w:tc>
          <w:tcPr>
            <w:tcW w:w="683"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700"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888"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788"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1175"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900" w:type="dxa"/>
            <w:gridSpan w:val="2"/>
            <w:tcBorders>
              <w:bottom w:val="single" w:sz="4" w:space="0" w:color="auto"/>
            </w:tcBorders>
            <w:vAlign w:val="center"/>
          </w:tcPr>
          <w:p w:rsidR="00383C7E" w:rsidRPr="001E6C29" w:rsidRDefault="00383C7E" w:rsidP="00950485">
            <w:pPr>
              <w:pStyle w:val="afa"/>
              <w:jc w:val="center"/>
              <w:rPr>
                <w:sz w:val="16"/>
                <w:szCs w:val="16"/>
              </w:rPr>
            </w:pPr>
          </w:p>
        </w:tc>
        <w:tc>
          <w:tcPr>
            <w:tcW w:w="1041" w:type="dxa"/>
            <w:gridSpan w:val="2"/>
            <w:tcBorders>
              <w:bottom w:val="single" w:sz="4" w:space="0" w:color="auto"/>
            </w:tcBorders>
            <w:vAlign w:val="center"/>
          </w:tcPr>
          <w:p w:rsidR="00383C7E" w:rsidRPr="001E6C29" w:rsidRDefault="00383C7E" w:rsidP="00950485">
            <w:pPr>
              <w:pStyle w:val="afa"/>
              <w:jc w:val="center"/>
              <w:rPr>
                <w:sz w:val="16"/>
                <w:szCs w:val="16"/>
              </w:rPr>
            </w:pPr>
          </w:p>
        </w:tc>
      </w:tr>
      <w:tr w:rsidR="00383C7E" w:rsidRPr="001E6C29" w:rsidTr="00C17C08">
        <w:tc>
          <w:tcPr>
            <w:tcW w:w="500"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i/>
                <w:sz w:val="16"/>
                <w:szCs w:val="16"/>
              </w:rPr>
            </w:pPr>
            <w:r w:rsidRPr="001E6C29">
              <w:rPr>
                <w:i/>
                <w:sz w:val="16"/>
                <w:szCs w:val="16"/>
              </w:rPr>
              <w:t>*</w:t>
            </w:r>
            <w:r w:rsidRPr="001E6C29">
              <w:rPr>
                <w:sz w:val="16"/>
                <w:szCs w:val="16"/>
              </w:rPr>
              <w:t>Примечание</w:t>
            </w:r>
            <w:r w:rsidRPr="001E6C29">
              <w:rPr>
                <w:i/>
                <w:sz w:val="16"/>
                <w:szCs w:val="16"/>
              </w:rPr>
              <w:t>:</w:t>
            </w:r>
          </w:p>
        </w:tc>
        <w:tc>
          <w:tcPr>
            <w:tcW w:w="13653" w:type="dxa"/>
            <w:gridSpan w:val="34"/>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r w:rsidRPr="001E6C29">
              <w:rPr>
                <w:sz w:val="16"/>
                <w:szCs w:val="16"/>
              </w:rPr>
              <w:t>1.1,1.2 и т.д. - собственников контрагента по договору (собственники первого уровня)</w:t>
            </w:r>
          </w:p>
        </w:tc>
      </w:tr>
      <w:tr w:rsidR="00383C7E" w:rsidRPr="001E6C29" w:rsidTr="00C17C08">
        <w:tc>
          <w:tcPr>
            <w:tcW w:w="500"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13653" w:type="dxa"/>
            <w:gridSpan w:val="34"/>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r w:rsidRPr="001E6C29">
              <w:rPr>
                <w:sz w:val="16"/>
                <w:szCs w:val="16"/>
              </w:rPr>
              <w:t>1.1.2, 1.2.1, 1.2.2 и т.д. - собственники организации 1.1 (собственники второго уровня)</w:t>
            </w:r>
          </w:p>
        </w:tc>
      </w:tr>
      <w:tr w:rsidR="00383C7E" w:rsidRPr="001E6C29" w:rsidTr="00C17C08">
        <w:tc>
          <w:tcPr>
            <w:tcW w:w="500"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13653" w:type="dxa"/>
            <w:gridSpan w:val="34"/>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r w:rsidRPr="001E6C29">
              <w:rPr>
                <w:sz w:val="16"/>
                <w:szCs w:val="16"/>
              </w:rPr>
              <w:t>и далее - по аналогичной схеме до конечного бенефициарного собственника (пример: 1.1.3.1)</w:t>
            </w:r>
          </w:p>
        </w:tc>
      </w:tr>
      <w:tr w:rsidR="00383C7E" w:rsidRPr="001E6C29" w:rsidTr="00C17C08">
        <w:tc>
          <w:tcPr>
            <w:tcW w:w="500"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13653" w:type="dxa"/>
            <w:gridSpan w:val="34"/>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r>
      <w:tr w:rsidR="00383C7E" w:rsidRPr="001E6C29" w:rsidTr="00C17C08">
        <w:tc>
          <w:tcPr>
            <w:tcW w:w="500"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center"/>
              <w:rPr>
                <w:sz w:val="16"/>
                <w:szCs w:val="16"/>
              </w:rPr>
            </w:pPr>
          </w:p>
        </w:tc>
        <w:tc>
          <w:tcPr>
            <w:tcW w:w="13653" w:type="dxa"/>
            <w:gridSpan w:val="34"/>
            <w:tcBorders>
              <w:top w:val="single" w:sz="4" w:space="0" w:color="auto"/>
              <w:left w:val="single" w:sz="4" w:space="0" w:color="auto"/>
              <w:bottom w:val="single" w:sz="4" w:space="0" w:color="auto"/>
              <w:right w:val="single" w:sz="4" w:space="0" w:color="auto"/>
            </w:tcBorders>
            <w:vAlign w:val="center"/>
          </w:tcPr>
          <w:p w:rsidR="00383C7E" w:rsidRPr="001E6C29" w:rsidRDefault="00383C7E" w:rsidP="00950485">
            <w:pPr>
              <w:pStyle w:val="afa"/>
              <w:jc w:val="left"/>
              <w:rPr>
                <w:sz w:val="16"/>
                <w:szCs w:val="16"/>
              </w:rPr>
            </w:pPr>
            <w:r w:rsidRPr="001E6C2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1D3A4E" w:rsidRDefault="001D3A4E" w:rsidP="000954FB">
      <w:pPr>
        <w:rPr>
          <w:rFonts w:eastAsia="MS Mincho"/>
          <w:b/>
          <w:i/>
          <w:sz w:val="28"/>
          <w:szCs w:val="28"/>
        </w:rPr>
      </w:pPr>
    </w:p>
    <w:tbl>
      <w:tblPr>
        <w:tblW w:w="0" w:type="auto"/>
        <w:tblInd w:w="223" w:type="dxa"/>
        <w:tblLayout w:type="fixed"/>
        <w:tblLook w:val="0000"/>
      </w:tblPr>
      <w:tblGrid>
        <w:gridCol w:w="8213"/>
        <w:gridCol w:w="7225"/>
      </w:tblGrid>
      <w:tr w:rsidR="00383C7E" w:rsidRPr="00535964" w:rsidTr="00383C7E">
        <w:trPr>
          <w:trHeight w:val="874"/>
        </w:trPr>
        <w:tc>
          <w:tcPr>
            <w:tcW w:w="8213" w:type="dxa"/>
            <w:shd w:val="clear" w:color="auto" w:fill="auto"/>
          </w:tcPr>
          <w:p w:rsidR="00383C7E" w:rsidRPr="003927AD" w:rsidRDefault="00383C7E" w:rsidP="00950485">
            <w:pPr>
              <w:spacing w:line="360" w:lineRule="auto"/>
            </w:pPr>
            <w:r w:rsidRPr="003927AD">
              <w:t>Заказчик:</w:t>
            </w:r>
          </w:p>
          <w:p w:rsidR="00383C7E" w:rsidRPr="003927AD" w:rsidRDefault="00383C7E" w:rsidP="00950485">
            <w:pPr>
              <w:spacing w:line="360" w:lineRule="auto"/>
              <w:rPr>
                <w:vertAlign w:val="superscript"/>
              </w:rPr>
            </w:pPr>
            <w:r w:rsidRPr="003927AD">
              <w:t>_______    ______________</w:t>
            </w:r>
          </w:p>
          <w:p w:rsidR="00383C7E" w:rsidRPr="003927AD" w:rsidRDefault="00383C7E" w:rsidP="00950485">
            <w:pPr>
              <w:spacing w:line="360" w:lineRule="auto"/>
            </w:pPr>
            <w:r w:rsidRPr="003927AD">
              <w:rPr>
                <w:vertAlign w:val="superscript"/>
              </w:rPr>
              <w:t xml:space="preserve">(подпись)                        (Ф.И.О.)                                     </w:t>
            </w:r>
          </w:p>
        </w:tc>
        <w:tc>
          <w:tcPr>
            <w:tcW w:w="7225" w:type="dxa"/>
            <w:shd w:val="clear" w:color="auto" w:fill="auto"/>
          </w:tcPr>
          <w:p w:rsidR="00383C7E" w:rsidRPr="003927AD" w:rsidRDefault="00383C7E" w:rsidP="00950485">
            <w:pPr>
              <w:spacing w:line="360" w:lineRule="auto"/>
            </w:pPr>
            <w:r w:rsidRPr="003927AD">
              <w:t>Исполнитель:</w:t>
            </w:r>
          </w:p>
          <w:p w:rsidR="00383C7E" w:rsidRPr="003927AD" w:rsidRDefault="00383C7E" w:rsidP="00950485">
            <w:pPr>
              <w:spacing w:line="360" w:lineRule="auto"/>
              <w:rPr>
                <w:vertAlign w:val="superscript"/>
              </w:rPr>
            </w:pPr>
            <w:r w:rsidRPr="003927AD">
              <w:t>_______    ______________</w:t>
            </w:r>
          </w:p>
          <w:p w:rsidR="00383C7E" w:rsidRPr="003927AD" w:rsidRDefault="00383C7E" w:rsidP="00950485">
            <w:pPr>
              <w:spacing w:line="360" w:lineRule="auto"/>
            </w:pPr>
            <w:r w:rsidRPr="003927AD">
              <w:rPr>
                <w:vertAlign w:val="superscript"/>
              </w:rPr>
              <w:t xml:space="preserve">(подпись)                        (Ф.И.О.)                             </w:t>
            </w:r>
          </w:p>
        </w:tc>
      </w:tr>
    </w:tbl>
    <w:p w:rsidR="00383C7E" w:rsidRDefault="00383C7E" w:rsidP="000954FB">
      <w:pPr>
        <w:rPr>
          <w:rFonts w:eastAsia="MS Mincho"/>
          <w:b/>
          <w:i/>
          <w:sz w:val="28"/>
          <w:szCs w:val="28"/>
        </w:rPr>
        <w:sectPr w:rsidR="00383C7E" w:rsidSect="001D3A4E">
          <w:pgSz w:w="16840" w:h="11907" w:orient="landscape" w:code="9"/>
          <w:pgMar w:top="1418" w:right="284" w:bottom="851" w:left="567" w:header="794" w:footer="794" w:gutter="0"/>
          <w:cols w:space="720"/>
          <w:docGrid w:linePitch="326"/>
        </w:sectPr>
      </w:pPr>
    </w:p>
    <w:p w:rsidR="00525C33" w:rsidRPr="008A7384" w:rsidRDefault="00525C33" w:rsidP="00525C33">
      <w:pPr>
        <w:pStyle w:val="afa"/>
        <w:ind w:firstLine="0"/>
        <w:jc w:val="left"/>
        <w:rPr>
          <w:b/>
          <w:sz w:val="28"/>
          <w:szCs w:val="28"/>
        </w:rPr>
      </w:pPr>
      <w:r w:rsidRPr="008A7384">
        <w:rPr>
          <w:b/>
          <w:sz w:val="28"/>
          <w:szCs w:val="28"/>
        </w:rPr>
        <w:lastRenderedPageBreak/>
        <w:t>Лот № 2.</w:t>
      </w:r>
    </w:p>
    <w:p w:rsidR="002416A1" w:rsidRPr="008A7384" w:rsidRDefault="002416A1" w:rsidP="002416A1">
      <w:pPr>
        <w:tabs>
          <w:tab w:val="left" w:pos="426"/>
        </w:tabs>
        <w:jc w:val="center"/>
        <w:rPr>
          <w:b/>
          <w:bCs/>
          <w:sz w:val="28"/>
          <w:szCs w:val="28"/>
        </w:rPr>
      </w:pPr>
      <w:r w:rsidRPr="008A7384">
        <w:rPr>
          <w:b/>
          <w:bCs/>
          <w:sz w:val="28"/>
          <w:szCs w:val="28"/>
        </w:rPr>
        <w:t>Договор  № _____/______/_______</w:t>
      </w:r>
    </w:p>
    <w:p w:rsidR="002416A1" w:rsidRPr="00F0716A" w:rsidRDefault="002416A1" w:rsidP="002416A1">
      <w:pPr>
        <w:tabs>
          <w:tab w:val="left" w:pos="426"/>
        </w:tabs>
        <w:jc w:val="center"/>
        <w:rPr>
          <w:b/>
          <w:bCs/>
          <w:sz w:val="28"/>
          <w:szCs w:val="28"/>
        </w:rPr>
      </w:pPr>
      <w:r w:rsidRPr="008A7384">
        <w:rPr>
          <w:b/>
          <w:bCs/>
          <w:sz w:val="28"/>
          <w:szCs w:val="28"/>
        </w:rPr>
        <w:t>на оказание услуг</w:t>
      </w:r>
    </w:p>
    <w:p w:rsidR="002416A1" w:rsidRPr="00F0716A" w:rsidRDefault="002416A1" w:rsidP="002416A1">
      <w:pPr>
        <w:tabs>
          <w:tab w:val="left" w:pos="426"/>
        </w:tabs>
        <w:jc w:val="center"/>
        <w:rPr>
          <w:b/>
          <w:bCs/>
          <w:sz w:val="28"/>
          <w:szCs w:val="28"/>
        </w:rPr>
      </w:pPr>
    </w:p>
    <w:p w:rsidR="002C1B3E" w:rsidRPr="00F0716A" w:rsidRDefault="002C1B3E" w:rsidP="002C1B3E">
      <w:pPr>
        <w:tabs>
          <w:tab w:val="left" w:pos="426"/>
        </w:tabs>
        <w:jc w:val="both"/>
        <w:rPr>
          <w:b/>
          <w:sz w:val="28"/>
          <w:szCs w:val="28"/>
        </w:rPr>
      </w:pPr>
      <w:r>
        <w:rPr>
          <w:b/>
          <w:sz w:val="28"/>
          <w:szCs w:val="28"/>
        </w:rPr>
        <w:t>г.</w:t>
      </w:r>
      <w:r w:rsidRPr="00F0716A">
        <w:rPr>
          <w:b/>
          <w:sz w:val="28"/>
          <w:szCs w:val="28"/>
        </w:rPr>
        <w:t xml:space="preserve">Санкт-Петербург                                                </w:t>
      </w:r>
      <w:r>
        <w:rPr>
          <w:b/>
          <w:sz w:val="28"/>
          <w:szCs w:val="28"/>
        </w:rPr>
        <w:t xml:space="preserve">              </w:t>
      </w:r>
      <w:r w:rsidRPr="00F0716A">
        <w:rPr>
          <w:b/>
          <w:sz w:val="28"/>
          <w:szCs w:val="28"/>
        </w:rPr>
        <w:t xml:space="preserve">   «__»_______ ____ г.</w:t>
      </w:r>
    </w:p>
    <w:p w:rsidR="002C1B3E" w:rsidRPr="00A23F78" w:rsidRDefault="002C1B3E" w:rsidP="002C1B3E">
      <w:pPr>
        <w:tabs>
          <w:tab w:val="left" w:pos="426"/>
        </w:tabs>
        <w:jc w:val="both"/>
        <w:rPr>
          <w:b/>
        </w:rPr>
      </w:pPr>
    </w:p>
    <w:p w:rsidR="002C1B3E" w:rsidRPr="00E93D7F" w:rsidRDefault="002C1B3E" w:rsidP="002C1B3E">
      <w:pPr>
        <w:tabs>
          <w:tab w:val="left" w:pos="426"/>
        </w:tabs>
        <w:ind w:firstLine="709"/>
        <w:jc w:val="both"/>
      </w:pPr>
      <w:r w:rsidRPr="00E93D7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93D7F">
        <w:rPr>
          <w:i/>
          <w:iCs/>
        </w:rPr>
        <w:t xml:space="preserve">                         </w:t>
      </w:r>
      <w:r w:rsidRPr="00E93D7F">
        <w:rPr>
          <w:i/>
          <w:iCs/>
          <w:vertAlign w:val="superscript"/>
        </w:rPr>
        <w:t>(должность, Ф.И.О. – полностью)</w:t>
      </w:r>
    </w:p>
    <w:p w:rsidR="002C1B3E" w:rsidRPr="00E93D7F" w:rsidRDefault="002C1B3E" w:rsidP="002C1B3E">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2C1B3E" w:rsidRPr="00E93D7F" w:rsidRDefault="002C1B3E" w:rsidP="002C1B3E">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1B3E" w:rsidRPr="00E93D7F" w:rsidRDefault="002C1B3E" w:rsidP="002C1B3E">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2C1B3E" w:rsidRPr="00E93D7F" w:rsidRDefault="002C1B3E" w:rsidP="002C1B3E">
      <w:pPr>
        <w:tabs>
          <w:tab w:val="left" w:pos="426"/>
        </w:tabs>
        <w:ind w:firstLine="709"/>
        <w:jc w:val="both"/>
      </w:pPr>
      <w:r w:rsidRPr="00E93D7F">
        <w:rPr>
          <w:i/>
          <w:vertAlign w:val="superscript"/>
        </w:rPr>
        <w:t xml:space="preserve">                                                                                                                        (должность, Ф.И.О. - полностью)</w:t>
      </w:r>
    </w:p>
    <w:p w:rsidR="002C1B3E" w:rsidRPr="00E93D7F" w:rsidRDefault="002C1B3E" w:rsidP="002C1B3E">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2C1B3E" w:rsidRPr="00E93D7F" w:rsidRDefault="002C1B3E" w:rsidP="002C1B3E">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2C1B3E" w:rsidRPr="00E93D7F" w:rsidRDefault="002C1B3E" w:rsidP="002C1B3E">
      <w:pPr>
        <w:tabs>
          <w:tab w:val="left" w:pos="426"/>
        </w:tabs>
        <w:jc w:val="both"/>
      </w:pPr>
    </w:p>
    <w:p w:rsidR="002C1B3E" w:rsidRPr="00E93D7F" w:rsidRDefault="002C1B3E" w:rsidP="002C1B3E">
      <w:pPr>
        <w:tabs>
          <w:tab w:val="left" w:pos="426"/>
        </w:tabs>
        <w:ind w:firstLine="709"/>
        <w:jc w:val="center"/>
        <w:rPr>
          <w:b/>
        </w:rPr>
      </w:pPr>
      <w:r w:rsidRPr="00E93D7F">
        <w:rPr>
          <w:b/>
        </w:rPr>
        <w:t>1. Предмет Договора</w:t>
      </w:r>
    </w:p>
    <w:p w:rsidR="002C1B3E" w:rsidRPr="00E93D7F" w:rsidRDefault="002C1B3E" w:rsidP="002C1B3E">
      <w:pPr>
        <w:numPr>
          <w:ilvl w:val="1"/>
          <w:numId w:val="30"/>
        </w:numPr>
        <w:tabs>
          <w:tab w:val="left" w:pos="0"/>
          <w:tab w:val="left" w:pos="360"/>
          <w:tab w:val="left" w:pos="426"/>
          <w:tab w:val="num" w:pos="1174"/>
        </w:tabs>
        <w:ind w:left="0" w:firstLine="709"/>
        <w:jc w:val="both"/>
      </w:pPr>
      <w:r w:rsidRPr="00E93D7F">
        <w:t>Заказчик поручает и обязуется оплатить, а Исполнитель принимает на себя обязательства по оказанию услуг по техническому обслуживанию и/или ремонту транспортных средств Заказчика, указанных в Приложении №1 к настоящему Договору (далее - Услуги). Заказчик вправе заказать как оказание только Услуг, так и оказание Услуг с одновремен</w:t>
      </w:r>
      <w:r>
        <w:t>ной  поставкой запасных частей. Оказание Услуг возможно с использованием запасных частей Заказчика.</w:t>
      </w:r>
    </w:p>
    <w:p w:rsidR="002C1B3E" w:rsidRPr="00E93D7F" w:rsidRDefault="002C1B3E" w:rsidP="002C1B3E">
      <w:pPr>
        <w:pStyle w:val="afd"/>
        <w:tabs>
          <w:tab w:val="left" w:pos="426"/>
        </w:tabs>
        <w:ind w:firstLine="709"/>
        <w:jc w:val="both"/>
        <w:rPr>
          <w:sz w:val="24"/>
          <w:szCs w:val="24"/>
        </w:rPr>
      </w:pPr>
      <w:r w:rsidRPr="00E93D7F">
        <w:rPr>
          <w:sz w:val="24"/>
          <w:szCs w:val="24"/>
        </w:rPr>
        <w:t>1.2. Содержание и требования к Услугам изложены в  Те</w:t>
      </w:r>
      <w:r>
        <w:rPr>
          <w:sz w:val="24"/>
          <w:szCs w:val="24"/>
        </w:rPr>
        <w:t>хническом задании (Приложение №2</w:t>
      </w:r>
      <w:r w:rsidRPr="00E93D7F">
        <w:rPr>
          <w:sz w:val="24"/>
          <w:szCs w:val="24"/>
        </w:rPr>
        <w:t xml:space="preserve">), являющимся  неотъемлемой частью настоящего Договора. </w:t>
      </w:r>
    </w:p>
    <w:p w:rsidR="002C1B3E" w:rsidRPr="00E93D7F" w:rsidRDefault="002C1B3E" w:rsidP="002C1B3E">
      <w:pPr>
        <w:pStyle w:val="afd"/>
        <w:tabs>
          <w:tab w:val="left" w:pos="426"/>
        </w:tabs>
        <w:ind w:firstLine="709"/>
        <w:jc w:val="both"/>
        <w:rPr>
          <w:sz w:val="24"/>
          <w:szCs w:val="24"/>
        </w:rPr>
      </w:pPr>
      <w:r w:rsidRPr="00E93D7F">
        <w:rPr>
          <w:sz w:val="24"/>
          <w:szCs w:val="24"/>
        </w:rPr>
        <w:t xml:space="preserve">1.3. Срок начала оказания Услуг по настоящему Договору - ____________. </w:t>
      </w:r>
    </w:p>
    <w:p w:rsidR="002C1B3E" w:rsidRPr="00E93D7F" w:rsidRDefault="002C1B3E" w:rsidP="002C1B3E">
      <w:pPr>
        <w:pStyle w:val="afd"/>
        <w:tabs>
          <w:tab w:val="left" w:pos="426"/>
        </w:tabs>
        <w:ind w:firstLine="709"/>
        <w:jc w:val="both"/>
        <w:rPr>
          <w:sz w:val="24"/>
          <w:szCs w:val="24"/>
        </w:rPr>
      </w:pPr>
      <w:r w:rsidRPr="00E93D7F">
        <w:rPr>
          <w:sz w:val="24"/>
          <w:szCs w:val="24"/>
        </w:rPr>
        <w:t>Срок окончания оказания Услуг по настоящему Договору - 31.12.2015г.</w:t>
      </w:r>
      <w:r>
        <w:rPr>
          <w:sz w:val="24"/>
          <w:szCs w:val="24"/>
        </w:rPr>
        <w:t xml:space="preserve"> включительно.</w:t>
      </w:r>
    </w:p>
    <w:p w:rsidR="002C1B3E" w:rsidRPr="00E93D7F" w:rsidRDefault="002C1B3E" w:rsidP="002C1B3E">
      <w:pPr>
        <w:pStyle w:val="afd"/>
        <w:tabs>
          <w:tab w:val="left" w:pos="426"/>
        </w:tabs>
        <w:ind w:firstLine="709"/>
        <w:jc w:val="both"/>
        <w:rPr>
          <w:sz w:val="24"/>
          <w:szCs w:val="24"/>
        </w:rPr>
      </w:pPr>
      <w:r w:rsidRPr="00E93D7F">
        <w:rPr>
          <w:sz w:val="24"/>
          <w:szCs w:val="24"/>
        </w:rPr>
        <w:t>Сроки оказания отдельных этапов Услуг по техническому обслуживанию транспортных средств определяются Планом-графиком техничес</w:t>
      </w:r>
      <w:r>
        <w:rPr>
          <w:sz w:val="24"/>
          <w:szCs w:val="24"/>
        </w:rPr>
        <w:t>кого обслуживания (Приложение №3</w:t>
      </w:r>
      <w:r w:rsidRPr="00E93D7F">
        <w:rPr>
          <w:sz w:val="24"/>
          <w:szCs w:val="24"/>
        </w:rPr>
        <w:t>), являющимся неотъемлемой частью настоящего Договора.</w:t>
      </w:r>
    </w:p>
    <w:p w:rsidR="002C1B3E" w:rsidRPr="00E93D7F" w:rsidRDefault="002C1B3E" w:rsidP="002C1B3E">
      <w:pPr>
        <w:pStyle w:val="afd"/>
        <w:tabs>
          <w:tab w:val="left" w:pos="426"/>
        </w:tabs>
        <w:ind w:firstLine="709"/>
        <w:jc w:val="both"/>
        <w:rPr>
          <w:sz w:val="24"/>
          <w:szCs w:val="24"/>
        </w:rPr>
      </w:pPr>
      <w:r>
        <w:rPr>
          <w:sz w:val="24"/>
          <w:szCs w:val="24"/>
        </w:rPr>
        <w:t>Сроки ремонта</w:t>
      </w:r>
      <w:r w:rsidRPr="00E93D7F">
        <w:rPr>
          <w:sz w:val="24"/>
          <w:szCs w:val="24"/>
        </w:rPr>
        <w:t xml:space="preserve">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2C1B3E" w:rsidRPr="00E93D7F" w:rsidRDefault="002C1B3E" w:rsidP="002C1B3E">
      <w:pPr>
        <w:tabs>
          <w:tab w:val="left" w:pos="426"/>
        </w:tabs>
        <w:rPr>
          <w:b/>
        </w:rPr>
      </w:pPr>
    </w:p>
    <w:p w:rsidR="002C1B3E" w:rsidRPr="00E93D7F" w:rsidRDefault="002C1B3E" w:rsidP="002C1B3E">
      <w:pPr>
        <w:numPr>
          <w:ilvl w:val="0"/>
          <w:numId w:val="30"/>
        </w:numPr>
        <w:tabs>
          <w:tab w:val="clear" w:pos="0"/>
          <w:tab w:val="left" w:pos="426"/>
        </w:tabs>
        <w:ind w:left="0" w:firstLine="0"/>
        <w:jc w:val="center"/>
        <w:rPr>
          <w:b/>
        </w:rPr>
      </w:pPr>
      <w:r w:rsidRPr="00E93D7F">
        <w:rPr>
          <w:b/>
        </w:rPr>
        <w:t>Цена Услуг и порядок оплаты</w:t>
      </w:r>
    </w:p>
    <w:p w:rsidR="002C1B3E" w:rsidRPr="00E93D7F" w:rsidRDefault="002C1B3E" w:rsidP="002C1B3E">
      <w:pPr>
        <w:ind w:firstLine="709"/>
        <w:jc w:val="both"/>
      </w:pPr>
      <w:r w:rsidRPr="00C31883">
        <w:t>2.1. Стоимость услуг по Договору рассчитывается на основании</w:t>
      </w:r>
      <w:r>
        <w:t xml:space="preserve"> Прейскуранта цен (Приложение №4</w:t>
      </w:r>
      <w:r w:rsidRPr="00C31883">
        <w:t>) и Деф</w:t>
      </w:r>
      <w:r>
        <w:t>ектной ведомости (Приложение № 7</w:t>
      </w:r>
      <w:r w:rsidRPr="00C31883">
        <w:t xml:space="preserve">), являющимися неотъемлемыми частями настоящего Договора. </w:t>
      </w:r>
      <w:r>
        <w:t>С</w:t>
      </w:r>
      <w:r w:rsidRPr="00C31883">
        <w:t xml:space="preserve">тоимость запасных частей определяется по ценам, действующим у Исполнителя на дату принятия Заказа. Цена Договора не может превышать _______________ (______________) рублей, в том числе стоимость технического обслуживания и ремонта в размере ______ руб. (_______) без учета НДС,  стоимость </w:t>
      </w:r>
      <w:r w:rsidRPr="00C31883">
        <w:lastRenderedPageBreak/>
        <w:t xml:space="preserve">запасных частей на сумму не более </w:t>
      </w:r>
      <w:r w:rsidR="00B209D7">
        <w:t>30 000</w:t>
      </w:r>
      <w:r w:rsidRPr="00C31883">
        <w:t xml:space="preserve"> руб. (</w:t>
      </w:r>
      <w:r w:rsidR="00B209D7">
        <w:t>Тридцать тысяч рублей</w:t>
      </w:r>
      <w:r w:rsidRPr="00C31883">
        <w:t xml:space="preserve"> 00 копеек) без учета НДС.</w:t>
      </w:r>
    </w:p>
    <w:p w:rsidR="002C1B3E" w:rsidRPr="00E93D7F" w:rsidRDefault="002C1B3E" w:rsidP="002C1B3E">
      <w:pPr>
        <w:pStyle w:val="afd"/>
        <w:tabs>
          <w:tab w:val="left" w:pos="426"/>
        </w:tabs>
        <w:ind w:firstLine="709"/>
        <w:jc w:val="both"/>
        <w:rPr>
          <w:sz w:val="24"/>
          <w:szCs w:val="24"/>
        </w:rPr>
      </w:pPr>
      <w:r w:rsidRPr="00E93D7F">
        <w:rPr>
          <w:sz w:val="24"/>
          <w:szCs w:val="24"/>
        </w:rPr>
        <w:t>2.2. Оплата  Услуг по настоящему Договору производится Заказчиком поэтапно после оказания Услуг по техническому обслуживанию и/или ремонту транспортных средств, в течение  __ (__________) ______ дней  с даты подписания Акта об оказанных услугах.</w:t>
      </w:r>
    </w:p>
    <w:p w:rsidR="002C1B3E" w:rsidRPr="00E93D7F" w:rsidRDefault="002C1B3E" w:rsidP="002C1B3E">
      <w:pPr>
        <w:shd w:val="clear" w:color="auto" w:fill="FFFFFF"/>
        <w:tabs>
          <w:tab w:val="left" w:pos="426"/>
          <w:tab w:val="left" w:pos="1134"/>
        </w:tabs>
        <w:jc w:val="center"/>
        <w:rPr>
          <w:b/>
        </w:rPr>
      </w:pPr>
    </w:p>
    <w:p w:rsidR="002C1B3E" w:rsidRPr="00E93D7F" w:rsidRDefault="002C1B3E" w:rsidP="002C1B3E">
      <w:pPr>
        <w:numPr>
          <w:ilvl w:val="0"/>
          <w:numId w:val="31"/>
        </w:numPr>
        <w:shd w:val="clear" w:color="auto" w:fill="FFFFFF"/>
        <w:tabs>
          <w:tab w:val="left" w:pos="426"/>
          <w:tab w:val="left" w:pos="1134"/>
        </w:tabs>
        <w:ind w:left="0" w:firstLine="709"/>
        <w:jc w:val="center"/>
        <w:rPr>
          <w:b/>
        </w:rPr>
      </w:pPr>
      <w:r w:rsidRPr="00E93D7F">
        <w:rPr>
          <w:b/>
        </w:rPr>
        <w:t>Порядок оказания услуг</w:t>
      </w:r>
    </w:p>
    <w:p w:rsidR="002C1B3E" w:rsidRPr="00E93D7F" w:rsidRDefault="002C1B3E" w:rsidP="002C1B3E">
      <w:pPr>
        <w:widowControl w:val="0"/>
        <w:numPr>
          <w:ilvl w:val="1"/>
          <w:numId w:val="28"/>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E93D7F">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E93D7F">
        <w:rPr>
          <w:spacing w:val="-1"/>
        </w:rPr>
        <w:t xml:space="preserve">ключи, а также все иные принадлежности и информацию, необходимую Исполнителю для </w:t>
      </w:r>
      <w:r w:rsidRPr="00E93D7F">
        <w:t>беспрепятственного оказания Услуг по Договору.</w:t>
      </w:r>
    </w:p>
    <w:p w:rsidR="002C1B3E" w:rsidRPr="00E93D7F" w:rsidRDefault="002C1B3E" w:rsidP="002C1B3E">
      <w:pPr>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ind w:left="0" w:firstLine="709"/>
        <w:jc w:val="both"/>
      </w:pPr>
      <w:r w:rsidRPr="00E93D7F">
        <w:t>Исполнитель осуществляет приемку транспортного средства Заказчика по Листу обращения клиента, образец которого содержится в Приложении №</w:t>
      </w:r>
      <w:r>
        <w:t>5</w:t>
      </w:r>
      <w:r w:rsidRPr="00E93D7F">
        <w:t xml:space="preserve"> к Договору.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E93D7F">
        <w:rPr>
          <w:spacing w:val="-1"/>
        </w:rPr>
        <w:t xml:space="preserve">клиента представителем Исполнителя составляется и подписывается уполномоченными </w:t>
      </w:r>
      <w:r w:rsidRPr="00E93D7F">
        <w:t xml:space="preserve">представителями Сторон Акт приема-передачи транспортного средства для проведения технического обслуживания и/или ремонта по </w:t>
      </w:r>
      <w:r>
        <w:t>форме, указанной в Приложении №6</w:t>
      </w:r>
      <w:r w:rsidRPr="00E93D7F">
        <w:t xml:space="preserve">, в котором указываются комплектность транспортного средства, видимые наружные повреждения или дефекты и т.п. </w:t>
      </w:r>
    </w:p>
    <w:p w:rsidR="002C1B3E" w:rsidRPr="00E93D7F" w:rsidRDefault="002C1B3E" w:rsidP="002C1B3E">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pPr>
      <w:r w:rsidRPr="00E93D7F">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2C1B3E" w:rsidRPr="00E93D7F" w:rsidRDefault="002C1B3E" w:rsidP="002C1B3E">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3"/>
        </w:rPr>
      </w:pPr>
      <w:r w:rsidRPr="00E93D7F">
        <w:t>Исполнитель осуществляет диагностику поступившего транспортного средства и составляет Дефектную ведомость, подлежащую согласованию с Заказчиком. На основании Дефектной ведомости Исполнитель составляет Калькуляцию, которая также подлежит согласованию с Заказчиком.</w:t>
      </w:r>
    </w:p>
    <w:p w:rsidR="002C1B3E" w:rsidRPr="00E93D7F" w:rsidRDefault="002C1B3E" w:rsidP="002C1B3E">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E93D7F">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запасных частей и материалов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p>
    <w:p w:rsidR="002C1B3E" w:rsidRPr="00E93D7F" w:rsidRDefault="002C1B3E" w:rsidP="002C1B3E">
      <w:pPr>
        <w:shd w:val="clear" w:color="auto" w:fill="FFFFFF"/>
        <w:tabs>
          <w:tab w:val="left" w:pos="0"/>
          <w:tab w:val="left" w:pos="284"/>
          <w:tab w:val="left" w:pos="426"/>
        </w:tabs>
        <w:ind w:firstLine="709"/>
        <w:jc w:val="both"/>
      </w:pPr>
      <w:r w:rsidRPr="00E93D7F">
        <w:t>3.6. О готовности транспортного средства к приемке Заказчиком Исполнитель информирует Заказчика любым из перечисленных ниже способов:</w:t>
      </w:r>
    </w:p>
    <w:p w:rsidR="002C1B3E" w:rsidRPr="00E93D7F" w:rsidRDefault="002C1B3E" w:rsidP="002C1B3E">
      <w:pPr>
        <w:shd w:val="clear" w:color="auto" w:fill="FFFFFF"/>
        <w:tabs>
          <w:tab w:val="left" w:pos="0"/>
          <w:tab w:val="left" w:pos="284"/>
          <w:tab w:val="left" w:pos="426"/>
        </w:tabs>
        <w:ind w:firstLine="709"/>
        <w:jc w:val="both"/>
      </w:pPr>
      <w:r w:rsidRPr="00E93D7F">
        <w:t>-    по телефону</w:t>
      </w:r>
    </w:p>
    <w:p w:rsidR="002C1B3E" w:rsidRPr="00E93D7F" w:rsidRDefault="002C1B3E" w:rsidP="002C1B3E">
      <w:pPr>
        <w:shd w:val="clear" w:color="auto" w:fill="FFFFFF"/>
        <w:tabs>
          <w:tab w:val="left" w:pos="0"/>
          <w:tab w:val="left" w:pos="284"/>
          <w:tab w:val="left" w:pos="426"/>
        </w:tabs>
        <w:ind w:firstLine="709"/>
        <w:jc w:val="both"/>
      </w:pPr>
      <w:r w:rsidRPr="00E93D7F">
        <w:t>-    по факсу</w:t>
      </w:r>
    </w:p>
    <w:p w:rsidR="002C1B3E" w:rsidRPr="00E93D7F" w:rsidRDefault="002C1B3E" w:rsidP="002C1B3E">
      <w:pPr>
        <w:shd w:val="clear" w:color="auto" w:fill="FFFFFF"/>
        <w:tabs>
          <w:tab w:val="left" w:pos="0"/>
          <w:tab w:val="left" w:pos="284"/>
          <w:tab w:val="left" w:pos="426"/>
        </w:tabs>
        <w:ind w:firstLine="709"/>
        <w:jc w:val="both"/>
      </w:pPr>
      <w:r w:rsidRPr="00E93D7F">
        <w:rPr>
          <w:spacing w:val="-1"/>
        </w:rPr>
        <w:t>-    по электронной почте.</w:t>
      </w:r>
    </w:p>
    <w:p w:rsidR="002C1B3E" w:rsidRPr="00E93D7F" w:rsidRDefault="002C1B3E" w:rsidP="002C1B3E">
      <w:pPr>
        <w:pStyle w:val="afd"/>
        <w:tabs>
          <w:tab w:val="left" w:pos="426"/>
        </w:tabs>
        <w:ind w:firstLine="0"/>
        <w:jc w:val="center"/>
        <w:rPr>
          <w:b/>
          <w:sz w:val="24"/>
          <w:szCs w:val="24"/>
        </w:rPr>
      </w:pPr>
    </w:p>
    <w:p w:rsidR="002C1B3E" w:rsidRPr="00E93D7F" w:rsidRDefault="002C1B3E" w:rsidP="002C1B3E">
      <w:pPr>
        <w:pStyle w:val="afd"/>
        <w:numPr>
          <w:ilvl w:val="0"/>
          <w:numId w:val="28"/>
        </w:numPr>
        <w:tabs>
          <w:tab w:val="left" w:pos="426"/>
        </w:tabs>
        <w:ind w:left="0" w:firstLine="0"/>
        <w:jc w:val="center"/>
        <w:rPr>
          <w:b/>
          <w:sz w:val="24"/>
          <w:szCs w:val="24"/>
        </w:rPr>
      </w:pPr>
      <w:r w:rsidRPr="00E93D7F">
        <w:rPr>
          <w:b/>
          <w:sz w:val="24"/>
          <w:szCs w:val="24"/>
        </w:rPr>
        <w:t>Порядок сдачи и приемки Услуг</w:t>
      </w:r>
    </w:p>
    <w:p w:rsidR="002C1B3E" w:rsidRPr="00E93D7F" w:rsidRDefault="002C1B3E" w:rsidP="002C1B3E">
      <w:pPr>
        <w:widowControl w:val="0"/>
        <w:numPr>
          <w:ilvl w:val="1"/>
          <w:numId w:val="32"/>
        </w:numPr>
        <w:shd w:val="clear" w:color="auto" w:fill="FFFFFF"/>
        <w:tabs>
          <w:tab w:val="left" w:pos="426"/>
          <w:tab w:val="left" w:pos="1134"/>
        </w:tabs>
        <w:suppressAutoHyphens w:val="0"/>
        <w:autoSpaceDE w:val="0"/>
        <w:autoSpaceDN w:val="0"/>
        <w:adjustRightInd w:val="0"/>
        <w:ind w:left="0" w:firstLine="709"/>
        <w:jc w:val="both"/>
        <w:rPr>
          <w:spacing w:val="-4"/>
        </w:rPr>
      </w:pPr>
      <w:r w:rsidRPr="00E93D7F">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E93D7F">
        <w:rPr>
          <w:spacing w:val="-1"/>
        </w:rPr>
        <w:t xml:space="preserve">немедленно заявить об этом Исполнителю и сделать соответствующую пометку об указанных </w:t>
      </w:r>
      <w:r w:rsidRPr="00E93D7F">
        <w:t>недостатках в Акте сдачи-приемки транспортного средства после проведения технического обслуживания и/или ремонта (</w:t>
      </w:r>
      <w:r w:rsidRPr="00E93D7F">
        <w:rPr>
          <w:bCs/>
        </w:rPr>
        <w:t>Приложение №</w:t>
      </w:r>
      <w:r>
        <w:rPr>
          <w:bCs/>
        </w:rPr>
        <w:t>8</w:t>
      </w:r>
      <w:r w:rsidRPr="00E93D7F">
        <w:rPr>
          <w:bCs/>
        </w:rPr>
        <w:t>).</w:t>
      </w:r>
    </w:p>
    <w:p w:rsidR="002C1B3E" w:rsidRPr="00E93D7F" w:rsidRDefault="002C1B3E" w:rsidP="002C1B3E">
      <w:pPr>
        <w:numPr>
          <w:ilvl w:val="1"/>
          <w:numId w:val="32"/>
        </w:numPr>
        <w:tabs>
          <w:tab w:val="left" w:pos="426"/>
          <w:tab w:val="left" w:pos="1134"/>
        </w:tabs>
        <w:ind w:left="0" w:firstLine="709"/>
        <w:jc w:val="both"/>
      </w:pPr>
      <w:r w:rsidRPr="00E93D7F">
        <w:lastRenderedPageBreak/>
        <w:t>По завершении оказания Услуг</w:t>
      </w:r>
      <w:r w:rsidRPr="00E93D7F">
        <w:rPr>
          <w:iCs/>
        </w:rPr>
        <w:t xml:space="preserve"> </w:t>
      </w:r>
      <w:r w:rsidRPr="00E93D7F">
        <w:t>Исполнитель в течение 5 (пяти) календарных дней представляет Заказчику Акт об оказанных услугах, составленный по форме Приложения №</w:t>
      </w:r>
      <w:r>
        <w:t>9</w:t>
      </w:r>
      <w:r w:rsidRPr="00E93D7F">
        <w:t>, и счет-фактуру.</w:t>
      </w:r>
    </w:p>
    <w:p w:rsidR="002C1B3E" w:rsidRPr="00E93D7F" w:rsidRDefault="002C1B3E" w:rsidP="002C1B3E">
      <w:pPr>
        <w:pStyle w:val="afd"/>
        <w:tabs>
          <w:tab w:val="left" w:pos="426"/>
        </w:tabs>
        <w:ind w:firstLine="0"/>
        <w:jc w:val="center"/>
        <w:rPr>
          <w:b/>
          <w:color w:val="FF0000"/>
          <w:sz w:val="24"/>
          <w:szCs w:val="24"/>
        </w:rPr>
      </w:pPr>
    </w:p>
    <w:p w:rsidR="002C1B3E" w:rsidRPr="00E93D7F" w:rsidRDefault="002C1B3E" w:rsidP="002C1B3E">
      <w:pPr>
        <w:pStyle w:val="afd"/>
        <w:tabs>
          <w:tab w:val="left" w:pos="426"/>
        </w:tabs>
        <w:ind w:firstLine="0"/>
        <w:jc w:val="center"/>
        <w:rPr>
          <w:b/>
          <w:sz w:val="24"/>
          <w:szCs w:val="24"/>
        </w:rPr>
      </w:pPr>
      <w:r w:rsidRPr="00E93D7F">
        <w:rPr>
          <w:b/>
          <w:sz w:val="24"/>
          <w:szCs w:val="24"/>
        </w:rPr>
        <w:t>5. Обязанности Сторон</w:t>
      </w:r>
    </w:p>
    <w:p w:rsidR="002C1B3E" w:rsidRPr="00E93D7F" w:rsidRDefault="002C1B3E" w:rsidP="002C1B3E">
      <w:pPr>
        <w:pStyle w:val="afd"/>
        <w:tabs>
          <w:tab w:val="left" w:pos="426"/>
        </w:tabs>
        <w:ind w:firstLine="709"/>
        <w:jc w:val="both"/>
        <w:rPr>
          <w:sz w:val="24"/>
          <w:szCs w:val="24"/>
        </w:rPr>
      </w:pPr>
      <w:r w:rsidRPr="00E93D7F">
        <w:rPr>
          <w:sz w:val="24"/>
          <w:szCs w:val="24"/>
        </w:rPr>
        <w:t>5.1. Исполнитель обязан:</w:t>
      </w:r>
    </w:p>
    <w:p w:rsidR="002C1B3E" w:rsidRPr="00E93D7F" w:rsidRDefault="002C1B3E" w:rsidP="002C1B3E">
      <w:pPr>
        <w:pStyle w:val="afd"/>
        <w:tabs>
          <w:tab w:val="left" w:pos="426"/>
        </w:tabs>
        <w:ind w:firstLine="709"/>
        <w:jc w:val="both"/>
        <w:rPr>
          <w:sz w:val="24"/>
          <w:szCs w:val="24"/>
        </w:rPr>
      </w:pPr>
      <w:r w:rsidRPr="00E93D7F">
        <w:rPr>
          <w:sz w:val="24"/>
          <w:szCs w:val="24"/>
        </w:rPr>
        <w:t>5.1.1. Оказать Услуги в соответствии с требованиями настоящего Договора.</w:t>
      </w:r>
    </w:p>
    <w:p w:rsidR="002C1B3E" w:rsidRPr="00E93D7F" w:rsidRDefault="002C1B3E" w:rsidP="002C1B3E">
      <w:pPr>
        <w:ind w:firstLine="709"/>
        <w:jc w:val="both"/>
      </w:pPr>
      <w:r w:rsidRPr="00E93D7F">
        <w:t>5.1.2. Незамедлительно информировать Заказчика в случае выявления  нецелесообразности продолжения оказания Услуг.</w:t>
      </w:r>
    </w:p>
    <w:p w:rsidR="002C1B3E" w:rsidRPr="00E93D7F" w:rsidRDefault="002C1B3E" w:rsidP="002C1B3E">
      <w:pPr>
        <w:pStyle w:val="afd"/>
        <w:tabs>
          <w:tab w:val="left" w:pos="426"/>
          <w:tab w:val="left" w:pos="1560"/>
        </w:tabs>
        <w:ind w:firstLine="709"/>
        <w:jc w:val="both"/>
        <w:rPr>
          <w:sz w:val="24"/>
          <w:szCs w:val="24"/>
        </w:rPr>
      </w:pPr>
      <w:r w:rsidRPr="00E93D7F">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2C1B3E" w:rsidRPr="00E93D7F" w:rsidRDefault="002C1B3E" w:rsidP="002C1B3E">
      <w:pPr>
        <w:pStyle w:val="afd"/>
        <w:tabs>
          <w:tab w:val="left" w:pos="426"/>
          <w:tab w:val="left" w:pos="1560"/>
        </w:tabs>
        <w:ind w:firstLine="709"/>
        <w:jc w:val="both"/>
        <w:rPr>
          <w:sz w:val="24"/>
          <w:szCs w:val="24"/>
        </w:rPr>
      </w:pPr>
      <w:r w:rsidRPr="00E93D7F">
        <w:rPr>
          <w:sz w:val="24"/>
          <w:szCs w:val="24"/>
        </w:rPr>
        <w:t>5.1.4. Предоставить Заказчику информацию о составе владельцев Исполнителя по форме Приложения №1</w:t>
      </w:r>
      <w:r>
        <w:rPr>
          <w:sz w:val="24"/>
          <w:szCs w:val="24"/>
        </w:rPr>
        <w:t>0</w:t>
      </w:r>
      <w:r w:rsidRPr="00E93D7F">
        <w:rPr>
          <w:sz w:val="24"/>
          <w:szCs w:val="24"/>
        </w:rPr>
        <w:t xml:space="preserve"> к настоящему Договору.</w:t>
      </w:r>
    </w:p>
    <w:p w:rsidR="002C1B3E" w:rsidRPr="00E93D7F" w:rsidRDefault="002C1B3E" w:rsidP="002C1B3E">
      <w:pPr>
        <w:pStyle w:val="afd"/>
        <w:ind w:firstLine="709"/>
        <w:jc w:val="both"/>
        <w:rPr>
          <w:sz w:val="24"/>
          <w:szCs w:val="24"/>
        </w:rPr>
      </w:pPr>
      <w:r w:rsidRPr="00E93D7F">
        <w:rPr>
          <w:sz w:val="24"/>
          <w:szCs w:val="24"/>
        </w:rPr>
        <w:t>5.1.5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w:t>
      </w:r>
      <w:r>
        <w:rPr>
          <w:sz w:val="24"/>
          <w:szCs w:val="24"/>
        </w:rPr>
        <w:t>авляется по форме Приложения №10</w:t>
      </w:r>
      <w:r w:rsidRPr="00E93D7F">
        <w:rPr>
          <w:sz w:val="24"/>
          <w:szCs w:val="24"/>
        </w:rPr>
        <w:t xml:space="preserve"> к настоящему Договору.</w:t>
      </w:r>
    </w:p>
    <w:p w:rsidR="002C1B3E" w:rsidRPr="00E93D7F" w:rsidRDefault="002C1B3E" w:rsidP="002C1B3E">
      <w:pPr>
        <w:ind w:firstLine="709"/>
        <w:jc w:val="both"/>
      </w:pPr>
      <w:r w:rsidRPr="00E93D7F">
        <w:t>5.1.6. В случае непредоставления Исполнителем указанной в 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C1B3E" w:rsidRPr="00E93D7F" w:rsidRDefault="002C1B3E" w:rsidP="002C1B3E">
      <w:pPr>
        <w:pStyle w:val="afd"/>
        <w:tabs>
          <w:tab w:val="left" w:pos="426"/>
        </w:tabs>
        <w:ind w:firstLine="709"/>
        <w:jc w:val="both"/>
        <w:rPr>
          <w:sz w:val="24"/>
          <w:szCs w:val="24"/>
        </w:rPr>
      </w:pPr>
      <w:r w:rsidRPr="00E93D7F">
        <w:rPr>
          <w:sz w:val="24"/>
          <w:szCs w:val="24"/>
        </w:rPr>
        <w:t>5.2. Заказчик обязан:</w:t>
      </w:r>
    </w:p>
    <w:p w:rsidR="002C1B3E" w:rsidRPr="00E93D7F" w:rsidRDefault="002C1B3E" w:rsidP="002C1B3E">
      <w:pPr>
        <w:pStyle w:val="afd"/>
        <w:tabs>
          <w:tab w:val="left" w:pos="426"/>
        </w:tabs>
        <w:ind w:firstLine="709"/>
        <w:jc w:val="both"/>
        <w:rPr>
          <w:sz w:val="24"/>
          <w:szCs w:val="24"/>
        </w:rPr>
      </w:pPr>
      <w:r w:rsidRPr="00E93D7F">
        <w:rPr>
          <w:sz w:val="24"/>
          <w:szCs w:val="24"/>
        </w:rPr>
        <w:t>5.2.1. Передавать Исполнителю необходимую для оказания Услуг информацию и документацию.</w:t>
      </w:r>
    </w:p>
    <w:p w:rsidR="002C1B3E" w:rsidRPr="00E93D7F" w:rsidRDefault="002C1B3E" w:rsidP="002C1B3E">
      <w:pPr>
        <w:pStyle w:val="afd"/>
        <w:tabs>
          <w:tab w:val="left" w:pos="426"/>
        </w:tabs>
        <w:ind w:firstLine="709"/>
        <w:jc w:val="both"/>
        <w:rPr>
          <w:sz w:val="24"/>
          <w:szCs w:val="24"/>
        </w:rPr>
      </w:pPr>
      <w:r w:rsidRPr="00E93D7F">
        <w:rPr>
          <w:sz w:val="24"/>
          <w:szCs w:val="24"/>
        </w:rPr>
        <w:t>5.2.2. Оплатить Услуги в установленный срок в соответствии с условиями настоящего Договора.</w:t>
      </w:r>
    </w:p>
    <w:p w:rsidR="002C1B3E" w:rsidRPr="00E93D7F" w:rsidRDefault="002C1B3E" w:rsidP="002C1B3E">
      <w:pPr>
        <w:pStyle w:val="43"/>
        <w:tabs>
          <w:tab w:val="left" w:pos="426"/>
        </w:tabs>
        <w:ind w:firstLine="709"/>
        <w:jc w:val="both"/>
        <w:rPr>
          <w:sz w:val="24"/>
          <w:szCs w:val="24"/>
        </w:rPr>
      </w:pPr>
      <w:r w:rsidRPr="00E93D7F">
        <w:rPr>
          <w:sz w:val="24"/>
          <w:szCs w:val="24"/>
        </w:rPr>
        <w:t>5.2.3.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2C1B3E" w:rsidRPr="00E93D7F" w:rsidRDefault="002C1B3E" w:rsidP="002C1B3E">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rsidRPr="00E93D7F">
        <w:t xml:space="preserve">5.2.4. </w:t>
      </w:r>
      <w:r w:rsidRPr="00E93D7F">
        <w:rPr>
          <w:spacing w:val="-1"/>
        </w:rPr>
        <w:t xml:space="preserve">Обеспечить беспрепятственный доступ персонала Исполнителя к транспортному средству </w:t>
      </w:r>
      <w:r w:rsidRPr="00E93D7F">
        <w:t>Заказчика для оказания Услуг, предоставить ключи от транспортного средства;</w:t>
      </w:r>
    </w:p>
    <w:p w:rsidR="002C1B3E" w:rsidRPr="00E93D7F" w:rsidRDefault="002C1B3E" w:rsidP="002C1B3E">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sidRPr="00E93D7F">
        <w:rPr>
          <w:spacing w:val="-1"/>
        </w:rPr>
        <w:t xml:space="preserve">5.2.5. Предупредить представителя Исполнителя о возможных препятствиях для оказания Услуг, </w:t>
      </w:r>
      <w:r w:rsidRPr="00E93D7F">
        <w:t>включая, но не ограничиваясь:</w:t>
      </w:r>
    </w:p>
    <w:p w:rsidR="002C1B3E" w:rsidRPr="00E93D7F" w:rsidRDefault="002C1B3E" w:rsidP="002C1B3E">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rPr>
          <w:spacing w:val="-1"/>
        </w:rPr>
        <w:t>конструктивные особенности транспортного средства;</w:t>
      </w:r>
    </w:p>
    <w:p w:rsidR="002C1B3E" w:rsidRPr="00E93D7F" w:rsidRDefault="002C1B3E" w:rsidP="002C1B3E">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2C1B3E" w:rsidRPr="00E93D7F" w:rsidRDefault="002C1B3E" w:rsidP="002C1B3E">
      <w:pPr>
        <w:tabs>
          <w:tab w:val="left" w:pos="426"/>
        </w:tabs>
        <w:rPr>
          <w:b/>
        </w:rPr>
      </w:pPr>
    </w:p>
    <w:p w:rsidR="002C1B3E" w:rsidRPr="00E93D7F" w:rsidRDefault="002C1B3E" w:rsidP="002C1B3E">
      <w:pPr>
        <w:tabs>
          <w:tab w:val="left" w:pos="426"/>
        </w:tabs>
        <w:jc w:val="center"/>
        <w:rPr>
          <w:b/>
        </w:rPr>
      </w:pPr>
      <w:r w:rsidRPr="00E93D7F">
        <w:rPr>
          <w:b/>
        </w:rPr>
        <w:t>6. Ответственность Сторон</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C1B3E" w:rsidRPr="00E93D7F" w:rsidRDefault="002C1B3E" w:rsidP="002C1B3E">
      <w:pPr>
        <w:tabs>
          <w:tab w:val="left" w:pos="426"/>
        </w:tabs>
        <w:ind w:firstLine="709"/>
        <w:jc w:val="both"/>
      </w:pPr>
      <w:r w:rsidRPr="00E93D7F">
        <w:t>6.2.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 от цены настоящего Договора за каждый день просрочки, в течение 10 (десяти) календарных дней с даты предъявления Заказчиком требования.</w:t>
      </w:r>
    </w:p>
    <w:p w:rsidR="002C1B3E" w:rsidRPr="00E93D7F" w:rsidRDefault="002C1B3E" w:rsidP="002C1B3E">
      <w:pPr>
        <w:widowControl w:val="0"/>
        <w:tabs>
          <w:tab w:val="left" w:pos="426"/>
        </w:tabs>
        <w:autoSpaceDE w:val="0"/>
        <w:ind w:firstLine="709"/>
        <w:jc w:val="both"/>
      </w:pPr>
      <w:r w:rsidRPr="00E93D7F">
        <w:t xml:space="preserve">6.3.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rsidRPr="00E93D7F">
        <w:lastRenderedPageBreak/>
        <w:t>Исполнитель уплачивает Заказчику штраф в размере 3 % от цены настоящего Договора.</w:t>
      </w:r>
    </w:p>
    <w:p w:rsidR="002C1B3E" w:rsidRPr="00E93D7F" w:rsidRDefault="002C1B3E" w:rsidP="002C1B3E">
      <w:pPr>
        <w:widowControl w:val="0"/>
        <w:tabs>
          <w:tab w:val="left" w:pos="426"/>
        </w:tabs>
        <w:autoSpaceDE w:val="0"/>
        <w:ind w:firstLine="709"/>
        <w:jc w:val="both"/>
      </w:pPr>
      <w:r w:rsidRPr="00E93D7F">
        <w:t>В случае возникновения при этом у Заказчика каких-либо убытков Исполнитель возмещает такие убытки Заказчику в полном объеме.</w:t>
      </w:r>
    </w:p>
    <w:p w:rsidR="002C1B3E" w:rsidRPr="00E93D7F" w:rsidRDefault="002C1B3E" w:rsidP="002C1B3E">
      <w:pPr>
        <w:pStyle w:val="aff5"/>
        <w:tabs>
          <w:tab w:val="left" w:pos="426"/>
        </w:tabs>
        <w:ind w:firstLine="709"/>
        <w:jc w:val="both"/>
        <w:rPr>
          <w:b/>
          <w:sz w:val="24"/>
          <w:szCs w:val="24"/>
        </w:rPr>
      </w:pPr>
      <w:r w:rsidRPr="00E93D7F">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E93D7F">
        <w:rPr>
          <w:b/>
          <w:sz w:val="24"/>
          <w:szCs w:val="24"/>
        </w:rPr>
        <w:t xml:space="preserve"> </w:t>
      </w:r>
    </w:p>
    <w:p w:rsidR="002C1B3E" w:rsidRPr="00E93D7F" w:rsidRDefault="002C1B3E" w:rsidP="002C1B3E">
      <w:pPr>
        <w:pStyle w:val="ConsNormal"/>
        <w:tabs>
          <w:tab w:val="left" w:pos="426"/>
        </w:tabs>
        <w:ind w:firstLine="0"/>
        <w:rPr>
          <w:rFonts w:ascii="Times New Roman" w:hAnsi="Times New Roman" w:cs="Times New Roman"/>
          <w:b/>
          <w:sz w:val="24"/>
          <w:szCs w:val="24"/>
        </w:rPr>
      </w:pPr>
    </w:p>
    <w:p w:rsidR="002C1B3E" w:rsidRPr="00E93D7F" w:rsidRDefault="002C1B3E" w:rsidP="002C1B3E">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7. Обстоятельства непреодолимой силы</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1B3E" w:rsidRPr="00E93D7F" w:rsidRDefault="002C1B3E" w:rsidP="002C1B3E">
      <w:pPr>
        <w:pStyle w:val="ConsNormal"/>
        <w:tabs>
          <w:tab w:val="left" w:pos="426"/>
        </w:tabs>
        <w:ind w:firstLine="709"/>
        <w:jc w:val="both"/>
        <w:rPr>
          <w:rFonts w:ascii="Times New Roman" w:hAnsi="Times New Roman" w:cs="Times New Roman"/>
          <w:i/>
          <w:iCs/>
          <w:sz w:val="24"/>
          <w:szCs w:val="24"/>
        </w:rPr>
      </w:pPr>
      <w:r w:rsidRPr="00E93D7F">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C1B3E" w:rsidRPr="00E93D7F" w:rsidRDefault="002C1B3E" w:rsidP="002C1B3E">
      <w:pPr>
        <w:shd w:val="clear" w:color="auto" w:fill="FFFFFF"/>
        <w:tabs>
          <w:tab w:val="left" w:pos="426"/>
        </w:tabs>
        <w:jc w:val="center"/>
        <w:rPr>
          <w:b/>
          <w:bCs/>
        </w:rPr>
      </w:pPr>
    </w:p>
    <w:p w:rsidR="002C1B3E" w:rsidRPr="00E93D7F" w:rsidRDefault="002C1B3E" w:rsidP="002C1B3E">
      <w:pPr>
        <w:shd w:val="clear" w:color="auto" w:fill="FFFFFF"/>
        <w:tabs>
          <w:tab w:val="left" w:pos="426"/>
        </w:tabs>
        <w:jc w:val="center"/>
        <w:rPr>
          <w:b/>
          <w:bCs/>
        </w:rPr>
      </w:pPr>
      <w:r w:rsidRPr="00E93D7F">
        <w:rPr>
          <w:b/>
          <w:bCs/>
        </w:rPr>
        <w:t>8. Гарантия качества</w:t>
      </w:r>
    </w:p>
    <w:p w:rsidR="002C1B3E" w:rsidRPr="00E93D7F" w:rsidRDefault="002C1B3E" w:rsidP="002C1B3E">
      <w:pPr>
        <w:shd w:val="clear" w:color="auto" w:fill="FFFFFF"/>
        <w:tabs>
          <w:tab w:val="left" w:pos="426"/>
        </w:tabs>
        <w:ind w:firstLine="709"/>
        <w:jc w:val="both"/>
      </w:pPr>
      <w:r w:rsidRPr="00E93D7F">
        <w:rPr>
          <w:spacing w:val="-1"/>
        </w:rPr>
        <w:t xml:space="preserve">8.1. Исполнитель гарантирует высокое качество и профессиональность выполнения оказываемых </w:t>
      </w:r>
      <w:r w:rsidRPr="00E93D7F">
        <w:t>Заказчику Услуг в соответствии с международными стандартами.</w:t>
      </w:r>
    </w:p>
    <w:p w:rsidR="002C1B3E" w:rsidRPr="00E93D7F" w:rsidRDefault="002C1B3E" w:rsidP="002C1B3E">
      <w:pPr>
        <w:shd w:val="clear" w:color="auto" w:fill="FFFFFF"/>
        <w:tabs>
          <w:tab w:val="left" w:pos="426"/>
        </w:tabs>
        <w:ind w:firstLine="709"/>
        <w:jc w:val="both"/>
      </w:pPr>
      <w:r w:rsidRPr="00E93D7F">
        <w:t>8.2. Срок гарантии на оказанные Услуги - ___ (___________) ______ дней или ___ (__________) тыс. км. Гарантия качества распространяется на все конструктивные элементы и услуги, оказанные Исполнителем. Срок гарантии на запасные части  устанавливается заводом-изготовителем.</w:t>
      </w:r>
    </w:p>
    <w:p w:rsidR="002C1B3E" w:rsidRPr="00E93D7F" w:rsidRDefault="002C1B3E" w:rsidP="002C1B3E">
      <w:pPr>
        <w:shd w:val="clear" w:color="auto" w:fill="FFFFFF"/>
        <w:tabs>
          <w:tab w:val="left" w:pos="426"/>
        </w:tabs>
        <w:ind w:firstLine="709"/>
        <w:jc w:val="both"/>
      </w:pPr>
      <w:r w:rsidRPr="00E93D7F">
        <w:t>8.3. Гарантийные сроки начинаются с момента, когда результат оказанной услуги был принят.</w:t>
      </w:r>
    </w:p>
    <w:p w:rsidR="002C1B3E" w:rsidRPr="00E93D7F" w:rsidRDefault="002C1B3E" w:rsidP="002C1B3E">
      <w:pPr>
        <w:shd w:val="clear" w:color="auto" w:fill="FFFFFF"/>
        <w:tabs>
          <w:tab w:val="left" w:pos="426"/>
        </w:tabs>
        <w:ind w:firstLine="709"/>
        <w:jc w:val="both"/>
      </w:pPr>
      <w:r w:rsidRPr="00E93D7F">
        <w:t>8.4. Заказчик вправе предъявить требования, связанные с недостатками результата услуг, обнаруженными в течение гарантийного срока.</w:t>
      </w:r>
    </w:p>
    <w:p w:rsidR="002C1B3E" w:rsidRPr="00E93D7F" w:rsidRDefault="002C1B3E" w:rsidP="002C1B3E">
      <w:pPr>
        <w:widowControl w:val="0"/>
        <w:shd w:val="clear" w:color="auto" w:fill="FFFFFF"/>
        <w:tabs>
          <w:tab w:val="left" w:pos="360"/>
          <w:tab w:val="left" w:pos="426"/>
        </w:tabs>
        <w:suppressAutoHyphens w:val="0"/>
        <w:autoSpaceDE w:val="0"/>
        <w:autoSpaceDN w:val="0"/>
        <w:adjustRightInd w:val="0"/>
        <w:ind w:right="65"/>
        <w:jc w:val="both"/>
      </w:pPr>
    </w:p>
    <w:p w:rsidR="002C1B3E" w:rsidRPr="00E93D7F" w:rsidRDefault="002C1B3E" w:rsidP="002C1B3E">
      <w:pPr>
        <w:widowControl w:val="0"/>
        <w:shd w:val="clear" w:color="auto" w:fill="FFFFFF"/>
        <w:tabs>
          <w:tab w:val="left" w:pos="360"/>
          <w:tab w:val="left" w:pos="426"/>
        </w:tabs>
        <w:suppressAutoHyphens w:val="0"/>
        <w:autoSpaceDE w:val="0"/>
        <w:autoSpaceDN w:val="0"/>
        <w:adjustRightInd w:val="0"/>
        <w:ind w:right="65"/>
        <w:jc w:val="center"/>
        <w:rPr>
          <w:b/>
        </w:rPr>
      </w:pPr>
      <w:r w:rsidRPr="00E93D7F">
        <w:rPr>
          <w:b/>
        </w:rPr>
        <w:t>9. Разрешение споров</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C1B3E" w:rsidRPr="00E93D7F" w:rsidRDefault="002C1B3E" w:rsidP="002C1B3E">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C1B3E" w:rsidRPr="00E93D7F" w:rsidRDefault="002C1B3E" w:rsidP="002C1B3E">
      <w:pPr>
        <w:pStyle w:val="ConsNormal"/>
        <w:tabs>
          <w:tab w:val="left" w:pos="426"/>
        </w:tabs>
        <w:ind w:firstLine="0"/>
        <w:jc w:val="both"/>
        <w:rPr>
          <w:rFonts w:ascii="Times New Roman" w:hAnsi="Times New Roman" w:cs="Times New Roman"/>
          <w:b/>
          <w:sz w:val="24"/>
          <w:szCs w:val="24"/>
        </w:rPr>
      </w:pPr>
    </w:p>
    <w:p w:rsidR="002C1B3E" w:rsidRPr="00E93D7F" w:rsidRDefault="002C1B3E" w:rsidP="002C1B3E">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lastRenderedPageBreak/>
        <w:t>10. Порядок внесения</w:t>
      </w:r>
    </w:p>
    <w:p w:rsidR="002C1B3E" w:rsidRPr="00E93D7F" w:rsidRDefault="002C1B3E" w:rsidP="002C1B3E">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изменений, дополнений в Договор и его расторжения</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2C1B3E" w:rsidRPr="00E93D7F" w:rsidRDefault="002C1B3E" w:rsidP="002C1B3E">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C1B3E" w:rsidRPr="00E93D7F" w:rsidRDefault="002C1B3E" w:rsidP="002C1B3E">
      <w:pPr>
        <w:pStyle w:val="ConsNormal"/>
        <w:tabs>
          <w:tab w:val="left" w:pos="426"/>
        </w:tabs>
        <w:ind w:firstLine="0"/>
        <w:rPr>
          <w:rFonts w:ascii="Times New Roman" w:hAnsi="Times New Roman" w:cs="Times New Roman"/>
          <w:b/>
          <w:sz w:val="24"/>
          <w:szCs w:val="24"/>
        </w:rPr>
      </w:pPr>
    </w:p>
    <w:p w:rsidR="002C1B3E" w:rsidRPr="00E93D7F" w:rsidRDefault="002C1B3E" w:rsidP="002C1B3E">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11. Срок действия Договора</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11.1. Настоящий Договор вступает в силу с даты его подписания Сторонами и действует до 31 декабря 2015 года. </w:t>
      </w:r>
    </w:p>
    <w:p w:rsidR="002C1B3E" w:rsidRPr="00E93D7F" w:rsidRDefault="002C1B3E" w:rsidP="002C1B3E">
      <w:pPr>
        <w:pStyle w:val="ConsNormal"/>
        <w:tabs>
          <w:tab w:val="left" w:pos="426"/>
        </w:tabs>
        <w:ind w:firstLine="0"/>
        <w:jc w:val="both"/>
        <w:rPr>
          <w:rFonts w:ascii="Times New Roman" w:hAnsi="Times New Roman" w:cs="Times New Roman"/>
          <w:b/>
          <w:bCs/>
          <w:sz w:val="24"/>
          <w:szCs w:val="24"/>
        </w:rPr>
      </w:pPr>
      <w:r w:rsidRPr="00E93D7F">
        <w:rPr>
          <w:rFonts w:ascii="Times New Roman" w:hAnsi="Times New Roman" w:cs="Times New Roman"/>
          <w:sz w:val="24"/>
          <w:szCs w:val="24"/>
        </w:rPr>
        <w:t xml:space="preserve">           </w:t>
      </w:r>
    </w:p>
    <w:p w:rsidR="002C1B3E" w:rsidRPr="00E93D7F" w:rsidRDefault="002C1B3E" w:rsidP="002C1B3E">
      <w:pPr>
        <w:pStyle w:val="ConsNormal"/>
        <w:tabs>
          <w:tab w:val="left" w:pos="426"/>
        </w:tabs>
        <w:ind w:firstLine="0"/>
        <w:jc w:val="center"/>
        <w:rPr>
          <w:rFonts w:ascii="Times New Roman" w:hAnsi="Times New Roman" w:cs="Times New Roman"/>
          <w:b/>
          <w:bCs/>
          <w:sz w:val="24"/>
          <w:szCs w:val="24"/>
        </w:rPr>
      </w:pPr>
      <w:r w:rsidRPr="00E93D7F">
        <w:rPr>
          <w:rFonts w:ascii="Times New Roman" w:hAnsi="Times New Roman" w:cs="Times New Roman"/>
          <w:b/>
          <w:bCs/>
          <w:sz w:val="24"/>
          <w:szCs w:val="24"/>
        </w:rPr>
        <w:t>12. Прочие условия</w:t>
      </w:r>
    </w:p>
    <w:p w:rsidR="002C1B3E" w:rsidRPr="00E93D7F" w:rsidRDefault="002C1B3E" w:rsidP="002C1B3E">
      <w:pPr>
        <w:pStyle w:val="43"/>
        <w:tabs>
          <w:tab w:val="left" w:pos="426"/>
        </w:tabs>
        <w:ind w:firstLine="709"/>
        <w:jc w:val="both"/>
        <w:rPr>
          <w:sz w:val="24"/>
          <w:szCs w:val="24"/>
        </w:rPr>
      </w:pPr>
      <w:r w:rsidRPr="00E93D7F">
        <w:rPr>
          <w:sz w:val="24"/>
          <w:szCs w:val="24"/>
        </w:rPr>
        <w:t>12.1.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2C1B3E" w:rsidRPr="00E93D7F" w:rsidRDefault="002C1B3E" w:rsidP="002C1B3E">
      <w:pPr>
        <w:pStyle w:val="43"/>
        <w:tabs>
          <w:tab w:val="left" w:pos="426"/>
        </w:tabs>
        <w:ind w:firstLine="709"/>
        <w:jc w:val="both"/>
        <w:rPr>
          <w:sz w:val="24"/>
          <w:szCs w:val="24"/>
        </w:rPr>
      </w:pPr>
      <w:r w:rsidRPr="00E93D7F">
        <w:rPr>
          <w:sz w:val="24"/>
          <w:szCs w:val="24"/>
        </w:rPr>
        <w:tab/>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12.3. Все приложения к настоящему Договору являются его неотъемлемыми частями.</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2C1B3E" w:rsidRPr="00E93D7F" w:rsidRDefault="002C1B3E" w:rsidP="002C1B3E">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2C1B3E" w:rsidRPr="00E93D7F" w:rsidRDefault="002C1B3E" w:rsidP="002C1B3E">
      <w:pPr>
        <w:tabs>
          <w:tab w:val="left" w:pos="426"/>
        </w:tabs>
        <w:ind w:firstLine="709"/>
        <w:jc w:val="both"/>
      </w:pPr>
      <w:r w:rsidRPr="00E93D7F">
        <w:t>12.7. К настоящему Договору прилагаются:</w:t>
      </w:r>
    </w:p>
    <w:p w:rsidR="002C1B3E" w:rsidRPr="00E93D7F" w:rsidRDefault="002C1B3E" w:rsidP="002C1B3E">
      <w:pPr>
        <w:tabs>
          <w:tab w:val="left" w:pos="426"/>
        </w:tabs>
        <w:ind w:firstLine="709"/>
        <w:jc w:val="both"/>
      </w:pPr>
      <w:r w:rsidRPr="00E93D7F">
        <w:t>12.7.1. перечень транспортных средств  (Приложение № 1);</w:t>
      </w:r>
    </w:p>
    <w:p w:rsidR="002C1B3E" w:rsidRPr="00E93D7F" w:rsidRDefault="002C1B3E" w:rsidP="002C1B3E">
      <w:pPr>
        <w:tabs>
          <w:tab w:val="left" w:pos="426"/>
        </w:tabs>
        <w:ind w:firstLine="709"/>
        <w:jc w:val="both"/>
      </w:pPr>
      <w:r>
        <w:t>12.7.2</w:t>
      </w:r>
      <w:r w:rsidRPr="00E93D7F">
        <w:t>. техническое задание (П</w:t>
      </w:r>
      <w:r>
        <w:t>риложение №2</w:t>
      </w:r>
      <w:r w:rsidRPr="00E93D7F">
        <w:t>);</w:t>
      </w:r>
    </w:p>
    <w:p w:rsidR="002C1B3E" w:rsidRPr="00E93D7F" w:rsidRDefault="002C1B3E" w:rsidP="002C1B3E">
      <w:pPr>
        <w:tabs>
          <w:tab w:val="left" w:pos="426"/>
        </w:tabs>
        <w:ind w:firstLine="709"/>
        <w:jc w:val="both"/>
      </w:pPr>
      <w:r w:rsidRPr="00E93D7F">
        <w:t>12.7.</w:t>
      </w:r>
      <w:r>
        <w:t>3</w:t>
      </w:r>
      <w:r w:rsidRPr="00E93D7F">
        <w:t>. план-график технического обслуживания (П</w:t>
      </w:r>
      <w:r>
        <w:t>риложение №3</w:t>
      </w:r>
      <w:r w:rsidRPr="00E93D7F">
        <w:t xml:space="preserve">); </w:t>
      </w:r>
    </w:p>
    <w:p w:rsidR="002C1B3E" w:rsidRPr="00E93D7F" w:rsidRDefault="002C1B3E" w:rsidP="002C1B3E">
      <w:pPr>
        <w:tabs>
          <w:tab w:val="left" w:pos="426"/>
        </w:tabs>
        <w:ind w:firstLine="709"/>
        <w:jc w:val="both"/>
      </w:pPr>
      <w:r>
        <w:t>12.7.4</w:t>
      </w:r>
      <w:r w:rsidRPr="00E93D7F">
        <w:t>. прейскурант цен (П</w:t>
      </w:r>
      <w:r>
        <w:t>риложение №4</w:t>
      </w:r>
      <w:r w:rsidRPr="00E93D7F">
        <w:t>);</w:t>
      </w:r>
    </w:p>
    <w:p w:rsidR="002C1B3E" w:rsidRPr="00E93D7F" w:rsidRDefault="002C1B3E" w:rsidP="002C1B3E">
      <w:pPr>
        <w:tabs>
          <w:tab w:val="left" w:pos="426"/>
        </w:tabs>
        <w:ind w:firstLine="709"/>
        <w:jc w:val="both"/>
      </w:pPr>
      <w:r>
        <w:t>12.7.5</w:t>
      </w:r>
      <w:r w:rsidRPr="00E93D7F">
        <w:t>. форма лист обращения клиента (П</w:t>
      </w:r>
      <w:r>
        <w:t>риложение №5</w:t>
      </w:r>
      <w:r w:rsidRPr="00E93D7F">
        <w:t>);</w:t>
      </w:r>
    </w:p>
    <w:p w:rsidR="002C1B3E" w:rsidRPr="00E93D7F" w:rsidRDefault="002C1B3E" w:rsidP="002C1B3E">
      <w:pPr>
        <w:tabs>
          <w:tab w:val="left" w:pos="426"/>
        </w:tabs>
        <w:ind w:firstLine="709"/>
        <w:jc w:val="both"/>
      </w:pPr>
      <w:r>
        <w:t>12.7.6</w:t>
      </w:r>
      <w:r w:rsidRPr="00E93D7F">
        <w:t>.форма акта приема-передачи транспортного средства для проведения технического обслуживания и/или ремонта (П</w:t>
      </w:r>
      <w:r>
        <w:t>риложение №6</w:t>
      </w:r>
      <w:r w:rsidRPr="00E93D7F">
        <w:t>);</w:t>
      </w:r>
    </w:p>
    <w:p w:rsidR="002C1B3E" w:rsidRPr="00E93D7F" w:rsidRDefault="002C1B3E" w:rsidP="002C1B3E">
      <w:pPr>
        <w:tabs>
          <w:tab w:val="left" w:pos="426"/>
        </w:tabs>
        <w:ind w:firstLine="709"/>
        <w:jc w:val="both"/>
      </w:pPr>
      <w:r w:rsidRPr="00E93D7F">
        <w:t>12.7</w:t>
      </w:r>
      <w:r>
        <w:t>.7</w:t>
      </w:r>
      <w:r w:rsidRPr="00E93D7F">
        <w:t>. форма дефектная ведомость (П</w:t>
      </w:r>
      <w:r>
        <w:t>риложение №7</w:t>
      </w:r>
      <w:r w:rsidRPr="00E93D7F">
        <w:t>);</w:t>
      </w:r>
    </w:p>
    <w:p w:rsidR="002C1B3E" w:rsidRPr="00E93D7F" w:rsidRDefault="002C1B3E" w:rsidP="002C1B3E">
      <w:pPr>
        <w:tabs>
          <w:tab w:val="left" w:pos="426"/>
        </w:tabs>
        <w:ind w:firstLine="709"/>
        <w:jc w:val="both"/>
      </w:pPr>
      <w:r w:rsidRPr="00E93D7F">
        <w:t>12.</w:t>
      </w:r>
      <w:r>
        <w:t>7.8</w:t>
      </w:r>
      <w:r w:rsidRPr="00E93D7F">
        <w:t>.форма акта сдачи-приемки транспортного средства после проведения технического обслуживания и/или ремонта (П</w:t>
      </w:r>
      <w:r>
        <w:t>риложение №8</w:t>
      </w:r>
      <w:r w:rsidRPr="00E93D7F">
        <w:t>);</w:t>
      </w:r>
    </w:p>
    <w:p w:rsidR="002C1B3E" w:rsidRPr="00E93D7F" w:rsidRDefault="002C1B3E" w:rsidP="002C1B3E">
      <w:pPr>
        <w:tabs>
          <w:tab w:val="left" w:pos="426"/>
        </w:tabs>
        <w:ind w:firstLine="709"/>
        <w:jc w:val="both"/>
      </w:pPr>
      <w:r>
        <w:t>12.7.9</w:t>
      </w:r>
      <w:r w:rsidRPr="00E93D7F">
        <w:t>. форма акта об оказанных услугах (Приложение №</w:t>
      </w:r>
      <w:r>
        <w:t>9</w:t>
      </w:r>
      <w:r w:rsidRPr="00E93D7F">
        <w:t>);</w:t>
      </w:r>
    </w:p>
    <w:p w:rsidR="002C1B3E" w:rsidRPr="00E93D7F" w:rsidRDefault="002C1B3E" w:rsidP="002C1B3E">
      <w:pPr>
        <w:tabs>
          <w:tab w:val="left" w:pos="426"/>
        </w:tabs>
        <w:ind w:firstLine="709"/>
        <w:jc w:val="both"/>
      </w:pPr>
      <w:r>
        <w:t>12.7.10</w:t>
      </w:r>
      <w:r w:rsidRPr="00E93D7F">
        <w:t>. фо</w:t>
      </w:r>
      <w:r>
        <w:t>рма бенефициары (Приложение № 10</w:t>
      </w:r>
      <w:r w:rsidRPr="00E93D7F">
        <w:t>).</w:t>
      </w:r>
    </w:p>
    <w:p w:rsidR="002C1B3E" w:rsidRDefault="002C1B3E" w:rsidP="002C1B3E">
      <w:pPr>
        <w:pStyle w:val="ConsNormal"/>
        <w:ind w:firstLine="540"/>
        <w:jc w:val="both"/>
        <w:rPr>
          <w:rFonts w:ascii="Times New Roman" w:hAnsi="Times New Roman" w:cs="Times New Roman"/>
          <w:sz w:val="24"/>
          <w:szCs w:val="24"/>
        </w:rPr>
      </w:pPr>
    </w:p>
    <w:p w:rsidR="002C1B3E" w:rsidRDefault="002C1B3E" w:rsidP="002C1B3E">
      <w:pPr>
        <w:pStyle w:val="ConsNormal"/>
        <w:ind w:firstLine="540"/>
        <w:jc w:val="both"/>
        <w:rPr>
          <w:rFonts w:ascii="Times New Roman" w:hAnsi="Times New Roman" w:cs="Times New Roman"/>
          <w:sz w:val="24"/>
          <w:szCs w:val="24"/>
        </w:rPr>
      </w:pPr>
    </w:p>
    <w:p w:rsidR="002C1B3E" w:rsidRPr="00E93D7F" w:rsidRDefault="002C1B3E" w:rsidP="002C1B3E">
      <w:pPr>
        <w:pStyle w:val="ConsNormal"/>
        <w:ind w:firstLine="540"/>
        <w:jc w:val="both"/>
        <w:rPr>
          <w:rFonts w:ascii="Times New Roman" w:hAnsi="Times New Roman" w:cs="Times New Roman"/>
          <w:sz w:val="24"/>
          <w:szCs w:val="24"/>
        </w:rPr>
      </w:pPr>
    </w:p>
    <w:p w:rsidR="002C1B3E" w:rsidRPr="00E93D7F" w:rsidRDefault="002C1B3E" w:rsidP="002C1B3E">
      <w:pPr>
        <w:pStyle w:val="ConsNormal"/>
        <w:ind w:left="1050" w:firstLine="0"/>
        <w:jc w:val="center"/>
        <w:rPr>
          <w:rFonts w:ascii="Times New Roman" w:hAnsi="Times New Roman" w:cs="Times New Roman"/>
          <w:b/>
          <w:sz w:val="24"/>
          <w:szCs w:val="24"/>
        </w:rPr>
      </w:pPr>
      <w:r w:rsidRPr="00E93D7F">
        <w:rPr>
          <w:rFonts w:ascii="Times New Roman" w:hAnsi="Times New Roman" w:cs="Times New Roman"/>
          <w:b/>
          <w:bCs/>
          <w:sz w:val="24"/>
          <w:szCs w:val="24"/>
        </w:rPr>
        <w:t xml:space="preserve">13. </w:t>
      </w:r>
      <w:r w:rsidRPr="00E93D7F">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2C1B3E" w:rsidRPr="00E93D7F" w:rsidTr="003C2AE1">
        <w:trPr>
          <w:trHeight w:val="1392"/>
        </w:trPr>
        <w:tc>
          <w:tcPr>
            <w:tcW w:w="4441" w:type="dxa"/>
          </w:tcPr>
          <w:p w:rsidR="002C1B3E" w:rsidRPr="00E93D7F" w:rsidRDefault="002C1B3E" w:rsidP="003C2AE1">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2C1B3E" w:rsidRPr="00E93D7F" w:rsidRDefault="002C1B3E" w:rsidP="003C2AE1">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2C1B3E" w:rsidRPr="00E93D7F" w:rsidRDefault="002C1B3E" w:rsidP="003C2AE1">
            <w:pPr>
              <w:shd w:val="clear" w:color="auto" w:fill="FFFFFF"/>
            </w:pPr>
            <w:r w:rsidRPr="00E93D7F">
              <w:rPr>
                <w:color w:val="000000"/>
                <w:spacing w:val="5"/>
              </w:rPr>
              <w:t xml:space="preserve">Фактический адрес: </w:t>
            </w:r>
            <w:r w:rsidRPr="00E93D7F">
              <w:t>125047, г.Москва, Оружейный переулок д.19</w:t>
            </w:r>
          </w:p>
          <w:p w:rsidR="002C1B3E" w:rsidRPr="00E93D7F" w:rsidRDefault="002C1B3E" w:rsidP="003C2AE1">
            <w:r w:rsidRPr="00E93D7F">
              <w:t xml:space="preserve">Почтовый адрес: </w:t>
            </w:r>
            <w:r w:rsidRPr="00E93D7F">
              <w:rPr>
                <w:color w:val="000000"/>
                <w:spacing w:val="5"/>
              </w:rPr>
              <w:t>125047, г. Москва, Оружейный пер., д.19</w:t>
            </w:r>
          </w:p>
          <w:p w:rsidR="002C1B3E" w:rsidRPr="00E93D7F" w:rsidRDefault="002C1B3E" w:rsidP="003C2AE1">
            <w:r w:rsidRPr="00E93D7F">
              <w:rPr>
                <w:color w:val="000000"/>
                <w:spacing w:val="5"/>
              </w:rPr>
              <w:t xml:space="preserve">ИНН 7708591995, ОКПО 94421386, </w:t>
            </w:r>
            <w:r w:rsidRPr="00E93D7F">
              <w:t xml:space="preserve">КПП 997650001, </w:t>
            </w:r>
          </w:p>
          <w:p w:rsidR="002C1B3E" w:rsidRPr="00E93D7F" w:rsidRDefault="002C1B3E" w:rsidP="003C2AE1">
            <w:pPr>
              <w:pStyle w:val="afd"/>
              <w:ind w:right="-144" w:firstLine="5"/>
              <w:rPr>
                <w:b/>
                <w:sz w:val="24"/>
                <w:szCs w:val="24"/>
              </w:rPr>
            </w:pPr>
            <w:r w:rsidRPr="00E93D7F">
              <w:rPr>
                <w:b/>
                <w:sz w:val="24"/>
                <w:szCs w:val="24"/>
              </w:rPr>
              <w:t xml:space="preserve">Филиал ОАО "ТрансКонтейнер" </w:t>
            </w:r>
          </w:p>
          <w:p w:rsidR="002C1B3E" w:rsidRPr="00E93D7F" w:rsidRDefault="002C1B3E" w:rsidP="003C2AE1">
            <w:pPr>
              <w:pStyle w:val="afd"/>
              <w:ind w:right="-144" w:firstLine="5"/>
              <w:rPr>
                <w:b/>
                <w:sz w:val="24"/>
                <w:szCs w:val="24"/>
              </w:rPr>
            </w:pPr>
            <w:r w:rsidRPr="00E93D7F">
              <w:rPr>
                <w:b/>
                <w:sz w:val="24"/>
                <w:szCs w:val="24"/>
              </w:rPr>
              <w:t>на Октябрьской железной дороге</w:t>
            </w:r>
          </w:p>
          <w:p w:rsidR="002C1B3E" w:rsidRPr="00E93D7F" w:rsidRDefault="002C1B3E" w:rsidP="003C2AE1">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2C1B3E" w:rsidRPr="00E93D7F" w:rsidRDefault="002C1B3E" w:rsidP="003C2AE1">
            <w:pPr>
              <w:pStyle w:val="afd"/>
              <w:ind w:right="-144" w:firstLine="5"/>
              <w:rPr>
                <w:sz w:val="24"/>
                <w:szCs w:val="24"/>
              </w:rPr>
            </w:pPr>
            <w:r w:rsidRPr="00E93D7F">
              <w:rPr>
                <w:sz w:val="24"/>
                <w:szCs w:val="24"/>
              </w:rPr>
              <w:t>ИНН 7708591995, КПП 781643001</w:t>
            </w:r>
          </w:p>
          <w:p w:rsidR="002C1B3E" w:rsidRPr="00E93D7F" w:rsidRDefault="002C1B3E" w:rsidP="003C2AE1">
            <w:pPr>
              <w:pStyle w:val="afd"/>
              <w:ind w:right="-144" w:firstLine="5"/>
              <w:rPr>
                <w:sz w:val="24"/>
                <w:szCs w:val="24"/>
              </w:rPr>
            </w:pPr>
            <w:r w:rsidRPr="00E93D7F">
              <w:rPr>
                <w:sz w:val="24"/>
                <w:szCs w:val="24"/>
              </w:rPr>
              <w:t>р/сч. 40702810637000006238 в ф-ле</w:t>
            </w:r>
          </w:p>
          <w:p w:rsidR="002C1B3E" w:rsidRPr="00E93D7F" w:rsidRDefault="002C1B3E" w:rsidP="003C2AE1">
            <w:pPr>
              <w:pStyle w:val="afd"/>
              <w:ind w:right="-144" w:firstLine="5"/>
              <w:rPr>
                <w:sz w:val="24"/>
                <w:szCs w:val="24"/>
              </w:rPr>
            </w:pPr>
            <w:r w:rsidRPr="00E93D7F">
              <w:rPr>
                <w:sz w:val="24"/>
                <w:szCs w:val="24"/>
              </w:rPr>
              <w:t>ОПЕРУ-4 ОАО "Банк ВТБ"</w:t>
            </w:r>
          </w:p>
          <w:p w:rsidR="002C1B3E" w:rsidRPr="00E93D7F" w:rsidRDefault="002C1B3E" w:rsidP="003C2AE1">
            <w:pPr>
              <w:pStyle w:val="afd"/>
              <w:ind w:right="-144" w:firstLine="5"/>
              <w:rPr>
                <w:sz w:val="24"/>
                <w:szCs w:val="24"/>
              </w:rPr>
            </w:pPr>
            <w:r w:rsidRPr="00E93D7F">
              <w:rPr>
                <w:sz w:val="24"/>
                <w:szCs w:val="24"/>
              </w:rPr>
              <w:t>в г.Санкт-Петербурге</w:t>
            </w:r>
          </w:p>
          <w:p w:rsidR="002C1B3E" w:rsidRPr="00E93D7F" w:rsidRDefault="002C1B3E" w:rsidP="003C2AE1">
            <w:r w:rsidRPr="00E93D7F">
              <w:t>к/сч. 30101810200000000704</w:t>
            </w:r>
          </w:p>
          <w:p w:rsidR="002C1B3E" w:rsidRPr="00E93D7F" w:rsidRDefault="002C1B3E" w:rsidP="003C2AE1">
            <w:r w:rsidRPr="00E93D7F">
              <w:t>БИК 044030704, ОКПО 15201081</w:t>
            </w:r>
          </w:p>
          <w:p w:rsidR="002C1B3E" w:rsidRDefault="002C1B3E" w:rsidP="003C2AE1">
            <w:r w:rsidRPr="00E93D7F">
              <w:t>Тел.(812) 458-68-00 (секретарь)</w:t>
            </w:r>
          </w:p>
          <w:p w:rsidR="002C1B3E" w:rsidRDefault="002C1B3E" w:rsidP="003C2AE1"/>
          <w:p w:rsidR="002C1B3E" w:rsidRDefault="002C1B3E" w:rsidP="003C2AE1"/>
          <w:p w:rsidR="002C1B3E" w:rsidRDefault="002C1B3E" w:rsidP="003C2AE1"/>
          <w:p w:rsidR="002C1B3E" w:rsidRPr="00E93D7F" w:rsidRDefault="002C1B3E" w:rsidP="003C2AE1">
            <w:pPr>
              <w:rPr>
                <w:sz w:val="28"/>
                <w:szCs w:val="28"/>
              </w:rPr>
            </w:pPr>
            <w:r w:rsidRPr="00E93D7F">
              <w:rPr>
                <w:sz w:val="28"/>
                <w:szCs w:val="28"/>
              </w:rPr>
              <w:t>Заказчик:</w:t>
            </w:r>
          </w:p>
          <w:p w:rsidR="002C1B3E" w:rsidRPr="00E93D7F" w:rsidRDefault="002C1B3E" w:rsidP="003C2AE1">
            <w:pPr>
              <w:rPr>
                <w:sz w:val="28"/>
                <w:szCs w:val="28"/>
              </w:rPr>
            </w:pPr>
            <w:r w:rsidRPr="00E93D7F">
              <w:rPr>
                <w:sz w:val="28"/>
                <w:szCs w:val="28"/>
              </w:rPr>
              <w:t>________    ______________</w:t>
            </w:r>
          </w:p>
          <w:p w:rsidR="002C1B3E" w:rsidRPr="00E93D7F" w:rsidRDefault="002C1B3E" w:rsidP="003C2AE1">
            <w:pPr>
              <w:rPr>
                <w:sz w:val="28"/>
                <w:szCs w:val="28"/>
              </w:rPr>
            </w:pPr>
            <w:r w:rsidRPr="00E93D7F">
              <w:rPr>
                <w:sz w:val="28"/>
                <w:szCs w:val="28"/>
                <w:vertAlign w:val="superscript"/>
              </w:rPr>
              <w:t xml:space="preserve">(подпись)                      (Ф.И.О.)                                    </w:t>
            </w:r>
          </w:p>
          <w:p w:rsidR="002C1B3E" w:rsidRPr="00E93D7F" w:rsidRDefault="002C1B3E" w:rsidP="003C2AE1"/>
        </w:tc>
        <w:tc>
          <w:tcPr>
            <w:tcW w:w="5376" w:type="dxa"/>
          </w:tcPr>
          <w:p w:rsidR="002C1B3E" w:rsidRPr="00E93D7F" w:rsidRDefault="002C1B3E" w:rsidP="003C2AE1">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2C1B3E" w:rsidRPr="00E93D7F" w:rsidRDefault="002C1B3E" w:rsidP="003C2AE1">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2C1B3E" w:rsidRPr="00E93D7F" w:rsidRDefault="002C1B3E" w:rsidP="003C2AE1">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2C1B3E" w:rsidRPr="00E93D7F" w:rsidRDefault="002C1B3E" w:rsidP="003C2AE1">
            <w:pPr>
              <w:pStyle w:val="afd"/>
              <w:ind w:right="-5" w:firstLine="0"/>
              <w:rPr>
                <w:sz w:val="24"/>
                <w:szCs w:val="24"/>
              </w:rPr>
            </w:pPr>
            <w:r w:rsidRPr="00E93D7F">
              <w:rPr>
                <w:sz w:val="24"/>
                <w:szCs w:val="24"/>
              </w:rPr>
              <w:t>ОГРН_______________</w:t>
            </w:r>
          </w:p>
          <w:p w:rsidR="002C1B3E" w:rsidRPr="00E93D7F" w:rsidRDefault="002C1B3E" w:rsidP="003C2AE1">
            <w:pPr>
              <w:pStyle w:val="afd"/>
              <w:ind w:right="-5" w:firstLine="0"/>
              <w:rPr>
                <w:sz w:val="24"/>
                <w:szCs w:val="24"/>
              </w:rPr>
            </w:pPr>
            <w:r w:rsidRPr="00E93D7F">
              <w:rPr>
                <w:sz w:val="24"/>
                <w:szCs w:val="24"/>
              </w:rPr>
              <w:t xml:space="preserve">ИНН ______________, </w:t>
            </w:r>
          </w:p>
          <w:p w:rsidR="002C1B3E" w:rsidRPr="00E93D7F" w:rsidRDefault="002C1B3E" w:rsidP="003C2AE1">
            <w:pPr>
              <w:pStyle w:val="afd"/>
              <w:ind w:right="-5" w:firstLine="0"/>
              <w:rPr>
                <w:sz w:val="24"/>
                <w:szCs w:val="24"/>
              </w:rPr>
            </w:pPr>
            <w:r w:rsidRPr="00E93D7F">
              <w:rPr>
                <w:sz w:val="24"/>
                <w:szCs w:val="24"/>
              </w:rPr>
              <w:t>ОКПО_____________ ______________, КПП ___________________</w:t>
            </w:r>
          </w:p>
          <w:p w:rsidR="002C1B3E" w:rsidRPr="00E93D7F" w:rsidRDefault="002C1B3E" w:rsidP="003C2AE1">
            <w:pPr>
              <w:pStyle w:val="afd"/>
              <w:ind w:right="-5" w:firstLine="0"/>
              <w:rPr>
                <w:sz w:val="24"/>
                <w:szCs w:val="24"/>
              </w:rPr>
            </w:pPr>
            <w:r w:rsidRPr="00E93D7F">
              <w:rPr>
                <w:sz w:val="24"/>
                <w:szCs w:val="24"/>
              </w:rPr>
              <w:t xml:space="preserve">р/счет  ________________________________ </w:t>
            </w:r>
          </w:p>
          <w:p w:rsidR="002C1B3E" w:rsidRPr="00E93D7F" w:rsidRDefault="002C1B3E" w:rsidP="003C2AE1">
            <w:pPr>
              <w:pStyle w:val="afd"/>
              <w:ind w:right="-5" w:firstLine="0"/>
              <w:rPr>
                <w:sz w:val="24"/>
                <w:szCs w:val="24"/>
              </w:rPr>
            </w:pPr>
            <w:r w:rsidRPr="00E93D7F">
              <w:rPr>
                <w:sz w:val="24"/>
                <w:szCs w:val="24"/>
              </w:rPr>
              <w:t xml:space="preserve">в  ____________________________________, </w:t>
            </w:r>
          </w:p>
          <w:p w:rsidR="002C1B3E" w:rsidRPr="00E93D7F" w:rsidRDefault="002C1B3E" w:rsidP="003C2AE1">
            <w:pPr>
              <w:pStyle w:val="afa"/>
              <w:ind w:right="-5" w:firstLine="0"/>
              <w:rPr>
                <w:sz w:val="24"/>
              </w:rPr>
            </w:pPr>
            <w:r w:rsidRPr="00E93D7F">
              <w:rPr>
                <w:sz w:val="24"/>
              </w:rPr>
              <w:t>к/счет _________________________________</w:t>
            </w:r>
          </w:p>
          <w:p w:rsidR="002C1B3E" w:rsidRPr="00E93D7F" w:rsidRDefault="002C1B3E" w:rsidP="003C2AE1">
            <w:pPr>
              <w:pStyle w:val="afa"/>
              <w:ind w:right="-5" w:firstLine="0"/>
              <w:rPr>
                <w:sz w:val="24"/>
              </w:rPr>
            </w:pPr>
            <w:r w:rsidRPr="00E93D7F">
              <w:rPr>
                <w:sz w:val="24"/>
              </w:rPr>
              <w:t xml:space="preserve"> в  ____________________________________, </w:t>
            </w:r>
          </w:p>
          <w:p w:rsidR="002C1B3E" w:rsidRPr="00E93D7F" w:rsidRDefault="002C1B3E" w:rsidP="003C2AE1">
            <w:pPr>
              <w:pStyle w:val="afa"/>
              <w:ind w:right="-5" w:firstLine="0"/>
              <w:rPr>
                <w:sz w:val="24"/>
              </w:rPr>
            </w:pPr>
            <w:r w:rsidRPr="00E93D7F">
              <w:rPr>
                <w:sz w:val="24"/>
              </w:rPr>
              <w:t xml:space="preserve">БИК _______________,  </w:t>
            </w:r>
          </w:p>
          <w:p w:rsidR="002C1B3E" w:rsidRPr="00E93D7F" w:rsidRDefault="002C1B3E" w:rsidP="003C2AE1">
            <w:pPr>
              <w:pStyle w:val="afa"/>
              <w:ind w:right="-5" w:firstLine="0"/>
              <w:rPr>
                <w:sz w:val="24"/>
              </w:rPr>
            </w:pPr>
            <w:r w:rsidRPr="00E93D7F">
              <w:rPr>
                <w:sz w:val="24"/>
              </w:rPr>
              <w:t>тел. ________, факс__________</w:t>
            </w:r>
          </w:p>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Pr="00E93D7F" w:rsidRDefault="002C1B3E" w:rsidP="003C2AE1"/>
          <w:p w:rsidR="002C1B3E" w:rsidRDefault="002C1B3E" w:rsidP="003C2AE1"/>
          <w:p w:rsidR="002C1B3E" w:rsidRDefault="002C1B3E" w:rsidP="003C2AE1"/>
          <w:p w:rsidR="002C1B3E" w:rsidRDefault="002C1B3E" w:rsidP="003C2AE1"/>
          <w:p w:rsidR="002C1B3E" w:rsidRDefault="002C1B3E" w:rsidP="003C2AE1"/>
          <w:p w:rsidR="002C1B3E" w:rsidRPr="00E93D7F" w:rsidRDefault="002C1B3E" w:rsidP="003C2AE1">
            <w:pPr>
              <w:rPr>
                <w:sz w:val="28"/>
                <w:szCs w:val="28"/>
              </w:rPr>
            </w:pPr>
            <w:r w:rsidRPr="00E93D7F">
              <w:rPr>
                <w:sz w:val="28"/>
                <w:szCs w:val="28"/>
              </w:rPr>
              <w:t>Исполнитель:</w:t>
            </w:r>
          </w:p>
          <w:p w:rsidR="002C1B3E" w:rsidRPr="00E93D7F" w:rsidRDefault="002C1B3E" w:rsidP="003C2AE1">
            <w:pPr>
              <w:rPr>
                <w:sz w:val="28"/>
                <w:szCs w:val="28"/>
              </w:rPr>
            </w:pPr>
            <w:r w:rsidRPr="00E93D7F">
              <w:rPr>
                <w:sz w:val="28"/>
                <w:szCs w:val="28"/>
              </w:rPr>
              <w:t>________       ______________</w:t>
            </w:r>
          </w:p>
          <w:p w:rsidR="002C1B3E" w:rsidRPr="00E93D7F" w:rsidRDefault="002C1B3E" w:rsidP="003C2AE1">
            <w:pPr>
              <w:rPr>
                <w:sz w:val="28"/>
                <w:szCs w:val="28"/>
                <w:vertAlign w:val="superscript"/>
              </w:rPr>
            </w:pPr>
            <w:r w:rsidRPr="00E93D7F">
              <w:rPr>
                <w:sz w:val="28"/>
                <w:szCs w:val="28"/>
                <w:vertAlign w:val="superscript"/>
              </w:rPr>
              <w:t xml:space="preserve">(подпись)                            (Ф.И.О.)                </w:t>
            </w: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Default="002C1B3E" w:rsidP="003C2AE1">
            <w:pPr>
              <w:rPr>
                <w:vertAlign w:val="superscript"/>
              </w:rPr>
            </w:pPr>
          </w:p>
          <w:p w:rsidR="002C1B3E" w:rsidRPr="00E93D7F" w:rsidRDefault="002C1B3E" w:rsidP="003C2AE1">
            <w:r w:rsidRPr="00E93D7F">
              <w:rPr>
                <w:vertAlign w:val="superscript"/>
              </w:rPr>
              <w:t xml:space="preserve">                     </w:t>
            </w:r>
          </w:p>
        </w:tc>
      </w:tr>
    </w:tbl>
    <w:p w:rsidR="002416A1" w:rsidRDefault="002416A1" w:rsidP="002416A1">
      <w:pPr>
        <w:ind w:firstLine="567"/>
        <w:jc w:val="right"/>
      </w:pPr>
    </w:p>
    <w:p w:rsidR="002416A1" w:rsidRDefault="002416A1" w:rsidP="002416A1">
      <w:pPr>
        <w:ind w:firstLine="567"/>
        <w:jc w:val="right"/>
      </w:pPr>
    </w:p>
    <w:p w:rsidR="00525C33" w:rsidRDefault="00525C33" w:rsidP="00525C33">
      <w:pPr>
        <w:ind w:firstLine="567"/>
        <w:jc w:val="right"/>
      </w:pPr>
    </w:p>
    <w:p w:rsidR="002416A1" w:rsidRDefault="002416A1" w:rsidP="00525C33">
      <w:pPr>
        <w:ind w:firstLine="567"/>
        <w:jc w:val="right"/>
      </w:pPr>
    </w:p>
    <w:p w:rsidR="002416A1" w:rsidRDefault="002416A1" w:rsidP="00525C33">
      <w:pPr>
        <w:ind w:firstLine="567"/>
        <w:jc w:val="right"/>
      </w:pPr>
    </w:p>
    <w:p w:rsidR="002416A1" w:rsidRDefault="002416A1" w:rsidP="00525C33">
      <w:pPr>
        <w:ind w:firstLine="567"/>
        <w:jc w:val="right"/>
      </w:pPr>
    </w:p>
    <w:p w:rsidR="002416A1" w:rsidRDefault="002416A1" w:rsidP="00525C33">
      <w:pPr>
        <w:ind w:firstLine="567"/>
        <w:jc w:val="right"/>
      </w:pPr>
    </w:p>
    <w:p w:rsidR="002416A1" w:rsidRDefault="002416A1" w:rsidP="00525C33">
      <w:pPr>
        <w:ind w:firstLine="567"/>
        <w:jc w:val="right"/>
      </w:pPr>
    </w:p>
    <w:p w:rsidR="00B209D7" w:rsidRDefault="00B209D7" w:rsidP="00525C33">
      <w:pPr>
        <w:ind w:firstLine="567"/>
        <w:jc w:val="right"/>
      </w:pPr>
    </w:p>
    <w:p w:rsidR="00525C33" w:rsidRDefault="00B1676C" w:rsidP="00525C33">
      <w:pPr>
        <w:ind w:firstLine="567"/>
        <w:jc w:val="right"/>
      </w:pPr>
      <w:r>
        <w:rPr>
          <w:noProof/>
          <w:lang w:eastAsia="ru-RU"/>
        </w:rPr>
        <w:lastRenderedPageBreak/>
        <w:pict>
          <v:rect id="_x0000_s1039" style="position:absolute;left:0;text-align:left;margin-left:295.55pt;margin-top:1.45pt;width:187.85pt;height:79.5pt;z-index:251671040" stroked="f">
            <v:textbox style="mso-next-textbox:#_x0000_s1039">
              <w:txbxContent>
                <w:p w:rsidR="006C324E" w:rsidRPr="00F0716A" w:rsidRDefault="006C324E" w:rsidP="00525C33">
                  <w:pPr>
                    <w:rPr>
                      <w:sz w:val="28"/>
                      <w:szCs w:val="28"/>
                    </w:rPr>
                  </w:pPr>
                  <w:r w:rsidRPr="00F0716A">
                    <w:rPr>
                      <w:sz w:val="28"/>
                      <w:szCs w:val="28"/>
                    </w:rPr>
                    <w:t xml:space="preserve">Приложение № 1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Pr="00AB69A3" w:rsidRDefault="00525C33" w:rsidP="00525C33">
      <w:pPr>
        <w:ind w:firstLine="567"/>
        <w:jc w:val="center"/>
        <w:rPr>
          <w:sz w:val="28"/>
          <w:szCs w:val="28"/>
        </w:rPr>
      </w:pPr>
    </w:p>
    <w:p w:rsidR="00525C33" w:rsidRPr="00AB69A3" w:rsidRDefault="00525C33" w:rsidP="00525C33">
      <w:pPr>
        <w:ind w:firstLine="567"/>
        <w:jc w:val="center"/>
        <w:rPr>
          <w:b/>
          <w:sz w:val="28"/>
          <w:szCs w:val="28"/>
        </w:rPr>
      </w:pPr>
      <w:r w:rsidRPr="00AB69A3">
        <w:rPr>
          <w:b/>
          <w:sz w:val="28"/>
          <w:szCs w:val="28"/>
        </w:rPr>
        <w:t>Перечень транспортных средств</w:t>
      </w:r>
    </w:p>
    <w:p w:rsidR="00525C33" w:rsidRDefault="00525C33" w:rsidP="00525C33">
      <w:pPr>
        <w:ind w:firstLine="567"/>
        <w:jc w:val="right"/>
      </w:pPr>
    </w:p>
    <w:p w:rsidR="00525C33" w:rsidRDefault="00525C33" w:rsidP="00525C33">
      <w:pPr>
        <w:ind w:firstLine="567"/>
        <w:jc w:val="right"/>
      </w:pP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
        <w:gridCol w:w="3202"/>
        <w:gridCol w:w="3787"/>
        <w:gridCol w:w="1607"/>
      </w:tblGrid>
      <w:tr w:rsidR="00525C33" w:rsidRPr="00ED679B" w:rsidTr="00950485">
        <w:tc>
          <w:tcPr>
            <w:tcW w:w="511" w:type="pct"/>
            <w:tcBorders>
              <w:right w:val="single" w:sz="4" w:space="0" w:color="auto"/>
            </w:tcBorders>
            <w:vAlign w:val="center"/>
          </w:tcPr>
          <w:p w:rsidR="00525C33" w:rsidRPr="00ED679B" w:rsidRDefault="00525C33" w:rsidP="00950485">
            <w:pPr>
              <w:jc w:val="center"/>
            </w:pPr>
            <w:r w:rsidRPr="00ED679B">
              <w:t>№</w:t>
            </w:r>
            <w:r>
              <w:t xml:space="preserve"> </w:t>
            </w:r>
            <w:r w:rsidRPr="00ED679B">
              <w:t>п/п</w:t>
            </w:r>
          </w:p>
        </w:tc>
        <w:tc>
          <w:tcPr>
            <w:tcW w:w="1672" w:type="pct"/>
            <w:tcBorders>
              <w:left w:val="single" w:sz="4" w:space="0" w:color="auto"/>
            </w:tcBorders>
            <w:vAlign w:val="center"/>
          </w:tcPr>
          <w:p w:rsidR="00525C33" w:rsidRPr="00ED679B" w:rsidRDefault="00525C33" w:rsidP="00950485">
            <w:pPr>
              <w:jc w:val="center"/>
            </w:pPr>
            <w:r w:rsidRPr="00ED679B">
              <w:t>Тип  ТС</w:t>
            </w:r>
          </w:p>
        </w:tc>
        <w:tc>
          <w:tcPr>
            <w:tcW w:w="1978" w:type="pct"/>
            <w:vAlign w:val="center"/>
          </w:tcPr>
          <w:p w:rsidR="00525C33" w:rsidRPr="00ED679B" w:rsidRDefault="00525C33" w:rsidP="00950485">
            <w:pPr>
              <w:jc w:val="center"/>
            </w:pPr>
            <w:r w:rsidRPr="00ED679B">
              <w:t>Марка,</w:t>
            </w:r>
          </w:p>
          <w:p w:rsidR="00525C33" w:rsidRPr="00ED679B" w:rsidRDefault="00525C33" w:rsidP="00950485">
            <w:pPr>
              <w:jc w:val="center"/>
            </w:pPr>
            <w:r w:rsidRPr="00ED679B">
              <w:t>модель ТС</w:t>
            </w:r>
          </w:p>
        </w:tc>
        <w:tc>
          <w:tcPr>
            <w:tcW w:w="839" w:type="pct"/>
            <w:vAlign w:val="center"/>
          </w:tcPr>
          <w:p w:rsidR="00525C33" w:rsidRPr="00ED679B" w:rsidRDefault="00525C33" w:rsidP="00950485">
            <w:pPr>
              <w:jc w:val="center"/>
            </w:pPr>
            <w:r w:rsidRPr="00ED679B">
              <w:t>Год выпуска ТС</w:t>
            </w:r>
          </w:p>
        </w:tc>
      </w:tr>
      <w:tr w:rsidR="00525C33" w:rsidRPr="00ED679B" w:rsidTr="00950485">
        <w:tc>
          <w:tcPr>
            <w:tcW w:w="511" w:type="pct"/>
            <w:tcBorders>
              <w:right w:val="single" w:sz="4" w:space="0" w:color="auto"/>
            </w:tcBorders>
          </w:tcPr>
          <w:p w:rsidR="00525C33" w:rsidRPr="00ED679B" w:rsidRDefault="00525C33" w:rsidP="00950485">
            <w:pPr>
              <w:jc w:val="center"/>
              <w:rPr>
                <w:lang w:val="en-US"/>
              </w:rPr>
            </w:pPr>
            <w:r w:rsidRPr="00ED679B">
              <w:rPr>
                <w:lang w:val="en-US"/>
              </w:rPr>
              <w:t>1</w:t>
            </w:r>
          </w:p>
        </w:tc>
        <w:tc>
          <w:tcPr>
            <w:tcW w:w="1672" w:type="pct"/>
            <w:tcBorders>
              <w:left w:val="single" w:sz="4" w:space="0" w:color="auto"/>
            </w:tcBorders>
          </w:tcPr>
          <w:p w:rsidR="00525C33" w:rsidRPr="00ED679B" w:rsidRDefault="00525C33" w:rsidP="00950485">
            <w:r w:rsidRPr="00ED679B">
              <w:t>Автомобиль микроавтобус</w:t>
            </w:r>
          </w:p>
        </w:tc>
        <w:tc>
          <w:tcPr>
            <w:tcW w:w="1978" w:type="pct"/>
          </w:tcPr>
          <w:p w:rsidR="00525C33" w:rsidRPr="00ED679B" w:rsidRDefault="00525C33" w:rsidP="00950485">
            <w:pPr>
              <w:jc w:val="center"/>
            </w:pPr>
            <w:r w:rsidRPr="00ED679B">
              <w:t>Volkswagen 7 HM Multivan</w:t>
            </w:r>
          </w:p>
        </w:tc>
        <w:tc>
          <w:tcPr>
            <w:tcW w:w="839" w:type="pct"/>
          </w:tcPr>
          <w:p w:rsidR="00525C33" w:rsidRPr="00ED679B" w:rsidRDefault="00525C33" w:rsidP="00950485">
            <w:pPr>
              <w:jc w:val="center"/>
              <w:rPr>
                <w:lang w:val="en-US"/>
              </w:rPr>
            </w:pPr>
            <w:r w:rsidRPr="00ED679B">
              <w:rPr>
                <w:lang w:val="en-US"/>
              </w:rPr>
              <w:t>2005</w:t>
            </w:r>
          </w:p>
        </w:tc>
      </w:tr>
    </w:tbl>
    <w:p w:rsidR="00525C33" w:rsidRDefault="00525C33" w:rsidP="00525C33">
      <w:pPr>
        <w:ind w:firstLine="567"/>
        <w:jc w:val="right"/>
      </w:pPr>
    </w:p>
    <w:tbl>
      <w:tblPr>
        <w:tblW w:w="0" w:type="auto"/>
        <w:tblLayout w:type="fixed"/>
        <w:tblLook w:val="0000"/>
      </w:tblPr>
      <w:tblGrid>
        <w:gridCol w:w="4922"/>
        <w:gridCol w:w="4331"/>
      </w:tblGrid>
      <w:tr w:rsidR="00525C33" w:rsidRPr="00535964" w:rsidTr="00950485">
        <w:trPr>
          <w:trHeight w:val="650"/>
        </w:trPr>
        <w:tc>
          <w:tcPr>
            <w:tcW w:w="4922" w:type="dxa"/>
            <w:shd w:val="clear" w:color="auto" w:fill="auto"/>
          </w:tcPr>
          <w:p w:rsidR="00525C33" w:rsidRPr="002416A1" w:rsidRDefault="00525C33" w:rsidP="00950485">
            <w:pPr>
              <w:tabs>
                <w:tab w:val="left" w:pos="426"/>
              </w:tabs>
              <w:snapToGrid w:val="0"/>
              <w:rPr>
                <w:sz w:val="28"/>
                <w:szCs w:val="28"/>
              </w:rPr>
            </w:pPr>
          </w:p>
          <w:p w:rsidR="00525C33" w:rsidRDefault="00525C33" w:rsidP="00950485">
            <w:pPr>
              <w:tabs>
                <w:tab w:val="left" w:pos="426"/>
              </w:tabs>
              <w:snapToGrid w:val="0"/>
              <w:rPr>
                <w:sz w:val="28"/>
                <w:szCs w:val="28"/>
              </w:rPr>
            </w:pPr>
          </w:p>
          <w:p w:rsidR="002416A1" w:rsidRDefault="002416A1" w:rsidP="00950485">
            <w:pPr>
              <w:tabs>
                <w:tab w:val="left" w:pos="426"/>
              </w:tabs>
              <w:snapToGrid w:val="0"/>
              <w:rPr>
                <w:sz w:val="28"/>
                <w:szCs w:val="28"/>
              </w:rPr>
            </w:pPr>
          </w:p>
          <w:p w:rsidR="002416A1" w:rsidRPr="002416A1" w:rsidRDefault="002416A1" w:rsidP="00950485">
            <w:pPr>
              <w:tabs>
                <w:tab w:val="left" w:pos="426"/>
              </w:tabs>
              <w:snapToGrid w:val="0"/>
              <w:rPr>
                <w:sz w:val="28"/>
                <w:szCs w:val="28"/>
              </w:rPr>
            </w:pPr>
          </w:p>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rPr>
                <w:sz w:val="28"/>
                <w:szCs w:val="28"/>
              </w:rPr>
            </w:pPr>
            <w:r w:rsidRPr="002416A1">
              <w:rPr>
                <w:sz w:val="28"/>
                <w:szCs w:val="28"/>
              </w:rPr>
              <w:t>Заказчик:</w:t>
            </w:r>
          </w:p>
          <w:p w:rsidR="00525C33" w:rsidRPr="002416A1" w:rsidRDefault="00525C33" w:rsidP="00950485">
            <w:pPr>
              <w:tabs>
                <w:tab w:val="left" w:pos="426"/>
              </w:tabs>
              <w:rPr>
                <w:sz w:val="28"/>
                <w:szCs w:val="28"/>
                <w:vertAlign w:val="superscript"/>
              </w:rPr>
            </w:pPr>
            <w:r w:rsidRPr="002416A1">
              <w:rPr>
                <w:sz w:val="28"/>
                <w:szCs w:val="28"/>
              </w:rPr>
              <w:t>________    ______________</w:t>
            </w:r>
          </w:p>
          <w:p w:rsidR="00525C33" w:rsidRPr="002416A1" w:rsidRDefault="00525C33" w:rsidP="00950485">
            <w:pPr>
              <w:tabs>
                <w:tab w:val="left" w:pos="426"/>
              </w:tabs>
              <w:rPr>
                <w:sz w:val="28"/>
                <w:szCs w:val="28"/>
              </w:rPr>
            </w:pPr>
            <w:r w:rsidRPr="002416A1">
              <w:rPr>
                <w:sz w:val="28"/>
                <w:szCs w:val="28"/>
                <w:vertAlign w:val="superscript"/>
              </w:rPr>
              <w:t xml:space="preserve">(подпись)                         (Ф.И.О.)                                     </w:t>
            </w:r>
          </w:p>
        </w:tc>
        <w:tc>
          <w:tcPr>
            <w:tcW w:w="4331" w:type="dxa"/>
            <w:shd w:val="clear" w:color="auto" w:fill="auto"/>
          </w:tcPr>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rPr>
                <w:sz w:val="28"/>
                <w:szCs w:val="28"/>
              </w:rPr>
            </w:pPr>
          </w:p>
          <w:p w:rsidR="00525C33" w:rsidRPr="002416A1" w:rsidRDefault="00525C33" w:rsidP="00950485">
            <w:pPr>
              <w:tabs>
                <w:tab w:val="left" w:pos="426"/>
              </w:tabs>
              <w:rPr>
                <w:sz w:val="28"/>
                <w:szCs w:val="28"/>
              </w:rPr>
            </w:pPr>
          </w:p>
          <w:p w:rsidR="00525C33" w:rsidRDefault="00525C33" w:rsidP="00950485">
            <w:pPr>
              <w:tabs>
                <w:tab w:val="left" w:pos="426"/>
              </w:tabs>
              <w:rPr>
                <w:sz w:val="28"/>
                <w:szCs w:val="28"/>
              </w:rPr>
            </w:pPr>
          </w:p>
          <w:p w:rsidR="002416A1" w:rsidRDefault="002416A1" w:rsidP="00950485">
            <w:pPr>
              <w:tabs>
                <w:tab w:val="left" w:pos="426"/>
              </w:tabs>
              <w:rPr>
                <w:sz w:val="28"/>
                <w:szCs w:val="28"/>
              </w:rPr>
            </w:pPr>
          </w:p>
          <w:p w:rsidR="002416A1" w:rsidRPr="002416A1" w:rsidRDefault="002416A1" w:rsidP="00950485">
            <w:pPr>
              <w:tabs>
                <w:tab w:val="left" w:pos="426"/>
              </w:tabs>
              <w:rPr>
                <w:sz w:val="28"/>
                <w:szCs w:val="28"/>
              </w:rPr>
            </w:pPr>
          </w:p>
          <w:p w:rsidR="00525C33" w:rsidRPr="002416A1" w:rsidRDefault="00525C33" w:rsidP="00950485">
            <w:pPr>
              <w:tabs>
                <w:tab w:val="left" w:pos="426"/>
              </w:tabs>
              <w:rPr>
                <w:sz w:val="28"/>
                <w:szCs w:val="28"/>
              </w:rPr>
            </w:pPr>
            <w:r w:rsidRPr="002416A1">
              <w:rPr>
                <w:sz w:val="28"/>
                <w:szCs w:val="28"/>
              </w:rPr>
              <w:t>Исполнитель:</w:t>
            </w:r>
          </w:p>
          <w:p w:rsidR="00525C33" w:rsidRPr="002416A1" w:rsidRDefault="00525C33" w:rsidP="00950485">
            <w:pPr>
              <w:tabs>
                <w:tab w:val="left" w:pos="426"/>
              </w:tabs>
              <w:rPr>
                <w:sz w:val="28"/>
                <w:szCs w:val="28"/>
                <w:vertAlign w:val="superscript"/>
              </w:rPr>
            </w:pPr>
            <w:r w:rsidRPr="002416A1">
              <w:rPr>
                <w:sz w:val="28"/>
                <w:szCs w:val="28"/>
              </w:rPr>
              <w:t>________    ______________</w:t>
            </w:r>
          </w:p>
          <w:p w:rsidR="00525C33" w:rsidRPr="002416A1" w:rsidRDefault="00525C33" w:rsidP="00950485">
            <w:pPr>
              <w:tabs>
                <w:tab w:val="left" w:pos="426"/>
              </w:tabs>
              <w:rPr>
                <w:sz w:val="28"/>
                <w:szCs w:val="28"/>
              </w:rPr>
            </w:pPr>
            <w:r w:rsidRPr="002416A1">
              <w:rPr>
                <w:sz w:val="28"/>
                <w:szCs w:val="28"/>
                <w:vertAlign w:val="superscript"/>
              </w:rPr>
              <w:t xml:space="preserve">(подпись)                        (Ф.И.О.)                                     </w:t>
            </w:r>
          </w:p>
        </w:tc>
      </w:tr>
    </w:tbl>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B1676C" w:rsidP="00525C33">
      <w:pPr>
        <w:ind w:firstLine="567"/>
        <w:jc w:val="right"/>
      </w:pPr>
      <w:r>
        <w:rPr>
          <w:noProof/>
          <w:lang w:eastAsia="ru-RU"/>
        </w:rPr>
        <w:lastRenderedPageBreak/>
        <w:pict>
          <v:rect id="_x0000_s1040" style="position:absolute;left:0;text-align:left;margin-left:307.55pt;margin-top:-.35pt;width:187.85pt;height:79.5pt;z-index:251672064" stroked="f">
            <v:textbox style="mso-next-textbox:#_x0000_s1040">
              <w:txbxContent>
                <w:p w:rsidR="006C324E" w:rsidRPr="00F0716A" w:rsidRDefault="006C324E" w:rsidP="00525C33">
                  <w:pPr>
                    <w:rPr>
                      <w:sz w:val="28"/>
                      <w:szCs w:val="28"/>
                    </w:rPr>
                  </w:pPr>
                  <w:r w:rsidRPr="00F0716A">
                    <w:rPr>
                      <w:sz w:val="28"/>
                      <w:szCs w:val="28"/>
                    </w:rPr>
                    <w:t xml:space="preserve">Приложение № </w:t>
                  </w:r>
                  <w:r>
                    <w:rPr>
                      <w:sz w:val="28"/>
                      <w:szCs w:val="28"/>
                    </w:rPr>
                    <w:t>2</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525C33">
      <w:pPr>
        <w:ind w:firstLine="567"/>
        <w:jc w:val="right"/>
      </w:pPr>
    </w:p>
    <w:p w:rsidR="00525C33" w:rsidRDefault="00525C33" w:rsidP="00B209D7">
      <w:pPr>
        <w:ind w:firstLine="567"/>
        <w:jc w:val="right"/>
      </w:pPr>
    </w:p>
    <w:p w:rsidR="00B209D7" w:rsidRPr="00B209D7" w:rsidRDefault="00B209D7" w:rsidP="00B209D7">
      <w:pPr>
        <w:ind w:firstLine="567"/>
        <w:jc w:val="right"/>
      </w:pPr>
    </w:p>
    <w:p w:rsidR="00525C33" w:rsidRPr="001C50E0" w:rsidRDefault="00525C33" w:rsidP="00525C33">
      <w:pPr>
        <w:ind w:firstLine="567"/>
        <w:jc w:val="center"/>
        <w:rPr>
          <w:b/>
          <w:sz w:val="28"/>
          <w:szCs w:val="28"/>
        </w:rPr>
      </w:pPr>
      <w:r w:rsidRPr="00AC00A0">
        <w:rPr>
          <w:b/>
          <w:sz w:val="28"/>
          <w:szCs w:val="28"/>
        </w:rPr>
        <w:t>Техническое задание</w:t>
      </w:r>
    </w:p>
    <w:p w:rsidR="00B209D7" w:rsidRDefault="00B209D7" w:rsidP="00B209D7">
      <w:pPr>
        <w:ind w:firstLine="709"/>
        <w:jc w:val="both"/>
        <w:rPr>
          <w:rFonts w:eastAsia="MS Mincho"/>
          <w:b/>
          <w:bCs/>
          <w:sz w:val="28"/>
          <w:szCs w:val="28"/>
        </w:rPr>
      </w:pPr>
    </w:p>
    <w:p w:rsidR="00B209D7" w:rsidRPr="00B209D7" w:rsidRDefault="00B209D7" w:rsidP="00B209D7">
      <w:pPr>
        <w:ind w:firstLine="709"/>
        <w:jc w:val="both"/>
        <w:rPr>
          <w:rFonts w:eastAsia="MS Mincho"/>
          <w:b/>
          <w:bCs/>
          <w:sz w:val="28"/>
          <w:szCs w:val="28"/>
        </w:rPr>
      </w:pPr>
      <w:r>
        <w:rPr>
          <w:rFonts w:eastAsia="MS Mincho"/>
          <w:b/>
          <w:bCs/>
          <w:sz w:val="28"/>
          <w:szCs w:val="28"/>
        </w:rPr>
        <w:t>1.</w:t>
      </w:r>
      <w:r w:rsidRPr="00463138">
        <w:rPr>
          <w:rFonts w:eastAsia="MS Mincho"/>
          <w:b/>
          <w:bCs/>
          <w:sz w:val="28"/>
          <w:szCs w:val="28"/>
        </w:rPr>
        <w:t xml:space="preserve"> Общие сведения.</w:t>
      </w:r>
    </w:p>
    <w:p w:rsidR="00B209D7" w:rsidRDefault="00B209D7" w:rsidP="00B209D7">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B209D7" w:rsidRDefault="00B209D7" w:rsidP="00B209D7">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B209D7" w:rsidRDefault="00B209D7" w:rsidP="00B209D7">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B209D7" w:rsidRDefault="00B209D7" w:rsidP="00B209D7">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209D7" w:rsidRDefault="00B209D7" w:rsidP="00B209D7">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B209D7" w:rsidRDefault="00B209D7" w:rsidP="00B209D7">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предписаниями завода-изготовителя транспортного средства.</w:t>
      </w:r>
    </w:p>
    <w:p w:rsidR="00B209D7" w:rsidRDefault="00B209D7" w:rsidP="00B209D7">
      <w:pPr>
        <w:ind w:firstLine="709"/>
        <w:jc w:val="both"/>
        <w:rPr>
          <w:sz w:val="28"/>
          <w:szCs w:val="28"/>
        </w:rPr>
      </w:pPr>
    </w:p>
    <w:p w:rsidR="00B209D7" w:rsidRPr="00274ED9" w:rsidRDefault="00B209D7" w:rsidP="00B209D7">
      <w:pPr>
        <w:ind w:firstLine="709"/>
        <w:jc w:val="both"/>
        <w:rPr>
          <w:b/>
          <w:sz w:val="28"/>
          <w:szCs w:val="28"/>
        </w:rPr>
      </w:pPr>
      <w:r>
        <w:rPr>
          <w:b/>
          <w:sz w:val="28"/>
          <w:szCs w:val="28"/>
        </w:rPr>
        <w:t>2</w:t>
      </w:r>
      <w:r w:rsidRPr="00274ED9">
        <w:rPr>
          <w:b/>
          <w:sz w:val="28"/>
          <w:szCs w:val="28"/>
        </w:rPr>
        <w:t>. Требования к оказанию услуг.</w:t>
      </w:r>
    </w:p>
    <w:p w:rsidR="00B209D7" w:rsidRPr="00274ED9" w:rsidRDefault="00B209D7" w:rsidP="00B209D7">
      <w:pPr>
        <w:ind w:firstLine="709"/>
        <w:jc w:val="both"/>
        <w:rPr>
          <w:sz w:val="28"/>
          <w:szCs w:val="28"/>
        </w:rPr>
      </w:pPr>
      <w:r>
        <w:rPr>
          <w:sz w:val="28"/>
          <w:szCs w:val="28"/>
        </w:rPr>
        <w:t>2</w:t>
      </w:r>
      <w:r w:rsidRPr="00274ED9">
        <w:rPr>
          <w:sz w:val="28"/>
          <w:szCs w:val="28"/>
        </w:rPr>
        <w:t>.1. Требования к качеству услуг:</w:t>
      </w:r>
    </w:p>
    <w:p w:rsidR="00B209D7" w:rsidRDefault="00B209D7" w:rsidP="00B209D7">
      <w:pPr>
        <w:ind w:firstLine="709"/>
        <w:jc w:val="both"/>
        <w:rPr>
          <w:sz w:val="28"/>
          <w:szCs w:val="28"/>
        </w:rPr>
      </w:pPr>
      <w:r>
        <w:rPr>
          <w:sz w:val="28"/>
          <w:szCs w:val="28"/>
        </w:rPr>
        <w:t>Исполнитель должен:</w:t>
      </w:r>
    </w:p>
    <w:p w:rsidR="00B209D7" w:rsidRPr="0064176F" w:rsidRDefault="00B209D7" w:rsidP="00B209D7">
      <w:pPr>
        <w:ind w:firstLine="709"/>
        <w:jc w:val="both"/>
        <w:rPr>
          <w:sz w:val="28"/>
          <w:szCs w:val="28"/>
        </w:rPr>
      </w:pPr>
      <w:r w:rsidRPr="0064176F">
        <w:rPr>
          <w:sz w:val="28"/>
          <w:szCs w:val="28"/>
        </w:rPr>
        <w:t>- предоставлять качественные услуги на основании действующих стандартов обслуживания в соответствии с Заявкой Заказчика;</w:t>
      </w:r>
    </w:p>
    <w:p w:rsidR="00B209D7" w:rsidRPr="0064176F" w:rsidRDefault="00B209D7" w:rsidP="00B209D7">
      <w:pPr>
        <w:ind w:firstLine="709"/>
        <w:jc w:val="both"/>
        <w:rPr>
          <w:sz w:val="28"/>
          <w:szCs w:val="28"/>
        </w:rPr>
      </w:pPr>
      <w:r w:rsidRPr="0064176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B209D7" w:rsidRPr="0064176F" w:rsidRDefault="00B209D7" w:rsidP="00B209D7">
      <w:pPr>
        <w:ind w:firstLine="709"/>
        <w:jc w:val="both"/>
        <w:rPr>
          <w:sz w:val="28"/>
          <w:szCs w:val="28"/>
        </w:rPr>
      </w:pPr>
      <w:r w:rsidRPr="0064176F">
        <w:rPr>
          <w:sz w:val="28"/>
          <w:szCs w:val="28"/>
        </w:rPr>
        <w:lastRenderedPageBreak/>
        <w:t>- соблюдать гарантийные обязательства при проведении ремонтных работ и замене запасных частей,  узлов и агрегатов;</w:t>
      </w:r>
    </w:p>
    <w:p w:rsidR="00B209D7" w:rsidRPr="0064176F" w:rsidRDefault="00B209D7" w:rsidP="00B209D7">
      <w:pPr>
        <w:ind w:firstLine="709"/>
        <w:jc w:val="both"/>
        <w:rPr>
          <w:sz w:val="28"/>
          <w:szCs w:val="28"/>
        </w:rPr>
      </w:pPr>
      <w:r w:rsidRPr="0064176F">
        <w:rPr>
          <w:sz w:val="28"/>
          <w:szCs w:val="28"/>
        </w:rPr>
        <w:t>- нести ответственность за повреждения автомобилей в процессе проведения ремонтных работ.</w:t>
      </w:r>
    </w:p>
    <w:p w:rsidR="00B209D7" w:rsidRDefault="00B209D7" w:rsidP="00B209D7">
      <w:pPr>
        <w:ind w:firstLine="709"/>
        <w:jc w:val="both"/>
        <w:rPr>
          <w:sz w:val="28"/>
          <w:szCs w:val="28"/>
        </w:rPr>
      </w:pPr>
    </w:p>
    <w:p w:rsidR="00B209D7" w:rsidRDefault="00B209D7" w:rsidP="00B209D7">
      <w:pPr>
        <w:ind w:firstLine="709"/>
        <w:jc w:val="both"/>
        <w:rPr>
          <w:sz w:val="28"/>
          <w:szCs w:val="28"/>
        </w:rPr>
      </w:pPr>
      <w:r>
        <w:rPr>
          <w:sz w:val="28"/>
          <w:szCs w:val="28"/>
        </w:rPr>
        <w:t>2.2. Требования к техническим характеристикам услуг:</w:t>
      </w:r>
    </w:p>
    <w:p w:rsidR="00B209D7" w:rsidRDefault="00B209D7" w:rsidP="00B209D7">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B209D7" w:rsidRDefault="00B209D7" w:rsidP="00B209D7">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B209D7" w:rsidRDefault="00B209D7" w:rsidP="00B209D7">
      <w:pPr>
        <w:ind w:firstLine="709"/>
        <w:jc w:val="both"/>
        <w:rPr>
          <w:sz w:val="28"/>
          <w:szCs w:val="28"/>
        </w:rPr>
      </w:pPr>
      <w:r>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B209D7" w:rsidRDefault="00B209D7" w:rsidP="00B209D7">
      <w:pPr>
        <w:ind w:firstLine="709"/>
        <w:jc w:val="both"/>
        <w:rPr>
          <w:sz w:val="28"/>
          <w:szCs w:val="28"/>
        </w:rPr>
      </w:pPr>
    </w:p>
    <w:p w:rsidR="00B209D7" w:rsidRDefault="00B209D7" w:rsidP="00B209D7">
      <w:pPr>
        <w:ind w:firstLine="709"/>
        <w:jc w:val="both"/>
        <w:rPr>
          <w:sz w:val="28"/>
          <w:szCs w:val="28"/>
        </w:rPr>
      </w:pPr>
      <w:r>
        <w:rPr>
          <w:sz w:val="28"/>
          <w:szCs w:val="28"/>
        </w:rPr>
        <w:t>2.3. Требования к безопасности услуг:</w:t>
      </w:r>
    </w:p>
    <w:p w:rsidR="00B209D7" w:rsidRDefault="00B209D7" w:rsidP="00B209D7">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209D7" w:rsidRDefault="00B209D7" w:rsidP="00B209D7">
      <w:pPr>
        <w:ind w:firstLine="709"/>
        <w:jc w:val="both"/>
        <w:rPr>
          <w:sz w:val="28"/>
          <w:szCs w:val="28"/>
        </w:rPr>
      </w:pPr>
    </w:p>
    <w:p w:rsidR="00B209D7" w:rsidRDefault="00B209D7" w:rsidP="00B209D7">
      <w:pPr>
        <w:ind w:firstLine="709"/>
        <w:jc w:val="both"/>
        <w:rPr>
          <w:sz w:val="28"/>
          <w:szCs w:val="28"/>
        </w:rPr>
      </w:pPr>
      <w:r>
        <w:rPr>
          <w:sz w:val="28"/>
          <w:szCs w:val="28"/>
        </w:rPr>
        <w:t>2.4. Требования к условиям и способам оказания услуг:</w:t>
      </w:r>
    </w:p>
    <w:p w:rsidR="00B209D7" w:rsidRDefault="00B209D7" w:rsidP="00B209D7">
      <w:pPr>
        <w:ind w:firstLine="709"/>
        <w:jc w:val="both"/>
        <w:rPr>
          <w:sz w:val="28"/>
          <w:szCs w:val="28"/>
        </w:rPr>
      </w:pPr>
      <w:r>
        <w:rPr>
          <w:sz w:val="28"/>
          <w:szCs w:val="28"/>
        </w:rPr>
        <w:t>Исполнитель должен:</w:t>
      </w:r>
    </w:p>
    <w:p w:rsidR="00B209D7" w:rsidRDefault="00B209D7" w:rsidP="00B209D7">
      <w:pPr>
        <w:ind w:firstLine="709"/>
        <w:jc w:val="both"/>
        <w:rPr>
          <w:sz w:val="28"/>
          <w:szCs w:val="28"/>
        </w:rPr>
      </w:pPr>
      <w:r>
        <w:rPr>
          <w:sz w:val="28"/>
          <w:szCs w:val="28"/>
        </w:rPr>
        <w:t>- обеспечивать сохранность транспорта в течение всего  времени оказания  услуг;</w:t>
      </w:r>
    </w:p>
    <w:p w:rsidR="00B209D7" w:rsidRDefault="00B209D7" w:rsidP="00B209D7">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w:t>
      </w:r>
    </w:p>
    <w:p w:rsidR="00B209D7" w:rsidRDefault="00B209D7" w:rsidP="00B209D7">
      <w:pPr>
        <w:ind w:firstLine="709"/>
        <w:jc w:val="both"/>
        <w:rPr>
          <w:sz w:val="28"/>
          <w:szCs w:val="28"/>
        </w:rPr>
      </w:pPr>
      <w:r>
        <w:rPr>
          <w:sz w:val="28"/>
          <w:szCs w:val="28"/>
        </w:rPr>
        <w:t>- иметь возможность предоставления услуги «Помощь на дорогах» для доставки в ремонт неисправных автомобилей эвакуатором, срок прибытия эвакуатора должен составлять не более 3-х часов;</w:t>
      </w:r>
    </w:p>
    <w:p w:rsidR="00B209D7" w:rsidRDefault="00B209D7" w:rsidP="00B209D7">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B209D7" w:rsidRDefault="00B209D7" w:rsidP="00B209D7">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B209D7" w:rsidRDefault="00B209D7" w:rsidP="00B209D7">
      <w:pPr>
        <w:ind w:firstLine="709"/>
        <w:jc w:val="both"/>
        <w:rPr>
          <w:sz w:val="28"/>
          <w:szCs w:val="28"/>
        </w:rPr>
      </w:pPr>
    </w:p>
    <w:p w:rsidR="00B209D7" w:rsidRPr="00B07ADE" w:rsidRDefault="00B209D7" w:rsidP="00B209D7">
      <w:pPr>
        <w:ind w:firstLine="709"/>
        <w:jc w:val="both"/>
        <w:rPr>
          <w:b/>
          <w:sz w:val="28"/>
          <w:szCs w:val="28"/>
        </w:rPr>
      </w:pPr>
      <w:r>
        <w:rPr>
          <w:b/>
          <w:sz w:val="28"/>
          <w:szCs w:val="28"/>
        </w:rPr>
        <w:t>3</w:t>
      </w:r>
      <w:r w:rsidRPr="00B07ADE">
        <w:rPr>
          <w:b/>
          <w:sz w:val="28"/>
          <w:szCs w:val="28"/>
        </w:rPr>
        <w:t>. Технические требования к СТО.</w:t>
      </w:r>
    </w:p>
    <w:p w:rsidR="00B209D7" w:rsidRDefault="00B209D7" w:rsidP="00B209D7">
      <w:pPr>
        <w:ind w:firstLine="709"/>
        <w:jc w:val="both"/>
        <w:rPr>
          <w:sz w:val="28"/>
          <w:szCs w:val="28"/>
        </w:rPr>
      </w:pPr>
      <w:r>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B209D7" w:rsidRDefault="00B209D7" w:rsidP="00B209D7">
      <w:pPr>
        <w:ind w:firstLine="709"/>
        <w:jc w:val="both"/>
        <w:rPr>
          <w:sz w:val="28"/>
          <w:szCs w:val="28"/>
        </w:rPr>
      </w:pPr>
      <w:r>
        <w:rPr>
          <w:sz w:val="28"/>
          <w:szCs w:val="28"/>
        </w:rPr>
        <w:lastRenderedPageBreak/>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B209D7" w:rsidRDefault="00B209D7" w:rsidP="00B209D7">
      <w:pPr>
        <w:ind w:firstLine="709"/>
        <w:jc w:val="both"/>
        <w:rPr>
          <w:sz w:val="28"/>
          <w:szCs w:val="28"/>
        </w:rPr>
      </w:pPr>
    </w:p>
    <w:p w:rsidR="00B209D7" w:rsidRPr="00D006DB" w:rsidRDefault="00B209D7" w:rsidP="00B209D7">
      <w:pPr>
        <w:ind w:firstLine="709"/>
        <w:jc w:val="both"/>
        <w:rPr>
          <w:b/>
          <w:sz w:val="28"/>
          <w:szCs w:val="28"/>
        </w:rPr>
      </w:pPr>
      <w:r>
        <w:rPr>
          <w:b/>
          <w:sz w:val="28"/>
          <w:szCs w:val="28"/>
        </w:rPr>
        <w:t>4</w:t>
      </w:r>
      <w:r w:rsidRPr="00D006DB">
        <w:rPr>
          <w:b/>
          <w:sz w:val="28"/>
          <w:szCs w:val="28"/>
        </w:rPr>
        <w:t>. Требования к запасным частям.</w:t>
      </w:r>
    </w:p>
    <w:p w:rsidR="00B209D7" w:rsidRDefault="00B209D7" w:rsidP="00B209D7">
      <w:pPr>
        <w:ind w:firstLine="709"/>
        <w:jc w:val="both"/>
        <w:rPr>
          <w:sz w:val="28"/>
          <w:szCs w:val="28"/>
        </w:rPr>
      </w:pPr>
      <w:r>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B209D7" w:rsidRDefault="00B209D7" w:rsidP="00B209D7">
      <w:pPr>
        <w:ind w:firstLine="709"/>
        <w:jc w:val="both"/>
        <w:rPr>
          <w:sz w:val="28"/>
          <w:szCs w:val="28"/>
        </w:rPr>
      </w:pPr>
    </w:p>
    <w:p w:rsidR="00B209D7" w:rsidRPr="006F3C37" w:rsidRDefault="00B209D7" w:rsidP="00B209D7">
      <w:pPr>
        <w:ind w:firstLine="709"/>
        <w:jc w:val="both"/>
        <w:rPr>
          <w:b/>
          <w:sz w:val="28"/>
          <w:szCs w:val="28"/>
        </w:rPr>
      </w:pPr>
      <w:r>
        <w:rPr>
          <w:b/>
          <w:sz w:val="28"/>
          <w:szCs w:val="28"/>
        </w:rPr>
        <w:t>5</w:t>
      </w:r>
      <w:r w:rsidRPr="006F3C37">
        <w:rPr>
          <w:b/>
          <w:sz w:val="28"/>
          <w:szCs w:val="28"/>
        </w:rPr>
        <w:t>. Гарантийный срок.</w:t>
      </w:r>
    </w:p>
    <w:p w:rsidR="00B209D7" w:rsidRDefault="00B209D7" w:rsidP="00B209D7">
      <w:pPr>
        <w:ind w:firstLine="709"/>
        <w:jc w:val="both"/>
        <w:rPr>
          <w:sz w:val="28"/>
          <w:szCs w:val="28"/>
        </w:rPr>
      </w:pPr>
      <w:r>
        <w:rPr>
          <w:sz w:val="28"/>
          <w:szCs w:val="28"/>
        </w:rPr>
        <w:t>Срок гарантии на оказанные услуги - __ _______ дней или ___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B209D7" w:rsidRDefault="00B209D7" w:rsidP="00B209D7">
      <w:pPr>
        <w:ind w:firstLine="709"/>
        <w:jc w:val="both"/>
        <w:rPr>
          <w:sz w:val="28"/>
          <w:szCs w:val="28"/>
        </w:rPr>
      </w:pPr>
      <w:r>
        <w:rPr>
          <w:sz w:val="28"/>
          <w:szCs w:val="28"/>
        </w:rPr>
        <w:t>Срок гарантии на запасные части - устанавливается заводом-изготовителем.</w:t>
      </w:r>
    </w:p>
    <w:p w:rsidR="00B209D7" w:rsidRDefault="00B209D7" w:rsidP="00B209D7">
      <w:pPr>
        <w:ind w:firstLine="709"/>
        <w:jc w:val="both"/>
        <w:rPr>
          <w:sz w:val="28"/>
          <w:szCs w:val="28"/>
        </w:rPr>
      </w:pPr>
    </w:p>
    <w:p w:rsidR="00B209D7" w:rsidRPr="006F3C37" w:rsidRDefault="00B209D7" w:rsidP="00B209D7">
      <w:pPr>
        <w:ind w:firstLine="709"/>
        <w:jc w:val="both"/>
        <w:rPr>
          <w:b/>
          <w:sz w:val="28"/>
          <w:szCs w:val="28"/>
        </w:rPr>
      </w:pPr>
      <w:r>
        <w:rPr>
          <w:b/>
          <w:sz w:val="28"/>
          <w:szCs w:val="28"/>
        </w:rPr>
        <w:t>6</w:t>
      </w:r>
      <w:r w:rsidRPr="006F3C37">
        <w:rPr>
          <w:b/>
          <w:sz w:val="28"/>
          <w:szCs w:val="28"/>
        </w:rPr>
        <w:t>. Объем гарантии качества.</w:t>
      </w:r>
    </w:p>
    <w:p w:rsidR="00B209D7" w:rsidRDefault="00B209D7" w:rsidP="00B209D7">
      <w:pPr>
        <w:ind w:firstLine="709"/>
        <w:jc w:val="both"/>
        <w:rPr>
          <w:sz w:val="28"/>
          <w:szCs w:val="28"/>
        </w:rPr>
      </w:pPr>
      <w:r>
        <w:rPr>
          <w:sz w:val="28"/>
          <w:szCs w:val="28"/>
        </w:rPr>
        <w:t>Гарантия распространяется на весь объем оказанных услуг по ремонту и/или техническому обслуживанию.</w:t>
      </w:r>
    </w:p>
    <w:p w:rsidR="00B209D7" w:rsidRDefault="00B209D7" w:rsidP="00B209D7">
      <w:pPr>
        <w:ind w:firstLine="709"/>
        <w:jc w:val="both"/>
        <w:rPr>
          <w:sz w:val="28"/>
          <w:szCs w:val="28"/>
        </w:rPr>
      </w:pPr>
    </w:p>
    <w:p w:rsidR="00B209D7" w:rsidRPr="00FF1BEB" w:rsidRDefault="00B209D7" w:rsidP="00B209D7">
      <w:pPr>
        <w:ind w:firstLine="709"/>
        <w:jc w:val="both"/>
        <w:rPr>
          <w:b/>
          <w:sz w:val="28"/>
          <w:szCs w:val="28"/>
        </w:rPr>
      </w:pPr>
      <w:r>
        <w:rPr>
          <w:b/>
          <w:sz w:val="28"/>
          <w:szCs w:val="28"/>
        </w:rPr>
        <w:t>7</w:t>
      </w:r>
      <w:r w:rsidRPr="00FF1BEB">
        <w:rPr>
          <w:b/>
          <w:sz w:val="28"/>
          <w:szCs w:val="28"/>
        </w:rPr>
        <w:t>. Срок поставки товаров, выполнения работ, оказания услуг.</w:t>
      </w:r>
    </w:p>
    <w:p w:rsidR="00B209D7" w:rsidRPr="00EB7B03" w:rsidRDefault="00B209D7" w:rsidP="00B209D7">
      <w:pPr>
        <w:ind w:firstLine="709"/>
        <w:jc w:val="both"/>
        <w:rPr>
          <w:b/>
          <w:sz w:val="28"/>
          <w:szCs w:val="28"/>
        </w:rPr>
      </w:pPr>
      <w:r w:rsidRPr="00EB7B03">
        <w:rPr>
          <w:sz w:val="28"/>
          <w:szCs w:val="28"/>
        </w:rPr>
        <w:t xml:space="preserve">Срок начала оказания Услуг по настоящему Договору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B209D7" w:rsidRPr="00EB7B03" w:rsidRDefault="00B209D7" w:rsidP="00B209D7">
      <w:pPr>
        <w:pStyle w:val="afd"/>
        <w:tabs>
          <w:tab w:val="left" w:pos="426"/>
        </w:tabs>
        <w:ind w:firstLine="709"/>
        <w:jc w:val="both"/>
        <w:rPr>
          <w:szCs w:val="28"/>
        </w:rPr>
      </w:pPr>
      <w:r w:rsidRPr="00EB7B03">
        <w:rPr>
          <w:szCs w:val="28"/>
        </w:rPr>
        <w:t>Срок окончания оказания Услуг по настоящему Договору - 31.12.2015г. включительно.</w:t>
      </w:r>
    </w:p>
    <w:p w:rsidR="00B209D7" w:rsidRDefault="00B209D7" w:rsidP="00B209D7">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B209D7" w:rsidRPr="00EB7B03" w:rsidRDefault="00B209D7" w:rsidP="00B209D7">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B209D7" w:rsidRPr="00EB7B03" w:rsidRDefault="00B209D7" w:rsidP="00B209D7">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B209D7" w:rsidRDefault="00B209D7" w:rsidP="00B209D7">
      <w:pPr>
        <w:ind w:firstLine="709"/>
        <w:jc w:val="both"/>
        <w:rPr>
          <w:rFonts w:eastAsia="MS Mincho"/>
          <w:bCs/>
          <w:sz w:val="28"/>
          <w:szCs w:val="28"/>
        </w:rPr>
      </w:pPr>
    </w:p>
    <w:p w:rsidR="00B209D7" w:rsidRPr="00FF1BEB" w:rsidRDefault="00B209D7" w:rsidP="00B209D7">
      <w:pPr>
        <w:ind w:firstLine="709"/>
        <w:jc w:val="both"/>
        <w:rPr>
          <w:b/>
          <w:sz w:val="28"/>
          <w:szCs w:val="28"/>
        </w:rPr>
      </w:pPr>
      <w:r>
        <w:rPr>
          <w:b/>
          <w:sz w:val="28"/>
          <w:szCs w:val="28"/>
        </w:rPr>
        <w:t>8</w:t>
      </w:r>
      <w:r w:rsidRPr="00FF1BEB">
        <w:rPr>
          <w:b/>
          <w:sz w:val="28"/>
          <w:szCs w:val="28"/>
        </w:rPr>
        <w:t>. Квалификационные требования к участнику.</w:t>
      </w:r>
    </w:p>
    <w:p w:rsidR="00B209D7" w:rsidRDefault="00B209D7" w:rsidP="00B209D7">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B209D7" w:rsidRDefault="00B209D7" w:rsidP="00B209D7">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B209D7" w:rsidRDefault="00B209D7" w:rsidP="00B209D7">
      <w:pPr>
        <w:ind w:firstLine="709"/>
        <w:jc w:val="both"/>
        <w:rPr>
          <w:sz w:val="28"/>
          <w:szCs w:val="28"/>
        </w:rPr>
      </w:pPr>
    </w:p>
    <w:p w:rsidR="00B209D7" w:rsidRPr="00FF1BEB" w:rsidRDefault="00B209D7" w:rsidP="00B209D7">
      <w:pPr>
        <w:pStyle w:val="Con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9</w:t>
      </w:r>
      <w:r w:rsidRPr="00FF1BEB">
        <w:rPr>
          <w:rFonts w:ascii="Times New Roman" w:hAnsi="Times New Roman" w:cs="Times New Roman"/>
          <w:b/>
          <w:sz w:val="28"/>
          <w:szCs w:val="28"/>
        </w:rPr>
        <w:t xml:space="preserve">. Содержание Услуг. </w:t>
      </w:r>
    </w:p>
    <w:p w:rsidR="00B209D7" w:rsidRDefault="00B209D7" w:rsidP="00B209D7">
      <w:pPr>
        <w:rPr>
          <w:b/>
          <w:color w:val="FF0000"/>
        </w:rPr>
      </w:pPr>
    </w:p>
    <w:p w:rsidR="00B209D7" w:rsidRDefault="00B209D7" w:rsidP="00B209D7">
      <w:pPr>
        <w:rPr>
          <w:b/>
          <w:sz w:val="28"/>
          <w:szCs w:val="28"/>
        </w:rPr>
      </w:pPr>
      <w:r>
        <w:rPr>
          <w:b/>
          <w:sz w:val="28"/>
          <w:szCs w:val="28"/>
        </w:rPr>
        <w:t>9</w:t>
      </w:r>
      <w:r w:rsidRPr="00FF1BEB">
        <w:rPr>
          <w:b/>
          <w:sz w:val="28"/>
          <w:szCs w:val="28"/>
        </w:rPr>
        <w:t>.1.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644" w:type="dxa"/>
        <w:tblInd w:w="103" w:type="dxa"/>
        <w:tblLayout w:type="fixed"/>
        <w:tblLook w:val="04A0"/>
      </w:tblPr>
      <w:tblGrid>
        <w:gridCol w:w="1139"/>
        <w:gridCol w:w="7655"/>
        <w:gridCol w:w="850"/>
      </w:tblGrid>
      <w:tr w:rsidR="00B209D7" w:rsidRPr="0064176F" w:rsidTr="003C2AE1">
        <w:trPr>
          <w:trHeight w:val="477"/>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Позиция</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Наименование услуг и запасных частей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Кол-во</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Фильтр масляный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Масло моторное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35</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Кольцо</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Фильтр топливный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топливный</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Смазка 2 EP</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МВО</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Фильтр кабины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Фильтр воздушный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val="en-US" w:eastAsia="ru-RU"/>
              </w:rPr>
            </w:pPr>
            <w:r w:rsidRPr="0064176F">
              <w:rPr>
                <w:sz w:val="22"/>
                <w:szCs w:val="22"/>
                <w:lang w:eastAsia="ru-RU"/>
              </w:rPr>
              <w:t>Фильтр</w:t>
            </w:r>
            <w:r w:rsidRPr="0064176F">
              <w:rPr>
                <w:sz w:val="22"/>
                <w:szCs w:val="22"/>
                <w:lang w:val="en-US" w:eastAsia="ru-RU"/>
              </w:rPr>
              <w:t xml:space="preserve"> </w:t>
            </w:r>
            <w:r w:rsidRPr="0064176F">
              <w:rPr>
                <w:sz w:val="22"/>
                <w:szCs w:val="22"/>
                <w:lang w:eastAsia="ru-RU"/>
              </w:rPr>
              <w:t>ГУР</w:t>
            </w:r>
            <w:r w:rsidRPr="0064176F">
              <w:rPr>
                <w:sz w:val="22"/>
                <w:szCs w:val="22"/>
                <w:lang w:val="en-US" w:eastAsia="ru-RU"/>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Прокладка клапанной крышки D9A</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Мойка автомобиля</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14</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Годовое обслуживание</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77"/>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15</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топливный  тонкой очистки замена одного</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16</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топливный грубой очистки - замена</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31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17</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Двигатель, масло и фильтр, замена. Смазочная зона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78"/>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18</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Диагностика тормозов на стенде, одна ось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w:t>
            </w:r>
          </w:p>
        </w:tc>
      </w:tr>
      <w:tr w:rsidR="00B209D7" w:rsidRPr="0064176F" w:rsidTr="003C2AE1">
        <w:trPr>
          <w:trHeight w:val="23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19</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Ступица колеса, люфт в подшипнике, проверка на стенде (одно колесо)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w:t>
            </w:r>
          </w:p>
        </w:tc>
      </w:tr>
      <w:tr w:rsidR="00B209D7" w:rsidRPr="0064176F" w:rsidTr="003C2AE1">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20</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воздушный двигателя,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21</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ГУР,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22</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Фильтр салона, замена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r w:rsidR="00B209D7" w:rsidRPr="0064176F" w:rsidTr="003C2AE1">
        <w:trPr>
          <w:trHeight w:val="239"/>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23</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B209D7" w:rsidRPr="0064176F" w:rsidRDefault="00B209D7" w:rsidP="003C2AE1">
            <w:pPr>
              <w:suppressAutoHyphens w:val="0"/>
              <w:rPr>
                <w:sz w:val="22"/>
                <w:szCs w:val="22"/>
                <w:lang w:eastAsia="ru-RU"/>
              </w:rPr>
            </w:pPr>
            <w:r w:rsidRPr="0064176F">
              <w:rPr>
                <w:sz w:val="22"/>
                <w:szCs w:val="22"/>
                <w:lang w:eastAsia="ru-RU"/>
              </w:rPr>
              <w:t xml:space="preserve">Клапаны и насос-форсунки, регулировка </w:t>
            </w:r>
          </w:p>
        </w:tc>
        <w:tc>
          <w:tcPr>
            <w:tcW w:w="850" w:type="dxa"/>
            <w:tcBorders>
              <w:top w:val="nil"/>
              <w:left w:val="nil"/>
              <w:bottom w:val="single" w:sz="4" w:space="0" w:color="auto"/>
              <w:right w:val="single" w:sz="4" w:space="0" w:color="auto"/>
            </w:tcBorders>
            <w:shd w:val="clear" w:color="auto" w:fill="auto"/>
            <w:noWrap/>
            <w:vAlign w:val="center"/>
            <w:hideMark/>
          </w:tcPr>
          <w:p w:rsidR="00B209D7" w:rsidRPr="0064176F" w:rsidRDefault="00B209D7" w:rsidP="003C2AE1">
            <w:pPr>
              <w:suppressAutoHyphens w:val="0"/>
              <w:jc w:val="center"/>
              <w:rPr>
                <w:sz w:val="22"/>
                <w:szCs w:val="22"/>
                <w:lang w:eastAsia="ru-RU"/>
              </w:rPr>
            </w:pPr>
            <w:r w:rsidRPr="0064176F">
              <w:rPr>
                <w:sz w:val="22"/>
                <w:szCs w:val="22"/>
                <w:lang w:eastAsia="ru-RU"/>
              </w:rPr>
              <w:t>1</w:t>
            </w:r>
          </w:p>
        </w:tc>
      </w:tr>
    </w:tbl>
    <w:p w:rsidR="00B209D7" w:rsidRDefault="00B209D7" w:rsidP="00B209D7">
      <w:pPr>
        <w:ind w:firstLine="709"/>
        <w:jc w:val="both"/>
        <w:rPr>
          <w:b/>
        </w:rPr>
      </w:pPr>
    </w:p>
    <w:p w:rsidR="00B209D7" w:rsidRPr="00ED679B" w:rsidRDefault="00B209D7" w:rsidP="00B209D7">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9.2</w:t>
      </w:r>
      <w:r w:rsidRPr="00ED679B">
        <w:rPr>
          <w:rFonts w:ascii="Times New Roman" w:eastAsia="Times New Roman" w:hAnsi="Times New Roman" w:cs="Times New Roman"/>
          <w:b/>
          <w:sz w:val="28"/>
          <w:szCs w:val="28"/>
        </w:rPr>
        <w:t xml:space="preserve">. </w:t>
      </w:r>
      <w:r w:rsidRPr="00ED679B">
        <w:rPr>
          <w:rFonts w:ascii="Times New Roman" w:hAnsi="Times New Roman" w:cs="Times New Roman"/>
          <w:b/>
          <w:sz w:val="28"/>
          <w:szCs w:val="28"/>
        </w:rPr>
        <w:t xml:space="preserve">Текущий ремонт </w:t>
      </w:r>
      <w:r w:rsidRPr="00ED679B">
        <w:rPr>
          <w:rFonts w:ascii="Times New Roman" w:hAnsi="Times New Roman" w:cs="Times New Roman"/>
          <w:sz w:val="28"/>
          <w:szCs w:val="28"/>
        </w:rPr>
        <w:t xml:space="preserve">автомобиля Volkswagen 7 HM Multivan включает в себя: </w:t>
      </w:r>
    </w:p>
    <w:p w:rsidR="00B209D7" w:rsidRPr="00ED679B" w:rsidRDefault="00B209D7" w:rsidP="00B209D7">
      <w:pPr>
        <w:numPr>
          <w:ilvl w:val="0"/>
          <w:numId w:val="27"/>
        </w:numPr>
        <w:ind w:left="0" w:firstLine="709"/>
        <w:jc w:val="both"/>
        <w:rPr>
          <w:sz w:val="28"/>
          <w:szCs w:val="28"/>
        </w:rPr>
      </w:pPr>
      <w:r w:rsidRPr="00ED679B">
        <w:rPr>
          <w:sz w:val="28"/>
          <w:szCs w:val="28"/>
        </w:rPr>
        <w:t>ремонт двигателя;</w:t>
      </w:r>
    </w:p>
    <w:p w:rsidR="00B209D7" w:rsidRPr="00ED679B" w:rsidRDefault="00B209D7" w:rsidP="00B209D7">
      <w:pPr>
        <w:numPr>
          <w:ilvl w:val="0"/>
          <w:numId w:val="27"/>
        </w:numPr>
        <w:ind w:left="0" w:firstLine="709"/>
        <w:jc w:val="both"/>
        <w:rPr>
          <w:sz w:val="28"/>
          <w:szCs w:val="28"/>
        </w:rPr>
      </w:pPr>
      <w:r w:rsidRPr="00ED679B">
        <w:rPr>
          <w:sz w:val="28"/>
          <w:szCs w:val="28"/>
        </w:rPr>
        <w:t>ремонт КПП;</w:t>
      </w:r>
    </w:p>
    <w:p w:rsidR="00B209D7" w:rsidRPr="00ED679B" w:rsidRDefault="00B209D7" w:rsidP="00B209D7">
      <w:pPr>
        <w:numPr>
          <w:ilvl w:val="0"/>
          <w:numId w:val="27"/>
        </w:numPr>
        <w:ind w:left="0" w:firstLine="709"/>
        <w:jc w:val="both"/>
        <w:rPr>
          <w:sz w:val="28"/>
          <w:szCs w:val="28"/>
        </w:rPr>
      </w:pPr>
      <w:r w:rsidRPr="00ED679B">
        <w:rPr>
          <w:sz w:val="28"/>
          <w:szCs w:val="28"/>
        </w:rPr>
        <w:t>ремонт редуктора;</w:t>
      </w:r>
    </w:p>
    <w:p w:rsidR="00B209D7" w:rsidRPr="00ED679B" w:rsidRDefault="00B209D7" w:rsidP="00B209D7">
      <w:pPr>
        <w:numPr>
          <w:ilvl w:val="0"/>
          <w:numId w:val="27"/>
        </w:numPr>
        <w:ind w:left="0" w:firstLine="709"/>
        <w:jc w:val="both"/>
        <w:rPr>
          <w:sz w:val="28"/>
          <w:szCs w:val="28"/>
        </w:rPr>
      </w:pPr>
      <w:r w:rsidRPr="00ED679B">
        <w:rPr>
          <w:sz w:val="28"/>
          <w:szCs w:val="28"/>
        </w:rPr>
        <w:t>ремонт электрооборудования;</w:t>
      </w:r>
    </w:p>
    <w:p w:rsidR="00B209D7" w:rsidRPr="00ED679B" w:rsidRDefault="00B209D7" w:rsidP="00B209D7">
      <w:pPr>
        <w:numPr>
          <w:ilvl w:val="0"/>
          <w:numId w:val="27"/>
        </w:numPr>
        <w:ind w:left="0" w:firstLine="709"/>
        <w:jc w:val="both"/>
        <w:rPr>
          <w:sz w:val="28"/>
          <w:szCs w:val="28"/>
        </w:rPr>
      </w:pPr>
      <w:r w:rsidRPr="00ED679B">
        <w:rPr>
          <w:sz w:val="28"/>
          <w:szCs w:val="28"/>
        </w:rPr>
        <w:t>ремонт ходовой части;</w:t>
      </w:r>
    </w:p>
    <w:p w:rsidR="00B209D7" w:rsidRPr="00ED679B" w:rsidRDefault="00B209D7" w:rsidP="00B209D7">
      <w:pPr>
        <w:numPr>
          <w:ilvl w:val="0"/>
          <w:numId w:val="27"/>
        </w:numPr>
        <w:ind w:left="0" w:firstLine="709"/>
        <w:jc w:val="both"/>
        <w:rPr>
          <w:sz w:val="28"/>
          <w:szCs w:val="28"/>
        </w:rPr>
      </w:pPr>
      <w:r w:rsidRPr="00ED679B">
        <w:rPr>
          <w:sz w:val="28"/>
          <w:szCs w:val="28"/>
        </w:rPr>
        <w:t>ремонт тормозных аккумуляторов;</w:t>
      </w:r>
    </w:p>
    <w:p w:rsidR="00B209D7" w:rsidRPr="00ED679B" w:rsidRDefault="00B209D7" w:rsidP="00B209D7">
      <w:pPr>
        <w:numPr>
          <w:ilvl w:val="0"/>
          <w:numId w:val="27"/>
        </w:numPr>
        <w:ind w:left="0" w:firstLine="709"/>
        <w:jc w:val="both"/>
        <w:rPr>
          <w:sz w:val="28"/>
          <w:szCs w:val="28"/>
        </w:rPr>
      </w:pPr>
      <w:r w:rsidRPr="00ED679B">
        <w:rPr>
          <w:sz w:val="28"/>
          <w:szCs w:val="28"/>
        </w:rPr>
        <w:t>ремонт (замена) аккумулятора;</w:t>
      </w:r>
    </w:p>
    <w:p w:rsidR="00B209D7" w:rsidRPr="00ED679B" w:rsidRDefault="00B209D7" w:rsidP="00B209D7">
      <w:pPr>
        <w:numPr>
          <w:ilvl w:val="0"/>
          <w:numId w:val="27"/>
        </w:numPr>
        <w:ind w:left="0" w:firstLine="709"/>
        <w:jc w:val="both"/>
        <w:rPr>
          <w:sz w:val="28"/>
          <w:szCs w:val="28"/>
        </w:rPr>
      </w:pPr>
      <w:r w:rsidRPr="00ED679B">
        <w:rPr>
          <w:sz w:val="28"/>
          <w:szCs w:val="28"/>
        </w:rPr>
        <w:lastRenderedPageBreak/>
        <w:t>замена пальцев рулевых тяг;</w:t>
      </w:r>
    </w:p>
    <w:p w:rsidR="00B209D7" w:rsidRPr="00ED679B" w:rsidRDefault="00B209D7" w:rsidP="00B209D7">
      <w:pPr>
        <w:numPr>
          <w:ilvl w:val="0"/>
          <w:numId w:val="27"/>
        </w:numPr>
        <w:ind w:left="0" w:firstLine="709"/>
        <w:jc w:val="both"/>
        <w:rPr>
          <w:sz w:val="28"/>
          <w:szCs w:val="28"/>
        </w:rPr>
      </w:pPr>
      <w:r w:rsidRPr="00ED679B">
        <w:rPr>
          <w:sz w:val="28"/>
          <w:szCs w:val="28"/>
        </w:rPr>
        <w:t>замена пневморессоры;</w:t>
      </w:r>
    </w:p>
    <w:p w:rsidR="00B209D7" w:rsidRDefault="00B209D7" w:rsidP="00B209D7">
      <w:pPr>
        <w:numPr>
          <w:ilvl w:val="0"/>
          <w:numId w:val="27"/>
        </w:numPr>
        <w:ind w:left="0" w:firstLine="709"/>
        <w:jc w:val="both"/>
        <w:rPr>
          <w:sz w:val="28"/>
          <w:szCs w:val="28"/>
        </w:rPr>
      </w:pPr>
      <w:r w:rsidRPr="00ED679B">
        <w:rPr>
          <w:sz w:val="28"/>
          <w:szCs w:val="28"/>
        </w:rPr>
        <w:t>кузовной ремонт.</w:t>
      </w:r>
    </w:p>
    <w:p w:rsidR="00B209D7" w:rsidRDefault="00B209D7" w:rsidP="00B209D7">
      <w:pPr>
        <w:ind w:firstLine="709"/>
        <w:jc w:val="both"/>
        <w:rPr>
          <w:b/>
          <w:sz w:val="28"/>
          <w:szCs w:val="28"/>
        </w:rPr>
      </w:pPr>
    </w:p>
    <w:p w:rsidR="00B209D7" w:rsidRDefault="00B209D7" w:rsidP="00B209D7">
      <w:pPr>
        <w:ind w:firstLine="709"/>
        <w:jc w:val="both"/>
        <w:rPr>
          <w:b/>
          <w:sz w:val="28"/>
          <w:szCs w:val="28"/>
        </w:rPr>
      </w:pPr>
      <w:r>
        <w:rPr>
          <w:b/>
          <w:sz w:val="28"/>
          <w:szCs w:val="28"/>
        </w:rPr>
        <w:t>10. Порядок оказания услуг.</w:t>
      </w:r>
    </w:p>
    <w:p w:rsidR="00B209D7" w:rsidRDefault="00B209D7" w:rsidP="00B209D7">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B209D7" w:rsidRPr="005B031A" w:rsidRDefault="00B209D7" w:rsidP="00B209D7">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Pr>
          <w:sz w:val="28"/>
          <w:szCs w:val="28"/>
        </w:rPr>
        <w:t>представителями Сторон А</w:t>
      </w:r>
      <w:r w:rsidRPr="005B031A">
        <w:rPr>
          <w:sz w:val="28"/>
          <w:szCs w:val="28"/>
        </w:rPr>
        <w:t>кт прием</w:t>
      </w:r>
      <w:r>
        <w:rPr>
          <w:sz w:val="28"/>
          <w:szCs w:val="28"/>
        </w:rPr>
        <w:t>а</w:t>
      </w:r>
      <w:r w:rsidRPr="005B031A">
        <w:rPr>
          <w:sz w:val="28"/>
          <w:szCs w:val="28"/>
        </w:rPr>
        <w:t>-</w:t>
      </w:r>
      <w:r>
        <w:rPr>
          <w:sz w:val="28"/>
          <w:szCs w:val="28"/>
        </w:rPr>
        <w:t>передачи</w:t>
      </w:r>
      <w:r w:rsidRPr="005B031A">
        <w:rPr>
          <w:sz w:val="28"/>
          <w:szCs w:val="28"/>
        </w:rPr>
        <w:t xml:space="preserve"> транспортного средства</w:t>
      </w:r>
      <w:r>
        <w:rPr>
          <w:sz w:val="28"/>
          <w:szCs w:val="28"/>
        </w:rPr>
        <w:t xml:space="preserve"> для проведения технического обслуживания и/или ремонта</w:t>
      </w:r>
      <w:r w:rsidRPr="005B031A">
        <w:rPr>
          <w:sz w:val="28"/>
          <w:szCs w:val="28"/>
        </w:rPr>
        <w:t xml:space="preserve">, в котором указываются комплектность транспортного средства, видимые наружные повреждения или дефекты и т.п. </w:t>
      </w:r>
    </w:p>
    <w:p w:rsidR="00B209D7" w:rsidRDefault="00B209D7" w:rsidP="00B209D7">
      <w:pPr>
        <w:ind w:firstLine="709"/>
        <w:jc w:val="both"/>
        <w:rPr>
          <w:b/>
          <w:sz w:val="28"/>
          <w:szCs w:val="28"/>
        </w:rPr>
      </w:pPr>
    </w:p>
    <w:p w:rsidR="00B209D7" w:rsidRDefault="00B209D7" w:rsidP="00B209D7">
      <w:pPr>
        <w:ind w:firstLine="709"/>
        <w:jc w:val="both"/>
        <w:rPr>
          <w:b/>
          <w:sz w:val="28"/>
          <w:szCs w:val="28"/>
        </w:rPr>
      </w:pPr>
      <w:r>
        <w:rPr>
          <w:b/>
          <w:sz w:val="28"/>
          <w:szCs w:val="28"/>
        </w:rPr>
        <w:t>11. Срок, условия оплаты услуг.</w:t>
      </w:r>
    </w:p>
    <w:p w:rsidR="00B209D7" w:rsidRPr="00ED679B" w:rsidRDefault="00B209D7" w:rsidP="00B209D7">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w:t>
      </w:r>
      <w:r w:rsidRPr="00ED679B">
        <w:rPr>
          <w:sz w:val="28"/>
          <w:szCs w:val="28"/>
        </w:rPr>
        <w:t xml:space="preserve"> Договора. </w:t>
      </w:r>
    </w:p>
    <w:p w:rsidR="00B209D7" w:rsidRPr="00ED679B" w:rsidRDefault="00B209D7" w:rsidP="00B209D7">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w:t>
      </w:r>
      <w:r w:rsidRPr="00ED679B">
        <w:rPr>
          <w:szCs w:val="28"/>
        </w:rPr>
        <w:t xml:space="preserve">, в течение  </w:t>
      </w:r>
      <w:r w:rsidR="003C2AE1">
        <w:rPr>
          <w:szCs w:val="28"/>
        </w:rPr>
        <w:t>____</w:t>
      </w:r>
      <w:r w:rsidRPr="00ED679B">
        <w:rPr>
          <w:szCs w:val="28"/>
        </w:rPr>
        <w:t xml:space="preserve"> (</w:t>
      </w:r>
      <w:r w:rsidR="003C2AE1">
        <w:rPr>
          <w:szCs w:val="28"/>
        </w:rPr>
        <w:t>______</w:t>
      </w:r>
      <w:r w:rsidRPr="00ED679B">
        <w:rPr>
          <w:szCs w:val="28"/>
        </w:rPr>
        <w:t xml:space="preserve">) </w:t>
      </w:r>
      <w:r w:rsidR="003C2AE1">
        <w:rPr>
          <w:szCs w:val="28"/>
        </w:rPr>
        <w:t>______</w:t>
      </w:r>
      <w:r w:rsidRPr="00ED679B">
        <w:rPr>
          <w:szCs w:val="28"/>
        </w:rPr>
        <w:t xml:space="preserve"> дней  с даты подписания Акта </w:t>
      </w:r>
      <w:r>
        <w:rPr>
          <w:szCs w:val="28"/>
        </w:rPr>
        <w:t>об оказанных услугах</w:t>
      </w:r>
      <w:r w:rsidRPr="00ED679B">
        <w:rPr>
          <w:szCs w:val="28"/>
        </w:rPr>
        <w:t>.</w:t>
      </w: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tbl>
      <w:tblPr>
        <w:tblpPr w:leftFromText="180" w:rightFromText="180" w:vertAnchor="text" w:horzAnchor="margin" w:tblpXSpec="center" w:tblpY="225"/>
        <w:tblW w:w="9145" w:type="dxa"/>
        <w:tblLayout w:type="fixed"/>
        <w:tblLook w:val="0000"/>
      </w:tblPr>
      <w:tblGrid>
        <w:gridCol w:w="4865"/>
        <w:gridCol w:w="4280"/>
      </w:tblGrid>
      <w:tr w:rsidR="00525C33" w:rsidRPr="002416A1" w:rsidTr="00950485">
        <w:trPr>
          <w:trHeight w:val="968"/>
        </w:trPr>
        <w:tc>
          <w:tcPr>
            <w:tcW w:w="4865" w:type="dxa"/>
            <w:shd w:val="clear" w:color="auto" w:fill="auto"/>
          </w:tcPr>
          <w:p w:rsidR="00525C33" w:rsidRPr="002416A1" w:rsidRDefault="00525C33" w:rsidP="00950485">
            <w:pPr>
              <w:spacing w:line="360" w:lineRule="auto"/>
              <w:rPr>
                <w:sz w:val="28"/>
                <w:szCs w:val="28"/>
              </w:rPr>
            </w:pPr>
            <w:r w:rsidRPr="002416A1">
              <w:rPr>
                <w:sz w:val="28"/>
                <w:szCs w:val="28"/>
              </w:rPr>
              <w:t>Заказчик:</w:t>
            </w:r>
          </w:p>
          <w:p w:rsidR="00525C33" w:rsidRPr="002416A1" w:rsidRDefault="00525C33" w:rsidP="00950485">
            <w:pPr>
              <w:spacing w:line="360" w:lineRule="auto"/>
              <w:rPr>
                <w:sz w:val="28"/>
                <w:szCs w:val="28"/>
                <w:vertAlign w:val="superscript"/>
              </w:rPr>
            </w:pPr>
            <w:r w:rsidRPr="002416A1">
              <w:rPr>
                <w:sz w:val="28"/>
                <w:szCs w:val="28"/>
              </w:rPr>
              <w:t>________    ______________</w:t>
            </w:r>
          </w:p>
          <w:p w:rsidR="00525C33" w:rsidRPr="002416A1" w:rsidRDefault="00525C33" w:rsidP="00950485">
            <w:pPr>
              <w:spacing w:line="360" w:lineRule="auto"/>
              <w:rPr>
                <w:sz w:val="28"/>
                <w:szCs w:val="28"/>
              </w:rPr>
            </w:pPr>
            <w:r w:rsidRPr="002416A1">
              <w:rPr>
                <w:sz w:val="28"/>
                <w:szCs w:val="28"/>
                <w:vertAlign w:val="superscript"/>
              </w:rPr>
              <w:t xml:space="preserve">(подпись)                        (Ф.И.О.)                                     </w:t>
            </w:r>
          </w:p>
        </w:tc>
        <w:tc>
          <w:tcPr>
            <w:tcW w:w="4280" w:type="dxa"/>
            <w:shd w:val="clear" w:color="auto" w:fill="auto"/>
          </w:tcPr>
          <w:p w:rsidR="00525C33" w:rsidRPr="002416A1" w:rsidRDefault="00525C33" w:rsidP="00950485">
            <w:pPr>
              <w:spacing w:line="360" w:lineRule="auto"/>
              <w:rPr>
                <w:sz w:val="28"/>
                <w:szCs w:val="28"/>
              </w:rPr>
            </w:pPr>
            <w:r w:rsidRPr="002416A1">
              <w:rPr>
                <w:sz w:val="28"/>
                <w:szCs w:val="28"/>
              </w:rPr>
              <w:t>Исполнитель:</w:t>
            </w:r>
          </w:p>
          <w:p w:rsidR="00525C33" w:rsidRPr="002416A1" w:rsidRDefault="00525C33" w:rsidP="00950485">
            <w:pPr>
              <w:spacing w:line="360" w:lineRule="auto"/>
              <w:rPr>
                <w:sz w:val="28"/>
                <w:szCs w:val="28"/>
                <w:vertAlign w:val="superscript"/>
              </w:rPr>
            </w:pPr>
            <w:r w:rsidRPr="002416A1">
              <w:rPr>
                <w:sz w:val="28"/>
                <w:szCs w:val="28"/>
              </w:rPr>
              <w:t>________    ______________</w:t>
            </w:r>
          </w:p>
          <w:p w:rsidR="00525C33" w:rsidRPr="002416A1" w:rsidRDefault="00525C33" w:rsidP="00950485">
            <w:pPr>
              <w:spacing w:line="360" w:lineRule="auto"/>
              <w:rPr>
                <w:sz w:val="28"/>
                <w:szCs w:val="28"/>
              </w:rPr>
            </w:pPr>
            <w:r w:rsidRPr="002416A1">
              <w:rPr>
                <w:sz w:val="28"/>
                <w:szCs w:val="28"/>
                <w:vertAlign w:val="superscript"/>
              </w:rPr>
              <w:t xml:space="preserve">(подпись)                        (Ф.И.О.)                                     </w:t>
            </w:r>
          </w:p>
        </w:tc>
      </w:tr>
    </w:tbl>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B209D7" w:rsidRDefault="00B209D7" w:rsidP="00525C33">
      <w:pPr>
        <w:ind w:firstLine="567"/>
        <w:jc w:val="center"/>
        <w:rPr>
          <w:b/>
        </w:rPr>
      </w:pPr>
    </w:p>
    <w:p w:rsidR="00525C33" w:rsidRDefault="00B1676C" w:rsidP="00525C33">
      <w:pPr>
        <w:ind w:firstLine="567"/>
        <w:jc w:val="center"/>
        <w:rPr>
          <w:b/>
        </w:rPr>
      </w:pPr>
      <w:r>
        <w:rPr>
          <w:b/>
          <w:noProof/>
          <w:lang w:eastAsia="ru-RU"/>
        </w:rPr>
        <w:lastRenderedPageBreak/>
        <w:pict>
          <v:rect id="_x0000_s1042" style="position:absolute;left:0;text-align:left;margin-left:308.4pt;margin-top:-1.55pt;width:187.85pt;height:79.5pt;z-index:251674112" stroked="f">
            <v:textbox style="mso-next-textbox:#_x0000_s1042">
              <w:txbxContent>
                <w:p w:rsidR="006C324E" w:rsidRPr="00F0716A" w:rsidRDefault="006C324E" w:rsidP="00525C33">
                  <w:pPr>
                    <w:rPr>
                      <w:sz w:val="28"/>
                      <w:szCs w:val="28"/>
                    </w:rPr>
                  </w:pPr>
                  <w:r w:rsidRPr="00F0716A">
                    <w:rPr>
                      <w:sz w:val="28"/>
                      <w:szCs w:val="28"/>
                    </w:rPr>
                    <w:t xml:space="preserve">Приложение № </w:t>
                  </w:r>
                  <w:r>
                    <w:rPr>
                      <w:sz w:val="28"/>
                      <w:szCs w:val="28"/>
                    </w:rPr>
                    <w:t>3</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Pr="005418A8" w:rsidRDefault="00525C33" w:rsidP="00525C33">
      <w:pPr>
        <w:ind w:firstLine="567"/>
        <w:jc w:val="center"/>
        <w:rPr>
          <w:b/>
          <w:sz w:val="28"/>
          <w:szCs w:val="28"/>
        </w:rPr>
      </w:pPr>
      <w:r w:rsidRPr="005418A8">
        <w:rPr>
          <w:b/>
          <w:sz w:val="28"/>
          <w:szCs w:val="28"/>
        </w:rPr>
        <w:t>План-график технического обслуживания</w:t>
      </w:r>
    </w:p>
    <w:p w:rsidR="00525C33" w:rsidRDefault="00525C33" w:rsidP="00525C33">
      <w:pPr>
        <w:ind w:firstLine="567"/>
        <w:jc w:val="center"/>
        <w:rPr>
          <w:b/>
        </w:rPr>
      </w:pPr>
    </w:p>
    <w:tbl>
      <w:tblPr>
        <w:tblW w:w="474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1257"/>
        <w:gridCol w:w="1832"/>
        <w:gridCol w:w="730"/>
        <w:gridCol w:w="1312"/>
        <w:gridCol w:w="558"/>
        <w:gridCol w:w="558"/>
        <w:gridCol w:w="559"/>
        <w:gridCol w:w="419"/>
        <w:gridCol w:w="558"/>
        <w:gridCol w:w="559"/>
        <w:gridCol w:w="563"/>
        <w:gridCol w:w="17"/>
      </w:tblGrid>
      <w:tr w:rsidR="00525C33" w:rsidRPr="00D46CD1" w:rsidTr="006C324E">
        <w:tc>
          <w:tcPr>
            <w:tcW w:w="5000" w:type="pct"/>
            <w:gridSpan w:val="13"/>
          </w:tcPr>
          <w:p w:rsidR="00525C33" w:rsidRPr="005D0CE9" w:rsidRDefault="00525C33" w:rsidP="00950485">
            <w:pPr>
              <w:jc w:val="center"/>
              <w:rPr>
                <w:b/>
                <w:sz w:val="20"/>
              </w:rPr>
            </w:pPr>
            <w:r w:rsidRPr="005D0CE9">
              <w:rPr>
                <w:b/>
                <w:sz w:val="20"/>
              </w:rPr>
              <w:t>2014 год</w:t>
            </w:r>
          </w:p>
        </w:tc>
      </w:tr>
      <w:tr w:rsidR="00525C33" w:rsidRPr="00D46CD1" w:rsidTr="006C324E">
        <w:tc>
          <w:tcPr>
            <w:tcW w:w="232" w:type="pct"/>
            <w:tcBorders>
              <w:right w:val="single" w:sz="4" w:space="0" w:color="auto"/>
            </w:tcBorders>
          </w:tcPr>
          <w:p w:rsidR="00525C33" w:rsidRPr="003927AD" w:rsidRDefault="00525C33" w:rsidP="00950485">
            <w:pPr>
              <w:rPr>
                <w:sz w:val="20"/>
              </w:rPr>
            </w:pPr>
            <w:r w:rsidRPr="003927AD">
              <w:rPr>
                <w:sz w:val="20"/>
              </w:rPr>
              <w:t>№</w:t>
            </w:r>
          </w:p>
          <w:p w:rsidR="00525C33" w:rsidRPr="003927AD" w:rsidRDefault="00525C33" w:rsidP="00950485">
            <w:pPr>
              <w:rPr>
                <w:sz w:val="20"/>
              </w:rPr>
            </w:pPr>
            <w:r w:rsidRPr="003927AD">
              <w:rPr>
                <w:sz w:val="20"/>
              </w:rPr>
              <w:t>п/п</w:t>
            </w:r>
          </w:p>
        </w:tc>
        <w:tc>
          <w:tcPr>
            <w:tcW w:w="672" w:type="pct"/>
            <w:tcBorders>
              <w:left w:val="single" w:sz="4" w:space="0" w:color="auto"/>
            </w:tcBorders>
          </w:tcPr>
          <w:p w:rsidR="00525C33" w:rsidRPr="003927AD" w:rsidRDefault="00525C33" w:rsidP="00950485">
            <w:pPr>
              <w:rPr>
                <w:sz w:val="20"/>
              </w:rPr>
            </w:pPr>
            <w:r w:rsidRPr="003927AD">
              <w:rPr>
                <w:sz w:val="20"/>
              </w:rPr>
              <w:t>Тип  ТС</w:t>
            </w:r>
          </w:p>
        </w:tc>
        <w:tc>
          <w:tcPr>
            <w:tcW w:w="979" w:type="pct"/>
          </w:tcPr>
          <w:p w:rsidR="00525C33" w:rsidRPr="003927AD" w:rsidRDefault="00525C33" w:rsidP="00950485">
            <w:pPr>
              <w:rPr>
                <w:sz w:val="20"/>
              </w:rPr>
            </w:pPr>
            <w:r w:rsidRPr="003927AD">
              <w:rPr>
                <w:sz w:val="20"/>
              </w:rPr>
              <w:t>Марка,</w:t>
            </w:r>
          </w:p>
          <w:p w:rsidR="00525C33" w:rsidRPr="003927AD" w:rsidRDefault="00525C33" w:rsidP="00950485">
            <w:pPr>
              <w:rPr>
                <w:sz w:val="20"/>
              </w:rPr>
            </w:pPr>
            <w:r w:rsidRPr="003927AD">
              <w:rPr>
                <w:sz w:val="20"/>
              </w:rPr>
              <w:t>модель ТС</w:t>
            </w:r>
          </w:p>
        </w:tc>
        <w:tc>
          <w:tcPr>
            <w:tcW w:w="390" w:type="pct"/>
          </w:tcPr>
          <w:p w:rsidR="00525C33" w:rsidRPr="003927AD" w:rsidRDefault="00525C33" w:rsidP="00950485">
            <w:pPr>
              <w:rPr>
                <w:sz w:val="20"/>
              </w:rPr>
            </w:pPr>
            <w:r w:rsidRPr="003927AD">
              <w:rPr>
                <w:sz w:val="20"/>
              </w:rPr>
              <w:t>Год выпуска ТС</w:t>
            </w:r>
          </w:p>
        </w:tc>
        <w:tc>
          <w:tcPr>
            <w:tcW w:w="701" w:type="pct"/>
          </w:tcPr>
          <w:p w:rsidR="00525C33" w:rsidRPr="003927AD" w:rsidRDefault="00525C33" w:rsidP="00950485">
            <w:pPr>
              <w:rPr>
                <w:sz w:val="20"/>
              </w:rPr>
            </w:pPr>
            <w:r w:rsidRPr="003927AD">
              <w:rPr>
                <w:sz w:val="20"/>
              </w:rPr>
              <w:t>Государственный</w:t>
            </w:r>
          </w:p>
          <w:p w:rsidR="00525C33" w:rsidRPr="003927AD" w:rsidRDefault="00525C33" w:rsidP="00950485">
            <w:pPr>
              <w:rPr>
                <w:sz w:val="20"/>
              </w:rPr>
            </w:pPr>
            <w:r w:rsidRPr="003927AD">
              <w:rPr>
                <w:sz w:val="20"/>
              </w:rPr>
              <w:t>номер</w:t>
            </w:r>
          </w:p>
        </w:tc>
        <w:tc>
          <w:tcPr>
            <w:tcW w:w="2027" w:type="pct"/>
            <w:gridSpan w:val="8"/>
          </w:tcPr>
          <w:p w:rsidR="00525C33" w:rsidRPr="003927AD" w:rsidRDefault="00525C33" w:rsidP="00950485">
            <w:pPr>
              <w:rPr>
                <w:sz w:val="20"/>
              </w:rPr>
            </w:pPr>
            <w:r w:rsidRPr="003927AD">
              <w:rPr>
                <w:sz w:val="20"/>
              </w:rPr>
              <w:t xml:space="preserve">     </w:t>
            </w:r>
          </w:p>
          <w:p w:rsidR="00525C33" w:rsidRPr="003927AD" w:rsidRDefault="00525C33" w:rsidP="00950485">
            <w:pPr>
              <w:rPr>
                <w:sz w:val="20"/>
              </w:rPr>
            </w:pPr>
          </w:p>
          <w:p w:rsidR="00525C33" w:rsidRPr="003927AD" w:rsidRDefault="00525C33" w:rsidP="00950485">
            <w:pPr>
              <w:jc w:val="center"/>
              <w:rPr>
                <w:sz w:val="20"/>
              </w:rPr>
            </w:pPr>
            <w:r w:rsidRPr="003927AD">
              <w:rPr>
                <w:sz w:val="20"/>
              </w:rPr>
              <w:t>Плановое ТО (годовое)</w:t>
            </w:r>
          </w:p>
        </w:tc>
      </w:tr>
      <w:tr w:rsidR="006C324E" w:rsidRPr="00D46CD1" w:rsidTr="006C324E">
        <w:trPr>
          <w:gridAfter w:val="1"/>
          <w:wAfter w:w="10" w:type="pct"/>
          <w:cantSplit/>
          <w:trHeight w:val="1237"/>
        </w:trPr>
        <w:tc>
          <w:tcPr>
            <w:tcW w:w="232" w:type="pct"/>
            <w:tcBorders>
              <w:right w:val="single" w:sz="4" w:space="0" w:color="auto"/>
            </w:tcBorders>
          </w:tcPr>
          <w:p w:rsidR="006C324E" w:rsidRPr="003927AD" w:rsidRDefault="006C324E" w:rsidP="00950485">
            <w:pPr>
              <w:rPr>
                <w:sz w:val="20"/>
              </w:rPr>
            </w:pPr>
          </w:p>
        </w:tc>
        <w:tc>
          <w:tcPr>
            <w:tcW w:w="672" w:type="pct"/>
            <w:tcBorders>
              <w:left w:val="single" w:sz="4" w:space="0" w:color="auto"/>
            </w:tcBorders>
          </w:tcPr>
          <w:p w:rsidR="006C324E" w:rsidRPr="003927AD" w:rsidRDefault="006C324E" w:rsidP="00950485">
            <w:pPr>
              <w:rPr>
                <w:sz w:val="20"/>
              </w:rPr>
            </w:pPr>
          </w:p>
        </w:tc>
        <w:tc>
          <w:tcPr>
            <w:tcW w:w="979" w:type="pct"/>
          </w:tcPr>
          <w:p w:rsidR="006C324E" w:rsidRPr="003927AD" w:rsidRDefault="006C324E" w:rsidP="00950485">
            <w:pPr>
              <w:rPr>
                <w:sz w:val="20"/>
              </w:rPr>
            </w:pPr>
          </w:p>
        </w:tc>
        <w:tc>
          <w:tcPr>
            <w:tcW w:w="390" w:type="pct"/>
          </w:tcPr>
          <w:p w:rsidR="006C324E" w:rsidRPr="003927AD" w:rsidRDefault="006C324E" w:rsidP="00950485">
            <w:pPr>
              <w:rPr>
                <w:sz w:val="20"/>
              </w:rPr>
            </w:pPr>
          </w:p>
        </w:tc>
        <w:tc>
          <w:tcPr>
            <w:tcW w:w="701" w:type="pct"/>
          </w:tcPr>
          <w:p w:rsidR="006C324E" w:rsidRPr="003927AD" w:rsidRDefault="006C324E" w:rsidP="00950485">
            <w:pPr>
              <w:rPr>
                <w:sz w:val="20"/>
              </w:rPr>
            </w:pPr>
          </w:p>
        </w:tc>
        <w:tc>
          <w:tcPr>
            <w:tcW w:w="298" w:type="pct"/>
            <w:tcBorders>
              <w:left w:val="single" w:sz="4" w:space="0" w:color="auto"/>
              <w:right w:val="single" w:sz="4" w:space="0" w:color="auto"/>
            </w:tcBorders>
            <w:textDirection w:val="btLr"/>
          </w:tcPr>
          <w:p w:rsidR="006C324E" w:rsidRPr="003927AD" w:rsidRDefault="006C324E" w:rsidP="00950485">
            <w:pPr>
              <w:ind w:left="113" w:right="113"/>
              <w:rPr>
                <w:sz w:val="20"/>
              </w:rPr>
            </w:pPr>
            <w:r w:rsidRPr="003927AD">
              <w:rPr>
                <w:sz w:val="20"/>
              </w:rPr>
              <w:t>июнь</w:t>
            </w:r>
          </w:p>
        </w:tc>
        <w:tc>
          <w:tcPr>
            <w:tcW w:w="298" w:type="pct"/>
            <w:tcBorders>
              <w:left w:val="single" w:sz="4" w:space="0" w:color="auto"/>
              <w:right w:val="single" w:sz="4" w:space="0" w:color="auto"/>
            </w:tcBorders>
            <w:textDirection w:val="btLr"/>
          </w:tcPr>
          <w:p w:rsidR="006C324E" w:rsidRPr="003927AD" w:rsidRDefault="006C324E" w:rsidP="00950485">
            <w:pPr>
              <w:ind w:left="113" w:right="113"/>
              <w:rPr>
                <w:sz w:val="20"/>
              </w:rPr>
            </w:pPr>
            <w:r w:rsidRPr="003927AD">
              <w:rPr>
                <w:sz w:val="20"/>
              </w:rPr>
              <w:t>июль</w:t>
            </w:r>
          </w:p>
        </w:tc>
        <w:tc>
          <w:tcPr>
            <w:tcW w:w="299" w:type="pct"/>
            <w:tcBorders>
              <w:left w:val="single" w:sz="4" w:space="0" w:color="auto"/>
              <w:right w:val="single" w:sz="4" w:space="0" w:color="auto"/>
            </w:tcBorders>
            <w:textDirection w:val="btLr"/>
          </w:tcPr>
          <w:p w:rsidR="006C324E" w:rsidRPr="003927AD" w:rsidRDefault="006C324E" w:rsidP="00950485">
            <w:pPr>
              <w:ind w:left="113" w:right="113"/>
              <w:rPr>
                <w:sz w:val="20"/>
              </w:rPr>
            </w:pPr>
            <w:r w:rsidRPr="003927AD">
              <w:rPr>
                <w:sz w:val="20"/>
              </w:rPr>
              <w:t>август</w:t>
            </w:r>
          </w:p>
        </w:tc>
        <w:tc>
          <w:tcPr>
            <w:tcW w:w="224" w:type="pct"/>
            <w:tcBorders>
              <w:left w:val="single" w:sz="4" w:space="0" w:color="auto"/>
              <w:right w:val="single" w:sz="4" w:space="0" w:color="auto"/>
            </w:tcBorders>
            <w:textDirection w:val="btLr"/>
          </w:tcPr>
          <w:p w:rsidR="006C324E" w:rsidRPr="003927AD" w:rsidRDefault="006C324E" w:rsidP="00950485">
            <w:pPr>
              <w:ind w:left="113" w:right="113"/>
              <w:rPr>
                <w:sz w:val="20"/>
              </w:rPr>
            </w:pPr>
            <w:r w:rsidRPr="003927AD">
              <w:rPr>
                <w:sz w:val="20"/>
              </w:rPr>
              <w:t>сентябрь</w:t>
            </w:r>
          </w:p>
        </w:tc>
        <w:tc>
          <w:tcPr>
            <w:tcW w:w="298" w:type="pct"/>
            <w:tcBorders>
              <w:left w:val="single" w:sz="4" w:space="0" w:color="auto"/>
              <w:right w:val="single" w:sz="4" w:space="0" w:color="auto"/>
            </w:tcBorders>
            <w:textDirection w:val="btLr"/>
          </w:tcPr>
          <w:p w:rsidR="006C324E" w:rsidRPr="003927AD" w:rsidRDefault="006C324E" w:rsidP="00950485">
            <w:pPr>
              <w:ind w:left="113" w:right="113"/>
              <w:rPr>
                <w:sz w:val="20"/>
              </w:rPr>
            </w:pPr>
            <w:r w:rsidRPr="003927AD">
              <w:rPr>
                <w:sz w:val="20"/>
              </w:rPr>
              <w:t>октябрь</w:t>
            </w:r>
          </w:p>
        </w:tc>
        <w:tc>
          <w:tcPr>
            <w:tcW w:w="299" w:type="pct"/>
            <w:tcBorders>
              <w:left w:val="single" w:sz="4" w:space="0" w:color="auto"/>
            </w:tcBorders>
            <w:textDirection w:val="btLr"/>
          </w:tcPr>
          <w:p w:rsidR="006C324E" w:rsidRPr="003927AD" w:rsidRDefault="006C324E" w:rsidP="00950485">
            <w:pPr>
              <w:ind w:left="113" w:right="113"/>
              <w:rPr>
                <w:sz w:val="20"/>
              </w:rPr>
            </w:pPr>
            <w:r w:rsidRPr="003927AD">
              <w:rPr>
                <w:sz w:val="20"/>
              </w:rPr>
              <w:t>ноябрь</w:t>
            </w:r>
          </w:p>
        </w:tc>
        <w:tc>
          <w:tcPr>
            <w:tcW w:w="301" w:type="pct"/>
            <w:tcBorders>
              <w:left w:val="single" w:sz="4" w:space="0" w:color="auto"/>
            </w:tcBorders>
            <w:textDirection w:val="btLr"/>
          </w:tcPr>
          <w:p w:rsidR="006C324E" w:rsidRPr="003927AD" w:rsidRDefault="006C324E" w:rsidP="00950485">
            <w:pPr>
              <w:ind w:left="113" w:right="113"/>
              <w:rPr>
                <w:sz w:val="20"/>
              </w:rPr>
            </w:pPr>
            <w:r w:rsidRPr="003927AD">
              <w:rPr>
                <w:sz w:val="20"/>
              </w:rPr>
              <w:t>декабрь</w:t>
            </w:r>
          </w:p>
        </w:tc>
      </w:tr>
      <w:tr w:rsidR="006C324E" w:rsidRPr="00D46CD1" w:rsidTr="006C324E">
        <w:trPr>
          <w:gridAfter w:val="1"/>
          <w:wAfter w:w="10" w:type="pct"/>
        </w:trPr>
        <w:tc>
          <w:tcPr>
            <w:tcW w:w="232" w:type="pct"/>
            <w:tcBorders>
              <w:right w:val="single" w:sz="4" w:space="0" w:color="auto"/>
            </w:tcBorders>
          </w:tcPr>
          <w:p w:rsidR="006C324E" w:rsidRPr="003927AD" w:rsidRDefault="006C324E" w:rsidP="00950485">
            <w:pPr>
              <w:rPr>
                <w:sz w:val="20"/>
                <w:lang w:val="en-US"/>
              </w:rPr>
            </w:pPr>
            <w:r>
              <w:rPr>
                <w:sz w:val="20"/>
              </w:rPr>
              <w:t>1</w:t>
            </w:r>
          </w:p>
        </w:tc>
        <w:tc>
          <w:tcPr>
            <w:tcW w:w="672" w:type="pct"/>
            <w:tcBorders>
              <w:left w:val="single" w:sz="4" w:space="0" w:color="auto"/>
            </w:tcBorders>
          </w:tcPr>
          <w:p w:rsidR="006C324E" w:rsidRPr="003927AD" w:rsidRDefault="006C324E" w:rsidP="00950485">
            <w:pPr>
              <w:rPr>
                <w:sz w:val="20"/>
              </w:rPr>
            </w:pPr>
            <w:r w:rsidRPr="003927AD">
              <w:rPr>
                <w:sz w:val="20"/>
              </w:rPr>
              <w:t>Легковой</w:t>
            </w:r>
          </w:p>
          <w:p w:rsidR="006C324E" w:rsidRPr="003927AD" w:rsidRDefault="006C324E" w:rsidP="00950485">
            <w:pPr>
              <w:rPr>
                <w:sz w:val="20"/>
              </w:rPr>
            </w:pPr>
          </w:p>
        </w:tc>
        <w:tc>
          <w:tcPr>
            <w:tcW w:w="979" w:type="pct"/>
          </w:tcPr>
          <w:p w:rsidR="006C324E" w:rsidRPr="003927AD" w:rsidRDefault="006C324E" w:rsidP="00950485">
            <w:pPr>
              <w:rPr>
                <w:sz w:val="20"/>
                <w:lang w:val="en-US"/>
              </w:rPr>
            </w:pPr>
            <w:r w:rsidRPr="003927AD">
              <w:rPr>
                <w:sz w:val="20"/>
                <w:lang w:val="en-US"/>
              </w:rPr>
              <w:t>VOLKSWAGEN MULTIVAN</w:t>
            </w:r>
          </w:p>
        </w:tc>
        <w:tc>
          <w:tcPr>
            <w:tcW w:w="390" w:type="pct"/>
          </w:tcPr>
          <w:p w:rsidR="006C324E" w:rsidRPr="003927AD" w:rsidRDefault="006C324E" w:rsidP="00950485">
            <w:pPr>
              <w:rPr>
                <w:sz w:val="20"/>
                <w:lang w:val="en-US"/>
              </w:rPr>
            </w:pPr>
            <w:r w:rsidRPr="003927AD">
              <w:rPr>
                <w:sz w:val="20"/>
                <w:lang w:val="en-US"/>
              </w:rPr>
              <w:t>2005</w:t>
            </w:r>
          </w:p>
        </w:tc>
        <w:tc>
          <w:tcPr>
            <w:tcW w:w="701" w:type="pct"/>
          </w:tcPr>
          <w:p w:rsidR="006C324E" w:rsidRPr="003927AD" w:rsidRDefault="006C324E" w:rsidP="00950485">
            <w:pPr>
              <w:rPr>
                <w:sz w:val="20"/>
              </w:rPr>
            </w:pPr>
            <w:r w:rsidRPr="003927AD">
              <w:rPr>
                <w:sz w:val="20"/>
              </w:rPr>
              <w:t>В 651 МС 98</w:t>
            </w:r>
          </w:p>
        </w:tc>
        <w:tc>
          <w:tcPr>
            <w:tcW w:w="298" w:type="pct"/>
            <w:tcBorders>
              <w:left w:val="single" w:sz="4" w:space="0" w:color="auto"/>
              <w:right w:val="single" w:sz="4" w:space="0" w:color="auto"/>
            </w:tcBorders>
          </w:tcPr>
          <w:p w:rsidR="006C324E" w:rsidRPr="003927AD" w:rsidRDefault="006C324E" w:rsidP="00950485">
            <w:pPr>
              <w:jc w:val="center"/>
              <w:rPr>
                <w:sz w:val="20"/>
              </w:rPr>
            </w:pPr>
            <w:r w:rsidRPr="00CD360A">
              <w:rPr>
                <w:sz w:val="20"/>
                <w:lang w:val="en-US"/>
              </w:rPr>
              <w:t>X</w:t>
            </w:r>
          </w:p>
        </w:tc>
        <w:tc>
          <w:tcPr>
            <w:tcW w:w="298" w:type="pct"/>
            <w:tcBorders>
              <w:left w:val="single" w:sz="4" w:space="0" w:color="auto"/>
              <w:right w:val="single" w:sz="4" w:space="0" w:color="auto"/>
            </w:tcBorders>
          </w:tcPr>
          <w:p w:rsidR="006C324E" w:rsidRPr="003927AD" w:rsidRDefault="006C324E" w:rsidP="00950485">
            <w:pPr>
              <w:jc w:val="center"/>
              <w:rPr>
                <w:sz w:val="20"/>
              </w:rPr>
            </w:pPr>
          </w:p>
        </w:tc>
        <w:tc>
          <w:tcPr>
            <w:tcW w:w="299" w:type="pct"/>
            <w:tcBorders>
              <w:left w:val="single" w:sz="4" w:space="0" w:color="auto"/>
              <w:right w:val="single" w:sz="4" w:space="0" w:color="auto"/>
            </w:tcBorders>
          </w:tcPr>
          <w:p w:rsidR="006C324E" w:rsidRPr="005F220E" w:rsidRDefault="006C324E" w:rsidP="00950485">
            <w:pPr>
              <w:jc w:val="center"/>
              <w:rPr>
                <w:color w:val="FF0000"/>
                <w:sz w:val="20"/>
                <w:lang w:val="en-US"/>
              </w:rPr>
            </w:pPr>
          </w:p>
        </w:tc>
        <w:tc>
          <w:tcPr>
            <w:tcW w:w="224" w:type="pct"/>
            <w:tcBorders>
              <w:left w:val="single" w:sz="4" w:space="0" w:color="auto"/>
              <w:right w:val="single" w:sz="4" w:space="0" w:color="auto"/>
            </w:tcBorders>
          </w:tcPr>
          <w:p w:rsidR="006C324E" w:rsidRPr="003927AD" w:rsidRDefault="006C324E" w:rsidP="00950485">
            <w:pPr>
              <w:jc w:val="center"/>
              <w:rPr>
                <w:sz w:val="20"/>
              </w:rPr>
            </w:pPr>
          </w:p>
        </w:tc>
        <w:tc>
          <w:tcPr>
            <w:tcW w:w="298" w:type="pct"/>
            <w:tcBorders>
              <w:left w:val="single" w:sz="4" w:space="0" w:color="auto"/>
              <w:right w:val="single" w:sz="4" w:space="0" w:color="auto"/>
            </w:tcBorders>
          </w:tcPr>
          <w:p w:rsidR="006C324E" w:rsidRPr="003927AD" w:rsidRDefault="006C324E" w:rsidP="00950485">
            <w:pPr>
              <w:jc w:val="center"/>
              <w:rPr>
                <w:sz w:val="20"/>
              </w:rPr>
            </w:pPr>
          </w:p>
        </w:tc>
        <w:tc>
          <w:tcPr>
            <w:tcW w:w="299" w:type="pct"/>
            <w:tcBorders>
              <w:left w:val="single" w:sz="4" w:space="0" w:color="auto"/>
            </w:tcBorders>
          </w:tcPr>
          <w:p w:rsidR="006C324E" w:rsidRPr="003927AD" w:rsidRDefault="006C324E" w:rsidP="00950485">
            <w:pPr>
              <w:jc w:val="center"/>
              <w:rPr>
                <w:sz w:val="20"/>
              </w:rPr>
            </w:pPr>
          </w:p>
        </w:tc>
        <w:tc>
          <w:tcPr>
            <w:tcW w:w="301" w:type="pct"/>
            <w:tcBorders>
              <w:left w:val="single" w:sz="4" w:space="0" w:color="auto"/>
            </w:tcBorders>
          </w:tcPr>
          <w:p w:rsidR="006C324E" w:rsidRPr="003927AD" w:rsidRDefault="006C324E" w:rsidP="00950485">
            <w:pPr>
              <w:jc w:val="center"/>
              <w:rPr>
                <w:sz w:val="20"/>
              </w:rPr>
            </w:pPr>
          </w:p>
        </w:tc>
      </w:tr>
    </w:tbl>
    <w:p w:rsidR="00525C33" w:rsidRDefault="00525C33" w:rsidP="00525C33">
      <w:pPr>
        <w:ind w:firstLine="567"/>
        <w:jc w:val="center"/>
        <w:rPr>
          <w:b/>
        </w:rPr>
      </w:pPr>
    </w:p>
    <w:tbl>
      <w:tblPr>
        <w:tblW w:w="508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1148"/>
        <w:gridCol w:w="1664"/>
        <w:gridCol w:w="664"/>
        <w:gridCol w:w="1191"/>
        <w:gridCol w:w="397"/>
        <w:gridCol w:w="397"/>
        <w:gridCol w:w="397"/>
        <w:gridCol w:w="397"/>
        <w:gridCol w:w="397"/>
        <w:gridCol w:w="397"/>
        <w:gridCol w:w="389"/>
        <w:gridCol w:w="409"/>
        <w:gridCol w:w="401"/>
        <w:gridCol w:w="477"/>
        <w:gridCol w:w="457"/>
        <w:gridCol w:w="455"/>
      </w:tblGrid>
      <w:tr w:rsidR="00525C33" w:rsidRPr="00D46CD1" w:rsidTr="00950485">
        <w:tc>
          <w:tcPr>
            <w:tcW w:w="5000" w:type="pct"/>
            <w:gridSpan w:val="17"/>
          </w:tcPr>
          <w:p w:rsidR="00525C33" w:rsidRPr="005D0CE9" w:rsidRDefault="00525C33" w:rsidP="00950485">
            <w:pPr>
              <w:jc w:val="center"/>
              <w:rPr>
                <w:b/>
                <w:sz w:val="20"/>
              </w:rPr>
            </w:pPr>
            <w:r w:rsidRPr="005D0CE9">
              <w:rPr>
                <w:b/>
                <w:sz w:val="20"/>
              </w:rPr>
              <w:t>201</w:t>
            </w:r>
            <w:r>
              <w:rPr>
                <w:b/>
                <w:sz w:val="20"/>
              </w:rPr>
              <w:t>5</w:t>
            </w:r>
            <w:r w:rsidRPr="005D0CE9">
              <w:rPr>
                <w:b/>
                <w:sz w:val="20"/>
              </w:rPr>
              <w:t xml:space="preserve"> год</w:t>
            </w:r>
          </w:p>
        </w:tc>
      </w:tr>
      <w:tr w:rsidR="00525C33" w:rsidRPr="00D46CD1" w:rsidTr="00950485">
        <w:tc>
          <w:tcPr>
            <w:tcW w:w="194" w:type="pct"/>
            <w:tcBorders>
              <w:right w:val="single" w:sz="4" w:space="0" w:color="auto"/>
            </w:tcBorders>
            <w:vAlign w:val="center"/>
          </w:tcPr>
          <w:p w:rsidR="00525C33" w:rsidRPr="003927AD" w:rsidRDefault="00525C33" w:rsidP="00950485">
            <w:pPr>
              <w:jc w:val="center"/>
              <w:rPr>
                <w:sz w:val="20"/>
              </w:rPr>
            </w:pPr>
            <w:r w:rsidRPr="003927AD">
              <w:rPr>
                <w:sz w:val="20"/>
              </w:rPr>
              <w:t>№</w:t>
            </w:r>
          </w:p>
          <w:p w:rsidR="00525C33" w:rsidRPr="003927AD" w:rsidRDefault="00525C33" w:rsidP="00950485">
            <w:pPr>
              <w:jc w:val="center"/>
              <w:rPr>
                <w:sz w:val="20"/>
              </w:rPr>
            </w:pPr>
            <w:r w:rsidRPr="003927AD">
              <w:rPr>
                <w:sz w:val="20"/>
              </w:rPr>
              <w:t>п/п</w:t>
            </w:r>
          </w:p>
        </w:tc>
        <w:tc>
          <w:tcPr>
            <w:tcW w:w="572" w:type="pct"/>
            <w:tcBorders>
              <w:left w:val="single" w:sz="4" w:space="0" w:color="auto"/>
            </w:tcBorders>
            <w:vAlign w:val="center"/>
          </w:tcPr>
          <w:p w:rsidR="00525C33" w:rsidRPr="003927AD" w:rsidRDefault="00525C33" w:rsidP="00950485">
            <w:pPr>
              <w:jc w:val="center"/>
              <w:rPr>
                <w:sz w:val="20"/>
              </w:rPr>
            </w:pPr>
            <w:r w:rsidRPr="003927AD">
              <w:rPr>
                <w:sz w:val="20"/>
              </w:rPr>
              <w:t>Тип  ТС</w:t>
            </w:r>
          </w:p>
        </w:tc>
        <w:tc>
          <w:tcPr>
            <w:tcW w:w="830" w:type="pct"/>
            <w:vAlign w:val="center"/>
          </w:tcPr>
          <w:p w:rsidR="00525C33" w:rsidRPr="003927AD" w:rsidRDefault="00525C33" w:rsidP="00950485">
            <w:pPr>
              <w:jc w:val="center"/>
              <w:rPr>
                <w:sz w:val="20"/>
              </w:rPr>
            </w:pPr>
            <w:r w:rsidRPr="003927AD">
              <w:rPr>
                <w:sz w:val="20"/>
              </w:rPr>
              <w:t>Марка,</w:t>
            </w:r>
          </w:p>
          <w:p w:rsidR="00525C33" w:rsidRPr="003927AD" w:rsidRDefault="00525C33" w:rsidP="00950485">
            <w:pPr>
              <w:jc w:val="center"/>
              <w:rPr>
                <w:sz w:val="20"/>
              </w:rPr>
            </w:pPr>
            <w:r w:rsidRPr="003927AD">
              <w:rPr>
                <w:sz w:val="20"/>
              </w:rPr>
              <w:t>модель ТС</w:t>
            </w:r>
          </w:p>
        </w:tc>
        <w:tc>
          <w:tcPr>
            <w:tcW w:w="331" w:type="pct"/>
            <w:vAlign w:val="center"/>
          </w:tcPr>
          <w:p w:rsidR="00525C33" w:rsidRPr="003927AD" w:rsidRDefault="00525C33" w:rsidP="00950485">
            <w:pPr>
              <w:jc w:val="center"/>
              <w:rPr>
                <w:sz w:val="20"/>
              </w:rPr>
            </w:pPr>
            <w:r w:rsidRPr="003927AD">
              <w:rPr>
                <w:sz w:val="20"/>
              </w:rPr>
              <w:t>Год выпуска ТС</w:t>
            </w:r>
          </w:p>
        </w:tc>
        <w:tc>
          <w:tcPr>
            <w:tcW w:w="594" w:type="pct"/>
            <w:vAlign w:val="center"/>
          </w:tcPr>
          <w:p w:rsidR="00525C33" w:rsidRPr="003927AD" w:rsidRDefault="00525C33" w:rsidP="00950485">
            <w:pPr>
              <w:jc w:val="center"/>
              <w:rPr>
                <w:sz w:val="20"/>
              </w:rPr>
            </w:pPr>
            <w:r w:rsidRPr="003927AD">
              <w:rPr>
                <w:sz w:val="20"/>
              </w:rPr>
              <w:t>Государственный</w:t>
            </w:r>
          </w:p>
          <w:p w:rsidR="00525C33" w:rsidRPr="003927AD" w:rsidRDefault="00525C33" w:rsidP="00950485">
            <w:pPr>
              <w:jc w:val="center"/>
              <w:rPr>
                <w:sz w:val="20"/>
              </w:rPr>
            </w:pPr>
            <w:r w:rsidRPr="003927AD">
              <w:rPr>
                <w:sz w:val="20"/>
              </w:rPr>
              <w:t>номер</w:t>
            </w:r>
          </w:p>
        </w:tc>
        <w:tc>
          <w:tcPr>
            <w:tcW w:w="2480" w:type="pct"/>
            <w:gridSpan w:val="12"/>
            <w:vAlign w:val="center"/>
          </w:tcPr>
          <w:p w:rsidR="00525C33" w:rsidRPr="003927AD" w:rsidRDefault="00525C33" w:rsidP="00950485">
            <w:pPr>
              <w:jc w:val="center"/>
              <w:rPr>
                <w:sz w:val="20"/>
              </w:rPr>
            </w:pPr>
          </w:p>
          <w:p w:rsidR="00525C33" w:rsidRPr="003927AD" w:rsidRDefault="00525C33" w:rsidP="00950485">
            <w:pPr>
              <w:jc w:val="center"/>
              <w:rPr>
                <w:sz w:val="20"/>
              </w:rPr>
            </w:pPr>
          </w:p>
          <w:p w:rsidR="00525C33" w:rsidRPr="003927AD" w:rsidRDefault="00525C33" w:rsidP="00950485">
            <w:pPr>
              <w:jc w:val="center"/>
              <w:rPr>
                <w:sz w:val="20"/>
              </w:rPr>
            </w:pPr>
            <w:r w:rsidRPr="003927AD">
              <w:rPr>
                <w:sz w:val="20"/>
              </w:rPr>
              <w:t>Плановое ТО (годовое)</w:t>
            </w:r>
          </w:p>
        </w:tc>
      </w:tr>
      <w:tr w:rsidR="00525C33" w:rsidRPr="00D46CD1" w:rsidTr="00950485">
        <w:trPr>
          <w:cantSplit/>
          <w:trHeight w:val="1237"/>
        </w:trPr>
        <w:tc>
          <w:tcPr>
            <w:tcW w:w="194" w:type="pct"/>
            <w:tcBorders>
              <w:right w:val="single" w:sz="4" w:space="0" w:color="auto"/>
            </w:tcBorders>
          </w:tcPr>
          <w:p w:rsidR="00525C33" w:rsidRPr="003927AD" w:rsidRDefault="00525C33" w:rsidP="00950485">
            <w:pPr>
              <w:rPr>
                <w:sz w:val="20"/>
              </w:rPr>
            </w:pPr>
          </w:p>
        </w:tc>
        <w:tc>
          <w:tcPr>
            <w:tcW w:w="572" w:type="pct"/>
            <w:tcBorders>
              <w:left w:val="single" w:sz="4" w:space="0" w:color="auto"/>
            </w:tcBorders>
          </w:tcPr>
          <w:p w:rsidR="00525C33" w:rsidRPr="003927AD" w:rsidRDefault="00525C33" w:rsidP="00950485">
            <w:pPr>
              <w:rPr>
                <w:sz w:val="20"/>
              </w:rPr>
            </w:pPr>
          </w:p>
        </w:tc>
        <w:tc>
          <w:tcPr>
            <w:tcW w:w="830" w:type="pct"/>
          </w:tcPr>
          <w:p w:rsidR="00525C33" w:rsidRPr="003927AD" w:rsidRDefault="00525C33" w:rsidP="00950485">
            <w:pPr>
              <w:rPr>
                <w:sz w:val="20"/>
              </w:rPr>
            </w:pPr>
          </w:p>
        </w:tc>
        <w:tc>
          <w:tcPr>
            <w:tcW w:w="331" w:type="pct"/>
          </w:tcPr>
          <w:p w:rsidR="00525C33" w:rsidRPr="003927AD" w:rsidRDefault="00525C33" w:rsidP="00950485">
            <w:pPr>
              <w:rPr>
                <w:sz w:val="20"/>
              </w:rPr>
            </w:pPr>
          </w:p>
        </w:tc>
        <w:tc>
          <w:tcPr>
            <w:tcW w:w="594" w:type="pct"/>
          </w:tcPr>
          <w:p w:rsidR="00525C33" w:rsidRPr="003927AD" w:rsidRDefault="00525C33" w:rsidP="00950485">
            <w:pPr>
              <w:rPr>
                <w:sz w:val="20"/>
              </w:rPr>
            </w:pPr>
          </w:p>
        </w:tc>
        <w:tc>
          <w:tcPr>
            <w:tcW w:w="198" w:type="pct"/>
            <w:tcBorders>
              <w:right w:val="single" w:sz="4" w:space="0" w:color="auto"/>
            </w:tcBorders>
            <w:textDirection w:val="btLr"/>
          </w:tcPr>
          <w:p w:rsidR="00525C33" w:rsidRPr="003927AD" w:rsidRDefault="00525C33" w:rsidP="00950485">
            <w:pPr>
              <w:ind w:left="113" w:right="113"/>
              <w:rPr>
                <w:sz w:val="20"/>
              </w:rPr>
            </w:pPr>
            <w:r>
              <w:rPr>
                <w:sz w:val="20"/>
              </w:rPr>
              <w:t>январь</w:t>
            </w:r>
          </w:p>
        </w:tc>
        <w:tc>
          <w:tcPr>
            <w:tcW w:w="198" w:type="pct"/>
            <w:tcBorders>
              <w:right w:val="single" w:sz="4" w:space="0" w:color="auto"/>
            </w:tcBorders>
            <w:textDirection w:val="btLr"/>
          </w:tcPr>
          <w:p w:rsidR="00525C33" w:rsidRPr="003927AD" w:rsidRDefault="00525C33" w:rsidP="00950485">
            <w:pPr>
              <w:ind w:left="113" w:right="113"/>
              <w:rPr>
                <w:sz w:val="20"/>
              </w:rPr>
            </w:pPr>
            <w:r>
              <w:rPr>
                <w:sz w:val="20"/>
              </w:rPr>
              <w:t>февраль</w:t>
            </w:r>
          </w:p>
        </w:tc>
        <w:tc>
          <w:tcPr>
            <w:tcW w:w="198" w:type="pct"/>
            <w:tcBorders>
              <w:left w:val="single" w:sz="4" w:space="0" w:color="auto"/>
              <w:right w:val="single" w:sz="4" w:space="0" w:color="auto"/>
            </w:tcBorders>
            <w:textDirection w:val="btLr"/>
          </w:tcPr>
          <w:p w:rsidR="00525C33" w:rsidRPr="003927AD" w:rsidRDefault="00525C33" w:rsidP="00950485">
            <w:pPr>
              <w:ind w:left="113" w:right="113"/>
              <w:rPr>
                <w:sz w:val="20"/>
              </w:rPr>
            </w:pPr>
            <w:r w:rsidRPr="003927AD">
              <w:rPr>
                <w:sz w:val="20"/>
              </w:rPr>
              <w:t>ма</w:t>
            </w:r>
            <w:r>
              <w:rPr>
                <w:sz w:val="20"/>
              </w:rPr>
              <w:t>рт</w:t>
            </w:r>
          </w:p>
        </w:tc>
        <w:tc>
          <w:tcPr>
            <w:tcW w:w="198" w:type="pct"/>
            <w:tcBorders>
              <w:left w:val="single" w:sz="4" w:space="0" w:color="auto"/>
              <w:right w:val="single" w:sz="4" w:space="0" w:color="auto"/>
            </w:tcBorders>
            <w:textDirection w:val="btLr"/>
          </w:tcPr>
          <w:p w:rsidR="00525C33" w:rsidRPr="003927AD" w:rsidRDefault="00525C33" w:rsidP="00950485">
            <w:pPr>
              <w:ind w:left="113" w:right="113"/>
              <w:rPr>
                <w:sz w:val="20"/>
              </w:rPr>
            </w:pPr>
            <w:r>
              <w:rPr>
                <w:sz w:val="20"/>
              </w:rPr>
              <w:t>апрель</w:t>
            </w:r>
          </w:p>
        </w:tc>
        <w:tc>
          <w:tcPr>
            <w:tcW w:w="198" w:type="pct"/>
            <w:tcBorders>
              <w:left w:val="single" w:sz="4" w:space="0" w:color="auto"/>
              <w:right w:val="single" w:sz="4" w:space="0" w:color="auto"/>
            </w:tcBorders>
            <w:textDirection w:val="btLr"/>
          </w:tcPr>
          <w:p w:rsidR="00525C33" w:rsidRPr="003927AD" w:rsidRDefault="00525C33" w:rsidP="00950485">
            <w:pPr>
              <w:ind w:left="113" w:right="113"/>
              <w:rPr>
                <w:sz w:val="20"/>
              </w:rPr>
            </w:pPr>
            <w:r>
              <w:rPr>
                <w:sz w:val="20"/>
              </w:rPr>
              <w:t>май</w:t>
            </w:r>
          </w:p>
        </w:tc>
        <w:tc>
          <w:tcPr>
            <w:tcW w:w="198" w:type="pct"/>
            <w:tcBorders>
              <w:left w:val="single" w:sz="4" w:space="0" w:color="auto"/>
              <w:right w:val="single" w:sz="4" w:space="0" w:color="auto"/>
            </w:tcBorders>
            <w:textDirection w:val="btLr"/>
          </w:tcPr>
          <w:p w:rsidR="00525C33" w:rsidRPr="003927AD" w:rsidRDefault="00525C33" w:rsidP="00950485">
            <w:pPr>
              <w:ind w:left="113" w:right="113"/>
              <w:rPr>
                <w:sz w:val="20"/>
              </w:rPr>
            </w:pPr>
            <w:r>
              <w:rPr>
                <w:sz w:val="20"/>
              </w:rPr>
              <w:t>июнь</w:t>
            </w:r>
          </w:p>
        </w:tc>
        <w:tc>
          <w:tcPr>
            <w:tcW w:w="194" w:type="pct"/>
            <w:tcBorders>
              <w:left w:val="single" w:sz="4" w:space="0" w:color="auto"/>
              <w:right w:val="single" w:sz="4" w:space="0" w:color="auto"/>
            </w:tcBorders>
            <w:textDirection w:val="btLr"/>
          </w:tcPr>
          <w:p w:rsidR="00525C33" w:rsidRPr="003927AD" w:rsidRDefault="00525C33" w:rsidP="00950485">
            <w:pPr>
              <w:ind w:left="113" w:right="113"/>
              <w:rPr>
                <w:sz w:val="20"/>
              </w:rPr>
            </w:pPr>
            <w:r>
              <w:rPr>
                <w:sz w:val="20"/>
              </w:rPr>
              <w:t>июль</w:t>
            </w:r>
          </w:p>
        </w:tc>
        <w:tc>
          <w:tcPr>
            <w:tcW w:w="204" w:type="pct"/>
            <w:tcBorders>
              <w:left w:val="single" w:sz="4" w:space="0" w:color="auto"/>
              <w:right w:val="single" w:sz="4" w:space="0" w:color="auto"/>
            </w:tcBorders>
            <w:textDirection w:val="btLr"/>
          </w:tcPr>
          <w:p w:rsidR="00525C33" w:rsidRPr="003927AD" w:rsidRDefault="00525C33" w:rsidP="00950485">
            <w:pPr>
              <w:ind w:left="113" w:right="113"/>
              <w:rPr>
                <w:sz w:val="20"/>
              </w:rPr>
            </w:pPr>
            <w:r>
              <w:rPr>
                <w:sz w:val="20"/>
              </w:rPr>
              <w:t>август</w:t>
            </w:r>
          </w:p>
        </w:tc>
        <w:tc>
          <w:tcPr>
            <w:tcW w:w="200" w:type="pct"/>
            <w:tcBorders>
              <w:left w:val="single" w:sz="4" w:space="0" w:color="auto"/>
            </w:tcBorders>
            <w:textDirection w:val="btLr"/>
          </w:tcPr>
          <w:p w:rsidR="00525C33" w:rsidRPr="003927AD" w:rsidRDefault="00525C33" w:rsidP="00950485">
            <w:pPr>
              <w:ind w:left="113" w:right="113"/>
              <w:rPr>
                <w:sz w:val="20"/>
              </w:rPr>
            </w:pPr>
            <w:r>
              <w:rPr>
                <w:sz w:val="20"/>
              </w:rPr>
              <w:t>сентябрь</w:t>
            </w:r>
          </w:p>
        </w:tc>
        <w:tc>
          <w:tcPr>
            <w:tcW w:w="238" w:type="pct"/>
            <w:tcBorders>
              <w:left w:val="single" w:sz="4" w:space="0" w:color="auto"/>
            </w:tcBorders>
            <w:textDirection w:val="btLr"/>
          </w:tcPr>
          <w:p w:rsidR="00525C33" w:rsidRPr="003927AD" w:rsidRDefault="00525C33" w:rsidP="00950485">
            <w:pPr>
              <w:ind w:left="113" w:right="113"/>
              <w:rPr>
                <w:sz w:val="20"/>
              </w:rPr>
            </w:pPr>
            <w:r>
              <w:rPr>
                <w:sz w:val="20"/>
              </w:rPr>
              <w:t>октябрь</w:t>
            </w:r>
          </w:p>
        </w:tc>
        <w:tc>
          <w:tcPr>
            <w:tcW w:w="228" w:type="pct"/>
            <w:tcBorders>
              <w:left w:val="single" w:sz="4" w:space="0" w:color="auto"/>
            </w:tcBorders>
            <w:textDirection w:val="btLr"/>
          </w:tcPr>
          <w:p w:rsidR="00525C33" w:rsidRDefault="00525C33" w:rsidP="00950485">
            <w:pPr>
              <w:ind w:left="113" w:right="113"/>
              <w:rPr>
                <w:sz w:val="20"/>
              </w:rPr>
            </w:pPr>
            <w:r>
              <w:rPr>
                <w:sz w:val="20"/>
              </w:rPr>
              <w:t>ноябрь</w:t>
            </w:r>
          </w:p>
        </w:tc>
        <w:tc>
          <w:tcPr>
            <w:tcW w:w="227" w:type="pct"/>
            <w:tcBorders>
              <w:left w:val="single" w:sz="4" w:space="0" w:color="auto"/>
            </w:tcBorders>
            <w:textDirection w:val="btLr"/>
          </w:tcPr>
          <w:p w:rsidR="00525C33" w:rsidRDefault="00525C33" w:rsidP="00950485">
            <w:pPr>
              <w:ind w:left="113" w:right="113"/>
              <w:rPr>
                <w:sz w:val="20"/>
              </w:rPr>
            </w:pPr>
            <w:r>
              <w:rPr>
                <w:sz w:val="20"/>
              </w:rPr>
              <w:t>декабрь</w:t>
            </w:r>
          </w:p>
        </w:tc>
      </w:tr>
      <w:tr w:rsidR="00525C33" w:rsidRPr="00D46CD1" w:rsidTr="00950485">
        <w:tc>
          <w:tcPr>
            <w:tcW w:w="194" w:type="pct"/>
            <w:tcBorders>
              <w:right w:val="single" w:sz="4" w:space="0" w:color="auto"/>
            </w:tcBorders>
          </w:tcPr>
          <w:p w:rsidR="00525C33" w:rsidRPr="003927AD" w:rsidRDefault="00525C33" w:rsidP="00950485">
            <w:pPr>
              <w:rPr>
                <w:sz w:val="20"/>
                <w:lang w:val="en-US"/>
              </w:rPr>
            </w:pPr>
            <w:r>
              <w:rPr>
                <w:sz w:val="20"/>
              </w:rPr>
              <w:t>1</w:t>
            </w:r>
          </w:p>
        </w:tc>
        <w:tc>
          <w:tcPr>
            <w:tcW w:w="572" w:type="pct"/>
            <w:tcBorders>
              <w:left w:val="single" w:sz="4" w:space="0" w:color="auto"/>
            </w:tcBorders>
          </w:tcPr>
          <w:p w:rsidR="00525C33" w:rsidRPr="003927AD" w:rsidRDefault="00525C33" w:rsidP="00950485">
            <w:pPr>
              <w:rPr>
                <w:sz w:val="20"/>
              </w:rPr>
            </w:pPr>
            <w:r w:rsidRPr="003927AD">
              <w:rPr>
                <w:sz w:val="20"/>
              </w:rPr>
              <w:t>Легковой</w:t>
            </w:r>
          </w:p>
          <w:p w:rsidR="00525C33" w:rsidRPr="003927AD" w:rsidRDefault="00525C33" w:rsidP="00950485">
            <w:pPr>
              <w:rPr>
                <w:sz w:val="20"/>
              </w:rPr>
            </w:pPr>
          </w:p>
        </w:tc>
        <w:tc>
          <w:tcPr>
            <w:tcW w:w="830" w:type="pct"/>
          </w:tcPr>
          <w:p w:rsidR="00525C33" w:rsidRPr="003927AD" w:rsidRDefault="00525C33" w:rsidP="00950485">
            <w:pPr>
              <w:rPr>
                <w:sz w:val="20"/>
                <w:lang w:val="en-US"/>
              </w:rPr>
            </w:pPr>
            <w:r w:rsidRPr="003927AD">
              <w:rPr>
                <w:sz w:val="20"/>
                <w:lang w:val="en-US"/>
              </w:rPr>
              <w:t>VOLKSWAGEN MULTIVAN</w:t>
            </w:r>
          </w:p>
        </w:tc>
        <w:tc>
          <w:tcPr>
            <w:tcW w:w="331" w:type="pct"/>
          </w:tcPr>
          <w:p w:rsidR="00525C33" w:rsidRPr="003927AD" w:rsidRDefault="00525C33" w:rsidP="00950485">
            <w:pPr>
              <w:rPr>
                <w:sz w:val="20"/>
                <w:lang w:val="en-US"/>
              </w:rPr>
            </w:pPr>
            <w:r w:rsidRPr="003927AD">
              <w:rPr>
                <w:sz w:val="20"/>
                <w:lang w:val="en-US"/>
              </w:rPr>
              <w:t>2005</w:t>
            </w:r>
          </w:p>
        </w:tc>
        <w:tc>
          <w:tcPr>
            <w:tcW w:w="594" w:type="pct"/>
          </w:tcPr>
          <w:p w:rsidR="00525C33" w:rsidRPr="003927AD" w:rsidRDefault="00525C33" w:rsidP="00950485">
            <w:pPr>
              <w:rPr>
                <w:sz w:val="20"/>
              </w:rPr>
            </w:pPr>
            <w:r w:rsidRPr="003927AD">
              <w:rPr>
                <w:sz w:val="20"/>
              </w:rPr>
              <w:t>В 651 МС 98</w:t>
            </w:r>
          </w:p>
        </w:tc>
        <w:tc>
          <w:tcPr>
            <w:tcW w:w="198" w:type="pct"/>
            <w:tcBorders>
              <w:right w:val="single" w:sz="4" w:space="0" w:color="auto"/>
            </w:tcBorders>
          </w:tcPr>
          <w:p w:rsidR="00525C33" w:rsidRPr="003927AD" w:rsidRDefault="00525C33" w:rsidP="00950485">
            <w:pPr>
              <w:jc w:val="center"/>
              <w:rPr>
                <w:sz w:val="20"/>
              </w:rPr>
            </w:pPr>
          </w:p>
        </w:tc>
        <w:tc>
          <w:tcPr>
            <w:tcW w:w="198" w:type="pct"/>
            <w:tcBorders>
              <w:right w:val="single" w:sz="4" w:space="0" w:color="auto"/>
            </w:tcBorders>
          </w:tcPr>
          <w:p w:rsidR="00525C33" w:rsidRPr="003927AD" w:rsidRDefault="00525C33" w:rsidP="00950485">
            <w:pPr>
              <w:jc w:val="center"/>
              <w:rPr>
                <w:sz w:val="20"/>
              </w:rPr>
            </w:pPr>
          </w:p>
        </w:tc>
        <w:tc>
          <w:tcPr>
            <w:tcW w:w="198" w:type="pct"/>
            <w:tcBorders>
              <w:left w:val="single" w:sz="4" w:space="0" w:color="auto"/>
              <w:right w:val="single" w:sz="4" w:space="0" w:color="auto"/>
            </w:tcBorders>
          </w:tcPr>
          <w:p w:rsidR="00525C33" w:rsidRPr="003927AD" w:rsidRDefault="00525C33" w:rsidP="00950485">
            <w:pPr>
              <w:jc w:val="center"/>
              <w:rPr>
                <w:sz w:val="20"/>
              </w:rPr>
            </w:pPr>
          </w:p>
        </w:tc>
        <w:tc>
          <w:tcPr>
            <w:tcW w:w="198" w:type="pct"/>
            <w:tcBorders>
              <w:left w:val="single" w:sz="4" w:space="0" w:color="auto"/>
              <w:right w:val="single" w:sz="4" w:space="0" w:color="auto"/>
            </w:tcBorders>
          </w:tcPr>
          <w:p w:rsidR="00525C33" w:rsidRPr="00CD360A" w:rsidRDefault="00525C33" w:rsidP="00950485">
            <w:pPr>
              <w:jc w:val="center"/>
              <w:rPr>
                <w:sz w:val="20"/>
              </w:rPr>
            </w:pPr>
            <w:r w:rsidRPr="00CD360A">
              <w:rPr>
                <w:sz w:val="20"/>
                <w:lang w:val="en-US"/>
              </w:rPr>
              <w:t>X</w:t>
            </w:r>
          </w:p>
        </w:tc>
        <w:tc>
          <w:tcPr>
            <w:tcW w:w="198" w:type="pct"/>
            <w:tcBorders>
              <w:left w:val="single" w:sz="4" w:space="0" w:color="auto"/>
              <w:right w:val="single" w:sz="4" w:space="0" w:color="auto"/>
            </w:tcBorders>
          </w:tcPr>
          <w:p w:rsidR="00525C33" w:rsidRPr="00CD360A" w:rsidRDefault="00525C33" w:rsidP="00950485">
            <w:pPr>
              <w:jc w:val="center"/>
              <w:rPr>
                <w:sz w:val="20"/>
              </w:rPr>
            </w:pPr>
          </w:p>
        </w:tc>
        <w:tc>
          <w:tcPr>
            <w:tcW w:w="198" w:type="pct"/>
            <w:tcBorders>
              <w:left w:val="single" w:sz="4" w:space="0" w:color="auto"/>
              <w:right w:val="single" w:sz="4" w:space="0" w:color="auto"/>
            </w:tcBorders>
          </w:tcPr>
          <w:p w:rsidR="00525C33" w:rsidRPr="005F220E" w:rsidRDefault="00525C33" w:rsidP="00950485">
            <w:pPr>
              <w:jc w:val="center"/>
              <w:rPr>
                <w:color w:val="FF0000"/>
                <w:sz w:val="20"/>
                <w:lang w:val="en-US"/>
              </w:rPr>
            </w:pPr>
          </w:p>
        </w:tc>
        <w:tc>
          <w:tcPr>
            <w:tcW w:w="194" w:type="pct"/>
            <w:tcBorders>
              <w:left w:val="single" w:sz="4" w:space="0" w:color="auto"/>
              <w:right w:val="single" w:sz="4" w:space="0" w:color="auto"/>
            </w:tcBorders>
          </w:tcPr>
          <w:p w:rsidR="00525C33" w:rsidRPr="003927AD" w:rsidRDefault="00525C33" w:rsidP="00950485">
            <w:pPr>
              <w:jc w:val="center"/>
              <w:rPr>
                <w:sz w:val="20"/>
              </w:rPr>
            </w:pPr>
          </w:p>
        </w:tc>
        <w:tc>
          <w:tcPr>
            <w:tcW w:w="204" w:type="pct"/>
            <w:tcBorders>
              <w:left w:val="single" w:sz="4" w:space="0" w:color="auto"/>
              <w:right w:val="single" w:sz="4" w:space="0" w:color="auto"/>
            </w:tcBorders>
          </w:tcPr>
          <w:p w:rsidR="00525C33" w:rsidRPr="003927AD" w:rsidRDefault="00525C33" w:rsidP="00950485">
            <w:pPr>
              <w:jc w:val="center"/>
              <w:rPr>
                <w:sz w:val="20"/>
              </w:rPr>
            </w:pPr>
          </w:p>
        </w:tc>
        <w:tc>
          <w:tcPr>
            <w:tcW w:w="200" w:type="pct"/>
            <w:tcBorders>
              <w:left w:val="single" w:sz="4" w:space="0" w:color="auto"/>
            </w:tcBorders>
          </w:tcPr>
          <w:p w:rsidR="00525C33" w:rsidRPr="003927AD" w:rsidRDefault="00525C33" w:rsidP="00950485">
            <w:pPr>
              <w:jc w:val="center"/>
              <w:rPr>
                <w:sz w:val="20"/>
              </w:rPr>
            </w:pPr>
          </w:p>
        </w:tc>
        <w:tc>
          <w:tcPr>
            <w:tcW w:w="238" w:type="pct"/>
            <w:tcBorders>
              <w:left w:val="single" w:sz="4" w:space="0" w:color="auto"/>
            </w:tcBorders>
          </w:tcPr>
          <w:p w:rsidR="00525C33" w:rsidRPr="003927AD" w:rsidRDefault="00525C33" w:rsidP="00950485">
            <w:pPr>
              <w:jc w:val="center"/>
              <w:rPr>
                <w:sz w:val="20"/>
              </w:rPr>
            </w:pPr>
          </w:p>
        </w:tc>
        <w:tc>
          <w:tcPr>
            <w:tcW w:w="228" w:type="pct"/>
            <w:tcBorders>
              <w:left w:val="single" w:sz="4" w:space="0" w:color="auto"/>
            </w:tcBorders>
          </w:tcPr>
          <w:p w:rsidR="00525C33" w:rsidRPr="003927AD" w:rsidRDefault="00525C33" w:rsidP="00950485">
            <w:pPr>
              <w:jc w:val="center"/>
              <w:rPr>
                <w:sz w:val="20"/>
              </w:rPr>
            </w:pPr>
          </w:p>
        </w:tc>
        <w:tc>
          <w:tcPr>
            <w:tcW w:w="227" w:type="pct"/>
            <w:tcBorders>
              <w:left w:val="single" w:sz="4" w:space="0" w:color="auto"/>
            </w:tcBorders>
          </w:tcPr>
          <w:p w:rsidR="00525C33" w:rsidRPr="003927AD" w:rsidRDefault="00525C33" w:rsidP="00950485">
            <w:pPr>
              <w:jc w:val="center"/>
              <w:rPr>
                <w:sz w:val="20"/>
              </w:rPr>
            </w:pPr>
          </w:p>
        </w:tc>
      </w:tr>
    </w:tbl>
    <w:p w:rsidR="00525C33" w:rsidRDefault="00525C33" w:rsidP="00525C33">
      <w:pPr>
        <w:ind w:firstLine="567"/>
        <w:jc w:val="center"/>
        <w:rPr>
          <w:b/>
        </w:rPr>
      </w:pPr>
    </w:p>
    <w:p w:rsidR="006034A4" w:rsidRPr="00C17C08" w:rsidRDefault="006034A4" w:rsidP="006034A4">
      <w:pPr>
        <w:ind w:firstLine="709"/>
        <w:jc w:val="both"/>
      </w:pPr>
      <w:r w:rsidRPr="00C17C08">
        <w:t xml:space="preserve">Техническое обслуживание осуществляется в течение </w:t>
      </w:r>
      <w:r>
        <w:t xml:space="preserve">не более </w:t>
      </w:r>
      <w:r w:rsidRPr="00C17C08">
        <w:t>24 часов с момента подписания Акта приема-передачи транспортного средства для проведения технического обслуживания и/или ремонта.</w:t>
      </w: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ind w:firstLine="567"/>
        <w:jc w:val="center"/>
        <w:rPr>
          <w:b/>
        </w:rPr>
      </w:pPr>
    </w:p>
    <w:tbl>
      <w:tblPr>
        <w:tblpPr w:leftFromText="180" w:rightFromText="180" w:vertAnchor="text" w:horzAnchor="margin" w:tblpXSpec="center" w:tblpY="225"/>
        <w:tblW w:w="9145" w:type="dxa"/>
        <w:tblLayout w:type="fixed"/>
        <w:tblLook w:val="0000"/>
      </w:tblPr>
      <w:tblGrid>
        <w:gridCol w:w="4865"/>
        <w:gridCol w:w="4280"/>
      </w:tblGrid>
      <w:tr w:rsidR="00525C33" w:rsidRPr="002416A1" w:rsidTr="00950485">
        <w:trPr>
          <w:trHeight w:val="968"/>
        </w:trPr>
        <w:tc>
          <w:tcPr>
            <w:tcW w:w="4865" w:type="dxa"/>
            <w:shd w:val="clear" w:color="auto" w:fill="auto"/>
          </w:tcPr>
          <w:p w:rsidR="00525C33" w:rsidRPr="002416A1" w:rsidRDefault="00525C33" w:rsidP="00950485">
            <w:pPr>
              <w:spacing w:line="360" w:lineRule="auto"/>
              <w:rPr>
                <w:sz w:val="28"/>
                <w:szCs w:val="28"/>
              </w:rPr>
            </w:pPr>
            <w:r w:rsidRPr="002416A1">
              <w:rPr>
                <w:sz w:val="28"/>
                <w:szCs w:val="28"/>
              </w:rPr>
              <w:t>Заказчик:</w:t>
            </w:r>
          </w:p>
          <w:p w:rsidR="00525C33" w:rsidRPr="002416A1" w:rsidRDefault="00525C33" w:rsidP="00950485">
            <w:pPr>
              <w:spacing w:line="360" w:lineRule="auto"/>
              <w:rPr>
                <w:sz w:val="28"/>
                <w:szCs w:val="28"/>
                <w:vertAlign w:val="superscript"/>
              </w:rPr>
            </w:pPr>
            <w:r w:rsidRPr="002416A1">
              <w:rPr>
                <w:sz w:val="28"/>
                <w:szCs w:val="28"/>
              </w:rPr>
              <w:t>________    ______________</w:t>
            </w:r>
          </w:p>
          <w:p w:rsidR="00525C33" w:rsidRPr="002416A1" w:rsidRDefault="00525C33" w:rsidP="00950485">
            <w:pPr>
              <w:spacing w:line="360" w:lineRule="auto"/>
              <w:rPr>
                <w:sz w:val="28"/>
                <w:szCs w:val="28"/>
              </w:rPr>
            </w:pPr>
            <w:r w:rsidRPr="002416A1">
              <w:rPr>
                <w:sz w:val="28"/>
                <w:szCs w:val="28"/>
                <w:vertAlign w:val="superscript"/>
              </w:rPr>
              <w:t xml:space="preserve">(подпись)                        (Ф.И.О.)                                     </w:t>
            </w:r>
          </w:p>
        </w:tc>
        <w:tc>
          <w:tcPr>
            <w:tcW w:w="4280" w:type="dxa"/>
            <w:shd w:val="clear" w:color="auto" w:fill="auto"/>
          </w:tcPr>
          <w:p w:rsidR="00525C33" w:rsidRPr="002416A1" w:rsidRDefault="00525C33" w:rsidP="00950485">
            <w:pPr>
              <w:spacing w:line="360" w:lineRule="auto"/>
              <w:rPr>
                <w:sz w:val="28"/>
                <w:szCs w:val="28"/>
              </w:rPr>
            </w:pPr>
            <w:r w:rsidRPr="002416A1">
              <w:rPr>
                <w:sz w:val="28"/>
                <w:szCs w:val="28"/>
              </w:rPr>
              <w:t>Исполнитель:</w:t>
            </w:r>
          </w:p>
          <w:p w:rsidR="00525C33" w:rsidRPr="002416A1" w:rsidRDefault="00525C33" w:rsidP="00950485">
            <w:pPr>
              <w:spacing w:line="360" w:lineRule="auto"/>
              <w:rPr>
                <w:sz w:val="28"/>
                <w:szCs w:val="28"/>
                <w:vertAlign w:val="superscript"/>
              </w:rPr>
            </w:pPr>
            <w:r w:rsidRPr="002416A1">
              <w:rPr>
                <w:sz w:val="28"/>
                <w:szCs w:val="28"/>
              </w:rPr>
              <w:t>________    ______________</w:t>
            </w:r>
          </w:p>
          <w:p w:rsidR="00525C33" w:rsidRPr="002416A1" w:rsidRDefault="00525C33" w:rsidP="00950485">
            <w:pPr>
              <w:spacing w:line="360" w:lineRule="auto"/>
              <w:rPr>
                <w:sz w:val="28"/>
                <w:szCs w:val="28"/>
              </w:rPr>
            </w:pPr>
            <w:r w:rsidRPr="002416A1">
              <w:rPr>
                <w:sz w:val="28"/>
                <w:szCs w:val="28"/>
                <w:vertAlign w:val="superscript"/>
              </w:rPr>
              <w:t xml:space="preserve">(подпись)                        (Ф.И.О.)                                     </w:t>
            </w:r>
          </w:p>
        </w:tc>
      </w:tr>
    </w:tbl>
    <w:p w:rsidR="00525C33" w:rsidRDefault="00525C33" w:rsidP="00525C33">
      <w:pPr>
        <w:ind w:firstLine="567"/>
        <w:jc w:val="center"/>
        <w:rPr>
          <w:b/>
        </w:rPr>
      </w:pPr>
    </w:p>
    <w:p w:rsidR="00525C33" w:rsidRDefault="00525C33" w:rsidP="00525C33">
      <w:pPr>
        <w:ind w:firstLine="567"/>
        <w:jc w:val="center"/>
        <w:rPr>
          <w:b/>
        </w:rPr>
      </w:pPr>
    </w:p>
    <w:p w:rsidR="00950485" w:rsidRDefault="00950485" w:rsidP="00525C33">
      <w:pPr>
        <w:ind w:firstLine="567"/>
        <w:jc w:val="center"/>
        <w:rPr>
          <w:b/>
        </w:rPr>
      </w:pPr>
    </w:p>
    <w:p w:rsidR="00950485" w:rsidRDefault="00950485" w:rsidP="00525C33">
      <w:pPr>
        <w:ind w:firstLine="567"/>
        <w:jc w:val="center"/>
        <w:rPr>
          <w:b/>
        </w:rPr>
      </w:pPr>
    </w:p>
    <w:p w:rsidR="00950485" w:rsidRDefault="00950485" w:rsidP="00525C33">
      <w:pPr>
        <w:ind w:firstLine="567"/>
        <w:jc w:val="center"/>
        <w:rPr>
          <w:b/>
        </w:rPr>
      </w:pPr>
    </w:p>
    <w:p w:rsidR="00525C33" w:rsidRDefault="00525C33" w:rsidP="00525C33">
      <w:pPr>
        <w:ind w:firstLine="567"/>
        <w:jc w:val="center"/>
        <w:rPr>
          <w:b/>
        </w:rPr>
      </w:pPr>
    </w:p>
    <w:p w:rsidR="00525C33" w:rsidRDefault="00B1676C" w:rsidP="00525C33">
      <w:pPr>
        <w:ind w:firstLine="567"/>
        <w:jc w:val="center"/>
        <w:rPr>
          <w:b/>
        </w:rPr>
      </w:pPr>
      <w:r>
        <w:rPr>
          <w:b/>
          <w:noProof/>
          <w:lang w:eastAsia="ru-RU"/>
        </w:rPr>
        <w:pict>
          <v:rect id="_x0000_s1043" style="position:absolute;left:0;text-align:left;margin-left:301pt;margin-top:-15.1pt;width:187.85pt;height:79.5pt;z-index:251675136" stroked="f">
            <v:textbox style="mso-next-textbox:#_x0000_s1043">
              <w:txbxContent>
                <w:p w:rsidR="006C324E" w:rsidRPr="00F0716A" w:rsidRDefault="006C324E" w:rsidP="00525C33">
                  <w:pPr>
                    <w:rPr>
                      <w:sz w:val="28"/>
                      <w:szCs w:val="28"/>
                    </w:rPr>
                  </w:pPr>
                  <w:r w:rsidRPr="00F0716A">
                    <w:rPr>
                      <w:sz w:val="28"/>
                      <w:szCs w:val="28"/>
                    </w:rPr>
                    <w:t xml:space="preserve">Приложение № </w:t>
                  </w:r>
                  <w:r>
                    <w:rPr>
                      <w:sz w:val="28"/>
                      <w:szCs w:val="28"/>
                    </w:rPr>
                    <w:t>4</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ind w:firstLine="567"/>
        <w:jc w:val="center"/>
        <w:rPr>
          <w:b/>
        </w:rPr>
      </w:pPr>
    </w:p>
    <w:p w:rsidR="00525C33" w:rsidRDefault="00525C33" w:rsidP="00525C33">
      <w:pPr>
        <w:ind w:firstLine="567"/>
        <w:jc w:val="center"/>
        <w:rPr>
          <w:b/>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center"/>
        <w:rPr>
          <w:b/>
          <w:sz w:val="28"/>
          <w:szCs w:val="28"/>
        </w:rPr>
      </w:pPr>
    </w:p>
    <w:p w:rsidR="00525C33" w:rsidRDefault="00525C33" w:rsidP="00525C33">
      <w:pPr>
        <w:pStyle w:val="afa"/>
        <w:ind w:left="709" w:firstLine="0"/>
        <w:jc w:val="center"/>
        <w:rPr>
          <w:b/>
          <w:sz w:val="28"/>
          <w:szCs w:val="28"/>
        </w:rPr>
      </w:pPr>
    </w:p>
    <w:p w:rsidR="00525C33" w:rsidRDefault="00525C33" w:rsidP="00525C33">
      <w:pPr>
        <w:pStyle w:val="afa"/>
        <w:ind w:left="709" w:firstLine="0"/>
        <w:jc w:val="center"/>
        <w:rPr>
          <w:b/>
          <w:sz w:val="28"/>
          <w:szCs w:val="28"/>
        </w:rPr>
      </w:pPr>
      <w:r w:rsidRPr="00120430">
        <w:rPr>
          <w:b/>
          <w:sz w:val="28"/>
          <w:szCs w:val="28"/>
        </w:rPr>
        <w:t>Прейскурант цен</w:t>
      </w:r>
    </w:p>
    <w:tbl>
      <w:tblPr>
        <w:tblW w:w="9727" w:type="dxa"/>
        <w:tblInd w:w="40" w:type="dxa"/>
        <w:tblLayout w:type="fixed"/>
        <w:tblCellMar>
          <w:left w:w="40" w:type="dxa"/>
          <w:right w:w="40" w:type="dxa"/>
        </w:tblCellMar>
        <w:tblLook w:val="0000"/>
      </w:tblPr>
      <w:tblGrid>
        <w:gridCol w:w="567"/>
        <w:gridCol w:w="6237"/>
        <w:gridCol w:w="2923"/>
      </w:tblGrid>
      <w:tr w:rsidR="000A5072" w:rsidRPr="00535964" w:rsidTr="000A5072">
        <w:trPr>
          <w:trHeight w:hRule="exact" w:val="8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A30A4A" w:rsidRDefault="000A5072" w:rsidP="00950485">
            <w:pPr>
              <w:shd w:val="clear" w:color="auto" w:fill="FFFFFF"/>
              <w:jc w:val="center"/>
              <w:rPr>
                <w:b/>
                <w:sz w:val="22"/>
                <w:szCs w:val="22"/>
              </w:rPr>
            </w:pPr>
          </w:p>
          <w:p w:rsidR="000A5072" w:rsidRPr="00A30A4A" w:rsidRDefault="000A5072" w:rsidP="000A5072">
            <w:pPr>
              <w:shd w:val="clear" w:color="auto" w:fill="FFFFFF"/>
              <w:jc w:val="center"/>
              <w:rPr>
                <w:b/>
                <w:sz w:val="22"/>
                <w:szCs w:val="22"/>
              </w:rPr>
            </w:pPr>
            <w:r w:rsidRPr="00A30A4A">
              <w:rPr>
                <w:b/>
                <w:sz w:val="22"/>
                <w:szCs w:val="22"/>
              </w:rPr>
              <w:t xml:space="preserve">№ </w:t>
            </w:r>
            <w:r>
              <w:rPr>
                <w:b/>
                <w:sz w:val="22"/>
                <w:szCs w:val="22"/>
              </w:rPr>
              <w:t>п/п</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A30A4A" w:rsidRDefault="000A5072" w:rsidP="00950485">
            <w:pPr>
              <w:shd w:val="clear" w:color="auto" w:fill="FFFFFF"/>
              <w:jc w:val="center"/>
              <w:rPr>
                <w:b/>
                <w:sz w:val="22"/>
                <w:szCs w:val="22"/>
              </w:rPr>
            </w:pPr>
          </w:p>
          <w:p w:rsidR="000A5072" w:rsidRPr="00A30A4A" w:rsidRDefault="000A5072" w:rsidP="00950485">
            <w:pPr>
              <w:shd w:val="clear" w:color="auto" w:fill="FFFFFF"/>
              <w:jc w:val="center"/>
              <w:rPr>
                <w:b/>
                <w:sz w:val="22"/>
                <w:szCs w:val="22"/>
              </w:rPr>
            </w:pPr>
            <w:r>
              <w:rPr>
                <w:b/>
                <w:sz w:val="22"/>
                <w:szCs w:val="22"/>
              </w:rPr>
              <w:t>Наименование Услуг</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A30A4A" w:rsidRDefault="000A5072" w:rsidP="00950485">
            <w:pPr>
              <w:shd w:val="clear" w:color="auto" w:fill="FFFFFF"/>
              <w:jc w:val="center"/>
              <w:rPr>
                <w:b/>
                <w:sz w:val="22"/>
                <w:szCs w:val="22"/>
              </w:rPr>
            </w:pPr>
            <w:r>
              <w:rPr>
                <w:b/>
                <w:sz w:val="22"/>
                <w:szCs w:val="22"/>
              </w:rPr>
              <w:t>Стоимость</w:t>
            </w:r>
          </w:p>
          <w:p w:rsidR="000A5072" w:rsidRPr="00A30A4A" w:rsidRDefault="000A5072" w:rsidP="00950485">
            <w:pPr>
              <w:shd w:val="clear" w:color="auto" w:fill="FFFFFF"/>
              <w:jc w:val="center"/>
              <w:rPr>
                <w:b/>
                <w:sz w:val="22"/>
                <w:szCs w:val="22"/>
              </w:rPr>
            </w:pPr>
            <w:r>
              <w:rPr>
                <w:b/>
                <w:sz w:val="22"/>
                <w:szCs w:val="22"/>
              </w:rPr>
              <w:t>одного нормо-</w:t>
            </w:r>
            <w:r w:rsidRPr="00A30A4A">
              <w:rPr>
                <w:b/>
                <w:sz w:val="22"/>
                <w:szCs w:val="22"/>
              </w:rPr>
              <w:t>час</w:t>
            </w:r>
            <w:r>
              <w:rPr>
                <w:b/>
                <w:sz w:val="22"/>
                <w:szCs w:val="22"/>
              </w:rPr>
              <w:t xml:space="preserve">а в </w:t>
            </w:r>
            <w:r w:rsidRPr="00A30A4A">
              <w:rPr>
                <w:b/>
                <w:sz w:val="22"/>
                <w:szCs w:val="22"/>
              </w:rPr>
              <w:t>руб.</w:t>
            </w:r>
            <w:r>
              <w:rPr>
                <w:b/>
                <w:sz w:val="22"/>
                <w:szCs w:val="22"/>
              </w:rPr>
              <w:t>, без НДС</w:t>
            </w:r>
          </w:p>
        </w:tc>
      </w:tr>
      <w:tr w:rsidR="000A5072" w:rsidRPr="00535964" w:rsidTr="000A5072">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jc w:val="center"/>
              <w:rPr>
                <w:sz w:val="22"/>
                <w:szCs w:val="22"/>
              </w:rPr>
            </w:pPr>
            <w:r w:rsidRPr="000A5072">
              <w:rPr>
                <w:sz w:val="22"/>
                <w:szCs w:val="22"/>
              </w:rPr>
              <w:t>1</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rPr>
                <w:sz w:val="22"/>
                <w:szCs w:val="22"/>
              </w:rPr>
            </w:pPr>
            <w:r w:rsidRPr="000A5072">
              <w:rPr>
                <w:sz w:val="22"/>
                <w:szCs w:val="22"/>
              </w:rPr>
              <w:t>Техническое обслуживание</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535964" w:rsidRDefault="000A5072" w:rsidP="00950485">
            <w:pPr>
              <w:shd w:val="clear" w:color="auto" w:fill="FFFFFF"/>
              <w:jc w:val="center"/>
              <w:rPr>
                <w:b/>
                <w:color w:val="FF0000"/>
                <w:sz w:val="22"/>
                <w:szCs w:val="22"/>
              </w:rPr>
            </w:pPr>
          </w:p>
        </w:tc>
      </w:tr>
      <w:tr w:rsidR="000A5072" w:rsidRPr="00535964" w:rsidTr="000A5072">
        <w:trPr>
          <w:trHeight w:hRule="exact" w:val="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jc w:val="center"/>
              <w:rPr>
                <w:sz w:val="22"/>
                <w:szCs w:val="22"/>
              </w:rPr>
            </w:pPr>
            <w:r w:rsidRPr="000A5072">
              <w:rPr>
                <w:sz w:val="22"/>
                <w:szCs w:val="22"/>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rPr>
                <w:sz w:val="22"/>
                <w:szCs w:val="22"/>
              </w:rPr>
            </w:pPr>
            <w:r w:rsidRPr="000A5072">
              <w:rPr>
                <w:sz w:val="22"/>
                <w:szCs w:val="22"/>
              </w:rPr>
              <w:t>Текущий ремонт</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535964" w:rsidRDefault="000A5072" w:rsidP="00950485">
            <w:pPr>
              <w:shd w:val="clear" w:color="auto" w:fill="FFFFFF"/>
              <w:jc w:val="center"/>
              <w:rPr>
                <w:b/>
                <w:color w:val="FF0000"/>
                <w:sz w:val="22"/>
                <w:szCs w:val="22"/>
              </w:rPr>
            </w:pPr>
          </w:p>
        </w:tc>
      </w:tr>
      <w:tr w:rsidR="000A5072" w:rsidRPr="00535964" w:rsidTr="000A5072">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jc w:val="center"/>
              <w:rPr>
                <w:sz w:val="22"/>
                <w:szCs w:val="22"/>
              </w:rPr>
            </w:pPr>
            <w:r w:rsidRPr="000A5072">
              <w:rPr>
                <w:sz w:val="22"/>
                <w:szCs w:val="22"/>
              </w:rPr>
              <w:t>3</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rPr>
                <w:sz w:val="22"/>
                <w:szCs w:val="22"/>
              </w:rPr>
            </w:pPr>
            <w:r w:rsidRPr="000A5072">
              <w:rPr>
                <w:sz w:val="22"/>
                <w:szCs w:val="22"/>
              </w:rPr>
              <w:t>Ремонт двигателя, КПП, редукторов, электрооборудование</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535964" w:rsidRDefault="000A5072" w:rsidP="00950485">
            <w:pPr>
              <w:shd w:val="clear" w:color="auto" w:fill="FFFFFF"/>
              <w:jc w:val="center"/>
              <w:rPr>
                <w:b/>
                <w:color w:val="FF0000"/>
                <w:sz w:val="22"/>
                <w:szCs w:val="22"/>
              </w:rPr>
            </w:pPr>
          </w:p>
        </w:tc>
      </w:tr>
      <w:tr w:rsidR="000A5072" w:rsidRPr="00535964" w:rsidTr="000A5072">
        <w:trPr>
          <w:trHeight w:hRule="exact" w:val="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jc w:val="center"/>
              <w:rPr>
                <w:sz w:val="22"/>
                <w:szCs w:val="22"/>
              </w:rPr>
            </w:pPr>
            <w:r w:rsidRPr="000A5072">
              <w:rPr>
                <w:sz w:val="22"/>
                <w:szCs w:val="22"/>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rPr>
                <w:sz w:val="22"/>
                <w:szCs w:val="22"/>
              </w:rPr>
            </w:pPr>
            <w:r w:rsidRPr="000A5072">
              <w:rPr>
                <w:sz w:val="22"/>
                <w:szCs w:val="22"/>
              </w:rPr>
              <w:t>Кузовной ремонт</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535964" w:rsidRDefault="000A5072" w:rsidP="00950485">
            <w:pPr>
              <w:shd w:val="clear" w:color="auto" w:fill="FFFFFF"/>
              <w:jc w:val="center"/>
              <w:rPr>
                <w:b/>
                <w:color w:val="FF0000"/>
                <w:sz w:val="22"/>
                <w:szCs w:val="22"/>
              </w:rPr>
            </w:pPr>
          </w:p>
        </w:tc>
      </w:tr>
      <w:tr w:rsidR="000A5072" w:rsidRPr="00535964" w:rsidTr="000A5072">
        <w:trPr>
          <w:trHeight w:hRule="exact" w:val="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jc w:val="center"/>
              <w:rPr>
                <w:sz w:val="22"/>
                <w:szCs w:val="22"/>
              </w:rPr>
            </w:pPr>
            <w:r w:rsidRPr="000A5072">
              <w:rPr>
                <w:sz w:val="22"/>
                <w:szCs w:val="22"/>
              </w:rPr>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A5072" w:rsidRPr="000A5072" w:rsidRDefault="000A5072" w:rsidP="00950485">
            <w:pPr>
              <w:spacing w:line="320" w:lineRule="atLeast"/>
              <w:rPr>
                <w:sz w:val="22"/>
                <w:szCs w:val="22"/>
              </w:rPr>
            </w:pPr>
            <w:r w:rsidRPr="000A5072">
              <w:rPr>
                <w:sz w:val="22"/>
                <w:szCs w:val="22"/>
              </w:rPr>
              <w:t>Диагностика систем, без последующего ремонта</w:t>
            </w:r>
          </w:p>
        </w:tc>
        <w:tc>
          <w:tcPr>
            <w:tcW w:w="2923" w:type="dxa"/>
            <w:tcBorders>
              <w:top w:val="single" w:sz="6" w:space="0" w:color="auto"/>
              <w:left w:val="single" w:sz="6" w:space="0" w:color="auto"/>
              <w:bottom w:val="single" w:sz="6" w:space="0" w:color="auto"/>
              <w:right w:val="single" w:sz="6" w:space="0" w:color="auto"/>
            </w:tcBorders>
            <w:shd w:val="clear" w:color="auto" w:fill="FFFFFF"/>
          </w:tcPr>
          <w:p w:rsidR="000A5072" w:rsidRPr="00535964" w:rsidRDefault="000A5072" w:rsidP="00950485">
            <w:pPr>
              <w:shd w:val="clear" w:color="auto" w:fill="FFFFFF"/>
              <w:jc w:val="center"/>
              <w:rPr>
                <w:b/>
                <w:color w:val="FF0000"/>
                <w:sz w:val="22"/>
                <w:szCs w:val="22"/>
              </w:rPr>
            </w:pPr>
          </w:p>
        </w:tc>
      </w:tr>
    </w:tbl>
    <w:p w:rsidR="00525C33" w:rsidRPr="00120430" w:rsidRDefault="00525C33" w:rsidP="00525C33">
      <w:pPr>
        <w:pStyle w:val="afa"/>
        <w:ind w:left="709" w:firstLine="0"/>
        <w:rPr>
          <w:sz w:val="28"/>
          <w:szCs w:val="28"/>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tbl>
      <w:tblPr>
        <w:tblW w:w="0" w:type="auto"/>
        <w:tblLayout w:type="fixed"/>
        <w:tblLook w:val="0000"/>
      </w:tblPr>
      <w:tblGrid>
        <w:gridCol w:w="4922"/>
        <w:gridCol w:w="4331"/>
      </w:tblGrid>
      <w:tr w:rsidR="00525C33" w:rsidRPr="002416A1" w:rsidTr="00950485">
        <w:trPr>
          <w:trHeight w:val="650"/>
        </w:trPr>
        <w:tc>
          <w:tcPr>
            <w:tcW w:w="4922" w:type="dxa"/>
            <w:shd w:val="clear" w:color="auto" w:fill="auto"/>
          </w:tcPr>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rPr>
                <w:sz w:val="28"/>
                <w:szCs w:val="28"/>
              </w:rPr>
            </w:pPr>
            <w:r w:rsidRPr="002416A1">
              <w:rPr>
                <w:sz w:val="28"/>
                <w:szCs w:val="28"/>
              </w:rPr>
              <w:t>Заказчик:</w:t>
            </w:r>
          </w:p>
          <w:p w:rsidR="00525C33" w:rsidRPr="002416A1" w:rsidRDefault="00525C33" w:rsidP="00950485">
            <w:pPr>
              <w:tabs>
                <w:tab w:val="left" w:pos="426"/>
              </w:tabs>
              <w:rPr>
                <w:sz w:val="28"/>
                <w:szCs w:val="28"/>
                <w:vertAlign w:val="superscript"/>
              </w:rPr>
            </w:pPr>
            <w:r w:rsidRPr="002416A1">
              <w:rPr>
                <w:sz w:val="28"/>
                <w:szCs w:val="28"/>
              </w:rPr>
              <w:t>________    ______________</w:t>
            </w:r>
          </w:p>
          <w:p w:rsidR="00525C33" w:rsidRPr="002416A1" w:rsidRDefault="00525C33" w:rsidP="00950485">
            <w:pPr>
              <w:tabs>
                <w:tab w:val="left" w:pos="426"/>
              </w:tabs>
              <w:rPr>
                <w:sz w:val="28"/>
                <w:szCs w:val="28"/>
              </w:rPr>
            </w:pPr>
            <w:r w:rsidRPr="002416A1">
              <w:rPr>
                <w:sz w:val="28"/>
                <w:szCs w:val="28"/>
                <w:vertAlign w:val="superscript"/>
              </w:rPr>
              <w:t xml:space="preserve">(подпись)                         (Ф.И.О.)                                     </w:t>
            </w:r>
          </w:p>
        </w:tc>
        <w:tc>
          <w:tcPr>
            <w:tcW w:w="4331" w:type="dxa"/>
            <w:shd w:val="clear" w:color="auto" w:fill="auto"/>
          </w:tcPr>
          <w:p w:rsidR="00525C33" w:rsidRPr="002416A1" w:rsidRDefault="00525C33" w:rsidP="00950485">
            <w:pPr>
              <w:tabs>
                <w:tab w:val="left" w:pos="426"/>
              </w:tabs>
              <w:snapToGrid w:val="0"/>
              <w:rPr>
                <w:sz w:val="28"/>
                <w:szCs w:val="28"/>
              </w:rPr>
            </w:pPr>
          </w:p>
          <w:p w:rsidR="00525C33" w:rsidRPr="002416A1" w:rsidRDefault="00525C33" w:rsidP="00950485">
            <w:pPr>
              <w:tabs>
                <w:tab w:val="left" w:pos="426"/>
              </w:tabs>
              <w:rPr>
                <w:sz w:val="28"/>
                <w:szCs w:val="28"/>
              </w:rPr>
            </w:pPr>
          </w:p>
          <w:p w:rsidR="00525C33" w:rsidRPr="002416A1" w:rsidRDefault="00525C33" w:rsidP="00950485">
            <w:pPr>
              <w:tabs>
                <w:tab w:val="left" w:pos="426"/>
              </w:tabs>
              <w:rPr>
                <w:sz w:val="28"/>
                <w:szCs w:val="28"/>
              </w:rPr>
            </w:pPr>
            <w:r w:rsidRPr="002416A1">
              <w:rPr>
                <w:sz w:val="28"/>
                <w:szCs w:val="28"/>
              </w:rPr>
              <w:t>Исполнитель:</w:t>
            </w:r>
          </w:p>
          <w:p w:rsidR="00525C33" w:rsidRPr="002416A1" w:rsidRDefault="00525C33" w:rsidP="00950485">
            <w:pPr>
              <w:tabs>
                <w:tab w:val="left" w:pos="426"/>
              </w:tabs>
              <w:rPr>
                <w:sz w:val="28"/>
                <w:szCs w:val="28"/>
                <w:vertAlign w:val="superscript"/>
              </w:rPr>
            </w:pPr>
            <w:r w:rsidRPr="002416A1">
              <w:rPr>
                <w:sz w:val="28"/>
                <w:szCs w:val="28"/>
              </w:rPr>
              <w:t>________    ______________</w:t>
            </w:r>
          </w:p>
          <w:p w:rsidR="00525C33" w:rsidRPr="002416A1" w:rsidRDefault="00525C33" w:rsidP="00950485">
            <w:pPr>
              <w:tabs>
                <w:tab w:val="left" w:pos="426"/>
              </w:tabs>
              <w:rPr>
                <w:sz w:val="28"/>
                <w:szCs w:val="28"/>
              </w:rPr>
            </w:pPr>
            <w:r w:rsidRPr="002416A1">
              <w:rPr>
                <w:sz w:val="28"/>
                <w:szCs w:val="28"/>
                <w:vertAlign w:val="superscript"/>
              </w:rPr>
              <w:t xml:space="preserve">(подпись)                        (Ф.И.О.)                                     </w:t>
            </w:r>
          </w:p>
        </w:tc>
      </w:tr>
    </w:tbl>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6034A4" w:rsidRDefault="006034A4" w:rsidP="00525C33">
      <w:pPr>
        <w:pStyle w:val="afa"/>
        <w:ind w:left="709" w:firstLine="0"/>
        <w:jc w:val="left"/>
        <w:rPr>
          <w:sz w:val="24"/>
        </w:rPr>
      </w:pPr>
    </w:p>
    <w:p w:rsidR="00525C33" w:rsidRDefault="00525C33" w:rsidP="00525C33">
      <w:pPr>
        <w:pStyle w:val="afa"/>
        <w:ind w:left="709" w:firstLine="0"/>
        <w:jc w:val="left"/>
        <w:rPr>
          <w:sz w:val="24"/>
        </w:rPr>
      </w:pPr>
    </w:p>
    <w:p w:rsidR="00950485" w:rsidRDefault="00950485"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B1676C" w:rsidP="00525C33">
      <w:pPr>
        <w:pStyle w:val="afa"/>
        <w:ind w:left="709" w:firstLine="0"/>
        <w:jc w:val="left"/>
        <w:rPr>
          <w:sz w:val="24"/>
        </w:rPr>
      </w:pPr>
      <w:r>
        <w:rPr>
          <w:noProof/>
          <w:sz w:val="24"/>
          <w:lang w:eastAsia="ru-RU"/>
        </w:rPr>
        <w:pict>
          <v:rect id="_x0000_s1044" style="position:absolute;left:0;text-align:left;margin-left:306.7pt;margin-top:-12.85pt;width:187.85pt;height:79.5pt;z-index:251676160" stroked="f">
            <v:textbox style="mso-next-textbox:#_x0000_s1044">
              <w:txbxContent>
                <w:p w:rsidR="006C324E" w:rsidRPr="00F0716A" w:rsidRDefault="006C324E" w:rsidP="00525C33">
                  <w:pPr>
                    <w:rPr>
                      <w:sz w:val="28"/>
                      <w:szCs w:val="28"/>
                    </w:rPr>
                  </w:pPr>
                  <w:r w:rsidRPr="00F0716A">
                    <w:rPr>
                      <w:sz w:val="28"/>
                      <w:szCs w:val="28"/>
                    </w:rPr>
                    <w:t xml:space="preserve">Приложение № </w:t>
                  </w:r>
                  <w:r>
                    <w:rPr>
                      <w:sz w:val="28"/>
                      <w:szCs w:val="28"/>
                    </w:rPr>
                    <w:t>5</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2416A1" w:rsidRPr="00120430" w:rsidRDefault="002416A1" w:rsidP="002416A1">
      <w:pPr>
        <w:pStyle w:val="afa"/>
        <w:ind w:left="709" w:firstLine="0"/>
        <w:jc w:val="center"/>
        <w:rPr>
          <w:b/>
          <w:sz w:val="28"/>
        </w:rPr>
      </w:pPr>
      <w:r w:rsidRPr="00120430">
        <w:rPr>
          <w:b/>
          <w:sz w:val="28"/>
        </w:rPr>
        <w:t>Лист обращения клиента</w:t>
      </w:r>
    </w:p>
    <w:p w:rsidR="002416A1" w:rsidRDefault="002416A1" w:rsidP="002416A1">
      <w:pPr>
        <w:pStyle w:val="afa"/>
        <w:ind w:left="709" w:firstLine="0"/>
        <w:jc w:val="left"/>
        <w:rPr>
          <w:sz w:val="24"/>
        </w:rPr>
      </w:pPr>
    </w:p>
    <w:tbl>
      <w:tblPr>
        <w:tblW w:w="0" w:type="auto"/>
        <w:tblInd w:w="884" w:type="dxa"/>
        <w:tblLook w:val="01E0"/>
      </w:tblPr>
      <w:tblGrid>
        <w:gridCol w:w="8970"/>
      </w:tblGrid>
      <w:tr w:rsidR="002416A1" w:rsidRPr="00D90B2F" w:rsidTr="002416A1">
        <w:trPr>
          <w:trHeight w:val="735"/>
        </w:trPr>
        <w:tc>
          <w:tcPr>
            <w:tcW w:w="9195" w:type="dxa"/>
          </w:tcPr>
          <w:p w:rsidR="002416A1" w:rsidRDefault="002416A1" w:rsidP="002416A1">
            <w:pPr>
              <w:spacing w:line="320" w:lineRule="atLeast"/>
              <w:rPr>
                <w:i/>
                <w:sz w:val="22"/>
                <w:szCs w:val="22"/>
              </w:rPr>
            </w:pPr>
            <w:r>
              <w:rPr>
                <w:i/>
                <w:sz w:val="22"/>
                <w:szCs w:val="22"/>
              </w:rPr>
              <w:t xml:space="preserve">                                     г. Санкт-Петербург «___»_______</w:t>
            </w:r>
            <w:r w:rsidRPr="00D90B2F">
              <w:rPr>
                <w:i/>
                <w:sz w:val="22"/>
                <w:szCs w:val="22"/>
              </w:rPr>
              <w:t xml:space="preserve"> 201</w:t>
            </w:r>
            <w:r>
              <w:rPr>
                <w:i/>
                <w:sz w:val="22"/>
                <w:szCs w:val="22"/>
              </w:rPr>
              <w:t xml:space="preserve">  </w:t>
            </w:r>
            <w:r w:rsidRPr="00D90B2F">
              <w:rPr>
                <w:i/>
                <w:sz w:val="22"/>
                <w:szCs w:val="22"/>
              </w:rPr>
              <w:t xml:space="preserve"> г.</w:t>
            </w:r>
          </w:p>
          <w:p w:rsidR="002416A1" w:rsidRDefault="002416A1" w:rsidP="002416A1">
            <w:pPr>
              <w:spacing w:line="320" w:lineRule="atLeast"/>
              <w:jc w:val="center"/>
              <w:rPr>
                <w:i/>
                <w:sz w:val="22"/>
                <w:szCs w:val="22"/>
              </w:rPr>
            </w:pPr>
          </w:p>
          <w:p w:rsidR="002416A1" w:rsidRDefault="002416A1" w:rsidP="002416A1">
            <w:pPr>
              <w:spacing w:line="320" w:lineRule="atLeast"/>
              <w:rPr>
                <w:i/>
                <w:sz w:val="22"/>
                <w:szCs w:val="22"/>
              </w:rPr>
            </w:pPr>
            <w:r>
              <w:rPr>
                <w:i/>
                <w:sz w:val="22"/>
                <w:szCs w:val="22"/>
              </w:rPr>
              <w:t xml:space="preserve">                                    _________________________________</w:t>
            </w:r>
          </w:p>
          <w:p w:rsidR="002416A1" w:rsidRPr="009318E4" w:rsidRDefault="002416A1" w:rsidP="002416A1">
            <w:pPr>
              <w:spacing w:line="320" w:lineRule="atLeast"/>
              <w:rPr>
                <w:i/>
                <w:sz w:val="18"/>
                <w:szCs w:val="18"/>
              </w:rPr>
            </w:pPr>
            <w:r w:rsidRPr="009318E4">
              <w:rPr>
                <w:i/>
                <w:sz w:val="18"/>
                <w:szCs w:val="18"/>
              </w:rPr>
              <w:t xml:space="preserve">                                                            </w:t>
            </w:r>
            <w:r>
              <w:rPr>
                <w:i/>
                <w:sz w:val="18"/>
                <w:szCs w:val="18"/>
              </w:rPr>
              <w:t xml:space="preserve">                  </w:t>
            </w:r>
            <w:r w:rsidRPr="009318E4">
              <w:rPr>
                <w:i/>
                <w:sz w:val="18"/>
                <w:szCs w:val="18"/>
              </w:rPr>
              <w:t xml:space="preserve"> (организация)</w:t>
            </w:r>
          </w:p>
        </w:tc>
      </w:tr>
    </w:tbl>
    <w:p w:rsidR="002416A1" w:rsidRPr="00D90B2F" w:rsidRDefault="002416A1" w:rsidP="002416A1">
      <w:pPr>
        <w:tabs>
          <w:tab w:val="left" w:pos="300"/>
        </w:tabs>
        <w:spacing w:line="320" w:lineRule="atLeast"/>
        <w:rPr>
          <w:b/>
          <w:sz w:val="22"/>
          <w:szCs w:val="22"/>
        </w:rPr>
      </w:pPr>
    </w:p>
    <w:p w:rsidR="002416A1" w:rsidRPr="00925258" w:rsidRDefault="002416A1" w:rsidP="002416A1">
      <w:pPr>
        <w:tabs>
          <w:tab w:val="left" w:pos="300"/>
        </w:tabs>
        <w:spacing w:line="320" w:lineRule="atLeast"/>
        <w:rPr>
          <w:sz w:val="22"/>
          <w:szCs w:val="22"/>
        </w:rPr>
      </w:pPr>
      <w:r w:rsidRPr="00925258">
        <w:rPr>
          <w:sz w:val="22"/>
          <w:szCs w:val="22"/>
        </w:rPr>
        <w:t>Автомобиль _____________</w:t>
      </w:r>
      <w:r w:rsidRPr="00925258">
        <w:rPr>
          <w:sz w:val="22"/>
          <w:szCs w:val="22"/>
        </w:rPr>
        <w:tab/>
        <w:t>Модель</w:t>
      </w:r>
      <w:r w:rsidRPr="00925258">
        <w:rPr>
          <w:sz w:val="22"/>
          <w:szCs w:val="22"/>
        </w:rPr>
        <w:tab/>
      </w:r>
      <w:r w:rsidRPr="00925258">
        <w:rPr>
          <w:sz w:val="22"/>
          <w:szCs w:val="22"/>
        </w:rPr>
        <w:tab/>
        <w:t>Гос.рег. номер _____________________</w:t>
      </w:r>
    </w:p>
    <w:p w:rsidR="002416A1" w:rsidRPr="00925258" w:rsidRDefault="002416A1" w:rsidP="002416A1">
      <w:pPr>
        <w:tabs>
          <w:tab w:val="left" w:pos="300"/>
        </w:tabs>
        <w:spacing w:line="320" w:lineRule="atLeast"/>
        <w:rPr>
          <w:sz w:val="22"/>
          <w:szCs w:val="22"/>
        </w:rPr>
      </w:pPr>
    </w:p>
    <w:p w:rsidR="002416A1" w:rsidRPr="00925258" w:rsidRDefault="002416A1" w:rsidP="002416A1">
      <w:pPr>
        <w:tabs>
          <w:tab w:val="left" w:pos="300"/>
        </w:tabs>
        <w:spacing w:line="320" w:lineRule="atLeast"/>
        <w:rPr>
          <w:sz w:val="22"/>
          <w:szCs w:val="22"/>
        </w:rPr>
      </w:pPr>
      <w:r w:rsidRPr="00925258">
        <w:rPr>
          <w:sz w:val="22"/>
          <w:szCs w:val="22"/>
        </w:rPr>
        <w:t>Год выпуска а/м ____________________</w:t>
      </w:r>
      <w:r w:rsidRPr="00925258">
        <w:rPr>
          <w:sz w:val="22"/>
          <w:szCs w:val="22"/>
        </w:rPr>
        <w:tab/>
      </w:r>
      <w:r w:rsidRPr="00925258">
        <w:rPr>
          <w:sz w:val="22"/>
          <w:szCs w:val="22"/>
        </w:rPr>
        <w:tab/>
      </w:r>
      <w:r w:rsidRPr="00925258">
        <w:rPr>
          <w:sz w:val="22"/>
          <w:szCs w:val="22"/>
        </w:rPr>
        <w:tab/>
        <w:t>VIN номер  ____________________</w:t>
      </w:r>
    </w:p>
    <w:p w:rsidR="002416A1" w:rsidRPr="00925258" w:rsidRDefault="002416A1" w:rsidP="002416A1">
      <w:pPr>
        <w:tabs>
          <w:tab w:val="left" w:pos="300"/>
        </w:tabs>
        <w:spacing w:line="320" w:lineRule="atLeast"/>
        <w:rPr>
          <w:sz w:val="22"/>
          <w:szCs w:val="22"/>
        </w:rPr>
      </w:pPr>
    </w:p>
    <w:p w:rsidR="002416A1" w:rsidRPr="00925258" w:rsidRDefault="002416A1" w:rsidP="002416A1">
      <w:pPr>
        <w:tabs>
          <w:tab w:val="left" w:pos="300"/>
        </w:tabs>
        <w:spacing w:line="320" w:lineRule="atLeast"/>
        <w:rPr>
          <w:sz w:val="22"/>
          <w:szCs w:val="22"/>
        </w:rPr>
      </w:pPr>
      <w:r w:rsidRPr="00925258">
        <w:rPr>
          <w:sz w:val="22"/>
          <w:szCs w:val="22"/>
        </w:rPr>
        <w:t>Пробег: _________________________ км</w:t>
      </w:r>
    </w:p>
    <w:p w:rsidR="002416A1" w:rsidRPr="00925258" w:rsidRDefault="002416A1" w:rsidP="002416A1">
      <w:pPr>
        <w:tabs>
          <w:tab w:val="left" w:pos="300"/>
        </w:tabs>
        <w:spacing w:line="320" w:lineRule="atLeast"/>
        <w:rPr>
          <w:sz w:val="22"/>
          <w:szCs w:val="22"/>
        </w:rPr>
      </w:pPr>
    </w:p>
    <w:p w:rsidR="002416A1" w:rsidRPr="00925258" w:rsidRDefault="002416A1" w:rsidP="002416A1">
      <w:pPr>
        <w:tabs>
          <w:tab w:val="left" w:pos="300"/>
        </w:tabs>
        <w:rPr>
          <w:sz w:val="22"/>
          <w:szCs w:val="22"/>
        </w:rPr>
      </w:pPr>
      <w:r w:rsidRPr="00925258">
        <w:rPr>
          <w:sz w:val="22"/>
          <w:szCs w:val="22"/>
        </w:rPr>
        <w:t>Владелец ___________________________________________________________________</w:t>
      </w:r>
    </w:p>
    <w:p w:rsidR="002416A1" w:rsidRPr="00925258" w:rsidRDefault="002416A1" w:rsidP="002416A1">
      <w:pPr>
        <w:tabs>
          <w:tab w:val="left" w:pos="300"/>
        </w:tabs>
        <w:jc w:val="center"/>
        <w:rPr>
          <w:sz w:val="22"/>
          <w:szCs w:val="16"/>
        </w:rPr>
      </w:pPr>
      <w:r w:rsidRPr="00925258">
        <w:rPr>
          <w:sz w:val="22"/>
          <w:szCs w:val="16"/>
        </w:rPr>
        <w:t>Наименование организации</w:t>
      </w:r>
    </w:p>
    <w:p w:rsidR="002416A1" w:rsidRPr="00925258" w:rsidRDefault="002416A1" w:rsidP="002416A1">
      <w:pPr>
        <w:tabs>
          <w:tab w:val="left" w:pos="300"/>
        </w:tabs>
        <w:spacing w:line="320" w:lineRule="atLeast"/>
        <w:rPr>
          <w:b/>
          <w:sz w:val="22"/>
          <w:szCs w:val="22"/>
        </w:rPr>
      </w:pPr>
      <w:r w:rsidRPr="00925258">
        <w:rPr>
          <w:sz w:val="22"/>
          <w:szCs w:val="22"/>
        </w:rPr>
        <w:t>Заказчик/доверенное лицо_____________________________________________________</w:t>
      </w:r>
    </w:p>
    <w:p w:rsidR="002416A1" w:rsidRPr="00925258" w:rsidRDefault="002416A1" w:rsidP="002416A1">
      <w:pPr>
        <w:tabs>
          <w:tab w:val="left" w:pos="300"/>
        </w:tabs>
        <w:jc w:val="center"/>
        <w:rPr>
          <w:sz w:val="22"/>
          <w:szCs w:val="16"/>
        </w:rPr>
      </w:pPr>
      <w:r w:rsidRPr="00925258">
        <w:rPr>
          <w:sz w:val="22"/>
          <w:szCs w:val="16"/>
        </w:rPr>
        <w:t>Фамилия, имя, отчество</w:t>
      </w:r>
    </w:p>
    <w:p w:rsidR="002416A1" w:rsidRPr="00925258" w:rsidRDefault="002416A1" w:rsidP="002416A1">
      <w:pPr>
        <w:tabs>
          <w:tab w:val="left" w:pos="300"/>
        </w:tabs>
        <w:spacing w:line="320" w:lineRule="atLeast"/>
        <w:rPr>
          <w:sz w:val="22"/>
          <w:szCs w:val="22"/>
        </w:rPr>
      </w:pPr>
      <w:r w:rsidRPr="00925258">
        <w:rPr>
          <w:sz w:val="22"/>
          <w:szCs w:val="22"/>
        </w:rPr>
        <w:t>Адрес владельца т/с___________________________________________________________</w:t>
      </w:r>
    </w:p>
    <w:p w:rsidR="002416A1" w:rsidRPr="00925258" w:rsidRDefault="002416A1" w:rsidP="002416A1">
      <w:pPr>
        <w:tabs>
          <w:tab w:val="left" w:pos="300"/>
        </w:tabs>
        <w:jc w:val="center"/>
        <w:rPr>
          <w:sz w:val="22"/>
          <w:szCs w:val="16"/>
        </w:rPr>
      </w:pPr>
      <w:r w:rsidRPr="00925258">
        <w:rPr>
          <w:sz w:val="22"/>
          <w:szCs w:val="16"/>
        </w:rPr>
        <w:t>Город/улица/дом</w:t>
      </w:r>
    </w:p>
    <w:p w:rsidR="002416A1" w:rsidRPr="00925258" w:rsidRDefault="002416A1" w:rsidP="002416A1">
      <w:pPr>
        <w:tabs>
          <w:tab w:val="left" w:pos="300"/>
        </w:tabs>
        <w:spacing w:line="320" w:lineRule="atLeast"/>
        <w:rPr>
          <w:sz w:val="22"/>
          <w:szCs w:val="22"/>
        </w:rPr>
      </w:pPr>
      <w:r w:rsidRPr="00925258">
        <w:rPr>
          <w:sz w:val="22"/>
          <w:szCs w:val="22"/>
        </w:rPr>
        <w:t>Телефон/факс: _______________________________________________________________</w:t>
      </w:r>
    </w:p>
    <w:p w:rsidR="002416A1" w:rsidRPr="00925258" w:rsidRDefault="002416A1" w:rsidP="002416A1">
      <w:pPr>
        <w:tabs>
          <w:tab w:val="left" w:pos="300"/>
        </w:tabs>
        <w:spacing w:line="320" w:lineRule="atLeast"/>
        <w:rPr>
          <w:sz w:val="22"/>
          <w:szCs w:val="22"/>
        </w:rPr>
      </w:pPr>
    </w:p>
    <w:p w:rsidR="002416A1" w:rsidRPr="00925258" w:rsidRDefault="002416A1" w:rsidP="002416A1">
      <w:pPr>
        <w:tabs>
          <w:tab w:val="left" w:pos="300"/>
        </w:tabs>
        <w:spacing w:line="320" w:lineRule="atLeast"/>
        <w:ind w:left="360"/>
        <w:rPr>
          <w:sz w:val="22"/>
          <w:szCs w:val="22"/>
        </w:rPr>
      </w:pPr>
      <w:r w:rsidRPr="00925258">
        <w:rPr>
          <w:sz w:val="22"/>
          <w:szCs w:val="22"/>
        </w:rPr>
        <w:t>Условия оплаты:</w:t>
      </w:r>
      <w:r w:rsidRPr="00925258">
        <w:rPr>
          <w:sz w:val="22"/>
          <w:szCs w:val="22"/>
        </w:rPr>
        <w:tab/>
      </w:r>
      <w:r w:rsidRPr="00925258">
        <w:rPr>
          <w:sz w:val="22"/>
          <w:szCs w:val="22"/>
        </w:rPr>
        <w:sym w:font="Symbol" w:char="F0F0"/>
      </w:r>
      <w:r w:rsidRPr="00925258">
        <w:rPr>
          <w:sz w:val="22"/>
          <w:szCs w:val="22"/>
        </w:rPr>
        <w:t xml:space="preserve">  </w:t>
      </w:r>
      <w:r w:rsidRPr="00925258">
        <w:rPr>
          <w:sz w:val="22"/>
        </w:rPr>
        <w:t>Наличный расчет</w:t>
      </w:r>
      <w:r w:rsidRPr="00925258">
        <w:rPr>
          <w:sz w:val="22"/>
        </w:rPr>
        <w:tab/>
      </w:r>
      <w:r w:rsidRPr="00925258">
        <w:rPr>
          <w:sz w:val="22"/>
        </w:rPr>
        <w:tab/>
        <w:t>/</w:t>
      </w:r>
      <w:r w:rsidRPr="00925258">
        <w:rPr>
          <w:sz w:val="22"/>
        </w:rPr>
        <w:tab/>
      </w:r>
      <w:r w:rsidRPr="00925258">
        <w:rPr>
          <w:sz w:val="22"/>
        </w:rPr>
        <w:sym w:font="Symbol" w:char="F0F0"/>
      </w:r>
      <w:r w:rsidRPr="00925258">
        <w:rPr>
          <w:sz w:val="22"/>
        </w:rPr>
        <w:t xml:space="preserve">  Безналичный расчет</w:t>
      </w:r>
    </w:p>
    <w:p w:rsidR="002416A1" w:rsidRPr="00925258" w:rsidRDefault="002416A1" w:rsidP="002416A1">
      <w:pPr>
        <w:tabs>
          <w:tab w:val="left" w:pos="300"/>
        </w:tabs>
        <w:spacing w:line="3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2"/>
      </w:tblGrid>
      <w:tr w:rsidR="002416A1" w:rsidRPr="00925258" w:rsidTr="002416A1">
        <w:tc>
          <w:tcPr>
            <w:tcW w:w="828" w:type="dxa"/>
          </w:tcPr>
          <w:p w:rsidR="002416A1" w:rsidRPr="00925258" w:rsidRDefault="002416A1" w:rsidP="002416A1">
            <w:pPr>
              <w:tabs>
                <w:tab w:val="left" w:pos="300"/>
              </w:tabs>
              <w:rPr>
                <w:b/>
                <w:sz w:val="22"/>
                <w:szCs w:val="22"/>
              </w:rPr>
            </w:pPr>
            <w:r w:rsidRPr="00925258">
              <w:rPr>
                <w:b/>
                <w:sz w:val="22"/>
                <w:szCs w:val="22"/>
              </w:rPr>
              <w:t>№</w:t>
            </w:r>
          </w:p>
        </w:tc>
        <w:tc>
          <w:tcPr>
            <w:tcW w:w="8742" w:type="dxa"/>
          </w:tcPr>
          <w:p w:rsidR="002416A1" w:rsidRPr="00925258" w:rsidRDefault="002416A1" w:rsidP="002416A1">
            <w:pPr>
              <w:tabs>
                <w:tab w:val="left" w:pos="300"/>
              </w:tabs>
              <w:rPr>
                <w:b/>
                <w:sz w:val="22"/>
                <w:szCs w:val="22"/>
              </w:rPr>
            </w:pPr>
            <w:r w:rsidRPr="00925258">
              <w:rPr>
                <w:b/>
                <w:sz w:val="22"/>
                <w:szCs w:val="22"/>
              </w:rPr>
              <w:t>Список неисправностей</w:t>
            </w:r>
          </w:p>
        </w:tc>
      </w:tr>
      <w:tr w:rsidR="002416A1" w:rsidRPr="00925258" w:rsidTr="002416A1">
        <w:trPr>
          <w:trHeight w:val="317"/>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65"/>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83"/>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73"/>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63"/>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81"/>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71"/>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r w:rsidR="002416A1" w:rsidRPr="00925258" w:rsidTr="002416A1">
        <w:trPr>
          <w:trHeight w:val="275"/>
        </w:trPr>
        <w:tc>
          <w:tcPr>
            <w:tcW w:w="828" w:type="dxa"/>
          </w:tcPr>
          <w:p w:rsidR="002416A1" w:rsidRPr="00925258" w:rsidRDefault="002416A1" w:rsidP="002416A1">
            <w:pPr>
              <w:tabs>
                <w:tab w:val="left" w:pos="300"/>
              </w:tabs>
              <w:rPr>
                <w:b/>
                <w:sz w:val="22"/>
                <w:szCs w:val="22"/>
              </w:rPr>
            </w:pPr>
          </w:p>
        </w:tc>
        <w:tc>
          <w:tcPr>
            <w:tcW w:w="8742" w:type="dxa"/>
          </w:tcPr>
          <w:p w:rsidR="002416A1" w:rsidRPr="00925258" w:rsidRDefault="002416A1" w:rsidP="002416A1">
            <w:pPr>
              <w:tabs>
                <w:tab w:val="left" w:pos="300"/>
              </w:tabs>
              <w:rPr>
                <w:b/>
                <w:sz w:val="22"/>
                <w:szCs w:val="22"/>
              </w:rPr>
            </w:pPr>
          </w:p>
        </w:tc>
      </w:tr>
    </w:tbl>
    <w:p w:rsidR="002416A1" w:rsidRPr="00925258" w:rsidRDefault="002416A1" w:rsidP="002416A1">
      <w:pPr>
        <w:tabs>
          <w:tab w:val="left" w:pos="300"/>
        </w:tabs>
        <w:spacing w:line="320" w:lineRule="atLeast"/>
        <w:rPr>
          <w:sz w:val="22"/>
          <w:szCs w:val="22"/>
        </w:rPr>
      </w:pPr>
    </w:p>
    <w:p w:rsidR="002416A1" w:rsidRPr="002416A1" w:rsidRDefault="002416A1" w:rsidP="002416A1">
      <w:pPr>
        <w:tabs>
          <w:tab w:val="left" w:pos="300"/>
        </w:tabs>
        <w:ind w:firstLine="709"/>
        <w:jc w:val="both"/>
      </w:pPr>
      <w:r w:rsidRPr="002416A1">
        <w:t>Благодарим Вас за обращение на нашу сервисную станцию и просим принять к сведению следующую информацию:</w:t>
      </w:r>
    </w:p>
    <w:p w:rsidR="002416A1" w:rsidRPr="002416A1" w:rsidRDefault="002416A1" w:rsidP="002416A1">
      <w:pPr>
        <w:tabs>
          <w:tab w:val="left" w:pos="300"/>
        </w:tabs>
        <w:suppressAutoHyphens w:val="0"/>
        <w:ind w:firstLine="709"/>
        <w:jc w:val="both"/>
      </w:pPr>
      <w:r w:rsidRPr="002416A1">
        <w:t>1. Сроки начала и окончания работ, а также полная стоимость заказ-наряда могут изменяться в зависимость от хода работ, о чем клиент ставится в известность. Окончательная стоимость определяется после выполнения заказа.</w:t>
      </w:r>
    </w:p>
    <w:p w:rsidR="002416A1" w:rsidRPr="002416A1" w:rsidRDefault="002416A1" w:rsidP="002416A1">
      <w:pPr>
        <w:tabs>
          <w:tab w:val="left" w:pos="300"/>
        </w:tabs>
        <w:suppressAutoHyphens w:val="0"/>
        <w:ind w:firstLine="709"/>
        <w:jc w:val="both"/>
      </w:pPr>
      <w:r w:rsidRPr="002416A1">
        <w:lastRenderedPageBreak/>
        <w:t>2. Гарантийный срок на оказанные услуги – ______ (_______) ______  дней с момента выдачи автомобиля клиенту или __ (____) тыс.км.</w:t>
      </w:r>
    </w:p>
    <w:p w:rsidR="002416A1" w:rsidRPr="002416A1" w:rsidRDefault="002416A1" w:rsidP="002416A1">
      <w:pPr>
        <w:tabs>
          <w:tab w:val="left" w:pos="300"/>
        </w:tabs>
        <w:ind w:firstLine="709"/>
        <w:jc w:val="both"/>
      </w:pPr>
    </w:p>
    <w:p w:rsidR="002416A1" w:rsidRPr="002416A1" w:rsidRDefault="002416A1" w:rsidP="002416A1">
      <w:pPr>
        <w:tabs>
          <w:tab w:val="left" w:pos="300"/>
        </w:tabs>
        <w:ind w:firstLine="709"/>
        <w:jc w:val="both"/>
      </w:pPr>
      <w:r w:rsidRPr="002416A1">
        <w:t>С правилами поступления и нахождения а</w:t>
      </w:r>
      <w:r w:rsidR="008A7384">
        <w:t>втомобиля в ремонте ознакомлен</w:t>
      </w:r>
      <w:r w:rsidRPr="002416A1">
        <w:t>, с корректировкой заявки согласен.</w:t>
      </w:r>
    </w:p>
    <w:p w:rsidR="002416A1" w:rsidRPr="002416A1" w:rsidRDefault="002416A1" w:rsidP="002416A1">
      <w:pPr>
        <w:tabs>
          <w:tab w:val="left" w:pos="300"/>
        </w:tabs>
        <w:ind w:firstLine="709"/>
        <w:jc w:val="both"/>
      </w:pPr>
    </w:p>
    <w:p w:rsidR="002416A1" w:rsidRPr="002416A1" w:rsidRDefault="002416A1" w:rsidP="002416A1">
      <w:pPr>
        <w:tabs>
          <w:tab w:val="left" w:pos="300"/>
        </w:tabs>
        <w:ind w:firstLine="709"/>
        <w:jc w:val="both"/>
      </w:pPr>
      <w:r w:rsidRPr="002416A1">
        <w:t>Подпись заявителя (расшифровка) __________________</w:t>
      </w:r>
      <w:r w:rsidRPr="002416A1">
        <w:tab/>
      </w:r>
      <w:r w:rsidRPr="002416A1">
        <w:tab/>
      </w:r>
      <w:r w:rsidRPr="002416A1">
        <w:tab/>
      </w:r>
    </w:p>
    <w:p w:rsidR="002416A1" w:rsidRPr="002416A1" w:rsidRDefault="002416A1" w:rsidP="002416A1">
      <w:pPr>
        <w:tabs>
          <w:tab w:val="left" w:pos="300"/>
        </w:tabs>
        <w:ind w:firstLine="709"/>
        <w:jc w:val="both"/>
      </w:pPr>
    </w:p>
    <w:p w:rsidR="002416A1" w:rsidRPr="002416A1" w:rsidRDefault="002416A1" w:rsidP="002416A1">
      <w:pPr>
        <w:tabs>
          <w:tab w:val="left" w:pos="300"/>
        </w:tabs>
        <w:ind w:firstLine="709"/>
        <w:jc w:val="both"/>
      </w:pPr>
      <w:r w:rsidRPr="002416A1">
        <w:t xml:space="preserve"> Дата: _______________</w:t>
      </w:r>
    </w:p>
    <w:p w:rsidR="002416A1" w:rsidRPr="00925258" w:rsidRDefault="002416A1" w:rsidP="002416A1">
      <w:pPr>
        <w:tabs>
          <w:tab w:val="left" w:pos="300"/>
        </w:tabs>
        <w:spacing w:line="320" w:lineRule="atLeast"/>
        <w:rPr>
          <w:sz w:val="22"/>
          <w:szCs w:val="22"/>
        </w:rPr>
      </w:pPr>
      <w:r w:rsidRPr="00925258">
        <w:rPr>
          <w:b/>
          <w:sz w:val="22"/>
          <w:szCs w:val="22"/>
        </w:rPr>
        <w:t>Заявку принял</w:t>
      </w:r>
      <w:r w:rsidRPr="00925258">
        <w:rPr>
          <w:sz w:val="22"/>
          <w:szCs w:val="22"/>
        </w:rPr>
        <w:t xml:space="preserve"> ___________________________________</w:t>
      </w:r>
    </w:p>
    <w:p w:rsidR="002416A1" w:rsidRPr="00D90B2F" w:rsidRDefault="002416A1" w:rsidP="002416A1">
      <w:pPr>
        <w:spacing w:line="320" w:lineRule="atLeast"/>
        <w:jc w:val="right"/>
        <w:rPr>
          <w:b/>
          <w:sz w:val="22"/>
          <w:szCs w:val="22"/>
        </w:rPr>
      </w:pPr>
    </w:p>
    <w:p w:rsidR="002416A1" w:rsidRPr="00535964" w:rsidRDefault="002416A1" w:rsidP="002416A1">
      <w:pPr>
        <w:pStyle w:val="ConsNonformat"/>
        <w:widowControl/>
        <w:rPr>
          <w:rFonts w:ascii="Times New Roman" w:hAnsi="Times New Roman" w:cs="Times New Roman"/>
          <w:color w:val="FF0000"/>
          <w:sz w:val="24"/>
          <w:szCs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tbl>
      <w:tblPr>
        <w:tblpPr w:leftFromText="180" w:rightFromText="180" w:vertAnchor="text" w:horzAnchor="margin" w:tblpXSpec="center" w:tblpY="63"/>
        <w:tblW w:w="0" w:type="auto"/>
        <w:tblLayout w:type="fixed"/>
        <w:tblLook w:val="0000"/>
      </w:tblPr>
      <w:tblGrid>
        <w:gridCol w:w="4865"/>
        <w:gridCol w:w="4279"/>
      </w:tblGrid>
      <w:tr w:rsidR="002416A1" w:rsidRPr="008A7384" w:rsidTr="002416A1">
        <w:trPr>
          <w:trHeight w:val="1384"/>
        </w:trPr>
        <w:tc>
          <w:tcPr>
            <w:tcW w:w="4865" w:type="dxa"/>
            <w:shd w:val="clear" w:color="auto" w:fill="auto"/>
          </w:tcPr>
          <w:p w:rsidR="002416A1" w:rsidRPr="008A7384" w:rsidRDefault="002416A1" w:rsidP="002416A1">
            <w:pPr>
              <w:spacing w:line="360" w:lineRule="auto"/>
              <w:rPr>
                <w:sz w:val="28"/>
                <w:szCs w:val="28"/>
              </w:rPr>
            </w:pPr>
            <w:r w:rsidRPr="008A7384">
              <w:rPr>
                <w:sz w:val="28"/>
                <w:szCs w:val="28"/>
              </w:rPr>
              <w:t>Заказчик:</w:t>
            </w:r>
          </w:p>
          <w:p w:rsidR="002416A1" w:rsidRPr="008A7384" w:rsidRDefault="002416A1" w:rsidP="002416A1">
            <w:pPr>
              <w:spacing w:line="360" w:lineRule="auto"/>
              <w:rPr>
                <w:sz w:val="28"/>
                <w:szCs w:val="28"/>
                <w:vertAlign w:val="superscript"/>
              </w:rPr>
            </w:pPr>
            <w:r w:rsidRPr="008A7384">
              <w:rPr>
                <w:sz w:val="28"/>
                <w:szCs w:val="28"/>
              </w:rPr>
              <w:t>_______    ______________</w:t>
            </w:r>
          </w:p>
          <w:p w:rsidR="002416A1" w:rsidRPr="008A7384" w:rsidRDefault="002416A1" w:rsidP="002416A1">
            <w:pPr>
              <w:spacing w:line="360" w:lineRule="auto"/>
              <w:rPr>
                <w:sz w:val="28"/>
                <w:szCs w:val="28"/>
              </w:rPr>
            </w:pPr>
            <w:r w:rsidRPr="008A7384">
              <w:rPr>
                <w:sz w:val="28"/>
                <w:szCs w:val="28"/>
                <w:vertAlign w:val="superscript"/>
              </w:rPr>
              <w:t xml:space="preserve">(подпись)                        (Ф.И.О.)                                     </w:t>
            </w:r>
          </w:p>
        </w:tc>
        <w:tc>
          <w:tcPr>
            <w:tcW w:w="4279" w:type="dxa"/>
            <w:shd w:val="clear" w:color="auto" w:fill="auto"/>
          </w:tcPr>
          <w:p w:rsidR="002416A1" w:rsidRPr="008A7384" w:rsidRDefault="002416A1" w:rsidP="002416A1">
            <w:pPr>
              <w:spacing w:line="360" w:lineRule="auto"/>
              <w:rPr>
                <w:sz w:val="28"/>
                <w:szCs w:val="28"/>
              </w:rPr>
            </w:pPr>
            <w:r w:rsidRPr="008A7384">
              <w:rPr>
                <w:sz w:val="28"/>
                <w:szCs w:val="28"/>
              </w:rPr>
              <w:t>Исполнитель:</w:t>
            </w:r>
          </w:p>
          <w:p w:rsidR="002416A1" w:rsidRPr="008A7384" w:rsidRDefault="002416A1" w:rsidP="002416A1">
            <w:pPr>
              <w:spacing w:line="360" w:lineRule="auto"/>
              <w:rPr>
                <w:sz w:val="28"/>
                <w:szCs w:val="28"/>
                <w:vertAlign w:val="superscript"/>
              </w:rPr>
            </w:pPr>
            <w:r w:rsidRPr="008A7384">
              <w:rPr>
                <w:sz w:val="28"/>
                <w:szCs w:val="28"/>
              </w:rPr>
              <w:t>_______    ______________</w:t>
            </w:r>
          </w:p>
          <w:p w:rsidR="002416A1" w:rsidRPr="008A7384" w:rsidRDefault="002416A1" w:rsidP="002416A1">
            <w:pPr>
              <w:spacing w:line="360" w:lineRule="auto"/>
              <w:rPr>
                <w:sz w:val="28"/>
                <w:szCs w:val="28"/>
              </w:rPr>
            </w:pPr>
            <w:r w:rsidRPr="008A7384">
              <w:rPr>
                <w:sz w:val="28"/>
                <w:szCs w:val="28"/>
                <w:vertAlign w:val="superscript"/>
              </w:rPr>
              <w:t xml:space="preserve">(подпись)                        (Ф.И.О.)                                     </w:t>
            </w:r>
          </w:p>
        </w:tc>
      </w:tr>
    </w:tbl>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2416A1" w:rsidRDefault="002416A1" w:rsidP="002416A1">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Default="00525C33" w:rsidP="00525C33">
      <w:pPr>
        <w:pStyle w:val="afa"/>
        <w:ind w:left="709" w:firstLine="0"/>
        <w:jc w:val="left"/>
        <w:rPr>
          <w:sz w:val="24"/>
        </w:rPr>
      </w:pPr>
    </w:p>
    <w:p w:rsidR="00525C33" w:rsidRPr="00DD676B" w:rsidRDefault="00525C33" w:rsidP="00525C33">
      <w:pPr>
        <w:pStyle w:val="afa"/>
        <w:ind w:left="709" w:firstLine="0"/>
        <w:jc w:val="left"/>
        <w:rPr>
          <w:sz w:val="24"/>
        </w:rPr>
      </w:pPr>
    </w:p>
    <w:p w:rsidR="00525C33" w:rsidRDefault="00525C33" w:rsidP="00525C33">
      <w:pPr>
        <w:rPr>
          <w:rFonts w:eastAsia="MS Mincho"/>
          <w:b/>
          <w:i/>
          <w:sz w:val="28"/>
          <w:szCs w:val="28"/>
        </w:rPr>
      </w:pPr>
    </w:p>
    <w:p w:rsidR="00525C33" w:rsidRDefault="00B1676C" w:rsidP="00525C33">
      <w:pPr>
        <w:rPr>
          <w:rFonts w:eastAsia="MS Mincho"/>
          <w:b/>
          <w:i/>
          <w:sz w:val="28"/>
          <w:szCs w:val="28"/>
        </w:rPr>
      </w:pPr>
      <w:r>
        <w:rPr>
          <w:rFonts w:eastAsia="MS Mincho"/>
          <w:b/>
          <w:i/>
          <w:noProof/>
          <w:sz w:val="28"/>
          <w:szCs w:val="28"/>
          <w:lang w:eastAsia="ru-RU"/>
        </w:rPr>
        <w:lastRenderedPageBreak/>
        <w:pict>
          <v:rect id="_x0000_s1045" style="position:absolute;margin-left:300.55pt;margin-top:-5.95pt;width:187.85pt;height:79.5pt;z-index:251677184" stroked="f">
            <v:textbox style="mso-next-textbox:#_x0000_s1045">
              <w:txbxContent>
                <w:p w:rsidR="006C324E" w:rsidRPr="00F0716A" w:rsidRDefault="006C324E" w:rsidP="00525C33">
                  <w:pPr>
                    <w:rPr>
                      <w:sz w:val="28"/>
                      <w:szCs w:val="28"/>
                    </w:rPr>
                  </w:pPr>
                  <w:r w:rsidRPr="00F0716A">
                    <w:rPr>
                      <w:sz w:val="28"/>
                      <w:szCs w:val="28"/>
                    </w:rPr>
                    <w:t xml:space="preserve">Приложение № </w:t>
                  </w:r>
                  <w:r>
                    <w:rPr>
                      <w:sz w:val="28"/>
                      <w:szCs w:val="28"/>
                    </w:rPr>
                    <w:t>6</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2416A1" w:rsidRDefault="002416A1" w:rsidP="002416A1">
      <w:pPr>
        <w:pStyle w:val="1f5"/>
        <w:spacing w:line="240" w:lineRule="auto"/>
        <w:ind w:firstLine="0"/>
        <w:jc w:val="center"/>
        <w:rPr>
          <w:b/>
          <w:sz w:val="28"/>
        </w:rPr>
      </w:pPr>
      <w:r>
        <w:rPr>
          <w:b/>
          <w:sz w:val="28"/>
        </w:rPr>
        <w:t>Акт приема-передачи транспортного средства</w:t>
      </w:r>
    </w:p>
    <w:p w:rsidR="002416A1" w:rsidRDefault="002416A1" w:rsidP="002416A1">
      <w:pPr>
        <w:pStyle w:val="1f5"/>
        <w:spacing w:line="240" w:lineRule="auto"/>
        <w:ind w:firstLine="0"/>
        <w:jc w:val="center"/>
        <w:rPr>
          <w:b/>
          <w:sz w:val="28"/>
        </w:rPr>
      </w:pPr>
      <w:r>
        <w:rPr>
          <w:b/>
          <w:sz w:val="28"/>
        </w:rPr>
        <w:t>для проведения технического обслуживания и/или ремонта</w:t>
      </w:r>
    </w:p>
    <w:p w:rsidR="002416A1" w:rsidRDefault="002416A1" w:rsidP="002416A1">
      <w:pPr>
        <w:jc w:val="center"/>
        <w:rPr>
          <w:rFonts w:eastAsia="MS Mincho"/>
          <w:b/>
          <w:sz w:val="28"/>
          <w:szCs w:val="28"/>
        </w:rPr>
      </w:pPr>
    </w:p>
    <w:p w:rsidR="002416A1" w:rsidRPr="00120430" w:rsidRDefault="002416A1" w:rsidP="002416A1">
      <w:pPr>
        <w:jc w:val="center"/>
        <w:rPr>
          <w:rFonts w:eastAsia="MS Mincho"/>
          <w:b/>
          <w:sz w:val="28"/>
          <w:szCs w:val="28"/>
        </w:rPr>
      </w:pPr>
    </w:p>
    <w:tbl>
      <w:tblPr>
        <w:tblW w:w="0" w:type="auto"/>
        <w:tblLayout w:type="fixed"/>
        <w:tblCellMar>
          <w:left w:w="28" w:type="dxa"/>
          <w:right w:w="28" w:type="dxa"/>
        </w:tblCellMar>
        <w:tblLook w:val="0000"/>
      </w:tblPr>
      <w:tblGrid>
        <w:gridCol w:w="4550"/>
        <w:gridCol w:w="4550"/>
      </w:tblGrid>
      <w:tr w:rsidR="002416A1" w:rsidTr="002416A1">
        <w:trPr>
          <w:trHeight w:val="280"/>
        </w:trPr>
        <w:tc>
          <w:tcPr>
            <w:tcW w:w="4550" w:type="dxa"/>
            <w:vAlign w:val="center"/>
          </w:tcPr>
          <w:p w:rsidR="002416A1" w:rsidRDefault="002416A1" w:rsidP="002416A1">
            <w:pPr>
              <w:pStyle w:val="afff6"/>
              <w:spacing w:line="360" w:lineRule="auto"/>
              <w:ind w:firstLine="709"/>
              <w:jc w:val="both"/>
            </w:pPr>
            <w:r>
              <w:rPr>
                <w:u w:val="single"/>
              </w:rPr>
              <w:t xml:space="preserve">  (населенный пункт)                                                                                                                          </w:t>
            </w:r>
          </w:p>
        </w:tc>
        <w:tc>
          <w:tcPr>
            <w:tcW w:w="4550" w:type="dxa"/>
            <w:vAlign w:val="center"/>
          </w:tcPr>
          <w:p w:rsidR="002416A1" w:rsidRDefault="002416A1" w:rsidP="002416A1">
            <w:pPr>
              <w:pStyle w:val="afff6"/>
              <w:spacing w:line="360" w:lineRule="auto"/>
              <w:ind w:firstLine="709"/>
              <w:jc w:val="both"/>
            </w:pPr>
            <w:r>
              <w:t xml:space="preserve">          "</w:t>
            </w:r>
            <w:r>
              <w:rPr>
                <w:u w:val="single"/>
              </w:rPr>
              <w:t>    </w:t>
            </w:r>
            <w:r>
              <w:t>" _________20</w:t>
            </w:r>
            <w:r>
              <w:rPr>
                <w:u w:val="single"/>
              </w:rPr>
              <w:t>_____</w:t>
            </w:r>
            <w:r>
              <w:t>г.</w:t>
            </w:r>
          </w:p>
        </w:tc>
      </w:tr>
    </w:tbl>
    <w:p w:rsidR="002416A1" w:rsidRDefault="002416A1" w:rsidP="002416A1">
      <w:pPr>
        <w:pStyle w:val="1f5"/>
        <w:ind w:firstLine="709"/>
      </w:pPr>
    </w:p>
    <w:p w:rsidR="002416A1" w:rsidRDefault="002416A1" w:rsidP="008A7384">
      <w:pPr>
        <w:pStyle w:val="1f5"/>
        <w:spacing w:line="240" w:lineRule="auto"/>
        <w:ind w:firstLine="709"/>
      </w:pPr>
      <w:r>
        <w:rPr>
          <w:u w:val="single"/>
        </w:rPr>
        <w:t>  (наименование организации)  </w:t>
      </w:r>
      <w:r>
        <w:t>, именуем</w:t>
      </w:r>
      <w:r>
        <w:rPr>
          <w:u w:val="single"/>
        </w:rPr>
        <w:t>    </w:t>
      </w:r>
      <w:r>
        <w:t xml:space="preserve"> в дальнейшем "Исполнитель", в лице </w:t>
      </w:r>
      <w:r>
        <w:rPr>
          <w:u w:val="single"/>
        </w:rPr>
        <w:t>  (ф.,и.,о., должность)  </w:t>
      </w:r>
      <w:r>
        <w:t xml:space="preserve">, действующего на основании </w:t>
      </w:r>
      <w:r>
        <w:rPr>
          <w:u w:val="single"/>
        </w:rPr>
        <w:t>  (устав, доверенность и пр.)</w:t>
      </w:r>
      <w:r>
        <w:t xml:space="preserve">, </w:t>
      </w:r>
    </w:p>
    <w:p w:rsidR="002416A1" w:rsidRDefault="002416A1" w:rsidP="008A7384">
      <w:pPr>
        <w:pStyle w:val="1f5"/>
        <w:spacing w:line="240" w:lineRule="auto"/>
        <w:ind w:firstLine="709"/>
      </w:pPr>
      <w:r>
        <w:t xml:space="preserve">и </w:t>
      </w:r>
      <w:r>
        <w:rPr>
          <w:u w:val="single"/>
        </w:rPr>
        <w:t>  (наименование организации)  </w:t>
      </w:r>
      <w:r>
        <w:t>, именуем</w:t>
      </w:r>
      <w:r>
        <w:rPr>
          <w:u w:val="single"/>
        </w:rPr>
        <w:t>    </w:t>
      </w:r>
      <w:r>
        <w:t xml:space="preserve"> в дальнейшем "Заказчик", в лице </w:t>
      </w:r>
      <w:r>
        <w:rPr>
          <w:u w:val="single"/>
        </w:rPr>
        <w:t>  (ф.,и.,о., должность)  </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2416A1" w:rsidRDefault="002416A1" w:rsidP="008A7384">
      <w:pPr>
        <w:pStyle w:val="1f5"/>
        <w:spacing w:line="240" w:lineRule="auto"/>
        <w:ind w:firstLine="709"/>
      </w:pPr>
      <w:r>
        <w:t xml:space="preserve">1. Заказчик передал, а Исполнитель принял для проведения ремонта в соответствии с договором </w:t>
      </w:r>
      <w:r>
        <w:rPr>
          <w:u w:val="single"/>
        </w:rPr>
        <w:t>  (наименование или предмет договора)</w:t>
      </w:r>
      <w:r>
        <w:t>, от "</w:t>
      </w:r>
      <w:r>
        <w:rPr>
          <w:u w:val="single"/>
        </w:rPr>
        <w:t>    </w:t>
      </w:r>
      <w:r>
        <w:t xml:space="preserve">" </w:t>
      </w:r>
      <w:r>
        <w:rPr>
          <w:u w:val="single"/>
        </w:rPr>
        <w:t>    </w:t>
      </w:r>
      <w:r>
        <w:t xml:space="preserve"> 20</w:t>
      </w:r>
      <w:r>
        <w:rPr>
          <w:u w:val="single"/>
        </w:rPr>
        <w:t>    </w:t>
      </w:r>
      <w:r>
        <w:t xml:space="preserve"> г. N </w:t>
      </w:r>
      <w:r>
        <w:rPr>
          <w:u w:val="single"/>
        </w:rPr>
        <w:t>    </w:t>
      </w:r>
      <w:r>
        <w:t xml:space="preserve">, заключенным между Исполнителем и Заказчиком, следующее транспортное средство: </w:t>
      </w:r>
      <w:r>
        <w:rPr>
          <w:u w:val="single"/>
        </w:rPr>
        <w:t>  (указать тип транспортного средства)  </w:t>
      </w:r>
      <w:r>
        <w:t xml:space="preserve"> </w:t>
      </w:r>
    </w:p>
    <w:p w:rsidR="002416A1" w:rsidRDefault="002416A1" w:rsidP="008A7384">
      <w:pPr>
        <w:pStyle w:val="1f5"/>
        <w:spacing w:line="240" w:lineRule="auto"/>
        <w:ind w:firstLine="709"/>
      </w:pPr>
      <w:r>
        <w:t xml:space="preserve">марка: </w:t>
      </w:r>
      <w:r>
        <w:rPr>
          <w:u w:val="single"/>
        </w:rPr>
        <w:t>    </w:t>
      </w:r>
      <w:r>
        <w:t>,</w:t>
      </w:r>
    </w:p>
    <w:p w:rsidR="002416A1" w:rsidRDefault="002416A1" w:rsidP="008A7384">
      <w:pPr>
        <w:pStyle w:val="1f5"/>
        <w:spacing w:line="240" w:lineRule="auto"/>
        <w:ind w:firstLine="709"/>
      </w:pPr>
      <w:r>
        <w:t xml:space="preserve">государственный регистрационный номер: </w:t>
      </w:r>
      <w:r>
        <w:rPr>
          <w:u w:val="single"/>
        </w:rPr>
        <w:t>    </w:t>
      </w:r>
      <w:r>
        <w:t xml:space="preserve">, </w:t>
      </w:r>
    </w:p>
    <w:p w:rsidR="002416A1" w:rsidRDefault="002416A1" w:rsidP="008A7384">
      <w:pPr>
        <w:pStyle w:val="1f5"/>
        <w:spacing w:line="240" w:lineRule="auto"/>
        <w:ind w:firstLine="709"/>
      </w:pPr>
      <w:r>
        <w:t>идентификационный номер (</w:t>
      </w:r>
      <w:r>
        <w:rPr>
          <w:lang w:val="en-US"/>
        </w:rPr>
        <w:t>VIN</w:t>
      </w:r>
      <w:r>
        <w:t xml:space="preserve">): </w:t>
      </w:r>
      <w:r>
        <w:rPr>
          <w:u w:val="single"/>
        </w:rPr>
        <w:t>    </w:t>
      </w:r>
      <w:r>
        <w:t>,</w:t>
      </w:r>
    </w:p>
    <w:p w:rsidR="002416A1" w:rsidRDefault="002416A1" w:rsidP="008A7384">
      <w:pPr>
        <w:pStyle w:val="1f5"/>
        <w:spacing w:line="240" w:lineRule="auto"/>
        <w:ind w:firstLine="709"/>
      </w:pPr>
      <w:r>
        <w:t xml:space="preserve">номер двигателя: </w:t>
      </w:r>
      <w:r>
        <w:rPr>
          <w:u w:val="single"/>
        </w:rPr>
        <w:t>    </w:t>
      </w:r>
      <w:r>
        <w:t>,</w:t>
      </w:r>
    </w:p>
    <w:p w:rsidR="002416A1" w:rsidRDefault="002416A1" w:rsidP="008A7384">
      <w:pPr>
        <w:pStyle w:val="1f5"/>
        <w:spacing w:line="240" w:lineRule="auto"/>
        <w:ind w:firstLine="709"/>
      </w:pPr>
      <w:r>
        <w:t xml:space="preserve">номер кузова: </w:t>
      </w:r>
      <w:r>
        <w:rPr>
          <w:u w:val="single"/>
        </w:rPr>
        <w:t>    </w:t>
      </w:r>
      <w:r>
        <w:t>,</w:t>
      </w:r>
    </w:p>
    <w:p w:rsidR="002416A1" w:rsidRDefault="002416A1" w:rsidP="008A7384">
      <w:pPr>
        <w:pStyle w:val="1f5"/>
        <w:spacing w:line="240" w:lineRule="auto"/>
        <w:ind w:firstLine="709"/>
      </w:pPr>
      <w:r>
        <w:t xml:space="preserve">номер шасси: </w:t>
      </w:r>
      <w:r>
        <w:rPr>
          <w:u w:val="single"/>
        </w:rPr>
        <w:t>    </w:t>
      </w:r>
      <w:r>
        <w:t>,</w:t>
      </w:r>
    </w:p>
    <w:p w:rsidR="002416A1" w:rsidRDefault="002416A1" w:rsidP="008A7384">
      <w:pPr>
        <w:pStyle w:val="1f5"/>
        <w:spacing w:line="240" w:lineRule="auto"/>
        <w:ind w:firstLine="709"/>
      </w:pPr>
      <w:r>
        <w:t xml:space="preserve">год выпуска: </w:t>
      </w:r>
      <w:r>
        <w:rPr>
          <w:u w:val="single"/>
        </w:rPr>
        <w:t>    </w:t>
      </w:r>
      <w:r>
        <w:t>,</w:t>
      </w:r>
    </w:p>
    <w:p w:rsidR="002416A1" w:rsidRDefault="002416A1" w:rsidP="008A7384">
      <w:pPr>
        <w:pStyle w:val="1f5"/>
        <w:spacing w:line="240" w:lineRule="auto"/>
        <w:ind w:firstLine="709"/>
      </w:pPr>
    </w:p>
    <w:p w:rsidR="002416A1" w:rsidRDefault="008A7384" w:rsidP="008A7384">
      <w:pPr>
        <w:pStyle w:val="1f5"/>
        <w:spacing w:line="240" w:lineRule="auto"/>
        <w:ind w:firstLine="709"/>
      </w:pPr>
      <w:r>
        <w:t>2</w:t>
      </w:r>
      <w:r w:rsidR="002416A1">
        <w:t xml:space="preserve">. Техническое состояние переданного транспортного средства: </w:t>
      </w:r>
      <w:r w:rsidR="002416A1">
        <w:rPr>
          <w:u w:val="single"/>
        </w:rPr>
        <w:t>  (краткое описание, год выпуска, цвет, пробег и т.п.)</w:t>
      </w:r>
      <w:r w:rsidR="002416A1">
        <w:t>.</w:t>
      </w:r>
    </w:p>
    <w:p w:rsidR="002416A1" w:rsidRDefault="002416A1" w:rsidP="008A7384">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6A1" w:rsidRDefault="008A7384" w:rsidP="008A7384">
      <w:pPr>
        <w:pStyle w:val="1f5"/>
        <w:spacing w:line="240" w:lineRule="auto"/>
        <w:ind w:firstLine="709"/>
      </w:pPr>
      <w:r>
        <w:t>3</w:t>
      </w:r>
      <w:r w:rsidR="002416A1">
        <w:t>. Переданное транспортное средство имеет следующие видимые наружные повреждения и дефекты:</w:t>
      </w:r>
    </w:p>
    <w:p w:rsidR="002416A1" w:rsidRDefault="002416A1" w:rsidP="008A7384">
      <w:pPr>
        <w:pStyle w:val="1f5"/>
        <w:spacing w:line="240" w:lineRule="auto"/>
        <w:ind w:firstLine="709"/>
        <w:rPr>
          <w:u w:val="single"/>
        </w:rPr>
      </w:pPr>
      <w:r>
        <w:rPr>
          <w:u w:val="single"/>
        </w:rPr>
        <w:t>1) (место локализации и описание дефекта)________________________________________</w:t>
      </w:r>
    </w:p>
    <w:p w:rsidR="002416A1" w:rsidRDefault="002416A1" w:rsidP="008A7384">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2416A1" w:rsidRDefault="002416A1" w:rsidP="008A7384">
      <w:pPr>
        <w:pStyle w:val="1f5"/>
        <w:spacing w:line="240" w:lineRule="auto"/>
        <w:ind w:firstLine="709"/>
        <w:rPr>
          <w:u w:val="single"/>
        </w:rPr>
      </w:pPr>
      <w:r>
        <w:rPr>
          <w:u w:val="single"/>
        </w:rPr>
        <w:t>2) (место локализации и описание дефекта)________________________________________</w:t>
      </w:r>
    </w:p>
    <w:p w:rsidR="002416A1" w:rsidRDefault="002416A1" w:rsidP="008A7384">
      <w:pPr>
        <w:pStyle w:val="1f5"/>
        <w:spacing w:line="240" w:lineRule="auto"/>
        <w:ind w:firstLine="709"/>
      </w:pPr>
      <w:r>
        <w:rPr>
          <w:u w:val="single"/>
        </w:rPr>
        <w:t>_________________________________________________________________________</w:t>
      </w:r>
      <w:r>
        <w:t>;</w:t>
      </w:r>
    </w:p>
    <w:p w:rsidR="002416A1" w:rsidRDefault="002416A1" w:rsidP="008A7384">
      <w:pPr>
        <w:pStyle w:val="1f5"/>
        <w:spacing w:line="240" w:lineRule="auto"/>
        <w:ind w:firstLine="709"/>
        <w:rPr>
          <w:u w:val="single"/>
        </w:rPr>
      </w:pPr>
      <w:r>
        <w:rPr>
          <w:u w:val="single"/>
        </w:rPr>
        <w:t>3) (место локализации и описание дефекта)________________________________________</w:t>
      </w:r>
    </w:p>
    <w:p w:rsidR="002416A1" w:rsidRDefault="002416A1" w:rsidP="008A7384">
      <w:pPr>
        <w:pStyle w:val="1f5"/>
        <w:spacing w:line="240" w:lineRule="auto"/>
        <w:ind w:firstLine="709"/>
      </w:pPr>
      <w:r>
        <w:rPr>
          <w:u w:val="single"/>
        </w:rPr>
        <w:t>_________________________________________________________________________</w:t>
      </w:r>
      <w:r>
        <w:t>;</w:t>
      </w:r>
    </w:p>
    <w:p w:rsidR="002416A1" w:rsidRDefault="008A7384" w:rsidP="008A7384">
      <w:pPr>
        <w:pStyle w:val="1f5"/>
        <w:spacing w:line="240" w:lineRule="auto"/>
        <w:ind w:firstLine="709"/>
      </w:pPr>
      <w:r>
        <w:lastRenderedPageBreak/>
        <w:t>4</w:t>
      </w:r>
      <w:r w:rsidR="002416A1">
        <w:t>. В целях проведения ремонта Заказчик передал Исполнителю следующие детали и материалы:</w:t>
      </w:r>
    </w:p>
    <w:p w:rsidR="002416A1" w:rsidRDefault="002416A1" w:rsidP="008A7384">
      <w:pPr>
        <w:pStyle w:val="1f5"/>
        <w:spacing w:line="240" w:lineRule="auto"/>
        <w:ind w:firstLine="709"/>
      </w:pPr>
      <w:r>
        <w:t xml:space="preserve">1.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2416A1" w:rsidRDefault="002416A1" w:rsidP="008A7384">
      <w:pPr>
        <w:pStyle w:val="1f5"/>
        <w:spacing w:line="240" w:lineRule="auto"/>
        <w:ind w:firstLine="709"/>
      </w:pPr>
      <w:r>
        <w:t xml:space="preserve">2.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2416A1" w:rsidRDefault="002416A1" w:rsidP="008A7384">
      <w:pPr>
        <w:pStyle w:val="1f5"/>
        <w:spacing w:line="240" w:lineRule="auto"/>
        <w:ind w:firstLine="709"/>
      </w:pPr>
      <w:r>
        <w:t xml:space="preserve">3.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2416A1" w:rsidRDefault="002416A1" w:rsidP="008A7384">
      <w:pPr>
        <w:pStyle w:val="1f5"/>
        <w:spacing w:line="240" w:lineRule="auto"/>
        <w:ind w:firstLine="709"/>
      </w:pPr>
    </w:p>
    <w:p w:rsidR="002416A1" w:rsidRDefault="008A7384" w:rsidP="008A7384">
      <w:pPr>
        <w:pStyle w:val="1f5"/>
        <w:spacing w:line="240" w:lineRule="auto"/>
        <w:ind w:firstLine="709"/>
      </w:pPr>
      <w:r>
        <w:t>5</w:t>
      </w:r>
      <w:r w:rsidR="002416A1">
        <w:t>. Срок начала оказания услуг:_________________;</w:t>
      </w:r>
    </w:p>
    <w:p w:rsidR="002416A1" w:rsidRDefault="002416A1" w:rsidP="008A7384">
      <w:pPr>
        <w:pStyle w:val="1f5"/>
        <w:spacing w:line="240" w:lineRule="auto"/>
        <w:ind w:firstLine="709"/>
      </w:pPr>
      <w:r>
        <w:t>Срок окончания оказания услуг:________________.</w:t>
      </w:r>
    </w:p>
    <w:p w:rsidR="002416A1" w:rsidRDefault="002416A1" w:rsidP="008A7384">
      <w:pPr>
        <w:pStyle w:val="1f5"/>
        <w:spacing w:line="240" w:lineRule="auto"/>
        <w:ind w:firstLine="709"/>
      </w:pPr>
    </w:p>
    <w:p w:rsidR="002416A1" w:rsidRDefault="008A7384" w:rsidP="008A7384">
      <w:pPr>
        <w:pStyle w:val="1f5"/>
        <w:spacing w:line="240" w:lineRule="auto"/>
        <w:ind w:firstLine="709"/>
      </w:pPr>
      <w:r>
        <w:t>6</w:t>
      </w:r>
      <w:r w:rsidR="002416A1">
        <w:t>. Настоящий Акт подписан в двух идентичных, имеющих одинаковую юридическую силу экземплярах, - по одному для каждой из Сторон.</w:t>
      </w:r>
    </w:p>
    <w:p w:rsidR="002416A1" w:rsidRPr="00535964" w:rsidRDefault="002416A1" w:rsidP="002416A1">
      <w:pPr>
        <w:pStyle w:val="ConsNonformat"/>
        <w:widowControl/>
        <w:spacing w:line="360" w:lineRule="auto"/>
        <w:ind w:firstLine="709"/>
        <w:jc w:val="both"/>
        <w:rPr>
          <w:rFonts w:ascii="Times New Roman" w:hAnsi="Times New Roman" w:cs="Times New Roman"/>
          <w:color w:val="FF0000"/>
          <w:sz w:val="24"/>
          <w:szCs w:val="24"/>
        </w:rPr>
      </w:pPr>
    </w:p>
    <w:p w:rsidR="002416A1" w:rsidRPr="00535964" w:rsidRDefault="002416A1" w:rsidP="002416A1">
      <w:pPr>
        <w:pStyle w:val="ConsNonformat"/>
        <w:widowControl/>
        <w:rPr>
          <w:rFonts w:ascii="Times New Roman" w:hAnsi="Times New Roman" w:cs="Times New Roman"/>
          <w:color w:val="FF0000"/>
          <w:sz w:val="24"/>
          <w:szCs w:val="24"/>
        </w:rPr>
      </w:pPr>
    </w:p>
    <w:p w:rsidR="002416A1" w:rsidRPr="00535964" w:rsidRDefault="002416A1" w:rsidP="002416A1">
      <w:pPr>
        <w:pStyle w:val="ConsNonformat"/>
        <w:widowControl/>
        <w:rPr>
          <w:rFonts w:ascii="Times New Roman" w:hAnsi="Times New Roman" w:cs="Times New Roman"/>
          <w:color w:val="FF0000"/>
          <w:sz w:val="24"/>
          <w:szCs w:val="24"/>
        </w:rPr>
      </w:pPr>
    </w:p>
    <w:p w:rsidR="002416A1" w:rsidRPr="00535964" w:rsidRDefault="002416A1" w:rsidP="002416A1">
      <w:pPr>
        <w:pStyle w:val="ConsNonformat"/>
        <w:widowControl/>
        <w:rPr>
          <w:rFonts w:ascii="Times New Roman" w:hAnsi="Times New Roman" w:cs="Times New Roman"/>
          <w:color w:val="FF0000"/>
          <w:sz w:val="24"/>
          <w:szCs w:val="24"/>
        </w:rPr>
      </w:pPr>
    </w:p>
    <w:tbl>
      <w:tblPr>
        <w:tblpPr w:leftFromText="180" w:rightFromText="180" w:vertAnchor="text" w:horzAnchor="margin" w:tblpXSpec="right" w:tblpY="48"/>
        <w:tblW w:w="0" w:type="auto"/>
        <w:tblLayout w:type="fixed"/>
        <w:tblLook w:val="0000"/>
      </w:tblPr>
      <w:tblGrid>
        <w:gridCol w:w="4925"/>
        <w:gridCol w:w="4332"/>
      </w:tblGrid>
      <w:tr w:rsidR="002416A1" w:rsidRPr="008A7384" w:rsidTr="002416A1">
        <w:trPr>
          <w:trHeight w:val="1120"/>
        </w:trPr>
        <w:tc>
          <w:tcPr>
            <w:tcW w:w="4925" w:type="dxa"/>
            <w:shd w:val="clear" w:color="auto" w:fill="auto"/>
          </w:tcPr>
          <w:p w:rsidR="002416A1" w:rsidRPr="008A7384" w:rsidRDefault="002416A1" w:rsidP="002416A1">
            <w:pPr>
              <w:spacing w:line="360" w:lineRule="auto"/>
              <w:rPr>
                <w:sz w:val="28"/>
                <w:szCs w:val="28"/>
              </w:rPr>
            </w:pPr>
            <w:r w:rsidRPr="008A7384">
              <w:rPr>
                <w:sz w:val="28"/>
                <w:szCs w:val="28"/>
              </w:rPr>
              <w:t>Заказчик:</w:t>
            </w:r>
          </w:p>
          <w:p w:rsidR="002416A1" w:rsidRPr="008A7384" w:rsidRDefault="002416A1" w:rsidP="002416A1">
            <w:pPr>
              <w:spacing w:line="360" w:lineRule="auto"/>
              <w:rPr>
                <w:sz w:val="28"/>
                <w:szCs w:val="28"/>
                <w:vertAlign w:val="superscript"/>
              </w:rPr>
            </w:pPr>
            <w:r w:rsidRPr="008A7384">
              <w:rPr>
                <w:sz w:val="28"/>
                <w:szCs w:val="28"/>
              </w:rPr>
              <w:t>________    ______________</w:t>
            </w:r>
          </w:p>
          <w:p w:rsidR="002416A1" w:rsidRPr="008A7384" w:rsidRDefault="002416A1" w:rsidP="002416A1">
            <w:pPr>
              <w:spacing w:line="360" w:lineRule="auto"/>
              <w:rPr>
                <w:sz w:val="28"/>
                <w:szCs w:val="28"/>
              </w:rPr>
            </w:pPr>
            <w:r w:rsidRPr="008A7384">
              <w:rPr>
                <w:sz w:val="28"/>
                <w:szCs w:val="28"/>
                <w:vertAlign w:val="superscript"/>
              </w:rPr>
              <w:t xml:space="preserve">(подпись)                        (Ф.И.О.)                                     </w:t>
            </w:r>
          </w:p>
        </w:tc>
        <w:tc>
          <w:tcPr>
            <w:tcW w:w="4332" w:type="dxa"/>
            <w:shd w:val="clear" w:color="auto" w:fill="auto"/>
          </w:tcPr>
          <w:p w:rsidR="002416A1" w:rsidRPr="008A7384" w:rsidRDefault="002416A1" w:rsidP="002416A1">
            <w:pPr>
              <w:spacing w:line="360" w:lineRule="auto"/>
              <w:rPr>
                <w:sz w:val="28"/>
                <w:szCs w:val="28"/>
              </w:rPr>
            </w:pPr>
            <w:r w:rsidRPr="008A7384">
              <w:rPr>
                <w:sz w:val="28"/>
                <w:szCs w:val="28"/>
              </w:rPr>
              <w:t>Исполнитель:</w:t>
            </w:r>
          </w:p>
          <w:p w:rsidR="002416A1" w:rsidRPr="008A7384" w:rsidRDefault="002416A1" w:rsidP="002416A1">
            <w:pPr>
              <w:spacing w:line="360" w:lineRule="auto"/>
              <w:rPr>
                <w:sz w:val="28"/>
                <w:szCs w:val="28"/>
                <w:vertAlign w:val="superscript"/>
              </w:rPr>
            </w:pPr>
            <w:r w:rsidRPr="008A7384">
              <w:rPr>
                <w:sz w:val="28"/>
                <w:szCs w:val="28"/>
              </w:rPr>
              <w:t>________    ______________</w:t>
            </w:r>
          </w:p>
          <w:p w:rsidR="002416A1" w:rsidRPr="008A7384" w:rsidRDefault="002416A1" w:rsidP="002416A1">
            <w:pPr>
              <w:spacing w:line="360" w:lineRule="auto"/>
              <w:rPr>
                <w:sz w:val="28"/>
                <w:szCs w:val="28"/>
              </w:rPr>
            </w:pPr>
            <w:r w:rsidRPr="008A7384">
              <w:rPr>
                <w:sz w:val="28"/>
                <w:szCs w:val="28"/>
                <w:vertAlign w:val="superscript"/>
              </w:rPr>
              <w:t xml:space="preserve">(подпись)                        (Ф.И.О.)                                     </w:t>
            </w:r>
          </w:p>
        </w:tc>
      </w:tr>
    </w:tbl>
    <w:p w:rsidR="00525C33" w:rsidRPr="00535964" w:rsidRDefault="00525C33" w:rsidP="00525C33">
      <w:pPr>
        <w:pStyle w:val="ConsNonformat"/>
        <w:widowControl/>
        <w:rPr>
          <w:rFonts w:ascii="Times New Roman" w:hAnsi="Times New Roman" w:cs="Times New Roman"/>
          <w:color w:val="FF0000"/>
          <w:sz w:val="24"/>
          <w:szCs w:val="24"/>
        </w:rPr>
      </w:pPr>
    </w:p>
    <w:p w:rsidR="00525C33" w:rsidRPr="00535964" w:rsidRDefault="00525C33" w:rsidP="00525C33">
      <w:pPr>
        <w:pStyle w:val="ConsNonformat"/>
        <w:widowControl/>
        <w:rPr>
          <w:rFonts w:ascii="Times New Roman" w:hAnsi="Times New Roman" w:cs="Times New Roman"/>
          <w:color w:val="FF0000"/>
          <w:sz w:val="24"/>
          <w:szCs w:val="24"/>
        </w:rPr>
      </w:pPr>
    </w:p>
    <w:p w:rsidR="00525C33" w:rsidRPr="00535964" w:rsidRDefault="00525C33" w:rsidP="00525C33">
      <w:pPr>
        <w:pStyle w:val="ConsNonformat"/>
        <w:widowControl/>
        <w:rPr>
          <w:rFonts w:ascii="Times New Roman" w:hAnsi="Times New Roman" w:cs="Times New Roman"/>
          <w:color w:val="FF0000"/>
          <w:sz w:val="24"/>
          <w:szCs w:val="24"/>
        </w:rPr>
      </w:pPr>
    </w:p>
    <w:p w:rsidR="00525C33" w:rsidRPr="00535964" w:rsidRDefault="00525C33" w:rsidP="00525C33">
      <w:pPr>
        <w:pStyle w:val="ConsNonformat"/>
        <w:widowControl/>
        <w:rPr>
          <w:rFonts w:ascii="Times New Roman" w:hAnsi="Times New Roman" w:cs="Times New Roman"/>
          <w:color w:val="FF0000"/>
          <w:sz w:val="24"/>
          <w:szCs w:val="24"/>
        </w:rPr>
      </w:pPr>
    </w:p>
    <w:p w:rsidR="00525C33" w:rsidRPr="00535964" w:rsidRDefault="00525C33" w:rsidP="00525C33">
      <w:pPr>
        <w:pStyle w:val="ConsNonformat"/>
        <w:widowControl/>
        <w:rPr>
          <w:rFonts w:ascii="Times New Roman" w:hAnsi="Times New Roman" w:cs="Times New Roman"/>
          <w:color w:val="FF0000"/>
          <w:sz w:val="24"/>
          <w:szCs w:val="24"/>
        </w:rPr>
      </w:pPr>
    </w:p>
    <w:p w:rsidR="00525C33" w:rsidRPr="00535964"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950485" w:rsidRDefault="00950485"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B1676C" w:rsidP="00525C33">
      <w:pPr>
        <w:pStyle w:val="ConsNonformat"/>
        <w:widowControl/>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46" style="position:absolute;margin-left:296.25pt;margin-top:-15.95pt;width:187.85pt;height:79.5pt;z-index:251678208" stroked="f">
            <v:textbox style="mso-next-textbox:#_x0000_s1046">
              <w:txbxContent>
                <w:p w:rsidR="006C324E" w:rsidRPr="00F0716A" w:rsidRDefault="006C324E" w:rsidP="00525C33">
                  <w:pPr>
                    <w:rPr>
                      <w:sz w:val="28"/>
                      <w:szCs w:val="28"/>
                    </w:rPr>
                  </w:pPr>
                  <w:r w:rsidRPr="00F0716A">
                    <w:rPr>
                      <w:sz w:val="28"/>
                      <w:szCs w:val="28"/>
                    </w:rPr>
                    <w:t xml:space="preserve">Приложение № </w:t>
                  </w:r>
                  <w:r>
                    <w:rPr>
                      <w:sz w:val="28"/>
                      <w:szCs w:val="28"/>
                    </w:rPr>
                    <w:t>7</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pStyle w:val="ConsNonformat"/>
        <w:widowControl/>
        <w:rPr>
          <w:rFonts w:ascii="Times New Roman" w:hAnsi="Times New Roman" w:cs="Times New Roman"/>
          <w:color w:val="FF0000"/>
          <w:sz w:val="24"/>
          <w:szCs w:val="24"/>
        </w:rPr>
      </w:pPr>
    </w:p>
    <w:p w:rsidR="00525C33" w:rsidRDefault="00525C33" w:rsidP="00525C33">
      <w:pPr>
        <w:rPr>
          <w:rFonts w:eastAsia="MS Mincho"/>
          <w:b/>
          <w:i/>
          <w:sz w:val="28"/>
          <w:szCs w:val="28"/>
        </w:rPr>
      </w:pPr>
    </w:p>
    <w:p w:rsidR="00525C33" w:rsidRPr="001D3A4E" w:rsidRDefault="00525C33" w:rsidP="00525C33">
      <w:pPr>
        <w:pStyle w:val="ConsNormal"/>
        <w:widowControl/>
        <w:ind w:firstLine="0"/>
        <w:jc w:val="center"/>
        <w:rPr>
          <w:rFonts w:ascii="Times New Roman" w:hAnsi="Times New Roman" w:cs="Times New Roman"/>
          <w:b/>
          <w:sz w:val="28"/>
          <w:szCs w:val="24"/>
        </w:rPr>
      </w:pPr>
      <w:r w:rsidRPr="001D3A4E">
        <w:rPr>
          <w:rFonts w:ascii="Times New Roman" w:hAnsi="Times New Roman" w:cs="Times New Roman"/>
          <w:b/>
          <w:sz w:val="28"/>
          <w:szCs w:val="24"/>
        </w:rPr>
        <w:t xml:space="preserve">Дефектная ведомость </w:t>
      </w:r>
    </w:p>
    <w:p w:rsidR="00525C33" w:rsidRPr="00535964" w:rsidRDefault="00525C33" w:rsidP="00525C33">
      <w:pPr>
        <w:pStyle w:val="ConsNonformat"/>
        <w:widowControl/>
        <w:rPr>
          <w:rFonts w:ascii="Times New Roman" w:hAnsi="Times New Roman" w:cs="Times New Roman"/>
          <w:color w:val="FF0000"/>
          <w:sz w:val="24"/>
          <w:szCs w:val="24"/>
        </w:rPr>
      </w:pPr>
    </w:p>
    <w:p w:rsidR="00525C33" w:rsidRPr="001D3A4E" w:rsidRDefault="00525C33" w:rsidP="00525C33">
      <w:pPr>
        <w:spacing w:line="320" w:lineRule="atLeast"/>
        <w:rPr>
          <w:b/>
        </w:rPr>
      </w:pPr>
      <w:r w:rsidRPr="001D3A4E">
        <w:rPr>
          <w:b/>
        </w:rPr>
        <w:t>Форма устного согласования выявленной неисправности на автомобиле с клиентом</w:t>
      </w:r>
    </w:p>
    <w:p w:rsidR="00525C33" w:rsidRPr="001D3A4E" w:rsidRDefault="00525C33" w:rsidP="00525C33">
      <w:pPr>
        <w:spacing w:line="320" w:lineRule="atLeast"/>
        <w:rPr>
          <w:b/>
        </w:rPr>
      </w:pPr>
      <w:r w:rsidRPr="001D3A4E">
        <w:rPr>
          <w:b/>
        </w:rPr>
        <w:t>Автомобиль__________________</w:t>
      </w:r>
      <w:r w:rsidRPr="001D3A4E">
        <w:rPr>
          <w:b/>
        </w:rPr>
        <w:tab/>
        <w:t>Модель</w:t>
      </w:r>
      <w:r w:rsidRPr="001D3A4E">
        <w:rPr>
          <w:b/>
        </w:rPr>
        <w:tab/>
      </w:r>
      <w:r w:rsidRPr="001D3A4E">
        <w:rPr>
          <w:b/>
        </w:rPr>
        <w:tab/>
        <w:t>Гос.номер_____________________</w:t>
      </w:r>
    </w:p>
    <w:p w:rsidR="00525C33" w:rsidRPr="001D3A4E" w:rsidRDefault="00525C33" w:rsidP="00525C33">
      <w:pPr>
        <w:pStyle w:val="2"/>
        <w:numPr>
          <w:ilvl w:val="0"/>
          <w:numId w:val="0"/>
        </w:numPr>
        <w:ind w:left="576"/>
        <w:rPr>
          <w:i w:val="0"/>
          <w:sz w:val="24"/>
          <w:szCs w:val="24"/>
        </w:rPr>
      </w:pPr>
      <w:r w:rsidRPr="001D3A4E">
        <w:rPr>
          <w:i w:val="0"/>
          <w:sz w:val="24"/>
          <w:szCs w:val="24"/>
        </w:rPr>
        <w:t>Пробег:________________км</w:t>
      </w:r>
    </w:p>
    <w:p w:rsidR="00525C33" w:rsidRPr="001D3A4E" w:rsidRDefault="00525C33" w:rsidP="00525C33">
      <w:pPr>
        <w:spacing w:line="320" w:lineRule="atLeast"/>
        <w:rPr>
          <w:b/>
        </w:rPr>
      </w:pPr>
      <w:r w:rsidRPr="001D3A4E">
        <w:rPr>
          <w:b/>
        </w:rPr>
        <w:tab/>
        <w:t>Владелец________________________________</w:t>
      </w:r>
    </w:p>
    <w:p w:rsidR="00525C33" w:rsidRPr="00D90B2F" w:rsidRDefault="00525C33" w:rsidP="00525C33">
      <w:pPr>
        <w:spacing w:line="320" w:lineRule="atLeast"/>
        <w:jc w:val="right"/>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785"/>
        <w:gridCol w:w="4785"/>
      </w:tblGrid>
      <w:tr w:rsidR="00525C33" w:rsidRPr="00D90B2F" w:rsidTr="00950485">
        <w:trPr>
          <w:trHeight w:val="281"/>
        </w:trPr>
        <w:tc>
          <w:tcPr>
            <w:tcW w:w="4785"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Выявленная неисправность</w:t>
            </w:r>
          </w:p>
        </w:tc>
        <w:tc>
          <w:tcPr>
            <w:tcW w:w="4785"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Ориентировочная стоимость ремонта</w:t>
            </w: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r w:rsidR="00525C33" w:rsidRPr="00D90B2F" w:rsidTr="00950485">
        <w:tc>
          <w:tcPr>
            <w:tcW w:w="4785" w:type="dxa"/>
          </w:tcPr>
          <w:p w:rsidR="00525C33" w:rsidRPr="00D90B2F" w:rsidRDefault="00525C33" w:rsidP="00950485">
            <w:pPr>
              <w:tabs>
                <w:tab w:val="left" w:pos="255"/>
              </w:tabs>
              <w:rPr>
                <w:sz w:val="22"/>
                <w:szCs w:val="22"/>
              </w:rPr>
            </w:pPr>
          </w:p>
        </w:tc>
        <w:tc>
          <w:tcPr>
            <w:tcW w:w="4785" w:type="dxa"/>
          </w:tcPr>
          <w:p w:rsidR="00525C33" w:rsidRPr="00D90B2F" w:rsidRDefault="00525C33" w:rsidP="00950485">
            <w:pPr>
              <w:tabs>
                <w:tab w:val="left" w:pos="255"/>
              </w:tabs>
              <w:rPr>
                <w:sz w:val="22"/>
                <w:szCs w:val="22"/>
              </w:rPr>
            </w:pPr>
          </w:p>
        </w:tc>
      </w:tr>
    </w:tbl>
    <w:p w:rsidR="00525C33" w:rsidRPr="00D90B2F" w:rsidRDefault="00525C33" w:rsidP="00525C33">
      <w:pPr>
        <w:tabs>
          <w:tab w:val="left" w:pos="255"/>
        </w:tabs>
        <w:spacing w:line="320" w:lineRule="atLeast"/>
        <w:rPr>
          <w:sz w:val="22"/>
          <w:szCs w:val="22"/>
        </w:rPr>
      </w:pPr>
    </w:p>
    <w:p w:rsidR="00525C33" w:rsidRPr="001D3A4E" w:rsidRDefault="00525C33" w:rsidP="00525C33">
      <w:pPr>
        <w:tabs>
          <w:tab w:val="left" w:pos="255"/>
        </w:tabs>
        <w:spacing w:line="320" w:lineRule="atLeast"/>
        <w:jc w:val="center"/>
        <w:rPr>
          <w:b/>
          <w:sz w:val="22"/>
          <w:szCs w:val="22"/>
        </w:rPr>
      </w:pPr>
      <w:r w:rsidRPr="00D90B2F">
        <w:rPr>
          <w:b/>
          <w:sz w:val="22"/>
          <w:szCs w:val="22"/>
        </w:rPr>
        <w:t>Запасные части для проведения дополнительных работ</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825"/>
        <w:gridCol w:w="1822"/>
        <w:gridCol w:w="993"/>
        <w:gridCol w:w="1408"/>
        <w:gridCol w:w="1800"/>
        <w:gridCol w:w="1722"/>
      </w:tblGrid>
      <w:tr w:rsidR="00525C33" w:rsidRPr="00D90B2F" w:rsidTr="00950485">
        <w:trPr>
          <w:trHeight w:val="417"/>
        </w:trPr>
        <w:tc>
          <w:tcPr>
            <w:tcW w:w="1825"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Каталожный номер</w:t>
            </w:r>
          </w:p>
        </w:tc>
        <w:tc>
          <w:tcPr>
            <w:tcW w:w="1822"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Наименование запчастей</w:t>
            </w:r>
          </w:p>
        </w:tc>
        <w:tc>
          <w:tcPr>
            <w:tcW w:w="993"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Кол-во</w:t>
            </w:r>
          </w:p>
        </w:tc>
        <w:tc>
          <w:tcPr>
            <w:tcW w:w="1408"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Наличие</w:t>
            </w:r>
          </w:p>
        </w:tc>
        <w:tc>
          <w:tcPr>
            <w:tcW w:w="1800"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Стоимость</w:t>
            </w:r>
          </w:p>
        </w:tc>
        <w:tc>
          <w:tcPr>
            <w:tcW w:w="1722" w:type="dxa"/>
            <w:shd w:val="clear" w:color="auto" w:fill="E0E0E0"/>
          </w:tcPr>
          <w:p w:rsidR="00525C33" w:rsidRPr="00D90B2F" w:rsidRDefault="00525C33" w:rsidP="00950485">
            <w:pPr>
              <w:tabs>
                <w:tab w:val="left" w:pos="255"/>
              </w:tabs>
              <w:jc w:val="center"/>
              <w:rPr>
                <w:b/>
                <w:sz w:val="22"/>
                <w:szCs w:val="22"/>
              </w:rPr>
            </w:pPr>
            <w:r w:rsidRPr="00D90B2F">
              <w:rPr>
                <w:b/>
                <w:sz w:val="22"/>
                <w:szCs w:val="22"/>
              </w:rPr>
              <w:t>Примечание</w:t>
            </w: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r w:rsidR="00525C33" w:rsidRPr="00D90B2F" w:rsidTr="00950485">
        <w:tc>
          <w:tcPr>
            <w:tcW w:w="1825" w:type="dxa"/>
          </w:tcPr>
          <w:p w:rsidR="00525C33" w:rsidRPr="00D90B2F" w:rsidRDefault="00525C33" w:rsidP="00950485">
            <w:pPr>
              <w:tabs>
                <w:tab w:val="left" w:pos="255"/>
              </w:tabs>
              <w:rPr>
                <w:sz w:val="22"/>
                <w:szCs w:val="22"/>
              </w:rPr>
            </w:pPr>
          </w:p>
        </w:tc>
        <w:tc>
          <w:tcPr>
            <w:tcW w:w="1822" w:type="dxa"/>
          </w:tcPr>
          <w:p w:rsidR="00525C33" w:rsidRPr="00D90B2F" w:rsidRDefault="00525C33" w:rsidP="00950485">
            <w:pPr>
              <w:tabs>
                <w:tab w:val="left" w:pos="255"/>
              </w:tabs>
              <w:rPr>
                <w:sz w:val="22"/>
                <w:szCs w:val="22"/>
              </w:rPr>
            </w:pPr>
          </w:p>
        </w:tc>
        <w:tc>
          <w:tcPr>
            <w:tcW w:w="993" w:type="dxa"/>
          </w:tcPr>
          <w:p w:rsidR="00525C33" w:rsidRPr="00D90B2F" w:rsidRDefault="00525C33" w:rsidP="00950485">
            <w:pPr>
              <w:tabs>
                <w:tab w:val="left" w:pos="255"/>
              </w:tabs>
              <w:rPr>
                <w:sz w:val="22"/>
                <w:szCs w:val="22"/>
              </w:rPr>
            </w:pPr>
          </w:p>
        </w:tc>
        <w:tc>
          <w:tcPr>
            <w:tcW w:w="1408" w:type="dxa"/>
          </w:tcPr>
          <w:p w:rsidR="00525C33" w:rsidRPr="00D90B2F" w:rsidRDefault="00525C33" w:rsidP="00950485">
            <w:pPr>
              <w:tabs>
                <w:tab w:val="left" w:pos="255"/>
              </w:tabs>
              <w:rPr>
                <w:sz w:val="22"/>
                <w:szCs w:val="22"/>
              </w:rPr>
            </w:pPr>
          </w:p>
        </w:tc>
        <w:tc>
          <w:tcPr>
            <w:tcW w:w="1800" w:type="dxa"/>
          </w:tcPr>
          <w:p w:rsidR="00525C33" w:rsidRPr="00D90B2F" w:rsidRDefault="00525C33" w:rsidP="00950485">
            <w:pPr>
              <w:tabs>
                <w:tab w:val="left" w:pos="255"/>
              </w:tabs>
              <w:rPr>
                <w:sz w:val="22"/>
                <w:szCs w:val="22"/>
              </w:rPr>
            </w:pPr>
          </w:p>
        </w:tc>
        <w:tc>
          <w:tcPr>
            <w:tcW w:w="1722" w:type="dxa"/>
          </w:tcPr>
          <w:p w:rsidR="00525C33" w:rsidRPr="00D90B2F" w:rsidRDefault="00525C33" w:rsidP="00950485">
            <w:pPr>
              <w:tabs>
                <w:tab w:val="left" w:pos="255"/>
              </w:tabs>
              <w:rPr>
                <w:sz w:val="22"/>
                <w:szCs w:val="22"/>
              </w:rPr>
            </w:pPr>
          </w:p>
        </w:tc>
      </w:tr>
    </w:tbl>
    <w:p w:rsidR="00525C33" w:rsidRPr="00D90B2F" w:rsidRDefault="00525C33" w:rsidP="00525C33">
      <w:pPr>
        <w:spacing w:line="320" w:lineRule="atLeast"/>
        <w:rPr>
          <w:b/>
          <w:sz w:val="22"/>
          <w:szCs w:val="22"/>
        </w:rPr>
      </w:pPr>
      <w:r w:rsidRPr="00D90B2F">
        <w:rPr>
          <w:sz w:val="22"/>
          <w:szCs w:val="22"/>
        </w:rPr>
        <w:tab/>
      </w:r>
      <w:r w:rsidRPr="00D90B2F">
        <w:rPr>
          <w:b/>
          <w:sz w:val="22"/>
          <w:szCs w:val="22"/>
        </w:rPr>
        <w:t>Мастер: _______________________________________</w:t>
      </w:r>
    </w:p>
    <w:p w:rsidR="00525C33" w:rsidRPr="00D90B2F" w:rsidRDefault="00525C33" w:rsidP="00525C33">
      <w:pPr>
        <w:spacing w:line="320" w:lineRule="atLeast"/>
        <w:rPr>
          <w:b/>
          <w:sz w:val="22"/>
          <w:szCs w:val="22"/>
        </w:rPr>
      </w:pPr>
      <w:r w:rsidRPr="00D90B2F">
        <w:rPr>
          <w:b/>
          <w:sz w:val="22"/>
          <w:szCs w:val="22"/>
        </w:rPr>
        <w:tab/>
        <w:t>Дата:</w:t>
      </w:r>
      <w:r w:rsidRPr="00D90B2F">
        <w:rPr>
          <w:b/>
          <w:sz w:val="22"/>
          <w:szCs w:val="22"/>
        </w:rPr>
        <w:tab/>
        <w:t>«_______»__________________________201</w:t>
      </w:r>
      <w:r>
        <w:rPr>
          <w:b/>
          <w:sz w:val="22"/>
          <w:szCs w:val="22"/>
        </w:rPr>
        <w:t xml:space="preserve">  </w:t>
      </w:r>
      <w:r w:rsidRPr="00D90B2F">
        <w:rPr>
          <w:b/>
          <w:sz w:val="22"/>
          <w:szCs w:val="22"/>
        </w:rPr>
        <w:t>г.,</w:t>
      </w:r>
    </w:p>
    <w:p w:rsidR="00525C33" w:rsidRPr="00C813EA" w:rsidRDefault="00525C33" w:rsidP="00525C33">
      <w:pPr>
        <w:spacing w:line="320" w:lineRule="atLeast"/>
        <w:rPr>
          <w:b/>
          <w:sz w:val="20"/>
        </w:rPr>
      </w:pPr>
      <w:r w:rsidRPr="00C813EA">
        <w:rPr>
          <w:b/>
          <w:sz w:val="20"/>
        </w:rPr>
        <w:t xml:space="preserve">Со стоимостью </w:t>
      </w:r>
      <w:r w:rsidR="008A7384">
        <w:rPr>
          <w:b/>
          <w:sz w:val="20"/>
        </w:rPr>
        <w:t>услуг</w:t>
      </w:r>
      <w:r w:rsidRPr="00C813EA">
        <w:rPr>
          <w:b/>
          <w:sz w:val="20"/>
        </w:rPr>
        <w:t xml:space="preserve"> и запасных частей согласен ___________________</w:t>
      </w:r>
    </w:p>
    <w:p w:rsidR="00525C33" w:rsidRDefault="00525C33" w:rsidP="00525C33">
      <w:pPr>
        <w:spacing w:line="320" w:lineRule="atLeast"/>
        <w:rPr>
          <w:b/>
          <w:sz w:val="20"/>
        </w:rPr>
      </w:pPr>
      <w:r w:rsidRPr="00C813EA">
        <w:rPr>
          <w:b/>
          <w:sz w:val="20"/>
        </w:rPr>
        <w:tab/>
      </w:r>
      <w:r w:rsidRPr="00C813EA">
        <w:rPr>
          <w:b/>
          <w:sz w:val="20"/>
        </w:rPr>
        <w:tab/>
      </w:r>
      <w:r w:rsidRPr="00C813EA">
        <w:rPr>
          <w:b/>
          <w:sz w:val="20"/>
        </w:rPr>
        <w:tab/>
      </w:r>
      <w:r w:rsidRPr="00C813EA">
        <w:rPr>
          <w:b/>
          <w:sz w:val="20"/>
        </w:rPr>
        <w:tab/>
        <w:t>Подпись заявителя (расшифровка) _____________________</w:t>
      </w:r>
    </w:p>
    <w:p w:rsidR="00525C33" w:rsidRDefault="00525C33" w:rsidP="00525C33">
      <w:pPr>
        <w:spacing w:line="320" w:lineRule="atLeast"/>
        <w:rPr>
          <w:sz w:val="20"/>
        </w:rPr>
      </w:pPr>
      <w:r w:rsidRPr="00C813EA">
        <w:rPr>
          <w:sz w:val="20"/>
        </w:rPr>
        <w:t xml:space="preserve">Телефоны для связи: </w:t>
      </w:r>
    </w:p>
    <w:p w:rsidR="008A7384" w:rsidRPr="008A7384" w:rsidRDefault="008A7384" w:rsidP="00525C33">
      <w:pPr>
        <w:spacing w:line="320" w:lineRule="atLeast"/>
        <w:rPr>
          <w:sz w:val="20"/>
        </w:rPr>
      </w:pPr>
    </w:p>
    <w:tbl>
      <w:tblPr>
        <w:tblpPr w:leftFromText="180" w:rightFromText="180" w:vertAnchor="text" w:horzAnchor="margin" w:tblpXSpec="right" w:tblpY="48"/>
        <w:tblW w:w="0" w:type="auto"/>
        <w:tblLayout w:type="fixed"/>
        <w:tblLook w:val="0000"/>
      </w:tblPr>
      <w:tblGrid>
        <w:gridCol w:w="4925"/>
        <w:gridCol w:w="4332"/>
      </w:tblGrid>
      <w:tr w:rsidR="00525C33" w:rsidRPr="00535964" w:rsidTr="00950485">
        <w:trPr>
          <w:trHeight w:val="1120"/>
        </w:trPr>
        <w:tc>
          <w:tcPr>
            <w:tcW w:w="4925" w:type="dxa"/>
            <w:shd w:val="clear" w:color="auto" w:fill="auto"/>
          </w:tcPr>
          <w:p w:rsidR="00525C33" w:rsidRPr="000620C0" w:rsidRDefault="00525C33" w:rsidP="00950485">
            <w:pPr>
              <w:spacing w:line="360" w:lineRule="auto"/>
            </w:pPr>
            <w:r w:rsidRPr="000620C0">
              <w:t>Заказчик:</w:t>
            </w:r>
          </w:p>
          <w:p w:rsidR="00525C33" w:rsidRPr="000620C0" w:rsidRDefault="00525C33" w:rsidP="00950485">
            <w:pPr>
              <w:spacing w:line="360" w:lineRule="auto"/>
              <w:rPr>
                <w:vertAlign w:val="superscript"/>
              </w:rPr>
            </w:pPr>
            <w:r w:rsidRPr="000620C0">
              <w:t>________    ______________</w:t>
            </w:r>
          </w:p>
          <w:p w:rsidR="00525C33" w:rsidRPr="000620C0" w:rsidRDefault="00525C33" w:rsidP="00950485">
            <w:pPr>
              <w:spacing w:line="360" w:lineRule="auto"/>
            </w:pPr>
            <w:r w:rsidRPr="000620C0">
              <w:rPr>
                <w:vertAlign w:val="superscript"/>
              </w:rPr>
              <w:t xml:space="preserve">(подпись)                        (Ф.И.О.)                                     </w:t>
            </w:r>
          </w:p>
        </w:tc>
        <w:tc>
          <w:tcPr>
            <w:tcW w:w="4332" w:type="dxa"/>
            <w:shd w:val="clear" w:color="auto" w:fill="auto"/>
          </w:tcPr>
          <w:p w:rsidR="00525C33" w:rsidRPr="000620C0" w:rsidRDefault="00525C33" w:rsidP="00950485">
            <w:pPr>
              <w:spacing w:line="360" w:lineRule="auto"/>
            </w:pPr>
            <w:r w:rsidRPr="000620C0">
              <w:t>Исполнитель:</w:t>
            </w:r>
          </w:p>
          <w:p w:rsidR="00525C33" w:rsidRPr="000620C0" w:rsidRDefault="00525C33" w:rsidP="00950485">
            <w:pPr>
              <w:spacing w:line="360" w:lineRule="auto"/>
              <w:rPr>
                <w:vertAlign w:val="superscript"/>
              </w:rPr>
            </w:pPr>
            <w:r w:rsidRPr="000620C0">
              <w:t>________    ______________</w:t>
            </w:r>
          </w:p>
          <w:p w:rsidR="00525C33" w:rsidRPr="000620C0" w:rsidRDefault="00525C33" w:rsidP="00950485">
            <w:pPr>
              <w:spacing w:line="360" w:lineRule="auto"/>
            </w:pPr>
            <w:r w:rsidRPr="000620C0">
              <w:rPr>
                <w:vertAlign w:val="superscript"/>
              </w:rPr>
              <w:t xml:space="preserve">(подпись)                        (Ф.И.О.)                                     </w:t>
            </w:r>
          </w:p>
        </w:tc>
      </w:tr>
    </w:tbl>
    <w:p w:rsidR="00525C33" w:rsidRPr="001D3A4E" w:rsidRDefault="00525C33" w:rsidP="00525C33">
      <w:pPr>
        <w:jc w:val="center"/>
        <w:rPr>
          <w:rFonts w:eastAsia="MS Mincho"/>
          <w:b/>
          <w:sz w:val="28"/>
          <w:szCs w:val="28"/>
        </w:rPr>
      </w:pPr>
    </w:p>
    <w:p w:rsidR="00525C33" w:rsidRDefault="00B1676C" w:rsidP="00525C33">
      <w:pPr>
        <w:rPr>
          <w:rFonts w:eastAsia="MS Mincho"/>
          <w:b/>
          <w:i/>
          <w:sz w:val="28"/>
          <w:szCs w:val="28"/>
        </w:rPr>
      </w:pPr>
      <w:r>
        <w:rPr>
          <w:rFonts w:eastAsia="MS Mincho"/>
          <w:b/>
          <w:i/>
          <w:noProof/>
          <w:sz w:val="28"/>
          <w:szCs w:val="28"/>
          <w:lang w:eastAsia="ru-RU"/>
        </w:rPr>
        <w:pict>
          <v:rect id="_x0000_s1047" style="position:absolute;margin-left:308.25pt;margin-top:-20.05pt;width:187.85pt;height:79.5pt;z-index:251679232" stroked="f">
            <v:textbox style="mso-next-textbox:#_x0000_s1047">
              <w:txbxContent>
                <w:p w:rsidR="006C324E" w:rsidRPr="00F0716A" w:rsidRDefault="006C324E" w:rsidP="00525C33">
                  <w:pPr>
                    <w:rPr>
                      <w:sz w:val="28"/>
                      <w:szCs w:val="28"/>
                    </w:rPr>
                  </w:pPr>
                  <w:r w:rsidRPr="00F0716A">
                    <w:rPr>
                      <w:sz w:val="28"/>
                      <w:szCs w:val="28"/>
                    </w:rPr>
                    <w:t xml:space="preserve">Приложение № </w:t>
                  </w:r>
                  <w:r>
                    <w:rPr>
                      <w:sz w:val="28"/>
                      <w:szCs w:val="28"/>
                    </w:rPr>
                    <w:t>8</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8A7384" w:rsidRDefault="008A7384" w:rsidP="008A7384">
      <w:pPr>
        <w:pStyle w:val="1f5"/>
        <w:spacing w:line="240" w:lineRule="auto"/>
        <w:ind w:firstLine="0"/>
        <w:jc w:val="center"/>
        <w:rPr>
          <w:b/>
          <w:sz w:val="28"/>
        </w:rPr>
      </w:pPr>
      <w:r>
        <w:rPr>
          <w:b/>
          <w:sz w:val="28"/>
        </w:rPr>
        <w:t>Акт сдачи-приемки транспортного средства</w:t>
      </w:r>
    </w:p>
    <w:p w:rsidR="008A7384" w:rsidRDefault="008A7384" w:rsidP="008A7384">
      <w:pPr>
        <w:pStyle w:val="1f5"/>
        <w:spacing w:line="240" w:lineRule="auto"/>
        <w:ind w:firstLine="0"/>
        <w:jc w:val="center"/>
        <w:rPr>
          <w:b/>
          <w:sz w:val="28"/>
        </w:rPr>
      </w:pPr>
      <w:r>
        <w:rPr>
          <w:b/>
          <w:sz w:val="28"/>
        </w:rPr>
        <w:t>после проведения технического обслуживания и/или ремонта</w:t>
      </w:r>
    </w:p>
    <w:p w:rsidR="008A7384" w:rsidRDefault="008A7384" w:rsidP="008A7384">
      <w:pPr>
        <w:pStyle w:val="1f5"/>
      </w:pPr>
    </w:p>
    <w:tbl>
      <w:tblPr>
        <w:tblW w:w="0" w:type="auto"/>
        <w:tblLayout w:type="fixed"/>
        <w:tblCellMar>
          <w:left w:w="28" w:type="dxa"/>
          <w:right w:w="28" w:type="dxa"/>
        </w:tblCellMar>
        <w:tblLook w:val="0000"/>
      </w:tblPr>
      <w:tblGrid>
        <w:gridCol w:w="4550"/>
        <w:gridCol w:w="4550"/>
      </w:tblGrid>
      <w:tr w:rsidR="008A7384" w:rsidRPr="00EA4FE6" w:rsidTr="00495CEE">
        <w:trPr>
          <w:trHeight w:val="280"/>
        </w:trPr>
        <w:tc>
          <w:tcPr>
            <w:tcW w:w="4550" w:type="dxa"/>
            <w:vAlign w:val="center"/>
          </w:tcPr>
          <w:p w:rsidR="008A7384" w:rsidRDefault="008A7384" w:rsidP="00495CEE">
            <w:pPr>
              <w:pStyle w:val="afff6"/>
            </w:pPr>
            <w:r>
              <w:rPr>
                <w:u w:val="single"/>
              </w:rPr>
              <w:t xml:space="preserve">  (населенный пункт)                                                                                                                          </w:t>
            </w:r>
          </w:p>
        </w:tc>
        <w:tc>
          <w:tcPr>
            <w:tcW w:w="4550" w:type="dxa"/>
            <w:vAlign w:val="center"/>
          </w:tcPr>
          <w:p w:rsidR="008A7384" w:rsidRPr="00EA4FE6" w:rsidRDefault="008A7384" w:rsidP="00495CEE">
            <w:pPr>
              <w:pStyle w:val="afff6"/>
              <w:jc w:val="right"/>
            </w:pPr>
            <w:r w:rsidRPr="00EA4FE6">
              <w:t xml:space="preserve">               "</w:t>
            </w:r>
            <w:r w:rsidRPr="00EA4FE6">
              <w:rPr>
                <w:u w:val="single"/>
              </w:rPr>
              <w:t>    </w:t>
            </w:r>
            <w:r w:rsidRPr="00EA4FE6">
              <w:t>" ____20</w:t>
            </w:r>
            <w:r w:rsidRPr="00EA4FE6">
              <w:rPr>
                <w:u w:val="single"/>
              </w:rPr>
              <w:t>_____</w:t>
            </w:r>
            <w:r w:rsidRPr="00EA4FE6">
              <w:t xml:space="preserve"> г.</w:t>
            </w:r>
          </w:p>
        </w:tc>
      </w:tr>
    </w:tbl>
    <w:p w:rsidR="008A7384" w:rsidRDefault="008A7384" w:rsidP="008A7384">
      <w:pPr>
        <w:pStyle w:val="1f5"/>
      </w:pPr>
    </w:p>
    <w:p w:rsidR="008A7384" w:rsidRDefault="008A7384" w:rsidP="008A7384">
      <w:pPr>
        <w:pStyle w:val="1f5"/>
        <w:spacing w:line="240" w:lineRule="auto"/>
        <w:ind w:firstLine="709"/>
      </w:pPr>
      <w:r>
        <w:rPr>
          <w:u w:val="single"/>
        </w:rPr>
        <w:t>  (наименование организации)</w:t>
      </w:r>
      <w:r>
        <w:t>, именуем</w:t>
      </w:r>
      <w:r>
        <w:rPr>
          <w:u w:val="single"/>
        </w:rPr>
        <w:t>    </w:t>
      </w:r>
      <w:r>
        <w:t xml:space="preserve"> в дальнейшем "Исполнитель", в лице </w:t>
      </w:r>
      <w:r>
        <w:rPr>
          <w:u w:val="single"/>
        </w:rPr>
        <w:t>  (ф.,и.,о., должность)</w:t>
      </w:r>
      <w:r>
        <w:t xml:space="preserve">, действующего на основании </w:t>
      </w:r>
      <w:r>
        <w:rPr>
          <w:u w:val="single"/>
        </w:rPr>
        <w:t>  (устав, доверенность и пр.)</w:t>
      </w:r>
      <w:r>
        <w:t xml:space="preserve">, </w:t>
      </w:r>
    </w:p>
    <w:p w:rsidR="008A7384" w:rsidRDefault="008A7384" w:rsidP="008A7384">
      <w:pPr>
        <w:pStyle w:val="1f5"/>
        <w:spacing w:line="240" w:lineRule="auto"/>
        <w:ind w:firstLine="709"/>
      </w:pPr>
      <w:r>
        <w:t xml:space="preserve">и </w:t>
      </w:r>
      <w:r>
        <w:rPr>
          <w:u w:val="single"/>
        </w:rPr>
        <w:t>  (наименование организации)</w:t>
      </w:r>
      <w:r>
        <w:t>, именуем</w:t>
      </w:r>
      <w:r>
        <w:rPr>
          <w:u w:val="single"/>
        </w:rPr>
        <w:t>    </w:t>
      </w:r>
      <w:r>
        <w:t xml:space="preserve"> в дальнейшем "Заказчик", в лице </w:t>
      </w:r>
      <w:r>
        <w:rPr>
          <w:u w:val="single"/>
        </w:rPr>
        <w:t>  (ф.,и.,о., должность)</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8A7384" w:rsidRDefault="008A7384" w:rsidP="008A7384">
      <w:pPr>
        <w:pStyle w:val="1f5"/>
        <w:spacing w:line="240" w:lineRule="auto"/>
        <w:ind w:firstLine="709"/>
      </w:pPr>
      <w:r>
        <w:t xml:space="preserve">1. Исполнитель передал, а Заказчик принял, после завершения работ в соответствии с договором </w:t>
      </w:r>
      <w:r w:rsidRPr="00D607BD">
        <w:t>  (наим</w:t>
      </w:r>
      <w:r>
        <w:t>енование или предмет договора), от "</w:t>
      </w:r>
      <w:r w:rsidRPr="00D607BD">
        <w:t>    </w:t>
      </w:r>
      <w:r>
        <w:t xml:space="preserve">" </w:t>
      </w:r>
      <w:r w:rsidRPr="00D607BD">
        <w:t>    </w:t>
      </w:r>
      <w:r>
        <w:t xml:space="preserve"> 20</w:t>
      </w:r>
      <w:r w:rsidRPr="00D607BD">
        <w:t>    </w:t>
      </w:r>
      <w:r>
        <w:t xml:space="preserve"> г. N </w:t>
      </w:r>
      <w:r w:rsidRPr="00D607BD">
        <w:t>    </w:t>
      </w:r>
      <w:r>
        <w:t xml:space="preserve">, заключенным между Исполнителем и Заказчиком, следующее транспортное средство: </w:t>
      </w:r>
      <w:r w:rsidRPr="00D607BD">
        <w:t>  (указать тип транспортного средства)  </w:t>
      </w:r>
      <w:r>
        <w:t xml:space="preserve"> </w:t>
      </w:r>
    </w:p>
    <w:p w:rsidR="008A7384" w:rsidRDefault="008A7384" w:rsidP="008A7384">
      <w:pPr>
        <w:pStyle w:val="1f5"/>
        <w:spacing w:line="240" w:lineRule="auto"/>
        <w:ind w:firstLine="709"/>
      </w:pPr>
      <w:r>
        <w:t xml:space="preserve">марка: </w:t>
      </w:r>
      <w:r>
        <w:rPr>
          <w:u w:val="single"/>
        </w:rPr>
        <w:t>    </w:t>
      </w:r>
      <w:r>
        <w:t>,</w:t>
      </w:r>
    </w:p>
    <w:p w:rsidR="008A7384" w:rsidRDefault="008A7384" w:rsidP="008A7384">
      <w:pPr>
        <w:pStyle w:val="1f5"/>
        <w:spacing w:line="240" w:lineRule="auto"/>
        <w:ind w:firstLine="709"/>
      </w:pPr>
      <w:r>
        <w:t xml:space="preserve">государственный регистрационный номер: </w:t>
      </w:r>
      <w:r>
        <w:rPr>
          <w:u w:val="single"/>
        </w:rPr>
        <w:t>    </w:t>
      </w:r>
      <w:r>
        <w:t xml:space="preserve">, </w:t>
      </w:r>
    </w:p>
    <w:p w:rsidR="008A7384" w:rsidRDefault="008A7384" w:rsidP="008A7384">
      <w:pPr>
        <w:pStyle w:val="1f5"/>
        <w:spacing w:line="240" w:lineRule="auto"/>
        <w:ind w:firstLine="709"/>
      </w:pPr>
      <w:r>
        <w:t>идентификационный номер (</w:t>
      </w:r>
      <w:r>
        <w:rPr>
          <w:lang w:val="en-US"/>
        </w:rPr>
        <w:t>VIN</w:t>
      </w:r>
      <w:r>
        <w:t xml:space="preserve">): </w:t>
      </w:r>
      <w:r>
        <w:rPr>
          <w:u w:val="single"/>
        </w:rPr>
        <w:t>    </w:t>
      </w:r>
      <w:r>
        <w:t>,</w:t>
      </w:r>
    </w:p>
    <w:p w:rsidR="008A7384" w:rsidRDefault="008A7384" w:rsidP="008A7384">
      <w:pPr>
        <w:pStyle w:val="1f5"/>
        <w:spacing w:line="240" w:lineRule="auto"/>
        <w:ind w:firstLine="709"/>
      </w:pPr>
      <w:r>
        <w:t xml:space="preserve">номер двигателя: </w:t>
      </w:r>
      <w:r>
        <w:rPr>
          <w:u w:val="single"/>
        </w:rPr>
        <w:t>    </w:t>
      </w:r>
      <w:r>
        <w:t>,</w:t>
      </w:r>
    </w:p>
    <w:p w:rsidR="008A7384" w:rsidRDefault="008A7384" w:rsidP="008A7384">
      <w:pPr>
        <w:pStyle w:val="1f5"/>
        <w:spacing w:line="240" w:lineRule="auto"/>
        <w:ind w:firstLine="709"/>
      </w:pPr>
      <w:r>
        <w:t xml:space="preserve">номер кузова: </w:t>
      </w:r>
      <w:r>
        <w:rPr>
          <w:u w:val="single"/>
        </w:rPr>
        <w:t>    </w:t>
      </w:r>
      <w:r>
        <w:t>,</w:t>
      </w:r>
    </w:p>
    <w:p w:rsidR="008A7384" w:rsidRDefault="008A7384" w:rsidP="008A7384">
      <w:pPr>
        <w:pStyle w:val="1f5"/>
        <w:spacing w:line="240" w:lineRule="auto"/>
        <w:ind w:firstLine="709"/>
      </w:pPr>
      <w:r>
        <w:t xml:space="preserve">номер шасси: </w:t>
      </w:r>
      <w:r>
        <w:rPr>
          <w:u w:val="single"/>
        </w:rPr>
        <w:t>    </w:t>
      </w:r>
      <w:r>
        <w:t>,</w:t>
      </w:r>
    </w:p>
    <w:p w:rsidR="008A7384" w:rsidRDefault="008A7384" w:rsidP="008A7384">
      <w:pPr>
        <w:pStyle w:val="1f5"/>
        <w:spacing w:line="240" w:lineRule="auto"/>
        <w:ind w:firstLine="709"/>
      </w:pPr>
      <w:r>
        <w:t xml:space="preserve">год выпуска: </w:t>
      </w:r>
      <w:r>
        <w:rPr>
          <w:u w:val="single"/>
        </w:rPr>
        <w:t>    </w:t>
      </w:r>
      <w:r>
        <w:t>,</w:t>
      </w:r>
    </w:p>
    <w:p w:rsidR="008A7384" w:rsidRDefault="008A7384" w:rsidP="008A7384">
      <w:pPr>
        <w:pStyle w:val="1f5"/>
        <w:spacing w:line="240" w:lineRule="auto"/>
        <w:ind w:firstLine="709"/>
      </w:pPr>
      <w:r>
        <w:t xml:space="preserve">2. Техническое состояние переданного транспортного средства: </w:t>
      </w:r>
      <w:r w:rsidRPr="00D607BD">
        <w:t>  (краткое описание, год выпуска, цвет, пробег и т.п.)</w:t>
      </w:r>
    </w:p>
    <w:p w:rsidR="008A7384" w:rsidRDefault="008A7384" w:rsidP="008A7384">
      <w:pPr>
        <w:pStyle w:val="1f5"/>
        <w:spacing w:line="240" w:lineRule="auto"/>
        <w:ind w:firstLine="709"/>
      </w:pPr>
    </w:p>
    <w:p w:rsidR="008A7384" w:rsidRDefault="008A7384" w:rsidP="008A7384">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384" w:rsidRDefault="008A7384" w:rsidP="008A7384">
      <w:pPr>
        <w:pStyle w:val="1f5"/>
        <w:spacing w:line="240" w:lineRule="auto"/>
        <w:ind w:firstLine="709"/>
      </w:pPr>
      <w:r>
        <w:t>3. Переданное транспортное средство имеет следующие видимые наружные повреждения и дефекты:</w:t>
      </w:r>
    </w:p>
    <w:p w:rsidR="008A7384" w:rsidRDefault="008A7384" w:rsidP="008A7384">
      <w:pPr>
        <w:pStyle w:val="1f5"/>
        <w:spacing w:line="240" w:lineRule="auto"/>
        <w:ind w:firstLine="709"/>
      </w:pPr>
    </w:p>
    <w:p w:rsidR="008A7384" w:rsidRDefault="008A7384" w:rsidP="008A7384">
      <w:pPr>
        <w:pStyle w:val="1f5"/>
        <w:spacing w:line="240" w:lineRule="auto"/>
        <w:ind w:firstLine="709"/>
        <w:rPr>
          <w:u w:val="single"/>
        </w:rPr>
      </w:pPr>
      <w:r>
        <w:rPr>
          <w:u w:val="single"/>
        </w:rPr>
        <w:t>1) (место локализации и описание дефекта)________________________________________</w:t>
      </w:r>
    </w:p>
    <w:p w:rsidR="008A7384" w:rsidRDefault="008A7384" w:rsidP="008A7384">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8A7384" w:rsidRDefault="008A7384" w:rsidP="008A7384">
      <w:pPr>
        <w:pStyle w:val="1f5"/>
        <w:spacing w:line="240" w:lineRule="auto"/>
        <w:ind w:firstLine="709"/>
        <w:rPr>
          <w:u w:val="single"/>
        </w:rPr>
      </w:pPr>
      <w:r>
        <w:rPr>
          <w:u w:val="single"/>
        </w:rPr>
        <w:t>2) (место локализации и описание дефекта)________________________________________</w:t>
      </w:r>
    </w:p>
    <w:p w:rsidR="008A7384" w:rsidRDefault="008A7384" w:rsidP="008A7384">
      <w:pPr>
        <w:pStyle w:val="1f5"/>
        <w:spacing w:line="240" w:lineRule="auto"/>
        <w:ind w:firstLine="709"/>
      </w:pPr>
      <w:r>
        <w:rPr>
          <w:u w:val="single"/>
        </w:rPr>
        <w:t>_________________________________________________________________________</w:t>
      </w:r>
      <w:r>
        <w:t>;</w:t>
      </w:r>
    </w:p>
    <w:p w:rsidR="008A7384" w:rsidRDefault="008A7384" w:rsidP="008A7384">
      <w:pPr>
        <w:pStyle w:val="1f5"/>
        <w:spacing w:line="240" w:lineRule="auto"/>
        <w:ind w:firstLine="709"/>
        <w:rPr>
          <w:u w:val="single"/>
        </w:rPr>
      </w:pPr>
      <w:r>
        <w:rPr>
          <w:u w:val="single"/>
        </w:rPr>
        <w:t>3) (место локализации и описание дефекта)________________________________________</w:t>
      </w:r>
    </w:p>
    <w:p w:rsidR="008A7384" w:rsidRDefault="008A7384" w:rsidP="008A7384">
      <w:pPr>
        <w:pStyle w:val="1f5"/>
        <w:spacing w:line="240" w:lineRule="auto"/>
        <w:ind w:firstLine="709"/>
      </w:pPr>
      <w:r>
        <w:rPr>
          <w:u w:val="single"/>
        </w:rPr>
        <w:t>_________________________________________________________________________</w:t>
      </w:r>
      <w:r>
        <w:t>;</w:t>
      </w:r>
    </w:p>
    <w:p w:rsidR="008A7384" w:rsidRDefault="008A7384" w:rsidP="008A7384">
      <w:pPr>
        <w:pStyle w:val="1f5"/>
        <w:spacing w:line="240" w:lineRule="auto"/>
        <w:ind w:firstLine="709"/>
      </w:pPr>
      <w:r>
        <w:lastRenderedPageBreak/>
        <w:t xml:space="preserve">      4. Настоящий Акт подписан в двух идентичных, имеющих одинаковую юридическую силу экземплярах, - по одному для каждой из Сторон.</w:t>
      </w:r>
    </w:p>
    <w:p w:rsidR="008A7384" w:rsidRPr="00535964" w:rsidRDefault="008A7384" w:rsidP="008A7384">
      <w:pPr>
        <w:rPr>
          <w:color w:val="FF0000"/>
        </w:rPr>
      </w:pPr>
    </w:p>
    <w:p w:rsidR="008A7384" w:rsidRPr="00535964" w:rsidRDefault="008A7384" w:rsidP="008A7384">
      <w:pPr>
        <w:rPr>
          <w:color w:val="FF0000"/>
        </w:rPr>
      </w:pPr>
    </w:p>
    <w:p w:rsidR="008A7384" w:rsidRPr="00535964" w:rsidRDefault="008A7384" w:rsidP="008A7384">
      <w:pPr>
        <w:rPr>
          <w:color w:val="FF0000"/>
        </w:rPr>
      </w:pPr>
    </w:p>
    <w:p w:rsidR="008A7384" w:rsidRPr="00535964" w:rsidRDefault="008A7384" w:rsidP="008A7384">
      <w:pPr>
        <w:rPr>
          <w:color w:val="FF0000"/>
        </w:rPr>
      </w:pPr>
    </w:p>
    <w:tbl>
      <w:tblPr>
        <w:tblW w:w="0" w:type="auto"/>
        <w:tblInd w:w="223" w:type="dxa"/>
        <w:tblLayout w:type="fixed"/>
        <w:tblLook w:val="0000"/>
      </w:tblPr>
      <w:tblGrid>
        <w:gridCol w:w="4705"/>
        <w:gridCol w:w="4139"/>
      </w:tblGrid>
      <w:tr w:rsidR="008A7384" w:rsidRPr="00EA4FE6" w:rsidTr="00495CEE">
        <w:trPr>
          <w:trHeight w:val="2074"/>
        </w:trPr>
        <w:tc>
          <w:tcPr>
            <w:tcW w:w="4705" w:type="dxa"/>
            <w:shd w:val="clear" w:color="auto" w:fill="auto"/>
          </w:tcPr>
          <w:p w:rsidR="008A7384" w:rsidRPr="00EA4FE6" w:rsidRDefault="008A7384" w:rsidP="00495CEE">
            <w:pPr>
              <w:spacing w:line="360" w:lineRule="auto"/>
              <w:rPr>
                <w:sz w:val="28"/>
                <w:szCs w:val="28"/>
              </w:rPr>
            </w:pPr>
            <w:r w:rsidRPr="00EA4FE6">
              <w:rPr>
                <w:sz w:val="28"/>
                <w:szCs w:val="28"/>
              </w:rPr>
              <w:t>Заказчик:</w:t>
            </w:r>
          </w:p>
          <w:p w:rsidR="008A7384" w:rsidRPr="00EA4FE6" w:rsidRDefault="008A7384" w:rsidP="00495CEE">
            <w:pPr>
              <w:spacing w:line="360" w:lineRule="auto"/>
              <w:rPr>
                <w:sz w:val="28"/>
                <w:szCs w:val="28"/>
                <w:vertAlign w:val="superscript"/>
              </w:rPr>
            </w:pPr>
            <w:r w:rsidRPr="00EA4FE6">
              <w:rPr>
                <w:sz w:val="28"/>
                <w:szCs w:val="28"/>
              </w:rPr>
              <w:t>_______    ______________</w:t>
            </w:r>
          </w:p>
          <w:p w:rsidR="008A7384" w:rsidRPr="00EA4FE6" w:rsidRDefault="008A7384" w:rsidP="00495CEE">
            <w:pPr>
              <w:spacing w:line="360" w:lineRule="auto"/>
              <w:rPr>
                <w:sz w:val="28"/>
                <w:szCs w:val="28"/>
              </w:rPr>
            </w:pPr>
            <w:r w:rsidRPr="00EA4FE6">
              <w:rPr>
                <w:sz w:val="28"/>
                <w:szCs w:val="28"/>
                <w:vertAlign w:val="superscript"/>
              </w:rPr>
              <w:t xml:space="preserve">(подпись)                        (Ф.И.О.)                                     </w:t>
            </w:r>
          </w:p>
        </w:tc>
        <w:tc>
          <w:tcPr>
            <w:tcW w:w="4139" w:type="dxa"/>
            <w:shd w:val="clear" w:color="auto" w:fill="auto"/>
          </w:tcPr>
          <w:p w:rsidR="008A7384" w:rsidRPr="00EA4FE6" w:rsidRDefault="008A7384" w:rsidP="00495CEE">
            <w:pPr>
              <w:spacing w:line="360" w:lineRule="auto"/>
              <w:rPr>
                <w:sz w:val="28"/>
                <w:szCs w:val="28"/>
              </w:rPr>
            </w:pPr>
            <w:r w:rsidRPr="00EA4FE6">
              <w:rPr>
                <w:sz w:val="28"/>
                <w:szCs w:val="28"/>
              </w:rPr>
              <w:t>Исполнитель:</w:t>
            </w:r>
          </w:p>
          <w:p w:rsidR="008A7384" w:rsidRPr="00EA4FE6" w:rsidRDefault="008A7384" w:rsidP="00495CEE">
            <w:pPr>
              <w:spacing w:line="360" w:lineRule="auto"/>
              <w:rPr>
                <w:sz w:val="28"/>
                <w:szCs w:val="28"/>
                <w:vertAlign w:val="superscript"/>
              </w:rPr>
            </w:pPr>
            <w:r w:rsidRPr="00EA4FE6">
              <w:rPr>
                <w:sz w:val="28"/>
                <w:szCs w:val="28"/>
              </w:rPr>
              <w:t>________    ______________</w:t>
            </w:r>
          </w:p>
          <w:p w:rsidR="008A7384" w:rsidRPr="00EA4FE6" w:rsidRDefault="008A7384" w:rsidP="00495CEE">
            <w:pPr>
              <w:spacing w:line="360" w:lineRule="auto"/>
              <w:rPr>
                <w:sz w:val="28"/>
                <w:szCs w:val="28"/>
              </w:rPr>
            </w:pPr>
            <w:r w:rsidRPr="00EA4FE6">
              <w:rPr>
                <w:sz w:val="28"/>
                <w:szCs w:val="28"/>
                <w:vertAlign w:val="superscript"/>
              </w:rPr>
              <w:t xml:space="preserve">(подпись)                        (Ф.И.О.)                                     </w:t>
            </w:r>
          </w:p>
        </w:tc>
      </w:tr>
    </w:tbl>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8A7384" w:rsidRDefault="008A7384" w:rsidP="00525C33">
      <w:pPr>
        <w:rPr>
          <w:rFonts w:eastAsia="MS Mincho"/>
          <w:b/>
          <w:i/>
          <w:sz w:val="28"/>
          <w:szCs w:val="28"/>
        </w:rPr>
      </w:pPr>
    </w:p>
    <w:p w:rsidR="008A7384" w:rsidRDefault="008A7384" w:rsidP="00525C33">
      <w:pPr>
        <w:rPr>
          <w:rFonts w:eastAsia="MS Mincho"/>
          <w:b/>
          <w:i/>
          <w:sz w:val="28"/>
          <w:szCs w:val="28"/>
        </w:rPr>
      </w:pPr>
    </w:p>
    <w:p w:rsidR="000A5072" w:rsidRDefault="000A5072" w:rsidP="00525C33">
      <w:pPr>
        <w:rPr>
          <w:rFonts w:eastAsia="MS Mincho"/>
          <w:b/>
          <w:i/>
          <w:sz w:val="28"/>
          <w:szCs w:val="28"/>
        </w:rPr>
      </w:pPr>
    </w:p>
    <w:p w:rsidR="00525C33" w:rsidRDefault="00525C33" w:rsidP="00525C33">
      <w:pPr>
        <w:rPr>
          <w:rFonts w:eastAsia="MS Mincho"/>
          <w:b/>
          <w:i/>
          <w:sz w:val="28"/>
          <w:szCs w:val="28"/>
        </w:rPr>
      </w:pPr>
    </w:p>
    <w:p w:rsidR="00525C33" w:rsidRDefault="00B1676C" w:rsidP="00525C33">
      <w:pPr>
        <w:rPr>
          <w:rFonts w:eastAsia="MS Mincho"/>
          <w:b/>
          <w:i/>
          <w:sz w:val="28"/>
          <w:szCs w:val="28"/>
        </w:rPr>
      </w:pPr>
      <w:r>
        <w:rPr>
          <w:rFonts w:eastAsia="MS Mincho"/>
          <w:b/>
          <w:i/>
          <w:noProof/>
          <w:sz w:val="28"/>
          <w:szCs w:val="28"/>
          <w:lang w:eastAsia="ru-RU"/>
        </w:rPr>
        <w:lastRenderedPageBreak/>
        <w:pict>
          <v:rect id="_x0000_s1048" style="position:absolute;margin-left:288.45pt;margin-top:-10.95pt;width:205.85pt;height:84.5pt;z-index:251680256" stroked="f">
            <v:textbox style="mso-next-textbox:#_x0000_s1048">
              <w:txbxContent>
                <w:p w:rsidR="006C324E" w:rsidRPr="00F0716A" w:rsidRDefault="006C324E" w:rsidP="00525C33">
                  <w:pPr>
                    <w:rPr>
                      <w:sz w:val="28"/>
                      <w:szCs w:val="28"/>
                    </w:rPr>
                  </w:pPr>
                  <w:r w:rsidRPr="00F0716A">
                    <w:rPr>
                      <w:sz w:val="28"/>
                      <w:szCs w:val="28"/>
                    </w:rPr>
                    <w:t xml:space="preserve">Приложение № </w:t>
                  </w:r>
                  <w:r>
                    <w:rPr>
                      <w:sz w:val="28"/>
                      <w:szCs w:val="28"/>
                    </w:rPr>
                    <w:t>9</w:t>
                  </w:r>
                  <w:r w:rsidRPr="00F0716A">
                    <w:rPr>
                      <w:sz w:val="28"/>
                      <w:szCs w:val="28"/>
                    </w:rPr>
                    <w:t xml:space="preserve"> к договору </w:t>
                  </w:r>
                </w:p>
                <w:p w:rsidR="006C324E" w:rsidRPr="00F0716A" w:rsidRDefault="006C324E" w:rsidP="00525C33">
                  <w:pPr>
                    <w:rPr>
                      <w:sz w:val="28"/>
                      <w:szCs w:val="28"/>
                    </w:rPr>
                  </w:pPr>
                  <w:r w:rsidRPr="00F0716A">
                    <w:rPr>
                      <w:sz w:val="28"/>
                      <w:szCs w:val="28"/>
                    </w:rPr>
                    <w:t xml:space="preserve">на оказание услуг №____/_____/_____ </w:t>
                  </w:r>
                </w:p>
                <w:p w:rsidR="006C324E" w:rsidRPr="00F0716A" w:rsidRDefault="006C324E" w:rsidP="00525C33">
                  <w:pPr>
                    <w:rPr>
                      <w:sz w:val="28"/>
                      <w:szCs w:val="28"/>
                    </w:rPr>
                  </w:pPr>
                  <w:r w:rsidRPr="00F0716A">
                    <w:rPr>
                      <w:sz w:val="28"/>
                      <w:szCs w:val="28"/>
                    </w:rPr>
                    <w:t>от "       "______2014г.</w:t>
                  </w:r>
                </w:p>
              </w:txbxContent>
            </v:textbox>
          </v:rect>
        </w:pict>
      </w: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525C33" w:rsidRDefault="00525C33" w:rsidP="00525C33">
      <w:pPr>
        <w:rPr>
          <w:rFonts w:eastAsia="MS Mincho"/>
          <w:b/>
          <w:i/>
          <w:sz w:val="28"/>
          <w:szCs w:val="28"/>
        </w:rPr>
      </w:pPr>
    </w:p>
    <w:p w:rsidR="008A7384" w:rsidRPr="001D3A4E" w:rsidRDefault="008A7384" w:rsidP="008A7384">
      <w:pPr>
        <w:jc w:val="center"/>
        <w:rPr>
          <w:b/>
        </w:rPr>
      </w:pPr>
      <w:r w:rsidRPr="001D3A4E">
        <w:rPr>
          <w:b/>
        </w:rPr>
        <w:t>АКТ №                   от «     »  ________________  20____ г.</w:t>
      </w:r>
    </w:p>
    <w:p w:rsidR="008A7384" w:rsidRPr="001D3A4E" w:rsidRDefault="008A7384" w:rsidP="008A7384">
      <w:pPr>
        <w:jc w:val="center"/>
        <w:rPr>
          <w:b/>
        </w:rPr>
      </w:pPr>
      <w:r>
        <w:rPr>
          <w:b/>
        </w:rPr>
        <w:t>об оказанных услугах</w:t>
      </w:r>
    </w:p>
    <w:p w:rsidR="008A7384" w:rsidRPr="00DC00B2" w:rsidRDefault="008A7384" w:rsidP="008A7384">
      <w:r>
        <w:t xml:space="preserve"> </w:t>
      </w:r>
    </w:p>
    <w:tbl>
      <w:tblPr>
        <w:tblpPr w:leftFromText="180" w:rightFromText="180" w:vertAnchor="text" w:horzAnchor="margin" w:tblpXSpec="right" w:tblpY="-28"/>
        <w:tblW w:w="6213" w:type="dxa"/>
        <w:tblLayout w:type="fixed"/>
        <w:tblLook w:val="01E0"/>
      </w:tblPr>
      <w:tblGrid>
        <w:gridCol w:w="236"/>
        <w:gridCol w:w="5977"/>
      </w:tblGrid>
      <w:tr w:rsidR="008A7384" w:rsidRPr="00E97F63" w:rsidTr="00495CEE">
        <w:trPr>
          <w:trHeight w:val="396"/>
        </w:trPr>
        <w:tc>
          <w:tcPr>
            <w:tcW w:w="233" w:type="dxa"/>
            <w:vAlign w:val="bottom"/>
          </w:tcPr>
          <w:p w:rsidR="008A7384" w:rsidRPr="00E97F63" w:rsidRDefault="008A7384" w:rsidP="00495CEE">
            <w:pPr>
              <w:pStyle w:val="Primer"/>
              <w:framePr w:hSpace="0" w:wrap="auto" w:vAnchor="margin" w:hAnchor="text" w:xAlign="left" w:yAlign="inline"/>
            </w:pPr>
          </w:p>
        </w:tc>
        <w:tc>
          <w:tcPr>
            <w:tcW w:w="5980" w:type="dxa"/>
            <w:tcBorders>
              <w:bottom w:val="single" w:sz="4" w:space="0" w:color="auto"/>
            </w:tcBorders>
            <w:vAlign w:val="bottom"/>
          </w:tcPr>
          <w:p w:rsidR="008A7384" w:rsidRPr="00437B99" w:rsidRDefault="008A7384" w:rsidP="00495CEE">
            <w:pPr>
              <w:pStyle w:val="Primer"/>
              <w:framePr w:hSpace="0" w:wrap="auto" w:vAnchor="margin" w:hAnchor="text" w:xAlign="left" w:yAlign="inline"/>
            </w:pPr>
          </w:p>
        </w:tc>
      </w:tr>
    </w:tbl>
    <w:p w:rsidR="008A7384" w:rsidRDefault="008A7384" w:rsidP="008A7384">
      <w:pPr>
        <w:tabs>
          <w:tab w:val="right" w:pos="10319"/>
        </w:tabs>
        <w:ind w:firstLine="709"/>
        <w:jc w:val="both"/>
      </w:pPr>
      <w:r>
        <w:t>Мы</w:t>
      </w:r>
      <w:r w:rsidRPr="00DC00B2">
        <w:t>,  представ</w:t>
      </w:r>
      <w:r>
        <w:t>итель</w:t>
      </w:r>
      <w:r w:rsidRPr="00DC00B2">
        <w:t xml:space="preserve"> </w:t>
      </w:r>
      <w:r>
        <w:t xml:space="preserve"> Исполнителя </w:t>
      </w:r>
    </w:p>
    <w:tbl>
      <w:tblPr>
        <w:tblpPr w:leftFromText="180" w:rightFromText="180" w:vertAnchor="text" w:horzAnchor="page" w:tblpX="1959" w:tblpY="236"/>
        <w:tblW w:w="9543" w:type="dxa"/>
        <w:tblLayout w:type="fixed"/>
        <w:tblLook w:val="01E0"/>
      </w:tblPr>
      <w:tblGrid>
        <w:gridCol w:w="272"/>
        <w:gridCol w:w="9271"/>
      </w:tblGrid>
      <w:tr w:rsidR="006034A4" w:rsidRPr="00E97F63" w:rsidTr="006034A4">
        <w:trPr>
          <w:trHeight w:val="266"/>
        </w:trPr>
        <w:tc>
          <w:tcPr>
            <w:tcW w:w="272" w:type="dxa"/>
            <w:vAlign w:val="bottom"/>
          </w:tcPr>
          <w:p w:rsidR="006034A4" w:rsidRPr="00E97F63" w:rsidRDefault="006034A4" w:rsidP="006034A4">
            <w:pPr>
              <w:pStyle w:val="Primer"/>
              <w:framePr w:hSpace="0" w:wrap="auto" w:vAnchor="margin" w:hAnchor="text" w:xAlign="left" w:yAlign="inline"/>
              <w:ind w:firstLine="709"/>
              <w:jc w:val="both"/>
            </w:pPr>
          </w:p>
        </w:tc>
        <w:tc>
          <w:tcPr>
            <w:tcW w:w="9271" w:type="dxa"/>
            <w:tcBorders>
              <w:bottom w:val="single" w:sz="4" w:space="0" w:color="auto"/>
            </w:tcBorders>
            <w:vAlign w:val="bottom"/>
          </w:tcPr>
          <w:p w:rsidR="006034A4" w:rsidRPr="00437B99" w:rsidRDefault="006034A4" w:rsidP="006034A4">
            <w:pPr>
              <w:pStyle w:val="Primer"/>
              <w:framePr w:hSpace="0" w:wrap="auto" w:vAnchor="margin" w:hAnchor="text" w:xAlign="left" w:yAlign="inline"/>
              <w:ind w:firstLine="709"/>
              <w:jc w:val="both"/>
            </w:pPr>
          </w:p>
        </w:tc>
      </w:tr>
    </w:tbl>
    <w:p w:rsidR="008A7384" w:rsidRPr="006034A4" w:rsidRDefault="008A7384" w:rsidP="006034A4">
      <w:pPr>
        <w:ind w:firstLine="709"/>
        <w:jc w:val="both"/>
        <w:rPr>
          <w:i/>
          <w:sz w:val="16"/>
          <w:szCs w:val="16"/>
        </w:rPr>
      </w:pPr>
      <w:r>
        <w:rPr>
          <w:i/>
          <w:sz w:val="20"/>
        </w:rPr>
        <w:t xml:space="preserve">                                                               </w:t>
      </w:r>
      <w:r w:rsidRPr="004C276B">
        <w:rPr>
          <w:i/>
          <w:sz w:val="16"/>
          <w:szCs w:val="16"/>
        </w:rPr>
        <w:t>(наименование организации)</w:t>
      </w:r>
    </w:p>
    <w:p w:rsidR="008A7384" w:rsidRPr="00551502" w:rsidRDefault="008A7384" w:rsidP="008A7384">
      <w:pPr>
        <w:ind w:firstLine="709"/>
        <w:jc w:val="both"/>
      </w:pPr>
      <w:r>
        <w:t xml:space="preserve">в лице </w:t>
      </w:r>
    </w:p>
    <w:p w:rsidR="008A7384" w:rsidRPr="00551502" w:rsidRDefault="008A7384" w:rsidP="008A7384">
      <w:pPr>
        <w:ind w:firstLine="709"/>
        <w:jc w:val="both"/>
      </w:pPr>
      <w:r>
        <w:rPr>
          <w:i/>
          <w:sz w:val="16"/>
          <w:szCs w:val="16"/>
        </w:rPr>
        <w:t xml:space="preserve"> </w:t>
      </w:r>
      <w:r w:rsidRPr="004C276B">
        <w:rPr>
          <w:i/>
          <w:sz w:val="16"/>
          <w:szCs w:val="16"/>
        </w:rPr>
        <w:t xml:space="preserve"> </w:t>
      </w:r>
      <w:r>
        <w:rPr>
          <w:i/>
          <w:sz w:val="16"/>
          <w:szCs w:val="16"/>
        </w:rPr>
        <w:t xml:space="preserve">(должность, </w:t>
      </w:r>
      <w:r w:rsidRPr="004C276B">
        <w:rPr>
          <w:i/>
          <w:sz w:val="16"/>
          <w:szCs w:val="16"/>
        </w:rPr>
        <w:t>ФИО ответственного лица)</w:t>
      </w:r>
    </w:p>
    <w:p w:rsidR="008A7384" w:rsidRPr="004C276B" w:rsidRDefault="008A7384" w:rsidP="008A7384">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w:t>
      </w:r>
    </w:p>
    <w:p w:rsidR="008A7384" w:rsidRDefault="008A7384" w:rsidP="008A7384">
      <w:pPr>
        <w:tabs>
          <w:tab w:val="right" w:pos="10319"/>
        </w:tabs>
        <w:ind w:firstLine="709"/>
        <w:jc w:val="both"/>
      </w:pPr>
      <w:r>
        <w:t>с одной стороны</w:t>
      </w:r>
      <w:r w:rsidRPr="00DC00B2">
        <w:t xml:space="preserve">, </w:t>
      </w:r>
      <w:r>
        <w:t>и</w:t>
      </w:r>
      <w:r w:rsidRPr="00DC00B2">
        <w:t xml:space="preserve"> представ</w:t>
      </w:r>
      <w:r>
        <w:t>итель</w:t>
      </w:r>
      <w:r w:rsidRPr="00DC00B2">
        <w:t xml:space="preserve"> </w:t>
      </w:r>
      <w:r>
        <w:t xml:space="preserve">Заказчика </w:t>
      </w:r>
    </w:p>
    <w:tbl>
      <w:tblPr>
        <w:tblpPr w:leftFromText="180" w:rightFromText="180" w:vertAnchor="text" w:horzAnchor="margin" w:tblpY="5"/>
        <w:tblW w:w="10198" w:type="dxa"/>
        <w:tblLayout w:type="fixed"/>
        <w:tblLook w:val="01E0"/>
      </w:tblPr>
      <w:tblGrid>
        <w:gridCol w:w="459"/>
        <w:gridCol w:w="9739"/>
      </w:tblGrid>
      <w:tr w:rsidR="008A7384" w:rsidRPr="00E97F63" w:rsidTr="006034A4">
        <w:trPr>
          <w:trHeight w:val="268"/>
        </w:trPr>
        <w:tc>
          <w:tcPr>
            <w:tcW w:w="459" w:type="dxa"/>
            <w:vAlign w:val="bottom"/>
          </w:tcPr>
          <w:p w:rsidR="008A7384" w:rsidRPr="00E97F63" w:rsidRDefault="008A7384" w:rsidP="00495CEE">
            <w:pPr>
              <w:pStyle w:val="Primer"/>
              <w:framePr w:hSpace="0" w:wrap="auto" w:vAnchor="margin" w:hAnchor="text" w:xAlign="left" w:yAlign="inline"/>
              <w:ind w:firstLine="709"/>
              <w:jc w:val="both"/>
            </w:pPr>
          </w:p>
        </w:tc>
        <w:tc>
          <w:tcPr>
            <w:tcW w:w="9739" w:type="dxa"/>
            <w:tcBorders>
              <w:bottom w:val="single" w:sz="4" w:space="0" w:color="auto"/>
            </w:tcBorders>
            <w:vAlign w:val="bottom"/>
          </w:tcPr>
          <w:p w:rsidR="008A7384" w:rsidRPr="00437B99" w:rsidRDefault="008A7384" w:rsidP="00495CEE">
            <w:pPr>
              <w:pStyle w:val="Primer"/>
              <w:framePr w:hSpace="0" w:wrap="auto" w:vAnchor="margin" w:hAnchor="text" w:xAlign="left" w:yAlign="inline"/>
              <w:ind w:firstLine="709"/>
              <w:jc w:val="both"/>
            </w:pPr>
          </w:p>
        </w:tc>
      </w:tr>
    </w:tbl>
    <w:p w:rsidR="008A7384" w:rsidRPr="004C276B" w:rsidRDefault="008A7384" w:rsidP="008A7384">
      <w:pPr>
        <w:ind w:firstLine="709"/>
        <w:jc w:val="both"/>
        <w:rPr>
          <w:i/>
          <w:sz w:val="16"/>
          <w:szCs w:val="16"/>
        </w:rPr>
      </w:pPr>
      <w:r>
        <w:rPr>
          <w:i/>
          <w:sz w:val="20"/>
        </w:rPr>
        <w:t xml:space="preserve">    </w:t>
      </w:r>
      <w:r w:rsidRPr="004C276B">
        <w:rPr>
          <w:i/>
          <w:sz w:val="16"/>
          <w:szCs w:val="16"/>
        </w:rPr>
        <w:t xml:space="preserve"> (наименование организации) </w:t>
      </w:r>
    </w:p>
    <w:tbl>
      <w:tblPr>
        <w:tblpPr w:leftFromText="180" w:rightFromText="180" w:vertAnchor="text" w:horzAnchor="page" w:tblpX="1963" w:tblpY="19"/>
        <w:tblW w:w="9559" w:type="dxa"/>
        <w:tblLayout w:type="fixed"/>
        <w:tblLook w:val="01E0"/>
      </w:tblPr>
      <w:tblGrid>
        <w:gridCol w:w="273"/>
        <w:gridCol w:w="9286"/>
      </w:tblGrid>
      <w:tr w:rsidR="008A7384" w:rsidRPr="00E97F63" w:rsidTr="006034A4">
        <w:trPr>
          <w:trHeight w:val="266"/>
        </w:trPr>
        <w:tc>
          <w:tcPr>
            <w:tcW w:w="273" w:type="dxa"/>
            <w:vAlign w:val="bottom"/>
          </w:tcPr>
          <w:p w:rsidR="008A7384" w:rsidRPr="00E97F63" w:rsidRDefault="008A7384" w:rsidP="00495CEE">
            <w:pPr>
              <w:pStyle w:val="Primer"/>
              <w:framePr w:hSpace="0" w:wrap="auto" w:vAnchor="margin" w:hAnchor="text" w:xAlign="left" w:yAlign="inline"/>
              <w:ind w:firstLine="709"/>
              <w:jc w:val="both"/>
            </w:pPr>
          </w:p>
        </w:tc>
        <w:tc>
          <w:tcPr>
            <w:tcW w:w="9286" w:type="dxa"/>
            <w:tcBorders>
              <w:bottom w:val="single" w:sz="4" w:space="0" w:color="auto"/>
            </w:tcBorders>
            <w:vAlign w:val="bottom"/>
          </w:tcPr>
          <w:p w:rsidR="008A7384" w:rsidRPr="00437B99" w:rsidRDefault="008A7384" w:rsidP="00495CEE">
            <w:pPr>
              <w:pStyle w:val="Primer"/>
              <w:framePr w:hSpace="0" w:wrap="auto" w:vAnchor="margin" w:hAnchor="text" w:xAlign="left" w:yAlign="inline"/>
              <w:ind w:firstLine="709"/>
              <w:jc w:val="both"/>
            </w:pPr>
          </w:p>
        </w:tc>
      </w:tr>
    </w:tbl>
    <w:p w:rsidR="008A7384" w:rsidRPr="00551502" w:rsidRDefault="008A7384" w:rsidP="008A7384">
      <w:pPr>
        <w:ind w:firstLine="709"/>
        <w:jc w:val="both"/>
      </w:pPr>
      <w:r>
        <w:t>в лице</w:t>
      </w:r>
    </w:p>
    <w:p w:rsidR="008A7384" w:rsidRPr="004C276B" w:rsidRDefault="008A7384" w:rsidP="008A7384">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(должность, ФИО ответственного лица)</w:t>
      </w:r>
    </w:p>
    <w:p w:rsidR="008A7384" w:rsidRDefault="008A7384" w:rsidP="008A7384">
      <w:pPr>
        <w:tabs>
          <w:tab w:val="right" w:pos="10319"/>
        </w:tabs>
        <w:ind w:firstLine="709"/>
        <w:jc w:val="both"/>
      </w:pPr>
      <w:r>
        <w:t>с другой стороны</w:t>
      </w:r>
      <w:r w:rsidRPr="00DC00B2">
        <w:t xml:space="preserve">, составили  настоящий  акт о том,  что Исполнителем </w:t>
      </w:r>
      <w:r>
        <w:t xml:space="preserve">были </w:t>
      </w:r>
      <w:r w:rsidRPr="00DC00B2">
        <w:t>выполнен</w:t>
      </w:r>
      <w:r>
        <w:t xml:space="preserve">ы </w:t>
      </w:r>
      <w:r w:rsidRPr="00DC00B2">
        <w:t>следующ</w:t>
      </w:r>
      <w:r>
        <w:t>ие</w:t>
      </w:r>
      <w:r w:rsidRPr="00DC00B2">
        <w:t xml:space="preserve"> работ</w:t>
      </w:r>
      <w:r>
        <w:t>ы</w:t>
      </w:r>
      <w:r w:rsidRPr="00DC00B2">
        <w:t xml:space="preserve"> </w:t>
      </w:r>
      <w:r>
        <w:t>(оказаны</w:t>
      </w:r>
      <w:r w:rsidRPr="00DC00B2">
        <w:t xml:space="preserve"> </w:t>
      </w:r>
      <w:r>
        <w:t xml:space="preserve">следующие услуги)  по договору </w:t>
      </w:r>
      <w:r w:rsidRPr="00DC00B2">
        <w:t>№</w:t>
      </w:r>
      <w:r>
        <w:t xml:space="preserve">           </w:t>
      </w:r>
      <w:r w:rsidRPr="00DC00B2">
        <w:t xml:space="preserve"> </w:t>
      </w:r>
      <w:r>
        <w:t xml:space="preserve">   </w:t>
      </w:r>
    </w:p>
    <w:p w:rsidR="008A7384" w:rsidRPr="00DC00B2" w:rsidRDefault="008A7384" w:rsidP="006034A4">
      <w:pPr>
        <w:tabs>
          <w:tab w:val="right" w:pos="10319"/>
        </w:tabs>
        <w:ind w:firstLine="709"/>
        <w:jc w:val="both"/>
      </w:pPr>
      <w:r>
        <w:t xml:space="preserve">от                            </w:t>
      </w:r>
      <w:r w:rsidRPr="00DC00B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8A7384" w:rsidRPr="00DC00B2" w:rsidTr="006034A4">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6034A4">
            <w:pPr>
              <w:jc w:val="center"/>
            </w:pPr>
            <w:r w:rsidRPr="00DC00B2">
              <w:t xml:space="preserve">Наименование </w:t>
            </w:r>
            <w:r w:rsidR="006034A4">
              <w:t>услуг</w:t>
            </w:r>
          </w:p>
        </w:tc>
        <w:tc>
          <w:tcPr>
            <w:tcW w:w="1134"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rsidRPr="00DC00B2">
              <w:t>Сумма</w:t>
            </w:r>
          </w:p>
        </w:tc>
      </w:tr>
      <w:tr w:rsidR="008A7384" w:rsidRPr="00DC00B2" w:rsidTr="006034A4">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r>
      <w:tr w:rsidR="008A7384" w:rsidRPr="00DC00B2" w:rsidTr="006034A4">
        <w:trPr>
          <w:trHeight w:val="340"/>
        </w:trPr>
        <w:tc>
          <w:tcPr>
            <w:tcW w:w="8055" w:type="dxa"/>
            <w:gridSpan w:val="5"/>
            <w:tcBorders>
              <w:top w:val="single" w:sz="4" w:space="0" w:color="auto"/>
              <w:left w:val="nil"/>
              <w:bottom w:val="nil"/>
              <w:right w:val="single" w:sz="4" w:space="0" w:color="auto"/>
            </w:tcBorders>
            <w:vAlign w:val="center"/>
          </w:tcPr>
          <w:p w:rsidR="008A7384" w:rsidRPr="00DC00B2" w:rsidRDefault="008A7384" w:rsidP="00495CEE">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r>
      <w:tr w:rsidR="008A7384" w:rsidRPr="00DC00B2" w:rsidTr="006034A4">
        <w:trPr>
          <w:trHeight w:val="340"/>
        </w:trPr>
        <w:tc>
          <w:tcPr>
            <w:tcW w:w="8055" w:type="dxa"/>
            <w:gridSpan w:val="5"/>
            <w:tcBorders>
              <w:top w:val="nil"/>
              <w:left w:val="nil"/>
              <w:bottom w:val="nil"/>
              <w:right w:val="single" w:sz="4" w:space="0" w:color="auto"/>
            </w:tcBorders>
            <w:vAlign w:val="center"/>
          </w:tcPr>
          <w:p w:rsidR="008A7384" w:rsidRPr="00DC00B2" w:rsidRDefault="008A7384" w:rsidP="00495CEE">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r>
      <w:tr w:rsidR="008A7384" w:rsidRPr="00DC00B2" w:rsidTr="006034A4">
        <w:trPr>
          <w:trHeight w:val="340"/>
        </w:trPr>
        <w:tc>
          <w:tcPr>
            <w:tcW w:w="8055" w:type="dxa"/>
            <w:gridSpan w:val="5"/>
            <w:tcBorders>
              <w:top w:val="nil"/>
              <w:left w:val="nil"/>
              <w:bottom w:val="nil"/>
              <w:right w:val="single" w:sz="4" w:space="0" w:color="auto"/>
            </w:tcBorders>
            <w:vAlign w:val="center"/>
          </w:tcPr>
          <w:p w:rsidR="008A7384" w:rsidRPr="00DC00B2" w:rsidRDefault="008A7384" w:rsidP="00495CEE">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8A7384" w:rsidRPr="00DC00B2" w:rsidRDefault="008A7384" w:rsidP="00495CEE">
            <w:pPr>
              <w:jc w:val="center"/>
            </w:pPr>
          </w:p>
        </w:tc>
      </w:tr>
    </w:tbl>
    <w:p w:rsidR="008A7384" w:rsidRDefault="008A7384" w:rsidP="008A738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6034A4" w:rsidRPr="00DC00B2" w:rsidTr="003C2AE1">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6034A4">
            <w:pPr>
              <w:jc w:val="center"/>
            </w:pPr>
            <w:r w:rsidRPr="00DC00B2">
              <w:t xml:space="preserve">Наименование </w:t>
            </w:r>
            <w:r>
              <w:t>запасных частей</w:t>
            </w:r>
          </w:p>
        </w:tc>
        <w:tc>
          <w:tcPr>
            <w:tcW w:w="1134"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rsidRPr="00DC00B2">
              <w:t>Сумма</w:t>
            </w:r>
          </w:p>
        </w:tc>
      </w:tr>
      <w:tr w:rsidR="006034A4" w:rsidRPr="00DC00B2" w:rsidTr="003C2AE1">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r>
      <w:tr w:rsidR="006034A4" w:rsidRPr="00DC00B2" w:rsidTr="003C2AE1">
        <w:trPr>
          <w:trHeight w:val="340"/>
        </w:trPr>
        <w:tc>
          <w:tcPr>
            <w:tcW w:w="8055" w:type="dxa"/>
            <w:gridSpan w:val="5"/>
            <w:tcBorders>
              <w:top w:val="single" w:sz="4" w:space="0" w:color="auto"/>
              <w:left w:val="nil"/>
              <w:bottom w:val="nil"/>
              <w:right w:val="single" w:sz="4" w:space="0" w:color="auto"/>
            </w:tcBorders>
            <w:vAlign w:val="center"/>
          </w:tcPr>
          <w:p w:rsidR="006034A4" w:rsidRPr="00DC00B2" w:rsidRDefault="006034A4" w:rsidP="003C2AE1">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r>
      <w:tr w:rsidR="006034A4" w:rsidRPr="00DC00B2" w:rsidTr="003C2AE1">
        <w:trPr>
          <w:trHeight w:val="340"/>
        </w:trPr>
        <w:tc>
          <w:tcPr>
            <w:tcW w:w="8055" w:type="dxa"/>
            <w:gridSpan w:val="5"/>
            <w:tcBorders>
              <w:top w:val="nil"/>
              <w:left w:val="nil"/>
              <w:bottom w:val="nil"/>
              <w:right w:val="single" w:sz="4" w:space="0" w:color="auto"/>
            </w:tcBorders>
            <w:vAlign w:val="center"/>
          </w:tcPr>
          <w:p w:rsidR="006034A4" w:rsidRPr="00DC00B2" w:rsidRDefault="006034A4" w:rsidP="003C2AE1">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r>
      <w:tr w:rsidR="006034A4" w:rsidRPr="00DC00B2" w:rsidTr="003C2AE1">
        <w:trPr>
          <w:trHeight w:val="340"/>
        </w:trPr>
        <w:tc>
          <w:tcPr>
            <w:tcW w:w="8055" w:type="dxa"/>
            <w:gridSpan w:val="5"/>
            <w:tcBorders>
              <w:top w:val="nil"/>
              <w:left w:val="nil"/>
              <w:bottom w:val="nil"/>
              <w:right w:val="single" w:sz="4" w:space="0" w:color="auto"/>
            </w:tcBorders>
            <w:vAlign w:val="center"/>
          </w:tcPr>
          <w:p w:rsidR="006034A4" w:rsidRPr="00DC00B2" w:rsidRDefault="006034A4" w:rsidP="003C2AE1">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6034A4" w:rsidRPr="00DC00B2" w:rsidRDefault="006034A4" w:rsidP="003C2AE1">
            <w:pPr>
              <w:jc w:val="center"/>
            </w:pPr>
          </w:p>
        </w:tc>
      </w:tr>
    </w:tbl>
    <w:p w:rsidR="006034A4" w:rsidRDefault="006034A4" w:rsidP="008A7384"/>
    <w:tbl>
      <w:tblPr>
        <w:tblpPr w:leftFromText="180" w:rightFromText="180" w:vertAnchor="text" w:horzAnchor="page" w:tblpX="5703" w:tblpY="156"/>
        <w:tblW w:w="3861" w:type="dxa"/>
        <w:tblLayout w:type="fixed"/>
        <w:tblLook w:val="01E0"/>
      </w:tblPr>
      <w:tblGrid>
        <w:gridCol w:w="247"/>
        <w:gridCol w:w="3614"/>
      </w:tblGrid>
      <w:tr w:rsidR="006034A4" w:rsidRPr="00E97F63" w:rsidTr="006034A4">
        <w:trPr>
          <w:trHeight w:val="408"/>
        </w:trPr>
        <w:tc>
          <w:tcPr>
            <w:tcW w:w="247" w:type="dxa"/>
            <w:vAlign w:val="bottom"/>
          </w:tcPr>
          <w:p w:rsidR="006034A4" w:rsidRPr="00E65793" w:rsidRDefault="006034A4" w:rsidP="006034A4">
            <w:pPr>
              <w:pStyle w:val="Primer"/>
              <w:framePr w:hSpace="0" w:wrap="auto" w:vAnchor="margin" w:hAnchor="text" w:xAlign="left" w:yAlign="inline"/>
            </w:pPr>
            <w:r>
              <w:t xml:space="preserve">   </w:t>
            </w:r>
          </w:p>
        </w:tc>
        <w:tc>
          <w:tcPr>
            <w:tcW w:w="3614" w:type="dxa"/>
            <w:tcBorders>
              <w:bottom w:val="single" w:sz="4" w:space="0" w:color="auto"/>
            </w:tcBorders>
            <w:vAlign w:val="bottom"/>
          </w:tcPr>
          <w:p w:rsidR="006034A4" w:rsidRPr="00C742C9" w:rsidRDefault="006034A4" w:rsidP="006034A4">
            <w:pPr>
              <w:pStyle w:val="Primer"/>
              <w:framePr w:hSpace="0" w:wrap="auto" w:vAnchor="margin" w:hAnchor="text" w:xAlign="left" w:yAlign="inline"/>
            </w:pPr>
          </w:p>
        </w:tc>
      </w:tr>
    </w:tbl>
    <w:p w:rsidR="006034A4" w:rsidRDefault="006034A4" w:rsidP="008A7384"/>
    <w:p w:rsidR="008A7384" w:rsidRPr="00DC00B2" w:rsidRDefault="008A7384" w:rsidP="008A7384">
      <w:r w:rsidRPr="00685D0E">
        <w:t>Всего оказано услуг на сумму</w:t>
      </w:r>
      <w:r>
        <w:t xml:space="preserve"> (с НДС )</w:t>
      </w:r>
      <w:r w:rsidRPr="00685D0E">
        <w:t xml:space="preserve">: </w:t>
      </w:r>
      <w:r>
        <w:t>рублей __ коп.</w:t>
      </w:r>
    </w:p>
    <w:tbl>
      <w:tblPr>
        <w:tblpPr w:leftFromText="180" w:rightFromText="180" w:vertAnchor="text" w:horzAnchor="page" w:tblpX="2518" w:tblpY="261"/>
        <w:tblW w:w="4928" w:type="dxa"/>
        <w:tblLayout w:type="fixed"/>
        <w:tblLook w:val="01E0"/>
      </w:tblPr>
      <w:tblGrid>
        <w:gridCol w:w="250"/>
        <w:gridCol w:w="4678"/>
      </w:tblGrid>
      <w:tr w:rsidR="008A7384" w:rsidRPr="00E97F63" w:rsidTr="00495CEE">
        <w:trPr>
          <w:trHeight w:val="361"/>
        </w:trPr>
        <w:tc>
          <w:tcPr>
            <w:tcW w:w="250" w:type="dxa"/>
            <w:vAlign w:val="bottom"/>
          </w:tcPr>
          <w:p w:rsidR="008A7384" w:rsidRPr="0068145E" w:rsidRDefault="008A7384" w:rsidP="00495CEE">
            <w:pPr>
              <w:pStyle w:val="Primer"/>
              <w:framePr w:hSpace="0" w:wrap="auto" w:vAnchor="margin" w:hAnchor="text" w:xAlign="left" w:yAlign="inline"/>
            </w:pPr>
          </w:p>
        </w:tc>
        <w:tc>
          <w:tcPr>
            <w:tcW w:w="4678" w:type="dxa"/>
            <w:tcBorders>
              <w:bottom w:val="single" w:sz="4" w:space="0" w:color="auto"/>
            </w:tcBorders>
            <w:vAlign w:val="bottom"/>
          </w:tcPr>
          <w:p w:rsidR="008A7384" w:rsidRPr="00DF1AF2" w:rsidRDefault="008A7384" w:rsidP="00495CEE">
            <w:pPr>
              <w:pStyle w:val="Primer"/>
              <w:framePr w:hSpace="0" w:wrap="auto" w:vAnchor="margin" w:hAnchor="text" w:xAlign="left" w:yAlign="inline"/>
            </w:pPr>
          </w:p>
        </w:tc>
      </w:tr>
    </w:tbl>
    <w:p w:rsidR="008A7384" w:rsidRDefault="008A7384" w:rsidP="008A7384"/>
    <w:p w:rsidR="008A7384" w:rsidRPr="00DC00B2" w:rsidRDefault="008A7384" w:rsidP="008A7384">
      <w:pPr>
        <w:jc w:val="both"/>
      </w:pPr>
      <w:r>
        <w:t xml:space="preserve"> </w:t>
      </w:r>
      <w:r w:rsidRPr="00685D0E">
        <w:t xml:space="preserve">в т.ч. НДС  </w:t>
      </w:r>
      <w:r>
        <w:t xml:space="preserve"> рублей __ коп.</w:t>
      </w:r>
    </w:p>
    <w:p w:rsidR="008A7384" w:rsidRPr="00685D0E" w:rsidRDefault="008A7384" w:rsidP="008A7384"/>
    <w:p w:rsidR="008A7384" w:rsidRDefault="008A7384" w:rsidP="008A7384">
      <w:pPr>
        <w:jc w:val="both"/>
      </w:pPr>
      <w:r w:rsidRPr="00685D0E">
        <w:t xml:space="preserve">Вышеперечисленные </w:t>
      </w:r>
      <w:r>
        <w:t>услуги</w:t>
      </w:r>
      <w:r w:rsidRPr="00685D0E">
        <w:t xml:space="preserve"> </w:t>
      </w:r>
      <w:r>
        <w:t>оказаны</w:t>
      </w:r>
      <w:r w:rsidRPr="00685D0E">
        <w:t xml:space="preserve"> полностью и в срок. Заказчик претензий по объему, качеству и срокам оказания услуг претензий не имеет.</w:t>
      </w:r>
    </w:p>
    <w:tbl>
      <w:tblPr>
        <w:tblpPr w:leftFromText="180" w:rightFromText="180" w:vertAnchor="text" w:horzAnchor="margin" w:tblpY="500"/>
        <w:tblW w:w="0" w:type="auto"/>
        <w:tblLayout w:type="fixed"/>
        <w:tblLook w:val="0000"/>
      </w:tblPr>
      <w:tblGrid>
        <w:gridCol w:w="5167"/>
        <w:gridCol w:w="4545"/>
      </w:tblGrid>
      <w:tr w:rsidR="006034A4" w:rsidRPr="006034A4" w:rsidTr="006034A4">
        <w:trPr>
          <w:trHeight w:val="725"/>
        </w:trPr>
        <w:tc>
          <w:tcPr>
            <w:tcW w:w="5167" w:type="dxa"/>
            <w:shd w:val="clear" w:color="auto" w:fill="auto"/>
          </w:tcPr>
          <w:p w:rsidR="006034A4" w:rsidRPr="006034A4" w:rsidRDefault="006034A4" w:rsidP="006034A4">
            <w:pPr>
              <w:spacing w:line="360" w:lineRule="auto"/>
              <w:rPr>
                <w:sz w:val="20"/>
                <w:szCs w:val="20"/>
              </w:rPr>
            </w:pPr>
            <w:r w:rsidRPr="006034A4">
              <w:rPr>
                <w:sz w:val="20"/>
                <w:szCs w:val="20"/>
              </w:rPr>
              <w:t>Заказчик:</w:t>
            </w:r>
          </w:p>
          <w:p w:rsidR="006034A4" w:rsidRPr="006034A4" w:rsidRDefault="006034A4" w:rsidP="006034A4">
            <w:pPr>
              <w:spacing w:line="360" w:lineRule="auto"/>
              <w:rPr>
                <w:sz w:val="20"/>
                <w:szCs w:val="20"/>
                <w:vertAlign w:val="superscript"/>
              </w:rPr>
            </w:pPr>
            <w:r w:rsidRPr="006034A4">
              <w:rPr>
                <w:sz w:val="20"/>
                <w:szCs w:val="20"/>
              </w:rPr>
              <w:t>_______    ______________</w:t>
            </w:r>
          </w:p>
          <w:p w:rsidR="006034A4" w:rsidRPr="006034A4" w:rsidRDefault="006034A4" w:rsidP="006034A4">
            <w:pPr>
              <w:spacing w:line="360" w:lineRule="auto"/>
              <w:rPr>
                <w:sz w:val="20"/>
                <w:szCs w:val="20"/>
              </w:rPr>
            </w:pPr>
            <w:r w:rsidRPr="006034A4">
              <w:rPr>
                <w:sz w:val="20"/>
                <w:szCs w:val="20"/>
                <w:vertAlign w:val="superscript"/>
              </w:rPr>
              <w:t xml:space="preserve">(подпись)                        (Ф.И.О.)                                     </w:t>
            </w:r>
          </w:p>
        </w:tc>
        <w:tc>
          <w:tcPr>
            <w:tcW w:w="4545" w:type="dxa"/>
            <w:shd w:val="clear" w:color="auto" w:fill="auto"/>
          </w:tcPr>
          <w:p w:rsidR="006034A4" w:rsidRPr="006034A4" w:rsidRDefault="006034A4" w:rsidP="006034A4">
            <w:pPr>
              <w:spacing w:line="360" w:lineRule="auto"/>
              <w:rPr>
                <w:sz w:val="20"/>
                <w:szCs w:val="20"/>
              </w:rPr>
            </w:pPr>
            <w:r w:rsidRPr="006034A4">
              <w:rPr>
                <w:sz w:val="20"/>
                <w:szCs w:val="20"/>
              </w:rPr>
              <w:t>Исполнитель:</w:t>
            </w:r>
          </w:p>
          <w:p w:rsidR="006034A4" w:rsidRPr="006034A4" w:rsidRDefault="006034A4" w:rsidP="006034A4">
            <w:pPr>
              <w:spacing w:line="360" w:lineRule="auto"/>
              <w:rPr>
                <w:sz w:val="20"/>
                <w:szCs w:val="20"/>
                <w:vertAlign w:val="superscript"/>
              </w:rPr>
            </w:pPr>
            <w:r w:rsidRPr="006034A4">
              <w:rPr>
                <w:sz w:val="20"/>
                <w:szCs w:val="20"/>
              </w:rPr>
              <w:t>_______    ______________</w:t>
            </w:r>
          </w:p>
          <w:p w:rsidR="006034A4" w:rsidRPr="006034A4" w:rsidRDefault="006034A4" w:rsidP="006034A4">
            <w:pPr>
              <w:spacing w:line="360" w:lineRule="auto"/>
              <w:rPr>
                <w:sz w:val="20"/>
                <w:szCs w:val="20"/>
              </w:rPr>
            </w:pPr>
            <w:r w:rsidRPr="006034A4">
              <w:rPr>
                <w:sz w:val="20"/>
                <w:szCs w:val="20"/>
                <w:vertAlign w:val="superscript"/>
              </w:rPr>
              <w:t xml:space="preserve">(подпись)                        (Ф.И.О.)                             </w:t>
            </w:r>
          </w:p>
        </w:tc>
      </w:tr>
    </w:tbl>
    <w:p w:rsidR="00525C33" w:rsidRDefault="00525C33" w:rsidP="00525C33">
      <w:pPr>
        <w:rPr>
          <w:rFonts w:eastAsia="MS Mincho"/>
          <w:b/>
          <w:i/>
          <w:sz w:val="28"/>
          <w:szCs w:val="28"/>
        </w:rPr>
        <w:sectPr w:rsidR="00525C33" w:rsidSect="00120430">
          <w:headerReference w:type="default" r:id="rId25"/>
          <w:footerReference w:type="even" r:id="rId26"/>
          <w:footerReference w:type="default" r:id="rId27"/>
          <w:pgSz w:w="11907" w:h="16840" w:code="9"/>
          <w:pgMar w:top="284" w:right="851" w:bottom="568" w:left="1418" w:header="794" w:footer="794" w:gutter="0"/>
          <w:cols w:space="720"/>
          <w:docGrid w:linePitch="326"/>
        </w:sectPr>
      </w:pPr>
    </w:p>
    <w:p w:rsidR="001D3A4E" w:rsidRDefault="00B1676C" w:rsidP="000954FB">
      <w:pPr>
        <w:rPr>
          <w:rFonts w:eastAsia="MS Mincho"/>
          <w:b/>
          <w:i/>
          <w:sz w:val="28"/>
          <w:szCs w:val="28"/>
        </w:rPr>
      </w:pPr>
      <w:r>
        <w:rPr>
          <w:rFonts w:eastAsia="MS Mincho"/>
          <w:b/>
          <w:i/>
          <w:noProof/>
          <w:sz w:val="28"/>
          <w:szCs w:val="28"/>
          <w:lang w:eastAsia="ru-RU"/>
        </w:rPr>
        <w:lastRenderedPageBreak/>
        <w:pict>
          <v:rect id="_x0000_s1049" style="position:absolute;margin-left:580.3pt;margin-top:-18.3pt;width:205.85pt;height:41.85pt;z-index:251681280" stroked="f">
            <v:textbox style="mso-next-textbox:#_x0000_s1049">
              <w:txbxContent>
                <w:p w:rsidR="006C324E" w:rsidRPr="000A5072" w:rsidRDefault="006C324E" w:rsidP="000A5072">
                  <w:pPr>
                    <w:rPr>
                      <w:sz w:val="20"/>
                      <w:szCs w:val="20"/>
                    </w:rPr>
                  </w:pPr>
                  <w:r w:rsidRPr="000A5072">
                    <w:rPr>
                      <w:sz w:val="20"/>
                      <w:szCs w:val="20"/>
                    </w:rPr>
                    <w:t xml:space="preserve">Приложение № </w:t>
                  </w:r>
                  <w:r>
                    <w:rPr>
                      <w:sz w:val="20"/>
                      <w:szCs w:val="20"/>
                    </w:rPr>
                    <w:t>10</w:t>
                  </w:r>
                  <w:r w:rsidRPr="000A5072">
                    <w:rPr>
                      <w:sz w:val="20"/>
                      <w:szCs w:val="20"/>
                    </w:rPr>
                    <w:t xml:space="preserve"> к договору </w:t>
                  </w:r>
                </w:p>
                <w:p w:rsidR="006C324E" w:rsidRPr="000A5072" w:rsidRDefault="006C324E" w:rsidP="000A5072">
                  <w:pPr>
                    <w:rPr>
                      <w:sz w:val="20"/>
                      <w:szCs w:val="20"/>
                    </w:rPr>
                  </w:pPr>
                  <w:r w:rsidRPr="000A5072">
                    <w:rPr>
                      <w:sz w:val="20"/>
                      <w:szCs w:val="20"/>
                    </w:rPr>
                    <w:t xml:space="preserve">на оказание услуг №____/_____/_____ </w:t>
                  </w:r>
                </w:p>
                <w:p w:rsidR="006C324E" w:rsidRPr="000A5072" w:rsidRDefault="006C324E" w:rsidP="000A5072">
                  <w:pPr>
                    <w:rPr>
                      <w:sz w:val="20"/>
                      <w:szCs w:val="20"/>
                    </w:rPr>
                  </w:pPr>
                  <w:r w:rsidRPr="000A5072">
                    <w:rPr>
                      <w:sz w:val="20"/>
                      <w:szCs w:val="20"/>
                    </w:rPr>
                    <w:t>от "       "______2014г.</w:t>
                  </w:r>
                </w:p>
              </w:txbxContent>
            </v:textbox>
          </v:rect>
        </w:pict>
      </w:r>
    </w:p>
    <w:p w:rsidR="001D3A4E" w:rsidRDefault="000A5072" w:rsidP="000954FB">
      <w:pPr>
        <w:rPr>
          <w:rFonts w:eastAsia="MS Mincho"/>
          <w:b/>
          <w:i/>
          <w:sz w:val="28"/>
          <w:szCs w:val="28"/>
        </w:rPr>
      </w:pPr>
      <w:r w:rsidRPr="000A5072">
        <w:rPr>
          <w:rFonts w:eastAsia="MS Mincho"/>
          <w:b/>
          <w:i/>
        </w:rPr>
        <w:object w:dxaOrig="15950" w:dyaOrig="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65pt;height:410.7pt" o:ole="">
            <v:imagedata r:id="rId28" o:title=""/>
          </v:shape>
          <o:OLEObject Type="Embed" ProgID="Word.Document.12" ShapeID="_x0000_i1025" DrawAspect="Content" ObjectID="_1461560642" r:id="rId29"/>
        </w:object>
      </w:r>
    </w:p>
    <w:p w:rsidR="000A5072" w:rsidRDefault="000A5072" w:rsidP="000954FB">
      <w:pPr>
        <w:pStyle w:val="afa"/>
        <w:ind w:firstLine="0"/>
        <w:jc w:val="right"/>
        <w:rPr>
          <w:sz w:val="28"/>
          <w:szCs w:val="28"/>
        </w:rPr>
        <w:sectPr w:rsidR="000A5072" w:rsidSect="000A5072">
          <w:pgSz w:w="16840" w:h="11907" w:orient="landscape" w:code="9"/>
          <w:pgMar w:top="1418" w:right="357" w:bottom="851" w:left="567" w:header="794" w:footer="794" w:gutter="0"/>
          <w:cols w:space="720"/>
          <w:docGrid w:linePitch="326"/>
        </w:sectPr>
      </w:pPr>
    </w:p>
    <w:p w:rsidR="00673247" w:rsidRPr="00F0716A" w:rsidRDefault="00673247" w:rsidP="00673247">
      <w:pPr>
        <w:pStyle w:val="afa"/>
        <w:ind w:firstLine="0"/>
        <w:jc w:val="left"/>
        <w:rPr>
          <w:b/>
          <w:sz w:val="28"/>
          <w:szCs w:val="28"/>
        </w:rPr>
      </w:pPr>
      <w:r w:rsidRPr="00EF17F6">
        <w:rPr>
          <w:b/>
          <w:sz w:val="28"/>
          <w:szCs w:val="28"/>
        </w:rPr>
        <w:lastRenderedPageBreak/>
        <w:t>Лот № 3.</w:t>
      </w:r>
    </w:p>
    <w:p w:rsidR="008A7384" w:rsidRPr="008A7384" w:rsidRDefault="008A7384" w:rsidP="008A7384">
      <w:pPr>
        <w:tabs>
          <w:tab w:val="left" w:pos="426"/>
        </w:tabs>
        <w:jc w:val="center"/>
        <w:rPr>
          <w:b/>
          <w:bCs/>
          <w:sz w:val="28"/>
          <w:szCs w:val="28"/>
        </w:rPr>
      </w:pPr>
      <w:r w:rsidRPr="008A7384">
        <w:rPr>
          <w:b/>
          <w:bCs/>
          <w:sz w:val="28"/>
          <w:szCs w:val="28"/>
        </w:rPr>
        <w:t>Договор  № _____/______/_______</w:t>
      </w:r>
    </w:p>
    <w:p w:rsidR="008A7384" w:rsidRPr="00F0716A" w:rsidRDefault="008A7384" w:rsidP="008A7384">
      <w:pPr>
        <w:tabs>
          <w:tab w:val="left" w:pos="426"/>
        </w:tabs>
        <w:jc w:val="center"/>
        <w:rPr>
          <w:b/>
          <w:bCs/>
          <w:sz w:val="28"/>
          <w:szCs w:val="28"/>
        </w:rPr>
      </w:pPr>
      <w:r w:rsidRPr="008A7384">
        <w:rPr>
          <w:b/>
          <w:bCs/>
          <w:sz w:val="28"/>
          <w:szCs w:val="28"/>
        </w:rPr>
        <w:t>на оказание услуг</w:t>
      </w:r>
    </w:p>
    <w:p w:rsidR="008A7384" w:rsidRPr="00F0716A" w:rsidRDefault="008A7384" w:rsidP="008A7384">
      <w:pPr>
        <w:tabs>
          <w:tab w:val="left" w:pos="426"/>
        </w:tabs>
        <w:jc w:val="center"/>
        <w:rPr>
          <w:b/>
          <w:bCs/>
          <w:sz w:val="28"/>
          <w:szCs w:val="28"/>
        </w:rPr>
      </w:pPr>
    </w:p>
    <w:p w:rsidR="003C2AE1" w:rsidRPr="00F0716A" w:rsidRDefault="003C2AE1" w:rsidP="003C2AE1">
      <w:pPr>
        <w:tabs>
          <w:tab w:val="left" w:pos="426"/>
        </w:tabs>
        <w:jc w:val="both"/>
        <w:rPr>
          <w:b/>
          <w:sz w:val="28"/>
          <w:szCs w:val="28"/>
        </w:rPr>
      </w:pPr>
      <w:r>
        <w:rPr>
          <w:b/>
          <w:sz w:val="28"/>
          <w:szCs w:val="28"/>
        </w:rPr>
        <w:t>г.</w:t>
      </w:r>
      <w:r w:rsidRPr="00F0716A">
        <w:rPr>
          <w:b/>
          <w:sz w:val="28"/>
          <w:szCs w:val="28"/>
        </w:rPr>
        <w:t xml:space="preserve">Санкт-Петербург                                                </w:t>
      </w:r>
      <w:r>
        <w:rPr>
          <w:b/>
          <w:sz w:val="28"/>
          <w:szCs w:val="28"/>
        </w:rPr>
        <w:t xml:space="preserve">              </w:t>
      </w:r>
      <w:r w:rsidRPr="00F0716A">
        <w:rPr>
          <w:b/>
          <w:sz w:val="28"/>
          <w:szCs w:val="28"/>
        </w:rPr>
        <w:t xml:space="preserve">   «__»_______ ____ г.</w:t>
      </w:r>
    </w:p>
    <w:p w:rsidR="003C2AE1" w:rsidRPr="00A23F78" w:rsidRDefault="003C2AE1" w:rsidP="003C2AE1">
      <w:pPr>
        <w:tabs>
          <w:tab w:val="left" w:pos="426"/>
        </w:tabs>
        <w:jc w:val="both"/>
        <w:rPr>
          <w:b/>
        </w:rPr>
      </w:pPr>
    </w:p>
    <w:p w:rsidR="003C2AE1" w:rsidRPr="00E93D7F" w:rsidRDefault="003C2AE1" w:rsidP="003C2AE1">
      <w:pPr>
        <w:tabs>
          <w:tab w:val="left" w:pos="426"/>
        </w:tabs>
        <w:ind w:firstLine="709"/>
        <w:jc w:val="both"/>
      </w:pPr>
      <w:r w:rsidRPr="00E93D7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93D7F">
        <w:rPr>
          <w:i/>
          <w:iCs/>
        </w:rPr>
        <w:t xml:space="preserve">                         </w:t>
      </w:r>
      <w:r w:rsidRPr="00E93D7F">
        <w:rPr>
          <w:i/>
          <w:iCs/>
          <w:vertAlign w:val="superscript"/>
        </w:rPr>
        <w:t>(должность, Ф.И.О. – полностью)</w:t>
      </w:r>
    </w:p>
    <w:p w:rsidR="003C2AE1" w:rsidRPr="00E93D7F" w:rsidRDefault="003C2AE1" w:rsidP="003C2AE1">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3C2AE1" w:rsidRPr="00E93D7F" w:rsidRDefault="003C2AE1" w:rsidP="003C2AE1">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C2AE1" w:rsidRPr="00E93D7F" w:rsidRDefault="003C2AE1" w:rsidP="003C2AE1">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3C2AE1" w:rsidRPr="00E93D7F" w:rsidRDefault="003C2AE1" w:rsidP="003C2AE1">
      <w:pPr>
        <w:tabs>
          <w:tab w:val="left" w:pos="426"/>
        </w:tabs>
        <w:ind w:firstLine="709"/>
        <w:jc w:val="both"/>
      </w:pPr>
      <w:r w:rsidRPr="00E93D7F">
        <w:rPr>
          <w:i/>
          <w:vertAlign w:val="superscript"/>
        </w:rPr>
        <w:t xml:space="preserve">                                                                                                                        (должность, Ф.И.О. - полностью)</w:t>
      </w:r>
    </w:p>
    <w:p w:rsidR="003C2AE1" w:rsidRPr="00E93D7F" w:rsidRDefault="003C2AE1" w:rsidP="003C2AE1">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3C2AE1" w:rsidRPr="00E93D7F" w:rsidRDefault="003C2AE1" w:rsidP="003C2AE1">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3C2AE1" w:rsidRPr="00E93D7F" w:rsidRDefault="003C2AE1" w:rsidP="003C2AE1">
      <w:pPr>
        <w:tabs>
          <w:tab w:val="left" w:pos="426"/>
        </w:tabs>
        <w:jc w:val="both"/>
      </w:pPr>
    </w:p>
    <w:p w:rsidR="003C2AE1" w:rsidRPr="00E93D7F" w:rsidRDefault="003C2AE1" w:rsidP="003C2AE1">
      <w:pPr>
        <w:tabs>
          <w:tab w:val="left" w:pos="426"/>
        </w:tabs>
        <w:ind w:firstLine="709"/>
        <w:jc w:val="center"/>
        <w:rPr>
          <w:b/>
        </w:rPr>
      </w:pPr>
      <w:r w:rsidRPr="00E93D7F">
        <w:rPr>
          <w:b/>
        </w:rPr>
        <w:t>1. Предмет Договора</w:t>
      </w:r>
    </w:p>
    <w:p w:rsidR="003C2AE1" w:rsidRPr="00E93D7F" w:rsidRDefault="003C2AE1" w:rsidP="003C2AE1">
      <w:pPr>
        <w:numPr>
          <w:ilvl w:val="1"/>
          <w:numId w:val="30"/>
        </w:numPr>
        <w:tabs>
          <w:tab w:val="left" w:pos="0"/>
          <w:tab w:val="left" w:pos="360"/>
          <w:tab w:val="left" w:pos="426"/>
          <w:tab w:val="num" w:pos="1174"/>
        </w:tabs>
        <w:ind w:left="0" w:firstLine="709"/>
        <w:jc w:val="both"/>
      </w:pPr>
      <w:r w:rsidRPr="00E93D7F">
        <w:t>Заказчик поручает и обязуется оплатить, а Исполнитель принимает на себя обязательства по оказанию услуг по техническому обслуживанию и/или ремонту транспортных средств Заказчика, указанных в Приложении №1 к настоящему Договору (далее - Услуги). Заказчик вправе заказать как оказание только Услуг, так и оказание Услуг с одновремен</w:t>
      </w:r>
      <w:r>
        <w:t>ной  поставкой запасных частей. Оказание Услуг возможно с использованием запасных частей Заказчика.</w:t>
      </w:r>
    </w:p>
    <w:p w:rsidR="003C2AE1" w:rsidRPr="00E93D7F" w:rsidRDefault="003C2AE1" w:rsidP="003C2AE1">
      <w:pPr>
        <w:pStyle w:val="afd"/>
        <w:tabs>
          <w:tab w:val="left" w:pos="426"/>
        </w:tabs>
        <w:ind w:firstLine="709"/>
        <w:jc w:val="both"/>
        <w:rPr>
          <w:sz w:val="24"/>
          <w:szCs w:val="24"/>
        </w:rPr>
      </w:pPr>
      <w:r w:rsidRPr="00E93D7F">
        <w:rPr>
          <w:sz w:val="24"/>
          <w:szCs w:val="24"/>
        </w:rPr>
        <w:t>1.2. Содержание и требования к Услугам изложены в  Те</w:t>
      </w:r>
      <w:r>
        <w:rPr>
          <w:sz w:val="24"/>
          <w:szCs w:val="24"/>
        </w:rPr>
        <w:t>хническом задании (Приложение №2</w:t>
      </w:r>
      <w:r w:rsidRPr="00E93D7F">
        <w:rPr>
          <w:sz w:val="24"/>
          <w:szCs w:val="24"/>
        </w:rPr>
        <w:t xml:space="preserve">), являющимся  неотъемлемой частью настоящего Договора. </w:t>
      </w:r>
    </w:p>
    <w:p w:rsidR="003C2AE1" w:rsidRPr="00E93D7F" w:rsidRDefault="003C2AE1" w:rsidP="003C2AE1">
      <w:pPr>
        <w:pStyle w:val="afd"/>
        <w:tabs>
          <w:tab w:val="left" w:pos="426"/>
        </w:tabs>
        <w:ind w:firstLine="709"/>
        <w:jc w:val="both"/>
        <w:rPr>
          <w:sz w:val="24"/>
          <w:szCs w:val="24"/>
        </w:rPr>
      </w:pPr>
      <w:r w:rsidRPr="00E93D7F">
        <w:rPr>
          <w:sz w:val="24"/>
          <w:szCs w:val="24"/>
        </w:rPr>
        <w:t xml:space="preserve">1.3. Срок начала оказания Услуг по настоящему Договору - ____________. </w:t>
      </w:r>
    </w:p>
    <w:p w:rsidR="003C2AE1" w:rsidRPr="00E93D7F" w:rsidRDefault="003C2AE1" w:rsidP="003C2AE1">
      <w:pPr>
        <w:pStyle w:val="afd"/>
        <w:tabs>
          <w:tab w:val="left" w:pos="426"/>
        </w:tabs>
        <w:ind w:firstLine="709"/>
        <w:jc w:val="both"/>
        <w:rPr>
          <w:sz w:val="24"/>
          <w:szCs w:val="24"/>
        </w:rPr>
      </w:pPr>
      <w:r w:rsidRPr="00E93D7F">
        <w:rPr>
          <w:sz w:val="24"/>
          <w:szCs w:val="24"/>
        </w:rPr>
        <w:t>Срок окончания оказания Услуг по настоящему Договору - 31.12.2015г.</w:t>
      </w:r>
      <w:r>
        <w:rPr>
          <w:sz w:val="24"/>
          <w:szCs w:val="24"/>
        </w:rPr>
        <w:t xml:space="preserve"> включительно.</w:t>
      </w:r>
    </w:p>
    <w:p w:rsidR="003C2AE1" w:rsidRPr="00E93D7F" w:rsidRDefault="003C2AE1" w:rsidP="003C2AE1">
      <w:pPr>
        <w:pStyle w:val="afd"/>
        <w:tabs>
          <w:tab w:val="left" w:pos="426"/>
        </w:tabs>
        <w:ind w:firstLine="709"/>
        <w:jc w:val="both"/>
        <w:rPr>
          <w:sz w:val="24"/>
          <w:szCs w:val="24"/>
        </w:rPr>
      </w:pPr>
      <w:r w:rsidRPr="00E93D7F">
        <w:rPr>
          <w:sz w:val="24"/>
          <w:szCs w:val="24"/>
        </w:rPr>
        <w:t>Сроки оказания отдельных этапов Услуг по техническому обслуживанию транспортных средств определяются Планом-графиком техничес</w:t>
      </w:r>
      <w:r>
        <w:rPr>
          <w:sz w:val="24"/>
          <w:szCs w:val="24"/>
        </w:rPr>
        <w:t>кого обслуживания (Приложение №3</w:t>
      </w:r>
      <w:r w:rsidRPr="00E93D7F">
        <w:rPr>
          <w:sz w:val="24"/>
          <w:szCs w:val="24"/>
        </w:rPr>
        <w:t>), являющимся неотъемлемой частью настоящего Договора.</w:t>
      </w:r>
    </w:p>
    <w:p w:rsidR="003C2AE1" w:rsidRPr="00E93D7F" w:rsidRDefault="003C2AE1" w:rsidP="003C2AE1">
      <w:pPr>
        <w:pStyle w:val="afd"/>
        <w:tabs>
          <w:tab w:val="left" w:pos="426"/>
        </w:tabs>
        <w:ind w:firstLine="709"/>
        <w:jc w:val="both"/>
        <w:rPr>
          <w:sz w:val="24"/>
          <w:szCs w:val="24"/>
        </w:rPr>
      </w:pPr>
      <w:r>
        <w:rPr>
          <w:sz w:val="24"/>
          <w:szCs w:val="24"/>
        </w:rPr>
        <w:t>Сроки ремонта</w:t>
      </w:r>
      <w:r w:rsidRPr="00E93D7F">
        <w:rPr>
          <w:sz w:val="24"/>
          <w:szCs w:val="24"/>
        </w:rPr>
        <w:t xml:space="preserve">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3C2AE1" w:rsidRPr="00E93D7F" w:rsidRDefault="003C2AE1" w:rsidP="003C2AE1">
      <w:pPr>
        <w:tabs>
          <w:tab w:val="left" w:pos="426"/>
        </w:tabs>
        <w:rPr>
          <w:b/>
        </w:rPr>
      </w:pPr>
    </w:p>
    <w:p w:rsidR="003C2AE1" w:rsidRPr="00E93D7F" w:rsidRDefault="003C2AE1" w:rsidP="003C2AE1">
      <w:pPr>
        <w:numPr>
          <w:ilvl w:val="0"/>
          <w:numId w:val="30"/>
        </w:numPr>
        <w:tabs>
          <w:tab w:val="clear" w:pos="0"/>
          <w:tab w:val="left" w:pos="426"/>
        </w:tabs>
        <w:ind w:left="0" w:firstLine="0"/>
        <w:jc w:val="center"/>
        <w:rPr>
          <w:b/>
        </w:rPr>
      </w:pPr>
      <w:r w:rsidRPr="00E93D7F">
        <w:rPr>
          <w:b/>
        </w:rPr>
        <w:t>Цена Услуг и порядок оплаты</w:t>
      </w:r>
    </w:p>
    <w:p w:rsidR="003C2AE1" w:rsidRPr="00E93D7F" w:rsidRDefault="003C2AE1" w:rsidP="003C2AE1">
      <w:pPr>
        <w:ind w:firstLine="709"/>
        <w:jc w:val="both"/>
      </w:pPr>
      <w:r w:rsidRPr="00C31883">
        <w:t>2.1. Стоимость услуг по Договору рассчитывается на основании</w:t>
      </w:r>
      <w:r>
        <w:t xml:space="preserve"> Прейскуранта цен (Приложение №4</w:t>
      </w:r>
      <w:r w:rsidRPr="00C31883">
        <w:t>) и Деф</w:t>
      </w:r>
      <w:r>
        <w:t>ектной ведомости (Приложение № 7</w:t>
      </w:r>
      <w:r w:rsidRPr="00C31883">
        <w:t xml:space="preserve">), являющимися неотъемлемыми частями настоящего Договора. </w:t>
      </w:r>
      <w:r>
        <w:t>С</w:t>
      </w:r>
      <w:r w:rsidRPr="00C31883">
        <w:t xml:space="preserve">тоимость запасных частей определяется по ценам, действующим у Исполнителя на дату принятия Заказа. Цена Договора не может превышать _______________ (______________) рублей, в том числе стоимость технического обслуживания и ремонта в размере ______ руб. (_______) без учета НДС,  стоимость </w:t>
      </w:r>
      <w:r w:rsidRPr="00C31883">
        <w:lastRenderedPageBreak/>
        <w:t xml:space="preserve">запасных частей на сумму не более </w:t>
      </w:r>
      <w:r>
        <w:t>30 000</w:t>
      </w:r>
      <w:r w:rsidRPr="00C31883">
        <w:t xml:space="preserve"> руб. (</w:t>
      </w:r>
      <w:r>
        <w:t>Тридцать тысяч рублей</w:t>
      </w:r>
      <w:r w:rsidRPr="00C31883">
        <w:t xml:space="preserve"> 00 копеек) без учета НДС.</w:t>
      </w:r>
    </w:p>
    <w:p w:rsidR="003C2AE1" w:rsidRPr="00E93D7F" w:rsidRDefault="003C2AE1" w:rsidP="003C2AE1">
      <w:pPr>
        <w:pStyle w:val="afd"/>
        <w:tabs>
          <w:tab w:val="left" w:pos="426"/>
        </w:tabs>
        <w:ind w:firstLine="709"/>
        <w:jc w:val="both"/>
        <w:rPr>
          <w:sz w:val="24"/>
          <w:szCs w:val="24"/>
        </w:rPr>
      </w:pPr>
      <w:r w:rsidRPr="00E93D7F">
        <w:rPr>
          <w:sz w:val="24"/>
          <w:szCs w:val="24"/>
        </w:rPr>
        <w:t>2.2. Оплата  Услуг по настоящему Договору производится Заказчиком поэтапно после оказания Услуг по техническому обслуживанию и/или ремонту транспортных средств, в течение  __ (__________) ______ дней  с даты подписания Акта об оказанных услугах.</w:t>
      </w:r>
    </w:p>
    <w:p w:rsidR="003C2AE1" w:rsidRPr="00E93D7F" w:rsidRDefault="003C2AE1" w:rsidP="003C2AE1">
      <w:pPr>
        <w:shd w:val="clear" w:color="auto" w:fill="FFFFFF"/>
        <w:tabs>
          <w:tab w:val="left" w:pos="426"/>
          <w:tab w:val="left" w:pos="1134"/>
        </w:tabs>
        <w:jc w:val="center"/>
        <w:rPr>
          <w:b/>
        </w:rPr>
      </w:pPr>
    </w:p>
    <w:p w:rsidR="003C2AE1" w:rsidRPr="00E93D7F" w:rsidRDefault="003C2AE1" w:rsidP="003C2AE1">
      <w:pPr>
        <w:numPr>
          <w:ilvl w:val="0"/>
          <w:numId w:val="31"/>
        </w:numPr>
        <w:shd w:val="clear" w:color="auto" w:fill="FFFFFF"/>
        <w:tabs>
          <w:tab w:val="left" w:pos="426"/>
          <w:tab w:val="left" w:pos="1134"/>
        </w:tabs>
        <w:ind w:left="0" w:firstLine="709"/>
        <w:jc w:val="center"/>
        <w:rPr>
          <w:b/>
        </w:rPr>
      </w:pPr>
      <w:r w:rsidRPr="00E93D7F">
        <w:rPr>
          <w:b/>
        </w:rPr>
        <w:t>Порядок оказания услуг</w:t>
      </w:r>
    </w:p>
    <w:p w:rsidR="003C2AE1" w:rsidRPr="00E93D7F" w:rsidRDefault="003C2AE1" w:rsidP="003C2AE1">
      <w:pPr>
        <w:widowControl w:val="0"/>
        <w:numPr>
          <w:ilvl w:val="1"/>
          <w:numId w:val="28"/>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E93D7F">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E93D7F">
        <w:rPr>
          <w:spacing w:val="-1"/>
        </w:rPr>
        <w:t xml:space="preserve">ключи, а также все иные принадлежности и информацию, необходимую Исполнителю для </w:t>
      </w:r>
      <w:r w:rsidRPr="00E93D7F">
        <w:t>беспрепятственного оказания Услуг по Договору.</w:t>
      </w:r>
    </w:p>
    <w:p w:rsidR="003C2AE1" w:rsidRPr="00E93D7F" w:rsidRDefault="003C2AE1" w:rsidP="003C2AE1">
      <w:pPr>
        <w:widowControl w:val="0"/>
        <w:numPr>
          <w:ilvl w:val="1"/>
          <w:numId w:val="28"/>
        </w:numPr>
        <w:shd w:val="clear" w:color="auto" w:fill="FFFFFF"/>
        <w:tabs>
          <w:tab w:val="left" w:pos="0"/>
          <w:tab w:val="left" w:pos="284"/>
          <w:tab w:val="left" w:pos="426"/>
          <w:tab w:val="left" w:pos="1276"/>
        </w:tabs>
        <w:suppressAutoHyphens w:val="0"/>
        <w:autoSpaceDE w:val="0"/>
        <w:autoSpaceDN w:val="0"/>
        <w:adjustRightInd w:val="0"/>
        <w:ind w:left="0" w:firstLine="709"/>
        <w:jc w:val="both"/>
      </w:pPr>
      <w:r w:rsidRPr="00E93D7F">
        <w:t>Исполнитель осуществляет приемку транспортного средства Заказчика по Листу обращения клиента, образец которого содержится в Приложении №</w:t>
      </w:r>
      <w:r>
        <w:t>5</w:t>
      </w:r>
      <w:r w:rsidRPr="00E93D7F">
        <w:t xml:space="preserve"> к Договору.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E93D7F">
        <w:rPr>
          <w:spacing w:val="-1"/>
        </w:rPr>
        <w:t xml:space="preserve">клиента представителем Исполнителя составляется и подписывается уполномоченными </w:t>
      </w:r>
      <w:r w:rsidRPr="00E93D7F">
        <w:t xml:space="preserve">представителями Сторон Акт приема-передачи транспортного средства для проведения технического обслуживания и/или ремонта по </w:t>
      </w:r>
      <w:r>
        <w:t>форме, указанной в Приложении №6</w:t>
      </w:r>
      <w:r w:rsidRPr="00E93D7F">
        <w:t xml:space="preserve">, в котором указываются комплектность транспортного средства, видимые наружные повреждения или дефекты и т.п. </w:t>
      </w:r>
    </w:p>
    <w:p w:rsidR="003C2AE1" w:rsidRPr="00E93D7F" w:rsidRDefault="003C2AE1" w:rsidP="003C2AE1">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pPr>
      <w:r w:rsidRPr="00E93D7F">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3C2AE1" w:rsidRPr="00E93D7F" w:rsidRDefault="003C2AE1" w:rsidP="003C2AE1">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3"/>
        </w:rPr>
      </w:pPr>
      <w:r w:rsidRPr="00E93D7F">
        <w:t>Исполнитель осуществляет диагностику поступившего транспортного средства и составляет Дефектную ведомость, подлежащую согласованию с Заказчиком. На основании Дефектной ведомости Исполнитель составляет Калькуляцию, которая также подлежит согласованию с Заказчиком.</w:t>
      </w:r>
    </w:p>
    <w:p w:rsidR="003C2AE1" w:rsidRPr="00E93D7F" w:rsidRDefault="003C2AE1" w:rsidP="003C2AE1">
      <w:pPr>
        <w:widowControl w:val="0"/>
        <w:numPr>
          <w:ilvl w:val="1"/>
          <w:numId w:val="28"/>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E93D7F">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запасных частей и материалов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p>
    <w:p w:rsidR="003C2AE1" w:rsidRPr="00E93D7F" w:rsidRDefault="003C2AE1" w:rsidP="003C2AE1">
      <w:pPr>
        <w:shd w:val="clear" w:color="auto" w:fill="FFFFFF"/>
        <w:tabs>
          <w:tab w:val="left" w:pos="0"/>
          <w:tab w:val="left" w:pos="284"/>
          <w:tab w:val="left" w:pos="426"/>
        </w:tabs>
        <w:ind w:firstLine="709"/>
        <w:jc w:val="both"/>
      </w:pPr>
      <w:r w:rsidRPr="00E93D7F">
        <w:t>3.6. О готовности транспортного средства к приемке Заказчиком Исполнитель информирует Заказчика любым из перечисленных ниже способов:</w:t>
      </w:r>
    </w:p>
    <w:p w:rsidR="003C2AE1" w:rsidRPr="00E93D7F" w:rsidRDefault="003C2AE1" w:rsidP="003C2AE1">
      <w:pPr>
        <w:shd w:val="clear" w:color="auto" w:fill="FFFFFF"/>
        <w:tabs>
          <w:tab w:val="left" w:pos="0"/>
          <w:tab w:val="left" w:pos="284"/>
          <w:tab w:val="left" w:pos="426"/>
        </w:tabs>
        <w:ind w:firstLine="709"/>
        <w:jc w:val="both"/>
      </w:pPr>
      <w:r w:rsidRPr="00E93D7F">
        <w:t>-    по телефону</w:t>
      </w:r>
    </w:p>
    <w:p w:rsidR="003C2AE1" w:rsidRPr="00E93D7F" w:rsidRDefault="003C2AE1" w:rsidP="003C2AE1">
      <w:pPr>
        <w:shd w:val="clear" w:color="auto" w:fill="FFFFFF"/>
        <w:tabs>
          <w:tab w:val="left" w:pos="0"/>
          <w:tab w:val="left" w:pos="284"/>
          <w:tab w:val="left" w:pos="426"/>
        </w:tabs>
        <w:ind w:firstLine="709"/>
        <w:jc w:val="both"/>
      </w:pPr>
      <w:r w:rsidRPr="00E93D7F">
        <w:t>-    по факсу</w:t>
      </w:r>
    </w:p>
    <w:p w:rsidR="003C2AE1" w:rsidRPr="00E93D7F" w:rsidRDefault="003C2AE1" w:rsidP="003C2AE1">
      <w:pPr>
        <w:shd w:val="clear" w:color="auto" w:fill="FFFFFF"/>
        <w:tabs>
          <w:tab w:val="left" w:pos="0"/>
          <w:tab w:val="left" w:pos="284"/>
          <w:tab w:val="left" w:pos="426"/>
        </w:tabs>
        <w:ind w:firstLine="709"/>
        <w:jc w:val="both"/>
      </w:pPr>
      <w:r w:rsidRPr="00E93D7F">
        <w:rPr>
          <w:spacing w:val="-1"/>
        </w:rPr>
        <w:t>-    по электронной почте.</w:t>
      </w:r>
    </w:p>
    <w:p w:rsidR="003C2AE1" w:rsidRPr="00E93D7F" w:rsidRDefault="003C2AE1" w:rsidP="003C2AE1">
      <w:pPr>
        <w:pStyle w:val="afd"/>
        <w:tabs>
          <w:tab w:val="left" w:pos="426"/>
        </w:tabs>
        <w:ind w:firstLine="0"/>
        <w:jc w:val="center"/>
        <w:rPr>
          <w:b/>
          <w:sz w:val="24"/>
          <w:szCs w:val="24"/>
        </w:rPr>
      </w:pPr>
    </w:p>
    <w:p w:rsidR="003C2AE1" w:rsidRPr="00E93D7F" w:rsidRDefault="003C2AE1" w:rsidP="003C2AE1">
      <w:pPr>
        <w:pStyle w:val="afd"/>
        <w:numPr>
          <w:ilvl w:val="0"/>
          <w:numId w:val="28"/>
        </w:numPr>
        <w:tabs>
          <w:tab w:val="left" w:pos="426"/>
        </w:tabs>
        <w:ind w:left="0" w:firstLine="0"/>
        <w:jc w:val="center"/>
        <w:rPr>
          <w:b/>
          <w:sz w:val="24"/>
          <w:szCs w:val="24"/>
        </w:rPr>
      </w:pPr>
      <w:r w:rsidRPr="00E93D7F">
        <w:rPr>
          <w:b/>
          <w:sz w:val="24"/>
          <w:szCs w:val="24"/>
        </w:rPr>
        <w:t>Порядок сдачи и приемки Услуг</w:t>
      </w:r>
    </w:p>
    <w:p w:rsidR="003C2AE1" w:rsidRPr="00E93D7F" w:rsidRDefault="003C2AE1" w:rsidP="003C2AE1">
      <w:pPr>
        <w:widowControl w:val="0"/>
        <w:numPr>
          <w:ilvl w:val="1"/>
          <w:numId w:val="32"/>
        </w:numPr>
        <w:shd w:val="clear" w:color="auto" w:fill="FFFFFF"/>
        <w:tabs>
          <w:tab w:val="left" w:pos="426"/>
          <w:tab w:val="left" w:pos="1134"/>
        </w:tabs>
        <w:suppressAutoHyphens w:val="0"/>
        <w:autoSpaceDE w:val="0"/>
        <w:autoSpaceDN w:val="0"/>
        <w:adjustRightInd w:val="0"/>
        <w:ind w:left="0" w:firstLine="709"/>
        <w:jc w:val="both"/>
        <w:rPr>
          <w:spacing w:val="-4"/>
        </w:rPr>
      </w:pPr>
      <w:r w:rsidRPr="00E93D7F">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E93D7F">
        <w:rPr>
          <w:spacing w:val="-1"/>
        </w:rPr>
        <w:t xml:space="preserve">немедленно заявить об этом Исполнителю и сделать соответствующую пометку об указанных </w:t>
      </w:r>
      <w:r w:rsidRPr="00E93D7F">
        <w:t>недостатках в Акте сдачи-приемки транспортного средства после проведения технического обслуживания и/или ремонта (</w:t>
      </w:r>
      <w:r w:rsidRPr="00E93D7F">
        <w:rPr>
          <w:bCs/>
        </w:rPr>
        <w:t>Приложение №</w:t>
      </w:r>
      <w:r>
        <w:rPr>
          <w:bCs/>
        </w:rPr>
        <w:t>8</w:t>
      </w:r>
      <w:r w:rsidRPr="00E93D7F">
        <w:rPr>
          <w:bCs/>
        </w:rPr>
        <w:t>).</w:t>
      </w:r>
    </w:p>
    <w:p w:rsidR="003C2AE1" w:rsidRPr="00E93D7F" w:rsidRDefault="003C2AE1" w:rsidP="003C2AE1">
      <w:pPr>
        <w:numPr>
          <w:ilvl w:val="1"/>
          <w:numId w:val="32"/>
        </w:numPr>
        <w:tabs>
          <w:tab w:val="left" w:pos="426"/>
          <w:tab w:val="left" w:pos="1134"/>
        </w:tabs>
        <w:ind w:left="0" w:firstLine="709"/>
        <w:jc w:val="both"/>
      </w:pPr>
      <w:r w:rsidRPr="00E93D7F">
        <w:lastRenderedPageBreak/>
        <w:t>По завершении оказания Услуг</w:t>
      </w:r>
      <w:r w:rsidRPr="00E93D7F">
        <w:rPr>
          <w:iCs/>
        </w:rPr>
        <w:t xml:space="preserve"> </w:t>
      </w:r>
      <w:r w:rsidRPr="00E93D7F">
        <w:t>Исполнитель в течение 5 (пяти) календарных дней представляет Заказчику Акт об оказанных услугах, составленный по форме Приложения №</w:t>
      </w:r>
      <w:r>
        <w:t>9</w:t>
      </w:r>
      <w:r w:rsidRPr="00E93D7F">
        <w:t>, и счет-фактуру.</w:t>
      </w:r>
    </w:p>
    <w:p w:rsidR="003C2AE1" w:rsidRPr="00E93D7F" w:rsidRDefault="003C2AE1" w:rsidP="003C2AE1">
      <w:pPr>
        <w:pStyle w:val="afd"/>
        <w:tabs>
          <w:tab w:val="left" w:pos="426"/>
        </w:tabs>
        <w:ind w:firstLine="0"/>
        <w:jc w:val="center"/>
        <w:rPr>
          <w:b/>
          <w:color w:val="FF0000"/>
          <w:sz w:val="24"/>
          <w:szCs w:val="24"/>
        </w:rPr>
      </w:pPr>
    </w:p>
    <w:p w:rsidR="003C2AE1" w:rsidRPr="00E93D7F" w:rsidRDefault="003C2AE1" w:rsidP="003C2AE1">
      <w:pPr>
        <w:pStyle w:val="afd"/>
        <w:tabs>
          <w:tab w:val="left" w:pos="426"/>
        </w:tabs>
        <w:ind w:firstLine="0"/>
        <w:jc w:val="center"/>
        <w:rPr>
          <w:b/>
          <w:sz w:val="24"/>
          <w:szCs w:val="24"/>
        </w:rPr>
      </w:pPr>
      <w:r w:rsidRPr="00E93D7F">
        <w:rPr>
          <w:b/>
          <w:sz w:val="24"/>
          <w:szCs w:val="24"/>
        </w:rPr>
        <w:t>5. Обязанности Сторон</w:t>
      </w:r>
    </w:p>
    <w:p w:rsidR="003C2AE1" w:rsidRPr="00E93D7F" w:rsidRDefault="003C2AE1" w:rsidP="003C2AE1">
      <w:pPr>
        <w:pStyle w:val="afd"/>
        <w:tabs>
          <w:tab w:val="left" w:pos="426"/>
        </w:tabs>
        <w:ind w:firstLine="709"/>
        <w:jc w:val="both"/>
        <w:rPr>
          <w:sz w:val="24"/>
          <w:szCs w:val="24"/>
        </w:rPr>
      </w:pPr>
      <w:r w:rsidRPr="00E93D7F">
        <w:rPr>
          <w:sz w:val="24"/>
          <w:szCs w:val="24"/>
        </w:rPr>
        <w:t>5.1. Исполнитель обязан:</w:t>
      </w:r>
    </w:p>
    <w:p w:rsidR="003C2AE1" w:rsidRPr="00E93D7F" w:rsidRDefault="003C2AE1" w:rsidP="003C2AE1">
      <w:pPr>
        <w:pStyle w:val="afd"/>
        <w:tabs>
          <w:tab w:val="left" w:pos="426"/>
        </w:tabs>
        <w:ind w:firstLine="709"/>
        <w:jc w:val="both"/>
        <w:rPr>
          <w:sz w:val="24"/>
          <w:szCs w:val="24"/>
        </w:rPr>
      </w:pPr>
      <w:r w:rsidRPr="00E93D7F">
        <w:rPr>
          <w:sz w:val="24"/>
          <w:szCs w:val="24"/>
        </w:rPr>
        <w:t>5.1.1. Оказать Услуги в соответствии с требованиями настоящего Договора.</w:t>
      </w:r>
    </w:p>
    <w:p w:rsidR="003C2AE1" w:rsidRPr="00E93D7F" w:rsidRDefault="003C2AE1" w:rsidP="003C2AE1">
      <w:pPr>
        <w:ind w:firstLine="709"/>
        <w:jc w:val="both"/>
      </w:pPr>
      <w:r w:rsidRPr="00E93D7F">
        <w:t>5.1.2. Незамедлительно информировать Заказчика в случае выявления  нецелесообразности продолжения оказания Услуг.</w:t>
      </w:r>
    </w:p>
    <w:p w:rsidR="003C2AE1" w:rsidRPr="00E93D7F" w:rsidRDefault="003C2AE1" w:rsidP="003C2AE1">
      <w:pPr>
        <w:pStyle w:val="afd"/>
        <w:tabs>
          <w:tab w:val="left" w:pos="426"/>
          <w:tab w:val="left" w:pos="1560"/>
        </w:tabs>
        <w:ind w:firstLine="709"/>
        <w:jc w:val="both"/>
        <w:rPr>
          <w:sz w:val="24"/>
          <w:szCs w:val="24"/>
        </w:rPr>
      </w:pPr>
      <w:r w:rsidRPr="00E93D7F">
        <w:rPr>
          <w:sz w:val="24"/>
          <w:szCs w:val="24"/>
        </w:rPr>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3C2AE1" w:rsidRPr="00E93D7F" w:rsidRDefault="003C2AE1" w:rsidP="003C2AE1">
      <w:pPr>
        <w:pStyle w:val="afd"/>
        <w:tabs>
          <w:tab w:val="left" w:pos="426"/>
          <w:tab w:val="left" w:pos="1560"/>
        </w:tabs>
        <w:ind w:firstLine="709"/>
        <w:jc w:val="both"/>
        <w:rPr>
          <w:sz w:val="24"/>
          <w:szCs w:val="24"/>
        </w:rPr>
      </w:pPr>
      <w:r w:rsidRPr="00E93D7F">
        <w:rPr>
          <w:sz w:val="24"/>
          <w:szCs w:val="24"/>
        </w:rPr>
        <w:t>5.1.4. Предоставить Заказчику информацию о составе владельцев Исполнителя по форме Приложения №1</w:t>
      </w:r>
      <w:r>
        <w:rPr>
          <w:sz w:val="24"/>
          <w:szCs w:val="24"/>
        </w:rPr>
        <w:t>0</w:t>
      </w:r>
      <w:r w:rsidRPr="00E93D7F">
        <w:rPr>
          <w:sz w:val="24"/>
          <w:szCs w:val="24"/>
        </w:rPr>
        <w:t xml:space="preserve"> к настоящему Договору.</w:t>
      </w:r>
    </w:p>
    <w:p w:rsidR="003C2AE1" w:rsidRPr="00E93D7F" w:rsidRDefault="003C2AE1" w:rsidP="003C2AE1">
      <w:pPr>
        <w:pStyle w:val="afd"/>
        <w:ind w:firstLine="709"/>
        <w:jc w:val="both"/>
        <w:rPr>
          <w:sz w:val="24"/>
          <w:szCs w:val="24"/>
        </w:rPr>
      </w:pPr>
      <w:r w:rsidRPr="00E93D7F">
        <w:rPr>
          <w:sz w:val="24"/>
          <w:szCs w:val="24"/>
        </w:rPr>
        <w:t>5.1.5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w:t>
      </w:r>
      <w:r>
        <w:rPr>
          <w:sz w:val="24"/>
          <w:szCs w:val="24"/>
        </w:rPr>
        <w:t>авляется по форме Приложения №10</w:t>
      </w:r>
      <w:r w:rsidRPr="00E93D7F">
        <w:rPr>
          <w:sz w:val="24"/>
          <w:szCs w:val="24"/>
        </w:rPr>
        <w:t xml:space="preserve"> к настоящему Договору.</w:t>
      </w:r>
    </w:p>
    <w:p w:rsidR="003C2AE1" w:rsidRPr="00E93D7F" w:rsidRDefault="003C2AE1" w:rsidP="003C2AE1">
      <w:pPr>
        <w:ind w:firstLine="709"/>
        <w:jc w:val="both"/>
      </w:pPr>
      <w:r w:rsidRPr="00E93D7F">
        <w:t>5.1.6. В случае непредоставления Исполнителем указанной в 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C2AE1" w:rsidRPr="00E93D7F" w:rsidRDefault="003C2AE1" w:rsidP="003C2AE1">
      <w:pPr>
        <w:pStyle w:val="afd"/>
        <w:tabs>
          <w:tab w:val="left" w:pos="426"/>
        </w:tabs>
        <w:ind w:firstLine="709"/>
        <w:jc w:val="both"/>
        <w:rPr>
          <w:sz w:val="24"/>
          <w:szCs w:val="24"/>
        </w:rPr>
      </w:pPr>
      <w:r w:rsidRPr="00E93D7F">
        <w:rPr>
          <w:sz w:val="24"/>
          <w:szCs w:val="24"/>
        </w:rPr>
        <w:t>5.2. Заказчик обязан:</w:t>
      </w:r>
    </w:p>
    <w:p w:rsidR="003C2AE1" w:rsidRPr="00E93D7F" w:rsidRDefault="003C2AE1" w:rsidP="003C2AE1">
      <w:pPr>
        <w:pStyle w:val="afd"/>
        <w:tabs>
          <w:tab w:val="left" w:pos="426"/>
        </w:tabs>
        <w:ind w:firstLine="709"/>
        <w:jc w:val="both"/>
        <w:rPr>
          <w:sz w:val="24"/>
          <w:szCs w:val="24"/>
        </w:rPr>
      </w:pPr>
      <w:r w:rsidRPr="00E93D7F">
        <w:rPr>
          <w:sz w:val="24"/>
          <w:szCs w:val="24"/>
        </w:rPr>
        <w:t>5.2.1. Передавать Исполнителю необходимую для оказания Услуг информацию и документацию.</w:t>
      </w:r>
    </w:p>
    <w:p w:rsidR="003C2AE1" w:rsidRPr="00E93D7F" w:rsidRDefault="003C2AE1" w:rsidP="003C2AE1">
      <w:pPr>
        <w:pStyle w:val="afd"/>
        <w:tabs>
          <w:tab w:val="left" w:pos="426"/>
        </w:tabs>
        <w:ind w:firstLine="709"/>
        <w:jc w:val="both"/>
        <w:rPr>
          <w:sz w:val="24"/>
          <w:szCs w:val="24"/>
        </w:rPr>
      </w:pPr>
      <w:r w:rsidRPr="00E93D7F">
        <w:rPr>
          <w:sz w:val="24"/>
          <w:szCs w:val="24"/>
        </w:rPr>
        <w:t>5.2.2. Оплатить Услуги в установленный срок в соответствии с условиями настоящего Договора.</w:t>
      </w:r>
    </w:p>
    <w:p w:rsidR="003C2AE1" w:rsidRPr="00E93D7F" w:rsidRDefault="003C2AE1" w:rsidP="003C2AE1">
      <w:pPr>
        <w:pStyle w:val="43"/>
        <w:tabs>
          <w:tab w:val="left" w:pos="426"/>
        </w:tabs>
        <w:ind w:firstLine="709"/>
        <w:jc w:val="both"/>
        <w:rPr>
          <w:sz w:val="24"/>
          <w:szCs w:val="24"/>
        </w:rPr>
      </w:pPr>
      <w:r w:rsidRPr="00E93D7F">
        <w:rPr>
          <w:sz w:val="24"/>
          <w:szCs w:val="24"/>
        </w:rPr>
        <w:t>5.2.3.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3C2AE1" w:rsidRPr="00E93D7F" w:rsidRDefault="003C2AE1" w:rsidP="003C2AE1">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rsidRPr="00E93D7F">
        <w:t xml:space="preserve">5.2.4. </w:t>
      </w:r>
      <w:r w:rsidRPr="00E93D7F">
        <w:rPr>
          <w:spacing w:val="-1"/>
        </w:rPr>
        <w:t xml:space="preserve">Обеспечить беспрепятственный доступ персонала Исполнителя к транспортному средству </w:t>
      </w:r>
      <w:r w:rsidRPr="00E93D7F">
        <w:t>Заказчика для оказания Услуг, предоставить ключи от транспортного средства;</w:t>
      </w:r>
    </w:p>
    <w:p w:rsidR="003C2AE1" w:rsidRPr="00E93D7F" w:rsidRDefault="003C2AE1" w:rsidP="003C2AE1">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sidRPr="00E93D7F">
        <w:rPr>
          <w:spacing w:val="-1"/>
        </w:rPr>
        <w:t xml:space="preserve">5.2.5. Предупредить представителя Исполнителя о возможных препятствиях для оказания Услуг, </w:t>
      </w:r>
      <w:r w:rsidRPr="00E93D7F">
        <w:t>включая, но не ограничиваясь:</w:t>
      </w:r>
    </w:p>
    <w:p w:rsidR="003C2AE1" w:rsidRPr="00E93D7F" w:rsidRDefault="003C2AE1" w:rsidP="003C2AE1">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rPr>
          <w:spacing w:val="-1"/>
        </w:rPr>
        <w:t>конструктивные особенности транспортного средства;</w:t>
      </w:r>
    </w:p>
    <w:p w:rsidR="003C2AE1" w:rsidRPr="00E93D7F" w:rsidRDefault="003C2AE1" w:rsidP="003C2AE1">
      <w:pPr>
        <w:widowControl w:val="0"/>
        <w:numPr>
          <w:ilvl w:val="0"/>
          <w:numId w:val="33"/>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E93D7F">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3C2AE1" w:rsidRPr="00E93D7F" w:rsidRDefault="003C2AE1" w:rsidP="003C2AE1">
      <w:pPr>
        <w:tabs>
          <w:tab w:val="left" w:pos="426"/>
        </w:tabs>
        <w:rPr>
          <w:b/>
        </w:rPr>
      </w:pPr>
    </w:p>
    <w:p w:rsidR="003C2AE1" w:rsidRPr="00E93D7F" w:rsidRDefault="003C2AE1" w:rsidP="003C2AE1">
      <w:pPr>
        <w:tabs>
          <w:tab w:val="left" w:pos="426"/>
        </w:tabs>
        <w:jc w:val="center"/>
        <w:rPr>
          <w:b/>
        </w:rPr>
      </w:pPr>
      <w:r w:rsidRPr="00E93D7F">
        <w:rPr>
          <w:b/>
        </w:rPr>
        <w:t>6. Ответственность Сторон</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C2AE1" w:rsidRPr="00E93D7F" w:rsidRDefault="003C2AE1" w:rsidP="003C2AE1">
      <w:pPr>
        <w:tabs>
          <w:tab w:val="left" w:pos="426"/>
        </w:tabs>
        <w:ind w:firstLine="709"/>
        <w:jc w:val="both"/>
      </w:pPr>
      <w:r w:rsidRPr="00E93D7F">
        <w:t>6.2.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 от цены настоящего Договора за каждый день просрочки, в течение 10 (десяти) календарных дней с даты предъявления Заказчиком требования.</w:t>
      </w:r>
    </w:p>
    <w:p w:rsidR="003C2AE1" w:rsidRPr="00E93D7F" w:rsidRDefault="003C2AE1" w:rsidP="003C2AE1">
      <w:pPr>
        <w:widowControl w:val="0"/>
        <w:tabs>
          <w:tab w:val="left" w:pos="426"/>
        </w:tabs>
        <w:autoSpaceDE w:val="0"/>
        <w:ind w:firstLine="709"/>
        <w:jc w:val="both"/>
      </w:pPr>
      <w:r w:rsidRPr="00E93D7F">
        <w:t xml:space="preserve">6.3. В случае ненадлежащего выполнения Исполнителем условий настоящего Договора, несоответствия результатов Услуг обусловленным Сторонами требованиям </w:t>
      </w:r>
      <w:r w:rsidRPr="00E93D7F">
        <w:lastRenderedPageBreak/>
        <w:t>Исполнитель уплачивает Заказчику штраф в размере 3 % от цены настоящего Договора.</w:t>
      </w:r>
    </w:p>
    <w:p w:rsidR="003C2AE1" w:rsidRPr="00E93D7F" w:rsidRDefault="003C2AE1" w:rsidP="003C2AE1">
      <w:pPr>
        <w:widowControl w:val="0"/>
        <w:tabs>
          <w:tab w:val="left" w:pos="426"/>
        </w:tabs>
        <w:autoSpaceDE w:val="0"/>
        <w:ind w:firstLine="709"/>
        <w:jc w:val="both"/>
      </w:pPr>
      <w:r w:rsidRPr="00E93D7F">
        <w:t>В случае возникновения при этом у Заказчика каких-либо убытков Исполнитель возмещает такие убытки Заказчику в полном объеме.</w:t>
      </w:r>
    </w:p>
    <w:p w:rsidR="003C2AE1" w:rsidRPr="00E93D7F" w:rsidRDefault="003C2AE1" w:rsidP="003C2AE1">
      <w:pPr>
        <w:pStyle w:val="aff5"/>
        <w:tabs>
          <w:tab w:val="left" w:pos="426"/>
        </w:tabs>
        <w:ind w:firstLine="709"/>
        <w:jc w:val="both"/>
        <w:rPr>
          <w:b/>
          <w:sz w:val="24"/>
          <w:szCs w:val="24"/>
        </w:rPr>
      </w:pPr>
      <w:r w:rsidRPr="00E93D7F">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E93D7F">
        <w:rPr>
          <w:b/>
          <w:sz w:val="24"/>
          <w:szCs w:val="24"/>
        </w:rPr>
        <w:t xml:space="preserve"> </w:t>
      </w:r>
    </w:p>
    <w:p w:rsidR="003C2AE1" w:rsidRPr="00E93D7F" w:rsidRDefault="003C2AE1" w:rsidP="003C2AE1">
      <w:pPr>
        <w:pStyle w:val="ConsNormal"/>
        <w:tabs>
          <w:tab w:val="left" w:pos="426"/>
        </w:tabs>
        <w:ind w:firstLine="0"/>
        <w:rPr>
          <w:rFonts w:ascii="Times New Roman" w:hAnsi="Times New Roman" w:cs="Times New Roman"/>
          <w:b/>
          <w:sz w:val="24"/>
          <w:szCs w:val="24"/>
        </w:rPr>
      </w:pPr>
    </w:p>
    <w:p w:rsidR="003C2AE1" w:rsidRPr="00E93D7F" w:rsidRDefault="003C2AE1" w:rsidP="003C2AE1">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7. Обстоятельства непреодолимой силы</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2AE1" w:rsidRPr="00E93D7F" w:rsidRDefault="003C2AE1" w:rsidP="003C2AE1">
      <w:pPr>
        <w:pStyle w:val="ConsNormal"/>
        <w:tabs>
          <w:tab w:val="left" w:pos="426"/>
        </w:tabs>
        <w:ind w:firstLine="709"/>
        <w:jc w:val="both"/>
        <w:rPr>
          <w:rFonts w:ascii="Times New Roman" w:hAnsi="Times New Roman" w:cs="Times New Roman"/>
          <w:i/>
          <w:iCs/>
          <w:sz w:val="24"/>
          <w:szCs w:val="24"/>
        </w:rPr>
      </w:pPr>
      <w:r w:rsidRPr="00E93D7F">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C2AE1" w:rsidRPr="00E93D7F" w:rsidRDefault="003C2AE1" w:rsidP="003C2AE1">
      <w:pPr>
        <w:shd w:val="clear" w:color="auto" w:fill="FFFFFF"/>
        <w:tabs>
          <w:tab w:val="left" w:pos="426"/>
        </w:tabs>
        <w:jc w:val="center"/>
        <w:rPr>
          <w:b/>
          <w:bCs/>
        </w:rPr>
      </w:pPr>
    </w:p>
    <w:p w:rsidR="003C2AE1" w:rsidRPr="00E93D7F" w:rsidRDefault="003C2AE1" w:rsidP="003C2AE1">
      <w:pPr>
        <w:shd w:val="clear" w:color="auto" w:fill="FFFFFF"/>
        <w:tabs>
          <w:tab w:val="left" w:pos="426"/>
        </w:tabs>
        <w:jc w:val="center"/>
        <w:rPr>
          <w:b/>
          <w:bCs/>
        </w:rPr>
      </w:pPr>
      <w:r w:rsidRPr="00E93D7F">
        <w:rPr>
          <w:b/>
          <w:bCs/>
        </w:rPr>
        <w:t>8. Гарантия качества</w:t>
      </w:r>
    </w:p>
    <w:p w:rsidR="003C2AE1" w:rsidRPr="00E93D7F" w:rsidRDefault="003C2AE1" w:rsidP="003C2AE1">
      <w:pPr>
        <w:shd w:val="clear" w:color="auto" w:fill="FFFFFF"/>
        <w:tabs>
          <w:tab w:val="left" w:pos="426"/>
        </w:tabs>
        <w:ind w:firstLine="709"/>
        <w:jc w:val="both"/>
      </w:pPr>
      <w:r w:rsidRPr="00E93D7F">
        <w:rPr>
          <w:spacing w:val="-1"/>
        </w:rPr>
        <w:t xml:space="preserve">8.1. Исполнитель гарантирует высокое качество и профессиональность выполнения оказываемых </w:t>
      </w:r>
      <w:r w:rsidRPr="00E93D7F">
        <w:t>Заказчику Услуг в соответствии с международными стандартами.</w:t>
      </w:r>
    </w:p>
    <w:p w:rsidR="003C2AE1" w:rsidRPr="00E93D7F" w:rsidRDefault="003C2AE1" w:rsidP="003C2AE1">
      <w:pPr>
        <w:shd w:val="clear" w:color="auto" w:fill="FFFFFF"/>
        <w:tabs>
          <w:tab w:val="left" w:pos="426"/>
        </w:tabs>
        <w:ind w:firstLine="709"/>
        <w:jc w:val="both"/>
      </w:pPr>
      <w:r w:rsidRPr="00E93D7F">
        <w:t>8.2. Срок гарантии на оказанные Услуги - ___ (___________) ______ дней или ___ (__________) тыс. км. Гарантия качества распространяется на все конструктивные элементы и услуги, оказанные Исполнителем. Срок гарантии на запасные части  устанавливается заводом-изготовителем.</w:t>
      </w:r>
    </w:p>
    <w:p w:rsidR="003C2AE1" w:rsidRPr="00E93D7F" w:rsidRDefault="003C2AE1" w:rsidP="003C2AE1">
      <w:pPr>
        <w:shd w:val="clear" w:color="auto" w:fill="FFFFFF"/>
        <w:tabs>
          <w:tab w:val="left" w:pos="426"/>
        </w:tabs>
        <w:ind w:firstLine="709"/>
        <w:jc w:val="both"/>
      </w:pPr>
      <w:r w:rsidRPr="00E93D7F">
        <w:t>8.3. Гарантийные сроки начинаются с момента, когда результат оказанной услуги был принят.</w:t>
      </w:r>
    </w:p>
    <w:p w:rsidR="003C2AE1" w:rsidRPr="00E93D7F" w:rsidRDefault="003C2AE1" w:rsidP="003C2AE1">
      <w:pPr>
        <w:shd w:val="clear" w:color="auto" w:fill="FFFFFF"/>
        <w:tabs>
          <w:tab w:val="left" w:pos="426"/>
        </w:tabs>
        <w:ind w:firstLine="709"/>
        <w:jc w:val="both"/>
      </w:pPr>
      <w:r w:rsidRPr="00E93D7F">
        <w:t>8.4. Заказчик вправе предъявить требования, связанные с недостатками результата услуг, обнаруженными в течение гарантийного срока.</w:t>
      </w:r>
    </w:p>
    <w:p w:rsidR="003C2AE1" w:rsidRPr="00E93D7F" w:rsidRDefault="003C2AE1" w:rsidP="003C2AE1">
      <w:pPr>
        <w:widowControl w:val="0"/>
        <w:shd w:val="clear" w:color="auto" w:fill="FFFFFF"/>
        <w:tabs>
          <w:tab w:val="left" w:pos="360"/>
          <w:tab w:val="left" w:pos="426"/>
        </w:tabs>
        <w:suppressAutoHyphens w:val="0"/>
        <w:autoSpaceDE w:val="0"/>
        <w:autoSpaceDN w:val="0"/>
        <w:adjustRightInd w:val="0"/>
        <w:ind w:right="65"/>
        <w:jc w:val="both"/>
      </w:pPr>
    </w:p>
    <w:p w:rsidR="003C2AE1" w:rsidRPr="00E93D7F" w:rsidRDefault="003C2AE1" w:rsidP="003C2AE1">
      <w:pPr>
        <w:widowControl w:val="0"/>
        <w:shd w:val="clear" w:color="auto" w:fill="FFFFFF"/>
        <w:tabs>
          <w:tab w:val="left" w:pos="360"/>
          <w:tab w:val="left" w:pos="426"/>
        </w:tabs>
        <w:suppressAutoHyphens w:val="0"/>
        <w:autoSpaceDE w:val="0"/>
        <w:autoSpaceDN w:val="0"/>
        <w:adjustRightInd w:val="0"/>
        <w:ind w:right="65"/>
        <w:jc w:val="center"/>
        <w:rPr>
          <w:b/>
        </w:rPr>
      </w:pPr>
      <w:r w:rsidRPr="00E93D7F">
        <w:rPr>
          <w:b/>
        </w:rPr>
        <w:t>9. Разрешение споров</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2AE1" w:rsidRPr="00E93D7F" w:rsidRDefault="003C2AE1" w:rsidP="003C2AE1">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C2AE1" w:rsidRPr="00E93D7F" w:rsidRDefault="003C2AE1" w:rsidP="003C2AE1">
      <w:pPr>
        <w:pStyle w:val="ConsNormal"/>
        <w:tabs>
          <w:tab w:val="left" w:pos="426"/>
        </w:tabs>
        <w:ind w:firstLine="0"/>
        <w:jc w:val="both"/>
        <w:rPr>
          <w:rFonts w:ascii="Times New Roman" w:hAnsi="Times New Roman" w:cs="Times New Roman"/>
          <w:b/>
          <w:sz w:val="24"/>
          <w:szCs w:val="24"/>
        </w:rPr>
      </w:pPr>
    </w:p>
    <w:p w:rsidR="003C2AE1" w:rsidRPr="00E93D7F" w:rsidRDefault="003C2AE1" w:rsidP="003C2AE1">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lastRenderedPageBreak/>
        <w:t>10. Порядок внесения</w:t>
      </w:r>
    </w:p>
    <w:p w:rsidR="003C2AE1" w:rsidRPr="00E93D7F" w:rsidRDefault="003C2AE1" w:rsidP="003C2AE1">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изменений, дополнений в Договор и его расторжения</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C2AE1" w:rsidRPr="00E93D7F" w:rsidRDefault="003C2AE1" w:rsidP="003C2AE1">
      <w:pPr>
        <w:pStyle w:val="ConsNormal"/>
        <w:tabs>
          <w:tab w:val="left" w:pos="426"/>
        </w:tabs>
        <w:ind w:firstLine="709"/>
        <w:jc w:val="both"/>
        <w:rPr>
          <w:rFonts w:ascii="Times New Roman" w:hAnsi="Times New Roman" w:cs="Times New Roman"/>
          <w:b/>
          <w:sz w:val="24"/>
          <w:szCs w:val="24"/>
        </w:rPr>
      </w:pPr>
      <w:r w:rsidRPr="00E93D7F">
        <w:rPr>
          <w:rFonts w:ascii="Times New Roman" w:hAnsi="Times New Roman" w:cs="Times New Roman"/>
          <w:sz w:val="24"/>
          <w:szCs w:val="24"/>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C2AE1" w:rsidRPr="00E93D7F" w:rsidRDefault="003C2AE1" w:rsidP="003C2AE1">
      <w:pPr>
        <w:pStyle w:val="ConsNormal"/>
        <w:tabs>
          <w:tab w:val="left" w:pos="426"/>
        </w:tabs>
        <w:ind w:firstLine="0"/>
        <w:rPr>
          <w:rFonts w:ascii="Times New Roman" w:hAnsi="Times New Roman" w:cs="Times New Roman"/>
          <w:b/>
          <w:sz w:val="24"/>
          <w:szCs w:val="24"/>
        </w:rPr>
      </w:pPr>
    </w:p>
    <w:p w:rsidR="003C2AE1" w:rsidRPr="00E93D7F" w:rsidRDefault="003C2AE1" w:rsidP="003C2AE1">
      <w:pPr>
        <w:pStyle w:val="ConsNormal"/>
        <w:tabs>
          <w:tab w:val="left" w:pos="426"/>
        </w:tabs>
        <w:ind w:firstLine="0"/>
        <w:jc w:val="center"/>
        <w:rPr>
          <w:rFonts w:ascii="Times New Roman" w:hAnsi="Times New Roman" w:cs="Times New Roman"/>
          <w:b/>
          <w:sz w:val="24"/>
          <w:szCs w:val="24"/>
        </w:rPr>
      </w:pPr>
      <w:r w:rsidRPr="00E93D7F">
        <w:rPr>
          <w:rFonts w:ascii="Times New Roman" w:hAnsi="Times New Roman" w:cs="Times New Roman"/>
          <w:b/>
          <w:sz w:val="24"/>
          <w:szCs w:val="24"/>
        </w:rPr>
        <w:t>11. Срок действия Договора</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 xml:space="preserve">11.1. Настоящий Договор вступает в силу с даты его подписания Сторонами и действует до 31 декабря 2015 года. </w:t>
      </w:r>
    </w:p>
    <w:p w:rsidR="003C2AE1" w:rsidRPr="00E93D7F" w:rsidRDefault="003C2AE1" w:rsidP="003C2AE1">
      <w:pPr>
        <w:pStyle w:val="ConsNormal"/>
        <w:tabs>
          <w:tab w:val="left" w:pos="426"/>
        </w:tabs>
        <w:ind w:firstLine="0"/>
        <w:jc w:val="both"/>
        <w:rPr>
          <w:rFonts w:ascii="Times New Roman" w:hAnsi="Times New Roman" w:cs="Times New Roman"/>
          <w:b/>
          <w:bCs/>
          <w:sz w:val="24"/>
          <w:szCs w:val="24"/>
        </w:rPr>
      </w:pPr>
      <w:r w:rsidRPr="00E93D7F">
        <w:rPr>
          <w:rFonts w:ascii="Times New Roman" w:hAnsi="Times New Roman" w:cs="Times New Roman"/>
          <w:sz w:val="24"/>
          <w:szCs w:val="24"/>
        </w:rPr>
        <w:t xml:space="preserve">           </w:t>
      </w:r>
    </w:p>
    <w:p w:rsidR="003C2AE1" w:rsidRPr="00E93D7F" w:rsidRDefault="003C2AE1" w:rsidP="003C2AE1">
      <w:pPr>
        <w:pStyle w:val="ConsNormal"/>
        <w:tabs>
          <w:tab w:val="left" w:pos="426"/>
        </w:tabs>
        <w:ind w:firstLine="0"/>
        <w:jc w:val="center"/>
        <w:rPr>
          <w:rFonts w:ascii="Times New Roman" w:hAnsi="Times New Roman" w:cs="Times New Roman"/>
          <w:b/>
          <w:bCs/>
          <w:sz w:val="24"/>
          <w:szCs w:val="24"/>
        </w:rPr>
      </w:pPr>
      <w:r w:rsidRPr="00E93D7F">
        <w:rPr>
          <w:rFonts w:ascii="Times New Roman" w:hAnsi="Times New Roman" w:cs="Times New Roman"/>
          <w:b/>
          <w:bCs/>
          <w:sz w:val="24"/>
          <w:szCs w:val="24"/>
        </w:rPr>
        <w:t>12. Прочие условия</w:t>
      </w:r>
    </w:p>
    <w:p w:rsidR="003C2AE1" w:rsidRPr="00E93D7F" w:rsidRDefault="003C2AE1" w:rsidP="003C2AE1">
      <w:pPr>
        <w:pStyle w:val="43"/>
        <w:tabs>
          <w:tab w:val="left" w:pos="426"/>
        </w:tabs>
        <w:ind w:firstLine="709"/>
        <w:jc w:val="both"/>
        <w:rPr>
          <w:sz w:val="24"/>
          <w:szCs w:val="24"/>
        </w:rPr>
      </w:pPr>
      <w:r w:rsidRPr="00E93D7F">
        <w:rPr>
          <w:sz w:val="24"/>
          <w:szCs w:val="24"/>
        </w:rPr>
        <w:t>12.1.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3C2AE1" w:rsidRPr="00E93D7F" w:rsidRDefault="003C2AE1" w:rsidP="003C2AE1">
      <w:pPr>
        <w:pStyle w:val="43"/>
        <w:tabs>
          <w:tab w:val="left" w:pos="426"/>
        </w:tabs>
        <w:ind w:firstLine="709"/>
        <w:jc w:val="both"/>
        <w:rPr>
          <w:sz w:val="24"/>
          <w:szCs w:val="24"/>
        </w:rPr>
      </w:pPr>
      <w:r w:rsidRPr="00E93D7F">
        <w:rPr>
          <w:sz w:val="24"/>
          <w:szCs w:val="24"/>
        </w:rPr>
        <w:tab/>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12.3. Все приложения к настоящему Договору являются его неотъемлемыми частями.</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3C2AE1" w:rsidRPr="00E93D7F" w:rsidRDefault="003C2AE1" w:rsidP="003C2AE1">
      <w:pPr>
        <w:pStyle w:val="ConsNormal"/>
        <w:tabs>
          <w:tab w:val="left" w:pos="426"/>
        </w:tabs>
        <w:ind w:firstLine="709"/>
        <w:jc w:val="both"/>
        <w:rPr>
          <w:rFonts w:ascii="Times New Roman" w:hAnsi="Times New Roman" w:cs="Times New Roman"/>
          <w:sz w:val="24"/>
          <w:szCs w:val="24"/>
        </w:rPr>
      </w:pPr>
      <w:r w:rsidRPr="00E93D7F">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3C2AE1" w:rsidRPr="00E93D7F" w:rsidRDefault="003C2AE1" w:rsidP="003C2AE1">
      <w:pPr>
        <w:tabs>
          <w:tab w:val="left" w:pos="426"/>
        </w:tabs>
        <w:ind w:firstLine="709"/>
        <w:jc w:val="both"/>
      </w:pPr>
      <w:r w:rsidRPr="00E93D7F">
        <w:t>12.7. К настоящему Договору прилагаются:</w:t>
      </w:r>
    </w:p>
    <w:p w:rsidR="003C2AE1" w:rsidRPr="00E93D7F" w:rsidRDefault="003C2AE1" w:rsidP="003C2AE1">
      <w:pPr>
        <w:tabs>
          <w:tab w:val="left" w:pos="426"/>
        </w:tabs>
        <w:ind w:firstLine="709"/>
        <w:jc w:val="both"/>
      </w:pPr>
      <w:r w:rsidRPr="00E93D7F">
        <w:t>12.7.1. перечень транспортных средств  (Приложение № 1);</w:t>
      </w:r>
    </w:p>
    <w:p w:rsidR="003C2AE1" w:rsidRPr="00E93D7F" w:rsidRDefault="003C2AE1" w:rsidP="003C2AE1">
      <w:pPr>
        <w:tabs>
          <w:tab w:val="left" w:pos="426"/>
        </w:tabs>
        <w:ind w:firstLine="709"/>
        <w:jc w:val="both"/>
      </w:pPr>
      <w:r>
        <w:t>12.7.2</w:t>
      </w:r>
      <w:r w:rsidRPr="00E93D7F">
        <w:t>. техническое задание (П</w:t>
      </w:r>
      <w:r>
        <w:t>риложение №2</w:t>
      </w:r>
      <w:r w:rsidRPr="00E93D7F">
        <w:t>);</w:t>
      </w:r>
    </w:p>
    <w:p w:rsidR="003C2AE1" w:rsidRPr="00E93D7F" w:rsidRDefault="003C2AE1" w:rsidP="003C2AE1">
      <w:pPr>
        <w:tabs>
          <w:tab w:val="left" w:pos="426"/>
        </w:tabs>
        <w:ind w:firstLine="709"/>
        <w:jc w:val="both"/>
      </w:pPr>
      <w:r w:rsidRPr="00E93D7F">
        <w:t>12.7.</w:t>
      </w:r>
      <w:r>
        <w:t>3</w:t>
      </w:r>
      <w:r w:rsidRPr="00E93D7F">
        <w:t>. план-график технического обслуживания (П</w:t>
      </w:r>
      <w:r>
        <w:t>риложение №3</w:t>
      </w:r>
      <w:r w:rsidRPr="00E93D7F">
        <w:t xml:space="preserve">); </w:t>
      </w:r>
    </w:p>
    <w:p w:rsidR="003C2AE1" w:rsidRPr="00E93D7F" w:rsidRDefault="003C2AE1" w:rsidP="003C2AE1">
      <w:pPr>
        <w:tabs>
          <w:tab w:val="left" w:pos="426"/>
        </w:tabs>
        <w:ind w:firstLine="709"/>
        <w:jc w:val="both"/>
      </w:pPr>
      <w:r>
        <w:t>12.7.4</w:t>
      </w:r>
      <w:r w:rsidRPr="00E93D7F">
        <w:t>. прейскурант цен (П</w:t>
      </w:r>
      <w:r>
        <w:t>риложение №4</w:t>
      </w:r>
      <w:r w:rsidRPr="00E93D7F">
        <w:t>);</w:t>
      </w:r>
    </w:p>
    <w:p w:rsidR="003C2AE1" w:rsidRPr="00E93D7F" w:rsidRDefault="003C2AE1" w:rsidP="003C2AE1">
      <w:pPr>
        <w:tabs>
          <w:tab w:val="left" w:pos="426"/>
        </w:tabs>
        <w:ind w:firstLine="709"/>
        <w:jc w:val="both"/>
      </w:pPr>
      <w:r>
        <w:t>12.7.5</w:t>
      </w:r>
      <w:r w:rsidRPr="00E93D7F">
        <w:t>. форма лист обращения клиента (П</w:t>
      </w:r>
      <w:r>
        <w:t>риложение №5</w:t>
      </w:r>
      <w:r w:rsidRPr="00E93D7F">
        <w:t>);</w:t>
      </w:r>
    </w:p>
    <w:p w:rsidR="003C2AE1" w:rsidRPr="00E93D7F" w:rsidRDefault="003C2AE1" w:rsidP="003C2AE1">
      <w:pPr>
        <w:tabs>
          <w:tab w:val="left" w:pos="426"/>
        </w:tabs>
        <w:ind w:firstLine="709"/>
        <w:jc w:val="both"/>
      </w:pPr>
      <w:r>
        <w:t>12.7.6</w:t>
      </w:r>
      <w:r w:rsidRPr="00E93D7F">
        <w:t>.форма акта приема-передачи транспортного средства для проведения технического обслуживания и/или ремонта (П</w:t>
      </w:r>
      <w:r>
        <w:t>риложение №6</w:t>
      </w:r>
      <w:r w:rsidRPr="00E93D7F">
        <w:t>);</w:t>
      </w:r>
    </w:p>
    <w:p w:rsidR="003C2AE1" w:rsidRPr="00E93D7F" w:rsidRDefault="003C2AE1" w:rsidP="003C2AE1">
      <w:pPr>
        <w:tabs>
          <w:tab w:val="left" w:pos="426"/>
        </w:tabs>
        <w:ind w:firstLine="709"/>
        <w:jc w:val="both"/>
      </w:pPr>
      <w:r w:rsidRPr="00E93D7F">
        <w:t>12.7</w:t>
      </w:r>
      <w:r>
        <w:t>.7</w:t>
      </w:r>
      <w:r w:rsidRPr="00E93D7F">
        <w:t>. форма дефектная ведомость (П</w:t>
      </w:r>
      <w:r>
        <w:t>риложение №7</w:t>
      </w:r>
      <w:r w:rsidRPr="00E93D7F">
        <w:t>);</w:t>
      </w:r>
    </w:p>
    <w:p w:rsidR="003C2AE1" w:rsidRPr="00E93D7F" w:rsidRDefault="003C2AE1" w:rsidP="003C2AE1">
      <w:pPr>
        <w:tabs>
          <w:tab w:val="left" w:pos="426"/>
        </w:tabs>
        <w:ind w:firstLine="709"/>
        <w:jc w:val="both"/>
      </w:pPr>
      <w:r w:rsidRPr="00E93D7F">
        <w:t>12.</w:t>
      </w:r>
      <w:r>
        <w:t>7.8</w:t>
      </w:r>
      <w:r w:rsidRPr="00E93D7F">
        <w:t>.форма акта сдачи-приемки транспортного средства после проведения технического обслуживания и/или ремонта (П</w:t>
      </w:r>
      <w:r>
        <w:t>риложение №8</w:t>
      </w:r>
      <w:r w:rsidRPr="00E93D7F">
        <w:t>);</w:t>
      </w:r>
    </w:p>
    <w:p w:rsidR="003C2AE1" w:rsidRPr="00E93D7F" w:rsidRDefault="003C2AE1" w:rsidP="003C2AE1">
      <w:pPr>
        <w:tabs>
          <w:tab w:val="left" w:pos="426"/>
        </w:tabs>
        <w:ind w:firstLine="709"/>
        <w:jc w:val="both"/>
      </w:pPr>
      <w:r>
        <w:t>12.7.9</w:t>
      </w:r>
      <w:r w:rsidRPr="00E93D7F">
        <w:t>. форма акта об оказанных услугах (Приложение №</w:t>
      </w:r>
      <w:r>
        <w:t>9</w:t>
      </w:r>
      <w:r w:rsidRPr="00E93D7F">
        <w:t>);</w:t>
      </w:r>
    </w:p>
    <w:p w:rsidR="003C2AE1" w:rsidRDefault="003C2AE1" w:rsidP="003C2AE1">
      <w:pPr>
        <w:tabs>
          <w:tab w:val="left" w:pos="426"/>
        </w:tabs>
        <w:ind w:firstLine="709"/>
        <w:jc w:val="both"/>
      </w:pPr>
      <w:r>
        <w:t>12.7.10</w:t>
      </w:r>
      <w:r w:rsidRPr="00E93D7F">
        <w:t>. фо</w:t>
      </w:r>
      <w:r>
        <w:t>рма бенефициары (Приложение № 10</w:t>
      </w:r>
      <w:r w:rsidRPr="00E93D7F">
        <w:t>).</w:t>
      </w:r>
    </w:p>
    <w:p w:rsidR="003C2AE1" w:rsidRPr="00E93D7F" w:rsidRDefault="003C2AE1" w:rsidP="003C2AE1">
      <w:pPr>
        <w:tabs>
          <w:tab w:val="left" w:pos="426"/>
        </w:tabs>
        <w:ind w:firstLine="709"/>
        <w:jc w:val="both"/>
      </w:pPr>
    </w:p>
    <w:p w:rsidR="003C2AE1" w:rsidRPr="00E93D7F" w:rsidRDefault="003C2AE1" w:rsidP="003C2AE1">
      <w:pPr>
        <w:pStyle w:val="ConsNormal"/>
        <w:ind w:left="1050" w:firstLine="0"/>
        <w:jc w:val="center"/>
        <w:rPr>
          <w:rFonts w:ascii="Times New Roman" w:hAnsi="Times New Roman" w:cs="Times New Roman"/>
          <w:b/>
          <w:sz w:val="24"/>
          <w:szCs w:val="24"/>
        </w:rPr>
      </w:pPr>
      <w:r w:rsidRPr="00E93D7F">
        <w:rPr>
          <w:rFonts w:ascii="Times New Roman" w:hAnsi="Times New Roman" w:cs="Times New Roman"/>
          <w:b/>
          <w:bCs/>
          <w:sz w:val="24"/>
          <w:szCs w:val="24"/>
        </w:rPr>
        <w:lastRenderedPageBreak/>
        <w:t xml:space="preserve">13. </w:t>
      </w:r>
      <w:r w:rsidRPr="00E93D7F">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3C2AE1" w:rsidRPr="00E93D7F" w:rsidTr="003C2AE1">
        <w:trPr>
          <w:trHeight w:val="1392"/>
        </w:trPr>
        <w:tc>
          <w:tcPr>
            <w:tcW w:w="4441" w:type="dxa"/>
          </w:tcPr>
          <w:p w:rsidR="003C2AE1" w:rsidRPr="00E93D7F" w:rsidRDefault="003C2AE1" w:rsidP="003C2AE1">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3C2AE1" w:rsidRPr="00E93D7F" w:rsidRDefault="003C2AE1" w:rsidP="003C2AE1">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3C2AE1" w:rsidRPr="00E93D7F" w:rsidRDefault="003C2AE1" w:rsidP="003C2AE1">
            <w:pPr>
              <w:shd w:val="clear" w:color="auto" w:fill="FFFFFF"/>
            </w:pPr>
            <w:r w:rsidRPr="00E93D7F">
              <w:rPr>
                <w:color w:val="000000"/>
                <w:spacing w:val="5"/>
              </w:rPr>
              <w:t xml:space="preserve">Фактический адрес: </w:t>
            </w:r>
            <w:r w:rsidRPr="00E93D7F">
              <w:t>125047, г.Москва, Оружейный переулок д.19</w:t>
            </w:r>
          </w:p>
          <w:p w:rsidR="003C2AE1" w:rsidRPr="00E93D7F" w:rsidRDefault="003C2AE1" w:rsidP="003C2AE1">
            <w:r w:rsidRPr="00E93D7F">
              <w:t xml:space="preserve">Почтовый адрес: </w:t>
            </w:r>
            <w:r w:rsidRPr="00E93D7F">
              <w:rPr>
                <w:color w:val="000000"/>
                <w:spacing w:val="5"/>
              </w:rPr>
              <w:t>125047, г. Москва, Оружейный пер., д.19</w:t>
            </w:r>
          </w:p>
          <w:p w:rsidR="003C2AE1" w:rsidRPr="00E93D7F" w:rsidRDefault="003C2AE1" w:rsidP="003C2AE1">
            <w:r w:rsidRPr="00E93D7F">
              <w:rPr>
                <w:color w:val="000000"/>
                <w:spacing w:val="5"/>
              </w:rPr>
              <w:t xml:space="preserve">ИНН 7708591995, ОКПО 94421386, </w:t>
            </w:r>
            <w:r w:rsidRPr="00E93D7F">
              <w:t xml:space="preserve">КПП 997650001, </w:t>
            </w:r>
          </w:p>
          <w:p w:rsidR="003C2AE1" w:rsidRPr="00E93D7F" w:rsidRDefault="003C2AE1" w:rsidP="003C2AE1">
            <w:pPr>
              <w:pStyle w:val="afd"/>
              <w:ind w:right="-144" w:firstLine="5"/>
              <w:rPr>
                <w:b/>
                <w:sz w:val="24"/>
                <w:szCs w:val="24"/>
              </w:rPr>
            </w:pPr>
            <w:r w:rsidRPr="00E93D7F">
              <w:rPr>
                <w:b/>
                <w:sz w:val="24"/>
                <w:szCs w:val="24"/>
              </w:rPr>
              <w:t xml:space="preserve">Филиал ОАО "ТрансКонтейнер" </w:t>
            </w:r>
          </w:p>
          <w:p w:rsidR="003C2AE1" w:rsidRPr="00E93D7F" w:rsidRDefault="003C2AE1" w:rsidP="003C2AE1">
            <w:pPr>
              <w:pStyle w:val="afd"/>
              <w:ind w:right="-144" w:firstLine="5"/>
              <w:rPr>
                <w:b/>
                <w:sz w:val="24"/>
                <w:szCs w:val="24"/>
              </w:rPr>
            </w:pPr>
            <w:r w:rsidRPr="00E93D7F">
              <w:rPr>
                <w:b/>
                <w:sz w:val="24"/>
                <w:szCs w:val="24"/>
              </w:rPr>
              <w:t>на Октябрьской железной дороге</w:t>
            </w:r>
          </w:p>
          <w:p w:rsidR="003C2AE1" w:rsidRPr="00E93D7F" w:rsidRDefault="003C2AE1" w:rsidP="003C2AE1">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3C2AE1" w:rsidRPr="00E93D7F" w:rsidRDefault="003C2AE1" w:rsidP="003C2AE1">
            <w:pPr>
              <w:pStyle w:val="afd"/>
              <w:ind w:right="-144" w:firstLine="5"/>
              <w:rPr>
                <w:sz w:val="24"/>
                <w:szCs w:val="24"/>
              </w:rPr>
            </w:pPr>
            <w:r w:rsidRPr="00E93D7F">
              <w:rPr>
                <w:sz w:val="24"/>
                <w:szCs w:val="24"/>
              </w:rPr>
              <w:t>ИНН 7708591995, КПП 781643001</w:t>
            </w:r>
          </w:p>
          <w:p w:rsidR="003C2AE1" w:rsidRPr="00E93D7F" w:rsidRDefault="003C2AE1" w:rsidP="003C2AE1">
            <w:pPr>
              <w:pStyle w:val="afd"/>
              <w:ind w:right="-144" w:firstLine="5"/>
              <w:rPr>
                <w:sz w:val="24"/>
                <w:szCs w:val="24"/>
              </w:rPr>
            </w:pPr>
            <w:r w:rsidRPr="00E93D7F">
              <w:rPr>
                <w:sz w:val="24"/>
                <w:szCs w:val="24"/>
              </w:rPr>
              <w:t>р/сч. 40702810637000006238 в ф-ле</w:t>
            </w:r>
          </w:p>
          <w:p w:rsidR="003C2AE1" w:rsidRPr="00E93D7F" w:rsidRDefault="003C2AE1" w:rsidP="003C2AE1">
            <w:pPr>
              <w:pStyle w:val="afd"/>
              <w:ind w:right="-144" w:firstLine="5"/>
              <w:rPr>
                <w:sz w:val="24"/>
                <w:szCs w:val="24"/>
              </w:rPr>
            </w:pPr>
            <w:r w:rsidRPr="00E93D7F">
              <w:rPr>
                <w:sz w:val="24"/>
                <w:szCs w:val="24"/>
              </w:rPr>
              <w:t>ОПЕРУ-4 ОАО "Банк ВТБ"</w:t>
            </w:r>
          </w:p>
          <w:p w:rsidR="003C2AE1" w:rsidRPr="00E93D7F" w:rsidRDefault="003C2AE1" w:rsidP="003C2AE1">
            <w:pPr>
              <w:pStyle w:val="afd"/>
              <w:ind w:right="-144" w:firstLine="5"/>
              <w:rPr>
                <w:sz w:val="24"/>
                <w:szCs w:val="24"/>
              </w:rPr>
            </w:pPr>
            <w:r w:rsidRPr="00E93D7F">
              <w:rPr>
                <w:sz w:val="24"/>
                <w:szCs w:val="24"/>
              </w:rPr>
              <w:t>в г.Санкт-Петербурге</w:t>
            </w:r>
          </w:p>
          <w:p w:rsidR="003C2AE1" w:rsidRPr="00E93D7F" w:rsidRDefault="003C2AE1" w:rsidP="003C2AE1">
            <w:r w:rsidRPr="00E93D7F">
              <w:t>к/сч. 30101810200000000704</w:t>
            </w:r>
          </w:p>
          <w:p w:rsidR="003C2AE1" w:rsidRPr="00E93D7F" w:rsidRDefault="003C2AE1" w:rsidP="003C2AE1">
            <w:r w:rsidRPr="00E93D7F">
              <w:t>БИК 044030704, ОКПО 15201081</w:t>
            </w:r>
          </w:p>
          <w:p w:rsidR="003C2AE1" w:rsidRDefault="003C2AE1" w:rsidP="003C2AE1">
            <w:r w:rsidRPr="00E93D7F">
              <w:t>Тел.(812) 458-68-00 (секретарь)</w:t>
            </w:r>
          </w:p>
          <w:p w:rsidR="003C2AE1" w:rsidRDefault="003C2AE1" w:rsidP="003C2AE1"/>
          <w:p w:rsidR="003C2AE1" w:rsidRDefault="003C2AE1" w:rsidP="003C2AE1"/>
          <w:p w:rsidR="003C2AE1" w:rsidRDefault="003C2AE1" w:rsidP="003C2AE1"/>
          <w:p w:rsidR="003C2AE1" w:rsidRPr="00E93D7F" w:rsidRDefault="003C2AE1" w:rsidP="003C2AE1">
            <w:pPr>
              <w:rPr>
                <w:sz w:val="28"/>
                <w:szCs w:val="28"/>
              </w:rPr>
            </w:pPr>
            <w:r w:rsidRPr="00E93D7F">
              <w:rPr>
                <w:sz w:val="28"/>
                <w:szCs w:val="28"/>
              </w:rPr>
              <w:t>Заказчик:</w:t>
            </w:r>
          </w:p>
          <w:p w:rsidR="003C2AE1" w:rsidRPr="00E93D7F" w:rsidRDefault="003C2AE1" w:rsidP="003C2AE1">
            <w:pPr>
              <w:rPr>
                <w:sz w:val="28"/>
                <w:szCs w:val="28"/>
              </w:rPr>
            </w:pPr>
            <w:r w:rsidRPr="00E93D7F">
              <w:rPr>
                <w:sz w:val="28"/>
                <w:szCs w:val="28"/>
              </w:rPr>
              <w:t>________    ______________</w:t>
            </w:r>
          </w:p>
          <w:p w:rsidR="003C2AE1" w:rsidRPr="00E93D7F" w:rsidRDefault="003C2AE1" w:rsidP="003C2AE1">
            <w:pPr>
              <w:rPr>
                <w:sz w:val="28"/>
                <w:szCs w:val="28"/>
              </w:rPr>
            </w:pPr>
            <w:r w:rsidRPr="00E93D7F">
              <w:rPr>
                <w:sz w:val="28"/>
                <w:szCs w:val="28"/>
                <w:vertAlign w:val="superscript"/>
              </w:rPr>
              <w:t xml:space="preserve">(подпись)                      (Ф.И.О.)                                    </w:t>
            </w:r>
          </w:p>
          <w:p w:rsidR="003C2AE1" w:rsidRPr="00E93D7F" w:rsidRDefault="003C2AE1" w:rsidP="003C2AE1"/>
        </w:tc>
        <w:tc>
          <w:tcPr>
            <w:tcW w:w="5376" w:type="dxa"/>
          </w:tcPr>
          <w:p w:rsidR="003C2AE1" w:rsidRPr="00E93D7F" w:rsidRDefault="003C2AE1" w:rsidP="003C2AE1">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3C2AE1" w:rsidRPr="00E93D7F" w:rsidRDefault="003C2AE1" w:rsidP="003C2AE1">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3C2AE1" w:rsidRPr="00E93D7F" w:rsidRDefault="003C2AE1" w:rsidP="003C2AE1">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3C2AE1" w:rsidRPr="00E93D7F" w:rsidRDefault="003C2AE1" w:rsidP="003C2AE1">
            <w:pPr>
              <w:pStyle w:val="afd"/>
              <w:ind w:right="-5" w:firstLine="0"/>
              <w:rPr>
                <w:sz w:val="24"/>
                <w:szCs w:val="24"/>
              </w:rPr>
            </w:pPr>
            <w:r w:rsidRPr="00E93D7F">
              <w:rPr>
                <w:sz w:val="24"/>
                <w:szCs w:val="24"/>
              </w:rPr>
              <w:t>ОГРН_______________</w:t>
            </w:r>
          </w:p>
          <w:p w:rsidR="003C2AE1" w:rsidRPr="00E93D7F" w:rsidRDefault="003C2AE1" w:rsidP="003C2AE1">
            <w:pPr>
              <w:pStyle w:val="afd"/>
              <w:ind w:right="-5" w:firstLine="0"/>
              <w:rPr>
                <w:sz w:val="24"/>
                <w:szCs w:val="24"/>
              </w:rPr>
            </w:pPr>
            <w:r w:rsidRPr="00E93D7F">
              <w:rPr>
                <w:sz w:val="24"/>
                <w:szCs w:val="24"/>
              </w:rPr>
              <w:t xml:space="preserve">ИНН ______________, </w:t>
            </w:r>
          </w:p>
          <w:p w:rsidR="003C2AE1" w:rsidRPr="00E93D7F" w:rsidRDefault="003C2AE1" w:rsidP="003C2AE1">
            <w:pPr>
              <w:pStyle w:val="afd"/>
              <w:ind w:right="-5" w:firstLine="0"/>
              <w:rPr>
                <w:sz w:val="24"/>
                <w:szCs w:val="24"/>
              </w:rPr>
            </w:pPr>
            <w:r w:rsidRPr="00E93D7F">
              <w:rPr>
                <w:sz w:val="24"/>
                <w:szCs w:val="24"/>
              </w:rPr>
              <w:t>ОКПО_____________ ______________, КПП ___________________</w:t>
            </w:r>
          </w:p>
          <w:p w:rsidR="003C2AE1" w:rsidRPr="00E93D7F" w:rsidRDefault="003C2AE1" w:rsidP="003C2AE1">
            <w:pPr>
              <w:pStyle w:val="afd"/>
              <w:ind w:right="-5" w:firstLine="0"/>
              <w:rPr>
                <w:sz w:val="24"/>
                <w:szCs w:val="24"/>
              </w:rPr>
            </w:pPr>
            <w:r w:rsidRPr="00E93D7F">
              <w:rPr>
                <w:sz w:val="24"/>
                <w:szCs w:val="24"/>
              </w:rPr>
              <w:t xml:space="preserve">р/счет  ________________________________ </w:t>
            </w:r>
          </w:p>
          <w:p w:rsidR="003C2AE1" w:rsidRPr="00E93D7F" w:rsidRDefault="003C2AE1" w:rsidP="003C2AE1">
            <w:pPr>
              <w:pStyle w:val="afd"/>
              <w:ind w:right="-5" w:firstLine="0"/>
              <w:rPr>
                <w:sz w:val="24"/>
                <w:szCs w:val="24"/>
              </w:rPr>
            </w:pPr>
            <w:r w:rsidRPr="00E93D7F">
              <w:rPr>
                <w:sz w:val="24"/>
                <w:szCs w:val="24"/>
              </w:rPr>
              <w:t xml:space="preserve">в  ____________________________________, </w:t>
            </w:r>
          </w:p>
          <w:p w:rsidR="003C2AE1" w:rsidRPr="00E93D7F" w:rsidRDefault="003C2AE1" w:rsidP="003C2AE1">
            <w:pPr>
              <w:pStyle w:val="afa"/>
              <w:ind w:right="-5" w:firstLine="0"/>
              <w:rPr>
                <w:sz w:val="24"/>
              </w:rPr>
            </w:pPr>
            <w:r w:rsidRPr="00E93D7F">
              <w:rPr>
                <w:sz w:val="24"/>
              </w:rPr>
              <w:t>к/счет _________________________________</w:t>
            </w:r>
          </w:p>
          <w:p w:rsidR="003C2AE1" w:rsidRPr="00E93D7F" w:rsidRDefault="003C2AE1" w:rsidP="003C2AE1">
            <w:pPr>
              <w:pStyle w:val="afa"/>
              <w:ind w:right="-5" w:firstLine="0"/>
              <w:rPr>
                <w:sz w:val="24"/>
              </w:rPr>
            </w:pPr>
            <w:r w:rsidRPr="00E93D7F">
              <w:rPr>
                <w:sz w:val="24"/>
              </w:rPr>
              <w:t xml:space="preserve"> в  ____________________________________, </w:t>
            </w:r>
          </w:p>
          <w:p w:rsidR="003C2AE1" w:rsidRPr="00E93D7F" w:rsidRDefault="003C2AE1" w:rsidP="003C2AE1">
            <w:pPr>
              <w:pStyle w:val="afa"/>
              <w:ind w:right="-5" w:firstLine="0"/>
              <w:rPr>
                <w:sz w:val="24"/>
              </w:rPr>
            </w:pPr>
            <w:r w:rsidRPr="00E93D7F">
              <w:rPr>
                <w:sz w:val="24"/>
              </w:rPr>
              <w:t xml:space="preserve">БИК _______________,  </w:t>
            </w:r>
          </w:p>
          <w:p w:rsidR="003C2AE1" w:rsidRPr="00E93D7F" w:rsidRDefault="003C2AE1" w:rsidP="003C2AE1">
            <w:pPr>
              <w:pStyle w:val="afa"/>
              <w:ind w:right="-5" w:firstLine="0"/>
              <w:rPr>
                <w:sz w:val="24"/>
              </w:rPr>
            </w:pPr>
            <w:r w:rsidRPr="00E93D7F">
              <w:rPr>
                <w:sz w:val="24"/>
              </w:rPr>
              <w:t>тел. ________, факс__________</w:t>
            </w:r>
          </w:p>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Pr="00E93D7F" w:rsidRDefault="003C2AE1" w:rsidP="003C2AE1"/>
          <w:p w:rsidR="003C2AE1" w:rsidRDefault="003C2AE1" w:rsidP="003C2AE1"/>
          <w:p w:rsidR="003C2AE1" w:rsidRDefault="003C2AE1" w:rsidP="003C2AE1"/>
          <w:p w:rsidR="003C2AE1" w:rsidRDefault="003C2AE1" w:rsidP="003C2AE1"/>
          <w:p w:rsidR="003C2AE1" w:rsidRDefault="003C2AE1" w:rsidP="003C2AE1"/>
          <w:p w:rsidR="003C2AE1" w:rsidRPr="00E93D7F" w:rsidRDefault="003C2AE1" w:rsidP="003C2AE1">
            <w:pPr>
              <w:rPr>
                <w:sz w:val="28"/>
                <w:szCs w:val="28"/>
              </w:rPr>
            </w:pPr>
            <w:r w:rsidRPr="00E93D7F">
              <w:rPr>
                <w:sz w:val="28"/>
                <w:szCs w:val="28"/>
              </w:rPr>
              <w:t>Исполнитель:</w:t>
            </w:r>
          </w:p>
          <w:p w:rsidR="003C2AE1" w:rsidRPr="00E93D7F" w:rsidRDefault="003C2AE1" w:rsidP="003C2AE1">
            <w:pPr>
              <w:rPr>
                <w:sz w:val="28"/>
                <w:szCs w:val="28"/>
              </w:rPr>
            </w:pPr>
            <w:r w:rsidRPr="00E93D7F">
              <w:rPr>
                <w:sz w:val="28"/>
                <w:szCs w:val="28"/>
              </w:rPr>
              <w:t>________       ______________</w:t>
            </w:r>
          </w:p>
          <w:p w:rsidR="003C2AE1" w:rsidRPr="00E93D7F" w:rsidRDefault="003C2AE1" w:rsidP="003C2AE1">
            <w:pPr>
              <w:rPr>
                <w:sz w:val="28"/>
                <w:szCs w:val="28"/>
                <w:vertAlign w:val="superscript"/>
              </w:rPr>
            </w:pPr>
            <w:r w:rsidRPr="00E93D7F">
              <w:rPr>
                <w:sz w:val="28"/>
                <w:szCs w:val="28"/>
                <w:vertAlign w:val="superscript"/>
              </w:rPr>
              <w:t xml:space="preserve">(подпись)                            (Ф.И.О.)                </w:t>
            </w: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Default="003C2AE1" w:rsidP="003C2AE1">
            <w:pPr>
              <w:rPr>
                <w:vertAlign w:val="superscript"/>
              </w:rPr>
            </w:pPr>
          </w:p>
          <w:p w:rsidR="003C2AE1" w:rsidRPr="00E93D7F" w:rsidRDefault="003C2AE1" w:rsidP="003C2AE1">
            <w:r w:rsidRPr="00E93D7F">
              <w:rPr>
                <w:vertAlign w:val="superscript"/>
              </w:rPr>
              <w:t xml:space="preserve">                     </w:t>
            </w:r>
          </w:p>
        </w:tc>
      </w:tr>
    </w:tbl>
    <w:p w:rsidR="00525C33" w:rsidRDefault="00525C33"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A1446A" w:rsidRDefault="00A1446A" w:rsidP="000954FB">
      <w:pPr>
        <w:pStyle w:val="afa"/>
        <w:ind w:firstLine="0"/>
        <w:jc w:val="right"/>
        <w:rPr>
          <w:sz w:val="28"/>
          <w:szCs w:val="28"/>
        </w:rPr>
      </w:pPr>
    </w:p>
    <w:p w:rsidR="00950485" w:rsidRDefault="00B1676C" w:rsidP="00950485">
      <w:pPr>
        <w:ind w:firstLine="567"/>
        <w:jc w:val="right"/>
      </w:pPr>
      <w:r>
        <w:rPr>
          <w:noProof/>
          <w:lang w:eastAsia="ru-RU"/>
        </w:rPr>
        <w:lastRenderedPageBreak/>
        <w:pict>
          <v:rect id="_x0000_s1050" style="position:absolute;left:0;text-align:left;margin-left:300.45pt;margin-top:1.05pt;width:205.85pt;height:84.5pt;z-index:251682304" stroked="f">
            <v:textbox style="mso-next-textbox:#_x0000_s1050">
              <w:txbxContent>
                <w:p w:rsidR="006C324E" w:rsidRPr="00F0716A" w:rsidRDefault="006C324E" w:rsidP="00950485">
                  <w:pPr>
                    <w:rPr>
                      <w:sz w:val="28"/>
                      <w:szCs w:val="28"/>
                    </w:rPr>
                  </w:pPr>
                  <w:r w:rsidRPr="00F0716A">
                    <w:rPr>
                      <w:sz w:val="28"/>
                      <w:szCs w:val="28"/>
                    </w:rPr>
                    <w:t xml:space="preserve">Приложение № </w:t>
                  </w:r>
                  <w:r>
                    <w:rPr>
                      <w:sz w:val="28"/>
                      <w:szCs w:val="28"/>
                    </w:rPr>
                    <w:t>1</w:t>
                  </w:r>
                  <w:r w:rsidRPr="00F0716A">
                    <w:rPr>
                      <w:sz w:val="28"/>
                      <w:szCs w:val="28"/>
                    </w:rPr>
                    <w:t xml:space="preserve"> к договору </w:t>
                  </w:r>
                </w:p>
                <w:p w:rsidR="006C324E" w:rsidRPr="00F0716A" w:rsidRDefault="006C324E" w:rsidP="00950485">
                  <w:pPr>
                    <w:rPr>
                      <w:sz w:val="28"/>
                      <w:szCs w:val="28"/>
                    </w:rPr>
                  </w:pPr>
                  <w:r w:rsidRPr="00F0716A">
                    <w:rPr>
                      <w:sz w:val="28"/>
                      <w:szCs w:val="28"/>
                    </w:rPr>
                    <w:t xml:space="preserve">на оказание услуг №____/_____/_____ </w:t>
                  </w:r>
                </w:p>
                <w:p w:rsidR="006C324E" w:rsidRPr="00F0716A" w:rsidRDefault="006C324E" w:rsidP="00950485">
                  <w:pPr>
                    <w:rPr>
                      <w:sz w:val="28"/>
                      <w:szCs w:val="28"/>
                    </w:rPr>
                  </w:pPr>
                  <w:r w:rsidRPr="00F0716A">
                    <w:rPr>
                      <w:sz w:val="28"/>
                      <w:szCs w:val="28"/>
                    </w:rPr>
                    <w:t>от "       "______2014г.</w:t>
                  </w:r>
                </w:p>
              </w:txbxContent>
            </v:textbox>
          </v:rect>
        </w:pict>
      </w:r>
    </w:p>
    <w:p w:rsidR="00950485" w:rsidRDefault="00950485" w:rsidP="00950485">
      <w:pPr>
        <w:ind w:firstLine="567"/>
        <w:jc w:val="right"/>
      </w:pPr>
    </w:p>
    <w:p w:rsidR="00950485" w:rsidRDefault="00950485" w:rsidP="00950485">
      <w:pPr>
        <w:ind w:firstLine="567"/>
        <w:jc w:val="right"/>
      </w:pPr>
    </w:p>
    <w:p w:rsidR="00950485" w:rsidRDefault="00950485" w:rsidP="00950485">
      <w:pPr>
        <w:ind w:firstLine="567"/>
        <w:jc w:val="right"/>
      </w:pPr>
    </w:p>
    <w:p w:rsidR="00950485" w:rsidRDefault="00950485" w:rsidP="00950485">
      <w:pPr>
        <w:ind w:firstLine="567"/>
        <w:jc w:val="right"/>
      </w:pPr>
    </w:p>
    <w:p w:rsidR="00950485" w:rsidRDefault="00950485" w:rsidP="00950485">
      <w:pPr>
        <w:ind w:firstLine="567"/>
        <w:jc w:val="right"/>
      </w:pPr>
    </w:p>
    <w:p w:rsidR="00950485" w:rsidRPr="00AB69A3" w:rsidRDefault="00950485" w:rsidP="00950485">
      <w:pPr>
        <w:ind w:firstLine="567"/>
        <w:jc w:val="center"/>
        <w:rPr>
          <w:sz w:val="28"/>
          <w:szCs w:val="28"/>
        </w:rPr>
      </w:pPr>
    </w:p>
    <w:p w:rsidR="00950485" w:rsidRPr="00AB69A3" w:rsidRDefault="00950485" w:rsidP="00950485">
      <w:pPr>
        <w:ind w:firstLine="567"/>
        <w:jc w:val="center"/>
        <w:rPr>
          <w:b/>
          <w:sz w:val="28"/>
          <w:szCs w:val="28"/>
        </w:rPr>
      </w:pPr>
      <w:r w:rsidRPr="00AB69A3">
        <w:rPr>
          <w:b/>
          <w:sz w:val="28"/>
          <w:szCs w:val="28"/>
        </w:rPr>
        <w:t>Перечень транспортных средств</w:t>
      </w:r>
    </w:p>
    <w:p w:rsidR="00950485" w:rsidRDefault="00950485" w:rsidP="00950485">
      <w:pPr>
        <w:ind w:firstLine="567"/>
        <w:jc w:val="right"/>
      </w:pP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3483"/>
        <w:gridCol w:w="3787"/>
        <w:gridCol w:w="1605"/>
      </w:tblGrid>
      <w:tr w:rsidR="00950485" w:rsidRPr="000306DA" w:rsidTr="00950485">
        <w:tc>
          <w:tcPr>
            <w:tcW w:w="365" w:type="pct"/>
            <w:tcBorders>
              <w:right w:val="single" w:sz="4" w:space="0" w:color="auto"/>
            </w:tcBorders>
            <w:vAlign w:val="center"/>
          </w:tcPr>
          <w:p w:rsidR="00950485" w:rsidRPr="000306DA" w:rsidRDefault="00950485" w:rsidP="00950485">
            <w:pPr>
              <w:jc w:val="center"/>
              <w:rPr>
                <w:sz w:val="22"/>
                <w:szCs w:val="22"/>
              </w:rPr>
            </w:pPr>
            <w:r w:rsidRPr="000306DA">
              <w:rPr>
                <w:sz w:val="22"/>
                <w:szCs w:val="22"/>
              </w:rPr>
              <w:t>№</w:t>
            </w:r>
          </w:p>
          <w:p w:rsidR="00950485" w:rsidRPr="000306DA" w:rsidRDefault="00950485" w:rsidP="00950485">
            <w:pPr>
              <w:jc w:val="center"/>
              <w:rPr>
                <w:sz w:val="22"/>
                <w:szCs w:val="22"/>
              </w:rPr>
            </w:pPr>
            <w:r w:rsidRPr="000306DA">
              <w:rPr>
                <w:sz w:val="22"/>
                <w:szCs w:val="22"/>
              </w:rPr>
              <w:t>п/п</w:t>
            </w:r>
          </w:p>
        </w:tc>
        <w:tc>
          <w:tcPr>
            <w:tcW w:w="1819" w:type="pct"/>
            <w:tcBorders>
              <w:left w:val="single" w:sz="4" w:space="0" w:color="auto"/>
            </w:tcBorders>
            <w:vAlign w:val="center"/>
          </w:tcPr>
          <w:p w:rsidR="00950485" w:rsidRPr="000306DA" w:rsidRDefault="00950485" w:rsidP="00950485">
            <w:pPr>
              <w:jc w:val="center"/>
              <w:rPr>
                <w:sz w:val="22"/>
                <w:szCs w:val="22"/>
              </w:rPr>
            </w:pPr>
            <w:r w:rsidRPr="000306DA">
              <w:rPr>
                <w:sz w:val="22"/>
                <w:szCs w:val="22"/>
              </w:rPr>
              <w:t>Тип  ТС</w:t>
            </w:r>
          </w:p>
        </w:tc>
        <w:tc>
          <w:tcPr>
            <w:tcW w:w="1978" w:type="pct"/>
            <w:vAlign w:val="center"/>
          </w:tcPr>
          <w:p w:rsidR="00950485" w:rsidRPr="000306DA" w:rsidRDefault="00950485" w:rsidP="00950485">
            <w:pPr>
              <w:jc w:val="center"/>
              <w:rPr>
                <w:sz w:val="22"/>
                <w:szCs w:val="22"/>
              </w:rPr>
            </w:pPr>
            <w:r w:rsidRPr="000306DA">
              <w:rPr>
                <w:sz w:val="22"/>
                <w:szCs w:val="22"/>
              </w:rPr>
              <w:t>Марка,</w:t>
            </w:r>
          </w:p>
          <w:p w:rsidR="00950485" w:rsidRPr="000306DA" w:rsidRDefault="00950485" w:rsidP="00950485">
            <w:pPr>
              <w:jc w:val="center"/>
              <w:rPr>
                <w:sz w:val="22"/>
                <w:szCs w:val="22"/>
              </w:rPr>
            </w:pPr>
            <w:r w:rsidRPr="000306DA">
              <w:rPr>
                <w:sz w:val="22"/>
                <w:szCs w:val="22"/>
              </w:rPr>
              <w:t>модель ТС</w:t>
            </w:r>
          </w:p>
        </w:tc>
        <w:tc>
          <w:tcPr>
            <w:tcW w:w="838" w:type="pct"/>
            <w:vAlign w:val="center"/>
          </w:tcPr>
          <w:p w:rsidR="00950485" w:rsidRPr="000306DA" w:rsidRDefault="00950485" w:rsidP="00950485">
            <w:pPr>
              <w:jc w:val="center"/>
              <w:rPr>
                <w:sz w:val="22"/>
                <w:szCs w:val="22"/>
              </w:rPr>
            </w:pPr>
            <w:r w:rsidRPr="000306DA">
              <w:rPr>
                <w:sz w:val="22"/>
                <w:szCs w:val="22"/>
              </w:rPr>
              <w:t>Год выпуска ТС</w:t>
            </w:r>
          </w:p>
        </w:tc>
      </w:tr>
      <w:tr w:rsidR="00950485" w:rsidRPr="000306DA" w:rsidTr="00950485">
        <w:tc>
          <w:tcPr>
            <w:tcW w:w="365" w:type="pct"/>
            <w:tcBorders>
              <w:right w:val="single" w:sz="4" w:space="0" w:color="auto"/>
            </w:tcBorders>
          </w:tcPr>
          <w:p w:rsidR="00950485" w:rsidRPr="000306DA" w:rsidRDefault="00950485" w:rsidP="00950485">
            <w:pPr>
              <w:jc w:val="center"/>
              <w:rPr>
                <w:sz w:val="22"/>
                <w:szCs w:val="22"/>
                <w:lang w:val="en-US"/>
              </w:rPr>
            </w:pPr>
            <w:r w:rsidRPr="000306DA">
              <w:rPr>
                <w:sz w:val="22"/>
                <w:szCs w:val="22"/>
                <w:lang w:val="en-US"/>
              </w:rPr>
              <w:t>1</w:t>
            </w:r>
          </w:p>
        </w:tc>
        <w:tc>
          <w:tcPr>
            <w:tcW w:w="1819" w:type="pct"/>
            <w:tcBorders>
              <w:left w:val="single" w:sz="4" w:space="0" w:color="auto"/>
            </w:tcBorders>
            <w:vAlign w:val="center"/>
          </w:tcPr>
          <w:p w:rsidR="00950485" w:rsidRPr="000306DA" w:rsidRDefault="00950485" w:rsidP="00950485">
            <w:pPr>
              <w:rPr>
                <w:sz w:val="22"/>
                <w:szCs w:val="22"/>
              </w:rPr>
            </w:pPr>
            <w:r w:rsidRPr="000306DA">
              <w:rPr>
                <w:sz w:val="22"/>
                <w:szCs w:val="22"/>
              </w:rPr>
              <w:t>Автомобиль микроавтобус</w:t>
            </w:r>
          </w:p>
        </w:tc>
        <w:tc>
          <w:tcPr>
            <w:tcW w:w="1978" w:type="pct"/>
            <w:vAlign w:val="center"/>
          </w:tcPr>
          <w:p w:rsidR="00950485" w:rsidRPr="000306DA" w:rsidRDefault="00950485" w:rsidP="00950485">
            <w:pPr>
              <w:jc w:val="center"/>
              <w:rPr>
                <w:sz w:val="22"/>
                <w:szCs w:val="22"/>
              </w:rPr>
            </w:pPr>
            <w:r w:rsidRPr="000306DA">
              <w:rPr>
                <w:sz w:val="22"/>
                <w:szCs w:val="22"/>
              </w:rPr>
              <w:t>ГАЗ-2705-298</w:t>
            </w:r>
          </w:p>
        </w:tc>
        <w:tc>
          <w:tcPr>
            <w:tcW w:w="838" w:type="pct"/>
          </w:tcPr>
          <w:p w:rsidR="00950485" w:rsidRPr="000306DA" w:rsidRDefault="00950485" w:rsidP="00950485">
            <w:pPr>
              <w:jc w:val="center"/>
              <w:rPr>
                <w:sz w:val="22"/>
                <w:szCs w:val="22"/>
              </w:rPr>
            </w:pPr>
            <w:r w:rsidRPr="000306DA">
              <w:rPr>
                <w:sz w:val="22"/>
                <w:szCs w:val="22"/>
                <w:lang w:val="en-US"/>
              </w:rPr>
              <w:t>20</w:t>
            </w:r>
            <w:r w:rsidRPr="000306DA">
              <w:rPr>
                <w:sz w:val="22"/>
                <w:szCs w:val="22"/>
              </w:rPr>
              <w:t>12</w:t>
            </w:r>
          </w:p>
        </w:tc>
      </w:tr>
    </w:tbl>
    <w:p w:rsidR="00950485" w:rsidRDefault="00950485" w:rsidP="00950485">
      <w:pPr>
        <w:ind w:firstLine="567"/>
        <w:jc w:val="right"/>
      </w:pPr>
    </w:p>
    <w:p w:rsidR="00950485" w:rsidRDefault="00950485" w:rsidP="00950485">
      <w:pPr>
        <w:ind w:firstLine="567"/>
        <w:jc w:val="right"/>
      </w:pPr>
    </w:p>
    <w:tbl>
      <w:tblPr>
        <w:tblW w:w="0" w:type="auto"/>
        <w:tblLayout w:type="fixed"/>
        <w:tblLook w:val="0000"/>
      </w:tblPr>
      <w:tblGrid>
        <w:gridCol w:w="4922"/>
        <w:gridCol w:w="4331"/>
      </w:tblGrid>
      <w:tr w:rsidR="00950485" w:rsidRPr="00A1446A" w:rsidTr="00950485">
        <w:trPr>
          <w:trHeight w:val="650"/>
        </w:trPr>
        <w:tc>
          <w:tcPr>
            <w:tcW w:w="4922" w:type="dxa"/>
            <w:shd w:val="clear" w:color="auto" w:fill="auto"/>
          </w:tcPr>
          <w:p w:rsidR="00950485" w:rsidRPr="00A1446A" w:rsidRDefault="00950485" w:rsidP="00950485">
            <w:pPr>
              <w:tabs>
                <w:tab w:val="left" w:pos="426"/>
              </w:tabs>
              <w:snapToGrid w:val="0"/>
              <w:rPr>
                <w:sz w:val="28"/>
                <w:szCs w:val="28"/>
              </w:rPr>
            </w:pPr>
          </w:p>
          <w:p w:rsidR="00950485" w:rsidRPr="00A1446A" w:rsidRDefault="00950485" w:rsidP="00950485">
            <w:pPr>
              <w:tabs>
                <w:tab w:val="left" w:pos="426"/>
              </w:tabs>
              <w:snapToGrid w:val="0"/>
              <w:rPr>
                <w:sz w:val="28"/>
                <w:szCs w:val="28"/>
              </w:rPr>
            </w:pPr>
          </w:p>
          <w:p w:rsidR="00950485" w:rsidRPr="00A1446A" w:rsidRDefault="00950485" w:rsidP="00950485">
            <w:pPr>
              <w:tabs>
                <w:tab w:val="left" w:pos="426"/>
              </w:tabs>
              <w:rPr>
                <w:sz w:val="28"/>
                <w:szCs w:val="28"/>
              </w:rPr>
            </w:pPr>
            <w:r w:rsidRPr="00A1446A">
              <w:rPr>
                <w:sz w:val="28"/>
                <w:szCs w:val="28"/>
              </w:rPr>
              <w:t>Заказчик:</w:t>
            </w:r>
          </w:p>
          <w:p w:rsidR="00950485" w:rsidRPr="00A1446A" w:rsidRDefault="00950485" w:rsidP="00950485">
            <w:pPr>
              <w:tabs>
                <w:tab w:val="left" w:pos="426"/>
              </w:tabs>
              <w:rPr>
                <w:sz w:val="28"/>
                <w:szCs w:val="28"/>
                <w:vertAlign w:val="superscript"/>
              </w:rPr>
            </w:pPr>
            <w:r w:rsidRPr="00A1446A">
              <w:rPr>
                <w:sz w:val="28"/>
                <w:szCs w:val="28"/>
              </w:rPr>
              <w:t>________    ______________</w:t>
            </w:r>
          </w:p>
          <w:p w:rsidR="00950485" w:rsidRPr="00A1446A" w:rsidRDefault="00950485" w:rsidP="00950485">
            <w:pPr>
              <w:tabs>
                <w:tab w:val="left" w:pos="426"/>
              </w:tabs>
              <w:rPr>
                <w:sz w:val="28"/>
                <w:szCs w:val="28"/>
              </w:rPr>
            </w:pPr>
            <w:r w:rsidRPr="00A1446A">
              <w:rPr>
                <w:sz w:val="28"/>
                <w:szCs w:val="28"/>
                <w:vertAlign w:val="superscript"/>
              </w:rPr>
              <w:t xml:space="preserve">(подпись)                         (Ф.И.О.)                                     </w:t>
            </w:r>
          </w:p>
        </w:tc>
        <w:tc>
          <w:tcPr>
            <w:tcW w:w="4331" w:type="dxa"/>
            <w:shd w:val="clear" w:color="auto" w:fill="auto"/>
          </w:tcPr>
          <w:p w:rsidR="00950485" w:rsidRPr="00A1446A" w:rsidRDefault="00950485" w:rsidP="00950485">
            <w:pPr>
              <w:tabs>
                <w:tab w:val="left" w:pos="426"/>
              </w:tabs>
              <w:snapToGrid w:val="0"/>
              <w:rPr>
                <w:sz w:val="28"/>
                <w:szCs w:val="28"/>
              </w:rPr>
            </w:pPr>
          </w:p>
          <w:p w:rsidR="00950485" w:rsidRPr="00A1446A" w:rsidRDefault="00950485" w:rsidP="00950485">
            <w:pPr>
              <w:tabs>
                <w:tab w:val="left" w:pos="426"/>
              </w:tabs>
              <w:rPr>
                <w:sz w:val="28"/>
                <w:szCs w:val="28"/>
              </w:rPr>
            </w:pPr>
          </w:p>
          <w:p w:rsidR="00950485" w:rsidRPr="00A1446A" w:rsidRDefault="00950485" w:rsidP="00950485">
            <w:pPr>
              <w:tabs>
                <w:tab w:val="left" w:pos="426"/>
              </w:tabs>
              <w:rPr>
                <w:sz w:val="28"/>
                <w:szCs w:val="28"/>
              </w:rPr>
            </w:pPr>
            <w:r w:rsidRPr="00A1446A">
              <w:rPr>
                <w:sz w:val="28"/>
                <w:szCs w:val="28"/>
              </w:rPr>
              <w:t>Исполнитель:</w:t>
            </w:r>
          </w:p>
          <w:p w:rsidR="00950485" w:rsidRPr="00A1446A" w:rsidRDefault="00950485" w:rsidP="00950485">
            <w:pPr>
              <w:tabs>
                <w:tab w:val="left" w:pos="426"/>
              </w:tabs>
              <w:rPr>
                <w:sz w:val="28"/>
                <w:szCs w:val="28"/>
                <w:vertAlign w:val="superscript"/>
              </w:rPr>
            </w:pPr>
            <w:r w:rsidRPr="00A1446A">
              <w:rPr>
                <w:sz w:val="28"/>
                <w:szCs w:val="28"/>
              </w:rPr>
              <w:t>________    ______________</w:t>
            </w:r>
          </w:p>
          <w:p w:rsidR="00950485" w:rsidRPr="00A1446A" w:rsidRDefault="00950485" w:rsidP="00950485">
            <w:pPr>
              <w:tabs>
                <w:tab w:val="left" w:pos="426"/>
              </w:tabs>
              <w:rPr>
                <w:sz w:val="28"/>
                <w:szCs w:val="28"/>
              </w:rPr>
            </w:pPr>
            <w:r w:rsidRPr="00A1446A">
              <w:rPr>
                <w:sz w:val="28"/>
                <w:szCs w:val="28"/>
                <w:vertAlign w:val="superscript"/>
              </w:rPr>
              <w:t xml:space="preserve">(подпись)                        (Ф.И.О.)                                     </w:t>
            </w:r>
          </w:p>
        </w:tc>
      </w:tr>
    </w:tbl>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B1676C" w:rsidP="000954FB">
      <w:pPr>
        <w:pStyle w:val="afa"/>
        <w:ind w:firstLine="0"/>
        <w:jc w:val="right"/>
        <w:rPr>
          <w:sz w:val="28"/>
          <w:szCs w:val="28"/>
        </w:rPr>
      </w:pPr>
      <w:r>
        <w:rPr>
          <w:noProof/>
          <w:sz w:val="28"/>
          <w:szCs w:val="28"/>
          <w:lang w:eastAsia="ru-RU"/>
        </w:rPr>
        <w:lastRenderedPageBreak/>
        <w:pict>
          <v:rect id="_x0000_s1051" style="position:absolute;left:0;text-align:left;margin-left:284.9pt;margin-top:-.3pt;width:205.85pt;height:84.5pt;z-index:251683328" stroked="f">
            <v:textbox style="mso-next-textbox:#_x0000_s1051">
              <w:txbxContent>
                <w:p w:rsidR="006C324E" w:rsidRPr="00F0716A" w:rsidRDefault="006C324E" w:rsidP="00950485">
                  <w:pPr>
                    <w:rPr>
                      <w:sz w:val="28"/>
                      <w:szCs w:val="28"/>
                    </w:rPr>
                  </w:pPr>
                  <w:r w:rsidRPr="00F0716A">
                    <w:rPr>
                      <w:sz w:val="28"/>
                      <w:szCs w:val="28"/>
                    </w:rPr>
                    <w:t xml:space="preserve">Приложение № </w:t>
                  </w:r>
                  <w:r>
                    <w:rPr>
                      <w:sz w:val="28"/>
                      <w:szCs w:val="28"/>
                    </w:rPr>
                    <w:t>2</w:t>
                  </w:r>
                  <w:r w:rsidRPr="00F0716A">
                    <w:rPr>
                      <w:sz w:val="28"/>
                      <w:szCs w:val="28"/>
                    </w:rPr>
                    <w:t xml:space="preserve"> к договору </w:t>
                  </w:r>
                </w:p>
                <w:p w:rsidR="006C324E" w:rsidRPr="00F0716A" w:rsidRDefault="006C324E" w:rsidP="00950485">
                  <w:pPr>
                    <w:rPr>
                      <w:sz w:val="28"/>
                      <w:szCs w:val="28"/>
                    </w:rPr>
                  </w:pPr>
                  <w:r w:rsidRPr="00F0716A">
                    <w:rPr>
                      <w:sz w:val="28"/>
                      <w:szCs w:val="28"/>
                    </w:rPr>
                    <w:t xml:space="preserve">на оказание услуг №____/_____/_____ </w:t>
                  </w:r>
                </w:p>
                <w:p w:rsidR="006C324E" w:rsidRPr="00F0716A" w:rsidRDefault="006C324E" w:rsidP="00950485">
                  <w:pPr>
                    <w:rPr>
                      <w:sz w:val="28"/>
                      <w:szCs w:val="28"/>
                    </w:rPr>
                  </w:pPr>
                  <w:r w:rsidRPr="00F0716A">
                    <w:rPr>
                      <w:sz w:val="28"/>
                      <w:szCs w:val="28"/>
                    </w:rPr>
                    <w:t>от "       "______2014г.</w:t>
                  </w:r>
                </w:p>
              </w:txbxContent>
            </v:textbox>
          </v:rect>
        </w:pict>
      </w: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525C33" w:rsidRDefault="00525C33"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Pr="001C50E0" w:rsidRDefault="00950485" w:rsidP="00950485">
      <w:pPr>
        <w:ind w:firstLine="567"/>
        <w:jc w:val="center"/>
        <w:rPr>
          <w:b/>
          <w:sz w:val="28"/>
          <w:szCs w:val="28"/>
        </w:rPr>
      </w:pPr>
      <w:r w:rsidRPr="00AC00A0">
        <w:rPr>
          <w:b/>
          <w:sz w:val="28"/>
          <w:szCs w:val="28"/>
        </w:rPr>
        <w:t>Техническое задание</w:t>
      </w:r>
    </w:p>
    <w:p w:rsidR="00950485" w:rsidRDefault="00950485" w:rsidP="000954FB">
      <w:pPr>
        <w:pStyle w:val="afa"/>
        <w:ind w:firstLine="0"/>
        <w:jc w:val="right"/>
        <w:rPr>
          <w:sz w:val="28"/>
          <w:szCs w:val="28"/>
        </w:rPr>
      </w:pPr>
    </w:p>
    <w:p w:rsidR="003C2AE1" w:rsidRDefault="003C2AE1" w:rsidP="003C2AE1">
      <w:pPr>
        <w:ind w:firstLine="709"/>
        <w:jc w:val="both"/>
        <w:rPr>
          <w:rFonts w:eastAsia="MS Mincho"/>
          <w:b/>
          <w:bCs/>
          <w:sz w:val="28"/>
          <w:szCs w:val="28"/>
        </w:rPr>
      </w:pPr>
      <w:r>
        <w:rPr>
          <w:rFonts w:eastAsia="MS Mincho"/>
          <w:b/>
          <w:bCs/>
          <w:sz w:val="28"/>
          <w:szCs w:val="28"/>
        </w:rPr>
        <w:t>1</w:t>
      </w:r>
      <w:r w:rsidRPr="00463138">
        <w:rPr>
          <w:rFonts w:eastAsia="MS Mincho"/>
          <w:b/>
          <w:bCs/>
          <w:sz w:val="28"/>
          <w:szCs w:val="28"/>
        </w:rPr>
        <w:t>. Общие сведения.</w:t>
      </w:r>
    </w:p>
    <w:p w:rsidR="003C2AE1" w:rsidRDefault="003C2AE1" w:rsidP="003C2AE1">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3C2AE1" w:rsidRDefault="003C2AE1" w:rsidP="003C2AE1">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3C2AE1" w:rsidRDefault="003C2AE1" w:rsidP="003C2AE1">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3C2AE1" w:rsidRDefault="003C2AE1" w:rsidP="003C2AE1">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3C2AE1" w:rsidRDefault="003C2AE1" w:rsidP="003C2AE1">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3C2AE1" w:rsidRDefault="003C2AE1" w:rsidP="003C2AE1">
      <w:pPr>
        <w:ind w:firstLine="709"/>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предписаниями завода-изготовителя транспортного средства.</w:t>
      </w:r>
    </w:p>
    <w:p w:rsidR="003C2AE1" w:rsidRDefault="003C2AE1" w:rsidP="003C2AE1">
      <w:pPr>
        <w:ind w:firstLine="709"/>
        <w:jc w:val="both"/>
        <w:rPr>
          <w:sz w:val="28"/>
          <w:szCs w:val="28"/>
        </w:rPr>
      </w:pPr>
    </w:p>
    <w:p w:rsidR="003C2AE1" w:rsidRPr="00274ED9" w:rsidRDefault="003C2AE1" w:rsidP="003C2AE1">
      <w:pPr>
        <w:ind w:firstLine="709"/>
        <w:jc w:val="both"/>
        <w:rPr>
          <w:b/>
          <w:sz w:val="28"/>
          <w:szCs w:val="28"/>
        </w:rPr>
      </w:pPr>
      <w:r>
        <w:rPr>
          <w:b/>
          <w:sz w:val="28"/>
          <w:szCs w:val="28"/>
        </w:rPr>
        <w:t>2</w:t>
      </w:r>
      <w:r w:rsidRPr="00274ED9">
        <w:rPr>
          <w:b/>
          <w:sz w:val="28"/>
          <w:szCs w:val="28"/>
        </w:rPr>
        <w:t>. Требования к оказанию услуг.</w:t>
      </w:r>
    </w:p>
    <w:p w:rsidR="003C2AE1" w:rsidRPr="00274ED9" w:rsidRDefault="003C2AE1" w:rsidP="003C2AE1">
      <w:pPr>
        <w:ind w:firstLine="709"/>
        <w:jc w:val="both"/>
        <w:rPr>
          <w:sz w:val="28"/>
          <w:szCs w:val="28"/>
        </w:rPr>
      </w:pPr>
      <w:r>
        <w:rPr>
          <w:sz w:val="28"/>
          <w:szCs w:val="28"/>
        </w:rPr>
        <w:t>2</w:t>
      </w:r>
      <w:r w:rsidRPr="00274ED9">
        <w:rPr>
          <w:sz w:val="28"/>
          <w:szCs w:val="28"/>
        </w:rPr>
        <w:t>.1. Требования к качеству услуг:</w:t>
      </w:r>
    </w:p>
    <w:p w:rsidR="003C2AE1" w:rsidRDefault="003C2AE1" w:rsidP="003C2AE1">
      <w:pPr>
        <w:ind w:firstLine="709"/>
        <w:jc w:val="both"/>
        <w:rPr>
          <w:sz w:val="28"/>
          <w:szCs w:val="28"/>
        </w:rPr>
      </w:pPr>
      <w:r>
        <w:rPr>
          <w:sz w:val="28"/>
          <w:szCs w:val="28"/>
        </w:rPr>
        <w:t xml:space="preserve">Исполнитель должен: </w:t>
      </w:r>
    </w:p>
    <w:p w:rsidR="003C2AE1" w:rsidRPr="0064176F" w:rsidRDefault="003C2AE1" w:rsidP="003C2AE1">
      <w:pPr>
        <w:ind w:firstLine="709"/>
        <w:jc w:val="both"/>
        <w:rPr>
          <w:sz w:val="28"/>
          <w:szCs w:val="28"/>
        </w:rPr>
      </w:pPr>
      <w:r w:rsidRPr="0064176F">
        <w:rPr>
          <w:sz w:val="28"/>
          <w:szCs w:val="28"/>
        </w:rPr>
        <w:t>- предоставлять качественные услуги на основании действующих стандартов обслуживания в соответствии с Заявкой Заказчика;</w:t>
      </w:r>
    </w:p>
    <w:p w:rsidR="003C2AE1" w:rsidRPr="0064176F" w:rsidRDefault="003C2AE1" w:rsidP="003C2AE1">
      <w:pPr>
        <w:ind w:firstLine="709"/>
        <w:jc w:val="both"/>
        <w:rPr>
          <w:sz w:val="28"/>
          <w:szCs w:val="28"/>
        </w:rPr>
      </w:pPr>
      <w:r w:rsidRPr="0064176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3C2AE1" w:rsidRPr="0064176F" w:rsidRDefault="003C2AE1" w:rsidP="003C2AE1">
      <w:pPr>
        <w:ind w:firstLine="709"/>
        <w:jc w:val="both"/>
        <w:rPr>
          <w:sz w:val="28"/>
          <w:szCs w:val="28"/>
        </w:rPr>
      </w:pPr>
      <w:r w:rsidRPr="0064176F">
        <w:rPr>
          <w:sz w:val="28"/>
          <w:szCs w:val="28"/>
        </w:rPr>
        <w:lastRenderedPageBreak/>
        <w:t>- соблюдать гарантийные обязательства при проведении ремонтных работ и замене запасных частей,  узлов и агрегатов;</w:t>
      </w:r>
    </w:p>
    <w:p w:rsidR="003C2AE1" w:rsidRPr="0064176F" w:rsidRDefault="003C2AE1" w:rsidP="003C2AE1">
      <w:pPr>
        <w:ind w:firstLine="709"/>
        <w:jc w:val="both"/>
        <w:rPr>
          <w:sz w:val="28"/>
          <w:szCs w:val="28"/>
        </w:rPr>
      </w:pPr>
      <w:r w:rsidRPr="0064176F">
        <w:rPr>
          <w:sz w:val="28"/>
          <w:szCs w:val="28"/>
        </w:rPr>
        <w:t>- нести ответственность за повреждения автомобилей в процессе проведения ремонтных работ.</w:t>
      </w:r>
    </w:p>
    <w:p w:rsidR="003C2AE1" w:rsidRDefault="003C2AE1" w:rsidP="003C2AE1">
      <w:pPr>
        <w:ind w:firstLine="709"/>
        <w:jc w:val="both"/>
        <w:rPr>
          <w:sz w:val="28"/>
          <w:szCs w:val="28"/>
        </w:rPr>
      </w:pPr>
    </w:p>
    <w:p w:rsidR="003C2AE1" w:rsidRDefault="003C2AE1" w:rsidP="003C2AE1">
      <w:pPr>
        <w:ind w:firstLine="709"/>
        <w:jc w:val="both"/>
        <w:rPr>
          <w:sz w:val="28"/>
          <w:szCs w:val="28"/>
        </w:rPr>
      </w:pPr>
      <w:r>
        <w:rPr>
          <w:sz w:val="28"/>
          <w:szCs w:val="28"/>
        </w:rPr>
        <w:t>2.2. Требования к техническим характеристикам услуг:</w:t>
      </w:r>
    </w:p>
    <w:p w:rsidR="003C2AE1" w:rsidRDefault="003C2AE1" w:rsidP="003C2AE1">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3C2AE1" w:rsidRDefault="003C2AE1" w:rsidP="003C2AE1">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3C2AE1" w:rsidRDefault="003C2AE1" w:rsidP="003C2AE1">
      <w:pPr>
        <w:ind w:firstLine="709"/>
        <w:jc w:val="both"/>
        <w:rPr>
          <w:sz w:val="28"/>
          <w:szCs w:val="28"/>
        </w:rPr>
      </w:pPr>
      <w:r>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3C2AE1" w:rsidRDefault="003C2AE1" w:rsidP="003C2AE1">
      <w:pPr>
        <w:ind w:firstLine="709"/>
        <w:jc w:val="both"/>
        <w:rPr>
          <w:sz w:val="28"/>
          <w:szCs w:val="28"/>
        </w:rPr>
      </w:pPr>
    </w:p>
    <w:p w:rsidR="003C2AE1" w:rsidRDefault="003C2AE1" w:rsidP="003C2AE1">
      <w:pPr>
        <w:ind w:firstLine="709"/>
        <w:jc w:val="both"/>
        <w:rPr>
          <w:sz w:val="28"/>
          <w:szCs w:val="28"/>
        </w:rPr>
      </w:pPr>
      <w:r>
        <w:rPr>
          <w:sz w:val="28"/>
          <w:szCs w:val="28"/>
        </w:rPr>
        <w:t>2.3. Требования к безопасности услуг:</w:t>
      </w:r>
    </w:p>
    <w:p w:rsidR="003C2AE1" w:rsidRDefault="003C2AE1" w:rsidP="003C2AE1">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C2AE1" w:rsidRDefault="003C2AE1" w:rsidP="003C2AE1">
      <w:pPr>
        <w:ind w:firstLine="709"/>
        <w:jc w:val="both"/>
        <w:rPr>
          <w:sz w:val="28"/>
          <w:szCs w:val="28"/>
        </w:rPr>
      </w:pPr>
    </w:p>
    <w:p w:rsidR="003C2AE1" w:rsidRDefault="003C2AE1" w:rsidP="003C2AE1">
      <w:pPr>
        <w:ind w:firstLine="709"/>
        <w:jc w:val="both"/>
        <w:rPr>
          <w:sz w:val="28"/>
          <w:szCs w:val="28"/>
        </w:rPr>
      </w:pPr>
      <w:r>
        <w:rPr>
          <w:sz w:val="28"/>
          <w:szCs w:val="28"/>
        </w:rPr>
        <w:t>2.4. Требования к условиям и способам оказания услуг:</w:t>
      </w:r>
    </w:p>
    <w:p w:rsidR="003C2AE1" w:rsidRDefault="003C2AE1" w:rsidP="003C2AE1">
      <w:pPr>
        <w:ind w:firstLine="709"/>
        <w:jc w:val="both"/>
        <w:rPr>
          <w:sz w:val="28"/>
          <w:szCs w:val="28"/>
        </w:rPr>
      </w:pPr>
      <w:r>
        <w:rPr>
          <w:sz w:val="28"/>
          <w:szCs w:val="28"/>
        </w:rPr>
        <w:t>Исполнитель должен:</w:t>
      </w:r>
    </w:p>
    <w:p w:rsidR="003C2AE1" w:rsidRDefault="003C2AE1" w:rsidP="003C2AE1">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w:t>
      </w:r>
    </w:p>
    <w:p w:rsidR="003C2AE1" w:rsidRDefault="003C2AE1" w:rsidP="003C2AE1">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 транспортных средств;</w:t>
      </w:r>
    </w:p>
    <w:p w:rsidR="003C2AE1" w:rsidRDefault="003C2AE1" w:rsidP="003C2AE1">
      <w:pPr>
        <w:ind w:firstLine="709"/>
        <w:jc w:val="both"/>
        <w:rPr>
          <w:sz w:val="28"/>
          <w:szCs w:val="28"/>
        </w:rPr>
      </w:pPr>
      <w:r>
        <w:rPr>
          <w:sz w:val="28"/>
          <w:szCs w:val="28"/>
        </w:rPr>
        <w:t>- иметь возможность предоставления услуги «Помощь на дорогах» для доставки в ремонт неисправных автомобилей эвакуатором, срок прибытия эвакуатора должен составлять не более 3-х часов;</w:t>
      </w:r>
    </w:p>
    <w:p w:rsidR="003C2AE1" w:rsidRDefault="003C2AE1" w:rsidP="003C2AE1">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3C2AE1" w:rsidRDefault="003C2AE1" w:rsidP="003C2AE1">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3C2AE1" w:rsidRDefault="003C2AE1" w:rsidP="003C2AE1">
      <w:pPr>
        <w:ind w:firstLine="709"/>
        <w:jc w:val="both"/>
        <w:rPr>
          <w:sz w:val="28"/>
          <w:szCs w:val="28"/>
        </w:rPr>
      </w:pPr>
    </w:p>
    <w:p w:rsidR="003C2AE1" w:rsidRPr="00B07ADE" w:rsidRDefault="003C2AE1" w:rsidP="003C2AE1">
      <w:pPr>
        <w:ind w:firstLine="709"/>
        <w:jc w:val="both"/>
        <w:rPr>
          <w:b/>
          <w:sz w:val="28"/>
          <w:szCs w:val="28"/>
        </w:rPr>
      </w:pPr>
      <w:r>
        <w:rPr>
          <w:b/>
          <w:sz w:val="28"/>
          <w:szCs w:val="28"/>
        </w:rPr>
        <w:t>3</w:t>
      </w:r>
      <w:r w:rsidRPr="00B07ADE">
        <w:rPr>
          <w:b/>
          <w:sz w:val="28"/>
          <w:szCs w:val="28"/>
        </w:rPr>
        <w:t>. Технические требования к СТО.</w:t>
      </w:r>
    </w:p>
    <w:p w:rsidR="003C2AE1" w:rsidRDefault="003C2AE1" w:rsidP="003C2AE1">
      <w:pPr>
        <w:ind w:firstLine="709"/>
        <w:jc w:val="both"/>
        <w:rPr>
          <w:sz w:val="28"/>
          <w:szCs w:val="28"/>
        </w:rPr>
      </w:pPr>
      <w:r>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3C2AE1" w:rsidRDefault="003C2AE1" w:rsidP="003C2AE1">
      <w:pPr>
        <w:ind w:firstLine="709"/>
        <w:jc w:val="both"/>
        <w:rPr>
          <w:sz w:val="28"/>
          <w:szCs w:val="28"/>
        </w:rPr>
      </w:pPr>
      <w:r>
        <w:rPr>
          <w:sz w:val="28"/>
          <w:szCs w:val="28"/>
        </w:rPr>
        <w:lastRenderedPageBreak/>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3C2AE1" w:rsidRDefault="003C2AE1" w:rsidP="003C2AE1">
      <w:pPr>
        <w:ind w:firstLine="709"/>
        <w:jc w:val="both"/>
        <w:rPr>
          <w:sz w:val="28"/>
          <w:szCs w:val="28"/>
        </w:rPr>
      </w:pPr>
    </w:p>
    <w:p w:rsidR="003C2AE1" w:rsidRPr="00D006DB" w:rsidRDefault="003C2AE1" w:rsidP="003C2AE1">
      <w:pPr>
        <w:ind w:firstLine="709"/>
        <w:jc w:val="both"/>
        <w:rPr>
          <w:b/>
          <w:sz w:val="28"/>
          <w:szCs w:val="28"/>
        </w:rPr>
      </w:pPr>
      <w:r>
        <w:rPr>
          <w:b/>
          <w:sz w:val="28"/>
          <w:szCs w:val="28"/>
        </w:rPr>
        <w:t>4</w:t>
      </w:r>
      <w:r w:rsidRPr="00D006DB">
        <w:rPr>
          <w:b/>
          <w:sz w:val="28"/>
          <w:szCs w:val="28"/>
        </w:rPr>
        <w:t>. Требования к запасным частям.</w:t>
      </w:r>
    </w:p>
    <w:p w:rsidR="003C2AE1" w:rsidRDefault="003C2AE1" w:rsidP="003C2AE1">
      <w:pPr>
        <w:ind w:firstLine="709"/>
        <w:jc w:val="both"/>
        <w:rPr>
          <w:sz w:val="28"/>
          <w:szCs w:val="28"/>
        </w:rPr>
      </w:pPr>
      <w:r>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3C2AE1" w:rsidRDefault="003C2AE1" w:rsidP="003C2AE1">
      <w:pPr>
        <w:ind w:firstLine="709"/>
        <w:jc w:val="both"/>
        <w:rPr>
          <w:sz w:val="28"/>
          <w:szCs w:val="28"/>
        </w:rPr>
      </w:pPr>
    </w:p>
    <w:p w:rsidR="003C2AE1" w:rsidRPr="006F3C37" w:rsidRDefault="003C2AE1" w:rsidP="003C2AE1">
      <w:pPr>
        <w:ind w:firstLine="709"/>
        <w:jc w:val="both"/>
        <w:rPr>
          <w:b/>
          <w:sz w:val="28"/>
          <w:szCs w:val="28"/>
        </w:rPr>
      </w:pPr>
      <w:r>
        <w:rPr>
          <w:b/>
          <w:sz w:val="28"/>
          <w:szCs w:val="28"/>
        </w:rPr>
        <w:t>5</w:t>
      </w:r>
      <w:r w:rsidRPr="006F3C37">
        <w:rPr>
          <w:b/>
          <w:sz w:val="28"/>
          <w:szCs w:val="28"/>
        </w:rPr>
        <w:t>. Гарантийный срок.</w:t>
      </w:r>
    </w:p>
    <w:p w:rsidR="003C2AE1" w:rsidRDefault="003C2AE1" w:rsidP="003C2AE1">
      <w:pPr>
        <w:ind w:firstLine="709"/>
        <w:jc w:val="both"/>
        <w:rPr>
          <w:sz w:val="28"/>
          <w:szCs w:val="28"/>
        </w:rPr>
      </w:pPr>
      <w:r>
        <w:rPr>
          <w:sz w:val="28"/>
          <w:szCs w:val="28"/>
        </w:rPr>
        <w:t>Срок гарантии на оказанные услуги - ____ ______ дней или ______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3C2AE1" w:rsidRDefault="003C2AE1" w:rsidP="003C2AE1">
      <w:pPr>
        <w:ind w:firstLine="709"/>
        <w:jc w:val="both"/>
        <w:rPr>
          <w:sz w:val="28"/>
          <w:szCs w:val="28"/>
        </w:rPr>
      </w:pPr>
      <w:r>
        <w:rPr>
          <w:sz w:val="28"/>
          <w:szCs w:val="28"/>
        </w:rPr>
        <w:t>Срок гарантии на запасные части устанавливается заводом-изготовителем.</w:t>
      </w:r>
    </w:p>
    <w:p w:rsidR="003C2AE1" w:rsidRDefault="003C2AE1" w:rsidP="003C2AE1">
      <w:pPr>
        <w:ind w:firstLine="709"/>
        <w:jc w:val="both"/>
        <w:rPr>
          <w:sz w:val="28"/>
          <w:szCs w:val="28"/>
        </w:rPr>
      </w:pPr>
    </w:p>
    <w:p w:rsidR="003C2AE1" w:rsidRPr="006F3C37" w:rsidRDefault="003C2AE1" w:rsidP="003C2AE1">
      <w:pPr>
        <w:ind w:firstLine="709"/>
        <w:jc w:val="both"/>
        <w:rPr>
          <w:b/>
          <w:sz w:val="28"/>
          <w:szCs w:val="28"/>
        </w:rPr>
      </w:pPr>
      <w:r>
        <w:rPr>
          <w:b/>
          <w:sz w:val="28"/>
          <w:szCs w:val="28"/>
        </w:rPr>
        <w:t>6</w:t>
      </w:r>
      <w:r w:rsidRPr="006F3C37">
        <w:rPr>
          <w:b/>
          <w:sz w:val="28"/>
          <w:szCs w:val="28"/>
        </w:rPr>
        <w:t>. Объем гарантии качества.</w:t>
      </w:r>
    </w:p>
    <w:p w:rsidR="003C2AE1" w:rsidRDefault="003C2AE1" w:rsidP="003C2AE1">
      <w:pPr>
        <w:ind w:firstLine="709"/>
        <w:jc w:val="both"/>
        <w:rPr>
          <w:sz w:val="28"/>
          <w:szCs w:val="28"/>
        </w:rPr>
      </w:pPr>
      <w:r>
        <w:rPr>
          <w:sz w:val="28"/>
          <w:szCs w:val="28"/>
        </w:rPr>
        <w:t>Гарантия распространяется на весь объем оказанных услуг по ремонту и/или техническому обслуживанию.</w:t>
      </w:r>
    </w:p>
    <w:p w:rsidR="003C2AE1" w:rsidRDefault="003C2AE1" w:rsidP="003C2AE1">
      <w:pPr>
        <w:ind w:firstLine="709"/>
        <w:jc w:val="both"/>
        <w:rPr>
          <w:sz w:val="28"/>
          <w:szCs w:val="28"/>
        </w:rPr>
      </w:pPr>
    </w:p>
    <w:p w:rsidR="003C2AE1" w:rsidRPr="00FF1BEB" w:rsidRDefault="003C2AE1" w:rsidP="003C2AE1">
      <w:pPr>
        <w:ind w:firstLine="709"/>
        <w:jc w:val="both"/>
        <w:rPr>
          <w:b/>
          <w:sz w:val="28"/>
          <w:szCs w:val="28"/>
        </w:rPr>
      </w:pPr>
      <w:r>
        <w:rPr>
          <w:b/>
          <w:sz w:val="28"/>
          <w:szCs w:val="28"/>
        </w:rPr>
        <w:t>7</w:t>
      </w:r>
      <w:r w:rsidRPr="00FF1BEB">
        <w:rPr>
          <w:b/>
          <w:sz w:val="28"/>
          <w:szCs w:val="28"/>
        </w:rPr>
        <w:t>. Срок поставки товаров, выполнения работ, оказания услуг.</w:t>
      </w:r>
    </w:p>
    <w:p w:rsidR="003C2AE1" w:rsidRPr="00EB7B03" w:rsidRDefault="003C2AE1" w:rsidP="003C2AE1">
      <w:pPr>
        <w:ind w:firstLine="709"/>
        <w:jc w:val="both"/>
        <w:rPr>
          <w:b/>
          <w:sz w:val="28"/>
          <w:szCs w:val="28"/>
        </w:rPr>
      </w:pPr>
      <w:r w:rsidRPr="00EB7B03">
        <w:rPr>
          <w:sz w:val="28"/>
          <w:szCs w:val="28"/>
        </w:rPr>
        <w:t xml:space="preserve">Срок начала оказания Услуг по настоящему Договору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3C2AE1" w:rsidRPr="00EB7B03" w:rsidRDefault="003C2AE1" w:rsidP="003C2AE1">
      <w:pPr>
        <w:pStyle w:val="afd"/>
        <w:tabs>
          <w:tab w:val="left" w:pos="426"/>
        </w:tabs>
        <w:ind w:firstLine="709"/>
        <w:jc w:val="both"/>
        <w:rPr>
          <w:szCs w:val="28"/>
        </w:rPr>
      </w:pPr>
      <w:r w:rsidRPr="00EB7B03">
        <w:rPr>
          <w:szCs w:val="28"/>
        </w:rPr>
        <w:t>Срок окончания оказания Услуг по настоящему Договору - 31.12.2015г. включительно.</w:t>
      </w:r>
    </w:p>
    <w:p w:rsidR="003C2AE1" w:rsidRDefault="003C2AE1" w:rsidP="003C2AE1">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3C2AE1" w:rsidRPr="00EB7B03" w:rsidRDefault="003C2AE1" w:rsidP="003C2AE1">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3C2AE1" w:rsidRPr="00EB7B03" w:rsidRDefault="003C2AE1" w:rsidP="003C2AE1">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3C2AE1" w:rsidRDefault="003C2AE1" w:rsidP="003C2AE1">
      <w:pPr>
        <w:ind w:firstLine="709"/>
        <w:jc w:val="both"/>
        <w:rPr>
          <w:rFonts w:eastAsia="MS Mincho"/>
          <w:bCs/>
          <w:sz w:val="28"/>
          <w:szCs w:val="28"/>
        </w:rPr>
      </w:pPr>
    </w:p>
    <w:p w:rsidR="003C2AE1" w:rsidRPr="00FF1BEB" w:rsidRDefault="003C2AE1" w:rsidP="003C2AE1">
      <w:pPr>
        <w:ind w:firstLine="709"/>
        <w:jc w:val="both"/>
        <w:rPr>
          <w:b/>
          <w:sz w:val="28"/>
          <w:szCs w:val="28"/>
        </w:rPr>
      </w:pPr>
      <w:r>
        <w:rPr>
          <w:b/>
          <w:sz w:val="28"/>
          <w:szCs w:val="28"/>
        </w:rPr>
        <w:t>8</w:t>
      </w:r>
      <w:r w:rsidRPr="00FF1BEB">
        <w:rPr>
          <w:b/>
          <w:sz w:val="28"/>
          <w:szCs w:val="28"/>
        </w:rPr>
        <w:t>. Квалификационные требования к участнику.</w:t>
      </w:r>
    </w:p>
    <w:p w:rsidR="003C2AE1" w:rsidRDefault="003C2AE1" w:rsidP="003C2AE1">
      <w:pPr>
        <w:ind w:firstLine="709"/>
        <w:jc w:val="both"/>
        <w:rPr>
          <w:sz w:val="28"/>
          <w:szCs w:val="28"/>
        </w:rPr>
      </w:pPr>
      <w:r>
        <w:rPr>
          <w:sz w:val="28"/>
          <w:szCs w:val="28"/>
        </w:rPr>
        <w:t>Наличие опыта оказания услуг по предмету Открытого конкурса должно составлять не менее 1-го года.</w:t>
      </w:r>
    </w:p>
    <w:p w:rsidR="003C2AE1" w:rsidRDefault="003C2AE1" w:rsidP="003C2AE1">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3C2AE1" w:rsidRDefault="003C2AE1" w:rsidP="003C2AE1">
      <w:pPr>
        <w:ind w:firstLine="709"/>
        <w:jc w:val="both"/>
        <w:rPr>
          <w:sz w:val="28"/>
          <w:szCs w:val="28"/>
        </w:rPr>
      </w:pPr>
    </w:p>
    <w:p w:rsidR="003C2AE1" w:rsidRPr="00FF1BEB" w:rsidRDefault="003C2AE1" w:rsidP="003C2AE1">
      <w:pPr>
        <w:pStyle w:val="Con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9</w:t>
      </w:r>
      <w:r w:rsidRPr="00FF1BEB">
        <w:rPr>
          <w:rFonts w:ascii="Times New Roman" w:hAnsi="Times New Roman" w:cs="Times New Roman"/>
          <w:b/>
          <w:sz w:val="28"/>
          <w:szCs w:val="28"/>
        </w:rPr>
        <w:t xml:space="preserve">. Содержание Услуг. </w:t>
      </w:r>
    </w:p>
    <w:p w:rsidR="003C2AE1" w:rsidRDefault="003C2AE1" w:rsidP="003C2AE1">
      <w:pPr>
        <w:rPr>
          <w:b/>
          <w:color w:val="FF0000"/>
        </w:rPr>
      </w:pPr>
    </w:p>
    <w:p w:rsidR="003C2AE1" w:rsidRDefault="003C2AE1" w:rsidP="003C2AE1">
      <w:pPr>
        <w:rPr>
          <w:b/>
          <w:sz w:val="28"/>
          <w:szCs w:val="28"/>
        </w:rPr>
      </w:pPr>
      <w:r>
        <w:rPr>
          <w:b/>
          <w:sz w:val="28"/>
          <w:szCs w:val="28"/>
        </w:rPr>
        <w:t>9</w:t>
      </w:r>
      <w:r w:rsidRPr="00FF1BEB">
        <w:rPr>
          <w:b/>
          <w:sz w:val="28"/>
          <w:szCs w:val="28"/>
        </w:rPr>
        <w:t>.1. Годовое техническое обслуживание (1 раз в год)</w:t>
      </w:r>
      <w:r>
        <w:rPr>
          <w:b/>
          <w:sz w:val="28"/>
          <w:szCs w:val="28"/>
        </w:rPr>
        <w:t xml:space="preserve"> на одно транспортное средство</w:t>
      </w:r>
      <w:r w:rsidRPr="00FF1BEB">
        <w:rPr>
          <w:b/>
          <w:sz w:val="28"/>
          <w:szCs w:val="28"/>
        </w:rPr>
        <w:t xml:space="preserve">: </w:t>
      </w:r>
    </w:p>
    <w:tbl>
      <w:tblPr>
        <w:tblW w:w="9781" w:type="dxa"/>
        <w:tblInd w:w="108" w:type="dxa"/>
        <w:tblLayout w:type="fixed"/>
        <w:tblLook w:val="04A0"/>
      </w:tblPr>
      <w:tblGrid>
        <w:gridCol w:w="1134"/>
        <w:gridCol w:w="7088"/>
        <w:gridCol w:w="1559"/>
      </w:tblGrid>
      <w:tr w:rsidR="003C2AE1" w:rsidRPr="004540EE" w:rsidTr="003C2AE1">
        <w:trPr>
          <w:trHeight w:val="47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Pr>
                <w:sz w:val="22"/>
                <w:szCs w:val="22"/>
                <w:lang w:eastAsia="ru-RU"/>
              </w:rPr>
              <w:t>Позиция</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 xml:space="preserve">Наименование </w:t>
            </w:r>
            <w:r>
              <w:rPr>
                <w:sz w:val="22"/>
                <w:szCs w:val="22"/>
                <w:lang w:eastAsia="ru-RU"/>
              </w:rPr>
              <w:t>услуг</w:t>
            </w:r>
            <w:r w:rsidRPr="004540EE">
              <w:rPr>
                <w:sz w:val="22"/>
                <w:szCs w:val="22"/>
                <w:lang w:eastAsia="ru-RU"/>
              </w:rPr>
              <w:t xml:space="preserve"> и запасных частей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Кол-во</w:t>
            </w:r>
          </w:p>
        </w:tc>
      </w:tr>
      <w:tr w:rsidR="003C2AE1" w:rsidRPr="004540EE" w:rsidTr="003C2AE1">
        <w:trPr>
          <w:trHeight w:val="1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Масло для двигателя УМЗ Шелл 5</w:t>
            </w:r>
            <w:r w:rsidRPr="004540EE">
              <w:rPr>
                <w:sz w:val="22"/>
                <w:szCs w:val="22"/>
                <w:lang w:val="en-US" w:eastAsia="ru-RU"/>
              </w:rPr>
              <w:t>W</w:t>
            </w:r>
            <w:r w:rsidRPr="004540EE">
              <w:rPr>
                <w:sz w:val="22"/>
                <w:szCs w:val="22"/>
                <w:lang w:eastAsia="ru-RU"/>
              </w:rPr>
              <w:t>-40, полусинтетика 6 литров</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6</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2</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Фильтр масляный,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3</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Масло трансмиссионное 4,2л</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4,2</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4</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Смазка 0,3кг</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0,3</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5</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Фильтр воздушный,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6</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Фильтр тонкой очистки топлива,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r w:rsidR="003C2AE1" w:rsidRPr="004540EE" w:rsidTr="003C2AE1">
        <w:trPr>
          <w:trHeight w:val="16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7</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Сетчатый фильтр эл.бензонасоса погружного модуля,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8</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Свечи зажигания для двигателя,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4</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9</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Ремень привода агрегатов, замена</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3</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10</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 xml:space="preserve">Фильтр газовая фаза с ГБО, замена </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2</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11</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 xml:space="preserve">Рем.комплект для ремонта газовых фарсунок с ГБО </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r w:rsidR="003C2AE1" w:rsidRPr="004540EE" w:rsidTr="003C2AE1">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12</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3C2AE1" w:rsidRPr="004540EE" w:rsidRDefault="003C2AE1" w:rsidP="003C2AE1">
            <w:pPr>
              <w:suppressAutoHyphens w:val="0"/>
              <w:rPr>
                <w:sz w:val="22"/>
                <w:szCs w:val="22"/>
                <w:lang w:eastAsia="ru-RU"/>
              </w:rPr>
            </w:pPr>
            <w:r w:rsidRPr="004540EE">
              <w:rPr>
                <w:sz w:val="22"/>
                <w:szCs w:val="22"/>
                <w:lang w:eastAsia="ru-RU"/>
              </w:rPr>
              <w:t>Рем.комплект жидкофазного фильтра с ГБО</w:t>
            </w:r>
          </w:p>
        </w:tc>
        <w:tc>
          <w:tcPr>
            <w:tcW w:w="1559" w:type="dxa"/>
            <w:tcBorders>
              <w:top w:val="nil"/>
              <w:left w:val="nil"/>
              <w:bottom w:val="single" w:sz="4" w:space="0" w:color="auto"/>
              <w:right w:val="single" w:sz="4" w:space="0" w:color="auto"/>
            </w:tcBorders>
            <w:shd w:val="clear" w:color="auto" w:fill="auto"/>
            <w:noWrap/>
            <w:vAlign w:val="center"/>
            <w:hideMark/>
          </w:tcPr>
          <w:p w:rsidR="003C2AE1" w:rsidRPr="004540EE" w:rsidRDefault="003C2AE1" w:rsidP="003C2AE1">
            <w:pPr>
              <w:suppressAutoHyphens w:val="0"/>
              <w:jc w:val="center"/>
              <w:rPr>
                <w:sz w:val="22"/>
                <w:szCs w:val="22"/>
                <w:lang w:eastAsia="ru-RU"/>
              </w:rPr>
            </w:pPr>
            <w:r w:rsidRPr="004540EE">
              <w:rPr>
                <w:sz w:val="22"/>
                <w:szCs w:val="22"/>
                <w:lang w:eastAsia="ru-RU"/>
              </w:rPr>
              <w:t>1</w:t>
            </w:r>
          </w:p>
        </w:tc>
      </w:tr>
    </w:tbl>
    <w:p w:rsidR="003C2AE1" w:rsidRDefault="003C2AE1" w:rsidP="003C2AE1">
      <w:pPr>
        <w:ind w:firstLine="709"/>
        <w:jc w:val="both"/>
        <w:rPr>
          <w:b/>
        </w:rPr>
      </w:pPr>
    </w:p>
    <w:p w:rsidR="003C2AE1" w:rsidRPr="004540EE" w:rsidRDefault="003C2AE1" w:rsidP="003C2AE1">
      <w:pPr>
        <w:pStyle w:val="ConsNormal"/>
        <w:widowControl/>
        <w:autoSpaceDE/>
        <w:snapToGrid w:val="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9.2</w:t>
      </w:r>
      <w:r w:rsidRPr="004540EE">
        <w:rPr>
          <w:rFonts w:ascii="Times New Roman" w:eastAsia="Times New Roman" w:hAnsi="Times New Roman" w:cs="Times New Roman"/>
          <w:b/>
          <w:sz w:val="28"/>
          <w:szCs w:val="28"/>
        </w:rPr>
        <w:t xml:space="preserve">. </w:t>
      </w:r>
      <w:r w:rsidRPr="004540EE">
        <w:rPr>
          <w:rFonts w:ascii="Times New Roman" w:hAnsi="Times New Roman" w:cs="Times New Roman"/>
          <w:b/>
          <w:sz w:val="28"/>
          <w:szCs w:val="28"/>
        </w:rPr>
        <w:t xml:space="preserve">Текущий ремонт </w:t>
      </w:r>
      <w:r w:rsidRPr="004540EE">
        <w:rPr>
          <w:rFonts w:ascii="Times New Roman" w:hAnsi="Times New Roman" w:cs="Times New Roman"/>
          <w:sz w:val="28"/>
          <w:szCs w:val="28"/>
        </w:rPr>
        <w:t xml:space="preserve">автомобиля ГАЗ-2705-298 включает в себя: </w:t>
      </w:r>
    </w:p>
    <w:p w:rsidR="003C2AE1" w:rsidRPr="004540EE" w:rsidRDefault="003C2AE1" w:rsidP="003C2AE1">
      <w:pPr>
        <w:numPr>
          <w:ilvl w:val="0"/>
          <w:numId w:val="27"/>
        </w:numPr>
        <w:ind w:left="0" w:firstLine="709"/>
        <w:jc w:val="both"/>
        <w:rPr>
          <w:sz w:val="28"/>
          <w:szCs w:val="28"/>
        </w:rPr>
      </w:pPr>
      <w:r w:rsidRPr="004540EE">
        <w:rPr>
          <w:sz w:val="28"/>
          <w:szCs w:val="28"/>
        </w:rPr>
        <w:t>ремонт двигателя;</w:t>
      </w:r>
    </w:p>
    <w:p w:rsidR="003C2AE1" w:rsidRPr="004540EE" w:rsidRDefault="003C2AE1" w:rsidP="003C2AE1">
      <w:pPr>
        <w:numPr>
          <w:ilvl w:val="0"/>
          <w:numId w:val="27"/>
        </w:numPr>
        <w:ind w:left="0" w:firstLine="709"/>
        <w:jc w:val="both"/>
        <w:rPr>
          <w:sz w:val="28"/>
          <w:szCs w:val="28"/>
        </w:rPr>
      </w:pPr>
      <w:r w:rsidRPr="004540EE">
        <w:rPr>
          <w:sz w:val="28"/>
          <w:szCs w:val="28"/>
        </w:rPr>
        <w:t>ремонт КПП;</w:t>
      </w:r>
    </w:p>
    <w:p w:rsidR="003C2AE1" w:rsidRPr="004540EE" w:rsidRDefault="003C2AE1" w:rsidP="003C2AE1">
      <w:pPr>
        <w:numPr>
          <w:ilvl w:val="0"/>
          <w:numId w:val="27"/>
        </w:numPr>
        <w:ind w:left="0" w:firstLine="709"/>
        <w:jc w:val="both"/>
        <w:rPr>
          <w:sz w:val="28"/>
          <w:szCs w:val="28"/>
        </w:rPr>
      </w:pPr>
      <w:r w:rsidRPr="004540EE">
        <w:rPr>
          <w:sz w:val="28"/>
          <w:szCs w:val="28"/>
        </w:rPr>
        <w:t>ремонт редуктора;</w:t>
      </w:r>
    </w:p>
    <w:p w:rsidR="003C2AE1" w:rsidRPr="004540EE" w:rsidRDefault="003C2AE1" w:rsidP="003C2AE1">
      <w:pPr>
        <w:numPr>
          <w:ilvl w:val="0"/>
          <w:numId w:val="27"/>
        </w:numPr>
        <w:ind w:left="0" w:firstLine="709"/>
        <w:jc w:val="both"/>
        <w:rPr>
          <w:sz w:val="28"/>
          <w:szCs w:val="28"/>
        </w:rPr>
      </w:pPr>
      <w:r w:rsidRPr="004540EE">
        <w:rPr>
          <w:sz w:val="28"/>
          <w:szCs w:val="28"/>
        </w:rPr>
        <w:t>ремонт электрооборудования;</w:t>
      </w:r>
    </w:p>
    <w:p w:rsidR="003C2AE1" w:rsidRPr="004540EE" w:rsidRDefault="003C2AE1" w:rsidP="003C2AE1">
      <w:pPr>
        <w:numPr>
          <w:ilvl w:val="0"/>
          <w:numId w:val="27"/>
        </w:numPr>
        <w:ind w:left="0" w:firstLine="709"/>
        <w:jc w:val="both"/>
        <w:rPr>
          <w:sz w:val="28"/>
          <w:szCs w:val="28"/>
        </w:rPr>
      </w:pPr>
      <w:r w:rsidRPr="004540EE">
        <w:rPr>
          <w:sz w:val="28"/>
          <w:szCs w:val="28"/>
        </w:rPr>
        <w:t>ремонт ходовой части;</w:t>
      </w:r>
    </w:p>
    <w:p w:rsidR="003C2AE1" w:rsidRPr="004540EE" w:rsidRDefault="003C2AE1" w:rsidP="003C2AE1">
      <w:pPr>
        <w:numPr>
          <w:ilvl w:val="0"/>
          <w:numId w:val="27"/>
        </w:numPr>
        <w:ind w:left="0" w:firstLine="709"/>
        <w:jc w:val="both"/>
        <w:rPr>
          <w:sz w:val="28"/>
          <w:szCs w:val="28"/>
        </w:rPr>
      </w:pPr>
      <w:r w:rsidRPr="004540EE">
        <w:rPr>
          <w:sz w:val="28"/>
          <w:szCs w:val="28"/>
        </w:rPr>
        <w:t>ремонт тормозных аккумуляторов;</w:t>
      </w:r>
    </w:p>
    <w:p w:rsidR="003C2AE1" w:rsidRPr="004540EE" w:rsidRDefault="003C2AE1" w:rsidP="003C2AE1">
      <w:pPr>
        <w:numPr>
          <w:ilvl w:val="0"/>
          <w:numId w:val="27"/>
        </w:numPr>
        <w:ind w:left="0" w:firstLine="709"/>
        <w:jc w:val="both"/>
        <w:rPr>
          <w:sz w:val="28"/>
          <w:szCs w:val="28"/>
        </w:rPr>
      </w:pPr>
      <w:r w:rsidRPr="004540EE">
        <w:rPr>
          <w:sz w:val="28"/>
          <w:szCs w:val="28"/>
        </w:rPr>
        <w:t>ремонт (замена) аккумулятора;</w:t>
      </w:r>
    </w:p>
    <w:p w:rsidR="003C2AE1" w:rsidRPr="004540EE" w:rsidRDefault="003C2AE1" w:rsidP="003C2AE1">
      <w:pPr>
        <w:numPr>
          <w:ilvl w:val="0"/>
          <w:numId w:val="27"/>
        </w:numPr>
        <w:ind w:left="0" w:firstLine="709"/>
        <w:jc w:val="both"/>
        <w:rPr>
          <w:sz w:val="28"/>
          <w:szCs w:val="28"/>
        </w:rPr>
      </w:pPr>
      <w:r w:rsidRPr="004540EE">
        <w:rPr>
          <w:sz w:val="28"/>
          <w:szCs w:val="28"/>
        </w:rPr>
        <w:t>замена пальцев рулевых тяг;</w:t>
      </w:r>
    </w:p>
    <w:p w:rsidR="003C2AE1" w:rsidRPr="004540EE" w:rsidRDefault="003C2AE1" w:rsidP="003C2AE1">
      <w:pPr>
        <w:numPr>
          <w:ilvl w:val="0"/>
          <w:numId w:val="27"/>
        </w:numPr>
        <w:ind w:left="0" w:firstLine="709"/>
        <w:jc w:val="both"/>
        <w:rPr>
          <w:sz w:val="28"/>
          <w:szCs w:val="28"/>
        </w:rPr>
      </w:pPr>
      <w:r w:rsidRPr="004540EE">
        <w:rPr>
          <w:sz w:val="28"/>
          <w:szCs w:val="28"/>
        </w:rPr>
        <w:t>замена пневморессоры;</w:t>
      </w:r>
    </w:p>
    <w:p w:rsidR="003C2AE1" w:rsidRPr="004540EE" w:rsidRDefault="003C2AE1" w:rsidP="003C2AE1">
      <w:pPr>
        <w:numPr>
          <w:ilvl w:val="0"/>
          <w:numId w:val="27"/>
        </w:numPr>
        <w:ind w:left="0" w:firstLine="709"/>
        <w:jc w:val="both"/>
        <w:rPr>
          <w:sz w:val="28"/>
          <w:szCs w:val="28"/>
        </w:rPr>
      </w:pPr>
      <w:r w:rsidRPr="004540EE">
        <w:rPr>
          <w:sz w:val="28"/>
          <w:szCs w:val="28"/>
        </w:rPr>
        <w:t>кузовной ремонт.</w:t>
      </w:r>
    </w:p>
    <w:p w:rsidR="003C2AE1" w:rsidRPr="0064176F" w:rsidRDefault="003C2AE1" w:rsidP="003C2AE1">
      <w:pPr>
        <w:ind w:left="709"/>
        <w:jc w:val="both"/>
        <w:rPr>
          <w:sz w:val="28"/>
          <w:szCs w:val="28"/>
        </w:rPr>
      </w:pPr>
    </w:p>
    <w:p w:rsidR="003C2AE1" w:rsidRDefault="003C2AE1" w:rsidP="003C2AE1">
      <w:pPr>
        <w:ind w:firstLine="709"/>
        <w:jc w:val="both"/>
        <w:rPr>
          <w:b/>
          <w:sz w:val="28"/>
          <w:szCs w:val="28"/>
        </w:rPr>
      </w:pPr>
      <w:r>
        <w:rPr>
          <w:b/>
          <w:sz w:val="28"/>
          <w:szCs w:val="28"/>
        </w:rPr>
        <w:t>10. Порядок оказания услуг.</w:t>
      </w:r>
    </w:p>
    <w:p w:rsidR="003C2AE1" w:rsidRDefault="003C2AE1" w:rsidP="003C2AE1">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w:t>
      </w:r>
      <w:r w:rsidRPr="005B031A">
        <w:rPr>
          <w:spacing w:val="-1"/>
          <w:sz w:val="28"/>
          <w:szCs w:val="28"/>
        </w:rPr>
        <w:lastRenderedPageBreak/>
        <w:t xml:space="preserve">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3C2AE1" w:rsidRPr="005B031A" w:rsidRDefault="003C2AE1" w:rsidP="003C2AE1">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Pr>
          <w:sz w:val="28"/>
          <w:szCs w:val="28"/>
        </w:rPr>
        <w:t>представителями Сторон А</w:t>
      </w:r>
      <w:r w:rsidRPr="005B031A">
        <w:rPr>
          <w:sz w:val="28"/>
          <w:szCs w:val="28"/>
        </w:rPr>
        <w:t>кт прием</w:t>
      </w:r>
      <w:r>
        <w:rPr>
          <w:sz w:val="28"/>
          <w:szCs w:val="28"/>
        </w:rPr>
        <w:t>а</w:t>
      </w:r>
      <w:r w:rsidRPr="005B031A">
        <w:rPr>
          <w:sz w:val="28"/>
          <w:szCs w:val="28"/>
        </w:rPr>
        <w:t>-</w:t>
      </w:r>
      <w:r>
        <w:rPr>
          <w:sz w:val="28"/>
          <w:szCs w:val="28"/>
        </w:rPr>
        <w:t>передачи</w:t>
      </w:r>
      <w:r w:rsidRPr="005B031A">
        <w:rPr>
          <w:sz w:val="28"/>
          <w:szCs w:val="28"/>
        </w:rPr>
        <w:t xml:space="preserve"> транспортного средства</w:t>
      </w:r>
      <w:r>
        <w:rPr>
          <w:sz w:val="28"/>
          <w:szCs w:val="28"/>
        </w:rPr>
        <w:t xml:space="preserve"> для проведения технического обслуживания и/или ремонта</w:t>
      </w:r>
      <w:r w:rsidRPr="005B031A">
        <w:rPr>
          <w:sz w:val="28"/>
          <w:szCs w:val="28"/>
        </w:rPr>
        <w:t>, в ко</w:t>
      </w:r>
      <w:r>
        <w:rPr>
          <w:sz w:val="28"/>
          <w:szCs w:val="28"/>
        </w:rPr>
        <w:t xml:space="preserve">тором указываются комплектность </w:t>
      </w:r>
      <w:r w:rsidRPr="005B031A">
        <w:rPr>
          <w:sz w:val="28"/>
          <w:szCs w:val="28"/>
        </w:rPr>
        <w:t xml:space="preserve">транспортного средства, видимые наружные повреждения или дефекты и т.п. </w:t>
      </w:r>
    </w:p>
    <w:p w:rsidR="003C2AE1" w:rsidRDefault="003C2AE1" w:rsidP="003C2AE1">
      <w:pPr>
        <w:ind w:firstLine="709"/>
        <w:jc w:val="both"/>
        <w:rPr>
          <w:b/>
          <w:sz w:val="28"/>
          <w:szCs w:val="28"/>
        </w:rPr>
      </w:pPr>
    </w:p>
    <w:p w:rsidR="003C2AE1" w:rsidRDefault="003C2AE1" w:rsidP="003C2AE1">
      <w:pPr>
        <w:ind w:firstLine="709"/>
        <w:jc w:val="both"/>
        <w:rPr>
          <w:b/>
          <w:sz w:val="28"/>
          <w:szCs w:val="28"/>
        </w:rPr>
      </w:pPr>
      <w:r>
        <w:rPr>
          <w:b/>
          <w:sz w:val="28"/>
          <w:szCs w:val="28"/>
        </w:rPr>
        <w:t>11. Срок, условия оплаты услуг.</w:t>
      </w:r>
    </w:p>
    <w:p w:rsidR="003C2AE1" w:rsidRPr="00ED679B" w:rsidRDefault="003C2AE1" w:rsidP="003C2AE1">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w:t>
      </w:r>
      <w:r w:rsidRPr="00ED679B">
        <w:rPr>
          <w:sz w:val="28"/>
          <w:szCs w:val="28"/>
        </w:rPr>
        <w:t xml:space="preserve"> Договора. </w:t>
      </w:r>
    </w:p>
    <w:p w:rsidR="003C2AE1" w:rsidRPr="004540EE" w:rsidRDefault="003C2AE1" w:rsidP="003C2AE1">
      <w:pPr>
        <w:pStyle w:val="afd"/>
        <w:tabs>
          <w:tab w:val="left" w:pos="426"/>
        </w:tabs>
        <w:ind w:firstLine="709"/>
        <w:jc w:val="both"/>
        <w:rPr>
          <w:szCs w:val="28"/>
        </w:rPr>
      </w:pPr>
      <w:r w:rsidRPr="00ED679B">
        <w:rPr>
          <w:szCs w:val="28"/>
        </w:rPr>
        <w:t>Оплата  Услуг по настоящему Договору производится Заказчиком поэтапно после оказания Услуг по техническому обслуживанию и/или ремонту транспортных</w:t>
      </w:r>
      <w:r>
        <w:rPr>
          <w:szCs w:val="28"/>
        </w:rPr>
        <w:t xml:space="preserve"> средств</w:t>
      </w:r>
      <w:r w:rsidRPr="00ED679B">
        <w:rPr>
          <w:szCs w:val="28"/>
        </w:rPr>
        <w:t xml:space="preserve">, в течение  </w:t>
      </w:r>
      <w:r>
        <w:rPr>
          <w:szCs w:val="28"/>
        </w:rPr>
        <w:t>_____</w:t>
      </w:r>
      <w:r w:rsidRPr="00ED679B">
        <w:rPr>
          <w:szCs w:val="28"/>
        </w:rPr>
        <w:t xml:space="preserve"> (</w:t>
      </w:r>
      <w:r>
        <w:rPr>
          <w:szCs w:val="28"/>
        </w:rPr>
        <w:t>_______</w:t>
      </w:r>
      <w:r w:rsidRPr="00ED679B">
        <w:rPr>
          <w:szCs w:val="28"/>
        </w:rPr>
        <w:t xml:space="preserve">) </w:t>
      </w:r>
      <w:r>
        <w:rPr>
          <w:szCs w:val="28"/>
        </w:rPr>
        <w:t>_______</w:t>
      </w:r>
      <w:r w:rsidRPr="00ED679B">
        <w:rPr>
          <w:szCs w:val="28"/>
        </w:rPr>
        <w:t xml:space="preserve"> дней  с даты подписания Акта </w:t>
      </w:r>
      <w:r>
        <w:rPr>
          <w:szCs w:val="28"/>
        </w:rPr>
        <w:t>об оказанных услугах</w:t>
      </w:r>
      <w:r w:rsidRPr="00ED679B">
        <w:rPr>
          <w:szCs w:val="28"/>
        </w:rPr>
        <w:t>.</w:t>
      </w: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tbl>
      <w:tblPr>
        <w:tblW w:w="0" w:type="auto"/>
        <w:tblLayout w:type="fixed"/>
        <w:tblLook w:val="0000"/>
      </w:tblPr>
      <w:tblGrid>
        <w:gridCol w:w="4662"/>
        <w:gridCol w:w="4102"/>
      </w:tblGrid>
      <w:tr w:rsidR="00950485" w:rsidRPr="00974494" w:rsidTr="00950485">
        <w:trPr>
          <w:trHeight w:val="762"/>
        </w:trPr>
        <w:tc>
          <w:tcPr>
            <w:tcW w:w="4662" w:type="dxa"/>
            <w:shd w:val="clear" w:color="auto" w:fill="auto"/>
          </w:tcPr>
          <w:p w:rsidR="00950485" w:rsidRPr="00974494" w:rsidRDefault="00950485" w:rsidP="00950485">
            <w:pPr>
              <w:tabs>
                <w:tab w:val="left" w:pos="426"/>
              </w:tabs>
              <w:rPr>
                <w:sz w:val="28"/>
                <w:szCs w:val="28"/>
              </w:rPr>
            </w:pPr>
            <w:r w:rsidRPr="00974494">
              <w:rPr>
                <w:sz w:val="28"/>
                <w:szCs w:val="28"/>
              </w:rPr>
              <w:t>Заказчик:</w:t>
            </w:r>
          </w:p>
          <w:p w:rsidR="00950485" w:rsidRPr="00974494" w:rsidRDefault="00950485" w:rsidP="00950485">
            <w:pPr>
              <w:tabs>
                <w:tab w:val="left" w:pos="426"/>
              </w:tabs>
              <w:rPr>
                <w:sz w:val="28"/>
                <w:szCs w:val="28"/>
                <w:vertAlign w:val="superscript"/>
              </w:rPr>
            </w:pPr>
            <w:r w:rsidRPr="00974494">
              <w:rPr>
                <w:sz w:val="28"/>
                <w:szCs w:val="28"/>
              </w:rPr>
              <w:t>________    ______________</w:t>
            </w:r>
          </w:p>
          <w:p w:rsidR="00950485" w:rsidRPr="00974494" w:rsidRDefault="00950485" w:rsidP="00950485">
            <w:pPr>
              <w:tabs>
                <w:tab w:val="left" w:pos="426"/>
              </w:tabs>
              <w:rPr>
                <w:sz w:val="28"/>
                <w:szCs w:val="28"/>
              </w:rPr>
            </w:pPr>
            <w:r w:rsidRPr="00974494">
              <w:rPr>
                <w:sz w:val="28"/>
                <w:szCs w:val="28"/>
                <w:vertAlign w:val="superscript"/>
              </w:rPr>
              <w:t xml:space="preserve">(подпись)                         (Ф.И.О.)                                     </w:t>
            </w:r>
          </w:p>
        </w:tc>
        <w:tc>
          <w:tcPr>
            <w:tcW w:w="4102" w:type="dxa"/>
            <w:shd w:val="clear" w:color="auto" w:fill="auto"/>
          </w:tcPr>
          <w:p w:rsidR="00950485" w:rsidRPr="00974494" w:rsidRDefault="00950485" w:rsidP="00950485">
            <w:pPr>
              <w:tabs>
                <w:tab w:val="left" w:pos="426"/>
              </w:tabs>
              <w:rPr>
                <w:sz w:val="28"/>
                <w:szCs w:val="28"/>
              </w:rPr>
            </w:pPr>
            <w:r w:rsidRPr="00974494">
              <w:rPr>
                <w:sz w:val="28"/>
                <w:szCs w:val="28"/>
              </w:rPr>
              <w:t>Исполнитель:</w:t>
            </w:r>
          </w:p>
          <w:p w:rsidR="00950485" w:rsidRPr="00974494" w:rsidRDefault="00950485" w:rsidP="00950485">
            <w:pPr>
              <w:tabs>
                <w:tab w:val="left" w:pos="426"/>
              </w:tabs>
              <w:rPr>
                <w:sz w:val="28"/>
                <w:szCs w:val="28"/>
                <w:vertAlign w:val="superscript"/>
              </w:rPr>
            </w:pPr>
            <w:r w:rsidRPr="00974494">
              <w:rPr>
                <w:sz w:val="28"/>
                <w:szCs w:val="28"/>
              </w:rPr>
              <w:t>________    ______________</w:t>
            </w:r>
          </w:p>
          <w:p w:rsidR="00950485" w:rsidRPr="00974494" w:rsidRDefault="00950485" w:rsidP="00950485">
            <w:pPr>
              <w:tabs>
                <w:tab w:val="left" w:pos="426"/>
              </w:tabs>
              <w:rPr>
                <w:sz w:val="28"/>
                <w:szCs w:val="28"/>
              </w:rPr>
            </w:pPr>
            <w:r w:rsidRPr="00974494">
              <w:rPr>
                <w:sz w:val="28"/>
                <w:szCs w:val="28"/>
                <w:vertAlign w:val="superscript"/>
              </w:rPr>
              <w:t xml:space="preserve">(подпись)                        (Ф.И.О.)                                     </w:t>
            </w:r>
          </w:p>
        </w:tc>
      </w:tr>
    </w:tbl>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3C2AE1" w:rsidRDefault="003C2AE1" w:rsidP="000954FB">
      <w:pPr>
        <w:pStyle w:val="afa"/>
        <w:ind w:firstLine="0"/>
        <w:jc w:val="right"/>
        <w:rPr>
          <w:sz w:val="28"/>
          <w:szCs w:val="28"/>
        </w:rPr>
      </w:pPr>
    </w:p>
    <w:p w:rsidR="00950485" w:rsidRDefault="00B1676C" w:rsidP="000954FB">
      <w:pPr>
        <w:pStyle w:val="afa"/>
        <w:ind w:firstLine="0"/>
        <w:jc w:val="right"/>
        <w:rPr>
          <w:sz w:val="28"/>
          <w:szCs w:val="28"/>
        </w:rPr>
      </w:pPr>
      <w:r>
        <w:rPr>
          <w:noProof/>
          <w:sz w:val="28"/>
          <w:szCs w:val="28"/>
          <w:lang w:eastAsia="ru-RU"/>
        </w:rPr>
        <w:lastRenderedPageBreak/>
        <w:pict>
          <v:rect id="_x0000_s1053" style="position:absolute;left:0;text-align:left;margin-left:290.75pt;margin-top:-5.9pt;width:205.85pt;height:84.5pt;z-index:251685376" stroked="f">
            <v:textbox style="mso-next-textbox:#_x0000_s1053">
              <w:txbxContent>
                <w:p w:rsidR="006C324E" w:rsidRPr="00F0716A" w:rsidRDefault="006C324E" w:rsidP="00950485">
                  <w:pPr>
                    <w:rPr>
                      <w:sz w:val="28"/>
                      <w:szCs w:val="28"/>
                    </w:rPr>
                  </w:pPr>
                  <w:r w:rsidRPr="00F0716A">
                    <w:rPr>
                      <w:sz w:val="28"/>
                      <w:szCs w:val="28"/>
                    </w:rPr>
                    <w:t xml:space="preserve">Приложение № </w:t>
                  </w:r>
                  <w:r>
                    <w:rPr>
                      <w:sz w:val="28"/>
                      <w:szCs w:val="28"/>
                    </w:rPr>
                    <w:t>3</w:t>
                  </w:r>
                  <w:r w:rsidRPr="00F0716A">
                    <w:rPr>
                      <w:sz w:val="28"/>
                      <w:szCs w:val="28"/>
                    </w:rPr>
                    <w:t xml:space="preserve"> к договору </w:t>
                  </w:r>
                </w:p>
                <w:p w:rsidR="006C324E" w:rsidRPr="00F0716A" w:rsidRDefault="006C324E" w:rsidP="00950485">
                  <w:pPr>
                    <w:rPr>
                      <w:sz w:val="28"/>
                      <w:szCs w:val="28"/>
                    </w:rPr>
                  </w:pPr>
                  <w:r w:rsidRPr="00F0716A">
                    <w:rPr>
                      <w:sz w:val="28"/>
                      <w:szCs w:val="28"/>
                    </w:rPr>
                    <w:t xml:space="preserve">на оказание услуг №____/_____/_____ </w:t>
                  </w:r>
                </w:p>
                <w:p w:rsidR="006C324E" w:rsidRPr="00F0716A" w:rsidRDefault="006C324E" w:rsidP="00950485">
                  <w:pPr>
                    <w:rPr>
                      <w:sz w:val="28"/>
                      <w:szCs w:val="28"/>
                    </w:rPr>
                  </w:pPr>
                  <w:r w:rsidRPr="00F0716A">
                    <w:rPr>
                      <w:sz w:val="28"/>
                      <w:szCs w:val="28"/>
                    </w:rPr>
                    <w:t>от "       "______2014г.</w:t>
                  </w:r>
                </w:p>
              </w:txbxContent>
            </v:textbox>
          </v:rect>
        </w:pict>
      </w: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FB2B31" w:rsidRPr="005418A8" w:rsidRDefault="00FB2B31" w:rsidP="00FB2B31">
      <w:pPr>
        <w:ind w:firstLine="567"/>
        <w:jc w:val="center"/>
        <w:rPr>
          <w:b/>
          <w:sz w:val="28"/>
          <w:szCs w:val="28"/>
        </w:rPr>
      </w:pPr>
      <w:r w:rsidRPr="005418A8">
        <w:rPr>
          <w:b/>
          <w:sz w:val="28"/>
          <w:szCs w:val="28"/>
        </w:rPr>
        <w:t>План-график технического обслуживания</w:t>
      </w:r>
    </w:p>
    <w:p w:rsidR="00FB2B31" w:rsidRPr="008145D8" w:rsidRDefault="00FB2B31" w:rsidP="00FB2B31">
      <w:pPr>
        <w:ind w:left="709"/>
        <w:jc w:val="both"/>
        <w:rPr>
          <w:b/>
          <w:sz w:val="28"/>
          <w:szCs w:val="28"/>
        </w:rPr>
      </w:pPr>
    </w:p>
    <w:tbl>
      <w:tblPr>
        <w:tblW w:w="44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1222"/>
        <w:gridCol w:w="1116"/>
        <w:gridCol w:w="1116"/>
        <w:gridCol w:w="1542"/>
        <w:gridCol w:w="440"/>
        <w:gridCol w:w="440"/>
        <w:gridCol w:w="440"/>
        <w:gridCol w:w="441"/>
        <w:gridCol w:w="441"/>
        <w:gridCol w:w="443"/>
        <w:gridCol w:w="506"/>
        <w:gridCol w:w="44"/>
      </w:tblGrid>
      <w:tr w:rsidR="00FB2B31" w:rsidRPr="00D46CD1" w:rsidTr="006C324E">
        <w:tc>
          <w:tcPr>
            <w:tcW w:w="5000" w:type="pct"/>
            <w:gridSpan w:val="13"/>
          </w:tcPr>
          <w:p w:rsidR="00FB2B31" w:rsidRPr="008145D8" w:rsidRDefault="00FB2B31" w:rsidP="00692D58">
            <w:pPr>
              <w:jc w:val="center"/>
              <w:rPr>
                <w:b/>
                <w:sz w:val="20"/>
              </w:rPr>
            </w:pPr>
            <w:r w:rsidRPr="008145D8">
              <w:rPr>
                <w:b/>
                <w:sz w:val="20"/>
              </w:rPr>
              <w:t>2014 год</w:t>
            </w:r>
          </w:p>
        </w:tc>
      </w:tr>
      <w:tr w:rsidR="00FB2B31" w:rsidRPr="00D46CD1" w:rsidTr="006C324E">
        <w:tc>
          <w:tcPr>
            <w:tcW w:w="341" w:type="pct"/>
            <w:tcBorders>
              <w:right w:val="single" w:sz="4" w:space="0" w:color="auto"/>
            </w:tcBorders>
          </w:tcPr>
          <w:p w:rsidR="00FB2B31" w:rsidRPr="003927AD" w:rsidRDefault="00FB2B31" w:rsidP="00692D58">
            <w:pPr>
              <w:rPr>
                <w:sz w:val="20"/>
              </w:rPr>
            </w:pPr>
            <w:r w:rsidRPr="003927AD">
              <w:rPr>
                <w:sz w:val="20"/>
              </w:rPr>
              <w:t>№</w:t>
            </w:r>
          </w:p>
          <w:p w:rsidR="00FB2B31" w:rsidRPr="003927AD" w:rsidRDefault="00FB2B31" w:rsidP="00692D58">
            <w:pPr>
              <w:rPr>
                <w:sz w:val="20"/>
              </w:rPr>
            </w:pPr>
            <w:r w:rsidRPr="003927AD">
              <w:rPr>
                <w:sz w:val="20"/>
              </w:rPr>
              <w:t>п/п</w:t>
            </w:r>
          </w:p>
        </w:tc>
        <w:tc>
          <w:tcPr>
            <w:tcW w:w="695" w:type="pct"/>
            <w:tcBorders>
              <w:left w:val="single" w:sz="4" w:space="0" w:color="auto"/>
            </w:tcBorders>
          </w:tcPr>
          <w:p w:rsidR="00FB2B31" w:rsidRPr="003927AD" w:rsidRDefault="00FB2B31" w:rsidP="00692D58">
            <w:pPr>
              <w:rPr>
                <w:sz w:val="20"/>
              </w:rPr>
            </w:pPr>
            <w:r w:rsidRPr="003927AD">
              <w:rPr>
                <w:sz w:val="20"/>
              </w:rPr>
              <w:t>Тип  ТС</w:t>
            </w:r>
          </w:p>
        </w:tc>
        <w:tc>
          <w:tcPr>
            <w:tcW w:w="635" w:type="pct"/>
          </w:tcPr>
          <w:p w:rsidR="00FB2B31" w:rsidRPr="003927AD" w:rsidRDefault="00FB2B31" w:rsidP="00692D58">
            <w:pPr>
              <w:rPr>
                <w:sz w:val="20"/>
              </w:rPr>
            </w:pPr>
            <w:r w:rsidRPr="003927AD">
              <w:rPr>
                <w:sz w:val="20"/>
              </w:rPr>
              <w:t>Марка,</w:t>
            </w:r>
          </w:p>
          <w:p w:rsidR="00FB2B31" w:rsidRPr="003927AD" w:rsidRDefault="00FB2B31" w:rsidP="00692D58">
            <w:pPr>
              <w:rPr>
                <w:sz w:val="20"/>
              </w:rPr>
            </w:pPr>
            <w:r w:rsidRPr="003927AD">
              <w:rPr>
                <w:sz w:val="20"/>
              </w:rPr>
              <w:t>модель ТС</w:t>
            </w:r>
          </w:p>
        </w:tc>
        <w:tc>
          <w:tcPr>
            <w:tcW w:w="635" w:type="pct"/>
          </w:tcPr>
          <w:p w:rsidR="00FB2B31" w:rsidRPr="003927AD" w:rsidRDefault="00FB2B31" w:rsidP="00692D58">
            <w:pPr>
              <w:rPr>
                <w:sz w:val="20"/>
              </w:rPr>
            </w:pPr>
            <w:r w:rsidRPr="003927AD">
              <w:rPr>
                <w:sz w:val="20"/>
              </w:rPr>
              <w:t>Год выпуска ТС</w:t>
            </w:r>
          </w:p>
        </w:tc>
        <w:tc>
          <w:tcPr>
            <w:tcW w:w="877" w:type="pct"/>
          </w:tcPr>
          <w:p w:rsidR="00FB2B31" w:rsidRPr="003927AD" w:rsidRDefault="00FB2B31" w:rsidP="00692D58">
            <w:pPr>
              <w:rPr>
                <w:sz w:val="20"/>
              </w:rPr>
            </w:pPr>
            <w:r w:rsidRPr="003927AD">
              <w:rPr>
                <w:sz w:val="20"/>
              </w:rPr>
              <w:t>Государственный</w:t>
            </w:r>
          </w:p>
          <w:p w:rsidR="00FB2B31" w:rsidRPr="003927AD" w:rsidRDefault="00FB2B31" w:rsidP="00692D58">
            <w:pPr>
              <w:rPr>
                <w:sz w:val="20"/>
              </w:rPr>
            </w:pPr>
            <w:r w:rsidRPr="003927AD">
              <w:rPr>
                <w:sz w:val="20"/>
              </w:rPr>
              <w:t>номер</w:t>
            </w:r>
          </w:p>
        </w:tc>
        <w:tc>
          <w:tcPr>
            <w:tcW w:w="1818" w:type="pct"/>
            <w:gridSpan w:val="8"/>
          </w:tcPr>
          <w:p w:rsidR="00FB2B31" w:rsidRPr="003927AD" w:rsidRDefault="00FB2B31" w:rsidP="00692D58">
            <w:pPr>
              <w:rPr>
                <w:sz w:val="20"/>
              </w:rPr>
            </w:pPr>
            <w:r w:rsidRPr="003927AD">
              <w:rPr>
                <w:sz w:val="20"/>
              </w:rPr>
              <w:t xml:space="preserve">     </w:t>
            </w:r>
          </w:p>
          <w:p w:rsidR="00FB2B31" w:rsidRPr="003927AD" w:rsidRDefault="00FB2B31" w:rsidP="00692D58">
            <w:pPr>
              <w:rPr>
                <w:sz w:val="20"/>
              </w:rPr>
            </w:pPr>
          </w:p>
          <w:p w:rsidR="00FB2B31" w:rsidRPr="003927AD" w:rsidRDefault="00FB2B31" w:rsidP="00692D58">
            <w:pPr>
              <w:jc w:val="center"/>
              <w:rPr>
                <w:sz w:val="20"/>
              </w:rPr>
            </w:pPr>
            <w:r w:rsidRPr="003927AD">
              <w:rPr>
                <w:sz w:val="20"/>
              </w:rPr>
              <w:t>Плановое ТО (годовое)</w:t>
            </w:r>
          </w:p>
        </w:tc>
      </w:tr>
      <w:tr w:rsidR="006C324E" w:rsidRPr="00D46CD1" w:rsidTr="006C324E">
        <w:trPr>
          <w:gridAfter w:val="1"/>
          <w:wAfter w:w="26" w:type="pct"/>
          <w:cantSplit/>
          <w:trHeight w:val="1237"/>
        </w:trPr>
        <w:tc>
          <w:tcPr>
            <w:tcW w:w="341" w:type="pct"/>
            <w:tcBorders>
              <w:right w:val="single" w:sz="4" w:space="0" w:color="auto"/>
            </w:tcBorders>
          </w:tcPr>
          <w:p w:rsidR="006C324E" w:rsidRPr="003927AD" w:rsidRDefault="006C324E" w:rsidP="00692D58">
            <w:pPr>
              <w:rPr>
                <w:sz w:val="20"/>
              </w:rPr>
            </w:pPr>
          </w:p>
        </w:tc>
        <w:tc>
          <w:tcPr>
            <w:tcW w:w="695" w:type="pct"/>
            <w:tcBorders>
              <w:left w:val="single" w:sz="4" w:space="0" w:color="auto"/>
            </w:tcBorders>
          </w:tcPr>
          <w:p w:rsidR="006C324E" w:rsidRPr="003927AD" w:rsidRDefault="006C324E" w:rsidP="00692D58">
            <w:pPr>
              <w:rPr>
                <w:sz w:val="20"/>
              </w:rPr>
            </w:pPr>
          </w:p>
        </w:tc>
        <w:tc>
          <w:tcPr>
            <w:tcW w:w="635" w:type="pct"/>
          </w:tcPr>
          <w:p w:rsidR="006C324E" w:rsidRPr="003927AD" w:rsidRDefault="006C324E" w:rsidP="00692D58">
            <w:pPr>
              <w:rPr>
                <w:sz w:val="20"/>
              </w:rPr>
            </w:pPr>
          </w:p>
        </w:tc>
        <w:tc>
          <w:tcPr>
            <w:tcW w:w="635" w:type="pct"/>
          </w:tcPr>
          <w:p w:rsidR="006C324E" w:rsidRPr="003927AD" w:rsidRDefault="006C324E" w:rsidP="00692D58">
            <w:pPr>
              <w:rPr>
                <w:sz w:val="20"/>
              </w:rPr>
            </w:pPr>
          </w:p>
        </w:tc>
        <w:tc>
          <w:tcPr>
            <w:tcW w:w="877" w:type="pct"/>
          </w:tcPr>
          <w:p w:rsidR="006C324E" w:rsidRPr="003927AD" w:rsidRDefault="006C324E" w:rsidP="00692D58">
            <w:pPr>
              <w:rPr>
                <w:sz w:val="20"/>
              </w:rPr>
            </w:pPr>
          </w:p>
        </w:tc>
        <w:tc>
          <w:tcPr>
            <w:tcW w:w="250" w:type="pct"/>
            <w:tcBorders>
              <w:left w:val="single" w:sz="4" w:space="0" w:color="auto"/>
              <w:right w:val="single" w:sz="4" w:space="0" w:color="auto"/>
            </w:tcBorders>
            <w:textDirection w:val="btLr"/>
          </w:tcPr>
          <w:p w:rsidR="006C324E" w:rsidRPr="003927AD" w:rsidRDefault="006C324E" w:rsidP="00692D58">
            <w:pPr>
              <w:ind w:left="113" w:right="113"/>
              <w:rPr>
                <w:sz w:val="20"/>
              </w:rPr>
            </w:pPr>
            <w:r w:rsidRPr="003927AD">
              <w:rPr>
                <w:sz w:val="20"/>
              </w:rPr>
              <w:t>июнь</w:t>
            </w:r>
          </w:p>
        </w:tc>
        <w:tc>
          <w:tcPr>
            <w:tcW w:w="250" w:type="pct"/>
            <w:tcBorders>
              <w:left w:val="single" w:sz="4" w:space="0" w:color="auto"/>
              <w:right w:val="single" w:sz="4" w:space="0" w:color="auto"/>
            </w:tcBorders>
            <w:textDirection w:val="btLr"/>
          </w:tcPr>
          <w:p w:rsidR="006C324E" w:rsidRPr="003927AD" w:rsidRDefault="006C324E" w:rsidP="00692D58">
            <w:pPr>
              <w:ind w:left="113" w:right="113"/>
              <w:rPr>
                <w:sz w:val="20"/>
              </w:rPr>
            </w:pPr>
            <w:r w:rsidRPr="003927AD">
              <w:rPr>
                <w:sz w:val="20"/>
              </w:rPr>
              <w:t>июль</w:t>
            </w:r>
          </w:p>
        </w:tc>
        <w:tc>
          <w:tcPr>
            <w:tcW w:w="250" w:type="pct"/>
            <w:tcBorders>
              <w:left w:val="single" w:sz="4" w:space="0" w:color="auto"/>
              <w:right w:val="single" w:sz="4" w:space="0" w:color="auto"/>
            </w:tcBorders>
            <w:textDirection w:val="btLr"/>
          </w:tcPr>
          <w:p w:rsidR="006C324E" w:rsidRPr="003927AD" w:rsidRDefault="006C324E" w:rsidP="00692D58">
            <w:pPr>
              <w:ind w:left="113" w:right="113"/>
              <w:rPr>
                <w:sz w:val="20"/>
              </w:rPr>
            </w:pPr>
            <w:r w:rsidRPr="003927AD">
              <w:rPr>
                <w:sz w:val="20"/>
              </w:rPr>
              <w:t>август</w:t>
            </w:r>
          </w:p>
        </w:tc>
        <w:tc>
          <w:tcPr>
            <w:tcW w:w="251" w:type="pct"/>
            <w:tcBorders>
              <w:left w:val="single" w:sz="4" w:space="0" w:color="auto"/>
              <w:right w:val="single" w:sz="4" w:space="0" w:color="auto"/>
            </w:tcBorders>
            <w:textDirection w:val="btLr"/>
          </w:tcPr>
          <w:p w:rsidR="006C324E" w:rsidRPr="003927AD" w:rsidRDefault="006C324E" w:rsidP="00692D58">
            <w:pPr>
              <w:ind w:left="113" w:right="113"/>
              <w:rPr>
                <w:sz w:val="20"/>
              </w:rPr>
            </w:pPr>
            <w:r w:rsidRPr="003927AD">
              <w:rPr>
                <w:sz w:val="20"/>
              </w:rPr>
              <w:t>сентябрь</w:t>
            </w:r>
          </w:p>
        </w:tc>
        <w:tc>
          <w:tcPr>
            <w:tcW w:w="251" w:type="pct"/>
            <w:tcBorders>
              <w:left w:val="single" w:sz="4" w:space="0" w:color="auto"/>
              <w:right w:val="single" w:sz="4" w:space="0" w:color="auto"/>
            </w:tcBorders>
            <w:textDirection w:val="btLr"/>
          </w:tcPr>
          <w:p w:rsidR="006C324E" w:rsidRPr="003927AD" w:rsidRDefault="006C324E" w:rsidP="00692D58">
            <w:pPr>
              <w:ind w:left="113" w:right="113"/>
              <w:rPr>
                <w:sz w:val="20"/>
              </w:rPr>
            </w:pPr>
            <w:r w:rsidRPr="003927AD">
              <w:rPr>
                <w:sz w:val="20"/>
              </w:rPr>
              <w:t>октябрь</w:t>
            </w:r>
          </w:p>
        </w:tc>
        <w:tc>
          <w:tcPr>
            <w:tcW w:w="252" w:type="pct"/>
            <w:tcBorders>
              <w:left w:val="single" w:sz="4" w:space="0" w:color="auto"/>
            </w:tcBorders>
            <w:textDirection w:val="btLr"/>
          </w:tcPr>
          <w:p w:rsidR="006C324E" w:rsidRPr="003927AD" w:rsidRDefault="006C324E" w:rsidP="00692D58">
            <w:pPr>
              <w:ind w:left="113" w:right="113"/>
              <w:rPr>
                <w:sz w:val="20"/>
              </w:rPr>
            </w:pPr>
            <w:r w:rsidRPr="003927AD">
              <w:rPr>
                <w:sz w:val="20"/>
              </w:rPr>
              <w:t>ноябрь</w:t>
            </w:r>
          </w:p>
        </w:tc>
        <w:tc>
          <w:tcPr>
            <w:tcW w:w="288" w:type="pct"/>
            <w:tcBorders>
              <w:left w:val="single" w:sz="4" w:space="0" w:color="auto"/>
            </w:tcBorders>
            <w:textDirection w:val="btLr"/>
          </w:tcPr>
          <w:p w:rsidR="006C324E" w:rsidRPr="003927AD" w:rsidRDefault="006C324E" w:rsidP="00692D58">
            <w:pPr>
              <w:ind w:left="113" w:right="113"/>
              <w:rPr>
                <w:sz w:val="20"/>
              </w:rPr>
            </w:pPr>
            <w:r w:rsidRPr="003927AD">
              <w:rPr>
                <w:sz w:val="20"/>
              </w:rPr>
              <w:t>декабрь</w:t>
            </w:r>
          </w:p>
        </w:tc>
      </w:tr>
      <w:tr w:rsidR="006C324E" w:rsidRPr="00D46CD1" w:rsidTr="006C324E">
        <w:trPr>
          <w:gridAfter w:val="1"/>
          <w:wAfter w:w="26" w:type="pct"/>
        </w:trPr>
        <w:tc>
          <w:tcPr>
            <w:tcW w:w="341" w:type="pct"/>
            <w:tcBorders>
              <w:right w:val="single" w:sz="4" w:space="0" w:color="auto"/>
            </w:tcBorders>
            <w:vAlign w:val="center"/>
          </w:tcPr>
          <w:p w:rsidR="006C324E" w:rsidRPr="003927AD" w:rsidRDefault="006C324E" w:rsidP="00692D58">
            <w:pPr>
              <w:jc w:val="center"/>
              <w:rPr>
                <w:sz w:val="20"/>
                <w:lang w:val="en-US"/>
              </w:rPr>
            </w:pPr>
            <w:r>
              <w:rPr>
                <w:sz w:val="20"/>
              </w:rPr>
              <w:t>1</w:t>
            </w:r>
          </w:p>
        </w:tc>
        <w:tc>
          <w:tcPr>
            <w:tcW w:w="695" w:type="pct"/>
            <w:tcBorders>
              <w:left w:val="single" w:sz="4" w:space="0" w:color="auto"/>
            </w:tcBorders>
            <w:vAlign w:val="center"/>
          </w:tcPr>
          <w:p w:rsidR="006C324E" w:rsidRPr="003927AD" w:rsidRDefault="006C324E" w:rsidP="00692D58">
            <w:pPr>
              <w:jc w:val="center"/>
              <w:rPr>
                <w:sz w:val="20"/>
              </w:rPr>
            </w:pPr>
            <w:r w:rsidRPr="003927AD">
              <w:rPr>
                <w:sz w:val="20"/>
              </w:rPr>
              <w:t>Легковой</w:t>
            </w:r>
          </w:p>
        </w:tc>
        <w:tc>
          <w:tcPr>
            <w:tcW w:w="635" w:type="pct"/>
            <w:vAlign w:val="center"/>
          </w:tcPr>
          <w:p w:rsidR="006C324E" w:rsidRPr="003927AD" w:rsidRDefault="006C324E" w:rsidP="00692D58">
            <w:pPr>
              <w:jc w:val="center"/>
              <w:rPr>
                <w:sz w:val="20"/>
              </w:rPr>
            </w:pPr>
            <w:r w:rsidRPr="003927AD">
              <w:rPr>
                <w:sz w:val="20"/>
              </w:rPr>
              <w:t>ГАЗ-2705</w:t>
            </w:r>
          </w:p>
        </w:tc>
        <w:tc>
          <w:tcPr>
            <w:tcW w:w="635" w:type="pct"/>
            <w:vAlign w:val="center"/>
          </w:tcPr>
          <w:p w:rsidR="006C324E" w:rsidRPr="003927AD" w:rsidRDefault="006C324E" w:rsidP="00692D58">
            <w:pPr>
              <w:jc w:val="center"/>
              <w:rPr>
                <w:sz w:val="20"/>
                <w:lang w:val="en-US"/>
              </w:rPr>
            </w:pPr>
            <w:r w:rsidRPr="003927AD">
              <w:rPr>
                <w:sz w:val="20"/>
                <w:lang w:val="en-US"/>
              </w:rPr>
              <w:t>2012</w:t>
            </w:r>
          </w:p>
        </w:tc>
        <w:tc>
          <w:tcPr>
            <w:tcW w:w="877" w:type="pct"/>
            <w:vAlign w:val="center"/>
          </w:tcPr>
          <w:p w:rsidR="006C324E" w:rsidRPr="003927AD" w:rsidRDefault="006C324E" w:rsidP="00692D58">
            <w:pPr>
              <w:jc w:val="center"/>
              <w:rPr>
                <w:sz w:val="20"/>
              </w:rPr>
            </w:pPr>
            <w:r w:rsidRPr="003927AD">
              <w:rPr>
                <w:sz w:val="20"/>
              </w:rPr>
              <w:t>В 768 КУ 178</w:t>
            </w:r>
          </w:p>
        </w:tc>
        <w:tc>
          <w:tcPr>
            <w:tcW w:w="250" w:type="pct"/>
            <w:tcBorders>
              <w:left w:val="single" w:sz="4" w:space="0" w:color="auto"/>
              <w:right w:val="single" w:sz="4" w:space="0" w:color="auto"/>
            </w:tcBorders>
          </w:tcPr>
          <w:p w:rsidR="006C324E" w:rsidRPr="003927AD" w:rsidRDefault="006C324E" w:rsidP="00692D58">
            <w:pPr>
              <w:jc w:val="center"/>
              <w:rPr>
                <w:sz w:val="20"/>
              </w:rPr>
            </w:pPr>
          </w:p>
        </w:tc>
        <w:tc>
          <w:tcPr>
            <w:tcW w:w="250" w:type="pct"/>
            <w:tcBorders>
              <w:left w:val="single" w:sz="4" w:space="0" w:color="auto"/>
              <w:right w:val="single" w:sz="4" w:space="0" w:color="auto"/>
            </w:tcBorders>
          </w:tcPr>
          <w:p w:rsidR="006C324E" w:rsidRPr="003927AD" w:rsidRDefault="006C324E" w:rsidP="00692D58">
            <w:pPr>
              <w:jc w:val="center"/>
              <w:rPr>
                <w:color w:val="FF0000"/>
                <w:sz w:val="20"/>
              </w:rPr>
            </w:pPr>
            <w:r w:rsidRPr="003927AD">
              <w:rPr>
                <w:sz w:val="20"/>
              </w:rPr>
              <w:t>Х</w:t>
            </w:r>
          </w:p>
        </w:tc>
        <w:tc>
          <w:tcPr>
            <w:tcW w:w="250" w:type="pct"/>
            <w:tcBorders>
              <w:left w:val="single" w:sz="4" w:space="0" w:color="auto"/>
              <w:right w:val="single" w:sz="4" w:space="0" w:color="auto"/>
            </w:tcBorders>
          </w:tcPr>
          <w:p w:rsidR="006C324E" w:rsidRPr="003927AD" w:rsidRDefault="006C324E" w:rsidP="00692D58">
            <w:pPr>
              <w:jc w:val="center"/>
              <w:rPr>
                <w:sz w:val="20"/>
              </w:rPr>
            </w:pPr>
          </w:p>
        </w:tc>
        <w:tc>
          <w:tcPr>
            <w:tcW w:w="251" w:type="pct"/>
            <w:tcBorders>
              <w:left w:val="single" w:sz="4" w:space="0" w:color="auto"/>
              <w:right w:val="single" w:sz="4" w:space="0" w:color="auto"/>
            </w:tcBorders>
          </w:tcPr>
          <w:p w:rsidR="006C324E" w:rsidRPr="003927AD" w:rsidRDefault="006C324E" w:rsidP="00692D58">
            <w:pPr>
              <w:jc w:val="center"/>
              <w:rPr>
                <w:sz w:val="20"/>
              </w:rPr>
            </w:pPr>
          </w:p>
        </w:tc>
        <w:tc>
          <w:tcPr>
            <w:tcW w:w="251" w:type="pct"/>
            <w:tcBorders>
              <w:left w:val="single" w:sz="4" w:space="0" w:color="auto"/>
              <w:right w:val="single" w:sz="4" w:space="0" w:color="auto"/>
            </w:tcBorders>
          </w:tcPr>
          <w:p w:rsidR="006C324E" w:rsidRPr="003927AD" w:rsidRDefault="006C324E" w:rsidP="00692D58">
            <w:pPr>
              <w:jc w:val="center"/>
              <w:rPr>
                <w:sz w:val="20"/>
              </w:rPr>
            </w:pPr>
          </w:p>
        </w:tc>
        <w:tc>
          <w:tcPr>
            <w:tcW w:w="252" w:type="pct"/>
            <w:tcBorders>
              <w:left w:val="single" w:sz="4" w:space="0" w:color="auto"/>
            </w:tcBorders>
          </w:tcPr>
          <w:p w:rsidR="006C324E" w:rsidRPr="003927AD" w:rsidRDefault="006C324E" w:rsidP="00692D58">
            <w:pPr>
              <w:jc w:val="center"/>
              <w:rPr>
                <w:sz w:val="20"/>
              </w:rPr>
            </w:pPr>
          </w:p>
        </w:tc>
        <w:tc>
          <w:tcPr>
            <w:tcW w:w="288" w:type="pct"/>
            <w:tcBorders>
              <w:left w:val="single" w:sz="4" w:space="0" w:color="auto"/>
            </w:tcBorders>
          </w:tcPr>
          <w:p w:rsidR="006C324E" w:rsidRPr="003927AD" w:rsidRDefault="006C324E" w:rsidP="00692D58">
            <w:pPr>
              <w:jc w:val="center"/>
              <w:rPr>
                <w:sz w:val="20"/>
              </w:rPr>
            </w:pPr>
          </w:p>
        </w:tc>
      </w:tr>
    </w:tbl>
    <w:p w:rsidR="00FB2B31" w:rsidRDefault="00FB2B31" w:rsidP="00FB2B31">
      <w:pPr>
        <w:ind w:left="709"/>
        <w:jc w:val="both"/>
        <w:rPr>
          <w:sz w:val="28"/>
          <w:szCs w:val="28"/>
        </w:rPr>
      </w:pPr>
    </w:p>
    <w:tbl>
      <w:tblPr>
        <w:tblW w:w="508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144"/>
        <w:gridCol w:w="1121"/>
        <w:gridCol w:w="840"/>
        <w:gridCol w:w="1400"/>
        <w:gridCol w:w="397"/>
        <w:gridCol w:w="397"/>
        <w:gridCol w:w="395"/>
        <w:gridCol w:w="397"/>
        <w:gridCol w:w="397"/>
        <w:gridCol w:w="397"/>
        <w:gridCol w:w="399"/>
        <w:gridCol w:w="399"/>
        <w:gridCol w:w="401"/>
        <w:gridCol w:w="495"/>
        <w:gridCol w:w="465"/>
        <w:gridCol w:w="453"/>
      </w:tblGrid>
      <w:tr w:rsidR="006C324E" w:rsidRPr="00D46CD1" w:rsidTr="006C324E">
        <w:tc>
          <w:tcPr>
            <w:tcW w:w="4542" w:type="pct"/>
            <w:gridSpan w:val="15"/>
          </w:tcPr>
          <w:p w:rsidR="006C324E" w:rsidRPr="008145D8" w:rsidRDefault="006C324E" w:rsidP="006C324E">
            <w:pPr>
              <w:jc w:val="center"/>
              <w:rPr>
                <w:b/>
                <w:sz w:val="20"/>
              </w:rPr>
            </w:pPr>
            <w:r w:rsidRPr="008145D8">
              <w:rPr>
                <w:b/>
                <w:sz w:val="20"/>
              </w:rPr>
              <w:t>201</w:t>
            </w:r>
            <w:r>
              <w:rPr>
                <w:b/>
                <w:sz w:val="20"/>
              </w:rPr>
              <w:t>5</w:t>
            </w:r>
            <w:r w:rsidRPr="008145D8">
              <w:rPr>
                <w:b/>
                <w:sz w:val="20"/>
              </w:rPr>
              <w:t xml:space="preserve"> год</w:t>
            </w:r>
          </w:p>
        </w:tc>
        <w:tc>
          <w:tcPr>
            <w:tcW w:w="232" w:type="pct"/>
          </w:tcPr>
          <w:p w:rsidR="006C324E" w:rsidRPr="008145D8" w:rsidRDefault="006C324E" w:rsidP="006C324E">
            <w:pPr>
              <w:jc w:val="center"/>
              <w:rPr>
                <w:b/>
                <w:sz w:val="20"/>
              </w:rPr>
            </w:pPr>
          </w:p>
        </w:tc>
        <w:tc>
          <w:tcPr>
            <w:tcW w:w="226" w:type="pct"/>
          </w:tcPr>
          <w:p w:rsidR="006C324E" w:rsidRPr="008145D8" w:rsidRDefault="006C324E" w:rsidP="006C324E">
            <w:pPr>
              <w:jc w:val="center"/>
              <w:rPr>
                <w:b/>
                <w:sz w:val="20"/>
              </w:rPr>
            </w:pPr>
          </w:p>
        </w:tc>
      </w:tr>
      <w:tr w:rsidR="006C324E" w:rsidRPr="00D46CD1" w:rsidTr="006C324E">
        <w:tc>
          <w:tcPr>
            <w:tcW w:w="264" w:type="pct"/>
            <w:tcBorders>
              <w:right w:val="single" w:sz="4" w:space="0" w:color="auto"/>
            </w:tcBorders>
          </w:tcPr>
          <w:p w:rsidR="006C324E" w:rsidRPr="003927AD" w:rsidRDefault="006C324E" w:rsidP="006C324E">
            <w:pPr>
              <w:rPr>
                <w:sz w:val="20"/>
              </w:rPr>
            </w:pPr>
            <w:r w:rsidRPr="003927AD">
              <w:rPr>
                <w:sz w:val="20"/>
              </w:rPr>
              <w:t>№</w:t>
            </w:r>
          </w:p>
          <w:p w:rsidR="006C324E" w:rsidRPr="003927AD" w:rsidRDefault="006C324E" w:rsidP="006C324E">
            <w:pPr>
              <w:rPr>
                <w:sz w:val="20"/>
              </w:rPr>
            </w:pPr>
            <w:r w:rsidRPr="003927AD">
              <w:rPr>
                <w:sz w:val="20"/>
              </w:rPr>
              <w:t>п/п</w:t>
            </w:r>
          </w:p>
        </w:tc>
        <w:tc>
          <w:tcPr>
            <w:tcW w:w="570" w:type="pct"/>
            <w:tcBorders>
              <w:left w:val="single" w:sz="4" w:space="0" w:color="auto"/>
            </w:tcBorders>
          </w:tcPr>
          <w:p w:rsidR="006C324E" w:rsidRPr="003927AD" w:rsidRDefault="006C324E" w:rsidP="006C324E">
            <w:pPr>
              <w:rPr>
                <w:sz w:val="20"/>
              </w:rPr>
            </w:pPr>
            <w:r w:rsidRPr="003927AD">
              <w:rPr>
                <w:sz w:val="20"/>
              </w:rPr>
              <w:t>Тип  ТС</w:t>
            </w:r>
          </w:p>
        </w:tc>
        <w:tc>
          <w:tcPr>
            <w:tcW w:w="559" w:type="pct"/>
          </w:tcPr>
          <w:p w:rsidR="006C324E" w:rsidRPr="003927AD" w:rsidRDefault="006C324E" w:rsidP="006C324E">
            <w:pPr>
              <w:rPr>
                <w:sz w:val="20"/>
              </w:rPr>
            </w:pPr>
            <w:r w:rsidRPr="003927AD">
              <w:rPr>
                <w:sz w:val="20"/>
              </w:rPr>
              <w:t>Марка,</w:t>
            </w:r>
          </w:p>
          <w:p w:rsidR="006C324E" w:rsidRPr="003927AD" w:rsidRDefault="006C324E" w:rsidP="006C324E">
            <w:pPr>
              <w:rPr>
                <w:sz w:val="20"/>
              </w:rPr>
            </w:pPr>
            <w:r w:rsidRPr="003927AD">
              <w:rPr>
                <w:sz w:val="20"/>
              </w:rPr>
              <w:t>модель ТС</w:t>
            </w:r>
          </w:p>
        </w:tc>
        <w:tc>
          <w:tcPr>
            <w:tcW w:w="419" w:type="pct"/>
          </w:tcPr>
          <w:p w:rsidR="006C324E" w:rsidRPr="003927AD" w:rsidRDefault="006C324E" w:rsidP="006C324E">
            <w:pPr>
              <w:rPr>
                <w:sz w:val="20"/>
              </w:rPr>
            </w:pPr>
            <w:r w:rsidRPr="003927AD">
              <w:rPr>
                <w:sz w:val="20"/>
              </w:rPr>
              <w:t>Год выпуска ТС</w:t>
            </w:r>
          </w:p>
        </w:tc>
        <w:tc>
          <w:tcPr>
            <w:tcW w:w="698" w:type="pct"/>
          </w:tcPr>
          <w:p w:rsidR="006C324E" w:rsidRPr="003927AD" w:rsidRDefault="006C324E" w:rsidP="006C324E">
            <w:pPr>
              <w:rPr>
                <w:sz w:val="20"/>
              </w:rPr>
            </w:pPr>
            <w:r w:rsidRPr="003927AD">
              <w:rPr>
                <w:sz w:val="20"/>
              </w:rPr>
              <w:t>Государственный</w:t>
            </w:r>
          </w:p>
          <w:p w:rsidR="006C324E" w:rsidRPr="003927AD" w:rsidRDefault="006C324E" w:rsidP="006C324E">
            <w:pPr>
              <w:rPr>
                <w:sz w:val="20"/>
              </w:rPr>
            </w:pPr>
            <w:r w:rsidRPr="003927AD">
              <w:rPr>
                <w:sz w:val="20"/>
              </w:rPr>
              <w:t>номер</w:t>
            </w:r>
          </w:p>
        </w:tc>
        <w:tc>
          <w:tcPr>
            <w:tcW w:w="2032" w:type="pct"/>
            <w:gridSpan w:val="10"/>
          </w:tcPr>
          <w:p w:rsidR="006C324E" w:rsidRPr="003927AD" w:rsidRDefault="006C324E" w:rsidP="006C324E">
            <w:pPr>
              <w:rPr>
                <w:sz w:val="20"/>
              </w:rPr>
            </w:pPr>
            <w:r w:rsidRPr="003927AD">
              <w:rPr>
                <w:sz w:val="20"/>
              </w:rPr>
              <w:t xml:space="preserve">     </w:t>
            </w:r>
          </w:p>
          <w:p w:rsidR="006C324E" w:rsidRPr="003927AD" w:rsidRDefault="006C324E" w:rsidP="006C324E">
            <w:pPr>
              <w:rPr>
                <w:sz w:val="20"/>
              </w:rPr>
            </w:pPr>
          </w:p>
          <w:p w:rsidR="006C324E" w:rsidRPr="003927AD" w:rsidRDefault="006C324E" w:rsidP="006C324E">
            <w:pPr>
              <w:jc w:val="center"/>
              <w:rPr>
                <w:sz w:val="20"/>
              </w:rPr>
            </w:pPr>
            <w:r w:rsidRPr="003927AD">
              <w:rPr>
                <w:sz w:val="20"/>
              </w:rPr>
              <w:t>Плановое ТО (годовое)</w:t>
            </w:r>
          </w:p>
        </w:tc>
        <w:tc>
          <w:tcPr>
            <w:tcW w:w="232" w:type="pct"/>
          </w:tcPr>
          <w:p w:rsidR="006C324E" w:rsidRPr="003927AD" w:rsidRDefault="006C324E" w:rsidP="006C324E">
            <w:pPr>
              <w:rPr>
                <w:sz w:val="20"/>
              </w:rPr>
            </w:pPr>
          </w:p>
        </w:tc>
        <w:tc>
          <w:tcPr>
            <w:tcW w:w="226" w:type="pct"/>
          </w:tcPr>
          <w:p w:rsidR="006C324E" w:rsidRPr="003927AD" w:rsidRDefault="006C324E" w:rsidP="006C324E">
            <w:pPr>
              <w:rPr>
                <w:sz w:val="20"/>
              </w:rPr>
            </w:pPr>
          </w:p>
        </w:tc>
      </w:tr>
      <w:tr w:rsidR="006C324E" w:rsidRPr="00D46CD1" w:rsidTr="006C324E">
        <w:trPr>
          <w:cantSplit/>
          <w:trHeight w:val="1237"/>
        </w:trPr>
        <w:tc>
          <w:tcPr>
            <w:tcW w:w="264" w:type="pct"/>
            <w:tcBorders>
              <w:right w:val="single" w:sz="4" w:space="0" w:color="auto"/>
            </w:tcBorders>
          </w:tcPr>
          <w:p w:rsidR="006C324E" w:rsidRPr="003927AD" w:rsidRDefault="006C324E" w:rsidP="006C324E">
            <w:pPr>
              <w:rPr>
                <w:sz w:val="20"/>
              </w:rPr>
            </w:pPr>
          </w:p>
        </w:tc>
        <w:tc>
          <w:tcPr>
            <w:tcW w:w="570" w:type="pct"/>
            <w:tcBorders>
              <w:left w:val="single" w:sz="4" w:space="0" w:color="auto"/>
            </w:tcBorders>
          </w:tcPr>
          <w:p w:rsidR="006C324E" w:rsidRPr="003927AD" w:rsidRDefault="006C324E" w:rsidP="006C324E">
            <w:pPr>
              <w:rPr>
                <w:sz w:val="20"/>
              </w:rPr>
            </w:pPr>
          </w:p>
        </w:tc>
        <w:tc>
          <w:tcPr>
            <w:tcW w:w="559" w:type="pct"/>
          </w:tcPr>
          <w:p w:rsidR="006C324E" w:rsidRPr="003927AD" w:rsidRDefault="006C324E" w:rsidP="006C324E">
            <w:pPr>
              <w:rPr>
                <w:sz w:val="20"/>
              </w:rPr>
            </w:pPr>
          </w:p>
        </w:tc>
        <w:tc>
          <w:tcPr>
            <w:tcW w:w="419" w:type="pct"/>
          </w:tcPr>
          <w:p w:rsidR="006C324E" w:rsidRPr="003927AD" w:rsidRDefault="006C324E" w:rsidP="006C324E">
            <w:pPr>
              <w:rPr>
                <w:sz w:val="20"/>
              </w:rPr>
            </w:pPr>
          </w:p>
        </w:tc>
        <w:tc>
          <w:tcPr>
            <w:tcW w:w="698" w:type="pct"/>
          </w:tcPr>
          <w:p w:rsidR="006C324E" w:rsidRPr="003927AD" w:rsidRDefault="006C324E" w:rsidP="006C324E">
            <w:pPr>
              <w:rPr>
                <w:sz w:val="20"/>
              </w:rPr>
            </w:pPr>
          </w:p>
        </w:tc>
        <w:tc>
          <w:tcPr>
            <w:tcW w:w="198" w:type="pct"/>
            <w:tcBorders>
              <w:right w:val="single" w:sz="4" w:space="0" w:color="auto"/>
            </w:tcBorders>
            <w:textDirection w:val="btLr"/>
          </w:tcPr>
          <w:p w:rsidR="006C324E" w:rsidRPr="003927AD" w:rsidRDefault="006C324E" w:rsidP="006C324E">
            <w:pPr>
              <w:ind w:left="113" w:right="113"/>
              <w:rPr>
                <w:sz w:val="20"/>
              </w:rPr>
            </w:pPr>
            <w:r>
              <w:rPr>
                <w:sz w:val="20"/>
              </w:rPr>
              <w:t>январь</w:t>
            </w:r>
          </w:p>
        </w:tc>
        <w:tc>
          <w:tcPr>
            <w:tcW w:w="198" w:type="pct"/>
            <w:tcBorders>
              <w:right w:val="single" w:sz="4" w:space="0" w:color="auto"/>
            </w:tcBorders>
            <w:textDirection w:val="btLr"/>
          </w:tcPr>
          <w:p w:rsidR="006C324E" w:rsidRPr="003927AD" w:rsidRDefault="006C324E" w:rsidP="006C324E">
            <w:pPr>
              <w:ind w:left="113" w:right="113"/>
              <w:rPr>
                <w:sz w:val="20"/>
              </w:rPr>
            </w:pPr>
            <w:r>
              <w:rPr>
                <w:sz w:val="20"/>
              </w:rPr>
              <w:t>февраль</w:t>
            </w:r>
          </w:p>
        </w:tc>
        <w:tc>
          <w:tcPr>
            <w:tcW w:w="197" w:type="pct"/>
            <w:tcBorders>
              <w:left w:val="single" w:sz="4" w:space="0" w:color="auto"/>
              <w:right w:val="single" w:sz="4" w:space="0" w:color="auto"/>
            </w:tcBorders>
            <w:textDirection w:val="btLr"/>
          </w:tcPr>
          <w:p w:rsidR="006C324E" w:rsidRPr="003927AD" w:rsidRDefault="006C324E" w:rsidP="006C324E">
            <w:pPr>
              <w:ind w:left="113" w:right="113"/>
              <w:rPr>
                <w:sz w:val="20"/>
              </w:rPr>
            </w:pPr>
            <w:r w:rsidRPr="003927AD">
              <w:rPr>
                <w:sz w:val="20"/>
              </w:rPr>
              <w:t>ма</w:t>
            </w:r>
            <w:r>
              <w:rPr>
                <w:sz w:val="20"/>
              </w:rPr>
              <w:t>рт</w:t>
            </w:r>
          </w:p>
        </w:tc>
        <w:tc>
          <w:tcPr>
            <w:tcW w:w="198" w:type="pct"/>
            <w:tcBorders>
              <w:left w:val="single" w:sz="4" w:space="0" w:color="auto"/>
              <w:right w:val="single" w:sz="4" w:space="0" w:color="auto"/>
            </w:tcBorders>
            <w:textDirection w:val="btLr"/>
          </w:tcPr>
          <w:p w:rsidR="006C324E" w:rsidRPr="003927AD" w:rsidRDefault="006C324E" w:rsidP="006C324E">
            <w:pPr>
              <w:ind w:left="113" w:right="113"/>
              <w:rPr>
                <w:sz w:val="20"/>
              </w:rPr>
            </w:pPr>
            <w:r>
              <w:rPr>
                <w:sz w:val="20"/>
              </w:rPr>
              <w:t>апрель</w:t>
            </w:r>
          </w:p>
        </w:tc>
        <w:tc>
          <w:tcPr>
            <w:tcW w:w="198" w:type="pct"/>
            <w:tcBorders>
              <w:left w:val="single" w:sz="4" w:space="0" w:color="auto"/>
              <w:right w:val="single" w:sz="4" w:space="0" w:color="auto"/>
            </w:tcBorders>
            <w:textDirection w:val="btLr"/>
          </w:tcPr>
          <w:p w:rsidR="006C324E" w:rsidRPr="003927AD" w:rsidRDefault="006C324E" w:rsidP="006C324E">
            <w:pPr>
              <w:ind w:left="113" w:right="113"/>
              <w:rPr>
                <w:sz w:val="20"/>
              </w:rPr>
            </w:pPr>
            <w:r>
              <w:rPr>
                <w:sz w:val="20"/>
              </w:rPr>
              <w:t>май</w:t>
            </w:r>
          </w:p>
        </w:tc>
        <w:tc>
          <w:tcPr>
            <w:tcW w:w="198" w:type="pct"/>
            <w:tcBorders>
              <w:left w:val="single" w:sz="4" w:space="0" w:color="auto"/>
              <w:right w:val="single" w:sz="4" w:space="0" w:color="auto"/>
            </w:tcBorders>
            <w:textDirection w:val="btLr"/>
          </w:tcPr>
          <w:p w:rsidR="006C324E" w:rsidRPr="003927AD" w:rsidRDefault="006C324E" w:rsidP="006C324E">
            <w:pPr>
              <w:ind w:left="113" w:right="113"/>
              <w:rPr>
                <w:sz w:val="20"/>
              </w:rPr>
            </w:pPr>
            <w:r>
              <w:rPr>
                <w:sz w:val="20"/>
              </w:rPr>
              <w:t>июнь</w:t>
            </w:r>
          </w:p>
        </w:tc>
        <w:tc>
          <w:tcPr>
            <w:tcW w:w="199" w:type="pct"/>
            <w:tcBorders>
              <w:left w:val="single" w:sz="4" w:space="0" w:color="auto"/>
              <w:right w:val="single" w:sz="4" w:space="0" w:color="auto"/>
            </w:tcBorders>
            <w:textDirection w:val="btLr"/>
          </w:tcPr>
          <w:p w:rsidR="006C324E" w:rsidRPr="003927AD" w:rsidRDefault="006C324E" w:rsidP="006C324E">
            <w:pPr>
              <w:ind w:left="113" w:right="113"/>
              <w:rPr>
                <w:sz w:val="20"/>
              </w:rPr>
            </w:pPr>
            <w:r>
              <w:rPr>
                <w:sz w:val="20"/>
              </w:rPr>
              <w:t>июль</w:t>
            </w:r>
          </w:p>
        </w:tc>
        <w:tc>
          <w:tcPr>
            <w:tcW w:w="199" w:type="pct"/>
            <w:tcBorders>
              <w:left w:val="single" w:sz="4" w:space="0" w:color="auto"/>
              <w:right w:val="single" w:sz="4" w:space="0" w:color="auto"/>
            </w:tcBorders>
            <w:textDirection w:val="btLr"/>
          </w:tcPr>
          <w:p w:rsidR="006C324E" w:rsidRPr="003927AD" w:rsidRDefault="006C324E" w:rsidP="006C324E">
            <w:pPr>
              <w:ind w:left="113" w:right="113"/>
              <w:rPr>
                <w:sz w:val="20"/>
              </w:rPr>
            </w:pPr>
            <w:r>
              <w:rPr>
                <w:sz w:val="20"/>
              </w:rPr>
              <w:t>август</w:t>
            </w:r>
          </w:p>
        </w:tc>
        <w:tc>
          <w:tcPr>
            <w:tcW w:w="200" w:type="pct"/>
            <w:tcBorders>
              <w:left w:val="single" w:sz="4" w:space="0" w:color="auto"/>
            </w:tcBorders>
            <w:textDirection w:val="btLr"/>
          </w:tcPr>
          <w:p w:rsidR="006C324E" w:rsidRPr="003927AD" w:rsidRDefault="006C324E" w:rsidP="006C324E">
            <w:pPr>
              <w:ind w:left="113" w:right="113"/>
              <w:rPr>
                <w:sz w:val="20"/>
              </w:rPr>
            </w:pPr>
            <w:r>
              <w:rPr>
                <w:sz w:val="20"/>
              </w:rPr>
              <w:t>сентябрь</w:t>
            </w:r>
          </w:p>
        </w:tc>
        <w:tc>
          <w:tcPr>
            <w:tcW w:w="246" w:type="pct"/>
            <w:tcBorders>
              <w:left w:val="single" w:sz="4" w:space="0" w:color="auto"/>
            </w:tcBorders>
            <w:textDirection w:val="btLr"/>
          </w:tcPr>
          <w:p w:rsidR="006C324E" w:rsidRPr="003927AD" w:rsidRDefault="006C324E" w:rsidP="006C324E">
            <w:pPr>
              <w:ind w:left="113" w:right="113"/>
              <w:rPr>
                <w:sz w:val="20"/>
              </w:rPr>
            </w:pPr>
            <w:r>
              <w:rPr>
                <w:sz w:val="20"/>
              </w:rPr>
              <w:t>октябрь</w:t>
            </w:r>
          </w:p>
        </w:tc>
        <w:tc>
          <w:tcPr>
            <w:tcW w:w="232" w:type="pct"/>
            <w:tcBorders>
              <w:left w:val="single" w:sz="4" w:space="0" w:color="auto"/>
              <w:right w:val="single" w:sz="4" w:space="0" w:color="auto"/>
            </w:tcBorders>
            <w:textDirection w:val="btLr"/>
          </w:tcPr>
          <w:p w:rsidR="006C324E" w:rsidRDefault="006C324E" w:rsidP="006C324E">
            <w:pPr>
              <w:ind w:left="113" w:right="113"/>
              <w:rPr>
                <w:sz w:val="20"/>
              </w:rPr>
            </w:pPr>
            <w:r>
              <w:rPr>
                <w:sz w:val="20"/>
              </w:rPr>
              <w:t>ноябрь</w:t>
            </w:r>
          </w:p>
        </w:tc>
        <w:tc>
          <w:tcPr>
            <w:tcW w:w="226" w:type="pct"/>
            <w:tcBorders>
              <w:left w:val="single" w:sz="4" w:space="0" w:color="auto"/>
            </w:tcBorders>
            <w:textDirection w:val="btLr"/>
          </w:tcPr>
          <w:p w:rsidR="006C324E" w:rsidRDefault="006C324E" w:rsidP="006C324E">
            <w:pPr>
              <w:ind w:left="113" w:right="113"/>
              <w:rPr>
                <w:sz w:val="20"/>
              </w:rPr>
            </w:pPr>
            <w:r>
              <w:rPr>
                <w:sz w:val="20"/>
              </w:rPr>
              <w:t>декабрь</w:t>
            </w:r>
          </w:p>
        </w:tc>
      </w:tr>
      <w:tr w:rsidR="006C324E" w:rsidRPr="00D46CD1" w:rsidTr="006C324E">
        <w:tc>
          <w:tcPr>
            <w:tcW w:w="264" w:type="pct"/>
            <w:tcBorders>
              <w:right w:val="single" w:sz="4" w:space="0" w:color="auto"/>
            </w:tcBorders>
            <w:vAlign w:val="center"/>
          </w:tcPr>
          <w:p w:rsidR="006C324E" w:rsidRPr="003927AD" w:rsidRDefault="006C324E" w:rsidP="006C324E">
            <w:pPr>
              <w:jc w:val="center"/>
              <w:rPr>
                <w:sz w:val="20"/>
                <w:lang w:val="en-US"/>
              </w:rPr>
            </w:pPr>
            <w:r>
              <w:rPr>
                <w:sz w:val="20"/>
              </w:rPr>
              <w:t>1</w:t>
            </w:r>
          </w:p>
        </w:tc>
        <w:tc>
          <w:tcPr>
            <w:tcW w:w="570" w:type="pct"/>
            <w:tcBorders>
              <w:left w:val="single" w:sz="4" w:space="0" w:color="auto"/>
            </w:tcBorders>
            <w:vAlign w:val="center"/>
          </w:tcPr>
          <w:p w:rsidR="006C324E" w:rsidRPr="003927AD" w:rsidRDefault="006C324E" w:rsidP="006C324E">
            <w:pPr>
              <w:jc w:val="center"/>
              <w:rPr>
                <w:sz w:val="20"/>
              </w:rPr>
            </w:pPr>
            <w:r w:rsidRPr="003927AD">
              <w:rPr>
                <w:sz w:val="20"/>
              </w:rPr>
              <w:t>Легковой</w:t>
            </w:r>
          </w:p>
        </w:tc>
        <w:tc>
          <w:tcPr>
            <w:tcW w:w="559" w:type="pct"/>
            <w:vAlign w:val="center"/>
          </w:tcPr>
          <w:p w:rsidR="006C324E" w:rsidRPr="003927AD" w:rsidRDefault="006C324E" w:rsidP="006C324E">
            <w:pPr>
              <w:jc w:val="center"/>
              <w:rPr>
                <w:sz w:val="20"/>
              </w:rPr>
            </w:pPr>
            <w:r w:rsidRPr="003927AD">
              <w:rPr>
                <w:sz w:val="20"/>
              </w:rPr>
              <w:t>ГАЗ-2705</w:t>
            </w:r>
          </w:p>
        </w:tc>
        <w:tc>
          <w:tcPr>
            <w:tcW w:w="419" w:type="pct"/>
            <w:vAlign w:val="center"/>
          </w:tcPr>
          <w:p w:rsidR="006C324E" w:rsidRPr="003927AD" w:rsidRDefault="006C324E" w:rsidP="006C324E">
            <w:pPr>
              <w:jc w:val="center"/>
              <w:rPr>
                <w:sz w:val="20"/>
                <w:lang w:val="en-US"/>
              </w:rPr>
            </w:pPr>
            <w:r w:rsidRPr="003927AD">
              <w:rPr>
                <w:sz w:val="20"/>
                <w:lang w:val="en-US"/>
              </w:rPr>
              <w:t>2012</w:t>
            </w:r>
          </w:p>
        </w:tc>
        <w:tc>
          <w:tcPr>
            <w:tcW w:w="698" w:type="pct"/>
            <w:vAlign w:val="center"/>
          </w:tcPr>
          <w:p w:rsidR="006C324E" w:rsidRPr="003927AD" w:rsidRDefault="006C324E" w:rsidP="006C324E">
            <w:pPr>
              <w:jc w:val="center"/>
              <w:rPr>
                <w:sz w:val="20"/>
              </w:rPr>
            </w:pPr>
            <w:r w:rsidRPr="003927AD">
              <w:rPr>
                <w:sz w:val="20"/>
              </w:rPr>
              <w:t>В 768 КУ 178</w:t>
            </w:r>
          </w:p>
        </w:tc>
        <w:tc>
          <w:tcPr>
            <w:tcW w:w="198" w:type="pct"/>
            <w:tcBorders>
              <w:right w:val="single" w:sz="4" w:space="0" w:color="auto"/>
            </w:tcBorders>
          </w:tcPr>
          <w:p w:rsidR="006C324E" w:rsidRPr="003927AD" w:rsidRDefault="006C324E" w:rsidP="006C324E">
            <w:pPr>
              <w:jc w:val="center"/>
              <w:rPr>
                <w:sz w:val="20"/>
              </w:rPr>
            </w:pPr>
          </w:p>
        </w:tc>
        <w:tc>
          <w:tcPr>
            <w:tcW w:w="198" w:type="pct"/>
            <w:tcBorders>
              <w:right w:val="single" w:sz="4" w:space="0" w:color="auto"/>
            </w:tcBorders>
          </w:tcPr>
          <w:p w:rsidR="006C324E" w:rsidRPr="003927AD" w:rsidRDefault="006C324E" w:rsidP="006C324E">
            <w:pPr>
              <w:jc w:val="center"/>
              <w:rPr>
                <w:sz w:val="20"/>
              </w:rPr>
            </w:pPr>
          </w:p>
        </w:tc>
        <w:tc>
          <w:tcPr>
            <w:tcW w:w="197" w:type="pct"/>
            <w:tcBorders>
              <w:left w:val="single" w:sz="4" w:space="0" w:color="auto"/>
              <w:right w:val="single" w:sz="4" w:space="0" w:color="auto"/>
            </w:tcBorders>
          </w:tcPr>
          <w:p w:rsidR="006C324E" w:rsidRPr="003927AD" w:rsidRDefault="006C324E" w:rsidP="006C324E">
            <w:pPr>
              <w:jc w:val="center"/>
              <w:rPr>
                <w:sz w:val="20"/>
              </w:rPr>
            </w:pPr>
          </w:p>
        </w:tc>
        <w:tc>
          <w:tcPr>
            <w:tcW w:w="198" w:type="pct"/>
            <w:tcBorders>
              <w:left w:val="single" w:sz="4" w:space="0" w:color="auto"/>
              <w:right w:val="single" w:sz="4" w:space="0" w:color="auto"/>
            </w:tcBorders>
          </w:tcPr>
          <w:p w:rsidR="006C324E" w:rsidRPr="003927AD" w:rsidRDefault="006C324E" w:rsidP="006C324E">
            <w:pPr>
              <w:jc w:val="center"/>
              <w:rPr>
                <w:sz w:val="20"/>
              </w:rPr>
            </w:pPr>
          </w:p>
        </w:tc>
        <w:tc>
          <w:tcPr>
            <w:tcW w:w="198" w:type="pct"/>
            <w:tcBorders>
              <w:left w:val="single" w:sz="4" w:space="0" w:color="auto"/>
              <w:right w:val="single" w:sz="4" w:space="0" w:color="auto"/>
            </w:tcBorders>
          </w:tcPr>
          <w:p w:rsidR="006C324E" w:rsidRPr="003927AD" w:rsidRDefault="006C324E" w:rsidP="006C324E">
            <w:pPr>
              <w:jc w:val="center"/>
              <w:rPr>
                <w:color w:val="FF0000"/>
                <w:sz w:val="20"/>
              </w:rPr>
            </w:pPr>
          </w:p>
        </w:tc>
        <w:tc>
          <w:tcPr>
            <w:tcW w:w="198" w:type="pct"/>
            <w:tcBorders>
              <w:left w:val="single" w:sz="4" w:space="0" w:color="auto"/>
              <w:right w:val="single" w:sz="4" w:space="0" w:color="auto"/>
            </w:tcBorders>
          </w:tcPr>
          <w:p w:rsidR="006C324E" w:rsidRPr="003927AD" w:rsidRDefault="006C324E" w:rsidP="006C324E">
            <w:pPr>
              <w:jc w:val="center"/>
              <w:rPr>
                <w:sz w:val="20"/>
              </w:rPr>
            </w:pPr>
            <w:r w:rsidRPr="003927AD">
              <w:rPr>
                <w:sz w:val="20"/>
              </w:rPr>
              <w:t>Х</w:t>
            </w:r>
          </w:p>
        </w:tc>
        <w:tc>
          <w:tcPr>
            <w:tcW w:w="199" w:type="pct"/>
            <w:tcBorders>
              <w:left w:val="single" w:sz="4" w:space="0" w:color="auto"/>
              <w:right w:val="single" w:sz="4" w:space="0" w:color="auto"/>
            </w:tcBorders>
          </w:tcPr>
          <w:p w:rsidR="006C324E" w:rsidRPr="003927AD" w:rsidRDefault="006C324E" w:rsidP="006C324E">
            <w:pPr>
              <w:jc w:val="center"/>
              <w:rPr>
                <w:sz w:val="20"/>
              </w:rPr>
            </w:pPr>
          </w:p>
        </w:tc>
        <w:tc>
          <w:tcPr>
            <w:tcW w:w="199" w:type="pct"/>
            <w:tcBorders>
              <w:left w:val="single" w:sz="4" w:space="0" w:color="auto"/>
              <w:right w:val="single" w:sz="4" w:space="0" w:color="auto"/>
            </w:tcBorders>
          </w:tcPr>
          <w:p w:rsidR="006C324E" w:rsidRPr="003927AD" w:rsidRDefault="006C324E" w:rsidP="006C324E">
            <w:pPr>
              <w:jc w:val="center"/>
              <w:rPr>
                <w:sz w:val="20"/>
              </w:rPr>
            </w:pPr>
          </w:p>
        </w:tc>
        <w:tc>
          <w:tcPr>
            <w:tcW w:w="200" w:type="pct"/>
            <w:tcBorders>
              <w:left w:val="single" w:sz="4" w:space="0" w:color="auto"/>
            </w:tcBorders>
          </w:tcPr>
          <w:p w:rsidR="006C324E" w:rsidRPr="003927AD" w:rsidRDefault="006C324E" w:rsidP="006C324E">
            <w:pPr>
              <w:jc w:val="center"/>
              <w:rPr>
                <w:sz w:val="20"/>
              </w:rPr>
            </w:pPr>
          </w:p>
        </w:tc>
        <w:tc>
          <w:tcPr>
            <w:tcW w:w="246" w:type="pct"/>
            <w:tcBorders>
              <w:left w:val="single" w:sz="4" w:space="0" w:color="auto"/>
            </w:tcBorders>
          </w:tcPr>
          <w:p w:rsidR="006C324E" w:rsidRPr="003927AD" w:rsidRDefault="006C324E" w:rsidP="006C324E">
            <w:pPr>
              <w:jc w:val="center"/>
              <w:rPr>
                <w:sz w:val="20"/>
              </w:rPr>
            </w:pPr>
          </w:p>
        </w:tc>
        <w:tc>
          <w:tcPr>
            <w:tcW w:w="232" w:type="pct"/>
            <w:tcBorders>
              <w:left w:val="single" w:sz="4" w:space="0" w:color="auto"/>
              <w:right w:val="single" w:sz="4" w:space="0" w:color="auto"/>
            </w:tcBorders>
          </w:tcPr>
          <w:p w:rsidR="006C324E" w:rsidRPr="003927AD" w:rsidRDefault="006C324E" w:rsidP="006C324E">
            <w:pPr>
              <w:jc w:val="center"/>
              <w:rPr>
                <w:sz w:val="20"/>
              </w:rPr>
            </w:pPr>
          </w:p>
        </w:tc>
        <w:tc>
          <w:tcPr>
            <w:tcW w:w="226" w:type="pct"/>
            <w:tcBorders>
              <w:left w:val="single" w:sz="4" w:space="0" w:color="auto"/>
            </w:tcBorders>
          </w:tcPr>
          <w:p w:rsidR="006C324E" w:rsidRPr="003927AD" w:rsidRDefault="006C324E" w:rsidP="006C324E">
            <w:pPr>
              <w:jc w:val="center"/>
              <w:rPr>
                <w:sz w:val="20"/>
              </w:rPr>
            </w:pPr>
          </w:p>
        </w:tc>
      </w:tr>
    </w:tbl>
    <w:p w:rsidR="006C324E" w:rsidRDefault="006C324E" w:rsidP="00FB2B31">
      <w:pPr>
        <w:ind w:left="709"/>
        <w:jc w:val="both"/>
        <w:rPr>
          <w:sz w:val="28"/>
          <w:szCs w:val="28"/>
        </w:rPr>
      </w:pPr>
    </w:p>
    <w:p w:rsidR="00FB2B31" w:rsidRDefault="00FB2B31" w:rsidP="00FB2B31">
      <w:pPr>
        <w:tabs>
          <w:tab w:val="left" w:pos="4082"/>
        </w:tabs>
        <w:ind w:firstLine="567"/>
        <w:rPr>
          <w:b/>
        </w:rPr>
      </w:pPr>
    </w:p>
    <w:p w:rsidR="003C2AE1" w:rsidRPr="00C17C08" w:rsidRDefault="003C2AE1" w:rsidP="003C2AE1">
      <w:pPr>
        <w:ind w:firstLine="709"/>
        <w:jc w:val="both"/>
      </w:pPr>
      <w:r w:rsidRPr="00C17C08">
        <w:t xml:space="preserve">Техническое обслуживание осуществляется в течение </w:t>
      </w:r>
      <w:r>
        <w:t xml:space="preserve">не более </w:t>
      </w:r>
      <w:r w:rsidRPr="00C17C08">
        <w:t>24 часов с момента подписания Акта приема-передачи транспортного средства для проведения технического обслуживания и/или ремонта.</w:t>
      </w:r>
    </w:p>
    <w:p w:rsidR="00FB2B31" w:rsidRDefault="00FB2B31" w:rsidP="00FB2B31">
      <w:pPr>
        <w:ind w:firstLine="567"/>
        <w:jc w:val="center"/>
        <w:rPr>
          <w:b/>
        </w:rPr>
      </w:pPr>
    </w:p>
    <w:p w:rsidR="00FB2B31" w:rsidRDefault="00FB2B31" w:rsidP="00FB2B31">
      <w:pPr>
        <w:ind w:firstLine="567"/>
        <w:jc w:val="center"/>
        <w:rPr>
          <w:b/>
        </w:rPr>
      </w:pPr>
    </w:p>
    <w:p w:rsidR="00FB2B31" w:rsidRDefault="00FB2B31" w:rsidP="00FB2B31">
      <w:pPr>
        <w:ind w:firstLine="567"/>
        <w:jc w:val="center"/>
        <w:rPr>
          <w:b/>
        </w:rPr>
      </w:pPr>
    </w:p>
    <w:tbl>
      <w:tblPr>
        <w:tblpPr w:leftFromText="180" w:rightFromText="180" w:vertAnchor="text" w:horzAnchor="margin" w:tblpXSpec="center" w:tblpY="225"/>
        <w:tblW w:w="9145" w:type="dxa"/>
        <w:tblLayout w:type="fixed"/>
        <w:tblLook w:val="0000"/>
      </w:tblPr>
      <w:tblGrid>
        <w:gridCol w:w="4865"/>
        <w:gridCol w:w="4280"/>
      </w:tblGrid>
      <w:tr w:rsidR="00FB2B31" w:rsidRPr="00974494" w:rsidTr="00692D58">
        <w:trPr>
          <w:trHeight w:val="968"/>
        </w:trPr>
        <w:tc>
          <w:tcPr>
            <w:tcW w:w="4865" w:type="dxa"/>
            <w:shd w:val="clear" w:color="auto" w:fill="auto"/>
          </w:tcPr>
          <w:p w:rsidR="00FB2B31" w:rsidRPr="00974494" w:rsidRDefault="00FB2B31" w:rsidP="00692D58">
            <w:pPr>
              <w:spacing w:line="360" w:lineRule="auto"/>
              <w:rPr>
                <w:sz w:val="28"/>
                <w:szCs w:val="28"/>
              </w:rPr>
            </w:pPr>
            <w:r w:rsidRPr="00974494">
              <w:rPr>
                <w:sz w:val="28"/>
                <w:szCs w:val="28"/>
              </w:rPr>
              <w:t>Заказчик:</w:t>
            </w:r>
          </w:p>
          <w:p w:rsidR="00FB2B31" w:rsidRPr="00974494" w:rsidRDefault="00FB2B31" w:rsidP="00692D58">
            <w:pPr>
              <w:spacing w:line="360" w:lineRule="auto"/>
              <w:rPr>
                <w:sz w:val="28"/>
                <w:szCs w:val="28"/>
                <w:vertAlign w:val="superscript"/>
              </w:rPr>
            </w:pPr>
            <w:r w:rsidRPr="00974494">
              <w:rPr>
                <w:sz w:val="28"/>
                <w:szCs w:val="28"/>
              </w:rPr>
              <w:t>________    ______________</w:t>
            </w:r>
          </w:p>
          <w:p w:rsidR="00FB2B31" w:rsidRPr="00974494" w:rsidRDefault="00FB2B31" w:rsidP="00692D58">
            <w:pPr>
              <w:spacing w:line="360" w:lineRule="auto"/>
              <w:rPr>
                <w:sz w:val="28"/>
                <w:szCs w:val="28"/>
              </w:rPr>
            </w:pPr>
            <w:r w:rsidRPr="00974494">
              <w:rPr>
                <w:sz w:val="28"/>
                <w:szCs w:val="28"/>
                <w:vertAlign w:val="superscript"/>
              </w:rPr>
              <w:t xml:space="preserve">(подпись)                        (Ф.И.О.)                                     </w:t>
            </w:r>
          </w:p>
        </w:tc>
        <w:tc>
          <w:tcPr>
            <w:tcW w:w="4280" w:type="dxa"/>
            <w:shd w:val="clear" w:color="auto" w:fill="auto"/>
          </w:tcPr>
          <w:p w:rsidR="00FB2B31" w:rsidRPr="00974494" w:rsidRDefault="00FB2B31" w:rsidP="00692D58">
            <w:pPr>
              <w:spacing w:line="360" w:lineRule="auto"/>
              <w:rPr>
                <w:sz w:val="28"/>
                <w:szCs w:val="28"/>
              </w:rPr>
            </w:pPr>
            <w:r w:rsidRPr="00974494">
              <w:rPr>
                <w:sz w:val="28"/>
                <w:szCs w:val="28"/>
              </w:rPr>
              <w:t>Исполнитель:</w:t>
            </w:r>
          </w:p>
          <w:p w:rsidR="00FB2B31" w:rsidRPr="00974494" w:rsidRDefault="00FB2B31" w:rsidP="00692D58">
            <w:pPr>
              <w:spacing w:line="360" w:lineRule="auto"/>
              <w:rPr>
                <w:sz w:val="28"/>
                <w:szCs w:val="28"/>
                <w:vertAlign w:val="superscript"/>
              </w:rPr>
            </w:pPr>
            <w:r w:rsidRPr="00974494">
              <w:rPr>
                <w:sz w:val="28"/>
                <w:szCs w:val="28"/>
              </w:rPr>
              <w:t>________    ______________</w:t>
            </w:r>
          </w:p>
          <w:p w:rsidR="00FB2B31" w:rsidRPr="00974494" w:rsidRDefault="00FB2B31" w:rsidP="00692D58">
            <w:pPr>
              <w:spacing w:line="360" w:lineRule="auto"/>
              <w:rPr>
                <w:sz w:val="28"/>
                <w:szCs w:val="28"/>
              </w:rPr>
            </w:pPr>
            <w:r w:rsidRPr="00974494">
              <w:rPr>
                <w:sz w:val="28"/>
                <w:szCs w:val="28"/>
                <w:vertAlign w:val="superscript"/>
              </w:rPr>
              <w:t xml:space="preserve">(подпись)                        (Ф.И.О.)                                     </w:t>
            </w:r>
          </w:p>
        </w:tc>
      </w:tr>
    </w:tbl>
    <w:p w:rsidR="00FB2B31" w:rsidRDefault="00FB2B31" w:rsidP="00FB2B31">
      <w:pPr>
        <w:ind w:firstLine="567"/>
        <w:jc w:val="center"/>
        <w:rPr>
          <w:b/>
        </w:rPr>
      </w:pPr>
    </w:p>
    <w:p w:rsidR="00FB2B31" w:rsidRDefault="00FB2B31" w:rsidP="00FB2B31">
      <w:pPr>
        <w:ind w:firstLine="567"/>
        <w:jc w:val="center"/>
        <w:rPr>
          <w:b/>
        </w:rPr>
      </w:pPr>
    </w:p>
    <w:p w:rsidR="00FB2B31" w:rsidRDefault="00FB2B31" w:rsidP="00FB2B31">
      <w:pPr>
        <w:ind w:firstLine="567"/>
        <w:jc w:val="center"/>
        <w:rPr>
          <w:b/>
        </w:rPr>
      </w:pPr>
    </w:p>
    <w:p w:rsidR="00FB2B31" w:rsidRDefault="00FB2B31" w:rsidP="00FB2B31">
      <w:pPr>
        <w:ind w:firstLine="567"/>
        <w:jc w:val="center"/>
        <w:rPr>
          <w:b/>
        </w:rPr>
      </w:pPr>
    </w:p>
    <w:p w:rsidR="00FB2B31" w:rsidRDefault="00FB2B31" w:rsidP="00FB2B31">
      <w:pPr>
        <w:ind w:firstLine="567"/>
        <w:jc w:val="center"/>
        <w:rPr>
          <w:b/>
        </w:rPr>
      </w:pPr>
    </w:p>
    <w:p w:rsidR="006C324E" w:rsidRDefault="006C324E" w:rsidP="000954FB">
      <w:pPr>
        <w:pStyle w:val="afa"/>
        <w:ind w:firstLine="0"/>
        <w:jc w:val="right"/>
        <w:rPr>
          <w:rFonts w:eastAsia="Times New Roman"/>
          <w:b/>
          <w:sz w:val="24"/>
        </w:rPr>
      </w:pPr>
    </w:p>
    <w:p w:rsidR="006C324E" w:rsidRDefault="006C324E" w:rsidP="000954FB">
      <w:pPr>
        <w:pStyle w:val="afa"/>
        <w:ind w:firstLine="0"/>
        <w:jc w:val="right"/>
        <w:rPr>
          <w:rFonts w:eastAsia="Times New Roman"/>
          <w:b/>
          <w:sz w:val="24"/>
        </w:rPr>
      </w:pPr>
    </w:p>
    <w:p w:rsidR="006C324E" w:rsidRDefault="006C324E" w:rsidP="000954FB">
      <w:pPr>
        <w:pStyle w:val="afa"/>
        <w:ind w:firstLine="0"/>
        <w:jc w:val="right"/>
        <w:rPr>
          <w:rFonts w:eastAsia="Times New Roman"/>
          <w:b/>
          <w:sz w:val="24"/>
        </w:rPr>
      </w:pPr>
    </w:p>
    <w:p w:rsidR="00950485" w:rsidRDefault="00B1676C" w:rsidP="000954FB">
      <w:pPr>
        <w:pStyle w:val="afa"/>
        <w:ind w:firstLine="0"/>
        <w:jc w:val="right"/>
        <w:rPr>
          <w:sz w:val="28"/>
          <w:szCs w:val="28"/>
        </w:rPr>
      </w:pPr>
      <w:r>
        <w:rPr>
          <w:noProof/>
          <w:sz w:val="28"/>
          <w:szCs w:val="28"/>
          <w:lang w:eastAsia="ru-RU"/>
        </w:rPr>
        <w:lastRenderedPageBreak/>
        <w:pict>
          <v:rect id="_x0000_s1054" style="position:absolute;left:0;text-align:left;margin-left:302.75pt;margin-top:6.1pt;width:205.85pt;height:84.5pt;z-index:251686400" stroked="f">
            <v:textbox style="mso-next-textbox:#_x0000_s1054">
              <w:txbxContent>
                <w:p w:rsidR="006C324E" w:rsidRPr="00F0716A" w:rsidRDefault="006C324E" w:rsidP="00FB2B31">
                  <w:pPr>
                    <w:rPr>
                      <w:sz w:val="28"/>
                      <w:szCs w:val="28"/>
                    </w:rPr>
                  </w:pPr>
                  <w:r w:rsidRPr="00F0716A">
                    <w:rPr>
                      <w:sz w:val="28"/>
                      <w:szCs w:val="28"/>
                    </w:rPr>
                    <w:t xml:space="preserve">Приложение № </w:t>
                  </w:r>
                  <w:r>
                    <w:rPr>
                      <w:sz w:val="28"/>
                      <w:szCs w:val="28"/>
                    </w:rPr>
                    <w:t>4</w:t>
                  </w:r>
                  <w:r w:rsidRPr="00F0716A">
                    <w:rPr>
                      <w:sz w:val="28"/>
                      <w:szCs w:val="28"/>
                    </w:rPr>
                    <w:t xml:space="preserve"> к договору </w:t>
                  </w:r>
                </w:p>
                <w:p w:rsidR="006C324E" w:rsidRPr="00F0716A" w:rsidRDefault="006C324E" w:rsidP="00FB2B31">
                  <w:pPr>
                    <w:rPr>
                      <w:sz w:val="28"/>
                      <w:szCs w:val="28"/>
                    </w:rPr>
                  </w:pPr>
                  <w:r w:rsidRPr="00F0716A">
                    <w:rPr>
                      <w:sz w:val="28"/>
                      <w:szCs w:val="28"/>
                    </w:rPr>
                    <w:t xml:space="preserve">на оказание услуг №____/_____/_____ </w:t>
                  </w:r>
                </w:p>
                <w:p w:rsidR="006C324E" w:rsidRPr="00F0716A" w:rsidRDefault="006C324E" w:rsidP="00FB2B31">
                  <w:pPr>
                    <w:rPr>
                      <w:sz w:val="28"/>
                      <w:szCs w:val="28"/>
                    </w:rPr>
                  </w:pPr>
                  <w:r w:rsidRPr="00F0716A">
                    <w:rPr>
                      <w:sz w:val="28"/>
                      <w:szCs w:val="28"/>
                    </w:rPr>
                    <w:t>от "       "______2014г.</w:t>
                  </w:r>
                </w:p>
              </w:txbxContent>
            </v:textbox>
          </v:rect>
        </w:pict>
      </w:r>
    </w:p>
    <w:p w:rsidR="00950485" w:rsidRDefault="00950485" w:rsidP="000954FB">
      <w:pPr>
        <w:pStyle w:val="afa"/>
        <w:ind w:firstLine="0"/>
        <w:jc w:val="right"/>
        <w:rPr>
          <w:sz w:val="28"/>
          <w:szCs w:val="28"/>
        </w:rPr>
      </w:pPr>
    </w:p>
    <w:p w:rsidR="00950485" w:rsidRDefault="00950485" w:rsidP="000954FB">
      <w:pPr>
        <w:pStyle w:val="afa"/>
        <w:ind w:firstLine="0"/>
        <w:jc w:val="right"/>
        <w:rPr>
          <w:sz w:val="28"/>
          <w:szCs w:val="28"/>
        </w:rPr>
      </w:pPr>
    </w:p>
    <w:p w:rsidR="000954FB" w:rsidRPr="00C46A31" w:rsidRDefault="000954FB" w:rsidP="000954FB">
      <w:pPr>
        <w:pStyle w:val="afa"/>
        <w:ind w:firstLine="0"/>
        <w:jc w:val="right"/>
        <w:rPr>
          <w:sz w:val="28"/>
          <w:szCs w:val="28"/>
        </w:rPr>
      </w:pPr>
      <w:r w:rsidRPr="00C46A31">
        <w:rPr>
          <w:sz w:val="28"/>
          <w:szCs w:val="28"/>
        </w:rPr>
        <w:t>Приложение № 6</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0954FB">
      <w:pPr>
        <w:pStyle w:val="afa"/>
        <w:jc w:val="left"/>
        <w:rPr>
          <w:b/>
          <w:i/>
          <w:sz w:val="28"/>
          <w:szCs w:val="28"/>
        </w:rPr>
      </w:pPr>
    </w:p>
    <w:p w:rsidR="00FB2B31" w:rsidRDefault="00FB2B31" w:rsidP="00FB2B31">
      <w:pPr>
        <w:pStyle w:val="afa"/>
        <w:ind w:left="709" w:firstLine="0"/>
        <w:jc w:val="center"/>
        <w:rPr>
          <w:b/>
          <w:sz w:val="28"/>
          <w:szCs w:val="28"/>
        </w:rPr>
      </w:pPr>
      <w:r w:rsidRPr="00120430">
        <w:rPr>
          <w:b/>
          <w:sz w:val="28"/>
          <w:szCs w:val="28"/>
        </w:rPr>
        <w:t>Прейскурант цен</w:t>
      </w:r>
    </w:p>
    <w:p w:rsidR="009304EC" w:rsidRDefault="009304EC" w:rsidP="00FB2B31">
      <w:pPr>
        <w:pStyle w:val="afa"/>
        <w:ind w:left="709" w:firstLine="0"/>
        <w:jc w:val="center"/>
        <w:rPr>
          <w:b/>
          <w:sz w:val="28"/>
          <w:szCs w:val="28"/>
        </w:rPr>
      </w:pPr>
    </w:p>
    <w:tbl>
      <w:tblPr>
        <w:tblW w:w="9727" w:type="dxa"/>
        <w:tblInd w:w="40" w:type="dxa"/>
        <w:tblLayout w:type="fixed"/>
        <w:tblCellMar>
          <w:left w:w="40" w:type="dxa"/>
          <w:right w:w="40" w:type="dxa"/>
        </w:tblCellMar>
        <w:tblLook w:val="0000"/>
      </w:tblPr>
      <w:tblGrid>
        <w:gridCol w:w="1037"/>
        <w:gridCol w:w="6193"/>
        <w:gridCol w:w="2497"/>
      </w:tblGrid>
      <w:tr w:rsidR="009304EC" w:rsidRPr="00535964" w:rsidTr="00974494">
        <w:trPr>
          <w:trHeight w:hRule="exact" w:val="77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A30A4A" w:rsidRDefault="009304EC" w:rsidP="00692D58">
            <w:pPr>
              <w:shd w:val="clear" w:color="auto" w:fill="FFFFFF"/>
              <w:jc w:val="center"/>
              <w:rPr>
                <w:b/>
                <w:sz w:val="22"/>
                <w:szCs w:val="22"/>
              </w:rPr>
            </w:pPr>
          </w:p>
          <w:p w:rsidR="009304EC" w:rsidRPr="00A30A4A" w:rsidRDefault="009304EC" w:rsidP="00692D58">
            <w:pPr>
              <w:shd w:val="clear" w:color="auto" w:fill="FFFFFF"/>
              <w:jc w:val="center"/>
              <w:rPr>
                <w:b/>
                <w:sz w:val="22"/>
                <w:szCs w:val="22"/>
              </w:rPr>
            </w:pPr>
            <w:r>
              <w:rPr>
                <w:b/>
                <w:sz w:val="22"/>
                <w:szCs w:val="22"/>
              </w:rPr>
              <w:t>№ п/п</w:t>
            </w:r>
          </w:p>
        </w:tc>
        <w:tc>
          <w:tcPr>
            <w:tcW w:w="6193" w:type="dxa"/>
            <w:tcBorders>
              <w:top w:val="single" w:sz="6" w:space="0" w:color="auto"/>
              <w:left w:val="single" w:sz="6" w:space="0" w:color="auto"/>
              <w:bottom w:val="single" w:sz="6" w:space="0" w:color="auto"/>
              <w:right w:val="single" w:sz="6" w:space="0" w:color="auto"/>
            </w:tcBorders>
            <w:shd w:val="clear" w:color="auto" w:fill="FFFFFF"/>
          </w:tcPr>
          <w:p w:rsidR="009304EC" w:rsidRPr="00A30A4A" w:rsidRDefault="009304EC" w:rsidP="00692D58">
            <w:pPr>
              <w:shd w:val="clear" w:color="auto" w:fill="FFFFFF"/>
              <w:jc w:val="center"/>
              <w:rPr>
                <w:b/>
                <w:sz w:val="22"/>
                <w:szCs w:val="22"/>
              </w:rPr>
            </w:pPr>
          </w:p>
          <w:p w:rsidR="009304EC" w:rsidRPr="00A30A4A" w:rsidRDefault="009304EC" w:rsidP="00692D58">
            <w:pPr>
              <w:shd w:val="clear" w:color="auto" w:fill="FFFFFF"/>
              <w:jc w:val="center"/>
              <w:rPr>
                <w:b/>
                <w:sz w:val="22"/>
                <w:szCs w:val="22"/>
              </w:rPr>
            </w:pPr>
            <w:r>
              <w:rPr>
                <w:b/>
                <w:sz w:val="22"/>
                <w:szCs w:val="22"/>
              </w:rPr>
              <w:t>Наименование Услуг</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A30A4A" w:rsidRDefault="009304EC" w:rsidP="00692D58">
            <w:pPr>
              <w:shd w:val="clear" w:color="auto" w:fill="FFFFFF"/>
              <w:jc w:val="center"/>
              <w:rPr>
                <w:b/>
                <w:sz w:val="22"/>
                <w:szCs w:val="22"/>
              </w:rPr>
            </w:pPr>
            <w:r>
              <w:rPr>
                <w:b/>
                <w:sz w:val="22"/>
                <w:szCs w:val="22"/>
              </w:rPr>
              <w:t>Стоимость одного нормо-часа в руб., без НДС</w:t>
            </w:r>
          </w:p>
        </w:tc>
      </w:tr>
      <w:tr w:rsidR="009304EC" w:rsidRPr="00535964" w:rsidTr="009304EC">
        <w:trPr>
          <w:trHeight w:hRule="exact" w:val="36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664817" w:rsidRDefault="009304EC" w:rsidP="00692D58">
            <w:pPr>
              <w:spacing w:line="320" w:lineRule="atLeast"/>
              <w:jc w:val="center"/>
              <w:rPr>
                <w:sz w:val="22"/>
                <w:szCs w:val="22"/>
              </w:rPr>
            </w:pPr>
            <w:r w:rsidRPr="00664817">
              <w:rPr>
                <w:sz w:val="22"/>
                <w:szCs w:val="22"/>
              </w:rPr>
              <w:t>1</w:t>
            </w:r>
          </w:p>
        </w:tc>
        <w:tc>
          <w:tcPr>
            <w:tcW w:w="6193" w:type="dxa"/>
            <w:tcBorders>
              <w:top w:val="single" w:sz="6" w:space="0" w:color="auto"/>
              <w:left w:val="single" w:sz="6" w:space="0" w:color="auto"/>
              <w:bottom w:val="single" w:sz="6" w:space="0" w:color="auto"/>
              <w:right w:val="single" w:sz="6" w:space="0" w:color="auto"/>
            </w:tcBorders>
            <w:shd w:val="clear" w:color="auto" w:fill="FFFFFF"/>
            <w:vAlign w:val="center"/>
          </w:tcPr>
          <w:p w:rsidR="009304EC" w:rsidRPr="00664817" w:rsidRDefault="009304EC" w:rsidP="009304EC">
            <w:pPr>
              <w:spacing w:line="320" w:lineRule="atLeast"/>
              <w:rPr>
                <w:sz w:val="22"/>
                <w:szCs w:val="22"/>
              </w:rPr>
            </w:pPr>
            <w:r>
              <w:rPr>
                <w:sz w:val="22"/>
                <w:szCs w:val="22"/>
              </w:rPr>
              <w:t>Техническое обслуживание</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535964" w:rsidRDefault="009304EC" w:rsidP="00692D58">
            <w:pPr>
              <w:shd w:val="clear" w:color="auto" w:fill="FFFFFF"/>
              <w:jc w:val="center"/>
              <w:rPr>
                <w:b/>
                <w:color w:val="FF0000"/>
                <w:sz w:val="22"/>
                <w:szCs w:val="22"/>
              </w:rPr>
            </w:pPr>
          </w:p>
        </w:tc>
      </w:tr>
      <w:tr w:rsidR="009304EC" w:rsidRPr="00535964" w:rsidTr="009304EC">
        <w:trPr>
          <w:trHeight w:hRule="exact" w:val="353"/>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664817" w:rsidRDefault="009304EC" w:rsidP="00692D58">
            <w:pPr>
              <w:spacing w:line="320" w:lineRule="atLeast"/>
              <w:jc w:val="center"/>
              <w:rPr>
                <w:sz w:val="22"/>
                <w:szCs w:val="22"/>
              </w:rPr>
            </w:pPr>
            <w:r w:rsidRPr="00664817">
              <w:rPr>
                <w:sz w:val="22"/>
                <w:szCs w:val="22"/>
              </w:rPr>
              <w:t>2</w:t>
            </w:r>
          </w:p>
        </w:tc>
        <w:tc>
          <w:tcPr>
            <w:tcW w:w="6193" w:type="dxa"/>
            <w:tcBorders>
              <w:top w:val="single" w:sz="6" w:space="0" w:color="auto"/>
              <w:left w:val="single" w:sz="6" w:space="0" w:color="auto"/>
              <w:bottom w:val="single" w:sz="6" w:space="0" w:color="auto"/>
              <w:right w:val="single" w:sz="6" w:space="0" w:color="auto"/>
            </w:tcBorders>
            <w:shd w:val="clear" w:color="auto" w:fill="FFFFFF"/>
            <w:vAlign w:val="center"/>
          </w:tcPr>
          <w:p w:rsidR="009304EC" w:rsidRPr="00664817" w:rsidRDefault="009304EC" w:rsidP="009304EC">
            <w:pPr>
              <w:spacing w:line="320" w:lineRule="atLeast"/>
              <w:rPr>
                <w:sz w:val="22"/>
                <w:szCs w:val="22"/>
              </w:rPr>
            </w:pPr>
            <w:r w:rsidRPr="00664817">
              <w:rPr>
                <w:sz w:val="22"/>
                <w:szCs w:val="22"/>
              </w:rPr>
              <w:t>Текущий ремонт</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535964" w:rsidRDefault="009304EC" w:rsidP="00692D58">
            <w:pPr>
              <w:shd w:val="clear" w:color="auto" w:fill="FFFFFF"/>
              <w:jc w:val="center"/>
              <w:rPr>
                <w:b/>
                <w:color w:val="FF0000"/>
                <w:sz w:val="22"/>
                <w:szCs w:val="22"/>
              </w:rPr>
            </w:pPr>
          </w:p>
        </w:tc>
      </w:tr>
      <w:tr w:rsidR="009304EC" w:rsidRPr="00535964" w:rsidTr="009304EC">
        <w:trPr>
          <w:trHeight w:hRule="exact" w:val="305"/>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664817" w:rsidRDefault="009304EC" w:rsidP="00692D58">
            <w:pPr>
              <w:spacing w:line="320" w:lineRule="atLeast"/>
              <w:jc w:val="center"/>
              <w:rPr>
                <w:sz w:val="22"/>
                <w:szCs w:val="22"/>
              </w:rPr>
            </w:pPr>
            <w:r w:rsidRPr="00664817">
              <w:rPr>
                <w:sz w:val="22"/>
                <w:szCs w:val="22"/>
              </w:rPr>
              <w:t>3</w:t>
            </w:r>
          </w:p>
        </w:tc>
        <w:tc>
          <w:tcPr>
            <w:tcW w:w="6193" w:type="dxa"/>
            <w:tcBorders>
              <w:top w:val="single" w:sz="6" w:space="0" w:color="auto"/>
              <w:left w:val="single" w:sz="6" w:space="0" w:color="auto"/>
              <w:bottom w:val="single" w:sz="6" w:space="0" w:color="auto"/>
              <w:right w:val="single" w:sz="6" w:space="0" w:color="auto"/>
            </w:tcBorders>
            <w:shd w:val="clear" w:color="auto" w:fill="FFFFFF"/>
            <w:vAlign w:val="center"/>
          </w:tcPr>
          <w:p w:rsidR="009304EC" w:rsidRPr="00664817" w:rsidRDefault="009304EC" w:rsidP="009304EC">
            <w:pPr>
              <w:rPr>
                <w:sz w:val="22"/>
                <w:szCs w:val="22"/>
              </w:rPr>
            </w:pPr>
            <w:r w:rsidRPr="00664817">
              <w:rPr>
                <w:sz w:val="22"/>
                <w:szCs w:val="22"/>
              </w:rPr>
              <w:t>Ремонт двигателя, КПП, редукторов, электрооборудование</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535964" w:rsidRDefault="009304EC" w:rsidP="00692D58">
            <w:pPr>
              <w:shd w:val="clear" w:color="auto" w:fill="FFFFFF"/>
              <w:jc w:val="center"/>
              <w:rPr>
                <w:b/>
                <w:color w:val="FF0000"/>
                <w:sz w:val="22"/>
                <w:szCs w:val="22"/>
              </w:rPr>
            </w:pPr>
          </w:p>
        </w:tc>
      </w:tr>
      <w:tr w:rsidR="009304EC" w:rsidRPr="00535964" w:rsidTr="009304EC">
        <w:trPr>
          <w:trHeight w:hRule="exact" w:val="353"/>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664817" w:rsidRDefault="009304EC" w:rsidP="00692D58">
            <w:pPr>
              <w:spacing w:line="320" w:lineRule="atLeast"/>
              <w:jc w:val="center"/>
              <w:rPr>
                <w:sz w:val="22"/>
                <w:szCs w:val="22"/>
              </w:rPr>
            </w:pPr>
            <w:r w:rsidRPr="00664817">
              <w:rPr>
                <w:sz w:val="22"/>
                <w:szCs w:val="22"/>
              </w:rPr>
              <w:t>4</w:t>
            </w:r>
          </w:p>
        </w:tc>
        <w:tc>
          <w:tcPr>
            <w:tcW w:w="6193" w:type="dxa"/>
            <w:tcBorders>
              <w:top w:val="single" w:sz="6" w:space="0" w:color="auto"/>
              <w:left w:val="single" w:sz="6" w:space="0" w:color="auto"/>
              <w:bottom w:val="single" w:sz="6" w:space="0" w:color="auto"/>
              <w:right w:val="single" w:sz="6" w:space="0" w:color="auto"/>
            </w:tcBorders>
            <w:shd w:val="clear" w:color="auto" w:fill="FFFFFF"/>
            <w:vAlign w:val="center"/>
          </w:tcPr>
          <w:p w:rsidR="009304EC" w:rsidRPr="00664817" w:rsidRDefault="009304EC" w:rsidP="009304EC">
            <w:pPr>
              <w:spacing w:line="320" w:lineRule="atLeast"/>
              <w:rPr>
                <w:sz w:val="22"/>
                <w:szCs w:val="22"/>
              </w:rPr>
            </w:pPr>
            <w:r w:rsidRPr="00664817">
              <w:rPr>
                <w:sz w:val="22"/>
                <w:szCs w:val="22"/>
              </w:rPr>
              <w:t>Кузовной ремонт</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535964" w:rsidRDefault="009304EC" w:rsidP="00692D58">
            <w:pPr>
              <w:shd w:val="clear" w:color="auto" w:fill="FFFFFF"/>
              <w:jc w:val="center"/>
              <w:rPr>
                <w:b/>
                <w:color w:val="FF0000"/>
                <w:sz w:val="22"/>
                <w:szCs w:val="22"/>
              </w:rPr>
            </w:pPr>
          </w:p>
        </w:tc>
      </w:tr>
      <w:tr w:rsidR="009304EC" w:rsidRPr="00535964" w:rsidTr="009304EC">
        <w:trPr>
          <w:trHeight w:hRule="exact" w:val="353"/>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9304EC" w:rsidRPr="00664817" w:rsidRDefault="009304EC" w:rsidP="00692D58">
            <w:pPr>
              <w:spacing w:line="320" w:lineRule="atLeast"/>
              <w:jc w:val="center"/>
              <w:rPr>
                <w:sz w:val="22"/>
                <w:szCs w:val="22"/>
              </w:rPr>
            </w:pPr>
            <w:r>
              <w:rPr>
                <w:sz w:val="22"/>
                <w:szCs w:val="22"/>
              </w:rPr>
              <w:t>5</w:t>
            </w:r>
          </w:p>
        </w:tc>
        <w:tc>
          <w:tcPr>
            <w:tcW w:w="6193" w:type="dxa"/>
            <w:tcBorders>
              <w:top w:val="single" w:sz="6" w:space="0" w:color="auto"/>
              <w:left w:val="single" w:sz="6" w:space="0" w:color="auto"/>
              <w:bottom w:val="single" w:sz="6" w:space="0" w:color="auto"/>
              <w:right w:val="single" w:sz="6" w:space="0" w:color="auto"/>
            </w:tcBorders>
            <w:shd w:val="clear" w:color="auto" w:fill="FFFFFF"/>
            <w:vAlign w:val="center"/>
          </w:tcPr>
          <w:p w:rsidR="009304EC" w:rsidRPr="00664817" w:rsidRDefault="009304EC" w:rsidP="009304EC">
            <w:pPr>
              <w:spacing w:line="320" w:lineRule="atLeast"/>
              <w:rPr>
                <w:sz w:val="22"/>
                <w:szCs w:val="22"/>
              </w:rPr>
            </w:pPr>
            <w:r w:rsidRPr="00664817">
              <w:rPr>
                <w:sz w:val="22"/>
                <w:szCs w:val="22"/>
              </w:rPr>
              <w:t>Диагностика систем, без последующего ремонта</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9304EC" w:rsidRPr="00535964" w:rsidRDefault="009304EC" w:rsidP="00692D58">
            <w:pPr>
              <w:shd w:val="clear" w:color="auto" w:fill="FFFFFF"/>
              <w:jc w:val="center"/>
              <w:rPr>
                <w:b/>
                <w:color w:val="FF0000"/>
                <w:sz w:val="22"/>
                <w:szCs w:val="22"/>
              </w:rPr>
            </w:pPr>
          </w:p>
        </w:tc>
      </w:tr>
    </w:tbl>
    <w:p w:rsidR="009304EC" w:rsidRDefault="009304EC" w:rsidP="00FB2B31">
      <w:pPr>
        <w:pStyle w:val="afa"/>
        <w:ind w:left="709" w:firstLine="0"/>
        <w:jc w:val="center"/>
        <w:rPr>
          <w:b/>
          <w:sz w:val="28"/>
          <w:szCs w:val="28"/>
        </w:rPr>
      </w:pPr>
    </w:p>
    <w:p w:rsidR="003C2AE1" w:rsidRDefault="003C2AE1" w:rsidP="00FB2B31">
      <w:pPr>
        <w:pStyle w:val="afa"/>
        <w:ind w:left="709" w:firstLine="0"/>
        <w:jc w:val="center"/>
        <w:rPr>
          <w:b/>
          <w:sz w:val="28"/>
          <w:szCs w:val="28"/>
        </w:rPr>
      </w:pPr>
    </w:p>
    <w:p w:rsidR="003C2AE1" w:rsidRDefault="003C2AE1" w:rsidP="00FB2B31">
      <w:pPr>
        <w:pStyle w:val="afa"/>
        <w:ind w:left="709" w:firstLine="0"/>
        <w:jc w:val="center"/>
        <w:rPr>
          <w:b/>
          <w:sz w:val="28"/>
          <w:szCs w:val="28"/>
        </w:rPr>
      </w:pPr>
    </w:p>
    <w:tbl>
      <w:tblPr>
        <w:tblW w:w="0" w:type="auto"/>
        <w:tblLayout w:type="fixed"/>
        <w:tblLook w:val="0000"/>
      </w:tblPr>
      <w:tblGrid>
        <w:gridCol w:w="4922"/>
        <w:gridCol w:w="4331"/>
      </w:tblGrid>
      <w:tr w:rsidR="009304EC" w:rsidRPr="00974494" w:rsidTr="00692D58">
        <w:trPr>
          <w:trHeight w:val="650"/>
        </w:trPr>
        <w:tc>
          <w:tcPr>
            <w:tcW w:w="4922" w:type="dxa"/>
            <w:shd w:val="clear" w:color="auto" w:fill="auto"/>
          </w:tcPr>
          <w:p w:rsidR="009304EC" w:rsidRPr="00974494" w:rsidRDefault="009304EC" w:rsidP="00692D58">
            <w:pPr>
              <w:tabs>
                <w:tab w:val="left" w:pos="426"/>
              </w:tabs>
              <w:snapToGrid w:val="0"/>
              <w:rPr>
                <w:sz w:val="28"/>
                <w:szCs w:val="28"/>
              </w:rPr>
            </w:pPr>
          </w:p>
          <w:p w:rsidR="009304EC" w:rsidRPr="00974494" w:rsidRDefault="009304EC" w:rsidP="00692D58">
            <w:pPr>
              <w:tabs>
                <w:tab w:val="left" w:pos="426"/>
              </w:tabs>
              <w:snapToGrid w:val="0"/>
              <w:rPr>
                <w:sz w:val="28"/>
                <w:szCs w:val="28"/>
              </w:rPr>
            </w:pPr>
          </w:p>
          <w:p w:rsidR="009304EC" w:rsidRPr="00974494" w:rsidRDefault="009304EC" w:rsidP="00692D58">
            <w:pPr>
              <w:tabs>
                <w:tab w:val="left" w:pos="426"/>
              </w:tabs>
              <w:rPr>
                <w:sz w:val="28"/>
                <w:szCs w:val="28"/>
              </w:rPr>
            </w:pPr>
            <w:r w:rsidRPr="00974494">
              <w:rPr>
                <w:sz w:val="28"/>
                <w:szCs w:val="28"/>
              </w:rPr>
              <w:t>Заказчик:</w:t>
            </w:r>
          </w:p>
          <w:p w:rsidR="009304EC" w:rsidRPr="00974494" w:rsidRDefault="009304EC" w:rsidP="00692D58">
            <w:pPr>
              <w:tabs>
                <w:tab w:val="left" w:pos="426"/>
              </w:tabs>
              <w:rPr>
                <w:sz w:val="28"/>
                <w:szCs w:val="28"/>
                <w:vertAlign w:val="superscript"/>
              </w:rPr>
            </w:pPr>
            <w:r w:rsidRPr="00974494">
              <w:rPr>
                <w:sz w:val="28"/>
                <w:szCs w:val="28"/>
              </w:rPr>
              <w:t>________    ______________</w:t>
            </w:r>
          </w:p>
          <w:p w:rsidR="009304EC" w:rsidRPr="00974494" w:rsidRDefault="009304EC" w:rsidP="00692D58">
            <w:pPr>
              <w:tabs>
                <w:tab w:val="left" w:pos="426"/>
              </w:tabs>
              <w:rPr>
                <w:sz w:val="28"/>
                <w:szCs w:val="28"/>
              </w:rPr>
            </w:pPr>
            <w:r w:rsidRPr="00974494">
              <w:rPr>
                <w:sz w:val="28"/>
                <w:szCs w:val="28"/>
                <w:vertAlign w:val="superscript"/>
              </w:rPr>
              <w:t xml:space="preserve">(подпись)                         (Ф.И.О.)                                     </w:t>
            </w:r>
          </w:p>
        </w:tc>
        <w:tc>
          <w:tcPr>
            <w:tcW w:w="4331" w:type="dxa"/>
            <w:shd w:val="clear" w:color="auto" w:fill="auto"/>
          </w:tcPr>
          <w:p w:rsidR="009304EC" w:rsidRPr="00974494" w:rsidRDefault="009304EC" w:rsidP="00692D58">
            <w:pPr>
              <w:tabs>
                <w:tab w:val="left" w:pos="426"/>
              </w:tabs>
              <w:snapToGrid w:val="0"/>
              <w:rPr>
                <w:sz w:val="28"/>
                <w:szCs w:val="28"/>
              </w:rPr>
            </w:pPr>
          </w:p>
          <w:p w:rsidR="009304EC" w:rsidRPr="00974494" w:rsidRDefault="009304EC" w:rsidP="00692D58">
            <w:pPr>
              <w:tabs>
                <w:tab w:val="left" w:pos="426"/>
              </w:tabs>
              <w:rPr>
                <w:sz w:val="28"/>
                <w:szCs w:val="28"/>
              </w:rPr>
            </w:pPr>
          </w:p>
          <w:p w:rsidR="009304EC" w:rsidRPr="00974494" w:rsidRDefault="009304EC" w:rsidP="00692D58">
            <w:pPr>
              <w:tabs>
                <w:tab w:val="left" w:pos="426"/>
              </w:tabs>
              <w:rPr>
                <w:sz w:val="28"/>
                <w:szCs w:val="28"/>
              </w:rPr>
            </w:pPr>
            <w:r w:rsidRPr="00974494">
              <w:rPr>
                <w:sz w:val="28"/>
                <w:szCs w:val="28"/>
              </w:rPr>
              <w:t>Исполнитель:</w:t>
            </w:r>
          </w:p>
          <w:p w:rsidR="009304EC" w:rsidRPr="00974494" w:rsidRDefault="009304EC" w:rsidP="00692D58">
            <w:pPr>
              <w:tabs>
                <w:tab w:val="left" w:pos="426"/>
              </w:tabs>
              <w:rPr>
                <w:sz w:val="28"/>
                <w:szCs w:val="28"/>
                <w:vertAlign w:val="superscript"/>
              </w:rPr>
            </w:pPr>
            <w:r w:rsidRPr="00974494">
              <w:rPr>
                <w:sz w:val="28"/>
                <w:szCs w:val="28"/>
              </w:rPr>
              <w:t>________    ______________</w:t>
            </w:r>
          </w:p>
          <w:p w:rsidR="009304EC" w:rsidRPr="00974494" w:rsidRDefault="009304EC" w:rsidP="00692D58">
            <w:pPr>
              <w:tabs>
                <w:tab w:val="left" w:pos="426"/>
              </w:tabs>
              <w:rPr>
                <w:sz w:val="28"/>
                <w:szCs w:val="28"/>
              </w:rPr>
            </w:pPr>
            <w:r w:rsidRPr="00974494">
              <w:rPr>
                <w:sz w:val="28"/>
                <w:szCs w:val="28"/>
                <w:vertAlign w:val="superscript"/>
              </w:rPr>
              <w:t xml:space="preserve">(подпись)                        (Ф.И.О.)                                     </w:t>
            </w:r>
          </w:p>
        </w:tc>
      </w:tr>
    </w:tbl>
    <w:p w:rsidR="00FB2B31" w:rsidRPr="00120430" w:rsidRDefault="00FB2B31" w:rsidP="00FB2B31">
      <w:pPr>
        <w:pStyle w:val="afa"/>
        <w:ind w:left="709" w:firstLine="0"/>
        <w:rPr>
          <w:sz w:val="28"/>
          <w:szCs w:val="28"/>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974494" w:rsidRDefault="00974494"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B1676C" w:rsidP="00FB2B31">
      <w:pPr>
        <w:pStyle w:val="afa"/>
        <w:ind w:left="709" w:firstLine="0"/>
        <w:jc w:val="left"/>
        <w:rPr>
          <w:sz w:val="24"/>
        </w:rPr>
      </w:pPr>
      <w:r w:rsidRPr="00B1676C">
        <w:rPr>
          <w:noProof/>
          <w:sz w:val="28"/>
          <w:szCs w:val="28"/>
          <w:lang w:eastAsia="ru-RU"/>
        </w:rPr>
        <w:lastRenderedPageBreak/>
        <w:pict>
          <v:rect id="_x0000_s1055" style="position:absolute;left:0;text-align:left;margin-left:289.7pt;margin-top:-19.35pt;width:205.85pt;height:84.5pt;z-index:251687424" stroked="f">
            <v:textbox style="mso-next-textbox:#_x0000_s1055">
              <w:txbxContent>
                <w:p w:rsidR="006C324E" w:rsidRPr="00F0716A" w:rsidRDefault="006C324E" w:rsidP="009304EC">
                  <w:pPr>
                    <w:rPr>
                      <w:sz w:val="28"/>
                      <w:szCs w:val="28"/>
                    </w:rPr>
                  </w:pPr>
                  <w:r w:rsidRPr="00F0716A">
                    <w:rPr>
                      <w:sz w:val="28"/>
                      <w:szCs w:val="28"/>
                    </w:rPr>
                    <w:t xml:space="preserve">Приложение № </w:t>
                  </w:r>
                  <w:r>
                    <w:rPr>
                      <w:sz w:val="28"/>
                      <w:szCs w:val="28"/>
                    </w:rPr>
                    <w:t>5</w:t>
                  </w:r>
                  <w:r w:rsidRPr="00F0716A">
                    <w:rPr>
                      <w:sz w:val="28"/>
                      <w:szCs w:val="28"/>
                    </w:rPr>
                    <w:t xml:space="preserve"> к договору </w:t>
                  </w:r>
                </w:p>
                <w:p w:rsidR="006C324E" w:rsidRPr="00F0716A" w:rsidRDefault="006C324E" w:rsidP="009304EC">
                  <w:pPr>
                    <w:rPr>
                      <w:sz w:val="28"/>
                      <w:szCs w:val="28"/>
                    </w:rPr>
                  </w:pPr>
                  <w:r w:rsidRPr="00F0716A">
                    <w:rPr>
                      <w:sz w:val="28"/>
                      <w:szCs w:val="28"/>
                    </w:rPr>
                    <w:t xml:space="preserve">на оказание услуг №____/_____/_____ </w:t>
                  </w:r>
                </w:p>
                <w:p w:rsidR="006C324E" w:rsidRPr="00F0716A" w:rsidRDefault="006C324E" w:rsidP="009304EC">
                  <w:pPr>
                    <w:rPr>
                      <w:sz w:val="28"/>
                      <w:szCs w:val="28"/>
                    </w:rPr>
                  </w:pPr>
                  <w:r w:rsidRPr="00F0716A">
                    <w:rPr>
                      <w:sz w:val="28"/>
                      <w:szCs w:val="28"/>
                    </w:rPr>
                    <w:t>от "       "______2014г.</w:t>
                  </w:r>
                </w:p>
              </w:txbxContent>
            </v:textbox>
          </v:rect>
        </w:pict>
      </w:r>
    </w:p>
    <w:p w:rsidR="003C2AE1" w:rsidRDefault="003C2AE1" w:rsidP="00FB2B31">
      <w:pPr>
        <w:pStyle w:val="afa"/>
        <w:ind w:left="709" w:firstLine="0"/>
        <w:jc w:val="left"/>
        <w:rPr>
          <w:sz w:val="24"/>
        </w:rPr>
      </w:pPr>
    </w:p>
    <w:p w:rsidR="003C2AE1" w:rsidRDefault="003C2AE1" w:rsidP="00FB2B31">
      <w:pPr>
        <w:pStyle w:val="afa"/>
        <w:ind w:left="709" w:firstLine="0"/>
        <w:jc w:val="left"/>
        <w:rPr>
          <w:sz w:val="24"/>
        </w:rPr>
      </w:pPr>
    </w:p>
    <w:p w:rsidR="003C2AE1" w:rsidRDefault="003C2AE1" w:rsidP="00EF17F6">
      <w:pPr>
        <w:pStyle w:val="afa"/>
        <w:ind w:left="709" w:firstLine="0"/>
        <w:jc w:val="center"/>
        <w:rPr>
          <w:b/>
          <w:sz w:val="28"/>
        </w:rPr>
      </w:pPr>
    </w:p>
    <w:p w:rsidR="003C2AE1" w:rsidRDefault="003C2AE1" w:rsidP="00EF17F6">
      <w:pPr>
        <w:pStyle w:val="afa"/>
        <w:ind w:left="709" w:firstLine="0"/>
        <w:jc w:val="center"/>
        <w:rPr>
          <w:b/>
          <w:sz w:val="28"/>
        </w:rPr>
      </w:pPr>
    </w:p>
    <w:p w:rsidR="003C2AE1" w:rsidRDefault="003C2AE1" w:rsidP="00EF17F6">
      <w:pPr>
        <w:pStyle w:val="afa"/>
        <w:ind w:left="709" w:firstLine="0"/>
        <w:jc w:val="center"/>
        <w:rPr>
          <w:b/>
          <w:sz w:val="28"/>
        </w:rPr>
      </w:pPr>
    </w:p>
    <w:p w:rsidR="003C2AE1" w:rsidRDefault="003C2AE1" w:rsidP="00EF17F6">
      <w:pPr>
        <w:pStyle w:val="afa"/>
        <w:ind w:left="709" w:firstLine="0"/>
        <w:jc w:val="center"/>
        <w:rPr>
          <w:b/>
          <w:sz w:val="28"/>
        </w:rPr>
      </w:pPr>
    </w:p>
    <w:p w:rsidR="00EF17F6" w:rsidRPr="00120430" w:rsidRDefault="00EF17F6" w:rsidP="00EF17F6">
      <w:pPr>
        <w:pStyle w:val="afa"/>
        <w:ind w:left="709" w:firstLine="0"/>
        <w:jc w:val="center"/>
        <w:rPr>
          <w:b/>
          <w:sz w:val="28"/>
        </w:rPr>
      </w:pPr>
      <w:r w:rsidRPr="00120430">
        <w:rPr>
          <w:b/>
          <w:sz w:val="28"/>
        </w:rPr>
        <w:t>Лист обращения клиента</w:t>
      </w:r>
    </w:p>
    <w:p w:rsidR="00EF17F6" w:rsidRDefault="00EF17F6" w:rsidP="00EF17F6">
      <w:pPr>
        <w:pStyle w:val="afa"/>
        <w:ind w:left="709" w:firstLine="0"/>
        <w:jc w:val="left"/>
        <w:rPr>
          <w:sz w:val="24"/>
        </w:rPr>
      </w:pPr>
    </w:p>
    <w:tbl>
      <w:tblPr>
        <w:tblW w:w="0" w:type="auto"/>
        <w:tblInd w:w="884" w:type="dxa"/>
        <w:tblLook w:val="01E0"/>
      </w:tblPr>
      <w:tblGrid>
        <w:gridCol w:w="8970"/>
      </w:tblGrid>
      <w:tr w:rsidR="00EF17F6" w:rsidRPr="00D90B2F" w:rsidTr="00495CEE">
        <w:trPr>
          <w:trHeight w:val="735"/>
        </w:trPr>
        <w:tc>
          <w:tcPr>
            <w:tcW w:w="9195" w:type="dxa"/>
          </w:tcPr>
          <w:p w:rsidR="00EF17F6" w:rsidRDefault="00EF17F6" w:rsidP="00495CEE">
            <w:pPr>
              <w:spacing w:line="320" w:lineRule="atLeast"/>
              <w:rPr>
                <w:i/>
                <w:sz w:val="22"/>
                <w:szCs w:val="22"/>
              </w:rPr>
            </w:pPr>
            <w:r>
              <w:rPr>
                <w:i/>
                <w:sz w:val="22"/>
                <w:szCs w:val="22"/>
              </w:rPr>
              <w:t xml:space="preserve">                                     г. Санкт-Петербург «___»_______</w:t>
            </w:r>
            <w:r w:rsidRPr="00D90B2F">
              <w:rPr>
                <w:i/>
                <w:sz w:val="22"/>
                <w:szCs w:val="22"/>
              </w:rPr>
              <w:t xml:space="preserve"> 201</w:t>
            </w:r>
            <w:r>
              <w:rPr>
                <w:i/>
                <w:sz w:val="22"/>
                <w:szCs w:val="22"/>
              </w:rPr>
              <w:t xml:space="preserve">  </w:t>
            </w:r>
            <w:r w:rsidRPr="00D90B2F">
              <w:rPr>
                <w:i/>
                <w:sz w:val="22"/>
                <w:szCs w:val="22"/>
              </w:rPr>
              <w:t xml:space="preserve"> г.</w:t>
            </w:r>
          </w:p>
          <w:p w:rsidR="00EF17F6" w:rsidRDefault="00EF17F6" w:rsidP="00495CEE">
            <w:pPr>
              <w:spacing w:line="320" w:lineRule="atLeast"/>
              <w:jc w:val="center"/>
              <w:rPr>
                <w:i/>
                <w:sz w:val="22"/>
                <w:szCs w:val="22"/>
              </w:rPr>
            </w:pPr>
          </w:p>
          <w:p w:rsidR="00EF17F6" w:rsidRDefault="00EF17F6" w:rsidP="00495CEE">
            <w:pPr>
              <w:spacing w:line="320" w:lineRule="atLeast"/>
              <w:rPr>
                <w:i/>
                <w:sz w:val="22"/>
                <w:szCs w:val="22"/>
              </w:rPr>
            </w:pPr>
            <w:r>
              <w:rPr>
                <w:i/>
                <w:sz w:val="22"/>
                <w:szCs w:val="22"/>
              </w:rPr>
              <w:t xml:space="preserve">                                    _________________________________</w:t>
            </w:r>
          </w:p>
          <w:p w:rsidR="00EF17F6" w:rsidRPr="009318E4" w:rsidRDefault="00EF17F6" w:rsidP="00495CEE">
            <w:pPr>
              <w:spacing w:line="320" w:lineRule="atLeast"/>
              <w:rPr>
                <w:i/>
                <w:sz w:val="18"/>
                <w:szCs w:val="18"/>
              </w:rPr>
            </w:pPr>
            <w:r w:rsidRPr="009318E4">
              <w:rPr>
                <w:i/>
                <w:sz w:val="18"/>
                <w:szCs w:val="18"/>
              </w:rPr>
              <w:t xml:space="preserve">                                                            </w:t>
            </w:r>
            <w:r>
              <w:rPr>
                <w:i/>
                <w:sz w:val="18"/>
                <w:szCs w:val="18"/>
              </w:rPr>
              <w:t xml:space="preserve">                  </w:t>
            </w:r>
            <w:r w:rsidRPr="009318E4">
              <w:rPr>
                <w:i/>
                <w:sz w:val="18"/>
                <w:szCs w:val="18"/>
              </w:rPr>
              <w:t xml:space="preserve"> (организация)</w:t>
            </w:r>
          </w:p>
        </w:tc>
      </w:tr>
    </w:tbl>
    <w:p w:rsidR="00EF17F6" w:rsidRPr="00D90B2F" w:rsidRDefault="00EF17F6" w:rsidP="00EF17F6">
      <w:pPr>
        <w:tabs>
          <w:tab w:val="left" w:pos="300"/>
        </w:tabs>
        <w:spacing w:line="320" w:lineRule="atLeast"/>
        <w:rPr>
          <w:b/>
          <w:sz w:val="22"/>
          <w:szCs w:val="22"/>
        </w:rPr>
      </w:pPr>
    </w:p>
    <w:p w:rsidR="00EF17F6" w:rsidRPr="00925258" w:rsidRDefault="00EF17F6" w:rsidP="00EF17F6">
      <w:pPr>
        <w:tabs>
          <w:tab w:val="left" w:pos="300"/>
        </w:tabs>
        <w:spacing w:line="320" w:lineRule="atLeast"/>
        <w:rPr>
          <w:sz w:val="22"/>
          <w:szCs w:val="22"/>
        </w:rPr>
      </w:pPr>
      <w:r w:rsidRPr="00925258">
        <w:rPr>
          <w:sz w:val="22"/>
          <w:szCs w:val="22"/>
        </w:rPr>
        <w:t>Автомобиль _____________</w:t>
      </w:r>
      <w:r w:rsidRPr="00925258">
        <w:rPr>
          <w:sz w:val="22"/>
          <w:szCs w:val="22"/>
        </w:rPr>
        <w:tab/>
        <w:t>Модель</w:t>
      </w:r>
      <w:r w:rsidRPr="00925258">
        <w:rPr>
          <w:sz w:val="22"/>
          <w:szCs w:val="22"/>
        </w:rPr>
        <w:tab/>
      </w:r>
      <w:r w:rsidRPr="00925258">
        <w:rPr>
          <w:sz w:val="22"/>
          <w:szCs w:val="22"/>
        </w:rPr>
        <w:tab/>
        <w:t>Гос.рег. номер _____________________</w:t>
      </w:r>
    </w:p>
    <w:p w:rsidR="00EF17F6" w:rsidRPr="00925258" w:rsidRDefault="00EF17F6" w:rsidP="00EF17F6">
      <w:pPr>
        <w:tabs>
          <w:tab w:val="left" w:pos="300"/>
        </w:tabs>
        <w:spacing w:line="320" w:lineRule="atLeast"/>
        <w:rPr>
          <w:sz w:val="22"/>
          <w:szCs w:val="22"/>
        </w:rPr>
      </w:pPr>
    </w:p>
    <w:p w:rsidR="00EF17F6" w:rsidRPr="00925258" w:rsidRDefault="00EF17F6" w:rsidP="00EF17F6">
      <w:pPr>
        <w:tabs>
          <w:tab w:val="left" w:pos="300"/>
        </w:tabs>
        <w:spacing w:line="320" w:lineRule="atLeast"/>
        <w:rPr>
          <w:sz w:val="22"/>
          <w:szCs w:val="22"/>
        </w:rPr>
      </w:pPr>
      <w:r w:rsidRPr="00925258">
        <w:rPr>
          <w:sz w:val="22"/>
          <w:szCs w:val="22"/>
        </w:rPr>
        <w:t>Год выпуска а/м ____________________</w:t>
      </w:r>
      <w:r w:rsidRPr="00925258">
        <w:rPr>
          <w:sz w:val="22"/>
          <w:szCs w:val="22"/>
        </w:rPr>
        <w:tab/>
      </w:r>
      <w:r w:rsidRPr="00925258">
        <w:rPr>
          <w:sz w:val="22"/>
          <w:szCs w:val="22"/>
        </w:rPr>
        <w:tab/>
      </w:r>
      <w:r w:rsidRPr="00925258">
        <w:rPr>
          <w:sz w:val="22"/>
          <w:szCs w:val="22"/>
        </w:rPr>
        <w:tab/>
        <w:t>VIN номер  ____________________</w:t>
      </w:r>
    </w:p>
    <w:p w:rsidR="00EF17F6" w:rsidRPr="00925258" w:rsidRDefault="00EF17F6" w:rsidP="00EF17F6">
      <w:pPr>
        <w:tabs>
          <w:tab w:val="left" w:pos="300"/>
        </w:tabs>
        <w:spacing w:line="320" w:lineRule="atLeast"/>
        <w:rPr>
          <w:sz w:val="22"/>
          <w:szCs w:val="22"/>
        </w:rPr>
      </w:pPr>
    </w:p>
    <w:p w:rsidR="00EF17F6" w:rsidRPr="00925258" w:rsidRDefault="00EF17F6" w:rsidP="00EF17F6">
      <w:pPr>
        <w:tabs>
          <w:tab w:val="left" w:pos="300"/>
        </w:tabs>
        <w:spacing w:line="320" w:lineRule="atLeast"/>
        <w:rPr>
          <w:sz w:val="22"/>
          <w:szCs w:val="22"/>
        </w:rPr>
      </w:pPr>
      <w:r w:rsidRPr="00925258">
        <w:rPr>
          <w:sz w:val="22"/>
          <w:szCs w:val="22"/>
        </w:rPr>
        <w:t>Пробег: _________________________ км</w:t>
      </w:r>
    </w:p>
    <w:p w:rsidR="00EF17F6" w:rsidRPr="00925258" w:rsidRDefault="00EF17F6" w:rsidP="00EF17F6">
      <w:pPr>
        <w:tabs>
          <w:tab w:val="left" w:pos="300"/>
        </w:tabs>
        <w:spacing w:line="320" w:lineRule="atLeast"/>
        <w:rPr>
          <w:sz w:val="22"/>
          <w:szCs w:val="22"/>
        </w:rPr>
      </w:pPr>
    </w:p>
    <w:p w:rsidR="00EF17F6" w:rsidRPr="00925258" w:rsidRDefault="00EF17F6" w:rsidP="00EF17F6">
      <w:pPr>
        <w:tabs>
          <w:tab w:val="left" w:pos="300"/>
        </w:tabs>
        <w:rPr>
          <w:sz w:val="22"/>
          <w:szCs w:val="22"/>
        </w:rPr>
      </w:pPr>
      <w:r w:rsidRPr="00925258">
        <w:rPr>
          <w:sz w:val="22"/>
          <w:szCs w:val="22"/>
        </w:rPr>
        <w:t>Владелец ___________________________________________________________________</w:t>
      </w:r>
    </w:p>
    <w:p w:rsidR="00EF17F6" w:rsidRPr="00925258" w:rsidRDefault="00EF17F6" w:rsidP="00EF17F6">
      <w:pPr>
        <w:tabs>
          <w:tab w:val="left" w:pos="300"/>
        </w:tabs>
        <w:jc w:val="center"/>
        <w:rPr>
          <w:sz w:val="22"/>
          <w:szCs w:val="16"/>
        </w:rPr>
      </w:pPr>
      <w:r w:rsidRPr="00925258">
        <w:rPr>
          <w:sz w:val="22"/>
          <w:szCs w:val="16"/>
        </w:rPr>
        <w:t>Наименование организации</w:t>
      </w:r>
    </w:p>
    <w:p w:rsidR="00EF17F6" w:rsidRPr="00925258" w:rsidRDefault="00EF17F6" w:rsidP="00EF17F6">
      <w:pPr>
        <w:tabs>
          <w:tab w:val="left" w:pos="300"/>
        </w:tabs>
        <w:spacing w:line="320" w:lineRule="atLeast"/>
        <w:rPr>
          <w:b/>
          <w:sz w:val="22"/>
          <w:szCs w:val="22"/>
        </w:rPr>
      </w:pPr>
      <w:r w:rsidRPr="00925258">
        <w:rPr>
          <w:sz w:val="22"/>
          <w:szCs w:val="22"/>
        </w:rPr>
        <w:t>Заказчик/доверенное лицо_____________________________________________________</w:t>
      </w:r>
    </w:p>
    <w:p w:rsidR="00EF17F6" w:rsidRPr="00925258" w:rsidRDefault="00EF17F6" w:rsidP="00EF17F6">
      <w:pPr>
        <w:tabs>
          <w:tab w:val="left" w:pos="300"/>
        </w:tabs>
        <w:jc w:val="center"/>
        <w:rPr>
          <w:sz w:val="22"/>
          <w:szCs w:val="16"/>
        </w:rPr>
      </w:pPr>
      <w:r w:rsidRPr="00925258">
        <w:rPr>
          <w:sz w:val="22"/>
          <w:szCs w:val="16"/>
        </w:rPr>
        <w:t>Фамилия, имя, отчество</w:t>
      </w:r>
    </w:p>
    <w:p w:rsidR="00EF17F6" w:rsidRPr="00925258" w:rsidRDefault="00EF17F6" w:rsidP="00EF17F6">
      <w:pPr>
        <w:tabs>
          <w:tab w:val="left" w:pos="300"/>
        </w:tabs>
        <w:spacing w:line="320" w:lineRule="atLeast"/>
        <w:rPr>
          <w:sz w:val="22"/>
          <w:szCs w:val="22"/>
        </w:rPr>
      </w:pPr>
      <w:r w:rsidRPr="00925258">
        <w:rPr>
          <w:sz w:val="22"/>
          <w:szCs w:val="22"/>
        </w:rPr>
        <w:t>Адрес владельца т/с___________________________________________________________</w:t>
      </w:r>
    </w:p>
    <w:p w:rsidR="00EF17F6" w:rsidRPr="00925258" w:rsidRDefault="00EF17F6" w:rsidP="00EF17F6">
      <w:pPr>
        <w:tabs>
          <w:tab w:val="left" w:pos="300"/>
        </w:tabs>
        <w:jc w:val="center"/>
        <w:rPr>
          <w:sz w:val="22"/>
          <w:szCs w:val="16"/>
        </w:rPr>
      </w:pPr>
      <w:r w:rsidRPr="00925258">
        <w:rPr>
          <w:sz w:val="22"/>
          <w:szCs w:val="16"/>
        </w:rPr>
        <w:t>Город/улица/дом</w:t>
      </w:r>
    </w:p>
    <w:p w:rsidR="00EF17F6" w:rsidRPr="00925258" w:rsidRDefault="00EF17F6" w:rsidP="00EF17F6">
      <w:pPr>
        <w:tabs>
          <w:tab w:val="left" w:pos="300"/>
        </w:tabs>
        <w:spacing w:line="320" w:lineRule="atLeast"/>
        <w:rPr>
          <w:sz w:val="22"/>
          <w:szCs w:val="22"/>
        </w:rPr>
      </w:pPr>
      <w:r w:rsidRPr="00925258">
        <w:rPr>
          <w:sz w:val="22"/>
          <w:szCs w:val="22"/>
        </w:rPr>
        <w:t>Телефон/факс: _______________________________________________________________</w:t>
      </w:r>
    </w:p>
    <w:p w:rsidR="00EF17F6" w:rsidRPr="00925258" w:rsidRDefault="00EF17F6" w:rsidP="00EF17F6">
      <w:pPr>
        <w:tabs>
          <w:tab w:val="left" w:pos="300"/>
        </w:tabs>
        <w:spacing w:line="320" w:lineRule="atLeast"/>
        <w:rPr>
          <w:sz w:val="22"/>
          <w:szCs w:val="22"/>
        </w:rPr>
      </w:pPr>
    </w:p>
    <w:p w:rsidR="00EF17F6" w:rsidRPr="00925258" w:rsidRDefault="00EF17F6" w:rsidP="00EF17F6">
      <w:pPr>
        <w:tabs>
          <w:tab w:val="left" w:pos="300"/>
        </w:tabs>
        <w:spacing w:line="320" w:lineRule="atLeast"/>
        <w:ind w:left="360"/>
        <w:rPr>
          <w:sz w:val="22"/>
          <w:szCs w:val="22"/>
        </w:rPr>
      </w:pPr>
      <w:r w:rsidRPr="00925258">
        <w:rPr>
          <w:sz w:val="22"/>
          <w:szCs w:val="22"/>
        </w:rPr>
        <w:t>Условия оплаты:</w:t>
      </w:r>
      <w:r w:rsidRPr="00925258">
        <w:rPr>
          <w:sz w:val="22"/>
          <w:szCs w:val="22"/>
        </w:rPr>
        <w:tab/>
      </w:r>
      <w:r w:rsidRPr="00925258">
        <w:rPr>
          <w:sz w:val="22"/>
          <w:szCs w:val="22"/>
        </w:rPr>
        <w:sym w:font="Symbol" w:char="F0F0"/>
      </w:r>
      <w:r w:rsidRPr="00925258">
        <w:rPr>
          <w:sz w:val="22"/>
          <w:szCs w:val="22"/>
        </w:rPr>
        <w:t xml:space="preserve">  </w:t>
      </w:r>
      <w:r w:rsidRPr="00925258">
        <w:rPr>
          <w:sz w:val="22"/>
        </w:rPr>
        <w:t>Наличный расчет</w:t>
      </w:r>
      <w:r w:rsidRPr="00925258">
        <w:rPr>
          <w:sz w:val="22"/>
        </w:rPr>
        <w:tab/>
      </w:r>
      <w:r w:rsidRPr="00925258">
        <w:rPr>
          <w:sz w:val="22"/>
        </w:rPr>
        <w:tab/>
        <w:t>/</w:t>
      </w:r>
      <w:r w:rsidRPr="00925258">
        <w:rPr>
          <w:sz w:val="22"/>
        </w:rPr>
        <w:tab/>
      </w:r>
      <w:r w:rsidRPr="00925258">
        <w:rPr>
          <w:sz w:val="22"/>
        </w:rPr>
        <w:sym w:font="Symbol" w:char="F0F0"/>
      </w:r>
      <w:r w:rsidRPr="00925258">
        <w:rPr>
          <w:sz w:val="22"/>
        </w:rPr>
        <w:t xml:space="preserve">  Безналичный расчет</w:t>
      </w:r>
    </w:p>
    <w:p w:rsidR="00EF17F6" w:rsidRPr="00925258" w:rsidRDefault="00EF17F6" w:rsidP="00EF17F6">
      <w:pPr>
        <w:tabs>
          <w:tab w:val="left" w:pos="300"/>
        </w:tabs>
        <w:spacing w:line="3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2"/>
      </w:tblGrid>
      <w:tr w:rsidR="00EF17F6" w:rsidRPr="00925258" w:rsidTr="00495CEE">
        <w:tc>
          <w:tcPr>
            <w:tcW w:w="828" w:type="dxa"/>
          </w:tcPr>
          <w:p w:rsidR="00EF17F6" w:rsidRPr="00925258" w:rsidRDefault="00EF17F6" w:rsidP="00495CEE">
            <w:pPr>
              <w:tabs>
                <w:tab w:val="left" w:pos="300"/>
              </w:tabs>
              <w:rPr>
                <w:b/>
                <w:sz w:val="22"/>
                <w:szCs w:val="22"/>
              </w:rPr>
            </w:pPr>
            <w:r w:rsidRPr="00925258">
              <w:rPr>
                <w:b/>
                <w:sz w:val="22"/>
                <w:szCs w:val="22"/>
              </w:rPr>
              <w:t>№</w:t>
            </w:r>
          </w:p>
        </w:tc>
        <w:tc>
          <w:tcPr>
            <w:tcW w:w="8742" w:type="dxa"/>
          </w:tcPr>
          <w:p w:rsidR="00EF17F6" w:rsidRPr="00925258" w:rsidRDefault="00EF17F6" w:rsidP="00495CEE">
            <w:pPr>
              <w:tabs>
                <w:tab w:val="left" w:pos="300"/>
              </w:tabs>
              <w:rPr>
                <w:b/>
                <w:sz w:val="22"/>
                <w:szCs w:val="22"/>
              </w:rPr>
            </w:pPr>
            <w:r w:rsidRPr="00925258">
              <w:rPr>
                <w:b/>
                <w:sz w:val="22"/>
                <w:szCs w:val="22"/>
              </w:rPr>
              <w:t>Список неисправностей</w:t>
            </w:r>
          </w:p>
        </w:tc>
      </w:tr>
      <w:tr w:rsidR="00EF17F6" w:rsidRPr="00925258" w:rsidTr="00495CEE">
        <w:trPr>
          <w:trHeight w:val="317"/>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65"/>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83"/>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73"/>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63"/>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81"/>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71"/>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r w:rsidR="00EF17F6" w:rsidRPr="00925258" w:rsidTr="00495CEE">
        <w:trPr>
          <w:trHeight w:val="275"/>
        </w:trPr>
        <w:tc>
          <w:tcPr>
            <w:tcW w:w="828" w:type="dxa"/>
          </w:tcPr>
          <w:p w:rsidR="00EF17F6" w:rsidRPr="00925258" w:rsidRDefault="00EF17F6" w:rsidP="00495CEE">
            <w:pPr>
              <w:tabs>
                <w:tab w:val="left" w:pos="300"/>
              </w:tabs>
              <w:rPr>
                <w:b/>
                <w:sz w:val="22"/>
                <w:szCs w:val="22"/>
              </w:rPr>
            </w:pPr>
          </w:p>
        </w:tc>
        <w:tc>
          <w:tcPr>
            <w:tcW w:w="8742" w:type="dxa"/>
          </w:tcPr>
          <w:p w:rsidR="00EF17F6" w:rsidRPr="00925258" w:rsidRDefault="00EF17F6" w:rsidP="00495CEE">
            <w:pPr>
              <w:tabs>
                <w:tab w:val="left" w:pos="300"/>
              </w:tabs>
              <w:rPr>
                <w:b/>
                <w:sz w:val="22"/>
                <w:szCs w:val="22"/>
              </w:rPr>
            </w:pPr>
          </w:p>
        </w:tc>
      </w:tr>
    </w:tbl>
    <w:p w:rsidR="00EF17F6" w:rsidRPr="00925258" w:rsidRDefault="00EF17F6" w:rsidP="00EF17F6">
      <w:pPr>
        <w:tabs>
          <w:tab w:val="left" w:pos="300"/>
        </w:tabs>
        <w:spacing w:line="320" w:lineRule="atLeast"/>
        <w:rPr>
          <w:sz w:val="22"/>
          <w:szCs w:val="22"/>
        </w:rPr>
      </w:pPr>
    </w:p>
    <w:p w:rsidR="00EF17F6" w:rsidRPr="002416A1" w:rsidRDefault="00EF17F6" w:rsidP="00EF17F6">
      <w:pPr>
        <w:tabs>
          <w:tab w:val="left" w:pos="300"/>
        </w:tabs>
        <w:ind w:firstLine="709"/>
        <w:jc w:val="both"/>
      </w:pPr>
      <w:r w:rsidRPr="002416A1">
        <w:t>Благодарим Вас за обращение на нашу сервисную станцию и просим принять к сведению следующую информацию:</w:t>
      </w:r>
    </w:p>
    <w:p w:rsidR="00EF17F6" w:rsidRPr="002416A1" w:rsidRDefault="00EF17F6" w:rsidP="00EF17F6">
      <w:pPr>
        <w:tabs>
          <w:tab w:val="left" w:pos="300"/>
        </w:tabs>
        <w:suppressAutoHyphens w:val="0"/>
        <w:ind w:firstLine="709"/>
        <w:jc w:val="both"/>
      </w:pPr>
      <w:r w:rsidRPr="002416A1">
        <w:t>1. Сроки начала и окончания работ, а также полная стоимость заказ-наряда могут изменяться в зависимость от хода работ, о чем клиент ставится в известность. Окончательная стоимость определяется после выполнения заказа.</w:t>
      </w:r>
    </w:p>
    <w:p w:rsidR="00EF17F6" w:rsidRPr="002416A1" w:rsidRDefault="00EF17F6" w:rsidP="00EF17F6">
      <w:pPr>
        <w:tabs>
          <w:tab w:val="left" w:pos="300"/>
        </w:tabs>
        <w:suppressAutoHyphens w:val="0"/>
        <w:ind w:firstLine="709"/>
        <w:jc w:val="both"/>
      </w:pPr>
      <w:r w:rsidRPr="002416A1">
        <w:t>2. Гарантийный срок на оказанные услуги – ______ (_______) ______  дней с момента выдачи автомобиля клиенту или __ (____) тыс.км.</w:t>
      </w:r>
    </w:p>
    <w:p w:rsidR="00EF17F6" w:rsidRPr="002416A1" w:rsidRDefault="00EF17F6" w:rsidP="00EF17F6">
      <w:pPr>
        <w:tabs>
          <w:tab w:val="left" w:pos="300"/>
        </w:tabs>
        <w:ind w:firstLine="709"/>
        <w:jc w:val="both"/>
      </w:pPr>
    </w:p>
    <w:p w:rsidR="00EF17F6" w:rsidRPr="002416A1" w:rsidRDefault="00EF17F6" w:rsidP="00EF17F6">
      <w:pPr>
        <w:tabs>
          <w:tab w:val="left" w:pos="300"/>
        </w:tabs>
        <w:ind w:firstLine="709"/>
        <w:jc w:val="both"/>
      </w:pPr>
      <w:r w:rsidRPr="002416A1">
        <w:t>С правилами поступления и нахождения а</w:t>
      </w:r>
      <w:r>
        <w:t>втомобиля в ремонте ознакомлен</w:t>
      </w:r>
      <w:r w:rsidRPr="002416A1">
        <w:t>, с корректировкой заявки согласен.</w:t>
      </w:r>
    </w:p>
    <w:p w:rsidR="00EF17F6" w:rsidRPr="002416A1" w:rsidRDefault="00EF17F6" w:rsidP="00EF17F6">
      <w:pPr>
        <w:tabs>
          <w:tab w:val="left" w:pos="300"/>
        </w:tabs>
        <w:ind w:firstLine="709"/>
        <w:jc w:val="both"/>
      </w:pPr>
    </w:p>
    <w:p w:rsidR="00EF17F6" w:rsidRPr="002416A1" w:rsidRDefault="00EF17F6" w:rsidP="00EF17F6">
      <w:pPr>
        <w:tabs>
          <w:tab w:val="left" w:pos="300"/>
        </w:tabs>
        <w:ind w:firstLine="709"/>
        <w:jc w:val="both"/>
      </w:pPr>
      <w:r w:rsidRPr="002416A1">
        <w:t>Подпись заявителя (расшифровка) __________________</w:t>
      </w:r>
      <w:r w:rsidRPr="002416A1">
        <w:tab/>
      </w:r>
      <w:r w:rsidRPr="002416A1">
        <w:tab/>
      </w:r>
      <w:r w:rsidRPr="002416A1">
        <w:tab/>
      </w:r>
    </w:p>
    <w:p w:rsidR="00EF17F6" w:rsidRPr="002416A1" w:rsidRDefault="00EF17F6" w:rsidP="00EF17F6">
      <w:pPr>
        <w:tabs>
          <w:tab w:val="left" w:pos="300"/>
        </w:tabs>
        <w:ind w:firstLine="709"/>
        <w:jc w:val="both"/>
      </w:pPr>
    </w:p>
    <w:p w:rsidR="00EF17F6" w:rsidRPr="002416A1" w:rsidRDefault="00EF17F6" w:rsidP="00EF17F6">
      <w:pPr>
        <w:tabs>
          <w:tab w:val="left" w:pos="300"/>
        </w:tabs>
        <w:ind w:firstLine="709"/>
        <w:jc w:val="both"/>
      </w:pPr>
      <w:r w:rsidRPr="002416A1">
        <w:t xml:space="preserve"> Дата: _______________</w:t>
      </w:r>
    </w:p>
    <w:p w:rsidR="00EF17F6" w:rsidRPr="00925258" w:rsidRDefault="00EF17F6" w:rsidP="00EF17F6">
      <w:pPr>
        <w:tabs>
          <w:tab w:val="left" w:pos="300"/>
        </w:tabs>
        <w:spacing w:line="320" w:lineRule="atLeast"/>
        <w:rPr>
          <w:sz w:val="22"/>
          <w:szCs w:val="22"/>
        </w:rPr>
      </w:pPr>
      <w:r w:rsidRPr="00925258">
        <w:rPr>
          <w:b/>
          <w:sz w:val="22"/>
          <w:szCs w:val="22"/>
        </w:rPr>
        <w:t>Заявку принял</w:t>
      </w:r>
      <w:r w:rsidRPr="00925258">
        <w:rPr>
          <w:sz w:val="22"/>
          <w:szCs w:val="22"/>
        </w:rPr>
        <w:t xml:space="preserve"> ___________________________________</w:t>
      </w:r>
    </w:p>
    <w:p w:rsidR="00EF17F6" w:rsidRPr="00D90B2F" w:rsidRDefault="00EF17F6" w:rsidP="00EF17F6">
      <w:pPr>
        <w:spacing w:line="320" w:lineRule="atLeast"/>
        <w:jc w:val="right"/>
        <w:rPr>
          <w:b/>
          <w:sz w:val="22"/>
          <w:szCs w:val="22"/>
        </w:rPr>
      </w:pPr>
    </w:p>
    <w:p w:rsidR="00EF17F6" w:rsidRPr="00535964" w:rsidRDefault="00EF17F6" w:rsidP="00EF17F6">
      <w:pPr>
        <w:pStyle w:val="ConsNonformat"/>
        <w:widowControl/>
        <w:rPr>
          <w:rFonts w:ascii="Times New Roman" w:hAnsi="Times New Roman" w:cs="Times New Roman"/>
          <w:color w:val="FF0000"/>
          <w:sz w:val="24"/>
          <w:szCs w:val="24"/>
        </w:rPr>
      </w:pPr>
    </w:p>
    <w:p w:rsidR="00EF17F6" w:rsidRDefault="00EF17F6" w:rsidP="00EF17F6">
      <w:pPr>
        <w:pStyle w:val="afa"/>
        <w:ind w:left="709" w:firstLine="0"/>
        <w:jc w:val="left"/>
        <w:rPr>
          <w:sz w:val="24"/>
        </w:rPr>
      </w:pPr>
    </w:p>
    <w:p w:rsidR="00EF17F6" w:rsidRDefault="00EF17F6" w:rsidP="00EF17F6">
      <w:pPr>
        <w:pStyle w:val="afa"/>
        <w:ind w:left="709" w:firstLine="0"/>
        <w:jc w:val="left"/>
        <w:rPr>
          <w:sz w:val="24"/>
        </w:rPr>
      </w:pPr>
    </w:p>
    <w:tbl>
      <w:tblPr>
        <w:tblpPr w:leftFromText="180" w:rightFromText="180" w:vertAnchor="text" w:horzAnchor="margin" w:tblpXSpec="center" w:tblpY="63"/>
        <w:tblW w:w="0" w:type="auto"/>
        <w:tblLayout w:type="fixed"/>
        <w:tblLook w:val="0000"/>
      </w:tblPr>
      <w:tblGrid>
        <w:gridCol w:w="4865"/>
        <w:gridCol w:w="4279"/>
      </w:tblGrid>
      <w:tr w:rsidR="00EF17F6" w:rsidRPr="008A7384" w:rsidTr="00495CEE">
        <w:trPr>
          <w:trHeight w:val="1384"/>
        </w:trPr>
        <w:tc>
          <w:tcPr>
            <w:tcW w:w="4865" w:type="dxa"/>
            <w:shd w:val="clear" w:color="auto" w:fill="auto"/>
          </w:tcPr>
          <w:p w:rsidR="00EF17F6" w:rsidRPr="008A7384" w:rsidRDefault="00EF17F6" w:rsidP="00495CEE">
            <w:pPr>
              <w:spacing w:line="360" w:lineRule="auto"/>
              <w:rPr>
                <w:sz w:val="28"/>
                <w:szCs w:val="28"/>
              </w:rPr>
            </w:pPr>
            <w:r w:rsidRPr="008A7384">
              <w:rPr>
                <w:sz w:val="28"/>
                <w:szCs w:val="28"/>
              </w:rPr>
              <w:t>Заказчик:</w:t>
            </w:r>
          </w:p>
          <w:p w:rsidR="00EF17F6" w:rsidRPr="008A7384" w:rsidRDefault="00EF17F6" w:rsidP="00495CEE">
            <w:pPr>
              <w:spacing w:line="360" w:lineRule="auto"/>
              <w:rPr>
                <w:sz w:val="28"/>
                <w:szCs w:val="28"/>
                <w:vertAlign w:val="superscript"/>
              </w:rPr>
            </w:pPr>
            <w:r w:rsidRPr="008A7384">
              <w:rPr>
                <w:sz w:val="28"/>
                <w:szCs w:val="28"/>
              </w:rPr>
              <w:t>_______    ______________</w:t>
            </w:r>
          </w:p>
          <w:p w:rsidR="00EF17F6" w:rsidRPr="008A7384" w:rsidRDefault="00EF17F6" w:rsidP="00495CEE">
            <w:pPr>
              <w:spacing w:line="360" w:lineRule="auto"/>
              <w:rPr>
                <w:sz w:val="28"/>
                <w:szCs w:val="28"/>
              </w:rPr>
            </w:pPr>
            <w:r w:rsidRPr="008A7384">
              <w:rPr>
                <w:sz w:val="28"/>
                <w:szCs w:val="28"/>
                <w:vertAlign w:val="superscript"/>
              </w:rPr>
              <w:t xml:space="preserve">(подпись)                        (Ф.И.О.)                                     </w:t>
            </w:r>
          </w:p>
        </w:tc>
        <w:tc>
          <w:tcPr>
            <w:tcW w:w="4279" w:type="dxa"/>
            <w:shd w:val="clear" w:color="auto" w:fill="auto"/>
          </w:tcPr>
          <w:p w:rsidR="00EF17F6" w:rsidRPr="008A7384" w:rsidRDefault="00EF17F6" w:rsidP="00495CEE">
            <w:pPr>
              <w:spacing w:line="360" w:lineRule="auto"/>
              <w:rPr>
                <w:sz w:val="28"/>
                <w:szCs w:val="28"/>
              </w:rPr>
            </w:pPr>
            <w:r w:rsidRPr="008A7384">
              <w:rPr>
                <w:sz w:val="28"/>
                <w:szCs w:val="28"/>
              </w:rPr>
              <w:t>Исполнитель:</w:t>
            </w:r>
          </w:p>
          <w:p w:rsidR="00EF17F6" w:rsidRPr="008A7384" w:rsidRDefault="00EF17F6" w:rsidP="00495CEE">
            <w:pPr>
              <w:spacing w:line="360" w:lineRule="auto"/>
              <w:rPr>
                <w:sz w:val="28"/>
                <w:szCs w:val="28"/>
                <w:vertAlign w:val="superscript"/>
              </w:rPr>
            </w:pPr>
            <w:r w:rsidRPr="008A7384">
              <w:rPr>
                <w:sz w:val="28"/>
                <w:szCs w:val="28"/>
              </w:rPr>
              <w:t>_______    ______________</w:t>
            </w:r>
          </w:p>
          <w:p w:rsidR="00EF17F6" w:rsidRPr="008A7384" w:rsidRDefault="00EF17F6" w:rsidP="00495CEE">
            <w:pPr>
              <w:spacing w:line="360" w:lineRule="auto"/>
              <w:rPr>
                <w:sz w:val="28"/>
                <w:szCs w:val="28"/>
              </w:rPr>
            </w:pPr>
            <w:r w:rsidRPr="008A7384">
              <w:rPr>
                <w:sz w:val="28"/>
                <w:szCs w:val="28"/>
                <w:vertAlign w:val="superscript"/>
              </w:rPr>
              <w:t xml:space="preserve">(подпись)                        (Ф.И.О.)                                     </w:t>
            </w:r>
          </w:p>
        </w:tc>
      </w:tr>
    </w:tbl>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FB2B31" w:rsidRDefault="00FB2B31" w:rsidP="00FB2B31">
      <w:pPr>
        <w:pStyle w:val="afa"/>
        <w:ind w:left="709" w:firstLine="0"/>
        <w:jc w:val="left"/>
        <w:rPr>
          <w:sz w:val="24"/>
        </w:rPr>
      </w:pPr>
    </w:p>
    <w:p w:rsidR="000954FB" w:rsidRDefault="000954FB"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B1676C" w:rsidP="000954FB">
      <w:pPr>
        <w:pStyle w:val="afa"/>
        <w:jc w:val="left"/>
        <w:rPr>
          <w:b/>
          <w:i/>
          <w:sz w:val="28"/>
          <w:szCs w:val="28"/>
          <w:highlight w:val="cyan"/>
        </w:rPr>
      </w:pPr>
      <w:r>
        <w:rPr>
          <w:b/>
          <w:i/>
          <w:noProof/>
          <w:sz w:val="28"/>
          <w:szCs w:val="28"/>
          <w:lang w:eastAsia="ru-RU"/>
        </w:rPr>
        <w:lastRenderedPageBreak/>
        <w:pict>
          <v:rect id="_x0000_s1056" style="position:absolute;left:0;text-align:left;margin-left:277.9pt;margin-top:-2.7pt;width:205.85pt;height:84.5pt;z-index:251688448" stroked="f">
            <v:textbox style="mso-next-textbox:#_x0000_s1056">
              <w:txbxContent>
                <w:p w:rsidR="006C324E" w:rsidRPr="00F0716A" w:rsidRDefault="006C324E" w:rsidP="009304EC">
                  <w:pPr>
                    <w:rPr>
                      <w:sz w:val="28"/>
                      <w:szCs w:val="28"/>
                    </w:rPr>
                  </w:pPr>
                  <w:r w:rsidRPr="00F0716A">
                    <w:rPr>
                      <w:sz w:val="28"/>
                      <w:szCs w:val="28"/>
                    </w:rPr>
                    <w:t xml:space="preserve">Приложение № </w:t>
                  </w:r>
                  <w:r>
                    <w:rPr>
                      <w:sz w:val="28"/>
                      <w:szCs w:val="28"/>
                    </w:rPr>
                    <w:t>6</w:t>
                  </w:r>
                  <w:r w:rsidRPr="00F0716A">
                    <w:rPr>
                      <w:sz w:val="28"/>
                      <w:szCs w:val="28"/>
                    </w:rPr>
                    <w:t xml:space="preserve"> к договору </w:t>
                  </w:r>
                </w:p>
                <w:p w:rsidR="006C324E" w:rsidRPr="00F0716A" w:rsidRDefault="006C324E" w:rsidP="009304EC">
                  <w:pPr>
                    <w:rPr>
                      <w:sz w:val="28"/>
                      <w:szCs w:val="28"/>
                    </w:rPr>
                  </w:pPr>
                  <w:r w:rsidRPr="00F0716A">
                    <w:rPr>
                      <w:sz w:val="28"/>
                      <w:szCs w:val="28"/>
                    </w:rPr>
                    <w:t xml:space="preserve">на оказание услуг №____/_____/_____ </w:t>
                  </w:r>
                </w:p>
                <w:p w:rsidR="006C324E" w:rsidRPr="00F0716A" w:rsidRDefault="006C324E" w:rsidP="009304EC">
                  <w:pPr>
                    <w:rPr>
                      <w:sz w:val="28"/>
                      <w:szCs w:val="28"/>
                    </w:rPr>
                  </w:pPr>
                  <w:r w:rsidRPr="00F0716A">
                    <w:rPr>
                      <w:sz w:val="28"/>
                      <w:szCs w:val="28"/>
                    </w:rPr>
                    <w:t>от "       "______2014г.</w:t>
                  </w:r>
                </w:p>
              </w:txbxContent>
            </v:textbox>
          </v:rect>
        </w:pict>
      </w: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EF17F6" w:rsidRDefault="00EF17F6" w:rsidP="00EF17F6">
      <w:pPr>
        <w:pStyle w:val="1f5"/>
        <w:spacing w:line="240" w:lineRule="auto"/>
        <w:ind w:firstLine="0"/>
        <w:jc w:val="center"/>
        <w:rPr>
          <w:b/>
          <w:sz w:val="28"/>
        </w:rPr>
      </w:pPr>
      <w:r>
        <w:rPr>
          <w:b/>
          <w:sz w:val="28"/>
        </w:rPr>
        <w:t>Акт приема-передачи транспортного средства</w:t>
      </w:r>
    </w:p>
    <w:p w:rsidR="00EF17F6" w:rsidRDefault="00EF17F6" w:rsidP="00EF17F6">
      <w:pPr>
        <w:pStyle w:val="1f5"/>
        <w:spacing w:line="240" w:lineRule="auto"/>
        <w:ind w:firstLine="0"/>
        <w:jc w:val="center"/>
        <w:rPr>
          <w:b/>
          <w:sz w:val="28"/>
        </w:rPr>
      </w:pPr>
      <w:r>
        <w:rPr>
          <w:b/>
          <w:sz w:val="28"/>
        </w:rPr>
        <w:t>для проведения технического обслуживания и/или ремонта</w:t>
      </w:r>
    </w:p>
    <w:p w:rsidR="00EF17F6" w:rsidRDefault="00EF17F6" w:rsidP="00EF17F6">
      <w:pPr>
        <w:jc w:val="center"/>
        <w:rPr>
          <w:rFonts w:eastAsia="MS Mincho"/>
          <w:b/>
          <w:sz w:val="28"/>
          <w:szCs w:val="28"/>
        </w:rPr>
      </w:pPr>
    </w:p>
    <w:p w:rsidR="00EF17F6" w:rsidRPr="00120430" w:rsidRDefault="00EF17F6" w:rsidP="00EF17F6">
      <w:pPr>
        <w:jc w:val="center"/>
        <w:rPr>
          <w:rFonts w:eastAsia="MS Mincho"/>
          <w:b/>
          <w:sz w:val="28"/>
          <w:szCs w:val="28"/>
        </w:rPr>
      </w:pPr>
    </w:p>
    <w:tbl>
      <w:tblPr>
        <w:tblW w:w="0" w:type="auto"/>
        <w:tblLayout w:type="fixed"/>
        <w:tblCellMar>
          <w:left w:w="28" w:type="dxa"/>
          <w:right w:w="28" w:type="dxa"/>
        </w:tblCellMar>
        <w:tblLook w:val="0000"/>
      </w:tblPr>
      <w:tblGrid>
        <w:gridCol w:w="4550"/>
        <w:gridCol w:w="4550"/>
      </w:tblGrid>
      <w:tr w:rsidR="00EF17F6" w:rsidTr="00495CEE">
        <w:trPr>
          <w:trHeight w:val="280"/>
        </w:trPr>
        <w:tc>
          <w:tcPr>
            <w:tcW w:w="4550" w:type="dxa"/>
            <w:vAlign w:val="center"/>
          </w:tcPr>
          <w:p w:rsidR="00EF17F6" w:rsidRDefault="00EF17F6" w:rsidP="00495CEE">
            <w:pPr>
              <w:pStyle w:val="afff6"/>
              <w:spacing w:line="360" w:lineRule="auto"/>
              <w:ind w:firstLine="709"/>
              <w:jc w:val="both"/>
            </w:pPr>
            <w:r>
              <w:rPr>
                <w:u w:val="single"/>
              </w:rPr>
              <w:t xml:space="preserve">  (населенный пункт)                                                                                                                          </w:t>
            </w:r>
          </w:p>
        </w:tc>
        <w:tc>
          <w:tcPr>
            <w:tcW w:w="4550" w:type="dxa"/>
            <w:vAlign w:val="center"/>
          </w:tcPr>
          <w:p w:rsidR="00EF17F6" w:rsidRDefault="00EF17F6" w:rsidP="00495CEE">
            <w:pPr>
              <w:pStyle w:val="afff6"/>
              <w:spacing w:line="360" w:lineRule="auto"/>
              <w:ind w:firstLine="709"/>
              <w:jc w:val="both"/>
            </w:pPr>
            <w:r>
              <w:t xml:space="preserve">          "</w:t>
            </w:r>
            <w:r>
              <w:rPr>
                <w:u w:val="single"/>
              </w:rPr>
              <w:t>    </w:t>
            </w:r>
            <w:r>
              <w:t>" _________20</w:t>
            </w:r>
            <w:r>
              <w:rPr>
                <w:u w:val="single"/>
              </w:rPr>
              <w:t>_____</w:t>
            </w:r>
            <w:r>
              <w:t>г.</w:t>
            </w:r>
          </w:p>
        </w:tc>
      </w:tr>
    </w:tbl>
    <w:p w:rsidR="00EF17F6" w:rsidRDefault="00EF17F6" w:rsidP="00EF17F6">
      <w:pPr>
        <w:pStyle w:val="1f5"/>
        <w:ind w:firstLine="709"/>
      </w:pPr>
    </w:p>
    <w:p w:rsidR="00EF17F6" w:rsidRDefault="00EF17F6" w:rsidP="00EF17F6">
      <w:pPr>
        <w:pStyle w:val="1f5"/>
        <w:spacing w:line="240" w:lineRule="auto"/>
        <w:ind w:firstLine="709"/>
      </w:pPr>
      <w:r>
        <w:rPr>
          <w:u w:val="single"/>
        </w:rPr>
        <w:t>  (наименование организации)  </w:t>
      </w:r>
      <w:r>
        <w:t>, именуем</w:t>
      </w:r>
      <w:r>
        <w:rPr>
          <w:u w:val="single"/>
        </w:rPr>
        <w:t>    </w:t>
      </w:r>
      <w:r>
        <w:t xml:space="preserve"> в дальнейшем "Исполнитель", в лице </w:t>
      </w:r>
      <w:r>
        <w:rPr>
          <w:u w:val="single"/>
        </w:rPr>
        <w:t>  (ф.,и.,о., должность)  </w:t>
      </w:r>
      <w:r>
        <w:t xml:space="preserve">, действующего на основании </w:t>
      </w:r>
      <w:r>
        <w:rPr>
          <w:u w:val="single"/>
        </w:rPr>
        <w:t>  (устав, доверенность и пр.)</w:t>
      </w:r>
      <w:r>
        <w:t xml:space="preserve">, </w:t>
      </w:r>
    </w:p>
    <w:p w:rsidR="00EF17F6" w:rsidRDefault="00EF17F6" w:rsidP="00EF17F6">
      <w:pPr>
        <w:pStyle w:val="1f5"/>
        <w:spacing w:line="240" w:lineRule="auto"/>
        <w:ind w:firstLine="709"/>
      </w:pPr>
      <w:r>
        <w:t xml:space="preserve">и </w:t>
      </w:r>
      <w:r>
        <w:rPr>
          <w:u w:val="single"/>
        </w:rPr>
        <w:t>  (наименование организации)  </w:t>
      </w:r>
      <w:r>
        <w:t>, именуем</w:t>
      </w:r>
      <w:r>
        <w:rPr>
          <w:u w:val="single"/>
        </w:rPr>
        <w:t>    </w:t>
      </w:r>
      <w:r>
        <w:t xml:space="preserve"> в дальнейшем "Заказчик", в лице </w:t>
      </w:r>
      <w:r>
        <w:rPr>
          <w:u w:val="single"/>
        </w:rPr>
        <w:t>  (ф.,и.,о., должность)  </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EF17F6" w:rsidRDefault="00EF17F6" w:rsidP="00EF17F6">
      <w:pPr>
        <w:pStyle w:val="1f5"/>
        <w:spacing w:line="240" w:lineRule="auto"/>
        <w:ind w:firstLine="709"/>
      </w:pPr>
      <w:r>
        <w:t xml:space="preserve">1. Заказчик передал, а Исполнитель принял для проведения ремонта в соответствии с договором </w:t>
      </w:r>
      <w:r>
        <w:rPr>
          <w:u w:val="single"/>
        </w:rPr>
        <w:t>  (наименование или предмет договора)</w:t>
      </w:r>
      <w:r>
        <w:t>, от "</w:t>
      </w:r>
      <w:r>
        <w:rPr>
          <w:u w:val="single"/>
        </w:rPr>
        <w:t>    </w:t>
      </w:r>
      <w:r>
        <w:t xml:space="preserve">" </w:t>
      </w:r>
      <w:r>
        <w:rPr>
          <w:u w:val="single"/>
        </w:rPr>
        <w:t>    </w:t>
      </w:r>
      <w:r>
        <w:t xml:space="preserve"> 20</w:t>
      </w:r>
      <w:r>
        <w:rPr>
          <w:u w:val="single"/>
        </w:rPr>
        <w:t>    </w:t>
      </w:r>
      <w:r>
        <w:t xml:space="preserve"> г. N </w:t>
      </w:r>
      <w:r>
        <w:rPr>
          <w:u w:val="single"/>
        </w:rPr>
        <w:t>    </w:t>
      </w:r>
      <w:r>
        <w:t xml:space="preserve">, заключенным между Исполнителем и Заказчиком, следующее транспортное средство: </w:t>
      </w:r>
      <w:r>
        <w:rPr>
          <w:u w:val="single"/>
        </w:rPr>
        <w:t>  (указать тип транспортного средства)  </w:t>
      </w:r>
      <w:r>
        <w:t xml:space="preserve"> </w:t>
      </w:r>
    </w:p>
    <w:p w:rsidR="00EF17F6" w:rsidRDefault="00EF17F6" w:rsidP="00EF17F6">
      <w:pPr>
        <w:pStyle w:val="1f5"/>
        <w:spacing w:line="240" w:lineRule="auto"/>
        <w:ind w:firstLine="709"/>
      </w:pPr>
      <w:r>
        <w:t xml:space="preserve">марка: </w:t>
      </w:r>
      <w:r>
        <w:rPr>
          <w:u w:val="single"/>
        </w:rPr>
        <w:t>    </w:t>
      </w:r>
      <w:r>
        <w:t>,</w:t>
      </w:r>
    </w:p>
    <w:p w:rsidR="00EF17F6" w:rsidRDefault="00EF17F6" w:rsidP="00EF17F6">
      <w:pPr>
        <w:pStyle w:val="1f5"/>
        <w:spacing w:line="240" w:lineRule="auto"/>
        <w:ind w:firstLine="709"/>
      </w:pPr>
      <w:r>
        <w:t xml:space="preserve">государственный регистрационный номер: </w:t>
      </w:r>
      <w:r>
        <w:rPr>
          <w:u w:val="single"/>
        </w:rPr>
        <w:t>    </w:t>
      </w:r>
      <w:r>
        <w:t xml:space="preserve">, </w:t>
      </w:r>
    </w:p>
    <w:p w:rsidR="00EF17F6" w:rsidRDefault="00EF17F6" w:rsidP="00EF17F6">
      <w:pPr>
        <w:pStyle w:val="1f5"/>
        <w:spacing w:line="240" w:lineRule="auto"/>
        <w:ind w:firstLine="709"/>
      </w:pPr>
      <w:r>
        <w:t>идентификационный номер (</w:t>
      </w:r>
      <w:r>
        <w:rPr>
          <w:lang w:val="en-US"/>
        </w:rPr>
        <w:t>VIN</w:t>
      </w:r>
      <w:r>
        <w:t xml:space="preserve">): </w:t>
      </w:r>
      <w:r>
        <w:rPr>
          <w:u w:val="single"/>
        </w:rPr>
        <w:t>    </w:t>
      </w:r>
      <w:r>
        <w:t>,</w:t>
      </w:r>
    </w:p>
    <w:p w:rsidR="00EF17F6" w:rsidRDefault="00EF17F6" w:rsidP="00EF17F6">
      <w:pPr>
        <w:pStyle w:val="1f5"/>
        <w:spacing w:line="240" w:lineRule="auto"/>
        <w:ind w:firstLine="709"/>
      </w:pPr>
      <w:r>
        <w:t xml:space="preserve">номер двигателя: </w:t>
      </w:r>
      <w:r>
        <w:rPr>
          <w:u w:val="single"/>
        </w:rPr>
        <w:t>    </w:t>
      </w:r>
      <w:r>
        <w:t>,</w:t>
      </w:r>
    </w:p>
    <w:p w:rsidR="00EF17F6" w:rsidRDefault="00EF17F6" w:rsidP="00EF17F6">
      <w:pPr>
        <w:pStyle w:val="1f5"/>
        <w:spacing w:line="240" w:lineRule="auto"/>
        <w:ind w:firstLine="709"/>
      </w:pPr>
      <w:r>
        <w:t xml:space="preserve">номер кузова: </w:t>
      </w:r>
      <w:r>
        <w:rPr>
          <w:u w:val="single"/>
        </w:rPr>
        <w:t>    </w:t>
      </w:r>
      <w:r>
        <w:t>,</w:t>
      </w:r>
    </w:p>
    <w:p w:rsidR="00EF17F6" w:rsidRDefault="00EF17F6" w:rsidP="00EF17F6">
      <w:pPr>
        <w:pStyle w:val="1f5"/>
        <w:spacing w:line="240" w:lineRule="auto"/>
        <w:ind w:firstLine="709"/>
      </w:pPr>
      <w:r>
        <w:t xml:space="preserve">номер шасси: </w:t>
      </w:r>
      <w:r>
        <w:rPr>
          <w:u w:val="single"/>
        </w:rPr>
        <w:t>    </w:t>
      </w:r>
      <w:r>
        <w:t>,</w:t>
      </w:r>
    </w:p>
    <w:p w:rsidR="00EF17F6" w:rsidRDefault="00EF17F6" w:rsidP="00EF17F6">
      <w:pPr>
        <w:pStyle w:val="1f5"/>
        <w:spacing w:line="240" w:lineRule="auto"/>
        <w:ind w:firstLine="709"/>
      </w:pPr>
      <w:r>
        <w:t xml:space="preserve">год выпуска: </w:t>
      </w:r>
      <w:r>
        <w:rPr>
          <w:u w:val="single"/>
        </w:rPr>
        <w:t>    </w:t>
      </w:r>
      <w:r>
        <w:t>,</w:t>
      </w:r>
    </w:p>
    <w:p w:rsidR="00EF17F6" w:rsidRDefault="00EF17F6" w:rsidP="00EF17F6">
      <w:pPr>
        <w:pStyle w:val="1f5"/>
        <w:spacing w:line="240" w:lineRule="auto"/>
        <w:ind w:firstLine="709"/>
      </w:pPr>
    </w:p>
    <w:p w:rsidR="00EF17F6" w:rsidRDefault="00EF17F6" w:rsidP="00EF17F6">
      <w:pPr>
        <w:pStyle w:val="1f5"/>
        <w:spacing w:line="240" w:lineRule="auto"/>
        <w:ind w:firstLine="709"/>
      </w:pPr>
      <w:r>
        <w:t xml:space="preserve">2. Техническое состояние переданного транспортного средства: </w:t>
      </w:r>
      <w:r>
        <w:rPr>
          <w:u w:val="single"/>
        </w:rPr>
        <w:t>  (краткое описание, год выпуска, цвет, пробег и т.п.)</w:t>
      </w:r>
      <w:r>
        <w:t>.</w:t>
      </w:r>
    </w:p>
    <w:p w:rsidR="00EF17F6" w:rsidRDefault="00EF17F6" w:rsidP="00EF17F6">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7F6" w:rsidRDefault="00EF17F6" w:rsidP="00EF17F6">
      <w:pPr>
        <w:pStyle w:val="1f5"/>
        <w:spacing w:line="240" w:lineRule="auto"/>
        <w:ind w:firstLine="709"/>
      </w:pPr>
      <w:r>
        <w:t>3. Переданное транспортное средство имеет следующие видимые наружные повреждения и дефекты:</w:t>
      </w:r>
    </w:p>
    <w:p w:rsidR="00EF17F6" w:rsidRDefault="00EF17F6" w:rsidP="00EF17F6">
      <w:pPr>
        <w:pStyle w:val="1f5"/>
        <w:spacing w:line="240" w:lineRule="auto"/>
        <w:ind w:firstLine="709"/>
        <w:rPr>
          <w:u w:val="single"/>
        </w:rPr>
      </w:pPr>
      <w:r>
        <w:rPr>
          <w:u w:val="single"/>
        </w:rPr>
        <w:t>1)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EF17F6" w:rsidRDefault="00EF17F6" w:rsidP="00EF17F6">
      <w:pPr>
        <w:pStyle w:val="1f5"/>
        <w:spacing w:line="240" w:lineRule="auto"/>
        <w:ind w:firstLine="709"/>
        <w:rPr>
          <w:u w:val="single"/>
        </w:rPr>
      </w:pPr>
      <w:r>
        <w:rPr>
          <w:u w:val="single"/>
        </w:rPr>
        <w:t>2)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w:t>
      </w:r>
      <w:r>
        <w:t>;</w:t>
      </w:r>
    </w:p>
    <w:p w:rsidR="00EF17F6" w:rsidRDefault="00EF17F6" w:rsidP="00EF17F6">
      <w:pPr>
        <w:pStyle w:val="1f5"/>
        <w:spacing w:line="240" w:lineRule="auto"/>
        <w:ind w:firstLine="709"/>
        <w:rPr>
          <w:u w:val="single"/>
        </w:rPr>
      </w:pPr>
      <w:r>
        <w:rPr>
          <w:u w:val="single"/>
        </w:rPr>
        <w:t>3)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w:t>
      </w:r>
      <w:r>
        <w:t>;</w:t>
      </w:r>
    </w:p>
    <w:p w:rsidR="00EF17F6" w:rsidRDefault="00EF17F6" w:rsidP="00EF17F6">
      <w:pPr>
        <w:pStyle w:val="1f5"/>
        <w:spacing w:line="240" w:lineRule="auto"/>
        <w:ind w:firstLine="709"/>
      </w:pPr>
      <w:r>
        <w:lastRenderedPageBreak/>
        <w:t>4. В целях проведения ремонта Заказчик передал Исполнителю следующие детали и материалы:</w:t>
      </w:r>
    </w:p>
    <w:p w:rsidR="00EF17F6" w:rsidRDefault="00EF17F6" w:rsidP="00EF17F6">
      <w:pPr>
        <w:pStyle w:val="1f5"/>
        <w:spacing w:line="240" w:lineRule="auto"/>
        <w:ind w:firstLine="709"/>
      </w:pPr>
      <w:r>
        <w:t xml:space="preserve">1.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EF17F6" w:rsidRDefault="00EF17F6" w:rsidP="00EF17F6">
      <w:pPr>
        <w:pStyle w:val="1f5"/>
        <w:spacing w:line="240" w:lineRule="auto"/>
        <w:ind w:firstLine="709"/>
      </w:pPr>
      <w:r>
        <w:t xml:space="preserve">2.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EF17F6" w:rsidRDefault="00EF17F6" w:rsidP="00EF17F6">
      <w:pPr>
        <w:pStyle w:val="1f5"/>
        <w:spacing w:line="240" w:lineRule="auto"/>
        <w:ind w:firstLine="709"/>
      </w:pPr>
      <w:r>
        <w:t xml:space="preserve">3.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EF17F6" w:rsidRDefault="00EF17F6" w:rsidP="00EF17F6">
      <w:pPr>
        <w:pStyle w:val="1f5"/>
        <w:spacing w:line="240" w:lineRule="auto"/>
        <w:ind w:firstLine="709"/>
      </w:pPr>
    </w:p>
    <w:p w:rsidR="00EF17F6" w:rsidRDefault="00EF17F6" w:rsidP="00EF17F6">
      <w:pPr>
        <w:pStyle w:val="1f5"/>
        <w:spacing w:line="240" w:lineRule="auto"/>
        <w:ind w:firstLine="709"/>
      </w:pPr>
      <w:r>
        <w:t>5. Срок начала оказания услуг:_________________;</w:t>
      </w:r>
    </w:p>
    <w:p w:rsidR="00EF17F6" w:rsidRDefault="00EF17F6" w:rsidP="00EF17F6">
      <w:pPr>
        <w:pStyle w:val="1f5"/>
        <w:spacing w:line="240" w:lineRule="auto"/>
        <w:ind w:firstLine="709"/>
      </w:pPr>
      <w:r>
        <w:t>Срок окончания оказания услуг:________________.</w:t>
      </w:r>
    </w:p>
    <w:p w:rsidR="00EF17F6" w:rsidRDefault="00EF17F6" w:rsidP="00EF17F6">
      <w:pPr>
        <w:pStyle w:val="1f5"/>
        <w:spacing w:line="240" w:lineRule="auto"/>
        <w:ind w:firstLine="709"/>
      </w:pPr>
    </w:p>
    <w:p w:rsidR="00EF17F6" w:rsidRDefault="00EF17F6" w:rsidP="00EF17F6">
      <w:pPr>
        <w:pStyle w:val="1f5"/>
        <w:spacing w:line="240" w:lineRule="auto"/>
        <w:ind w:firstLine="709"/>
      </w:pPr>
      <w:r>
        <w:t>6. Настоящий Акт подписан в двух идентичных, имеющих одинаковую юридическую силу экземплярах, - по одному для каждой из Сторон.</w:t>
      </w:r>
    </w:p>
    <w:p w:rsidR="00EF17F6" w:rsidRPr="00535964" w:rsidRDefault="00EF17F6" w:rsidP="00EF17F6">
      <w:pPr>
        <w:pStyle w:val="ConsNonformat"/>
        <w:widowControl/>
        <w:spacing w:line="360" w:lineRule="auto"/>
        <w:ind w:firstLine="709"/>
        <w:jc w:val="both"/>
        <w:rPr>
          <w:rFonts w:ascii="Times New Roman" w:hAnsi="Times New Roman" w:cs="Times New Roman"/>
          <w:color w:val="FF0000"/>
          <w:sz w:val="24"/>
          <w:szCs w:val="24"/>
        </w:rPr>
      </w:pPr>
    </w:p>
    <w:p w:rsidR="00EF17F6" w:rsidRPr="00535964" w:rsidRDefault="00EF17F6" w:rsidP="00EF17F6">
      <w:pPr>
        <w:pStyle w:val="ConsNonformat"/>
        <w:widowControl/>
        <w:rPr>
          <w:rFonts w:ascii="Times New Roman" w:hAnsi="Times New Roman" w:cs="Times New Roman"/>
          <w:color w:val="FF0000"/>
          <w:sz w:val="24"/>
          <w:szCs w:val="24"/>
        </w:rPr>
      </w:pPr>
    </w:p>
    <w:p w:rsidR="00EF17F6" w:rsidRPr="00535964" w:rsidRDefault="00EF17F6" w:rsidP="00EF17F6">
      <w:pPr>
        <w:pStyle w:val="ConsNonformat"/>
        <w:widowControl/>
        <w:rPr>
          <w:rFonts w:ascii="Times New Roman" w:hAnsi="Times New Roman" w:cs="Times New Roman"/>
          <w:color w:val="FF0000"/>
          <w:sz w:val="24"/>
          <w:szCs w:val="24"/>
        </w:rPr>
      </w:pPr>
    </w:p>
    <w:p w:rsidR="00EF17F6" w:rsidRPr="00535964" w:rsidRDefault="00EF17F6" w:rsidP="00EF17F6">
      <w:pPr>
        <w:pStyle w:val="ConsNonformat"/>
        <w:widowControl/>
        <w:rPr>
          <w:rFonts w:ascii="Times New Roman" w:hAnsi="Times New Roman" w:cs="Times New Roman"/>
          <w:color w:val="FF0000"/>
          <w:sz w:val="24"/>
          <w:szCs w:val="24"/>
        </w:rPr>
      </w:pPr>
    </w:p>
    <w:tbl>
      <w:tblPr>
        <w:tblpPr w:leftFromText="180" w:rightFromText="180" w:vertAnchor="text" w:horzAnchor="margin" w:tblpXSpec="right" w:tblpY="48"/>
        <w:tblW w:w="0" w:type="auto"/>
        <w:tblLayout w:type="fixed"/>
        <w:tblLook w:val="0000"/>
      </w:tblPr>
      <w:tblGrid>
        <w:gridCol w:w="4925"/>
        <w:gridCol w:w="4332"/>
      </w:tblGrid>
      <w:tr w:rsidR="00EF17F6" w:rsidRPr="008A7384" w:rsidTr="00495CEE">
        <w:trPr>
          <w:trHeight w:val="1120"/>
        </w:trPr>
        <w:tc>
          <w:tcPr>
            <w:tcW w:w="4925" w:type="dxa"/>
            <w:shd w:val="clear" w:color="auto" w:fill="auto"/>
          </w:tcPr>
          <w:p w:rsidR="00EF17F6" w:rsidRPr="008A7384" w:rsidRDefault="00EF17F6" w:rsidP="00495CEE">
            <w:pPr>
              <w:spacing w:line="360" w:lineRule="auto"/>
              <w:rPr>
                <w:sz w:val="28"/>
                <w:szCs w:val="28"/>
              </w:rPr>
            </w:pPr>
            <w:r w:rsidRPr="008A7384">
              <w:rPr>
                <w:sz w:val="28"/>
                <w:szCs w:val="28"/>
              </w:rPr>
              <w:t>Заказчик:</w:t>
            </w:r>
          </w:p>
          <w:p w:rsidR="00EF17F6" w:rsidRPr="008A7384" w:rsidRDefault="00EF17F6" w:rsidP="00495CEE">
            <w:pPr>
              <w:spacing w:line="360" w:lineRule="auto"/>
              <w:rPr>
                <w:sz w:val="28"/>
                <w:szCs w:val="28"/>
                <w:vertAlign w:val="superscript"/>
              </w:rPr>
            </w:pPr>
            <w:r w:rsidRPr="008A7384">
              <w:rPr>
                <w:sz w:val="28"/>
                <w:szCs w:val="28"/>
              </w:rPr>
              <w:t>________    ______________</w:t>
            </w:r>
          </w:p>
          <w:p w:rsidR="00EF17F6" w:rsidRPr="008A7384" w:rsidRDefault="00EF17F6" w:rsidP="00495CEE">
            <w:pPr>
              <w:spacing w:line="360" w:lineRule="auto"/>
              <w:rPr>
                <w:sz w:val="28"/>
                <w:szCs w:val="28"/>
              </w:rPr>
            </w:pPr>
            <w:r w:rsidRPr="008A7384">
              <w:rPr>
                <w:sz w:val="28"/>
                <w:szCs w:val="28"/>
                <w:vertAlign w:val="superscript"/>
              </w:rPr>
              <w:t xml:space="preserve">(подпись)                        (Ф.И.О.)                                     </w:t>
            </w:r>
          </w:p>
        </w:tc>
        <w:tc>
          <w:tcPr>
            <w:tcW w:w="4332" w:type="dxa"/>
            <w:shd w:val="clear" w:color="auto" w:fill="auto"/>
          </w:tcPr>
          <w:p w:rsidR="00EF17F6" w:rsidRPr="008A7384" w:rsidRDefault="00EF17F6" w:rsidP="00495CEE">
            <w:pPr>
              <w:spacing w:line="360" w:lineRule="auto"/>
              <w:rPr>
                <w:sz w:val="28"/>
                <w:szCs w:val="28"/>
              </w:rPr>
            </w:pPr>
            <w:r w:rsidRPr="008A7384">
              <w:rPr>
                <w:sz w:val="28"/>
                <w:szCs w:val="28"/>
              </w:rPr>
              <w:t>Исполнитель:</w:t>
            </w:r>
          </w:p>
          <w:p w:rsidR="00EF17F6" w:rsidRPr="008A7384" w:rsidRDefault="00EF17F6" w:rsidP="00495CEE">
            <w:pPr>
              <w:spacing w:line="360" w:lineRule="auto"/>
              <w:rPr>
                <w:sz w:val="28"/>
                <w:szCs w:val="28"/>
                <w:vertAlign w:val="superscript"/>
              </w:rPr>
            </w:pPr>
            <w:r w:rsidRPr="008A7384">
              <w:rPr>
                <w:sz w:val="28"/>
                <w:szCs w:val="28"/>
              </w:rPr>
              <w:t>________    ______________</w:t>
            </w:r>
          </w:p>
          <w:p w:rsidR="00EF17F6" w:rsidRPr="008A7384" w:rsidRDefault="00EF17F6" w:rsidP="00495CEE">
            <w:pPr>
              <w:spacing w:line="360" w:lineRule="auto"/>
              <w:rPr>
                <w:sz w:val="28"/>
                <w:szCs w:val="28"/>
              </w:rPr>
            </w:pPr>
            <w:r w:rsidRPr="008A7384">
              <w:rPr>
                <w:sz w:val="28"/>
                <w:szCs w:val="28"/>
                <w:vertAlign w:val="superscript"/>
              </w:rPr>
              <w:t xml:space="preserve">(подпись)                        (Ф.И.О.)                                     </w:t>
            </w:r>
          </w:p>
        </w:tc>
      </w:tr>
    </w:tbl>
    <w:p w:rsidR="009304EC" w:rsidRPr="00535964" w:rsidRDefault="009304EC" w:rsidP="009304EC">
      <w:pPr>
        <w:pStyle w:val="ConsNonformat"/>
        <w:widowControl/>
        <w:rPr>
          <w:rFonts w:ascii="Times New Roman" w:hAnsi="Times New Roman" w:cs="Times New Roman"/>
          <w:color w:val="FF0000"/>
          <w:sz w:val="24"/>
          <w:szCs w:val="24"/>
        </w:rPr>
      </w:pPr>
    </w:p>
    <w:p w:rsidR="009304EC" w:rsidRPr="00535964" w:rsidRDefault="009304EC" w:rsidP="009304EC">
      <w:pPr>
        <w:pStyle w:val="ConsNonformat"/>
        <w:widowControl/>
        <w:rPr>
          <w:rFonts w:ascii="Times New Roman" w:hAnsi="Times New Roman" w:cs="Times New Roman"/>
          <w:color w:val="FF0000"/>
          <w:sz w:val="24"/>
          <w:szCs w:val="24"/>
        </w:rPr>
      </w:pPr>
    </w:p>
    <w:p w:rsidR="009304EC" w:rsidRPr="00535964" w:rsidRDefault="009304EC" w:rsidP="009304EC">
      <w:pPr>
        <w:pStyle w:val="ConsNonformat"/>
        <w:widowControl/>
        <w:rPr>
          <w:rFonts w:ascii="Times New Roman" w:hAnsi="Times New Roman" w:cs="Times New Roman"/>
          <w:color w:val="FF0000"/>
          <w:sz w:val="24"/>
          <w:szCs w:val="24"/>
        </w:rPr>
      </w:pPr>
    </w:p>
    <w:p w:rsidR="009304EC" w:rsidRPr="00535964" w:rsidRDefault="009304EC" w:rsidP="009304EC">
      <w:pPr>
        <w:pStyle w:val="ConsNonformat"/>
        <w:widowControl/>
        <w:rPr>
          <w:rFonts w:ascii="Times New Roman" w:hAnsi="Times New Roman" w:cs="Times New Roman"/>
          <w:color w:val="FF0000"/>
          <w:sz w:val="24"/>
          <w:szCs w:val="24"/>
        </w:rPr>
      </w:pPr>
    </w:p>
    <w:p w:rsidR="009304EC" w:rsidRPr="00535964" w:rsidRDefault="009304EC" w:rsidP="009304EC">
      <w:pPr>
        <w:pStyle w:val="ConsNonformat"/>
        <w:widowControl/>
        <w:rPr>
          <w:rFonts w:ascii="Times New Roman" w:hAnsi="Times New Roman" w:cs="Times New Roman"/>
          <w:color w:val="FF0000"/>
          <w:sz w:val="24"/>
          <w:szCs w:val="24"/>
        </w:rPr>
      </w:pPr>
    </w:p>
    <w:p w:rsidR="009304EC" w:rsidRPr="00535964" w:rsidRDefault="009304EC" w:rsidP="009304EC">
      <w:pPr>
        <w:pStyle w:val="ConsNonformat"/>
        <w:widowControl/>
        <w:rPr>
          <w:rFonts w:ascii="Times New Roman" w:hAnsi="Times New Roman" w:cs="Times New Roman"/>
          <w:color w:val="FF0000"/>
          <w:sz w:val="24"/>
          <w:szCs w:val="24"/>
        </w:rPr>
      </w:pPr>
    </w:p>
    <w:p w:rsidR="009304EC" w:rsidRDefault="009304EC" w:rsidP="009304EC">
      <w:pPr>
        <w:pStyle w:val="ConsNonformat"/>
        <w:widowControl/>
        <w:rPr>
          <w:rFonts w:ascii="Times New Roman" w:hAnsi="Times New Roman" w:cs="Times New Roman"/>
          <w:color w:val="FF0000"/>
          <w:sz w:val="24"/>
          <w:szCs w:val="24"/>
        </w:rPr>
      </w:pPr>
    </w:p>
    <w:p w:rsidR="009304EC" w:rsidRDefault="009304EC" w:rsidP="009304EC">
      <w:pPr>
        <w:pStyle w:val="ConsNonformat"/>
        <w:widowControl/>
        <w:rPr>
          <w:rFonts w:ascii="Times New Roman" w:hAnsi="Times New Roman" w:cs="Times New Roman"/>
          <w:color w:val="FF0000"/>
          <w:sz w:val="24"/>
          <w:szCs w:val="24"/>
        </w:rPr>
      </w:pPr>
    </w:p>
    <w:p w:rsidR="009304EC" w:rsidRDefault="009304EC" w:rsidP="009304EC">
      <w:pPr>
        <w:pStyle w:val="ConsNonformat"/>
        <w:widowControl/>
        <w:rPr>
          <w:rFonts w:ascii="Times New Roman" w:hAnsi="Times New Roman" w:cs="Times New Roman"/>
          <w:color w:val="FF0000"/>
          <w:sz w:val="24"/>
          <w:szCs w:val="24"/>
        </w:rPr>
      </w:pPr>
    </w:p>
    <w:p w:rsidR="009304EC" w:rsidRDefault="009304EC" w:rsidP="009304EC">
      <w:pPr>
        <w:pStyle w:val="ConsNonformat"/>
        <w:widowControl/>
        <w:rPr>
          <w:rFonts w:ascii="Times New Roman" w:hAnsi="Times New Roman" w:cs="Times New Roman"/>
          <w:color w:val="FF0000"/>
          <w:sz w:val="24"/>
          <w:szCs w:val="24"/>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B1676C" w:rsidP="000954FB">
      <w:pPr>
        <w:pStyle w:val="afa"/>
        <w:jc w:val="left"/>
        <w:rPr>
          <w:b/>
          <w:i/>
          <w:sz w:val="28"/>
          <w:szCs w:val="28"/>
          <w:highlight w:val="cyan"/>
        </w:rPr>
      </w:pPr>
      <w:r>
        <w:rPr>
          <w:b/>
          <w:i/>
          <w:noProof/>
          <w:sz w:val="28"/>
          <w:szCs w:val="28"/>
          <w:lang w:eastAsia="ru-RU"/>
        </w:rPr>
        <w:pict>
          <v:rect id="_x0000_s1057" style="position:absolute;left:0;text-align:left;margin-left:271.7pt;margin-top:-12.2pt;width:205.85pt;height:84.5pt;z-index:251689472" stroked="f">
            <v:textbox style="mso-next-textbox:#_x0000_s1057">
              <w:txbxContent>
                <w:p w:rsidR="006C324E" w:rsidRPr="00F0716A" w:rsidRDefault="006C324E" w:rsidP="009304EC">
                  <w:pPr>
                    <w:rPr>
                      <w:sz w:val="28"/>
                      <w:szCs w:val="28"/>
                    </w:rPr>
                  </w:pPr>
                  <w:r w:rsidRPr="00F0716A">
                    <w:rPr>
                      <w:sz w:val="28"/>
                      <w:szCs w:val="28"/>
                    </w:rPr>
                    <w:t xml:space="preserve">Приложение № </w:t>
                  </w:r>
                  <w:r>
                    <w:rPr>
                      <w:sz w:val="28"/>
                      <w:szCs w:val="28"/>
                    </w:rPr>
                    <w:t>7</w:t>
                  </w:r>
                  <w:r w:rsidRPr="00F0716A">
                    <w:rPr>
                      <w:sz w:val="28"/>
                      <w:szCs w:val="28"/>
                    </w:rPr>
                    <w:t xml:space="preserve"> к договору </w:t>
                  </w:r>
                </w:p>
                <w:p w:rsidR="006C324E" w:rsidRPr="00F0716A" w:rsidRDefault="006C324E" w:rsidP="009304EC">
                  <w:pPr>
                    <w:rPr>
                      <w:sz w:val="28"/>
                      <w:szCs w:val="28"/>
                    </w:rPr>
                  </w:pPr>
                  <w:r w:rsidRPr="00F0716A">
                    <w:rPr>
                      <w:sz w:val="28"/>
                      <w:szCs w:val="28"/>
                    </w:rPr>
                    <w:t xml:space="preserve">на оказание услуг №____/_____/_____ </w:t>
                  </w:r>
                </w:p>
                <w:p w:rsidR="006C324E" w:rsidRPr="00F0716A" w:rsidRDefault="006C324E" w:rsidP="009304EC">
                  <w:pPr>
                    <w:rPr>
                      <w:sz w:val="28"/>
                      <w:szCs w:val="28"/>
                    </w:rPr>
                  </w:pPr>
                  <w:r w:rsidRPr="00F0716A">
                    <w:rPr>
                      <w:sz w:val="28"/>
                      <w:szCs w:val="28"/>
                    </w:rPr>
                    <w:t>от "       "______2014г.</w:t>
                  </w:r>
                </w:p>
              </w:txbxContent>
            </v:textbox>
          </v:rect>
        </w:pict>
      </w: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EF17F6" w:rsidRPr="001D3A4E" w:rsidRDefault="00EF17F6" w:rsidP="00EF17F6">
      <w:pPr>
        <w:pStyle w:val="ConsNormal"/>
        <w:widowControl/>
        <w:ind w:firstLine="0"/>
        <w:jc w:val="center"/>
        <w:rPr>
          <w:rFonts w:ascii="Times New Roman" w:hAnsi="Times New Roman" w:cs="Times New Roman"/>
          <w:b/>
          <w:sz w:val="28"/>
          <w:szCs w:val="24"/>
        </w:rPr>
      </w:pPr>
      <w:r w:rsidRPr="001D3A4E">
        <w:rPr>
          <w:rFonts w:ascii="Times New Roman" w:hAnsi="Times New Roman" w:cs="Times New Roman"/>
          <w:b/>
          <w:sz w:val="28"/>
          <w:szCs w:val="24"/>
        </w:rPr>
        <w:t xml:space="preserve">Дефектная ведомость </w:t>
      </w:r>
    </w:p>
    <w:p w:rsidR="00EF17F6" w:rsidRPr="00535964" w:rsidRDefault="00EF17F6" w:rsidP="00EF17F6">
      <w:pPr>
        <w:pStyle w:val="ConsNonformat"/>
        <w:widowControl/>
        <w:rPr>
          <w:rFonts w:ascii="Times New Roman" w:hAnsi="Times New Roman" w:cs="Times New Roman"/>
          <w:color w:val="FF0000"/>
          <w:sz w:val="24"/>
          <w:szCs w:val="24"/>
        </w:rPr>
      </w:pPr>
    </w:p>
    <w:p w:rsidR="00EF17F6" w:rsidRPr="001D3A4E" w:rsidRDefault="00EF17F6" w:rsidP="00EF17F6">
      <w:pPr>
        <w:spacing w:line="320" w:lineRule="atLeast"/>
        <w:rPr>
          <w:b/>
        </w:rPr>
      </w:pPr>
      <w:r w:rsidRPr="001D3A4E">
        <w:rPr>
          <w:b/>
        </w:rPr>
        <w:t>Форма устного согласования выявленной неисправности на автомобиле с клиентом</w:t>
      </w:r>
    </w:p>
    <w:p w:rsidR="00EF17F6" w:rsidRPr="001D3A4E" w:rsidRDefault="00EF17F6" w:rsidP="00EF17F6">
      <w:pPr>
        <w:spacing w:line="320" w:lineRule="atLeast"/>
        <w:rPr>
          <w:b/>
        </w:rPr>
      </w:pPr>
      <w:r w:rsidRPr="001D3A4E">
        <w:rPr>
          <w:b/>
        </w:rPr>
        <w:t>Автомобиль__________________</w:t>
      </w:r>
      <w:r w:rsidRPr="001D3A4E">
        <w:rPr>
          <w:b/>
        </w:rPr>
        <w:tab/>
        <w:t>Модель</w:t>
      </w:r>
      <w:r w:rsidRPr="001D3A4E">
        <w:rPr>
          <w:b/>
        </w:rPr>
        <w:tab/>
      </w:r>
      <w:r w:rsidRPr="001D3A4E">
        <w:rPr>
          <w:b/>
        </w:rPr>
        <w:tab/>
        <w:t>Гос.номер_____________________</w:t>
      </w:r>
    </w:p>
    <w:p w:rsidR="00EF17F6" w:rsidRPr="001D3A4E" w:rsidRDefault="00EF17F6" w:rsidP="00EF17F6">
      <w:pPr>
        <w:pStyle w:val="2"/>
        <w:numPr>
          <w:ilvl w:val="0"/>
          <w:numId w:val="0"/>
        </w:numPr>
        <w:ind w:left="576"/>
        <w:rPr>
          <w:i w:val="0"/>
          <w:sz w:val="24"/>
          <w:szCs w:val="24"/>
        </w:rPr>
      </w:pPr>
      <w:r w:rsidRPr="001D3A4E">
        <w:rPr>
          <w:i w:val="0"/>
          <w:sz w:val="24"/>
          <w:szCs w:val="24"/>
        </w:rPr>
        <w:t>Пробег:________________км</w:t>
      </w:r>
    </w:p>
    <w:p w:rsidR="00EF17F6" w:rsidRPr="001D3A4E" w:rsidRDefault="00EF17F6" w:rsidP="00EF17F6">
      <w:pPr>
        <w:spacing w:line="320" w:lineRule="atLeast"/>
        <w:rPr>
          <w:b/>
        </w:rPr>
      </w:pPr>
      <w:r w:rsidRPr="001D3A4E">
        <w:rPr>
          <w:b/>
        </w:rPr>
        <w:tab/>
        <w:t>Владелец________________________________</w:t>
      </w:r>
    </w:p>
    <w:p w:rsidR="00EF17F6" w:rsidRPr="00D90B2F" w:rsidRDefault="00EF17F6" w:rsidP="00EF17F6">
      <w:pPr>
        <w:spacing w:line="320" w:lineRule="atLeast"/>
        <w:jc w:val="right"/>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785"/>
        <w:gridCol w:w="4785"/>
      </w:tblGrid>
      <w:tr w:rsidR="00EF17F6" w:rsidRPr="00D90B2F" w:rsidTr="00495CEE">
        <w:trPr>
          <w:trHeight w:val="281"/>
        </w:trPr>
        <w:tc>
          <w:tcPr>
            <w:tcW w:w="4785"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Выявленная неисправность</w:t>
            </w:r>
          </w:p>
        </w:tc>
        <w:tc>
          <w:tcPr>
            <w:tcW w:w="4785"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Ориентировочная стоимость ремонта</w:t>
            </w: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r w:rsidR="00EF17F6" w:rsidRPr="00D90B2F" w:rsidTr="00495CEE">
        <w:tc>
          <w:tcPr>
            <w:tcW w:w="4785" w:type="dxa"/>
          </w:tcPr>
          <w:p w:rsidR="00EF17F6" w:rsidRPr="00D90B2F" w:rsidRDefault="00EF17F6" w:rsidP="00495CEE">
            <w:pPr>
              <w:tabs>
                <w:tab w:val="left" w:pos="255"/>
              </w:tabs>
              <w:rPr>
                <w:sz w:val="22"/>
                <w:szCs w:val="22"/>
              </w:rPr>
            </w:pPr>
          </w:p>
        </w:tc>
        <w:tc>
          <w:tcPr>
            <w:tcW w:w="4785" w:type="dxa"/>
          </w:tcPr>
          <w:p w:rsidR="00EF17F6" w:rsidRPr="00D90B2F" w:rsidRDefault="00EF17F6" w:rsidP="00495CEE">
            <w:pPr>
              <w:tabs>
                <w:tab w:val="left" w:pos="255"/>
              </w:tabs>
              <w:rPr>
                <w:sz w:val="22"/>
                <w:szCs w:val="22"/>
              </w:rPr>
            </w:pPr>
          </w:p>
        </w:tc>
      </w:tr>
    </w:tbl>
    <w:p w:rsidR="00EF17F6" w:rsidRPr="00D90B2F" w:rsidRDefault="00EF17F6" w:rsidP="00EF17F6">
      <w:pPr>
        <w:tabs>
          <w:tab w:val="left" w:pos="255"/>
        </w:tabs>
        <w:spacing w:line="320" w:lineRule="atLeast"/>
        <w:rPr>
          <w:sz w:val="22"/>
          <w:szCs w:val="22"/>
        </w:rPr>
      </w:pPr>
    </w:p>
    <w:p w:rsidR="00EF17F6" w:rsidRPr="001D3A4E" w:rsidRDefault="00EF17F6" w:rsidP="00EF17F6">
      <w:pPr>
        <w:tabs>
          <w:tab w:val="left" w:pos="255"/>
        </w:tabs>
        <w:spacing w:line="320" w:lineRule="atLeast"/>
        <w:jc w:val="center"/>
        <w:rPr>
          <w:b/>
          <w:sz w:val="22"/>
          <w:szCs w:val="22"/>
        </w:rPr>
      </w:pPr>
      <w:r w:rsidRPr="00D90B2F">
        <w:rPr>
          <w:b/>
          <w:sz w:val="22"/>
          <w:szCs w:val="22"/>
        </w:rPr>
        <w:t>Запасные части для проведения дополнительных работ</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825"/>
        <w:gridCol w:w="1822"/>
        <w:gridCol w:w="993"/>
        <w:gridCol w:w="1408"/>
        <w:gridCol w:w="1800"/>
        <w:gridCol w:w="1722"/>
      </w:tblGrid>
      <w:tr w:rsidR="00EF17F6" w:rsidRPr="00D90B2F" w:rsidTr="00495CEE">
        <w:trPr>
          <w:trHeight w:val="417"/>
        </w:trPr>
        <w:tc>
          <w:tcPr>
            <w:tcW w:w="1825"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Каталожный номер</w:t>
            </w:r>
          </w:p>
        </w:tc>
        <w:tc>
          <w:tcPr>
            <w:tcW w:w="1822"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Наименование запчастей</w:t>
            </w:r>
          </w:p>
        </w:tc>
        <w:tc>
          <w:tcPr>
            <w:tcW w:w="993"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Кол-во</w:t>
            </w:r>
          </w:p>
        </w:tc>
        <w:tc>
          <w:tcPr>
            <w:tcW w:w="1408"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Наличие</w:t>
            </w:r>
          </w:p>
        </w:tc>
        <w:tc>
          <w:tcPr>
            <w:tcW w:w="1800"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Стоимость</w:t>
            </w:r>
          </w:p>
        </w:tc>
        <w:tc>
          <w:tcPr>
            <w:tcW w:w="1722" w:type="dxa"/>
            <w:shd w:val="clear" w:color="auto" w:fill="E0E0E0"/>
          </w:tcPr>
          <w:p w:rsidR="00EF17F6" w:rsidRPr="00D90B2F" w:rsidRDefault="00EF17F6" w:rsidP="00495CEE">
            <w:pPr>
              <w:tabs>
                <w:tab w:val="left" w:pos="255"/>
              </w:tabs>
              <w:jc w:val="center"/>
              <w:rPr>
                <w:b/>
                <w:sz w:val="22"/>
                <w:szCs w:val="22"/>
              </w:rPr>
            </w:pPr>
            <w:r w:rsidRPr="00D90B2F">
              <w:rPr>
                <w:b/>
                <w:sz w:val="22"/>
                <w:szCs w:val="22"/>
              </w:rPr>
              <w:t>Примечание</w:t>
            </w: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r w:rsidR="00EF17F6" w:rsidRPr="00D90B2F" w:rsidTr="00495CEE">
        <w:tc>
          <w:tcPr>
            <w:tcW w:w="1825" w:type="dxa"/>
          </w:tcPr>
          <w:p w:rsidR="00EF17F6" w:rsidRPr="00D90B2F" w:rsidRDefault="00EF17F6" w:rsidP="00495CEE">
            <w:pPr>
              <w:tabs>
                <w:tab w:val="left" w:pos="255"/>
              </w:tabs>
              <w:rPr>
                <w:sz w:val="22"/>
                <w:szCs w:val="22"/>
              </w:rPr>
            </w:pPr>
          </w:p>
        </w:tc>
        <w:tc>
          <w:tcPr>
            <w:tcW w:w="1822" w:type="dxa"/>
          </w:tcPr>
          <w:p w:rsidR="00EF17F6" w:rsidRPr="00D90B2F" w:rsidRDefault="00EF17F6" w:rsidP="00495CEE">
            <w:pPr>
              <w:tabs>
                <w:tab w:val="left" w:pos="255"/>
              </w:tabs>
              <w:rPr>
                <w:sz w:val="22"/>
                <w:szCs w:val="22"/>
              </w:rPr>
            </w:pPr>
          </w:p>
        </w:tc>
        <w:tc>
          <w:tcPr>
            <w:tcW w:w="993" w:type="dxa"/>
          </w:tcPr>
          <w:p w:rsidR="00EF17F6" w:rsidRPr="00D90B2F" w:rsidRDefault="00EF17F6" w:rsidP="00495CEE">
            <w:pPr>
              <w:tabs>
                <w:tab w:val="left" w:pos="255"/>
              </w:tabs>
              <w:rPr>
                <w:sz w:val="22"/>
                <w:szCs w:val="22"/>
              </w:rPr>
            </w:pPr>
          </w:p>
        </w:tc>
        <w:tc>
          <w:tcPr>
            <w:tcW w:w="1408" w:type="dxa"/>
          </w:tcPr>
          <w:p w:rsidR="00EF17F6" w:rsidRPr="00D90B2F" w:rsidRDefault="00EF17F6" w:rsidP="00495CEE">
            <w:pPr>
              <w:tabs>
                <w:tab w:val="left" w:pos="255"/>
              </w:tabs>
              <w:rPr>
                <w:sz w:val="22"/>
                <w:szCs w:val="22"/>
              </w:rPr>
            </w:pPr>
          </w:p>
        </w:tc>
        <w:tc>
          <w:tcPr>
            <w:tcW w:w="1800" w:type="dxa"/>
          </w:tcPr>
          <w:p w:rsidR="00EF17F6" w:rsidRPr="00D90B2F" w:rsidRDefault="00EF17F6" w:rsidP="00495CEE">
            <w:pPr>
              <w:tabs>
                <w:tab w:val="left" w:pos="255"/>
              </w:tabs>
              <w:rPr>
                <w:sz w:val="22"/>
                <w:szCs w:val="22"/>
              </w:rPr>
            </w:pPr>
          </w:p>
        </w:tc>
        <w:tc>
          <w:tcPr>
            <w:tcW w:w="1722" w:type="dxa"/>
          </w:tcPr>
          <w:p w:rsidR="00EF17F6" w:rsidRPr="00D90B2F" w:rsidRDefault="00EF17F6" w:rsidP="00495CEE">
            <w:pPr>
              <w:tabs>
                <w:tab w:val="left" w:pos="255"/>
              </w:tabs>
              <w:rPr>
                <w:sz w:val="22"/>
                <w:szCs w:val="22"/>
              </w:rPr>
            </w:pPr>
          </w:p>
        </w:tc>
      </w:tr>
    </w:tbl>
    <w:p w:rsidR="00EF17F6" w:rsidRPr="00D90B2F" w:rsidRDefault="00EF17F6" w:rsidP="00EF17F6">
      <w:pPr>
        <w:spacing w:line="320" w:lineRule="atLeast"/>
        <w:rPr>
          <w:b/>
          <w:sz w:val="22"/>
          <w:szCs w:val="22"/>
        </w:rPr>
      </w:pPr>
      <w:r w:rsidRPr="00D90B2F">
        <w:rPr>
          <w:sz w:val="22"/>
          <w:szCs w:val="22"/>
        </w:rPr>
        <w:tab/>
      </w:r>
      <w:r w:rsidRPr="00D90B2F">
        <w:rPr>
          <w:b/>
          <w:sz w:val="22"/>
          <w:szCs w:val="22"/>
        </w:rPr>
        <w:t>Мастер: _______________________________________</w:t>
      </w:r>
    </w:p>
    <w:p w:rsidR="00EF17F6" w:rsidRPr="00D90B2F" w:rsidRDefault="00EF17F6" w:rsidP="00EF17F6">
      <w:pPr>
        <w:spacing w:line="320" w:lineRule="atLeast"/>
        <w:rPr>
          <w:b/>
          <w:sz w:val="22"/>
          <w:szCs w:val="22"/>
        </w:rPr>
      </w:pPr>
      <w:r w:rsidRPr="00D90B2F">
        <w:rPr>
          <w:b/>
          <w:sz w:val="22"/>
          <w:szCs w:val="22"/>
        </w:rPr>
        <w:tab/>
        <w:t>Дата:</w:t>
      </w:r>
      <w:r w:rsidRPr="00D90B2F">
        <w:rPr>
          <w:b/>
          <w:sz w:val="22"/>
          <w:szCs w:val="22"/>
        </w:rPr>
        <w:tab/>
        <w:t>«_______»__________________________201</w:t>
      </w:r>
      <w:r>
        <w:rPr>
          <w:b/>
          <w:sz w:val="22"/>
          <w:szCs w:val="22"/>
        </w:rPr>
        <w:t xml:space="preserve">  </w:t>
      </w:r>
      <w:r w:rsidRPr="00D90B2F">
        <w:rPr>
          <w:b/>
          <w:sz w:val="22"/>
          <w:szCs w:val="22"/>
        </w:rPr>
        <w:t>г.,</w:t>
      </w:r>
    </w:p>
    <w:p w:rsidR="00EF17F6" w:rsidRPr="00C813EA" w:rsidRDefault="00EF17F6" w:rsidP="00EF17F6">
      <w:pPr>
        <w:spacing w:line="320" w:lineRule="atLeast"/>
        <w:rPr>
          <w:b/>
          <w:sz w:val="20"/>
        </w:rPr>
      </w:pPr>
      <w:r w:rsidRPr="00C813EA">
        <w:rPr>
          <w:b/>
          <w:sz w:val="20"/>
        </w:rPr>
        <w:t xml:space="preserve">Со стоимостью </w:t>
      </w:r>
      <w:r>
        <w:rPr>
          <w:b/>
          <w:sz w:val="20"/>
        </w:rPr>
        <w:t>услуг</w:t>
      </w:r>
      <w:r w:rsidRPr="00C813EA">
        <w:rPr>
          <w:b/>
          <w:sz w:val="20"/>
        </w:rPr>
        <w:t xml:space="preserve"> и запасных частей согласен ___________________</w:t>
      </w:r>
    </w:p>
    <w:p w:rsidR="00EF17F6" w:rsidRDefault="00EF17F6" w:rsidP="00EF17F6">
      <w:pPr>
        <w:spacing w:line="320" w:lineRule="atLeast"/>
        <w:rPr>
          <w:b/>
          <w:sz w:val="20"/>
        </w:rPr>
      </w:pPr>
      <w:r w:rsidRPr="00C813EA">
        <w:rPr>
          <w:b/>
          <w:sz w:val="20"/>
        </w:rPr>
        <w:tab/>
      </w:r>
      <w:r w:rsidRPr="00C813EA">
        <w:rPr>
          <w:b/>
          <w:sz w:val="20"/>
        </w:rPr>
        <w:tab/>
      </w:r>
      <w:r w:rsidRPr="00C813EA">
        <w:rPr>
          <w:b/>
          <w:sz w:val="20"/>
        </w:rPr>
        <w:tab/>
      </w:r>
      <w:r w:rsidRPr="00C813EA">
        <w:rPr>
          <w:b/>
          <w:sz w:val="20"/>
        </w:rPr>
        <w:tab/>
        <w:t>Подпись заявителя (расшифровка) _____________________</w:t>
      </w:r>
    </w:p>
    <w:p w:rsidR="003C2AE1" w:rsidRPr="008A7384" w:rsidRDefault="00EF17F6" w:rsidP="00EF17F6">
      <w:pPr>
        <w:spacing w:line="320" w:lineRule="atLeast"/>
        <w:rPr>
          <w:sz w:val="20"/>
        </w:rPr>
      </w:pPr>
      <w:r w:rsidRPr="00C813EA">
        <w:rPr>
          <w:sz w:val="20"/>
        </w:rPr>
        <w:t xml:space="preserve">Телефоны для связи: </w:t>
      </w:r>
    </w:p>
    <w:tbl>
      <w:tblPr>
        <w:tblpPr w:leftFromText="180" w:rightFromText="180" w:vertAnchor="text" w:horzAnchor="margin" w:tblpXSpec="right" w:tblpY="48"/>
        <w:tblW w:w="0" w:type="auto"/>
        <w:tblLayout w:type="fixed"/>
        <w:tblLook w:val="0000"/>
      </w:tblPr>
      <w:tblGrid>
        <w:gridCol w:w="4925"/>
        <w:gridCol w:w="4332"/>
      </w:tblGrid>
      <w:tr w:rsidR="00EF17F6" w:rsidRPr="00535964" w:rsidTr="00495CEE">
        <w:trPr>
          <w:trHeight w:val="1120"/>
        </w:trPr>
        <w:tc>
          <w:tcPr>
            <w:tcW w:w="4925" w:type="dxa"/>
            <w:shd w:val="clear" w:color="auto" w:fill="auto"/>
          </w:tcPr>
          <w:p w:rsidR="00EF17F6" w:rsidRPr="000620C0" w:rsidRDefault="00EF17F6" w:rsidP="00495CEE">
            <w:pPr>
              <w:spacing w:line="360" w:lineRule="auto"/>
            </w:pPr>
            <w:r w:rsidRPr="000620C0">
              <w:t>Заказчик:</w:t>
            </w:r>
          </w:p>
          <w:p w:rsidR="00EF17F6" w:rsidRPr="000620C0" w:rsidRDefault="00EF17F6" w:rsidP="00495CEE">
            <w:pPr>
              <w:spacing w:line="360" w:lineRule="auto"/>
              <w:rPr>
                <w:vertAlign w:val="superscript"/>
              </w:rPr>
            </w:pPr>
            <w:r w:rsidRPr="000620C0">
              <w:t>________    ______________</w:t>
            </w:r>
          </w:p>
          <w:p w:rsidR="00EF17F6" w:rsidRPr="000620C0" w:rsidRDefault="00EF17F6" w:rsidP="00495CEE">
            <w:pPr>
              <w:spacing w:line="360" w:lineRule="auto"/>
            </w:pPr>
            <w:r w:rsidRPr="000620C0">
              <w:rPr>
                <w:vertAlign w:val="superscript"/>
              </w:rPr>
              <w:t xml:space="preserve">(подпись)                        (Ф.И.О.)                                     </w:t>
            </w:r>
          </w:p>
        </w:tc>
        <w:tc>
          <w:tcPr>
            <w:tcW w:w="4332" w:type="dxa"/>
            <w:shd w:val="clear" w:color="auto" w:fill="auto"/>
          </w:tcPr>
          <w:p w:rsidR="00EF17F6" w:rsidRPr="000620C0" w:rsidRDefault="00EF17F6" w:rsidP="00495CEE">
            <w:pPr>
              <w:spacing w:line="360" w:lineRule="auto"/>
            </w:pPr>
            <w:r w:rsidRPr="000620C0">
              <w:t>Исполнитель:</w:t>
            </w:r>
          </w:p>
          <w:p w:rsidR="00EF17F6" w:rsidRPr="000620C0" w:rsidRDefault="00EF17F6" w:rsidP="00495CEE">
            <w:pPr>
              <w:spacing w:line="360" w:lineRule="auto"/>
              <w:rPr>
                <w:vertAlign w:val="superscript"/>
              </w:rPr>
            </w:pPr>
            <w:r w:rsidRPr="000620C0">
              <w:t>________    ______________</w:t>
            </w:r>
          </w:p>
          <w:p w:rsidR="00EF17F6" w:rsidRPr="000620C0" w:rsidRDefault="00EF17F6" w:rsidP="00495CEE">
            <w:pPr>
              <w:spacing w:line="360" w:lineRule="auto"/>
            </w:pPr>
            <w:r w:rsidRPr="000620C0">
              <w:rPr>
                <w:vertAlign w:val="superscript"/>
              </w:rPr>
              <w:t xml:space="preserve">(подпись)                        (Ф.И.О.)                                     </w:t>
            </w:r>
          </w:p>
        </w:tc>
      </w:tr>
    </w:tbl>
    <w:p w:rsidR="00EF17F6" w:rsidRPr="001D3A4E" w:rsidRDefault="00B1676C" w:rsidP="00EF17F6">
      <w:pPr>
        <w:jc w:val="center"/>
        <w:rPr>
          <w:rFonts w:eastAsia="MS Mincho"/>
          <w:b/>
          <w:sz w:val="28"/>
          <w:szCs w:val="28"/>
        </w:rPr>
      </w:pPr>
      <w:r w:rsidRPr="00B1676C">
        <w:rPr>
          <w:b/>
          <w:i/>
          <w:noProof/>
          <w:sz w:val="28"/>
          <w:szCs w:val="28"/>
          <w:lang w:eastAsia="ru-RU"/>
        </w:rPr>
        <w:lastRenderedPageBreak/>
        <w:pict>
          <v:rect id="_x0000_s1064" style="position:absolute;left:0;text-align:left;margin-left:291.2pt;margin-top:-11.6pt;width:205.85pt;height:84.5pt;z-index:251693568;mso-position-horizontal-relative:text;mso-position-vertical-relative:text" stroked="f">
            <v:textbox style="mso-next-textbox:#_x0000_s1064">
              <w:txbxContent>
                <w:p w:rsidR="006C324E" w:rsidRPr="00F0716A" w:rsidRDefault="006C324E" w:rsidP="00EF17F6">
                  <w:pPr>
                    <w:rPr>
                      <w:sz w:val="28"/>
                      <w:szCs w:val="28"/>
                    </w:rPr>
                  </w:pPr>
                  <w:r w:rsidRPr="00F0716A">
                    <w:rPr>
                      <w:sz w:val="28"/>
                      <w:szCs w:val="28"/>
                    </w:rPr>
                    <w:t xml:space="preserve">Приложение № </w:t>
                  </w:r>
                  <w:r>
                    <w:rPr>
                      <w:sz w:val="28"/>
                      <w:szCs w:val="28"/>
                    </w:rPr>
                    <w:t>8</w:t>
                  </w:r>
                  <w:r w:rsidRPr="00F0716A">
                    <w:rPr>
                      <w:sz w:val="28"/>
                      <w:szCs w:val="28"/>
                    </w:rPr>
                    <w:t xml:space="preserve"> к договору </w:t>
                  </w:r>
                </w:p>
                <w:p w:rsidR="006C324E" w:rsidRPr="00F0716A" w:rsidRDefault="006C324E" w:rsidP="00EF17F6">
                  <w:pPr>
                    <w:rPr>
                      <w:sz w:val="28"/>
                      <w:szCs w:val="28"/>
                    </w:rPr>
                  </w:pPr>
                  <w:r w:rsidRPr="00F0716A">
                    <w:rPr>
                      <w:sz w:val="28"/>
                      <w:szCs w:val="28"/>
                    </w:rPr>
                    <w:t xml:space="preserve">на оказание услуг №____/_____/_____ </w:t>
                  </w:r>
                </w:p>
                <w:p w:rsidR="006C324E" w:rsidRPr="00F0716A" w:rsidRDefault="006C324E" w:rsidP="00EF17F6">
                  <w:pPr>
                    <w:rPr>
                      <w:sz w:val="28"/>
                      <w:szCs w:val="28"/>
                    </w:rPr>
                  </w:pPr>
                  <w:r w:rsidRPr="00F0716A">
                    <w:rPr>
                      <w:sz w:val="28"/>
                      <w:szCs w:val="28"/>
                    </w:rPr>
                    <w:t>от "       "______2014г.</w:t>
                  </w:r>
                </w:p>
              </w:txbxContent>
            </v:textbox>
          </v:rect>
        </w:pict>
      </w: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EF17F6" w:rsidRDefault="00EF17F6" w:rsidP="00EF17F6">
      <w:pPr>
        <w:pStyle w:val="1f5"/>
        <w:spacing w:line="240" w:lineRule="auto"/>
        <w:ind w:firstLine="0"/>
        <w:jc w:val="center"/>
        <w:rPr>
          <w:b/>
          <w:sz w:val="28"/>
        </w:rPr>
      </w:pPr>
      <w:r>
        <w:rPr>
          <w:b/>
          <w:sz w:val="28"/>
        </w:rPr>
        <w:t>Акт сдачи-приемки транспортного средства</w:t>
      </w:r>
    </w:p>
    <w:p w:rsidR="00EF17F6" w:rsidRDefault="00EF17F6" w:rsidP="00EF17F6">
      <w:pPr>
        <w:pStyle w:val="1f5"/>
        <w:spacing w:line="240" w:lineRule="auto"/>
        <w:ind w:firstLine="0"/>
        <w:jc w:val="center"/>
        <w:rPr>
          <w:b/>
          <w:sz w:val="28"/>
        </w:rPr>
      </w:pPr>
      <w:r>
        <w:rPr>
          <w:b/>
          <w:sz w:val="28"/>
        </w:rPr>
        <w:t>после проведения технического обслуживания и/или ремонта</w:t>
      </w:r>
    </w:p>
    <w:p w:rsidR="00EF17F6" w:rsidRDefault="00EF17F6" w:rsidP="00EF17F6">
      <w:pPr>
        <w:pStyle w:val="1f5"/>
      </w:pPr>
    </w:p>
    <w:tbl>
      <w:tblPr>
        <w:tblW w:w="0" w:type="auto"/>
        <w:tblLayout w:type="fixed"/>
        <w:tblCellMar>
          <w:left w:w="28" w:type="dxa"/>
          <w:right w:w="28" w:type="dxa"/>
        </w:tblCellMar>
        <w:tblLook w:val="0000"/>
      </w:tblPr>
      <w:tblGrid>
        <w:gridCol w:w="4550"/>
        <w:gridCol w:w="4550"/>
      </w:tblGrid>
      <w:tr w:rsidR="00EF17F6" w:rsidRPr="00EA4FE6" w:rsidTr="00495CEE">
        <w:trPr>
          <w:trHeight w:val="280"/>
        </w:trPr>
        <w:tc>
          <w:tcPr>
            <w:tcW w:w="4550" w:type="dxa"/>
            <w:vAlign w:val="center"/>
          </w:tcPr>
          <w:p w:rsidR="00EF17F6" w:rsidRDefault="00EF17F6" w:rsidP="00495CEE">
            <w:pPr>
              <w:pStyle w:val="afff6"/>
            </w:pPr>
            <w:r>
              <w:rPr>
                <w:u w:val="single"/>
              </w:rPr>
              <w:t xml:space="preserve">  (населенный пункт)                                                                                                                          </w:t>
            </w:r>
          </w:p>
        </w:tc>
        <w:tc>
          <w:tcPr>
            <w:tcW w:w="4550" w:type="dxa"/>
            <w:vAlign w:val="center"/>
          </w:tcPr>
          <w:p w:rsidR="00EF17F6" w:rsidRPr="00EA4FE6" w:rsidRDefault="00EF17F6" w:rsidP="00495CEE">
            <w:pPr>
              <w:pStyle w:val="afff6"/>
              <w:jc w:val="right"/>
            </w:pPr>
            <w:r w:rsidRPr="00EA4FE6">
              <w:t xml:space="preserve">               "</w:t>
            </w:r>
            <w:r w:rsidRPr="00EA4FE6">
              <w:rPr>
                <w:u w:val="single"/>
              </w:rPr>
              <w:t>    </w:t>
            </w:r>
            <w:r w:rsidRPr="00EA4FE6">
              <w:t>" ____20</w:t>
            </w:r>
            <w:r w:rsidRPr="00EA4FE6">
              <w:rPr>
                <w:u w:val="single"/>
              </w:rPr>
              <w:t>_____</w:t>
            </w:r>
            <w:r w:rsidRPr="00EA4FE6">
              <w:t xml:space="preserve"> г.</w:t>
            </w:r>
          </w:p>
        </w:tc>
      </w:tr>
    </w:tbl>
    <w:p w:rsidR="00EF17F6" w:rsidRDefault="00EF17F6" w:rsidP="00EF17F6">
      <w:pPr>
        <w:pStyle w:val="1f5"/>
      </w:pPr>
    </w:p>
    <w:p w:rsidR="00EF17F6" w:rsidRDefault="00EF17F6" w:rsidP="00EF17F6">
      <w:pPr>
        <w:pStyle w:val="1f5"/>
        <w:spacing w:line="240" w:lineRule="auto"/>
        <w:ind w:firstLine="709"/>
      </w:pPr>
      <w:r>
        <w:rPr>
          <w:u w:val="single"/>
        </w:rPr>
        <w:t>  (наименование организации)</w:t>
      </w:r>
      <w:r>
        <w:t>, именуем</w:t>
      </w:r>
      <w:r>
        <w:rPr>
          <w:u w:val="single"/>
        </w:rPr>
        <w:t>    </w:t>
      </w:r>
      <w:r>
        <w:t xml:space="preserve"> в дальнейшем "Исполнитель", в лице </w:t>
      </w:r>
      <w:r>
        <w:rPr>
          <w:u w:val="single"/>
        </w:rPr>
        <w:t>  (ф.,и.,о., должность)</w:t>
      </w:r>
      <w:r>
        <w:t xml:space="preserve">, действующего на основании </w:t>
      </w:r>
      <w:r>
        <w:rPr>
          <w:u w:val="single"/>
        </w:rPr>
        <w:t>  (устав, доверенность и пр.)</w:t>
      </w:r>
      <w:r>
        <w:t xml:space="preserve">, </w:t>
      </w:r>
    </w:p>
    <w:p w:rsidR="00EF17F6" w:rsidRDefault="00EF17F6" w:rsidP="00EF17F6">
      <w:pPr>
        <w:pStyle w:val="1f5"/>
        <w:spacing w:line="240" w:lineRule="auto"/>
        <w:ind w:firstLine="709"/>
      </w:pPr>
      <w:r>
        <w:t xml:space="preserve">и </w:t>
      </w:r>
      <w:r>
        <w:rPr>
          <w:u w:val="single"/>
        </w:rPr>
        <w:t>  (наименование организации)</w:t>
      </w:r>
      <w:r>
        <w:t>, именуем</w:t>
      </w:r>
      <w:r>
        <w:rPr>
          <w:u w:val="single"/>
        </w:rPr>
        <w:t>    </w:t>
      </w:r>
      <w:r>
        <w:t xml:space="preserve"> в дальнейшем "Заказчик", в лице </w:t>
      </w:r>
      <w:r>
        <w:rPr>
          <w:u w:val="single"/>
        </w:rPr>
        <w:t>  (ф.,и.,о., должность)</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EF17F6" w:rsidRDefault="00EF17F6" w:rsidP="00EF17F6">
      <w:pPr>
        <w:pStyle w:val="1f5"/>
        <w:spacing w:line="240" w:lineRule="auto"/>
        <w:ind w:firstLine="709"/>
      </w:pPr>
      <w:r>
        <w:t xml:space="preserve">1. Исполнитель передал, а Заказчик принял, после завершения работ в соответствии с договором </w:t>
      </w:r>
      <w:r w:rsidRPr="00D607BD">
        <w:t>  (наим</w:t>
      </w:r>
      <w:r>
        <w:t>енование или предмет договора), от "</w:t>
      </w:r>
      <w:r w:rsidRPr="00D607BD">
        <w:t>    </w:t>
      </w:r>
      <w:r>
        <w:t xml:space="preserve">" </w:t>
      </w:r>
      <w:r w:rsidRPr="00D607BD">
        <w:t>    </w:t>
      </w:r>
      <w:r>
        <w:t xml:space="preserve"> 20</w:t>
      </w:r>
      <w:r w:rsidRPr="00D607BD">
        <w:t>    </w:t>
      </w:r>
      <w:r>
        <w:t xml:space="preserve"> г. N </w:t>
      </w:r>
      <w:r w:rsidRPr="00D607BD">
        <w:t>    </w:t>
      </w:r>
      <w:r>
        <w:t xml:space="preserve">, заключенным между Исполнителем и Заказчиком, следующее транспортное средство: </w:t>
      </w:r>
      <w:r w:rsidRPr="00D607BD">
        <w:t>  (указать тип транспортного средства)  </w:t>
      </w:r>
      <w:r>
        <w:t xml:space="preserve"> </w:t>
      </w:r>
    </w:p>
    <w:p w:rsidR="00EF17F6" w:rsidRDefault="00EF17F6" w:rsidP="00EF17F6">
      <w:pPr>
        <w:pStyle w:val="1f5"/>
        <w:spacing w:line="240" w:lineRule="auto"/>
        <w:ind w:firstLine="709"/>
      </w:pPr>
      <w:r>
        <w:t xml:space="preserve">марка: </w:t>
      </w:r>
      <w:r>
        <w:rPr>
          <w:u w:val="single"/>
        </w:rPr>
        <w:t>    </w:t>
      </w:r>
      <w:r>
        <w:t>,</w:t>
      </w:r>
    </w:p>
    <w:p w:rsidR="00EF17F6" w:rsidRDefault="00EF17F6" w:rsidP="00EF17F6">
      <w:pPr>
        <w:pStyle w:val="1f5"/>
        <w:spacing w:line="240" w:lineRule="auto"/>
        <w:ind w:firstLine="709"/>
      </w:pPr>
      <w:r>
        <w:t xml:space="preserve">государственный регистрационный номер: </w:t>
      </w:r>
      <w:r>
        <w:rPr>
          <w:u w:val="single"/>
        </w:rPr>
        <w:t>    </w:t>
      </w:r>
      <w:r>
        <w:t xml:space="preserve">, </w:t>
      </w:r>
    </w:p>
    <w:p w:rsidR="00EF17F6" w:rsidRDefault="00EF17F6" w:rsidP="00EF17F6">
      <w:pPr>
        <w:pStyle w:val="1f5"/>
        <w:spacing w:line="240" w:lineRule="auto"/>
        <w:ind w:firstLine="709"/>
      </w:pPr>
      <w:r>
        <w:t>идентификационный номер (</w:t>
      </w:r>
      <w:r>
        <w:rPr>
          <w:lang w:val="en-US"/>
        </w:rPr>
        <w:t>VIN</w:t>
      </w:r>
      <w:r>
        <w:t xml:space="preserve">): </w:t>
      </w:r>
      <w:r>
        <w:rPr>
          <w:u w:val="single"/>
        </w:rPr>
        <w:t>    </w:t>
      </w:r>
      <w:r>
        <w:t>,</w:t>
      </w:r>
    </w:p>
    <w:p w:rsidR="00EF17F6" w:rsidRDefault="00EF17F6" w:rsidP="00EF17F6">
      <w:pPr>
        <w:pStyle w:val="1f5"/>
        <w:spacing w:line="240" w:lineRule="auto"/>
        <w:ind w:firstLine="709"/>
      </w:pPr>
      <w:r>
        <w:t xml:space="preserve">номер двигателя: </w:t>
      </w:r>
      <w:r>
        <w:rPr>
          <w:u w:val="single"/>
        </w:rPr>
        <w:t>    </w:t>
      </w:r>
      <w:r>
        <w:t>,</w:t>
      </w:r>
    </w:p>
    <w:p w:rsidR="00EF17F6" w:rsidRDefault="00EF17F6" w:rsidP="00EF17F6">
      <w:pPr>
        <w:pStyle w:val="1f5"/>
        <w:spacing w:line="240" w:lineRule="auto"/>
        <w:ind w:firstLine="709"/>
      </w:pPr>
      <w:r>
        <w:t xml:space="preserve">номер кузова: </w:t>
      </w:r>
      <w:r>
        <w:rPr>
          <w:u w:val="single"/>
        </w:rPr>
        <w:t>    </w:t>
      </w:r>
      <w:r>
        <w:t>,</w:t>
      </w:r>
    </w:p>
    <w:p w:rsidR="00EF17F6" w:rsidRDefault="00EF17F6" w:rsidP="00EF17F6">
      <w:pPr>
        <w:pStyle w:val="1f5"/>
        <w:spacing w:line="240" w:lineRule="auto"/>
        <w:ind w:firstLine="709"/>
      </w:pPr>
      <w:r>
        <w:t xml:space="preserve">номер шасси: </w:t>
      </w:r>
      <w:r>
        <w:rPr>
          <w:u w:val="single"/>
        </w:rPr>
        <w:t>    </w:t>
      </w:r>
      <w:r>
        <w:t>,</w:t>
      </w:r>
    </w:p>
    <w:p w:rsidR="00EF17F6" w:rsidRDefault="00EF17F6" w:rsidP="00EF17F6">
      <w:pPr>
        <w:pStyle w:val="1f5"/>
        <w:spacing w:line="240" w:lineRule="auto"/>
        <w:ind w:firstLine="709"/>
      </w:pPr>
      <w:r>
        <w:t xml:space="preserve">год выпуска: </w:t>
      </w:r>
      <w:r>
        <w:rPr>
          <w:u w:val="single"/>
        </w:rPr>
        <w:t>    </w:t>
      </w:r>
      <w:r>
        <w:t>,</w:t>
      </w:r>
    </w:p>
    <w:p w:rsidR="00EF17F6" w:rsidRDefault="00EF17F6" w:rsidP="00EF17F6">
      <w:pPr>
        <w:pStyle w:val="1f5"/>
        <w:spacing w:line="240" w:lineRule="auto"/>
        <w:ind w:firstLine="709"/>
      </w:pPr>
      <w:r>
        <w:t xml:space="preserve">2. Техническое состояние переданного транспортного средства: </w:t>
      </w:r>
      <w:r w:rsidRPr="00D607BD">
        <w:t>  (краткое описание, год выпуска, цвет, пробег и т.п.)</w:t>
      </w:r>
    </w:p>
    <w:p w:rsidR="00EF17F6" w:rsidRDefault="00EF17F6" w:rsidP="00EF17F6">
      <w:pPr>
        <w:pStyle w:val="1f5"/>
        <w:spacing w:line="240" w:lineRule="auto"/>
        <w:ind w:firstLine="709"/>
      </w:pPr>
    </w:p>
    <w:p w:rsidR="00EF17F6" w:rsidRDefault="00EF17F6" w:rsidP="00EF17F6">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7F6" w:rsidRDefault="00EF17F6" w:rsidP="00EF17F6">
      <w:pPr>
        <w:pStyle w:val="1f5"/>
        <w:spacing w:line="240" w:lineRule="auto"/>
        <w:ind w:firstLine="709"/>
      </w:pPr>
      <w:r>
        <w:t>3. Переданное транспортное средство имеет следующие видимые наружные повреждения и дефекты:</w:t>
      </w:r>
    </w:p>
    <w:p w:rsidR="00EF17F6" w:rsidRDefault="00EF17F6" w:rsidP="00EF17F6">
      <w:pPr>
        <w:pStyle w:val="1f5"/>
        <w:spacing w:line="240" w:lineRule="auto"/>
        <w:ind w:firstLine="709"/>
      </w:pPr>
    </w:p>
    <w:p w:rsidR="00EF17F6" w:rsidRDefault="00EF17F6" w:rsidP="00EF17F6">
      <w:pPr>
        <w:pStyle w:val="1f5"/>
        <w:spacing w:line="240" w:lineRule="auto"/>
        <w:ind w:firstLine="709"/>
        <w:rPr>
          <w:u w:val="single"/>
        </w:rPr>
      </w:pPr>
      <w:r>
        <w:rPr>
          <w:u w:val="single"/>
        </w:rPr>
        <w:t>1)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EF17F6" w:rsidRDefault="00EF17F6" w:rsidP="00EF17F6">
      <w:pPr>
        <w:pStyle w:val="1f5"/>
        <w:spacing w:line="240" w:lineRule="auto"/>
        <w:ind w:firstLine="709"/>
        <w:rPr>
          <w:u w:val="single"/>
        </w:rPr>
      </w:pPr>
      <w:r>
        <w:rPr>
          <w:u w:val="single"/>
        </w:rPr>
        <w:t>2)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w:t>
      </w:r>
      <w:r>
        <w:t>;</w:t>
      </w:r>
    </w:p>
    <w:p w:rsidR="00EF17F6" w:rsidRDefault="00EF17F6" w:rsidP="00EF17F6">
      <w:pPr>
        <w:pStyle w:val="1f5"/>
        <w:spacing w:line="240" w:lineRule="auto"/>
        <w:ind w:firstLine="709"/>
        <w:rPr>
          <w:u w:val="single"/>
        </w:rPr>
      </w:pPr>
      <w:r>
        <w:rPr>
          <w:u w:val="single"/>
        </w:rPr>
        <w:t>3) (место локализации и описание дефекта)________________________________________</w:t>
      </w:r>
    </w:p>
    <w:p w:rsidR="00EF17F6" w:rsidRDefault="00EF17F6" w:rsidP="00EF17F6">
      <w:pPr>
        <w:pStyle w:val="1f5"/>
        <w:spacing w:line="240" w:lineRule="auto"/>
        <w:ind w:firstLine="709"/>
      </w:pPr>
      <w:r>
        <w:rPr>
          <w:u w:val="single"/>
        </w:rPr>
        <w:t>_________________________________________________________________________</w:t>
      </w:r>
      <w:r>
        <w:t>;</w:t>
      </w:r>
    </w:p>
    <w:p w:rsidR="00EF17F6" w:rsidRDefault="00EF17F6" w:rsidP="00EF17F6">
      <w:pPr>
        <w:pStyle w:val="1f5"/>
        <w:spacing w:line="240" w:lineRule="auto"/>
        <w:ind w:firstLine="709"/>
      </w:pPr>
      <w:r>
        <w:lastRenderedPageBreak/>
        <w:t xml:space="preserve">      4. Настоящий Акт подписан в двух идентичных, имеющих одинаковую юридическую силу экземплярах, - по одному для каждой из Сторон.</w:t>
      </w:r>
    </w:p>
    <w:p w:rsidR="00EF17F6" w:rsidRPr="00535964" w:rsidRDefault="00EF17F6" w:rsidP="00EF17F6">
      <w:pPr>
        <w:rPr>
          <w:color w:val="FF0000"/>
        </w:rPr>
      </w:pPr>
    </w:p>
    <w:p w:rsidR="00EF17F6" w:rsidRPr="00535964" w:rsidRDefault="00EF17F6" w:rsidP="00EF17F6">
      <w:pPr>
        <w:rPr>
          <w:color w:val="FF0000"/>
        </w:rPr>
      </w:pPr>
    </w:p>
    <w:p w:rsidR="00EF17F6" w:rsidRPr="00535964" w:rsidRDefault="00EF17F6" w:rsidP="00EF17F6">
      <w:pPr>
        <w:rPr>
          <w:color w:val="FF0000"/>
        </w:rPr>
      </w:pPr>
    </w:p>
    <w:p w:rsidR="00EF17F6" w:rsidRPr="00535964" w:rsidRDefault="00EF17F6" w:rsidP="00EF17F6">
      <w:pPr>
        <w:rPr>
          <w:color w:val="FF0000"/>
        </w:rPr>
      </w:pPr>
    </w:p>
    <w:tbl>
      <w:tblPr>
        <w:tblW w:w="0" w:type="auto"/>
        <w:tblInd w:w="223" w:type="dxa"/>
        <w:tblLayout w:type="fixed"/>
        <w:tblLook w:val="0000"/>
      </w:tblPr>
      <w:tblGrid>
        <w:gridCol w:w="4705"/>
        <w:gridCol w:w="4139"/>
      </w:tblGrid>
      <w:tr w:rsidR="00EF17F6" w:rsidRPr="00EA4FE6" w:rsidTr="00495CEE">
        <w:trPr>
          <w:trHeight w:val="2074"/>
        </w:trPr>
        <w:tc>
          <w:tcPr>
            <w:tcW w:w="4705" w:type="dxa"/>
            <w:shd w:val="clear" w:color="auto" w:fill="auto"/>
          </w:tcPr>
          <w:p w:rsidR="00EF17F6" w:rsidRPr="00EA4FE6" w:rsidRDefault="00EF17F6" w:rsidP="00495CEE">
            <w:pPr>
              <w:spacing w:line="360" w:lineRule="auto"/>
              <w:rPr>
                <w:sz w:val="28"/>
                <w:szCs w:val="28"/>
              </w:rPr>
            </w:pPr>
            <w:r w:rsidRPr="00EA4FE6">
              <w:rPr>
                <w:sz w:val="28"/>
                <w:szCs w:val="28"/>
              </w:rPr>
              <w:t>Заказчик:</w:t>
            </w:r>
          </w:p>
          <w:p w:rsidR="00EF17F6" w:rsidRPr="00EA4FE6" w:rsidRDefault="00EF17F6" w:rsidP="00495CEE">
            <w:pPr>
              <w:spacing w:line="360" w:lineRule="auto"/>
              <w:rPr>
                <w:sz w:val="28"/>
                <w:szCs w:val="28"/>
                <w:vertAlign w:val="superscript"/>
              </w:rPr>
            </w:pPr>
            <w:r w:rsidRPr="00EA4FE6">
              <w:rPr>
                <w:sz w:val="28"/>
                <w:szCs w:val="28"/>
              </w:rPr>
              <w:t>_______    ______________</w:t>
            </w:r>
          </w:p>
          <w:p w:rsidR="00EF17F6" w:rsidRPr="00EA4FE6" w:rsidRDefault="00EF17F6" w:rsidP="00495CEE">
            <w:pPr>
              <w:spacing w:line="360" w:lineRule="auto"/>
              <w:rPr>
                <w:sz w:val="28"/>
                <w:szCs w:val="28"/>
              </w:rPr>
            </w:pPr>
            <w:r w:rsidRPr="00EA4FE6">
              <w:rPr>
                <w:sz w:val="28"/>
                <w:szCs w:val="28"/>
                <w:vertAlign w:val="superscript"/>
              </w:rPr>
              <w:t xml:space="preserve">(подпись)                        (Ф.И.О.)                                     </w:t>
            </w:r>
          </w:p>
        </w:tc>
        <w:tc>
          <w:tcPr>
            <w:tcW w:w="4139" w:type="dxa"/>
            <w:shd w:val="clear" w:color="auto" w:fill="auto"/>
          </w:tcPr>
          <w:p w:rsidR="00EF17F6" w:rsidRPr="00EA4FE6" w:rsidRDefault="00EF17F6" w:rsidP="00495CEE">
            <w:pPr>
              <w:spacing w:line="360" w:lineRule="auto"/>
              <w:rPr>
                <w:sz w:val="28"/>
                <w:szCs w:val="28"/>
              </w:rPr>
            </w:pPr>
            <w:r w:rsidRPr="00EA4FE6">
              <w:rPr>
                <w:sz w:val="28"/>
                <w:szCs w:val="28"/>
              </w:rPr>
              <w:t>Исполнитель:</w:t>
            </w:r>
          </w:p>
          <w:p w:rsidR="00EF17F6" w:rsidRPr="00EA4FE6" w:rsidRDefault="00EF17F6" w:rsidP="00495CEE">
            <w:pPr>
              <w:spacing w:line="360" w:lineRule="auto"/>
              <w:rPr>
                <w:sz w:val="28"/>
                <w:szCs w:val="28"/>
                <w:vertAlign w:val="superscript"/>
              </w:rPr>
            </w:pPr>
            <w:r w:rsidRPr="00EA4FE6">
              <w:rPr>
                <w:sz w:val="28"/>
                <w:szCs w:val="28"/>
              </w:rPr>
              <w:t>________    ______________</w:t>
            </w:r>
          </w:p>
          <w:p w:rsidR="00EF17F6" w:rsidRPr="00EA4FE6" w:rsidRDefault="00EF17F6" w:rsidP="00495CEE">
            <w:pPr>
              <w:spacing w:line="360" w:lineRule="auto"/>
              <w:rPr>
                <w:sz w:val="28"/>
                <w:szCs w:val="28"/>
              </w:rPr>
            </w:pPr>
            <w:r w:rsidRPr="00EA4FE6">
              <w:rPr>
                <w:sz w:val="28"/>
                <w:szCs w:val="28"/>
                <w:vertAlign w:val="superscript"/>
              </w:rPr>
              <w:t xml:space="preserve">(подпись)                        (Ф.И.О.)                                     </w:t>
            </w:r>
          </w:p>
        </w:tc>
      </w:tr>
    </w:tbl>
    <w:p w:rsidR="009304EC" w:rsidRDefault="009304EC" w:rsidP="009304EC">
      <w:pPr>
        <w:rPr>
          <w:rFonts w:eastAsia="MS Mincho"/>
          <w:b/>
          <w:i/>
          <w:sz w:val="28"/>
          <w:szCs w:val="28"/>
        </w:rPr>
      </w:pPr>
    </w:p>
    <w:p w:rsidR="009304EC" w:rsidRDefault="009304EC" w:rsidP="009304EC">
      <w:pPr>
        <w:rPr>
          <w:rFonts w:eastAsia="MS Mincho"/>
          <w:b/>
          <w:i/>
          <w:sz w:val="28"/>
          <w:szCs w:val="28"/>
        </w:rPr>
      </w:pPr>
    </w:p>
    <w:p w:rsidR="009304EC" w:rsidRDefault="009304EC" w:rsidP="009304EC">
      <w:pPr>
        <w:rPr>
          <w:rFonts w:eastAsia="MS Mincho"/>
          <w:b/>
          <w:i/>
          <w:sz w:val="28"/>
          <w:szCs w:val="28"/>
        </w:rPr>
      </w:pPr>
    </w:p>
    <w:p w:rsidR="009304EC" w:rsidRDefault="009304EC" w:rsidP="009304EC">
      <w:pPr>
        <w:rPr>
          <w:rFonts w:eastAsia="MS Mincho"/>
          <w:b/>
          <w:i/>
          <w:sz w:val="28"/>
          <w:szCs w:val="28"/>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FB2B31" w:rsidRDefault="00FB2B31"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highlight w:val="cyan"/>
        </w:rPr>
      </w:pPr>
    </w:p>
    <w:p w:rsidR="009304EC" w:rsidRDefault="009304EC" w:rsidP="000954FB">
      <w:pPr>
        <w:pStyle w:val="afa"/>
        <w:jc w:val="left"/>
        <w:rPr>
          <w:b/>
          <w:i/>
          <w:sz w:val="28"/>
          <w:szCs w:val="28"/>
        </w:rPr>
      </w:pPr>
    </w:p>
    <w:p w:rsidR="00EF17F6" w:rsidRDefault="00EF17F6" w:rsidP="000954FB">
      <w:pPr>
        <w:pStyle w:val="afa"/>
        <w:jc w:val="left"/>
        <w:rPr>
          <w:b/>
          <w:i/>
          <w:sz w:val="28"/>
          <w:szCs w:val="28"/>
        </w:rPr>
      </w:pPr>
    </w:p>
    <w:p w:rsidR="00EF17F6" w:rsidRDefault="00EF17F6" w:rsidP="000954FB">
      <w:pPr>
        <w:pStyle w:val="afa"/>
        <w:jc w:val="left"/>
        <w:rPr>
          <w:b/>
          <w:i/>
          <w:sz w:val="28"/>
          <w:szCs w:val="28"/>
        </w:rPr>
      </w:pPr>
    </w:p>
    <w:p w:rsidR="00EF17F6" w:rsidRDefault="00EF17F6" w:rsidP="000954FB">
      <w:pPr>
        <w:pStyle w:val="afa"/>
        <w:jc w:val="left"/>
        <w:rPr>
          <w:b/>
          <w:i/>
          <w:sz w:val="28"/>
          <w:szCs w:val="28"/>
        </w:rPr>
      </w:pPr>
    </w:p>
    <w:p w:rsidR="00EF17F6" w:rsidRDefault="00EF17F6" w:rsidP="000954FB">
      <w:pPr>
        <w:pStyle w:val="afa"/>
        <w:jc w:val="left"/>
        <w:rPr>
          <w:b/>
          <w:i/>
          <w:sz w:val="28"/>
          <w:szCs w:val="28"/>
        </w:rPr>
      </w:pPr>
    </w:p>
    <w:p w:rsidR="003C2AE1" w:rsidRDefault="003C2AE1" w:rsidP="000954FB">
      <w:pPr>
        <w:pStyle w:val="afa"/>
        <w:jc w:val="left"/>
        <w:rPr>
          <w:b/>
          <w:i/>
          <w:sz w:val="28"/>
          <w:szCs w:val="28"/>
        </w:rPr>
      </w:pPr>
    </w:p>
    <w:p w:rsidR="009304EC" w:rsidRDefault="00B1676C" w:rsidP="000954FB">
      <w:pPr>
        <w:pStyle w:val="afa"/>
        <w:jc w:val="left"/>
        <w:rPr>
          <w:b/>
          <w:i/>
          <w:sz w:val="28"/>
          <w:szCs w:val="28"/>
          <w:highlight w:val="cyan"/>
        </w:rPr>
      </w:pPr>
      <w:r>
        <w:rPr>
          <w:b/>
          <w:i/>
          <w:noProof/>
          <w:sz w:val="28"/>
          <w:szCs w:val="28"/>
          <w:lang w:eastAsia="ru-RU"/>
        </w:rPr>
        <w:lastRenderedPageBreak/>
        <w:pict>
          <v:rect id="_x0000_s1059" style="position:absolute;left:0;text-align:left;margin-left:295.7pt;margin-top:11.8pt;width:205.85pt;height:84.5pt;z-index:251691520" stroked="f">
            <v:textbox style="mso-next-textbox:#_x0000_s1059">
              <w:txbxContent>
                <w:p w:rsidR="006C324E" w:rsidRPr="00F0716A" w:rsidRDefault="006C324E" w:rsidP="009304EC">
                  <w:pPr>
                    <w:rPr>
                      <w:sz w:val="28"/>
                      <w:szCs w:val="28"/>
                    </w:rPr>
                  </w:pPr>
                  <w:r w:rsidRPr="00F0716A">
                    <w:rPr>
                      <w:sz w:val="28"/>
                      <w:szCs w:val="28"/>
                    </w:rPr>
                    <w:t xml:space="preserve">Приложение № </w:t>
                  </w:r>
                  <w:r>
                    <w:rPr>
                      <w:sz w:val="28"/>
                      <w:szCs w:val="28"/>
                    </w:rPr>
                    <w:t>9</w:t>
                  </w:r>
                  <w:r w:rsidRPr="00F0716A">
                    <w:rPr>
                      <w:sz w:val="28"/>
                      <w:szCs w:val="28"/>
                    </w:rPr>
                    <w:t xml:space="preserve"> к договору </w:t>
                  </w:r>
                </w:p>
                <w:p w:rsidR="006C324E" w:rsidRPr="00F0716A" w:rsidRDefault="006C324E" w:rsidP="009304EC">
                  <w:pPr>
                    <w:rPr>
                      <w:sz w:val="28"/>
                      <w:szCs w:val="28"/>
                    </w:rPr>
                  </w:pPr>
                  <w:r w:rsidRPr="00F0716A">
                    <w:rPr>
                      <w:sz w:val="28"/>
                      <w:szCs w:val="28"/>
                    </w:rPr>
                    <w:t xml:space="preserve">на оказание услуг №____/_____/_____ </w:t>
                  </w:r>
                </w:p>
                <w:p w:rsidR="006C324E" w:rsidRPr="00F0716A" w:rsidRDefault="006C324E" w:rsidP="009304EC">
                  <w:pPr>
                    <w:rPr>
                      <w:sz w:val="28"/>
                      <w:szCs w:val="28"/>
                    </w:rPr>
                  </w:pPr>
                  <w:r w:rsidRPr="00F0716A">
                    <w:rPr>
                      <w:sz w:val="28"/>
                      <w:szCs w:val="28"/>
                    </w:rPr>
                    <w:t>от "       "______2014г.</w:t>
                  </w:r>
                </w:p>
              </w:txbxContent>
            </v:textbox>
          </v:rect>
        </w:pict>
      </w:r>
    </w:p>
    <w:p w:rsidR="009304EC" w:rsidRPr="008D67F8" w:rsidRDefault="009304EC" w:rsidP="000954FB">
      <w:pPr>
        <w:pStyle w:val="afa"/>
        <w:jc w:val="left"/>
        <w:rPr>
          <w:b/>
          <w:i/>
          <w:sz w:val="28"/>
          <w:szCs w:val="28"/>
          <w:highlight w:val="cyan"/>
        </w:rPr>
      </w:pPr>
    </w:p>
    <w:p w:rsidR="009304EC" w:rsidRDefault="009304EC" w:rsidP="000954FB">
      <w:pPr>
        <w:jc w:val="center"/>
        <w:rPr>
          <w:b/>
          <w:bCs/>
          <w:sz w:val="28"/>
          <w:szCs w:val="28"/>
        </w:rPr>
      </w:pPr>
    </w:p>
    <w:p w:rsidR="009304EC" w:rsidRDefault="009304EC" w:rsidP="000954FB">
      <w:pPr>
        <w:jc w:val="center"/>
        <w:rPr>
          <w:b/>
          <w:bCs/>
          <w:sz w:val="28"/>
          <w:szCs w:val="28"/>
        </w:rPr>
      </w:pPr>
    </w:p>
    <w:p w:rsidR="009304EC" w:rsidRDefault="009304EC" w:rsidP="000954FB">
      <w:pPr>
        <w:jc w:val="center"/>
        <w:rPr>
          <w:b/>
          <w:bCs/>
          <w:sz w:val="28"/>
          <w:szCs w:val="28"/>
        </w:rPr>
      </w:pPr>
    </w:p>
    <w:p w:rsidR="009304EC" w:rsidRDefault="009304EC" w:rsidP="000954FB">
      <w:pPr>
        <w:jc w:val="center"/>
        <w:rPr>
          <w:b/>
          <w:bCs/>
          <w:sz w:val="28"/>
          <w:szCs w:val="28"/>
        </w:rPr>
      </w:pPr>
    </w:p>
    <w:p w:rsidR="009304EC" w:rsidRPr="001D3A4E" w:rsidRDefault="009304EC" w:rsidP="009304EC">
      <w:pPr>
        <w:jc w:val="center"/>
        <w:rPr>
          <w:b/>
        </w:rPr>
      </w:pPr>
      <w:r w:rsidRPr="001D3A4E">
        <w:rPr>
          <w:b/>
        </w:rPr>
        <w:t>АКТ №                   от «     »  ________________  20____ г.</w:t>
      </w:r>
    </w:p>
    <w:p w:rsidR="009304EC" w:rsidRPr="001D3A4E" w:rsidRDefault="009304EC" w:rsidP="009304EC">
      <w:pPr>
        <w:jc w:val="center"/>
        <w:rPr>
          <w:b/>
        </w:rPr>
      </w:pPr>
      <w:r w:rsidRPr="001D3A4E">
        <w:rPr>
          <w:b/>
        </w:rPr>
        <w:t>сдачи-приемки работ (оказания услуг)</w:t>
      </w:r>
    </w:p>
    <w:p w:rsidR="009304EC" w:rsidRPr="00DC00B2" w:rsidRDefault="009304EC" w:rsidP="009304EC">
      <w:r>
        <w:t xml:space="preserve"> </w:t>
      </w:r>
    </w:p>
    <w:tbl>
      <w:tblPr>
        <w:tblpPr w:leftFromText="180" w:rightFromText="180" w:vertAnchor="text" w:horzAnchor="margin" w:tblpXSpec="right" w:tblpY="-28"/>
        <w:tblW w:w="6213" w:type="dxa"/>
        <w:tblLayout w:type="fixed"/>
        <w:tblLook w:val="01E0"/>
      </w:tblPr>
      <w:tblGrid>
        <w:gridCol w:w="236"/>
        <w:gridCol w:w="5977"/>
      </w:tblGrid>
      <w:tr w:rsidR="009304EC" w:rsidRPr="00E97F63" w:rsidTr="00692D58">
        <w:trPr>
          <w:trHeight w:val="396"/>
        </w:trPr>
        <w:tc>
          <w:tcPr>
            <w:tcW w:w="233" w:type="dxa"/>
            <w:vAlign w:val="bottom"/>
          </w:tcPr>
          <w:p w:rsidR="009304EC" w:rsidRPr="00E97F63" w:rsidRDefault="009304EC" w:rsidP="00692D58">
            <w:pPr>
              <w:pStyle w:val="Primer"/>
              <w:framePr w:hSpace="0" w:wrap="auto" w:vAnchor="margin" w:hAnchor="text" w:xAlign="left" w:yAlign="inline"/>
            </w:pPr>
          </w:p>
        </w:tc>
        <w:tc>
          <w:tcPr>
            <w:tcW w:w="5980" w:type="dxa"/>
            <w:tcBorders>
              <w:bottom w:val="single" w:sz="4" w:space="0" w:color="auto"/>
            </w:tcBorders>
            <w:vAlign w:val="bottom"/>
          </w:tcPr>
          <w:p w:rsidR="009304EC" w:rsidRPr="00437B99" w:rsidRDefault="009304EC" w:rsidP="00692D58">
            <w:pPr>
              <w:pStyle w:val="Primer"/>
              <w:framePr w:hSpace="0" w:wrap="auto" w:vAnchor="margin" w:hAnchor="text" w:xAlign="left" w:yAlign="inline"/>
            </w:pPr>
          </w:p>
        </w:tc>
      </w:tr>
    </w:tbl>
    <w:p w:rsidR="009304EC" w:rsidRDefault="009304EC" w:rsidP="009304EC">
      <w:pPr>
        <w:tabs>
          <w:tab w:val="right" w:pos="10319"/>
        </w:tabs>
        <w:ind w:firstLine="709"/>
        <w:jc w:val="both"/>
      </w:pPr>
      <w:r>
        <w:t>Мы</w:t>
      </w:r>
      <w:r w:rsidRPr="00DC00B2">
        <w:t>,  представ</w:t>
      </w:r>
      <w:r>
        <w:t>итель</w:t>
      </w:r>
      <w:r w:rsidRPr="00DC00B2">
        <w:t xml:space="preserve"> </w:t>
      </w:r>
      <w:r>
        <w:t xml:space="preserve"> Исполнителя </w:t>
      </w:r>
    </w:p>
    <w:tbl>
      <w:tblPr>
        <w:tblpPr w:leftFromText="180" w:rightFromText="180" w:vertAnchor="text" w:horzAnchor="margin" w:tblpY="240"/>
        <w:tblW w:w="9594" w:type="dxa"/>
        <w:tblLayout w:type="fixed"/>
        <w:tblLook w:val="01E0"/>
      </w:tblPr>
      <w:tblGrid>
        <w:gridCol w:w="274"/>
        <w:gridCol w:w="9320"/>
      </w:tblGrid>
      <w:tr w:rsidR="003C2AE1" w:rsidRPr="00E97F63" w:rsidTr="003C2AE1">
        <w:trPr>
          <w:trHeight w:val="266"/>
        </w:trPr>
        <w:tc>
          <w:tcPr>
            <w:tcW w:w="274" w:type="dxa"/>
            <w:vAlign w:val="bottom"/>
          </w:tcPr>
          <w:p w:rsidR="003C2AE1" w:rsidRPr="00E97F63" w:rsidRDefault="003C2AE1" w:rsidP="003C2AE1">
            <w:pPr>
              <w:pStyle w:val="Primer"/>
              <w:framePr w:hSpace="0" w:wrap="auto" w:vAnchor="margin" w:hAnchor="text" w:xAlign="left" w:yAlign="inline"/>
              <w:ind w:firstLine="709"/>
              <w:jc w:val="both"/>
            </w:pPr>
          </w:p>
        </w:tc>
        <w:tc>
          <w:tcPr>
            <w:tcW w:w="9320" w:type="dxa"/>
            <w:tcBorders>
              <w:bottom w:val="single" w:sz="4" w:space="0" w:color="auto"/>
            </w:tcBorders>
            <w:vAlign w:val="bottom"/>
          </w:tcPr>
          <w:p w:rsidR="003C2AE1" w:rsidRPr="00437B99" w:rsidRDefault="003C2AE1" w:rsidP="003C2AE1">
            <w:pPr>
              <w:pStyle w:val="Primer"/>
              <w:framePr w:hSpace="0" w:wrap="auto" w:vAnchor="margin" w:hAnchor="text" w:xAlign="left" w:yAlign="inline"/>
              <w:ind w:firstLine="709"/>
              <w:jc w:val="both"/>
            </w:pPr>
          </w:p>
        </w:tc>
      </w:tr>
    </w:tbl>
    <w:p w:rsidR="009304EC" w:rsidRPr="004C276B" w:rsidRDefault="009304EC" w:rsidP="009304EC">
      <w:pPr>
        <w:ind w:firstLine="709"/>
        <w:jc w:val="both"/>
        <w:rPr>
          <w:i/>
          <w:sz w:val="16"/>
          <w:szCs w:val="16"/>
        </w:rPr>
      </w:pPr>
      <w:r>
        <w:rPr>
          <w:i/>
          <w:sz w:val="20"/>
        </w:rPr>
        <w:t xml:space="preserve">                                                                 </w:t>
      </w:r>
      <w:r w:rsidRPr="004C276B">
        <w:rPr>
          <w:i/>
          <w:sz w:val="16"/>
          <w:szCs w:val="16"/>
        </w:rPr>
        <w:t>(наименование организации)</w:t>
      </w:r>
    </w:p>
    <w:p w:rsidR="009304EC" w:rsidRPr="00551502" w:rsidRDefault="009304EC" w:rsidP="009304EC">
      <w:pPr>
        <w:ind w:firstLine="709"/>
        <w:jc w:val="both"/>
      </w:pPr>
      <w:r>
        <w:t xml:space="preserve">в лице </w:t>
      </w:r>
    </w:p>
    <w:p w:rsidR="009304EC" w:rsidRPr="00551502" w:rsidRDefault="009304EC" w:rsidP="009304EC">
      <w:pPr>
        <w:ind w:firstLine="709"/>
        <w:jc w:val="both"/>
      </w:pPr>
      <w:r>
        <w:rPr>
          <w:i/>
          <w:sz w:val="16"/>
          <w:szCs w:val="16"/>
        </w:rPr>
        <w:t xml:space="preserve"> </w:t>
      </w:r>
      <w:r w:rsidRPr="004C276B">
        <w:rPr>
          <w:i/>
          <w:sz w:val="16"/>
          <w:szCs w:val="16"/>
        </w:rPr>
        <w:t xml:space="preserve"> </w:t>
      </w:r>
      <w:r>
        <w:rPr>
          <w:i/>
          <w:sz w:val="16"/>
          <w:szCs w:val="16"/>
        </w:rPr>
        <w:t xml:space="preserve">(должность, </w:t>
      </w:r>
      <w:r w:rsidRPr="004C276B">
        <w:rPr>
          <w:i/>
          <w:sz w:val="16"/>
          <w:szCs w:val="16"/>
        </w:rPr>
        <w:t>ФИО ответственного лица)</w:t>
      </w:r>
    </w:p>
    <w:p w:rsidR="009304EC" w:rsidRPr="004C276B" w:rsidRDefault="009304EC" w:rsidP="009304EC">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w:t>
      </w:r>
    </w:p>
    <w:p w:rsidR="009304EC" w:rsidRDefault="009304EC" w:rsidP="009304EC">
      <w:pPr>
        <w:tabs>
          <w:tab w:val="right" w:pos="10319"/>
        </w:tabs>
        <w:ind w:firstLine="709"/>
        <w:jc w:val="both"/>
      </w:pPr>
      <w:r>
        <w:t>с одной стороны</w:t>
      </w:r>
      <w:r w:rsidRPr="00DC00B2">
        <w:t xml:space="preserve">, </w:t>
      </w:r>
      <w:r>
        <w:t>и</w:t>
      </w:r>
      <w:r w:rsidRPr="00DC00B2">
        <w:t xml:space="preserve"> представ</w:t>
      </w:r>
      <w:r>
        <w:t>итель</w:t>
      </w:r>
      <w:r w:rsidRPr="00DC00B2">
        <w:t xml:space="preserve"> </w:t>
      </w:r>
      <w:r>
        <w:t xml:space="preserve">Заказчика </w:t>
      </w:r>
    </w:p>
    <w:tbl>
      <w:tblPr>
        <w:tblpPr w:leftFromText="180" w:rightFromText="180" w:vertAnchor="text" w:horzAnchor="margin" w:tblpY="5"/>
        <w:tblW w:w="10740" w:type="dxa"/>
        <w:tblLayout w:type="fixed"/>
        <w:tblLook w:val="01E0"/>
      </w:tblPr>
      <w:tblGrid>
        <w:gridCol w:w="458"/>
        <w:gridCol w:w="10282"/>
      </w:tblGrid>
      <w:tr w:rsidR="009304EC" w:rsidRPr="00E97F63" w:rsidTr="00692D58">
        <w:trPr>
          <w:trHeight w:val="381"/>
        </w:trPr>
        <w:tc>
          <w:tcPr>
            <w:tcW w:w="458" w:type="dxa"/>
            <w:vAlign w:val="bottom"/>
          </w:tcPr>
          <w:p w:rsidR="009304EC" w:rsidRPr="00E97F63" w:rsidRDefault="009304EC" w:rsidP="00692D58">
            <w:pPr>
              <w:pStyle w:val="Primer"/>
              <w:framePr w:hSpace="0" w:wrap="auto" w:vAnchor="margin" w:hAnchor="text" w:xAlign="left" w:yAlign="inline"/>
              <w:ind w:firstLine="709"/>
              <w:jc w:val="both"/>
            </w:pPr>
          </w:p>
        </w:tc>
        <w:tc>
          <w:tcPr>
            <w:tcW w:w="10282" w:type="dxa"/>
            <w:tcBorders>
              <w:bottom w:val="single" w:sz="4" w:space="0" w:color="auto"/>
            </w:tcBorders>
            <w:vAlign w:val="bottom"/>
          </w:tcPr>
          <w:p w:rsidR="009304EC" w:rsidRPr="00437B99" w:rsidRDefault="009304EC" w:rsidP="00692D58">
            <w:pPr>
              <w:pStyle w:val="Primer"/>
              <w:framePr w:hSpace="0" w:wrap="auto" w:vAnchor="margin" w:hAnchor="text" w:xAlign="left" w:yAlign="inline"/>
              <w:ind w:firstLine="709"/>
              <w:jc w:val="both"/>
            </w:pPr>
          </w:p>
        </w:tc>
      </w:tr>
    </w:tbl>
    <w:p w:rsidR="009304EC" w:rsidRPr="004C276B" w:rsidRDefault="009304EC" w:rsidP="009304EC">
      <w:pPr>
        <w:ind w:firstLine="709"/>
        <w:jc w:val="both"/>
        <w:rPr>
          <w:i/>
          <w:sz w:val="16"/>
          <w:szCs w:val="16"/>
        </w:rPr>
      </w:pPr>
      <w:r>
        <w:rPr>
          <w:i/>
          <w:sz w:val="20"/>
        </w:rPr>
        <w:t xml:space="preserve">    </w:t>
      </w:r>
      <w:r w:rsidRPr="004C276B">
        <w:rPr>
          <w:i/>
          <w:sz w:val="16"/>
          <w:szCs w:val="16"/>
        </w:rPr>
        <w:t xml:space="preserve"> (наименование организации) </w:t>
      </w:r>
    </w:p>
    <w:tbl>
      <w:tblPr>
        <w:tblpPr w:leftFromText="180" w:rightFromText="180" w:vertAnchor="text" w:horzAnchor="page" w:tblpX="1963" w:tblpY="19"/>
        <w:tblW w:w="9559" w:type="dxa"/>
        <w:tblLayout w:type="fixed"/>
        <w:tblLook w:val="01E0"/>
      </w:tblPr>
      <w:tblGrid>
        <w:gridCol w:w="273"/>
        <w:gridCol w:w="9286"/>
      </w:tblGrid>
      <w:tr w:rsidR="009304EC" w:rsidRPr="00E97F63" w:rsidTr="003C2AE1">
        <w:trPr>
          <w:trHeight w:val="267"/>
        </w:trPr>
        <w:tc>
          <w:tcPr>
            <w:tcW w:w="273" w:type="dxa"/>
            <w:vAlign w:val="bottom"/>
          </w:tcPr>
          <w:p w:rsidR="009304EC" w:rsidRPr="00E97F63" w:rsidRDefault="009304EC" w:rsidP="00692D58">
            <w:pPr>
              <w:pStyle w:val="Primer"/>
              <w:framePr w:hSpace="0" w:wrap="auto" w:vAnchor="margin" w:hAnchor="text" w:xAlign="left" w:yAlign="inline"/>
              <w:ind w:firstLine="709"/>
              <w:jc w:val="both"/>
            </w:pPr>
          </w:p>
        </w:tc>
        <w:tc>
          <w:tcPr>
            <w:tcW w:w="9286" w:type="dxa"/>
            <w:tcBorders>
              <w:bottom w:val="single" w:sz="4" w:space="0" w:color="auto"/>
            </w:tcBorders>
            <w:vAlign w:val="bottom"/>
          </w:tcPr>
          <w:p w:rsidR="009304EC" w:rsidRPr="00437B99" w:rsidRDefault="009304EC" w:rsidP="00692D58">
            <w:pPr>
              <w:pStyle w:val="Primer"/>
              <w:framePr w:hSpace="0" w:wrap="auto" w:vAnchor="margin" w:hAnchor="text" w:xAlign="left" w:yAlign="inline"/>
              <w:ind w:firstLine="709"/>
              <w:jc w:val="both"/>
            </w:pPr>
          </w:p>
        </w:tc>
      </w:tr>
    </w:tbl>
    <w:p w:rsidR="009304EC" w:rsidRPr="00551502" w:rsidRDefault="009304EC" w:rsidP="009304EC">
      <w:pPr>
        <w:ind w:firstLine="709"/>
        <w:jc w:val="both"/>
      </w:pPr>
      <w:r>
        <w:t>в лице</w:t>
      </w:r>
    </w:p>
    <w:p w:rsidR="009304EC" w:rsidRPr="004C276B" w:rsidRDefault="003C2AE1" w:rsidP="009304EC">
      <w:pPr>
        <w:tabs>
          <w:tab w:val="right" w:pos="10319"/>
        </w:tabs>
        <w:ind w:firstLine="709"/>
        <w:jc w:val="both"/>
        <w:rPr>
          <w:sz w:val="16"/>
          <w:szCs w:val="16"/>
        </w:rPr>
      </w:pPr>
      <w:r>
        <w:rPr>
          <w:i/>
          <w:sz w:val="16"/>
          <w:szCs w:val="16"/>
        </w:rPr>
        <w:t xml:space="preserve">       </w:t>
      </w:r>
      <w:r w:rsidR="009304EC" w:rsidRPr="004C276B">
        <w:rPr>
          <w:i/>
          <w:sz w:val="16"/>
          <w:szCs w:val="16"/>
        </w:rPr>
        <w:t xml:space="preserve">                             </w:t>
      </w:r>
      <w:r w:rsidR="009304EC">
        <w:rPr>
          <w:i/>
          <w:sz w:val="16"/>
          <w:szCs w:val="16"/>
        </w:rPr>
        <w:t xml:space="preserve">                                            </w:t>
      </w:r>
      <w:r w:rsidR="009304EC" w:rsidRPr="004C276B">
        <w:rPr>
          <w:i/>
          <w:sz w:val="16"/>
          <w:szCs w:val="16"/>
        </w:rPr>
        <w:t xml:space="preserve"> (должность, ФИО ответственного лица)</w:t>
      </w:r>
    </w:p>
    <w:p w:rsidR="009304EC" w:rsidRDefault="009304EC" w:rsidP="009304EC">
      <w:pPr>
        <w:tabs>
          <w:tab w:val="right" w:pos="10319"/>
        </w:tabs>
        <w:ind w:firstLine="709"/>
        <w:jc w:val="both"/>
      </w:pPr>
      <w:r>
        <w:t>с другой стороны</w:t>
      </w:r>
      <w:r w:rsidRPr="00DC00B2">
        <w:t xml:space="preserve">, составили  настоящий  акт о том,  что Исполнителем </w:t>
      </w:r>
      <w:r>
        <w:t xml:space="preserve">были </w:t>
      </w:r>
      <w:r w:rsidRPr="00DC00B2">
        <w:t>выполнен</w:t>
      </w:r>
      <w:r>
        <w:t xml:space="preserve">ы </w:t>
      </w:r>
      <w:r w:rsidRPr="00DC00B2">
        <w:t>следующ</w:t>
      </w:r>
      <w:r>
        <w:t>ие</w:t>
      </w:r>
      <w:r w:rsidRPr="00DC00B2">
        <w:t xml:space="preserve"> работ</w:t>
      </w:r>
      <w:r>
        <w:t>ы</w:t>
      </w:r>
      <w:r w:rsidRPr="00DC00B2">
        <w:t xml:space="preserve"> </w:t>
      </w:r>
      <w:r>
        <w:t>(оказаны</w:t>
      </w:r>
      <w:r w:rsidRPr="00DC00B2">
        <w:t xml:space="preserve"> </w:t>
      </w:r>
      <w:r>
        <w:t xml:space="preserve">следующие услуги)  по договору </w:t>
      </w:r>
      <w:r w:rsidRPr="00DC00B2">
        <w:t>№</w:t>
      </w:r>
      <w:r>
        <w:t xml:space="preserve">           </w:t>
      </w:r>
      <w:r w:rsidRPr="00DC00B2">
        <w:t xml:space="preserve"> </w:t>
      </w:r>
      <w:r>
        <w:t xml:space="preserve">   </w:t>
      </w:r>
    </w:p>
    <w:p w:rsidR="009304EC" w:rsidRPr="00DC00B2" w:rsidRDefault="009304EC" w:rsidP="009304EC">
      <w:pPr>
        <w:tabs>
          <w:tab w:val="right" w:pos="10319"/>
        </w:tabs>
        <w:ind w:firstLine="709"/>
        <w:jc w:val="both"/>
      </w:pPr>
      <w:r>
        <w:t xml:space="preserve">от </w:t>
      </w:r>
      <w:r w:rsidRPr="00DC00B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9304EC" w:rsidRPr="00DC00B2" w:rsidTr="003C2AE1">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3C2AE1">
            <w:pPr>
              <w:jc w:val="center"/>
            </w:pPr>
            <w:r w:rsidRPr="00DC00B2">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rsidRPr="00DC00B2">
              <w:t>Сумма</w:t>
            </w:r>
          </w:p>
        </w:tc>
      </w:tr>
      <w:tr w:rsidR="009304EC" w:rsidRPr="00DC00B2" w:rsidTr="003C2AE1">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r>
      <w:tr w:rsidR="009304EC" w:rsidRPr="00DC00B2" w:rsidTr="003C2AE1">
        <w:trPr>
          <w:trHeight w:val="340"/>
        </w:trPr>
        <w:tc>
          <w:tcPr>
            <w:tcW w:w="8055" w:type="dxa"/>
            <w:gridSpan w:val="5"/>
            <w:tcBorders>
              <w:top w:val="single" w:sz="4" w:space="0" w:color="auto"/>
              <w:left w:val="nil"/>
              <w:bottom w:val="nil"/>
              <w:right w:val="single" w:sz="4" w:space="0" w:color="auto"/>
            </w:tcBorders>
            <w:vAlign w:val="center"/>
          </w:tcPr>
          <w:p w:rsidR="009304EC" w:rsidRPr="00DC00B2" w:rsidRDefault="009304EC" w:rsidP="00692D58">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r>
      <w:tr w:rsidR="009304EC" w:rsidRPr="00DC00B2" w:rsidTr="003C2AE1">
        <w:trPr>
          <w:trHeight w:val="340"/>
        </w:trPr>
        <w:tc>
          <w:tcPr>
            <w:tcW w:w="8055" w:type="dxa"/>
            <w:gridSpan w:val="5"/>
            <w:tcBorders>
              <w:top w:val="nil"/>
              <w:left w:val="nil"/>
              <w:bottom w:val="nil"/>
              <w:right w:val="single" w:sz="4" w:space="0" w:color="auto"/>
            </w:tcBorders>
            <w:vAlign w:val="center"/>
          </w:tcPr>
          <w:p w:rsidR="009304EC" w:rsidRPr="00DC00B2" w:rsidRDefault="009304EC" w:rsidP="00692D58">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r>
      <w:tr w:rsidR="009304EC" w:rsidRPr="00DC00B2" w:rsidTr="003C2AE1">
        <w:trPr>
          <w:trHeight w:val="340"/>
        </w:trPr>
        <w:tc>
          <w:tcPr>
            <w:tcW w:w="8055" w:type="dxa"/>
            <w:gridSpan w:val="5"/>
            <w:tcBorders>
              <w:top w:val="nil"/>
              <w:left w:val="nil"/>
              <w:bottom w:val="nil"/>
              <w:right w:val="single" w:sz="4" w:space="0" w:color="auto"/>
            </w:tcBorders>
            <w:vAlign w:val="center"/>
          </w:tcPr>
          <w:p w:rsidR="009304EC" w:rsidRPr="00DC00B2" w:rsidRDefault="009304EC" w:rsidP="00692D58">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9304EC" w:rsidRPr="00DC00B2" w:rsidRDefault="009304EC" w:rsidP="00692D58">
            <w:pPr>
              <w:jc w:val="center"/>
            </w:pPr>
          </w:p>
        </w:tc>
      </w:tr>
    </w:tbl>
    <w:p w:rsidR="009304EC" w:rsidRDefault="009304EC" w:rsidP="009304E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3C2AE1" w:rsidRPr="00DC00B2" w:rsidTr="003C2AE1">
        <w:trPr>
          <w:trHeight w:val="397"/>
        </w:trPr>
        <w:tc>
          <w:tcPr>
            <w:tcW w:w="384"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w:t>
            </w:r>
          </w:p>
        </w:tc>
        <w:tc>
          <w:tcPr>
            <w:tcW w:w="5137"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 xml:space="preserve">Наименование </w:t>
            </w:r>
            <w:r>
              <w:t>запасных частей</w:t>
            </w:r>
          </w:p>
        </w:tc>
        <w:tc>
          <w:tcPr>
            <w:tcW w:w="1211"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Кол</w:t>
            </w:r>
            <w:r>
              <w:t>-</w:t>
            </w:r>
            <w:r w:rsidRPr="00DC00B2">
              <w:t>во</w:t>
            </w:r>
          </w:p>
        </w:tc>
        <w:tc>
          <w:tcPr>
            <w:tcW w:w="1076"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Ед. изм.</w:t>
            </w:r>
          </w:p>
        </w:tc>
        <w:tc>
          <w:tcPr>
            <w:tcW w:w="82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Цена</w:t>
            </w:r>
          </w:p>
        </w:tc>
        <w:tc>
          <w:tcPr>
            <w:tcW w:w="169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rsidRPr="00DC00B2">
              <w:t>Сумма</w:t>
            </w:r>
          </w:p>
        </w:tc>
      </w:tr>
      <w:tr w:rsidR="003C2AE1" w:rsidRPr="00DC00B2" w:rsidTr="003C2AE1">
        <w:trPr>
          <w:trHeight w:val="340"/>
        </w:trPr>
        <w:tc>
          <w:tcPr>
            <w:tcW w:w="384"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r>
              <w:t>1</w:t>
            </w:r>
          </w:p>
        </w:tc>
        <w:tc>
          <w:tcPr>
            <w:tcW w:w="5137"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ind w:left="57"/>
            </w:pPr>
          </w:p>
        </w:tc>
        <w:tc>
          <w:tcPr>
            <w:tcW w:w="1211"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c>
          <w:tcPr>
            <w:tcW w:w="169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r>
      <w:tr w:rsidR="003C2AE1" w:rsidRPr="00DC00B2" w:rsidTr="003C2AE1">
        <w:trPr>
          <w:trHeight w:val="340"/>
        </w:trPr>
        <w:tc>
          <w:tcPr>
            <w:tcW w:w="8631" w:type="dxa"/>
            <w:gridSpan w:val="5"/>
            <w:tcBorders>
              <w:top w:val="single" w:sz="4" w:space="0" w:color="auto"/>
              <w:left w:val="nil"/>
              <w:bottom w:val="nil"/>
              <w:right w:val="single" w:sz="4" w:space="0" w:color="auto"/>
            </w:tcBorders>
            <w:vAlign w:val="center"/>
          </w:tcPr>
          <w:p w:rsidR="003C2AE1" w:rsidRPr="00DC00B2" w:rsidRDefault="003C2AE1" w:rsidP="003C2AE1">
            <w:pPr>
              <w:ind w:right="113"/>
              <w:jc w:val="right"/>
              <w:rPr>
                <w:b/>
              </w:rPr>
            </w:pPr>
            <w:r w:rsidRPr="00DC00B2">
              <w:rPr>
                <w:b/>
              </w:rPr>
              <w:t>Итого:</w:t>
            </w:r>
          </w:p>
        </w:tc>
        <w:tc>
          <w:tcPr>
            <w:tcW w:w="169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r>
      <w:tr w:rsidR="003C2AE1" w:rsidRPr="00DC00B2" w:rsidTr="003C2AE1">
        <w:trPr>
          <w:trHeight w:val="340"/>
        </w:trPr>
        <w:tc>
          <w:tcPr>
            <w:tcW w:w="8631" w:type="dxa"/>
            <w:gridSpan w:val="5"/>
            <w:tcBorders>
              <w:top w:val="nil"/>
              <w:left w:val="nil"/>
              <w:bottom w:val="nil"/>
              <w:right w:val="single" w:sz="4" w:space="0" w:color="auto"/>
            </w:tcBorders>
            <w:vAlign w:val="center"/>
          </w:tcPr>
          <w:p w:rsidR="003C2AE1" w:rsidRPr="00DC00B2" w:rsidRDefault="003C2AE1" w:rsidP="003C2AE1">
            <w:pPr>
              <w:ind w:right="113"/>
              <w:jc w:val="right"/>
              <w:rPr>
                <w:b/>
              </w:rPr>
            </w:pPr>
            <w:r w:rsidRPr="00DC00B2">
              <w:rPr>
                <w:b/>
              </w:rPr>
              <w:t>В том числе НДС (18%)</w:t>
            </w:r>
          </w:p>
        </w:tc>
        <w:tc>
          <w:tcPr>
            <w:tcW w:w="169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r>
      <w:tr w:rsidR="003C2AE1" w:rsidRPr="00DC00B2" w:rsidTr="003C2AE1">
        <w:trPr>
          <w:trHeight w:val="340"/>
        </w:trPr>
        <w:tc>
          <w:tcPr>
            <w:tcW w:w="8631" w:type="dxa"/>
            <w:gridSpan w:val="5"/>
            <w:tcBorders>
              <w:top w:val="nil"/>
              <w:left w:val="nil"/>
              <w:bottom w:val="nil"/>
              <w:right w:val="single" w:sz="4" w:space="0" w:color="auto"/>
            </w:tcBorders>
            <w:vAlign w:val="center"/>
          </w:tcPr>
          <w:p w:rsidR="003C2AE1" w:rsidRPr="00DC00B2" w:rsidRDefault="003C2AE1" w:rsidP="003C2AE1">
            <w:pPr>
              <w:ind w:right="113"/>
              <w:jc w:val="right"/>
              <w:rPr>
                <w:b/>
              </w:rPr>
            </w:pPr>
            <w:r w:rsidRPr="00DC00B2">
              <w:rPr>
                <w:b/>
              </w:rPr>
              <w:t>Всего (с учетом НДС)</w:t>
            </w:r>
          </w:p>
        </w:tc>
        <w:tc>
          <w:tcPr>
            <w:tcW w:w="1693" w:type="dxa"/>
            <w:tcBorders>
              <w:top w:val="single" w:sz="4" w:space="0" w:color="auto"/>
              <w:left w:val="single" w:sz="4" w:space="0" w:color="auto"/>
              <w:bottom w:val="single" w:sz="4" w:space="0" w:color="auto"/>
              <w:right w:val="single" w:sz="4" w:space="0" w:color="auto"/>
            </w:tcBorders>
            <w:vAlign w:val="center"/>
          </w:tcPr>
          <w:p w:rsidR="003C2AE1" w:rsidRPr="00DC00B2" w:rsidRDefault="003C2AE1" w:rsidP="003C2AE1">
            <w:pPr>
              <w:jc w:val="center"/>
            </w:pPr>
          </w:p>
        </w:tc>
      </w:tr>
    </w:tbl>
    <w:tbl>
      <w:tblPr>
        <w:tblpPr w:leftFromText="180" w:rightFromText="180" w:vertAnchor="text" w:horzAnchor="page" w:tblpX="5691" w:tblpY="25"/>
        <w:tblW w:w="3936" w:type="dxa"/>
        <w:tblLayout w:type="fixed"/>
        <w:tblLook w:val="01E0"/>
      </w:tblPr>
      <w:tblGrid>
        <w:gridCol w:w="252"/>
        <w:gridCol w:w="3684"/>
      </w:tblGrid>
      <w:tr w:rsidR="003C2AE1" w:rsidRPr="00E97F63" w:rsidTr="003C2AE1">
        <w:trPr>
          <w:trHeight w:val="269"/>
        </w:trPr>
        <w:tc>
          <w:tcPr>
            <w:tcW w:w="252" w:type="dxa"/>
            <w:vAlign w:val="bottom"/>
          </w:tcPr>
          <w:p w:rsidR="003C2AE1" w:rsidRDefault="003C2AE1" w:rsidP="003C2AE1">
            <w:pPr>
              <w:pStyle w:val="Primer"/>
              <w:framePr w:hSpace="0" w:wrap="auto" w:vAnchor="margin" w:hAnchor="text" w:xAlign="left" w:yAlign="inline"/>
            </w:pPr>
          </w:p>
          <w:p w:rsidR="003C2AE1" w:rsidRPr="00E65793" w:rsidRDefault="003C2AE1" w:rsidP="003C2AE1">
            <w:pPr>
              <w:pStyle w:val="Primer"/>
              <w:framePr w:hSpace="0" w:wrap="auto" w:vAnchor="margin" w:hAnchor="text" w:xAlign="left" w:yAlign="inline"/>
            </w:pPr>
            <w:r>
              <w:t xml:space="preserve">   </w:t>
            </w:r>
          </w:p>
        </w:tc>
        <w:tc>
          <w:tcPr>
            <w:tcW w:w="3684" w:type="dxa"/>
            <w:tcBorders>
              <w:bottom w:val="single" w:sz="4" w:space="0" w:color="auto"/>
            </w:tcBorders>
            <w:vAlign w:val="bottom"/>
          </w:tcPr>
          <w:p w:rsidR="003C2AE1" w:rsidRPr="00C742C9" w:rsidRDefault="003C2AE1" w:rsidP="003C2AE1">
            <w:pPr>
              <w:pStyle w:val="Primer"/>
              <w:framePr w:hSpace="0" w:wrap="auto" w:vAnchor="margin" w:hAnchor="text" w:xAlign="left" w:yAlign="inline"/>
            </w:pPr>
          </w:p>
        </w:tc>
      </w:tr>
    </w:tbl>
    <w:p w:rsidR="003C2AE1" w:rsidRDefault="003C2AE1" w:rsidP="009304EC"/>
    <w:p w:rsidR="003C2AE1" w:rsidRDefault="009304EC" w:rsidP="009304EC">
      <w:r w:rsidRPr="00685D0E">
        <w:t>Всего оказано услуг на сумму</w:t>
      </w:r>
      <w:r>
        <w:t xml:space="preserve"> (с НДС )</w:t>
      </w:r>
      <w:r w:rsidR="003C2AE1">
        <w:t xml:space="preserve">: </w:t>
      </w:r>
    </w:p>
    <w:p w:rsidR="009304EC" w:rsidRPr="00DC00B2" w:rsidRDefault="009304EC" w:rsidP="009304EC">
      <w:r>
        <w:t>рублей __ коп.</w:t>
      </w:r>
    </w:p>
    <w:tbl>
      <w:tblPr>
        <w:tblpPr w:leftFromText="180" w:rightFromText="180" w:vertAnchor="text" w:horzAnchor="page" w:tblpX="2518" w:tblpY="261"/>
        <w:tblW w:w="4928" w:type="dxa"/>
        <w:tblLayout w:type="fixed"/>
        <w:tblLook w:val="01E0"/>
      </w:tblPr>
      <w:tblGrid>
        <w:gridCol w:w="250"/>
        <w:gridCol w:w="4678"/>
      </w:tblGrid>
      <w:tr w:rsidR="009304EC" w:rsidRPr="00E97F63" w:rsidTr="00692D58">
        <w:trPr>
          <w:trHeight w:val="361"/>
        </w:trPr>
        <w:tc>
          <w:tcPr>
            <w:tcW w:w="250" w:type="dxa"/>
            <w:vAlign w:val="bottom"/>
          </w:tcPr>
          <w:p w:rsidR="009304EC" w:rsidRPr="0068145E" w:rsidRDefault="009304EC" w:rsidP="00692D58">
            <w:pPr>
              <w:pStyle w:val="Primer"/>
              <w:framePr w:hSpace="0" w:wrap="auto" w:vAnchor="margin" w:hAnchor="text" w:xAlign="left" w:yAlign="inline"/>
            </w:pPr>
          </w:p>
        </w:tc>
        <w:tc>
          <w:tcPr>
            <w:tcW w:w="4678" w:type="dxa"/>
            <w:tcBorders>
              <w:bottom w:val="single" w:sz="4" w:space="0" w:color="auto"/>
            </w:tcBorders>
            <w:vAlign w:val="bottom"/>
          </w:tcPr>
          <w:p w:rsidR="009304EC" w:rsidRPr="00DF1AF2" w:rsidRDefault="009304EC" w:rsidP="00692D58">
            <w:pPr>
              <w:pStyle w:val="Primer"/>
              <w:framePr w:hSpace="0" w:wrap="auto" w:vAnchor="margin" w:hAnchor="text" w:xAlign="left" w:yAlign="inline"/>
            </w:pPr>
          </w:p>
        </w:tc>
      </w:tr>
    </w:tbl>
    <w:p w:rsidR="009304EC" w:rsidRDefault="009304EC" w:rsidP="009304EC"/>
    <w:p w:rsidR="009304EC" w:rsidRPr="00DC00B2" w:rsidRDefault="009304EC" w:rsidP="009304EC">
      <w:pPr>
        <w:jc w:val="both"/>
      </w:pPr>
      <w:r>
        <w:t xml:space="preserve"> </w:t>
      </w:r>
      <w:r w:rsidRPr="00685D0E">
        <w:t xml:space="preserve">в т.ч. НДС  </w:t>
      </w:r>
      <w:r>
        <w:t xml:space="preserve"> рублей __ коп.</w:t>
      </w:r>
    </w:p>
    <w:p w:rsidR="009304EC" w:rsidRPr="00685D0E" w:rsidRDefault="009304EC" w:rsidP="009304EC"/>
    <w:tbl>
      <w:tblPr>
        <w:tblpPr w:leftFromText="180" w:rightFromText="180" w:vertAnchor="text" w:horzAnchor="margin" w:tblpY="922"/>
        <w:tblW w:w="0" w:type="auto"/>
        <w:tblLayout w:type="fixed"/>
        <w:tblLook w:val="0000"/>
      </w:tblPr>
      <w:tblGrid>
        <w:gridCol w:w="5207"/>
        <w:gridCol w:w="4581"/>
      </w:tblGrid>
      <w:tr w:rsidR="003C2AE1" w:rsidRPr="003C2AE1" w:rsidTr="003C2AE1">
        <w:trPr>
          <w:trHeight w:val="1034"/>
        </w:trPr>
        <w:tc>
          <w:tcPr>
            <w:tcW w:w="5207" w:type="dxa"/>
            <w:shd w:val="clear" w:color="auto" w:fill="auto"/>
          </w:tcPr>
          <w:p w:rsidR="003C2AE1" w:rsidRPr="003C2AE1" w:rsidRDefault="003C2AE1" w:rsidP="003C2AE1">
            <w:pPr>
              <w:spacing w:line="360" w:lineRule="auto"/>
              <w:rPr>
                <w:sz w:val="20"/>
                <w:szCs w:val="20"/>
              </w:rPr>
            </w:pPr>
            <w:r w:rsidRPr="003C2AE1">
              <w:rPr>
                <w:sz w:val="20"/>
                <w:szCs w:val="20"/>
              </w:rPr>
              <w:t>Заказчик:</w:t>
            </w:r>
          </w:p>
          <w:p w:rsidR="003C2AE1" w:rsidRPr="003C2AE1" w:rsidRDefault="003C2AE1" w:rsidP="003C2AE1">
            <w:pPr>
              <w:spacing w:line="360" w:lineRule="auto"/>
              <w:rPr>
                <w:sz w:val="20"/>
                <w:szCs w:val="20"/>
                <w:vertAlign w:val="superscript"/>
              </w:rPr>
            </w:pPr>
            <w:r w:rsidRPr="003C2AE1">
              <w:rPr>
                <w:sz w:val="20"/>
                <w:szCs w:val="20"/>
              </w:rPr>
              <w:t>_______    ______________</w:t>
            </w:r>
          </w:p>
          <w:p w:rsidR="003C2AE1" w:rsidRPr="003C2AE1" w:rsidRDefault="003C2AE1" w:rsidP="003C2AE1">
            <w:pPr>
              <w:spacing w:line="360" w:lineRule="auto"/>
              <w:rPr>
                <w:sz w:val="20"/>
                <w:szCs w:val="20"/>
              </w:rPr>
            </w:pPr>
            <w:r w:rsidRPr="003C2AE1">
              <w:rPr>
                <w:sz w:val="20"/>
                <w:szCs w:val="20"/>
                <w:vertAlign w:val="superscript"/>
              </w:rPr>
              <w:t xml:space="preserve">(подпись)                        (Ф.И.О.)                                     </w:t>
            </w:r>
          </w:p>
        </w:tc>
        <w:tc>
          <w:tcPr>
            <w:tcW w:w="4581" w:type="dxa"/>
            <w:shd w:val="clear" w:color="auto" w:fill="auto"/>
          </w:tcPr>
          <w:p w:rsidR="003C2AE1" w:rsidRPr="003C2AE1" w:rsidRDefault="003C2AE1" w:rsidP="003C2AE1">
            <w:pPr>
              <w:spacing w:line="360" w:lineRule="auto"/>
              <w:rPr>
                <w:sz w:val="20"/>
                <w:szCs w:val="20"/>
              </w:rPr>
            </w:pPr>
            <w:r w:rsidRPr="003C2AE1">
              <w:rPr>
                <w:sz w:val="20"/>
                <w:szCs w:val="20"/>
              </w:rPr>
              <w:t>Исполнитель:</w:t>
            </w:r>
          </w:p>
          <w:p w:rsidR="003C2AE1" w:rsidRPr="003C2AE1" w:rsidRDefault="003C2AE1" w:rsidP="003C2AE1">
            <w:pPr>
              <w:spacing w:line="360" w:lineRule="auto"/>
              <w:rPr>
                <w:sz w:val="20"/>
                <w:szCs w:val="20"/>
                <w:vertAlign w:val="superscript"/>
              </w:rPr>
            </w:pPr>
            <w:r w:rsidRPr="003C2AE1">
              <w:rPr>
                <w:sz w:val="20"/>
                <w:szCs w:val="20"/>
              </w:rPr>
              <w:t>_______    ______________</w:t>
            </w:r>
          </w:p>
          <w:p w:rsidR="003C2AE1" w:rsidRPr="003C2AE1" w:rsidRDefault="003C2AE1" w:rsidP="003C2AE1">
            <w:pPr>
              <w:spacing w:line="360" w:lineRule="auto"/>
              <w:rPr>
                <w:sz w:val="20"/>
                <w:szCs w:val="20"/>
              </w:rPr>
            </w:pPr>
            <w:r w:rsidRPr="003C2AE1">
              <w:rPr>
                <w:sz w:val="20"/>
                <w:szCs w:val="20"/>
                <w:vertAlign w:val="superscript"/>
              </w:rPr>
              <w:t xml:space="preserve">(подпись)                        (Ф.И.О.)                             </w:t>
            </w:r>
          </w:p>
        </w:tc>
      </w:tr>
    </w:tbl>
    <w:p w:rsidR="009304EC" w:rsidRDefault="009304EC" w:rsidP="009304EC">
      <w:pPr>
        <w:jc w:val="both"/>
      </w:pPr>
      <w:r w:rsidRPr="00685D0E">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9304EC" w:rsidRDefault="009304EC" w:rsidP="003C2AE1">
      <w:pPr>
        <w:framePr w:w="10209" w:wrap="auto" w:hAnchor="text"/>
        <w:rPr>
          <w:rFonts w:eastAsia="MS Mincho"/>
          <w:b/>
          <w:i/>
          <w:sz w:val="28"/>
          <w:szCs w:val="28"/>
        </w:rPr>
        <w:sectPr w:rsidR="009304EC" w:rsidSect="00120430">
          <w:headerReference w:type="default" r:id="rId30"/>
          <w:footerReference w:type="even" r:id="rId31"/>
          <w:footerReference w:type="default" r:id="rId32"/>
          <w:pgSz w:w="11907" w:h="16840" w:code="9"/>
          <w:pgMar w:top="284" w:right="851" w:bottom="568" w:left="1418" w:header="794" w:footer="794" w:gutter="0"/>
          <w:cols w:space="720"/>
          <w:docGrid w:linePitch="326"/>
        </w:sectPr>
      </w:pPr>
    </w:p>
    <w:p w:rsidR="009304EC" w:rsidRDefault="00B1676C" w:rsidP="000954FB">
      <w:pPr>
        <w:jc w:val="center"/>
        <w:rPr>
          <w:b/>
          <w:bCs/>
          <w:sz w:val="28"/>
          <w:szCs w:val="28"/>
        </w:rPr>
      </w:pPr>
      <w:r w:rsidRPr="00B1676C">
        <w:rPr>
          <w:rFonts w:eastAsia="MS Mincho"/>
          <w:b/>
          <w:i/>
          <w:noProof/>
          <w:lang w:eastAsia="ru-RU"/>
        </w:rPr>
        <w:lastRenderedPageBreak/>
        <w:pict>
          <v:rect id="_x0000_s1060" style="position:absolute;left:0;text-align:left;margin-left:563.75pt;margin-top:-17.15pt;width:205.85pt;height:71.4pt;z-index:251692544" stroked="f">
            <v:textbox style="mso-next-textbox:#_x0000_s1060">
              <w:txbxContent>
                <w:p w:rsidR="006C324E" w:rsidRPr="000138BE" w:rsidRDefault="006C324E" w:rsidP="000138BE">
                  <w:pPr>
                    <w:rPr>
                      <w:sz w:val="20"/>
                      <w:szCs w:val="20"/>
                    </w:rPr>
                  </w:pPr>
                  <w:r>
                    <w:rPr>
                      <w:sz w:val="20"/>
                      <w:szCs w:val="20"/>
                    </w:rPr>
                    <w:t>Приложение № 10</w:t>
                  </w:r>
                  <w:r w:rsidRPr="000138BE">
                    <w:rPr>
                      <w:sz w:val="20"/>
                      <w:szCs w:val="20"/>
                    </w:rPr>
                    <w:t xml:space="preserve"> к договору </w:t>
                  </w:r>
                </w:p>
                <w:p w:rsidR="006C324E" w:rsidRPr="000138BE" w:rsidRDefault="006C324E" w:rsidP="000138BE">
                  <w:pPr>
                    <w:rPr>
                      <w:sz w:val="20"/>
                      <w:szCs w:val="20"/>
                    </w:rPr>
                  </w:pPr>
                  <w:r w:rsidRPr="000138BE">
                    <w:rPr>
                      <w:sz w:val="20"/>
                      <w:szCs w:val="20"/>
                    </w:rPr>
                    <w:t xml:space="preserve">на оказание услуг №____/_____/_____ </w:t>
                  </w:r>
                </w:p>
                <w:p w:rsidR="006C324E" w:rsidRPr="000138BE" w:rsidRDefault="006C324E" w:rsidP="000138BE">
                  <w:pPr>
                    <w:rPr>
                      <w:sz w:val="20"/>
                      <w:szCs w:val="20"/>
                    </w:rPr>
                  </w:pPr>
                  <w:r w:rsidRPr="000138BE">
                    <w:rPr>
                      <w:sz w:val="20"/>
                      <w:szCs w:val="20"/>
                    </w:rPr>
                    <w:t>от "       "______2014г.</w:t>
                  </w:r>
                </w:p>
              </w:txbxContent>
            </v:textbox>
          </v:rect>
        </w:pict>
      </w:r>
    </w:p>
    <w:p w:rsidR="009304EC" w:rsidRDefault="009304EC" w:rsidP="000954FB">
      <w:pPr>
        <w:jc w:val="center"/>
        <w:rPr>
          <w:b/>
          <w:bCs/>
          <w:sz w:val="28"/>
          <w:szCs w:val="28"/>
        </w:rPr>
      </w:pPr>
    </w:p>
    <w:p w:rsidR="00AF7B79" w:rsidRDefault="00AF7B79" w:rsidP="000954FB">
      <w:pPr>
        <w:jc w:val="center"/>
        <w:rPr>
          <w:b/>
          <w:bCs/>
          <w:sz w:val="28"/>
          <w:szCs w:val="28"/>
        </w:rPr>
      </w:pPr>
    </w:p>
    <w:p w:rsidR="000138BE" w:rsidRDefault="000138BE" w:rsidP="000954FB">
      <w:pPr>
        <w:jc w:val="center"/>
        <w:rPr>
          <w:b/>
          <w:bCs/>
          <w:sz w:val="28"/>
          <w:szCs w:val="28"/>
        </w:rPr>
        <w:sectPr w:rsidR="000138BE" w:rsidSect="000138BE">
          <w:pgSz w:w="16840" w:h="11907" w:orient="landscape" w:code="9"/>
          <w:pgMar w:top="995" w:right="357" w:bottom="851" w:left="567" w:header="567" w:footer="794" w:gutter="0"/>
          <w:cols w:space="720"/>
          <w:docGrid w:linePitch="326"/>
        </w:sectPr>
      </w:pPr>
      <w:r w:rsidRPr="000138BE">
        <w:rPr>
          <w:b/>
          <w:bCs/>
        </w:rPr>
        <w:object w:dxaOrig="15950" w:dyaOrig="7980">
          <v:shape id="_x0000_i1026" type="#_x0000_t75" style="width:797.65pt;height:398.8pt" o:ole="">
            <v:imagedata r:id="rId33" o:title=""/>
          </v:shape>
          <o:OLEObject Type="Embed" ProgID="Word.Document.12" ShapeID="_x0000_i1026" DrawAspect="Content" ObjectID="_1461560643" r:id="rId34"/>
        </w:object>
      </w:r>
    </w:p>
    <w:p w:rsidR="00901F08" w:rsidRPr="00C46A31" w:rsidRDefault="00901F08" w:rsidP="00901F08">
      <w:pPr>
        <w:pStyle w:val="afa"/>
        <w:ind w:firstLine="0"/>
        <w:jc w:val="right"/>
        <w:rPr>
          <w:sz w:val="28"/>
          <w:szCs w:val="28"/>
        </w:rPr>
      </w:pPr>
      <w:r>
        <w:rPr>
          <w:sz w:val="28"/>
          <w:szCs w:val="28"/>
        </w:rPr>
        <w:lastRenderedPageBreak/>
        <w:t>Приложение № 6</w:t>
      </w:r>
    </w:p>
    <w:p w:rsidR="00901F08" w:rsidRPr="00C46A31" w:rsidRDefault="00901F08" w:rsidP="00901F08">
      <w:pPr>
        <w:pStyle w:val="afa"/>
        <w:ind w:firstLine="0"/>
        <w:jc w:val="right"/>
        <w:rPr>
          <w:sz w:val="28"/>
          <w:szCs w:val="28"/>
        </w:rPr>
      </w:pPr>
      <w:r w:rsidRPr="00C46A31">
        <w:rPr>
          <w:sz w:val="28"/>
          <w:szCs w:val="28"/>
        </w:rPr>
        <w:t>к документации о закупке</w:t>
      </w:r>
    </w:p>
    <w:p w:rsidR="00901F08" w:rsidRDefault="00901F08" w:rsidP="000954FB">
      <w:pPr>
        <w:jc w:val="center"/>
        <w:rPr>
          <w:b/>
          <w:bCs/>
          <w:sz w:val="28"/>
          <w:szCs w:val="28"/>
        </w:rPr>
      </w:pPr>
    </w:p>
    <w:p w:rsidR="00901F08" w:rsidRDefault="00901F08" w:rsidP="000954FB">
      <w:pPr>
        <w:jc w:val="center"/>
        <w:rPr>
          <w:b/>
          <w:bCs/>
          <w:sz w:val="28"/>
          <w:szCs w:val="28"/>
        </w:rPr>
      </w:pPr>
    </w:p>
    <w:p w:rsidR="000954FB" w:rsidRPr="00C46A31" w:rsidRDefault="000954FB" w:rsidP="000954FB">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954FB" w:rsidRPr="00C46A31" w:rsidRDefault="000954FB" w:rsidP="000954FB">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w:t>
      </w:r>
      <w:r w:rsidR="00010BE3" w:rsidRPr="00C46A31">
        <w:rPr>
          <w:i/>
        </w:rPr>
        <w:t xml:space="preserve"> </w:t>
      </w:r>
      <w:r w:rsidRPr="00C46A31">
        <w:rPr>
          <w:i/>
        </w:rPr>
        <w:t>являющихся предметом</w:t>
      </w:r>
      <w:r w:rsidR="00BC1922" w:rsidRPr="00C46A31">
        <w:rPr>
          <w:i/>
        </w:rPr>
        <w:t xml:space="preserve"> </w:t>
      </w:r>
      <w:r w:rsidR="008C4183" w:rsidRPr="00C46A31">
        <w:rPr>
          <w:i/>
        </w:rPr>
        <w:t>Открытого конкурса</w:t>
      </w:r>
      <w:r w:rsidRPr="00C46A31">
        <w:rPr>
          <w:sz w:val="28"/>
          <w:szCs w:val="28"/>
        </w:rPr>
        <w:t>)</w:t>
      </w:r>
    </w:p>
    <w:p w:rsidR="000954FB" w:rsidRPr="00C46A31" w:rsidRDefault="000954FB" w:rsidP="000954FB">
      <w:pPr>
        <w:jc w:val="center"/>
      </w:pPr>
    </w:p>
    <w:p w:rsidR="000954FB" w:rsidRPr="00C46A31" w:rsidRDefault="000954FB" w:rsidP="000954FB">
      <w:pPr>
        <w:tabs>
          <w:tab w:val="left" w:pos="9639"/>
        </w:tabs>
        <w:jc w:val="center"/>
        <w:rPr>
          <w:b/>
          <w:bCs/>
          <w:sz w:val="28"/>
          <w:szCs w:val="28"/>
        </w:rPr>
      </w:pPr>
      <w:r w:rsidRPr="00C46A31">
        <w:rPr>
          <w:b/>
          <w:bCs/>
          <w:sz w:val="28"/>
          <w:szCs w:val="28"/>
        </w:rPr>
        <w:t xml:space="preserve">Административный персонал </w:t>
      </w:r>
    </w:p>
    <w:p w:rsidR="000954FB" w:rsidRPr="00C46A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 п/п</w:t>
            </w:r>
          </w:p>
        </w:tc>
        <w:tc>
          <w:tcPr>
            <w:tcW w:w="2299" w:type="dxa"/>
            <w:vAlign w:val="center"/>
          </w:tcPr>
          <w:p w:rsidR="000954FB" w:rsidRPr="00C46A31" w:rsidRDefault="000954FB" w:rsidP="00BF6892">
            <w:pPr>
              <w:tabs>
                <w:tab w:val="left" w:pos="9639"/>
              </w:tabs>
              <w:jc w:val="center"/>
            </w:pPr>
            <w:r w:rsidRPr="00C46A31">
              <w:t>Занимаемая должность</w:t>
            </w:r>
          </w:p>
        </w:tc>
        <w:tc>
          <w:tcPr>
            <w:tcW w:w="2762" w:type="dxa"/>
            <w:vAlign w:val="center"/>
          </w:tcPr>
          <w:p w:rsidR="000954FB" w:rsidRPr="00C46A31" w:rsidRDefault="000954FB" w:rsidP="00BF6892">
            <w:pPr>
              <w:tabs>
                <w:tab w:val="left" w:pos="9639"/>
              </w:tabs>
              <w:jc w:val="center"/>
            </w:pPr>
            <w:r w:rsidRPr="00C46A31">
              <w:t>Ф.И.О.</w:t>
            </w:r>
          </w:p>
        </w:tc>
        <w:tc>
          <w:tcPr>
            <w:tcW w:w="2160" w:type="dxa"/>
            <w:vAlign w:val="center"/>
          </w:tcPr>
          <w:p w:rsidR="000954FB" w:rsidRPr="00C46A31" w:rsidRDefault="000954FB" w:rsidP="00BF6892">
            <w:pPr>
              <w:tabs>
                <w:tab w:val="left" w:pos="9639"/>
              </w:tabs>
              <w:jc w:val="center"/>
            </w:pPr>
            <w:r w:rsidRPr="00C46A31">
              <w:t>Образование и специальность</w:t>
            </w:r>
          </w:p>
        </w:tc>
        <w:tc>
          <w:tcPr>
            <w:tcW w:w="2247" w:type="dxa"/>
            <w:vAlign w:val="center"/>
          </w:tcPr>
          <w:p w:rsidR="000954FB" w:rsidRPr="00C46A31" w:rsidRDefault="000954FB" w:rsidP="00BF6892">
            <w:pPr>
              <w:tabs>
                <w:tab w:val="left" w:pos="9639"/>
              </w:tabs>
              <w:jc w:val="center"/>
            </w:pPr>
            <w:r w:rsidRPr="00C46A31">
              <w:t>Стаж работы по профилю занимаемой должности</w:t>
            </w: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1</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2</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r w:rsidR="000954FB" w:rsidRPr="00C46A31" w:rsidTr="00BF6892">
        <w:trPr>
          <w:jc w:val="center"/>
        </w:trPr>
        <w:tc>
          <w:tcPr>
            <w:tcW w:w="761" w:type="dxa"/>
            <w:vAlign w:val="center"/>
          </w:tcPr>
          <w:p w:rsidR="000954FB" w:rsidRPr="00C46A31" w:rsidRDefault="000954FB" w:rsidP="00BF6892">
            <w:pPr>
              <w:tabs>
                <w:tab w:val="left" w:pos="9639"/>
              </w:tabs>
              <w:jc w:val="center"/>
            </w:pPr>
            <w:r w:rsidRPr="00C46A31">
              <w:t>…</w:t>
            </w:r>
          </w:p>
        </w:tc>
        <w:tc>
          <w:tcPr>
            <w:tcW w:w="2299" w:type="dxa"/>
            <w:vAlign w:val="center"/>
          </w:tcPr>
          <w:p w:rsidR="000954FB" w:rsidRPr="00C46A31" w:rsidRDefault="000954FB" w:rsidP="00BF6892">
            <w:pPr>
              <w:tabs>
                <w:tab w:val="left" w:pos="9639"/>
              </w:tabs>
              <w:jc w:val="center"/>
            </w:pPr>
          </w:p>
        </w:tc>
        <w:tc>
          <w:tcPr>
            <w:tcW w:w="2762" w:type="dxa"/>
          </w:tcPr>
          <w:p w:rsidR="000954FB" w:rsidRPr="00C46A31" w:rsidRDefault="000954FB" w:rsidP="00BF6892">
            <w:pPr>
              <w:tabs>
                <w:tab w:val="left" w:pos="9639"/>
              </w:tabs>
              <w:jc w:val="center"/>
            </w:pPr>
          </w:p>
        </w:tc>
        <w:tc>
          <w:tcPr>
            <w:tcW w:w="2160" w:type="dxa"/>
            <w:vAlign w:val="center"/>
          </w:tcPr>
          <w:p w:rsidR="000954FB" w:rsidRPr="00C46A31" w:rsidRDefault="000954FB" w:rsidP="00BF6892">
            <w:pPr>
              <w:tabs>
                <w:tab w:val="left" w:pos="9639"/>
              </w:tabs>
              <w:jc w:val="center"/>
            </w:pPr>
          </w:p>
        </w:tc>
        <w:tc>
          <w:tcPr>
            <w:tcW w:w="2247" w:type="dxa"/>
            <w:vAlign w:val="center"/>
          </w:tcPr>
          <w:p w:rsidR="000954FB" w:rsidRPr="00C46A31" w:rsidRDefault="000954FB" w:rsidP="00BF6892">
            <w:pPr>
              <w:tabs>
                <w:tab w:val="left" w:pos="9639"/>
              </w:tabs>
              <w:jc w:val="center"/>
            </w:pPr>
          </w:p>
        </w:tc>
      </w:tr>
    </w:tbl>
    <w:p w:rsidR="000954FB" w:rsidRPr="00C46A31" w:rsidRDefault="000954FB" w:rsidP="000954FB">
      <w:pPr>
        <w:tabs>
          <w:tab w:val="left" w:pos="9639"/>
        </w:tabs>
      </w:pPr>
    </w:p>
    <w:p w:rsidR="000954FB" w:rsidRPr="00C46A31" w:rsidRDefault="000954FB" w:rsidP="000954FB">
      <w:pPr>
        <w:tabs>
          <w:tab w:val="left" w:pos="9639"/>
        </w:tabs>
        <w:jc w:val="center"/>
        <w:rPr>
          <w:b/>
          <w:bCs/>
          <w:sz w:val="28"/>
          <w:szCs w:val="28"/>
        </w:rPr>
      </w:pPr>
      <w:r w:rsidRPr="00C46A31">
        <w:rPr>
          <w:b/>
          <w:bCs/>
          <w:sz w:val="28"/>
          <w:szCs w:val="28"/>
        </w:rPr>
        <w:t>Производственный персонал (рабочие)</w:t>
      </w:r>
    </w:p>
    <w:p w:rsidR="000954FB" w:rsidRPr="00C46A3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46A31" w:rsidTr="00BF6892">
        <w:trPr>
          <w:trHeight w:val="1000"/>
          <w:jc w:val="center"/>
        </w:trPr>
        <w:tc>
          <w:tcPr>
            <w:tcW w:w="669" w:type="dxa"/>
            <w:vAlign w:val="center"/>
          </w:tcPr>
          <w:p w:rsidR="000954FB" w:rsidRPr="00C46A31" w:rsidRDefault="000954FB" w:rsidP="00BF6892">
            <w:pPr>
              <w:tabs>
                <w:tab w:val="left" w:pos="9639"/>
              </w:tabs>
              <w:jc w:val="center"/>
            </w:pPr>
            <w:r w:rsidRPr="00C46A31">
              <w:t>№ п/п</w:t>
            </w:r>
          </w:p>
        </w:tc>
        <w:tc>
          <w:tcPr>
            <w:tcW w:w="3782" w:type="dxa"/>
            <w:vAlign w:val="center"/>
          </w:tcPr>
          <w:p w:rsidR="000954FB" w:rsidRPr="00C46A31" w:rsidRDefault="000954FB" w:rsidP="00BF6892">
            <w:pPr>
              <w:tabs>
                <w:tab w:val="left" w:pos="9639"/>
              </w:tabs>
              <w:jc w:val="center"/>
            </w:pPr>
            <w:r w:rsidRPr="00C46A31">
              <w:t>Специальность</w:t>
            </w:r>
          </w:p>
          <w:p w:rsidR="000954FB" w:rsidRPr="00C46A31" w:rsidRDefault="000954FB" w:rsidP="00BF6892">
            <w:pPr>
              <w:tabs>
                <w:tab w:val="left" w:pos="9639"/>
              </w:tabs>
              <w:jc w:val="center"/>
            </w:pPr>
            <w:r w:rsidRPr="00C46A31">
              <w:t>по каждому рабочему</w:t>
            </w:r>
          </w:p>
        </w:tc>
        <w:tc>
          <w:tcPr>
            <w:tcW w:w="1944" w:type="dxa"/>
            <w:vAlign w:val="center"/>
          </w:tcPr>
          <w:p w:rsidR="000954FB" w:rsidRPr="00C46A31" w:rsidRDefault="000954FB" w:rsidP="00BF6892">
            <w:pPr>
              <w:tabs>
                <w:tab w:val="left" w:pos="9639"/>
              </w:tabs>
              <w:jc w:val="center"/>
            </w:pPr>
            <w:r w:rsidRPr="00C46A31">
              <w:t>Разряд, квалификация</w:t>
            </w:r>
          </w:p>
        </w:tc>
        <w:tc>
          <w:tcPr>
            <w:tcW w:w="2685" w:type="dxa"/>
            <w:vAlign w:val="center"/>
          </w:tcPr>
          <w:p w:rsidR="000954FB" w:rsidRPr="00C46A31" w:rsidRDefault="000954FB" w:rsidP="00BF6892">
            <w:pPr>
              <w:tabs>
                <w:tab w:val="left" w:pos="9639"/>
              </w:tabs>
              <w:jc w:val="center"/>
            </w:pPr>
            <w:r w:rsidRPr="00C46A31">
              <w:t>Стаж работы по специальности</w:t>
            </w: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1</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2</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r w:rsidR="000954FB" w:rsidRPr="00C46A31" w:rsidTr="00BF6892">
        <w:trPr>
          <w:jc w:val="center"/>
        </w:trPr>
        <w:tc>
          <w:tcPr>
            <w:tcW w:w="669" w:type="dxa"/>
            <w:vAlign w:val="center"/>
          </w:tcPr>
          <w:p w:rsidR="000954FB" w:rsidRPr="00C46A31" w:rsidRDefault="000954FB" w:rsidP="00BF6892">
            <w:pPr>
              <w:tabs>
                <w:tab w:val="left" w:pos="9639"/>
              </w:tabs>
              <w:jc w:val="center"/>
            </w:pPr>
            <w:r w:rsidRPr="00C46A31">
              <w:t>…</w:t>
            </w:r>
          </w:p>
        </w:tc>
        <w:tc>
          <w:tcPr>
            <w:tcW w:w="3782" w:type="dxa"/>
            <w:vAlign w:val="center"/>
          </w:tcPr>
          <w:p w:rsidR="000954FB" w:rsidRPr="00C46A31" w:rsidRDefault="000954FB" w:rsidP="00BF6892">
            <w:pPr>
              <w:tabs>
                <w:tab w:val="left" w:pos="9639"/>
              </w:tabs>
              <w:jc w:val="center"/>
            </w:pPr>
          </w:p>
        </w:tc>
        <w:tc>
          <w:tcPr>
            <w:tcW w:w="1944" w:type="dxa"/>
          </w:tcPr>
          <w:p w:rsidR="000954FB" w:rsidRPr="00C46A31" w:rsidRDefault="000954FB" w:rsidP="00BF6892">
            <w:pPr>
              <w:tabs>
                <w:tab w:val="left" w:pos="9639"/>
              </w:tabs>
              <w:jc w:val="center"/>
            </w:pPr>
          </w:p>
        </w:tc>
        <w:tc>
          <w:tcPr>
            <w:tcW w:w="2685" w:type="dxa"/>
            <w:vAlign w:val="center"/>
          </w:tcPr>
          <w:p w:rsidR="000954FB" w:rsidRPr="00C46A31" w:rsidRDefault="000954FB" w:rsidP="00BF6892">
            <w:pPr>
              <w:tabs>
                <w:tab w:val="left" w:pos="9639"/>
              </w:tabs>
              <w:jc w:val="center"/>
            </w:pPr>
          </w:p>
        </w:tc>
      </w:tr>
    </w:tbl>
    <w:p w:rsidR="000954FB" w:rsidRPr="00C46A31" w:rsidRDefault="000954FB" w:rsidP="000954FB">
      <w:pPr>
        <w:pStyle w:val="afa"/>
        <w:jc w:val="left"/>
        <w:rPr>
          <w:b/>
          <w:i/>
          <w:sz w:val="28"/>
          <w:szCs w:val="28"/>
        </w:rPr>
      </w:pPr>
    </w:p>
    <w:p w:rsidR="000954FB" w:rsidRPr="008D67F8" w:rsidRDefault="000954FB" w:rsidP="000954FB">
      <w:pPr>
        <w:pStyle w:val="3"/>
        <w:spacing w:before="0" w:after="0"/>
        <w:rPr>
          <w:rFonts w:ascii="Times New Roman" w:hAnsi="Times New Roman"/>
          <w:sz w:val="28"/>
          <w:szCs w:val="28"/>
          <w:highlight w:val="cyan"/>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0954FB" w:rsidRPr="00C46A31" w:rsidRDefault="000954FB" w:rsidP="000954FB">
      <w:pPr>
        <w:pStyle w:val="32"/>
        <w:suppressAutoHyphens/>
        <w:spacing w:after="0"/>
        <w:rPr>
          <w:sz w:val="28"/>
          <w:szCs w:val="28"/>
        </w:rPr>
      </w:pPr>
      <w:r w:rsidRPr="00C46A31">
        <w:rPr>
          <w:sz w:val="28"/>
          <w:szCs w:val="28"/>
        </w:rPr>
        <w:t>"____" _________ 201__ г.</w:t>
      </w:r>
    </w:p>
    <w:p w:rsidR="000954FB" w:rsidRPr="00C46A31" w:rsidRDefault="000954FB" w:rsidP="000954FB">
      <w:pPr>
        <w:pStyle w:val="afa"/>
        <w:ind w:firstLine="0"/>
        <w:jc w:val="right"/>
        <w:rPr>
          <w:sz w:val="28"/>
          <w:szCs w:val="28"/>
        </w:rPr>
      </w:pPr>
      <w:r w:rsidRPr="00C46A31">
        <w:rPr>
          <w:b/>
          <w:i/>
          <w:sz w:val="28"/>
          <w:szCs w:val="28"/>
        </w:rPr>
        <w:br w:type="page"/>
      </w:r>
      <w:r w:rsidRPr="00C46A31">
        <w:rPr>
          <w:sz w:val="28"/>
          <w:szCs w:val="28"/>
        </w:rPr>
        <w:lastRenderedPageBreak/>
        <w:t>Приложение № 7</w:t>
      </w:r>
    </w:p>
    <w:p w:rsidR="000954FB" w:rsidRPr="00C46A31" w:rsidRDefault="000954FB" w:rsidP="000954FB">
      <w:pPr>
        <w:pStyle w:val="afa"/>
        <w:ind w:firstLine="0"/>
        <w:jc w:val="right"/>
        <w:rPr>
          <w:sz w:val="28"/>
          <w:szCs w:val="28"/>
        </w:rPr>
      </w:pPr>
      <w:r w:rsidRPr="00C46A31">
        <w:rPr>
          <w:sz w:val="28"/>
          <w:szCs w:val="28"/>
        </w:rPr>
        <w:t>к документации о закупке</w:t>
      </w:r>
    </w:p>
    <w:p w:rsidR="000954FB" w:rsidRPr="00C46A31" w:rsidRDefault="000954FB" w:rsidP="00CD4F5B">
      <w:pPr>
        <w:tabs>
          <w:tab w:val="left" w:pos="9639"/>
        </w:tabs>
        <w:rPr>
          <w:b/>
          <w:szCs w:val="28"/>
        </w:rPr>
      </w:pPr>
    </w:p>
    <w:p w:rsidR="000954FB" w:rsidRPr="00C46A31" w:rsidRDefault="000954FB" w:rsidP="000954FB">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0954FB" w:rsidRPr="00C46A31" w:rsidRDefault="000954FB" w:rsidP="000954FB">
      <w:pPr>
        <w:tabs>
          <w:tab w:val="left" w:pos="9639"/>
        </w:tabs>
        <w:ind w:firstLine="567"/>
        <w:jc w:val="center"/>
        <w:rPr>
          <w:i/>
        </w:rPr>
      </w:pPr>
      <w:r w:rsidRPr="00C46A31">
        <w:rPr>
          <w:i/>
        </w:rPr>
        <w:t>(отдельный лист по каждому субподрядчику)</w:t>
      </w:r>
    </w:p>
    <w:p w:rsidR="000954FB" w:rsidRPr="00C46A31" w:rsidRDefault="000954FB" w:rsidP="000954FB">
      <w:pPr>
        <w:tabs>
          <w:tab w:val="left" w:pos="9639"/>
        </w:tabs>
        <w:ind w:firstLine="567"/>
        <w:jc w:val="center"/>
        <w:rPr>
          <w:sz w:val="22"/>
        </w:rPr>
      </w:pPr>
    </w:p>
    <w:p w:rsidR="000954FB" w:rsidRPr="00C46A31" w:rsidRDefault="000954FB" w:rsidP="000954FB">
      <w:pPr>
        <w:tabs>
          <w:tab w:val="left" w:pos="9639"/>
        </w:tabs>
        <w:ind w:firstLine="567"/>
        <w:jc w:val="center"/>
        <w:rPr>
          <w:b/>
          <w:sz w:val="28"/>
          <w:szCs w:val="28"/>
        </w:rPr>
      </w:pPr>
      <w:r w:rsidRPr="00C46A31">
        <w:rPr>
          <w:b/>
          <w:sz w:val="28"/>
          <w:szCs w:val="28"/>
        </w:rPr>
        <w:t>Наименование организации, фирмы:</w:t>
      </w:r>
    </w:p>
    <w:p w:rsidR="000954FB" w:rsidRPr="00C46A31" w:rsidRDefault="000954FB" w:rsidP="000954FB">
      <w:pPr>
        <w:tabs>
          <w:tab w:val="left" w:pos="9639"/>
        </w:tabs>
        <w:ind w:firstLine="567"/>
        <w:rPr>
          <w:sz w:val="22"/>
        </w:rPr>
      </w:pPr>
      <w:r w:rsidRPr="00C46A31">
        <w:rPr>
          <w:sz w:val="22"/>
        </w:rPr>
        <w:t>____________________________________________________________________________</w:t>
      </w:r>
    </w:p>
    <w:p w:rsidR="000954FB" w:rsidRPr="00C46A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46A31" w:rsidTr="00BF6892">
        <w:tc>
          <w:tcPr>
            <w:tcW w:w="3138" w:type="dxa"/>
          </w:tcPr>
          <w:p w:rsidR="000954FB" w:rsidRPr="00C46A31" w:rsidRDefault="000954FB" w:rsidP="00BF6892">
            <w:pPr>
              <w:tabs>
                <w:tab w:val="left" w:pos="9639"/>
              </w:tabs>
              <w:rPr>
                <w:szCs w:val="28"/>
              </w:rPr>
            </w:pPr>
          </w:p>
        </w:tc>
        <w:tc>
          <w:tcPr>
            <w:tcW w:w="3426" w:type="dxa"/>
            <w:gridSpan w:val="2"/>
            <w:vAlign w:val="center"/>
          </w:tcPr>
          <w:p w:rsidR="000954FB" w:rsidRPr="00C46A31" w:rsidRDefault="000954FB" w:rsidP="00BF6892">
            <w:pPr>
              <w:tabs>
                <w:tab w:val="left" w:pos="9639"/>
              </w:tabs>
              <w:jc w:val="center"/>
              <w:rPr>
                <w:szCs w:val="28"/>
              </w:rPr>
            </w:pPr>
            <w:r w:rsidRPr="00C46A31">
              <w:rPr>
                <w:szCs w:val="28"/>
              </w:rPr>
              <w:t>Головная фирма</w:t>
            </w:r>
          </w:p>
        </w:tc>
        <w:tc>
          <w:tcPr>
            <w:tcW w:w="3156" w:type="dxa"/>
            <w:vAlign w:val="center"/>
          </w:tcPr>
          <w:p w:rsidR="000954FB" w:rsidRPr="00C46A31" w:rsidRDefault="000954FB" w:rsidP="00BF6892">
            <w:pPr>
              <w:tabs>
                <w:tab w:val="left" w:pos="9639"/>
              </w:tabs>
              <w:jc w:val="center"/>
              <w:rPr>
                <w:szCs w:val="28"/>
              </w:rPr>
            </w:pPr>
            <w:r w:rsidRPr="00C46A31">
              <w:rPr>
                <w:szCs w:val="28"/>
              </w:rPr>
              <w:t>Филиалы и дочерние предприятия</w:t>
            </w:r>
          </w:p>
        </w:tc>
      </w:tr>
      <w:tr w:rsidR="000954FB" w:rsidRPr="00C46A31" w:rsidTr="00BF6892">
        <w:trPr>
          <w:trHeight w:val="391"/>
        </w:trPr>
        <w:tc>
          <w:tcPr>
            <w:tcW w:w="3138" w:type="dxa"/>
          </w:tcPr>
          <w:p w:rsidR="000954FB" w:rsidRPr="00C46A31" w:rsidRDefault="000954FB" w:rsidP="00BF6892">
            <w:pPr>
              <w:tabs>
                <w:tab w:val="left" w:pos="9639"/>
              </w:tabs>
            </w:pPr>
            <w:r w:rsidRPr="00C46A31">
              <w:t>Адрес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6"/>
        </w:trPr>
        <w:tc>
          <w:tcPr>
            <w:tcW w:w="3138" w:type="dxa"/>
          </w:tcPr>
          <w:p w:rsidR="000954FB" w:rsidRPr="00C46A31" w:rsidRDefault="000954FB" w:rsidP="00BF6892">
            <w:pPr>
              <w:tabs>
                <w:tab w:val="left" w:pos="9639"/>
              </w:tabs>
            </w:pPr>
            <w:r w:rsidRPr="00C46A31">
              <w:t>Телефон</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5"/>
        </w:trPr>
        <w:tc>
          <w:tcPr>
            <w:tcW w:w="3138" w:type="dxa"/>
          </w:tcPr>
          <w:p w:rsidR="000954FB" w:rsidRPr="00C46A31" w:rsidRDefault="000954FB" w:rsidP="00BF6892">
            <w:pPr>
              <w:tabs>
                <w:tab w:val="left" w:pos="9639"/>
              </w:tabs>
            </w:pPr>
            <w:r w:rsidRPr="00C46A31">
              <w:t>Факс</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51"/>
        </w:trPr>
        <w:tc>
          <w:tcPr>
            <w:tcW w:w="3138" w:type="dxa"/>
          </w:tcPr>
          <w:p w:rsidR="000954FB" w:rsidRPr="00C46A31" w:rsidRDefault="000954FB" w:rsidP="00BF6892">
            <w:pPr>
              <w:tabs>
                <w:tab w:val="left" w:pos="9639"/>
              </w:tabs>
            </w:pPr>
            <w:r w:rsidRPr="00C46A31">
              <w:t>Ответственное лицо</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8"/>
        </w:trPr>
        <w:tc>
          <w:tcPr>
            <w:tcW w:w="3138" w:type="dxa"/>
          </w:tcPr>
          <w:p w:rsidR="000954FB" w:rsidRPr="00C46A31" w:rsidRDefault="000954FB" w:rsidP="00BF6892">
            <w:pPr>
              <w:tabs>
                <w:tab w:val="left" w:pos="9639"/>
              </w:tabs>
            </w:pPr>
            <w:r w:rsidRPr="00C46A31">
              <w:t>Форма (ООО, ЗАО и т.д.)</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343"/>
        </w:trPr>
        <w:tc>
          <w:tcPr>
            <w:tcW w:w="3138" w:type="dxa"/>
          </w:tcPr>
          <w:p w:rsidR="000954FB" w:rsidRPr="00C46A31" w:rsidRDefault="000954FB" w:rsidP="00BF6892">
            <w:pPr>
              <w:tabs>
                <w:tab w:val="left" w:pos="9639"/>
              </w:tabs>
            </w:pPr>
            <w:r w:rsidRPr="00C46A31">
              <w:t>Уставный капитал</w:t>
            </w:r>
          </w:p>
        </w:tc>
        <w:tc>
          <w:tcPr>
            <w:tcW w:w="3426" w:type="dxa"/>
            <w:gridSpan w:val="2"/>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rPr>
          <w:trHeight w:val="505"/>
        </w:trPr>
        <w:tc>
          <w:tcPr>
            <w:tcW w:w="3138" w:type="dxa"/>
            <w:tcBorders>
              <w:bottom w:val="nil"/>
            </w:tcBorders>
          </w:tcPr>
          <w:p w:rsidR="000954FB" w:rsidRPr="00C46A31" w:rsidRDefault="000954FB" w:rsidP="00BF6892">
            <w:pPr>
              <w:tabs>
                <w:tab w:val="left" w:pos="9639"/>
              </w:tabs>
            </w:pPr>
            <w:r w:rsidRPr="00C46A31">
              <w:t>Сфера деятельности</w:t>
            </w:r>
          </w:p>
        </w:tc>
        <w:tc>
          <w:tcPr>
            <w:tcW w:w="3426" w:type="dxa"/>
            <w:gridSpan w:val="2"/>
            <w:tcBorders>
              <w:bottom w:val="nil"/>
            </w:tcBorders>
          </w:tcPr>
          <w:p w:rsidR="000954FB" w:rsidRPr="00C46A31" w:rsidRDefault="000954FB" w:rsidP="00BF6892">
            <w:pPr>
              <w:tabs>
                <w:tab w:val="left" w:pos="9639"/>
              </w:tabs>
              <w:jc w:val="center"/>
            </w:pPr>
          </w:p>
        </w:tc>
        <w:tc>
          <w:tcPr>
            <w:tcW w:w="3156" w:type="dxa"/>
            <w:tcBorders>
              <w:bottom w:val="nil"/>
            </w:tcBorders>
          </w:tcPr>
          <w:p w:rsidR="000954FB" w:rsidRPr="00C46A31" w:rsidRDefault="000954FB" w:rsidP="00BF6892">
            <w:pPr>
              <w:tabs>
                <w:tab w:val="left" w:pos="9639"/>
              </w:tabs>
              <w:jc w:val="center"/>
            </w:pPr>
          </w:p>
        </w:tc>
      </w:tr>
      <w:tr w:rsidR="000954FB" w:rsidRPr="00C46A31" w:rsidTr="00BF6892">
        <w:tc>
          <w:tcPr>
            <w:tcW w:w="3138" w:type="dxa"/>
            <w:tcBorders>
              <w:right w:val="nil"/>
            </w:tcBorders>
          </w:tcPr>
          <w:p w:rsidR="000954FB" w:rsidRPr="00C46A31" w:rsidRDefault="000954FB" w:rsidP="00BF6892">
            <w:pPr>
              <w:tabs>
                <w:tab w:val="left" w:pos="9639"/>
              </w:tabs>
            </w:pPr>
            <w:r w:rsidRPr="00C46A31">
              <w:t>Руководитель:</w:t>
            </w:r>
          </w:p>
        </w:tc>
        <w:tc>
          <w:tcPr>
            <w:tcW w:w="3426" w:type="dxa"/>
            <w:gridSpan w:val="2"/>
            <w:tcBorders>
              <w:left w:val="nil"/>
              <w:right w:val="nil"/>
            </w:tcBorders>
          </w:tcPr>
          <w:p w:rsidR="000954FB" w:rsidRPr="00C46A31" w:rsidRDefault="000954FB" w:rsidP="00BF6892">
            <w:pPr>
              <w:tabs>
                <w:tab w:val="left" w:pos="9639"/>
              </w:tabs>
            </w:pPr>
            <w:r w:rsidRPr="00C46A31">
              <w:t>Дата:</w:t>
            </w:r>
          </w:p>
        </w:tc>
        <w:tc>
          <w:tcPr>
            <w:tcW w:w="3156" w:type="dxa"/>
            <w:tcBorders>
              <w:left w:val="nil"/>
            </w:tcBorders>
          </w:tcPr>
          <w:p w:rsidR="000954FB" w:rsidRPr="00C46A31" w:rsidRDefault="000954FB" w:rsidP="00BF6892">
            <w:pPr>
              <w:tabs>
                <w:tab w:val="left" w:pos="9639"/>
              </w:tabs>
            </w:pPr>
            <w:r w:rsidRPr="00C46A31">
              <w:t>Печать/подпись (субподрядчика)</w:t>
            </w:r>
          </w:p>
        </w:tc>
      </w:tr>
      <w:tr w:rsidR="000954FB" w:rsidRPr="00C46A31" w:rsidTr="00BF6892">
        <w:trPr>
          <w:cantSplit/>
        </w:trPr>
        <w:tc>
          <w:tcPr>
            <w:tcW w:w="9720" w:type="dxa"/>
            <w:gridSpan w:val="4"/>
          </w:tcPr>
          <w:p w:rsidR="000954FB" w:rsidRPr="00C46A31" w:rsidRDefault="000954FB" w:rsidP="00BF6892">
            <w:pPr>
              <w:tabs>
                <w:tab w:val="left" w:pos="9639"/>
              </w:tabs>
              <w:jc w:val="center"/>
            </w:pPr>
          </w:p>
        </w:tc>
      </w:tr>
      <w:tr w:rsidR="000954FB" w:rsidRPr="00C46A31" w:rsidTr="00BF6892">
        <w:trPr>
          <w:cantSplit/>
        </w:trPr>
        <w:tc>
          <w:tcPr>
            <w:tcW w:w="4782" w:type="dxa"/>
            <w:gridSpan w:val="2"/>
            <w:vMerge w:val="restart"/>
            <w:vAlign w:val="center"/>
          </w:tcPr>
          <w:p w:rsidR="000954FB" w:rsidRPr="00C46A31" w:rsidRDefault="000954FB" w:rsidP="00BF6892">
            <w:pPr>
              <w:tabs>
                <w:tab w:val="left" w:pos="9639"/>
              </w:tabs>
            </w:pPr>
            <w:r w:rsidRPr="00C46A31">
              <w:t>Виды работ, передаваемые субподрядчику по предмету конкурса</w:t>
            </w:r>
          </w:p>
        </w:tc>
        <w:tc>
          <w:tcPr>
            <w:tcW w:w="4938" w:type="dxa"/>
            <w:gridSpan w:val="2"/>
          </w:tcPr>
          <w:p w:rsidR="000954FB" w:rsidRPr="00C46A31" w:rsidRDefault="000954FB" w:rsidP="00BF6892">
            <w:pPr>
              <w:tabs>
                <w:tab w:val="left" w:pos="9639"/>
              </w:tabs>
              <w:jc w:val="center"/>
            </w:pPr>
            <w:r w:rsidRPr="00C46A31">
              <w:t>Передаваемые объемы работ</w:t>
            </w:r>
          </w:p>
        </w:tc>
      </w:tr>
      <w:tr w:rsidR="000954FB" w:rsidRPr="00C46A31" w:rsidTr="00BF6892">
        <w:trPr>
          <w:cantSplit/>
        </w:trPr>
        <w:tc>
          <w:tcPr>
            <w:tcW w:w="4782" w:type="dxa"/>
            <w:gridSpan w:val="2"/>
            <w:vMerge/>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r w:rsidRPr="00C46A31">
              <w:t>В физических единицах</w:t>
            </w:r>
          </w:p>
        </w:tc>
        <w:tc>
          <w:tcPr>
            <w:tcW w:w="3156" w:type="dxa"/>
            <w:vAlign w:val="center"/>
          </w:tcPr>
          <w:p w:rsidR="000954FB" w:rsidRPr="00C46A31" w:rsidRDefault="000954FB" w:rsidP="00BF6892">
            <w:pPr>
              <w:tabs>
                <w:tab w:val="left" w:pos="9639"/>
              </w:tabs>
              <w:jc w:val="center"/>
            </w:pPr>
            <w:r w:rsidRPr="00C46A31">
              <w:t>В % к общему объему работ по предмету конкурса</w:t>
            </w: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4782" w:type="dxa"/>
            <w:gridSpan w:val="2"/>
          </w:tcPr>
          <w:p w:rsidR="000954FB" w:rsidRPr="00C46A31" w:rsidRDefault="000954FB" w:rsidP="00BF6892">
            <w:pPr>
              <w:tabs>
                <w:tab w:val="left" w:pos="9639"/>
              </w:tabs>
            </w:pPr>
          </w:p>
        </w:tc>
        <w:tc>
          <w:tcPr>
            <w:tcW w:w="1782" w:type="dxa"/>
          </w:tcPr>
          <w:p w:rsidR="000954FB" w:rsidRPr="00C46A31" w:rsidRDefault="000954FB" w:rsidP="00BF6892">
            <w:pPr>
              <w:tabs>
                <w:tab w:val="left" w:pos="9639"/>
              </w:tabs>
              <w:jc w:val="center"/>
            </w:pPr>
          </w:p>
        </w:tc>
        <w:tc>
          <w:tcPr>
            <w:tcW w:w="3156" w:type="dxa"/>
          </w:tcPr>
          <w:p w:rsidR="000954FB" w:rsidRPr="00C46A31" w:rsidRDefault="000954FB" w:rsidP="00BF6892">
            <w:pPr>
              <w:tabs>
                <w:tab w:val="left" w:pos="9639"/>
              </w:tabs>
              <w:jc w:val="center"/>
            </w:pPr>
          </w:p>
        </w:tc>
      </w:tr>
      <w:tr w:rsidR="000954FB" w:rsidRPr="00C46A31" w:rsidTr="00BF6892">
        <w:tc>
          <w:tcPr>
            <w:tcW w:w="6564" w:type="dxa"/>
            <w:gridSpan w:val="3"/>
          </w:tcPr>
          <w:p w:rsidR="000954FB" w:rsidRPr="00C46A31" w:rsidRDefault="000954FB" w:rsidP="00BF6892">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0954FB" w:rsidRPr="00C46A31" w:rsidRDefault="000954FB" w:rsidP="00BF6892">
            <w:pPr>
              <w:tabs>
                <w:tab w:val="left" w:pos="9639"/>
              </w:tabs>
              <w:jc w:val="center"/>
            </w:pPr>
          </w:p>
        </w:tc>
      </w:tr>
    </w:tbl>
    <w:p w:rsidR="000954FB" w:rsidRPr="00C46A31" w:rsidRDefault="000954FB" w:rsidP="000954FB">
      <w:pPr>
        <w:tabs>
          <w:tab w:val="left" w:pos="9639"/>
        </w:tabs>
        <w:ind w:firstLine="720"/>
        <w:jc w:val="both"/>
        <w:rPr>
          <w:szCs w:val="28"/>
        </w:rPr>
      </w:pPr>
      <w:r w:rsidRPr="00C46A31">
        <w:rPr>
          <w:szCs w:val="28"/>
        </w:rPr>
        <w:t>Приложения:</w:t>
      </w:r>
    </w:p>
    <w:p w:rsidR="000954FB" w:rsidRPr="00C46A31" w:rsidRDefault="000954FB" w:rsidP="000954FB">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46A31" w:rsidRDefault="000954FB" w:rsidP="00CD4F5B">
      <w:pPr>
        <w:pStyle w:val="3"/>
        <w:numPr>
          <w:ilvl w:val="0"/>
          <w:numId w:val="0"/>
        </w:numPr>
        <w:spacing w:before="0" w:after="0"/>
        <w:rPr>
          <w:rFonts w:ascii="Times New Roman" w:hAnsi="Times New Roman"/>
          <w:sz w:val="28"/>
          <w:szCs w:val="28"/>
        </w:rPr>
      </w:pPr>
    </w:p>
    <w:p w:rsidR="000954FB" w:rsidRPr="00C46A31" w:rsidRDefault="000954FB" w:rsidP="000954FB">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46A31" w:rsidRDefault="000954FB" w:rsidP="000954FB">
      <w:pPr>
        <w:tabs>
          <w:tab w:val="left" w:pos="8640"/>
        </w:tabs>
        <w:jc w:val="center"/>
        <w:rPr>
          <w:i/>
        </w:rPr>
      </w:pPr>
      <w:r w:rsidRPr="00C46A31">
        <w:rPr>
          <w:i/>
        </w:rPr>
        <w:t>(наименование претендента)</w:t>
      </w:r>
    </w:p>
    <w:p w:rsidR="000954FB" w:rsidRPr="00C46A31" w:rsidRDefault="000954FB" w:rsidP="000954FB">
      <w:pPr>
        <w:pStyle w:val="32"/>
        <w:suppressAutoHyphens/>
        <w:spacing w:after="0"/>
        <w:rPr>
          <w:sz w:val="28"/>
          <w:szCs w:val="28"/>
        </w:rPr>
      </w:pPr>
      <w:r w:rsidRPr="00C46A31">
        <w:rPr>
          <w:sz w:val="28"/>
          <w:szCs w:val="28"/>
        </w:rPr>
        <w:t>____________________________________________________________________</w:t>
      </w:r>
    </w:p>
    <w:p w:rsidR="000954FB" w:rsidRPr="00C46A31" w:rsidRDefault="000954FB" w:rsidP="000954FB">
      <w:pPr>
        <w:rPr>
          <w:i/>
        </w:rPr>
      </w:pPr>
      <w:r w:rsidRPr="00C46A31">
        <w:rPr>
          <w:i/>
        </w:rPr>
        <w:t xml:space="preserve">       Печать</w:t>
      </w:r>
      <w:r w:rsidRPr="00C46A31">
        <w:rPr>
          <w:i/>
        </w:rPr>
        <w:tab/>
      </w:r>
      <w:r w:rsidRPr="00C46A31">
        <w:rPr>
          <w:i/>
        </w:rPr>
        <w:tab/>
      </w:r>
      <w:r w:rsidRPr="00C46A31">
        <w:rPr>
          <w:i/>
        </w:rPr>
        <w:tab/>
        <w:t>(должность, подпись, ФИО)</w:t>
      </w:r>
    </w:p>
    <w:p w:rsidR="007A4060" w:rsidRDefault="000954FB" w:rsidP="00C46A31">
      <w:pPr>
        <w:pStyle w:val="32"/>
        <w:suppressAutoHyphens/>
        <w:spacing w:after="0"/>
        <w:rPr>
          <w:sz w:val="28"/>
          <w:szCs w:val="28"/>
        </w:rPr>
      </w:pPr>
      <w:r w:rsidRPr="00C46A31">
        <w:rPr>
          <w:sz w:val="28"/>
          <w:szCs w:val="28"/>
        </w:rPr>
        <w:t>"____" _________ 201__ г.</w:t>
      </w:r>
    </w:p>
    <w:p w:rsidR="00C46A31" w:rsidRDefault="00C46A31" w:rsidP="00C46A31">
      <w:pPr>
        <w:pStyle w:val="32"/>
        <w:suppressAutoHyphens/>
        <w:spacing w:after="0"/>
        <w:rPr>
          <w:sz w:val="28"/>
          <w:szCs w:val="28"/>
        </w:rPr>
      </w:pPr>
    </w:p>
    <w:p w:rsidR="007A4060" w:rsidRDefault="007A4060" w:rsidP="00C925E8">
      <w:pPr>
        <w:ind w:firstLine="567"/>
        <w:jc w:val="right"/>
        <w:rPr>
          <w:sz w:val="28"/>
          <w:szCs w:val="28"/>
        </w:rPr>
      </w:pPr>
    </w:p>
    <w:sectPr w:rsidR="007A4060" w:rsidSect="000138BE">
      <w:pgSz w:w="11907" w:h="16840" w:code="9"/>
      <w:pgMar w:top="357" w:right="851" w:bottom="567"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145" w:rsidRDefault="003A2145">
      <w:r>
        <w:separator/>
      </w:r>
    </w:p>
  </w:endnote>
  <w:endnote w:type="continuationSeparator" w:id="1">
    <w:p w:rsidR="003A2145" w:rsidRDefault="003A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324E" w:rsidRDefault="006C324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e"/>
      <w:jc w:val="center"/>
    </w:pPr>
  </w:p>
  <w:p w:rsidR="006C324E" w:rsidRDefault="006C324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324E" w:rsidRDefault="006C324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e"/>
      <w:jc w:val="center"/>
    </w:pPr>
  </w:p>
  <w:p w:rsidR="006C324E" w:rsidRDefault="006C324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324E" w:rsidRDefault="006C324E"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e"/>
      <w:jc w:val="center"/>
    </w:pPr>
  </w:p>
  <w:p w:rsidR="006C324E" w:rsidRDefault="006C324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145" w:rsidRDefault="003A2145">
      <w:r>
        <w:separator/>
      </w:r>
    </w:p>
  </w:footnote>
  <w:footnote w:type="continuationSeparator" w:id="1">
    <w:p w:rsidR="003A2145" w:rsidRDefault="003A2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c"/>
      <w:jc w:val="center"/>
    </w:pPr>
    <w:fldSimple w:instr=" PAGE   \* MERGEFORMAT ">
      <w:r w:rsidR="000E5BF3">
        <w:rPr>
          <w:noProof/>
        </w:rPr>
        <w:t>78</w:t>
      </w:r>
    </w:fldSimple>
  </w:p>
  <w:p w:rsidR="006C324E" w:rsidRDefault="006C324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c"/>
      <w:jc w:val="center"/>
    </w:pPr>
    <w:fldSimple w:instr=" PAGE   \* MERGEFORMAT ">
      <w:r w:rsidR="000E5BF3">
        <w:rPr>
          <w:noProof/>
        </w:rPr>
        <w:t>101</w:t>
      </w:r>
    </w:fldSimple>
  </w:p>
  <w:p w:rsidR="006C324E" w:rsidRDefault="006C324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4E" w:rsidRDefault="006C324E">
    <w:pPr>
      <w:pStyle w:val="afc"/>
      <w:jc w:val="center"/>
    </w:pPr>
    <w:fldSimple w:instr=" PAGE   \* MERGEFORMAT ">
      <w:r w:rsidR="000E5BF3">
        <w:rPr>
          <w:noProof/>
        </w:rPr>
        <w:t>114</w:t>
      </w:r>
    </w:fldSimple>
  </w:p>
  <w:p w:rsidR="006C324E" w:rsidRDefault="006C324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03F4EE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301473"/>
    <w:multiLevelType w:val="hybridMultilevel"/>
    <w:tmpl w:val="07AEDE54"/>
    <w:lvl w:ilvl="0" w:tplc="EB86F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332478"/>
    <w:multiLevelType w:val="hybridMultilevel"/>
    <w:tmpl w:val="86307E44"/>
    <w:lvl w:ilvl="0" w:tplc="5936DA2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6FE1AD8"/>
    <w:multiLevelType w:val="hybridMultilevel"/>
    <w:tmpl w:val="376A42C0"/>
    <w:lvl w:ilvl="0" w:tplc="EB70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1F83E07"/>
    <w:multiLevelType w:val="hybridMultilevel"/>
    <w:tmpl w:val="C98805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3C7A4F17"/>
    <w:multiLevelType w:val="hybridMultilevel"/>
    <w:tmpl w:val="BB24FAD8"/>
    <w:lvl w:ilvl="0" w:tplc="E9B0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77E462E"/>
    <w:multiLevelType w:val="multilevel"/>
    <w:tmpl w:val="21169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493BF4"/>
    <w:multiLevelType w:val="hybridMultilevel"/>
    <w:tmpl w:val="15A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47"/>
  </w:num>
  <w:num w:numId="10">
    <w:abstractNumId w:val="26"/>
  </w:num>
  <w:num w:numId="11">
    <w:abstractNumId w:val="41"/>
  </w:num>
  <w:num w:numId="12">
    <w:abstractNumId w:val="39"/>
  </w:num>
  <w:num w:numId="13">
    <w:abstractNumId w:val="24"/>
  </w:num>
  <w:num w:numId="14">
    <w:abstractNumId w:val="36"/>
  </w:num>
  <w:num w:numId="15">
    <w:abstractNumId w:val="43"/>
  </w:num>
  <w:num w:numId="16">
    <w:abstractNumId w:val="38"/>
  </w:num>
  <w:num w:numId="17">
    <w:abstractNumId w:val="45"/>
  </w:num>
  <w:num w:numId="18">
    <w:abstractNumId w:val="28"/>
  </w:num>
  <w:num w:numId="19">
    <w:abstractNumId w:val="32"/>
  </w:num>
  <w:num w:numId="20">
    <w:abstractNumId w:val="50"/>
  </w:num>
  <w:num w:numId="21">
    <w:abstractNumId w:val="35"/>
  </w:num>
  <w:num w:numId="22">
    <w:abstractNumId w:val="37"/>
  </w:num>
  <w:num w:numId="23">
    <w:abstractNumId w:val="25"/>
  </w:num>
  <w:num w:numId="24">
    <w:abstractNumId w:val="48"/>
  </w:num>
  <w:num w:numId="25">
    <w:abstractNumId w:val="49"/>
  </w:num>
  <w:num w:numId="26">
    <w:abstractNumId w:val="51"/>
  </w:num>
  <w:num w:numId="27">
    <w:abstractNumId w:val="34"/>
  </w:num>
  <w:num w:numId="28">
    <w:abstractNumId w:val="42"/>
  </w:num>
  <w:num w:numId="29">
    <w:abstractNumId w:val="31"/>
  </w:num>
  <w:num w:numId="30">
    <w:abstractNumId w:val="2"/>
  </w:num>
  <w:num w:numId="31">
    <w:abstractNumId w:val="40"/>
  </w:num>
  <w:num w:numId="32">
    <w:abstractNumId w:val="33"/>
  </w:num>
  <w:num w:numId="33">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4">
    <w:abstractNumId w:val="30"/>
  </w:num>
  <w:num w:numId="35">
    <w:abstractNumId w:val="29"/>
  </w:num>
  <w:num w:numId="36">
    <w:abstractNumId w:val="27"/>
  </w:num>
  <w:num w:numId="37">
    <w:abstractNumId w:val="4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38BE"/>
    <w:rsid w:val="00014091"/>
    <w:rsid w:val="00014C0B"/>
    <w:rsid w:val="0001556E"/>
    <w:rsid w:val="0001557C"/>
    <w:rsid w:val="000224FB"/>
    <w:rsid w:val="000236C9"/>
    <w:rsid w:val="000238D7"/>
    <w:rsid w:val="0002418A"/>
    <w:rsid w:val="000306B4"/>
    <w:rsid w:val="000306DA"/>
    <w:rsid w:val="00030CF1"/>
    <w:rsid w:val="00033D48"/>
    <w:rsid w:val="000374AB"/>
    <w:rsid w:val="000454C8"/>
    <w:rsid w:val="000476E3"/>
    <w:rsid w:val="00050F20"/>
    <w:rsid w:val="0005366B"/>
    <w:rsid w:val="000557B3"/>
    <w:rsid w:val="0005635C"/>
    <w:rsid w:val="000626C8"/>
    <w:rsid w:val="000627D1"/>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5072"/>
    <w:rsid w:val="000A63BB"/>
    <w:rsid w:val="000A679F"/>
    <w:rsid w:val="000B22BF"/>
    <w:rsid w:val="000B2482"/>
    <w:rsid w:val="000B2764"/>
    <w:rsid w:val="000B37DF"/>
    <w:rsid w:val="000B4F5A"/>
    <w:rsid w:val="000B5302"/>
    <w:rsid w:val="000B71C8"/>
    <w:rsid w:val="000C3FB4"/>
    <w:rsid w:val="000C78BB"/>
    <w:rsid w:val="000C7CAF"/>
    <w:rsid w:val="000D3C0C"/>
    <w:rsid w:val="000E0A58"/>
    <w:rsid w:val="000E1742"/>
    <w:rsid w:val="000E1774"/>
    <w:rsid w:val="000E5B2C"/>
    <w:rsid w:val="000E5BB8"/>
    <w:rsid w:val="000E5BF3"/>
    <w:rsid w:val="000E78CA"/>
    <w:rsid w:val="000F1048"/>
    <w:rsid w:val="00102C12"/>
    <w:rsid w:val="00107C51"/>
    <w:rsid w:val="001129C5"/>
    <w:rsid w:val="00116BFD"/>
    <w:rsid w:val="001174EB"/>
    <w:rsid w:val="00120231"/>
    <w:rsid w:val="00120404"/>
    <w:rsid w:val="00120430"/>
    <w:rsid w:val="0012105E"/>
    <w:rsid w:val="00122183"/>
    <w:rsid w:val="001242D3"/>
    <w:rsid w:val="00125258"/>
    <w:rsid w:val="0012610C"/>
    <w:rsid w:val="00132951"/>
    <w:rsid w:val="001346E7"/>
    <w:rsid w:val="00134E5F"/>
    <w:rsid w:val="00135004"/>
    <w:rsid w:val="00137307"/>
    <w:rsid w:val="0014130A"/>
    <w:rsid w:val="00141E94"/>
    <w:rsid w:val="00147121"/>
    <w:rsid w:val="00147709"/>
    <w:rsid w:val="00151451"/>
    <w:rsid w:val="00152AE8"/>
    <w:rsid w:val="00157DA2"/>
    <w:rsid w:val="00163FF9"/>
    <w:rsid w:val="00164D0C"/>
    <w:rsid w:val="0016528F"/>
    <w:rsid w:val="00167626"/>
    <w:rsid w:val="00171FEC"/>
    <w:rsid w:val="00173319"/>
    <w:rsid w:val="001749AE"/>
    <w:rsid w:val="00174FFE"/>
    <w:rsid w:val="001751A1"/>
    <w:rsid w:val="00175830"/>
    <w:rsid w:val="00175A7B"/>
    <w:rsid w:val="00177D5C"/>
    <w:rsid w:val="00182024"/>
    <w:rsid w:val="00182951"/>
    <w:rsid w:val="001837F3"/>
    <w:rsid w:val="0018682A"/>
    <w:rsid w:val="00191982"/>
    <w:rsid w:val="0019760E"/>
    <w:rsid w:val="001A0C36"/>
    <w:rsid w:val="001A544E"/>
    <w:rsid w:val="001A619A"/>
    <w:rsid w:val="001A61AB"/>
    <w:rsid w:val="001B0A66"/>
    <w:rsid w:val="001B150C"/>
    <w:rsid w:val="001B5653"/>
    <w:rsid w:val="001B6DB6"/>
    <w:rsid w:val="001C08FD"/>
    <w:rsid w:val="001C50E0"/>
    <w:rsid w:val="001C75ED"/>
    <w:rsid w:val="001D0D58"/>
    <w:rsid w:val="001D3A4E"/>
    <w:rsid w:val="001E3E36"/>
    <w:rsid w:val="001E6511"/>
    <w:rsid w:val="001E6E80"/>
    <w:rsid w:val="001E70FC"/>
    <w:rsid w:val="001F21DA"/>
    <w:rsid w:val="001F2F0D"/>
    <w:rsid w:val="001F32B2"/>
    <w:rsid w:val="001F53E8"/>
    <w:rsid w:val="001F604B"/>
    <w:rsid w:val="001F61C9"/>
    <w:rsid w:val="0020082F"/>
    <w:rsid w:val="00201D27"/>
    <w:rsid w:val="002023AF"/>
    <w:rsid w:val="0020341D"/>
    <w:rsid w:val="0021343C"/>
    <w:rsid w:val="00214105"/>
    <w:rsid w:val="00216C08"/>
    <w:rsid w:val="00217FCD"/>
    <w:rsid w:val="00221BE8"/>
    <w:rsid w:val="00222142"/>
    <w:rsid w:val="0022672E"/>
    <w:rsid w:val="00231822"/>
    <w:rsid w:val="002326E3"/>
    <w:rsid w:val="00233E09"/>
    <w:rsid w:val="00235C08"/>
    <w:rsid w:val="002376E6"/>
    <w:rsid w:val="002378E3"/>
    <w:rsid w:val="002379A3"/>
    <w:rsid w:val="00237EE7"/>
    <w:rsid w:val="002410DF"/>
    <w:rsid w:val="002416A1"/>
    <w:rsid w:val="00243F0F"/>
    <w:rsid w:val="00244FCC"/>
    <w:rsid w:val="002464A5"/>
    <w:rsid w:val="00257F85"/>
    <w:rsid w:val="00261326"/>
    <w:rsid w:val="002622DA"/>
    <w:rsid w:val="00262C55"/>
    <w:rsid w:val="00265B2B"/>
    <w:rsid w:val="00267AAB"/>
    <w:rsid w:val="00267B69"/>
    <w:rsid w:val="0027342C"/>
    <w:rsid w:val="00274ED9"/>
    <w:rsid w:val="0027585A"/>
    <w:rsid w:val="00277566"/>
    <w:rsid w:val="00277A7F"/>
    <w:rsid w:val="0028168C"/>
    <w:rsid w:val="00282B03"/>
    <w:rsid w:val="00287B69"/>
    <w:rsid w:val="002901AD"/>
    <w:rsid w:val="002910EA"/>
    <w:rsid w:val="00291899"/>
    <w:rsid w:val="002A0D69"/>
    <w:rsid w:val="002A1180"/>
    <w:rsid w:val="002A138A"/>
    <w:rsid w:val="002A1D5F"/>
    <w:rsid w:val="002A2796"/>
    <w:rsid w:val="002A2BFF"/>
    <w:rsid w:val="002A4D3C"/>
    <w:rsid w:val="002A7035"/>
    <w:rsid w:val="002A71D9"/>
    <w:rsid w:val="002B2C6B"/>
    <w:rsid w:val="002B52FD"/>
    <w:rsid w:val="002B6325"/>
    <w:rsid w:val="002B6F66"/>
    <w:rsid w:val="002B7E84"/>
    <w:rsid w:val="002C1B3E"/>
    <w:rsid w:val="002C3531"/>
    <w:rsid w:val="002C3FF9"/>
    <w:rsid w:val="002C56A0"/>
    <w:rsid w:val="002C7848"/>
    <w:rsid w:val="002D5869"/>
    <w:rsid w:val="002D68F6"/>
    <w:rsid w:val="002E18D3"/>
    <w:rsid w:val="002E3DBF"/>
    <w:rsid w:val="002E462D"/>
    <w:rsid w:val="002E55D5"/>
    <w:rsid w:val="002E5E68"/>
    <w:rsid w:val="002F0DF4"/>
    <w:rsid w:val="002F1275"/>
    <w:rsid w:val="002F1DC2"/>
    <w:rsid w:val="002F345D"/>
    <w:rsid w:val="002F40DE"/>
    <w:rsid w:val="002F5EA0"/>
    <w:rsid w:val="002F6A6B"/>
    <w:rsid w:val="003012E6"/>
    <w:rsid w:val="0030151C"/>
    <w:rsid w:val="00303907"/>
    <w:rsid w:val="003056B6"/>
    <w:rsid w:val="00311A92"/>
    <w:rsid w:val="00313385"/>
    <w:rsid w:val="0031495C"/>
    <w:rsid w:val="0032539F"/>
    <w:rsid w:val="00327C8A"/>
    <w:rsid w:val="003343CE"/>
    <w:rsid w:val="00335079"/>
    <w:rsid w:val="00335F0B"/>
    <w:rsid w:val="00337A21"/>
    <w:rsid w:val="00341B7C"/>
    <w:rsid w:val="00343C35"/>
    <w:rsid w:val="00343FE0"/>
    <w:rsid w:val="00345D9A"/>
    <w:rsid w:val="0035106A"/>
    <w:rsid w:val="00354B98"/>
    <w:rsid w:val="00355133"/>
    <w:rsid w:val="003571CE"/>
    <w:rsid w:val="00357415"/>
    <w:rsid w:val="0036291B"/>
    <w:rsid w:val="00364745"/>
    <w:rsid w:val="003657D7"/>
    <w:rsid w:val="00365D86"/>
    <w:rsid w:val="003663BC"/>
    <w:rsid w:val="00370311"/>
    <w:rsid w:val="00370C44"/>
    <w:rsid w:val="0037732C"/>
    <w:rsid w:val="003822F6"/>
    <w:rsid w:val="00383C7E"/>
    <w:rsid w:val="00386F7E"/>
    <w:rsid w:val="003870AC"/>
    <w:rsid w:val="00391782"/>
    <w:rsid w:val="00391D03"/>
    <w:rsid w:val="00393CB1"/>
    <w:rsid w:val="003A0695"/>
    <w:rsid w:val="003A2145"/>
    <w:rsid w:val="003A7DE6"/>
    <w:rsid w:val="003B030D"/>
    <w:rsid w:val="003C2AE1"/>
    <w:rsid w:val="003C30F3"/>
    <w:rsid w:val="003C34D2"/>
    <w:rsid w:val="003D2759"/>
    <w:rsid w:val="003D3596"/>
    <w:rsid w:val="003E2C12"/>
    <w:rsid w:val="003E46C8"/>
    <w:rsid w:val="003E4FE0"/>
    <w:rsid w:val="003E5CA8"/>
    <w:rsid w:val="003F1613"/>
    <w:rsid w:val="003F31F2"/>
    <w:rsid w:val="003F50AD"/>
    <w:rsid w:val="00401B82"/>
    <w:rsid w:val="00402A5C"/>
    <w:rsid w:val="00406902"/>
    <w:rsid w:val="00410B56"/>
    <w:rsid w:val="004224C0"/>
    <w:rsid w:val="004242E8"/>
    <w:rsid w:val="004272B0"/>
    <w:rsid w:val="004314C8"/>
    <w:rsid w:val="004327E2"/>
    <w:rsid w:val="0043423C"/>
    <w:rsid w:val="0043596D"/>
    <w:rsid w:val="00435A9A"/>
    <w:rsid w:val="004373C8"/>
    <w:rsid w:val="00437D5E"/>
    <w:rsid w:val="0044022B"/>
    <w:rsid w:val="00443169"/>
    <w:rsid w:val="00444CC7"/>
    <w:rsid w:val="00444F6A"/>
    <w:rsid w:val="004472BA"/>
    <w:rsid w:val="00450DBC"/>
    <w:rsid w:val="004524FC"/>
    <w:rsid w:val="00453490"/>
    <w:rsid w:val="004540EE"/>
    <w:rsid w:val="00454ECC"/>
    <w:rsid w:val="00461EEF"/>
    <w:rsid w:val="00463138"/>
    <w:rsid w:val="004634C8"/>
    <w:rsid w:val="00465A93"/>
    <w:rsid w:val="004675FE"/>
    <w:rsid w:val="00470477"/>
    <w:rsid w:val="004745C7"/>
    <w:rsid w:val="00477414"/>
    <w:rsid w:val="004774A6"/>
    <w:rsid w:val="0047759E"/>
    <w:rsid w:val="00477E5C"/>
    <w:rsid w:val="004808B9"/>
    <w:rsid w:val="004874C1"/>
    <w:rsid w:val="004931B7"/>
    <w:rsid w:val="00493AB2"/>
    <w:rsid w:val="00495CEE"/>
    <w:rsid w:val="00496895"/>
    <w:rsid w:val="00497F24"/>
    <w:rsid w:val="004A25C0"/>
    <w:rsid w:val="004A25F0"/>
    <w:rsid w:val="004A3077"/>
    <w:rsid w:val="004A6D48"/>
    <w:rsid w:val="004B29E6"/>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5C33"/>
    <w:rsid w:val="00527AB7"/>
    <w:rsid w:val="00534697"/>
    <w:rsid w:val="00535228"/>
    <w:rsid w:val="005373EF"/>
    <w:rsid w:val="00540B91"/>
    <w:rsid w:val="005418A8"/>
    <w:rsid w:val="00543221"/>
    <w:rsid w:val="00544668"/>
    <w:rsid w:val="005508EC"/>
    <w:rsid w:val="00551107"/>
    <w:rsid w:val="00551655"/>
    <w:rsid w:val="00560EC4"/>
    <w:rsid w:val="00565202"/>
    <w:rsid w:val="005712DF"/>
    <w:rsid w:val="005716FC"/>
    <w:rsid w:val="00571D62"/>
    <w:rsid w:val="00572C10"/>
    <w:rsid w:val="005834BA"/>
    <w:rsid w:val="00586A4F"/>
    <w:rsid w:val="00593786"/>
    <w:rsid w:val="005A0D39"/>
    <w:rsid w:val="005A0E3B"/>
    <w:rsid w:val="005A2B16"/>
    <w:rsid w:val="005A4031"/>
    <w:rsid w:val="005A6CE9"/>
    <w:rsid w:val="005B00FB"/>
    <w:rsid w:val="005B031A"/>
    <w:rsid w:val="005C231E"/>
    <w:rsid w:val="005D03A7"/>
    <w:rsid w:val="005D0613"/>
    <w:rsid w:val="005D0CE9"/>
    <w:rsid w:val="005D2E4E"/>
    <w:rsid w:val="005D6190"/>
    <w:rsid w:val="005D64F1"/>
    <w:rsid w:val="005D6803"/>
    <w:rsid w:val="005E0074"/>
    <w:rsid w:val="005E0B21"/>
    <w:rsid w:val="005E2ECC"/>
    <w:rsid w:val="005E683E"/>
    <w:rsid w:val="005E6CAE"/>
    <w:rsid w:val="005F250C"/>
    <w:rsid w:val="005F2D24"/>
    <w:rsid w:val="005F4077"/>
    <w:rsid w:val="005F5726"/>
    <w:rsid w:val="00602427"/>
    <w:rsid w:val="006024C7"/>
    <w:rsid w:val="00602BF7"/>
    <w:rsid w:val="006034A4"/>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176F"/>
    <w:rsid w:val="006463DA"/>
    <w:rsid w:val="0065657D"/>
    <w:rsid w:val="006575DD"/>
    <w:rsid w:val="00663A6F"/>
    <w:rsid w:val="00664449"/>
    <w:rsid w:val="006658EC"/>
    <w:rsid w:val="00670FD8"/>
    <w:rsid w:val="00673247"/>
    <w:rsid w:val="00674404"/>
    <w:rsid w:val="00680668"/>
    <w:rsid w:val="00690B2B"/>
    <w:rsid w:val="00692D58"/>
    <w:rsid w:val="006A1CB3"/>
    <w:rsid w:val="006A2BC3"/>
    <w:rsid w:val="006A6E08"/>
    <w:rsid w:val="006B3895"/>
    <w:rsid w:val="006B3BD2"/>
    <w:rsid w:val="006B7802"/>
    <w:rsid w:val="006C0A52"/>
    <w:rsid w:val="006C324E"/>
    <w:rsid w:val="006C32B9"/>
    <w:rsid w:val="006C3A69"/>
    <w:rsid w:val="006C47AB"/>
    <w:rsid w:val="006C4984"/>
    <w:rsid w:val="006C523E"/>
    <w:rsid w:val="006C7DC1"/>
    <w:rsid w:val="006D150B"/>
    <w:rsid w:val="006D3659"/>
    <w:rsid w:val="006D5707"/>
    <w:rsid w:val="006D6BF0"/>
    <w:rsid w:val="006E0399"/>
    <w:rsid w:val="006E08A0"/>
    <w:rsid w:val="006E4289"/>
    <w:rsid w:val="006E67B8"/>
    <w:rsid w:val="006E7589"/>
    <w:rsid w:val="006F1466"/>
    <w:rsid w:val="006F15F1"/>
    <w:rsid w:val="006F3C37"/>
    <w:rsid w:val="006F3F9D"/>
    <w:rsid w:val="006F4522"/>
    <w:rsid w:val="0070141D"/>
    <w:rsid w:val="007046B2"/>
    <w:rsid w:val="00706C8C"/>
    <w:rsid w:val="00712955"/>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0D5"/>
    <w:rsid w:val="00765DAB"/>
    <w:rsid w:val="007668FE"/>
    <w:rsid w:val="00767D9E"/>
    <w:rsid w:val="00770546"/>
    <w:rsid w:val="007732B5"/>
    <w:rsid w:val="007768E4"/>
    <w:rsid w:val="00781526"/>
    <w:rsid w:val="00782E92"/>
    <w:rsid w:val="00783AD5"/>
    <w:rsid w:val="00786D4D"/>
    <w:rsid w:val="00791462"/>
    <w:rsid w:val="00794B4F"/>
    <w:rsid w:val="0079756E"/>
    <w:rsid w:val="00797E76"/>
    <w:rsid w:val="007A0078"/>
    <w:rsid w:val="007A07BB"/>
    <w:rsid w:val="007A15E0"/>
    <w:rsid w:val="007A4060"/>
    <w:rsid w:val="007A6FD8"/>
    <w:rsid w:val="007B0871"/>
    <w:rsid w:val="007B111B"/>
    <w:rsid w:val="007B2101"/>
    <w:rsid w:val="007B26E8"/>
    <w:rsid w:val="007B36CE"/>
    <w:rsid w:val="007B4040"/>
    <w:rsid w:val="007C1052"/>
    <w:rsid w:val="007C3D7E"/>
    <w:rsid w:val="007C51E1"/>
    <w:rsid w:val="007D00C3"/>
    <w:rsid w:val="007D08BB"/>
    <w:rsid w:val="007D1156"/>
    <w:rsid w:val="007D50EE"/>
    <w:rsid w:val="007D6548"/>
    <w:rsid w:val="007D6BE4"/>
    <w:rsid w:val="007E0025"/>
    <w:rsid w:val="007E02D5"/>
    <w:rsid w:val="007E34AB"/>
    <w:rsid w:val="007E48BC"/>
    <w:rsid w:val="007E5B81"/>
    <w:rsid w:val="007F2CD9"/>
    <w:rsid w:val="008035D3"/>
    <w:rsid w:val="00804946"/>
    <w:rsid w:val="00805082"/>
    <w:rsid w:val="008055C8"/>
    <w:rsid w:val="00806AAF"/>
    <w:rsid w:val="008075B1"/>
    <w:rsid w:val="00812285"/>
    <w:rsid w:val="008145D8"/>
    <w:rsid w:val="00816DAF"/>
    <w:rsid w:val="00824AB9"/>
    <w:rsid w:val="008314C4"/>
    <w:rsid w:val="00834269"/>
    <w:rsid w:val="00834551"/>
    <w:rsid w:val="00835CB1"/>
    <w:rsid w:val="008370AF"/>
    <w:rsid w:val="00837423"/>
    <w:rsid w:val="008377C6"/>
    <w:rsid w:val="00840340"/>
    <w:rsid w:val="008437AD"/>
    <w:rsid w:val="00844371"/>
    <w:rsid w:val="00844556"/>
    <w:rsid w:val="0084551A"/>
    <w:rsid w:val="0085019A"/>
    <w:rsid w:val="00850591"/>
    <w:rsid w:val="00852551"/>
    <w:rsid w:val="00855296"/>
    <w:rsid w:val="008562AD"/>
    <w:rsid w:val="00860529"/>
    <w:rsid w:val="008613BE"/>
    <w:rsid w:val="008614B4"/>
    <w:rsid w:val="00861697"/>
    <w:rsid w:val="008617AD"/>
    <w:rsid w:val="00861B45"/>
    <w:rsid w:val="00861D29"/>
    <w:rsid w:val="0086287A"/>
    <w:rsid w:val="008630D3"/>
    <w:rsid w:val="00863454"/>
    <w:rsid w:val="0086662E"/>
    <w:rsid w:val="00871748"/>
    <w:rsid w:val="0087309A"/>
    <w:rsid w:val="00874B18"/>
    <w:rsid w:val="0087611C"/>
    <w:rsid w:val="008825E9"/>
    <w:rsid w:val="00886A70"/>
    <w:rsid w:val="00891A2C"/>
    <w:rsid w:val="00894D72"/>
    <w:rsid w:val="0089720B"/>
    <w:rsid w:val="008A66CB"/>
    <w:rsid w:val="008A7384"/>
    <w:rsid w:val="008B23BC"/>
    <w:rsid w:val="008B7A42"/>
    <w:rsid w:val="008C00BD"/>
    <w:rsid w:val="008C1BC9"/>
    <w:rsid w:val="008C4183"/>
    <w:rsid w:val="008D1FAC"/>
    <w:rsid w:val="008D2C2E"/>
    <w:rsid w:val="008D2E20"/>
    <w:rsid w:val="008D52B5"/>
    <w:rsid w:val="008D67F8"/>
    <w:rsid w:val="008D7895"/>
    <w:rsid w:val="008E1D2B"/>
    <w:rsid w:val="008E22A1"/>
    <w:rsid w:val="008E5FFE"/>
    <w:rsid w:val="008E60E5"/>
    <w:rsid w:val="008F03D0"/>
    <w:rsid w:val="008F2FFC"/>
    <w:rsid w:val="00901F08"/>
    <w:rsid w:val="00902046"/>
    <w:rsid w:val="009034FA"/>
    <w:rsid w:val="00905816"/>
    <w:rsid w:val="009068D2"/>
    <w:rsid w:val="00913DFD"/>
    <w:rsid w:val="00914E3D"/>
    <w:rsid w:val="00920884"/>
    <w:rsid w:val="0092198F"/>
    <w:rsid w:val="0092359B"/>
    <w:rsid w:val="009250C2"/>
    <w:rsid w:val="00925A47"/>
    <w:rsid w:val="00925E1F"/>
    <w:rsid w:val="00926992"/>
    <w:rsid w:val="009304EC"/>
    <w:rsid w:val="0093170B"/>
    <w:rsid w:val="00931A72"/>
    <w:rsid w:val="0093234E"/>
    <w:rsid w:val="00935C8D"/>
    <w:rsid w:val="009411A9"/>
    <w:rsid w:val="00941663"/>
    <w:rsid w:val="009417E2"/>
    <w:rsid w:val="00941B72"/>
    <w:rsid w:val="00942947"/>
    <w:rsid w:val="00945339"/>
    <w:rsid w:val="00945A9D"/>
    <w:rsid w:val="00945B21"/>
    <w:rsid w:val="00950485"/>
    <w:rsid w:val="00950CE3"/>
    <w:rsid w:val="009514E8"/>
    <w:rsid w:val="00956252"/>
    <w:rsid w:val="00960F11"/>
    <w:rsid w:val="0096225B"/>
    <w:rsid w:val="00964188"/>
    <w:rsid w:val="00965764"/>
    <w:rsid w:val="009660FA"/>
    <w:rsid w:val="00967B89"/>
    <w:rsid w:val="00974494"/>
    <w:rsid w:val="00977DD3"/>
    <w:rsid w:val="00977ED3"/>
    <w:rsid w:val="0098086B"/>
    <w:rsid w:val="0098120E"/>
    <w:rsid w:val="00982C6F"/>
    <w:rsid w:val="009830CC"/>
    <w:rsid w:val="0098468A"/>
    <w:rsid w:val="0098473B"/>
    <w:rsid w:val="009859FF"/>
    <w:rsid w:val="0098627F"/>
    <w:rsid w:val="0099130D"/>
    <w:rsid w:val="00991BDD"/>
    <w:rsid w:val="00991DEB"/>
    <w:rsid w:val="00997B7D"/>
    <w:rsid w:val="009A1114"/>
    <w:rsid w:val="009A7117"/>
    <w:rsid w:val="009A7C6C"/>
    <w:rsid w:val="009B006E"/>
    <w:rsid w:val="009B0A27"/>
    <w:rsid w:val="009B347A"/>
    <w:rsid w:val="009B348D"/>
    <w:rsid w:val="009B66AE"/>
    <w:rsid w:val="009C15AA"/>
    <w:rsid w:val="009C1C7A"/>
    <w:rsid w:val="009C211A"/>
    <w:rsid w:val="009C54F8"/>
    <w:rsid w:val="009D3A40"/>
    <w:rsid w:val="009D48D6"/>
    <w:rsid w:val="009D5B97"/>
    <w:rsid w:val="009E31B3"/>
    <w:rsid w:val="009E64D8"/>
    <w:rsid w:val="009F1F9B"/>
    <w:rsid w:val="009F3DE3"/>
    <w:rsid w:val="009F49F3"/>
    <w:rsid w:val="009F6B1C"/>
    <w:rsid w:val="009F7E18"/>
    <w:rsid w:val="00A023CD"/>
    <w:rsid w:val="00A04331"/>
    <w:rsid w:val="00A0602A"/>
    <w:rsid w:val="00A10843"/>
    <w:rsid w:val="00A114A7"/>
    <w:rsid w:val="00A11B78"/>
    <w:rsid w:val="00A12B7F"/>
    <w:rsid w:val="00A14340"/>
    <w:rsid w:val="00A1446A"/>
    <w:rsid w:val="00A153F5"/>
    <w:rsid w:val="00A161F5"/>
    <w:rsid w:val="00A22258"/>
    <w:rsid w:val="00A22647"/>
    <w:rsid w:val="00A23026"/>
    <w:rsid w:val="00A2358C"/>
    <w:rsid w:val="00A23F78"/>
    <w:rsid w:val="00A24F11"/>
    <w:rsid w:val="00A26820"/>
    <w:rsid w:val="00A2717E"/>
    <w:rsid w:val="00A2745B"/>
    <w:rsid w:val="00A31C9A"/>
    <w:rsid w:val="00A33235"/>
    <w:rsid w:val="00A34231"/>
    <w:rsid w:val="00A34895"/>
    <w:rsid w:val="00A348B5"/>
    <w:rsid w:val="00A4055F"/>
    <w:rsid w:val="00A42FCB"/>
    <w:rsid w:val="00A44559"/>
    <w:rsid w:val="00A517C7"/>
    <w:rsid w:val="00A543C0"/>
    <w:rsid w:val="00A6044C"/>
    <w:rsid w:val="00A616F9"/>
    <w:rsid w:val="00A621ED"/>
    <w:rsid w:val="00A62751"/>
    <w:rsid w:val="00A6317D"/>
    <w:rsid w:val="00A647EF"/>
    <w:rsid w:val="00A65B59"/>
    <w:rsid w:val="00A6701A"/>
    <w:rsid w:val="00A6781A"/>
    <w:rsid w:val="00A72879"/>
    <w:rsid w:val="00A73BB9"/>
    <w:rsid w:val="00A742B3"/>
    <w:rsid w:val="00A856EA"/>
    <w:rsid w:val="00A85E4B"/>
    <w:rsid w:val="00A86112"/>
    <w:rsid w:val="00A876EA"/>
    <w:rsid w:val="00A90ABE"/>
    <w:rsid w:val="00A9261C"/>
    <w:rsid w:val="00AA0DBE"/>
    <w:rsid w:val="00AA107E"/>
    <w:rsid w:val="00AA4048"/>
    <w:rsid w:val="00AA4A21"/>
    <w:rsid w:val="00AA6C35"/>
    <w:rsid w:val="00AB0224"/>
    <w:rsid w:val="00AB066A"/>
    <w:rsid w:val="00AB265F"/>
    <w:rsid w:val="00AB67FE"/>
    <w:rsid w:val="00AB69A3"/>
    <w:rsid w:val="00AB727D"/>
    <w:rsid w:val="00AC00A0"/>
    <w:rsid w:val="00AC2828"/>
    <w:rsid w:val="00AC384A"/>
    <w:rsid w:val="00AD18C4"/>
    <w:rsid w:val="00AD6187"/>
    <w:rsid w:val="00AD6738"/>
    <w:rsid w:val="00AE2756"/>
    <w:rsid w:val="00AE33A0"/>
    <w:rsid w:val="00AE34DD"/>
    <w:rsid w:val="00AE660B"/>
    <w:rsid w:val="00AF1D35"/>
    <w:rsid w:val="00AF37A9"/>
    <w:rsid w:val="00AF5775"/>
    <w:rsid w:val="00AF6ABE"/>
    <w:rsid w:val="00AF700F"/>
    <w:rsid w:val="00AF7B79"/>
    <w:rsid w:val="00B02654"/>
    <w:rsid w:val="00B07ADE"/>
    <w:rsid w:val="00B129CC"/>
    <w:rsid w:val="00B152B6"/>
    <w:rsid w:val="00B1676C"/>
    <w:rsid w:val="00B209D7"/>
    <w:rsid w:val="00B20C51"/>
    <w:rsid w:val="00B22346"/>
    <w:rsid w:val="00B23F34"/>
    <w:rsid w:val="00B24553"/>
    <w:rsid w:val="00B25998"/>
    <w:rsid w:val="00B307E2"/>
    <w:rsid w:val="00B31747"/>
    <w:rsid w:val="00B346F5"/>
    <w:rsid w:val="00B36E7C"/>
    <w:rsid w:val="00B4382C"/>
    <w:rsid w:val="00B4765F"/>
    <w:rsid w:val="00B5040A"/>
    <w:rsid w:val="00B51C2D"/>
    <w:rsid w:val="00B523FF"/>
    <w:rsid w:val="00B52CCB"/>
    <w:rsid w:val="00B53E0A"/>
    <w:rsid w:val="00B540DE"/>
    <w:rsid w:val="00B54542"/>
    <w:rsid w:val="00B55C29"/>
    <w:rsid w:val="00B55D85"/>
    <w:rsid w:val="00B55FE0"/>
    <w:rsid w:val="00B560FC"/>
    <w:rsid w:val="00B5694D"/>
    <w:rsid w:val="00B63D9F"/>
    <w:rsid w:val="00B654BE"/>
    <w:rsid w:val="00B72CFC"/>
    <w:rsid w:val="00B746D2"/>
    <w:rsid w:val="00B7520F"/>
    <w:rsid w:val="00B75801"/>
    <w:rsid w:val="00B80D4B"/>
    <w:rsid w:val="00B81880"/>
    <w:rsid w:val="00B908D1"/>
    <w:rsid w:val="00B90BC2"/>
    <w:rsid w:val="00B924BD"/>
    <w:rsid w:val="00B937A7"/>
    <w:rsid w:val="00B938CD"/>
    <w:rsid w:val="00B93D37"/>
    <w:rsid w:val="00BB21E3"/>
    <w:rsid w:val="00BB2EF5"/>
    <w:rsid w:val="00BB3C30"/>
    <w:rsid w:val="00BB5B51"/>
    <w:rsid w:val="00BC1922"/>
    <w:rsid w:val="00BD1E59"/>
    <w:rsid w:val="00BD24B7"/>
    <w:rsid w:val="00BD59BC"/>
    <w:rsid w:val="00BD5B44"/>
    <w:rsid w:val="00BE06D9"/>
    <w:rsid w:val="00BE6199"/>
    <w:rsid w:val="00BF5C0A"/>
    <w:rsid w:val="00BF6892"/>
    <w:rsid w:val="00C021E3"/>
    <w:rsid w:val="00C10D06"/>
    <w:rsid w:val="00C12B93"/>
    <w:rsid w:val="00C13A71"/>
    <w:rsid w:val="00C159C6"/>
    <w:rsid w:val="00C15C57"/>
    <w:rsid w:val="00C15CB5"/>
    <w:rsid w:val="00C16C83"/>
    <w:rsid w:val="00C17C08"/>
    <w:rsid w:val="00C264D5"/>
    <w:rsid w:val="00C2793E"/>
    <w:rsid w:val="00C30273"/>
    <w:rsid w:val="00C31883"/>
    <w:rsid w:val="00C318D3"/>
    <w:rsid w:val="00C3191F"/>
    <w:rsid w:val="00C324AA"/>
    <w:rsid w:val="00C35525"/>
    <w:rsid w:val="00C3633B"/>
    <w:rsid w:val="00C43F0F"/>
    <w:rsid w:val="00C46A31"/>
    <w:rsid w:val="00C46D25"/>
    <w:rsid w:val="00C51709"/>
    <w:rsid w:val="00C53FE9"/>
    <w:rsid w:val="00C5583D"/>
    <w:rsid w:val="00C57573"/>
    <w:rsid w:val="00C576D0"/>
    <w:rsid w:val="00C60301"/>
    <w:rsid w:val="00C60714"/>
    <w:rsid w:val="00C60886"/>
    <w:rsid w:val="00C6105E"/>
    <w:rsid w:val="00C61470"/>
    <w:rsid w:val="00C6181A"/>
    <w:rsid w:val="00C61887"/>
    <w:rsid w:val="00C65496"/>
    <w:rsid w:val="00C66E49"/>
    <w:rsid w:val="00C70EB8"/>
    <w:rsid w:val="00C767F7"/>
    <w:rsid w:val="00C802A0"/>
    <w:rsid w:val="00C80BCB"/>
    <w:rsid w:val="00C82913"/>
    <w:rsid w:val="00C84137"/>
    <w:rsid w:val="00C842A1"/>
    <w:rsid w:val="00C856DE"/>
    <w:rsid w:val="00C87024"/>
    <w:rsid w:val="00C872F8"/>
    <w:rsid w:val="00C925E8"/>
    <w:rsid w:val="00CB0819"/>
    <w:rsid w:val="00CB2F37"/>
    <w:rsid w:val="00CB383D"/>
    <w:rsid w:val="00CB43AA"/>
    <w:rsid w:val="00CB5E99"/>
    <w:rsid w:val="00CB61CA"/>
    <w:rsid w:val="00CB6258"/>
    <w:rsid w:val="00CC353E"/>
    <w:rsid w:val="00CC4D0D"/>
    <w:rsid w:val="00CD0F32"/>
    <w:rsid w:val="00CD19B8"/>
    <w:rsid w:val="00CD4F5B"/>
    <w:rsid w:val="00CE3135"/>
    <w:rsid w:val="00CE5F9F"/>
    <w:rsid w:val="00CE6561"/>
    <w:rsid w:val="00CE7EB4"/>
    <w:rsid w:val="00CF1B69"/>
    <w:rsid w:val="00CF3DA1"/>
    <w:rsid w:val="00D006DB"/>
    <w:rsid w:val="00D01C16"/>
    <w:rsid w:val="00D10267"/>
    <w:rsid w:val="00D11463"/>
    <w:rsid w:val="00D11ED5"/>
    <w:rsid w:val="00D126A9"/>
    <w:rsid w:val="00D13938"/>
    <w:rsid w:val="00D17BAC"/>
    <w:rsid w:val="00D21607"/>
    <w:rsid w:val="00D32FFA"/>
    <w:rsid w:val="00D42E30"/>
    <w:rsid w:val="00D43FDD"/>
    <w:rsid w:val="00D4516A"/>
    <w:rsid w:val="00D47802"/>
    <w:rsid w:val="00D50192"/>
    <w:rsid w:val="00D57C3F"/>
    <w:rsid w:val="00D61262"/>
    <w:rsid w:val="00D64EB5"/>
    <w:rsid w:val="00D65E96"/>
    <w:rsid w:val="00D6739A"/>
    <w:rsid w:val="00D67663"/>
    <w:rsid w:val="00D703B6"/>
    <w:rsid w:val="00D73CBB"/>
    <w:rsid w:val="00D7674F"/>
    <w:rsid w:val="00D769D7"/>
    <w:rsid w:val="00D7766E"/>
    <w:rsid w:val="00D812D9"/>
    <w:rsid w:val="00D86EFD"/>
    <w:rsid w:val="00D871C3"/>
    <w:rsid w:val="00D94307"/>
    <w:rsid w:val="00D953A5"/>
    <w:rsid w:val="00DA1170"/>
    <w:rsid w:val="00DA1416"/>
    <w:rsid w:val="00DA3AB6"/>
    <w:rsid w:val="00DB0C10"/>
    <w:rsid w:val="00DB2FF6"/>
    <w:rsid w:val="00DB6989"/>
    <w:rsid w:val="00DC0783"/>
    <w:rsid w:val="00DC4097"/>
    <w:rsid w:val="00DC427E"/>
    <w:rsid w:val="00DC58D5"/>
    <w:rsid w:val="00DC5D58"/>
    <w:rsid w:val="00DC6D82"/>
    <w:rsid w:val="00DD09A8"/>
    <w:rsid w:val="00DD1123"/>
    <w:rsid w:val="00DD1393"/>
    <w:rsid w:val="00DD1DA5"/>
    <w:rsid w:val="00DD4105"/>
    <w:rsid w:val="00DD721D"/>
    <w:rsid w:val="00DD75A6"/>
    <w:rsid w:val="00DD7B26"/>
    <w:rsid w:val="00DE29FF"/>
    <w:rsid w:val="00DE3BCD"/>
    <w:rsid w:val="00DE46D4"/>
    <w:rsid w:val="00DF0461"/>
    <w:rsid w:val="00DF69CD"/>
    <w:rsid w:val="00DF6AE3"/>
    <w:rsid w:val="00E01E95"/>
    <w:rsid w:val="00E05F71"/>
    <w:rsid w:val="00E070B5"/>
    <w:rsid w:val="00E11B6E"/>
    <w:rsid w:val="00E12DA7"/>
    <w:rsid w:val="00E13146"/>
    <w:rsid w:val="00E14CA3"/>
    <w:rsid w:val="00E14F30"/>
    <w:rsid w:val="00E15467"/>
    <w:rsid w:val="00E16219"/>
    <w:rsid w:val="00E17034"/>
    <w:rsid w:val="00E1780F"/>
    <w:rsid w:val="00E22A6A"/>
    <w:rsid w:val="00E23760"/>
    <w:rsid w:val="00E24379"/>
    <w:rsid w:val="00E303E0"/>
    <w:rsid w:val="00E311A9"/>
    <w:rsid w:val="00E347BF"/>
    <w:rsid w:val="00E35BF3"/>
    <w:rsid w:val="00E35F32"/>
    <w:rsid w:val="00E3769D"/>
    <w:rsid w:val="00E409C9"/>
    <w:rsid w:val="00E41B84"/>
    <w:rsid w:val="00E437D1"/>
    <w:rsid w:val="00E43DAA"/>
    <w:rsid w:val="00E52E94"/>
    <w:rsid w:val="00E5591B"/>
    <w:rsid w:val="00E56F16"/>
    <w:rsid w:val="00E572A9"/>
    <w:rsid w:val="00E61C0A"/>
    <w:rsid w:val="00E63C3D"/>
    <w:rsid w:val="00E6604F"/>
    <w:rsid w:val="00E7210E"/>
    <w:rsid w:val="00E7296E"/>
    <w:rsid w:val="00E734E7"/>
    <w:rsid w:val="00E751DF"/>
    <w:rsid w:val="00E7590F"/>
    <w:rsid w:val="00E80FEF"/>
    <w:rsid w:val="00E81704"/>
    <w:rsid w:val="00E82AA5"/>
    <w:rsid w:val="00E839C6"/>
    <w:rsid w:val="00E845C6"/>
    <w:rsid w:val="00E865BE"/>
    <w:rsid w:val="00E90BB5"/>
    <w:rsid w:val="00E90DA7"/>
    <w:rsid w:val="00E92117"/>
    <w:rsid w:val="00E93D7F"/>
    <w:rsid w:val="00E95525"/>
    <w:rsid w:val="00E95617"/>
    <w:rsid w:val="00E97DAD"/>
    <w:rsid w:val="00EA4FE6"/>
    <w:rsid w:val="00EA6DA5"/>
    <w:rsid w:val="00EB10CD"/>
    <w:rsid w:val="00EB1633"/>
    <w:rsid w:val="00EB7B03"/>
    <w:rsid w:val="00EC35CE"/>
    <w:rsid w:val="00EC3DAA"/>
    <w:rsid w:val="00EC4BDA"/>
    <w:rsid w:val="00ED441E"/>
    <w:rsid w:val="00ED679B"/>
    <w:rsid w:val="00ED7B3B"/>
    <w:rsid w:val="00EE3988"/>
    <w:rsid w:val="00EE6F4F"/>
    <w:rsid w:val="00EE7930"/>
    <w:rsid w:val="00EE7BDC"/>
    <w:rsid w:val="00EF17F6"/>
    <w:rsid w:val="00EF2E59"/>
    <w:rsid w:val="00EF475A"/>
    <w:rsid w:val="00EF779C"/>
    <w:rsid w:val="00F009F1"/>
    <w:rsid w:val="00F03997"/>
    <w:rsid w:val="00F04862"/>
    <w:rsid w:val="00F05A3A"/>
    <w:rsid w:val="00F05F07"/>
    <w:rsid w:val="00F06609"/>
    <w:rsid w:val="00F06C24"/>
    <w:rsid w:val="00F0716A"/>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6668"/>
    <w:rsid w:val="00F625A5"/>
    <w:rsid w:val="00F63AE8"/>
    <w:rsid w:val="00F65B50"/>
    <w:rsid w:val="00F65CDB"/>
    <w:rsid w:val="00F65DC8"/>
    <w:rsid w:val="00F7096B"/>
    <w:rsid w:val="00F73EC8"/>
    <w:rsid w:val="00F75159"/>
    <w:rsid w:val="00F75B6F"/>
    <w:rsid w:val="00F76448"/>
    <w:rsid w:val="00F77D26"/>
    <w:rsid w:val="00F804A4"/>
    <w:rsid w:val="00F86FAA"/>
    <w:rsid w:val="00F87826"/>
    <w:rsid w:val="00F92567"/>
    <w:rsid w:val="00F97E18"/>
    <w:rsid w:val="00FA0AA4"/>
    <w:rsid w:val="00FA3C13"/>
    <w:rsid w:val="00FA40D7"/>
    <w:rsid w:val="00FA44EB"/>
    <w:rsid w:val="00FA6A0D"/>
    <w:rsid w:val="00FA6E88"/>
    <w:rsid w:val="00FA7045"/>
    <w:rsid w:val="00FA746D"/>
    <w:rsid w:val="00FB05D2"/>
    <w:rsid w:val="00FB06DC"/>
    <w:rsid w:val="00FB0E90"/>
    <w:rsid w:val="00FB1D5C"/>
    <w:rsid w:val="00FB2B31"/>
    <w:rsid w:val="00FB34CC"/>
    <w:rsid w:val="00FB3EF7"/>
    <w:rsid w:val="00FC63B6"/>
    <w:rsid w:val="00FD0C2B"/>
    <w:rsid w:val="00FD3B12"/>
    <w:rsid w:val="00FD49D2"/>
    <w:rsid w:val="00FD700E"/>
    <w:rsid w:val="00FE5265"/>
    <w:rsid w:val="00FF06F2"/>
    <w:rsid w:val="00FF1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D1156"/>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uiPriority w:val="99"/>
    <w:rsid w:val="00680668"/>
    <w:rPr>
      <w:rFonts w:ascii="Arial" w:hAnsi="Arial" w:cs="Arial"/>
      <w:b/>
      <w:bCs/>
      <w:kern w:val="1"/>
      <w:sz w:val="32"/>
      <w:szCs w:val="32"/>
      <w:lang w:eastAsia="ar-SA"/>
    </w:rPr>
  </w:style>
  <w:style w:type="character" w:styleId="afff5">
    <w:name w:val="line number"/>
    <w:basedOn w:val="a1"/>
    <w:uiPriority w:val="99"/>
    <w:semiHidden/>
    <w:unhideWhenUsed/>
    <w:rsid w:val="00C46A31"/>
  </w:style>
  <w:style w:type="paragraph" w:customStyle="1" w:styleId="ConsNonformat">
    <w:name w:val="ConsNonformat"/>
    <w:rsid w:val="00ED679B"/>
    <w:pPr>
      <w:widowControl w:val="0"/>
      <w:suppressAutoHyphens/>
      <w:autoSpaceDE w:val="0"/>
    </w:pPr>
    <w:rPr>
      <w:rFonts w:ascii="Courier New" w:hAnsi="Courier New" w:cs="Courier New"/>
      <w:lang w:eastAsia="ar-SA"/>
    </w:rPr>
  </w:style>
  <w:style w:type="paragraph" w:customStyle="1" w:styleId="43">
    <w:name w:val="Обычный4"/>
    <w:rsid w:val="00A23F78"/>
    <w:pPr>
      <w:suppressAutoHyphens/>
    </w:pPr>
    <w:rPr>
      <w:lang w:eastAsia="ar-SA"/>
    </w:rPr>
  </w:style>
  <w:style w:type="paragraph" w:customStyle="1" w:styleId="1f5">
    <w:name w:val="Стиль1"/>
    <w:basedOn w:val="a0"/>
    <w:rsid w:val="001D3A4E"/>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1D3A4E"/>
    <w:pPr>
      <w:suppressAutoHyphens w:val="0"/>
    </w:pPr>
    <w:rPr>
      <w:szCs w:val="20"/>
      <w:lang w:eastAsia="ru-RU"/>
    </w:rPr>
  </w:style>
  <w:style w:type="paragraph" w:customStyle="1" w:styleId="Primer">
    <w:name w:val="Primer"/>
    <w:autoRedefine/>
    <w:uiPriority w:val="99"/>
    <w:rsid w:val="001D3A4E"/>
    <w:pPr>
      <w:framePr w:hSpace="180" w:wrap="around" w:vAnchor="text" w:hAnchor="page" w:x="1963" w:y="19"/>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30164688">
      <w:bodyDiv w:val="1"/>
      <w:marLeft w:val="0"/>
      <w:marRight w:val="0"/>
      <w:marTop w:val="0"/>
      <w:marBottom w:val="0"/>
      <w:divBdr>
        <w:top w:val="none" w:sz="0" w:space="0" w:color="auto"/>
        <w:left w:val="none" w:sz="0" w:space="0" w:color="auto"/>
        <w:bottom w:val="none" w:sz="0" w:space="0" w:color="auto"/>
        <w:right w:val="none" w:sz="0" w:space="0" w:color="auto"/>
      </w:divBdr>
    </w:div>
    <w:div w:id="974022750">
      <w:bodyDiv w:val="1"/>
      <w:marLeft w:val="0"/>
      <w:marRight w:val="0"/>
      <w:marTop w:val="0"/>
      <w:marBottom w:val="0"/>
      <w:divBdr>
        <w:top w:val="none" w:sz="0" w:space="0" w:color="auto"/>
        <w:left w:val="none" w:sz="0" w:space="0" w:color="auto"/>
        <w:bottom w:val="none" w:sz="0" w:space="0" w:color="auto"/>
        <w:right w:val="none" w:sz="0" w:space="0" w:color="auto"/>
      </w:divBdr>
    </w:div>
    <w:div w:id="1642928860">
      <w:bodyDiv w:val="1"/>
      <w:marLeft w:val="0"/>
      <w:marRight w:val="0"/>
      <w:marTop w:val="0"/>
      <w:marBottom w:val="0"/>
      <w:divBdr>
        <w:top w:val="none" w:sz="0" w:space="0" w:color="auto"/>
        <w:left w:val="none" w:sz="0" w:space="0" w:color="auto"/>
        <w:bottom w:val="none" w:sz="0" w:space="0" w:color="auto"/>
        <w:right w:val="none" w:sz="0" w:space="0" w:color="auto"/>
      </w:divBdr>
    </w:div>
    <w:div w:id="1750419684">
      <w:bodyDiv w:val="1"/>
      <w:marLeft w:val="0"/>
      <w:marRight w:val="0"/>
      <w:marTop w:val="0"/>
      <w:marBottom w:val="0"/>
      <w:divBdr>
        <w:top w:val="none" w:sz="0" w:space="0" w:color="auto"/>
        <w:left w:val="none" w:sz="0" w:space="0" w:color="auto"/>
        <w:bottom w:val="none" w:sz="0" w:space="0" w:color="auto"/>
        <w:right w:val="none" w:sz="0" w:space="0" w:color="auto"/>
      </w:divBdr>
    </w:div>
    <w:div w:id="19358250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34" Type="http://schemas.openxmlformats.org/officeDocument/2006/relationships/package" Target="embeddings/_________Microsoft_Office_Word2.docx"/><Relationship Id="rId7" Type="http://schemas.openxmlformats.org/officeDocument/2006/relationships/styles" Target="styles.xml"/><Relationship Id="rId12" Type="http://schemas.openxmlformats.org/officeDocument/2006/relationships/hyperlink" Target="mailto:stepanovdv@trcont.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package" Target="embeddings/_________Microsoft_Office_Word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20http://otc.ru/tender"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0B56A-F42B-40E7-B594-F2C2C7A9B5B3}">
  <ds:schemaRefs>
    <ds:schemaRef ds:uri="http://schemas.openxmlformats.org/officeDocument/2006/bibliography"/>
  </ds:schemaRefs>
</ds:datastoreItem>
</file>

<file path=customXml/itemProps5.xml><?xml version="1.0" encoding="utf-8"?>
<ds:datastoreItem xmlns:ds="http://schemas.openxmlformats.org/officeDocument/2006/customXml" ds:itemID="{712BBA30-AC3C-42A1-B92B-2F93F6C6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126</Pages>
  <Words>35325</Words>
  <Characters>201357</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236210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38</cp:revision>
  <cp:lastPrinted>2014-05-14T04:17:00Z</cp:lastPrinted>
  <dcterms:created xsi:type="dcterms:W3CDTF">2014-04-11T10:39:00Z</dcterms:created>
  <dcterms:modified xsi:type="dcterms:W3CDTF">2014-05-14T04:17:00Z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