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2335BE">
        <w:rPr>
          <w:b/>
          <w:bCs/>
          <w:szCs w:val="28"/>
          <w:lang w:val="en-US"/>
        </w:rPr>
        <w:t>52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E47DF0">
        <w:rPr>
          <w:b/>
          <w:bCs/>
          <w:sz w:val="26"/>
          <w:szCs w:val="26"/>
        </w:rPr>
        <w:t>04</w:t>
      </w:r>
      <w:r w:rsidR="000F7BA2">
        <w:rPr>
          <w:b/>
          <w:bCs/>
          <w:sz w:val="26"/>
          <w:szCs w:val="26"/>
        </w:rPr>
        <w:t xml:space="preserve"> </w:t>
      </w:r>
      <w:r w:rsidR="00E47DF0">
        <w:rPr>
          <w:b/>
          <w:bCs/>
          <w:sz w:val="26"/>
          <w:szCs w:val="26"/>
        </w:rPr>
        <w:t xml:space="preserve">июня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B1152A">
        <w:trPr>
          <w:jc w:val="center"/>
        </w:trPr>
        <w:tc>
          <w:tcPr>
            <w:tcW w:w="463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15100F" w:rsidRDefault="0015100F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  <w:bookmarkStart w:id="0" w:name="_GoBack"/>
            <w:bookmarkEnd w:id="0"/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132536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2D65C1" w:rsidRPr="00DD707E" w:rsidTr="00B1152A">
        <w:trPr>
          <w:jc w:val="center"/>
        </w:trPr>
        <w:tc>
          <w:tcPr>
            <w:tcW w:w="463" w:type="dxa"/>
          </w:tcPr>
          <w:p w:rsidR="002D65C1" w:rsidRDefault="002D65C1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2D65C1" w:rsidRDefault="002D65C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2D65C1" w:rsidRDefault="002D65C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2D65C1" w:rsidRPr="00DD707E" w:rsidRDefault="002D65C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47DF0" w:rsidRPr="00DD707E" w:rsidTr="00B1152A">
        <w:trPr>
          <w:jc w:val="center"/>
        </w:trPr>
        <w:tc>
          <w:tcPr>
            <w:tcW w:w="463" w:type="dxa"/>
          </w:tcPr>
          <w:p w:rsidR="00E47DF0" w:rsidRPr="00E47DF0" w:rsidRDefault="00E47DF0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47DF0" w:rsidRPr="00E47DF0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47DF0" w:rsidRPr="00E47DF0" w:rsidRDefault="00E47DF0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47DF0" w:rsidRPr="00E47DF0" w:rsidRDefault="00E47DF0" w:rsidP="00DB1304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132536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132536" w:rsidRDefault="0013253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32536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32536" w:rsidRPr="00DD707E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E47DF0" w:rsidRPr="00DD707E" w:rsidTr="00B1152A">
        <w:trPr>
          <w:jc w:val="center"/>
        </w:trPr>
        <w:tc>
          <w:tcPr>
            <w:tcW w:w="463" w:type="dxa"/>
          </w:tcPr>
          <w:p w:rsidR="00E47DF0" w:rsidRPr="00DD707E" w:rsidRDefault="00E47DF0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47DF0" w:rsidRPr="00DD707E" w:rsidRDefault="00E47DF0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132536">
        <w:t>6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506D33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181154" w:rsidRPr="00506D33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725012" w:rsidRPr="00BA6359" w:rsidRDefault="009629B7" w:rsidP="00A33CE6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</w:r>
      <w:r w:rsidR="00C81E46" w:rsidRPr="00C81E46">
        <w:rPr>
          <w:sz w:val="24"/>
          <w:szCs w:val="24"/>
        </w:rPr>
        <w:t>№ ОК/011/ЦКПРАС/0046 на право заключения договора на выполнение работ по доработке программного обеспечения автоматизированной системы «Портал ТрансКонтейнер-2» по обеспечению электронного взаимодействия ОАО «ТрансКонтейнер» с грузовладельцами, подразделениями железных дорог, органами государственного контроля Российской Федерации, таможенным брокером при осуществлении международных железнодорожных контейнерных перевозок на основании заявок Заказчика со сроком выполнения одной заявки не более 320 часов в 2014 - 2017 годах.</w:t>
      </w:r>
    </w:p>
    <w:p w:rsidR="00A33CE6" w:rsidRDefault="00A33CE6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0F7BA2">
        <w:rPr>
          <w:b/>
          <w:sz w:val="24"/>
          <w:szCs w:val="24"/>
        </w:rPr>
        <w:t>:</w:t>
      </w:r>
    </w:p>
    <w:p w:rsidR="000F7BA2" w:rsidRPr="003B3EA5" w:rsidRDefault="000F7BA2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534"/>
        <w:gridCol w:w="5100"/>
      </w:tblGrid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AB08E4" w:rsidRDefault="00C81E46" w:rsidP="00A33CE6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 w:rsidR="00CF68FD" w:rsidRPr="006D3B6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6</w:t>
            </w:r>
            <w:r w:rsidR="00CF68FD" w:rsidRPr="006D3B60">
              <w:rPr>
                <w:sz w:val="24"/>
                <w:szCs w:val="24"/>
              </w:rPr>
              <w:t xml:space="preserve">.2014 в </w:t>
            </w:r>
            <w:r w:rsidR="00A33CE6">
              <w:rPr>
                <w:sz w:val="24"/>
                <w:szCs w:val="24"/>
              </w:rPr>
              <w:t>14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6E1D62" w:rsidRPr="00181154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81154">
              <w:rPr>
                <w:snapToGrid/>
                <w:sz w:val="24"/>
                <w:szCs w:val="24"/>
              </w:rPr>
              <w:t>125047,</w:t>
            </w:r>
            <w:r w:rsidR="00DB2695" w:rsidRPr="00181154">
              <w:rPr>
                <w:snapToGrid/>
                <w:sz w:val="24"/>
                <w:szCs w:val="24"/>
              </w:rPr>
              <w:t>г.</w:t>
            </w:r>
            <w:r w:rsidRPr="00181154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100" w:type="dxa"/>
            <w:vAlign w:val="center"/>
          </w:tcPr>
          <w:p w:rsidR="00AB08E4" w:rsidRDefault="006038D5" w:rsidP="006038D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1E46">
              <w:rPr>
                <w:sz w:val="24"/>
                <w:szCs w:val="24"/>
              </w:rPr>
              <w:t xml:space="preserve">ыполнение работ по доработке программного обеспечения автоматизированной системы «Портал ТрансКонтейнер-2» по обеспечению электронного взаимодействия </w:t>
            </w:r>
            <w:r w:rsidR="00A824B1">
              <w:rPr>
                <w:sz w:val="24"/>
                <w:szCs w:val="24"/>
              </w:rPr>
              <w:t xml:space="preserve">                       </w:t>
            </w:r>
            <w:r w:rsidRPr="00C81E46">
              <w:rPr>
                <w:sz w:val="24"/>
                <w:szCs w:val="24"/>
              </w:rPr>
              <w:t>ОАО «ТрансКонтейнер» с грузовладельцами, подразделениями железных дорог, органами государственного контроля Российской Федерации, таможенным брокером при осуществлении международных железнодорожных контейнерных перевозок на основании заявок Заказчика со сроком выполнения о</w:t>
            </w:r>
            <w:r>
              <w:rPr>
                <w:sz w:val="24"/>
                <w:szCs w:val="24"/>
              </w:rPr>
              <w:t>дной заявки не более 320 часов</w:t>
            </w:r>
            <w:r w:rsidR="0037015C" w:rsidRPr="0037015C">
              <w:rPr>
                <w:sz w:val="24"/>
                <w:szCs w:val="24"/>
              </w:rPr>
              <w:t>.</w:t>
            </w:r>
            <w:r w:rsidDel="006038D5">
              <w:rPr>
                <w:sz w:val="24"/>
                <w:szCs w:val="24"/>
              </w:rPr>
              <w:t xml:space="preserve"> 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A824B1">
            <w:pPr>
              <w:pStyle w:val="Default"/>
              <w:ind w:left="-275" w:firstLine="275"/>
            </w:pPr>
            <w:r w:rsidRPr="000005B8">
              <w:lastRenderedPageBreak/>
              <w:t xml:space="preserve">Начальная (максимальная) цена </w:t>
            </w:r>
            <w:r w:rsidR="00A824B1">
              <w:t>договора</w:t>
            </w:r>
          </w:p>
        </w:tc>
        <w:tc>
          <w:tcPr>
            <w:tcW w:w="5100" w:type="dxa"/>
            <w:vAlign w:val="center"/>
          </w:tcPr>
          <w:p w:rsidR="00F0452F" w:rsidRPr="000005B8" w:rsidRDefault="006038D5" w:rsidP="00CE0AB8">
            <w:pPr>
              <w:pStyle w:val="Default"/>
            </w:pPr>
            <w:r>
              <w:rPr>
                <w:szCs w:val="20"/>
              </w:rPr>
              <w:t>4</w:t>
            </w:r>
            <w:r w:rsidR="00A33CE6">
              <w:rPr>
                <w:szCs w:val="20"/>
              </w:rPr>
              <w:t xml:space="preserve"> 0</w:t>
            </w:r>
            <w:r w:rsidR="00A97DFA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  <w:r w:rsidR="00A33CE6">
              <w:t>, без учета НДС</w:t>
            </w:r>
          </w:p>
        </w:tc>
      </w:tr>
    </w:tbl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1F0265">
        <w:rPr>
          <w:bCs/>
          <w:sz w:val="24"/>
          <w:szCs w:val="24"/>
        </w:rPr>
        <w:t>04</w:t>
      </w:r>
      <w:r w:rsidR="002C2131">
        <w:rPr>
          <w:bCs/>
          <w:sz w:val="24"/>
          <w:szCs w:val="24"/>
        </w:rPr>
        <w:t>.</w:t>
      </w:r>
      <w:r w:rsidR="00CE0AB8" w:rsidRPr="00CE0AB8">
        <w:rPr>
          <w:bCs/>
          <w:sz w:val="24"/>
          <w:szCs w:val="24"/>
        </w:rPr>
        <w:t>0</w:t>
      </w:r>
      <w:r w:rsidR="001F0265">
        <w:rPr>
          <w:bCs/>
          <w:sz w:val="24"/>
          <w:szCs w:val="24"/>
        </w:rPr>
        <w:t>6</w:t>
      </w:r>
      <w:r w:rsidR="00064BA5">
        <w:rPr>
          <w:bCs/>
          <w:sz w:val="24"/>
          <w:szCs w:val="24"/>
        </w:rPr>
        <w:t>.201</w:t>
      </w:r>
      <w:r w:rsidR="00CE0AB8" w:rsidRPr="00CE0AB8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83641B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3453"/>
        <w:gridCol w:w="450"/>
        <w:gridCol w:w="2366"/>
        <w:gridCol w:w="2672"/>
      </w:tblGrid>
      <w:tr w:rsidR="00A13723" w:rsidRPr="000005B8" w:rsidTr="00E47DF0">
        <w:trPr>
          <w:jc w:val="center"/>
        </w:trPr>
        <w:tc>
          <w:tcPr>
            <w:tcW w:w="9663" w:type="dxa"/>
            <w:gridSpan w:val="5"/>
          </w:tcPr>
          <w:p w:rsidR="00A13723" w:rsidRPr="000005B8" w:rsidRDefault="00A13723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A13723" w:rsidRPr="002335BE" w:rsidTr="006D19AE">
        <w:trPr>
          <w:jc w:val="center"/>
        </w:trPr>
        <w:tc>
          <w:tcPr>
            <w:tcW w:w="4175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8" w:type="dxa"/>
            <w:gridSpan w:val="3"/>
            <w:vAlign w:val="center"/>
          </w:tcPr>
          <w:p w:rsidR="001F0265" w:rsidRPr="001F0265" w:rsidRDefault="00A13723" w:rsidP="006038D5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7D402C">
              <w:rPr>
                <w:sz w:val="24"/>
                <w:szCs w:val="24"/>
              </w:rPr>
              <w:t>ООО</w:t>
            </w:r>
            <w:r w:rsidR="0037015C" w:rsidRPr="0037015C">
              <w:rPr>
                <w:sz w:val="24"/>
                <w:szCs w:val="24"/>
                <w:lang w:val="en-US"/>
              </w:rPr>
              <w:t xml:space="preserve"> «</w:t>
            </w:r>
            <w:r w:rsidR="006038D5">
              <w:rPr>
                <w:sz w:val="24"/>
                <w:szCs w:val="24"/>
                <w:lang w:val="en-US"/>
              </w:rPr>
              <w:t>AED Rail Service</w:t>
            </w:r>
            <w:r w:rsidR="0037015C" w:rsidRPr="0037015C">
              <w:rPr>
                <w:sz w:val="24"/>
                <w:szCs w:val="24"/>
                <w:lang w:val="en-US"/>
              </w:rPr>
              <w:t>»</w:t>
            </w:r>
            <w:r w:rsidR="001F0265" w:rsidRPr="001F0265">
              <w:rPr>
                <w:sz w:val="24"/>
                <w:szCs w:val="24"/>
                <w:lang w:val="en-US"/>
              </w:rPr>
              <w:t>,</w:t>
            </w:r>
          </w:p>
          <w:p w:rsidR="00A13723" w:rsidRPr="006038D5" w:rsidRDefault="001F0265" w:rsidP="006038D5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1F0265">
              <w:rPr>
                <w:sz w:val="24"/>
                <w:szCs w:val="24"/>
              </w:rPr>
              <w:t>ег</w:t>
            </w:r>
            <w:proofErr w:type="spellEnd"/>
            <w:r>
              <w:rPr>
                <w:sz w:val="24"/>
                <w:szCs w:val="24"/>
                <w:lang w:val="en-US"/>
              </w:rPr>
              <w:t>. №</w:t>
            </w:r>
            <w:r w:rsidRPr="003530AD">
              <w:rPr>
                <w:sz w:val="24"/>
                <w:szCs w:val="24"/>
                <w:lang w:val="en-US"/>
              </w:rPr>
              <w:t xml:space="preserve"> </w:t>
            </w:r>
            <w:r w:rsidRPr="001F0265">
              <w:rPr>
                <w:sz w:val="24"/>
                <w:szCs w:val="24"/>
                <w:lang w:val="en-US"/>
              </w:rPr>
              <w:t>40003648131</w:t>
            </w:r>
          </w:p>
        </w:tc>
      </w:tr>
      <w:tr w:rsidR="00A13723" w:rsidRPr="000005B8" w:rsidTr="006D19AE">
        <w:trPr>
          <w:jc w:val="center"/>
        </w:trPr>
        <w:tc>
          <w:tcPr>
            <w:tcW w:w="4175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8" w:type="dxa"/>
            <w:gridSpan w:val="3"/>
            <w:vAlign w:val="center"/>
          </w:tcPr>
          <w:p w:rsidR="00A13723" w:rsidRPr="009621F1" w:rsidRDefault="00A13723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A13723" w:rsidRPr="000005B8" w:rsidTr="006D19AE">
        <w:trPr>
          <w:jc w:val="center"/>
        </w:trPr>
        <w:tc>
          <w:tcPr>
            <w:tcW w:w="4175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488" w:type="dxa"/>
            <w:gridSpan w:val="3"/>
            <w:vAlign w:val="center"/>
          </w:tcPr>
          <w:p w:rsidR="00A13723" w:rsidRPr="00676B65" w:rsidRDefault="0083281F" w:rsidP="008364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13723" w:rsidRPr="007D402C">
              <w:rPr>
                <w:sz w:val="24"/>
                <w:szCs w:val="24"/>
              </w:rPr>
              <w:t>.0</w:t>
            </w:r>
            <w:r w:rsidR="00D5379D">
              <w:rPr>
                <w:sz w:val="24"/>
                <w:szCs w:val="24"/>
              </w:rPr>
              <w:t>6</w:t>
            </w:r>
            <w:r w:rsidR="00A13723" w:rsidRPr="007D402C">
              <w:rPr>
                <w:sz w:val="24"/>
                <w:szCs w:val="24"/>
              </w:rPr>
              <w:t>.2014, 1</w:t>
            </w:r>
            <w:r>
              <w:rPr>
                <w:sz w:val="24"/>
                <w:szCs w:val="24"/>
              </w:rPr>
              <w:t>6</w:t>
            </w:r>
            <w:r w:rsidR="00A13723" w:rsidRPr="007D402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390870">
              <w:rPr>
                <w:sz w:val="24"/>
                <w:szCs w:val="24"/>
              </w:rPr>
              <w:t xml:space="preserve"> </w:t>
            </w:r>
          </w:p>
        </w:tc>
      </w:tr>
      <w:tr w:rsidR="00A13723" w:rsidRPr="000005B8" w:rsidTr="006D19AE">
        <w:trPr>
          <w:trHeight w:val="336"/>
          <w:jc w:val="center"/>
        </w:trPr>
        <w:tc>
          <w:tcPr>
            <w:tcW w:w="4175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488" w:type="dxa"/>
            <w:gridSpan w:val="3"/>
            <w:vAlign w:val="center"/>
          </w:tcPr>
          <w:p w:rsidR="00A13723" w:rsidRPr="00074EFA" w:rsidRDefault="00A13723" w:rsidP="00074EFA">
            <w:pPr>
              <w:ind w:firstLine="0"/>
              <w:jc w:val="both"/>
            </w:pPr>
            <w:proofErr w:type="gramStart"/>
            <w:r w:rsidRPr="004948E0">
              <w:rPr>
                <w:sz w:val="24"/>
                <w:szCs w:val="24"/>
              </w:rPr>
              <w:t>С даты заключения</w:t>
            </w:r>
            <w:proofErr w:type="gramEnd"/>
            <w:r w:rsidRPr="004948E0">
              <w:rPr>
                <w:sz w:val="24"/>
                <w:szCs w:val="24"/>
              </w:rPr>
              <w:t xml:space="preserve"> договора до 31 января 201</w:t>
            </w:r>
            <w:r w:rsidR="001F0265">
              <w:rPr>
                <w:sz w:val="24"/>
                <w:szCs w:val="24"/>
              </w:rPr>
              <w:t>7</w:t>
            </w:r>
            <w:r w:rsidRPr="004948E0">
              <w:rPr>
                <w:sz w:val="24"/>
                <w:szCs w:val="24"/>
              </w:rPr>
              <w:t xml:space="preserve"> г.</w:t>
            </w:r>
          </w:p>
        </w:tc>
      </w:tr>
      <w:tr w:rsidR="00A13723" w:rsidRPr="000005B8" w:rsidTr="006D19AE">
        <w:trPr>
          <w:trHeight w:val="1160"/>
          <w:jc w:val="center"/>
        </w:trPr>
        <w:tc>
          <w:tcPr>
            <w:tcW w:w="4175" w:type="dxa"/>
            <w:gridSpan w:val="2"/>
          </w:tcPr>
          <w:p w:rsidR="00A13723" w:rsidRPr="00623BF9" w:rsidRDefault="00A13723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8" w:type="dxa"/>
            <w:gridSpan w:val="3"/>
            <w:vAlign w:val="center"/>
          </w:tcPr>
          <w:p w:rsidR="00A13723" w:rsidRPr="00623BF9" w:rsidRDefault="00BA6359" w:rsidP="00BA6359">
            <w:pPr>
              <w:pStyle w:val="Default"/>
              <w:rPr>
                <w:color w:val="auto"/>
              </w:rPr>
            </w:pPr>
            <w:r>
              <w:t>К</w:t>
            </w:r>
            <w:r w:rsidRPr="002A57C6">
              <w:t>оличес</w:t>
            </w:r>
            <w:r>
              <w:t>тво (о</w:t>
            </w:r>
            <w:r w:rsidRPr="002A57C6">
              <w:t xml:space="preserve">бъем) работ определяется по мере поступления заявок Заказчика, суммарно в стоимостном выражении не </w:t>
            </w:r>
            <w:proofErr w:type="gramStart"/>
            <w:r w:rsidRPr="002A57C6">
              <w:t>бо</w:t>
            </w:r>
            <w:r w:rsidR="00012FC8">
              <w:t>лее максимальной</w:t>
            </w:r>
            <w:proofErr w:type="gramEnd"/>
            <w:r w:rsidR="00012FC8">
              <w:t xml:space="preserve"> цены договора: </w:t>
            </w:r>
            <w:r>
              <w:t>4</w:t>
            </w:r>
            <w:r w:rsidRPr="002A57C6">
              <w:t xml:space="preserve"> 000 000,00 рублей (без учета НДС)</w:t>
            </w:r>
          </w:p>
        </w:tc>
      </w:tr>
      <w:tr w:rsidR="00A13723" w:rsidRPr="000005B8" w:rsidTr="00E47DF0">
        <w:trPr>
          <w:jc w:val="center"/>
        </w:trPr>
        <w:tc>
          <w:tcPr>
            <w:tcW w:w="9663" w:type="dxa"/>
            <w:gridSpan w:val="5"/>
          </w:tcPr>
          <w:p w:rsidR="00A13723" w:rsidRPr="00181154" w:rsidRDefault="00A13723" w:rsidP="0018115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Pr="000005B8" w:rsidRDefault="00A13723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2"/>
          </w:tcPr>
          <w:p w:rsidR="00A13723" w:rsidRPr="000005B8" w:rsidRDefault="00A13723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66" w:type="dxa"/>
          </w:tcPr>
          <w:p w:rsidR="00A13723" w:rsidRPr="006503EE" w:rsidRDefault="00A13723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A13723" w:rsidRPr="004D2B68" w:rsidRDefault="00A13723" w:rsidP="00F827F2">
            <w:pPr>
              <w:pStyle w:val="Default"/>
              <w:jc w:val="both"/>
            </w:pPr>
            <w: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2366" w:type="dxa"/>
            <w:vAlign w:val="center"/>
          </w:tcPr>
          <w:p w:rsidR="00A13723" w:rsidRPr="006503EE" w:rsidRDefault="00A13723" w:rsidP="006503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6D19AE">
        <w:trPr>
          <w:trHeight w:val="343"/>
          <w:jc w:val="center"/>
        </w:trPr>
        <w:tc>
          <w:tcPr>
            <w:tcW w:w="722" w:type="dxa"/>
          </w:tcPr>
          <w:p w:rsidR="00A13723" w:rsidRPr="000005B8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  <w:r>
              <w:t>;</w:t>
            </w:r>
          </w:p>
          <w:p w:rsidR="00A13723" w:rsidRDefault="00A13723" w:rsidP="00F827F2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A13723" w:rsidRPr="006503EE" w:rsidRDefault="00A13723" w:rsidP="006503EE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6D19AE">
        <w:trPr>
          <w:trHeight w:val="366"/>
          <w:jc w:val="center"/>
        </w:trPr>
        <w:tc>
          <w:tcPr>
            <w:tcW w:w="722" w:type="dxa"/>
          </w:tcPr>
          <w:p w:rsidR="00A13723" w:rsidRPr="000005B8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 w:rsidRPr="000005B8">
              <w:t>Сведения о претенденте</w:t>
            </w:r>
            <w:r>
              <w:t>;</w:t>
            </w:r>
          </w:p>
          <w:p w:rsidR="00A13723" w:rsidRDefault="00A13723" w:rsidP="00F827F2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A13723" w:rsidRPr="000005B8" w:rsidRDefault="00A13723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6D19AE">
        <w:trPr>
          <w:trHeight w:val="218"/>
          <w:jc w:val="center"/>
        </w:trPr>
        <w:tc>
          <w:tcPr>
            <w:tcW w:w="722" w:type="dxa"/>
          </w:tcPr>
          <w:p w:rsidR="00A13723" w:rsidRPr="000005B8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  <w:r>
              <w:t>;</w:t>
            </w:r>
          </w:p>
          <w:p w:rsidR="00A13723" w:rsidRDefault="00A13723" w:rsidP="00F827F2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A13723" w:rsidRPr="000005B8" w:rsidRDefault="00A13723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0F7BA2" w:rsidRPr="000005B8" w:rsidTr="006D19AE">
        <w:trPr>
          <w:jc w:val="center"/>
        </w:trPr>
        <w:tc>
          <w:tcPr>
            <w:tcW w:w="722" w:type="dxa"/>
          </w:tcPr>
          <w:p w:rsidR="000F7BA2" w:rsidRDefault="000F7BA2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0F7BA2" w:rsidRDefault="000F7BA2" w:rsidP="00F827F2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лиц);</w:t>
            </w:r>
          </w:p>
        </w:tc>
        <w:tc>
          <w:tcPr>
            <w:tcW w:w="2366" w:type="dxa"/>
            <w:vAlign w:val="center"/>
          </w:tcPr>
          <w:p w:rsidR="000F7BA2" w:rsidRPr="006503EE" w:rsidRDefault="00DD4A1B" w:rsidP="000D03D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Отсутствует</w:t>
            </w:r>
          </w:p>
        </w:tc>
        <w:tc>
          <w:tcPr>
            <w:tcW w:w="2672" w:type="dxa"/>
          </w:tcPr>
          <w:p w:rsidR="000F7BA2" w:rsidRPr="000005B8" w:rsidRDefault="00DD4A1B" w:rsidP="00DD4A1B">
            <w:pPr>
              <w:pStyle w:val="Default"/>
            </w:pPr>
            <w:r>
              <w:t>Предоставлена Справка из регистра предприятий Латвийской республики от 21.05.2014г.</w:t>
            </w:r>
            <w:r w:rsidR="00790B38">
              <w:t>, копия регистрационного удостоверения коммерсанта</w:t>
            </w:r>
          </w:p>
        </w:tc>
      </w:tr>
      <w:tr w:rsidR="00A13723" w:rsidRPr="000005B8" w:rsidTr="006D19AE">
        <w:trPr>
          <w:trHeight w:val="2751"/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790B38" w:rsidRPr="00790B38" w:rsidRDefault="00790B38" w:rsidP="00790B38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  <w:p w:rsidR="00A13723" w:rsidRDefault="00A13723" w:rsidP="00790B38">
            <w:pPr>
              <w:pStyle w:val="Default"/>
              <w:jc w:val="both"/>
            </w:pPr>
          </w:p>
        </w:tc>
        <w:tc>
          <w:tcPr>
            <w:tcW w:w="2366" w:type="dxa"/>
            <w:vAlign w:val="center"/>
          </w:tcPr>
          <w:p w:rsidR="00A13723" w:rsidRPr="006503EE" w:rsidRDefault="00A13723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DD4A1B" w:rsidP="00DD4A1B">
            <w:pPr>
              <w:pStyle w:val="Default"/>
            </w:pPr>
            <w:r>
              <w:t>Предоставлена Справка из регистра предприятий Латвийской республики от 21.05.2014г. с подтверждением правомерности должностного лица представлять общество</w:t>
            </w:r>
            <w:r w:rsidR="0007432B">
              <w:t>.</w:t>
            </w: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6D19AE" w:rsidP="00F827F2">
            <w:pPr>
              <w:pStyle w:val="Default"/>
              <w:jc w:val="both"/>
            </w:pPr>
            <w:r>
              <w:t>Справка</w:t>
            </w:r>
            <w:r w:rsidR="00790B38" w:rsidRPr="00790B38">
              <w:t xml:space="preserve"> из Федеральной службы </w:t>
            </w:r>
            <w:r w:rsidR="00790B38" w:rsidRPr="00790B38">
              <w:lastRenderedPageBreak/>
              <w:t xml:space="preserve">судебных приставов России об отсутствии в отношении претендента, участника возбужденных исполнительных производств, </w:t>
            </w:r>
            <w:proofErr w:type="gramStart"/>
            <w:r w:rsidR="00790B38" w:rsidRPr="00790B38">
              <w:t>выданную</w:t>
            </w:r>
            <w:proofErr w:type="gramEnd"/>
            <w:r w:rsidR="00790B38" w:rsidRPr="00790B38">
              <w:t xml:space="preserve"> не ранее дня размещения извещения о проведении Открытого конкурса (оригинал или нотариально заверенная копия);</w:t>
            </w:r>
          </w:p>
        </w:tc>
        <w:tc>
          <w:tcPr>
            <w:tcW w:w="2366" w:type="dxa"/>
            <w:vAlign w:val="center"/>
          </w:tcPr>
          <w:p w:rsidR="00A13723" w:rsidRPr="006503EE" w:rsidRDefault="006D19AE" w:rsidP="00E47D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Отсутствует</w:t>
            </w:r>
          </w:p>
        </w:tc>
        <w:tc>
          <w:tcPr>
            <w:tcW w:w="2672" w:type="dxa"/>
          </w:tcPr>
          <w:p w:rsidR="00A13723" w:rsidRPr="000005B8" w:rsidRDefault="006D19AE" w:rsidP="006D19AE">
            <w:pPr>
              <w:pStyle w:val="Default"/>
            </w:pPr>
            <w:r>
              <w:t xml:space="preserve">Предоставлено </w:t>
            </w:r>
            <w:r>
              <w:lastRenderedPageBreak/>
              <w:t xml:space="preserve">заявление претендента </w:t>
            </w:r>
            <w:r w:rsidRPr="00790B38">
              <w:t xml:space="preserve">об отсутствии в отношении </w:t>
            </w:r>
            <w:r>
              <w:t>него</w:t>
            </w:r>
            <w:r w:rsidRPr="00790B38">
              <w:t>, возбужденных исполнительных производств</w:t>
            </w:r>
            <w:r>
              <w:t xml:space="preserve">, справка претендента о ведении им деятельности в соответствии с </w:t>
            </w:r>
            <w:r w:rsidR="004859DB">
              <w:t>законодательством Латвийской республики.</w:t>
            </w: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790B38" w:rsidP="00F827F2">
            <w:pPr>
              <w:pStyle w:val="Default"/>
              <w:jc w:val="both"/>
            </w:pPr>
            <w:r>
              <w:t>З</w:t>
            </w:r>
            <w:r w:rsidR="00A13723" w:rsidRPr="009B5CF3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  <w:r w:rsidR="00A13723">
              <w:t>;</w:t>
            </w:r>
          </w:p>
        </w:tc>
        <w:tc>
          <w:tcPr>
            <w:tcW w:w="2366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proofErr w:type="gramStart"/>
            <w:r>
              <w:t>И</w:t>
            </w:r>
            <w:r w:rsidRPr="009B5CF3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r>
              <w:t>;</w:t>
            </w:r>
            <w:proofErr w:type="gramEnd"/>
          </w:p>
        </w:tc>
        <w:tc>
          <w:tcPr>
            <w:tcW w:w="2366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rPr>
                <w:sz w:val="24"/>
              </w:rPr>
            </w:pPr>
          </w:p>
        </w:tc>
        <w:tc>
          <w:tcPr>
            <w:tcW w:w="3903" w:type="dxa"/>
            <w:gridSpan w:val="2"/>
            <w:vAlign w:val="center"/>
          </w:tcPr>
          <w:p w:rsidR="00A13723" w:rsidRPr="00B83250" w:rsidRDefault="00A13723" w:rsidP="00B83250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9B5CF3">
              <w:rPr>
                <w:sz w:val="24"/>
              </w:rPr>
              <w:t>заверение документов</w:t>
            </w:r>
            <w:proofErr w:type="gramEnd"/>
            <w:r w:rsidRPr="009B5CF3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366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rPr>
                <w:sz w:val="24"/>
              </w:rPr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A13723" w:rsidP="00B83250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 xml:space="preserve">) отчетность, а именно: бухгалтерские балансы и отчеты о </w:t>
            </w:r>
            <w:r w:rsidRPr="009B5CF3">
              <w:rPr>
                <w:sz w:val="24"/>
              </w:rPr>
              <w:lastRenderedPageBreak/>
              <w:t>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9B5CF3">
              <w:rPr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366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>
              <w:t>Справка</w:t>
            </w:r>
            <w:r w:rsidRPr="009B5CF3">
              <w:t xml:space="preserve"> об исполнении претендентом обязанности по уплате налогов, с</w:t>
            </w:r>
            <w:r>
              <w:t>боров, пеней и штрафов, выданная</w:t>
            </w:r>
            <w:r w:rsidRPr="009B5CF3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B5CF3">
              <w:rPr>
                <w:bCs/>
              </w:rPr>
              <w:t xml:space="preserve">28 января 2013 г. № ММВ-7-12/29@ </w:t>
            </w:r>
            <w:r w:rsidRPr="009B5CF3">
              <w:t>с учетом внесенных в приказ изменений (оригинал, либо нотариально заверенная копия)</w:t>
            </w:r>
            <w:r>
              <w:t>;</w:t>
            </w:r>
          </w:p>
        </w:tc>
        <w:tc>
          <w:tcPr>
            <w:tcW w:w="2366" w:type="dxa"/>
            <w:vAlign w:val="center"/>
          </w:tcPr>
          <w:p w:rsidR="00A13723" w:rsidRPr="006503EE" w:rsidRDefault="00A13723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A13723" w:rsidP="00F827F2">
            <w:pPr>
              <w:pStyle w:val="Default"/>
              <w:jc w:val="both"/>
            </w:pPr>
            <w:r>
              <w:t>Р</w:t>
            </w:r>
            <w:r w:rsidRPr="009B5CF3">
              <w:t xml:space="preserve"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9B5CF3">
              <w:t xml:space="preserve">В случае если получение указанного решения до истечения срока подачи Заявок для претендента на участие в Открытом конкурсе </w:t>
            </w:r>
            <w:r w:rsidRPr="009B5CF3">
              <w:lastRenderedPageBreak/>
              <w:t>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9B5CF3">
              <w:t xml:space="preserve"> решение до момента заключения договора</w:t>
            </w:r>
            <w:r>
              <w:t>;</w:t>
            </w:r>
          </w:p>
        </w:tc>
        <w:tc>
          <w:tcPr>
            <w:tcW w:w="2366" w:type="dxa"/>
            <w:vAlign w:val="center"/>
          </w:tcPr>
          <w:p w:rsidR="00A13723" w:rsidRPr="006503EE" w:rsidRDefault="006D19AE" w:rsidP="00E47D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Отсутствует</w:t>
            </w:r>
          </w:p>
        </w:tc>
        <w:tc>
          <w:tcPr>
            <w:tcW w:w="2672" w:type="dxa"/>
          </w:tcPr>
          <w:p w:rsidR="00A13723" w:rsidRPr="000005B8" w:rsidRDefault="005D07A7" w:rsidP="00012FC8">
            <w:pPr>
              <w:pStyle w:val="Default"/>
            </w:pPr>
            <w:r>
              <w:t xml:space="preserve"> В соответствии с законодательством Латвийской республики и учредительными документами претендента одобрение сделки не требуется.</w:t>
            </w: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A13723" w:rsidP="0015100F">
            <w:pPr>
              <w:pStyle w:val="Default"/>
            </w:pPr>
            <w:r>
              <w:t>С</w:t>
            </w:r>
            <w:r w:rsidRPr="009B5CF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  <w:r>
              <w:t>;</w:t>
            </w:r>
          </w:p>
        </w:tc>
        <w:tc>
          <w:tcPr>
            <w:tcW w:w="2366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F0452F">
            <w:pPr>
              <w:pStyle w:val="Default"/>
              <w:jc w:val="center"/>
            </w:pP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A13723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B5CF3">
              <w:rPr>
                <w:sz w:val="24"/>
              </w:rPr>
              <w:t xml:space="preserve">окумент по форме приложения № 4 к документации о </w:t>
            </w:r>
            <w:proofErr w:type="gramStart"/>
            <w:r w:rsidRPr="009B5CF3">
              <w:rPr>
                <w:sz w:val="24"/>
              </w:rPr>
              <w:t>закупке</w:t>
            </w:r>
            <w:proofErr w:type="gramEnd"/>
            <w:r w:rsidRPr="009B5CF3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  <w:r>
              <w:rPr>
                <w:sz w:val="24"/>
              </w:rPr>
              <w:t xml:space="preserve"> с приложением требуемых копий договоров;</w:t>
            </w:r>
          </w:p>
        </w:tc>
        <w:tc>
          <w:tcPr>
            <w:tcW w:w="2366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A13723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</w:pPr>
            <w:r>
              <w:rPr>
                <w:sz w:val="24"/>
              </w:rPr>
              <w:t xml:space="preserve">Сведения о составе проектной команды по форме приложения </w:t>
            </w:r>
            <w:r w:rsidR="006D19AE">
              <w:rPr>
                <w:sz w:val="24"/>
              </w:rPr>
              <w:t xml:space="preserve">    </w:t>
            </w:r>
            <w:r>
              <w:rPr>
                <w:sz w:val="24"/>
              </w:rPr>
              <w:t>№</w:t>
            </w:r>
            <w:r w:rsidR="006D19AE">
              <w:rPr>
                <w:sz w:val="24"/>
              </w:rPr>
              <w:t xml:space="preserve"> </w:t>
            </w:r>
            <w:r w:rsidR="00790B38">
              <w:rPr>
                <w:sz w:val="24"/>
              </w:rPr>
              <w:t>6</w:t>
            </w:r>
            <w:r>
              <w:rPr>
                <w:sz w:val="24"/>
              </w:rPr>
              <w:t xml:space="preserve"> к документации о закупке;</w:t>
            </w:r>
          </w:p>
        </w:tc>
        <w:tc>
          <w:tcPr>
            <w:tcW w:w="2366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  <w:tr w:rsidR="00A13723" w:rsidRPr="000005B8" w:rsidTr="006D19AE">
        <w:trPr>
          <w:jc w:val="center"/>
        </w:trPr>
        <w:tc>
          <w:tcPr>
            <w:tcW w:w="722" w:type="dxa"/>
          </w:tcPr>
          <w:p w:rsidR="00A13723" w:rsidRDefault="00A13723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3903" w:type="dxa"/>
            <w:gridSpan w:val="2"/>
            <w:vAlign w:val="center"/>
          </w:tcPr>
          <w:p w:rsidR="00A13723" w:rsidRDefault="006D19AE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</w:pPr>
            <w:r>
              <w:rPr>
                <w:sz w:val="24"/>
              </w:rPr>
              <w:t>Р</w:t>
            </w:r>
            <w:r w:rsidR="00790B38" w:rsidRPr="00790B38">
              <w:rPr>
                <w:sz w:val="24"/>
              </w:rPr>
              <w:t>езюме специалистов, указываемых в таблице сведений о составе проектной команды по форме приложения № 6 к настоящей документации о закупке с приложением копий дипломов об образовании</w:t>
            </w:r>
          </w:p>
        </w:tc>
        <w:tc>
          <w:tcPr>
            <w:tcW w:w="2366" w:type="dxa"/>
            <w:vAlign w:val="center"/>
          </w:tcPr>
          <w:p w:rsidR="00A13723" w:rsidRPr="006503EE" w:rsidRDefault="00A13723" w:rsidP="00E47DF0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672" w:type="dxa"/>
          </w:tcPr>
          <w:p w:rsidR="00A13723" w:rsidRPr="000005B8" w:rsidRDefault="00A13723" w:rsidP="001D6FA8">
            <w:pPr>
              <w:pStyle w:val="Default"/>
              <w:jc w:val="center"/>
            </w:pPr>
          </w:p>
        </w:tc>
      </w:tr>
    </w:tbl>
    <w:p w:rsidR="000C5CA4" w:rsidRDefault="000C5CA4" w:rsidP="000C5C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6E1D62">
        <w:rPr>
          <w:bCs/>
          <w:sz w:val="24"/>
          <w:szCs w:val="24"/>
        </w:rPr>
        <w:t>3. 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0C5CA4" w:rsidRPr="00B31094" w:rsidTr="00E47DF0">
        <w:tc>
          <w:tcPr>
            <w:tcW w:w="888" w:type="dxa"/>
          </w:tcPr>
          <w:p w:rsidR="000C5CA4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E47DF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E47DF0">
        <w:tc>
          <w:tcPr>
            <w:tcW w:w="888" w:type="dxa"/>
          </w:tcPr>
          <w:p w:rsidR="000C5CA4" w:rsidRPr="009071B2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5" w:type="dxa"/>
          </w:tcPr>
          <w:p w:rsidR="00E569E8" w:rsidRPr="00676B65" w:rsidRDefault="00DB709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E569E8">
              <w:rPr>
                <w:sz w:val="24"/>
                <w:szCs w:val="24"/>
              </w:rPr>
              <w:t>О «</w:t>
            </w:r>
            <w:r w:rsidR="00705AFF">
              <w:rPr>
                <w:sz w:val="24"/>
                <w:szCs w:val="24"/>
                <w:lang w:val="en-US"/>
              </w:rPr>
              <w:t>AED Rail Service</w:t>
            </w:r>
            <w:r w:rsidR="00E569E8">
              <w:rPr>
                <w:sz w:val="24"/>
                <w:szCs w:val="24"/>
              </w:rPr>
              <w:t>»</w:t>
            </w:r>
          </w:p>
          <w:p w:rsidR="000C5CA4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</w:t>
      </w:r>
      <w:r w:rsidR="00543476">
        <w:rPr>
          <w:bCs/>
          <w:sz w:val="24"/>
          <w:szCs w:val="24"/>
        </w:rPr>
        <w:t xml:space="preserve">. </w:t>
      </w:r>
      <w:r w:rsidRPr="006E1D62">
        <w:rPr>
          <w:bCs/>
          <w:sz w:val="24"/>
          <w:szCs w:val="24"/>
        </w:rPr>
        <w:t xml:space="preserve">Предоставленные в составе заявок документы подлежат рассмотрению по существу на заседании ПРГ, назначенном на </w:t>
      </w:r>
      <w:r w:rsidR="00705AFF">
        <w:rPr>
          <w:bCs/>
          <w:sz w:val="24"/>
          <w:szCs w:val="24"/>
        </w:rPr>
        <w:t>06</w:t>
      </w:r>
      <w:r w:rsidR="0015100F" w:rsidRPr="0015100F">
        <w:rPr>
          <w:bCs/>
          <w:sz w:val="24"/>
          <w:szCs w:val="24"/>
        </w:rPr>
        <w:t>.0</w:t>
      </w:r>
      <w:r w:rsidR="00705AFF">
        <w:rPr>
          <w:bCs/>
          <w:sz w:val="24"/>
          <w:szCs w:val="24"/>
        </w:rPr>
        <w:t>6</w:t>
      </w:r>
      <w:r w:rsidR="0015100F" w:rsidRPr="0015100F">
        <w:rPr>
          <w:bCs/>
          <w:sz w:val="24"/>
          <w:szCs w:val="24"/>
        </w:rPr>
        <w:t>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A6FE8" w:rsidRPr="00DD707E" w:rsidTr="006203B7">
        <w:trPr>
          <w:trHeight w:val="567"/>
        </w:trPr>
        <w:tc>
          <w:tcPr>
            <w:tcW w:w="3402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946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E70297" w:rsidRPr="00DD707E" w:rsidRDefault="00543476" w:rsidP="001831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E702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3192" w:rsidRPr="00DD707E" w:rsidTr="006203B7">
        <w:trPr>
          <w:trHeight w:val="567"/>
        </w:trPr>
        <w:tc>
          <w:tcPr>
            <w:tcW w:w="3402" w:type="dxa"/>
          </w:tcPr>
          <w:p w:rsidR="00183192" w:rsidRPr="00DD707E" w:rsidRDefault="00183192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83192" w:rsidRPr="00DD707E" w:rsidRDefault="00183192" w:rsidP="0018319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83192" w:rsidRPr="00DD707E" w:rsidRDefault="00183192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2335BE">
        <w:rPr>
          <w:b/>
          <w:sz w:val="24"/>
          <w:szCs w:val="24"/>
          <w:lang w:val="en-US"/>
        </w:rPr>
        <w:t>16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3530AD">
        <w:rPr>
          <w:b/>
          <w:sz w:val="24"/>
          <w:szCs w:val="24"/>
        </w:rPr>
        <w:t xml:space="preserve">июня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B1" w:rsidRDefault="00A824B1" w:rsidP="002C7C03">
      <w:r>
        <w:separator/>
      </w:r>
    </w:p>
  </w:endnote>
  <w:endnote w:type="continuationSeparator" w:id="1">
    <w:p w:rsidR="00A824B1" w:rsidRDefault="00A824B1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B1" w:rsidRDefault="00A824B1" w:rsidP="002C7C03">
      <w:r>
        <w:separator/>
      </w:r>
    </w:p>
  </w:footnote>
  <w:footnote w:type="continuationSeparator" w:id="1">
    <w:p w:rsidR="00A824B1" w:rsidRDefault="00A824B1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B1" w:rsidRDefault="00C300B8">
    <w:pPr>
      <w:pStyle w:val="aa"/>
      <w:jc w:val="center"/>
    </w:pPr>
    <w:fldSimple w:instr=" PAGE   \* MERGEFORMAT ">
      <w:r w:rsidR="002335BE">
        <w:rPr>
          <w:noProof/>
        </w:rPr>
        <w:t>2</w:t>
      </w:r>
    </w:fldSimple>
  </w:p>
  <w:p w:rsidR="00A824B1" w:rsidRDefault="00A824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3D33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432B"/>
    <w:rsid w:val="00074EFA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0F7BA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3192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3C54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F0265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4891"/>
    <w:rsid w:val="00216996"/>
    <w:rsid w:val="0021755B"/>
    <w:rsid w:val="00217F38"/>
    <w:rsid w:val="00220000"/>
    <w:rsid w:val="00227EC0"/>
    <w:rsid w:val="002335BE"/>
    <w:rsid w:val="00234117"/>
    <w:rsid w:val="00234121"/>
    <w:rsid w:val="002341B4"/>
    <w:rsid w:val="00234724"/>
    <w:rsid w:val="002350DE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0AD"/>
    <w:rsid w:val="0035371D"/>
    <w:rsid w:val="00354FB5"/>
    <w:rsid w:val="00357DFA"/>
    <w:rsid w:val="00361DCF"/>
    <w:rsid w:val="00366ADB"/>
    <w:rsid w:val="0037015C"/>
    <w:rsid w:val="003712B6"/>
    <w:rsid w:val="00371C99"/>
    <w:rsid w:val="00372EC5"/>
    <w:rsid w:val="00373880"/>
    <w:rsid w:val="00373A56"/>
    <w:rsid w:val="0037589E"/>
    <w:rsid w:val="0037649A"/>
    <w:rsid w:val="003839C0"/>
    <w:rsid w:val="00385819"/>
    <w:rsid w:val="00385A06"/>
    <w:rsid w:val="00385F42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683D"/>
    <w:rsid w:val="00427B60"/>
    <w:rsid w:val="004304E4"/>
    <w:rsid w:val="004306AB"/>
    <w:rsid w:val="00431FAD"/>
    <w:rsid w:val="004359AA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5687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C711A"/>
    <w:rsid w:val="005D07A7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19AE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5AFF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0C5A"/>
    <w:rsid w:val="007C3108"/>
    <w:rsid w:val="007C61A4"/>
    <w:rsid w:val="007D293B"/>
    <w:rsid w:val="007D2972"/>
    <w:rsid w:val="007D33A8"/>
    <w:rsid w:val="007D402C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51A01"/>
    <w:rsid w:val="00951A41"/>
    <w:rsid w:val="00952AF4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041C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4B1"/>
    <w:rsid w:val="00A825F1"/>
    <w:rsid w:val="00A84CA1"/>
    <w:rsid w:val="00A86125"/>
    <w:rsid w:val="00A87F19"/>
    <w:rsid w:val="00A91C22"/>
    <w:rsid w:val="00A9351A"/>
    <w:rsid w:val="00A936DD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5A97"/>
    <w:rsid w:val="00AF7F02"/>
    <w:rsid w:val="00B04519"/>
    <w:rsid w:val="00B1152A"/>
    <w:rsid w:val="00B14F3B"/>
    <w:rsid w:val="00B15040"/>
    <w:rsid w:val="00B20DF0"/>
    <w:rsid w:val="00B21959"/>
    <w:rsid w:val="00B22564"/>
    <w:rsid w:val="00B24086"/>
    <w:rsid w:val="00B268B0"/>
    <w:rsid w:val="00B27012"/>
    <w:rsid w:val="00B3207D"/>
    <w:rsid w:val="00B32C96"/>
    <w:rsid w:val="00B34839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10A"/>
    <w:rsid w:val="00B62EB2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359"/>
    <w:rsid w:val="00BA7DB3"/>
    <w:rsid w:val="00BB079A"/>
    <w:rsid w:val="00BB079E"/>
    <w:rsid w:val="00BB1164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C028A6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27886"/>
    <w:rsid w:val="00C300B8"/>
    <w:rsid w:val="00C3465F"/>
    <w:rsid w:val="00C373AD"/>
    <w:rsid w:val="00C40A83"/>
    <w:rsid w:val="00C4213D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1E46"/>
    <w:rsid w:val="00C83A23"/>
    <w:rsid w:val="00C85082"/>
    <w:rsid w:val="00C859EC"/>
    <w:rsid w:val="00C86507"/>
    <w:rsid w:val="00C87550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2289"/>
    <w:rsid w:val="00CC325D"/>
    <w:rsid w:val="00CC36E1"/>
    <w:rsid w:val="00CC59BC"/>
    <w:rsid w:val="00CC6725"/>
    <w:rsid w:val="00CC6B42"/>
    <w:rsid w:val="00CD11FC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605AC"/>
    <w:rsid w:val="00D6082B"/>
    <w:rsid w:val="00D60970"/>
    <w:rsid w:val="00D63B19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4A1B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3EEE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5C24"/>
    <w:rsid w:val="00E360D3"/>
    <w:rsid w:val="00E364BD"/>
    <w:rsid w:val="00E41748"/>
    <w:rsid w:val="00E47DF0"/>
    <w:rsid w:val="00E5065E"/>
    <w:rsid w:val="00E512DE"/>
    <w:rsid w:val="00E52F08"/>
    <w:rsid w:val="00E55DF0"/>
    <w:rsid w:val="00E569E8"/>
    <w:rsid w:val="00E6136B"/>
    <w:rsid w:val="00E64969"/>
    <w:rsid w:val="00E70297"/>
    <w:rsid w:val="00E7093B"/>
    <w:rsid w:val="00E7204B"/>
    <w:rsid w:val="00E74B7F"/>
    <w:rsid w:val="00E76BB1"/>
    <w:rsid w:val="00E776DA"/>
    <w:rsid w:val="00E777A3"/>
    <w:rsid w:val="00E80666"/>
    <w:rsid w:val="00E8078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4B32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12FC"/>
    <w:rsid w:val="00FF619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3763-D2B2-4A2A-A48F-53AF690F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2014-06-09T06:20:00Z</cp:lastPrinted>
  <dcterms:created xsi:type="dcterms:W3CDTF">2014-06-16T15:48:00Z</dcterms:created>
  <dcterms:modified xsi:type="dcterms:W3CDTF">2014-06-16T15:48:00Z</dcterms:modified>
</cp:coreProperties>
</file>