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4717" w:rsidRPr="00CE350B" w:rsidRDefault="00614717" w:rsidP="00614717">
      <w:pPr>
        <w:ind w:left="4962"/>
        <w:jc w:val="both"/>
        <w:rPr>
          <w:b/>
          <w:bCs/>
          <w:sz w:val="28"/>
          <w:szCs w:val="28"/>
        </w:rPr>
      </w:pPr>
      <w:r w:rsidRPr="00CE350B">
        <w:rPr>
          <w:b/>
          <w:bCs/>
          <w:sz w:val="28"/>
          <w:szCs w:val="28"/>
        </w:rPr>
        <w:t>УТВЕРЖДАЮ</w:t>
      </w:r>
    </w:p>
    <w:p w:rsidR="00614717" w:rsidRPr="00CE350B" w:rsidRDefault="00614717" w:rsidP="00614717">
      <w:pPr>
        <w:tabs>
          <w:tab w:val="left" w:pos="5103"/>
        </w:tabs>
        <w:ind w:left="4962"/>
        <w:jc w:val="both"/>
        <w:rPr>
          <w:b/>
          <w:bCs/>
          <w:sz w:val="28"/>
          <w:szCs w:val="28"/>
        </w:rPr>
      </w:pPr>
    </w:p>
    <w:p w:rsidR="00614717" w:rsidRPr="00C44EB8" w:rsidRDefault="00614717" w:rsidP="00614717">
      <w:pPr>
        <w:tabs>
          <w:tab w:val="left" w:pos="5103"/>
        </w:tabs>
        <w:ind w:left="4962"/>
        <w:jc w:val="both"/>
        <w:rPr>
          <w:b/>
          <w:bCs/>
          <w:sz w:val="28"/>
          <w:szCs w:val="28"/>
        </w:rPr>
      </w:pPr>
      <w:r w:rsidRPr="00C44EB8">
        <w:rPr>
          <w:b/>
          <w:bCs/>
          <w:sz w:val="28"/>
          <w:szCs w:val="28"/>
        </w:rPr>
        <w:t xml:space="preserve">Председатель Конкурсной комиссии </w:t>
      </w:r>
    </w:p>
    <w:p w:rsidR="00614717" w:rsidRPr="00C44EB8" w:rsidRDefault="00614717" w:rsidP="00614717">
      <w:pPr>
        <w:tabs>
          <w:tab w:val="left" w:pos="5103"/>
        </w:tabs>
        <w:ind w:left="4962"/>
        <w:jc w:val="both"/>
        <w:rPr>
          <w:b/>
          <w:bCs/>
          <w:sz w:val="28"/>
          <w:szCs w:val="28"/>
        </w:rPr>
      </w:pPr>
      <w:r w:rsidRPr="00C44EB8">
        <w:rPr>
          <w:b/>
          <w:bCs/>
          <w:sz w:val="28"/>
          <w:szCs w:val="28"/>
        </w:rPr>
        <w:t xml:space="preserve">Филиала ОАО «ТрансКонтейнер» на </w:t>
      </w:r>
      <w:proofErr w:type="gramStart"/>
      <w:r w:rsidRPr="00C44EB8">
        <w:rPr>
          <w:b/>
          <w:bCs/>
          <w:sz w:val="28"/>
          <w:szCs w:val="28"/>
        </w:rPr>
        <w:t>Свердловской</w:t>
      </w:r>
      <w:proofErr w:type="gramEnd"/>
      <w:r w:rsidRPr="00C44EB8">
        <w:rPr>
          <w:b/>
          <w:bCs/>
          <w:sz w:val="28"/>
          <w:szCs w:val="28"/>
        </w:rPr>
        <w:t xml:space="preserve"> ж.д.</w:t>
      </w:r>
    </w:p>
    <w:p w:rsidR="00614717" w:rsidRPr="00C44EB8" w:rsidRDefault="00614717" w:rsidP="00614717">
      <w:pPr>
        <w:tabs>
          <w:tab w:val="left" w:pos="5103"/>
        </w:tabs>
        <w:ind w:left="4962"/>
        <w:jc w:val="both"/>
        <w:rPr>
          <w:b/>
          <w:bCs/>
          <w:sz w:val="28"/>
          <w:szCs w:val="28"/>
        </w:rPr>
      </w:pPr>
    </w:p>
    <w:p w:rsidR="00614717" w:rsidRPr="00C44EB8" w:rsidRDefault="00614717" w:rsidP="00614717">
      <w:pPr>
        <w:tabs>
          <w:tab w:val="left" w:pos="5103"/>
        </w:tabs>
        <w:ind w:left="4962"/>
        <w:jc w:val="both"/>
        <w:rPr>
          <w:b/>
          <w:bCs/>
          <w:sz w:val="28"/>
          <w:szCs w:val="28"/>
        </w:rPr>
      </w:pPr>
      <w:r w:rsidRPr="00C44EB8">
        <w:rPr>
          <w:b/>
          <w:bCs/>
          <w:sz w:val="28"/>
          <w:szCs w:val="28"/>
        </w:rPr>
        <w:t>___________________С.Ю. Васильев</w:t>
      </w:r>
    </w:p>
    <w:p w:rsidR="00614717" w:rsidRPr="00C44EB8" w:rsidRDefault="00614717" w:rsidP="00614717">
      <w:pPr>
        <w:tabs>
          <w:tab w:val="left" w:pos="5103"/>
        </w:tabs>
        <w:ind w:left="4962"/>
        <w:jc w:val="both"/>
      </w:pPr>
    </w:p>
    <w:p w:rsidR="00614717" w:rsidRPr="00CE350B" w:rsidRDefault="00614717" w:rsidP="00614717">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proofErr w:type="gramStart"/>
      <w:r w:rsidR="008C4183">
        <w:rPr>
          <w:szCs w:val="28"/>
        </w:rPr>
        <w:t>открытый</w:t>
      </w:r>
      <w:proofErr w:type="gramEnd"/>
      <w:r w:rsidR="008C4183">
        <w:rPr>
          <w:szCs w:val="28"/>
        </w:rPr>
        <w:t xml:space="preserve"> конкурс</w:t>
      </w:r>
      <w:r w:rsidR="001E6E80" w:rsidRPr="00D32FFA">
        <w:rPr>
          <w:szCs w:val="28"/>
        </w:rPr>
        <w:t xml:space="preserve"> </w:t>
      </w:r>
      <w:r w:rsidR="0098627F" w:rsidRPr="00614717">
        <w:rPr>
          <w:szCs w:val="28"/>
        </w:rPr>
        <w:t xml:space="preserve">№ </w:t>
      </w:r>
      <w:r w:rsidR="004D44D7" w:rsidRPr="00614717">
        <w:rPr>
          <w:szCs w:val="28"/>
        </w:rPr>
        <w:t>ОК/</w:t>
      </w:r>
      <w:r w:rsidR="00614717" w:rsidRPr="00614717">
        <w:rPr>
          <w:szCs w:val="28"/>
        </w:rPr>
        <w:t>005</w:t>
      </w:r>
      <w:r w:rsidR="0098627F" w:rsidRPr="00614717">
        <w:rPr>
          <w:szCs w:val="28"/>
        </w:rPr>
        <w:t>/</w:t>
      </w:r>
      <w:r w:rsidR="00614717" w:rsidRPr="00614717">
        <w:rPr>
          <w:szCs w:val="28"/>
        </w:rPr>
        <w:t>СВЕРД</w:t>
      </w:r>
      <w:r w:rsidR="004D44D7" w:rsidRPr="00614717">
        <w:rPr>
          <w:szCs w:val="28"/>
        </w:rPr>
        <w:t>/</w:t>
      </w:r>
      <w:r w:rsidR="00614717">
        <w:rPr>
          <w:szCs w:val="28"/>
        </w:rPr>
        <w:t>0009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614717" w:rsidRPr="00032C40" w:rsidRDefault="007D6548" w:rsidP="00614717">
      <w:pPr>
        <w:pStyle w:val="19"/>
        <w:numPr>
          <w:ilvl w:val="2"/>
          <w:numId w:val="45"/>
        </w:numPr>
        <w:ind w:left="0" w:firstLine="709"/>
        <w:rPr>
          <w:color w:val="000000" w:themeColor="text1"/>
          <w:szCs w:val="28"/>
        </w:rPr>
      </w:pPr>
      <w:r w:rsidRPr="00614717">
        <w:rPr>
          <w:szCs w:val="28"/>
        </w:rPr>
        <w:t xml:space="preserve">Предметом настоящего </w:t>
      </w:r>
      <w:r w:rsidR="008C4183" w:rsidRPr="00614717">
        <w:rPr>
          <w:szCs w:val="28"/>
        </w:rPr>
        <w:t>Открытого конкурса</w:t>
      </w:r>
      <w:r w:rsidRPr="00614717">
        <w:rPr>
          <w:szCs w:val="28"/>
        </w:rPr>
        <w:t xml:space="preserve"> является право на заключение договора на </w:t>
      </w:r>
      <w:r w:rsidR="00614717" w:rsidRPr="00032C40">
        <w:rPr>
          <w:color w:val="000000" w:themeColor="text1"/>
          <w:szCs w:val="28"/>
        </w:rPr>
        <w:t xml:space="preserve">капитальный ремонт  </w:t>
      </w:r>
      <w:r w:rsidR="00614717">
        <w:rPr>
          <w:color w:val="000000" w:themeColor="text1"/>
          <w:szCs w:val="28"/>
        </w:rPr>
        <w:t xml:space="preserve">асфальтобетонного покрытия территории механизированной площадки литер Г5 </w:t>
      </w:r>
      <w:r w:rsidR="00614717" w:rsidRPr="00032C40">
        <w:rPr>
          <w:color w:val="000000" w:themeColor="text1"/>
          <w:szCs w:val="28"/>
        </w:rPr>
        <w:t xml:space="preserve">агентства на станции </w:t>
      </w:r>
      <w:r w:rsidR="00614717">
        <w:rPr>
          <w:color w:val="000000" w:themeColor="text1"/>
          <w:szCs w:val="28"/>
        </w:rPr>
        <w:t>Блочная</w:t>
      </w:r>
      <w:r w:rsidR="00614717" w:rsidRPr="00032C40">
        <w:rPr>
          <w:color w:val="000000" w:themeColor="text1"/>
          <w:szCs w:val="28"/>
        </w:rPr>
        <w:t xml:space="preserve"> филиала ОАО «ТрансКонтейнер» на Свердловской железной дороге</w:t>
      </w:r>
      <w:r w:rsidR="00614717">
        <w:rPr>
          <w:color w:val="000000" w:themeColor="text1"/>
          <w:szCs w:val="28"/>
        </w:rPr>
        <w:t>, расположенной по адре</w:t>
      </w:r>
      <w:r w:rsidR="005131FE">
        <w:rPr>
          <w:color w:val="000000" w:themeColor="text1"/>
          <w:szCs w:val="28"/>
        </w:rPr>
        <w:t xml:space="preserve">су: </w:t>
      </w:r>
      <w:proofErr w:type="gramStart"/>
      <w:r w:rsidR="005131FE">
        <w:rPr>
          <w:color w:val="000000" w:themeColor="text1"/>
          <w:szCs w:val="28"/>
        </w:rPr>
        <w:t>г</w:t>
      </w:r>
      <w:proofErr w:type="gramEnd"/>
      <w:r w:rsidR="005131FE">
        <w:rPr>
          <w:color w:val="000000" w:themeColor="text1"/>
          <w:szCs w:val="28"/>
        </w:rPr>
        <w:t xml:space="preserve">. Пермь, ул. Докучаева, 60 </w:t>
      </w:r>
      <w:r w:rsidR="00614717" w:rsidRPr="00032C40">
        <w:rPr>
          <w:color w:val="000000" w:themeColor="text1"/>
          <w:szCs w:val="28"/>
        </w:rPr>
        <w:t>в 201</w:t>
      </w:r>
      <w:r w:rsidR="00614717">
        <w:rPr>
          <w:color w:val="000000" w:themeColor="text1"/>
          <w:szCs w:val="28"/>
        </w:rPr>
        <w:t>4</w:t>
      </w:r>
      <w:r w:rsidR="00614717" w:rsidRPr="00032C40">
        <w:rPr>
          <w:color w:val="000000" w:themeColor="text1"/>
          <w:szCs w:val="28"/>
        </w:rPr>
        <w:t xml:space="preserve"> году.</w:t>
      </w:r>
    </w:p>
    <w:p w:rsidR="004E3AC2" w:rsidRPr="00614717"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614717">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d"/>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2910EA">
      <w:pPr>
        <w:pStyle w:val="afd"/>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d"/>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d"/>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d"/>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d"/>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b"/>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d"/>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d"/>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d"/>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d"/>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d"/>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d"/>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d"/>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d"/>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d"/>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b"/>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d"/>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d"/>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d"/>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d"/>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d"/>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d"/>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d"/>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d"/>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d"/>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d"/>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d"/>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d"/>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d"/>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d"/>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d"/>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d"/>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d"/>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b"/>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b"/>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b"/>
        <w:ind w:left="0" w:firstLine="720"/>
        <w:jc w:val="both"/>
        <w:rPr>
          <w:sz w:val="28"/>
          <w:szCs w:val="28"/>
        </w:rPr>
      </w:pPr>
      <w:r w:rsidRPr="00CB3BBA">
        <w:rPr>
          <w:sz w:val="28"/>
          <w:szCs w:val="28"/>
        </w:rPr>
        <w:t>иная информация.</w:t>
      </w:r>
    </w:p>
    <w:p w:rsidR="00CB3BBA" w:rsidRPr="00614717" w:rsidRDefault="00CB3BBA" w:rsidP="00CB3BBA">
      <w:pPr>
        <w:pStyle w:val="afd"/>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14717" w:rsidRPr="00CB3BBA" w:rsidRDefault="00614717" w:rsidP="00614717">
      <w:pPr>
        <w:pStyle w:val="afd"/>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d"/>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d"/>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d"/>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d"/>
        <w:ind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d"/>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702FF" w:rsidP="006B3974">
      <w:pPr>
        <w:pStyle w:val="afd"/>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54616" w:rsidRPr="007E6DE4" w:rsidRDefault="00C54616" w:rsidP="000954FB">
                  <w:pPr>
                    <w:jc w:val="center"/>
                    <w:rPr>
                      <w:b/>
                      <w:sz w:val="28"/>
                      <w:szCs w:val="28"/>
                    </w:rPr>
                  </w:pPr>
                  <w:r w:rsidRPr="007E6DE4">
                    <w:rPr>
                      <w:b/>
                      <w:sz w:val="28"/>
                      <w:szCs w:val="28"/>
                    </w:rPr>
                    <w:t xml:space="preserve">_____________________________________________, </w:t>
                  </w:r>
                </w:p>
                <w:p w:rsidR="00C54616" w:rsidRDefault="00C5461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54616" w:rsidRPr="007E6DE4" w:rsidRDefault="00C54616" w:rsidP="000954FB">
                  <w:pPr>
                    <w:jc w:val="center"/>
                    <w:rPr>
                      <w:b/>
                      <w:sz w:val="28"/>
                      <w:szCs w:val="28"/>
                    </w:rPr>
                  </w:pPr>
                  <w:r w:rsidRPr="007E6DE4">
                    <w:rPr>
                      <w:b/>
                      <w:sz w:val="28"/>
                      <w:szCs w:val="28"/>
                    </w:rPr>
                    <w:t>________________________________________</w:t>
                  </w:r>
                </w:p>
                <w:p w:rsidR="00C54616" w:rsidRPr="007E6DE4" w:rsidRDefault="00C54616" w:rsidP="000954FB">
                  <w:pPr>
                    <w:jc w:val="center"/>
                    <w:rPr>
                      <w:i/>
                      <w:sz w:val="20"/>
                      <w:szCs w:val="20"/>
                    </w:rPr>
                  </w:pPr>
                  <w:r w:rsidRPr="007E6DE4">
                    <w:rPr>
                      <w:i/>
                      <w:sz w:val="20"/>
                      <w:szCs w:val="20"/>
                    </w:rPr>
                    <w:t>государство регистрации претендента</w:t>
                  </w:r>
                </w:p>
                <w:p w:rsidR="00C54616" w:rsidRPr="007E6DE4" w:rsidRDefault="00C54616" w:rsidP="000954FB">
                  <w:pPr>
                    <w:jc w:val="center"/>
                    <w:rPr>
                      <w:b/>
                      <w:sz w:val="28"/>
                      <w:szCs w:val="28"/>
                    </w:rPr>
                  </w:pPr>
                  <w:r w:rsidRPr="007E6DE4">
                    <w:rPr>
                      <w:b/>
                      <w:sz w:val="28"/>
                      <w:szCs w:val="28"/>
                    </w:rPr>
                    <w:t>_____________________________</w:t>
                  </w:r>
                  <w:r>
                    <w:rPr>
                      <w:b/>
                      <w:sz w:val="28"/>
                      <w:szCs w:val="28"/>
                    </w:rPr>
                    <w:t>__________________</w:t>
                  </w:r>
                </w:p>
                <w:p w:rsidR="00C54616" w:rsidRPr="007E6DE4" w:rsidRDefault="00C54616" w:rsidP="000954FB">
                  <w:pPr>
                    <w:jc w:val="center"/>
                    <w:rPr>
                      <w:i/>
                      <w:sz w:val="20"/>
                      <w:szCs w:val="20"/>
                    </w:rPr>
                  </w:pPr>
                  <w:r w:rsidRPr="007E6DE4">
                    <w:rPr>
                      <w:i/>
                      <w:sz w:val="20"/>
                      <w:szCs w:val="20"/>
                    </w:rPr>
                    <w:t>ИНН претендента (для претендентов-резидентов Российской Федерации)</w:t>
                  </w:r>
                </w:p>
                <w:p w:rsidR="00C54616" w:rsidRDefault="00C54616" w:rsidP="000954FB">
                  <w:pPr>
                    <w:jc w:val="both"/>
                  </w:pPr>
                </w:p>
                <w:p w:rsidR="00C54616" w:rsidRDefault="00C54616" w:rsidP="000954FB">
                  <w:pPr>
                    <w:jc w:val="center"/>
                    <w:rPr>
                      <w:b/>
                    </w:rPr>
                  </w:pPr>
                  <w:r w:rsidRPr="00923E2D">
                    <w:rPr>
                      <w:b/>
                    </w:rPr>
                    <w:t xml:space="preserve">ЗАЯВКА НА УЧАСТИЕ В </w:t>
                  </w:r>
                  <w:r>
                    <w:rPr>
                      <w:b/>
                    </w:rPr>
                    <w:t>ОТКРЫТОМ КОНКУРСЕ № ОК</w:t>
                  </w:r>
                  <w:r w:rsidRPr="00923E2D">
                    <w:rPr>
                      <w:b/>
                    </w:rPr>
                    <w:t>/___/____/____</w:t>
                  </w:r>
                </w:p>
                <w:p w:rsidR="00C54616" w:rsidRPr="00923E2D" w:rsidRDefault="00C54616" w:rsidP="000954FB">
                  <w:pPr>
                    <w:jc w:val="center"/>
                    <w:rPr>
                      <w:b/>
                    </w:rPr>
                  </w:pPr>
                </w:p>
                <w:p w:rsidR="00C54616" w:rsidRPr="00923E2D" w:rsidRDefault="00C5461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d"/>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d"/>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d"/>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d"/>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d"/>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14717" w:rsidRDefault="000954FB" w:rsidP="009A1114">
      <w:pPr>
        <w:pStyle w:val="a"/>
        <w:rPr>
          <w:b w:val="0"/>
          <w:i w:val="0"/>
        </w:rPr>
      </w:pPr>
      <w:r w:rsidRPr="006147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14717">
        <w:rPr>
          <w:b w:val="0"/>
          <w:i w:val="0"/>
        </w:rPr>
        <w:t>4</w:t>
      </w:r>
      <w:r w:rsidRPr="00614717">
        <w:rPr>
          <w:b w:val="0"/>
          <w:i w:val="0"/>
        </w:rPr>
        <w:t xml:space="preserve"> настоящей документации</w:t>
      </w:r>
      <w:r w:rsidR="00475935" w:rsidRPr="00614717">
        <w:rPr>
          <w:b w:val="0"/>
          <w:i w:val="0"/>
        </w:rPr>
        <w:t xml:space="preserve"> о закупке</w:t>
      </w:r>
      <w:r w:rsidRPr="00614717">
        <w:rPr>
          <w:b w:val="0"/>
          <w:i w:val="0"/>
        </w:rPr>
        <w:t>)</w:t>
      </w:r>
      <w:r w:rsidR="00D974D3" w:rsidRPr="00614717">
        <w:rPr>
          <w:b w:val="0"/>
          <w:i w:val="0"/>
        </w:rPr>
        <w:t xml:space="preserve"> и/или И</w:t>
      </w:r>
      <w:r w:rsidR="0012610C" w:rsidRPr="00614717">
        <w:rPr>
          <w:b w:val="0"/>
          <w:i w:val="0"/>
        </w:rPr>
        <w:t>нформационной карте</w:t>
      </w:r>
      <w:r w:rsidR="00F84C65" w:rsidRPr="00614717">
        <w:rPr>
          <w:b w:val="0"/>
          <w:i w:val="0"/>
        </w:rPr>
        <w:t xml:space="preserve"> (раздел 5 настоящей документации о закупке)</w:t>
      </w:r>
      <w:r w:rsidRPr="00614717">
        <w:rPr>
          <w:b w:val="0"/>
          <w:i w:val="0"/>
        </w:rPr>
        <w:t>.</w:t>
      </w:r>
    </w:p>
    <w:p w:rsidR="000954FB" w:rsidRPr="009A1114" w:rsidRDefault="009A1114" w:rsidP="009A1114">
      <w:pPr>
        <w:pStyle w:val="a"/>
        <w:numPr>
          <w:ilvl w:val="0"/>
          <w:numId w:val="0"/>
        </w:numPr>
        <w:rPr>
          <w:b w:val="0"/>
          <w:i w:val="0"/>
        </w:rPr>
      </w:pPr>
      <w:r w:rsidRPr="00614717">
        <w:rPr>
          <w:b w:val="0"/>
          <w:i w:val="0"/>
        </w:rPr>
        <w:tab/>
      </w:r>
      <w:r w:rsidRPr="00614717">
        <w:rPr>
          <w:b w:val="0"/>
          <w:i w:val="0"/>
        </w:rPr>
        <w:tab/>
      </w:r>
      <w:r w:rsidR="000954FB" w:rsidRPr="006147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14717">
        <w:rPr>
          <w:b w:val="0"/>
          <w:i w:val="0"/>
        </w:rPr>
        <w:t>4</w:t>
      </w:r>
      <w:r w:rsidR="000954FB" w:rsidRPr="00614717">
        <w:rPr>
          <w:b w:val="0"/>
          <w:i w:val="0"/>
        </w:rPr>
        <w:t xml:space="preserve"> настоящей документации</w:t>
      </w:r>
      <w:r w:rsidR="00475935" w:rsidRPr="00614717">
        <w:rPr>
          <w:b w:val="0"/>
          <w:i w:val="0"/>
        </w:rPr>
        <w:t xml:space="preserve"> о закупке</w:t>
      </w:r>
      <w:r w:rsidR="000954FB" w:rsidRPr="00614717">
        <w:rPr>
          <w:b w:val="0"/>
          <w:i w:val="0"/>
        </w:rPr>
        <w:t>). Расчет оформляется в виде приложения к</w:t>
      </w:r>
      <w:proofErr w:type="gramStart"/>
      <w:r w:rsidR="000954FB" w:rsidRPr="00614717">
        <w:rPr>
          <w:b w:val="0"/>
          <w:i w:val="0"/>
        </w:rPr>
        <w:t xml:space="preserve"> Ф</w:t>
      </w:r>
      <w:proofErr w:type="gramEnd"/>
      <w:r w:rsidR="000954FB" w:rsidRPr="00614717">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614717" w:rsidRDefault="009A1114" w:rsidP="009A1114">
      <w:pPr>
        <w:pStyle w:val="a"/>
        <w:numPr>
          <w:ilvl w:val="0"/>
          <w:numId w:val="0"/>
        </w:numPr>
        <w:rPr>
          <w:b w:val="0"/>
          <w:i w:val="0"/>
        </w:rPr>
      </w:pPr>
      <w:r w:rsidRPr="00614717">
        <w:rPr>
          <w:b w:val="0"/>
          <w:i w:val="0"/>
        </w:rPr>
        <w:tab/>
      </w:r>
      <w:r w:rsidRPr="00614717">
        <w:rPr>
          <w:b w:val="0"/>
          <w:i w:val="0"/>
        </w:rPr>
        <w:tab/>
      </w:r>
      <w:r w:rsidR="000954FB" w:rsidRPr="00614717">
        <w:rPr>
          <w:b w:val="0"/>
          <w:i w:val="0"/>
        </w:rPr>
        <w:t>В подтверждение претендент в виде приложения</w:t>
      </w:r>
      <w:r w:rsidR="00214105" w:rsidRPr="00614717">
        <w:rPr>
          <w:b w:val="0"/>
          <w:i w:val="0"/>
        </w:rPr>
        <w:t xml:space="preserve"> к</w:t>
      </w:r>
      <w:proofErr w:type="gramStart"/>
      <w:r w:rsidR="000954FB" w:rsidRPr="00614717">
        <w:rPr>
          <w:b w:val="0"/>
          <w:i w:val="0"/>
        </w:rPr>
        <w:t xml:space="preserve"> Ф</w:t>
      </w:r>
      <w:proofErr w:type="gramEnd"/>
      <w:r w:rsidR="000954FB" w:rsidRPr="00614717">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Pr="00614717" w:rsidRDefault="000954FB" w:rsidP="00B152B6">
      <w:pPr>
        <w:pStyle w:val="a"/>
        <w:rPr>
          <w:b w:val="0"/>
          <w:i w:val="0"/>
        </w:rPr>
      </w:pPr>
      <w:r w:rsidRPr="00614717">
        <w:rPr>
          <w:b w:val="0"/>
          <w:i w:val="0"/>
        </w:rPr>
        <w:t xml:space="preserve"> В случае если претендент предполагает привлечение субподрядных организаций, он в виде приложения к</w:t>
      </w:r>
      <w:proofErr w:type="gramStart"/>
      <w:r w:rsidRPr="00614717">
        <w:rPr>
          <w:b w:val="0"/>
          <w:i w:val="0"/>
        </w:rPr>
        <w:t xml:space="preserve"> Ф</w:t>
      </w:r>
      <w:proofErr w:type="gramEnd"/>
      <w:r w:rsidRPr="00614717">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614717">
        <w:rPr>
          <w:b w:val="0"/>
          <w:i w:val="0"/>
        </w:rPr>
        <w:t xml:space="preserve"> о закупке</w:t>
      </w:r>
      <w:r w:rsidRPr="00614717">
        <w:rPr>
          <w:b w:val="0"/>
          <w:i w:val="0"/>
        </w:rPr>
        <w:t>.</w:t>
      </w:r>
    </w:p>
    <w:p w:rsidR="000954FB" w:rsidRDefault="000954FB" w:rsidP="009A1114">
      <w:pPr>
        <w:pStyle w:val="a"/>
        <w:numPr>
          <w:ilvl w:val="0"/>
          <w:numId w:val="0"/>
        </w:numPr>
        <w:ind w:left="709"/>
      </w:pPr>
    </w:p>
    <w:p w:rsidR="00CB0A78" w:rsidRPr="00300F68" w:rsidRDefault="006400A0" w:rsidP="00573646">
      <w:pPr>
        <w:ind w:firstLine="709"/>
        <w:jc w:val="center"/>
        <w:rPr>
          <w:rFonts w:eastAsia="MS Mincho"/>
          <w:bCs/>
          <w:sz w:val="28"/>
          <w:szCs w:val="28"/>
        </w:rPr>
      </w:pPr>
      <w:r w:rsidRPr="004C0BDE">
        <w:rPr>
          <w:rFonts w:eastAsia="MS Mincho"/>
          <w:b/>
          <w:bCs/>
          <w:sz w:val="32"/>
          <w:szCs w:val="32"/>
        </w:rPr>
        <w:t>Раздел</w:t>
      </w:r>
      <w:r w:rsidR="00C376C1" w:rsidRPr="004C0BDE">
        <w:rPr>
          <w:rFonts w:eastAsia="MS Mincho"/>
          <w:b/>
          <w:bCs/>
          <w:sz w:val="32"/>
          <w:szCs w:val="32"/>
        </w:rPr>
        <w:t xml:space="preserve"> 4.</w:t>
      </w:r>
      <w:r w:rsidR="000954FB" w:rsidRPr="004C0BDE">
        <w:rPr>
          <w:rFonts w:eastAsia="MS Mincho"/>
          <w:b/>
          <w:bCs/>
          <w:sz w:val="32"/>
          <w:szCs w:val="32"/>
        </w:rPr>
        <w:t xml:space="preserve"> Техническое задание</w:t>
      </w:r>
    </w:p>
    <w:p w:rsidR="00CB0A78" w:rsidRDefault="00CB0A78" w:rsidP="00CB0A78">
      <w:pPr>
        <w:ind w:firstLine="709"/>
        <w:jc w:val="both"/>
        <w:rPr>
          <w:rFonts w:eastAsia="MS Mincho"/>
          <w:bCs/>
          <w:sz w:val="28"/>
          <w:szCs w:val="28"/>
        </w:rPr>
      </w:pPr>
    </w:p>
    <w:p w:rsidR="000F18AE" w:rsidRDefault="00CB0A78" w:rsidP="00A64D24">
      <w:pPr>
        <w:ind w:firstLine="709"/>
        <w:jc w:val="both"/>
        <w:rPr>
          <w:rFonts w:eastAsia="MS Mincho"/>
          <w:b/>
          <w:bCs/>
          <w:sz w:val="28"/>
          <w:szCs w:val="28"/>
        </w:rPr>
      </w:pPr>
      <w:r w:rsidRPr="00740032">
        <w:rPr>
          <w:rFonts w:eastAsia="MS Mincho"/>
          <w:b/>
          <w:bCs/>
          <w:sz w:val="28"/>
          <w:szCs w:val="28"/>
        </w:rPr>
        <w:t>4.</w:t>
      </w:r>
      <w:r w:rsidR="0009661E">
        <w:rPr>
          <w:rFonts w:eastAsia="MS Mincho"/>
          <w:b/>
          <w:bCs/>
          <w:sz w:val="28"/>
          <w:szCs w:val="28"/>
        </w:rPr>
        <w:t>1</w:t>
      </w:r>
      <w:r w:rsidRPr="00740032">
        <w:rPr>
          <w:rFonts w:eastAsia="MS Mincho"/>
          <w:b/>
          <w:bCs/>
          <w:sz w:val="28"/>
          <w:szCs w:val="28"/>
        </w:rPr>
        <w:t>. Общие требова</w:t>
      </w:r>
      <w:r>
        <w:rPr>
          <w:rFonts w:eastAsia="MS Mincho"/>
          <w:b/>
          <w:bCs/>
          <w:sz w:val="28"/>
          <w:szCs w:val="28"/>
        </w:rPr>
        <w:t>н</w:t>
      </w:r>
      <w:r w:rsidRPr="00740032">
        <w:rPr>
          <w:rFonts w:eastAsia="MS Mincho"/>
          <w:b/>
          <w:bCs/>
          <w:sz w:val="28"/>
          <w:szCs w:val="28"/>
        </w:rPr>
        <w:t xml:space="preserve">ия к </w:t>
      </w:r>
      <w:r>
        <w:rPr>
          <w:rFonts w:eastAsia="MS Mincho"/>
          <w:b/>
          <w:bCs/>
          <w:sz w:val="28"/>
          <w:szCs w:val="28"/>
        </w:rPr>
        <w:t>выполнению Работ</w:t>
      </w:r>
      <w:r w:rsidRPr="00740032">
        <w:rPr>
          <w:rFonts w:eastAsia="MS Mincho"/>
          <w:b/>
          <w:bCs/>
          <w:sz w:val="28"/>
          <w:szCs w:val="28"/>
        </w:rPr>
        <w:t>.</w:t>
      </w:r>
    </w:p>
    <w:p w:rsidR="000F18AE" w:rsidRPr="00FF6428" w:rsidRDefault="000F18AE" w:rsidP="000F18AE">
      <w:pPr>
        <w:pStyle w:val="19"/>
        <w:tabs>
          <w:tab w:val="left" w:pos="709"/>
        </w:tabs>
        <w:rPr>
          <w:szCs w:val="28"/>
        </w:rPr>
      </w:pPr>
      <w:r w:rsidRPr="00FF6428">
        <w:rPr>
          <w:szCs w:val="28"/>
        </w:rPr>
        <w:t xml:space="preserve">Предмет конкурса неделим, то есть претендент в случае победы в  настоящем конкурсе должен </w:t>
      </w:r>
      <w:r>
        <w:rPr>
          <w:szCs w:val="28"/>
        </w:rPr>
        <w:t>выполнить работы</w:t>
      </w:r>
      <w:r w:rsidRPr="00FF6428">
        <w:rPr>
          <w:szCs w:val="28"/>
        </w:rPr>
        <w:t xml:space="preserve"> в полном объеме согласно конкурсной документации. </w:t>
      </w:r>
    </w:p>
    <w:p w:rsidR="000F18AE" w:rsidRDefault="000F18AE" w:rsidP="000F18AE">
      <w:pPr>
        <w:tabs>
          <w:tab w:val="left" w:pos="709"/>
        </w:tabs>
        <w:ind w:firstLine="709"/>
        <w:jc w:val="both"/>
        <w:rPr>
          <w:rFonts w:eastAsia="MS Mincho"/>
          <w:b/>
          <w:bCs/>
          <w:sz w:val="28"/>
          <w:szCs w:val="28"/>
        </w:rPr>
      </w:pPr>
      <w:r>
        <w:rPr>
          <w:sz w:val="28"/>
          <w:szCs w:val="28"/>
        </w:rPr>
        <w:t xml:space="preserve"> </w:t>
      </w:r>
      <w:r w:rsidRPr="00FF6428">
        <w:rPr>
          <w:sz w:val="28"/>
          <w:szCs w:val="28"/>
        </w:rPr>
        <w:t xml:space="preserve">В конкурсной заявке должны быть изложены условия, </w:t>
      </w:r>
      <w:r w:rsidRPr="00315F34">
        <w:rPr>
          <w:sz w:val="28"/>
          <w:szCs w:val="28"/>
        </w:rPr>
        <w:t>соответствующие требованиям технического задания, либо более выгодные;</w:t>
      </w:r>
    </w:p>
    <w:p w:rsidR="00CB0A78" w:rsidRPr="00CB0A78" w:rsidRDefault="00CB0A78" w:rsidP="00CB0A78">
      <w:pPr>
        <w:ind w:firstLine="709"/>
        <w:jc w:val="both"/>
        <w:rPr>
          <w:rFonts w:eastAsia="Arial"/>
          <w:color w:val="000000" w:themeColor="text1"/>
          <w:sz w:val="28"/>
          <w:szCs w:val="28"/>
        </w:rPr>
      </w:pPr>
      <w:r w:rsidRPr="00CB0A78">
        <w:rPr>
          <w:rFonts w:eastAsia="Arial"/>
          <w:color w:val="000000" w:themeColor="text1"/>
          <w:sz w:val="28"/>
          <w:szCs w:val="28"/>
        </w:rPr>
        <w:t>Капитальный ремонт асфальтобетонного покрытия территории механизированной площадки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CB0A78">
        <w:rPr>
          <w:rFonts w:eastAsia="Arial"/>
          <w:color w:val="000000" w:themeColor="text1"/>
          <w:sz w:val="28"/>
          <w:szCs w:val="28"/>
        </w:rPr>
        <w:t>СНиП</w:t>
      </w:r>
      <w:proofErr w:type="spellEnd"/>
      <w:r w:rsidRPr="00CB0A78">
        <w:rPr>
          <w:rFonts w:eastAsia="Arial"/>
          <w:color w:val="000000" w:themeColor="text1"/>
          <w:sz w:val="28"/>
          <w:szCs w:val="28"/>
        </w:rPr>
        <w:t xml:space="preserve">), государственными стандартами в области строительства (ГОСТ), с учётом условий по обеспечению </w:t>
      </w:r>
      <w:proofErr w:type="spellStart"/>
      <w:r w:rsidRPr="00CB0A78">
        <w:rPr>
          <w:rFonts w:eastAsia="Arial"/>
          <w:color w:val="000000" w:themeColor="text1"/>
          <w:sz w:val="28"/>
          <w:szCs w:val="28"/>
        </w:rPr>
        <w:t>пожаробезопасности</w:t>
      </w:r>
      <w:proofErr w:type="spellEnd"/>
      <w:r w:rsidRPr="00CB0A78">
        <w:rPr>
          <w:rFonts w:eastAsia="Arial"/>
          <w:color w:val="000000" w:themeColor="text1"/>
          <w:sz w:val="28"/>
          <w:szCs w:val="28"/>
        </w:rPr>
        <w:t xml:space="preserve">, охраны труда и техники безопасности на период ремонтных работ и эксплуатации. </w:t>
      </w:r>
    </w:p>
    <w:p w:rsidR="00CB0A78" w:rsidRDefault="00CB0A78" w:rsidP="00CB0A78">
      <w:pPr>
        <w:ind w:firstLine="709"/>
        <w:jc w:val="both"/>
        <w:rPr>
          <w:rFonts w:eastAsia="Arial"/>
          <w:color w:val="000000" w:themeColor="text1"/>
          <w:sz w:val="28"/>
          <w:szCs w:val="28"/>
        </w:rPr>
      </w:pPr>
      <w:r w:rsidRPr="00CB0A78">
        <w:rPr>
          <w:rFonts w:eastAsia="Arial"/>
          <w:color w:val="000000" w:themeColor="text1"/>
          <w:sz w:val="28"/>
          <w:szCs w:val="28"/>
        </w:rPr>
        <w:t>Перечень 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w:t>
      </w:r>
    </w:p>
    <w:p w:rsidR="00A64D24" w:rsidRPr="00CB0A78" w:rsidRDefault="00A64D24" w:rsidP="00CB0A78">
      <w:pPr>
        <w:ind w:firstLine="709"/>
        <w:jc w:val="both"/>
        <w:rPr>
          <w:rFonts w:eastAsia="Arial"/>
          <w:color w:val="000000" w:themeColor="text1"/>
          <w:sz w:val="28"/>
          <w:szCs w:val="28"/>
        </w:rPr>
      </w:pPr>
    </w:p>
    <w:p w:rsidR="00CB0A78" w:rsidRPr="00DF597B" w:rsidRDefault="00CB0A78" w:rsidP="00CB0A78">
      <w:pPr>
        <w:ind w:firstLine="709"/>
        <w:jc w:val="both"/>
        <w:rPr>
          <w:b/>
          <w:sz w:val="28"/>
          <w:szCs w:val="28"/>
        </w:rPr>
      </w:pPr>
      <w:r w:rsidRPr="00DF597B">
        <w:rPr>
          <w:b/>
          <w:sz w:val="28"/>
          <w:szCs w:val="28"/>
        </w:rPr>
        <w:t>4.</w:t>
      </w:r>
      <w:r w:rsidR="0009661E">
        <w:rPr>
          <w:b/>
          <w:sz w:val="28"/>
          <w:szCs w:val="28"/>
        </w:rPr>
        <w:t>2</w:t>
      </w:r>
      <w:r w:rsidRPr="00DF597B">
        <w:rPr>
          <w:b/>
          <w:sz w:val="28"/>
          <w:szCs w:val="28"/>
        </w:rPr>
        <w:t xml:space="preserve">. </w:t>
      </w:r>
      <w:r w:rsidR="00573646">
        <w:rPr>
          <w:b/>
          <w:sz w:val="28"/>
          <w:szCs w:val="28"/>
        </w:rPr>
        <w:t>Т</w:t>
      </w:r>
      <w:r w:rsidRPr="00DF597B">
        <w:rPr>
          <w:b/>
          <w:sz w:val="28"/>
          <w:szCs w:val="28"/>
        </w:rPr>
        <w:t>ребования к Исполнителю.</w:t>
      </w:r>
    </w:p>
    <w:p w:rsidR="00CB0A78" w:rsidRPr="00691DD2" w:rsidRDefault="00CB0A78" w:rsidP="00CB0A78">
      <w:pPr>
        <w:pStyle w:val="affe"/>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CB0A78" w:rsidRDefault="00CB0A78" w:rsidP="00CB0A78">
      <w:pPr>
        <w:pStyle w:val="affe"/>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CB0A78" w:rsidRPr="00D3609E" w:rsidRDefault="00CB0A78" w:rsidP="00CB0A78">
      <w:pPr>
        <w:pStyle w:val="affe"/>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CB0A78" w:rsidRPr="00D3609E" w:rsidRDefault="00CB0A78" w:rsidP="00CB0A78">
      <w:pPr>
        <w:pStyle w:val="affe"/>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CB0A78" w:rsidRDefault="00CB0A78" w:rsidP="00CB0A78">
      <w:pPr>
        <w:pStyle w:val="affe"/>
        <w:ind w:firstLine="709"/>
        <w:jc w:val="both"/>
        <w:rPr>
          <w:rFonts w:ascii="Times New Roman" w:hAnsi="Times New Roman"/>
          <w:bCs/>
          <w:iCs/>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w:t>
      </w:r>
      <w:r w:rsidR="00A64D24">
        <w:rPr>
          <w:rFonts w:ascii="Times New Roman" w:hAnsi="Times New Roman"/>
          <w:bCs/>
          <w:iCs/>
          <w:sz w:val="28"/>
          <w:szCs w:val="28"/>
        </w:rPr>
        <w:t>езопасности, внутреннего режима.</w:t>
      </w:r>
    </w:p>
    <w:p w:rsidR="00A64D24" w:rsidRDefault="00A64D24" w:rsidP="00CB0A78">
      <w:pPr>
        <w:pStyle w:val="affe"/>
        <w:ind w:firstLine="709"/>
        <w:jc w:val="both"/>
        <w:rPr>
          <w:rFonts w:ascii="Times New Roman" w:hAnsi="Times New Roman"/>
          <w:bCs/>
          <w:iCs/>
          <w:sz w:val="28"/>
          <w:szCs w:val="28"/>
        </w:rPr>
      </w:pPr>
    </w:p>
    <w:p w:rsidR="00573646" w:rsidRPr="00165FDF" w:rsidRDefault="00573646" w:rsidP="00573646">
      <w:pPr>
        <w:pStyle w:val="affb"/>
        <w:ind w:left="0" w:firstLine="709"/>
        <w:jc w:val="both"/>
        <w:rPr>
          <w:b/>
          <w:sz w:val="28"/>
          <w:szCs w:val="28"/>
        </w:rPr>
      </w:pPr>
      <w:r w:rsidRPr="00165FDF">
        <w:rPr>
          <w:b/>
          <w:sz w:val="28"/>
          <w:szCs w:val="28"/>
        </w:rPr>
        <w:t>4.</w:t>
      </w:r>
      <w:r w:rsidR="0009661E">
        <w:rPr>
          <w:b/>
          <w:sz w:val="28"/>
          <w:szCs w:val="28"/>
        </w:rPr>
        <w:t>3</w:t>
      </w:r>
      <w:r w:rsidRPr="00165FDF">
        <w:rPr>
          <w:b/>
          <w:sz w:val="28"/>
          <w:szCs w:val="28"/>
        </w:rPr>
        <w:t>. Тре</w:t>
      </w:r>
      <w:r>
        <w:rPr>
          <w:b/>
          <w:sz w:val="28"/>
          <w:szCs w:val="28"/>
        </w:rPr>
        <w:t>бования к качеству выполняемых Р</w:t>
      </w:r>
      <w:r w:rsidRPr="00165FDF">
        <w:rPr>
          <w:b/>
          <w:sz w:val="28"/>
          <w:szCs w:val="28"/>
        </w:rPr>
        <w:t xml:space="preserve">абот и сроку гарантии. </w:t>
      </w:r>
    </w:p>
    <w:p w:rsidR="00573646" w:rsidRPr="00165FDF" w:rsidRDefault="00573646" w:rsidP="00573646">
      <w:pPr>
        <w:pStyle w:val="affb"/>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573646" w:rsidRPr="00165FDF" w:rsidRDefault="00573646" w:rsidP="00573646">
      <w:pPr>
        <w:pStyle w:val="affb"/>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Pr>
          <w:sz w:val="28"/>
          <w:szCs w:val="28"/>
        </w:rPr>
        <w:t>ый контроль качества подрядных Р</w:t>
      </w:r>
      <w:r w:rsidRPr="00165FDF">
        <w:rPr>
          <w:sz w:val="28"/>
          <w:szCs w:val="28"/>
        </w:rPr>
        <w:t>абот.</w:t>
      </w:r>
    </w:p>
    <w:p w:rsidR="00573646" w:rsidRPr="00165FDF" w:rsidRDefault="00573646" w:rsidP="00573646">
      <w:pPr>
        <w:pStyle w:val="affb"/>
        <w:ind w:left="0" w:firstLine="709"/>
        <w:jc w:val="both"/>
        <w:rPr>
          <w:sz w:val="28"/>
          <w:szCs w:val="28"/>
        </w:rPr>
      </w:pPr>
      <w:r>
        <w:rPr>
          <w:sz w:val="28"/>
          <w:szCs w:val="28"/>
        </w:rPr>
        <w:t>Срок гарантии на выполненные Р</w:t>
      </w:r>
      <w:r w:rsidRPr="00165FDF">
        <w:rPr>
          <w:sz w:val="28"/>
          <w:szCs w:val="28"/>
        </w:rPr>
        <w:t xml:space="preserve">аботы – не менее 24 </w:t>
      </w:r>
      <w:r>
        <w:rPr>
          <w:sz w:val="28"/>
          <w:szCs w:val="28"/>
        </w:rPr>
        <w:t xml:space="preserve">(Двадцати четырех) </w:t>
      </w:r>
      <w:r w:rsidRPr="00165FDF">
        <w:rPr>
          <w:sz w:val="28"/>
          <w:szCs w:val="28"/>
        </w:rPr>
        <w:t>месяцев с момента сдачи объекта.</w:t>
      </w:r>
    </w:p>
    <w:p w:rsidR="00573646" w:rsidRDefault="00573646" w:rsidP="00573646">
      <w:pPr>
        <w:ind w:firstLine="709"/>
        <w:jc w:val="both"/>
        <w:rPr>
          <w:rStyle w:val="FontStyle12"/>
          <w:sz w:val="28"/>
          <w:szCs w:val="28"/>
        </w:rPr>
      </w:pPr>
    </w:p>
    <w:p w:rsidR="00573646" w:rsidRPr="0009661E" w:rsidRDefault="00573646" w:rsidP="00573646">
      <w:pPr>
        <w:ind w:firstLine="709"/>
        <w:jc w:val="both"/>
        <w:rPr>
          <w:b/>
          <w:sz w:val="28"/>
          <w:szCs w:val="28"/>
        </w:rPr>
      </w:pPr>
      <w:r w:rsidRPr="0009661E">
        <w:rPr>
          <w:b/>
          <w:sz w:val="28"/>
          <w:szCs w:val="28"/>
        </w:rPr>
        <w:t>4.</w:t>
      </w:r>
      <w:r w:rsidR="0009661E" w:rsidRPr="0009661E">
        <w:rPr>
          <w:b/>
          <w:sz w:val="28"/>
          <w:szCs w:val="28"/>
        </w:rPr>
        <w:t>4</w:t>
      </w:r>
      <w:r w:rsidRPr="0009661E">
        <w:rPr>
          <w:b/>
          <w:sz w:val="28"/>
          <w:szCs w:val="28"/>
        </w:rPr>
        <w:t>.</w:t>
      </w:r>
      <w:r w:rsidRPr="0009661E">
        <w:t xml:space="preserve"> </w:t>
      </w:r>
      <w:r w:rsidRPr="0009661E">
        <w:rPr>
          <w:b/>
          <w:sz w:val="28"/>
          <w:szCs w:val="28"/>
        </w:rPr>
        <w:t>Требования к безопасности выполнения работ.</w:t>
      </w:r>
    </w:p>
    <w:p w:rsidR="00573646" w:rsidRDefault="00573646" w:rsidP="00573646">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A64D24" w:rsidRDefault="00A64D24" w:rsidP="00573646">
      <w:pPr>
        <w:pStyle w:val="Style7"/>
        <w:widowControl/>
        <w:spacing w:line="240" w:lineRule="auto"/>
        <w:ind w:firstLine="709"/>
        <w:rPr>
          <w:rStyle w:val="FontStyle12"/>
          <w:rFonts w:ascii="Times New Roman" w:hAnsi="Times New Roman" w:cs="Times New Roman"/>
          <w:sz w:val="28"/>
          <w:szCs w:val="28"/>
        </w:rPr>
      </w:pPr>
    </w:p>
    <w:p w:rsidR="00A64D24" w:rsidRPr="00A64D24" w:rsidRDefault="00A64D24" w:rsidP="00A64D24">
      <w:pPr>
        <w:pStyle w:val="afd"/>
        <w:rPr>
          <w:b/>
          <w:bCs/>
          <w:sz w:val="28"/>
          <w:szCs w:val="28"/>
        </w:rPr>
      </w:pPr>
      <w:r w:rsidRPr="00A64D24">
        <w:rPr>
          <w:b/>
          <w:bCs/>
          <w:sz w:val="28"/>
          <w:szCs w:val="28"/>
        </w:rPr>
        <w:t>4.5.  Перечень и объемы выполнения работ:</w:t>
      </w:r>
    </w:p>
    <w:p w:rsidR="00A64D24" w:rsidRDefault="00A64D24" w:rsidP="00A64D24">
      <w:pPr>
        <w:pStyle w:val="afd"/>
        <w:rPr>
          <w:bCs/>
          <w:sz w:val="28"/>
          <w:szCs w:val="28"/>
        </w:rPr>
      </w:pPr>
    </w:p>
    <w:tbl>
      <w:tblPr>
        <w:tblW w:w="10076" w:type="dxa"/>
        <w:tblInd w:w="95" w:type="dxa"/>
        <w:tblLayout w:type="fixed"/>
        <w:tblLook w:val="04A0"/>
      </w:tblPr>
      <w:tblGrid>
        <w:gridCol w:w="721"/>
        <w:gridCol w:w="6380"/>
        <w:gridCol w:w="1841"/>
        <w:gridCol w:w="1134"/>
      </w:tblGrid>
      <w:tr w:rsidR="00A64D24" w:rsidRPr="00765E7B" w:rsidTr="00C54616">
        <w:trPr>
          <w:trHeight w:val="61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24" w:rsidRPr="001B289B" w:rsidRDefault="00A64D24" w:rsidP="00C54616">
            <w:pPr>
              <w:jc w:val="center"/>
              <w:rPr>
                <w:sz w:val="28"/>
                <w:szCs w:val="28"/>
              </w:rPr>
            </w:pPr>
            <w:r w:rsidRPr="001B289B">
              <w:rPr>
                <w:sz w:val="28"/>
                <w:szCs w:val="28"/>
              </w:rPr>
              <w:t xml:space="preserve">№ </w:t>
            </w:r>
            <w:proofErr w:type="spellStart"/>
            <w:proofErr w:type="gramStart"/>
            <w:r w:rsidRPr="001B289B">
              <w:rPr>
                <w:sz w:val="28"/>
                <w:szCs w:val="28"/>
              </w:rPr>
              <w:t>п</w:t>
            </w:r>
            <w:proofErr w:type="spellEnd"/>
            <w:proofErr w:type="gramEnd"/>
            <w:r w:rsidRPr="001B289B">
              <w:rPr>
                <w:sz w:val="28"/>
                <w:szCs w:val="28"/>
              </w:rPr>
              <w:t>/</w:t>
            </w:r>
            <w:proofErr w:type="spellStart"/>
            <w:r w:rsidRPr="001B289B">
              <w:rPr>
                <w:sz w:val="28"/>
                <w:szCs w:val="28"/>
              </w:rPr>
              <w:t>п</w:t>
            </w:r>
            <w:proofErr w:type="spellEnd"/>
          </w:p>
        </w:tc>
        <w:tc>
          <w:tcPr>
            <w:tcW w:w="6380" w:type="dxa"/>
            <w:tcBorders>
              <w:top w:val="single" w:sz="4" w:space="0" w:color="auto"/>
              <w:left w:val="nil"/>
              <w:bottom w:val="nil"/>
              <w:right w:val="single" w:sz="4" w:space="0" w:color="auto"/>
            </w:tcBorders>
            <w:shd w:val="clear" w:color="auto" w:fill="auto"/>
            <w:vAlign w:val="center"/>
            <w:hideMark/>
          </w:tcPr>
          <w:p w:rsidR="00A64D24" w:rsidRPr="001B289B" w:rsidRDefault="00A64D24" w:rsidP="00C54616">
            <w:pPr>
              <w:jc w:val="center"/>
              <w:rPr>
                <w:sz w:val="28"/>
                <w:szCs w:val="28"/>
              </w:rPr>
            </w:pPr>
            <w:r w:rsidRPr="001B289B">
              <w:rPr>
                <w:sz w:val="28"/>
                <w:szCs w:val="28"/>
              </w:rPr>
              <w:t>Наименование</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A64D24" w:rsidRPr="001B289B" w:rsidRDefault="00A64D24" w:rsidP="00C54616">
            <w:pPr>
              <w:jc w:val="center"/>
              <w:rPr>
                <w:sz w:val="28"/>
                <w:szCs w:val="28"/>
              </w:rPr>
            </w:pPr>
            <w:r w:rsidRPr="001B289B">
              <w:rPr>
                <w:sz w:val="28"/>
                <w:szCs w:val="28"/>
              </w:rPr>
              <w:t xml:space="preserve">Ед. </w:t>
            </w:r>
            <w:proofErr w:type="spellStart"/>
            <w:r w:rsidRPr="001B289B">
              <w:rPr>
                <w:sz w:val="28"/>
                <w:szCs w:val="28"/>
              </w:rPr>
              <w:t>изм</w:t>
            </w:r>
            <w:proofErr w:type="spellEnd"/>
            <w:r w:rsidRPr="001B289B">
              <w:rPr>
                <w:sz w:val="28"/>
                <w:szCs w:val="2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4D24" w:rsidRPr="001B289B" w:rsidRDefault="00A64D24" w:rsidP="00C54616">
            <w:pPr>
              <w:jc w:val="center"/>
              <w:rPr>
                <w:sz w:val="28"/>
                <w:szCs w:val="28"/>
              </w:rPr>
            </w:pPr>
            <w:r w:rsidRPr="001B289B">
              <w:rPr>
                <w:sz w:val="28"/>
                <w:szCs w:val="28"/>
              </w:rPr>
              <w:t>Кол-во единиц</w:t>
            </w:r>
          </w:p>
        </w:tc>
      </w:tr>
      <w:tr w:rsidR="00A64D24" w:rsidRPr="00765E7B" w:rsidTr="00C54616">
        <w:trPr>
          <w:trHeight w:val="255"/>
        </w:trPr>
        <w:tc>
          <w:tcPr>
            <w:tcW w:w="721" w:type="dxa"/>
            <w:tcBorders>
              <w:top w:val="nil"/>
              <w:left w:val="single" w:sz="4" w:space="0" w:color="auto"/>
              <w:bottom w:val="nil"/>
              <w:right w:val="single" w:sz="4" w:space="0" w:color="auto"/>
            </w:tcBorders>
            <w:shd w:val="clear" w:color="auto" w:fill="auto"/>
            <w:noWrap/>
            <w:vAlign w:val="center"/>
            <w:hideMark/>
          </w:tcPr>
          <w:p w:rsidR="00A64D24" w:rsidRPr="001B289B" w:rsidRDefault="00A64D24" w:rsidP="00C54616">
            <w:pPr>
              <w:jc w:val="center"/>
              <w:rPr>
                <w:sz w:val="28"/>
                <w:szCs w:val="28"/>
              </w:rPr>
            </w:pPr>
            <w:r w:rsidRPr="001B289B">
              <w:rPr>
                <w:sz w:val="28"/>
                <w:szCs w:val="28"/>
              </w:rPr>
              <w:t>1</w:t>
            </w:r>
          </w:p>
        </w:tc>
        <w:tc>
          <w:tcPr>
            <w:tcW w:w="6380" w:type="dxa"/>
            <w:tcBorders>
              <w:top w:val="single" w:sz="4" w:space="0" w:color="auto"/>
              <w:left w:val="nil"/>
              <w:bottom w:val="nil"/>
              <w:right w:val="single" w:sz="4" w:space="0" w:color="auto"/>
            </w:tcBorders>
            <w:shd w:val="clear" w:color="auto" w:fill="auto"/>
            <w:noWrap/>
            <w:vAlign w:val="center"/>
            <w:hideMark/>
          </w:tcPr>
          <w:p w:rsidR="00A64D24" w:rsidRPr="001B289B" w:rsidRDefault="00A64D24" w:rsidP="00C54616">
            <w:pPr>
              <w:jc w:val="center"/>
              <w:rPr>
                <w:sz w:val="28"/>
                <w:szCs w:val="28"/>
              </w:rPr>
            </w:pPr>
            <w:r w:rsidRPr="001B289B">
              <w:rPr>
                <w:sz w:val="28"/>
                <w:szCs w:val="28"/>
              </w:rPr>
              <w:t>2</w:t>
            </w:r>
          </w:p>
        </w:tc>
        <w:tc>
          <w:tcPr>
            <w:tcW w:w="1841" w:type="dxa"/>
            <w:tcBorders>
              <w:top w:val="nil"/>
              <w:left w:val="nil"/>
              <w:bottom w:val="nil"/>
              <w:right w:val="single" w:sz="4" w:space="0" w:color="auto"/>
            </w:tcBorders>
            <w:shd w:val="clear" w:color="auto" w:fill="auto"/>
            <w:noWrap/>
            <w:vAlign w:val="center"/>
            <w:hideMark/>
          </w:tcPr>
          <w:p w:rsidR="00A64D24" w:rsidRPr="001B289B" w:rsidRDefault="00A64D24" w:rsidP="00C54616">
            <w:pPr>
              <w:jc w:val="center"/>
              <w:rPr>
                <w:sz w:val="28"/>
                <w:szCs w:val="28"/>
              </w:rPr>
            </w:pPr>
            <w:r w:rsidRPr="001B289B">
              <w:rPr>
                <w:sz w:val="28"/>
                <w:szCs w:val="28"/>
              </w:rPr>
              <w:t>3</w:t>
            </w:r>
          </w:p>
        </w:tc>
        <w:tc>
          <w:tcPr>
            <w:tcW w:w="1134" w:type="dxa"/>
            <w:tcBorders>
              <w:top w:val="nil"/>
              <w:left w:val="nil"/>
              <w:bottom w:val="nil"/>
              <w:right w:val="single" w:sz="4" w:space="0" w:color="auto"/>
            </w:tcBorders>
            <w:shd w:val="clear" w:color="auto" w:fill="auto"/>
            <w:noWrap/>
            <w:vAlign w:val="center"/>
            <w:hideMark/>
          </w:tcPr>
          <w:p w:rsidR="00A64D24" w:rsidRPr="001B289B" w:rsidRDefault="00A64D24" w:rsidP="00C54616">
            <w:pPr>
              <w:jc w:val="center"/>
              <w:rPr>
                <w:sz w:val="28"/>
                <w:szCs w:val="28"/>
              </w:rPr>
            </w:pPr>
            <w:r w:rsidRPr="001B289B">
              <w:rPr>
                <w:sz w:val="28"/>
                <w:szCs w:val="28"/>
              </w:rPr>
              <w:t>4</w:t>
            </w:r>
          </w:p>
        </w:tc>
      </w:tr>
      <w:tr w:rsidR="00A64D24" w:rsidRPr="00765E7B" w:rsidTr="00C54616">
        <w:trPr>
          <w:trHeight w:val="413"/>
        </w:trPr>
        <w:tc>
          <w:tcPr>
            <w:tcW w:w="10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64D24" w:rsidRPr="001B289B" w:rsidRDefault="00A64D24" w:rsidP="00C54616">
            <w:pPr>
              <w:rPr>
                <w:b/>
                <w:bCs/>
                <w:sz w:val="28"/>
                <w:szCs w:val="28"/>
              </w:rPr>
            </w:pPr>
            <w:r w:rsidRPr="001B289B">
              <w:rPr>
                <w:b/>
                <w:bCs/>
                <w:sz w:val="28"/>
                <w:szCs w:val="28"/>
              </w:rPr>
              <w:t xml:space="preserve">                           Раздел 1. Ремонт </w:t>
            </w:r>
            <w:proofErr w:type="gramStart"/>
            <w:r w:rsidRPr="001B289B">
              <w:rPr>
                <w:b/>
                <w:bCs/>
                <w:sz w:val="28"/>
                <w:szCs w:val="28"/>
              </w:rPr>
              <w:t>ж/б</w:t>
            </w:r>
            <w:proofErr w:type="gramEnd"/>
            <w:r w:rsidRPr="001B289B">
              <w:rPr>
                <w:b/>
                <w:bCs/>
                <w:sz w:val="28"/>
                <w:szCs w:val="28"/>
              </w:rPr>
              <w:t xml:space="preserve"> покрытия</w:t>
            </w:r>
          </w:p>
        </w:tc>
      </w:tr>
      <w:tr w:rsidR="00A64D24" w:rsidRPr="00765E7B" w:rsidTr="00C54616">
        <w:trPr>
          <w:trHeight w:val="102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Демонтаж плит</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Шт./м3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107/</w:t>
            </w:r>
          </w:p>
          <w:p w:rsidR="00A64D24" w:rsidRPr="001B289B" w:rsidRDefault="00A64D24" w:rsidP="00C54616">
            <w:pPr>
              <w:jc w:val="right"/>
              <w:rPr>
                <w:sz w:val="28"/>
                <w:szCs w:val="28"/>
              </w:rPr>
            </w:pPr>
            <w:r w:rsidRPr="001B289B">
              <w:rPr>
                <w:sz w:val="28"/>
                <w:szCs w:val="28"/>
              </w:rPr>
              <w:t>231,12</w:t>
            </w:r>
          </w:p>
        </w:tc>
      </w:tr>
      <w:tr w:rsidR="00A64D24" w:rsidRPr="00765E7B" w:rsidTr="00C54616">
        <w:trPr>
          <w:trHeight w:val="765"/>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Устройство щебеночного основания</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256,8</w:t>
            </w:r>
          </w:p>
        </w:tc>
      </w:tr>
      <w:tr w:rsidR="00A64D24" w:rsidRPr="00765E7B" w:rsidTr="00C54616">
        <w:trPr>
          <w:trHeight w:val="765"/>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3</w:t>
            </w:r>
          </w:p>
        </w:tc>
        <w:tc>
          <w:tcPr>
            <w:tcW w:w="6380" w:type="dxa"/>
            <w:tcBorders>
              <w:top w:val="single" w:sz="4" w:space="0" w:color="auto"/>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Щебень</w:t>
            </w:r>
          </w:p>
        </w:tc>
        <w:tc>
          <w:tcPr>
            <w:tcW w:w="1841" w:type="dxa"/>
            <w:tcBorders>
              <w:top w:val="single" w:sz="4" w:space="0" w:color="auto"/>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323,57</w:t>
            </w:r>
          </w:p>
        </w:tc>
      </w:tr>
      <w:tr w:rsidR="00A64D24" w:rsidRPr="00765E7B" w:rsidTr="00C54616">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4</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 xml:space="preserve">Устройство </w:t>
            </w:r>
            <w:proofErr w:type="spellStart"/>
            <w:r w:rsidRPr="001B289B">
              <w:rPr>
                <w:sz w:val="28"/>
                <w:szCs w:val="28"/>
              </w:rPr>
              <w:t>пескоцементного</w:t>
            </w:r>
            <w:proofErr w:type="spellEnd"/>
            <w:r w:rsidRPr="001B289B">
              <w:rPr>
                <w:sz w:val="28"/>
                <w:szCs w:val="28"/>
              </w:rPr>
              <w:t xml:space="preserve"> основания</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64,2</w:t>
            </w:r>
          </w:p>
        </w:tc>
      </w:tr>
      <w:tr w:rsidR="00A64D24" w:rsidRPr="00765E7B" w:rsidTr="00C54616">
        <w:trPr>
          <w:trHeight w:val="102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5</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proofErr w:type="spellStart"/>
            <w:r w:rsidRPr="001B289B">
              <w:rPr>
                <w:sz w:val="28"/>
                <w:szCs w:val="28"/>
              </w:rPr>
              <w:t>Пескоцементная</w:t>
            </w:r>
            <w:proofErr w:type="spellEnd"/>
            <w:r w:rsidRPr="001B289B">
              <w:rPr>
                <w:sz w:val="28"/>
                <w:szCs w:val="28"/>
              </w:rPr>
              <w:t xml:space="preserve"> смесь</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70,62</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6</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Погрузка и вывоз строительного мусора на расстояние 30 км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т</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77,76</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7</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Укладка плит</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Шт./м3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107/</w:t>
            </w:r>
          </w:p>
          <w:p w:rsidR="00A64D24" w:rsidRPr="001B289B" w:rsidRDefault="00A64D24" w:rsidP="00C54616">
            <w:pPr>
              <w:jc w:val="right"/>
              <w:rPr>
                <w:sz w:val="28"/>
                <w:szCs w:val="28"/>
              </w:rPr>
            </w:pPr>
            <w:r w:rsidRPr="001B289B">
              <w:rPr>
                <w:sz w:val="28"/>
                <w:szCs w:val="28"/>
              </w:rPr>
              <w:t>231,12</w:t>
            </w:r>
          </w:p>
        </w:tc>
      </w:tr>
      <w:tr w:rsidR="00A64D24" w:rsidRPr="00765E7B" w:rsidTr="00C54616">
        <w:trPr>
          <w:trHeight w:val="765"/>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8</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Плита ПАГ-18</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proofErr w:type="spellStart"/>
            <w:proofErr w:type="gramStart"/>
            <w:r w:rsidRPr="001B289B">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20</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9</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Заделка швов мастикой</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М.п.</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786</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10</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Устройство водоотводного лотка</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М.п.</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120</w:t>
            </w:r>
          </w:p>
        </w:tc>
      </w:tr>
      <w:tr w:rsidR="00A64D24" w:rsidRPr="00765E7B" w:rsidTr="00C54616">
        <w:trPr>
          <w:trHeight w:val="435"/>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11</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Устройство щебеночного основания</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36</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12</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Выемка грунта</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36</w:t>
            </w:r>
          </w:p>
        </w:tc>
      </w:tr>
      <w:tr w:rsidR="00A64D24" w:rsidRPr="00765E7B" w:rsidTr="00C54616">
        <w:trPr>
          <w:trHeight w:val="463"/>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13</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Укладка асфальта толщиной 4 см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120</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14</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 xml:space="preserve">Работа </w:t>
            </w:r>
            <w:proofErr w:type="spellStart"/>
            <w:r w:rsidRPr="001B289B">
              <w:rPr>
                <w:sz w:val="28"/>
                <w:szCs w:val="28"/>
              </w:rPr>
              <w:t>виброкатка</w:t>
            </w:r>
            <w:proofErr w:type="spellEnd"/>
            <w:r w:rsidRPr="001B289B">
              <w:rPr>
                <w:sz w:val="28"/>
                <w:szCs w:val="28"/>
              </w:rPr>
              <w:t xml:space="preserve"> толщина слоя 20 см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1404</w:t>
            </w:r>
          </w:p>
        </w:tc>
      </w:tr>
      <w:tr w:rsidR="00A64D24" w:rsidRPr="00765E7B" w:rsidTr="00C54616">
        <w:trPr>
          <w:trHeight w:val="605"/>
        </w:trPr>
        <w:tc>
          <w:tcPr>
            <w:tcW w:w="10076" w:type="dxa"/>
            <w:gridSpan w:val="4"/>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Раздел 2. Ремонт асфальтового покрытия</w:t>
            </w:r>
          </w:p>
        </w:tc>
      </w:tr>
      <w:tr w:rsidR="00A64D24" w:rsidRPr="00765E7B" w:rsidTr="00C54616">
        <w:trPr>
          <w:trHeight w:val="557"/>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15</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Срезка асфальтового покрытия 5 см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1050</w:t>
            </w:r>
          </w:p>
        </w:tc>
      </w:tr>
      <w:tr w:rsidR="00A64D24" w:rsidRPr="00765E7B" w:rsidTr="00C54616">
        <w:trPr>
          <w:trHeight w:val="552"/>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16</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Устройство щебеночного основания</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315</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17</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Щебень фракции 20-40</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393,75</w:t>
            </w:r>
          </w:p>
        </w:tc>
      </w:tr>
      <w:tr w:rsidR="00A64D24" w:rsidRPr="00765E7B" w:rsidTr="00C54616">
        <w:trPr>
          <w:trHeight w:val="765"/>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18</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Пропитка щебня битумом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1050</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19</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Битум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т</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13,65</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20</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Устройство асфальтового покрытия толщиной 6 см до 10 см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1050</w:t>
            </w:r>
          </w:p>
        </w:tc>
      </w:tr>
      <w:tr w:rsidR="00A64D24" w:rsidRPr="00765E7B" w:rsidTr="00C54616">
        <w:trPr>
          <w:trHeight w:val="637"/>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21</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Трамбовка щебня толщиной до 30 см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1050</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22</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Выемка загрязненного дренажа/грунта</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40</w:t>
            </w:r>
          </w:p>
        </w:tc>
      </w:tr>
      <w:tr w:rsidR="00A64D24" w:rsidRPr="00765E7B" w:rsidTr="00C54616">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23</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 xml:space="preserve">Устройство стен дренажного колодца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Шт</w:t>
            </w:r>
            <w:proofErr w:type="gramStart"/>
            <w:r w:rsidRPr="001B289B">
              <w:rPr>
                <w:sz w:val="28"/>
                <w:szCs w:val="28"/>
              </w:rPr>
              <w:t>.к</w:t>
            </w:r>
            <w:proofErr w:type="gramEnd"/>
            <w:r w:rsidRPr="001B289B">
              <w:rPr>
                <w:sz w:val="28"/>
                <w:szCs w:val="28"/>
              </w:rPr>
              <w:t>олец</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10</w:t>
            </w:r>
          </w:p>
        </w:tc>
      </w:tr>
      <w:tr w:rsidR="00A64D24" w:rsidRPr="00765E7B" w:rsidTr="00C54616">
        <w:trPr>
          <w:trHeight w:val="102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24</w:t>
            </w:r>
          </w:p>
        </w:tc>
        <w:tc>
          <w:tcPr>
            <w:tcW w:w="6380" w:type="dxa"/>
            <w:tcBorders>
              <w:top w:val="single" w:sz="4" w:space="0" w:color="auto"/>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Устройство щебня фракции 70-120</w:t>
            </w:r>
          </w:p>
        </w:tc>
        <w:tc>
          <w:tcPr>
            <w:tcW w:w="1841" w:type="dxa"/>
            <w:tcBorders>
              <w:top w:val="single" w:sz="4" w:space="0" w:color="auto"/>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40</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25</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Решетки металлические диаметром 2 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proofErr w:type="spellStart"/>
            <w:proofErr w:type="gramStart"/>
            <w:r w:rsidRPr="001B289B">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2</w:t>
            </w:r>
          </w:p>
        </w:tc>
      </w:tr>
      <w:tr w:rsidR="00A64D24" w:rsidRPr="00765E7B" w:rsidTr="00C54616">
        <w:trPr>
          <w:trHeight w:val="765"/>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26</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Погрузка и вывоз грунта на расстояние 30 км</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т</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73,8</w:t>
            </w:r>
          </w:p>
        </w:tc>
      </w:tr>
      <w:tr w:rsidR="00A64D24" w:rsidRPr="00765E7B" w:rsidTr="00C54616">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A64D24" w:rsidRPr="001B289B" w:rsidRDefault="00A64D24" w:rsidP="00C54616">
            <w:pPr>
              <w:jc w:val="center"/>
              <w:rPr>
                <w:sz w:val="28"/>
                <w:szCs w:val="28"/>
              </w:rPr>
            </w:pPr>
            <w:r w:rsidRPr="001B289B">
              <w:rPr>
                <w:sz w:val="28"/>
                <w:szCs w:val="28"/>
              </w:rPr>
              <w:t>27</w:t>
            </w:r>
          </w:p>
        </w:tc>
        <w:tc>
          <w:tcPr>
            <w:tcW w:w="6380" w:type="dxa"/>
            <w:tcBorders>
              <w:top w:val="nil"/>
              <w:left w:val="nil"/>
              <w:bottom w:val="single" w:sz="4" w:space="0" w:color="auto"/>
              <w:right w:val="single" w:sz="4" w:space="0" w:color="auto"/>
            </w:tcBorders>
            <w:shd w:val="clear" w:color="auto" w:fill="auto"/>
            <w:hideMark/>
          </w:tcPr>
          <w:p w:rsidR="00A64D24" w:rsidRPr="001B289B" w:rsidRDefault="00A64D24" w:rsidP="00C54616">
            <w:pPr>
              <w:rPr>
                <w:sz w:val="28"/>
                <w:szCs w:val="28"/>
              </w:rPr>
            </w:pPr>
            <w:r w:rsidRPr="001B289B">
              <w:rPr>
                <w:sz w:val="28"/>
                <w:szCs w:val="28"/>
              </w:rPr>
              <w:t>Щебень фракции 70-120</w:t>
            </w:r>
          </w:p>
        </w:tc>
        <w:tc>
          <w:tcPr>
            <w:tcW w:w="1841" w:type="dxa"/>
            <w:tcBorders>
              <w:top w:val="nil"/>
              <w:left w:val="nil"/>
              <w:bottom w:val="single" w:sz="4" w:space="0" w:color="auto"/>
              <w:right w:val="single" w:sz="4" w:space="0" w:color="auto"/>
            </w:tcBorders>
            <w:shd w:val="clear" w:color="auto" w:fill="auto"/>
            <w:hideMark/>
          </w:tcPr>
          <w:p w:rsidR="00A64D24" w:rsidRPr="001B289B" w:rsidRDefault="00A64D24" w:rsidP="00C54616">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A64D24" w:rsidRPr="001B289B" w:rsidRDefault="00A64D24" w:rsidP="00C54616">
            <w:pPr>
              <w:jc w:val="right"/>
              <w:rPr>
                <w:sz w:val="28"/>
                <w:szCs w:val="28"/>
              </w:rPr>
            </w:pPr>
            <w:r w:rsidRPr="001B289B">
              <w:rPr>
                <w:sz w:val="28"/>
                <w:szCs w:val="28"/>
              </w:rPr>
              <w:t>50,4</w:t>
            </w:r>
          </w:p>
        </w:tc>
      </w:tr>
    </w:tbl>
    <w:p w:rsidR="00A64D24" w:rsidRDefault="00A64D24" w:rsidP="00A64D24">
      <w:pPr>
        <w:ind w:firstLine="709"/>
        <w:jc w:val="both"/>
        <w:rPr>
          <w:sz w:val="28"/>
          <w:szCs w:val="28"/>
        </w:rPr>
      </w:pPr>
      <w:r>
        <w:rPr>
          <w:sz w:val="28"/>
          <w:szCs w:val="28"/>
        </w:rPr>
        <w:t>Все Р</w:t>
      </w:r>
      <w:r w:rsidRPr="00A27AB6">
        <w:rPr>
          <w:sz w:val="28"/>
          <w:szCs w:val="28"/>
        </w:rPr>
        <w:t xml:space="preserve">аботы </w:t>
      </w:r>
      <w:r>
        <w:rPr>
          <w:sz w:val="28"/>
          <w:szCs w:val="28"/>
        </w:rPr>
        <w:t xml:space="preserve">выполняются с использованием материалов и оборудования Исполнителя. </w:t>
      </w:r>
    </w:p>
    <w:p w:rsidR="00A64D24" w:rsidRDefault="00A64D24" w:rsidP="00A64D24">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A64D24" w:rsidRPr="00E41FA2" w:rsidRDefault="00A64D24" w:rsidP="00A64D24">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согласно технического задания. </w:t>
      </w:r>
    </w:p>
    <w:p w:rsidR="00573646" w:rsidRPr="000A5C78" w:rsidRDefault="00573646" w:rsidP="00573646">
      <w:pPr>
        <w:pStyle w:val="Style7"/>
        <w:widowControl/>
        <w:spacing w:line="240" w:lineRule="auto"/>
        <w:ind w:firstLine="709"/>
        <w:rPr>
          <w:rFonts w:ascii="Times New Roman" w:hAnsi="Times New Roman" w:cs="Times New Roman"/>
          <w:sz w:val="28"/>
          <w:szCs w:val="28"/>
        </w:rPr>
      </w:pPr>
    </w:p>
    <w:p w:rsidR="00573646" w:rsidRPr="00165FDF" w:rsidRDefault="00573646" w:rsidP="00573646">
      <w:pPr>
        <w:pStyle w:val="affb"/>
        <w:ind w:left="0" w:firstLine="709"/>
        <w:jc w:val="both"/>
        <w:rPr>
          <w:sz w:val="28"/>
          <w:szCs w:val="28"/>
        </w:rPr>
      </w:pPr>
      <w:r w:rsidRPr="00165FDF">
        <w:rPr>
          <w:b/>
          <w:sz w:val="28"/>
          <w:szCs w:val="28"/>
        </w:rPr>
        <w:t>4.</w:t>
      </w:r>
      <w:r w:rsidR="00A64D24">
        <w:rPr>
          <w:b/>
          <w:sz w:val="28"/>
          <w:szCs w:val="28"/>
        </w:rPr>
        <w:t>6</w:t>
      </w:r>
      <w:r w:rsidRPr="00165FDF">
        <w:rPr>
          <w:b/>
          <w:sz w:val="28"/>
          <w:szCs w:val="28"/>
        </w:rPr>
        <w:t xml:space="preserve">. Требования к результатам </w:t>
      </w:r>
      <w:r>
        <w:rPr>
          <w:b/>
          <w:sz w:val="28"/>
          <w:szCs w:val="28"/>
        </w:rPr>
        <w:t>выполненных Р</w:t>
      </w:r>
      <w:r w:rsidRPr="00165FDF">
        <w:rPr>
          <w:b/>
          <w:sz w:val="28"/>
          <w:szCs w:val="28"/>
        </w:rPr>
        <w:t>абот.</w:t>
      </w:r>
    </w:p>
    <w:p w:rsidR="00573646" w:rsidRPr="000A5C78" w:rsidRDefault="00573646" w:rsidP="00573646">
      <w:pPr>
        <w:pStyle w:val="afff"/>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573646" w:rsidRPr="000A5C78" w:rsidRDefault="00573646" w:rsidP="00573646">
      <w:pPr>
        <w:pStyle w:val="28"/>
        <w:spacing w:after="0" w:line="240" w:lineRule="auto"/>
        <w:ind w:left="0" w:firstLine="709"/>
        <w:jc w:val="both"/>
        <w:rPr>
          <w:sz w:val="28"/>
          <w:szCs w:val="28"/>
        </w:rPr>
      </w:pPr>
      <w:r w:rsidRPr="000A5C78">
        <w:rPr>
          <w:sz w:val="28"/>
          <w:szCs w:val="28"/>
        </w:rPr>
        <w:t xml:space="preserve">Заказчик в течение 3(Трех) календарных дней </w:t>
      </w:r>
      <w:proofErr w:type="gramStart"/>
      <w:r w:rsidRPr="000A5C78">
        <w:rPr>
          <w:sz w:val="28"/>
          <w:szCs w:val="28"/>
        </w:rPr>
        <w:t>с даты получения</w:t>
      </w:r>
      <w:proofErr w:type="gramEnd"/>
      <w:r w:rsidRPr="000A5C78">
        <w:rPr>
          <w:sz w:val="28"/>
          <w:szCs w:val="28"/>
        </w:rPr>
        <w:t xml:space="preserve">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73646" w:rsidRDefault="00573646" w:rsidP="00573646">
      <w:pPr>
        <w:ind w:firstLine="709"/>
        <w:jc w:val="both"/>
        <w:rPr>
          <w:sz w:val="28"/>
          <w:szCs w:val="28"/>
        </w:rPr>
      </w:pPr>
      <w:proofErr w:type="gramStart"/>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roofErr w:type="gramEnd"/>
    </w:p>
    <w:p w:rsidR="004C0BDE" w:rsidRPr="00315F34" w:rsidRDefault="004C0BDE" w:rsidP="004C0BDE">
      <w:pPr>
        <w:tabs>
          <w:tab w:val="num" w:pos="1070"/>
        </w:tabs>
        <w:jc w:val="both"/>
        <w:rPr>
          <w:sz w:val="28"/>
          <w:szCs w:val="28"/>
        </w:rPr>
      </w:pPr>
    </w:p>
    <w:p w:rsidR="00355FB2" w:rsidRPr="00355FB2" w:rsidRDefault="004C0BDE" w:rsidP="004C0BDE">
      <w:pPr>
        <w:jc w:val="both"/>
        <w:rPr>
          <w:b/>
          <w:sz w:val="28"/>
          <w:szCs w:val="28"/>
        </w:rPr>
      </w:pPr>
      <w:r w:rsidRPr="00355FB2">
        <w:rPr>
          <w:b/>
          <w:sz w:val="28"/>
          <w:szCs w:val="28"/>
        </w:rPr>
        <w:t xml:space="preserve"> </w:t>
      </w:r>
      <w:r w:rsidRPr="00355FB2">
        <w:rPr>
          <w:b/>
          <w:sz w:val="28"/>
        </w:rPr>
        <w:t xml:space="preserve">         4.</w:t>
      </w:r>
      <w:r w:rsidR="00A64D24">
        <w:rPr>
          <w:b/>
          <w:sz w:val="28"/>
        </w:rPr>
        <w:t>7</w:t>
      </w:r>
      <w:r w:rsidRPr="00355FB2">
        <w:rPr>
          <w:b/>
          <w:sz w:val="28"/>
        </w:rPr>
        <w:t>.</w:t>
      </w:r>
      <w:r w:rsidR="00315F34" w:rsidRPr="00355FB2">
        <w:rPr>
          <w:b/>
          <w:sz w:val="28"/>
          <w:szCs w:val="28"/>
        </w:rPr>
        <w:t xml:space="preserve">  </w:t>
      </w:r>
      <w:r w:rsidRPr="00355FB2">
        <w:rPr>
          <w:b/>
          <w:sz w:val="28"/>
          <w:szCs w:val="28"/>
        </w:rPr>
        <w:t xml:space="preserve">Начальная (максимальная) цена договора </w:t>
      </w:r>
    </w:p>
    <w:p w:rsidR="004C0BDE" w:rsidRDefault="00355FB2" w:rsidP="004C0BDE">
      <w:pPr>
        <w:jc w:val="both"/>
        <w:rPr>
          <w:sz w:val="28"/>
          <w:szCs w:val="28"/>
        </w:rPr>
      </w:pPr>
      <w:r>
        <w:rPr>
          <w:sz w:val="28"/>
          <w:szCs w:val="28"/>
        </w:rPr>
        <w:t>Составляет</w:t>
      </w:r>
      <w:r w:rsidR="004C0BDE" w:rsidRPr="00315F34">
        <w:rPr>
          <w:sz w:val="28"/>
          <w:szCs w:val="28"/>
        </w:rPr>
        <w:t xml:space="preserve"> учетом стоимости всех материалов, гарантии качества на выполнение работ, а также всех затрат, издержек и иных расходов, связанных с выполнением работ,  без НДС, составляет – </w:t>
      </w:r>
      <w:r w:rsidR="00A970D6" w:rsidRPr="00315F34">
        <w:rPr>
          <w:sz w:val="28"/>
          <w:szCs w:val="28"/>
        </w:rPr>
        <w:t>4 000 000</w:t>
      </w:r>
      <w:r w:rsidR="004C0BDE" w:rsidRPr="00315F34">
        <w:rPr>
          <w:sz w:val="28"/>
          <w:szCs w:val="28"/>
        </w:rPr>
        <w:t>,00 (</w:t>
      </w:r>
      <w:r w:rsidR="00A970D6" w:rsidRPr="00315F34">
        <w:rPr>
          <w:sz w:val="28"/>
          <w:szCs w:val="28"/>
        </w:rPr>
        <w:t>четыре</w:t>
      </w:r>
      <w:r w:rsidR="004C0BDE" w:rsidRPr="00315F34">
        <w:rPr>
          <w:sz w:val="28"/>
          <w:szCs w:val="28"/>
        </w:rPr>
        <w:t xml:space="preserve"> миллиона) рублей 00 копеек.</w:t>
      </w:r>
      <w:r w:rsidR="004C0BDE" w:rsidRPr="00DC44A2">
        <w:rPr>
          <w:sz w:val="28"/>
          <w:szCs w:val="28"/>
        </w:rPr>
        <w:t xml:space="preserve"> </w:t>
      </w:r>
    </w:p>
    <w:p w:rsidR="00A64D24" w:rsidRPr="005A0A6A" w:rsidRDefault="00A64D24" w:rsidP="004C0BDE">
      <w:pPr>
        <w:jc w:val="both"/>
        <w:rPr>
          <w:sz w:val="28"/>
          <w:szCs w:val="28"/>
        </w:rPr>
      </w:pPr>
    </w:p>
    <w:p w:rsidR="00355FB2" w:rsidRDefault="004C0BDE" w:rsidP="00573646">
      <w:pPr>
        <w:ind w:firstLine="709"/>
        <w:jc w:val="both"/>
        <w:rPr>
          <w:sz w:val="28"/>
          <w:szCs w:val="28"/>
        </w:rPr>
      </w:pPr>
      <w:r w:rsidRPr="00355FB2">
        <w:rPr>
          <w:rFonts w:eastAsia="MS Mincho"/>
          <w:b/>
          <w:bCs/>
          <w:sz w:val="28"/>
          <w:szCs w:val="28"/>
        </w:rPr>
        <w:t>4.</w:t>
      </w:r>
      <w:r w:rsidR="00A64D24">
        <w:rPr>
          <w:rFonts w:eastAsia="MS Mincho"/>
          <w:b/>
          <w:bCs/>
          <w:sz w:val="28"/>
          <w:szCs w:val="28"/>
        </w:rPr>
        <w:t>8</w:t>
      </w:r>
      <w:r w:rsidRPr="00355FB2">
        <w:rPr>
          <w:rFonts w:eastAsia="MS Mincho"/>
          <w:b/>
          <w:bCs/>
          <w:sz w:val="28"/>
          <w:szCs w:val="28"/>
        </w:rPr>
        <w:t>. Срок выполнения работ</w:t>
      </w:r>
      <w:r w:rsidRPr="00FF6428">
        <w:rPr>
          <w:sz w:val="28"/>
          <w:szCs w:val="28"/>
        </w:rPr>
        <w:t xml:space="preserve"> </w:t>
      </w:r>
    </w:p>
    <w:p w:rsidR="00573646" w:rsidRDefault="00573646" w:rsidP="00A64D24">
      <w:pPr>
        <w:jc w:val="both"/>
        <w:rPr>
          <w:sz w:val="28"/>
          <w:szCs w:val="28"/>
        </w:rPr>
      </w:pPr>
      <w:r>
        <w:rPr>
          <w:sz w:val="28"/>
          <w:szCs w:val="28"/>
        </w:rPr>
        <w:t>Начало выполнения Работ: с момента заключения договора.</w:t>
      </w:r>
    </w:p>
    <w:p w:rsidR="00573646" w:rsidRDefault="00573646" w:rsidP="00A64D24">
      <w:pPr>
        <w:jc w:val="both"/>
        <w:rPr>
          <w:sz w:val="28"/>
          <w:szCs w:val="28"/>
        </w:rPr>
      </w:pPr>
      <w:r>
        <w:rPr>
          <w:sz w:val="28"/>
          <w:szCs w:val="28"/>
        </w:rPr>
        <w:t xml:space="preserve">Окончание выполнения Работ: 2 месяца </w:t>
      </w:r>
      <w:proofErr w:type="gramStart"/>
      <w:r>
        <w:rPr>
          <w:sz w:val="28"/>
          <w:szCs w:val="28"/>
        </w:rPr>
        <w:t>с даты заключения</w:t>
      </w:r>
      <w:proofErr w:type="gramEnd"/>
      <w:r>
        <w:rPr>
          <w:sz w:val="28"/>
          <w:szCs w:val="28"/>
        </w:rPr>
        <w:t xml:space="preserve"> договора.</w:t>
      </w:r>
    </w:p>
    <w:p w:rsidR="00A64D24" w:rsidRDefault="00A64D24" w:rsidP="00573646">
      <w:pPr>
        <w:ind w:firstLine="709"/>
        <w:jc w:val="both"/>
        <w:rPr>
          <w:sz w:val="28"/>
          <w:szCs w:val="28"/>
        </w:rPr>
      </w:pPr>
    </w:p>
    <w:p w:rsidR="00355FB2" w:rsidRPr="00355FB2" w:rsidRDefault="00A970D6" w:rsidP="004C0BDE">
      <w:pPr>
        <w:jc w:val="both"/>
        <w:rPr>
          <w:rFonts w:eastAsia="MS Mincho"/>
          <w:b/>
          <w:bCs/>
          <w:sz w:val="28"/>
          <w:szCs w:val="28"/>
        </w:rPr>
      </w:pPr>
      <w:r>
        <w:rPr>
          <w:sz w:val="28"/>
          <w:szCs w:val="28"/>
        </w:rPr>
        <w:t xml:space="preserve">          </w:t>
      </w:r>
      <w:r w:rsidR="004C0BDE" w:rsidRPr="00355FB2">
        <w:rPr>
          <w:b/>
          <w:sz w:val="28"/>
          <w:szCs w:val="28"/>
        </w:rPr>
        <w:t>4.</w:t>
      </w:r>
      <w:r w:rsidR="00A64D24">
        <w:rPr>
          <w:b/>
          <w:sz w:val="28"/>
          <w:szCs w:val="28"/>
        </w:rPr>
        <w:t>9</w:t>
      </w:r>
      <w:r w:rsidR="004C0BDE" w:rsidRPr="00355FB2">
        <w:rPr>
          <w:b/>
          <w:sz w:val="28"/>
          <w:szCs w:val="28"/>
        </w:rPr>
        <w:t xml:space="preserve">. </w:t>
      </w:r>
      <w:r w:rsidR="004C0BDE" w:rsidRPr="00355FB2">
        <w:rPr>
          <w:rFonts w:eastAsia="MS Mincho"/>
          <w:b/>
          <w:bCs/>
          <w:sz w:val="28"/>
          <w:szCs w:val="28"/>
        </w:rPr>
        <w:t>Место выполнения работ</w:t>
      </w:r>
    </w:p>
    <w:p w:rsidR="004C0BDE" w:rsidRPr="00A970D6" w:rsidRDefault="004C0BDE" w:rsidP="0039143C">
      <w:pPr>
        <w:jc w:val="both"/>
        <w:rPr>
          <w:bCs/>
          <w:sz w:val="28"/>
          <w:szCs w:val="28"/>
        </w:rPr>
      </w:pPr>
      <w:r>
        <w:rPr>
          <w:rFonts w:eastAsia="MS Mincho"/>
          <w:bCs/>
          <w:sz w:val="28"/>
          <w:szCs w:val="28"/>
        </w:rPr>
        <w:t xml:space="preserve"> </w:t>
      </w:r>
      <w:r w:rsidR="0039143C">
        <w:rPr>
          <w:sz w:val="28"/>
          <w:szCs w:val="28"/>
        </w:rPr>
        <w:t>А</w:t>
      </w:r>
      <w:r w:rsidR="0039143C" w:rsidRPr="0039143C">
        <w:rPr>
          <w:sz w:val="28"/>
          <w:szCs w:val="28"/>
        </w:rPr>
        <w:t xml:space="preserve">гентство на станции Блочная по адресу: </w:t>
      </w:r>
      <w:proofErr w:type="gramStart"/>
      <w:r w:rsidR="0039143C" w:rsidRPr="0039143C">
        <w:rPr>
          <w:sz w:val="28"/>
          <w:szCs w:val="28"/>
        </w:rPr>
        <w:t>г</w:t>
      </w:r>
      <w:proofErr w:type="gramEnd"/>
      <w:r w:rsidR="0039143C" w:rsidRPr="0039143C">
        <w:rPr>
          <w:sz w:val="28"/>
          <w:szCs w:val="28"/>
        </w:rPr>
        <w:t>. Пермь, ул. Докучаева, д. 60.</w:t>
      </w:r>
      <w:r>
        <w:rPr>
          <w:bCs/>
          <w:sz w:val="28"/>
          <w:szCs w:val="28"/>
        </w:rPr>
        <w:t xml:space="preserve">          </w:t>
      </w:r>
    </w:p>
    <w:p w:rsidR="00573646" w:rsidRDefault="004C0BDE" w:rsidP="00A64D24">
      <w:pPr>
        <w:pStyle w:val="afd"/>
        <w:rPr>
          <w:szCs w:val="28"/>
        </w:rPr>
      </w:pPr>
      <w:r>
        <w:rPr>
          <w:bCs/>
          <w:sz w:val="28"/>
          <w:szCs w:val="28"/>
        </w:rPr>
        <w:t xml:space="preserve"> </w:t>
      </w:r>
    </w:p>
    <w:p w:rsidR="00573646" w:rsidRDefault="00573646" w:rsidP="006400A0">
      <w:pPr>
        <w:spacing w:after="200" w:line="276" w:lineRule="auto"/>
        <w:ind w:firstLine="708"/>
        <w:rPr>
          <w:rFonts w:eastAsia="MS Mincho"/>
          <w:szCs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A970D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D4965" w:rsidRDefault="006B3BD2" w:rsidP="005131FE">
            <w:pPr>
              <w:pStyle w:val="19"/>
              <w:ind w:left="34" w:firstLine="0"/>
              <w:rPr>
                <w:sz w:val="24"/>
                <w:szCs w:val="24"/>
              </w:rPr>
            </w:pPr>
            <w:r w:rsidRPr="006D4965">
              <w:rPr>
                <w:sz w:val="24"/>
                <w:szCs w:val="24"/>
              </w:rPr>
              <w:t>Открытый конкурс</w:t>
            </w:r>
            <w:r w:rsidR="00B4382C" w:rsidRPr="006D4965">
              <w:rPr>
                <w:sz w:val="24"/>
                <w:szCs w:val="24"/>
              </w:rPr>
              <w:t xml:space="preserve"> № </w:t>
            </w:r>
            <w:r w:rsidRPr="006D4965">
              <w:rPr>
                <w:sz w:val="24"/>
                <w:szCs w:val="24"/>
              </w:rPr>
              <w:t>ОК</w:t>
            </w:r>
            <w:r w:rsidR="004D44D7" w:rsidRPr="006D4965">
              <w:rPr>
                <w:sz w:val="24"/>
                <w:szCs w:val="24"/>
                <w:shd w:val="clear" w:color="auto" w:fill="FFFF00"/>
              </w:rPr>
              <w:t>/</w:t>
            </w:r>
            <w:r w:rsidR="00A970D6" w:rsidRPr="006D4965">
              <w:rPr>
                <w:sz w:val="24"/>
                <w:szCs w:val="24"/>
                <w:shd w:val="clear" w:color="auto" w:fill="FFFF00"/>
              </w:rPr>
              <w:t>005</w:t>
            </w:r>
            <w:r w:rsidR="00B4382C" w:rsidRPr="006D4965">
              <w:rPr>
                <w:sz w:val="24"/>
                <w:szCs w:val="24"/>
                <w:shd w:val="clear" w:color="auto" w:fill="FFFF00"/>
              </w:rPr>
              <w:t>/</w:t>
            </w:r>
            <w:r w:rsidR="00A970D6" w:rsidRPr="006D4965">
              <w:rPr>
                <w:sz w:val="24"/>
                <w:szCs w:val="24"/>
                <w:shd w:val="clear" w:color="auto" w:fill="FFFF00"/>
              </w:rPr>
              <w:t>СВЕРД</w:t>
            </w:r>
            <w:r w:rsidR="00B4382C" w:rsidRPr="006D4965">
              <w:rPr>
                <w:sz w:val="24"/>
                <w:szCs w:val="24"/>
                <w:shd w:val="clear" w:color="auto" w:fill="FFFF00"/>
              </w:rPr>
              <w:t>/</w:t>
            </w:r>
            <w:r w:rsidR="00A970D6" w:rsidRPr="006D4965">
              <w:rPr>
                <w:sz w:val="24"/>
                <w:szCs w:val="24"/>
                <w:shd w:val="clear" w:color="auto" w:fill="FFFF00"/>
              </w:rPr>
              <w:t>0009</w:t>
            </w:r>
            <w:r w:rsidR="00B4382C" w:rsidRPr="006D4965">
              <w:rPr>
                <w:sz w:val="24"/>
                <w:szCs w:val="24"/>
              </w:rPr>
              <w:t xml:space="preserve"> на право заключения договора на </w:t>
            </w:r>
            <w:r w:rsidR="006D4965" w:rsidRPr="006D4965">
              <w:rPr>
                <w:color w:val="000000" w:themeColor="text1"/>
                <w:sz w:val="24"/>
                <w:szCs w:val="24"/>
              </w:rPr>
              <w:t xml:space="preserve">капитальный ремонт асфальтобетонного покрытия территории механизированной площадки литер Г5 агентства на станции Блочная филиала ОАО «ТрансКонтейнер» на Свердловской железной дороге, расположенной по адресу: </w:t>
            </w:r>
            <w:proofErr w:type="gramStart"/>
            <w:r w:rsidR="006D4965" w:rsidRPr="006D4965">
              <w:rPr>
                <w:color w:val="000000" w:themeColor="text1"/>
                <w:sz w:val="24"/>
                <w:szCs w:val="24"/>
              </w:rPr>
              <w:t>г</w:t>
            </w:r>
            <w:proofErr w:type="gramEnd"/>
            <w:r w:rsidR="006D4965" w:rsidRPr="006D4965">
              <w:rPr>
                <w:color w:val="000000" w:themeColor="text1"/>
                <w:sz w:val="24"/>
                <w:szCs w:val="24"/>
              </w:rPr>
              <w:t>. Пермь, ул. Докучаева, 60 в 2014 году</w:t>
            </w:r>
            <w:r w:rsidR="006D4965" w:rsidRPr="006D4965">
              <w:rPr>
                <w:color w:val="000000" w:themeColor="text1"/>
                <w:szCs w:val="28"/>
              </w:rPr>
              <w:t>.</w:t>
            </w:r>
          </w:p>
        </w:tc>
      </w:tr>
      <w:tr w:rsidR="006D4965" w:rsidRPr="00F86FAA" w:rsidTr="00EF779C">
        <w:tc>
          <w:tcPr>
            <w:tcW w:w="534" w:type="dxa"/>
          </w:tcPr>
          <w:p w:rsidR="006D4965" w:rsidRPr="00F86FAA" w:rsidRDefault="006D4965" w:rsidP="00804946">
            <w:pPr>
              <w:pStyle w:val="19"/>
              <w:ind w:firstLine="0"/>
              <w:rPr>
                <w:b/>
                <w:sz w:val="24"/>
                <w:szCs w:val="24"/>
              </w:rPr>
            </w:pPr>
            <w:r w:rsidRPr="00F86FAA">
              <w:rPr>
                <w:b/>
                <w:sz w:val="24"/>
                <w:szCs w:val="24"/>
              </w:rPr>
              <w:t>2.</w:t>
            </w:r>
          </w:p>
        </w:tc>
        <w:tc>
          <w:tcPr>
            <w:tcW w:w="2551" w:type="dxa"/>
          </w:tcPr>
          <w:p w:rsidR="006D4965" w:rsidRPr="00F86FAA" w:rsidRDefault="006D496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D4965" w:rsidRDefault="006D4965" w:rsidP="006D4965">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p>
          <w:p w:rsidR="006D4965" w:rsidRPr="003F5164" w:rsidRDefault="006D4965" w:rsidP="006D4965">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w:t>
            </w:r>
            <w:r w:rsidRPr="003F5164">
              <w:rPr>
                <w:sz w:val="24"/>
                <w:szCs w:val="24"/>
              </w:rPr>
              <w:t xml:space="preserve">Ербягина Марина Валерьевна,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50-52</w:t>
            </w:r>
            <w:r w:rsidRPr="003F5164">
              <w:rPr>
                <w:sz w:val="24"/>
                <w:szCs w:val="24"/>
              </w:rPr>
              <w:t xml:space="preserve">, </w:t>
            </w:r>
            <w:r>
              <w:rPr>
                <w:sz w:val="24"/>
                <w:szCs w:val="24"/>
              </w:rPr>
              <w:t xml:space="preserve">электронный </w:t>
            </w:r>
            <w:r w:rsidRPr="003F5164">
              <w:rPr>
                <w:sz w:val="24"/>
                <w:szCs w:val="24"/>
              </w:rPr>
              <w:t xml:space="preserve">адрес </w:t>
            </w:r>
            <w:proofErr w:type="spellStart"/>
            <w:r w:rsidRPr="003F5164">
              <w:rPr>
                <w:sz w:val="24"/>
                <w:szCs w:val="24"/>
                <w:lang w:val="en-US"/>
              </w:rPr>
              <w:t>MErbyagina</w:t>
            </w:r>
            <w:proofErr w:type="spellEnd"/>
            <w:r w:rsidRPr="003F5164">
              <w:rPr>
                <w:sz w:val="24"/>
                <w:szCs w:val="24"/>
              </w:rPr>
              <w:t>@</w:t>
            </w:r>
            <w:proofErr w:type="spellStart"/>
            <w:r w:rsidRPr="003F5164">
              <w:rPr>
                <w:sz w:val="24"/>
                <w:szCs w:val="24"/>
                <w:lang w:val="en-US"/>
              </w:rPr>
              <w:t>svrw</w:t>
            </w:r>
            <w:proofErr w:type="spellEnd"/>
            <w:r w:rsidRPr="003F5164">
              <w:rPr>
                <w:sz w:val="24"/>
                <w:szCs w:val="24"/>
              </w:rPr>
              <w:t>.</w:t>
            </w:r>
            <w:proofErr w:type="spellStart"/>
            <w:r w:rsidRPr="003F5164">
              <w:rPr>
                <w:sz w:val="24"/>
                <w:szCs w:val="24"/>
                <w:lang w:val="en-US"/>
              </w:rPr>
              <w:t>ru</w:t>
            </w:r>
            <w:proofErr w:type="spellEnd"/>
            <w:r w:rsidRPr="003F5164">
              <w:rPr>
                <w:sz w:val="24"/>
                <w:szCs w:val="24"/>
              </w:rPr>
              <w:t>.</w:t>
            </w:r>
          </w:p>
          <w:p w:rsidR="006D4965" w:rsidRPr="00F86FAA" w:rsidRDefault="006D4965" w:rsidP="006D4965">
            <w:pPr>
              <w:pStyle w:val="19"/>
              <w:ind w:firstLine="0"/>
              <w:rPr>
                <w:sz w:val="24"/>
                <w:szCs w:val="24"/>
              </w:rPr>
            </w:pPr>
          </w:p>
        </w:tc>
      </w:tr>
      <w:tr w:rsidR="000A679F" w:rsidRPr="00F86FAA" w:rsidTr="006D4965">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6D4965" w:rsidRDefault="00FA3C13" w:rsidP="006D4965">
            <w:pPr>
              <w:pStyle w:val="19"/>
              <w:ind w:firstLine="0"/>
              <w:rPr>
                <w:b/>
                <w:sz w:val="24"/>
                <w:szCs w:val="24"/>
              </w:rPr>
            </w:pPr>
            <w:r w:rsidRPr="006D4965">
              <w:rPr>
                <w:sz w:val="24"/>
                <w:szCs w:val="24"/>
                <w:shd w:val="clear" w:color="auto" w:fill="FFFF00"/>
              </w:rPr>
              <w:t>«</w:t>
            </w:r>
            <w:r w:rsidR="006D4965" w:rsidRPr="006D4965">
              <w:rPr>
                <w:sz w:val="24"/>
                <w:szCs w:val="24"/>
                <w:shd w:val="clear" w:color="auto" w:fill="FFFF00"/>
              </w:rPr>
              <w:t xml:space="preserve"> 20 </w:t>
            </w:r>
            <w:r w:rsidRPr="006D4965">
              <w:rPr>
                <w:sz w:val="24"/>
                <w:szCs w:val="24"/>
                <w:shd w:val="clear" w:color="auto" w:fill="FFFF00"/>
              </w:rPr>
              <w:t xml:space="preserve">» </w:t>
            </w:r>
            <w:r w:rsidR="006D4965" w:rsidRPr="006D4965">
              <w:rPr>
                <w:sz w:val="24"/>
                <w:szCs w:val="24"/>
                <w:shd w:val="clear" w:color="auto" w:fill="FFFF00"/>
              </w:rPr>
              <w:t>мая</w:t>
            </w:r>
            <w:r w:rsidR="00742DAA" w:rsidRPr="006D4965">
              <w:rPr>
                <w:sz w:val="24"/>
                <w:szCs w:val="24"/>
                <w:shd w:val="clear" w:color="auto" w:fill="FFFF00"/>
              </w:rPr>
              <w:t xml:space="preserve">  2014</w:t>
            </w:r>
            <w:r w:rsidRPr="006D4965">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6D496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6D4965" w:rsidRPr="00F86FAA" w:rsidTr="00EF779C">
        <w:tc>
          <w:tcPr>
            <w:tcW w:w="534" w:type="dxa"/>
          </w:tcPr>
          <w:p w:rsidR="006D4965" w:rsidRPr="00F86FAA" w:rsidRDefault="006D4965" w:rsidP="00804946">
            <w:pPr>
              <w:pStyle w:val="19"/>
              <w:ind w:firstLine="0"/>
              <w:rPr>
                <w:b/>
                <w:sz w:val="24"/>
                <w:szCs w:val="24"/>
              </w:rPr>
            </w:pPr>
            <w:r w:rsidRPr="00F86FAA">
              <w:rPr>
                <w:b/>
                <w:sz w:val="24"/>
                <w:szCs w:val="24"/>
              </w:rPr>
              <w:t>5.</w:t>
            </w:r>
          </w:p>
        </w:tc>
        <w:tc>
          <w:tcPr>
            <w:tcW w:w="2551" w:type="dxa"/>
          </w:tcPr>
          <w:p w:rsidR="006D4965" w:rsidRPr="00F86FAA" w:rsidRDefault="006D4965">
            <w:pPr>
              <w:pStyle w:val="Default"/>
              <w:rPr>
                <w:b/>
                <w:color w:val="auto"/>
              </w:rPr>
            </w:pPr>
            <w:r w:rsidRPr="00F86FAA">
              <w:rPr>
                <w:b/>
                <w:color w:val="auto"/>
              </w:rPr>
              <w:t>Начальная (максимальная) цена договора/ цена лота</w:t>
            </w:r>
          </w:p>
        </w:tc>
        <w:tc>
          <w:tcPr>
            <w:tcW w:w="6768" w:type="dxa"/>
          </w:tcPr>
          <w:p w:rsidR="006D4965" w:rsidRPr="005531B1" w:rsidRDefault="006D4965" w:rsidP="006D4965">
            <w:pPr>
              <w:pStyle w:val="19"/>
              <w:ind w:firstLine="0"/>
              <w:rPr>
                <w:sz w:val="24"/>
                <w:szCs w:val="24"/>
              </w:rPr>
            </w:pPr>
            <w:proofErr w:type="gramStart"/>
            <w:r w:rsidRPr="005531B1">
              <w:rPr>
                <w:sz w:val="24"/>
                <w:szCs w:val="24"/>
              </w:rPr>
              <w:t>Начальная (максимальная) цена договора составляет 4 </w:t>
            </w:r>
            <w:r>
              <w:rPr>
                <w:sz w:val="24"/>
                <w:szCs w:val="24"/>
              </w:rPr>
              <w:t>0</w:t>
            </w:r>
            <w:r w:rsidRPr="005531B1">
              <w:rPr>
                <w:sz w:val="24"/>
                <w:szCs w:val="24"/>
              </w:rPr>
              <w:t>00 000,00 (</w:t>
            </w:r>
            <w:r>
              <w:rPr>
                <w:sz w:val="24"/>
                <w:szCs w:val="24"/>
              </w:rPr>
              <w:t>четыре</w:t>
            </w:r>
            <w:r w:rsidRPr="005531B1">
              <w:rPr>
                <w:sz w:val="24"/>
                <w:szCs w:val="24"/>
              </w:rPr>
              <w:t xml:space="preserve"> миллиона)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6D4965" w:rsidRDefault="00722AFD" w:rsidP="006D4965">
            <w:pPr>
              <w:pStyle w:val="19"/>
              <w:ind w:firstLine="0"/>
              <w:rPr>
                <w:b/>
                <w:sz w:val="24"/>
                <w:szCs w:val="24"/>
              </w:rPr>
            </w:pPr>
            <w:r w:rsidRPr="006D4965">
              <w:rPr>
                <w:sz w:val="24"/>
                <w:szCs w:val="24"/>
              </w:rPr>
              <w:t>Зая</w:t>
            </w:r>
            <w:r w:rsidR="00725483" w:rsidRPr="006D4965">
              <w:rPr>
                <w:sz w:val="24"/>
                <w:szCs w:val="24"/>
              </w:rPr>
              <w:t>вки принимаются по рабочим дням</w:t>
            </w:r>
            <w:r w:rsidR="00506989" w:rsidRPr="006D4965">
              <w:rPr>
                <w:sz w:val="24"/>
                <w:szCs w:val="24"/>
              </w:rPr>
              <w:t xml:space="preserve"> с 09 часов 3</w:t>
            </w:r>
            <w:r w:rsidR="00B654BE" w:rsidRPr="006D4965">
              <w:rPr>
                <w:sz w:val="24"/>
                <w:szCs w:val="24"/>
              </w:rPr>
              <w:t xml:space="preserve">0 минут </w:t>
            </w:r>
            <w:r w:rsidR="00725483" w:rsidRPr="006D4965">
              <w:rPr>
                <w:sz w:val="24"/>
                <w:szCs w:val="24"/>
              </w:rPr>
              <w:t>д</w:t>
            </w:r>
            <w:r w:rsidR="00B654BE" w:rsidRPr="006D4965">
              <w:rPr>
                <w:sz w:val="24"/>
                <w:szCs w:val="24"/>
              </w:rPr>
              <w:t xml:space="preserve">о 12 часов </w:t>
            </w:r>
            <w:r w:rsidR="00725483" w:rsidRPr="006D4965">
              <w:rPr>
                <w:sz w:val="24"/>
                <w:szCs w:val="24"/>
              </w:rPr>
              <w:t>00 минут и с 1</w:t>
            </w:r>
            <w:r w:rsidR="00506989" w:rsidRPr="006D4965">
              <w:rPr>
                <w:sz w:val="24"/>
                <w:szCs w:val="24"/>
              </w:rPr>
              <w:t>3</w:t>
            </w:r>
            <w:r w:rsidR="00725483" w:rsidRPr="006D4965">
              <w:rPr>
                <w:sz w:val="24"/>
                <w:szCs w:val="24"/>
              </w:rPr>
              <w:t xml:space="preserve"> часов 00 минут д</w:t>
            </w:r>
            <w:r w:rsidR="00506989" w:rsidRPr="006D4965">
              <w:rPr>
                <w:sz w:val="24"/>
                <w:szCs w:val="24"/>
              </w:rPr>
              <w:t xml:space="preserve">о 14 часов 00 минут </w:t>
            </w:r>
            <w:r w:rsidRPr="006D4965">
              <w:rPr>
                <w:sz w:val="24"/>
                <w:szCs w:val="24"/>
              </w:rPr>
              <w:t xml:space="preserve">местного времени </w:t>
            </w:r>
            <w:r w:rsidR="008C1BC9" w:rsidRPr="006D4965">
              <w:rPr>
                <w:sz w:val="24"/>
                <w:szCs w:val="24"/>
              </w:rPr>
              <w:t>с даты, указанной в пункте 3 Информационной карты</w:t>
            </w:r>
            <w:r w:rsidR="00725483" w:rsidRPr="006D4965">
              <w:rPr>
                <w:sz w:val="24"/>
                <w:szCs w:val="24"/>
              </w:rPr>
              <w:t xml:space="preserve"> д</w:t>
            </w:r>
            <w:r w:rsidRPr="006D4965">
              <w:rPr>
                <w:sz w:val="24"/>
                <w:szCs w:val="24"/>
              </w:rPr>
              <w:t>о</w:t>
            </w:r>
            <w:r w:rsidR="009E64D8" w:rsidRPr="006D4965">
              <w:rPr>
                <w:sz w:val="24"/>
                <w:szCs w:val="24"/>
              </w:rPr>
              <w:t xml:space="preserve"> </w:t>
            </w:r>
            <w:r w:rsidRPr="006D4965">
              <w:rPr>
                <w:sz w:val="24"/>
                <w:szCs w:val="24"/>
                <w:shd w:val="clear" w:color="auto" w:fill="FFFF00"/>
              </w:rPr>
              <w:t>«</w:t>
            </w:r>
            <w:r w:rsidR="006D4965" w:rsidRPr="006D4965">
              <w:rPr>
                <w:sz w:val="24"/>
                <w:szCs w:val="24"/>
                <w:shd w:val="clear" w:color="auto" w:fill="FFFF00"/>
              </w:rPr>
              <w:t>16</w:t>
            </w:r>
            <w:r w:rsidR="00A023CD" w:rsidRPr="006D4965">
              <w:rPr>
                <w:sz w:val="24"/>
                <w:szCs w:val="24"/>
                <w:shd w:val="clear" w:color="auto" w:fill="FFFF00"/>
              </w:rPr>
              <w:t xml:space="preserve">» </w:t>
            </w:r>
            <w:r w:rsidR="006D4965" w:rsidRPr="006D4965">
              <w:rPr>
                <w:sz w:val="24"/>
                <w:szCs w:val="24"/>
                <w:shd w:val="clear" w:color="auto" w:fill="FFFF00"/>
              </w:rPr>
              <w:t>июня</w:t>
            </w:r>
            <w:r w:rsidR="00A023CD" w:rsidRPr="006D4965">
              <w:rPr>
                <w:sz w:val="24"/>
                <w:szCs w:val="24"/>
                <w:shd w:val="clear" w:color="auto" w:fill="FFFF00"/>
              </w:rPr>
              <w:t xml:space="preserve"> </w:t>
            </w:r>
            <w:r w:rsidR="00742DAA" w:rsidRPr="006D4965">
              <w:rPr>
                <w:sz w:val="24"/>
                <w:szCs w:val="24"/>
                <w:shd w:val="clear" w:color="auto" w:fill="FFFF00"/>
              </w:rPr>
              <w:t>2014</w:t>
            </w:r>
            <w:r w:rsidRPr="006D4965">
              <w:rPr>
                <w:sz w:val="24"/>
                <w:szCs w:val="24"/>
                <w:shd w:val="clear" w:color="auto" w:fill="FFFF00"/>
              </w:rPr>
              <w:t xml:space="preserve"> г.</w:t>
            </w:r>
            <w:r w:rsidRPr="006D4965">
              <w:rPr>
                <w:sz w:val="24"/>
                <w:szCs w:val="24"/>
              </w:rPr>
              <w:t xml:space="preserve"> по адресу</w:t>
            </w:r>
            <w:r w:rsidR="00D6739A" w:rsidRPr="006D4965">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6D4965" w:rsidRDefault="00DF7C35" w:rsidP="006D4965">
            <w:pPr>
              <w:pStyle w:val="19"/>
              <w:ind w:firstLine="0"/>
              <w:rPr>
                <w:i/>
                <w:sz w:val="24"/>
                <w:szCs w:val="24"/>
              </w:rPr>
            </w:pPr>
            <w:r w:rsidRPr="006D4965">
              <w:rPr>
                <w:sz w:val="24"/>
                <w:szCs w:val="24"/>
              </w:rPr>
              <w:t xml:space="preserve">Вскрытие Заявок состоится </w:t>
            </w:r>
            <w:r w:rsidRPr="006D4965">
              <w:rPr>
                <w:sz w:val="24"/>
                <w:szCs w:val="24"/>
                <w:shd w:val="clear" w:color="auto" w:fill="FFFF00"/>
              </w:rPr>
              <w:t>«</w:t>
            </w:r>
            <w:r w:rsidR="006D4965" w:rsidRPr="006D4965">
              <w:rPr>
                <w:sz w:val="24"/>
                <w:szCs w:val="24"/>
                <w:shd w:val="clear" w:color="auto" w:fill="FFFF00"/>
              </w:rPr>
              <w:t>17</w:t>
            </w:r>
            <w:r w:rsidR="00742DAA" w:rsidRPr="006D4965">
              <w:rPr>
                <w:sz w:val="24"/>
                <w:szCs w:val="24"/>
                <w:shd w:val="clear" w:color="auto" w:fill="FFFF00"/>
              </w:rPr>
              <w:t>»</w:t>
            </w:r>
            <w:r w:rsidR="006D4965" w:rsidRPr="006D4965">
              <w:rPr>
                <w:sz w:val="24"/>
                <w:szCs w:val="24"/>
                <w:shd w:val="clear" w:color="auto" w:fill="FFFF00"/>
              </w:rPr>
              <w:t xml:space="preserve"> июня</w:t>
            </w:r>
            <w:r w:rsidR="00742DAA" w:rsidRPr="006D4965">
              <w:rPr>
                <w:sz w:val="24"/>
                <w:szCs w:val="24"/>
                <w:shd w:val="clear" w:color="auto" w:fill="FFFF00"/>
              </w:rPr>
              <w:t xml:space="preserve"> 2014</w:t>
            </w:r>
            <w:r w:rsidRPr="006D4965">
              <w:rPr>
                <w:sz w:val="24"/>
                <w:szCs w:val="24"/>
                <w:shd w:val="clear" w:color="auto" w:fill="FFFF00"/>
              </w:rPr>
              <w:t xml:space="preserve"> г. в </w:t>
            </w:r>
            <w:r w:rsidR="00590A1B" w:rsidRPr="006D4965">
              <w:rPr>
                <w:sz w:val="24"/>
                <w:szCs w:val="24"/>
                <w:shd w:val="clear" w:color="auto" w:fill="FFFF00"/>
              </w:rPr>
              <w:t>14</w:t>
            </w:r>
            <w:r w:rsidRPr="006D4965">
              <w:rPr>
                <w:sz w:val="24"/>
                <w:szCs w:val="24"/>
                <w:shd w:val="clear" w:color="auto" w:fill="FFFF00"/>
              </w:rPr>
              <w:t xml:space="preserve"> часов 00 минут</w:t>
            </w:r>
            <w:r w:rsidRPr="006D4965">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6D4965" w:rsidRDefault="001356F1" w:rsidP="006D4965">
            <w:pPr>
              <w:pStyle w:val="19"/>
              <w:ind w:firstLine="0"/>
              <w:rPr>
                <w:sz w:val="24"/>
                <w:szCs w:val="24"/>
              </w:rPr>
            </w:pPr>
            <w:r w:rsidRPr="006D4965">
              <w:rPr>
                <w:sz w:val="24"/>
                <w:szCs w:val="24"/>
              </w:rPr>
              <w:t xml:space="preserve">Оценка и сопоставление Заявок состоится </w:t>
            </w:r>
            <w:r w:rsidRPr="006D4965">
              <w:rPr>
                <w:sz w:val="24"/>
                <w:szCs w:val="24"/>
              </w:rPr>
              <w:br/>
            </w:r>
            <w:r w:rsidRPr="006D4965">
              <w:rPr>
                <w:sz w:val="24"/>
                <w:szCs w:val="24"/>
                <w:shd w:val="clear" w:color="auto" w:fill="FFFF00"/>
              </w:rPr>
              <w:t>«</w:t>
            </w:r>
            <w:r w:rsidR="006D4965" w:rsidRPr="006D4965">
              <w:rPr>
                <w:sz w:val="24"/>
                <w:szCs w:val="24"/>
                <w:shd w:val="clear" w:color="auto" w:fill="FFFF00"/>
              </w:rPr>
              <w:t>19</w:t>
            </w:r>
            <w:r w:rsidR="00742DAA" w:rsidRPr="006D4965">
              <w:rPr>
                <w:sz w:val="24"/>
                <w:szCs w:val="24"/>
                <w:shd w:val="clear" w:color="auto" w:fill="FFFF00"/>
              </w:rPr>
              <w:t xml:space="preserve">» </w:t>
            </w:r>
            <w:r w:rsidR="006D4965" w:rsidRPr="006D4965">
              <w:rPr>
                <w:sz w:val="24"/>
                <w:szCs w:val="24"/>
                <w:shd w:val="clear" w:color="auto" w:fill="FFFF00"/>
              </w:rPr>
              <w:t>июня</w:t>
            </w:r>
            <w:r w:rsidR="00742DAA" w:rsidRPr="006D4965">
              <w:rPr>
                <w:sz w:val="24"/>
                <w:szCs w:val="24"/>
                <w:shd w:val="clear" w:color="auto" w:fill="FFFF00"/>
              </w:rPr>
              <w:t xml:space="preserve"> 2014</w:t>
            </w:r>
            <w:r w:rsidRPr="006D4965">
              <w:rPr>
                <w:sz w:val="24"/>
                <w:szCs w:val="24"/>
                <w:shd w:val="clear" w:color="auto" w:fill="FFFF00"/>
              </w:rPr>
              <w:t xml:space="preserve"> г. в </w:t>
            </w:r>
            <w:r w:rsidR="00590A1B" w:rsidRPr="006D4965">
              <w:rPr>
                <w:sz w:val="24"/>
                <w:szCs w:val="24"/>
                <w:shd w:val="clear" w:color="auto" w:fill="FFFF00"/>
              </w:rPr>
              <w:t>14</w:t>
            </w:r>
            <w:r w:rsidRPr="006D4965">
              <w:rPr>
                <w:sz w:val="24"/>
                <w:szCs w:val="24"/>
                <w:shd w:val="clear" w:color="auto" w:fill="FFFF00"/>
              </w:rPr>
              <w:t xml:space="preserve"> часов 00 минут</w:t>
            </w:r>
            <w:r w:rsidRPr="006D4965">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6D4965" w:rsidRDefault="009830CC" w:rsidP="005E0074">
            <w:pPr>
              <w:pStyle w:val="19"/>
              <w:ind w:firstLine="0"/>
              <w:rPr>
                <w:sz w:val="24"/>
                <w:szCs w:val="24"/>
              </w:rPr>
            </w:pPr>
            <w:r w:rsidRPr="006D4965">
              <w:rPr>
                <w:sz w:val="24"/>
                <w:szCs w:val="24"/>
              </w:rPr>
              <w:t xml:space="preserve">Решение об итогах </w:t>
            </w:r>
            <w:r w:rsidR="008C4183" w:rsidRPr="006D4965">
              <w:rPr>
                <w:sz w:val="24"/>
                <w:szCs w:val="24"/>
              </w:rPr>
              <w:t>Открытого конкурса</w:t>
            </w:r>
            <w:r w:rsidRPr="006D4965">
              <w:rPr>
                <w:sz w:val="24"/>
                <w:szCs w:val="24"/>
              </w:rPr>
              <w:t xml:space="preserve"> принимается Конкурсной комиссией </w:t>
            </w:r>
            <w:r w:rsidR="006D4965" w:rsidRPr="006D4965">
              <w:rPr>
                <w:sz w:val="24"/>
                <w:szCs w:val="24"/>
              </w:rPr>
              <w:t>а</w:t>
            </w:r>
            <w:r w:rsidRPr="006D4965">
              <w:rPr>
                <w:sz w:val="24"/>
                <w:szCs w:val="24"/>
              </w:rPr>
              <w:t>ппарата управления ОАО «ТрансКонтейне</w:t>
            </w:r>
            <w:r w:rsidR="006D4965" w:rsidRPr="006D4965">
              <w:rPr>
                <w:sz w:val="24"/>
                <w:szCs w:val="24"/>
              </w:rPr>
              <w:t>р»</w:t>
            </w:r>
            <w:r w:rsidRPr="006D4965">
              <w:rPr>
                <w:sz w:val="24"/>
                <w:szCs w:val="24"/>
              </w:rPr>
              <w:t>.</w:t>
            </w:r>
          </w:p>
          <w:p w:rsidR="009830CC" w:rsidRPr="006D4965" w:rsidRDefault="009830CC" w:rsidP="006D4965">
            <w:pPr>
              <w:pStyle w:val="19"/>
              <w:ind w:firstLine="0"/>
              <w:rPr>
                <w:sz w:val="24"/>
                <w:szCs w:val="24"/>
                <w:highlight w:val="cyan"/>
              </w:rPr>
            </w:pPr>
            <w:r w:rsidRPr="006D4965">
              <w:rPr>
                <w:sz w:val="24"/>
                <w:szCs w:val="24"/>
              </w:rPr>
              <w:t>Адрес:</w:t>
            </w:r>
            <w:r w:rsidR="006D4965" w:rsidRPr="006D4965">
              <w:rPr>
                <w:sz w:val="24"/>
                <w:szCs w:val="24"/>
              </w:rPr>
              <w:t>1</w:t>
            </w:r>
            <w:r w:rsidR="005D0613" w:rsidRPr="006D4965">
              <w:rPr>
                <w:sz w:val="24"/>
                <w:szCs w:val="24"/>
              </w:rPr>
              <w:t xml:space="preserve">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D4965">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sidR="006D4965">
              <w:rPr>
                <w:sz w:val="24"/>
                <w:szCs w:val="24"/>
                <w:shd w:val="clear" w:color="auto" w:fill="FFFF00"/>
              </w:rPr>
              <w:t>03</w:t>
            </w:r>
            <w:r w:rsidR="00742DAA">
              <w:rPr>
                <w:sz w:val="24"/>
                <w:szCs w:val="24"/>
                <w:shd w:val="clear" w:color="auto" w:fill="FFFF00"/>
              </w:rPr>
              <w:t xml:space="preserve">» </w:t>
            </w:r>
            <w:r w:rsidR="006D4965">
              <w:rPr>
                <w:sz w:val="24"/>
                <w:szCs w:val="24"/>
                <w:shd w:val="clear" w:color="auto" w:fill="FFFF00"/>
              </w:rPr>
              <w:t>июля</w:t>
            </w:r>
            <w:r w:rsidR="00742DAA">
              <w:rPr>
                <w:sz w:val="24"/>
                <w:szCs w:val="24"/>
                <w:shd w:val="clear" w:color="auto" w:fill="FFFF00"/>
              </w:rPr>
              <w:t xml:space="preserve"> 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142D8C" w:rsidRPr="00F86FAA" w:rsidTr="00EF779C">
        <w:tc>
          <w:tcPr>
            <w:tcW w:w="534" w:type="dxa"/>
          </w:tcPr>
          <w:p w:rsidR="00142D8C" w:rsidRPr="00F86FAA" w:rsidRDefault="00142D8C" w:rsidP="00804946">
            <w:pPr>
              <w:pStyle w:val="19"/>
              <w:ind w:firstLine="0"/>
              <w:rPr>
                <w:b/>
                <w:sz w:val="24"/>
                <w:szCs w:val="24"/>
              </w:rPr>
            </w:pPr>
            <w:r>
              <w:rPr>
                <w:b/>
                <w:sz w:val="24"/>
                <w:szCs w:val="24"/>
              </w:rPr>
              <w:t>11</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142D8C" w:rsidRPr="000A5FEA" w:rsidRDefault="00142D8C" w:rsidP="00142D8C">
            <w:pPr>
              <w:pStyle w:val="aff0"/>
              <w:suppressAutoHyphens w:val="0"/>
              <w:ind w:left="34" w:firstLine="675"/>
              <w:jc w:val="both"/>
              <w:rPr>
                <w:color w:val="000000"/>
                <w:sz w:val="24"/>
                <w:szCs w:val="24"/>
              </w:rPr>
            </w:pPr>
            <w:r w:rsidRPr="000A5FEA">
              <w:rPr>
                <w:color w:val="000000"/>
                <w:sz w:val="24"/>
                <w:szCs w:val="24"/>
              </w:rPr>
              <w:t>Заказчик выплачивает Исполнителю аванс в размере 1</w:t>
            </w:r>
            <w:r w:rsidR="00C54616">
              <w:rPr>
                <w:color w:val="000000"/>
                <w:sz w:val="24"/>
                <w:szCs w:val="24"/>
              </w:rPr>
              <w:t>5</w:t>
            </w:r>
            <w:r w:rsidRPr="000A5FEA">
              <w:rPr>
                <w:color w:val="000000"/>
                <w:sz w:val="24"/>
                <w:szCs w:val="24"/>
              </w:rPr>
              <w:t>% (</w:t>
            </w:r>
            <w:r w:rsidR="00C54616">
              <w:rPr>
                <w:color w:val="000000"/>
                <w:sz w:val="24"/>
                <w:szCs w:val="24"/>
              </w:rPr>
              <w:t>пят</w:t>
            </w:r>
            <w:r>
              <w:rPr>
                <w:color w:val="000000"/>
                <w:sz w:val="24"/>
                <w:szCs w:val="24"/>
              </w:rPr>
              <w:t>н</w:t>
            </w:r>
            <w:r w:rsidRPr="000A5FEA">
              <w:rPr>
                <w:color w:val="000000"/>
                <w:sz w:val="24"/>
                <w:szCs w:val="24"/>
              </w:rPr>
              <w:t xml:space="preserve">адцати процентов) от цены Работ по настоящему Договору в течение 20 (двадцати) банковских дней после подписания Сторонами настоящего Договора. </w:t>
            </w:r>
          </w:p>
          <w:p w:rsidR="00142D8C" w:rsidRPr="00685816" w:rsidRDefault="00142D8C" w:rsidP="00142D8C">
            <w:pPr>
              <w:pStyle w:val="27"/>
              <w:shd w:val="clear" w:color="auto" w:fill="FFFFFF"/>
              <w:tabs>
                <w:tab w:val="left" w:pos="0"/>
              </w:tabs>
              <w:ind w:left="0" w:firstLine="720"/>
              <w:jc w:val="both"/>
            </w:pPr>
            <w:proofErr w:type="gramStart"/>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42D8C" w:rsidP="00B129CC">
            <w:pPr>
              <w:pStyle w:val="19"/>
              <w:ind w:firstLine="0"/>
              <w:rPr>
                <w:b/>
                <w:sz w:val="24"/>
                <w:szCs w:val="24"/>
              </w:rPr>
            </w:pPr>
            <w:r>
              <w:rPr>
                <w:sz w:val="24"/>
                <w:szCs w:val="24"/>
              </w:rPr>
              <w:t>Один лот</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42D8C" w:rsidRPr="00F726CD" w:rsidRDefault="00142D8C" w:rsidP="00142D8C">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5131FE">
              <w:rPr>
                <w:b/>
                <w:bCs/>
              </w:rPr>
              <w:t xml:space="preserve"> </w:t>
            </w:r>
            <w:r w:rsidR="005131FE" w:rsidRPr="005131FE">
              <w:rPr>
                <w:bCs/>
              </w:rPr>
              <w:t>2 месяца</w:t>
            </w:r>
            <w:r w:rsidR="005131FE">
              <w:rPr>
                <w:b/>
                <w:bCs/>
              </w:rPr>
              <w:t xml:space="preserve"> </w:t>
            </w:r>
            <w:r w:rsidRPr="00F726CD">
              <w:t>с момента заключения договора</w:t>
            </w:r>
            <w:r w:rsidR="005131FE">
              <w:t>.</w:t>
            </w:r>
          </w:p>
          <w:p w:rsidR="00142D8C" w:rsidRPr="00F86FAA" w:rsidRDefault="00142D8C" w:rsidP="00142D8C">
            <w:pPr>
              <w:pStyle w:val="Default"/>
              <w:jc w:val="both"/>
              <w:rPr>
                <w:color w:val="auto"/>
              </w:rPr>
            </w:pPr>
          </w:p>
          <w:p w:rsidR="00142D8C" w:rsidRPr="00F86FAA" w:rsidRDefault="00142D8C" w:rsidP="00142D8C">
            <w:pPr>
              <w:jc w:val="both"/>
              <w:rPr>
                <w:b/>
              </w:rPr>
            </w:pPr>
            <w:proofErr w:type="gramStart"/>
            <w:r w:rsidRPr="00F86FAA">
              <w:rPr>
                <w:b/>
                <w:bCs/>
              </w:rPr>
              <w:t xml:space="preserve">Место </w:t>
            </w:r>
            <w:r w:rsidRPr="00F86FAA">
              <w:rPr>
                <w:b/>
              </w:rPr>
              <w:t xml:space="preserve">выполнения работ, оказания услуг, поставки товара и т.д.: </w:t>
            </w:r>
            <w:r w:rsidRPr="00F726CD">
              <w:t xml:space="preserve">агентство на станции </w:t>
            </w:r>
            <w:r>
              <w:t>Блочная</w:t>
            </w:r>
            <w:r w:rsidRPr="00F726CD">
              <w:t xml:space="preserve"> по адресу: </w:t>
            </w:r>
            <w:r w:rsidRPr="00F726CD">
              <w:rPr>
                <w:rFonts w:eastAsia="MS Mincho"/>
                <w:bCs/>
              </w:rPr>
              <w:t xml:space="preserve">г. </w:t>
            </w:r>
            <w:r>
              <w:rPr>
                <w:rFonts w:eastAsia="MS Mincho"/>
                <w:bCs/>
              </w:rPr>
              <w:t>Пермь</w:t>
            </w:r>
            <w:r w:rsidRPr="00F726CD">
              <w:rPr>
                <w:rFonts w:eastAsia="MS Mincho"/>
                <w:bCs/>
              </w:rPr>
              <w:t xml:space="preserve">, ул. </w:t>
            </w:r>
            <w:r>
              <w:rPr>
                <w:rFonts w:eastAsia="MS Mincho"/>
                <w:bCs/>
              </w:rPr>
              <w:t>Докучаева</w:t>
            </w:r>
            <w:r w:rsidRPr="00F726CD">
              <w:rPr>
                <w:rFonts w:eastAsia="MS Mincho"/>
                <w:bCs/>
              </w:rPr>
              <w:t xml:space="preserve">, д. </w:t>
            </w:r>
            <w:r>
              <w:rPr>
                <w:rFonts w:eastAsia="MS Mincho"/>
                <w:bCs/>
              </w:rPr>
              <w:t>60</w:t>
            </w:r>
            <w:r w:rsidRPr="00F726CD">
              <w:rPr>
                <w:rFonts w:eastAsia="MS Mincho"/>
                <w:bCs/>
              </w:rPr>
              <w:t>.</w:t>
            </w:r>
            <w:proofErr w:type="gramEnd"/>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Состав и количество (объем) товара, работ, услуг</w:t>
            </w:r>
          </w:p>
        </w:tc>
        <w:tc>
          <w:tcPr>
            <w:tcW w:w="6768" w:type="dxa"/>
          </w:tcPr>
          <w:p w:rsidR="00142D8C" w:rsidRPr="00F86FAA" w:rsidRDefault="00142D8C" w:rsidP="00142D8C">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42D8C" w:rsidRPr="00F86FAA" w:rsidRDefault="00142D8C" w:rsidP="008035D3">
            <w:pPr>
              <w:pStyle w:val="Default"/>
              <w:rPr>
                <w:b/>
                <w:color w:val="auto"/>
              </w:rPr>
            </w:pPr>
            <w:r w:rsidRPr="00F86FAA">
              <w:rPr>
                <w:b/>
                <w:color w:val="auto"/>
              </w:rPr>
              <w:t xml:space="preserve">Официальный язык </w:t>
            </w:r>
          </w:p>
        </w:tc>
        <w:tc>
          <w:tcPr>
            <w:tcW w:w="6768" w:type="dxa"/>
          </w:tcPr>
          <w:p w:rsidR="00142D8C" w:rsidRPr="00F86FAA" w:rsidRDefault="00142D8C" w:rsidP="00142D8C">
            <w:pPr>
              <w:pStyle w:val="aff2"/>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42D8C" w:rsidRPr="00F86FAA" w:rsidRDefault="00142D8C" w:rsidP="00142D8C">
            <w:pPr>
              <w:pStyle w:val="19"/>
              <w:ind w:firstLine="0"/>
              <w:rPr>
                <w:b/>
                <w:sz w:val="24"/>
                <w:szCs w:val="24"/>
                <w:highlight w:val="yellow"/>
              </w:rPr>
            </w:pPr>
            <w:r w:rsidRPr="00346F48">
              <w:rPr>
                <w:sz w:val="24"/>
                <w:szCs w:val="24"/>
              </w:rPr>
              <w:t>Рубли РФ</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142D8C" w:rsidRPr="00F86FAA" w:rsidRDefault="00142D8C" w:rsidP="00142D8C">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142D8C" w:rsidRPr="00F90700" w:rsidRDefault="00142D8C" w:rsidP="00142D8C">
            <w:pPr>
              <w:ind w:firstLine="540"/>
              <w:jc w:val="both"/>
            </w:pPr>
            <w:r w:rsidRPr="00F9070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42D8C" w:rsidRPr="00F90700" w:rsidRDefault="00142D8C" w:rsidP="00142D8C">
            <w:pPr>
              <w:pStyle w:val="afd"/>
              <w:rPr>
                <w:sz w:val="24"/>
              </w:rPr>
            </w:pPr>
            <w:r w:rsidRPr="00F90700">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42D8C" w:rsidRPr="00346F48" w:rsidRDefault="00142D8C" w:rsidP="00142D8C">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142D8C" w:rsidRPr="00F90700" w:rsidRDefault="00142D8C" w:rsidP="00142D8C">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2D8C" w:rsidRPr="00F90700" w:rsidRDefault="00142D8C" w:rsidP="00142D8C">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42D8C" w:rsidRPr="00F90700" w:rsidRDefault="00142D8C" w:rsidP="00142D8C">
            <w:pPr>
              <w:ind w:firstLine="540"/>
              <w:jc w:val="both"/>
            </w:pPr>
            <w:r w:rsidRPr="00F9070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42D8C" w:rsidRPr="00F90700" w:rsidRDefault="00142D8C" w:rsidP="00142D8C">
            <w:pPr>
              <w:pStyle w:val="afd"/>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142D8C" w:rsidRPr="00F90700" w:rsidRDefault="00142D8C" w:rsidP="00142D8C">
            <w:pPr>
              <w:pStyle w:val="afd"/>
              <w:tabs>
                <w:tab w:val="left" w:pos="0"/>
                <w:tab w:val="left" w:pos="1440"/>
              </w:tabs>
              <w:rPr>
                <w:sz w:val="24"/>
              </w:rPr>
            </w:pPr>
            <w:proofErr w:type="gramStart"/>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42D8C" w:rsidRPr="00F90700" w:rsidRDefault="00142D8C" w:rsidP="00142D8C">
            <w:pPr>
              <w:pStyle w:val="afd"/>
              <w:tabs>
                <w:tab w:val="left" w:pos="0"/>
                <w:tab w:val="left" w:pos="1440"/>
              </w:tabs>
              <w:rPr>
                <w:sz w:val="24"/>
              </w:rPr>
            </w:pPr>
            <w:proofErr w:type="gramStart"/>
            <w:r w:rsidRPr="00F9070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0700">
              <w:rPr>
                <w:bCs/>
                <w:sz w:val="24"/>
              </w:rPr>
              <w:t xml:space="preserve">28 января 2013 г. № ММВ-7-12/29@ </w:t>
            </w:r>
            <w:r w:rsidRPr="00F9070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0700">
              <w:rPr>
                <w:sz w:val="24"/>
              </w:rPr>
              <w:t xml:space="preserve"> одного претендента);</w:t>
            </w:r>
          </w:p>
          <w:p w:rsidR="00142D8C" w:rsidRPr="00F90700" w:rsidRDefault="00142D8C" w:rsidP="00142D8C">
            <w:pPr>
              <w:pStyle w:val="afd"/>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90700">
              <w:rPr>
                <w:sz w:val="24"/>
              </w:rPr>
              <w:t xml:space="preserve"> решение до момента заключения договора.</w:t>
            </w:r>
          </w:p>
          <w:p w:rsidR="00142D8C" w:rsidRPr="00F90700" w:rsidRDefault="00142D8C" w:rsidP="00142D8C">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42D8C" w:rsidRPr="00F90700" w:rsidRDefault="00142D8C" w:rsidP="00142D8C">
            <w:pPr>
              <w:pStyle w:val="afd"/>
              <w:tabs>
                <w:tab w:val="left" w:pos="1418"/>
              </w:tabs>
              <w:rPr>
                <w:sz w:val="24"/>
              </w:rPr>
            </w:pPr>
            <w:r w:rsidRPr="00F90700">
              <w:rPr>
                <w:sz w:val="24"/>
              </w:rPr>
              <w:t>- действующие лицензии, сертификации, разрешения, допуск</w:t>
            </w:r>
            <w:r w:rsidR="000B1022">
              <w:rPr>
                <w:sz w:val="24"/>
              </w:rPr>
              <w:t>и</w:t>
            </w:r>
            <w:r w:rsidR="000B1022">
              <w:rPr>
                <w:sz w:val="28"/>
              </w:rPr>
              <w:t xml:space="preserve"> </w:t>
            </w:r>
            <w:r w:rsidR="000B1022" w:rsidRPr="000B1022">
              <w:rPr>
                <w:sz w:val="24"/>
              </w:rPr>
              <w:t>СРО к выполнению работ по предмету открытого конкурса</w:t>
            </w:r>
            <w:r w:rsidRPr="00F90700">
              <w:rPr>
                <w:sz w:val="24"/>
              </w:rPr>
              <w:t>,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42D8C" w:rsidRPr="00F554EF" w:rsidRDefault="00142D8C" w:rsidP="00142D8C">
            <w:pPr>
              <w:pStyle w:val="afd"/>
              <w:tabs>
                <w:tab w:val="left" w:pos="1418"/>
              </w:tabs>
              <w:rPr>
                <w:i/>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 оказания услуг, поставки товара и т.д. по предмету Открытого конкурса.</w:t>
            </w:r>
          </w:p>
        </w:tc>
      </w:tr>
      <w:tr w:rsidR="00142D8C" w:rsidRPr="00F86FAA" w:rsidTr="00EF779C">
        <w:tc>
          <w:tcPr>
            <w:tcW w:w="534" w:type="dxa"/>
          </w:tcPr>
          <w:p w:rsidR="00142D8C" w:rsidRPr="00F86FAA" w:rsidRDefault="00142D8C" w:rsidP="009830CC">
            <w:pPr>
              <w:pStyle w:val="19"/>
              <w:ind w:firstLine="0"/>
              <w:rPr>
                <w:b/>
                <w:sz w:val="24"/>
                <w:szCs w:val="24"/>
              </w:rPr>
            </w:pPr>
            <w:r>
              <w:rPr>
                <w:b/>
                <w:sz w:val="24"/>
                <w:szCs w:val="24"/>
              </w:rPr>
              <w:t>18.</w:t>
            </w:r>
          </w:p>
        </w:tc>
        <w:tc>
          <w:tcPr>
            <w:tcW w:w="2551" w:type="dxa"/>
          </w:tcPr>
          <w:p w:rsidR="00142D8C" w:rsidRPr="00F86FAA" w:rsidRDefault="00142D8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42D8C" w:rsidRPr="00346F48" w:rsidRDefault="00142D8C" w:rsidP="00142D8C">
            <w:pPr>
              <w:pStyle w:val="afd"/>
              <w:rPr>
                <w:sz w:val="24"/>
                <w:highlight w:val="yellow"/>
              </w:rPr>
            </w:pPr>
            <w:r w:rsidRPr="00346F48">
              <w:rPr>
                <w:sz w:val="24"/>
              </w:rPr>
              <w:t xml:space="preserve">Особенности не предусмотрены. </w:t>
            </w:r>
          </w:p>
        </w:tc>
      </w:tr>
      <w:tr w:rsidR="00142D8C" w:rsidRPr="00F86FAA" w:rsidTr="00EF779C">
        <w:tc>
          <w:tcPr>
            <w:tcW w:w="534" w:type="dxa"/>
          </w:tcPr>
          <w:p w:rsidR="00142D8C" w:rsidRPr="00F86FAA" w:rsidRDefault="00142D8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6"/>
              <w:tblW w:w="0" w:type="auto"/>
              <w:tblLayout w:type="fixed"/>
              <w:tblLook w:val="04A0"/>
            </w:tblPr>
            <w:tblGrid>
              <w:gridCol w:w="5274"/>
              <w:gridCol w:w="1263"/>
            </w:tblGrid>
            <w:tr w:rsidR="00142D8C" w:rsidRPr="00222142" w:rsidTr="00142D8C">
              <w:tc>
                <w:tcPr>
                  <w:tcW w:w="5274" w:type="dxa"/>
                </w:tcPr>
                <w:p w:rsidR="00142D8C" w:rsidRPr="00A06E6F" w:rsidRDefault="00142D8C" w:rsidP="00142D8C">
                  <w:pPr>
                    <w:pStyle w:val="afd"/>
                    <w:rPr>
                      <w:b/>
                      <w:sz w:val="24"/>
                    </w:rPr>
                  </w:pPr>
                  <w:r w:rsidRPr="00A06E6F">
                    <w:rPr>
                      <w:b/>
                      <w:sz w:val="24"/>
                    </w:rPr>
                    <w:t>Критерий оценки</w:t>
                  </w:r>
                </w:p>
              </w:tc>
              <w:tc>
                <w:tcPr>
                  <w:tcW w:w="1263" w:type="dxa"/>
                </w:tcPr>
                <w:p w:rsidR="00142D8C" w:rsidRPr="00A06E6F" w:rsidRDefault="00142D8C" w:rsidP="00142D8C">
                  <w:pPr>
                    <w:pStyle w:val="afd"/>
                    <w:ind w:firstLine="0"/>
                    <w:rPr>
                      <w:b/>
                      <w:sz w:val="24"/>
                    </w:rPr>
                  </w:pPr>
                  <w:r w:rsidRPr="00A06E6F">
                    <w:rPr>
                      <w:b/>
                      <w:sz w:val="24"/>
                    </w:rPr>
                    <w:t xml:space="preserve">Значение </w:t>
                  </w:r>
                  <w:proofErr w:type="spellStart"/>
                  <w:r w:rsidRPr="00A06E6F">
                    <w:rPr>
                      <w:sz w:val="24"/>
                    </w:rPr>
                    <w:t>Кз</w:t>
                  </w:r>
                  <w:proofErr w:type="spellEnd"/>
                </w:p>
              </w:tc>
            </w:tr>
            <w:tr w:rsidR="00142D8C" w:rsidTr="00142D8C">
              <w:tc>
                <w:tcPr>
                  <w:tcW w:w="5274" w:type="dxa"/>
                </w:tcPr>
                <w:p w:rsidR="00142D8C" w:rsidRPr="00A06E6F" w:rsidRDefault="00142D8C" w:rsidP="00146F39">
                  <w:pPr>
                    <w:pStyle w:val="afd"/>
                    <w:ind w:firstLine="0"/>
                    <w:rPr>
                      <w:sz w:val="24"/>
                    </w:rPr>
                  </w:pPr>
                  <w:r w:rsidRPr="00A06E6F">
                    <w:rPr>
                      <w:sz w:val="24"/>
                    </w:rPr>
                    <w:t xml:space="preserve">цена договора </w:t>
                  </w:r>
                </w:p>
              </w:tc>
              <w:tc>
                <w:tcPr>
                  <w:tcW w:w="1263" w:type="dxa"/>
                </w:tcPr>
                <w:p w:rsidR="00142D8C" w:rsidRPr="00A06E6F" w:rsidRDefault="00142D8C" w:rsidP="00142D8C">
                  <w:pPr>
                    <w:pStyle w:val="afd"/>
                    <w:ind w:firstLine="0"/>
                    <w:rPr>
                      <w:sz w:val="24"/>
                    </w:rPr>
                  </w:pPr>
                  <w:r w:rsidRPr="00A06E6F">
                    <w:rPr>
                      <w:sz w:val="24"/>
                    </w:rPr>
                    <w:t>Кз=0,55</w:t>
                  </w:r>
                </w:p>
              </w:tc>
            </w:tr>
            <w:tr w:rsidR="00142D8C" w:rsidTr="00142D8C">
              <w:tc>
                <w:tcPr>
                  <w:tcW w:w="5274" w:type="dxa"/>
                </w:tcPr>
                <w:p w:rsidR="00142D8C" w:rsidRPr="00A06E6F" w:rsidRDefault="00142D8C" w:rsidP="008256D3">
                  <w:pPr>
                    <w:pStyle w:val="afd"/>
                    <w:ind w:firstLine="0"/>
                    <w:rPr>
                      <w:sz w:val="24"/>
                    </w:rPr>
                  </w:pPr>
                  <w:r w:rsidRPr="00A06E6F">
                    <w:rPr>
                      <w:sz w:val="24"/>
                    </w:rPr>
                    <w:t>условия и порядок оплаты работ</w:t>
                  </w:r>
                </w:p>
              </w:tc>
              <w:tc>
                <w:tcPr>
                  <w:tcW w:w="1263" w:type="dxa"/>
                </w:tcPr>
                <w:p w:rsidR="00142D8C" w:rsidRPr="00A06E6F" w:rsidRDefault="00142D8C" w:rsidP="004473AD">
                  <w:pPr>
                    <w:pStyle w:val="afd"/>
                    <w:ind w:firstLine="0"/>
                    <w:rPr>
                      <w:sz w:val="24"/>
                    </w:rPr>
                  </w:pPr>
                  <w:r w:rsidRPr="00A06E6F">
                    <w:rPr>
                      <w:sz w:val="24"/>
                    </w:rPr>
                    <w:t>Кз=0,</w:t>
                  </w:r>
                  <w:r w:rsidR="004473AD">
                    <w:rPr>
                      <w:sz w:val="24"/>
                    </w:rPr>
                    <w:t>1</w:t>
                  </w:r>
                  <w:r w:rsidR="00205D05">
                    <w:rPr>
                      <w:sz w:val="24"/>
                    </w:rPr>
                    <w:t>5</w:t>
                  </w:r>
                </w:p>
              </w:tc>
            </w:tr>
            <w:tr w:rsidR="00142D8C" w:rsidTr="00142D8C">
              <w:tc>
                <w:tcPr>
                  <w:tcW w:w="5274" w:type="dxa"/>
                </w:tcPr>
                <w:p w:rsidR="00142D8C" w:rsidRPr="00A06E6F" w:rsidRDefault="008256D3" w:rsidP="00142D8C">
                  <w:pPr>
                    <w:pStyle w:val="afd"/>
                    <w:ind w:firstLine="0"/>
                    <w:rPr>
                      <w:sz w:val="24"/>
                    </w:rPr>
                  </w:pPr>
                  <w:r>
                    <w:rPr>
                      <w:sz w:val="24"/>
                    </w:rPr>
                    <w:t>опыт участника</w:t>
                  </w:r>
                </w:p>
                <w:p w:rsidR="00142D8C" w:rsidRPr="00A06E6F" w:rsidRDefault="008256D3" w:rsidP="00142D8C">
                  <w:pPr>
                    <w:pStyle w:val="afd"/>
                    <w:ind w:firstLine="0"/>
                    <w:rPr>
                      <w:sz w:val="24"/>
                    </w:rPr>
                  </w:pPr>
                  <w:r>
                    <w:rPr>
                      <w:sz w:val="24"/>
                    </w:rPr>
                    <w:t>-</w:t>
                  </w:r>
                  <w:r w:rsidR="00620A1D">
                    <w:rPr>
                      <w:sz w:val="24"/>
                    </w:rPr>
                    <w:t xml:space="preserve"> общая</w:t>
                  </w:r>
                  <w:r w:rsidR="00142D8C" w:rsidRPr="00A06E6F">
                    <w:rPr>
                      <w:sz w:val="24"/>
                    </w:rPr>
                    <w:t xml:space="preserve"> стоимость договоров, соответствующих предмету настоящего открытого конкурса за </w:t>
                  </w:r>
                  <w:r>
                    <w:rPr>
                      <w:sz w:val="24"/>
                    </w:rPr>
                    <w:t>2013 год</w:t>
                  </w:r>
                  <w:r w:rsidR="00142D8C" w:rsidRPr="00A06E6F">
                    <w:rPr>
                      <w:sz w:val="24"/>
                    </w:rPr>
                    <w:t>;</w:t>
                  </w:r>
                </w:p>
                <w:p w:rsidR="00142D8C" w:rsidRPr="00A06E6F" w:rsidRDefault="00142D8C" w:rsidP="00142D8C">
                  <w:pPr>
                    <w:pStyle w:val="afd"/>
                    <w:ind w:firstLine="0"/>
                    <w:rPr>
                      <w:sz w:val="24"/>
                    </w:rPr>
                  </w:pPr>
                </w:p>
              </w:tc>
              <w:tc>
                <w:tcPr>
                  <w:tcW w:w="1263" w:type="dxa"/>
                </w:tcPr>
                <w:p w:rsidR="00142D8C" w:rsidRPr="00A06E6F" w:rsidRDefault="00142D8C" w:rsidP="004473AD">
                  <w:r w:rsidRPr="00A06E6F">
                    <w:t>Кз=0,</w:t>
                  </w:r>
                  <w:r w:rsidR="004473AD">
                    <w:t>1</w:t>
                  </w:r>
                  <w:r w:rsidR="00205D05">
                    <w:t>0</w:t>
                  </w:r>
                </w:p>
              </w:tc>
            </w:tr>
            <w:tr w:rsidR="00142D8C" w:rsidTr="00142D8C">
              <w:tc>
                <w:tcPr>
                  <w:tcW w:w="5274" w:type="dxa"/>
                </w:tcPr>
                <w:p w:rsidR="00142D8C" w:rsidRPr="00A06E6F" w:rsidRDefault="00146F39" w:rsidP="00142D8C">
                  <w:pPr>
                    <w:pStyle w:val="afd"/>
                    <w:ind w:firstLine="0"/>
                    <w:rPr>
                      <w:sz w:val="24"/>
                    </w:rPr>
                  </w:pPr>
                  <w:r>
                    <w:rPr>
                      <w:sz w:val="24"/>
                    </w:rPr>
                    <w:t xml:space="preserve">сроки </w:t>
                  </w:r>
                  <w:r w:rsidR="00142D8C" w:rsidRPr="00A06E6F">
                    <w:rPr>
                      <w:sz w:val="24"/>
                    </w:rPr>
                    <w:t xml:space="preserve"> выполнения работ</w:t>
                  </w:r>
                </w:p>
              </w:tc>
              <w:tc>
                <w:tcPr>
                  <w:tcW w:w="1263" w:type="dxa"/>
                </w:tcPr>
                <w:p w:rsidR="00142D8C" w:rsidRPr="00A06E6F" w:rsidRDefault="00142D8C" w:rsidP="00205D05">
                  <w:r w:rsidRPr="00A06E6F">
                    <w:t>Кз=0,</w:t>
                  </w:r>
                  <w:r w:rsidR="00205D05">
                    <w:t>15</w:t>
                  </w:r>
                </w:p>
              </w:tc>
            </w:tr>
            <w:tr w:rsidR="00142D8C" w:rsidRPr="00A06E6F" w:rsidTr="00142D8C">
              <w:tc>
                <w:tcPr>
                  <w:tcW w:w="5274" w:type="dxa"/>
                </w:tcPr>
                <w:p w:rsidR="00142D8C" w:rsidRPr="00A06E6F" w:rsidRDefault="00142D8C" w:rsidP="00146F39">
                  <w:pPr>
                    <w:pStyle w:val="afd"/>
                    <w:ind w:firstLine="0"/>
                    <w:rPr>
                      <w:sz w:val="24"/>
                    </w:rPr>
                  </w:pPr>
                  <w:r w:rsidRPr="00A06E6F">
                    <w:rPr>
                      <w:sz w:val="24"/>
                    </w:rPr>
                    <w:t>срок пр</w:t>
                  </w:r>
                  <w:r w:rsidR="00146F39">
                    <w:rPr>
                      <w:sz w:val="24"/>
                    </w:rPr>
                    <w:t xml:space="preserve">едоставления гарантии качества </w:t>
                  </w:r>
                  <w:r w:rsidRPr="00A06E6F">
                    <w:rPr>
                      <w:sz w:val="24"/>
                    </w:rPr>
                    <w:t xml:space="preserve"> работ</w:t>
                  </w:r>
                </w:p>
              </w:tc>
              <w:tc>
                <w:tcPr>
                  <w:tcW w:w="1263" w:type="dxa"/>
                </w:tcPr>
                <w:p w:rsidR="00142D8C" w:rsidRPr="00A06E6F" w:rsidRDefault="00142D8C" w:rsidP="004473AD">
                  <w:r w:rsidRPr="00A06E6F">
                    <w:t>Кз=0,0</w:t>
                  </w:r>
                  <w:r w:rsidR="004473AD">
                    <w:t>5</w:t>
                  </w:r>
                </w:p>
              </w:tc>
            </w:tr>
            <w:tr w:rsidR="00142D8C" w:rsidRPr="00A06E6F" w:rsidTr="00142D8C">
              <w:tc>
                <w:tcPr>
                  <w:tcW w:w="5274" w:type="dxa"/>
                </w:tcPr>
                <w:p w:rsidR="00142D8C" w:rsidRPr="00A06E6F" w:rsidRDefault="00142D8C" w:rsidP="00142D8C">
                  <w:pPr>
                    <w:pStyle w:val="afd"/>
                    <w:ind w:firstLine="0"/>
                    <w:rPr>
                      <w:sz w:val="24"/>
                    </w:rPr>
                  </w:pPr>
                  <w:r w:rsidRPr="00A06E6F">
                    <w:rPr>
                      <w:sz w:val="24"/>
                    </w:rPr>
                    <w:t>Общая сумма по всем критериям</w:t>
                  </w:r>
                </w:p>
              </w:tc>
              <w:tc>
                <w:tcPr>
                  <w:tcW w:w="1263" w:type="dxa"/>
                </w:tcPr>
                <w:p w:rsidR="00142D8C" w:rsidRPr="00A06E6F" w:rsidRDefault="00142D8C" w:rsidP="00142D8C">
                  <w:pPr>
                    <w:pStyle w:val="afd"/>
                    <w:ind w:firstLine="0"/>
                    <w:rPr>
                      <w:sz w:val="24"/>
                    </w:rPr>
                  </w:pPr>
                  <w:r w:rsidRPr="00A06E6F">
                    <w:rPr>
                      <w:sz w:val="24"/>
                    </w:rPr>
                    <w:t>1,0</w:t>
                  </w:r>
                </w:p>
              </w:tc>
            </w:tr>
          </w:tbl>
          <w:p w:rsidR="00142D8C" w:rsidRPr="00F86FAA" w:rsidRDefault="00142D8C" w:rsidP="00142D8C">
            <w:pPr>
              <w:pStyle w:val="afd"/>
              <w:rPr>
                <w:b/>
                <w:i/>
                <w:sz w:val="24"/>
              </w:rPr>
            </w:pPr>
          </w:p>
        </w:tc>
      </w:tr>
      <w:tr w:rsidR="00142D8C" w:rsidRPr="00F86FAA" w:rsidTr="00EF779C">
        <w:tc>
          <w:tcPr>
            <w:tcW w:w="534" w:type="dxa"/>
          </w:tcPr>
          <w:p w:rsidR="00142D8C" w:rsidRPr="00F86FAA" w:rsidRDefault="00142D8C" w:rsidP="009830CC">
            <w:pPr>
              <w:pStyle w:val="19"/>
              <w:ind w:firstLine="0"/>
              <w:rPr>
                <w:b/>
                <w:sz w:val="24"/>
                <w:szCs w:val="24"/>
              </w:rPr>
            </w:pPr>
            <w:r>
              <w:rPr>
                <w:b/>
                <w:sz w:val="24"/>
                <w:szCs w:val="24"/>
              </w:rPr>
              <w:t>20</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Особенности заключения договора</w:t>
            </w:r>
          </w:p>
        </w:tc>
        <w:tc>
          <w:tcPr>
            <w:tcW w:w="6768" w:type="dxa"/>
          </w:tcPr>
          <w:p w:rsidR="00142D8C" w:rsidRPr="00A06E6F" w:rsidRDefault="00142D8C" w:rsidP="00142D8C">
            <w:pPr>
              <w:pStyle w:val="afd"/>
              <w:rPr>
                <w:sz w:val="24"/>
              </w:rPr>
            </w:pPr>
            <w:r w:rsidRPr="00A06E6F">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не более чем на 10% от первоначальной цены договора без проведения дополнительных конкурсных процедур за счет увеличения объема работ.</w:t>
            </w:r>
          </w:p>
          <w:p w:rsidR="00142D8C" w:rsidRPr="00A06E6F" w:rsidRDefault="00142D8C" w:rsidP="00142D8C">
            <w:pPr>
              <w:pStyle w:val="-3"/>
              <w:numPr>
                <w:ilvl w:val="2"/>
                <w:numId w:val="0"/>
              </w:numPr>
              <w:tabs>
                <w:tab w:val="num" w:pos="1985"/>
              </w:tabs>
              <w:suppressAutoHyphens/>
              <w:ind w:firstLine="709"/>
              <w:rPr>
                <w:sz w:val="24"/>
              </w:rPr>
            </w:pPr>
            <w:r w:rsidRPr="00A06E6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42D8C" w:rsidRPr="00A06E6F" w:rsidRDefault="00142D8C" w:rsidP="00142D8C">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42D8C" w:rsidRPr="00A06E6F" w:rsidRDefault="00142D8C" w:rsidP="00142D8C">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42D8C" w:rsidRPr="00A06E6F" w:rsidRDefault="00142D8C" w:rsidP="00142D8C">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t>усмотрениюЗаказчика</w:t>
            </w:r>
            <w:proofErr w:type="spellEnd"/>
            <w:r w:rsidRPr="00A06E6F">
              <w:rPr>
                <w:sz w:val="24"/>
              </w:rPr>
              <w:t>.</w:t>
            </w:r>
          </w:p>
          <w:p w:rsidR="00142D8C" w:rsidRPr="00F86FAA" w:rsidRDefault="00142D8C" w:rsidP="00142D8C">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42D8C" w:rsidRPr="00F86FAA" w:rsidTr="00EF779C">
        <w:tc>
          <w:tcPr>
            <w:tcW w:w="534" w:type="dxa"/>
          </w:tcPr>
          <w:p w:rsidR="00142D8C" w:rsidRPr="00F86FAA" w:rsidRDefault="00142D8C" w:rsidP="00835CB1">
            <w:pPr>
              <w:pStyle w:val="19"/>
              <w:ind w:firstLine="0"/>
              <w:rPr>
                <w:b/>
                <w:sz w:val="24"/>
                <w:szCs w:val="24"/>
              </w:rPr>
            </w:pPr>
            <w:r>
              <w:rPr>
                <w:b/>
                <w:sz w:val="24"/>
                <w:szCs w:val="24"/>
              </w:rPr>
              <w:t>21</w:t>
            </w:r>
            <w:r w:rsidRPr="00F86FAA">
              <w:rPr>
                <w:b/>
                <w:sz w:val="24"/>
                <w:szCs w:val="24"/>
              </w:rPr>
              <w:t>.</w:t>
            </w:r>
          </w:p>
        </w:tc>
        <w:tc>
          <w:tcPr>
            <w:tcW w:w="2551" w:type="dxa"/>
          </w:tcPr>
          <w:p w:rsidR="00142D8C" w:rsidRPr="00F86FAA" w:rsidRDefault="00142D8C">
            <w:pPr>
              <w:pStyle w:val="Default"/>
              <w:rPr>
                <w:b/>
                <w:color w:val="auto"/>
              </w:rPr>
            </w:pPr>
            <w:r w:rsidRPr="00F86FAA">
              <w:rPr>
                <w:b/>
                <w:color w:val="auto"/>
              </w:rPr>
              <w:t>Привлечение субподрядчиков, соисполнителей</w:t>
            </w:r>
          </w:p>
        </w:tc>
        <w:tc>
          <w:tcPr>
            <w:tcW w:w="6768" w:type="dxa"/>
          </w:tcPr>
          <w:p w:rsidR="00142D8C" w:rsidRPr="00F86FAA" w:rsidRDefault="00142D8C" w:rsidP="00142D8C">
            <w:pPr>
              <w:pStyle w:val="19"/>
              <w:ind w:firstLine="0"/>
              <w:rPr>
                <w:sz w:val="24"/>
                <w:szCs w:val="24"/>
              </w:rPr>
            </w:pPr>
            <w:r>
              <w:rPr>
                <w:sz w:val="24"/>
                <w:szCs w:val="24"/>
              </w:rPr>
              <w:t>Привлечение субподрядчиков допускается.</w:t>
            </w:r>
          </w:p>
        </w:tc>
      </w:tr>
      <w:tr w:rsidR="00142D8C" w:rsidRPr="00F86FAA" w:rsidTr="00505622">
        <w:tc>
          <w:tcPr>
            <w:tcW w:w="534" w:type="dxa"/>
          </w:tcPr>
          <w:p w:rsidR="00142D8C" w:rsidRPr="00F86FAA" w:rsidRDefault="00142D8C" w:rsidP="00505622">
            <w:pPr>
              <w:pStyle w:val="19"/>
              <w:ind w:firstLine="0"/>
              <w:rPr>
                <w:b/>
                <w:sz w:val="24"/>
                <w:szCs w:val="24"/>
              </w:rPr>
            </w:pPr>
            <w:r>
              <w:rPr>
                <w:b/>
                <w:sz w:val="24"/>
                <w:szCs w:val="24"/>
              </w:rPr>
              <w:t>22</w:t>
            </w:r>
            <w:r w:rsidRPr="00F86FAA">
              <w:rPr>
                <w:b/>
                <w:sz w:val="24"/>
                <w:szCs w:val="24"/>
              </w:rPr>
              <w:t>.</w:t>
            </w:r>
          </w:p>
        </w:tc>
        <w:tc>
          <w:tcPr>
            <w:tcW w:w="2551" w:type="dxa"/>
          </w:tcPr>
          <w:p w:rsidR="00142D8C" w:rsidRPr="00F86FAA" w:rsidRDefault="00142D8C"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42D8C" w:rsidRPr="00F86FAA" w:rsidRDefault="00142D8C" w:rsidP="00142D8C">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f0"/>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f0"/>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f0"/>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f0"/>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d"/>
        <w:jc w:val="center"/>
        <w:rPr>
          <w:b/>
          <w:sz w:val="28"/>
          <w:szCs w:val="28"/>
        </w:rPr>
      </w:pPr>
    </w:p>
    <w:p w:rsidR="000954FB" w:rsidRDefault="000954FB" w:rsidP="000954FB">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d"/>
        <w:jc w:val="center"/>
        <w:rPr>
          <w:sz w:val="28"/>
          <w:szCs w:val="28"/>
        </w:rPr>
      </w:pPr>
    </w:p>
    <w:p w:rsidR="000954FB" w:rsidRPr="007415F9" w:rsidRDefault="000954FB" w:rsidP="000954FB">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d"/>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d"/>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d"/>
        <w:ind w:firstLine="0"/>
        <w:rPr>
          <w:sz w:val="28"/>
          <w:szCs w:val="28"/>
        </w:rPr>
      </w:pPr>
    </w:p>
    <w:p w:rsidR="000954FB" w:rsidRDefault="000954FB" w:rsidP="000954FB">
      <w:pPr>
        <w:pStyle w:val="afd"/>
        <w:ind w:firstLine="696"/>
        <w:rPr>
          <w:sz w:val="28"/>
          <w:szCs w:val="28"/>
        </w:rPr>
      </w:pPr>
      <w:r w:rsidRPr="007415F9">
        <w:rPr>
          <w:sz w:val="28"/>
          <w:szCs w:val="28"/>
        </w:rPr>
        <w:t>Юридический адрес ________________________________________</w:t>
      </w:r>
    </w:p>
    <w:p w:rsidR="000954FB" w:rsidRDefault="000954FB" w:rsidP="000954FB">
      <w:pPr>
        <w:pStyle w:val="afd"/>
        <w:ind w:firstLine="696"/>
        <w:rPr>
          <w:sz w:val="28"/>
          <w:szCs w:val="28"/>
        </w:rPr>
      </w:pPr>
      <w:r w:rsidRPr="007415F9">
        <w:rPr>
          <w:sz w:val="28"/>
          <w:szCs w:val="28"/>
        </w:rPr>
        <w:t>Почтовый адрес ___________________________________________</w:t>
      </w:r>
    </w:p>
    <w:p w:rsidR="000954FB" w:rsidRDefault="000954FB" w:rsidP="00945B2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d"/>
        <w:ind w:firstLine="698"/>
        <w:rPr>
          <w:sz w:val="28"/>
          <w:szCs w:val="28"/>
        </w:rPr>
      </w:pPr>
      <w:r w:rsidRPr="007415F9">
        <w:rPr>
          <w:sz w:val="28"/>
          <w:szCs w:val="28"/>
        </w:rPr>
        <w:t>Адрес электронной почты __________________@_______________</w:t>
      </w:r>
    </w:p>
    <w:p w:rsidR="000954FB" w:rsidRDefault="000954FB" w:rsidP="008D67F8">
      <w:pPr>
        <w:pStyle w:val="afd"/>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d"/>
        <w:ind w:firstLine="698"/>
        <w:rPr>
          <w:sz w:val="28"/>
          <w:szCs w:val="28"/>
        </w:rPr>
      </w:pPr>
      <w:r>
        <w:rPr>
          <w:sz w:val="28"/>
          <w:szCs w:val="28"/>
        </w:rPr>
        <w:t>Адрес сайта компании: ______________________________________</w:t>
      </w:r>
    </w:p>
    <w:p w:rsidR="00371504" w:rsidRDefault="00371504" w:rsidP="000954FB">
      <w:pPr>
        <w:pStyle w:val="afd"/>
        <w:tabs>
          <w:tab w:val="left" w:pos="1080"/>
        </w:tabs>
        <w:ind w:firstLine="0"/>
        <w:rPr>
          <w:sz w:val="28"/>
          <w:szCs w:val="28"/>
        </w:rPr>
      </w:pPr>
    </w:p>
    <w:p w:rsidR="000954FB" w:rsidRDefault="000954FB" w:rsidP="000954FB">
      <w:pPr>
        <w:pStyle w:val="afd"/>
        <w:tabs>
          <w:tab w:val="left" w:pos="1080"/>
        </w:tabs>
        <w:ind w:firstLine="0"/>
        <w:rPr>
          <w:sz w:val="28"/>
          <w:szCs w:val="28"/>
        </w:rPr>
      </w:pPr>
      <w:r w:rsidRPr="007415F9">
        <w:rPr>
          <w:sz w:val="28"/>
          <w:szCs w:val="28"/>
        </w:rPr>
        <w:t>2. Руководитель</w:t>
      </w:r>
    </w:p>
    <w:p w:rsidR="000954FB" w:rsidRDefault="000954FB" w:rsidP="000954FB">
      <w:pPr>
        <w:pStyle w:val="afd"/>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d"/>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d"/>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4" w:type="pct"/>
        <w:tblLayout w:type="fixed"/>
        <w:tblLook w:val="0000"/>
      </w:tblPr>
      <w:tblGrid>
        <w:gridCol w:w="515"/>
        <w:gridCol w:w="1151"/>
        <w:gridCol w:w="1983"/>
        <w:gridCol w:w="2270"/>
        <w:gridCol w:w="1987"/>
        <w:gridCol w:w="1719"/>
      </w:tblGrid>
      <w:tr w:rsidR="00142D8C" w:rsidRPr="00384CDC" w:rsidTr="00142D8C">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8"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 xml:space="preserve">Наименование </w:t>
            </w:r>
            <w:r>
              <w:t xml:space="preserve">товаров, </w:t>
            </w:r>
            <w:r w:rsidRPr="00384CDC">
              <w:t>работ</w:t>
            </w:r>
            <w:r>
              <w:t>, услуг</w:t>
            </w:r>
          </w:p>
          <w:p w:rsidR="00142D8C" w:rsidRPr="00384CDC" w:rsidRDefault="00142D8C" w:rsidP="00142D8C">
            <w:pPr>
              <w:jc w:val="center"/>
            </w:pPr>
          </w:p>
        </w:tc>
        <w:tc>
          <w:tcPr>
            <w:tcW w:w="1030"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79"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t>Условия и порядок расчетов за поставку товаров, работ, услуг</w:t>
            </w:r>
          </w:p>
        </w:tc>
        <w:tc>
          <w:tcPr>
            <w:tcW w:w="1032" w:type="pct"/>
            <w:tcBorders>
              <w:top w:val="single" w:sz="4" w:space="0" w:color="auto"/>
              <w:left w:val="single" w:sz="4" w:space="0" w:color="auto"/>
              <w:bottom w:val="single" w:sz="4" w:space="0" w:color="auto"/>
              <w:right w:val="single" w:sz="4" w:space="0" w:color="auto"/>
            </w:tcBorders>
            <w:vAlign w:val="center"/>
          </w:tcPr>
          <w:p w:rsidR="00142D8C" w:rsidRPr="00384CDC" w:rsidRDefault="00142D8C" w:rsidP="00142D8C">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93" w:type="pct"/>
            <w:tcBorders>
              <w:top w:val="single" w:sz="4" w:space="0" w:color="auto"/>
              <w:left w:val="nil"/>
              <w:bottom w:val="single" w:sz="4" w:space="0" w:color="auto"/>
              <w:right w:val="single" w:sz="4" w:space="0" w:color="auto"/>
            </w:tcBorders>
            <w:vAlign w:val="center"/>
          </w:tcPr>
          <w:p w:rsidR="00142D8C" w:rsidRPr="00384CDC" w:rsidRDefault="00142D8C" w:rsidP="00142D8C">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142D8C" w:rsidRPr="00384CDC" w:rsidRDefault="00142D8C" w:rsidP="00142D8C">
            <w:pPr>
              <w:jc w:val="center"/>
            </w:pPr>
          </w:p>
        </w:tc>
      </w:tr>
      <w:tr w:rsidR="00142D8C" w:rsidRPr="00384CDC" w:rsidTr="00142D8C">
        <w:trPr>
          <w:trHeight w:val="255"/>
        </w:trPr>
        <w:tc>
          <w:tcPr>
            <w:tcW w:w="268" w:type="pct"/>
            <w:tcBorders>
              <w:top w:val="nil"/>
              <w:left w:val="single" w:sz="4" w:space="0" w:color="auto"/>
              <w:bottom w:val="single" w:sz="4" w:space="0" w:color="auto"/>
              <w:right w:val="single" w:sz="4" w:space="0" w:color="auto"/>
            </w:tcBorders>
            <w:noWrap/>
            <w:vAlign w:val="bottom"/>
          </w:tcPr>
          <w:p w:rsidR="00142D8C" w:rsidRPr="00384CDC" w:rsidRDefault="00142D8C" w:rsidP="00142D8C">
            <w:pPr>
              <w:jc w:val="center"/>
            </w:pPr>
            <w:r w:rsidRPr="00384CDC">
              <w:t>1</w:t>
            </w:r>
          </w:p>
        </w:tc>
        <w:tc>
          <w:tcPr>
            <w:tcW w:w="598" w:type="pct"/>
            <w:tcBorders>
              <w:top w:val="nil"/>
              <w:left w:val="nil"/>
              <w:bottom w:val="single" w:sz="4" w:space="0" w:color="auto"/>
              <w:right w:val="single" w:sz="4" w:space="0" w:color="auto"/>
            </w:tcBorders>
            <w:noWrap/>
            <w:vAlign w:val="bottom"/>
          </w:tcPr>
          <w:p w:rsidR="00142D8C" w:rsidRPr="00384CDC" w:rsidRDefault="00142D8C" w:rsidP="00142D8C">
            <w:pPr>
              <w:jc w:val="center"/>
            </w:pPr>
            <w:r w:rsidRPr="00384CDC">
              <w:t>2</w:t>
            </w:r>
          </w:p>
        </w:tc>
        <w:tc>
          <w:tcPr>
            <w:tcW w:w="1030"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r>
              <w:t>3</w:t>
            </w:r>
          </w:p>
        </w:tc>
        <w:tc>
          <w:tcPr>
            <w:tcW w:w="1179" w:type="pct"/>
            <w:tcBorders>
              <w:top w:val="single" w:sz="4" w:space="0" w:color="auto"/>
              <w:left w:val="nil"/>
              <w:bottom w:val="single" w:sz="4" w:space="0" w:color="auto"/>
              <w:right w:val="single" w:sz="4" w:space="0" w:color="auto"/>
            </w:tcBorders>
          </w:tcPr>
          <w:p w:rsidR="00142D8C" w:rsidRPr="00384CDC" w:rsidRDefault="00142D8C" w:rsidP="00142D8C">
            <w:pPr>
              <w:jc w:val="center"/>
            </w:pPr>
            <w:r>
              <w:t>4</w:t>
            </w:r>
          </w:p>
        </w:tc>
        <w:tc>
          <w:tcPr>
            <w:tcW w:w="1032"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r>
              <w:t>5</w:t>
            </w:r>
          </w:p>
        </w:tc>
        <w:tc>
          <w:tcPr>
            <w:tcW w:w="893" w:type="pct"/>
            <w:tcBorders>
              <w:top w:val="single" w:sz="4" w:space="0" w:color="auto"/>
              <w:left w:val="nil"/>
              <w:bottom w:val="single" w:sz="4" w:space="0" w:color="auto"/>
              <w:right w:val="single" w:sz="4" w:space="0" w:color="auto"/>
            </w:tcBorders>
            <w:noWrap/>
            <w:vAlign w:val="bottom"/>
          </w:tcPr>
          <w:p w:rsidR="00142D8C" w:rsidRPr="00384CDC" w:rsidRDefault="00142D8C" w:rsidP="00142D8C">
            <w:pPr>
              <w:jc w:val="center"/>
            </w:pPr>
            <w:r>
              <w:t>6</w:t>
            </w:r>
          </w:p>
        </w:tc>
      </w:tr>
      <w:tr w:rsidR="00142D8C" w:rsidRPr="00384CDC" w:rsidTr="00142D8C">
        <w:trPr>
          <w:trHeight w:val="315"/>
        </w:trPr>
        <w:tc>
          <w:tcPr>
            <w:tcW w:w="268" w:type="pct"/>
            <w:tcBorders>
              <w:top w:val="nil"/>
              <w:left w:val="single" w:sz="4" w:space="0" w:color="auto"/>
              <w:bottom w:val="single" w:sz="4" w:space="0" w:color="auto"/>
              <w:right w:val="single" w:sz="4" w:space="0" w:color="auto"/>
            </w:tcBorders>
            <w:noWrap/>
            <w:vAlign w:val="bottom"/>
          </w:tcPr>
          <w:p w:rsidR="00142D8C" w:rsidRPr="00384CDC" w:rsidRDefault="00142D8C" w:rsidP="00142D8C">
            <w:pPr>
              <w:jc w:val="center"/>
            </w:pPr>
          </w:p>
        </w:tc>
        <w:tc>
          <w:tcPr>
            <w:tcW w:w="598" w:type="pct"/>
            <w:tcBorders>
              <w:top w:val="nil"/>
              <w:left w:val="nil"/>
              <w:bottom w:val="single" w:sz="4" w:space="0" w:color="auto"/>
              <w:right w:val="single" w:sz="4" w:space="0" w:color="auto"/>
            </w:tcBorders>
            <w:noWrap/>
            <w:vAlign w:val="bottom"/>
          </w:tcPr>
          <w:p w:rsidR="00142D8C" w:rsidRPr="00384CDC" w:rsidRDefault="00142D8C" w:rsidP="00142D8C">
            <w:pPr>
              <w:jc w:val="center"/>
            </w:pPr>
          </w:p>
        </w:tc>
        <w:tc>
          <w:tcPr>
            <w:tcW w:w="1030"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p>
        </w:tc>
        <w:tc>
          <w:tcPr>
            <w:tcW w:w="1179" w:type="pct"/>
            <w:tcBorders>
              <w:top w:val="single" w:sz="4" w:space="0" w:color="auto"/>
              <w:left w:val="nil"/>
              <w:bottom w:val="single" w:sz="4" w:space="0" w:color="auto"/>
              <w:right w:val="single" w:sz="4" w:space="0" w:color="auto"/>
            </w:tcBorders>
          </w:tcPr>
          <w:p w:rsidR="00142D8C" w:rsidRPr="00384CDC" w:rsidRDefault="00142D8C" w:rsidP="00142D8C">
            <w:pPr>
              <w:jc w:val="center"/>
            </w:pPr>
          </w:p>
        </w:tc>
        <w:tc>
          <w:tcPr>
            <w:tcW w:w="1032" w:type="pct"/>
            <w:tcBorders>
              <w:top w:val="single" w:sz="4" w:space="0" w:color="auto"/>
              <w:left w:val="single" w:sz="4" w:space="0" w:color="auto"/>
              <w:bottom w:val="single" w:sz="4" w:space="0" w:color="auto"/>
              <w:right w:val="single" w:sz="4" w:space="0" w:color="auto"/>
            </w:tcBorders>
            <w:noWrap/>
            <w:vAlign w:val="bottom"/>
          </w:tcPr>
          <w:p w:rsidR="00142D8C" w:rsidRPr="00384CDC" w:rsidRDefault="00142D8C" w:rsidP="00142D8C">
            <w:pPr>
              <w:jc w:val="center"/>
            </w:pPr>
          </w:p>
        </w:tc>
        <w:tc>
          <w:tcPr>
            <w:tcW w:w="893" w:type="pct"/>
            <w:tcBorders>
              <w:top w:val="nil"/>
              <w:left w:val="nil"/>
              <w:bottom w:val="single" w:sz="4" w:space="0" w:color="auto"/>
              <w:right w:val="single" w:sz="4" w:space="0" w:color="auto"/>
            </w:tcBorders>
            <w:noWrap/>
            <w:vAlign w:val="bottom"/>
          </w:tcPr>
          <w:p w:rsidR="00142D8C" w:rsidRPr="00384CDC" w:rsidRDefault="00142D8C" w:rsidP="00142D8C">
            <w:pPr>
              <w:jc w:val="center"/>
            </w:pPr>
          </w:p>
        </w:tc>
      </w:tr>
      <w:tr w:rsidR="00142D8C" w:rsidRPr="00384CDC" w:rsidTr="00142D8C">
        <w:trPr>
          <w:trHeight w:val="335"/>
        </w:trPr>
        <w:tc>
          <w:tcPr>
            <w:tcW w:w="865" w:type="pct"/>
            <w:gridSpan w:val="2"/>
            <w:tcBorders>
              <w:top w:val="nil"/>
              <w:left w:val="single" w:sz="4" w:space="0" w:color="auto"/>
              <w:bottom w:val="single" w:sz="4" w:space="0" w:color="auto"/>
              <w:right w:val="single" w:sz="4" w:space="0" w:color="auto"/>
            </w:tcBorders>
            <w:noWrap/>
            <w:vAlign w:val="bottom"/>
          </w:tcPr>
          <w:p w:rsidR="00142D8C" w:rsidRPr="00384CDC" w:rsidRDefault="00142D8C" w:rsidP="00142D8C">
            <w:pPr>
              <w:jc w:val="right"/>
            </w:pPr>
            <w:r w:rsidRPr="00384CDC">
              <w:t>Итого:</w:t>
            </w:r>
          </w:p>
        </w:tc>
        <w:tc>
          <w:tcPr>
            <w:tcW w:w="1030" w:type="pct"/>
            <w:tcBorders>
              <w:top w:val="single" w:sz="4" w:space="0" w:color="auto"/>
              <w:left w:val="single" w:sz="4" w:space="0" w:color="auto"/>
              <w:bottom w:val="single" w:sz="4" w:space="0" w:color="auto"/>
              <w:right w:val="single" w:sz="4" w:space="0" w:color="auto"/>
            </w:tcBorders>
            <w:noWrap/>
            <w:vAlign w:val="center"/>
          </w:tcPr>
          <w:p w:rsidR="00142D8C" w:rsidRPr="00384CDC" w:rsidRDefault="00142D8C" w:rsidP="00142D8C">
            <w:pPr>
              <w:jc w:val="center"/>
            </w:pPr>
          </w:p>
        </w:tc>
        <w:tc>
          <w:tcPr>
            <w:tcW w:w="1179" w:type="pct"/>
            <w:tcBorders>
              <w:top w:val="single" w:sz="4" w:space="0" w:color="auto"/>
              <w:left w:val="nil"/>
              <w:bottom w:val="single" w:sz="4" w:space="0" w:color="auto"/>
              <w:right w:val="single" w:sz="4" w:space="0" w:color="auto"/>
            </w:tcBorders>
          </w:tcPr>
          <w:p w:rsidR="00142D8C" w:rsidRPr="00384CDC" w:rsidRDefault="00142D8C" w:rsidP="00142D8C">
            <w:pPr>
              <w:jc w:val="center"/>
            </w:pPr>
            <w:r>
              <w:t>-</w:t>
            </w:r>
          </w:p>
        </w:tc>
        <w:tc>
          <w:tcPr>
            <w:tcW w:w="1032" w:type="pct"/>
            <w:tcBorders>
              <w:top w:val="single" w:sz="4" w:space="0" w:color="auto"/>
              <w:left w:val="single" w:sz="4" w:space="0" w:color="auto"/>
              <w:bottom w:val="single" w:sz="4" w:space="0" w:color="auto"/>
              <w:right w:val="single" w:sz="4" w:space="0" w:color="auto"/>
            </w:tcBorders>
            <w:noWrap/>
            <w:vAlign w:val="center"/>
          </w:tcPr>
          <w:p w:rsidR="00142D8C" w:rsidRPr="00384CDC" w:rsidRDefault="00142D8C" w:rsidP="00142D8C">
            <w:pPr>
              <w:jc w:val="center"/>
            </w:pPr>
            <w:r w:rsidRPr="00384CDC">
              <w:t>-</w:t>
            </w:r>
          </w:p>
        </w:tc>
        <w:tc>
          <w:tcPr>
            <w:tcW w:w="893" w:type="pct"/>
            <w:tcBorders>
              <w:top w:val="nil"/>
              <w:left w:val="nil"/>
              <w:bottom w:val="single" w:sz="4" w:space="0" w:color="auto"/>
              <w:right w:val="single" w:sz="4" w:space="0" w:color="auto"/>
            </w:tcBorders>
            <w:noWrap/>
            <w:vAlign w:val="center"/>
          </w:tcPr>
          <w:p w:rsidR="00142D8C" w:rsidRPr="00384CDC" w:rsidRDefault="00142D8C" w:rsidP="00142D8C">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f0"/>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f0"/>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0"/>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42D8C" w:rsidRPr="00853DA8" w:rsidRDefault="00142D8C" w:rsidP="00142D8C">
      <w:pPr>
        <w:pStyle w:val="aff0"/>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070BCA" w:rsidRPr="00BA6F80" w:rsidRDefault="00070BCA" w:rsidP="00070BCA">
      <w:pPr>
        <w:pStyle w:val="aff0"/>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070BCA" w:rsidRPr="00BA6F80" w:rsidRDefault="00070BCA" w:rsidP="00070BCA">
      <w:pPr>
        <w:pStyle w:val="aff0"/>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070BCA" w:rsidRPr="00BA6F80" w:rsidRDefault="00070BCA" w:rsidP="00070BCA">
      <w:pPr>
        <w:pStyle w:val="aff0"/>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142D8C" w:rsidRDefault="00142D8C" w:rsidP="00142D8C">
      <w:pPr>
        <w:pStyle w:val="afd"/>
        <w:ind w:firstLine="0"/>
        <w:jc w:val="left"/>
        <w:rPr>
          <w:rFonts w:eastAsia="Times New Roman"/>
          <w:sz w:val="28"/>
          <w:szCs w:val="28"/>
        </w:rPr>
      </w:pPr>
    </w:p>
    <w:p w:rsidR="006A6E7D" w:rsidRPr="00205668" w:rsidRDefault="006A6E7D" w:rsidP="006A6E7D">
      <w:pPr>
        <w:pStyle w:val="afd"/>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d"/>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d"/>
        <w:ind w:firstLine="0"/>
        <w:jc w:val="right"/>
        <w:rPr>
          <w:sz w:val="28"/>
          <w:szCs w:val="28"/>
        </w:rPr>
      </w:pPr>
      <w:r w:rsidRPr="00C97E49">
        <w:rPr>
          <w:sz w:val="28"/>
          <w:szCs w:val="28"/>
        </w:rPr>
        <w:t>Приложение № 4</w:t>
      </w:r>
    </w:p>
    <w:p w:rsidR="000954FB" w:rsidRDefault="000954FB" w:rsidP="000954FB">
      <w:pPr>
        <w:pStyle w:val="afd"/>
        <w:ind w:firstLine="0"/>
        <w:jc w:val="right"/>
        <w:rPr>
          <w:sz w:val="28"/>
          <w:szCs w:val="28"/>
        </w:rPr>
      </w:pPr>
      <w:r w:rsidRPr="00C97E49">
        <w:rPr>
          <w:sz w:val="28"/>
          <w:szCs w:val="28"/>
        </w:rPr>
        <w:t>к документации о закупке</w:t>
      </w:r>
    </w:p>
    <w:p w:rsidR="000954FB" w:rsidRPr="00C97E49" w:rsidRDefault="000954FB" w:rsidP="000954FB">
      <w:pPr>
        <w:pStyle w:val="afd"/>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142D8C" w:rsidRPr="00653CC9" w:rsidRDefault="00142D8C" w:rsidP="00142D8C">
      <w:pPr>
        <w:pStyle w:val="afd"/>
        <w:ind w:firstLine="0"/>
        <w:jc w:val="right"/>
        <w:rPr>
          <w:sz w:val="28"/>
          <w:szCs w:val="28"/>
        </w:rPr>
      </w:pPr>
      <w:r w:rsidRPr="00653CC9">
        <w:rPr>
          <w:sz w:val="28"/>
          <w:szCs w:val="28"/>
        </w:rPr>
        <w:t xml:space="preserve">Приложение № </w:t>
      </w:r>
      <w:r>
        <w:rPr>
          <w:sz w:val="28"/>
          <w:szCs w:val="28"/>
        </w:rPr>
        <w:t>5</w:t>
      </w:r>
    </w:p>
    <w:p w:rsidR="00142D8C" w:rsidRDefault="00142D8C" w:rsidP="00142D8C">
      <w:pPr>
        <w:pStyle w:val="afd"/>
        <w:ind w:firstLine="0"/>
        <w:jc w:val="right"/>
        <w:rPr>
          <w:sz w:val="28"/>
          <w:szCs w:val="28"/>
        </w:rPr>
      </w:pPr>
      <w:r w:rsidRPr="00653CC9">
        <w:rPr>
          <w:sz w:val="28"/>
          <w:szCs w:val="28"/>
        </w:rPr>
        <w:t xml:space="preserve">к </w:t>
      </w:r>
      <w:r>
        <w:rPr>
          <w:sz w:val="28"/>
          <w:szCs w:val="28"/>
        </w:rPr>
        <w:t>документации о закупке</w:t>
      </w:r>
    </w:p>
    <w:p w:rsidR="00142D8C" w:rsidRDefault="00142D8C" w:rsidP="00142D8C">
      <w:pPr>
        <w:pStyle w:val="afd"/>
        <w:ind w:firstLine="0"/>
        <w:jc w:val="left"/>
        <w:rPr>
          <w:sz w:val="28"/>
          <w:szCs w:val="28"/>
        </w:rPr>
      </w:pPr>
    </w:p>
    <w:p w:rsidR="00142D8C" w:rsidRDefault="00142D8C" w:rsidP="00142D8C">
      <w:pPr>
        <w:ind w:firstLine="851"/>
        <w:jc w:val="center"/>
        <w:rPr>
          <w:b/>
          <w:bCs/>
          <w:sz w:val="28"/>
          <w:szCs w:val="28"/>
        </w:rPr>
      </w:pPr>
    </w:p>
    <w:p w:rsidR="00142D8C" w:rsidRPr="00657E3D" w:rsidRDefault="00142D8C" w:rsidP="00142D8C">
      <w:pPr>
        <w:ind w:firstLine="851"/>
        <w:jc w:val="center"/>
        <w:rPr>
          <w:b/>
          <w:bCs/>
          <w:sz w:val="28"/>
          <w:szCs w:val="28"/>
        </w:rPr>
      </w:pPr>
      <w:r w:rsidRPr="00657E3D">
        <w:rPr>
          <w:b/>
          <w:bCs/>
          <w:sz w:val="28"/>
          <w:szCs w:val="28"/>
        </w:rPr>
        <w:t xml:space="preserve">Договор  №НКП </w:t>
      </w:r>
      <w:proofErr w:type="spellStart"/>
      <w:r w:rsidRPr="00657E3D">
        <w:rPr>
          <w:b/>
          <w:bCs/>
          <w:sz w:val="28"/>
          <w:szCs w:val="28"/>
        </w:rPr>
        <w:t>СВЖДд</w:t>
      </w:r>
      <w:proofErr w:type="spellEnd"/>
      <w:r w:rsidRPr="00657E3D">
        <w:rPr>
          <w:b/>
          <w:bCs/>
          <w:sz w:val="28"/>
          <w:szCs w:val="28"/>
        </w:rPr>
        <w:t xml:space="preserve"> /__/___/___</w:t>
      </w:r>
    </w:p>
    <w:p w:rsidR="00142D8C" w:rsidRPr="00657E3D" w:rsidRDefault="00142D8C" w:rsidP="00142D8C">
      <w:pPr>
        <w:ind w:firstLine="851"/>
        <w:jc w:val="center"/>
        <w:rPr>
          <w:sz w:val="28"/>
          <w:szCs w:val="28"/>
        </w:rPr>
      </w:pPr>
      <w:r w:rsidRPr="00657E3D">
        <w:rPr>
          <w:b/>
          <w:bCs/>
          <w:sz w:val="28"/>
          <w:szCs w:val="28"/>
        </w:rPr>
        <w:t>на выполнение работ</w:t>
      </w:r>
    </w:p>
    <w:p w:rsidR="00142D8C" w:rsidRPr="00657E3D" w:rsidRDefault="00142D8C" w:rsidP="00142D8C">
      <w:pPr>
        <w:jc w:val="both"/>
        <w:rPr>
          <w:sz w:val="28"/>
          <w:szCs w:val="28"/>
        </w:rPr>
      </w:pPr>
      <w:r w:rsidRPr="00657E3D">
        <w:rPr>
          <w:sz w:val="28"/>
          <w:szCs w:val="28"/>
        </w:rPr>
        <w:t>г</w:t>
      </w:r>
      <w:proofErr w:type="gramStart"/>
      <w:r w:rsidRPr="00657E3D">
        <w:rPr>
          <w:sz w:val="28"/>
          <w:szCs w:val="28"/>
        </w:rPr>
        <w:t>.Е</w:t>
      </w:r>
      <w:proofErr w:type="gramEnd"/>
      <w:r w:rsidRPr="00657E3D">
        <w:rPr>
          <w:sz w:val="28"/>
          <w:szCs w:val="28"/>
        </w:rPr>
        <w:t>катеринбург                                                                          «__»_______ 201__ г.</w:t>
      </w:r>
    </w:p>
    <w:p w:rsidR="00142D8C" w:rsidRPr="00657E3D" w:rsidRDefault="00142D8C" w:rsidP="00142D8C">
      <w:pPr>
        <w:ind w:firstLine="851"/>
        <w:jc w:val="both"/>
        <w:rPr>
          <w:sz w:val="28"/>
          <w:szCs w:val="28"/>
        </w:rPr>
      </w:pPr>
    </w:p>
    <w:p w:rsidR="00142D8C" w:rsidRPr="00657E3D" w:rsidRDefault="00142D8C" w:rsidP="00142D8C">
      <w:pPr>
        <w:ind w:firstLine="851"/>
        <w:jc w:val="both"/>
        <w:rPr>
          <w:sz w:val="28"/>
          <w:szCs w:val="28"/>
        </w:rPr>
      </w:pPr>
      <w:r w:rsidRPr="00657E3D">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Свердловской железной дороге Васильева Сергея Юрьевича,  действующего  на  основании доверенности от «__» ______ 201</w:t>
      </w:r>
      <w:r>
        <w:rPr>
          <w:sz w:val="28"/>
          <w:szCs w:val="28"/>
        </w:rPr>
        <w:t>4</w:t>
      </w:r>
      <w:r w:rsidRPr="00657E3D">
        <w:rPr>
          <w:sz w:val="28"/>
          <w:szCs w:val="28"/>
        </w:rPr>
        <w:t xml:space="preserve"> года с одной стороны, и _________________________________________________</w:t>
      </w:r>
    </w:p>
    <w:p w:rsidR="00142D8C" w:rsidRPr="00657E3D" w:rsidRDefault="00142D8C" w:rsidP="00142D8C">
      <w:pPr>
        <w:jc w:val="both"/>
        <w:rPr>
          <w:sz w:val="28"/>
          <w:szCs w:val="28"/>
        </w:rPr>
      </w:pPr>
      <w:r w:rsidRPr="00657E3D">
        <w:rPr>
          <w:sz w:val="28"/>
          <w:szCs w:val="28"/>
        </w:rPr>
        <w:t xml:space="preserve">именуемое в дальнейшем «Исполнитель», в лице __________________________________, </w:t>
      </w:r>
    </w:p>
    <w:p w:rsidR="00142D8C" w:rsidRPr="00657E3D" w:rsidRDefault="00142D8C" w:rsidP="00142D8C">
      <w:pPr>
        <w:ind w:firstLine="851"/>
        <w:jc w:val="both"/>
        <w:rPr>
          <w:sz w:val="28"/>
          <w:szCs w:val="28"/>
        </w:rPr>
      </w:pPr>
      <w:r w:rsidRPr="00657E3D">
        <w:rPr>
          <w:i/>
          <w:sz w:val="28"/>
          <w:szCs w:val="28"/>
          <w:vertAlign w:val="superscript"/>
        </w:rPr>
        <w:t xml:space="preserve">                                                                                                                        (должность, Ф.И.О. - полностью)</w:t>
      </w:r>
    </w:p>
    <w:p w:rsidR="00142D8C" w:rsidRPr="00657E3D" w:rsidRDefault="00142D8C" w:rsidP="00142D8C">
      <w:pPr>
        <w:jc w:val="both"/>
        <w:rPr>
          <w:sz w:val="28"/>
          <w:szCs w:val="28"/>
        </w:rPr>
      </w:pPr>
      <w:r w:rsidRPr="00657E3D">
        <w:rPr>
          <w:sz w:val="28"/>
          <w:szCs w:val="28"/>
        </w:rPr>
        <w:t>действующего на основании______________________________________</w:t>
      </w:r>
      <w:r w:rsidRPr="00657E3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57E3D">
        <w:rPr>
          <w:i/>
          <w:sz w:val="28"/>
          <w:szCs w:val="28"/>
          <w:vertAlign w:val="superscript"/>
        </w:rPr>
        <w:t xml:space="preserve"> )</w:t>
      </w:r>
      <w:proofErr w:type="gramEnd"/>
    </w:p>
    <w:p w:rsidR="00142D8C" w:rsidRPr="00657E3D" w:rsidRDefault="00142D8C" w:rsidP="00142D8C">
      <w:pPr>
        <w:ind w:firstLine="851"/>
        <w:jc w:val="both"/>
        <w:rPr>
          <w:sz w:val="28"/>
          <w:szCs w:val="28"/>
        </w:rPr>
      </w:pPr>
      <w:r w:rsidRPr="00657E3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142D8C" w:rsidRPr="00657E3D" w:rsidRDefault="00142D8C" w:rsidP="00142D8C">
      <w:pPr>
        <w:ind w:firstLine="851"/>
        <w:jc w:val="both"/>
        <w:rPr>
          <w:sz w:val="28"/>
          <w:szCs w:val="28"/>
        </w:rPr>
      </w:pPr>
    </w:p>
    <w:p w:rsidR="00142D8C" w:rsidRPr="00657E3D" w:rsidRDefault="00142D8C" w:rsidP="00142D8C">
      <w:pPr>
        <w:ind w:firstLine="851"/>
        <w:jc w:val="center"/>
        <w:rPr>
          <w:b/>
          <w:sz w:val="28"/>
          <w:szCs w:val="28"/>
        </w:rPr>
      </w:pPr>
      <w:r w:rsidRPr="00657E3D">
        <w:rPr>
          <w:b/>
          <w:sz w:val="28"/>
          <w:szCs w:val="28"/>
        </w:rPr>
        <w:t>1. Предмет Договора</w:t>
      </w:r>
    </w:p>
    <w:p w:rsidR="00142D8C" w:rsidRPr="00C54616" w:rsidRDefault="00142D8C" w:rsidP="00142D8C">
      <w:pPr>
        <w:pStyle w:val="19"/>
        <w:numPr>
          <w:ilvl w:val="1"/>
          <w:numId w:val="48"/>
        </w:numPr>
        <w:tabs>
          <w:tab w:val="clear" w:pos="1174"/>
          <w:tab w:val="num" w:pos="0"/>
          <w:tab w:val="num" w:pos="360"/>
        </w:tabs>
        <w:suppressAutoHyphens w:val="0"/>
        <w:ind w:left="0" w:firstLine="851"/>
        <w:rPr>
          <w:szCs w:val="28"/>
        </w:rPr>
      </w:pPr>
      <w:proofErr w:type="gramStart"/>
      <w:r w:rsidRPr="00C54616">
        <w:rPr>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sidR="00C54616" w:rsidRPr="00C54616">
        <w:rPr>
          <w:color w:val="000000" w:themeColor="text1"/>
          <w:szCs w:val="28"/>
        </w:rPr>
        <w:t xml:space="preserve">асфальтобетонного покрытия территории механизированной площадки литер Г5 </w:t>
      </w:r>
      <w:proofErr w:type="spellStart"/>
      <w:r w:rsidR="00C54616">
        <w:rPr>
          <w:color w:val="000000" w:themeColor="text1"/>
          <w:szCs w:val="28"/>
        </w:rPr>
        <w:t>инв.№</w:t>
      </w:r>
      <w:proofErr w:type="spellEnd"/>
      <w:r w:rsidR="00C54616">
        <w:rPr>
          <w:color w:val="000000" w:themeColor="text1"/>
          <w:szCs w:val="28"/>
        </w:rPr>
        <w:t xml:space="preserve"> 009/01/00000571 </w:t>
      </w:r>
      <w:r w:rsidR="00C54616" w:rsidRPr="00C54616">
        <w:rPr>
          <w:color w:val="000000" w:themeColor="text1"/>
          <w:szCs w:val="28"/>
        </w:rPr>
        <w:t xml:space="preserve">агентства на станции Блочная филиала </w:t>
      </w:r>
      <w:r w:rsidR="00C54616">
        <w:rPr>
          <w:color w:val="000000" w:themeColor="text1"/>
          <w:szCs w:val="28"/>
        </w:rPr>
        <w:t xml:space="preserve">      </w:t>
      </w:r>
      <w:r w:rsidR="00C54616" w:rsidRPr="00C54616">
        <w:rPr>
          <w:color w:val="000000" w:themeColor="text1"/>
          <w:szCs w:val="28"/>
        </w:rPr>
        <w:t xml:space="preserve">ОАО «ТрансКонтейнер» на Свердловской железной дороге, расположенной по адресу: г. Пермь, ул. Докучаева, 60 в 2014 году </w:t>
      </w:r>
      <w:r w:rsidRPr="00C54616">
        <w:rPr>
          <w:szCs w:val="28"/>
        </w:rPr>
        <w:t>(далее – «Работы»).</w:t>
      </w:r>
      <w:proofErr w:type="gramEnd"/>
    </w:p>
    <w:p w:rsidR="00142D8C" w:rsidRPr="00657E3D" w:rsidRDefault="00142D8C" w:rsidP="00142D8C">
      <w:pPr>
        <w:pStyle w:val="aff0"/>
        <w:ind w:firstLine="851"/>
        <w:jc w:val="both"/>
        <w:rPr>
          <w:szCs w:val="28"/>
        </w:rPr>
      </w:pPr>
      <w:r w:rsidRPr="00657E3D">
        <w:rPr>
          <w:szCs w:val="28"/>
        </w:rPr>
        <w:t>1.2. Содержание и требования к Работам изложены в  Дефектной ведомости (приложение № 1), являющейся  неотъемлемой частью настоящего Договора.</w:t>
      </w:r>
    </w:p>
    <w:p w:rsidR="00142D8C" w:rsidRPr="00657E3D" w:rsidRDefault="00142D8C" w:rsidP="00142D8C">
      <w:pPr>
        <w:pStyle w:val="aff0"/>
        <w:ind w:firstLine="851"/>
        <w:jc w:val="both"/>
        <w:rPr>
          <w:szCs w:val="28"/>
        </w:rPr>
      </w:pPr>
      <w:r w:rsidRPr="00657E3D">
        <w:rPr>
          <w:szCs w:val="28"/>
        </w:rPr>
        <w:t xml:space="preserve">1.3. Срок начала выполнения Работ по настоящему Договору – </w:t>
      </w:r>
      <w:proofErr w:type="gramStart"/>
      <w:r>
        <w:rPr>
          <w:szCs w:val="28"/>
        </w:rPr>
        <w:t>с даты подписания</w:t>
      </w:r>
      <w:proofErr w:type="gramEnd"/>
      <w:r>
        <w:rPr>
          <w:szCs w:val="28"/>
        </w:rPr>
        <w:t xml:space="preserve"> договора</w:t>
      </w:r>
      <w:r w:rsidRPr="00657E3D">
        <w:rPr>
          <w:szCs w:val="28"/>
        </w:rPr>
        <w:t xml:space="preserve">. Срок окончания выполнения Работ по настоящему Договору -  </w:t>
      </w:r>
      <w:r w:rsidR="00C54616">
        <w:rPr>
          <w:szCs w:val="28"/>
        </w:rPr>
        <w:t xml:space="preserve">2 месяца </w:t>
      </w:r>
      <w:proofErr w:type="gramStart"/>
      <w:r w:rsidR="00C54616">
        <w:rPr>
          <w:szCs w:val="28"/>
        </w:rPr>
        <w:t>с даты заключения</w:t>
      </w:r>
      <w:proofErr w:type="gramEnd"/>
      <w:r w:rsidR="00C54616">
        <w:rPr>
          <w:szCs w:val="28"/>
        </w:rPr>
        <w:t xml:space="preserve"> договора</w:t>
      </w:r>
      <w:r w:rsidRPr="00657E3D">
        <w:rPr>
          <w:szCs w:val="28"/>
        </w:rPr>
        <w:t>. Сроки выполнения отдельных этапов Работ определяются Календарным планом (приложение № 2), являющимся  неотъемлемой частью настоящего Договора.</w:t>
      </w:r>
    </w:p>
    <w:p w:rsidR="00142D8C" w:rsidRDefault="00142D8C" w:rsidP="00142D8C">
      <w:pPr>
        <w:shd w:val="clear" w:color="auto" w:fill="FFFFFF"/>
        <w:tabs>
          <w:tab w:val="left" w:pos="1061"/>
        </w:tabs>
        <w:ind w:firstLine="567"/>
        <w:jc w:val="both"/>
        <w:rPr>
          <w:color w:val="000000"/>
          <w:spacing w:val="-1"/>
          <w:sz w:val="28"/>
          <w:szCs w:val="28"/>
        </w:rPr>
      </w:pPr>
      <w:r w:rsidRPr="00657E3D">
        <w:rPr>
          <w:sz w:val="28"/>
          <w:szCs w:val="28"/>
        </w:rPr>
        <w:t xml:space="preserve">     1.4. Результатом по настоящему Договору является </w:t>
      </w:r>
      <w:r w:rsidRPr="00657E3D">
        <w:rPr>
          <w:color w:val="000000"/>
          <w:spacing w:val="6"/>
          <w:sz w:val="28"/>
          <w:szCs w:val="28"/>
        </w:rPr>
        <w:t>Объем выполнен</w:t>
      </w:r>
      <w:r>
        <w:rPr>
          <w:color w:val="000000"/>
          <w:spacing w:val="6"/>
          <w:sz w:val="28"/>
          <w:szCs w:val="28"/>
        </w:rPr>
        <w:t>н</w:t>
      </w:r>
      <w:r w:rsidRPr="00657E3D">
        <w:rPr>
          <w:color w:val="000000"/>
          <w:spacing w:val="6"/>
          <w:sz w:val="28"/>
          <w:szCs w:val="28"/>
        </w:rPr>
        <w:t>ых Работ</w:t>
      </w:r>
      <w:r>
        <w:rPr>
          <w:color w:val="000000"/>
          <w:spacing w:val="6"/>
          <w:sz w:val="28"/>
          <w:szCs w:val="28"/>
        </w:rPr>
        <w:t>,</w:t>
      </w:r>
      <w:r w:rsidRPr="00657E3D">
        <w:rPr>
          <w:color w:val="000000"/>
          <w:spacing w:val="6"/>
          <w:sz w:val="28"/>
          <w:szCs w:val="28"/>
        </w:rPr>
        <w:t xml:space="preserve"> соответствующий П</w:t>
      </w:r>
      <w:r w:rsidRPr="00657E3D">
        <w:rPr>
          <w:color w:val="000000"/>
          <w:spacing w:val="2"/>
          <w:sz w:val="28"/>
          <w:szCs w:val="28"/>
        </w:rPr>
        <w:t>роекту производства работ</w:t>
      </w:r>
      <w:r w:rsidRPr="00657E3D">
        <w:rPr>
          <w:color w:val="000000"/>
          <w:spacing w:val="-1"/>
          <w:sz w:val="28"/>
          <w:szCs w:val="28"/>
        </w:rPr>
        <w:t xml:space="preserve"> и Локальному сметному расчету к настоящему Договору.</w:t>
      </w:r>
      <w:r w:rsidRPr="00657E3D">
        <w:rPr>
          <w:color w:val="000000"/>
          <w:spacing w:val="-10"/>
          <w:sz w:val="28"/>
          <w:szCs w:val="28"/>
        </w:rPr>
        <w:t xml:space="preserve"> </w:t>
      </w:r>
      <w:r w:rsidRPr="00657E3D">
        <w:rPr>
          <w:color w:val="000000"/>
          <w:spacing w:val="-1"/>
          <w:sz w:val="28"/>
          <w:szCs w:val="28"/>
        </w:rPr>
        <w:t>Качество выполняем</w:t>
      </w:r>
      <w:r>
        <w:rPr>
          <w:color w:val="000000"/>
          <w:spacing w:val="-1"/>
          <w:sz w:val="28"/>
          <w:szCs w:val="28"/>
        </w:rPr>
        <w:t xml:space="preserve">ых Работ должно соответствовать требованиям </w:t>
      </w:r>
      <w:proofErr w:type="spellStart"/>
      <w:r w:rsidRPr="00657E3D">
        <w:rPr>
          <w:color w:val="000000"/>
          <w:spacing w:val="-1"/>
          <w:sz w:val="28"/>
          <w:szCs w:val="28"/>
        </w:rPr>
        <w:t>ГОСТа</w:t>
      </w:r>
      <w:proofErr w:type="spellEnd"/>
      <w:r w:rsidRPr="00657E3D">
        <w:rPr>
          <w:color w:val="000000"/>
          <w:spacing w:val="-1"/>
          <w:sz w:val="28"/>
          <w:szCs w:val="28"/>
        </w:rPr>
        <w:t xml:space="preserve">, </w:t>
      </w:r>
      <w:proofErr w:type="spellStart"/>
      <w:r w:rsidRPr="00657E3D">
        <w:rPr>
          <w:color w:val="000000"/>
          <w:spacing w:val="-1"/>
          <w:sz w:val="28"/>
          <w:szCs w:val="28"/>
        </w:rPr>
        <w:t>СниПам</w:t>
      </w:r>
      <w:proofErr w:type="spellEnd"/>
      <w:r w:rsidRPr="00657E3D">
        <w:rPr>
          <w:color w:val="000000"/>
          <w:spacing w:val="-1"/>
          <w:sz w:val="28"/>
          <w:szCs w:val="28"/>
        </w:rPr>
        <w:t>.</w:t>
      </w:r>
    </w:p>
    <w:p w:rsidR="00142D8C" w:rsidRPr="00657E3D" w:rsidRDefault="00142D8C" w:rsidP="00142D8C">
      <w:pPr>
        <w:tabs>
          <w:tab w:val="num" w:pos="450"/>
        </w:tabs>
        <w:jc w:val="center"/>
        <w:rPr>
          <w:b/>
          <w:sz w:val="28"/>
          <w:szCs w:val="28"/>
        </w:rPr>
      </w:pPr>
      <w:r w:rsidRPr="00657E3D">
        <w:rPr>
          <w:b/>
          <w:sz w:val="28"/>
          <w:szCs w:val="28"/>
        </w:rPr>
        <w:t>2. Цена Работ и порядок оплаты</w:t>
      </w:r>
    </w:p>
    <w:p w:rsidR="00142D8C" w:rsidRPr="00657E3D" w:rsidRDefault="00142D8C" w:rsidP="00142D8C">
      <w:pPr>
        <w:ind w:firstLine="851"/>
        <w:jc w:val="both"/>
        <w:rPr>
          <w:sz w:val="28"/>
          <w:szCs w:val="28"/>
        </w:rPr>
      </w:pPr>
      <w:r w:rsidRPr="00657E3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57E3D">
        <w:rPr>
          <w:sz w:val="28"/>
          <w:szCs w:val="28"/>
        </w:rPr>
        <w:t xml:space="preserve"> </w:t>
      </w:r>
      <w:r>
        <w:rPr>
          <w:sz w:val="28"/>
          <w:szCs w:val="28"/>
        </w:rPr>
        <w:t xml:space="preserve">__________________ </w:t>
      </w:r>
      <w:r w:rsidRPr="00657E3D">
        <w:rPr>
          <w:sz w:val="28"/>
          <w:szCs w:val="28"/>
        </w:rPr>
        <w:t>(</w:t>
      </w:r>
      <w:r>
        <w:rPr>
          <w:sz w:val="28"/>
          <w:szCs w:val="28"/>
        </w:rPr>
        <w:t>___________________</w:t>
      </w:r>
      <w:r w:rsidRPr="00657E3D">
        <w:rPr>
          <w:sz w:val="28"/>
          <w:szCs w:val="28"/>
        </w:rPr>
        <w:t xml:space="preserve">) </w:t>
      </w:r>
      <w:proofErr w:type="gramEnd"/>
      <w:r w:rsidRPr="00657E3D">
        <w:rPr>
          <w:sz w:val="28"/>
          <w:szCs w:val="28"/>
        </w:rPr>
        <w:t xml:space="preserve">рублей, </w:t>
      </w:r>
      <w:r>
        <w:rPr>
          <w:sz w:val="28"/>
          <w:szCs w:val="28"/>
        </w:rPr>
        <w:t>__</w:t>
      </w:r>
      <w:r w:rsidRPr="00657E3D">
        <w:rPr>
          <w:sz w:val="28"/>
          <w:szCs w:val="28"/>
        </w:rPr>
        <w:t xml:space="preserve"> копеек, в   том   числе  НДС – 18%  </w:t>
      </w:r>
      <w:r>
        <w:rPr>
          <w:sz w:val="28"/>
          <w:szCs w:val="28"/>
        </w:rPr>
        <w:t xml:space="preserve">_________ </w:t>
      </w:r>
      <w:r w:rsidRPr="00657E3D">
        <w:rPr>
          <w:sz w:val="28"/>
          <w:szCs w:val="28"/>
        </w:rPr>
        <w:t>(</w:t>
      </w:r>
      <w:r>
        <w:rPr>
          <w:sz w:val="28"/>
          <w:szCs w:val="28"/>
        </w:rPr>
        <w:t>____________________</w:t>
      </w:r>
      <w:r w:rsidRPr="00657E3D">
        <w:rPr>
          <w:sz w:val="28"/>
          <w:szCs w:val="28"/>
        </w:rPr>
        <w:t xml:space="preserve">) рублей, </w:t>
      </w:r>
      <w:r>
        <w:rPr>
          <w:sz w:val="28"/>
          <w:szCs w:val="28"/>
        </w:rPr>
        <w:t>__</w:t>
      </w:r>
      <w:r w:rsidRPr="00657E3D">
        <w:rPr>
          <w:sz w:val="28"/>
          <w:szCs w:val="28"/>
        </w:rPr>
        <w:t xml:space="preserve"> копеек.</w:t>
      </w:r>
    </w:p>
    <w:p w:rsidR="00142D8C" w:rsidRPr="00657E3D" w:rsidRDefault="00142D8C" w:rsidP="00142D8C">
      <w:pPr>
        <w:ind w:firstLine="851"/>
        <w:jc w:val="both"/>
        <w:rPr>
          <w:sz w:val="28"/>
          <w:szCs w:val="28"/>
        </w:rPr>
      </w:pPr>
      <w:proofErr w:type="gramStart"/>
      <w:r w:rsidRPr="00657E3D">
        <w:rPr>
          <w:iCs/>
          <w:sz w:val="28"/>
          <w:szCs w:val="28"/>
        </w:rP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657E3D">
        <w:rPr>
          <w:sz w:val="28"/>
          <w:szCs w:val="28"/>
        </w:rPr>
        <w:tab/>
        <w:t xml:space="preserve">                                                                </w:t>
      </w:r>
      <w:proofErr w:type="gramEnd"/>
    </w:p>
    <w:p w:rsidR="00142D8C" w:rsidRDefault="00142D8C" w:rsidP="00142D8C">
      <w:pPr>
        <w:pStyle w:val="aff0"/>
        <w:numPr>
          <w:ilvl w:val="1"/>
          <w:numId w:val="49"/>
        </w:numPr>
        <w:suppressAutoHyphens w:val="0"/>
        <w:ind w:left="0" w:firstLine="709"/>
        <w:jc w:val="both"/>
        <w:rPr>
          <w:szCs w:val="28"/>
        </w:rPr>
      </w:pPr>
      <w:r w:rsidRPr="00657E3D">
        <w:rPr>
          <w:szCs w:val="28"/>
        </w:rPr>
        <w:t xml:space="preserve">Оплата  Работ производится </w:t>
      </w:r>
      <w:r>
        <w:rPr>
          <w:szCs w:val="28"/>
        </w:rPr>
        <w:t>в следующем размере:</w:t>
      </w:r>
    </w:p>
    <w:p w:rsidR="00142D8C" w:rsidRDefault="00142D8C" w:rsidP="00142D8C">
      <w:pPr>
        <w:pStyle w:val="aff0"/>
        <w:numPr>
          <w:ilvl w:val="2"/>
          <w:numId w:val="49"/>
        </w:numPr>
        <w:suppressAutoHyphens w:val="0"/>
        <w:ind w:left="0" w:firstLine="709"/>
        <w:jc w:val="both"/>
        <w:rPr>
          <w:color w:val="000000"/>
        </w:rPr>
      </w:pPr>
      <w:r w:rsidRPr="005333FC">
        <w:rPr>
          <w:color w:val="000000"/>
        </w:rPr>
        <w:t xml:space="preserve">Заказчик выплачивает Исполнителю аванс в размере </w:t>
      </w:r>
      <w:r>
        <w:rPr>
          <w:color w:val="000000"/>
        </w:rPr>
        <w:t>1</w:t>
      </w:r>
      <w:r w:rsidRPr="005333FC">
        <w:rPr>
          <w:color w:val="000000"/>
        </w:rPr>
        <w:t>5% (пят</w:t>
      </w:r>
      <w:r>
        <w:rPr>
          <w:color w:val="000000"/>
        </w:rPr>
        <w:t>надцати</w:t>
      </w:r>
      <w:r w:rsidRPr="005333FC">
        <w:rPr>
          <w:color w:val="000000"/>
        </w:rPr>
        <w:t xml:space="preserve"> процентов) от цены Работ по настоящему Договору в течение 20 (двадцати) банковских дней после подписания Сторонами настоящего Договора. </w:t>
      </w:r>
    </w:p>
    <w:p w:rsidR="00142D8C" w:rsidRDefault="00C54616" w:rsidP="00C54616">
      <w:pPr>
        <w:pStyle w:val="aff0"/>
        <w:ind w:firstLine="794"/>
        <w:jc w:val="both"/>
        <w:rPr>
          <w:color w:val="000000"/>
          <w:spacing w:val="2"/>
        </w:rPr>
      </w:pPr>
      <w:r>
        <w:rPr>
          <w:color w:val="000000"/>
          <w:spacing w:val="1"/>
        </w:rPr>
        <w:t xml:space="preserve">2.2.2. </w:t>
      </w:r>
      <w:proofErr w:type="gramStart"/>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roofErr w:type="gramEnd"/>
    </w:p>
    <w:p w:rsidR="00C54616" w:rsidRPr="00657E3D" w:rsidRDefault="00C54616" w:rsidP="00C54616">
      <w:pPr>
        <w:pStyle w:val="aff0"/>
        <w:ind w:firstLine="794"/>
        <w:jc w:val="both"/>
        <w:rPr>
          <w:i/>
          <w:szCs w:val="28"/>
        </w:rPr>
      </w:pPr>
    </w:p>
    <w:p w:rsidR="00142D8C" w:rsidRPr="00657E3D" w:rsidRDefault="00142D8C" w:rsidP="00142D8C">
      <w:pPr>
        <w:pStyle w:val="aff0"/>
        <w:ind w:firstLine="851"/>
        <w:jc w:val="center"/>
        <w:rPr>
          <w:b/>
          <w:szCs w:val="28"/>
        </w:rPr>
      </w:pPr>
      <w:r w:rsidRPr="00657E3D">
        <w:rPr>
          <w:b/>
          <w:szCs w:val="28"/>
        </w:rPr>
        <w:t>3. Порядок сдачи и приемки Работ</w:t>
      </w:r>
    </w:p>
    <w:p w:rsidR="00142D8C" w:rsidRPr="00657E3D" w:rsidRDefault="00142D8C" w:rsidP="00142D8C">
      <w:pPr>
        <w:ind w:firstLine="851"/>
        <w:jc w:val="both"/>
        <w:rPr>
          <w:sz w:val="28"/>
          <w:szCs w:val="28"/>
        </w:rPr>
      </w:pPr>
      <w:r w:rsidRPr="00657E3D">
        <w:rPr>
          <w:sz w:val="28"/>
          <w:szCs w:val="28"/>
        </w:rPr>
        <w:t>3.1. По завершении  выполнения этапа Работ</w:t>
      </w:r>
      <w:r w:rsidRPr="00657E3D">
        <w:rPr>
          <w:i/>
          <w:iCs/>
          <w:sz w:val="28"/>
          <w:szCs w:val="28"/>
        </w:rPr>
        <w:t xml:space="preserve"> </w:t>
      </w:r>
      <w:r w:rsidRPr="00657E3D">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142D8C" w:rsidRPr="00657E3D" w:rsidRDefault="00142D8C" w:rsidP="00142D8C">
      <w:pPr>
        <w:pStyle w:val="28"/>
        <w:spacing w:after="0" w:line="240" w:lineRule="auto"/>
        <w:ind w:left="0" w:firstLine="851"/>
        <w:jc w:val="both"/>
        <w:rPr>
          <w:sz w:val="28"/>
          <w:szCs w:val="28"/>
        </w:rPr>
      </w:pPr>
      <w:r w:rsidRPr="00657E3D">
        <w:rPr>
          <w:sz w:val="28"/>
          <w:szCs w:val="28"/>
        </w:rPr>
        <w:t xml:space="preserve">3.2. Заказчик в течение 5 (пяти) календарных дней с даты </w:t>
      </w:r>
      <w:proofErr w:type="gramStart"/>
      <w:r w:rsidRPr="00657E3D">
        <w:rPr>
          <w:sz w:val="28"/>
          <w:szCs w:val="28"/>
        </w:rPr>
        <w:t xml:space="preserve">получения акта сдачи-приемки выполненных </w:t>
      </w:r>
      <w:r w:rsidRPr="00657E3D">
        <w:rPr>
          <w:iCs/>
          <w:sz w:val="28"/>
          <w:szCs w:val="28"/>
        </w:rPr>
        <w:t>этапа Работ</w:t>
      </w:r>
      <w:proofErr w:type="gramEnd"/>
      <w:r w:rsidRPr="00657E3D">
        <w:rPr>
          <w:i/>
          <w:iCs/>
          <w:sz w:val="28"/>
          <w:szCs w:val="28"/>
        </w:rPr>
        <w:t xml:space="preserve"> </w:t>
      </w:r>
      <w:r w:rsidRPr="00657E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42D8C" w:rsidRPr="00657E3D" w:rsidRDefault="00142D8C" w:rsidP="00142D8C">
      <w:pPr>
        <w:pStyle w:val="43"/>
        <w:ind w:firstLine="851"/>
        <w:jc w:val="both"/>
        <w:rPr>
          <w:sz w:val="28"/>
          <w:szCs w:val="28"/>
        </w:rPr>
      </w:pPr>
      <w:r w:rsidRPr="00657E3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42D8C" w:rsidRPr="00657E3D" w:rsidRDefault="00142D8C" w:rsidP="00142D8C">
      <w:pPr>
        <w:ind w:firstLine="851"/>
        <w:jc w:val="both"/>
        <w:rPr>
          <w:sz w:val="28"/>
          <w:szCs w:val="28"/>
        </w:rPr>
      </w:pPr>
      <w:r w:rsidRPr="00657E3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42D8C" w:rsidRPr="00657E3D" w:rsidRDefault="00142D8C" w:rsidP="00142D8C">
      <w:pPr>
        <w:pStyle w:val="aff0"/>
        <w:ind w:firstLine="851"/>
        <w:jc w:val="center"/>
        <w:rPr>
          <w:b/>
          <w:szCs w:val="28"/>
        </w:rPr>
      </w:pPr>
      <w:r w:rsidRPr="00657E3D">
        <w:rPr>
          <w:b/>
          <w:szCs w:val="28"/>
        </w:rPr>
        <w:t>4. Обязанности Сторон</w:t>
      </w:r>
    </w:p>
    <w:p w:rsidR="00142D8C" w:rsidRPr="00657E3D" w:rsidRDefault="00142D8C" w:rsidP="00142D8C">
      <w:pPr>
        <w:pStyle w:val="aff0"/>
        <w:ind w:firstLine="851"/>
        <w:rPr>
          <w:szCs w:val="28"/>
        </w:rPr>
      </w:pPr>
      <w:r w:rsidRPr="00657E3D">
        <w:rPr>
          <w:szCs w:val="28"/>
        </w:rPr>
        <w:t>4.1. Исполнитель обязан:</w:t>
      </w:r>
    </w:p>
    <w:p w:rsidR="00142D8C" w:rsidRPr="00657E3D" w:rsidRDefault="00142D8C" w:rsidP="00C54616">
      <w:pPr>
        <w:pStyle w:val="aff0"/>
        <w:ind w:firstLine="851"/>
        <w:jc w:val="both"/>
        <w:rPr>
          <w:szCs w:val="28"/>
        </w:rPr>
      </w:pPr>
      <w:r w:rsidRPr="00657E3D">
        <w:rPr>
          <w:szCs w:val="28"/>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657E3D">
        <w:rPr>
          <w:color w:val="000000"/>
          <w:szCs w:val="28"/>
        </w:rPr>
        <w:t>СНиП</w:t>
      </w:r>
      <w:proofErr w:type="spellEnd"/>
      <w:r w:rsidRPr="00657E3D">
        <w:rPr>
          <w:color w:val="000000"/>
          <w:szCs w:val="28"/>
        </w:rPr>
        <w:t xml:space="preserve"> и других действующих нормативных актов Российской Федерации, </w:t>
      </w:r>
      <w:r w:rsidRPr="00657E3D">
        <w:rPr>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42D8C" w:rsidRPr="00657E3D" w:rsidRDefault="00142D8C" w:rsidP="00142D8C">
      <w:pPr>
        <w:ind w:firstLine="851"/>
        <w:jc w:val="both"/>
        <w:rPr>
          <w:sz w:val="28"/>
          <w:szCs w:val="28"/>
        </w:rPr>
      </w:pPr>
      <w:r w:rsidRPr="00657E3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42D8C" w:rsidRPr="00657E3D" w:rsidRDefault="00142D8C" w:rsidP="00142D8C">
      <w:pPr>
        <w:ind w:firstLine="851"/>
        <w:jc w:val="both"/>
        <w:rPr>
          <w:sz w:val="28"/>
          <w:szCs w:val="28"/>
        </w:rPr>
      </w:pPr>
      <w:r w:rsidRPr="00657E3D">
        <w:rPr>
          <w:sz w:val="28"/>
          <w:szCs w:val="28"/>
        </w:rPr>
        <w:t>4.1.3. Устранять недостатки в выполненных Работах своими силами и за свой счет.</w:t>
      </w:r>
    </w:p>
    <w:p w:rsidR="00142D8C" w:rsidRPr="00657E3D" w:rsidRDefault="00142D8C" w:rsidP="00142D8C">
      <w:pPr>
        <w:ind w:firstLine="851"/>
        <w:jc w:val="both"/>
        <w:rPr>
          <w:sz w:val="28"/>
          <w:szCs w:val="28"/>
        </w:rPr>
      </w:pPr>
      <w:r w:rsidRPr="00657E3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42D8C" w:rsidRPr="00657E3D" w:rsidRDefault="00142D8C" w:rsidP="00142D8C">
      <w:pPr>
        <w:ind w:firstLine="851"/>
        <w:jc w:val="both"/>
        <w:rPr>
          <w:sz w:val="28"/>
          <w:szCs w:val="28"/>
        </w:rPr>
      </w:pPr>
      <w:r w:rsidRPr="00657E3D">
        <w:rPr>
          <w:sz w:val="28"/>
          <w:szCs w:val="28"/>
        </w:rPr>
        <w:t>4.1.5. Гарантийный срок на результаты Работ по настоящему Договору – 24 (двадцать четыре) месяц</w:t>
      </w:r>
      <w:r w:rsidR="00C54616">
        <w:rPr>
          <w:sz w:val="28"/>
          <w:szCs w:val="28"/>
        </w:rPr>
        <w:t>а</w:t>
      </w:r>
      <w:r w:rsidRPr="00657E3D">
        <w:rPr>
          <w:sz w:val="28"/>
          <w:szCs w:val="28"/>
        </w:rPr>
        <w:t xml:space="preserve"> </w:t>
      </w:r>
      <w:proofErr w:type="gramStart"/>
      <w:r w:rsidRPr="00657E3D">
        <w:rPr>
          <w:sz w:val="28"/>
          <w:szCs w:val="28"/>
        </w:rPr>
        <w:t>с даты подписания</w:t>
      </w:r>
      <w:proofErr w:type="gramEnd"/>
      <w:r w:rsidRPr="00657E3D">
        <w:rPr>
          <w:sz w:val="28"/>
          <w:szCs w:val="28"/>
        </w:rPr>
        <w:t xml:space="preserve"> акта сдачи-приемки.</w:t>
      </w:r>
    </w:p>
    <w:p w:rsidR="00142D8C" w:rsidRPr="00657E3D" w:rsidRDefault="00142D8C" w:rsidP="00142D8C">
      <w:pPr>
        <w:pStyle w:val="aff0"/>
        <w:ind w:firstLine="851"/>
        <w:jc w:val="both"/>
        <w:rPr>
          <w:szCs w:val="28"/>
        </w:rPr>
      </w:pPr>
      <w:r w:rsidRPr="00657E3D">
        <w:rPr>
          <w:szCs w:val="28"/>
        </w:rPr>
        <w:t xml:space="preserve">4.1.6. Незамедлительно информировать Заказчика в случае </w:t>
      </w:r>
      <w:proofErr w:type="gramStart"/>
      <w:r w:rsidRPr="00657E3D">
        <w:rPr>
          <w:szCs w:val="28"/>
        </w:rPr>
        <w:t>выявления нецелесообразности продолжения выполнения Работ</w:t>
      </w:r>
      <w:proofErr w:type="gramEnd"/>
      <w:r w:rsidRPr="00657E3D">
        <w:rPr>
          <w:szCs w:val="28"/>
        </w:rPr>
        <w:t>.</w:t>
      </w:r>
    </w:p>
    <w:p w:rsidR="00142D8C" w:rsidRPr="00657E3D" w:rsidRDefault="00142D8C" w:rsidP="00142D8C">
      <w:pPr>
        <w:pStyle w:val="aff0"/>
        <w:tabs>
          <w:tab w:val="left" w:pos="1560"/>
        </w:tabs>
        <w:ind w:firstLine="851"/>
        <w:jc w:val="both"/>
        <w:rPr>
          <w:szCs w:val="28"/>
        </w:rPr>
      </w:pPr>
      <w:r w:rsidRPr="00657E3D">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42D8C" w:rsidRPr="00657E3D" w:rsidRDefault="00142D8C" w:rsidP="00142D8C">
      <w:pPr>
        <w:pStyle w:val="aff0"/>
        <w:ind w:firstLine="851"/>
        <w:jc w:val="both"/>
        <w:rPr>
          <w:szCs w:val="28"/>
        </w:rPr>
      </w:pPr>
      <w:r w:rsidRPr="00657E3D">
        <w:rPr>
          <w:szCs w:val="28"/>
        </w:rPr>
        <w:t>4.2. Заказчик обязан:</w:t>
      </w:r>
    </w:p>
    <w:p w:rsidR="00142D8C" w:rsidRPr="00657E3D" w:rsidRDefault="00142D8C" w:rsidP="00142D8C">
      <w:pPr>
        <w:pStyle w:val="aff0"/>
        <w:ind w:firstLine="851"/>
        <w:jc w:val="both"/>
        <w:rPr>
          <w:szCs w:val="28"/>
        </w:rPr>
      </w:pPr>
      <w:r w:rsidRPr="00657E3D">
        <w:rPr>
          <w:szCs w:val="28"/>
        </w:rPr>
        <w:t>4.2.1. Передавать Исполнителю необходимую для выполнения Работ информацию и документацию.</w:t>
      </w:r>
    </w:p>
    <w:p w:rsidR="00142D8C" w:rsidRPr="00657E3D" w:rsidRDefault="00142D8C" w:rsidP="00142D8C">
      <w:pPr>
        <w:pStyle w:val="aff0"/>
        <w:ind w:firstLine="851"/>
        <w:jc w:val="both"/>
        <w:rPr>
          <w:szCs w:val="28"/>
        </w:rPr>
      </w:pPr>
      <w:r w:rsidRPr="00657E3D">
        <w:rPr>
          <w:szCs w:val="28"/>
        </w:rPr>
        <w:t>4.2.2. Оплатить Работы в установленный срок в соответствии с условиями настоящего Договора.</w:t>
      </w:r>
    </w:p>
    <w:p w:rsidR="00142D8C" w:rsidRPr="00657E3D" w:rsidRDefault="00142D8C" w:rsidP="00142D8C">
      <w:pPr>
        <w:pStyle w:val="aff0"/>
        <w:ind w:firstLine="851"/>
        <w:jc w:val="both"/>
        <w:rPr>
          <w:szCs w:val="28"/>
        </w:rPr>
      </w:pPr>
      <w:r w:rsidRPr="00657E3D">
        <w:rPr>
          <w:szCs w:val="28"/>
        </w:rPr>
        <w:t>4.2.3. Проверять ход и качество Работ, выполняемых Исполнителем, не вмешиваясь в его деятельность.</w:t>
      </w:r>
    </w:p>
    <w:p w:rsidR="00142D8C" w:rsidRPr="00657E3D" w:rsidRDefault="00142D8C" w:rsidP="00142D8C">
      <w:pPr>
        <w:pStyle w:val="43"/>
        <w:ind w:firstLine="851"/>
        <w:jc w:val="both"/>
        <w:rPr>
          <w:sz w:val="28"/>
          <w:szCs w:val="28"/>
        </w:rPr>
      </w:pPr>
      <w:r w:rsidRPr="00657E3D">
        <w:rPr>
          <w:sz w:val="28"/>
          <w:szCs w:val="28"/>
        </w:rPr>
        <w:t xml:space="preserve">4.2.4. Оплатить фактически произведенные </w:t>
      </w:r>
      <w:proofErr w:type="gramStart"/>
      <w:r w:rsidRPr="00657E3D">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57E3D">
        <w:rPr>
          <w:sz w:val="28"/>
          <w:szCs w:val="28"/>
        </w:rPr>
        <w:t xml:space="preserve"> досрочного расторжения настоящего Договора по инициативе Заказчика.</w:t>
      </w:r>
    </w:p>
    <w:p w:rsidR="00142D8C" w:rsidRPr="00657E3D" w:rsidRDefault="00142D8C" w:rsidP="00142D8C">
      <w:pPr>
        <w:pStyle w:val="43"/>
        <w:ind w:firstLine="851"/>
        <w:jc w:val="both"/>
        <w:rPr>
          <w:sz w:val="28"/>
          <w:szCs w:val="28"/>
        </w:rPr>
      </w:pPr>
      <w:r w:rsidRPr="00657E3D">
        <w:rPr>
          <w:sz w:val="28"/>
          <w:szCs w:val="28"/>
        </w:rPr>
        <w:t>4.3. Заказчик вправе:</w:t>
      </w:r>
    </w:p>
    <w:p w:rsidR="00142D8C" w:rsidRPr="00657E3D" w:rsidRDefault="00142D8C" w:rsidP="00142D8C">
      <w:pPr>
        <w:autoSpaceDE w:val="0"/>
        <w:autoSpaceDN w:val="0"/>
        <w:adjustRightInd w:val="0"/>
        <w:ind w:firstLine="708"/>
        <w:jc w:val="both"/>
        <w:rPr>
          <w:sz w:val="28"/>
          <w:szCs w:val="28"/>
        </w:rPr>
      </w:pPr>
      <w:r w:rsidRPr="00657E3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42D8C" w:rsidRPr="00657E3D" w:rsidRDefault="00142D8C" w:rsidP="00142D8C">
      <w:pPr>
        <w:pStyle w:val="43"/>
        <w:ind w:firstLine="851"/>
        <w:jc w:val="both"/>
        <w:rPr>
          <w:b/>
          <w:bCs/>
          <w:sz w:val="28"/>
          <w:szCs w:val="28"/>
        </w:rPr>
      </w:pPr>
    </w:p>
    <w:p w:rsidR="00142D8C" w:rsidRPr="00657E3D" w:rsidRDefault="00142D8C" w:rsidP="00142D8C">
      <w:pPr>
        <w:ind w:firstLine="851"/>
        <w:jc w:val="center"/>
        <w:rPr>
          <w:b/>
          <w:sz w:val="28"/>
          <w:szCs w:val="28"/>
        </w:rPr>
      </w:pPr>
      <w:r w:rsidRPr="00657E3D">
        <w:rPr>
          <w:b/>
          <w:sz w:val="28"/>
          <w:szCs w:val="28"/>
        </w:rPr>
        <w:t>5. Ответственность Сторон</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42D8C" w:rsidRPr="00657E3D" w:rsidRDefault="00142D8C" w:rsidP="00142D8C">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142D8C" w:rsidRPr="00657E3D" w:rsidRDefault="00142D8C" w:rsidP="00142D8C">
      <w:pPr>
        <w:widowControl w:val="0"/>
        <w:autoSpaceDE w:val="0"/>
        <w:autoSpaceDN w:val="0"/>
        <w:adjustRightInd w:val="0"/>
        <w:ind w:right="-6" w:firstLine="851"/>
        <w:jc w:val="both"/>
        <w:rPr>
          <w:sz w:val="28"/>
          <w:szCs w:val="28"/>
        </w:rPr>
      </w:pPr>
      <w:r w:rsidRPr="00657E3D">
        <w:rPr>
          <w:sz w:val="28"/>
          <w:szCs w:val="28"/>
        </w:rPr>
        <w:t>5.3.</w:t>
      </w:r>
      <w:r w:rsidRPr="00657E3D">
        <w:rPr>
          <w:i/>
          <w:sz w:val="28"/>
          <w:szCs w:val="28"/>
        </w:rPr>
        <w:t xml:space="preserve"> </w:t>
      </w:r>
      <w:r w:rsidRPr="00657E3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142D8C" w:rsidRPr="00657E3D" w:rsidRDefault="00142D8C" w:rsidP="00142D8C">
      <w:pPr>
        <w:widowControl w:val="0"/>
        <w:autoSpaceDE w:val="0"/>
        <w:autoSpaceDN w:val="0"/>
        <w:adjustRightInd w:val="0"/>
        <w:ind w:right="-6" w:firstLine="851"/>
        <w:jc w:val="both"/>
        <w:rPr>
          <w:sz w:val="28"/>
          <w:szCs w:val="28"/>
        </w:rPr>
      </w:pPr>
      <w:r w:rsidRPr="00657E3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142D8C" w:rsidRPr="00657E3D" w:rsidRDefault="00142D8C" w:rsidP="002E1AE1">
      <w:pPr>
        <w:pStyle w:val="aff8"/>
        <w:ind w:firstLine="851"/>
        <w:jc w:val="both"/>
        <w:rPr>
          <w:b/>
          <w:sz w:val="28"/>
          <w:szCs w:val="28"/>
        </w:rPr>
      </w:pPr>
      <w:r w:rsidRPr="00657E3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7E3D">
        <w:rPr>
          <w:b/>
          <w:sz w:val="28"/>
          <w:szCs w:val="28"/>
        </w:rPr>
        <w:t xml:space="preserve"> </w:t>
      </w: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6. Обстоятельства непреодолимой силы</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6.1.   </w:t>
      </w:r>
      <w:proofErr w:type="gramStart"/>
      <w:r w:rsidRPr="00657E3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2D8C" w:rsidRPr="00657E3D" w:rsidRDefault="00142D8C" w:rsidP="002E1AE1">
      <w:pPr>
        <w:pStyle w:val="ConsNormal"/>
        <w:ind w:firstLine="851"/>
        <w:jc w:val="both"/>
        <w:rPr>
          <w:rFonts w:ascii="Times New Roman" w:hAnsi="Times New Roman" w:cs="Times New Roman"/>
          <w:i/>
          <w:iCs/>
          <w:sz w:val="28"/>
          <w:szCs w:val="28"/>
        </w:rPr>
      </w:pPr>
      <w:r w:rsidRPr="00657E3D">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57E3D">
        <w:rPr>
          <w:rFonts w:ascii="Times New Roman" w:hAnsi="Times New Roman" w:cs="Times New Roman"/>
          <w:sz w:val="28"/>
          <w:szCs w:val="28"/>
        </w:rPr>
        <w:t>Договор</w:t>
      </w:r>
      <w:proofErr w:type="gramEnd"/>
      <w:r w:rsidRPr="00657E3D">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7. Разрешение споров</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7E3D">
        <w:rPr>
          <w:rFonts w:ascii="Times New Roman" w:hAnsi="Times New Roman" w:cs="Times New Roman"/>
          <w:sz w:val="28"/>
          <w:szCs w:val="28"/>
        </w:rPr>
        <w:t>с даты получения</w:t>
      </w:r>
      <w:proofErr w:type="gramEnd"/>
      <w:r w:rsidRPr="00657E3D">
        <w:rPr>
          <w:rFonts w:ascii="Times New Roman" w:hAnsi="Times New Roman" w:cs="Times New Roman"/>
          <w:sz w:val="28"/>
          <w:szCs w:val="28"/>
        </w:rPr>
        <w:t xml:space="preserve"> претензии.</w:t>
      </w:r>
    </w:p>
    <w:p w:rsidR="00142D8C" w:rsidRPr="00657E3D" w:rsidRDefault="00142D8C" w:rsidP="002E1AE1">
      <w:pPr>
        <w:pStyle w:val="ConsNormal"/>
        <w:ind w:firstLine="851"/>
        <w:jc w:val="both"/>
        <w:rPr>
          <w:rFonts w:ascii="Times New Roman" w:hAnsi="Times New Roman" w:cs="Times New Roman"/>
          <w:b/>
          <w:sz w:val="28"/>
          <w:szCs w:val="28"/>
        </w:rPr>
      </w:pPr>
      <w:r w:rsidRPr="00657E3D">
        <w:rPr>
          <w:rFonts w:ascii="Times New Roman" w:hAnsi="Times New Roman" w:cs="Times New Roman"/>
          <w:sz w:val="28"/>
          <w:szCs w:val="28"/>
        </w:rPr>
        <w:t>7.3. В случае</w:t>
      </w:r>
      <w:proofErr w:type="gramStart"/>
      <w:r w:rsidRPr="00657E3D">
        <w:rPr>
          <w:rFonts w:ascii="Times New Roman" w:hAnsi="Times New Roman" w:cs="Times New Roman"/>
          <w:sz w:val="28"/>
          <w:szCs w:val="28"/>
        </w:rPr>
        <w:t>,</w:t>
      </w:r>
      <w:proofErr w:type="gramEnd"/>
      <w:r w:rsidRPr="00657E3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8. Порядок внесения</w:t>
      </w: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изменений, дополнений в Договор и его расторжения</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8.2. Настоящий Договор </w:t>
      </w:r>
      <w:proofErr w:type="gramStart"/>
      <w:r w:rsidRPr="00657E3D">
        <w:rPr>
          <w:rFonts w:ascii="Times New Roman" w:hAnsi="Times New Roman" w:cs="Times New Roman"/>
          <w:sz w:val="28"/>
          <w:szCs w:val="28"/>
        </w:rPr>
        <w:t>может быть досрочно расторгнут</w:t>
      </w:r>
      <w:proofErr w:type="gramEnd"/>
      <w:r w:rsidRPr="00657E3D">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142D8C" w:rsidRPr="00657E3D" w:rsidRDefault="00142D8C" w:rsidP="002E1AE1">
      <w:pPr>
        <w:pStyle w:val="ConsNormal"/>
        <w:ind w:firstLine="851"/>
        <w:jc w:val="both"/>
        <w:rPr>
          <w:rFonts w:ascii="Times New Roman" w:hAnsi="Times New Roman" w:cs="Times New Roman"/>
          <w:b/>
          <w:sz w:val="28"/>
          <w:szCs w:val="28"/>
        </w:rPr>
      </w:pPr>
      <w:r w:rsidRPr="00657E3D">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57E3D">
        <w:rPr>
          <w:rFonts w:ascii="Times New Roman" w:hAnsi="Times New Roman" w:cs="Times New Roman"/>
          <w:sz w:val="28"/>
          <w:szCs w:val="28"/>
        </w:rPr>
        <w:t>позднее</w:t>
      </w:r>
      <w:proofErr w:type="gramEnd"/>
      <w:r w:rsidRPr="00657E3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42D8C" w:rsidRPr="00657E3D" w:rsidRDefault="00142D8C" w:rsidP="00142D8C">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9. Срок действия Договора</w:t>
      </w:r>
    </w:p>
    <w:p w:rsidR="00C54616"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обязатель</w:t>
      </w:r>
      <w:proofErr w:type="gramStart"/>
      <w:r w:rsidRPr="00657E3D">
        <w:rPr>
          <w:rFonts w:ascii="Times New Roman" w:hAnsi="Times New Roman" w:cs="Times New Roman"/>
          <w:sz w:val="28"/>
          <w:szCs w:val="28"/>
        </w:rPr>
        <w:t>ств Ст</w:t>
      </w:r>
      <w:proofErr w:type="gramEnd"/>
      <w:r w:rsidRPr="00657E3D">
        <w:rPr>
          <w:rFonts w:ascii="Times New Roman" w:hAnsi="Times New Roman" w:cs="Times New Roman"/>
          <w:sz w:val="28"/>
          <w:szCs w:val="28"/>
        </w:rPr>
        <w:t xml:space="preserve">оронами. </w:t>
      </w:r>
    </w:p>
    <w:p w:rsidR="00142D8C" w:rsidRPr="00657E3D" w:rsidRDefault="00142D8C" w:rsidP="00142D8C">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10. Прочие условия</w:t>
      </w:r>
    </w:p>
    <w:p w:rsidR="00142D8C" w:rsidRPr="00657E3D" w:rsidRDefault="00142D8C" w:rsidP="00142D8C">
      <w:pPr>
        <w:pStyle w:val="43"/>
        <w:ind w:firstLine="851"/>
        <w:jc w:val="both"/>
        <w:rPr>
          <w:sz w:val="28"/>
          <w:szCs w:val="28"/>
        </w:rPr>
      </w:pPr>
      <w:r w:rsidRPr="00657E3D">
        <w:rPr>
          <w:sz w:val="28"/>
          <w:szCs w:val="28"/>
        </w:rPr>
        <w:t>10.1. Право собственности на результат Работ по настоящему Договору принадлежит Заказчику.</w:t>
      </w:r>
    </w:p>
    <w:p w:rsidR="00142D8C" w:rsidRPr="00657E3D" w:rsidRDefault="00142D8C" w:rsidP="00142D8C">
      <w:pPr>
        <w:pStyle w:val="43"/>
        <w:ind w:firstLine="851"/>
        <w:jc w:val="both"/>
        <w:rPr>
          <w:sz w:val="28"/>
          <w:szCs w:val="28"/>
        </w:rPr>
      </w:pPr>
      <w:r w:rsidRPr="00657E3D">
        <w:rPr>
          <w:sz w:val="28"/>
          <w:szCs w:val="28"/>
        </w:rPr>
        <w:t xml:space="preserve">10.2. В случае изменения  у </w:t>
      </w:r>
      <w:proofErr w:type="gramStart"/>
      <w:r w:rsidRPr="00657E3D">
        <w:rPr>
          <w:sz w:val="28"/>
          <w:szCs w:val="28"/>
        </w:rPr>
        <w:t>какой-либо</w:t>
      </w:r>
      <w:proofErr w:type="gramEnd"/>
      <w:r w:rsidRPr="00657E3D">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42D8C" w:rsidRPr="00657E3D" w:rsidRDefault="00142D8C" w:rsidP="00142D8C">
      <w:pPr>
        <w:ind w:firstLine="708"/>
        <w:jc w:val="both"/>
        <w:rPr>
          <w:sz w:val="28"/>
          <w:szCs w:val="28"/>
        </w:rPr>
      </w:pPr>
      <w:r w:rsidRPr="00657E3D">
        <w:rPr>
          <w:sz w:val="28"/>
          <w:szCs w:val="28"/>
        </w:rPr>
        <w:t xml:space="preserve">  10.3. </w:t>
      </w:r>
      <w:proofErr w:type="gramStart"/>
      <w:r w:rsidRPr="00657E3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10.4. Все приложения к настоящему Договору являются его неотъемлемыми частями.</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142D8C" w:rsidRPr="00657E3D" w:rsidRDefault="00142D8C" w:rsidP="00142D8C">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142D8C" w:rsidRPr="00657E3D" w:rsidRDefault="00142D8C" w:rsidP="00142D8C">
      <w:pPr>
        <w:ind w:firstLine="851"/>
        <w:jc w:val="both"/>
        <w:rPr>
          <w:sz w:val="28"/>
          <w:szCs w:val="28"/>
        </w:rPr>
      </w:pPr>
      <w:r w:rsidRPr="00657E3D">
        <w:rPr>
          <w:sz w:val="28"/>
          <w:szCs w:val="28"/>
        </w:rPr>
        <w:t>10.8. К настоящему Договору прилагаются:</w:t>
      </w:r>
    </w:p>
    <w:p w:rsidR="00142D8C" w:rsidRPr="00657E3D" w:rsidRDefault="00142D8C" w:rsidP="00142D8C">
      <w:pPr>
        <w:ind w:firstLine="851"/>
        <w:jc w:val="both"/>
        <w:rPr>
          <w:sz w:val="28"/>
          <w:szCs w:val="28"/>
        </w:rPr>
      </w:pPr>
      <w:r w:rsidRPr="00657E3D">
        <w:rPr>
          <w:sz w:val="28"/>
          <w:szCs w:val="28"/>
        </w:rPr>
        <w:t>10.8.1. Дефектная ведомость  (приложение № 1);</w:t>
      </w:r>
    </w:p>
    <w:p w:rsidR="00142D8C" w:rsidRPr="00657E3D" w:rsidRDefault="00142D8C" w:rsidP="00142D8C">
      <w:pPr>
        <w:ind w:firstLine="851"/>
        <w:jc w:val="both"/>
        <w:rPr>
          <w:sz w:val="28"/>
          <w:szCs w:val="28"/>
        </w:rPr>
      </w:pPr>
      <w:r w:rsidRPr="00657E3D">
        <w:rPr>
          <w:sz w:val="28"/>
          <w:szCs w:val="28"/>
        </w:rPr>
        <w:t>10.8.2. Календарный план (приложение № 2);</w:t>
      </w:r>
    </w:p>
    <w:p w:rsidR="00142D8C" w:rsidRPr="00657E3D" w:rsidRDefault="00142D8C" w:rsidP="00142D8C">
      <w:pPr>
        <w:ind w:firstLine="851"/>
        <w:jc w:val="both"/>
        <w:rPr>
          <w:sz w:val="28"/>
          <w:szCs w:val="28"/>
        </w:rPr>
      </w:pPr>
      <w:r w:rsidRPr="00657E3D">
        <w:rPr>
          <w:sz w:val="28"/>
          <w:szCs w:val="28"/>
        </w:rPr>
        <w:t>10.8.3. Протокол согласования договорной цены (приложение № 3);</w:t>
      </w:r>
    </w:p>
    <w:p w:rsidR="00142D8C" w:rsidRPr="00657E3D" w:rsidRDefault="00142D8C" w:rsidP="00142D8C">
      <w:pPr>
        <w:ind w:firstLine="851"/>
        <w:jc w:val="both"/>
        <w:rPr>
          <w:b/>
          <w:i/>
          <w:sz w:val="28"/>
          <w:szCs w:val="28"/>
        </w:rPr>
      </w:pPr>
      <w:r w:rsidRPr="00657E3D">
        <w:rPr>
          <w:iCs/>
          <w:sz w:val="28"/>
          <w:szCs w:val="28"/>
        </w:rPr>
        <w:t xml:space="preserve">10.8.4. </w:t>
      </w:r>
      <w:r w:rsidR="002E1AE1">
        <w:rPr>
          <w:iCs/>
          <w:sz w:val="28"/>
          <w:szCs w:val="28"/>
        </w:rPr>
        <w:t>С</w:t>
      </w:r>
      <w:r w:rsidRPr="00657E3D">
        <w:rPr>
          <w:iCs/>
          <w:sz w:val="28"/>
          <w:szCs w:val="28"/>
        </w:rPr>
        <w:t>мета</w:t>
      </w:r>
      <w:r w:rsidRPr="00657E3D">
        <w:rPr>
          <w:sz w:val="28"/>
          <w:szCs w:val="28"/>
        </w:rPr>
        <w:t xml:space="preserve"> на выполнение Работ (приложение № 4)</w:t>
      </w:r>
      <w:r w:rsidRPr="00657E3D">
        <w:rPr>
          <w:i/>
          <w:sz w:val="28"/>
          <w:szCs w:val="28"/>
        </w:rPr>
        <w:t>.</w:t>
      </w:r>
    </w:p>
    <w:p w:rsidR="00142D8C" w:rsidRPr="00657E3D" w:rsidRDefault="00142D8C" w:rsidP="00142D8C">
      <w:pPr>
        <w:ind w:firstLine="851"/>
        <w:rPr>
          <w:b/>
          <w:sz w:val="28"/>
          <w:szCs w:val="28"/>
        </w:rPr>
      </w:pPr>
    </w:p>
    <w:p w:rsidR="00142D8C" w:rsidRPr="00657E3D" w:rsidRDefault="00142D8C" w:rsidP="00142D8C">
      <w:pPr>
        <w:ind w:firstLine="851"/>
        <w:rPr>
          <w:sz w:val="28"/>
          <w:szCs w:val="28"/>
        </w:rPr>
      </w:pPr>
      <w:r w:rsidRPr="00657E3D">
        <w:rPr>
          <w:b/>
          <w:sz w:val="28"/>
          <w:szCs w:val="28"/>
        </w:rPr>
        <w:t>11. Юридические адреса и платежные реквизиты Сторон</w:t>
      </w:r>
    </w:p>
    <w:p w:rsidR="00142D8C" w:rsidRPr="00657E3D" w:rsidRDefault="00142D8C" w:rsidP="00142D8C">
      <w:pPr>
        <w:pStyle w:val="aff0"/>
        <w:ind w:firstLine="0"/>
        <w:rPr>
          <w:szCs w:val="28"/>
        </w:rPr>
      </w:pPr>
      <w:r w:rsidRPr="00657E3D">
        <w:rPr>
          <w:b/>
          <w:szCs w:val="28"/>
        </w:rPr>
        <w:t xml:space="preserve">Заказчик: </w:t>
      </w:r>
      <w:r w:rsidRPr="00657E3D">
        <w:rPr>
          <w:szCs w:val="28"/>
        </w:rPr>
        <w:t xml:space="preserve"> Открытое акционерное общество «Центр по перевозке грузов в контейнерах «ТрансКонтейнер»</w:t>
      </w:r>
    </w:p>
    <w:p w:rsidR="002E1AE1" w:rsidRPr="002E1AE1" w:rsidRDefault="00142D8C" w:rsidP="002E1AE1">
      <w:pPr>
        <w:ind w:right="278"/>
        <w:jc w:val="both"/>
        <w:rPr>
          <w:color w:val="000000"/>
          <w:spacing w:val="5"/>
          <w:sz w:val="28"/>
          <w:szCs w:val="28"/>
        </w:rPr>
      </w:pPr>
      <w:r w:rsidRPr="00657E3D">
        <w:rPr>
          <w:color w:val="000000"/>
          <w:spacing w:val="5"/>
          <w:sz w:val="28"/>
          <w:szCs w:val="28"/>
        </w:rPr>
        <w:t xml:space="preserve">Место нахождения: Российская Федерация, </w:t>
      </w:r>
      <w:r w:rsidR="002E1AE1" w:rsidRPr="002E1AE1">
        <w:rPr>
          <w:color w:val="000000"/>
          <w:spacing w:val="5"/>
          <w:sz w:val="28"/>
          <w:szCs w:val="28"/>
        </w:rPr>
        <w:t>125047</w:t>
      </w:r>
      <w:r w:rsidR="002E1AE1" w:rsidRPr="004C1F32">
        <w:rPr>
          <w:snapToGrid w:val="0"/>
        </w:rPr>
        <w:t xml:space="preserve">, </w:t>
      </w:r>
      <w:r w:rsidR="002E1AE1" w:rsidRPr="002E1AE1">
        <w:rPr>
          <w:color w:val="000000"/>
          <w:spacing w:val="5"/>
          <w:sz w:val="28"/>
          <w:szCs w:val="28"/>
        </w:rPr>
        <w:t>г. Москва, пер. Оружейный, д.19</w:t>
      </w:r>
    </w:p>
    <w:p w:rsidR="00142D8C" w:rsidRPr="00657E3D" w:rsidRDefault="00142D8C" w:rsidP="00142D8C">
      <w:pPr>
        <w:shd w:val="clear" w:color="auto" w:fill="FFFFFF"/>
        <w:jc w:val="both"/>
        <w:rPr>
          <w:color w:val="000000"/>
          <w:spacing w:val="5"/>
          <w:sz w:val="28"/>
          <w:szCs w:val="28"/>
        </w:rPr>
      </w:pPr>
      <w:r w:rsidRPr="00657E3D">
        <w:rPr>
          <w:color w:val="000000"/>
          <w:spacing w:val="5"/>
          <w:sz w:val="28"/>
          <w:szCs w:val="28"/>
        </w:rPr>
        <w:t>ИНН 7708591995, КПП 997650001</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Филиал ОАО «Центр по перевозке грузов в контейнерах «ТрансКонтейнер» на Свердловской железной дороге</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ИНН 7708591995   КПП 665945001</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ОГРН 1067746341024  ОКПО 96417242</w:t>
      </w:r>
    </w:p>
    <w:p w:rsidR="00142D8C" w:rsidRPr="00657E3D" w:rsidRDefault="00142D8C" w:rsidP="00142D8C">
      <w:pPr>
        <w:shd w:val="clear" w:color="auto" w:fill="FFFFFF"/>
        <w:tabs>
          <w:tab w:val="left" w:pos="5098"/>
        </w:tabs>
        <w:snapToGrid w:val="0"/>
        <w:rPr>
          <w:spacing w:val="3"/>
          <w:sz w:val="28"/>
          <w:szCs w:val="28"/>
        </w:rPr>
      </w:pPr>
      <w:r w:rsidRPr="00657E3D">
        <w:rPr>
          <w:spacing w:val="3"/>
          <w:sz w:val="28"/>
          <w:szCs w:val="28"/>
        </w:rPr>
        <w:t>Место нахождения и почтовый адрес филиала: 620027, г. Екатеринбург, ул. Николая Никонова, д. 8</w:t>
      </w:r>
    </w:p>
    <w:p w:rsidR="00142D8C" w:rsidRPr="00657E3D" w:rsidRDefault="00142D8C" w:rsidP="00142D8C">
      <w:pPr>
        <w:shd w:val="clear" w:color="auto" w:fill="FFFFFF"/>
        <w:tabs>
          <w:tab w:val="left" w:pos="5098"/>
        </w:tabs>
        <w:rPr>
          <w:spacing w:val="3"/>
          <w:sz w:val="28"/>
          <w:szCs w:val="28"/>
        </w:rPr>
      </w:pPr>
      <w:r w:rsidRPr="00657E3D">
        <w:rPr>
          <w:spacing w:val="3"/>
          <w:sz w:val="28"/>
          <w:szCs w:val="28"/>
        </w:rPr>
        <w:t>Банковские реквизиты:</w:t>
      </w:r>
    </w:p>
    <w:p w:rsidR="002E1AE1" w:rsidRPr="002E1AE1" w:rsidRDefault="002E1AE1" w:rsidP="002E1AE1">
      <w:pPr>
        <w:ind w:right="278"/>
        <w:jc w:val="both"/>
        <w:rPr>
          <w:spacing w:val="3"/>
          <w:sz w:val="28"/>
          <w:szCs w:val="28"/>
        </w:rPr>
      </w:pPr>
      <w:proofErr w:type="gramStart"/>
      <w:r w:rsidRPr="002E1AE1">
        <w:rPr>
          <w:spacing w:val="3"/>
          <w:sz w:val="28"/>
          <w:szCs w:val="28"/>
        </w:rPr>
        <w:t>Р</w:t>
      </w:r>
      <w:proofErr w:type="gramEnd"/>
      <w:r w:rsidRPr="002E1AE1">
        <w:rPr>
          <w:spacing w:val="3"/>
          <w:sz w:val="28"/>
          <w:szCs w:val="28"/>
        </w:rPr>
        <w:t>/с 40702810600280107758</w:t>
      </w:r>
    </w:p>
    <w:p w:rsidR="002E1AE1" w:rsidRPr="002E1AE1" w:rsidRDefault="002E1AE1" w:rsidP="002E1AE1">
      <w:pPr>
        <w:ind w:right="278"/>
        <w:jc w:val="both"/>
        <w:rPr>
          <w:spacing w:val="3"/>
          <w:sz w:val="28"/>
          <w:szCs w:val="28"/>
        </w:rPr>
      </w:pPr>
      <w:r w:rsidRPr="002E1AE1">
        <w:rPr>
          <w:spacing w:val="3"/>
          <w:sz w:val="28"/>
          <w:szCs w:val="28"/>
        </w:rPr>
        <w:t>К/с 30101810400000000952</w:t>
      </w:r>
    </w:p>
    <w:p w:rsidR="002E1AE1" w:rsidRPr="002E1AE1" w:rsidRDefault="002E1AE1" w:rsidP="002E1AE1">
      <w:pPr>
        <w:ind w:right="278"/>
        <w:jc w:val="both"/>
        <w:rPr>
          <w:spacing w:val="3"/>
          <w:sz w:val="28"/>
          <w:szCs w:val="28"/>
        </w:rPr>
      </w:pPr>
      <w:r w:rsidRPr="002E1AE1">
        <w:rPr>
          <w:spacing w:val="3"/>
          <w:sz w:val="28"/>
          <w:szCs w:val="28"/>
        </w:rPr>
        <w:t>БИК 046577952</w:t>
      </w:r>
    </w:p>
    <w:p w:rsidR="00142D8C" w:rsidRPr="00657E3D" w:rsidRDefault="002E1AE1" w:rsidP="002E1AE1">
      <w:pPr>
        <w:ind w:right="278"/>
        <w:jc w:val="both"/>
        <w:rPr>
          <w:b/>
          <w:szCs w:val="28"/>
        </w:rPr>
      </w:pPr>
      <w:r w:rsidRPr="002E1AE1">
        <w:rPr>
          <w:spacing w:val="3"/>
          <w:sz w:val="28"/>
          <w:szCs w:val="28"/>
        </w:rPr>
        <w:t>в Филиале ОАО Банк ВТБ в г</w:t>
      </w:r>
      <w:proofErr w:type="gramStart"/>
      <w:r w:rsidRPr="002E1AE1">
        <w:rPr>
          <w:spacing w:val="3"/>
          <w:sz w:val="28"/>
          <w:szCs w:val="28"/>
        </w:rPr>
        <w:t>.Е</w:t>
      </w:r>
      <w:proofErr w:type="gramEnd"/>
      <w:r w:rsidRPr="002E1AE1">
        <w:rPr>
          <w:spacing w:val="3"/>
          <w:sz w:val="28"/>
          <w:szCs w:val="28"/>
        </w:rPr>
        <w:t>катеринбурге</w:t>
      </w:r>
    </w:p>
    <w:p w:rsidR="00142D8C" w:rsidRPr="00657E3D" w:rsidRDefault="00142D8C" w:rsidP="00142D8C">
      <w:pPr>
        <w:pStyle w:val="aff0"/>
        <w:ind w:firstLine="0"/>
        <w:rPr>
          <w:szCs w:val="28"/>
        </w:rPr>
      </w:pPr>
      <w:r w:rsidRPr="00657E3D">
        <w:rPr>
          <w:b/>
          <w:szCs w:val="28"/>
        </w:rPr>
        <w:t>Исполнитель: ________________________________________</w:t>
      </w:r>
    </w:p>
    <w:p w:rsidR="00142D8C" w:rsidRPr="00657E3D" w:rsidRDefault="00142D8C" w:rsidP="00142D8C">
      <w:pPr>
        <w:pStyle w:val="aff0"/>
        <w:ind w:firstLine="0"/>
        <w:rPr>
          <w:szCs w:val="28"/>
        </w:rPr>
      </w:pPr>
      <w:r w:rsidRPr="00657E3D">
        <w:rPr>
          <w:color w:val="000000"/>
          <w:spacing w:val="5"/>
          <w:szCs w:val="28"/>
        </w:rPr>
        <w:t>Место нахождения:</w:t>
      </w:r>
      <w:r w:rsidRPr="00657E3D">
        <w:rPr>
          <w:b/>
          <w:szCs w:val="28"/>
        </w:rPr>
        <w:t xml:space="preserve"> ________________________________________</w:t>
      </w:r>
    </w:p>
    <w:p w:rsidR="00142D8C" w:rsidRPr="00657E3D" w:rsidRDefault="00142D8C" w:rsidP="00142D8C">
      <w:pPr>
        <w:pStyle w:val="aff0"/>
        <w:ind w:firstLine="0"/>
        <w:rPr>
          <w:szCs w:val="28"/>
        </w:rPr>
      </w:pPr>
      <w:r w:rsidRPr="00657E3D">
        <w:rPr>
          <w:szCs w:val="28"/>
        </w:rPr>
        <w:t>Почтовый индекс:  _________,</w:t>
      </w:r>
      <w:r w:rsidRPr="00657E3D">
        <w:rPr>
          <w:b/>
          <w:szCs w:val="28"/>
        </w:rPr>
        <w:t xml:space="preserve">  </w:t>
      </w:r>
      <w:r w:rsidRPr="00657E3D">
        <w:rPr>
          <w:szCs w:val="28"/>
        </w:rPr>
        <w:t>адрес:______________________________</w:t>
      </w:r>
    </w:p>
    <w:p w:rsidR="00142D8C" w:rsidRPr="00657E3D" w:rsidRDefault="00142D8C" w:rsidP="00142D8C">
      <w:pPr>
        <w:pStyle w:val="aff0"/>
        <w:ind w:firstLine="0"/>
        <w:rPr>
          <w:szCs w:val="28"/>
        </w:rPr>
      </w:pPr>
      <w:r w:rsidRPr="00657E3D">
        <w:rPr>
          <w:szCs w:val="28"/>
        </w:rPr>
        <w:t xml:space="preserve">ОГРН_______________ИНН ______________, ОКПО ______________, </w:t>
      </w:r>
    </w:p>
    <w:p w:rsidR="00142D8C" w:rsidRPr="00657E3D" w:rsidRDefault="00142D8C" w:rsidP="00142D8C">
      <w:pPr>
        <w:pStyle w:val="aff0"/>
        <w:ind w:firstLine="0"/>
        <w:rPr>
          <w:i/>
          <w:szCs w:val="28"/>
        </w:rPr>
      </w:pPr>
      <w:r w:rsidRPr="00657E3D">
        <w:rPr>
          <w:szCs w:val="28"/>
        </w:rPr>
        <w:t>КПП ______________</w:t>
      </w:r>
      <w:proofErr w:type="gramStart"/>
      <w:r w:rsidRPr="00657E3D">
        <w:rPr>
          <w:szCs w:val="28"/>
        </w:rPr>
        <w:t xml:space="preserve"> ,</w:t>
      </w:r>
      <w:proofErr w:type="gramEnd"/>
      <w:r w:rsidRPr="00657E3D">
        <w:rPr>
          <w:szCs w:val="28"/>
        </w:rPr>
        <w:t xml:space="preserve"> </w:t>
      </w:r>
    </w:p>
    <w:p w:rsidR="00142D8C" w:rsidRPr="00657E3D" w:rsidRDefault="00142D8C" w:rsidP="00142D8C">
      <w:pPr>
        <w:pStyle w:val="afd"/>
        <w:rPr>
          <w:i/>
          <w:iCs/>
          <w:sz w:val="28"/>
          <w:szCs w:val="28"/>
        </w:rPr>
      </w:pPr>
      <w:proofErr w:type="spellStart"/>
      <w:proofErr w:type="gramStart"/>
      <w:r w:rsidRPr="00657E3D">
        <w:rPr>
          <w:i/>
          <w:iCs/>
          <w:sz w:val="28"/>
          <w:szCs w:val="28"/>
        </w:rPr>
        <w:t>р</w:t>
      </w:r>
      <w:proofErr w:type="spellEnd"/>
      <w:proofErr w:type="gramEnd"/>
      <w:r w:rsidRPr="00657E3D">
        <w:rPr>
          <w:i/>
          <w:iCs/>
          <w:sz w:val="28"/>
          <w:szCs w:val="28"/>
        </w:rPr>
        <w:t xml:space="preserve">/счет  ______________________ в  ____________________,            к/счет _______________________ в  ___________________________, БИК _______________, </w:t>
      </w:r>
    </w:p>
    <w:p w:rsidR="00142D8C" w:rsidRPr="00657E3D" w:rsidRDefault="00142D8C" w:rsidP="00142D8C">
      <w:pPr>
        <w:pStyle w:val="aff0"/>
        <w:ind w:firstLine="0"/>
        <w:rPr>
          <w:szCs w:val="28"/>
        </w:rPr>
      </w:pPr>
      <w:r w:rsidRPr="00657E3D">
        <w:rPr>
          <w:iCs/>
          <w:szCs w:val="28"/>
        </w:rPr>
        <w:t>тел.</w:t>
      </w:r>
      <w:r w:rsidRPr="00657E3D">
        <w:rPr>
          <w:i/>
          <w:szCs w:val="28"/>
        </w:rPr>
        <w:t xml:space="preserve"> ________</w:t>
      </w:r>
      <w:r w:rsidRPr="00657E3D">
        <w:rPr>
          <w:szCs w:val="28"/>
        </w:rPr>
        <w:t>, факс _____________,</w:t>
      </w:r>
    </w:p>
    <w:p w:rsidR="00142D8C" w:rsidRDefault="00142D8C" w:rsidP="00142D8C">
      <w:pPr>
        <w:pStyle w:val="aff0"/>
        <w:ind w:firstLine="0"/>
        <w:rPr>
          <w:szCs w:val="28"/>
        </w:rPr>
      </w:pPr>
      <w:r w:rsidRPr="00657E3D">
        <w:rPr>
          <w:szCs w:val="28"/>
          <w:lang w:val="en-US"/>
        </w:rPr>
        <w:t>E</w:t>
      </w:r>
      <w:r w:rsidRPr="00657E3D">
        <w:rPr>
          <w:szCs w:val="28"/>
        </w:rPr>
        <w:t>-</w:t>
      </w:r>
      <w:r w:rsidRPr="00657E3D">
        <w:rPr>
          <w:szCs w:val="28"/>
          <w:lang w:val="en-US"/>
        </w:rPr>
        <w:t>mail</w:t>
      </w:r>
      <w:r w:rsidRPr="00657E3D">
        <w:rPr>
          <w:szCs w:val="28"/>
        </w:rPr>
        <w:t xml:space="preserve"> _________________</w:t>
      </w:r>
    </w:p>
    <w:p w:rsidR="002E1AE1" w:rsidRPr="00657E3D" w:rsidRDefault="002E1AE1" w:rsidP="00142D8C">
      <w:pPr>
        <w:pStyle w:val="aff0"/>
        <w:ind w:firstLine="0"/>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1700"/>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Заказчик:</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2E1AE1">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Исполнитель:</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2E1AE1">
            <w:pPr>
              <w:rPr>
                <w:sz w:val="28"/>
                <w:szCs w:val="28"/>
              </w:rPr>
            </w:pPr>
            <w:r w:rsidRPr="00657E3D">
              <w:rPr>
                <w:sz w:val="28"/>
                <w:szCs w:val="28"/>
                <w:vertAlign w:val="superscript"/>
              </w:rPr>
              <w:t xml:space="preserve">(подпись)                        (Ф.И.О.)                                                                 </w:t>
            </w:r>
          </w:p>
        </w:tc>
      </w:tr>
    </w:tbl>
    <w:p w:rsidR="00142D8C" w:rsidRDefault="00142D8C" w:rsidP="00142D8C">
      <w:pPr>
        <w:spacing w:after="200" w:line="276" w:lineRule="auto"/>
        <w:rPr>
          <w:sz w:val="28"/>
          <w:szCs w:val="28"/>
        </w:rPr>
      </w:pPr>
      <w:r>
        <w:rPr>
          <w:sz w:val="28"/>
          <w:szCs w:val="28"/>
        </w:rPr>
        <w:br w:type="page"/>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1</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к Договору на </w:t>
      </w:r>
      <w:bookmarkStart w:id="2" w:name="OLE_LINK1"/>
      <w:bookmarkStart w:id="3" w:name="OLE_LINK2"/>
      <w:r w:rsidRPr="00657E3D">
        <w:rPr>
          <w:rFonts w:ascii="Times New Roman" w:hAnsi="Times New Roman" w:cs="Times New Roman"/>
          <w:sz w:val="28"/>
          <w:szCs w:val="28"/>
        </w:rPr>
        <w:t>выполнение работ</w:t>
      </w:r>
      <w:bookmarkEnd w:id="2"/>
      <w:bookmarkEnd w:id="3"/>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jc w:val="center"/>
        <w:rPr>
          <w:rFonts w:ascii="Times New Roman" w:hAnsi="Times New Roman" w:cs="Times New Roman"/>
          <w:sz w:val="28"/>
          <w:szCs w:val="28"/>
        </w:rPr>
      </w:pPr>
      <w:r w:rsidRPr="00657E3D">
        <w:rPr>
          <w:rFonts w:ascii="Times New Roman" w:hAnsi="Times New Roman" w:cs="Times New Roman"/>
          <w:sz w:val="28"/>
          <w:szCs w:val="28"/>
        </w:rPr>
        <w:t>Дефектная ведомость</w:t>
      </w:r>
    </w:p>
    <w:p w:rsidR="00142D8C" w:rsidRPr="00657E3D" w:rsidRDefault="00142D8C" w:rsidP="00142D8C">
      <w:pPr>
        <w:pStyle w:val="ConsNonformat"/>
        <w:widowControl/>
        <w:rPr>
          <w:rFonts w:ascii="Times New Roman" w:hAnsi="Times New Roman" w:cs="Times New Roman"/>
          <w:sz w:val="28"/>
          <w:szCs w:val="28"/>
        </w:rPr>
      </w:pPr>
    </w:p>
    <w:tbl>
      <w:tblPr>
        <w:tblW w:w="10076" w:type="dxa"/>
        <w:tblInd w:w="95" w:type="dxa"/>
        <w:tblLayout w:type="fixed"/>
        <w:tblLook w:val="04A0"/>
      </w:tblPr>
      <w:tblGrid>
        <w:gridCol w:w="721"/>
        <w:gridCol w:w="6380"/>
        <w:gridCol w:w="1841"/>
        <w:gridCol w:w="1134"/>
      </w:tblGrid>
      <w:tr w:rsidR="001B289B" w:rsidRPr="001B289B" w:rsidTr="00FE2FE0">
        <w:trPr>
          <w:trHeight w:val="61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89B" w:rsidRPr="001B289B" w:rsidRDefault="001B289B" w:rsidP="00FE2FE0">
            <w:pPr>
              <w:jc w:val="center"/>
              <w:rPr>
                <w:sz w:val="28"/>
                <w:szCs w:val="28"/>
              </w:rPr>
            </w:pPr>
            <w:r w:rsidRPr="001B289B">
              <w:rPr>
                <w:sz w:val="28"/>
                <w:szCs w:val="28"/>
              </w:rPr>
              <w:t xml:space="preserve">№ </w:t>
            </w:r>
            <w:proofErr w:type="spellStart"/>
            <w:proofErr w:type="gramStart"/>
            <w:r w:rsidRPr="001B289B">
              <w:rPr>
                <w:sz w:val="28"/>
                <w:szCs w:val="28"/>
              </w:rPr>
              <w:t>п</w:t>
            </w:r>
            <w:proofErr w:type="spellEnd"/>
            <w:proofErr w:type="gramEnd"/>
            <w:r w:rsidRPr="001B289B">
              <w:rPr>
                <w:sz w:val="28"/>
                <w:szCs w:val="28"/>
              </w:rPr>
              <w:t>/</w:t>
            </w:r>
            <w:proofErr w:type="spellStart"/>
            <w:r w:rsidRPr="001B289B">
              <w:rPr>
                <w:sz w:val="28"/>
                <w:szCs w:val="28"/>
              </w:rPr>
              <w:t>п</w:t>
            </w:r>
            <w:proofErr w:type="spellEnd"/>
          </w:p>
        </w:tc>
        <w:tc>
          <w:tcPr>
            <w:tcW w:w="6380" w:type="dxa"/>
            <w:tcBorders>
              <w:top w:val="single" w:sz="4" w:space="0" w:color="auto"/>
              <w:left w:val="nil"/>
              <w:bottom w:val="nil"/>
              <w:right w:val="single" w:sz="4" w:space="0" w:color="auto"/>
            </w:tcBorders>
            <w:shd w:val="clear" w:color="auto" w:fill="auto"/>
            <w:vAlign w:val="center"/>
            <w:hideMark/>
          </w:tcPr>
          <w:p w:rsidR="001B289B" w:rsidRPr="001B289B" w:rsidRDefault="001B289B" w:rsidP="00FE2FE0">
            <w:pPr>
              <w:jc w:val="center"/>
              <w:rPr>
                <w:sz w:val="28"/>
                <w:szCs w:val="28"/>
              </w:rPr>
            </w:pPr>
            <w:r w:rsidRPr="001B289B">
              <w:rPr>
                <w:sz w:val="28"/>
                <w:szCs w:val="28"/>
              </w:rPr>
              <w:t>Наименование</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1B289B" w:rsidRPr="001B289B" w:rsidRDefault="001B289B" w:rsidP="00FE2FE0">
            <w:pPr>
              <w:jc w:val="center"/>
              <w:rPr>
                <w:sz w:val="28"/>
                <w:szCs w:val="28"/>
              </w:rPr>
            </w:pPr>
            <w:r w:rsidRPr="001B289B">
              <w:rPr>
                <w:sz w:val="28"/>
                <w:szCs w:val="28"/>
              </w:rPr>
              <w:t xml:space="preserve">Ед. </w:t>
            </w:r>
            <w:proofErr w:type="spellStart"/>
            <w:r w:rsidRPr="001B289B">
              <w:rPr>
                <w:sz w:val="28"/>
                <w:szCs w:val="28"/>
              </w:rPr>
              <w:t>изм</w:t>
            </w:r>
            <w:proofErr w:type="spellEnd"/>
            <w:r w:rsidRPr="001B289B">
              <w:rPr>
                <w:sz w:val="28"/>
                <w:szCs w:val="2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89B" w:rsidRPr="001B289B" w:rsidRDefault="001B289B" w:rsidP="00FE2FE0">
            <w:pPr>
              <w:jc w:val="center"/>
              <w:rPr>
                <w:sz w:val="28"/>
                <w:szCs w:val="28"/>
              </w:rPr>
            </w:pPr>
            <w:r w:rsidRPr="001B289B">
              <w:rPr>
                <w:sz w:val="28"/>
                <w:szCs w:val="28"/>
              </w:rPr>
              <w:t>Кол-во единиц</w:t>
            </w:r>
          </w:p>
        </w:tc>
      </w:tr>
      <w:tr w:rsidR="001B289B" w:rsidRPr="001B289B" w:rsidTr="00FE2FE0">
        <w:trPr>
          <w:trHeight w:val="255"/>
        </w:trPr>
        <w:tc>
          <w:tcPr>
            <w:tcW w:w="721" w:type="dxa"/>
            <w:tcBorders>
              <w:top w:val="nil"/>
              <w:left w:val="single" w:sz="4" w:space="0" w:color="auto"/>
              <w:bottom w:val="nil"/>
              <w:right w:val="single" w:sz="4" w:space="0" w:color="auto"/>
            </w:tcBorders>
            <w:shd w:val="clear" w:color="auto" w:fill="auto"/>
            <w:noWrap/>
            <w:vAlign w:val="center"/>
            <w:hideMark/>
          </w:tcPr>
          <w:p w:rsidR="001B289B" w:rsidRPr="001B289B" w:rsidRDefault="001B289B" w:rsidP="00FE2FE0">
            <w:pPr>
              <w:jc w:val="center"/>
              <w:rPr>
                <w:sz w:val="28"/>
                <w:szCs w:val="28"/>
              </w:rPr>
            </w:pPr>
            <w:r w:rsidRPr="001B289B">
              <w:rPr>
                <w:sz w:val="28"/>
                <w:szCs w:val="28"/>
              </w:rPr>
              <w:t>1</w:t>
            </w:r>
          </w:p>
        </w:tc>
        <w:tc>
          <w:tcPr>
            <w:tcW w:w="6380" w:type="dxa"/>
            <w:tcBorders>
              <w:top w:val="single" w:sz="4" w:space="0" w:color="auto"/>
              <w:left w:val="nil"/>
              <w:bottom w:val="nil"/>
              <w:right w:val="single" w:sz="4" w:space="0" w:color="auto"/>
            </w:tcBorders>
            <w:shd w:val="clear" w:color="auto" w:fill="auto"/>
            <w:noWrap/>
            <w:vAlign w:val="center"/>
            <w:hideMark/>
          </w:tcPr>
          <w:p w:rsidR="001B289B" w:rsidRPr="001B289B" w:rsidRDefault="001B289B" w:rsidP="00FE2FE0">
            <w:pPr>
              <w:jc w:val="center"/>
              <w:rPr>
                <w:sz w:val="28"/>
                <w:szCs w:val="28"/>
              </w:rPr>
            </w:pPr>
            <w:r w:rsidRPr="001B289B">
              <w:rPr>
                <w:sz w:val="28"/>
                <w:szCs w:val="28"/>
              </w:rPr>
              <w:t>2</w:t>
            </w:r>
          </w:p>
        </w:tc>
        <w:tc>
          <w:tcPr>
            <w:tcW w:w="1841" w:type="dxa"/>
            <w:tcBorders>
              <w:top w:val="nil"/>
              <w:left w:val="nil"/>
              <w:bottom w:val="nil"/>
              <w:right w:val="single" w:sz="4" w:space="0" w:color="auto"/>
            </w:tcBorders>
            <w:shd w:val="clear" w:color="auto" w:fill="auto"/>
            <w:noWrap/>
            <w:vAlign w:val="center"/>
            <w:hideMark/>
          </w:tcPr>
          <w:p w:rsidR="001B289B" w:rsidRPr="001B289B" w:rsidRDefault="001B289B" w:rsidP="00FE2FE0">
            <w:pPr>
              <w:jc w:val="center"/>
              <w:rPr>
                <w:sz w:val="28"/>
                <w:szCs w:val="28"/>
              </w:rPr>
            </w:pPr>
            <w:r w:rsidRPr="001B289B">
              <w:rPr>
                <w:sz w:val="28"/>
                <w:szCs w:val="28"/>
              </w:rPr>
              <w:t>3</w:t>
            </w:r>
          </w:p>
        </w:tc>
        <w:tc>
          <w:tcPr>
            <w:tcW w:w="1134" w:type="dxa"/>
            <w:tcBorders>
              <w:top w:val="nil"/>
              <w:left w:val="nil"/>
              <w:bottom w:val="nil"/>
              <w:right w:val="single" w:sz="4" w:space="0" w:color="auto"/>
            </w:tcBorders>
            <w:shd w:val="clear" w:color="auto" w:fill="auto"/>
            <w:noWrap/>
            <w:vAlign w:val="center"/>
            <w:hideMark/>
          </w:tcPr>
          <w:p w:rsidR="001B289B" w:rsidRPr="001B289B" w:rsidRDefault="001B289B" w:rsidP="00FE2FE0">
            <w:pPr>
              <w:jc w:val="center"/>
              <w:rPr>
                <w:sz w:val="28"/>
                <w:szCs w:val="28"/>
              </w:rPr>
            </w:pPr>
            <w:r w:rsidRPr="001B289B">
              <w:rPr>
                <w:sz w:val="28"/>
                <w:szCs w:val="28"/>
              </w:rPr>
              <w:t>4</w:t>
            </w:r>
          </w:p>
        </w:tc>
      </w:tr>
      <w:tr w:rsidR="001B289B" w:rsidRPr="001B289B" w:rsidTr="00FE2FE0">
        <w:trPr>
          <w:trHeight w:val="413"/>
        </w:trPr>
        <w:tc>
          <w:tcPr>
            <w:tcW w:w="10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1B289B" w:rsidRPr="001B289B" w:rsidRDefault="001B289B" w:rsidP="00FE2FE0">
            <w:pPr>
              <w:rPr>
                <w:b/>
                <w:bCs/>
                <w:sz w:val="28"/>
                <w:szCs w:val="28"/>
              </w:rPr>
            </w:pPr>
            <w:r w:rsidRPr="001B289B">
              <w:rPr>
                <w:b/>
                <w:bCs/>
                <w:sz w:val="28"/>
                <w:szCs w:val="28"/>
              </w:rPr>
              <w:t xml:space="preserve">                           Раздел 1. Ремонт </w:t>
            </w:r>
            <w:proofErr w:type="gramStart"/>
            <w:r w:rsidRPr="001B289B">
              <w:rPr>
                <w:b/>
                <w:bCs/>
                <w:sz w:val="28"/>
                <w:szCs w:val="28"/>
              </w:rPr>
              <w:t>ж/б</w:t>
            </w:r>
            <w:proofErr w:type="gramEnd"/>
            <w:r w:rsidRPr="001B289B">
              <w:rPr>
                <w:b/>
                <w:bCs/>
                <w:sz w:val="28"/>
                <w:szCs w:val="28"/>
              </w:rPr>
              <w:t xml:space="preserve"> покрытия</w:t>
            </w:r>
          </w:p>
        </w:tc>
      </w:tr>
      <w:tr w:rsidR="001B289B" w:rsidRPr="001B289B" w:rsidTr="002E1AE1">
        <w:trPr>
          <w:trHeight w:val="794"/>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Демонтаж плит</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Шт./м3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107/</w:t>
            </w:r>
          </w:p>
          <w:p w:rsidR="001B289B" w:rsidRPr="001B289B" w:rsidRDefault="001B289B" w:rsidP="00FE2FE0">
            <w:pPr>
              <w:jc w:val="right"/>
              <w:rPr>
                <w:sz w:val="28"/>
                <w:szCs w:val="28"/>
              </w:rPr>
            </w:pPr>
            <w:r w:rsidRPr="001B289B">
              <w:rPr>
                <w:sz w:val="28"/>
                <w:szCs w:val="28"/>
              </w:rPr>
              <w:t>231,12</w:t>
            </w:r>
          </w:p>
        </w:tc>
      </w:tr>
      <w:tr w:rsidR="001B289B" w:rsidRPr="001B289B" w:rsidTr="002E1AE1">
        <w:trPr>
          <w:trHeight w:val="551"/>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Устройство щебеночного основания</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256,8</w:t>
            </w:r>
          </w:p>
        </w:tc>
      </w:tr>
      <w:tr w:rsidR="001B289B" w:rsidRPr="001B289B" w:rsidTr="002E1AE1">
        <w:trPr>
          <w:trHeight w:val="559"/>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3</w:t>
            </w:r>
          </w:p>
        </w:tc>
        <w:tc>
          <w:tcPr>
            <w:tcW w:w="6380" w:type="dxa"/>
            <w:tcBorders>
              <w:top w:val="single" w:sz="4" w:space="0" w:color="auto"/>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Щебень</w:t>
            </w:r>
          </w:p>
        </w:tc>
        <w:tc>
          <w:tcPr>
            <w:tcW w:w="1841" w:type="dxa"/>
            <w:tcBorders>
              <w:top w:val="single" w:sz="4" w:space="0" w:color="auto"/>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323,57</w:t>
            </w:r>
          </w:p>
        </w:tc>
      </w:tr>
      <w:tr w:rsidR="001B289B" w:rsidRPr="001B289B" w:rsidTr="00FE2FE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4</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 xml:space="preserve">Устройство </w:t>
            </w:r>
            <w:proofErr w:type="spellStart"/>
            <w:r w:rsidRPr="001B289B">
              <w:rPr>
                <w:sz w:val="28"/>
                <w:szCs w:val="28"/>
              </w:rPr>
              <w:t>пескоцементного</w:t>
            </w:r>
            <w:proofErr w:type="spellEnd"/>
            <w:r w:rsidRPr="001B289B">
              <w:rPr>
                <w:sz w:val="28"/>
                <w:szCs w:val="28"/>
              </w:rPr>
              <w:t xml:space="preserve"> основания</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64,2</w:t>
            </w:r>
          </w:p>
        </w:tc>
      </w:tr>
      <w:tr w:rsidR="001B289B" w:rsidRPr="001B289B" w:rsidTr="002E1AE1">
        <w:trPr>
          <w:trHeight w:val="617"/>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5</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proofErr w:type="spellStart"/>
            <w:r w:rsidRPr="001B289B">
              <w:rPr>
                <w:sz w:val="28"/>
                <w:szCs w:val="28"/>
              </w:rPr>
              <w:t>Пескоцементная</w:t>
            </w:r>
            <w:proofErr w:type="spellEnd"/>
            <w:r w:rsidRPr="001B289B">
              <w:rPr>
                <w:sz w:val="28"/>
                <w:szCs w:val="28"/>
              </w:rPr>
              <w:t xml:space="preserve"> смесь</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70,62</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6</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Погрузка и вывоз строительного мусора на расстояние 30 км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т</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77,76</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7</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Укладка плит</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Шт./м3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107/</w:t>
            </w:r>
          </w:p>
          <w:p w:rsidR="001B289B" w:rsidRPr="001B289B" w:rsidRDefault="001B289B" w:rsidP="00FE2FE0">
            <w:pPr>
              <w:jc w:val="right"/>
              <w:rPr>
                <w:sz w:val="28"/>
                <w:szCs w:val="28"/>
              </w:rPr>
            </w:pPr>
            <w:r w:rsidRPr="001B289B">
              <w:rPr>
                <w:sz w:val="28"/>
                <w:szCs w:val="28"/>
              </w:rPr>
              <w:t>231,12</w:t>
            </w:r>
          </w:p>
        </w:tc>
      </w:tr>
      <w:tr w:rsidR="001B289B" w:rsidRPr="001B289B" w:rsidTr="002E1AE1">
        <w:trPr>
          <w:trHeight w:val="517"/>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8</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Плита ПАГ-18</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proofErr w:type="spellStart"/>
            <w:proofErr w:type="gramStart"/>
            <w:r w:rsidRPr="001B289B">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20</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9</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Заделка швов мастикой</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М.п.</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786</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10</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Устройство водоотводного лотка</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М.п.</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120</w:t>
            </w:r>
          </w:p>
        </w:tc>
      </w:tr>
      <w:tr w:rsidR="001B289B" w:rsidRPr="001B289B" w:rsidTr="00FE2FE0">
        <w:trPr>
          <w:trHeight w:val="435"/>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11</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Устройство щебеночного основания</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36</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12</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Выемка грунта</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36</w:t>
            </w:r>
          </w:p>
        </w:tc>
      </w:tr>
      <w:tr w:rsidR="001B289B" w:rsidRPr="001B289B" w:rsidTr="00FE2FE0">
        <w:trPr>
          <w:trHeight w:val="463"/>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13</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Укладка асфальта толщиной 4 см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120</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14</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 xml:space="preserve">Работа </w:t>
            </w:r>
            <w:proofErr w:type="spellStart"/>
            <w:r w:rsidRPr="001B289B">
              <w:rPr>
                <w:sz w:val="28"/>
                <w:szCs w:val="28"/>
              </w:rPr>
              <w:t>виброкатка</w:t>
            </w:r>
            <w:proofErr w:type="spellEnd"/>
            <w:r w:rsidRPr="001B289B">
              <w:rPr>
                <w:sz w:val="28"/>
                <w:szCs w:val="28"/>
              </w:rPr>
              <w:t xml:space="preserve"> толщина слоя 20 см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1404</w:t>
            </w:r>
          </w:p>
        </w:tc>
      </w:tr>
      <w:tr w:rsidR="001B289B" w:rsidRPr="001B289B" w:rsidTr="00FE2FE0">
        <w:trPr>
          <w:trHeight w:val="605"/>
        </w:trPr>
        <w:tc>
          <w:tcPr>
            <w:tcW w:w="10076" w:type="dxa"/>
            <w:gridSpan w:val="4"/>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Раздел 2. Ремонт асфальтового покрытия</w:t>
            </w:r>
          </w:p>
        </w:tc>
      </w:tr>
      <w:tr w:rsidR="001B289B" w:rsidRPr="001B289B" w:rsidTr="00FE2FE0">
        <w:trPr>
          <w:trHeight w:val="557"/>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15</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Срезка асфальтового покрытия 5 см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1050</w:t>
            </w:r>
          </w:p>
        </w:tc>
      </w:tr>
      <w:tr w:rsidR="001B289B" w:rsidRPr="001B289B" w:rsidTr="00FE2FE0">
        <w:trPr>
          <w:trHeight w:val="552"/>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16</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Устройство щебеночного основания</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315</w:t>
            </w:r>
          </w:p>
        </w:tc>
      </w:tr>
      <w:tr w:rsidR="001B289B" w:rsidRPr="001B289B" w:rsidTr="002E1AE1">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17</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Щебень фракции 20-40</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393,75</w:t>
            </w:r>
          </w:p>
        </w:tc>
      </w:tr>
      <w:tr w:rsidR="001B289B" w:rsidRPr="001B289B" w:rsidTr="002E1AE1">
        <w:trPr>
          <w:trHeight w:val="63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18</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Пропитка щебня битумом</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1050</w:t>
            </w:r>
          </w:p>
        </w:tc>
      </w:tr>
      <w:tr w:rsidR="001B289B" w:rsidRPr="001B289B" w:rsidTr="002E1AE1">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19</w:t>
            </w:r>
          </w:p>
        </w:tc>
        <w:tc>
          <w:tcPr>
            <w:tcW w:w="6380" w:type="dxa"/>
            <w:tcBorders>
              <w:top w:val="single" w:sz="4" w:space="0" w:color="auto"/>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Битум</w:t>
            </w:r>
          </w:p>
        </w:tc>
        <w:tc>
          <w:tcPr>
            <w:tcW w:w="1841" w:type="dxa"/>
            <w:tcBorders>
              <w:top w:val="single" w:sz="4" w:space="0" w:color="auto"/>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т</w:t>
            </w:r>
          </w:p>
        </w:tc>
        <w:tc>
          <w:tcPr>
            <w:tcW w:w="1134" w:type="dxa"/>
            <w:tcBorders>
              <w:top w:val="single" w:sz="4" w:space="0" w:color="auto"/>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13,65</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20</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Устройство асфальтового покрытия толщиной 6 см до 10 см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w:t>
            </w:r>
            <w:proofErr w:type="gramStart"/>
            <w:r w:rsidRPr="001B289B">
              <w:rPr>
                <w:sz w:val="28"/>
                <w:szCs w:val="28"/>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1050</w:t>
            </w:r>
          </w:p>
        </w:tc>
      </w:tr>
      <w:tr w:rsidR="001B289B" w:rsidRPr="001B289B" w:rsidTr="00FE2FE0">
        <w:trPr>
          <w:trHeight w:val="637"/>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21</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Трамбовка щебня толщиной до 30 см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1050</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22</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Выемка загрязненного дренажа/грунта</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40</w:t>
            </w:r>
          </w:p>
        </w:tc>
      </w:tr>
      <w:tr w:rsidR="001B289B" w:rsidRPr="001B289B" w:rsidTr="00FE2FE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23</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 xml:space="preserve">Устройство стен дренажного колодца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Шт</w:t>
            </w:r>
            <w:proofErr w:type="gramStart"/>
            <w:r w:rsidRPr="001B289B">
              <w:rPr>
                <w:sz w:val="28"/>
                <w:szCs w:val="28"/>
              </w:rPr>
              <w:t>.к</w:t>
            </w:r>
            <w:proofErr w:type="gramEnd"/>
            <w:r w:rsidRPr="001B289B">
              <w:rPr>
                <w:sz w:val="28"/>
                <w:szCs w:val="28"/>
              </w:rPr>
              <w:t>олец</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10</w:t>
            </w:r>
          </w:p>
        </w:tc>
      </w:tr>
      <w:tr w:rsidR="001B289B" w:rsidRPr="001B289B" w:rsidTr="002E1AE1">
        <w:trPr>
          <w:trHeight w:val="523"/>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24</w:t>
            </w:r>
          </w:p>
        </w:tc>
        <w:tc>
          <w:tcPr>
            <w:tcW w:w="6380" w:type="dxa"/>
            <w:tcBorders>
              <w:top w:val="single" w:sz="4" w:space="0" w:color="auto"/>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Устройство щебня фракции 70-120</w:t>
            </w:r>
          </w:p>
        </w:tc>
        <w:tc>
          <w:tcPr>
            <w:tcW w:w="1841" w:type="dxa"/>
            <w:tcBorders>
              <w:top w:val="single" w:sz="4" w:space="0" w:color="auto"/>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single" w:sz="4" w:space="0" w:color="auto"/>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40</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25</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Решетки металлические диаметром 2 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proofErr w:type="spellStart"/>
            <w:proofErr w:type="gramStart"/>
            <w:r w:rsidRPr="001B289B">
              <w:rPr>
                <w:sz w:val="28"/>
                <w:szCs w:val="28"/>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2</w:t>
            </w:r>
          </w:p>
        </w:tc>
      </w:tr>
      <w:tr w:rsidR="001B289B" w:rsidRPr="001B289B" w:rsidTr="002E1AE1">
        <w:trPr>
          <w:trHeight w:val="609"/>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26</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Погрузка и вывоз грунта на расстояние 30 км</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т</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73,8</w:t>
            </w:r>
          </w:p>
        </w:tc>
      </w:tr>
      <w:tr w:rsidR="001B289B" w:rsidRPr="001B289B" w:rsidTr="00FE2FE0">
        <w:trPr>
          <w:trHeight w:val="510"/>
        </w:trPr>
        <w:tc>
          <w:tcPr>
            <w:tcW w:w="721" w:type="dxa"/>
            <w:tcBorders>
              <w:top w:val="nil"/>
              <w:left w:val="single" w:sz="4" w:space="0" w:color="auto"/>
              <w:bottom w:val="single" w:sz="4" w:space="0" w:color="auto"/>
              <w:right w:val="single" w:sz="4" w:space="0" w:color="auto"/>
            </w:tcBorders>
            <w:shd w:val="clear" w:color="auto" w:fill="auto"/>
            <w:noWrap/>
            <w:hideMark/>
          </w:tcPr>
          <w:p w:rsidR="001B289B" w:rsidRPr="001B289B" w:rsidRDefault="001B289B" w:rsidP="00FE2FE0">
            <w:pPr>
              <w:jc w:val="center"/>
              <w:rPr>
                <w:sz w:val="28"/>
                <w:szCs w:val="28"/>
              </w:rPr>
            </w:pPr>
            <w:r w:rsidRPr="001B289B">
              <w:rPr>
                <w:sz w:val="28"/>
                <w:szCs w:val="28"/>
              </w:rPr>
              <w:t>27</w:t>
            </w:r>
          </w:p>
        </w:tc>
        <w:tc>
          <w:tcPr>
            <w:tcW w:w="6380" w:type="dxa"/>
            <w:tcBorders>
              <w:top w:val="nil"/>
              <w:left w:val="nil"/>
              <w:bottom w:val="single" w:sz="4" w:space="0" w:color="auto"/>
              <w:right w:val="single" w:sz="4" w:space="0" w:color="auto"/>
            </w:tcBorders>
            <w:shd w:val="clear" w:color="auto" w:fill="auto"/>
            <w:hideMark/>
          </w:tcPr>
          <w:p w:rsidR="001B289B" w:rsidRPr="001B289B" w:rsidRDefault="001B289B" w:rsidP="00FE2FE0">
            <w:pPr>
              <w:rPr>
                <w:sz w:val="28"/>
                <w:szCs w:val="28"/>
              </w:rPr>
            </w:pPr>
            <w:r w:rsidRPr="001B289B">
              <w:rPr>
                <w:sz w:val="28"/>
                <w:szCs w:val="28"/>
              </w:rPr>
              <w:t>Щебень фракции 70-120</w:t>
            </w:r>
          </w:p>
        </w:tc>
        <w:tc>
          <w:tcPr>
            <w:tcW w:w="1841" w:type="dxa"/>
            <w:tcBorders>
              <w:top w:val="nil"/>
              <w:left w:val="nil"/>
              <w:bottom w:val="single" w:sz="4" w:space="0" w:color="auto"/>
              <w:right w:val="single" w:sz="4" w:space="0" w:color="auto"/>
            </w:tcBorders>
            <w:shd w:val="clear" w:color="auto" w:fill="auto"/>
            <w:hideMark/>
          </w:tcPr>
          <w:p w:rsidR="001B289B" w:rsidRPr="001B289B" w:rsidRDefault="001B289B" w:rsidP="00FE2FE0">
            <w:pPr>
              <w:jc w:val="center"/>
              <w:rPr>
                <w:sz w:val="28"/>
                <w:szCs w:val="28"/>
              </w:rPr>
            </w:pPr>
            <w:r w:rsidRPr="001B289B">
              <w:rPr>
                <w:sz w:val="28"/>
                <w:szCs w:val="28"/>
              </w:rPr>
              <w:t>М3</w:t>
            </w:r>
          </w:p>
        </w:tc>
        <w:tc>
          <w:tcPr>
            <w:tcW w:w="1134" w:type="dxa"/>
            <w:tcBorders>
              <w:top w:val="nil"/>
              <w:left w:val="nil"/>
              <w:bottom w:val="single" w:sz="4" w:space="0" w:color="auto"/>
              <w:right w:val="single" w:sz="4" w:space="0" w:color="auto"/>
            </w:tcBorders>
            <w:shd w:val="clear" w:color="auto" w:fill="auto"/>
            <w:noWrap/>
            <w:hideMark/>
          </w:tcPr>
          <w:p w:rsidR="001B289B" w:rsidRPr="001B289B" w:rsidRDefault="001B289B" w:rsidP="00FE2FE0">
            <w:pPr>
              <w:jc w:val="right"/>
              <w:rPr>
                <w:sz w:val="28"/>
                <w:szCs w:val="28"/>
              </w:rPr>
            </w:pPr>
            <w:r w:rsidRPr="001B289B">
              <w:rPr>
                <w:sz w:val="28"/>
                <w:szCs w:val="28"/>
              </w:rPr>
              <w:t>50,4</w:t>
            </w:r>
          </w:p>
        </w:tc>
      </w:tr>
    </w:tbl>
    <w:p w:rsidR="00142D8C" w:rsidRDefault="00142D8C" w:rsidP="00142D8C">
      <w:pPr>
        <w:pStyle w:val="ConsNonformat"/>
        <w:widowControl/>
        <w:rPr>
          <w:rFonts w:ascii="Times New Roman" w:hAnsi="Times New Roman" w:cs="Times New Roman"/>
          <w:sz w:val="28"/>
          <w:szCs w:val="28"/>
        </w:rPr>
      </w:pPr>
    </w:p>
    <w:p w:rsidR="00142D8C" w:rsidRPr="00765E7B" w:rsidRDefault="00142D8C" w:rsidP="00142D8C">
      <w:pPr>
        <w:pStyle w:val="ConsNonformat"/>
        <w:widowControl/>
        <w:rPr>
          <w:rFonts w:ascii="Times New Roman" w:hAnsi="Times New Roman" w:cs="Times New Roman"/>
          <w:color w:val="FF0000"/>
          <w:sz w:val="28"/>
          <w:szCs w:val="28"/>
        </w:rPr>
      </w:pPr>
    </w:p>
    <w:p w:rsidR="00142D8C" w:rsidRDefault="00142D8C" w:rsidP="00142D8C">
      <w:pPr>
        <w:pStyle w:val="ConsNonformat"/>
        <w:widowControl/>
        <w:rPr>
          <w:rFonts w:ascii="Times New Roman" w:hAnsi="Times New Roman" w:cs="Times New Roman"/>
          <w:sz w:val="28"/>
          <w:szCs w:val="28"/>
        </w:rPr>
      </w:pPr>
    </w:p>
    <w:p w:rsidR="00142D8C"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2074"/>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От Заказчика:</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От Исполнителя:</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rPr>
            </w:pPr>
            <w:r w:rsidRPr="00657E3D">
              <w:rPr>
                <w:sz w:val="28"/>
                <w:szCs w:val="28"/>
                <w:vertAlign w:val="superscript"/>
              </w:rPr>
              <w:t xml:space="preserve">(подпись)                        (Ф.И.О.)                                                                          </w:t>
            </w:r>
          </w:p>
        </w:tc>
      </w:tr>
    </w:tbl>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Default="00142D8C" w:rsidP="00142D8C">
      <w:pPr>
        <w:spacing w:after="200" w:line="276" w:lineRule="auto"/>
        <w:rPr>
          <w:sz w:val="28"/>
          <w:szCs w:val="28"/>
        </w:rPr>
      </w:pPr>
      <w:r>
        <w:rPr>
          <w:sz w:val="28"/>
          <w:szCs w:val="28"/>
        </w:rPr>
        <w:br w:type="page"/>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2</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142D8C" w:rsidRPr="00657E3D" w:rsidTr="00142D8C">
        <w:trPr>
          <w:trHeight w:val="48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Наименование </w:t>
            </w:r>
            <w:r w:rsidRPr="00657E3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Цена Работ с   </w:t>
            </w:r>
            <w:r w:rsidRPr="00657E3D">
              <w:rPr>
                <w:rFonts w:ascii="Times New Roman" w:hAnsi="Times New Roman" w:cs="Times New Roman"/>
                <w:sz w:val="28"/>
                <w:szCs w:val="28"/>
              </w:rPr>
              <w:br/>
              <w:t xml:space="preserve">НДС,           </w:t>
            </w:r>
            <w:r w:rsidRPr="00657E3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Срок выполнения Работ     </w:t>
            </w:r>
            <w:r w:rsidRPr="00657E3D">
              <w:rPr>
                <w:rFonts w:ascii="Times New Roman" w:hAnsi="Times New Roman" w:cs="Times New Roman"/>
                <w:sz w:val="28"/>
                <w:szCs w:val="28"/>
              </w:rPr>
              <w:br/>
              <w:t xml:space="preserve">начало-окончание  </w:t>
            </w:r>
            <w:r w:rsidRPr="00657E3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Отчетные  </w:t>
            </w:r>
            <w:r w:rsidRPr="00657E3D">
              <w:rPr>
                <w:rFonts w:ascii="Times New Roman" w:hAnsi="Times New Roman" w:cs="Times New Roman"/>
                <w:sz w:val="28"/>
                <w:szCs w:val="28"/>
              </w:rPr>
              <w:br/>
              <w:t xml:space="preserve">документы </w:t>
            </w: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r w:rsidR="00142D8C" w:rsidRPr="00657E3D" w:rsidTr="00142D8C">
        <w:trPr>
          <w:trHeight w:val="240"/>
        </w:trPr>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42D8C" w:rsidRPr="00657E3D" w:rsidRDefault="00142D8C" w:rsidP="00142D8C">
            <w:pPr>
              <w:pStyle w:val="ConsCell"/>
              <w:widowControl/>
              <w:rPr>
                <w:rFonts w:ascii="Times New Roman" w:hAnsi="Times New Roman" w:cs="Times New Roman"/>
                <w:sz w:val="28"/>
                <w:szCs w:val="28"/>
              </w:rPr>
            </w:pPr>
          </w:p>
        </w:tc>
      </w:tr>
    </w:tbl>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2074"/>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Заказчик:</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Исполнитель:</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rPr>
            </w:pPr>
            <w:r w:rsidRPr="00657E3D">
              <w:rPr>
                <w:sz w:val="28"/>
                <w:szCs w:val="28"/>
                <w:vertAlign w:val="superscript"/>
              </w:rPr>
              <w:t xml:space="preserve">(подпись)                        (Ф.И.О.)                                                                          </w:t>
            </w:r>
          </w:p>
        </w:tc>
      </w:tr>
    </w:tbl>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p>
    <w:p w:rsidR="00142D8C" w:rsidRDefault="00142D8C" w:rsidP="00142D8C">
      <w:pPr>
        <w:pStyle w:val="ConsNormal"/>
        <w:widowControl/>
        <w:ind w:firstLine="0"/>
        <w:rPr>
          <w:rFonts w:ascii="Times New Roman" w:hAnsi="Times New Roman" w:cs="Times New Roman"/>
          <w:sz w:val="28"/>
          <w:szCs w:val="28"/>
        </w:rPr>
      </w:pP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3</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/1_/___/___</w:t>
      </w:r>
    </w:p>
    <w:p w:rsidR="00142D8C" w:rsidRPr="00657E3D" w:rsidRDefault="00142D8C" w:rsidP="00142D8C">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«___»_________201_г.</w:t>
      </w: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Протокол</w:t>
      </w:r>
    </w:p>
    <w:p w:rsidR="00142D8C" w:rsidRPr="00657E3D" w:rsidRDefault="00142D8C" w:rsidP="00142D8C">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согласования договорной цены</w:t>
      </w: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rmal"/>
        <w:widowControl/>
        <w:ind w:firstLine="540"/>
        <w:jc w:val="both"/>
        <w:rPr>
          <w:rFonts w:ascii="Times New Roman" w:hAnsi="Times New Roman" w:cs="Times New Roman"/>
          <w:sz w:val="28"/>
          <w:szCs w:val="28"/>
        </w:rPr>
      </w:pPr>
      <w:r w:rsidRPr="00657E3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57E3D">
        <w:rPr>
          <w:rFonts w:ascii="Times New Roman" w:hAnsi="Times New Roman" w:cs="Times New Roman"/>
          <w:sz w:val="28"/>
          <w:szCs w:val="28"/>
        </w:rPr>
        <w:t xml:space="preserve"> (____%) ______(__________________________) </w:t>
      </w:r>
      <w:proofErr w:type="gramEnd"/>
      <w:r w:rsidRPr="00657E3D">
        <w:rPr>
          <w:rFonts w:ascii="Times New Roman" w:hAnsi="Times New Roman" w:cs="Times New Roman"/>
          <w:sz w:val="28"/>
          <w:szCs w:val="28"/>
        </w:rPr>
        <w:t>рублей.</w:t>
      </w: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p w:rsidR="00142D8C" w:rsidRPr="00657E3D" w:rsidRDefault="00142D8C" w:rsidP="00142D8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2D8C" w:rsidRPr="00657E3D" w:rsidTr="00142D8C">
        <w:trPr>
          <w:trHeight w:val="2074"/>
        </w:trPr>
        <w:tc>
          <w:tcPr>
            <w:tcW w:w="4705" w:type="dxa"/>
            <w:tcBorders>
              <w:top w:val="nil"/>
              <w:left w:val="nil"/>
              <w:bottom w:val="nil"/>
              <w:right w:val="nil"/>
            </w:tcBorders>
          </w:tcPr>
          <w:p w:rsidR="00142D8C" w:rsidRPr="00657E3D" w:rsidRDefault="00142D8C" w:rsidP="00142D8C">
            <w:pPr>
              <w:rPr>
                <w:sz w:val="28"/>
                <w:szCs w:val="28"/>
              </w:rPr>
            </w:pPr>
            <w:r w:rsidRPr="00657E3D">
              <w:rPr>
                <w:sz w:val="28"/>
                <w:szCs w:val="28"/>
              </w:rPr>
              <w:t>Заказчик:</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42D8C" w:rsidRPr="00657E3D" w:rsidRDefault="00142D8C" w:rsidP="00142D8C">
            <w:pPr>
              <w:rPr>
                <w:sz w:val="28"/>
                <w:szCs w:val="28"/>
              </w:rPr>
            </w:pPr>
            <w:r w:rsidRPr="00657E3D">
              <w:rPr>
                <w:sz w:val="28"/>
                <w:szCs w:val="28"/>
              </w:rPr>
              <w:t>Исполнитель:</w:t>
            </w:r>
          </w:p>
          <w:p w:rsidR="00142D8C" w:rsidRPr="00657E3D" w:rsidRDefault="00142D8C" w:rsidP="00142D8C">
            <w:pPr>
              <w:rPr>
                <w:sz w:val="28"/>
                <w:szCs w:val="28"/>
              </w:rPr>
            </w:pPr>
          </w:p>
          <w:p w:rsidR="00142D8C" w:rsidRPr="00657E3D" w:rsidRDefault="00142D8C" w:rsidP="00142D8C">
            <w:pPr>
              <w:rPr>
                <w:sz w:val="28"/>
                <w:szCs w:val="28"/>
              </w:rPr>
            </w:pPr>
            <w:r w:rsidRPr="00657E3D">
              <w:rPr>
                <w:sz w:val="28"/>
                <w:szCs w:val="28"/>
              </w:rPr>
              <w:t>________    ______________</w:t>
            </w:r>
          </w:p>
          <w:p w:rsidR="00142D8C" w:rsidRPr="00657E3D" w:rsidRDefault="00142D8C" w:rsidP="00142D8C">
            <w:pPr>
              <w:rPr>
                <w:sz w:val="28"/>
                <w:szCs w:val="28"/>
              </w:rPr>
            </w:pPr>
            <w:r w:rsidRPr="00657E3D">
              <w:rPr>
                <w:sz w:val="28"/>
                <w:szCs w:val="28"/>
                <w:vertAlign w:val="superscript"/>
              </w:rPr>
              <w:t xml:space="preserve">(подпись)                        (Ф.И.О.)                                                                         </w:t>
            </w:r>
          </w:p>
        </w:tc>
      </w:tr>
    </w:tbl>
    <w:p w:rsidR="001B289B" w:rsidRDefault="001B289B" w:rsidP="000954FB">
      <w:pPr>
        <w:pStyle w:val="afd"/>
        <w:ind w:firstLine="0"/>
        <w:jc w:val="right"/>
        <w:rPr>
          <w:sz w:val="28"/>
          <w:szCs w:val="28"/>
        </w:rPr>
      </w:pPr>
      <w:r>
        <w:rPr>
          <w:sz w:val="28"/>
          <w:szCs w:val="28"/>
        </w:rPr>
        <w:t xml:space="preserve"> </w:t>
      </w: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2E1AE1" w:rsidRDefault="002E1AE1"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1B289B" w:rsidRDefault="001B289B" w:rsidP="000954FB">
      <w:pPr>
        <w:pStyle w:val="afd"/>
        <w:ind w:firstLine="0"/>
        <w:jc w:val="right"/>
        <w:rPr>
          <w:sz w:val="28"/>
          <w:szCs w:val="28"/>
        </w:rPr>
      </w:pPr>
    </w:p>
    <w:p w:rsidR="000954FB" w:rsidRPr="00142D8C" w:rsidRDefault="000954FB" w:rsidP="000954FB">
      <w:pPr>
        <w:pStyle w:val="afd"/>
        <w:ind w:firstLine="0"/>
        <w:jc w:val="right"/>
        <w:rPr>
          <w:sz w:val="28"/>
          <w:szCs w:val="28"/>
        </w:rPr>
      </w:pPr>
      <w:r w:rsidRPr="00142D8C">
        <w:rPr>
          <w:sz w:val="28"/>
          <w:szCs w:val="28"/>
        </w:rPr>
        <w:t>Приложение № 6</w:t>
      </w:r>
    </w:p>
    <w:p w:rsidR="000954FB" w:rsidRPr="00142D8C" w:rsidRDefault="000954FB" w:rsidP="000954FB">
      <w:pPr>
        <w:pStyle w:val="afd"/>
        <w:ind w:firstLine="0"/>
        <w:jc w:val="right"/>
        <w:rPr>
          <w:sz w:val="28"/>
          <w:szCs w:val="28"/>
        </w:rPr>
      </w:pPr>
      <w:r w:rsidRPr="00142D8C">
        <w:rPr>
          <w:sz w:val="28"/>
          <w:szCs w:val="28"/>
        </w:rPr>
        <w:t>к документации о закупке</w:t>
      </w:r>
    </w:p>
    <w:p w:rsidR="000954FB" w:rsidRPr="00142D8C" w:rsidRDefault="000954FB" w:rsidP="000954FB">
      <w:pPr>
        <w:pStyle w:val="afd"/>
        <w:jc w:val="left"/>
        <w:rPr>
          <w:b/>
          <w:i/>
          <w:sz w:val="28"/>
          <w:szCs w:val="28"/>
        </w:rPr>
      </w:pPr>
    </w:p>
    <w:p w:rsidR="000954FB" w:rsidRPr="00142D8C" w:rsidRDefault="000954FB" w:rsidP="000954FB">
      <w:pPr>
        <w:pStyle w:val="afd"/>
        <w:jc w:val="left"/>
        <w:rPr>
          <w:b/>
          <w:i/>
          <w:sz w:val="28"/>
          <w:szCs w:val="28"/>
        </w:rPr>
      </w:pPr>
    </w:p>
    <w:p w:rsidR="000954FB" w:rsidRPr="00142D8C" w:rsidRDefault="000954FB" w:rsidP="000954FB">
      <w:pPr>
        <w:jc w:val="center"/>
        <w:rPr>
          <w:b/>
          <w:bCs/>
          <w:sz w:val="28"/>
          <w:szCs w:val="28"/>
        </w:rPr>
      </w:pPr>
      <w:r w:rsidRPr="00142D8C">
        <w:rPr>
          <w:b/>
          <w:bCs/>
          <w:sz w:val="28"/>
          <w:szCs w:val="28"/>
        </w:rPr>
        <w:t>СВЕДЕНИЯ ОБ АДМИНИСТРАТИВНОМ И ПРОИЗВОДСТВЕННОМ ПЕРСОНАЛЕ ПРЕТЕНДЕНТА</w:t>
      </w:r>
    </w:p>
    <w:p w:rsidR="000954FB" w:rsidRPr="00142D8C" w:rsidRDefault="000954FB" w:rsidP="000954FB">
      <w:pPr>
        <w:jc w:val="center"/>
        <w:rPr>
          <w:sz w:val="28"/>
          <w:szCs w:val="28"/>
        </w:rPr>
      </w:pPr>
      <w:r w:rsidRPr="00142D8C">
        <w:rPr>
          <w:sz w:val="28"/>
          <w:szCs w:val="28"/>
        </w:rPr>
        <w:t>(</w:t>
      </w:r>
      <w:r w:rsidRPr="00142D8C">
        <w:rPr>
          <w:i/>
        </w:rPr>
        <w:t>указывается персонал, который необходим для выполнения работ, оказания услуг, поставки товара,</w:t>
      </w:r>
      <w:r w:rsidR="00010BE3" w:rsidRPr="00142D8C">
        <w:rPr>
          <w:i/>
        </w:rPr>
        <w:t xml:space="preserve"> </w:t>
      </w:r>
      <w:r w:rsidRPr="00142D8C">
        <w:rPr>
          <w:i/>
        </w:rPr>
        <w:t>являющихся предметом</w:t>
      </w:r>
      <w:r w:rsidR="00BC1922" w:rsidRPr="00142D8C">
        <w:rPr>
          <w:i/>
        </w:rPr>
        <w:t xml:space="preserve"> </w:t>
      </w:r>
      <w:r w:rsidR="008C4183" w:rsidRPr="00142D8C">
        <w:rPr>
          <w:i/>
        </w:rPr>
        <w:t>Открытого конкурса</w:t>
      </w:r>
      <w:r w:rsidRPr="00142D8C">
        <w:rPr>
          <w:sz w:val="28"/>
          <w:szCs w:val="28"/>
        </w:rPr>
        <w:t>)</w:t>
      </w:r>
    </w:p>
    <w:p w:rsidR="000954FB" w:rsidRPr="00142D8C" w:rsidRDefault="000954FB" w:rsidP="000954FB">
      <w:pPr>
        <w:jc w:val="center"/>
      </w:pPr>
    </w:p>
    <w:p w:rsidR="000954FB" w:rsidRPr="00142D8C" w:rsidRDefault="000954FB" w:rsidP="000954FB">
      <w:pPr>
        <w:tabs>
          <w:tab w:val="left" w:pos="9639"/>
        </w:tabs>
        <w:jc w:val="center"/>
        <w:rPr>
          <w:b/>
          <w:bCs/>
          <w:sz w:val="28"/>
          <w:szCs w:val="28"/>
        </w:rPr>
      </w:pPr>
      <w:r w:rsidRPr="00142D8C">
        <w:rPr>
          <w:b/>
          <w:bCs/>
          <w:sz w:val="28"/>
          <w:szCs w:val="28"/>
        </w:rPr>
        <w:t xml:space="preserve">Административный персонал </w:t>
      </w:r>
    </w:p>
    <w:p w:rsidR="000954FB" w:rsidRPr="00142D8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 xml:space="preserve">№ </w:t>
            </w:r>
            <w:proofErr w:type="spellStart"/>
            <w:proofErr w:type="gramStart"/>
            <w:r w:rsidRPr="00142D8C">
              <w:t>п</w:t>
            </w:r>
            <w:proofErr w:type="spellEnd"/>
            <w:proofErr w:type="gramEnd"/>
            <w:r w:rsidRPr="00142D8C">
              <w:t>/</w:t>
            </w:r>
            <w:proofErr w:type="spellStart"/>
            <w:r w:rsidRPr="00142D8C">
              <w:t>п</w:t>
            </w:r>
            <w:proofErr w:type="spellEnd"/>
          </w:p>
        </w:tc>
        <w:tc>
          <w:tcPr>
            <w:tcW w:w="2299" w:type="dxa"/>
            <w:vAlign w:val="center"/>
          </w:tcPr>
          <w:p w:rsidR="000954FB" w:rsidRPr="00142D8C" w:rsidRDefault="000954FB" w:rsidP="00BF6892">
            <w:pPr>
              <w:tabs>
                <w:tab w:val="left" w:pos="9639"/>
              </w:tabs>
              <w:jc w:val="center"/>
            </w:pPr>
            <w:r w:rsidRPr="00142D8C">
              <w:t>Занимаемая должность</w:t>
            </w:r>
          </w:p>
        </w:tc>
        <w:tc>
          <w:tcPr>
            <w:tcW w:w="2762" w:type="dxa"/>
            <w:vAlign w:val="center"/>
          </w:tcPr>
          <w:p w:rsidR="000954FB" w:rsidRPr="00142D8C" w:rsidRDefault="000954FB" w:rsidP="00BF6892">
            <w:pPr>
              <w:tabs>
                <w:tab w:val="left" w:pos="9639"/>
              </w:tabs>
              <w:jc w:val="center"/>
            </w:pPr>
            <w:r w:rsidRPr="00142D8C">
              <w:t>Ф.И.О.</w:t>
            </w:r>
          </w:p>
        </w:tc>
        <w:tc>
          <w:tcPr>
            <w:tcW w:w="2160" w:type="dxa"/>
            <w:vAlign w:val="center"/>
          </w:tcPr>
          <w:p w:rsidR="000954FB" w:rsidRPr="00142D8C" w:rsidRDefault="000954FB" w:rsidP="00BF6892">
            <w:pPr>
              <w:tabs>
                <w:tab w:val="left" w:pos="9639"/>
              </w:tabs>
              <w:jc w:val="center"/>
            </w:pPr>
            <w:r w:rsidRPr="00142D8C">
              <w:t>Образование и специальность</w:t>
            </w:r>
          </w:p>
        </w:tc>
        <w:tc>
          <w:tcPr>
            <w:tcW w:w="2247" w:type="dxa"/>
            <w:vAlign w:val="center"/>
          </w:tcPr>
          <w:p w:rsidR="000954FB" w:rsidRPr="00142D8C" w:rsidRDefault="000954FB" w:rsidP="00BF6892">
            <w:pPr>
              <w:tabs>
                <w:tab w:val="left" w:pos="9639"/>
              </w:tabs>
              <w:jc w:val="center"/>
            </w:pPr>
            <w:r w:rsidRPr="00142D8C">
              <w:t>Стаж работы по профилю занимаемой должности</w:t>
            </w:r>
          </w:p>
        </w:tc>
      </w:tr>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1</w:t>
            </w:r>
          </w:p>
        </w:tc>
        <w:tc>
          <w:tcPr>
            <w:tcW w:w="2299" w:type="dxa"/>
            <w:vAlign w:val="center"/>
          </w:tcPr>
          <w:p w:rsidR="000954FB" w:rsidRPr="00142D8C" w:rsidRDefault="000954FB" w:rsidP="00BF6892">
            <w:pPr>
              <w:tabs>
                <w:tab w:val="left" w:pos="9639"/>
              </w:tabs>
              <w:jc w:val="center"/>
            </w:pPr>
          </w:p>
        </w:tc>
        <w:tc>
          <w:tcPr>
            <w:tcW w:w="2762" w:type="dxa"/>
          </w:tcPr>
          <w:p w:rsidR="000954FB" w:rsidRPr="00142D8C" w:rsidRDefault="000954FB" w:rsidP="00BF6892">
            <w:pPr>
              <w:tabs>
                <w:tab w:val="left" w:pos="9639"/>
              </w:tabs>
              <w:jc w:val="center"/>
            </w:pPr>
          </w:p>
        </w:tc>
        <w:tc>
          <w:tcPr>
            <w:tcW w:w="2160" w:type="dxa"/>
            <w:vAlign w:val="center"/>
          </w:tcPr>
          <w:p w:rsidR="000954FB" w:rsidRPr="00142D8C" w:rsidRDefault="000954FB" w:rsidP="00BF6892">
            <w:pPr>
              <w:tabs>
                <w:tab w:val="left" w:pos="9639"/>
              </w:tabs>
              <w:jc w:val="center"/>
            </w:pPr>
          </w:p>
        </w:tc>
        <w:tc>
          <w:tcPr>
            <w:tcW w:w="2247" w:type="dxa"/>
            <w:vAlign w:val="center"/>
          </w:tcPr>
          <w:p w:rsidR="000954FB" w:rsidRPr="00142D8C" w:rsidRDefault="000954FB" w:rsidP="00BF6892">
            <w:pPr>
              <w:tabs>
                <w:tab w:val="left" w:pos="9639"/>
              </w:tabs>
              <w:jc w:val="center"/>
            </w:pPr>
          </w:p>
        </w:tc>
      </w:tr>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2</w:t>
            </w:r>
          </w:p>
        </w:tc>
        <w:tc>
          <w:tcPr>
            <w:tcW w:w="2299" w:type="dxa"/>
            <w:vAlign w:val="center"/>
          </w:tcPr>
          <w:p w:rsidR="000954FB" w:rsidRPr="00142D8C" w:rsidRDefault="000954FB" w:rsidP="00BF6892">
            <w:pPr>
              <w:tabs>
                <w:tab w:val="left" w:pos="9639"/>
              </w:tabs>
              <w:jc w:val="center"/>
            </w:pPr>
          </w:p>
        </w:tc>
        <w:tc>
          <w:tcPr>
            <w:tcW w:w="2762" w:type="dxa"/>
          </w:tcPr>
          <w:p w:rsidR="000954FB" w:rsidRPr="00142D8C" w:rsidRDefault="000954FB" w:rsidP="00BF6892">
            <w:pPr>
              <w:tabs>
                <w:tab w:val="left" w:pos="9639"/>
              </w:tabs>
              <w:jc w:val="center"/>
            </w:pPr>
          </w:p>
        </w:tc>
        <w:tc>
          <w:tcPr>
            <w:tcW w:w="2160" w:type="dxa"/>
            <w:vAlign w:val="center"/>
          </w:tcPr>
          <w:p w:rsidR="000954FB" w:rsidRPr="00142D8C" w:rsidRDefault="000954FB" w:rsidP="00BF6892">
            <w:pPr>
              <w:tabs>
                <w:tab w:val="left" w:pos="9639"/>
              </w:tabs>
              <w:jc w:val="center"/>
            </w:pPr>
          </w:p>
        </w:tc>
        <w:tc>
          <w:tcPr>
            <w:tcW w:w="2247" w:type="dxa"/>
            <w:vAlign w:val="center"/>
          </w:tcPr>
          <w:p w:rsidR="000954FB" w:rsidRPr="00142D8C" w:rsidRDefault="000954FB" w:rsidP="00BF6892">
            <w:pPr>
              <w:tabs>
                <w:tab w:val="left" w:pos="9639"/>
              </w:tabs>
              <w:jc w:val="center"/>
            </w:pPr>
          </w:p>
        </w:tc>
      </w:tr>
      <w:tr w:rsidR="000954FB" w:rsidRPr="00142D8C" w:rsidTr="00BF6892">
        <w:trPr>
          <w:jc w:val="center"/>
        </w:trPr>
        <w:tc>
          <w:tcPr>
            <w:tcW w:w="761" w:type="dxa"/>
            <w:vAlign w:val="center"/>
          </w:tcPr>
          <w:p w:rsidR="000954FB" w:rsidRPr="00142D8C" w:rsidRDefault="000954FB" w:rsidP="00BF6892">
            <w:pPr>
              <w:tabs>
                <w:tab w:val="left" w:pos="9639"/>
              </w:tabs>
              <w:jc w:val="center"/>
            </w:pPr>
            <w:r w:rsidRPr="00142D8C">
              <w:t>…</w:t>
            </w:r>
          </w:p>
        </w:tc>
        <w:tc>
          <w:tcPr>
            <w:tcW w:w="2299" w:type="dxa"/>
            <w:vAlign w:val="center"/>
          </w:tcPr>
          <w:p w:rsidR="000954FB" w:rsidRPr="00142D8C" w:rsidRDefault="000954FB" w:rsidP="00BF6892">
            <w:pPr>
              <w:tabs>
                <w:tab w:val="left" w:pos="9639"/>
              </w:tabs>
              <w:jc w:val="center"/>
            </w:pPr>
          </w:p>
        </w:tc>
        <w:tc>
          <w:tcPr>
            <w:tcW w:w="2762" w:type="dxa"/>
          </w:tcPr>
          <w:p w:rsidR="000954FB" w:rsidRPr="00142D8C" w:rsidRDefault="000954FB" w:rsidP="00BF6892">
            <w:pPr>
              <w:tabs>
                <w:tab w:val="left" w:pos="9639"/>
              </w:tabs>
              <w:jc w:val="center"/>
            </w:pPr>
          </w:p>
        </w:tc>
        <w:tc>
          <w:tcPr>
            <w:tcW w:w="2160" w:type="dxa"/>
            <w:vAlign w:val="center"/>
          </w:tcPr>
          <w:p w:rsidR="000954FB" w:rsidRPr="00142D8C" w:rsidRDefault="000954FB" w:rsidP="00BF6892">
            <w:pPr>
              <w:tabs>
                <w:tab w:val="left" w:pos="9639"/>
              </w:tabs>
              <w:jc w:val="center"/>
            </w:pPr>
          </w:p>
        </w:tc>
        <w:tc>
          <w:tcPr>
            <w:tcW w:w="2247" w:type="dxa"/>
            <w:vAlign w:val="center"/>
          </w:tcPr>
          <w:p w:rsidR="000954FB" w:rsidRPr="00142D8C" w:rsidRDefault="000954FB" w:rsidP="00BF6892">
            <w:pPr>
              <w:tabs>
                <w:tab w:val="left" w:pos="9639"/>
              </w:tabs>
              <w:jc w:val="center"/>
            </w:pPr>
          </w:p>
        </w:tc>
      </w:tr>
    </w:tbl>
    <w:p w:rsidR="000954FB" w:rsidRPr="00142D8C" w:rsidRDefault="000954FB" w:rsidP="000954FB">
      <w:pPr>
        <w:tabs>
          <w:tab w:val="left" w:pos="9639"/>
        </w:tabs>
      </w:pPr>
    </w:p>
    <w:p w:rsidR="000954FB" w:rsidRPr="00142D8C" w:rsidRDefault="000954FB" w:rsidP="000954FB">
      <w:pPr>
        <w:tabs>
          <w:tab w:val="left" w:pos="9639"/>
        </w:tabs>
        <w:jc w:val="center"/>
        <w:rPr>
          <w:b/>
          <w:bCs/>
          <w:sz w:val="28"/>
          <w:szCs w:val="28"/>
        </w:rPr>
      </w:pPr>
      <w:r w:rsidRPr="00142D8C">
        <w:rPr>
          <w:b/>
          <w:bCs/>
          <w:sz w:val="28"/>
          <w:szCs w:val="28"/>
        </w:rPr>
        <w:t>Производственный персонал (рабочие)</w:t>
      </w:r>
    </w:p>
    <w:p w:rsidR="000954FB" w:rsidRPr="00142D8C"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142D8C" w:rsidTr="00BF6892">
        <w:trPr>
          <w:trHeight w:val="1000"/>
          <w:jc w:val="center"/>
        </w:trPr>
        <w:tc>
          <w:tcPr>
            <w:tcW w:w="669" w:type="dxa"/>
            <w:vAlign w:val="center"/>
          </w:tcPr>
          <w:p w:rsidR="000954FB" w:rsidRPr="00142D8C" w:rsidRDefault="000954FB" w:rsidP="00BF6892">
            <w:pPr>
              <w:tabs>
                <w:tab w:val="left" w:pos="9639"/>
              </w:tabs>
              <w:jc w:val="center"/>
            </w:pPr>
            <w:r w:rsidRPr="00142D8C">
              <w:t xml:space="preserve">№ </w:t>
            </w:r>
            <w:proofErr w:type="spellStart"/>
            <w:proofErr w:type="gramStart"/>
            <w:r w:rsidRPr="00142D8C">
              <w:t>п</w:t>
            </w:r>
            <w:proofErr w:type="spellEnd"/>
            <w:proofErr w:type="gramEnd"/>
            <w:r w:rsidRPr="00142D8C">
              <w:t>/</w:t>
            </w:r>
            <w:proofErr w:type="spellStart"/>
            <w:r w:rsidRPr="00142D8C">
              <w:t>п</w:t>
            </w:r>
            <w:proofErr w:type="spellEnd"/>
          </w:p>
        </w:tc>
        <w:tc>
          <w:tcPr>
            <w:tcW w:w="3782" w:type="dxa"/>
            <w:vAlign w:val="center"/>
          </w:tcPr>
          <w:p w:rsidR="000954FB" w:rsidRPr="00142D8C" w:rsidRDefault="000954FB" w:rsidP="00BF6892">
            <w:pPr>
              <w:tabs>
                <w:tab w:val="left" w:pos="9639"/>
              </w:tabs>
              <w:jc w:val="center"/>
            </w:pPr>
            <w:r w:rsidRPr="00142D8C">
              <w:t>Специальность</w:t>
            </w:r>
          </w:p>
          <w:p w:rsidR="000954FB" w:rsidRPr="00142D8C" w:rsidRDefault="000954FB" w:rsidP="00BF6892">
            <w:pPr>
              <w:tabs>
                <w:tab w:val="left" w:pos="9639"/>
              </w:tabs>
              <w:jc w:val="center"/>
            </w:pPr>
            <w:r w:rsidRPr="00142D8C">
              <w:t>по каждому рабочему</w:t>
            </w:r>
          </w:p>
        </w:tc>
        <w:tc>
          <w:tcPr>
            <w:tcW w:w="1944" w:type="dxa"/>
            <w:vAlign w:val="center"/>
          </w:tcPr>
          <w:p w:rsidR="000954FB" w:rsidRPr="00142D8C" w:rsidRDefault="000954FB" w:rsidP="00BF6892">
            <w:pPr>
              <w:tabs>
                <w:tab w:val="left" w:pos="9639"/>
              </w:tabs>
              <w:jc w:val="center"/>
            </w:pPr>
            <w:r w:rsidRPr="00142D8C">
              <w:t>Разряд, квалификация</w:t>
            </w:r>
          </w:p>
        </w:tc>
        <w:tc>
          <w:tcPr>
            <w:tcW w:w="2685" w:type="dxa"/>
            <w:vAlign w:val="center"/>
          </w:tcPr>
          <w:p w:rsidR="000954FB" w:rsidRPr="00142D8C" w:rsidRDefault="000954FB" w:rsidP="00BF6892">
            <w:pPr>
              <w:tabs>
                <w:tab w:val="left" w:pos="9639"/>
              </w:tabs>
              <w:jc w:val="center"/>
            </w:pPr>
            <w:r w:rsidRPr="00142D8C">
              <w:t>Стаж работы по специальности</w:t>
            </w:r>
          </w:p>
        </w:tc>
      </w:tr>
      <w:tr w:rsidR="000954FB" w:rsidRPr="00142D8C" w:rsidTr="00BF6892">
        <w:trPr>
          <w:jc w:val="center"/>
        </w:trPr>
        <w:tc>
          <w:tcPr>
            <w:tcW w:w="669" w:type="dxa"/>
            <w:vAlign w:val="center"/>
          </w:tcPr>
          <w:p w:rsidR="000954FB" w:rsidRPr="00142D8C" w:rsidRDefault="000954FB" w:rsidP="00BF6892">
            <w:pPr>
              <w:tabs>
                <w:tab w:val="left" w:pos="9639"/>
              </w:tabs>
              <w:jc w:val="center"/>
            </w:pPr>
            <w:r w:rsidRPr="00142D8C">
              <w:t>1</w:t>
            </w:r>
          </w:p>
        </w:tc>
        <w:tc>
          <w:tcPr>
            <w:tcW w:w="3782" w:type="dxa"/>
            <w:vAlign w:val="center"/>
          </w:tcPr>
          <w:p w:rsidR="000954FB" w:rsidRPr="00142D8C" w:rsidRDefault="000954FB" w:rsidP="00BF6892">
            <w:pPr>
              <w:tabs>
                <w:tab w:val="left" w:pos="9639"/>
              </w:tabs>
              <w:jc w:val="center"/>
            </w:pPr>
          </w:p>
        </w:tc>
        <w:tc>
          <w:tcPr>
            <w:tcW w:w="1944" w:type="dxa"/>
          </w:tcPr>
          <w:p w:rsidR="000954FB" w:rsidRPr="00142D8C" w:rsidRDefault="000954FB" w:rsidP="00BF6892">
            <w:pPr>
              <w:tabs>
                <w:tab w:val="left" w:pos="9639"/>
              </w:tabs>
              <w:jc w:val="center"/>
            </w:pPr>
          </w:p>
        </w:tc>
        <w:tc>
          <w:tcPr>
            <w:tcW w:w="2685" w:type="dxa"/>
            <w:vAlign w:val="center"/>
          </w:tcPr>
          <w:p w:rsidR="000954FB" w:rsidRPr="00142D8C" w:rsidRDefault="000954FB" w:rsidP="00BF6892">
            <w:pPr>
              <w:tabs>
                <w:tab w:val="left" w:pos="9639"/>
              </w:tabs>
              <w:jc w:val="center"/>
            </w:pPr>
          </w:p>
        </w:tc>
      </w:tr>
      <w:tr w:rsidR="000954FB" w:rsidRPr="00142D8C" w:rsidTr="00BF6892">
        <w:trPr>
          <w:jc w:val="center"/>
        </w:trPr>
        <w:tc>
          <w:tcPr>
            <w:tcW w:w="669" w:type="dxa"/>
            <w:vAlign w:val="center"/>
          </w:tcPr>
          <w:p w:rsidR="000954FB" w:rsidRPr="00142D8C" w:rsidRDefault="000954FB" w:rsidP="00BF6892">
            <w:pPr>
              <w:tabs>
                <w:tab w:val="left" w:pos="9639"/>
              </w:tabs>
              <w:jc w:val="center"/>
            </w:pPr>
            <w:r w:rsidRPr="00142D8C">
              <w:t>2</w:t>
            </w:r>
          </w:p>
        </w:tc>
        <w:tc>
          <w:tcPr>
            <w:tcW w:w="3782" w:type="dxa"/>
            <w:vAlign w:val="center"/>
          </w:tcPr>
          <w:p w:rsidR="000954FB" w:rsidRPr="00142D8C" w:rsidRDefault="000954FB" w:rsidP="00BF6892">
            <w:pPr>
              <w:tabs>
                <w:tab w:val="left" w:pos="9639"/>
              </w:tabs>
              <w:jc w:val="center"/>
            </w:pPr>
          </w:p>
        </w:tc>
        <w:tc>
          <w:tcPr>
            <w:tcW w:w="1944" w:type="dxa"/>
          </w:tcPr>
          <w:p w:rsidR="000954FB" w:rsidRPr="00142D8C" w:rsidRDefault="000954FB" w:rsidP="00BF6892">
            <w:pPr>
              <w:tabs>
                <w:tab w:val="left" w:pos="9639"/>
              </w:tabs>
              <w:jc w:val="center"/>
            </w:pPr>
          </w:p>
        </w:tc>
        <w:tc>
          <w:tcPr>
            <w:tcW w:w="2685" w:type="dxa"/>
            <w:vAlign w:val="center"/>
          </w:tcPr>
          <w:p w:rsidR="000954FB" w:rsidRPr="00142D8C" w:rsidRDefault="000954FB" w:rsidP="00BF6892">
            <w:pPr>
              <w:tabs>
                <w:tab w:val="left" w:pos="9639"/>
              </w:tabs>
              <w:jc w:val="center"/>
            </w:pPr>
          </w:p>
        </w:tc>
      </w:tr>
      <w:tr w:rsidR="000954FB" w:rsidRPr="00142D8C" w:rsidTr="00BF6892">
        <w:trPr>
          <w:jc w:val="center"/>
        </w:trPr>
        <w:tc>
          <w:tcPr>
            <w:tcW w:w="669" w:type="dxa"/>
            <w:vAlign w:val="center"/>
          </w:tcPr>
          <w:p w:rsidR="000954FB" w:rsidRPr="00142D8C" w:rsidRDefault="000954FB" w:rsidP="00BF6892">
            <w:pPr>
              <w:tabs>
                <w:tab w:val="left" w:pos="9639"/>
              </w:tabs>
              <w:jc w:val="center"/>
            </w:pPr>
            <w:r w:rsidRPr="00142D8C">
              <w:t>…</w:t>
            </w:r>
          </w:p>
        </w:tc>
        <w:tc>
          <w:tcPr>
            <w:tcW w:w="3782" w:type="dxa"/>
            <w:vAlign w:val="center"/>
          </w:tcPr>
          <w:p w:rsidR="000954FB" w:rsidRPr="00142D8C" w:rsidRDefault="000954FB" w:rsidP="00BF6892">
            <w:pPr>
              <w:tabs>
                <w:tab w:val="left" w:pos="9639"/>
              </w:tabs>
              <w:jc w:val="center"/>
            </w:pPr>
          </w:p>
        </w:tc>
        <w:tc>
          <w:tcPr>
            <w:tcW w:w="1944" w:type="dxa"/>
          </w:tcPr>
          <w:p w:rsidR="000954FB" w:rsidRPr="00142D8C" w:rsidRDefault="000954FB" w:rsidP="00BF6892">
            <w:pPr>
              <w:tabs>
                <w:tab w:val="left" w:pos="9639"/>
              </w:tabs>
              <w:jc w:val="center"/>
            </w:pPr>
          </w:p>
        </w:tc>
        <w:tc>
          <w:tcPr>
            <w:tcW w:w="2685" w:type="dxa"/>
            <w:vAlign w:val="center"/>
          </w:tcPr>
          <w:p w:rsidR="000954FB" w:rsidRPr="00142D8C" w:rsidRDefault="000954FB" w:rsidP="00BF6892">
            <w:pPr>
              <w:tabs>
                <w:tab w:val="left" w:pos="9639"/>
              </w:tabs>
              <w:jc w:val="center"/>
            </w:pPr>
          </w:p>
        </w:tc>
      </w:tr>
    </w:tbl>
    <w:p w:rsidR="000954FB" w:rsidRPr="00142D8C" w:rsidRDefault="000954FB" w:rsidP="000954FB">
      <w:pPr>
        <w:pStyle w:val="afd"/>
        <w:jc w:val="left"/>
        <w:rPr>
          <w:b/>
          <w:i/>
          <w:sz w:val="28"/>
          <w:szCs w:val="28"/>
        </w:rPr>
      </w:pPr>
    </w:p>
    <w:p w:rsidR="000954FB" w:rsidRPr="00142D8C" w:rsidRDefault="000954FB" w:rsidP="000954FB">
      <w:pPr>
        <w:pStyle w:val="3"/>
        <w:spacing w:before="0" w:after="0"/>
        <w:rPr>
          <w:rFonts w:ascii="Times New Roman" w:hAnsi="Times New Roman"/>
          <w:sz w:val="28"/>
          <w:szCs w:val="28"/>
        </w:rPr>
      </w:pPr>
    </w:p>
    <w:p w:rsidR="000954FB" w:rsidRPr="00142D8C" w:rsidRDefault="000954FB" w:rsidP="000954FB">
      <w:pPr>
        <w:pStyle w:val="3"/>
        <w:spacing w:before="0" w:after="0"/>
        <w:rPr>
          <w:b w:val="0"/>
          <w:sz w:val="28"/>
          <w:szCs w:val="28"/>
        </w:rPr>
      </w:pPr>
      <w:r w:rsidRPr="00142D8C">
        <w:rPr>
          <w:rFonts w:ascii="Times New Roman" w:hAnsi="Times New Roman"/>
          <w:sz w:val="28"/>
          <w:szCs w:val="28"/>
        </w:rPr>
        <w:t>Представитель</w:t>
      </w:r>
      <w:r w:rsidR="00BB306F" w:rsidRPr="00142D8C">
        <w:rPr>
          <w:rFonts w:ascii="Times New Roman" w:hAnsi="Times New Roman"/>
          <w:sz w:val="28"/>
          <w:szCs w:val="28"/>
        </w:rPr>
        <w:t>, имеющий полномочия подписать З</w:t>
      </w:r>
      <w:r w:rsidRPr="00142D8C">
        <w:rPr>
          <w:rFonts w:ascii="Times New Roman" w:hAnsi="Times New Roman"/>
          <w:sz w:val="28"/>
          <w:szCs w:val="28"/>
        </w:rPr>
        <w:t>аявку на участие от имени ______________________________________________________________</w:t>
      </w:r>
    </w:p>
    <w:p w:rsidR="000954FB" w:rsidRPr="00142D8C" w:rsidRDefault="000954FB" w:rsidP="000954FB">
      <w:pPr>
        <w:tabs>
          <w:tab w:val="left" w:pos="8640"/>
        </w:tabs>
        <w:jc w:val="center"/>
        <w:rPr>
          <w:i/>
        </w:rPr>
      </w:pPr>
      <w:r w:rsidRPr="00142D8C">
        <w:rPr>
          <w:i/>
        </w:rPr>
        <w:t>(наименование претендента)</w:t>
      </w:r>
    </w:p>
    <w:p w:rsidR="000954FB" w:rsidRPr="00142D8C" w:rsidRDefault="000954FB" w:rsidP="000954FB">
      <w:pPr>
        <w:pStyle w:val="32"/>
        <w:suppressAutoHyphens/>
        <w:spacing w:after="0"/>
        <w:rPr>
          <w:sz w:val="28"/>
          <w:szCs w:val="28"/>
        </w:rPr>
      </w:pPr>
      <w:r w:rsidRPr="00142D8C">
        <w:rPr>
          <w:sz w:val="28"/>
          <w:szCs w:val="28"/>
        </w:rPr>
        <w:t>____________________________________________________________________</w:t>
      </w:r>
    </w:p>
    <w:p w:rsidR="000954FB" w:rsidRPr="00142D8C" w:rsidRDefault="000954FB" w:rsidP="000954FB">
      <w:pPr>
        <w:rPr>
          <w:i/>
        </w:rPr>
      </w:pPr>
      <w:r w:rsidRPr="00142D8C">
        <w:rPr>
          <w:i/>
        </w:rPr>
        <w:t xml:space="preserve">       Печать</w:t>
      </w:r>
      <w:r w:rsidRPr="00142D8C">
        <w:rPr>
          <w:i/>
        </w:rPr>
        <w:tab/>
      </w:r>
      <w:r w:rsidRPr="00142D8C">
        <w:rPr>
          <w:i/>
        </w:rPr>
        <w:tab/>
      </w:r>
      <w:r w:rsidRPr="00142D8C">
        <w:rPr>
          <w:i/>
        </w:rPr>
        <w:tab/>
        <w:t>(должность, подпись, ФИО)</w:t>
      </w:r>
    </w:p>
    <w:p w:rsidR="000954FB" w:rsidRPr="00142D8C" w:rsidRDefault="000954FB" w:rsidP="000954FB">
      <w:pPr>
        <w:pStyle w:val="32"/>
        <w:suppressAutoHyphens/>
        <w:spacing w:after="0"/>
        <w:rPr>
          <w:sz w:val="28"/>
          <w:szCs w:val="28"/>
        </w:rPr>
      </w:pPr>
      <w:r w:rsidRPr="00142D8C">
        <w:rPr>
          <w:sz w:val="28"/>
          <w:szCs w:val="28"/>
        </w:rPr>
        <w:t>"____" _________ 201__ г.</w:t>
      </w:r>
    </w:p>
    <w:p w:rsidR="000954FB" w:rsidRPr="00142D8C" w:rsidRDefault="000954FB" w:rsidP="000954FB">
      <w:pPr>
        <w:pStyle w:val="afd"/>
        <w:ind w:firstLine="0"/>
        <w:jc w:val="right"/>
        <w:rPr>
          <w:sz w:val="28"/>
          <w:szCs w:val="28"/>
        </w:rPr>
      </w:pPr>
      <w:r w:rsidRPr="00142D8C">
        <w:rPr>
          <w:b/>
          <w:i/>
          <w:sz w:val="28"/>
          <w:szCs w:val="28"/>
        </w:rPr>
        <w:br w:type="page"/>
      </w:r>
      <w:r w:rsidRPr="00142D8C">
        <w:rPr>
          <w:sz w:val="28"/>
          <w:szCs w:val="28"/>
        </w:rPr>
        <w:t>Приложение № 7</w:t>
      </w:r>
    </w:p>
    <w:p w:rsidR="000954FB" w:rsidRPr="00142D8C" w:rsidRDefault="000954FB" w:rsidP="000954FB">
      <w:pPr>
        <w:pStyle w:val="afd"/>
        <w:ind w:firstLine="0"/>
        <w:jc w:val="right"/>
        <w:rPr>
          <w:sz w:val="28"/>
          <w:szCs w:val="28"/>
        </w:rPr>
      </w:pPr>
      <w:r w:rsidRPr="00142D8C">
        <w:rPr>
          <w:sz w:val="28"/>
          <w:szCs w:val="28"/>
        </w:rPr>
        <w:t>к документации о закупке</w:t>
      </w:r>
    </w:p>
    <w:p w:rsidR="000954FB" w:rsidRPr="00142D8C" w:rsidRDefault="000954FB" w:rsidP="000954FB">
      <w:pPr>
        <w:rPr>
          <w:sz w:val="28"/>
          <w:szCs w:val="28"/>
        </w:rPr>
      </w:pPr>
    </w:p>
    <w:p w:rsidR="000954FB" w:rsidRPr="00142D8C" w:rsidRDefault="000954FB" w:rsidP="000954FB">
      <w:pPr>
        <w:tabs>
          <w:tab w:val="left" w:pos="9639"/>
        </w:tabs>
        <w:ind w:firstLine="567"/>
        <w:jc w:val="center"/>
        <w:rPr>
          <w:b/>
          <w:szCs w:val="28"/>
        </w:rPr>
      </w:pPr>
      <w:r w:rsidRPr="00142D8C">
        <w:rPr>
          <w:b/>
          <w:szCs w:val="28"/>
        </w:rPr>
        <w:t>СВЕДЕНИЯ О ПЛАНИРУЕМЫХ К ПРИВЛЕЧЕНИЮ СУБПОДРЯДНЫХ ОРГАНИЗАЦИЯХ</w:t>
      </w:r>
    </w:p>
    <w:p w:rsidR="000954FB" w:rsidRPr="00142D8C" w:rsidRDefault="000954FB" w:rsidP="000954FB">
      <w:pPr>
        <w:tabs>
          <w:tab w:val="left" w:pos="9639"/>
        </w:tabs>
        <w:ind w:firstLine="567"/>
        <w:jc w:val="center"/>
        <w:rPr>
          <w:i/>
        </w:rPr>
      </w:pPr>
      <w:r w:rsidRPr="00142D8C">
        <w:rPr>
          <w:i/>
        </w:rPr>
        <w:t>(отдельный лист по каждому субподрядчику)</w:t>
      </w:r>
    </w:p>
    <w:p w:rsidR="000954FB" w:rsidRPr="00142D8C" w:rsidRDefault="000954FB" w:rsidP="000954FB">
      <w:pPr>
        <w:tabs>
          <w:tab w:val="left" w:pos="9639"/>
        </w:tabs>
        <w:ind w:firstLine="567"/>
        <w:jc w:val="center"/>
        <w:rPr>
          <w:sz w:val="22"/>
        </w:rPr>
      </w:pPr>
    </w:p>
    <w:p w:rsidR="000954FB" w:rsidRPr="00142D8C" w:rsidRDefault="000954FB" w:rsidP="000954FB">
      <w:pPr>
        <w:tabs>
          <w:tab w:val="left" w:pos="9639"/>
        </w:tabs>
        <w:ind w:firstLine="567"/>
        <w:jc w:val="center"/>
        <w:rPr>
          <w:b/>
          <w:sz w:val="28"/>
          <w:szCs w:val="28"/>
        </w:rPr>
      </w:pPr>
      <w:r w:rsidRPr="00142D8C">
        <w:rPr>
          <w:b/>
          <w:sz w:val="28"/>
          <w:szCs w:val="28"/>
        </w:rPr>
        <w:t>Наименование организации, фирмы:</w:t>
      </w:r>
    </w:p>
    <w:p w:rsidR="000954FB" w:rsidRPr="00142D8C" w:rsidRDefault="000954FB" w:rsidP="000954FB">
      <w:pPr>
        <w:tabs>
          <w:tab w:val="left" w:pos="9639"/>
        </w:tabs>
        <w:ind w:firstLine="567"/>
        <w:rPr>
          <w:sz w:val="22"/>
        </w:rPr>
      </w:pPr>
      <w:r w:rsidRPr="00142D8C">
        <w:rPr>
          <w:sz w:val="22"/>
        </w:rPr>
        <w:t>____________________________________________________________________________</w:t>
      </w:r>
    </w:p>
    <w:p w:rsidR="000954FB" w:rsidRPr="00142D8C"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42D8C" w:rsidTr="00BF6892">
        <w:tc>
          <w:tcPr>
            <w:tcW w:w="3138" w:type="dxa"/>
          </w:tcPr>
          <w:p w:rsidR="000954FB" w:rsidRPr="00142D8C" w:rsidRDefault="000954FB" w:rsidP="00BF6892">
            <w:pPr>
              <w:tabs>
                <w:tab w:val="left" w:pos="9639"/>
              </w:tabs>
              <w:rPr>
                <w:szCs w:val="28"/>
              </w:rPr>
            </w:pPr>
          </w:p>
        </w:tc>
        <w:tc>
          <w:tcPr>
            <w:tcW w:w="3426" w:type="dxa"/>
            <w:gridSpan w:val="2"/>
            <w:vAlign w:val="center"/>
          </w:tcPr>
          <w:p w:rsidR="000954FB" w:rsidRPr="00142D8C" w:rsidRDefault="000954FB" w:rsidP="00BF6892">
            <w:pPr>
              <w:tabs>
                <w:tab w:val="left" w:pos="9639"/>
              </w:tabs>
              <w:jc w:val="center"/>
              <w:rPr>
                <w:szCs w:val="28"/>
              </w:rPr>
            </w:pPr>
            <w:r w:rsidRPr="00142D8C">
              <w:rPr>
                <w:szCs w:val="28"/>
              </w:rPr>
              <w:t>Головная фирма</w:t>
            </w:r>
          </w:p>
        </w:tc>
        <w:tc>
          <w:tcPr>
            <w:tcW w:w="3156" w:type="dxa"/>
            <w:vAlign w:val="center"/>
          </w:tcPr>
          <w:p w:rsidR="000954FB" w:rsidRPr="00142D8C" w:rsidRDefault="000954FB" w:rsidP="00BF6892">
            <w:pPr>
              <w:tabs>
                <w:tab w:val="left" w:pos="9639"/>
              </w:tabs>
              <w:jc w:val="center"/>
              <w:rPr>
                <w:szCs w:val="28"/>
              </w:rPr>
            </w:pPr>
            <w:r w:rsidRPr="00142D8C">
              <w:rPr>
                <w:szCs w:val="28"/>
              </w:rPr>
              <w:t>Филиалы и дочерние предприятия</w:t>
            </w:r>
          </w:p>
        </w:tc>
      </w:tr>
      <w:tr w:rsidR="000954FB" w:rsidRPr="00142D8C" w:rsidTr="00BF6892">
        <w:trPr>
          <w:trHeight w:val="391"/>
        </w:trPr>
        <w:tc>
          <w:tcPr>
            <w:tcW w:w="3138" w:type="dxa"/>
          </w:tcPr>
          <w:p w:rsidR="000954FB" w:rsidRPr="00142D8C" w:rsidRDefault="000954FB" w:rsidP="00BF6892">
            <w:pPr>
              <w:tabs>
                <w:tab w:val="left" w:pos="9639"/>
              </w:tabs>
            </w:pPr>
            <w:r w:rsidRPr="00142D8C">
              <w:t>Адрес</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46"/>
        </w:trPr>
        <w:tc>
          <w:tcPr>
            <w:tcW w:w="3138" w:type="dxa"/>
          </w:tcPr>
          <w:p w:rsidR="000954FB" w:rsidRPr="00142D8C" w:rsidRDefault="000954FB" w:rsidP="00BF6892">
            <w:pPr>
              <w:tabs>
                <w:tab w:val="left" w:pos="9639"/>
              </w:tabs>
            </w:pPr>
            <w:r w:rsidRPr="00142D8C">
              <w:t>Телефон</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55"/>
        </w:trPr>
        <w:tc>
          <w:tcPr>
            <w:tcW w:w="3138" w:type="dxa"/>
          </w:tcPr>
          <w:p w:rsidR="000954FB" w:rsidRPr="00142D8C" w:rsidRDefault="000954FB" w:rsidP="00BF6892">
            <w:pPr>
              <w:tabs>
                <w:tab w:val="left" w:pos="9639"/>
              </w:tabs>
            </w:pPr>
            <w:r w:rsidRPr="00142D8C">
              <w:t>Факс</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51"/>
        </w:trPr>
        <w:tc>
          <w:tcPr>
            <w:tcW w:w="3138" w:type="dxa"/>
          </w:tcPr>
          <w:p w:rsidR="000954FB" w:rsidRPr="00142D8C" w:rsidRDefault="000954FB" w:rsidP="00BF6892">
            <w:pPr>
              <w:tabs>
                <w:tab w:val="left" w:pos="9639"/>
              </w:tabs>
            </w:pPr>
            <w:r w:rsidRPr="00142D8C">
              <w:t>Ответственное лицо</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48"/>
        </w:trPr>
        <w:tc>
          <w:tcPr>
            <w:tcW w:w="3138" w:type="dxa"/>
          </w:tcPr>
          <w:p w:rsidR="000954FB" w:rsidRPr="00142D8C" w:rsidRDefault="000954FB" w:rsidP="00BF6892">
            <w:pPr>
              <w:tabs>
                <w:tab w:val="left" w:pos="9639"/>
              </w:tabs>
            </w:pPr>
            <w:r w:rsidRPr="00142D8C">
              <w:t>Форма (ООО, ЗАО и т.д.)</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343"/>
        </w:trPr>
        <w:tc>
          <w:tcPr>
            <w:tcW w:w="3138" w:type="dxa"/>
          </w:tcPr>
          <w:p w:rsidR="000954FB" w:rsidRPr="00142D8C" w:rsidRDefault="000954FB" w:rsidP="00BF6892">
            <w:pPr>
              <w:tabs>
                <w:tab w:val="left" w:pos="9639"/>
              </w:tabs>
            </w:pPr>
            <w:r w:rsidRPr="00142D8C">
              <w:t>Уставный капитал</w:t>
            </w:r>
          </w:p>
        </w:tc>
        <w:tc>
          <w:tcPr>
            <w:tcW w:w="3426" w:type="dxa"/>
            <w:gridSpan w:val="2"/>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rPr>
          <w:trHeight w:val="505"/>
        </w:trPr>
        <w:tc>
          <w:tcPr>
            <w:tcW w:w="3138" w:type="dxa"/>
            <w:tcBorders>
              <w:bottom w:val="nil"/>
            </w:tcBorders>
          </w:tcPr>
          <w:p w:rsidR="000954FB" w:rsidRPr="00142D8C" w:rsidRDefault="000954FB" w:rsidP="00BF6892">
            <w:pPr>
              <w:tabs>
                <w:tab w:val="left" w:pos="9639"/>
              </w:tabs>
            </w:pPr>
            <w:r w:rsidRPr="00142D8C">
              <w:t>Сфера деятельности</w:t>
            </w:r>
          </w:p>
        </w:tc>
        <w:tc>
          <w:tcPr>
            <w:tcW w:w="3426" w:type="dxa"/>
            <w:gridSpan w:val="2"/>
            <w:tcBorders>
              <w:bottom w:val="nil"/>
            </w:tcBorders>
          </w:tcPr>
          <w:p w:rsidR="000954FB" w:rsidRPr="00142D8C" w:rsidRDefault="000954FB" w:rsidP="00BF6892">
            <w:pPr>
              <w:tabs>
                <w:tab w:val="left" w:pos="9639"/>
              </w:tabs>
              <w:jc w:val="center"/>
            </w:pPr>
          </w:p>
        </w:tc>
        <w:tc>
          <w:tcPr>
            <w:tcW w:w="3156" w:type="dxa"/>
            <w:tcBorders>
              <w:bottom w:val="nil"/>
            </w:tcBorders>
          </w:tcPr>
          <w:p w:rsidR="000954FB" w:rsidRPr="00142D8C" w:rsidRDefault="000954FB" w:rsidP="00BF6892">
            <w:pPr>
              <w:tabs>
                <w:tab w:val="left" w:pos="9639"/>
              </w:tabs>
              <w:jc w:val="center"/>
            </w:pPr>
          </w:p>
        </w:tc>
      </w:tr>
      <w:tr w:rsidR="000954FB" w:rsidRPr="00142D8C" w:rsidTr="00BF6892">
        <w:tc>
          <w:tcPr>
            <w:tcW w:w="3138" w:type="dxa"/>
            <w:tcBorders>
              <w:right w:val="nil"/>
            </w:tcBorders>
          </w:tcPr>
          <w:p w:rsidR="000954FB" w:rsidRPr="00142D8C" w:rsidRDefault="000954FB" w:rsidP="00BF6892">
            <w:pPr>
              <w:tabs>
                <w:tab w:val="left" w:pos="9639"/>
              </w:tabs>
            </w:pPr>
            <w:r w:rsidRPr="00142D8C">
              <w:t>Руководитель:</w:t>
            </w:r>
          </w:p>
        </w:tc>
        <w:tc>
          <w:tcPr>
            <w:tcW w:w="3426" w:type="dxa"/>
            <w:gridSpan w:val="2"/>
            <w:tcBorders>
              <w:left w:val="nil"/>
              <w:right w:val="nil"/>
            </w:tcBorders>
          </w:tcPr>
          <w:p w:rsidR="000954FB" w:rsidRPr="00142D8C" w:rsidRDefault="000954FB" w:rsidP="00BF6892">
            <w:pPr>
              <w:tabs>
                <w:tab w:val="left" w:pos="9639"/>
              </w:tabs>
            </w:pPr>
            <w:r w:rsidRPr="00142D8C">
              <w:t>Дата:</w:t>
            </w:r>
          </w:p>
        </w:tc>
        <w:tc>
          <w:tcPr>
            <w:tcW w:w="3156" w:type="dxa"/>
            <w:tcBorders>
              <w:left w:val="nil"/>
            </w:tcBorders>
          </w:tcPr>
          <w:p w:rsidR="000954FB" w:rsidRPr="00142D8C" w:rsidRDefault="000954FB" w:rsidP="00BF6892">
            <w:pPr>
              <w:tabs>
                <w:tab w:val="left" w:pos="9639"/>
              </w:tabs>
            </w:pPr>
            <w:r w:rsidRPr="00142D8C">
              <w:t>Печать/подпись (субподрядчика)</w:t>
            </w:r>
          </w:p>
        </w:tc>
      </w:tr>
      <w:tr w:rsidR="000954FB" w:rsidRPr="00142D8C" w:rsidTr="00BF6892">
        <w:trPr>
          <w:cantSplit/>
        </w:trPr>
        <w:tc>
          <w:tcPr>
            <w:tcW w:w="9720" w:type="dxa"/>
            <w:gridSpan w:val="4"/>
          </w:tcPr>
          <w:p w:rsidR="000954FB" w:rsidRPr="00142D8C" w:rsidRDefault="000954FB" w:rsidP="00BF6892">
            <w:pPr>
              <w:tabs>
                <w:tab w:val="left" w:pos="9639"/>
              </w:tabs>
              <w:jc w:val="center"/>
            </w:pPr>
          </w:p>
        </w:tc>
      </w:tr>
      <w:tr w:rsidR="000954FB" w:rsidRPr="00142D8C" w:rsidTr="00BF6892">
        <w:trPr>
          <w:cantSplit/>
        </w:trPr>
        <w:tc>
          <w:tcPr>
            <w:tcW w:w="4782" w:type="dxa"/>
            <w:gridSpan w:val="2"/>
            <w:vMerge w:val="restart"/>
            <w:vAlign w:val="center"/>
          </w:tcPr>
          <w:p w:rsidR="000954FB" w:rsidRPr="00142D8C" w:rsidRDefault="000954FB" w:rsidP="00BF6892">
            <w:pPr>
              <w:tabs>
                <w:tab w:val="left" w:pos="9639"/>
              </w:tabs>
            </w:pPr>
            <w:r w:rsidRPr="00142D8C">
              <w:t>Виды работ, передаваемые субподрядчику по предмету конкурса</w:t>
            </w:r>
          </w:p>
        </w:tc>
        <w:tc>
          <w:tcPr>
            <w:tcW w:w="4938" w:type="dxa"/>
            <w:gridSpan w:val="2"/>
          </w:tcPr>
          <w:p w:rsidR="000954FB" w:rsidRPr="00142D8C" w:rsidRDefault="000954FB" w:rsidP="00BF6892">
            <w:pPr>
              <w:tabs>
                <w:tab w:val="left" w:pos="9639"/>
              </w:tabs>
              <w:jc w:val="center"/>
            </w:pPr>
            <w:r w:rsidRPr="00142D8C">
              <w:t>Передаваемые объемы работ</w:t>
            </w:r>
          </w:p>
        </w:tc>
      </w:tr>
      <w:tr w:rsidR="000954FB" w:rsidRPr="00142D8C" w:rsidTr="00BF6892">
        <w:trPr>
          <w:cantSplit/>
        </w:trPr>
        <w:tc>
          <w:tcPr>
            <w:tcW w:w="4782" w:type="dxa"/>
            <w:gridSpan w:val="2"/>
            <w:vMerge/>
          </w:tcPr>
          <w:p w:rsidR="000954FB" w:rsidRPr="00142D8C" w:rsidRDefault="000954FB" w:rsidP="00BF6892">
            <w:pPr>
              <w:tabs>
                <w:tab w:val="left" w:pos="9639"/>
              </w:tabs>
            </w:pPr>
          </w:p>
        </w:tc>
        <w:tc>
          <w:tcPr>
            <w:tcW w:w="1782" w:type="dxa"/>
          </w:tcPr>
          <w:p w:rsidR="000954FB" w:rsidRPr="00142D8C" w:rsidRDefault="000954FB" w:rsidP="00BF6892">
            <w:pPr>
              <w:tabs>
                <w:tab w:val="left" w:pos="9639"/>
              </w:tabs>
              <w:jc w:val="center"/>
            </w:pPr>
            <w:r w:rsidRPr="00142D8C">
              <w:t>В физических единицах</w:t>
            </w:r>
          </w:p>
        </w:tc>
        <w:tc>
          <w:tcPr>
            <w:tcW w:w="3156" w:type="dxa"/>
            <w:vAlign w:val="center"/>
          </w:tcPr>
          <w:p w:rsidR="000954FB" w:rsidRPr="00142D8C" w:rsidRDefault="000954FB" w:rsidP="00BF6892">
            <w:pPr>
              <w:tabs>
                <w:tab w:val="left" w:pos="9639"/>
              </w:tabs>
              <w:jc w:val="center"/>
            </w:pPr>
            <w:proofErr w:type="gramStart"/>
            <w:r w:rsidRPr="00142D8C">
              <w:t>В</w:t>
            </w:r>
            <w:proofErr w:type="gramEnd"/>
            <w:r w:rsidRPr="00142D8C">
              <w:t xml:space="preserve"> % к общему объему работ по предмету конкурса</w:t>
            </w:r>
          </w:p>
        </w:tc>
      </w:tr>
      <w:tr w:rsidR="000954FB" w:rsidRPr="00142D8C" w:rsidTr="00BF6892">
        <w:tc>
          <w:tcPr>
            <w:tcW w:w="4782" w:type="dxa"/>
            <w:gridSpan w:val="2"/>
          </w:tcPr>
          <w:p w:rsidR="000954FB" w:rsidRPr="00142D8C" w:rsidRDefault="000954FB" w:rsidP="00BF6892">
            <w:pPr>
              <w:tabs>
                <w:tab w:val="left" w:pos="9639"/>
              </w:tabs>
            </w:pPr>
          </w:p>
        </w:tc>
        <w:tc>
          <w:tcPr>
            <w:tcW w:w="1782" w:type="dxa"/>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c>
          <w:tcPr>
            <w:tcW w:w="4782" w:type="dxa"/>
            <w:gridSpan w:val="2"/>
          </w:tcPr>
          <w:p w:rsidR="000954FB" w:rsidRPr="00142D8C" w:rsidRDefault="000954FB" w:rsidP="00BF6892">
            <w:pPr>
              <w:tabs>
                <w:tab w:val="left" w:pos="9639"/>
              </w:tabs>
            </w:pPr>
          </w:p>
        </w:tc>
        <w:tc>
          <w:tcPr>
            <w:tcW w:w="1782" w:type="dxa"/>
          </w:tcPr>
          <w:p w:rsidR="000954FB" w:rsidRPr="00142D8C" w:rsidRDefault="000954FB" w:rsidP="00BF6892">
            <w:pPr>
              <w:tabs>
                <w:tab w:val="left" w:pos="9639"/>
              </w:tabs>
              <w:jc w:val="center"/>
            </w:pPr>
          </w:p>
        </w:tc>
        <w:tc>
          <w:tcPr>
            <w:tcW w:w="3156" w:type="dxa"/>
          </w:tcPr>
          <w:p w:rsidR="000954FB" w:rsidRPr="00142D8C" w:rsidRDefault="000954FB" w:rsidP="00BF6892">
            <w:pPr>
              <w:tabs>
                <w:tab w:val="left" w:pos="9639"/>
              </w:tabs>
              <w:jc w:val="center"/>
            </w:pPr>
          </w:p>
        </w:tc>
      </w:tr>
      <w:tr w:rsidR="000954FB" w:rsidRPr="00142D8C" w:rsidTr="00BF6892">
        <w:tc>
          <w:tcPr>
            <w:tcW w:w="6564" w:type="dxa"/>
            <w:gridSpan w:val="3"/>
          </w:tcPr>
          <w:p w:rsidR="000954FB" w:rsidRPr="00142D8C" w:rsidRDefault="000954FB" w:rsidP="00BF6892">
            <w:pPr>
              <w:tabs>
                <w:tab w:val="left" w:pos="9639"/>
              </w:tabs>
            </w:pPr>
            <w:r w:rsidRPr="00142D8C">
              <w:t>Итого % передаваемых субподрядчику объёмов работ к общему объёму работ по предмету конкурса</w:t>
            </w:r>
          </w:p>
        </w:tc>
        <w:tc>
          <w:tcPr>
            <w:tcW w:w="3156" w:type="dxa"/>
          </w:tcPr>
          <w:p w:rsidR="000954FB" w:rsidRPr="00142D8C" w:rsidRDefault="000954FB" w:rsidP="00BF6892">
            <w:pPr>
              <w:tabs>
                <w:tab w:val="left" w:pos="9639"/>
              </w:tabs>
              <w:jc w:val="center"/>
            </w:pPr>
          </w:p>
        </w:tc>
      </w:tr>
    </w:tbl>
    <w:p w:rsidR="000954FB" w:rsidRPr="00142D8C" w:rsidRDefault="000954FB" w:rsidP="000954FB">
      <w:pPr>
        <w:tabs>
          <w:tab w:val="left" w:pos="9639"/>
        </w:tabs>
        <w:ind w:firstLine="720"/>
        <w:jc w:val="both"/>
        <w:rPr>
          <w:szCs w:val="28"/>
        </w:rPr>
      </w:pPr>
      <w:r w:rsidRPr="00142D8C">
        <w:rPr>
          <w:szCs w:val="28"/>
        </w:rPr>
        <w:t>Приложения:</w:t>
      </w:r>
    </w:p>
    <w:p w:rsidR="000954FB" w:rsidRPr="00142D8C" w:rsidRDefault="000954FB" w:rsidP="000954FB">
      <w:pPr>
        <w:tabs>
          <w:tab w:val="left" w:pos="9639"/>
        </w:tabs>
        <w:ind w:firstLine="720"/>
        <w:jc w:val="both"/>
        <w:rPr>
          <w:szCs w:val="28"/>
        </w:rPr>
      </w:pPr>
      <w:r w:rsidRPr="00142D8C">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142D8C" w:rsidRDefault="000954FB" w:rsidP="006A6E7D">
      <w:pPr>
        <w:tabs>
          <w:tab w:val="left" w:pos="9639"/>
        </w:tabs>
        <w:ind w:firstLine="720"/>
        <w:jc w:val="both"/>
        <w:rPr>
          <w:szCs w:val="28"/>
        </w:rPr>
      </w:pPr>
      <w:r w:rsidRPr="00142D8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142D8C" w:rsidRDefault="000954FB" w:rsidP="000954FB">
      <w:pPr>
        <w:pStyle w:val="3"/>
        <w:spacing w:before="0" w:after="0"/>
        <w:rPr>
          <w:rFonts w:ascii="Times New Roman" w:hAnsi="Times New Roman"/>
          <w:sz w:val="28"/>
          <w:szCs w:val="28"/>
        </w:rPr>
      </w:pPr>
    </w:p>
    <w:p w:rsidR="000954FB" w:rsidRPr="00142D8C" w:rsidRDefault="000954FB" w:rsidP="000954FB">
      <w:pPr>
        <w:pStyle w:val="3"/>
        <w:spacing w:before="0" w:after="0"/>
        <w:rPr>
          <w:b w:val="0"/>
          <w:sz w:val="28"/>
          <w:szCs w:val="28"/>
        </w:rPr>
      </w:pPr>
      <w:r w:rsidRPr="00142D8C">
        <w:rPr>
          <w:rFonts w:ascii="Times New Roman" w:hAnsi="Times New Roman"/>
          <w:sz w:val="28"/>
          <w:szCs w:val="28"/>
        </w:rPr>
        <w:t>Представитель</w:t>
      </w:r>
      <w:r w:rsidR="00BB306F" w:rsidRPr="00142D8C">
        <w:rPr>
          <w:rFonts w:ascii="Times New Roman" w:hAnsi="Times New Roman"/>
          <w:sz w:val="28"/>
          <w:szCs w:val="28"/>
        </w:rPr>
        <w:t>, имеющий полномочия подписать З</w:t>
      </w:r>
      <w:r w:rsidRPr="00142D8C">
        <w:rPr>
          <w:rFonts w:ascii="Times New Roman" w:hAnsi="Times New Roman"/>
          <w:sz w:val="28"/>
          <w:szCs w:val="28"/>
        </w:rPr>
        <w:t>аявку на участие от имени ______________________________________________________________</w:t>
      </w:r>
    </w:p>
    <w:p w:rsidR="000954FB" w:rsidRPr="00142D8C" w:rsidRDefault="000954FB" w:rsidP="000954FB">
      <w:pPr>
        <w:tabs>
          <w:tab w:val="left" w:pos="8640"/>
        </w:tabs>
        <w:jc w:val="center"/>
        <w:rPr>
          <w:i/>
        </w:rPr>
      </w:pPr>
      <w:r w:rsidRPr="00142D8C">
        <w:rPr>
          <w:i/>
        </w:rPr>
        <w:t>(наименование претендента)</w:t>
      </w:r>
    </w:p>
    <w:p w:rsidR="000954FB" w:rsidRPr="00142D8C" w:rsidRDefault="000954FB" w:rsidP="000954FB">
      <w:pPr>
        <w:pStyle w:val="32"/>
        <w:suppressAutoHyphens/>
        <w:spacing w:after="0"/>
        <w:rPr>
          <w:sz w:val="28"/>
          <w:szCs w:val="28"/>
        </w:rPr>
      </w:pPr>
      <w:r w:rsidRPr="00142D8C">
        <w:rPr>
          <w:sz w:val="28"/>
          <w:szCs w:val="28"/>
        </w:rPr>
        <w:t>____________________________________________________________________</w:t>
      </w:r>
    </w:p>
    <w:p w:rsidR="000954FB" w:rsidRPr="00142D8C" w:rsidRDefault="000954FB" w:rsidP="000954FB">
      <w:pPr>
        <w:rPr>
          <w:i/>
        </w:rPr>
      </w:pPr>
      <w:r w:rsidRPr="00142D8C">
        <w:rPr>
          <w:i/>
        </w:rPr>
        <w:t xml:space="preserve">       Печать</w:t>
      </w:r>
      <w:r w:rsidRPr="00142D8C">
        <w:rPr>
          <w:i/>
        </w:rPr>
        <w:tab/>
      </w:r>
      <w:r w:rsidRPr="00142D8C">
        <w:rPr>
          <w:i/>
        </w:rPr>
        <w:tab/>
      </w:r>
      <w:r w:rsidRPr="00142D8C">
        <w:rPr>
          <w:i/>
        </w:rPr>
        <w:tab/>
        <w:t>(должность, подпись, ФИО)</w:t>
      </w:r>
    </w:p>
    <w:p w:rsidR="000954FB" w:rsidRDefault="000954FB" w:rsidP="000954FB">
      <w:pPr>
        <w:pStyle w:val="32"/>
        <w:suppressAutoHyphens/>
        <w:spacing w:after="0"/>
        <w:rPr>
          <w:sz w:val="28"/>
          <w:szCs w:val="28"/>
        </w:rPr>
      </w:pPr>
      <w:r w:rsidRPr="00142D8C">
        <w:rPr>
          <w:sz w:val="28"/>
          <w:szCs w:val="28"/>
        </w:rPr>
        <w:t>"____" _________ 201__ г.</w:t>
      </w: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16" w:rsidRDefault="00C54616">
      <w:r>
        <w:separator/>
      </w:r>
    </w:p>
  </w:endnote>
  <w:endnote w:type="continuationSeparator" w:id="0">
    <w:p w:rsidR="00C54616" w:rsidRDefault="00C54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16" w:rsidRDefault="00C54616"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54616" w:rsidRDefault="00C54616"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16" w:rsidRDefault="00C54616">
    <w:pPr>
      <w:pStyle w:val="aff1"/>
      <w:jc w:val="center"/>
    </w:pPr>
  </w:p>
  <w:p w:rsidR="00C54616" w:rsidRDefault="00C54616"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16" w:rsidRDefault="00C54616">
      <w:r>
        <w:separator/>
      </w:r>
    </w:p>
  </w:footnote>
  <w:footnote w:type="continuationSeparator" w:id="0">
    <w:p w:rsidR="00C54616" w:rsidRDefault="00C5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16" w:rsidRDefault="00C54616">
    <w:pPr>
      <w:pStyle w:val="aff"/>
      <w:jc w:val="center"/>
    </w:pPr>
    <w:fldSimple w:instr=" PAGE   \* MERGEFORMAT ">
      <w:r w:rsidR="002E1AE1">
        <w:rPr>
          <w:noProof/>
        </w:rPr>
        <w:t>47</w:t>
      </w:r>
    </w:fldSimple>
  </w:p>
  <w:p w:rsidR="00C54616" w:rsidRDefault="00C5461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405C3"/>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55D6D57"/>
    <w:multiLevelType w:val="multilevel"/>
    <w:tmpl w:val="A65209C8"/>
    <w:lvl w:ilvl="0">
      <w:start w:val="4"/>
      <w:numFmt w:val="decimal"/>
      <w:lvlText w:val="%1."/>
      <w:lvlJc w:val="left"/>
      <w:pPr>
        <w:tabs>
          <w:tab w:val="num" w:pos="435"/>
        </w:tabs>
        <w:ind w:left="435" w:hanging="435"/>
      </w:pPr>
      <w:rPr>
        <w:rFonts w:hint="default"/>
        <w:b/>
      </w:rPr>
    </w:lvl>
    <w:lvl w:ilvl="1">
      <w:start w:val="9"/>
      <w:numFmt w:val="decimal"/>
      <w:lvlText w:val="%1.%2."/>
      <w:lvlJc w:val="left"/>
      <w:pPr>
        <w:tabs>
          <w:tab w:val="num" w:pos="1571"/>
        </w:tabs>
        <w:ind w:left="1571" w:hanging="720"/>
      </w:pPr>
      <w:rPr>
        <w:rFonts w:hint="default"/>
        <w:b w:val="0"/>
      </w:rPr>
    </w:lvl>
    <w:lvl w:ilvl="2">
      <w:start w:val="1"/>
      <w:numFmt w:val="decimal"/>
      <w:lvlText w:val="%1.%2.%3."/>
      <w:lvlJc w:val="left"/>
      <w:pPr>
        <w:tabs>
          <w:tab w:val="num" w:pos="2424"/>
        </w:tabs>
        <w:ind w:left="2424" w:hanging="720"/>
      </w:pPr>
      <w:rPr>
        <w:rFonts w:hint="default"/>
        <w:b/>
      </w:rPr>
    </w:lvl>
    <w:lvl w:ilvl="3">
      <w:start w:val="1"/>
      <w:numFmt w:val="decimal"/>
      <w:lvlText w:val="%1.%2.%3.%4."/>
      <w:lvlJc w:val="left"/>
      <w:pPr>
        <w:tabs>
          <w:tab w:val="num" w:pos="3636"/>
        </w:tabs>
        <w:ind w:left="3636" w:hanging="1080"/>
      </w:pPr>
      <w:rPr>
        <w:rFonts w:hint="default"/>
        <w:b/>
      </w:rPr>
    </w:lvl>
    <w:lvl w:ilvl="4">
      <w:start w:val="1"/>
      <w:numFmt w:val="decimal"/>
      <w:lvlText w:val="%1.%2.%3.%4.%5."/>
      <w:lvlJc w:val="left"/>
      <w:pPr>
        <w:tabs>
          <w:tab w:val="num" w:pos="4488"/>
        </w:tabs>
        <w:ind w:left="4488" w:hanging="1080"/>
      </w:pPr>
      <w:rPr>
        <w:rFonts w:hint="default"/>
        <w:b/>
      </w:rPr>
    </w:lvl>
    <w:lvl w:ilvl="5">
      <w:start w:val="1"/>
      <w:numFmt w:val="decimal"/>
      <w:lvlText w:val="%1.%2.%3.%4.%5.%6."/>
      <w:lvlJc w:val="left"/>
      <w:pPr>
        <w:tabs>
          <w:tab w:val="num" w:pos="5700"/>
        </w:tabs>
        <w:ind w:left="5700" w:hanging="1440"/>
      </w:pPr>
      <w:rPr>
        <w:rFonts w:hint="default"/>
        <w:b/>
      </w:rPr>
    </w:lvl>
    <w:lvl w:ilvl="6">
      <w:start w:val="1"/>
      <w:numFmt w:val="decimal"/>
      <w:lvlText w:val="%1.%2.%3.%4.%5.%6.%7."/>
      <w:lvlJc w:val="left"/>
      <w:pPr>
        <w:tabs>
          <w:tab w:val="num" w:pos="6912"/>
        </w:tabs>
        <w:ind w:left="6912" w:hanging="1800"/>
      </w:pPr>
      <w:rPr>
        <w:rFonts w:hint="default"/>
        <w:b/>
      </w:rPr>
    </w:lvl>
    <w:lvl w:ilvl="7">
      <w:start w:val="1"/>
      <w:numFmt w:val="decimal"/>
      <w:lvlText w:val="%1.%2.%3.%4.%5.%6.%7.%8."/>
      <w:lvlJc w:val="left"/>
      <w:pPr>
        <w:tabs>
          <w:tab w:val="num" w:pos="7764"/>
        </w:tabs>
        <w:ind w:left="7764" w:hanging="1800"/>
      </w:pPr>
      <w:rPr>
        <w:rFonts w:hint="default"/>
        <w:b/>
      </w:rPr>
    </w:lvl>
    <w:lvl w:ilvl="8">
      <w:start w:val="1"/>
      <w:numFmt w:val="decimal"/>
      <w:lvlText w:val="%1.%2.%3.%4.%5.%6.%7.%8.%9."/>
      <w:lvlJc w:val="left"/>
      <w:pPr>
        <w:tabs>
          <w:tab w:val="num" w:pos="8976"/>
        </w:tabs>
        <w:ind w:left="8976" w:hanging="2160"/>
      </w:pPr>
      <w:rPr>
        <w:rFonts w:hint="default"/>
        <w:b/>
      </w:r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7"/>
  </w:num>
  <w:num w:numId="16">
    <w:abstractNumId w:val="41"/>
  </w:num>
  <w:num w:numId="17">
    <w:abstractNumId w:val="39"/>
  </w:num>
  <w:num w:numId="18">
    <w:abstractNumId w:val="40"/>
  </w:num>
  <w:num w:numId="19">
    <w:abstractNumId w:val="53"/>
  </w:num>
  <w:num w:numId="20">
    <w:abstractNumId w:val="24"/>
  </w:num>
  <w:num w:numId="21">
    <w:abstractNumId w:val="30"/>
  </w:num>
  <w:num w:numId="22">
    <w:abstractNumId w:val="56"/>
  </w:num>
  <w:num w:numId="23">
    <w:abstractNumId w:val="36"/>
  </w:num>
  <w:num w:numId="24">
    <w:abstractNumId w:val="47"/>
  </w:num>
  <w:num w:numId="25">
    <w:abstractNumId w:val="38"/>
  </w:num>
  <w:num w:numId="26">
    <w:abstractNumId w:val="49"/>
  </w:num>
  <w:num w:numId="27">
    <w:abstractNumId w:val="25"/>
  </w:num>
  <w:num w:numId="28">
    <w:abstractNumId w:val="52"/>
  </w:num>
  <w:num w:numId="29">
    <w:abstractNumId w:val="50"/>
  </w:num>
  <w:num w:numId="30">
    <w:abstractNumId w:val="51"/>
  </w:num>
  <w:num w:numId="31">
    <w:abstractNumId w:val="45"/>
  </w:num>
  <w:num w:numId="32">
    <w:abstractNumId w:val="29"/>
  </w:num>
  <w:num w:numId="33">
    <w:abstractNumId w:val="31"/>
  </w:num>
  <w:num w:numId="34">
    <w:abstractNumId w:val="57"/>
  </w:num>
  <w:num w:numId="35">
    <w:abstractNumId w:val="33"/>
  </w:num>
  <w:num w:numId="36">
    <w:abstractNumId w:val="35"/>
  </w:num>
  <w:num w:numId="37">
    <w:abstractNumId w:val="42"/>
  </w:num>
  <w:num w:numId="38">
    <w:abstractNumId w:val="37"/>
  </w:num>
  <w:num w:numId="39">
    <w:abstractNumId w:val="28"/>
  </w:num>
  <w:num w:numId="40">
    <w:abstractNumId w:val="34"/>
  </w:num>
  <w:num w:numId="41">
    <w:abstractNumId w:val="23"/>
  </w:num>
  <w:num w:numId="42">
    <w:abstractNumId w:val="55"/>
  </w:num>
  <w:num w:numId="43">
    <w:abstractNumId w:val="4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4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0BCA"/>
    <w:rsid w:val="000728C1"/>
    <w:rsid w:val="0007386C"/>
    <w:rsid w:val="000753BB"/>
    <w:rsid w:val="00076F66"/>
    <w:rsid w:val="0007720B"/>
    <w:rsid w:val="00083039"/>
    <w:rsid w:val="000846BC"/>
    <w:rsid w:val="00090344"/>
    <w:rsid w:val="00092D66"/>
    <w:rsid w:val="00093F19"/>
    <w:rsid w:val="000954FB"/>
    <w:rsid w:val="0009661E"/>
    <w:rsid w:val="000978CE"/>
    <w:rsid w:val="000A0092"/>
    <w:rsid w:val="000A2B5E"/>
    <w:rsid w:val="000A2D97"/>
    <w:rsid w:val="000A3B81"/>
    <w:rsid w:val="000A4915"/>
    <w:rsid w:val="000A574E"/>
    <w:rsid w:val="000A679F"/>
    <w:rsid w:val="000B1022"/>
    <w:rsid w:val="000B5302"/>
    <w:rsid w:val="000C7CAF"/>
    <w:rsid w:val="000D5F3B"/>
    <w:rsid w:val="000E5B2C"/>
    <w:rsid w:val="000E5BB8"/>
    <w:rsid w:val="000F024D"/>
    <w:rsid w:val="000F1048"/>
    <w:rsid w:val="000F18AE"/>
    <w:rsid w:val="000F6875"/>
    <w:rsid w:val="00107C51"/>
    <w:rsid w:val="00116BFD"/>
    <w:rsid w:val="001174EB"/>
    <w:rsid w:val="0012029A"/>
    <w:rsid w:val="00120404"/>
    <w:rsid w:val="00120A5C"/>
    <w:rsid w:val="001242D3"/>
    <w:rsid w:val="0012610C"/>
    <w:rsid w:val="00126E37"/>
    <w:rsid w:val="00134C04"/>
    <w:rsid w:val="001356F1"/>
    <w:rsid w:val="0013760D"/>
    <w:rsid w:val="00142D8C"/>
    <w:rsid w:val="00146CC2"/>
    <w:rsid w:val="00146F39"/>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289B"/>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05D05"/>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1AE1"/>
    <w:rsid w:val="002E3DBF"/>
    <w:rsid w:val="002F1275"/>
    <w:rsid w:val="002F345D"/>
    <w:rsid w:val="002F40DE"/>
    <w:rsid w:val="002F543C"/>
    <w:rsid w:val="002F6A6B"/>
    <w:rsid w:val="0030151C"/>
    <w:rsid w:val="003072B4"/>
    <w:rsid w:val="00311A92"/>
    <w:rsid w:val="00313385"/>
    <w:rsid w:val="00313F83"/>
    <w:rsid w:val="00315F34"/>
    <w:rsid w:val="00334292"/>
    <w:rsid w:val="00335079"/>
    <w:rsid w:val="00335F0B"/>
    <w:rsid w:val="00343C35"/>
    <w:rsid w:val="00355FB2"/>
    <w:rsid w:val="003571CE"/>
    <w:rsid w:val="00357415"/>
    <w:rsid w:val="0036291B"/>
    <w:rsid w:val="003657D7"/>
    <w:rsid w:val="003663BC"/>
    <w:rsid w:val="00370C44"/>
    <w:rsid w:val="00371504"/>
    <w:rsid w:val="00386F7E"/>
    <w:rsid w:val="0039143C"/>
    <w:rsid w:val="00391D03"/>
    <w:rsid w:val="003934B6"/>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473AD"/>
    <w:rsid w:val="00454ECC"/>
    <w:rsid w:val="004634C8"/>
    <w:rsid w:val="0046442D"/>
    <w:rsid w:val="004745C7"/>
    <w:rsid w:val="00475935"/>
    <w:rsid w:val="0047650E"/>
    <w:rsid w:val="004765EC"/>
    <w:rsid w:val="004774A6"/>
    <w:rsid w:val="0047759E"/>
    <w:rsid w:val="004808B9"/>
    <w:rsid w:val="00485D3B"/>
    <w:rsid w:val="004874C1"/>
    <w:rsid w:val="00493AB2"/>
    <w:rsid w:val="004A25F0"/>
    <w:rsid w:val="004A66FA"/>
    <w:rsid w:val="004B0D75"/>
    <w:rsid w:val="004B3482"/>
    <w:rsid w:val="004C0A7F"/>
    <w:rsid w:val="004C0BDE"/>
    <w:rsid w:val="004C2235"/>
    <w:rsid w:val="004C7528"/>
    <w:rsid w:val="004D44D7"/>
    <w:rsid w:val="004D4FA2"/>
    <w:rsid w:val="004D6625"/>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31FE"/>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3646"/>
    <w:rsid w:val="00575E36"/>
    <w:rsid w:val="005834BA"/>
    <w:rsid w:val="00590A1B"/>
    <w:rsid w:val="00593786"/>
    <w:rsid w:val="005A0E3B"/>
    <w:rsid w:val="005A6A3D"/>
    <w:rsid w:val="005A6CE9"/>
    <w:rsid w:val="005C6744"/>
    <w:rsid w:val="005D0613"/>
    <w:rsid w:val="005D6190"/>
    <w:rsid w:val="005D64F1"/>
    <w:rsid w:val="005D6803"/>
    <w:rsid w:val="005D77E9"/>
    <w:rsid w:val="005E0074"/>
    <w:rsid w:val="005E0B21"/>
    <w:rsid w:val="005E6CAE"/>
    <w:rsid w:val="005F2D24"/>
    <w:rsid w:val="005F5726"/>
    <w:rsid w:val="0060219A"/>
    <w:rsid w:val="00613848"/>
    <w:rsid w:val="00614717"/>
    <w:rsid w:val="00614976"/>
    <w:rsid w:val="006164CD"/>
    <w:rsid w:val="006176F4"/>
    <w:rsid w:val="00620A1D"/>
    <w:rsid w:val="00621361"/>
    <w:rsid w:val="00627696"/>
    <w:rsid w:val="00633831"/>
    <w:rsid w:val="00635507"/>
    <w:rsid w:val="00636387"/>
    <w:rsid w:val="00637621"/>
    <w:rsid w:val="006400A0"/>
    <w:rsid w:val="006402DD"/>
    <w:rsid w:val="0065657D"/>
    <w:rsid w:val="006575DD"/>
    <w:rsid w:val="0066421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4965"/>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68E4"/>
    <w:rsid w:val="00782E92"/>
    <w:rsid w:val="00783AD5"/>
    <w:rsid w:val="00791462"/>
    <w:rsid w:val="007920EB"/>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3AC9"/>
    <w:rsid w:val="007D50EE"/>
    <w:rsid w:val="007D6548"/>
    <w:rsid w:val="007E34AB"/>
    <w:rsid w:val="007E48BC"/>
    <w:rsid w:val="007E5B43"/>
    <w:rsid w:val="007E72CC"/>
    <w:rsid w:val="008035D3"/>
    <w:rsid w:val="00804946"/>
    <w:rsid w:val="00806AAF"/>
    <w:rsid w:val="008075B1"/>
    <w:rsid w:val="008102B0"/>
    <w:rsid w:val="00812285"/>
    <w:rsid w:val="008256D3"/>
    <w:rsid w:val="008314C4"/>
    <w:rsid w:val="00834551"/>
    <w:rsid w:val="00835CB1"/>
    <w:rsid w:val="008370AF"/>
    <w:rsid w:val="00837423"/>
    <w:rsid w:val="008377C6"/>
    <w:rsid w:val="008437A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3197"/>
    <w:rsid w:val="00935236"/>
    <w:rsid w:val="009370AF"/>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C15AA"/>
    <w:rsid w:val="009C211A"/>
    <w:rsid w:val="009D3A40"/>
    <w:rsid w:val="009D4112"/>
    <w:rsid w:val="009E64D8"/>
    <w:rsid w:val="009F4371"/>
    <w:rsid w:val="009F7E18"/>
    <w:rsid w:val="00A00A8B"/>
    <w:rsid w:val="00A023CD"/>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4D24"/>
    <w:rsid w:val="00A65B59"/>
    <w:rsid w:val="00A67169"/>
    <w:rsid w:val="00A6781A"/>
    <w:rsid w:val="00A702FF"/>
    <w:rsid w:val="00A856EA"/>
    <w:rsid w:val="00A876EA"/>
    <w:rsid w:val="00A970D6"/>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4616"/>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0A78"/>
    <w:rsid w:val="00CB3BBA"/>
    <w:rsid w:val="00CB5E99"/>
    <w:rsid w:val="00CC3790"/>
    <w:rsid w:val="00CD0F32"/>
    <w:rsid w:val="00CE7EB4"/>
    <w:rsid w:val="00D01C16"/>
    <w:rsid w:val="00D11463"/>
    <w:rsid w:val="00D11ED5"/>
    <w:rsid w:val="00D126A9"/>
    <w:rsid w:val="00D12DC8"/>
    <w:rsid w:val="00D13938"/>
    <w:rsid w:val="00D17BAC"/>
    <w:rsid w:val="00D217C4"/>
    <w:rsid w:val="00D32FFA"/>
    <w:rsid w:val="00D33BE3"/>
    <w:rsid w:val="00D42E30"/>
    <w:rsid w:val="00D4516A"/>
    <w:rsid w:val="00D57C3F"/>
    <w:rsid w:val="00D6187B"/>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924F1"/>
    <w:rsid w:val="00EB1B71"/>
    <w:rsid w:val="00EB37F5"/>
    <w:rsid w:val="00EB75F0"/>
    <w:rsid w:val="00EC35CE"/>
    <w:rsid w:val="00EC4BDA"/>
    <w:rsid w:val="00ED7B3B"/>
    <w:rsid w:val="00EE35FA"/>
    <w:rsid w:val="00EE3988"/>
    <w:rsid w:val="00EE42BF"/>
    <w:rsid w:val="00EE7139"/>
    <w:rsid w:val="00EF2E59"/>
    <w:rsid w:val="00EF475A"/>
    <w:rsid w:val="00EF571B"/>
    <w:rsid w:val="00EF779C"/>
    <w:rsid w:val="00EF7D58"/>
    <w:rsid w:val="00F04499"/>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2FE0"/>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paragraph" w:styleId="7">
    <w:name w:val="heading 7"/>
    <w:basedOn w:val="a0"/>
    <w:next w:val="a0"/>
    <w:link w:val="70"/>
    <w:qFormat/>
    <w:rsid w:val="00142D8C"/>
    <w:pPr>
      <w:suppressAutoHyphens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4"/>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link w:val="ListParagraphChar"/>
    <w:rsid w:val="00142D8C"/>
    <w:pPr>
      <w:suppressAutoHyphens w:val="0"/>
      <w:ind w:left="720"/>
    </w:pPr>
    <w:rPr>
      <w:lang w:eastAsia="ru-RU"/>
    </w:rPr>
  </w:style>
  <w:style w:type="character" w:customStyle="1" w:styleId="ListParagraphChar">
    <w:name w:val="List Paragraph Char"/>
    <w:link w:val="27"/>
    <w:locked/>
    <w:rsid w:val="00142D8C"/>
    <w:rPr>
      <w:sz w:val="24"/>
      <w:szCs w:val="24"/>
    </w:rPr>
  </w:style>
  <w:style w:type="paragraph" w:styleId="28">
    <w:name w:val="Body Text Indent 2"/>
    <w:basedOn w:val="a0"/>
    <w:link w:val="213"/>
    <w:unhideWhenUsed/>
    <w:rsid w:val="00142D8C"/>
    <w:pPr>
      <w:spacing w:after="120" w:line="480" w:lineRule="auto"/>
      <w:ind w:left="283"/>
    </w:pPr>
  </w:style>
  <w:style w:type="character" w:customStyle="1" w:styleId="213">
    <w:name w:val="Основной текст с отступом 2 Знак1"/>
    <w:basedOn w:val="a1"/>
    <w:link w:val="28"/>
    <w:uiPriority w:val="99"/>
    <w:semiHidden/>
    <w:rsid w:val="00142D8C"/>
    <w:rPr>
      <w:sz w:val="24"/>
      <w:szCs w:val="24"/>
      <w:lang w:eastAsia="ar-SA"/>
    </w:rPr>
  </w:style>
  <w:style w:type="character" w:customStyle="1" w:styleId="70">
    <w:name w:val="Заголовок 7 Знак"/>
    <w:basedOn w:val="a1"/>
    <w:link w:val="7"/>
    <w:rsid w:val="00142D8C"/>
    <w:rPr>
      <w:sz w:val="24"/>
      <w:szCs w:val="24"/>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1"/>
    <w:link w:val="2"/>
    <w:rsid w:val="00142D8C"/>
    <w:rPr>
      <w:rFonts w:cs="Arial"/>
      <w:b/>
      <w:bCs/>
      <w:i/>
      <w:iCs/>
      <w:sz w:val="28"/>
      <w:szCs w:val="28"/>
      <w:lang w:eastAsia="ar-SA"/>
    </w:rPr>
  </w:style>
  <w:style w:type="paragraph" w:styleId="29">
    <w:name w:val="Body Text 2"/>
    <w:basedOn w:val="a0"/>
    <w:link w:val="2a"/>
    <w:rsid w:val="00142D8C"/>
    <w:pPr>
      <w:suppressAutoHyphens w:val="0"/>
      <w:spacing w:after="120" w:line="480" w:lineRule="auto"/>
    </w:pPr>
    <w:rPr>
      <w:lang w:eastAsia="ru-RU"/>
    </w:rPr>
  </w:style>
  <w:style w:type="character" w:customStyle="1" w:styleId="2a">
    <w:name w:val="Основной текст 2 Знак"/>
    <w:basedOn w:val="a1"/>
    <w:link w:val="29"/>
    <w:rsid w:val="00142D8C"/>
    <w:rPr>
      <w:sz w:val="24"/>
      <w:szCs w:val="24"/>
    </w:rPr>
  </w:style>
  <w:style w:type="character" w:customStyle="1" w:styleId="aff6">
    <w:name w:val="Название Знак"/>
    <w:basedOn w:val="a1"/>
    <w:link w:val="aff4"/>
    <w:uiPriority w:val="99"/>
    <w:rsid w:val="00142D8C"/>
    <w:rPr>
      <w:rFonts w:ascii="Arial" w:hAnsi="Arial" w:cs="Arial"/>
      <w:b/>
      <w:bCs/>
      <w:kern w:val="1"/>
      <w:sz w:val="32"/>
      <w:szCs w:val="32"/>
      <w:lang w:eastAsia="ar-SA"/>
    </w:rPr>
  </w:style>
  <w:style w:type="paragraph" w:styleId="af5">
    <w:name w:val="Plain Text"/>
    <w:basedOn w:val="a0"/>
    <w:link w:val="af4"/>
    <w:rsid w:val="00142D8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5"/>
    <w:uiPriority w:val="99"/>
    <w:semiHidden/>
    <w:rsid w:val="00142D8C"/>
    <w:rPr>
      <w:rFonts w:ascii="Consolas" w:hAnsi="Consolas" w:cs="Consolas"/>
      <w:sz w:val="21"/>
      <w:szCs w:val="21"/>
      <w:lang w:eastAsia="ar-SA"/>
    </w:rPr>
  </w:style>
  <w:style w:type="paragraph" w:styleId="ac">
    <w:name w:val="Document Map"/>
    <w:basedOn w:val="a0"/>
    <w:link w:val="ab"/>
    <w:rsid w:val="00142D8C"/>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link w:val="ac"/>
    <w:uiPriority w:val="99"/>
    <w:semiHidden/>
    <w:rsid w:val="00142D8C"/>
    <w:rPr>
      <w:rFonts w:ascii="Tahoma" w:hAnsi="Tahoma" w:cs="Tahoma"/>
      <w:sz w:val="16"/>
      <w:szCs w:val="16"/>
      <w:lang w:eastAsia="ar-SA"/>
    </w:rPr>
  </w:style>
  <w:style w:type="paragraph" w:styleId="afff8">
    <w:name w:val="caption"/>
    <w:basedOn w:val="a0"/>
    <w:next w:val="a0"/>
    <w:qFormat/>
    <w:rsid w:val="00142D8C"/>
    <w:pPr>
      <w:suppressAutoHyphens w:val="0"/>
      <w:ind w:left="-1797"/>
      <w:jc w:val="right"/>
    </w:pPr>
    <w:rPr>
      <w:szCs w:val="20"/>
      <w:lang w:eastAsia="ru-RU"/>
    </w:rPr>
  </w:style>
  <w:style w:type="paragraph" w:styleId="af2">
    <w:name w:val="Normal Indent"/>
    <w:basedOn w:val="a0"/>
    <w:link w:val="af1"/>
    <w:unhideWhenUsed/>
    <w:rsid w:val="00142D8C"/>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142D8C"/>
  </w:style>
  <w:style w:type="table" w:customStyle="1" w:styleId="1f8">
    <w:name w:val="Сетка таблицы1"/>
    <w:basedOn w:val="a2"/>
    <w:rsid w:val="0014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142D8C"/>
    <w:pPr>
      <w:suppressAutoHyphens w:val="0"/>
      <w:ind w:left="566" w:hanging="283"/>
    </w:pPr>
    <w:rPr>
      <w:lang w:eastAsia="ru-RU"/>
    </w:rPr>
  </w:style>
  <w:style w:type="character" w:customStyle="1" w:styleId="iiianoaieou">
    <w:name w:val="iiia? no?aieou"/>
    <w:basedOn w:val="a1"/>
    <w:rsid w:val="00142D8C"/>
  </w:style>
  <w:style w:type="paragraph" w:customStyle="1" w:styleId="afff9">
    <w:name w:val="Îñíîâí"/>
    <w:basedOn w:val="a0"/>
    <w:rsid w:val="00142D8C"/>
    <w:pPr>
      <w:widowControl w:val="0"/>
      <w:suppressAutoHyphens w:val="0"/>
      <w:jc w:val="both"/>
    </w:pPr>
    <w:rPr>
      <w:rFonts w:ascii="Arial" w:hAnsi="Arial" w:cs="Arial"/>
      <w:sz w:val="22"/>
      <w:szCs w:val="20"/>
      <w:lang w:eastAsia="ru-RU"/>
    </w:rPr>
  </w:style>
  <w:style w:type="paragraph" w:customStyle="1" w:styleId="xl79">
    <w:name w:val="xl79"/>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80">
    <w:name w:val="xl80"/>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81">
    <w:name w:val="xl81"/>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82">
    <w:name w:val="xl82"/>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83">
    <w:name w:val="xl83"/>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4">
    <w:name w:val="xl84"/>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85">
    <w:name w:val="xl85"/>
    <w:basedOn w:val="a0"/>
    <w:rsid w:val="00142D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43">
    <w:name w:val="Обычный4"/>
    <w:rsid w:val="00142D8C"/>
  </w:style>
  <w:style w:type="paragraph" w:customStyle="1" w:styleId="ConsNonformat">
    <w:name w:val="ConsNonformat"/>
    <w:rsid w:val="00142D8C"/>
    <w:pPr>
      <w:widowControl w:val="0"/>
      <w:autoSpaceDE w:val="0"/>
      <w:autoSpaceDN w:val="0"/>
      <w:adjustRightInd w:val="0"/>
    </w:pPr>
    <w:rPr>
      <w:rFonts w:ascii="Courier New" w:hAnsi="Courier New" w:cs="Courier New"/>
    </w:rPr>
  </w:style>
  <w:style w:type="paragraph" w:customStyle="1" w:styleId="ConsCell">
    <w:name w:val="ConsCell"/>
    <w:rsid w:val="00142D8C"/>
    <w:pPr>
      <w:widowControl w:val="0"/>
      <w:autoSpaceDE w:val="0"/>
      <w:autoSpaceDN w:val="0"/>
      <w:adjustRightInd w:val="0"/>
    </w:pPr>
    <w:rPr>
      <w:rFonts w:ascii="Arial" w:hAnsi="Arial" w:cs="Arial"/>
    </w:rPr>
  </w:style>
  <w:style w:type="character" w:customStyle="1" w:styleId="FontStyle12">
    <w:name w:val="Font Style12"/>
    <w:basedOn w:val="a1"/>
    <w:uiPriority w:val="99"/>
    <w:rsid w:val="00CB0A78"/>
    <w:rPr>
      <w:rFonts w:ascii="Arial" w:hAnsi="Arial" w:cs="Arial"/>
      <w:sz w:val="22"/>
      <w:szCs w:val="22"/>
    </w:rPr>
  </w:style>
  <w:style w:type="paragraph" w:customStyle="1" w:styleId="Style7">
    <w:name w:val="Style7"/>
    <w:basedOn w:val="a0"/>
    <w:uiPriority w:val="99"/>
    <w:rsid w:val="00573646"/>
    <w:pPr>
      <w:widowControl w:val="0"/>
      <w:suppressAutoHyphens w:val="0"/>
      <w:autoSpaceDE w:val="0"/>
      <w:autoSpaceDN w:val="0"/>
      <w:adjustRightInd w:val="0"/>
      <w:spacing w:line="274" w:lineRule="exact"/>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405571-B386-4D64-9014-81B6454DC5C0}">
  <ds:schemaRefs>
    <ds:schemaRef ds:uri="http://schemas.openxmlformats.org/officeDocument/2006/bibliography"/>
  </ds:schemaRefs>
</ds:datastoreItem>
</file>

<file path=customXml/itemProps4.xml><?xml version="1.0" encoding="utf-8"?>
<ds:datastoreItem xmlns:ds="http://schemas.openxmlformats.org/officeDocument/2006/customXml" ds:itemID="{677DA9FC-8B4B-453F-B847-E08EB60739BF}">
  <ds:schemaRefs>
    <ds:schemaRef ds:uri="http://schemas.openxmlformats.org/officeDocument/2006/bibliography"/>
  </ds:schemaRefs>
</ds:datastoreItem>
</file>

<file path=customXml/itemProps5.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6.xml><?xml version="1.0" encoding="utf-8"?>
<ds:datastoreItem xmlns:ds="http://schemas.openxmlformats.org/officeDocument/2006/customXml" ds:itemID="{B1567DF6-D62A-4F2F-A2A4-0B9509BACC16}">
  <ds:schemaRefs>
    <ds:schemaRef ds:uri="http://schemas.openxmlformats.org/officeDocument/2006/bibliography"/>
  </ds:schemaRefs>
</ds:datastoreItem>
</file>

<file path=customXml/itemProps7.xml><?xml version="1.0" encoding="utf-8"?>
<ds:datastoreItem xmlns:ds="http://schemas.openxmlformats.org/officeDocument/2006/customXml" ds:itemID="{EEA506C8-A810-4681-B75B-6B8A78E9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47</Pages>
  <Words>13696</Words>
  <Characters>78071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91584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ErbiaginaMV</cp:lastModifiedBy>
  <cp:revision>18</cp:revision>
  <cp:lastPrinted>2014-05-20T08:13:00Z</cp:lastPrinted>
  <dcterms:created xsi:type="dcterms:W3CDTF">2014-05-19T10:29:00Z</dcterms:created>
  <dcterms:modified xsi:type="dcterms:W3CDTF">2014-05-20T08:14:00Z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