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3049EC" w:rsidP="009A1F5B">
      <w:pPr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Pr="004D5EEB">
        <w:rPr>
          <w:b/>
          <w:bCs/>
          <w:szCs w:val="28"/>
        </w:rPr>
        <w:t>66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9A1F5B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63790C">
        <w:rPr>
          <w:b/>
          <w:bCs/>
          <w:sz w:val="26"/>
          <w:szCs w:val="26"/>
        </w:rPr>
        <w:t>19</w:t>
      </w:r>
      <w:r w:rsidR="00B15198">
        <w:rPr>
          <w:b/>
          <w:bCs/>
          <w:sz w:val="26"/>
          <w:szCs w:val="26"/>
        </w:rPr>
        <w:t xml:space="preserve"> </w:t>
      </w:r>
      <w:r w:rsidR="00034D6A">
        <w:rPr>
          <w:b/>
          <w:bCs/>
          <w:sz w:val="26"/>
          <w:szCs w:val="26"/>
        </w:rPr>
        <w:t>июн</w:t>
      </w:r>
      <w:r w:rsidR="00B15198">
        <w:rPr>
          <w:b/>
          <w:bCs/>
          <w:sz w:val="26"/>
          <w:szCs w:val="26"/>
        </w:rPr>
        <w:t>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9A1F5B">
      <w:pPr>
        <w:spacing w:line="276" w:lineRule="auto"/>
        <w:jc w:val="center"/>
        <w:rPr>
          <w:b/>
          <w:sz w:val="26"/>
          <w:szCs w:val="26"/>
        </w:rPr>
      </w:pPr>
    </w:p>
    <w:p w:rsidR="00ED5411" w:rsidRDefault="00ED5411" w:rsidP="009A1F5B">
      <w:pPr>
        <w:pStyle w:val="a4"/>
        <w:spacing w:after="0" w:line="276" w:lineRule="auto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9A1F5B">
      <w:pPr>
        <w:pStyle w:val="a4"/>
        <w:spacing w:after="0" w:line="276" w:lineRule="auto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DD707E" w:rsidRDefault="00DD071A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543476" w:rsidRDefault="00DD071A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543476" w:rsidRDefault="00DD071A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049EC" w:rsidRPr="00DD707E" w:rsidTr="00B9241E">
        <w:trPr>
          <w:jc w:val="center"/>
        </w:trPr>
        <w:tc>
          <w:tcPr>
            <w:tcW w:w="463" w:type="dxa"/>
          </w:tcPr>
          <w:p w:rsidR="003049EC" w:rsidRPr="00DD707E" w:rsidRDefault="003049EC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3049EC" w:rsidRDefault="003049EC" w:rsidP="003502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3049EC" w:rsidRDefault="003049EC" w:rsidP="003502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3049EC" w:rsidRPr="00DD707E" w:rsidRDefault="003049EC" w:rsidP="0035025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B9241E">
        <w:trPr>
          <w:jc w:val="center"/>
        </w:trPr>
        <w:tc>
          <w:tcPr>
            <w:tcW w:w="463" w:type="dxa"/>
          </w:tcPr>
          <w:p w:rsidR="00C6440A" w:rsidRDefault="00C6440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C6440A" w:rsidRPr="00E47DF0" w:rsidRDefault="00C6440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Pr="00E47DF0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E47DF0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C6440A" w:rsidRDefault="00C6440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DD707E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6440A" w:rsidRPr="00DD707E" w:rsidTr="00B9241E">
        <w:trPr>
          <w:jc w:val="center"/>
        </w:trPr>
        <w:tc>
          <w:tcPr>
            <w:tcW w:w="463" w:type="dxa"/>
          </w:tcPr>
          <w:p w:rsidR="00C6440A" w:rsidRPr="00DD707E" w:rsidRDefault="00C6440A" w:rsidP="009A1F5B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C6440A" w:rsidRPr="00DD707E" w:rsidRDefault="00C6440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Pr="00DD707E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DD707E" w:rsidRDefault="00C6440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725012" w:rsidRDefault="00ED5411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4D3A9F" w:rsidRPr="003049EC">
        <w:t>4</w:t>
      </w:r>
      <w:r w:rsidRPr="00C7118D">
        <w:t>. Кворум имеется.</w:t>
      </w:r>
    </w:p>
    <w:p w:rsidR="00BE7A5D" w:rsidRDefault="00BE7A5D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BD140E" w:rsidRPr="00D10F38" w:rsidRDefault="00ED5411" w:rsidP="009A1F5B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E01AA6" w:rsidRDefault="009629B7" w:rsidP="009A1F5B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63790C" w:rsidRPr="00C24347">
        <w:rPr>
          <w:sz w:val="24"/>
          <w:szCs w:val="24"/>
        </w:rPr>
        <w:t>№ ОК/014/ЦКПРАС/0049 на право заключения договора на выполнение работ по доработке автоматизированной системы поддержки пользователей информационных систем Сервис Деск на базе программного обеспечения «</w:t>
      </w:r>
      <w:proofErr w:type="spellStart"/>
      <w:r w:rsidR="0063790C" w:rsidRPr="00C24347">
        <w:rPr>
          <w:sz w:val="24"/>
          <w:szCs w:val="24"/>
        </w:rPr>
        <w:t>Naumen</w:t>
      </w:r>
      <w:proofErr w:type="spellEnd"/>
      <w:r w:rsidR="0063790C" w:rsidRPr="00C24347">
        <w:rPr>
          <w:sz w:val="24"/>
          <w:szCs w:val="24"/>
        </w:rPr>
        <w:t xml:space="preserve"> </w:t>
      </w:r>
      <w:proofErr w:type="spellStart"/>
      <w:r w:rsidR="0063790C" w:rsidRPr="00C24347">
        <w:rPr>
          <w:sz w:val="24"/>
          <w:szCs w:val="24"/>
        </w:rPr>
        <w:t>Service</w:t>
      </w:r>
      <w:proofErr w:type="spellEnd"/>
      <w:r w:rsidR="0063790C" w:rsidRPr="00C24347">
        <w:rPr>
          <w:sz w:val="24"/>
          <w:szCs w:val="24"/>
        </w:rPr>
        <w:t xml:space="preserve"> </w:t>
      </w:r>
      <w:proofErr w:type="spellStart"/>
      <w:r w:rsidR="0063790C" w:rsidRPr="00C24347">
        <w:rPr>
          <w:sz w:val="24"/>
          <w:szCs w:val="24"/>
        </w:rPr>
        <w:t>Desk</w:t>
      </w:r>
      <w:proofErr w:type="spellEnd"/>
      <w:r w:rsidR="0063790C" w:rsidRPr="00C24347">
        <w:rPr>
          <w:sz w:val="24"/>
          <w:szCs w:val="24"/>
        </w:rPr>
        <w:t xml:space="preserve"> 4.0» на основании заявок Заказчика со сроком выполнения одной заявки не более 320 часов в 2014 – 2017 годах.</w:t>
      </w:r>
    </w:p>
    <w:p w:rsidR="00BE7A5D" w:rsidRPr="00E241D0" w:rsidRDefault="00BE7A5D" w:rsidP="009A1F5B">
      <w:pPr>
        <w:pStyle w:val="1"/>
        <w:suppressAutoHyphens/>
        <w:spacing w:line="276" w:lineRule="auto"/>
        <w:ind w:firstLine="0"/>
        <w:rPr>
          <w:b/>
          <w:sz w:val="24"/>
          <w:szCs w:val="24"/>
        </w:rPr>
      </w:pPr>
    </w:p>
    <w:p w:rsidR="006E1D62" w:rsidRDefault="006E1D62" w:rsidP="009A1F5B">
      <w:pPr>
        <w:pStyle w:val="1"/>
        <w:suppressAutoHyphens/>
        <w:spacing w:line="276" w:lineRule="auto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63790C" w:rsidP="009A1F5B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6440A">
              <w:rPr>
                <w:sz w:val="24"/>
                <w:szCs w:val="24"/>
              </w:rPr>
              <w:t>.06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103CDC" w:rsidRPr="00A60E36">
              <w:rPr>
                <w:sz w:val="24"/>
                <w:szCs w:val="24"/>
                <w:lang w:val="en-US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63790C">
              <w:rPr>
                <w:snapToGrid/>
                <w:sz w:val="24"/>
                <w:szCs w:val="24"/>
              </w:rPr>
              <w:t xml:space="preserve"> 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631250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9A1F5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31250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631250" w:rsidRDefault="0063790C" w:rsidP="009A1F5B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1E46">
              <w:rPr>
                <w:sz w:val="24"/>
                <w:szCs w:val="24"/>
              </w:rPr>
              <w:t xml:space="preserve">ыполнение работ </w:t>
            </w:r>
            <w:r w:rsidRPr="00C24347">
              <w:rPr>
                <w:sz w:val="24"/>
                <w:szCs w:val="24"/>
              </w:rPr>
              <w:t xml:space="preserve">по доработке программного </w:t>
            </w:r>
            <w:proofErr w:type="gramStart"/>
            <w:r w:rsidRPr="00C24347">
              <w:rPr>
                <w:sz w:val="24"/>
                <w:szCs w:val="24"/>
              </w:rPr>
              <w:t>обеспечения автоматизированной системы поддержки пользователей информационных систем</w:t>
            </w:r>
            <w:proofErr w:type="gramEnd"/>
            <w:r w:rsidRPr="00C24347">
              <w:rPr>
                <w:sz w:val="24"/>
                <w:szCs w:val="24"/>
              </w:rPr>
              <w:t xml:space="preserve"> Сервис Деск на базе программного обеспечения «</w:t>
            </w:r>
            <w:proofErr w:type="spellStart"/>
            <w:r w:rsidRPr="00C24347">
              <w:rPr>
                <w:sz w:val="24"/>
                <w:szCs w:val="24"/>
              </w:rPr>
              <w:t>Naumen</w:t>
            </w:r>
            <w:proofErr w:type="spellEnd"/>
            <w:r w:rsidRPr="00C24347">
              <w:rPr>
                <w:sz w:val="24"/>
                <w:szCs w:val="24"/>
              </w:rPr>
              <w:t xml:space="preserve"> </w:t>
            </w:r>
            <w:proofErr w:type="spellStart"/>
            <w:r w:rsidRPr="00C24347">
              <w:rPr>
                <w:sz w:val="24"/>
                <w:szCs w:val="24"/>
              </w:rPr>
              <w:t>Service</w:t>
            </w:r>
            <w:proofErr w:type="spellEnd"/>
            <w:r w:rsidRPr="00C24347">
              <w:rPr>
                <w:sz w:val="24"/>
                <w:szCs w:val="24"/>
              </w:rPr>
              <w:t xml:space="preserve"> </w:t>
            </w:r>
            <w:proofErr w:type="spellStart"/>
            <w:r w:rsidRPr="00C24347">
              <w:rPr>
                <w:sz w:val="24"/>
                <w:szCs w:val="24"/>
              </w:rPr>
              <w:t>Desk</w:t>
            </w:r>
            <w:proofErr w:type="spellEnd"/>
            <w:r w:rsidRPr="00C24347">
              <w:rPr>
                <w:sz w:val="24"/>
                <w:szCs w:val="24"/>
              </w:rPr>
              <w:t xml:space="preserve"> 4.0» на основании заявок Заказчика со сроком выполнения одной заявки не более 320 часов.</w:t>
            </w:r>
          </w:p>
        </w:tc>
      </w:tr>
      <w:tr w:rsidR="00631250" w:rsidRPr="000005B8" w:rsidTr="00631250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  <w:ind w:firstLine="272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491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</w:pPr>
            <w:r>
              <w:rPr>
                <w:szCs w:val="20"/>
              </w:rPr>
              <w:t>4 000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9A1F5B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p w:rsidR="00D97668" w:rsidRPr="003802A5" w:rsidRDefault="0063071A" w:rsidP="009A1F5B">
      <w:pPr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D97668" w:rsidRDefault="00D97668" w:rsidP="009A1F5B">
      <w:pPr>
        <w:spacing w:line="276" w:lineRule="auto"/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9A1F5B" w:rsidRPr="00FD4D3E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30C9B" w:rsidRPr="0063790C" w:rsidRDefault="0063790C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Наумен</w:t>
            </w:r>
            <w:proofErr w:type="spellEnd"/>
            <w:r>
              <w:rPr>
                <w:sz w:val="24"/>
                <w:szCs w:val="24"/>
              </w:rPr>
              <w:t xml:space="preserve"> консалтинг», ИНН 7725507256, КПП 772501001, ОГРН 1047796228622</w:t>
            </w:r>
          </w:p>
        </w:tc>
        <w:tc>
          <w:tcPr>
            <w:tcW w:w="3038" w:type="dxa"/>
            <w:vAlign w:val="center"/>
          </w:tcPr>
          <w:p w:rsidR="00F30C9B" w:rsidRPr="000005B8" w:rsidRDefault="00153872" w:rsidP="009A1F5B">
            <w:pPr>
              <w:pStyle w:val="Default"/>
              <w:spacing w:line="276" w:lineRule="auto"/>
            </w:pPr>
            <w:r>
              <w:rPr>
                <w:szCs w:val="20"/>
              </w:rPr>
              <w:t>Согласно приложению №1</w:t>
            </w:r>
            <w:r w:rsidRPr="00BD140E">
              <w:t xml:space="preserve"> к настоящему протоколу</w:t>
            </w:r>
          </w:p>
        </w:tc>
      </w:tr>
    </w:tbl>
    <w:p w:rsidR="009A1F5B" w:rsidRDefault="009A1F5B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</w:p>
    <w:p w:rsidR="00E445D3" w:rsidRPr="00E445D3" w:rsidRDefault="00DC3B09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35025E">
        <w:rPr>
          <w:sz w:val="24"/>
          <w:szCs w:val="24"/>
        </w:rPr>
        <w:t>№ ОК/014/ЦКПРАС/0049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Pr="00696DAF" w:rsidRDefault="00DF79F6" w:rsidP="009A1F5B">
      <w:pPr>
        <w:tabs>
          <w:tab w:val="clear" w:pos="709"/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4D3A9F">
        <w:rPr>
          <w:sz w:val="24"/>
          <w:szCs w:val="24"/>
        </w:rPr>
        <w:t>ООО «</w:t>
      </w:r>
      <w:proofErr w:type="spellStart"/>
      <w:r w:rsidR="004D3A9F">
        <w:rPr>
          <w:sz w:val="24"/>
          <w:szCs w:val="24"/>
        </w:rPr>
        <w:t>Наумен</w:t>
      </w:r>
      <w:proofErr w:type="spellEnd"/>
      <w:r w:rsidR="004D3A9F">
        <w:rPr>
          <w:sz w:val="24"/>
          <w:szCs w:val="24"/>
        </w:rPr>
        <w:t xml:space="preserve"> консалтинг»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867897" w:rsidRDefault="00DC3B09" w:rsidP="009A1F5B">
      <w:pPr>
        <w:pStyle w:val="1"/>
        <w:suppressAutoHyphens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4D3A9F">
        <w:rPr>
          <w:sz w:val="24"/>
          <w:szCs w:val="24"/>
        </w:rPr>
        <w:t>В</w:t>
      </w:r>
      <w:r w:rsidR="004D3A9F" w:rsidRPr="00C81E46">
        <w:rPr>
          <w:sz w:val="24"/>
          <w:szCs w:val="24"/>
        </w:rPr>
        <w:t xml:space="preserve">ыполнение работ </w:t>
      </w:r>
      <w:r w:rsidR="004D3A9F" w:rsidRPr="00C24347">
        <w:rPr>
          <w:sz w:val="24"/>
          <w:szCs w:val="24"/>
        </w:rPr>
        <w:t xml:space="preserve">по доработке программного </w:t>
      </w:r>
      <w:proofErr w:type="gramStart"/>
      <w:r w:rsidR="004D3A9F" w:rsidRPr="00C24347">
        <w:rPr>
          <w:sz w:val="24"/>
          <w:szCs w:val="24"/>
        </w:rPr>
        <w:t>обеспечения автоматизированной системы поддержки пользователей информационных систем</w:t>
      </w:r>
      <w:proofErr w:type="gramEnd"/>
      <w:r w:rsidR="004D3A9F" w:rsidRPr="00C24347">
        <w:rPr>
          <w:sz w:val="24"/>
          <w:szCs w:val="24"/>
        </w:rPr>
        <w:t xml:space="preserve"> Сервис Деск на базе программного обеспечения «</w:t>
      </w:r>
      <w:proofErr w:type="spellStart"/>
      <w:r w:rsidR="004D3A9F" w:rsidRPr="00C24347">
        <w:rPr>
          <w:sz w:val="24"/>
          <w:szCs w:val="24"/>
        </w:rPr>
        <w:t>Naumen</w:t>
      </w:r>
      <w:proofErr w:type="spellEnd"/>
      <w:r w:rsidR="004D3A9F" w:rsidRPr="00C24347">
        <w:rPr>
          <w:sz w:val="24"/>
          <w:szCs w:val="24"/>
        </w:rPr>
        <w:t xml:space="preserve"> </w:t>
      </w:r>
      <w:proofErr w:type="spellStart"/>
      <w:r w:rsidR="004D3A9F" w:rsidRPr="00C24347">
        <w:rPr>
          <w:sz w:val="24"/>
          <w:szCs w:val="24"/>
        </w:rPr>
        <w:t>Service</w:t>
      </w:r>
      <w:proofErr w:type="spellEnd"/>
      <w:r w:rsidR="004D3A9F" w:rsidRPr="00C24347">
        <w:rPr>
          <w:sz w:val="24"/>
          <w:szCs w:val="24"/>
        </w:rPr>
        <w:t xml:space="preserve"> </w:t>
      </w:r>
      <w:proofErr w:type="spellStart"/>
      <w:r w:rsidR="004D3A9F" w:rsidRPr="00C24347">
        <w:rPr>
          <w:sz w:val="24"/>
          <w:szCs w:val="24"/>
        </w:rPr>
        <w:t>Desk</w:t>
      </w:r>
      <w:proofErr w:type="spellEnd"/>
      <w:r w:rsidR="004D3A9F" w:rsidRPr="00C24347">
        <w:rPr>
          <w:sz w:val="24"/>
          <w:szCs w:val="24"/>
        </w:rPr>
        <w:t xml:space="preserve"> 4.0» на основании заявок Заказчика.</w:t>
      </w:r>
    </w:p>
    <w:p w:rsidR="00867897" w:rsidRPr="00867897" w:rsidRDefault="00867897" w:rsidP="00867897">
      <w:pPr>
        <w:pStyle w:val="1"/>
        <w:suppressAutoHyphens/>
        <w:spacing w:line="276" w:lineRule="auto"/>
        <w:ind w:firstLine="709"/>
        <w:rPr>
          <w:b/>
          <w:sz w:val="24"/>
          <w:szCs w:val="24"/>
        </w:rPr>
      </w:pPr>
      <w:r w:rsidRPr="00867897">
        <w:rPr>
          <w:b/>
          <w:sz w:val="24"/>
          <w:szCs w:val="24"/>
        </w:rPr>
        <w:t>Особые условия выполнения работ:</w:t>
      </w:r>
      <w:r>
        <w:rPr>
          <w:b/>
          <w:sz w:val="24"/>
          <w:szCs w:val="24"/>
        </w:rPr>
        <w:t xml:space="preserve"> </w:t>
      </w:r>
      <w:r w:rsidR="00A41897">
        <w:rPr>
          <w:sz w:val="24"/>
          <w:szCs w:val="24"/>
        </w:rPr>
        <w:t>Срок выполнения р</w:t>
      </w:r>
      <w:r w:rsidRPr="00867897">
        <w:rPr>
          <w:sz w:val="24"/>
          <w:szCs w:val="24"/>
        </w:rPr>
        <w:t>абот</w:t>
      </w:r>
      <w:r w:rsidR="00A41897">
        <w:rPr>
          <w:sz w:val="24"/>
          <w:szCs w:val="24"/>
        </w:rPr>
        <w:t xml:space="preserve"> по каждой заявке определяется с</w:t>
      </w:r>
      <w:r w:rsidRPr="00867897">
        <w:rPr>
          <w:sz w:val="24"/>
          <w:szCs w:val="24"/>
        </w:rPr>
        <w:t>торонами в соответствующей заявке и не может превышать 320 (трехсот двадцати) час</w:t>
      </w:r>
      <w:r w:rsidR="00A41897">
        <w:rPr>
          <w:sz w:val="24"/>
          <w:szCs w:val="24"/>
        </w:rPr>
        <w:t>ов с момента подписания заявки с</w:t>
      </w:r>
      <w:r w:rsidRPr="00867897">
        <w:rPr>
          <w:sz w:val="24"/>
          <w:szCs w:val="24"/>
        </w:rPr>
        <w:t>торонами.</w:t>
      </w:r>
    </w:p>
    <w:p w:rsidR="009179AE" w:rsidRDefault="005F1E11" w:rsidP="009A1F5B">
      <w:pPr>
        <w:pStyle w:val="1"/>
        <w:suppressAutoHyphens/>
        <w:spacing w:line="276" w:lineRule="auto"/>
        <w:ind w:firstLine="709"/>
      </w:pPr>
      <w:r>
        <w:rPr>
          <w:b/>
          <w:sz w:val="24"/>
          <w:szCs w:val="24"/>
        </w:rPr>
        <w:t>Максимальная 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DC3B09" w:rsidRPr="006C50E5">
        <w:rPr>
          <w:sz w:val="24"/>
          <w:szCs w:val="24"/>
        </w:rPr>
        <w:t xml:space="preserve"> </w:t>
      </w:r>
      <w:r w:rsidR="00AD7833">
        <w:rPr>
          <w:sz w:val="24"/>
          <w:szCs w:val="24"/>
        </w:rPr>
        <w:t>м</w:t>
      </w:r>
      <w:r w:rsidR="00AD7833" w:rsidRPr="00AD7833">
        <w:rPr>
          <w:sz w:val="24"/>
          <w:szCs w:val="24"/>
        </w:rPr>
        <w:t xml:space="preserve">аксимальная цена всех работ на основании заявок суммарно в стоимостном </w:t>
      </w:r>
      <w:r w:rsidR="00AD7833">
        <w:rPr>
          <w:sz w:val="24"/>
          <w:szCs w:val="24"/>
        </w:rPr>
        <w:t>в</w:t>
      </w:r>
      <w:r w:rsidR="00F27467">
        <w:rPr>
          <w:sz w:val="24"/>
          <w:szCs w:val="24"/>
        </w:rPr>
        <w:t xml:space="preserve">ыражении </w:t>
      </w:r>
      <w:r w:rsidR="004D5EEB">
        <w:rPr>
          <w:sz w:val="24"/>
          <w:szCs w:val="24"/>
        </w:rPr>
        <w:t>не может быть</w:t>
      </w:r>
      <w:r w:rsidR="00F27467">
        <w:rPr>
          <w:sz w:val="24"/>
          <w:szCs w:val="24"/>
        </w:rPr>
        <w:t xml:space="preserve"> более</w:t>
      </w:r>
      <w:r w:rsidR="009179AE">
        <w:rPr>
          <w:sz w:val="24"/>
          <w:szCs w:val="24"/>
        </w:rPr>
        <w:t xml:space="preserve"> 4</w:t>
      </w:r>
      <w:r w:rsidR="00BA3463">
        <w:rPr>
          <w:sz w:val="24"/>
          <w:szCs w:val="24"/>
        </w:rPr>
        <w:t xml:space="preserve"> 000 000,00</w:t>
      </w:r>
      <w:r w:rsidR="00AD7833">
        <w:rPr>
          <w:sz w:val="24"/>
          <w:szCs w:val="24"/>
        </w:rPr>
        <w:t xml:space="preserve"> </w:t>
      </w:r>
      <w:r w:rsidR="00AD7833" w:rsidRPr="00AD7833">
        <w:rPr>
          <w:sz w:val="24"/>
          <w:szCs w:val="24"/>
        </w:rPr>
        <w:t>рублей без учета НДС. НДС по ставке 18 % начисляется отдельно.</w:t>
      </w:r>
      <w:r w:rsidR="00AD7833" w:rsidRPr="00AD7833">
        <w:t xml:space="preserve"> </w:t>
      </w:r>
    </w:p>
    <w:p w:rsidR="00DC3B09" w:rsidRDefault="00AD7833" w:rsidP="009A1F5B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 w:rsidRPr="00AD7833">
        <w:rPr>
          <w:sz w:val="24"/>
          <w:szCs w:val="24"/>
        </w:rPr>
        <w:t>Цена работ на основании заявок рассчитывается индивидуально для каждой заявки, исходя из величины почасовой ставки специалистов определенной категории со стороны исполнителя.</w:t>
      </w:r>
      <w:r w:rsidR="00EC6752">
        <w:rPr>
          <w:sz w:val="24"/>
          <w:szCs w:val="24"/>
        </w:rPr>
        <w:t xml:space="preserve"> </w:t>
      </w:r>
      <w:r w:rsidR="00EC6752" w:rsidRPr="00EC6752">
        <w:rPr>
          <w:sz w:val="24"/>
          <w:szCs w:val="24"/>
        </w:rPr>
        <w:t>Почасовые ставки специалистов на работы по заявкам</w:t>
      </w:r>
      <w:r w:rsidR="00EC6752">
        <w:rPr>
          <w:sz w:val="24"/>
          <w:szCs w:val="24"/>
        </w:rPr>
        <w:t xml:space="preserve"> приведены </w:t>
      </w:r>
      <w:r w:rsidR="009179AE">
        <w:rPr>
          <w:sz w:val="24"/>
          <w:szCs w:val="24"/>
        </w:rPr>
        <w:t>в Приложении № 1 к настоящему П</w:t>
      </w:r>
      <w:r w:rsidR="00EC6752" w:rsidRPr="00EC6752">
        <w:rPr>
          <w:sz w:val="24"/>
          <w:szCs w:val="24"/>
        </w:rPr>
        <w:t>ротоколу.</w:t>
      </w:r>
      <w:r w:rsidRPr="00AD7833">
        <w:rPr>
          <w:sz w:val="24"/>
          <w:szCs w:val="24"/>
        </w:rPr>
        <w:t xml:space="preserve"> Стоимость работ по заявке вычисляется путем </w:t>
      </w:r>
      <w:r w:rsidR="009179AE">
        <w:rPr>
          <w:sz w:val="24"/>
          <w:szCs w:val="24"/>
        </w:rPr>
        <w:t xml:space="preserve">суммирования стоимостей работ специалистов каждой категории, указанных в </w:t>
      </w:r>
      <w:r w:rsidRPr="00AD7833">
        <w:rPr>
          <w:sz w:val="24"/>
          <w:szCs w:val="24"/>
        </w:rPr>
        <w:t>подписанной</w:t>
      </w:r>
      <w:r w:rsidR="009179AE">
        <w:rPr>
          <w:sz w:val="24"/>
          <w:szCs w:val="24"/>
        </w:rPr>
        <w:t xml:space="preserve"> уполномоченными</w:t>
      </w:r>
      <w:r w:rsidRPr="00AD7833">
        <w:rPr>
          <w:sz w:val="24"/>
          <w:szCs w:val="24"/>
        </w:rPr>
        <w:t xml:space="preserve"> представителями исполнителя и заказчика заявке</w:t>
      </w:r>
      <w:r w:rsidR="009179AE">
        <w:rPr>
          <w:sz w:val="24"/>
          <w:szCs w:val="24"/>
        </w:rPr>
        <w:t>. Стоимость работ специалистов каждой конкретной категории вычисляется путем умножения почасовой ставки специалистов этой категории на количество необходимых человеко-часов специалистов этой категории</w:t>
      </w:r>
      <w:r w:rsidR="00C45244">
        <w:rPr>
          <w:sz w:val="24"/>
          <w:szCs w:val="24"/>
        </w:rPr>
        <w:t>.</w:t>
      </w:r>
    </w:p>
    <w:p w:rsidR="00696DAF" w:rsidRDefault="00DC3B09" w:rsidP="009A1F5B">
      <w:pPr>
        <w:pStyle w:val="Default"/>
        <w:spacing w:line="276" w:lineRule="auto"/>
        <w:ind w:firstLine="708"/>
        <w:jc w:val="both"/>
      </w:pPr>
      <w:r w:rsidRPr="008A3B2F">
        <w:rPr>
          <w:b/>
        </w:rPr>
        <w:t xml:space="preserve">Условия оплаты: </w:t>
      </w:r>
      <w:r w:rsidR="00AE1E41">
        <w:t>о</w:t>
      </w:r>
      <w:r w:rsidR="00B9224C" w:rsidRPr="001B2122">
        <w:t xml:space="preserve">плата </w:t>
      </w:r>
      <w:r w:rsidR="00B9224C">
        <w:t>р</w:t>
      </w:r>
      <w:r w:rsidR="00B9224C" w:rsidRPr="001B2122">
        <w:t xml:space="preserve">абот по заявке производится после подписания </w:t>
      </w:r>
      <w:r w:rsidR="00B9224C">
        <w:t>с</w:t>
      </w:r>
      <w:r w:rsidR="00B9224C" w:rsidRPr="001B2122">
        <w:t>торонами</w:t>
      </w:r>
      <w:r w:rsidR="00B9224C">
        <w:t xml:space="preserve"> а</w:t>
      </w:r>
      <w:r w:rsidR="00B9224C" w:rsidRPr="001B2122">
        <w:t xml:space="preserve">кта сдачи-приемки выполненных </w:t>
      </w:r>
      <w:r w:rsidR="00B9224C">
        <w:t>р</w:t>
      </w:r>
      <w:r w:rsidR="00B9224C" w:rsidRPr="001B2122">
        <w:t>або</w:t>
      </w:r>
      <w:r w:rsidR="00021295">
        <w:t>т по заявке на основании счета и</w:t>
      </w:r>
      <w:r w:rsidR="00B9224C" w:rsidRPr="001B2122">
        <w:t xml:space="preserve">сполнителя в течение </w:t>
      </w:r>
      <w:r w:rsidR="00B9224C">
        <w:t>30</w:t>
      </w:r>
      <w:r w:rsidR="00B9224C" w:rsidRPr="001B2122">
        <w:t xml:space="preserve"> банковских дней </w:t>
      </w:r>
      <w:proofErr w:type="gramStart"/>
      <w:r w:rsidR="00B9224C" w:rsidRPr="001B2122">
        <w:t xml:space="preserve">с </w:t>
      </w:r>
      <w:r w:rsidR="00021295">
        <w:t>даты получения</w:t>
      </w:r>
      <w:proofErr w:type="gramEnd"/>
      <w:r w:rsidR="00021295">
        <w:t xml:space="preserve"> з</w:t>
      </w:r>
      <w:r w:rsidR="00B9224C">
        <w:t>аказчиком счета</w:t>
      </w:r>
      <w:r w:rsidR="00696DAF">
        <w:t>.</w:t>
      </w:r>
    </w:p>
    <w:p w:rsidR="00C46330" w:rsidRDefault="00DC3B09" w:rsidP="009A1F5B">
      <w:pPr>
        <w:pStyle w:val="Default"/>
        <w:spacing w:line="276" w:lineRule="auto"/>
        <w:ind w:firstLine="709"/>
        <w:jc w:val="both"/>
        <w:rPr>
          <w:rFonts w:eastAsia="Times New Roman"/>
          <w:snapToGrid w:val="0"/>
          <w:color w:val="auto"/>
        </w:rPr>
      </w:pPr>
      <w:r w:rsidRPr="00A62703">
        <w:rPr>
          <w:b/>
        </w:rPr>
        <w:t xml:space="preserve">Место </w:t>
      </w:r>
      <w:r w:rsidR="00BE7A5D">
        <w:rPr>
          <w:b/>
        </w:rPr>
        <w:t>выполнения</w:t>
      </w:r>
      <w:r w:rsidR="00AE1E41">
        <w:rPr>
          <w:b/>
        </w:rPr>
        <w:t xml:space="preserve"> работ</w:t>
      </w:r>
      <w:r w:rsidRPr="00A62703">
        <w:rPr>
          <w:b/>
        </w:rPr>
        <w:t>:</w:t>
      </w:r>
      <w:r>
        <w:t xml:space="preserve"> </w:t>
      </w:r>
      <w:r w:rsidR="00B9224C" w:rsidRPr="00B9224C">
        <w:rPr>
          <w:rFonts w:eastAsia="Times New Roman"/>
          <w:snapToGrid w:val="0"/>
          <w:color w:val="auto"/>
        </w:rPr>
        <w:t>125047, М</w:t>
      </w:r>
      <w:r w:rsidR="00B9224C">
        <w:rPr>
          <w:rFonts w:eastAsia="Times New Roman"/>
          <w:snapToGrid w:val="0"/>
          <w:color w:val="auto"/>
        </w:rPr>
        <w:t>осква, Оружейный переулок, д.19</w:t>
      </w:r>
      <w:r w:rsidR="00B62C36">
        <w:rPr>
          <w:rFonts w:eastAsia="Times New Roman"/>
          <w:snapToGrid w:val="0"/>
          <w:color w:val="auto"/>
        </w:rPr>
        <w:t>.</w:t>
      </w:r>
    </w:p>
    <w:p w:rsidR="00B62C36" w:rsidRPr="00C46330" w:rsidRDefault="00DC3B09" w:rsidP="009A1F5B">
      <w:pPr>
        <w:pStyle w:val="Default"/>
        <w:spacing w:line="276" w:lineRule="auto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</w:t>
      </w:r>
      <w:r w:rsidR="00B32FEC" w:rsidRPr="00B62C36">
        <w:rPr>
          <w:b/>
        </w:rPr>
        <w:t xml:space="preserve">начала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r w:rsidR="00021295">
        <w:rPr>
          <w:rFonts w:eastAsia="Times New Roman"/>
        </w:rPr>
        <w:t>день, следующий за</w:t>
      </w:r>
      <w:r w:rsidR="00021295" w:rsidRPr="00F944A7">
        <w:rPr>
          <w:rFonts w:eastAsia="Times New Roman"/>
        </w:rPr>
        <w:t xml:space="preserve"> дат</w:t>
      </w:r>
      <w:r w:rsidR="00021295">
        <w:rPr>
          <w:rFonts w:eastAsia="Times New Roman"/>
        </w:rPr>
        <w:t>ой</w:t>
      </w:r>
      <w:r w:rsidR="00021295" w:rsidRPr="00F944A7">
        <w:rPr>
          <w:rFonts w:eastAsia="Times New Roman"/>
        </w:rPr>
        <w:t xml:space="preserve"> подписания </w:t>
      </w:r>
      <w:r w:rsidR="00021295">
        <w:rPr>
          <w:rFonts w:eastAsia="Times New Roman"/>
        </w:rPr>
        <w:t>сторонами первой заявки по д</w:t>
      </w:r>
      <w:r w:rsidR="00021295" w:rsidRPr="00F944A7">
        <w:rPr>
          <w:rFonts w:eastAsia="Times New Roman"/>
        </w:rPr>
        <w:t>оговор</w:t>
      </w:r>
      <w:r w:rsidR="00021295">
        <w:rPr>
          <w:rFonts w:eastAsia="Times New Roman"/>
        </w:rPr>
        <w:t>у</w:t>
      </w:r>
      <w:r w:rsidR="00B9224C" w:rsidRPr="00B9224C">
        <w:rPr>
          <w:bCs/>
          <w:color w:val="auto"/>
        </w:rPr>
        <w:t>.</w:t>
      </w:r>
    </w:p>
    <w:p w:rsidR="00336FCB" w:rsidRDefault="00B9224C" w:rsidP="009A1F5B">
      <w:pPr>
        <w:pStyle w:val="Default"/>
        <w:spacing w:line="276" w:lineRule="auto"/>
        <w:ind w:firstLine="709"/>
        <w:jc w:val="both"/>
      </w:pPr>
      <w:r>
        <w:rPr>
          <w:b/>
        </w:rPr>
        <w:t xml:space="preserve">Срок окончания </w:t>
      </w:r>
      <w:r w:rsidR="00AE1E41">
        <w:rPr>
          <w:b/>
        </w:rPr>
        <w:t>выполнения работ</w:t>
      </w:r>
      <w:r w:rsidR="00B32FEC">
        <w:t xml:space="preserve">: </w:t>
      </w:r>
      <w:r w:rsidR="00C45244">
        <w:rPr>
          <w:bCs/>
          <w:color w:val="auto"/>
        </w:rPr>
        <w:t>31 января 2017</w:t>
      </w:r>
      <w:r w:rsidRPr="00B9224C">
        <w:rPr>
          <w:bCs/>
          <w:color w:val="auto"/>
        </w:rPr>
        <w:t xml:space="preserve"> г</w:t>
      </w:r>
      <w:r w:rsidR="00B62C36">
        <w:t>.</w:t>
      </w:r>
    </w:p>
    <w:p w:rsidR="00D54F28" w:rsidRPr="002A57C6" w:rsidRDefault="00D54F28" w:rsidP="009A1F5B">
      <w:pPr>
        <w:pStyle w:val="Default"/>
        <w:spacing w:line="276" w:lineRule="auto"/>
        <w:ind w:firstLine="709"/>
        <w:jc w:val="both"/>
      </w:pPr>
      <w:r w:rsidRPr="003864A9">
        <w:rPr>
          <w:b/>
        </w:rPr>
        <w:lastRenderedPageBreak/>
        <w:t>Сведения об объеме закупаемых</w:t>
      </w:r>
      <w:r w:rsidR="00BE7A5D">
        <w:rPr>
          <w:b/>
        </w:rPr>
        <w:t xml:space="preserve"> работ</w:t>
      </w:r>
      <w:r w:rsidRPr="003864A9">
        <w:rPr>
          <w:b/>
        </w:rPr>
        <w:t>:</w:t>
      </w:r>
      <w:r w:rsidR="00BD140E">
        <w:rPr>
          <w:b/>
        </w:rPr>
        <w:t xml:space="preserve"> </w:t>
      </w:r>
      <w:r w:rsidR="002A57C6">
        <w:t>к</w:t>
      </w:r>
      <w:r w:rsidR="002A57C6" w:rsidRPr="002A57C6">
        <w:t>оличес</w:t>
      </w:r>
      <w:r w:rsidR="002A57C6">
        <w:t>тво (о</w:t>
      </w:r>
      <w:r w:rsidR="002A57C6" w:rsidRPr="002A57C6">
        <w:t xml:space="preserve">бъем) работ определяется по мере поступления заявок Заказчика, суммарно в стоимостном выражении не </w:t>
      </w:r>
      <w:proofErr w:type="gramStart"/>
      <w:r w:rsidR="002A57C6" w:rsidRPr="002A57C6">
        <w:t>более максимальной</w:t>
      </w:r>
      <w:proofErr w:type="gramEnd"/>
      <w:r w:rsidR="002A57C6" w:rsidRPr="002A57C6">
        <w:t xml:space="preserve"> цены договора: </w:t>
      </w:r>
      <w:r w:rsidR="00C45244">
        <w:t>4</w:t>
      </w:r>
      <w:r w:rsidR="002A57C6" w:rsidRPr="002A57C6">
        <w:t xml:space="preserve"> 000 000,00 рублей (без учета НДС).</w:t>
      </w:r>
    </w:p>
    <w:p w:rsidR="00BD140E" w:rsidRDefault="00D54F28" w:rsidP="009A1F5B">
      <w:pPr>
        <w:pStyle w:val="Default"/>
        <w:spacing w:line="276" w:lineRule="auto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r w:rsidR="00021295" w:rsidRPr="00021295">
        <w:t>договор вступает в силу</w:t>
      </w:r>
      <w:r w:rsidR="00021295">
        <w:rPr>
          <w:b/>
        </w:rPr>
        <w:t xml:space="preserve"> </w:t>
      </w:r>
      <w:proofErr w:type="gramStart"/>
      <w:r w:rsidR="00AE1E41">
        <w:t>с</w:t>
      </w:r>
      <w:r w:rsidR="00AE1E41" w:rsidRPr="004948E0">
        <w:t xml:space="preserve"> даты</w:t>
      </w:r>
      <w:proofErr w:type="gramEnd"/>
      <w:r w:rsidR="00AE1E41" w:rsidRPr="004948E0">
        <w:t xml:space="preserve"> </w:t>
      </w:r>
      <w:r w:rsidR="00021295">
        <w:t>его подписания</w:t>
      </w:r>
      <w:r w:rsidR="00C45244">
        <w:t xml:space="preserve"> </w:t>
      </w:r>
      <w:r w:rsidR="00021295">
        <w:t xml:space="preserve">сторонами и действует </w:t>
      </w:r>
      <w:r w:rsidR="00C45244">
        <w:t>до 31 января 2017</w:t>
      </w:r>
      <w:r w:rsidR="00021295">
        <w:t xml:space="preserve"> года включительно</w:t>
      </w:r>
      <w:r w:rsidR="00AE1E41">
        <w:t>,</w:t>
      </w:r>
      <w:r w:rsidR="00AE1E41" w:rsidRPr="004948E0">
        <w:t xml:space="preserve"> а в части взаиморасчетов, до полного исполнения сторонами </w:t>
      </w:r>
      <w:r w:rsidR="00021295">
        <w:t xml:space="preserve">своих </w:t>
      </w:r>
      <w:r w:rsidR="00AE1E41" w:rsidRPr="004948E0">
        <w:t>обязательств.</w:t>
      </w:r>
    </w:p>
    <w:p w:rsidR="002D6DF3" w:rsidRPr="00C7118D" w:rsidRDefault="002D6DF3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</w:t>
      </w:r>
      <w:r w:rsidR="005A5023">
        <w:rPr>
          <w:sz w:val="24"/>
          <w:szCs w:val="24"/>
        </w:rPr>
        <w:t xml:space="preserve"> выполненных работ – не менее </w:t>
      </w:r>
      <w:r w:rsidR="00847A6A" w:rsidRPr="00847A6A">
        <w:rPr>
          <w:sz w:val="24"/>
          <w:szCs w:val="24"/>
        </w:rPr>
        <w:t>60</w:t>
      </w:r>
      <w:r>
        <w:rPr>
          <w:sz w:val="24"/>
          <w:szCs w:val="24"/>
        </w:rPr>
        <w:t xml:space="preserve"> (</w:t>
      </w:r>
      <w:r w:rsidR="005A5023">
        <w:rPr>
          <w:sz w:val="24"/>
          <w:szCs w:val="24"/>
        </w:rPr>
        <w:t>шестидесяти</w:t>
      </w:r>
      <w:r>
        <w:rPr>
          <w:sz w:val="24"/>
          <w:szCs w:val="24"/>
        </w:rPr>
        <w:t xml:space="preserve">) </w:t>
      </w:r>
      <w:r w:rsidR="005A5023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>дней.</w:t>
      </w:r>
    </w:p>
    <w:p w:rsidR="006C5D5C" w:rsidRPr="00B32FEC" w:rsidRDefault="006C5D5C" w:rsidP="009A1F5B">
      <w:pPr>
        <w:pStyle w:val="Default"/>
        <w:spacing w:line="276" w:lineRule="auto"/>
        <w:ind w:firstLine="709"/>
        <w:jc w:val="both"/>
      </w:pPr>
    </w:p>
    <w:p w:rsidR="00ED2E24" w:rsidRDefault="00576F5D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51E5B" w:rsidRPr="00ED2E24" w:rsidRDefault="00327BC3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3049EC" w:rsidRPr="00DD707E" w:rsidTr="00AE1E41">
        <w:trPr>
          <w:trHeight w:val="567"/>
        </w:trPr>
        <w:tc>
          <w:tcPr>
            <w:tcW w:w="3402" w:type="dxa"/>
            <w:gridSpan w:val="2"/>
          </w:tcPr>
          <w:p w:rsidR="003049EC" w:rsidRPr="00DD707E" w:rsidRDefault="003049EC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3049EC" w:rsidRPr="00DD707E" w:rsidRDefault="003049EC" w:rsidP="009A1F5B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3049EC" w:rsidRPr="003049EC" w:rsidRDefault="003049EC" w:rsidP="009A1F5B">
            <w:pPr>
              <w:spacing w:after="12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E17D7E" w:rsidRPr="00DD707E" w:rsidTr="00AE1E41">
        <w:trPr>
          <w:trHeight w:val="567"/>
        </w:trPr>
        <w:tc>
          <w:tcPr>
            <w:tcW w:w="3391" w:type="dxa"/>
          </w:tcPr>
          <w:p w:rsidR="00E17D7E" w:rsidRPr="00DD707E" w:rsidRDefault="00E17D7E" w:rsidP="009A1F5B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E17D7E" w:rsidRPr="00DD707E" w:rsidRDefault="00E17D7E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E17D7E" w:rsidRPr="00DD707E" w:rsidRDefault="00E17D7E" w:rsidP="009A1F5B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280"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C5D5C" w:rsidRDefault="00DD071A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BF0D58" w:rsidRPr="00BF0D58">
        <w:rPr>
          <w:b/>
          <w:sz w:val="24"/>
          <w:szCs w:val="24"/>
        </w:rPr>
        <w:t>19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BF0D58">
        <w:rPr>
          <w:b/>
          <w:sz w:val="24"/>
          <w:szCs w:val="24"/>
        </w:rPr>
        <w:t>июня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A23329" w:rsidRDefault="006C5D5C" w:rsidP="009A1F5B">
      <w:pPr>
        <w:tabs>
          <w:tab w:val="clear" w:pos="709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6C5D5C" w:rsidRDefault="00BA277A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5D5C">
        <w:rPr>
          <w:sz w:val="24"/>
          <w:szCs w:val="24"/>
        </w:rPr>
        <w:t xml:space="preserve"> Протоколу</w:t>
      </w:r>
      <w:r w:rsidR="006C5D5C" w:rsidRPr="006C5D5C">
        <w:t xml:space="preserve"> </w:t>
      </w:r>
      <w:r w:rsidR="006C5D5C" w:rsidRPr="006C5D5C">
        <w:rPr>
          <w:sz w:val="24"/>
          <w:szCs w:val="24"/>
        </w:rPr>
        <w:t xml:space="preserve">заседания </w:t>
      </w:r>
    </w:p>
    <w:p w:rsidR="006C5D5C" w:rsidRDefault="006C5D5C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6C5D5C" w:rsidRPr="006C5D5C" w:rsidRDefault="006C5D5C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6C5D5C" w:rsidRDefault="006C5D5C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6C5D5C" w:rsidRDefault="006C5D5C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50194">
        <w:rPr>
          <w:sz w:val="24"/>
          <w:szCs w:val="24"/>
        </w:rPr>
        <w:t>66</w:t>
      </w:r>
      <w:r>
        <w:rPr>
          <w:sz w:val="24"/>
          <w:szCs w:val="24"/>
        </w:rPr>
        <w:t xml:space="preserve">/ПРГ от </w:t>
      </w:r>
      <w:r w:rsidR="00F9419A">
        <w:rPr>
          <w:sz w:val="24"/>
          <w:szCs w:val="24"/>
        </w:rPr>
        <w:t>19</w:t>
      </w:r>
      <w:r w:rsidRPr="006C5D5C">
        <w:rPr>
          <w:sz w:val="24"/>
          <w:szCs w:val="24"/>
        </w:rPr>
        <w:t xml:space="preserve"> </w:t>
      </w:r>
      <w:r w:rsidR="00E17D7E">
        <w:rPr>
          <w:sz w:val="24"/>
          <w:szCs w:val="24"/>
        </w:rPr>
        <w:t>июня</w:t>
      </w:r>
      <w:r w:rsidRPr="006C5D5C">
        <w:rPr>
          <w:sz w:val="24"/>
          <w:szCs w:val="24"/>
        </w:rPr>
        <w:t xml:space="preserve"> 2014 года</w:t>
      </w:r>
    </w:p>
    <w:p w:rsidR="003130A8" w:rsidRDefault="003130A8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rPr>
          <w:sz w:val="24"/>
          <w:szCs w:val="24"/>
        </w:rPr>
      </w:pPr>
    </w:p>
    <w:p w:rsidR="003130A8" w:rsidRDefault="00312F9E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312F9E">
        <w:rPr>
          <w:b/>
          <w:sz w:val="24"/>
          <w:szCs w:val="24"/>
        </w:rPr>
        <w:t>Почасовые ставки специалистов на работы по заявкам</w:t>
      </w:r>
    </w:p>
    <w:p w:rsidR="00312F9E" w:rsidRPr="00312F9E" w:rsidRDefault="00312F9E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550"/>
        <w:gridCol w:w="10"/>
        <w:gridCol w:w="5802"/>
        <w:gridCol w:w="3241"/>
      </w:tblGrid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3130A8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proofErr w:type="gramStart"/>
            <w:r w:rsidRPr="00A1261B">
              <w:rPr>
                <w:b/>
                <w:sz w:val="24"/>
                <w:szCs w:val="24"/>
              </w:rPr>
              <w:t>п</w:t>
            </w:r>
            <w:proofErr w:type="gramEnd"/>
            <w:r w:rsidRPr="00A126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2" w:type="dxa"/>
          </w:tcPr>
          <w:p w:rsidR="003130A8" w:rsidRPr="00A1261B" w:rsidRDefault="003130A8" w:rsidP="009A1F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261B">
              <w:rPr>
                <w:b/>
                <w:sz w:val="24"/>
                <w:szCs w:val="24"/>
              </w:rPr>
              <w:t xml:space="preserve">Наименование </w:t>
            </w:r>
            <w:r w:rsidR="00E17D7E">
              <w:rPr>
                <w:b/>
                <w:sz w:val="24"/>
                <w:szCs w:val="24"/>
              </w:rPr>
              <w:t>категорий специалистов</w:t>
            </w:r>
          </w:p>
          <w:p w:rsidR="003130A8" w:rsidRPr="00A1261B" w:rsidRDefault="003130A8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3130A8" w:rsidRPr="00A1261B" w:rsidRDefault="00E17D7E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 руб</w:t>
            </w:r>
            <w:r w:rsidR="001220C1">
              <w:rPr>
                <w:b/>
                <w:sz w:val="24"/>
                <w:szCs w:val="24"/>
              </w:rPr>
              <w:t>лей</w:t>
            </w:r>
            <w:r>
              <w:rPr>
                <w:b/>
                <w:sz w:val="24"/>
                <w:szCs w:val="24"/>
              </w:rPr>
              <w:t xml:space="preserve">/час, без </w:t>
            </w:r>
            <w:r w:rsidR="001220C1">
              <w:rPr>
                <w:b/>
                <w:sz w:val="24"/>
                <w:szCs w:val="24"/>
              </w:rPr>
              <w:t xml:space="preserve">учета </w:t>
            </w:r>
            <w:r>
              <w:rPr>
                <w:b/>
                <w:sz w:val="24"/>
                <w:szCs w:val="24"/>
              </w:rPr>
              <w:t>НДС</w:t>
            </w:r>
          </w:p>
        </w:tc>
      </w:tr>
      <w:tr w:rsidR="00312F9E" w:rsidRPr="00A1261B" w:rsidTr="00312F9E">
        <w:trPr>
          <w:jc w:val="center"/>
        </w:trPr>
        <w:tc>
          <w:tcPr>
            <w:tcW w:w="550" w:type="dxa"/>
          </w:tcPr>
          <w:p w:rsidR="00312F9E" w:rsidRPr="00A1261B" w:rsidRDefault="00312F9E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312F9E" w:rsidRPr="00A1261B" w:rsidRDefault="00312F9E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312F9E" w:rsidRPr="00A1261B" w:rsidRDefault="00312F9E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A1261B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30A8" w:rsidRPr="00F9419A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Аналитик</w:t>
            </w:r>
          </w:p>
        </w:tc>
        <w:tc>
          <w:tcPr>
            <w:tcW w:w="3241" w:type="dxa"/>
          </w:tcPr>
          <w:p w:rsidR="003130A8" w:rsidRPr="00A1261B" w:rsidRDefault="00F9419A" w:rsidP="009A1F5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2 372</w:t>
            </w:r>
            <w:r w:rsidR="00312F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</w:tr>
      <w:tr w:rsidR="00F9419A" w:rsidRPr="00A1261B" w:rsidTr="00A1261B">
        <w:trPr>
          <w:jc w:val="center"/>
        </w:trPr>
        <w:tc>
          <w:tcPr>
            <w:tcW w:w="560" w:type="dxa"/>
            <w:gridSpan w:val="2"/>
          </w:tcPr>
          <w:p w:rsidR="00F9419A" w:rsidRPr="00A1261B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9419A" w:rsidRPr="00A1261B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3241" w:type="dxa"/>
          </w:tcPr>
          <w:p w:rsidR="00F9419A" w:rsidRPr="00A1261B" w:rsidRDefault="00F9419A" w:rsidP="009A1F5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2 372,88</w:t>
            </w:r>
          </w:p>
        </w:tc>
      </w:tr>
      <w:tr w:rsidR="00F9419A" w:rsidRPr="00A1261B" w:rsidTr="00A1261B">
        <w:trPr>
          <w:jc w:val="center"/>
        </w:trPr>
        <w:tc>
          <w:tcPr>
            <w:tcW w:w="560" w:type="dxa"/>
            <w:gridSpan w:val="2"/>
          </w:tcPr>
          <w:p w:rsidR="00F9419A" w:rsidRPr="00A1261B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9419A" w:rsidRPr="00A1261B" w:rsidRDefault="00F9419A" w:rsidP="009A1F5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241" w:type="dxa"/>
          </w:tcPr>
          <w:p w:rsidR="00F9419A" w:rsidRPr="00A1261B" w:rsidRDefault="00F9419A" w:rsidP="009A1F5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2 372,88</w:t>
            </w:r>
          </w:p>
        </w:tc>
      </w:tr>
    </w:tbl>
    <w:p w:rsidR="003130A8" w:rsidRDefault="003130A8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right"/>
        <w:rPr>
          <w:sz w:val="24"/>
          <w:szCs w:val="24"/>
        </w:rPr>
      </w:pPr>
    </w:p>
    <w:p w:rsidR="003130A8" w:rsidRDefault="002A3363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</w:t>
      </w:r>
      <w:r w:rsidR="00620AE5">
        <w:rPr>
          <w:sz w:val="24"/>
          <w:szCs w:val="24"/>
        </w:rPr>
        <w:t>от облагается НДС по ставке 18%.</w:t>
      </w:r>
    </w:p>
    <w:p w:rsidR="002A3363" w:rsidRPr="00C7118D" w:rsidRDefault="002A3363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rPr>
          <w:sz w:val="24"/>
          <w:szCs w:val="24"/>
        </w:rPr>
      </w:pPr>
    </w:p>
    <w:sectPr w:rsidR="002A3363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97" w:rsidRDefault="00867897" w:rsidP="002C7C03">
      <w:r>
        <w:separator/>
      </w:r>
    </w:p>
  </w:endnote>
  <w:endnote w:type="continuationSeparator" w:id="1">
    <w:p w:rsidR="00867897" w:rsidRDefault="0086789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97" w:rsidRDefault="00867897" w:rsidP="002C7C03">
      <w:r>
        <w:separator/>
      </w:r>
    </w:p>
  </w:footnote>
  <w:footnote w:type="continuationSeparator" w:id="1">
    <w:p w:rsidR="00867897" w:rsidRDefault="0086789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97" w:rsidRDefault="00A02784">
    <w:pPr>
      <w:pStyle w:val="aa"/>
      <w:jc w:val="center"/>
    </w:pPr>
    <w:fldSimple w:instr=" PAGE   \* MERGEFORMAT ">
      <w:r w:rsidR="00BF0D58">
        <w:rPr>
          <w:noProof/>
        </w:rPr>
        <w:t>2</w:t>
      </w:r>
    </w:fldSimple>
  </w:p>
  <w:p w:rsidR="00867897" w:rsidRDefault="0086789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295"/>
    <w:rsid w:val="000217E5"/>
    <w:rsid w:val="000220E8"/>
    <w:rsid w:val="00023765"/>
    <w:rsid w:val="00023820"/>
    <w:rsid w:val="0002610D"/>
    <w:rsid w:val="00026B5E"/>
    <w:rsid w:val="00031178"/>
    <w:rsid w:val="00031C49"/>
    <w:rsid w:val="00034D6A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2693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C1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6DF3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C7D"/>
    <w:rsid w:val="003038BF"/>
    <w:rsid w:val="00304375"/>
    <w:rsid w:val="003049EC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025E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69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02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3A9F"/>
    <w:rsid w:val="004D408C"/>
    <w:rsid w:val="004D443F"/>
    <w:rsid w:val="004D4544"/>
    <w:rsid w:val="004D51E3"/>
    <w:rsid w:val="004D5EEB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49FD"/>
    <w:rsid w:val="0053564D"/>
    <w:rsid w:val="0053594E"/>
    <w:rsid w:val="005361C8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290"/>
    <w:rsid w:val="005674D8"/>
    <w:rsid w:val="005705EC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502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AE5"/>
    <w:rsid w:val="00623BF9"/>
    <w:rsid w:val="00625A53"/>
    <w:rsid w:val="00627E42"/>
    <w:rsid w:val="0063071A"/>
    <w:rsid w:val="00631250"/>
    <w:rsid w:val="00631F6C"/>
    <w:rsid w:val="006323ED"/>
    <w:rsid w:val="00632A97"/>
    <w:rsid w:val="00633388"/>
    <w:rsid w:val="006346ED"/>
    <w:rsid w:val="0063520C"/>
    <w:rsid w:val="006355A1"/>
    <w:rsid w:val="0063790C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4FF2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1AF6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47A6A"/>
    <w:rsid w:val="00851E5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67897"/>
    <w:rsid w:val="00872CF2"/>
    <w:rsid w:val="00875D6F"/>
    <w:rsid w:val="008839FF"/>
    <w:rsid w:val="00884629"/>
    <w:rsid w:val="00885C06"/>
    <w:rsid w:val="00887968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179AE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1F5B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2784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897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43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0D58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5244"/>
    <w:rsid w:val="00C46330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40A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3A23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E4338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194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17D7E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752"/>
    <w:rsid w:val="00EC7CE9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467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19A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BC52-C7FF-40F6-8CBE-1F5D6559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2014-06-19T12:36:00Z</cp:lastPrinted>
  <dcterms:created xsi:type="dcterms:W3CDTF">2014-06-23T06:18:00Z</dcterms:created>
  <dcterms:modified xsi:type="dcterms:W3CDTF">2014-06-23T06:18:00Z</dcterms:modified>
</cp:coreProperties>
</file>