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4717" w:rsidRPr="00CE350B" w:rsidRDefault="00614717" w:rsidP="00614717">
      <w:pPr>
        <w:ind w:left="4962"/>
        <w:jc w:val="both"/>
        <w:rPr>
          <w:b/>
          <w:bCs/>
          <w:sz w:val="28"/>
          <w:szCs w:val="28"/>
        </w:rPr>
      </w:pPr>
      <w:r w:rsidRPr="00CE350B">
        <w:rPr>
          <w:b/>
          <w:bCs/>
          <w:sz w:val="28"/>
          <w:szCs w:val="28"/>
        </w:rPr>
        <w:t>УТВЕРЖДАЮ</w:t>
      </w:r>
    </w:p>
    <w:p w:rsidR="00614717" w:rsidRPr="00CE350B" w:rsidRDefault="00614717" w:rsidP="00614717">
      <w:pPr>
        <w:tabs>
          <w:tab w:val="left" w:pos="5103"/>
        </w:tabs>
        <w:ind w:left="4962"/>
        <w:jc w:val="both"/>
        <w:rPr>
          <w:b/>
          <w:bCs/>
          <w:sz w:val="28"/>
          <w:szCs w:val="28"/>
        </w:rPr>
      </w:pPr>
    </w:p>
    <w:p w:rsidR="00614717" w:rsidRPr="00C44EB8" w:rsidRDefault="00614717" w:rsidP="00614717">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614717" w:rsidRPr="00C44EB8" w:rsidRDefault="00614717" w:rsidP="00614717">
      <w:pPr>
        <w:tabs>
          <w:tab w:val="left" w:pos="5103"/>
        </w:tabs>
        <w:ind w:left="4962"/>
        <w:jc w:val="both"/>
        <w:rPr>
          <w:b/>
          <w:bCs/>
          <w:sz w:val="28"/>
          <w:szCs w:val="28"/>
        </w:rPr>
      </w:pPr>
      <w:r w:rsidRPr="00C44EB8">
        <w:rPr>
          <w:b/>
          <w:bCs/>
          <w:sz w:val="28"/>
          <w:szCs w:val="28"/>
        </w:rPr>
        <w:t xml:space="preserve">Филиала ОАО «ТрансКонтейнер» на </w:t>
      </w:r>
      <w:proofErr w:type="gramStart"/>
      <w:r w:rsidRPr="00C44EB8">
        <w:rPr>
          <w:b/>
          <w:bCs/>
          <w:sz w:val="28"/>
          <w:szCs w:val="28"/>
        </w:rPr>
        <w:t>Свердловской</w:t>
      </w:r>
      <w:proofErr w:type="gramEnd"/>
      <w:r w:rsidRPr="00C44EB8">
        <w:rPr>
          <w:b/>
          <w:bCs/>
          <w:sz w:val="28"/>
          <w:szCs w:val="28"/>
        </w:rPr>
        <w:t xml:space="preserve"> ж.д.</w:t>
      </w:r>
    </w:p>
    <w:p w:rsidR="00614717" w:rsidRPr="00C44EB8" w:rsidRDefault="00614717" w:rsidP="00614717">
      <w:pPr>
        <w:tabs>
          <w:tab w:val="left" w:pos="5103"/>
        </w:tabs>
        <w:ind w:left="4962"/>
        <w:jc w:val="both"/>
        <w:rPr>
          <w:b/>
          <w:bCs/>
          <w:sz w:val="28"/>
          <w:szCs w:val="28"/>
        </w:rPr>
      </w:pPr>
    </w:p>
    <w:p w:rsidR="00614717" w:rsidRPr="00C44EB8" w:rsidRDefault="00614717" w:rsidP="00614717">
      <w:pPr>
        <w:tabs>
          <w:tab w:val="left" w:pos="5103"/>
        </w:tabs>
        <w:ind w:left="4962"/>
        <w:jc w:val="both"/>
        <w:rPr>
          <w:b/>
          <w:bCs/>
          <w:sz w:val="28"/>
          <w:szCs w:val="28"/>
        </w:rPr>
      </w:pPr>
      <w:r w:rsidRPr="00C44EB8">
        <w:rPr>
          <w:b/>
          <w:bCs/>
          <w:sz w:val="28"/>
          <w:szCs w:val="28"/>
        </w:rPr>
        <w:t>___________________С.Ю. Васильев</w:t>
      </w:r>
    </w:p>
    <w:p w:rsidR="00614717" w:rsidRPr="00C44EB8" w:rsidRDefault="00614717" w:rsidP="00614717">
      <w:pPr>
        <w:tabs>
          <w:tab w:val="left" w:pos="5103"/>
        </w:tabs>
        <w:ind w:left="4962"/>
        <w:jc w:val="both"/>
      </w:pPr>
    </w:p>
    <w:p w:rsidR="00614717" w:rsidRPr="00CE350B" w:rsidRDefault="00614717" w:rsidP="00614717">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proofErr w:type="gramStart"/>
      <w:r w:rsidR="008C4183">
        <w:rPr>
          <w:szCs w:val="28"/>
        </w:rPr>
        <w:t>открытый</w:t>
      </w:r>
      <w:proofErr w:type="gramEnd"/>
      <w:r w:rsidR="008C4183">
        <w:rPr>
          <w:szCs w:val="28"/>
        </w:rPr>
        <w:t xml:space="preserve"> конкурс</w:t>
      </w:r>
      <w:r w:rsidR="001E6E80" w:rsidRPr="00D32FFA">
        <w:rPr>
          <w:szCs w:val="28"/>
        </w:rPr>
        <w:t xml:space="preserve"> </w:t>
      </w:r>
      <w:r w:rsidR="0098627F" w:rsidRPr="00614717">
        <w:rPr>
          <w:szCs w:val="28"/>
        </w:rPr>
        <w:t xml:space="preserve">№ </w:t>
      </w:r>
      <w:r w:rsidR="004D44D7" w:rsidRPr="00614717">
        <w:rPr>
          <w:szCs w:val="28"/>
        </w:rPr>
        <w:t>ОК/</w:t>
      </w:r>
      <w:r w:rsidR="00614717" w:rsidRPr="00614717">
        <w:rPr>
          <w:szCs w:val="28"/>
        </w:rPr>
        <w:t>00</w:t>
      </w:r>
      <w:r w:rsidR="00DD62CD">
        <w:rPr>
          <w:szCs w:val="28"/>
        </w:rPr>
        <w:t>6</w:t>
      </w:r>
      <w:r w:rsidR="0098627F" w:rsidRPr="00614717">
        <w:rPr>
          <w:szCs w:val="28"/>
        </w:rPr>
        <w:t>/</w:t>
      </w:r>
      <w:r w:rsidR="00614717" w:rsidRPr="00614717">
        <w:rPr>
          <w:szCs w:val="28"/>
        </w:rPr>
        <w:t>СВЕРД</w:t>
      </w:r>
      <w:r w:rsidR="004D44D7" w:rsidRPr="00614717">
        <w:rPr>
          <w:szCs w:val="28"/>
        </w:rPr>
        <w:t>/</w:t>
      </w:r>
      <w:r w:rsidR="00614717">
        <w:rPr>
          <w:szCs w:val="28"/>
        </w:rPr>
        <w:t>00</w:t>
      </w:r>
      <w:r w:rsidR="00DD62CD">
        <w:rPr>
          <w:szCs w:val="28"/>
        </w:rPr>
        <w:t>10</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614717" w:rsidRPr="00032C40" w:rsidRDefault="007D6548" w:rsidP="00614717">
      <w:pPr>
        <w:pStyle w:val="19"/>
        <w:numPr>
          <w:ilvl w:val="2"/>
          <w:numId w:val="45"/>
        </w:numPr>
        <w:ind w:left="0" w:firstLine="709"/>
        <w:rPr>
          <w:color w:val="000000" w:themeColor="text1"/>
          <w:szCs w:val="28"/>
        </w:rPr>
      </w:pPr>
      <w:r w:rsidRPr="00614717">
        <w:rPr>
          <w:szCs w:val="28"/>
        </w:rPr>
        <w:t xml:space="preserve">Предметом настоящего </w:t>
      </w:r>
      <w:r w:rsidR="008C4183" w:rsidRPr="00614717">
        <w:rPr>
          <w:szCs w:val="28"/>
        </w:rPr>
        <w:t>Открытого конкурса</w:t>
      </w:r>
      <w:r w:rsidRPr="00614717">
        <w:rPr>
          <w:szCs w:val="28"/>
        </w:rPr>
        <w:t xml:space="preserve"> является право на заключение договор</w:t>
      </w:r>
      <w:r w:rsidR="00585024">
        <w:rPr>
          <w:szCs w:val="28"/>
        </w:rPr>
        <w:t>ов</w:t>
      </w:r>
      <w:r w:rsidRPr="00614717">
        <w:rPr>
          <w:szCs w:val="28"/>
        </w:rPr>
        <w:t xml:space="preserve"> на </w:t>
      </w:r>
      <w:r w:rsidR="008067BC">
        <w:rPr>
          <w:szCs w:val="28"/>
        </w:rPr>
        <w:t xml:space="preserve">выполнение работ по </w:t>
      </w:r>
      <w:r w:rsidR="00DD62CD">
        <w:rPr>
          <w:color w:val="000000" w:themeColor="text1"/>
          <w:szCs w:val="28"/>
        </w:rPr>
        <w:t>подключени</w:t>
      </w:r>
      <w:r w:rsidR="008067BC">
        <w:rPr>
          <w:color w:val="000000" w:themeColor="text1"/>
          <w:szCs w:val="28"/>
        </w:rPr>
        <w:t>ю</w:t>
      </w:r>
      <w:r w:rsidR="00DD62CD">
        <w:rPr>
          <w:color w:val="000000" w:themeColor="text1"/>
          <w:szCs w:val="28"/>
        </w:rPr>
        <w:t xml:space="preserve"> к системе холодного водоснабжения и канализования гаража и здания зарядной</w:t>
      </w:r>
      <w:r w:rsidR="00614717">
        <w:rPr>
          <w:color w:val="000000" w:themeColor="text1"/>
          <w:szCs w:val="28"/>
        </w:rPr>
        <w:t xml:space="preserve"> </w:t>
      </w:r>
      <w:r w:rsidR="00614717" w:rsidRPr="00032C40">
        <w:rPr>
          <w:color w:val="000000" w:themeColor="text1"/>
          <w:szCs w:val="28"/>
        </w:rPr>
        <w:t xml:space="preserve">агентства на станции </w:t>
      </w:r>
      <w:r w:rsidR="00DD62CD">
        <w:rPr>
          <w:color w:val="000000" w:themeColor="text1"/>
          <w:szCs w:val="28"/>
        </w:rPr>
        <w:t>Нижневартовск</w:t>
      </w:r>
      <w:r w:rsidR="00614717" w:rsidRPr="00032C40">
        <w:rPr>
          <w:color w:val="000000" w:themeColor="text1"/>
          <w:szCs w:val="28"/>
        </w:rPr>
        <w:t xml:space="preserve"> филиала ОАО «ТрансКонтейнер» на Свердловской железной дороге</w:t>
      </w:r>
      <w:r w:rsidR="00614717">
        <w:rPr>
          <w:color w:val="000000" w:themeColor="text1"/>
          <w:szCs w:val="28"/>
        </w:rPr>
        <w:t>, расположенно</w:t>
      </w:r>
      <w:r w:rsidR="00136F3A">
        <w:rPr>
          <w:color w:val="000000" w:themeColor="text1"/>
          <w:szCs w:val="28"/>
        </w:rPr>
        <w:t>го</w:t>
      </w:r>
      <w:r w:rsidR="00614717">
        <w:rPr>
          <w:color w:val="000000" w:themeColor="text1"/>
          <w:szCs w:val="28"/>
        </w:rPr>
        <w:t xml:space="preserve"> по адре</w:t>
      </w:r>
      <w:r w:rsidR="005131FE">
        <w:rPr>
          <w:color w:val="000000" w:themeColor="text1"/>
          <w:szCs w:val="28"/>
        </w:rPr>
        <w:t xml:space="preserve">су: г. </w:t>
      </w:r>
      <w:r w:rsidR="00DD62CD">
        <w:rPr>
          <w:color w:val="000000" w:themeColor="text1"/>
          <w:szCs w:val="28"/>
        </w:rPr>
        <w:t>Нижневартовск,</w:t>
      </w:r>
      <w:r w:rsidR="005131FE">
        <w:rPr>
          <w:color w:val="000000" w:themeColor="text1"/>
          <w:szCs w:val="28"/>
        </w:rPr>
        <w:t xml:space="preserve"> ул. </w:t>
      </w:r>
      <w:proofErr w:type="gramStart"/>
      <w:r w:rsidR="00DD62CD">
        <w:rPr>
          <w:color w:val="000000" w:themeColor="text1"/>
          <w:szCs w:val="28"/>
        </w:rPr>
        <w:t>Северная</w:t>
      </w:r>
      <w:proofErr w:type="gramEnd"/>
      <w:r w:rsidR="005131FE">
        <w:rPr>
          <w:color w:val="000000" w:themeColor="text1"/>
          <w:szCs w:val="28"/>
        </w:rPr>
        <w:t xml:space="preserve">, </w:t>
      </w:r>
      <w:r w:rsidR="00DD62CD">
        <w:rPr>
          <w:color w:val="000000" w:themeColor="text1"/>
          <w:szCs w:val="28"/>
        </w:rPr>
        <w:t>23</w:t>
      </w:r>
      <w:r w:rsidR="005131FE">
        <w:rPr>
          <w:color w:val="000000" w:themeColor="text1"/>
          <w:szCs w:val="28"/>
        </w:rPr>
        <w:t xml:space="preserve"> </w:t>
      </w:r>
      <w:r w:rsidR="00614717" w:rsidRPr="00032C40">
        <w:rPr>
          <w:color w:val="000000" w:themeColor="text1"/>
          <w:szCs w:val="28"/>
        </w:rPr>
        <w:t>в 201</w:t>
      </w:r>
      <w:r w:rsidR="00614717">
        <w:rPr>
          <w:color w:val="000000" w:themeColor="text1"/>
          <w:szCs w:val="28"/>
        </w:rPr>
        <w:t>4</w:t>
      </w:r>
      <w:r w:rsidR="00614717" w:rsidRPr="00032C40">
        <w:rPr>
          <w:color w:val="000000" w:themeColor="text1"/>
          <w:szCs w:val="28"/>
        </w:rPr>
        <w:t xml:space="preserve"> году.</w:t>
      </w:r>
    </w:p>
    <w:p w:rsidR="004E3AC2" w:rsidRPr="00614717"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614717">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d"/>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2910EA">
      <w:pPr>
        <w:pStyle w:val="afd"/>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d"/>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d"/>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d"/>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b"/>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d"/>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d"/>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d"/>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d"/>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d"/>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d"/>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d"/>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d"/>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d"/>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b"/>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d"/>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d"/>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d"/>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d"/>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d"/>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d"/>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d"/>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d"/>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d"/>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d"/>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d"/>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d"/>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d"/>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d"/>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d"/>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d"/>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d"/>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b"/>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614717" w:rsidRDefault="00CB3BBA" w:rsidP="00CB3BBA">
      <w:pPr>
        <w:pStyle w:val="afd"/>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14717" w:rsidRPr="00CB3BBA" w:rsidRDefault="00614717" w:rsidP="00614717">
      <w:pPr>
        <w:pStyle w:val="afd"/>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d"/>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d"/>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d"/>
        <w:ind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d"/>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95D71" w:rsidP="006B3974">
      <w:pPr>
        <w:pStyle w:val="afd"/>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67317" w:rsidRPr="007E6DE4" w:rsidRDefault="00567317" w:rsidP="000954FB">
                  <w:pPr>
                    <w:jc w:val="center"/>
                    <w:rPr>
                      <w:b/>
                      <w:sz w:val="28"/>
                      <w:szCs w:val="28"/>
                    </w:rPr>
                  </w:pPr>
                  <w:r w:rsidRPr="007E6DE4">
                    <w:rPr>
                      <w:b/>
                      <w:sz w:val="28"/>
                      <w:szCs w:val="28"/>
                    </w:rPr>
                    <w:t xml:space="preserve">_____________________________________________, </w:t>
                  </w:r>
                </w:p>
                <w:p w:rsidR="00567317" w:rsidRDefault="005673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67317" w:rsidRPr="007E6DE4" w:rsidRDefault="00567317" w:rsidP="000954FB">
                  <w:pPr>
                    <w:jc w:val="center"/>
                    <w:rPr>
                      <w:b/>
                      <w:sz w:val="28"/>
                      <w:szCs w:val="28"/>
                    </w:rPr>
                  </w:pPr>
                  <w:r w:rsidRPr="007E6DE4">
                    <w:rPr>
                      <w:b/>
                      <w:sz w:val="28"/>
                      <w:szCs w:val="28"/>
                    </w:rPr>
                    <w:t>________________________________________</w:t>
                  </w:r>
                </w:p>
                <w:p w:rsidR="00567317" w:rsidRPr="007E6DE4" w:rsidRDefault="00567317" w:rsidP="000954FB">
                  <w:pPr>
                    <w:jc w:val="center"/>
                    <w:rPr>
                      <w:i/>
                      <w:sz w:val="20"/>
                      <w:szCs w:val="20"/>
                    </w:rPr>
                  </w:pPr>
                  <w:r w:rsidRPr="007E6DE4">
                    <w:rPr>
                      <w:i/>
                      <w:sz w:val="20"/>
                      <w:szCs w:val="20"/>
                    </w:rPr>
                    <w:t>государство регистрации претендента</w:t>
                  </w:r>
                </w:p>
                <w:p w:rsidR="00567317" w:rsidRPr="007E6DE4" w:rsidRDefault="00567317" w:rsidP="000954FB">
                  <w:pPr>
                    <w:jc w:val="center"/>
                    <w:rPr>
                      <w:b/>
                      <w:sz w:val="28"/>
                      <w:szCs w:val="28"/>
                    </w:rPr>
                  </w:pPr>
                  <w:r w:rsidRPr="007E6DE4">
                    <w:rPr>
                      <w:b/>
                      <w:sz w:val="28"/>
                      <w:szCs w:val="28"/>
                    </w:rPr>
                    <w:t>_____________________________</w:t>
                  </w:r>
                  <w:r>
                    <w:rPr>
                      <w:b/>
                      <w:sz w:val="28"/>
                      <w:szCs w:val="28"/>
                    </w:rPr>
                    <w:t>__________________</w:t>
                  </w:r>
                </w:p>
                <w:p w:rsidR="00567317" w:rsidRPr="007E6DE4" w:rsidRDefault="005673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567317" w:rsidRDefault="00567317" w:rsidP="000954FB">
                  <w:pPr>
                    <w:jc w:val="both"/>
                  </w:pPr>
                </w:p>
                <w:p w:rsidR="00567317" w:rsidRDefault="00567317" w:rsidP="000954FB">
                  <w:pPr>
                    <w:jc w:val="center"/>
                    <w:rPr>
                      <w:b/>
                    </w:rPr>
                  </w:pPr>
                  <w:r w:rsidRPr="00923E2D">
                    <w:rPr>
                      <w:b/>
                    </w:rPr>
                    <w:t xml:space="preserve">ЗАЯВКА НА УЧАСТИЕ В </w:t>
                  </w:r>
                  <w:r>
                    <w:rPr>
                      <w:b/>
                    </w:rPr>
                    <w:t>ОТКРЫТОМ КОНКУРСЕ № ОК</w:t>
                  </w:r>
                  <w:r w:rsidRPr="00923E2D">
                    <w:rPr>
                      <w:b/>
                    </w:rPr>
                    <w:t>/___/____/____</w:t>
                  </w:r>
                </w:p>
                <w:p w:rsidR="00567317" w:rsidRPr="00920970" w:rsidRDefault="00567317" w:rsidP="00920970">
                  <w:pPr>
                    <w:jc w:val="center"/>
                    <w:rPr>
                      <w:b/>
                    </w:rPr>
                  </w:pPr>
                  <w:r w:rsidRPr="00920970">
                    <w:rPr>
                      <w:b/>
                    </w:rPr>
                    <w:t xml:space="preserve">(лот № _________) </w:t>
                  </w:r>
                </w:p>
                <w:p w:rsidR="00567317" w:rsidRPr="00923E2D" w:rsidRDefault="00567317" w:rsidP="00920970">
                  <w:pPr>
                    <w:ind w:left="2124" w:firstLine="708"/>
                    <w:rPr>
                      <w:i/>
                    </w:rPr>
                  </w:pPr>
                  <w:r>
                    <w:rPr>
                      <w:i/>
                    </w:rPr>
                    <w:t xml:space="preserve">        </w:t>
                  </w:r>
                  <w:r w:rsidRPr="00920970">
                    <w:rPr>
                      <w:i/>
                    </w:rPr>
                    <w:t>(указывается номер лота)</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d"/>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d"/>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d"/>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d"/>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d"/>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14717" w:rsidRDefault="000954FB" w:rsidP="009A1114">
      <w:pPr>
        <w:pStyle w:val="a"/>
        <w:rPr>
          <w:b w:val="0"/>
          <w:i w:val="0"/>
        </w:rPr>
      </w:pPr>
      <w:r w:rsidRPr="006147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14717">
        <w:rPr>
          <w:b w:val="0"/>
          <w:i w:val="0"/>
        </w:rPr>
        <w:t>4</w:t>
      </w:r>
      <w:r w:rsidRPr="00614717">
        <w:rPr>
          <w:b w:val="0"/>
          <w:i w:val="0"/>
        </w:rPr>
        <w:t xml:space="preserve"> настоящей документации</w:t>
      </w:r>
      <w:r w:rsidR="00475935" w:rsidRPr="00614717">
        <w:rPr>
          <w:b w:val="0"/>
          <w:i w:val="0"/>
        </w:rPr>
        <w:t xml:space="preserve"> о закупке</w:t>
      </w:r>
      <w:r w:rsidRPr="00614717">
        <w:rPr>
          <w:b w:val="0"/>
          <w:i w:val="0"/>
        </w:rPr>
        <w:t>)</w:t>
      </w:r>
      <w:r w:rsidR="00D974D3" w:rsidRPr="00614717">
        <w:rPr>
          <w:b w:val="0"/>
          <w:i w:val="0"/>
        </w:rPr>
        <w:t xml:space="preserve"> и/или И</w:t>
      </w:r>
      <w:r w:rsidR="0012610C" w:rsidRPr="00614717">
        <w:rPr>
          <w:b w:val="0"/>
          <w:i w:val="0"/>
        </w:rPr>
        <w:t>нформационной карте</w:t>
      </w:r>
      <w:r w:rsidR="00F84C65" w:rsidRPr="00614717">
        <w:rPr>
          <w:b w:val="0"/>
          <w:i w:val="0"/>
        </w:rPr>
        <w:t xml:space="preserve"> (раздел 5 настоящей документации о закупке)</w:t>
      </w:r>
      <w:r w:rsidRPr="00614717">
        <w:rPr>
          <w:b w:val="0"/>
          <w:i w:val="0"/>
        </w:rPr>
        <w:t>.</w:t>
      </w:r>
    </w:p>
    <w:p w:rsidR="000954FB" w:rsidRPr="009A1114" w:rsidRDefault="009A1114" w:rsidP="009A1114">
      <w:pPr>
        <w:pStyle w:val="a"/>
        <w:numPr>
          <w:ilvl w:val="0"/>
          <w:numId w:val="0"/>
        </w:numPr>
        <w:rPr>
          <w:b w:val="0"/>
          <w:i w:val="0"/>
        </w:rPr>
      </w:pPr>
      <w:r w:rsidRPr="00614717">
        <w:rPr>
          <w:b w:val="0"/>
          <w:i w:val="0"/>
        </w:rPr>
        <w:tab/>
      </w:r>
      <w:r w:rsidRPr="00614717">
        <w:rPr>
          <w:b w:val="0"/>
          <w:i w:val="0"/>
        </w:rPr>
        <w:tab/>
      </w:r>
      <w:r w:rsidR="000954FB" w:rsidRPr="006147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14717">
        <w:rPr>
          <w:b w:val="0"/>
          <w:i w:val="0"/>
        </w:rPr>
        <w:t>4</w:t>
      </w:r>
      <w:r w:rsidR="000954FB" w:rsidRPr="00614717">
        <w:rPr>
          <w:b w:val="0"/>
          <w:i w:val="0"/>
        </w:rPr>
        <w:t xml:space="preserve"> настоящей документации</w:t>
      </w:r>
      <w:r w:rsidR="00475935" w:rsidRPr="00614717">
        <w:rPr>
          <w:b w:val="0"/>
          <w:i w:val="0"/>
        </w:rPr>
        <w:t xml:space="preserve"> о закупке</w:t>
      </w:r>
      <w:r w:rsidR="000954FB" w:rsidRPr="00614717">
        <w:rPr>
          <w:b w:val="0"/>
          <w:i w:val="0"/>
        </w:rPr>
        <w:t>). Расчет оформляется в виде приложения к</w:t>
      </w:r>
      <w:proofErr w:type="gramStart"/>
      <w:r w:rsidR="000954FB" w:rsidRPr="00614717">
        <w:rPr>
          <w:b w:val="0"/>
          <w:i w:val="0"/>
        </w:rPr>
        <w:t xml:space="preserve"> Ф</w:t>
      </w:r>
      <w:proofErr w:type="gramEnd"/>
      <w:r w:rsidR="000954FB" w:rsidRPr="00614717">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614717" w:rsidRDefault="009A1114" w:rsidP="009A1114">
      <w:pPr>
        <w:pStyle w:val="a"/>
        <w:numPr>
          <w:ilvl w:val="0"/>
          <w:numId w:val="0"/>
        </w:numPr>
        <w:rPr>
          <w:b w:val="0"/>
          <w:i w:val="0"/>
        </w:rPr>
      </w:pPr>
      <w:r w:rsidRPr="00614717">
        <w:rPr>
          <w:b w:val="0"/>
          <w:i w:val="0"/>
        </w:rPr>
        <w:tab/>
      </w:r>
      <w:r w:rsidRPr="00614717">
        <w:rPr>
          <w:b w:val="0"/>
          <w:i w:val="0"/>
        </w:rPr>
        <w:tab/>
      </w:r>
      <w:r w:rsidR="000954FB" w:rsidRPr="00614717">
        <w:rPr>
          <w:b w:val="0"/>
          <w:i w:val="0"/>
        </w:rPr>
        <w:t>В подтверждение претендент в виде приложения</w:t>
      </w:r>
      <w:r w:rsidR="00214105" w:rsidRPr="00614717">
        <w:rPr>
          <w:b w:val="0"/>
          <w:i w:val="0"/>
        </w:rPr>
        <w:t xml:space="preserve"> к</w:t>
      </w:r>
      <w:proofErr w:type="gramStart"/>
      <w:r w:rsidR="000954FB" w:rsidRPr="00614717">
        <w:rPr>
          <w:b w:val="0"/>
          <w:i w:val="0"/>
        </w:rPr>
        <w:t xml:space="preserve"> Ф</w:t>
      </w:r>
      <w:proofErr w:type="gramEnd"/>
      <w:r w:rsidR="000954FB" w:rsidRPr="00614717">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Pr="00614717" w:rsidRDefault="000954FB" w:rsidP="00B152B6">
      <w:pPr>
        <w:pStyle w:val="a"/>
        <w:rPr>
          <w:b w:val="0"/>
          <w:i w:val="0"/>
        </w:rPr>
      </w:pPr>
      <w:r w:rsidRPr="00614717">
        <w:rPr>
          <w:b w:val="0"/>
          <w:i w:val="0"/>
        </w:rPr>
        <w:t xml:space="preserve"> В случае если претендент предполагает привлечение субподрядных организаций, он в виде приложения к</w:t>
      </w:r>
      <w:proofErr w:type="gramStart"/>
      <w:r w:rsidRPr="00614717">
        <w:rPr>
          <w:b w:val="0"/>
          <w:i w:val="0"/>
        </w:rPr>
        <w:t xml:space="preserve"> Ф</w:t>
      </w:r>
      <w:proofErr w:type="gramEnd"/>
      <w:r w:rsidRPr="00614717">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614717">
        <w:rPr>
          <w:b w:val="0"/>
          <w:i w:val="0"/>
        </w:rPr>
        <w:t xml:space="preserve"> о закупке</w:t>
      </w:r>
      <w:r w:rsidRPr="00614717">
        <w:rPr>
          <w:b w:val="0"/>
          <w:i w:val="0"/>
        </w:rPr>
        <w:t>.</w:t>
      </w:r>
    </w:p>
    <w:p w:rsidR="000954FB" w:rsidRDefault="000954FB" w:rsidP="009A1114">
      <w:pPr>
        <w:pStyle w:val="a"/>
        <w:numPr>
          <w:ilvl w:val="0"/>
          <w:numId w:val="0"/>
        </w:numPr>
        <w:ind w:left="709"/>
      </w:pPr>
    </w:p>
    <w:p w:rsidR="00CB0A78" w:rsidRPr="00300F68" w:rsidRDefault="006400A0" w:rsidP="00573646">
      <w:pPr>
        <w:ind w:firstLine="709"/>
        <w:jc w:val="center"/>
        <w:rPr>
          <w:rFonts w:eastAsia="MS Mincho"/>
          <w:bCs/>
          <w:sz w:val="28"/>
          <w:szCs w:val="28"/>
        </w:rPr>
      </w:pPr>
      <w:r w:rsidRPr="004C0BDE">
        <w:rPr>
          <w:rFonts w:eastAsia="MS Mincho"/>
          <w:b/>
          <w:bCs/>
          <w:sz w:val="32"/>
          <w:szCs w:val="32"/>
        </w:rPr>
        <w:t>Раздел</w:t>
      </w:r>
      <w:r w:rsidR="00C376C1" w:rsidRPr="004C0BDE">
        <w:rPr>
          <w:rFonts w:eastAsia="MS Mincho"/>
          <w:b/>
          <w:bCs/>
          <w:sz w:val="32"/>
          <w:szCs w:val="32"/>
        </w:rPr>
        <w:t xml:space="preserve"> 4.</w:t>
      </w:r>
      <w:r w:rsidR="000954FB" w:rsidRPr="004C0BDE">
        <w:rPr>
          <w:rFonts w:eastAsia="MS Mincho"/>
          <w:b/>
          <w:bCs/>
          <w:sz w:val="32"/>
          <w:szCs w:val="32"/>
        </w:rPr>
        <w:t xml:space="preserve"> Техническое задание</w:t>
      </w:r>
    </w:p>
    <w:p w:rsidR="00CB0A78" w:rsidRDefault="00CB0A78" w:rsidP="00CB0A78">
      <w:pPr>
        <w:ind w:firstLine="709"/>
        <w:jc w:val="both"/>
        <w:rPr>
          <w:rFonts w:eastAsia="MS Mincho"/>
          <w:bCs/>
          <w:sz w:val="28"/>
          <w:szCs w:val="28"/>
        </w:rPr>
      </w:pPr>
    </w:p>
    <w:p w:rsidR="008067BC" w:rsidRDefault="008067BC" w:rsidP="008067BC">
      <w:pPr>
        <w:pStyle w:val="19"/>
        <w:ind w:firstLine="709"/>
        <w:rPr>
          <w:color w:val="000000" w:themeColor="text1"/>
          <w:szCs w:val="28"/>
        </w:rPr>
      </w:pPr>
      <w:r w:rsidRPr="006B4B3C">
        <w:rPr>
          <w:szCs w:val="28"/>
        </w:rPr>
        <w:t>4.1. Предмет конкурса -  право заключения договор</w:t>
      </w:r>
      <w:r w:rsidR="00585024">
        <w:rPr>
          <w:szCs w:val="28"/>
        </w:rPr>
        <w:t>ов</w:t>
      </w:r>
      <w:r w:rsidRPr="006B4B3C">
        <w:rPr>
          <w:szCs w:val="28"/>
        </w:rPr>
        <w:t xml:space="preserve"> на выполнение работ</w:t>
      </w:r>
      <w:r>
        <w:rPr>
          <w:szCs w:val="28"/>
        </w:rPr>
        <w:t xml:space="preserve"> по</w:t>
      </w:r>
      <w:r w:rsidRPr="006B4B3C">
        <w:rPr>
          <w:szCs w:val="28"/>
        </w:rPr>
        <w:t xml:space="preserve"> </w:t>
      </w:r>
      <w:r>
        <w:rPr>
          <w:color w:val="000000" w:themeColor="text1"/>
          <w:szCs w:val="28"/>
        </w:rPr>
        <w:t xml:space="preserve">подключению к системе холодного водоснабжения и канализования гаража и здания зарядной </w:t>
      </w:r>
      <w:r w:rsidRPr="00032C40">
        <w:rPr>
          <w:color w:val="000000" w:themeColor="text1"/>
          <w:szCs w:val="28"/>
        </w:rPr>
        <w:t xml:space="preserve">агентства на станции </w:t>
      </w:r>
      <w:r>
        <w:rPr>
          <w:color w:val="000000" w:themeColor="text1"/>
          <w:szCs w:val="28"/>
        </w:rPr>
        <w:t>Нижневартовск</w:t>
      </w:r>
      <w:r w:rsidRPr="00032C40">
        <w:rPr>
          <w:color w:val="000000" w:themeColor="text1"/>
          <w:szCs w:val="28"/>
        </w:rPr>
        <w:t xml:space="preserve"> филиала ОАО «ТрансКонтейнер» на Свердловской железной дороге</w:t>
      </w:r>
      <w:r>
        <w:rPr>
          <w:color w:val="000000" w:themeColor="text1"/>
          <w:szCs w:val="28"/>
        </w:rPr>
        <w:t xml:space="preserve">, расположенной по адресу: г. Нижневартовск, ул. </w:t>
      </w:r>
      <w:proofErr w:type="gramStart"/>
      <w:r>
        <w:rPr>
          <w:color w:val="000000" w:themeColor="text1"/>
          <w:szCs w:val="28"/>
        </w:rPr>
        <w:t>Северная</w:t>
      </w:r>
      <w:proofErr w:type="gramEnd"/>
      <w:r>
        <w:rPr>
          <w:color w:val="000000" w:themeColor="text1"/>
          <w:szCs w:val="28"/>
        </w:rPr>
        <w:t xml:space="preserve">, 23 </w:t>
      </w:r>
      <w:r w:rsidRPr="00032C40">
        <w:rPr>
          <w:color w:val="000000" w:themeColor="text1"/>
          <w:szCs w:val="28"/>
        </w:rPr>
        <w:t>в 201</w:t>
      </w:r>
      <w:r>
        <w:rPr>
          <w:color w:val="000000" w:themeColor="text1"/>
          <w:szCs w:val="28"/>
        </w:rPr>
        <w:t>4</w:t>
      </w:r>
      <w:r w:rsidRPr="00032C40">
        <w:rPr>
          <w:color w:val="000000" w:themeColor="text1"/>
          <w:szCs w:val="28"/>
        </w:rPr>
        <w:t xml:space="preserve"> году.</w:t>
      </w:r>
    </w:p>
    <w:p w:rsidR="008067BC" w:rsidRPr="00AD2A22" w:rsidRDefault="008067BC" w:rsidP="008067BC">
      <w:pPr>
        <w:tabs>
          <w:tab w:val="num" w:pos="1070"/>
        </w:tabs>
        <w:jc w:val="both"/>
        <w:rPr>
          <w:sz w:val="28"/>
          <w:szCs w:val="28"/>
        </w:rPr>
      </w:pPr>
      <w:r w:rsidRPr="00AD2A22">
        <w:rPr>
          <w:sz w:val="28"/>
          <w:szCs w:val="28"/>
        </w:rPr>
        <w:t xml:space="preserve">         </w:t>
      </w:r>
      <w:r>
        <w:rPr>
          <w:sz w:val="28"/>
          <w:szCs w:val="28"/>
        </w:rPr>
        <w:t xml:space="preserve"> </w:t>
      </w:r>
      <w:r w:rsidRPr="00AD2A22">
        <w:rPr>
          <w:sz w:val="28"/>
          <w:szCs w:val="28"/>
        </w:rPr>
        <w:t>4.</w:t>
      </w:r>
      <w:r>
        <w:rPr>
          <w:sz w:val="28"/>
          <w:szCs w:val="28"/>
        </w:rPr>
        <w:t>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8067BC" w:rsidRPr="00AD2A22" w:rsidRDefault="008067BC" w:rsidP="008067BC">
      <w:pPr>
        <w:jc w:val="both"/>
        <w:rPr>
          <w:sz w:val="28"/>
          <w:szCs w:val="28"/>
        </w:rPr>
      </w:pPr>
      <w:r w:rsidRPr="00AD2A22">
        <w:rPr>
          <w:sz w:val="28"/>
          <w:szCs w:val="28"/>
        </w:rPr>
        <w:t xml:space="preserve">          4.</w:t>
      </w:r>
      <w:r>
        <w:rPr>
          <w:sz w:val="28"/>
          <w:szCs w:val="28"/>
        </w:rPr>
        <w:t>3</w:t>
      </w:r>
      <w:r w:rsidRPr="00AD2A22">
        <w:rPr>
          <w:sz w:val="28"/>
          <w:szCs w:val="28"/>
        </w:rPr>
        <w:t xml:space="preserve">. </w:t>
      </w:r>
      <w:r w:rsidRPr="006B4B3C">
        <w:rPr>
          <w:b/>
          <w:bCs/>
          <w:sz w:val="28"/>
          <w:szCs w:val="28"/>
        </w:rPr>
        <w:t>ЛОТ 1</w:t>
      </w:r>
      <w:r>
        <w:rPr>
          <w:sz w:val="28"/>
          <w:szCs w:val="28"/>
        </w:rPr>
        <w:t>: П</w:t>
      </w:r>
      <w:r w:rsidRPr="008067BC">
        <w:rPr>
          <w:sz w:val="28"/>
          <w:szCs w:val="28"/>
        </w:rPr>
        <w:t>одключени</w:t>
      </w:r>
      <w:r>
        <w:rPr>
          <w:sz w:val="28"/>
          <w:szCs w:val="28"/>
        </w:rPr>
        <w:t>е</w:t>
      </w:r>
      <w:r w:rsidRPr="008067BC">
        <w:rPr>
          <w:sz w:val="28"/>
          <w:szCs w:val="28"/>
        </w:rPr>
        <w:t xml:space="preserve"> к системе холодного водоснабжения и канализования гаража агентства на станции Нижневартовск филиала ОАО «ТрансКонтейнер» на Свердловской железной дороге.</w:t>
      </w:r>
      <w:r>
        <w:rPr>
          <w:sz w:val="28"/>
          <w:szCs w:val="28"/>
        </w:rPr>
        <w:t xml:space="preserve"> </w:t>
      </w:r>
    </w:p>
    <w:p w:rsidR="008067BC" w:rsidRDefault="008067BC" w:rsidP="008067BC">
      <w:pPr>
        <w:jc w:val="both"/>
        <w:rPr>
          <w:sz w:val="28"/>
          <w:szCs w:val="28"/>
        </w:rPr>
      </w:pPr>
      <w:r w:rsidRPr="00AD2A22">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w:t>
      </w:r>
      <w:r>
        <w:rPr>
          <w:sz w:val="28"/>
          <w:szCs w:val="28"/>
        </w:rPr>
        <w:t>–</w:t>
      </w:r>
      <w:r w:rsidRPr="00AD2A22">
        <w:rPr>
          <w:sz w:val="28"/>
          <w:szCs w:val="28"/>
        </w:rPr>
        <w:t xml:space="preserve"> </w:t>
      </w:r>
      <w:r>
        <w:rPr>
          <w:sz w:val="28"/>
          <w:szCs w:val="28"/>
        </w:rPr>
        <w:t>800 000,00</w:t>
      </w:r>
      <w:r w:rsidRPr="00AD2A22">
        <w:rPr>
          <w:sz w:val="28"/>
          <w:szCs w:val="28"/>
        </w:rPr>
        <w:t xml:space="preserve"> (</w:t>
      </w:r>
      <w:r>
        <w:rPr>
          <w:sz w:val="28"/>
          <w:szCs w:val="28"/>
        </w:rPr>
        <w:t xml:space="preserve">Восемьсот </w:t>
      </w:r>
      <w:r w:rsidRPr="00AD2A22">
        <w:rPr>
          <w:sz w:val="28"/>
          <w:szCs w:val="28"/>
        </w:rPr>
        <w:t xml:space="preserve">тысяч) рублей </w:t>
      </w:r>
      <w:r>
        <w:rPr>
          <w:sz w:val="28"/>
          <w:szCs w:val="28"/>
        </w:rPr>
        <w:t>00</w:t>
      </w:r>
      <w:r w:rsidRPr="00AD2A22">
        <w:rPr>
          <w:sz w:val="28"/>
          <w:szCs w:val="28"/>
        </w:rPr>
        <w:t xml:space="preserve"> копеек. </w:t>
      </w:r>
    </w:p>
    <w:p w:rsidR="00D54880" w:rsidRDefault="0034761F" w:rsidP="0034761F">
      <w:pPr>
        <w:pStyle w:val="afd"/>
        <w:rPr>
          <w:sz w:val="28"/>
          <w:szCs w:val="28"/>
        </w:rPr>
      </w:pPr>
      <w:r>
        <w:rPr>
          <w:sz w:val="28"/>
          <w:szCs w:val="28"/>
        </w:rPr>
        <w:t xml:space="preserve">4.3.1.  </w:t>
      </w:r>
      <w:r w:rsidRPr="00AD2A22">
        <w:rPr>
          <w:sz w:val="28"/>
          <w:szCs w:val="28"/>
        </w:rPr>
        <w:t>Наименования и виды работ</w:t>
      </w:r>
      <w:r w:rsidRPr="003007B4">
        <w:rPr>
          <w:b/>
          <w:bCs/>
          <w:sz w:val="28"/>
          <w:szCs w:val="28"/>
        </w:rPr>
        <w:t xml:space="preserve"> </w:t>
      </w:r>
      <w:r>
        <w:rPr>
          <w:b/>
          <w:bCs/>
          <w:sz w:val="28"/>
          <w:szCs w:val="28"/>
        </w:rPr>
        <w:t>(</w:t>
      </w:r>
      <w:r w:rsidRPr="006B4B3C">
        <w:rPr>
          <w:b/>
          <w:bCs/>
          <w:sz w:val="28"/>
          <w:szCs w:val="28"/>
        </w:rPr>
        <w:t>ЛОТ 1</w:t>
      </w:r>
      <w:r>
        <w:rPr>
          <w:b/>
          <w:bCs/>
          <w:sz w:val="28"/>
          <w:szCs w:val="28"/>
        </w:rPr>
        <w:t>)</w:t>
      </w:r>
      <w:r w:rsidRPr="00AD2A22">
        <w:rPr>
          <w:sz w:val="28"/>
          <w:szCs w:val="28"/>
        </w:rPr>
        <w:t>:</w:t>
      </w:r>
      <w:r>
        <w:rPr>
          <w:sz w:val="28"/>
          <w:szCs w:val="28"/>
        </w:rPr>
        <w:t xml:space="preserve"> </w:t>
      </w:r>
    </w:p>
    <w:tbl>
      <w:tblPr>
        <w:tblW w:w="10076" w:type="dxa"/>
        <w:tblInd w:w="95" w:type="dxa"/>
        <w:tblLayout w:type="fixed"/>
        <w:tblLook w:val="04A0"/>
      </w:tblPr>
      <w:tblGrid>
        <w:gridCol w:w="721"/>
        <w:gridCol w:w="6380"/>
        <w:gridCol w:w="1841"/>
        <w:gridCol w:w="1134"/>
      </w:tblGrid>
      <w:tr w:rsidR="00D54880" w:rsidRPr="008067BC" w:rsidTr="00D54880">
        <w:trPr>
          <w:trHeight w:val="61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80" w:rsidRPr="002A5821" w:rsidRDefault="00D54880" w:rsidP="00D54880">
            <w:pPr>
              <w:jc w:val="center"/>
              <w:rPr>
                <w:sz w:val="28"/>
                <w:szCs w:val="28"/>
              </w:rPr>
            </w:pPr>
            <w:r w:rsidRPr="002A5821">
              <w:rPr>
                <w:sz w:val="28"/>
                <w:szCs w:val="28"/>
              </w:rPr>
              <w:t xml:space="preserve">№ </w:t>
            </w:r>
            <w:proofErr w:type="spellStart"/>
            <w:proofErr w:type="gramStart"/>
            <w:r w:rsidRPr="002A5821">
              <w:rPr>
                <w:sz w:val="28"/>
                <w:szCs w:val="28"/>
              </w:rPr>
              <w:t>п</w:t>
            </w:r>
            <w:proofErr w:type="spellEnd"/>
            <w:proofErr w:type="gramEnd"/>
            <w:r w:rsidRPr="002A5821">
              <w:rPr>
                <w:sz w:val="28"/>
                <w:szCs w:val="28"/>
              </w:rPr>
              <w:t>/</w:t>
            </w:r>
            <w:proofErr w:type="spellStart"/>
            <w:r w:rsidRPr="002A5821">
              <w:rPr>
                <w:sz w:val="28"/>
                <w:szCs w:val="28"/>
              </w:rPr>
              <w:t>п</w:t>
            </w:r>
            <w:proofErr w:type="spellEnd"/>
          </w:p>
        </w:tc>
        <w:tc>
          <w:tcPr>
            <w:tcW w:w="6380" w:type="dxa"/>
            <w:tcBorders>
              <w:top w:val="single" w:sz="4" w:space="0" w:color="auto"/>
              <w:left w:val="nil"/>
              <w:bottom w:val="nil"/>
              <w:right w:val="single" w:sz="4" w:space="0" w:color="auto"/>
            </w:tcBorders>
            <w:shd w:val="clear" w:color="auto" w:fill="auto"/>
            <w:vAlign w:val="center"/>
            <w:hideMark/>
          </w:tcPr>
          <w:p w:rsidR="00D54880" w:rsidRPr="002A5821" w:rsidRDefault="00D54880" w:rsidP="00D54880">
            <w:pPr>
              <w:jc w:val="center"/>
              <w:rPr>
                <w:sz w:val="28"/>
                <w:szCs w:val="28"/>
              </w:rPr>
            </w:pPr>
            <w:r w:rsidRPr="002A5821">
              <w:rPr>
                <w:sz w:val="28"/>
                <w:szCs w:val="28"/>
              </w:rPr>
              <w:t>Наименование</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54880" w:rsidRPr="002A5821" w:rsidRDefault="00D54880" w:rsidP="00D54880">
            <w:pPr>
              <w:jc w:val="center"/>
              <w:rPr>
                <w:sz w:val="28"/>
                <w:szCs w:val="28"/>
              </w:rPr>
            </w:pPr>
            <w:r w:rsidRPr="002A5821">
              <w:rPr>
                <w:sz w:val="28"/>
                <w:szCs w:val="28"/>
              </w:rPr>
              <w:t xml:space="preserve">Ед. </w:t>
            </w:r>
            <w:proofErr w:type="spellStart"/>
            <w:r w:rsidRPr="002A5821">
              <w:rPr>
                <w:sz w:val="28"/>
                <w:szCs w:val="28"/>
              </w:rPr>
              <w:t>изм</w:t>
            </w:r>
            <w:proofErr w:type="spellEnd"/>
            <w:r w:rsidRPr="002A5821">
              <w:rPr>
                <w:sz w:val="28"/>
                <w:szCs w:val="2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880" w:rsidRPr="002A5821" w:rsidRDefault="00D54880" w:rsidP="00D54880">
            <w:pPr>
              <w:jc w:val="center"/>
              <w:rPr>
                <w:sz w:val="28"/>
                <w:szCs w:val="28"/>
              </w:rPr>
            </w:pPr>
            <w:r w:rsidRPr="002A5821">
              <w:rPr>
                <w:sz w:val="28"/>
                <w:szCs w:val="28"/>
              </w:rPr>
              <w:t>Кол-во единиц</w:t>
            </w:r>
          </w:p>
        </w:tc>
      </w:tr>
      <w:tr w:rsidR="00D54880" w:rsidRPr="008067BC" w:rsidTr="00D54880">
        <w:trPr>
          <w:trHeight w:val="255"/>
        </w:trPr>
        <w:tc>
          <w:tcPr>
            <w:tcW w:w="721" w:type="dxa"/>
            <w:tcBorders>
              <w:top w:val="nil"/>
              <w:left w:val="single" w:sz="4" w:space="0" w:color="auto"/>
              <w:bottom w:val="nil"/>
              <w:right w:val="single" w:sz="4" w:space="0" w:color="auto"/>
            </w:tcBorders>
            <w:shd w:val="clear" w:color="auto" w:fill="auto"/>
            <w:noWrap/>
            <w:vAlign w:val="center"/>
            <w:hideMark/>
          </w:tcPr>
          <w:p w:rsidR="00D54880" w:rsidRPr="002A5821" w:rsidRDefault="00D54880" w:rsidP="00D54880">
            <w:pPr>
              <w:jc w:val="center"/>
              <w:rPr>
                <w:sz w:val="28"/>
                <w:szCs w:val="28"/>
              </w:rPr>
            </w:pPr>
            <w:r w:rsidRPr="002A5821">
              <w:rPr>
                <w:sz w:val="28"/>
                <w:szCs w:val="28"/>
              </w:rPr>
              <w:t>1</w:t>
            </w:r>
          </w:p>
        </w:tc>
        <w:tc>
          <w:tcPr>
            <w:tcW w:w="6380" w:type="dxa"/>
            <w:tcBorders>
              <w:top w:val="single" w:sz="4" w:space="0" w:color="auto"/>
              <w:left w:val="nil"/>
              <w:bottom w:val="nil"/>
              <w:right w:val="single" w:sz="4" w:space="0" w:color="auto"/>
            </w:tcBorders>
            <w:shd w:val="clear" w:color="auto" w:fill="auto"/>
            <w:noWrap/>
            <w:vAlign w:val="center"/>
            <w:hideMark/>
          </w:tcPr>
          <w:p w:rsidR="00D54880" w:rsidRPr="002A5821" w:rsidRDefault="00D54880" w:rsidP="00D54880">
            <w:pPr>
              <w:jc w:val="center"/>
              <w:rPr>
                <w:sz w:val="28"/>
                <w:szCs w:val="28"/>
              </w:rPr>
            </w:pPr>
            <w:r w:rsidRPr="002A5821">
              <w:rPr>
                <w:sz w:val="28"/>
                <w:szCs w:val="28"/>
              </w:rPr>
              <w:t>2</w:t>
            </w:r>
          </w:p>
        </w:tc>
        <w:tc>
          <w:tcPr>
            <w:tcW w:w="1841" w:type="dxa"/>
            <w:tcBorders>
              <w:top w:val="nil"/>
              <w:left w:val="nil"/>
              <w:bottom w:val="nil"/>
              <w:right w:val="single" w:sz="4" w:space="0" w:color="auto"/>
            </w:tcBorders>
            <w:shd w:val="clear" w:color="auto" w:fill="auto"/>
            <w:noWrap/>
            <w:vAlign w:val="center"/>
            <w:hideMark/>
          </w:tcPr>
          <w:p w:rsidR="00D54880" w:rsidRPr="002A5821" w:rsidRDefault="00D54880" w:rsidP="00D54880">
            <w:pPr>
              <w:jc w:val="center"/>
              <w:rPr>
                <w:sz w:val="28"/>
                <w:szCs w:val="28"/>
              </w:rPr>
            </w:pPr>
            <w:r w:rsidRPr="002A5821">
              <w:rPr>
                <w:sz w:val="28"/>
                <w:szCs w:val="28"/>
              </w:rPr>
              <w:t>3</w:t>
            </w:r>
          </w:p>
        </w:tc>
        <w:tc>
          <w:tcPr>
            <w:tcW w:w="1134" w:type="dxa"/>
            <w:tcBorders>
              <w:top w:val="nil"/>
              <w:left w:val="nil"/>
              <w:bottom w:val="nil"/>
              <w:right w:val="single" w:sz="4" w:space="0" w:color="auto"/>
            </w:tcBorders>
            <w:shd w:val="clear" w:color="auto" w:fill="auto"/>
            <w:noWrap/>
            <w:vAlign w:val="center"/>
            <w:hideMark/>
          </w:tcPr>
          <w:p w:rsidR="00D54880" w:rsidRPr="002A5821" w:rsidRDefault="00D54880" w:rsidP="00D54880">
            <w:pPr>
              <w:jc w:val="center"/>
              <w:rPr>
                <w:sz w:val="28"/>
                <w:szCs w:val="28"/>
              </w:rPr>
            </w:pPr>
            <w:r w:rsidRPr="002A5821">
              <w:rPr>
                <w:sz w:val="28"/>
                <w:szCs w:val="28"/>
              </w:rPr>
              <w:t>4</w:t>
            </w:r>
          </w:p>
        </w:tc>
      </w:tr>
      <w:tr w:rsidR="00D54880" w:rsidRPr="008067BC" w:rsidTr="00D54880">
        <w:trPr>
          <w:trHeight w:val="413"/>
        </w:trPr>
        <w:tc>
          <w:tcPr>
            <w:tcW w:w="10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rPr>
                <w:b/>
                <w:bCs/>
                <w:sz w:val="28"/>
                <w:szCs w:val="28"/>
              </w:rPr>
            </w:pPr>
            <w:r w:rsidRPr="002A5821">
              <w:rPr>
                <w:b/>
                <w:bCs/>
                <w:sz w:val="28"/>
                <w:szCs w:val="28"/>
              </w:rPr>
              <w:t xml:space="preserve"> Раздел 1. Подготовительные работы, </w:t>
            </w:r>
            <w:proofErr w:type="spellStart"/>
            <w:r w:rsidRPr="002A5821">
              <w:rPr>
                <w:b/>
                <w:bCs/>
                <w:sz w:val="28"/>
                <w:szCs w:val="28"/>
              </w:rPr>
              <w:t>канализование</w:t>
            </w:r>
            <w:proofErr w:type="spellEnd"/>
          </w:p>
        </w:tc>
      </w:tr>
      <w:tr w:rsidR="00D54880" w:rsidRPr="008067BC" w:rsidTr="00D54880">
        <w:trPr>
          <w:trHeight w:val="475"/>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center"/>
              <w:rPr>
                <w:sz w:val="28"/>
                <w:szCs w:val="28"/>
              </w:rPr>
            </w:pPr>
            <w:r w:rsidRPr="002A5821">
              <w:rPr>
                <w:sz w:val="28"/>
                <w:szCs w:val="28"/>
              </w:rPr>
              <w:t>1</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 xml:space="preserve">Разработка грунта экскаватором </w:t>
            </w:r>
            <w:r w:rsidR="00567317">
              <w:rPr>
                <w:sz w:val="28"/>
                <w:szCs w:val="28"/>
              </w:rPr>
              <w:t xml:space="preserve">глубиной до 3 м с отделкой откосов </w:t>
            </w:r>
            <w:r w:rsidRPr="002A5821">
              <w:rPr>
                <w:sz w:val="28"/>
                <w:szCs w:val="28"/>
              </w:rPr>
              <w:t>(траншея)</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567317" w:rsidP="00D54880">
            <w:pPr>
              <w:jc w:val="right"/>
              <w:rPr>
                <w:sz w:val="28"/>
                <w:szCs w:val="28"/>
              </w:rPr>
            </w:pPr>
            <w:r>
              <w:rPr>
                <w:sz w:val="28"/>
                <w:szCs w:val="28"/>
              </w:rPr>
              <w:t>81</w:t>
            </w:r>
          </w:p>
        </w:tc>
      </w:tr>
      <w:tr w:rsidR="00D54880" w:rsidRPr="008067BC" w:rsidTr="00D54880">
        <w:trPr>
          <w:trHeight w:val="553"/>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center"/>
              <w:rPr>
                <w:sz w:val="28"/>
                <w:szCs w:val="28"/>
              </w:rPr>
            </w:pPr>
            <w:r w:rsidRPr="002A5821">
              <w:rPr>
                <w:sz w:val="28"/>
                <w:szCs w:val="28"/>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Разработка грунта экскаватором (септик)</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36</w:t>
            </w:r>
          </w:p>
        </w:tc>
      </w:tr>
      <w:tr w:rsidR="00D54880" w:rsidRPr="008067BC" w:rsidTr="00D54880">
        <w:trPr>
          <w:trHeight w:val="40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center"/>
              <w:rPr>
                <w:sz w:val="28"/>
                <w:szCs w:val="28"/>
              </w:rPr>
            </w:pPr>
            <w:r w:rsidRPr="002A5821">
              <w:rPr>
                <w:sz w:val="28"/>
                <w:szCs w:val="28"/>
              </w:rPr>
              <w:t>3</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2A5821" w:rsidRDefault="00D54880" w:rsidP="00567317">
            <w:pPr>
              <w:rPr>
                <w:sz w:val="28"/>
                <w:szCs w:val="28"/>
              </w:rPr>
            </w:pPr>
            <w:r w:rsidRPr="002A5821">
              <w:rPr>
                <w:sz w:val="28"/>
                <w:szCs w:val="28"/>
              </w:rPr>
              <w:t xml:space="preserve">Устройство основания </w:t>
            </w:r>
            <w:r w:rsidR="00567317">
              <w:rPr>
                <w:sz w:val="28"/>
                <w:szCs w:val="28"/>
              </w:rPr>
              <w:t>под трубопроводы песчаного</w:t>
            </w:r>
            <w:r w:rsidRPr="002A5821">
              <w:rPr>
                <w:sz w:val="28"/>
                <w:szCs w:val="28"/>
              </w:rPr>
              <w:t xml:space="preserve"> (</w:t>
            </w:r>
            <w:r w:rsidR="00567317">
              <w:rPr>
                <w:sz w:val="28"/>
                <w:szCs w:val="28"/>
              </w:rPr>
              <w:t>прокладка труб</w:t>
            </w:r>
            <w:r w:rsidRPr="002A5821">
              <w:rPr>
                <w:sz w:val="28"/>
                <w:szCs w:val="28"/>
              </w:rPr>
              <w:t>)</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2A5821" w:rsidRDefault="00567317" w:rsidP="00D54880">
            <w:pPr>
              <w:jc w:val="right"/>
              <w:rPr>
                <w:sz w:val="28"/>
                <w:szCs w:val="28"/>
              </w:rPr>
            </w:pPr>
            <w:r>
              <w:rPr>
                <w:sz w:val="28"/>
                <w:szCs w:val="28"/>
              </w:rPr>
              <w:t>13,5</w:t>
            </w:r>
          </w:p>
        </w:tc>
      </w:tr>
      <w:tr w:rsidR="00D54880" w:rsidRPr="008067BC" w:rsidTr="00D54880">
        <w:trPr>
          <w:trHeight w:val="468"/>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4</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 xml:space="preserve">Устройство основания </w:t>
            </w:r>
            <w:r w:rsidR="00567317">
              <w:rPr>
                <w:sz w:val="28"/>
                <w:szCs w:val="28"/>
              </w:rPr>
              <w:t>под трубопроводы песчаного</w:t>
            </w:r>
            <w:r w:rsidR="00567317" w:rsidRPr="002A5821">
              <w:rPr>
                <w:sz w:val="28"/>
                <w:szCs w:val="28"/>
              </w:rPr>
              <w:t xml:space="preserve"> </w:t>
            </w:r>
            <w:r w:rsidRPr="002A5821">
              <w:rPr>
                <w:sz w:val="28"/>
                <w:szCs w:val="28"/>
              </w:rPr>
              <w:t>(септик)</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28</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5</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567317" w:rsidP="00567317">
            <w:pPr>
              <w:rPr>
                <w:sz w:val="28"/>
                <w:szCs w:val="28"/>
              </w:rPr>
            </w:pPr>
            <w:r>
              <w:rPr>
                <w:sz w:val="28"/>
                <w:szCs w:val="28"/>
              </w:rPr>
              <w:t>Прокладка полиэтиленовых т</w:t>
            </w:r>
            <w:r w:rsidR="00D54880" w:rsidRPr="002A5821">
              <w:rPr>
                <w:sz w:val="28"/>
                <w:szCs w:val="28"/>
              </w:rPr>
              <w:t>руб д. 100 мм</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18</w:t>
            </w:r>
          </w:p>
        </w:tc>
      </w:tr>
      <w:tr w:rsidR="00D54880" w:rsidRPr="008067BC" w:rsidTr="00D54880">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6</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567317" w:rsidP="00567317">
            <w:pPr>
              <w:rPr>
                <w:sz w:val="28"/>
                <w:szCs w:val="28"/>
              </w:rPr>
            </w:pPr>
            <w:r>
              <w:rPr>
                <w:sz w:val="28"/>
                <w:szCs w:val="28"/>
              </w:rPr>
              <w:t>Устройство с</w:t>
            </w:r>
            <w:r w:rsidR="00D54880" w:rsidRPr="002A5821">
              <w:rPr>
                <w:sz w:val="28"/>
                <w:szCs w:val="28"/>
              </w:rPr>
              <w:t>ептик</w:t>
            </w:r>
            <w:r>
              <w:rPr>
                <w:sz w:val="28"/>
                <w:szCs w:val="28"/>
              </w:rPr>
              <w:t>а</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6</w:t>
            </w:r>
          </w:p>
        </w:tc>
      </w:tr>
      <w:tr w:rsidR="00D54880"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7</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2A5821" w:rsidRDefault="00567317" w:rsidP="00567317">
            <w:pPr>
              <w:rPr>
                <w:sz w:val="28"/>
                <w:szCs w:val="28"/>
              </w:rPr>
            </w:pPr>
            <w:r>
              <w:rPr>
                <w:sz w:val="28"/>
                <w:szCs w:val="28"/>
              </w:rPr>
              <w:t>Устройство фасонных частей трубопровода (отводы, т</w:t>
            </w:r>
            <w:r w:rsidR="00D54880" w:rsidRPr="002A5821">
              <w:rPr>
                <w:sz w:val="28"/>
                <w:szCs w:val="28"/>
              </w:rPr>
              <w:t>ройник</w:t>
            </w:r>
            <w:r>
              <w:rPr>
                <w:sz w:val="28"/>
                <w:szCs w:val="28"/>
              </w:rPr>
              <w:t>, повороты)</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2</w:t>
            </w:r>
          </w:p>
        </w:tc>
      </w:tr>
      <w:tr w:rsidR="00D54880" w:rsidRPr="008067BC" w:rsidTr="00567317">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8</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567317">
            <w:pPr>
              <w:rPr>
                <w:sz w:val="28"/>
                <w:szCs w:val="28"/>
              </w:rPr>
            </w:pPr>
            <w:r w:rsidRPr="002A5821">
              <w:rPr>
                <w:sz w:val="28"/>
                <w:szCs w:val="28"/>
              </w:rPr>
              <w:t xml:space="preserve">Устройство </w:t>
            </w:r>
            <w:r w:rsidR="00567317">
              <w:rPr>
                <w:sz w:val="28"/>
                <w:szCs w:val="28"/>
              </w:rPr>
              <w:t>основания щебеночного фракции 20-40 толщиной 300 мм (</w:t>
            </w:r>
            <w:r w:rsidRPr="002A5821">
              <w:rPr>
                <w:sz w:val="28"/>
                <w:szCs w:val="28"/>
              </w:rPr>
              <w:t>подъезд к септику</w:t>
            </w:r>
            <w:r w:rsidR="00567317">
              <w:rPr>
                <w:sz w:val="28"/>
                <w:szCs w:val="28"/>
              </w:rPr>
              <w:t>)</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20</w:t>
            </w:r>
          </w:p>
        </w:tc>
      </w:tr>
      <w:tr w:rsidR="00D54880" w:rsidRPr="008067BC" w:rsidTr="00567317">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9</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Обратная засыпка траншеи</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right"/>
              <w:rPr>
                <w:sz w:val="28"/>
                <w:szCs w:val="28"/>
              </w:rPr>
            </w:pPr>
            <w:r>
              <w:rPr>
                <w:sz w:val="28"/>
                <w:szCs w:val="28"/>
              </w:rPr>
              <w:t>67,5</w:t>
            </w:r>
          </w:p>
        </w:tc>
      </w:tr>
      <w:tr w:rsidR="00D54880" w:rsidRPr="008067BC" w:rsidTr="00567317">
        <w:trPr>
          <w:trHeight w:val="463"/>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2A5821" w:rsidRDefault="00D54880" w:rsidP="00567317">
            <w:pPr>
              <w:jc w:val="center"/>
              <w:rPr>
                <w:sz w:val="28"/>
                <w:szCs w:val="28"/>
              </w:rPr>
            </w:pPr>
            <w:r w:rsidRPr="002A5821">
              <w:rPr>
                <w:sz w:val="28"/>
                <w:szCs w:val="28"/>
              </w:rPr>
              <w:t>1</w:t>
            </w:r>
            <w:r w:rsidR="00567317">
              <w:rPr>
                <w:sz w:val="28"/>
                <w:szCs w:val="28"/>
              </w:rPr>
              <w:t>0</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2A5821" w:rsidRDefault="00D54880" w:rsidP="00567317">
            <w:pPr>
              <w:rPr>
                <w:sz w:val="28"/>
                <w:szCs w:val="28"/>
              </w:rPr>
            </w:pPr>
            <w:r w:rsidRPr="002A5821">
              <w:rPr>
                <w:sz w:val="28"/>
                <w:szCs w:val="28"/>
              </w:rPr>
              <w:t xml:space="preserve">Погрузка и перевозка </w:t>
            </w:r>
            <w:r w:rsidR="00567317">
              <w:rPr>
                <w:sz w:val="28"/>
                <w:szCs w:val="28"/>
              </w:rPr>
              <w:t>грунта</w:t>
            </w:r>
            <w:r w:rsidRPr="002A5821">
              <w:rPr>
                <w:sz w:val="28"/>
                <w:szCs w:val="28"/>
              </w:rPr>
              <w:t>, расстояние перевозки 30 км</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т</w:t>
            </w:r>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2A5821" w:rsidRDefault="00567317" w:rsidP="00D54880">
            <w:pPr>
              <w:jc w:val="right"/>
              <w:rPr>
                <w:sz w:val="28"/>
                <w:szCs w:val="28"/>
              </w:rPr>
            </w:pPr>
            <w:r>
              <w:rPr>
                <w:sz w:val="28"/>
                <w:szCs w:val="28"/>
              </w:rPr>
              <w:t>89,1</w:t>
            </w:r>
          </w:p>
        </w:tc>
      </w:tr>
      <w:tr w:rsidR="00D54880" w:rsidRPr="008067BC" w:rsidTr="00D54880">
        <w:trPr>
          <w:trHeight w:val="552"/>
        </w:trPr>
        <w:tc>
          <w:tcPr>
            <w:tcW w:w="10076" w:type="dxa"/>
            <w:gridSpan w:val="4"/>
            <w:tcBorders>
              <w:top w:val="nil"/>
              <w:left w:val="single" w:sz="4" w:space="0" w:color="auto"/>
              <w:bottom w:val="single" w:sz="4" w:space="0" w:color="auto"/>
              <w:right w:val="single" w:sz="4" w:space="0" w:color="auto"/>
            </w:tcBorders>
            <w:shd w:val="clear" w:color="auto" w:fill="auto"/>
            <w:noWrap/>
            <w:hideMark/>
          </w:tcPr>
          <w:p w:rsidR="00D54880" w:rsidRPr="002A5821" w:rsidRDefault="00D54880" w:rsidP="00D54880">
            <w:pPr>
              <w:rPr>
                <w:b/>
                <w:sz w:val="28"/>
                <w:szCs w:val="28"/>
              </w:rPr>
            </w:pPr>
            <w:r w:rsidRPr="002A5821">
              <w:rPr>
                <w:b/>
                <w:sz w:val="28"/>
                <w:szCs w:val="28"/>
              </w:rPr>
              <w:t>Раздел 2. Водоснабжение</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D54880" w:rsidP="00567317">
            <w:pPr>
              <w:jc w:val="center"/>
              <w:rPr>
                <w:sz w:val="28"/>
                <w:szCs w:val="28"/>
              </w:rPr>
            </w:pPr>
            <w:r w:rsidRPr="002A5821">
              <w:rPr>
                <w:sz w:val="28"/>
                <w:szCs w:val="28"/>
              </w:rPr>
              <w:t>1</w:t>
            </w:r>
            <w:r w:rsidR="00567317">
              <w:rPr>
                <w:sz w:val="28"/>
                <w:szCs w:val="28"/>
              </w:rPr>
              <w:t>1</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Демонтаж изоляции</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М.п.</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80</w:t>
            </w:r>
          </w:p>
        </w:tc>
      </w:tr>
      <w:tr w:rsidR="00D54880" w:rsidRPr="008067BC" w:rsidTr="00D54880">
        <w:trPr>
          <w:trHeight w:val="409"/>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12</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Врезка в существующие сети водоснабжения</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1</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13</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Кран шаровой д.36 мм</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1</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14</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 xml:space="preserve">Труба полипропиленовая д. 36 мм </w:t>
            </w:r>
            <w:proofErr w:type="gramStart"/>
            <w:r w:rsidRPr="002A5821">
              <w:rPr>
                <w:sz w:val="28"/>
                <w:szCs w:val="28"/>
              </w:rPr>
              <w:t xml:space="preserve">( </w:t>
            </w:r>
            <w:proofErr w:type="gramEnd"/>
            <w:r w:rsidRPr="002A5821">
              <w:rPr>
                <w:sz w:val="28"/>
                <w:szCs w:val="28"/>
              </w:rPr>
              <w:t>с изоляцией)</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100</w:t>
            </w:r>
          </w:p>
        </w:tc>
      </w:tr>
      <w:tr w:rsidR="00D54880" w:rsidRPr="008067BC" w:rsidTr="00D54880">
        <w:trPr>
          <w:trHeight w:val="637"/>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15</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Труба д. 16 мм</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20</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16</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Поворот 90 градусов</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8</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17</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 xml:space="preserve">Установка </w:t>
            </w:r>
            <w:proofErr w:type="spellStart"/>
            <w:r w:rsidRPr="002A5821">
              <w:rPr>
                <w:sz w:val="28"/>
                <w:szCs w:val="28"/>
              </w:rPr>
              <w:t>сантех</w:t>
            </w:r>
            <w:proofErr w:type="spellEnd"/>
            <w:r w:rsidRPr="002A5821">
              <w:rPr>
                <w:sz w:val="28"/>
                <w:szCs w:val="28"/>
              </w:rPr>
              <w:t xml:space="preserve"> оборудования (кабина, унитаз, раковина, водонагреватель, душевая кабина, смеситель)</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7</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18</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Бурение отверстий в железобетонных стенах</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5</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19</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Заделка отверстий в стенах</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proofErr w:type="spellStart"/>
            <w:proofErr w:type="gramStart"/>
            <w:r w:rsidRPr="002A5821">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5</w:t>
            </w:r>
          </w:p>
        </w:tc>
      </w:tr>
      <w:tr w:rsidR="00D54880" w:rsidRPr="008067BC" w:rsidTr="00D54880">
        <w:trPr>
          <w:trHeight w:val="447"/>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2A5821" w:rsidRDefault="00567317" w:rsidP="00D54880">
            <w:pPr>
              <w:jc w:val="center"/>
              <w:rPr>
                <w:sz w:val="28"/>
                <w:szCs w:val="28"/>
              </w:rPr>
            </w:pPr>
            <w:r>
              <w:rPr>
                <w:sz w:val="28"/>
                <w:szCs w:val="28"/>
              </w:rPr>
              <w:t>20</w:t>
            </w:r>
          </w:p>
        </w:tc>
        <w:tc>
          <w:tcPr>
            <w:tcW w:w="6380" w:type="dxa"/>
            <w:tcBorders>
              <w:top w:val="nil"/>
              <w:left w:val="nil"/>
              <w:bottom w:val="single" w:sz="4" w:space="0" w:color="auto"/>
              <w:right w:val="single" w:sz="4" w:space="0" w:color="auto"/>
            </w:tcBorders>
            <w:shd w:val="clear" w:color="auto" w:fill="auto"/>
            <w:hideMark/>
          </w:tcPr>
          <w:p w:rsidR="00D54880" w:rsidRPr="002A5821" w:rsidRDefault="00D54880" w:rsidP="00D54880">
            <w:pPr>
              <w:rPr>
                <w:sz w:val="28"/>
                <w:szCs w:val="28"/>
              </w:rPr>
            </w:pPr>
            <w:r w:rsidRPr="002A5821">
              <w:rPr>
                <w:sz w:val="28"/>
                <w:szCs w:val="28"/>
              </w:rPr>
              <w:t>Устройство теплоизоляции</w:t>
            </w:r>
          </w:p>
        </w:tc>
        <w:tc>
          <w:tcPr>
            <w:tcW w:w="1841" w:type="dxa"/>
            <w:tcBorders>
              <w:top w:val="nil"/>
              <w:left w:val="nil"/>
              <w:bottom w:val="single" w:sz="4" w:space="0" w:color="auto"/>
              <w:right w:val="single" w:sz="4" w:space="0" w:color="auto"/>
            </w:tcBorders>
            <w:shd w:val="clear" w:color="auto" w:fill="auto"/>
            <w:hideMark/>
          </w:tcPr>
          <w:p w:rsidR="00D54880" w:rsidRPr="002A5821" w:rsidRDefault="00D54880" w:rsidP="00D54880">
            <w:pPr>
              <w:jc w:val="center"/>
              <w:rPr>
                <w:sz w:val="28"/>
                <w:szCs w:val="28"/>
              </w:rPr>
            </w:pPr>
            <w:r w:rsidRPr="002A5821">
              <w:rPr>
                <w:sz w:val="28"/>
                <w:szCs w:val="28"/>
              </w:rPr>
              <w:t>П.м.</w:t>
            </w:r>
          </w:p>
        </w:tc>
        <w:tc>
          <w:tcPr>
            <w:tcW w:w="1134" w:type="dxa"/>
            <w:tcBorders>
              <w:top w:val="nil"/>
              <w:left w:val="nil"/>
              <w:bottom w:val="single" w:sz="4" w:space="0" w:color="auto"/>
              <w:right w:val="single" w:sz="4" w:space="0" w:color="auto"/>
            </w:tcBorders>
            <w:shd w:val="clear" w:color="auto" w:fill="auto"/>
            <w:noWrap/>
            <w:hideMark/>
          </w:tcPr>
          <w:p w:rsidR="00D54880" w:rsidRPr="002A5821" w:rsidRDefault="00D54880" w:rsidP="00D54880">
            <w:pPr>
              <w:jc w:val="right"/>
              <w:rPr>
                <w:sz w:val="28"/>
                <w:szCs w:val="28"/>
              </w:rPr>
            </w:pPr>
            <w:r w:rsidRPr="002A5821">
              <w:rPr>
                <w:sz w:val="28"/>
                <w:szCs w:val="28"/>
              </w:rPr>
              <w:t>80</w:t>
            </w:r>
          </w:p>
        </w:tc>
      </w:tr>
    </w:tbl>
    <w:p w:rsidR="0034761F" w:rsidRDefault="0034761F" w:rsidP="0034761F">
      <w:pPr>
        <w:pStyle w:val="afd"/>
        <w:rPr>
          <w:bCs/>
          <w:sz w:val="28"/>
          <w:szCs w:val="28"/>
        </w:rPr>
      </w:pPr>
    </w:p>
    <w:p w:rsidR="008067BC" w:rsidRPr="00AD2A22" w:rsidRDefault="008067BC" w:rsidP="008067BC">
      <w:pPr>
        <w:jc w:val="both"/>
        <w:rPr>
          <w:sz w:val="28"/>
          <w:szCs w:val="28"/>
        </w:rPr>
      </w:pPr>
      <w:r>
        <w:rPr>
          <w:sz w:val="28"/>
          <w:szCs w:val="28"/>
        </w:rPr>
        <w:tab/>
      </w:r>
      <w:r>
        <w:rPr>
          <w:sz w:val="28"/>
          <w:szCs w:val="28"/>
        </w:rPr>
        <w:tab/>
        <w:t xml:space="preserve">4.4. </w:t>
      </w:r>
      <w:r w:rsidRPr="006B4B3C">
        <w:rPr>
          <w:b/>
          <w:bCs/>
          <w:sz w:val="28"/>
          <w:szCs w:val="28"/>
        </w:rPr>
        <w:t>ЛОТ 2</w:t>
      </w:r>
      <w:r>
        <w:rPr>
          <w:sz w:val="28"/>
          <w:szCs w:val="28"/>
        </w:rPr>
        <w:t>:</w:t>
      </w:r>
      <w:r w:rsidRPr="00E236F0">
        <w:rPr>
          <w:sz w:val="28"/>
        </w:rPr>
        <w:t xml:space="preserve"> </w:t>
      </w:r>
      <w:r>
        <w:rPr>
          <w:sz w:val="28"/>
          <w:szCs w:val="28"/>
        </w:rPr>
        <w:t>П</w:t>
      </w:r>
      <w:r w:rsidRPr="008067BC">
        <w:rPr>
          <w:sz w:val="28"/>
          <w:szCs w:val="28"/>
        </w:rPr>
        <w:t>одключени</w:t>
      </w:r>
      <w:r>
        <w:rPr>
          <w:sz w:val="28"/>
          <w:szCs w:val="28"/>
        </w:rPr>
        <w:t>е</w:t>
      </w:r>
      <w:r w:rsidRPr="008067BC">
        <w:rPr>
          <w:sz w:val="28"/>
          <w:szCs w:val="28"/>
        </w:rPr>
        <w:t xml:space="preserve"> к системе холодного водоснабжения и канализования </w:t>
      </w:r>
      <w:r>
        <w:rPr>
          <w:sz w:val="28"/>
          <w:szCs w:val="28"/>
        </w:rPr>
        <w:t>здания зарядной</w:t>
      </w:r>
      <w:r w:rsidRPr="008067BC">
        <w:rPr>
          <w:sz w:val="28"/>
          <w:szCs w:val="28"/>
        </w:rPr>
        <w:t xml:space="preserve"> агентства на станции Нижневартовск филиала ОАО «ТрансКонтейнер» на Свердловской железной дороге.</w:t>
      </w:r>
      <w:r>
        <w:rPr>
          <w:sz w:val="28"/>
          <w:szCs w:val="28"/>
        </w:rPr>
        <w:t xml:space="preserve"> </w:t>
      </w:r>
    </w:p>
    <w:p w:rsidR="008067BC" w:rsidRDefault="008067BC" w:rsidP="008067BC">
      <w:pPr>
        <w:jc w:val="both"/>
        <w:rPr>
          <w:sz w:val="28"/>
          <w:szCs w:val="28"/>
        </w:rPr>
      </w:pPr>
      <w:r w:rsidRPr="00AD2A22">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w:t>
      </w:r>
      <w:r>
        <w:rPr>
          <w:sz w:val="28"/>
          <w:szCs w:val="28"/>
        </w:rPr>
        <w:t>–</w:t>
      </w:r>
      <w:r w:rsidRPr="00AD2A22">
        <w:rPr>
          <w:sz w:val="28"/>
          <w:szCs w:val="28"/>
        </w:rPr>
        <w:t xml:space="preserve"> </w:t>
      </w:r>
      <w:r>
        <w:rPr>
          <w:sz w:val="28"/>
          <w:szCs w:val="28"/>
        </w:rPr>
        <w:t>800 000,00</w:t>
      </w:r>
      <w:r w:rsidRPr="00AD2A22">
        <w:rPr>
          <w:sz w:val="28"/>
          <w:szCs w:val="28"/>
        </w:rPr>
        <w:t xml:space="preserve"> (</w:t>
      </w:r>
      <w:r>
        <w:rPr>
          <w:sz w:val="28"/>
          <w:szCs w:val="28"/>
        </w:rPr>
        <w:t xml:space="preserve">Восемьсот </w:t>
      </w:r>
      <w:r w:rsidRPr="00AD2A22">
        <w:rPr>
          <w:sz w:val="28"/>
          <w:szCs w:val="28"/>
        </w:rPr>
        <w:t xml:space="preserve">тысяч) рублей </w:t>
      </w:r>
      <w:r>
        <w:rPr>
          <w:sz w:val="28"/>
          <w:szCs w:val="28"/>
        </w:rPr>
        <w:t>00</w:t>
      </w:r>
      <w:r w:rsidRPr="00AD2A22">
        <w:rPr>
          <w:sz w:val="28"/>
          <w:szCs w:val="28"/>
        </w:rPr>
        <w:t xml:space="preserve"> копеек. </w:t>
      </w:r>
    </w:p>
    <w:p w:rsidR="0034761F" w:rsidRDefault="0034761F" w:rsidP="0034761F">
      <w:pPr>
        <w:pStyle w:val="afd"/>
        <w:rPr>
          <w:sz w:val="28"/>
          <w:szCs w:val="28"/>
        </w:rPr>
      </w:pPr>
      <w:r>
        <w:rPr>
          <w:sz w:val="28"/>
          <w:szCs w:val="28"/>
        </w:rPr>
        <w:t xml:space="preserve">4.4.1.  </w:t>
      </w:r>
      <w:r w:rsidRPr="00AD2A22">
        <w:rPr>
          <w:sz w:val="28"/>
          <w:szCs w:val="28"/>
        </w:rPr>
        <w:t>Наименования и виды работ</w:t>
      </w:r>
      <w:r w:rsidRPr="003007B4">
        <w:rPr>
          <w:b/>
          <w:bCs/>
          <w:sz w:val="28"/>
          <w:szCs w:val="28"/>
        </w:rPr>
        <w:t xml:space="preserve"> </w:t>
      </w:r>
      <w:r>
        <w:rPr>
          <w:b/>
          <w:bCs/>
          <w:sz w:val="28"/>
          <w:szCs w:val="28"/>
        </w:rPr>
        <w:t>(</w:t>
      </w:r>
      <w:r w:rsidRPr="006B4B3C">
        <w:rPr>
          <w:b/>
          <w:bCs/>
          <w:sz w:val="28"/>
          <w:szCs w:val="28"/>
        </w:rPr>
        <w:t xml:space="preserve">ЛОТ </w:t>
      </w:r>
      <w:r>
        <w:rPr>
          <w:b/>
          <w:bCs/>
          <w:sz w:val="28"/>
          <w:szCs w:val="28"/>
        </w:rPr>
        <w:t>2)</w:t>
      </w:r>
      <w:r w:rsidRPr="00AD2A22">
        <w:rPr>
          <w:sz w:val="28"/>
          <w:szCs w:val="28"/>
        </w:rPr>
        <w:t>:</w:t>
      </w:r>
      <w:r w:rsidRPr="00C10F55">
        <w:rPr>
          <w:sz w:val="28"/>
          <w:szCs w:val="28"/>
        </w:rPr>
        <w:t xml:space="preserve"> </w:t>
      </w:r>
    </w:p>
    <w:tbl>
      <w:tblPr>
        <w:tblW w:w="10076" w:type="dxa"/>
        <w:tblInd w:w="95" w:type="dxa"/>
        <w:tblLayout w:type="fixed"/>
        <w:tblLook w:val="04A0"/>
      </w:tblPr>
      <w:tblGrid>
        <w:gridCol w:w="721"/>
        <w:gridCol w:w="6380"/>
        <w:gridCol w:w="1841"/>
        <w:gridCol w:w="1134"/>
      </w:tblGrid>
      <w:tr w:rsidR="00D54880" w:rsidRPr="008067BC" w:rsidTr="00D54880">
        <w:trPr>
          <w:trHeight w:val="61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80" w:rsidRPr="00604EB3" w:rsidRDefault="00D54880" w:rsidP="00D54880">
            <w:pPr>
              <w:jc w:val="center"/>
              <w:rPr>
                <w:sz w:val="28"/>
                <w:szCs w:val="28"/>
              </w:rPr>
            </w:pPr>
            <w:r w:rsidRPr="00604EB3">
              <w:rPr>
                <w:sz w:val="28"/>
                <w:szCs w:val="28"/>
              </w:rPr>
              <w:t xml:space="preserve">№ </w:t>
            </w:r>
            <w:proofErr w:type="spellStart"/>
            <w:proofErr w:type="gramStart"/>
            <w:r w:rsidRPr="00604EB3">
              <w:rPr>
                <w:sz w:val="28"/>
                <w:szCs w:val="28"/>
              </w:rPr>
              <w:t>п</w:t>
            </w:r>
            <w:proofErr w:type="spellEnd"/>
            <w:proofErr w:type="gramEnd"/>
            <w:r w:rsidRPr="00604EB3">
              <w:rPr>
                <w:sz w:val="28"/>
                <w:szCs w:val="28"/>
              </w:rPr>
              <w:t>/</w:t>
            </w:r>
            <w:proofErr w:type="spellStart"/>
            <w:r w:rsidRPr="00604EB3">
              <w:rPr>
                <w:sz w:val="28"/>
                <w:szCs w:val="28"/>
              </w:rPr>
              <w:t>п</w:t>
            </w:r>
            <w:proofErr w:type="spellEnd"/>
          </w:p>
        </w:tc>
        <w:tc>
          <w:tcPr>
            <w:tcW w:w="6380" w:type="dxa"/>
            <w:tcBorders>
              <w:top w:val="single" w:sz="4" w:space="0" w:color="auto"/>
              <w:left w:val="nil"/>
              <w:bottom w:val="nil"/>
              <w:right w:val="single" w:sz="4" w:space="0" w:color="auto"/>
            </w:tcBorders>
            <w:shd w:val="clear" w:color="auto" w:fill="auto"/>
            <w:vAlign w:val="center"/>
            <w:hideMark/>
          </w:tcPr>
          <w:p w:rsidR="00D54880" w:rsidRPr="00604EB3" w:rsidRDefault="00D54880" w:rsidP="00D54880">
            <w:pPr>
              <w:jc w:val="center"/>
              <w:rPr>
                <w:sz w:val="28"/>
                <w:szCs w:val="28"/>
              </w:rPr>
            </w:pPr>
            <w:r w:rsidRPr="00604EB3">
              <w:rPr>
                <w:sz w:val="28"/>
                <w:szCs w:val="28"/>
              </w:rPr>
              <w:t>Наименование</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54880" w:rsidRPr="00604EB3" w:rsidRDefault="00D54880" w:rsidP="00D54880">
            <w:pPr>
              <w:jc w:val="center"/>
              <w:rPr>
                <w:sz w:val="28"/>
                <w:szCs w:val="28"/>
              </w:rPr>
            </w:pPr>
            <w:r w:rsidRPr="00604EB3">
              <w:rPr>
                <w:sz w:val="28"/>
                <w:szCs w:val="28"/>
              </w:rPr>
              <w:t xml:space="preserve">Ед. </w:t>
            </w:r>
            <w:proofErr w:type="spellStart"/>
            <w:r w:rsidRPr="00604EB3">
              <w:rPr>
                <w:sz w:val="28"/>
                <w:szCs w:val="28"/>
              </w:rPr>
              <w:t>изм</w:t>
            </w:r>
            <w:proofErr w:type="spellEnd"/>
            <w:r w:rsidRPr="00604EB3">
              <w:rPr>
                <w:sz w:val="28"/>
                <w:szCs w:val="2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880" w:rsidRPr="00604EB3" w:rsidRDefault="00D54880" w:rsidP="00D54880">
            <w:pPr>
              <w:jc w:val="center"/>
              <w:rPr>
                <w:sz w:val="28"/>
                <w:szCs w:val="28"/>
              </w:rPr>
            </w:pPr>
            <w:r w:rsidRPr="00604EB3">
              <w:rPr>
                <w:sz w:val="28"/>
                <w:szCs w:val="28"/>
              </w:rPr>
              <w:t>Кол-во единиц</w:t>
            </w:r>
          </w:p>
        </w:tc>
      </w:tr>
      <w:tr w:rsidR="00D54880" w:rsidRPr="008067BC" w:rsidTr="00D54880">
        <w:trPr>
          <w:trHeight w:val="255"/>
        </w:trPr>
        <w:tc>
          <w:tcPr>
            <w:tcW w:w="721" w:type="dxa"/>
            <w:tcBorders>
              <w:top w:val="nil"/>
              <w:left w:val="single" w:sz="4" w:space="0" w:color="auto"/>
              <w:bottom w:val="nil"/>
              <w:right w:val="single" w:sz="4" w:space="0" w:color="auto"/>
            </w:tcBorders>
            <w:shd w:val="clear" w:color="auto" w:fill="auto"/>
            <w:noWrap/>
            <w:vAlign w:val="center"/>
            <w:hideMark/>
          </w:tcPr>
          <w:p w:rsidR="00D54880" w:rsidRPr="00604EB3" w:rsidRDefault="00D54880" w:rsidP="00D54880">
            <w:pPr>
              <w:jc w:val="center"/>
              <w:rPr>
                <w:sz w:val="28"/>
                <w:szCs w:val="28"/>
              </w:rPr>
            </w:pPr>
            <w:r w:rsidRPr="00604EB3">
              <w:rPr>
                <w:sz w:val="28"/>
                <w:szCs w:val="28"/>
              </w:rPr>
              <w:t>1</w:t>
            </w:r>
          </w:p>
        </w:tc>
        <w:tc>
          <w:tcPr>
            <w:tcW w:w="6380" w:type="dxa"/>
            <w:tcBorders>
              <w:top w:val="single" w:sz="4" w:space="0" w:color="auto"/>
              <w:left w:val="nil"/>
              <w:bottom w:val="nil"/>
              <w:right w:val="single" w:sz="4" w:space="0" w:color="auto"/>
            </w:tcBorders>
            <w:shd w:val="clear" w:color="auto" w:fill="auto"/>
            <w:noWrap/>
            <w:vAlign w:val="center"/>
            <w:hideMark/>
          </w:tcPr>
          <w:p w:rsidR="00D54880" w:rsidRPr="00604EB3" w:rsidRDefault="00D54880" w:rsidP="00D54880">
            <w:pPr>
              <w:jc w:val="center"/>
              <w:rPr>
                <w:sz w:val="28"/>
                <w:szCs w:val="28"/>
              </w:rPr>
            </w:pPr>
            <w:r w:rsidRPr="00604EB3">
              <w:rPr>
                <w:sz w:val="28"/>
                <w:szCs w:val="28"/>
              </w:rPr>
              <w:t>2</w:t>
            </w:r>
          </w:p>
        </w:tc>
        <w:tc>
          <w:tcPr>
            <w:tcW w:w="1841" w:type="dxa"/>
            <w:tcBorders>
              <w:top w:val="nil"/>
              <w:left w:val="nil"/>
              <w:bottom w:val="nil"/>
              <w:right w:val="single" w:sz="4" w:space="0" w:color="auto"/>
            </w:tcBorders>
            <w:shd w:val="clear" w:color="auto" w:fill="auto"/>
            <w:noWrap/>
            <w:vAlign w:val="center"/>
            <w:hideMark/>
          </w:tcPr>
          <w:p w:rsidR="00D54880" w:rsidRPr="00604EB3" w:rsidRDefault="00D54880" w:rsidP="00D54880">
            <w:pPr>
              <w:jc w:val="center"/>
              <w:rPr>
                <w:sz w:val="28"/>
                <w:szCs w:val="28"/>
              </w:rPr>
            </w:pPr>
            <w:r w:rsidRPr="00604EB3">
              <w:rPr>
                <w:sz w:val="28"/>
                <w:szCs w:val="28"/>
              </w:rPr>
              <w:t>3</w:t>
            </w:r>
          </w:p>
        </w:tc>
        <w:tc>
          <w:tcPr>
            <w:tcW w:w="1134" w:type="dxa"/>
            <w:tcBorders>
              <w:top w:val="nil"/>
              <w:left w:val="nil"/>
              <w:bottom w:val="nil"/>
              <w:right w:val="single" w:sz="4" w:space="0" w:color="auto"/>
            </w:tcBorders>
            <w:shd w:val="clear" w:color="auto" w:fill="auto"/>
            <w:noWrap/>
            <w:vAlign w:val="center"/>
            <w:hideMark/>
          </w:tcPr>
          <w:p w:rsidR="00D54880" w:rsidRPr="00604EB3" w:rsidRDefault="00D54880" w:rsidP="00D54880">
            <w:pPr>
              <w:jc w:val="center"/>
              <w:rPr>
                <w:sz w:val="28"/>
                <w:szCs w:val="28"/>
              </w:rPr>
            </w:pPr>
            <w:r w:rsidRPr="00604EB3">
              <w:rPr>
                <w:sz w:val="28"/>
                <w:szCs w:val="28"/>
              </w:rPr>
              <w:t>4</w:t>
            </w:r>
          </w:p>
        </w:tc>
      </w:tr>
      <w:tr w:rsidR="00D54880" w:rsidRPr="008067BC" w:rsidTr="00D54880">
        <w:trPr>
          <w:trHeight w:val="413"/>
        </w:trPr>
        <w:tc>
          <w:tcPr>
            <w:tcW w:w="10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880" w:rsidRPr="00604EB3" w:rsidRDefault="00D54880" w:rsidP="00D54880">
            <w:pPr>
              <w:rPr>
                <w:b/>
                <w:bCs/>
                <w:sz w:val="28"/>
                <w:szCs w:val="28"/>
              </w:rPr>
            </w:pPr>
            <w:r w:rsidRPr="00604EB3">
              <w:rPr>
                <w:b/>
                <w:bCs/>
                <w:sz w:val="28"/>
                <w:szCs w:val="28"/>
              </w:rPr>
              <w:t xml:space="preserve"> Раздел 1. Подводка воды в здание</w:t>
            </w:r>
          </w:p>
        </w:tc>
      </w:tr>
      <w:tr w:rsidR="00D54880" w:rsidRPr="008067BC" w:rsidTr="00D54880">
        <w:trPr>
          <w:trHeight w:val="7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1</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 xml:space="preserve">Разработка грунта в отвал экскаваторами с ковшом вместимостью 0,5 м3, группа </w:t>
            </w:r>
            <w:proofErr w:type="spellStart"/>
            <w:r w:rsidRPr="00604EB3">
              <w:rPr>
                <w:sz w:val="28"/>
                <w:szCs w:val="28"/>
              </w:rPr>
              <w:t>грунат</w:t>
            </w:r>
            <w:proofErr w:type="spellEnd"/>
            <w:r w:rsidRPr="00604EB3">
              <w:rPr>
                <w:sz w:val="28"/>
                <w:szCs w:val="28"/>
              </w:rPr>
              <w:t>: 2</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r w:rsidRPr="00604EB3">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33</w:t>
            </w:r>
          </w:p>
        </w:tc>
      </w:tr>
      <w:tr w:rsidR="00D54880" w:rsidRPr="008067BC" w:rsidTr="00D54880">
        <w:trPr>
          <w:trHeight w:val="76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Разработка грунта вручную в траншеях глубиной до 2 м без крепления с откосами, группа грунта: 2</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r w:rsidRPr="00604EB3">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7</w:t>
            </w:r>
          </w:p>
        </w:tc>
      </w:tr>
      <w:tr w:rsidR="00D54880" w:rsidRPr="008067BC" w:rsidTr="00D54880">
        <w:trPr>
          <w:trHeight w:val="76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3</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Засыпка траншей и котлованов грунтом с перемещением до 5 м бульдозерами, группа грунта: 2</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r w:rsidRPr="00604EB3">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34</w:t>
            </w:r>
          </w:p>
        </w:tc>
      </w:tr>
      <w:tr w:rsidR="00D54880"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4</w:t>
            </w:r>
          </w:p>
        </w:tc>
        <w:tc>
          <w:tcPr>
            <w:tcW w:w="6380" w:type="dxa"/>
            <w:tcBorders>
              <w:top w:val="nil"/>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Укладка трубопроводов из полиэтиленовых труб д. 65 мм</w:t>
            </w:r>
          </w:p>
        </w:tc>
        <w:tc>
          <w:tcPr>
            <w:tcW w:w="1841" w:type="dxa"/>
            <w:tcBorders>
              <w:top w:val="nil"/>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r w:rsidRPr="00604EB3">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10</w:t>
            </w:r>
          </w:p>
        </w:tc>
      </w:tr>
      <w:tr w:rsidR="00D54880" w:rsidRPr="008067BC" w:rsidTr="00D54880">
        <w:trPr>
          <w:trHeight w:val="777"/>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5</w:t>
            </w:r>
          </w:p>
        </w:tc>
        <w:tc>
          <w:tcPr>
            <w:tcW w:w="6380" w:type="dxa"/>
            <w:tcBorders>
              <w:top w:val="nil"/>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Установка полиэтиленовых фасонных частей переходов</w:t>
            </w:r>
          </w:p>
        </w:tc>
        <w:tc>
          <w:tcPr>
            <w:tcW w:w="1841" w:type="dxa"/>
            <w:tcBorders>
              <w:top w:val="nil"/>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2</w:t>
            </w:r>
          </w:p>
        </w:tc>
      </w:tr>
      <w:tr w:rsidR="00D54880" w:rsidRPr="008067BC" w:rsidTr="00D54880">
        <w:trPr>
          <w:trHeight w:val="34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6</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Установка полиэтиленовых фасонных частей крестовин</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2</w:t>
            </w:r>
          </w:p>
        </w:tc>
      </w:tr>
      <w:tr w:rsidR="00D54880"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7</w:t>
            </w:r>
          </w:p>
        </w:tc>
        <w:tc>
          <w:tcPr>
            <w:tcW w:w="6380"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Установка задвижек или клапанов обратных стальных д. 50 мм</w:t>
            </w:r>
          </w:p>
        </w:tc>
        <w:tc>
          <w:tcPr>
            <w:tcW w:w="1841" w:type="dxa"/>
            <w:tcBorders>
              <w:top w:val="single" w:sz="4" w:space="0" w:color="auto"/>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3</w:t>
            </w:r>
          </w:p>
        </w:tc>
      </w:tr>
      <w:tr w:rsidR="00D54880" w:rsidRPr="008067BC" w:rsidTr="00D54880">
        <w:trPr>
          <w:trHeight w:val="765"/>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8</w:t>
            </w:r>
          </w:p>
        </w:tc>
        <w:tc>
          <w:tcPr>
            <w:tcW w:w="6380" w:type="dxa"/>
            <w:tcBorders>
              <w:top w:val="nil"/>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Устройство круглых колодцев из сборного железобетона в грунтах сухих</w:t>
            </w:r>
          </w:p>
        </w:tc>
        <w:tc>
          <w:tcPr>
            <w:tcW w:w="1841" w:type="dxa"/>
            <w:tcBorders>
              <w:top w:val="nil"/>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r w:rsidRPr="00604EB3">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1,07</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9</w:t>
            </w:r>
          </w:p>
        </w:tc>
        <w:tc>
          <w:tcPr>
            <w:tcW w:w="6380" w:type="dxa"/>
            <w:tcBorders>
              <w:top w:val="nil"/>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Кольцо</w:t>
            </w:r>
          </w:p>
        </w:tc>
        <w:tc>
          <w:tcPr>
            <w:tcW w:w="1841" w:type="dxa"/>
            <w:tcBorders>
              <w:top w:val="nil"/>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604EB3" w:rsidRDefault="00567317" w:rsidP="00D54880">
            <w:pPr>
              <w:jc w:val="right"/>
              <w:rPr>
                <w:sz w:val="28"/>
                <w:szCs w:val="28"/>
              </w:rPr>
            </w:pPr>
            <w:r>
              <w:rPr>
                <w:sz w:val="28"/>
                <w:szCs w:val="28"/>
              </w:rPr>
              <w:t>2</w:t>
            </w:r>
          </w:p>
        </w:tc>
      </w:tr>
      <w:tr w:rsidR="00D54880"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D54880" w:rsidRPr="00604EB3" w:rsidRDefault="00D54880" w:rsidP="00D54880">
            <w:pPr>
              <w:jc w:val="center"/>
              <w:rPr>
                <w:sz w:val="28"/>
                <w:szCs w:val="28"/>
              </w:rPr>
            </w:pPr>
            <w:r w:rsidRPr="00604EB3">
              <w:rPr>
                <w:sz w:val="28"/>
                <w:szCs w:val="28"/>
              </w:rPr>
              <w:t>10</w:t>
            </w:r>
          </w:p>
        </w:tc>
        <w:tc>
          <w:tcPr>
            <w:tcW w:w="6380" w:type="dxa"/>
            <w:tcBorders>
              <w:top w:val="nil"/>
              <w:left w:val="nil"/>
              <w:bottom w:val="single" w:sz="4" w:space="0" w:color="auto"/>
              <w:right w:val="single" w:sz="4" w:space="0" w:color="auto"/>
            </w:tcBorders>
            <w:shd w:val="clear" w:color="auto" w:fill="auto"/>
            <w:hideMark/>
          </w:tcPr>
          <w:p w:rsidR="00D54880" w:rsidRPr="00604EB3" w:rsidRDefault="00D54880" w:rsidP="00D54880">
            <w:pPr>
              <w:rPr>
                <w:sz w:val="28"/>
                <w:szCs w:val="28"/>
              </w:rPr>
            </w:pPr>
            <w:r w:rsidRPr="00604EB3">
              <w:rPr>
                <w:sz w:val="28"/>
                <w:szCs w:val="28"/>
              </w:rPr>
              <w:t>Крышка</w:t>
            </w:r>
          </w:p>
        </w:tc>
        <w:tc>
          <w:tcPr>
            <w:tcW w:w="1841" w:type="dxa"/>
            <w:tcBorders>
              <w:top w:val="nil"/>
              <w:left w:val="nil"/>
              <w:bottom w:val="single" w:sz="4" w:space="0" w:color="auto"/>
              <w:right w:val="single" w:sz="4" w:space="0" w:color="auto"/>
            </w:tcBorders>
            <w:shd w:val="clear" w:color="auto" w:fill="auto"/>
            <w:hideMark/>
          </w:tcPr>
          <w:p w:rsidR="00D54880" w:rsidRPr="00604EB3" w:rsidRDefault="00D54880"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D54880" w:rsidRPr="00604EB3" w:rsidRDefault="00D54880" w:rsidP="00D54880">
            <w:pPr>
              <w:jc w:val="right"/>
              <w:rPr>
                <w:sz w:val="28"/>
                <w:szCs w:val="28"/>
              </w:rPr>
            </w:pPr>
            <w:r w:rsidRPr="00604EB3">
              <w:rPr>
                <w:sz w:val="28"/>
                <w:szCs w:val="28"/>
              </w:rPr>
              <w:t>1</w:t>
            </w:r>
          </w:p>
        </w:tc>
      </w:tr>
      <w:tr w:rsidR="00B36899" w:rsidRPr="008067BC" w:rsidTr="00D54880">
        <w:trPr>
          <w:trHeight w:val="435"/>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11</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B36899">
            <w:pPr>
              <w:rPr>
                <w:sz w:val="28"/>
                <w:szCs w:val="28"/>
              </w:rPr>
            </w:pPr>
            <w:r w:rsidRPr="00604EB3">
              <w:rPr>
                <w:sz w:val="28"/>
                <w:szCs w:val="28"/>
              </w:rPr>
              <w:t xml:space="preserve">Утепление перекрытия колодца плитами </w:t>
            </w:r>
            <w:proofErr w:type="spellStart"/>
            <w:r w:rsidRPr="00604EB3">
              <w:rPr>
                <w:sz w:val="28"/>
                <w:szCs w:val="28"/>
              </w:rPr>
              <w:t>минераловатными</w:t>
            </w:r>
            <w:proofErr w:type="spellEnd"/>
            <w:r w:rsidRPr="00604EB3">
              <w:rPr>
                <w:sz w:val="28"/>
                <w:szCs w:val="28"/>
              </w:rPr>
              <w:t xml:space="preserve"> на </w:t>
            </w:r>
            <w:proofErr w:type="gramStart"/>
            <w:r w:rsidRPr="00604EB3">
              <w:rPr>
                <w:sz w:val="28"/>
                <w:szCs w:val="28"/>
              </w:rPr>
              <w:t>синтетическом</w:t>
            </w:r>
            <w:proofErr w:type="gramEnd"/>
            <w:r w:rsidRPr="00604EB3">
              <w:rPr>
                <w:sz w:val="28"/>
                <w:szCs w:val="28"/>
              </w:rPr>
              <w:t xml:space="preserve"> связующем марки М-125, плитами полужесткими</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AF13DF">
            <w:pPr>
              <w:jc w:val="center"/>
              <w:rPr>
                <w:sz w:val="28"/>
                <w:szCs w:val="28"/>
              </w:rPr>
            </w:pPr>
            <w:r w:rsidRPr="00604EB3">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AF13DF">
            <w:pPr>
              <w:jc w:val="right"/>
              <w:rPr>
                <w:sz w:val="28"/>
                <w:szCs w:val="28"/>
              </w:rPr>
            </w:pPr>
            <w:r w:rsidRPr="00604EB3">
              <w:rPr>
                <w:sz w:val="28"/>
                <w:szCs w:val="28"/>
              </w:rPr>
              <w:t>0,18</w:t>
            </w:r>
          </w:p>
        </w:tc>
      </w:tr>
      <w:tr w:rsidR="00B36899" w:rsidRPr="008067BC" w:rsidTr="00D54880">
        <w:trPr>
          <w:trHeight w:val="435"/>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B36899">
            <w:pPr>
              <w:jc w:val="center"/>
              <w:rPr>
                <w:sz w:val="28"/>
                <w:szCs w:val="28"/>
              </w:rPr>
            </w:pPr>
            <w:r w:rsidRPr="00604EB3">
              <w:rPr>
                <w:sz w:val="28"/>
                <w:szCs w:val="28"/>
              </w:rPr>
              <w:t>1</w:t>
            </w:r>
            <w:r>
              <w:rPr>
                <w:sz w:val="28"/>
                <w:szCs w:val="28"/>
              </w:rPr>
              <w:t>2</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Люк чугунный</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A64B38" w:rsidTr="00D54880">
        <w:trPr>
          <w:trHeight w:val="510"/>
        </w:trPr>
        <w:tc>
          <w:tcPr>
            <w:tcW w:w="10076" w:type="dxa"/>
            <w:gridSpan w:val="4"/>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rPr>
                <w:b/>
                <w:sz w:val="28"/>
                <w:szCs w:val="28"/>
              </w:rPr>
            </w:pPr>
            <w:r w:rsidRPr="00604EB3">
              <w:rPr>
                <w:b/>
                <w:sz w:val="28"/>
                <w:szCs w:val="28"/>
              </w:rPr>
              <w:t>Раздел 2. Скважина</w:t>
            </w:r>
          </w:p>
        </w:tc>
      </w:tr>
      <w:tr w:rsidR="00B36899" w:rsidRPr="00A64B38"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AF13DF">
            <w:pPr>
              <w:jc w:val="center"/>
              <w:rPr>
                <w:sz w:val="28"/>
                <w:szCs w:val="28"/>
              </w:rPr>
            </w:pPr>
            <w:r w:rsidRPr="00604EB3">
              <w:rPr>
                <w:sz w:val="28"/>
                <w:szCs w:val="28"/>
              </w:rPr>
              <w:t>13</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Пробивка отверстий в бетоне</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2</w:t>
            </w:r>
          </w:p>
        </w:tc>
      </w:tr>
      <w:tr w:rsidR="00B36899" w:rsidRPr="00A64B38" w:rsidTr="00D54880">
        <w:trPr>
          <w:trHeight w:val="463"/>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AF13DF">
            <w:pPr>
              <w:jc w:val="center"/>
              <w:rPr>
                <w:sz w:val="28"/>
                <w:szCs w:val="28"/>
              </w:rPr>
            </w:pPr>
            <w:r w:rsidRPr="00604EB3">
              <w:rPr>
                <w:sz w:val="28"/>
                <w:szCs w:val="28"/>
              </w:rPr>
              <w:t>14</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Бурение скважины</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70</w:t>
            </w:r>
          </w:p>
        </w:tc>
      </w:tr>
      <w:tr w:rsidR="00B36899" w:rsidRPr="00A64B38"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AF13DF">
            <w:pPr>
              <w:jc w:val="center"/>
              <w:rPr>
                <w:sz w:val="28"/>
                <w:szCs w:val="28"/>
              </w:rPr>
            </w:pPr>
            <w:r w:rsidRPr="00604EB3">
              <w:rPr>
                <w:sz w:val="28"/>
                <w:szCs w:val="28"/>
              </w:rPr>
              <w:t>15</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B36899">
            <w:pPr>
              <w:rPr>
                <w:sz w:val="28"/>
                <w:szCs w:val="28"/>
              </w:rPr>
            </w:pPr>
            <w:r w:rsidRPr="00604EB3">
              <w:rPr>
                <w:sz w:val="28"/>
                <w:szCs w:val="28"/>
              </w:rPr>
              <w:t>Труба обс</w:t>
            </w:r>
            <w:r>
              <w:rPr>
                <w:sz w:val="28"/>
                <w:szCs w:val="28"/>
              </w:rPr>
              <w:t>а</w:t>
            </w:r>
            <w:r w:rsidRPr="00604EB3">
              <w:rPr>
                <w:sz w:val="28"/>
                <w:szCs w:val="28"/>
              </w:rPr>
              <w:t>дная д. 150 мм</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70</w:t>
            </w:r>
          </w:p>
        </w:tc>
      </w:tr>
      <w:tr w:rsidR="00B36899" w:rsidRPr="00A64B38"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AF13DF">
            <w:pPr>
              <w:jc w:val="center"/>
              <w:rPr>
                <w:sz w:val="28"/>
                <w:szCs w:val="28"/>
              </w:rPr>
            </w:pPr>
            <w:r w:rsidRPr="00604EB3">
              <w:rPr>
                <w:sz w:val="28"/>
                <w:szCs w:val="28"/>
              </w:rPr>
              <w:t>16</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Труба основная д. 20 мм</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80</w:t>
            </w:r>
          </w:p>
        </w:tc>
      </w:tr>
      <w:tr w:rsidR="00B36899" w:rsidRPr="00A64B38"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B36899">
            <w:pPr>
              <w:jc w:val="center"/>
              <w:rPr>
                <w:sz w:val="28"/>
                <w:szCs w:val="28"/>
              </w:rPr>
            </w:pPr>
            <w:r w:rsidRPr="00604EB3">
              <w:rPr>
                <w:sz w:val="28"/>
                <w:szCs w:val="28"/>
              </w:rPr>
              <w:t>1</w:t>
            </w:r>
            <w:r>
              <w:rPr>
                <w:sz w:val="28"/>
                <w:szCs w:val="28"/>
              </w:rPr>
              <w:t>7</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Установка накопителя 10 л</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A64B38"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18</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AF13DF">
            <w:pPr>
              <w:rPr>
                <w:sz w:val="28"/>
                <w:szCs w:val="28"/>
              </w:rPr>
            </w:pPr>
            <w:r>
              <w:rPr>
                <w:sz w:val="28"/>
                <w:szCs w:val="28"/>
              </w:rPr>
              <w:t>Установка</w:t>
            </w:r>
            <w:r w:rsidRPr="00604EB3">
              <w:rPr>
                <w:sz w:val="28"/>
                <w:szCs w:val="28"/>
              </w:rPr>
              <w:t xml:space="preserve"> насоса центробежного</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AF13DF">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AF13DF">
            <w:pPr>
              <w:jc w:val="right"/>
              <w:rPr>
                <w:sz w:val="28"/>
                <w:szCs w:val="28"/>
              </w:rPr>
            </w:pPr>
            <w:r w:rsidRPr="00604EB3">
              <w:rPr>
                <w:sz w:val="28"/>
                <w:szCs w:val="28"/>
              </w:rPr>
              <w:t>1</w:t>
            </w:r>
          </w:p>
        </w:tc>
      </w:tr>
      <w:tr w:rsidR="00B36899" w:rsidRPr="008067BC" w:rsidTr="00D54880">
        <w:trPr>
          <w:trHeight w:val="605"/>
        </w:trPr>
        <w:tc>
          <w:tcPr>
            <w:tcW w:w="10076" w:type="dxa"/>
            <w:gridSpan w:val="4"/>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rPr>
                <w:b/>
                <w:sz w:val="28"/>
                <w:szCs w:val="28"/>
              </w:rPr>
            </w:pPr>
            <w:r w:rsidRPr="00604EB3">
              <w:rPr>
                <w:b/>
                <w:sz w:val="28"/>
                <w:szCs w:val="28"/>
              </w:rPr>
              <w:t>Раздел 3. Септик</w:t>
            </w:r>
          </w:p>
        </w:tc>
      </w:tr>
      <w:tr w:rsidR="00B36899" w:rsidRPr="008067BC" w:rsidTr="00D54880">
        <w:trPr>
          <w:trHeight w:val="557"/>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B36899">
            <w:pPr>
              <w:jc w:val="center"/>
              <w:rPr>
                <w:sz w:val="28"/>
                <w:szCs w:val="28"/>
              </w:rPr>
            </w:pPr>
            <w:r w:rsidRPr="00604EB3">
              <w:rPr>
                <w:sz w:val="28"/>
                <w:szCs w:val="28"/>
              </w:rPr>
              <w:t>1</w:t>
            </w:r>
            <w:r>
              <w:rPr>
                <w:sz w:val="28"/>
                <w:szCs w:val="28"/>
              </w:rPr>
              <w:t>9</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Разработка грунта вручную с креплениями в траншеях шириной до 2 м, глубиной до 2 м, группа грунта: 2</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9</w:t>
            </w:r>
          </w:p>
        </w:tc>
      </w:tr>
      <w:tr w:rsidR="00B36899" w:rsidRPr="008067BC" w:rsidTr="00D54880">
        <w:trPr>
          <w:trHeight w:val="55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20</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Засыпка вручную траншей, пазух котлованов и ям, группа грунта: 2</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9</w:t>
            </w:r>
          </w:p>
        </w:tc>
      </w:tr>
      <w:tr w:rsidR="00B36899"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21</w:t>
            </w:r>
          </w:p>
        </w:tc>
        <w:tc>
          <w:tcPr>
            <w:tcW w:w="6380"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Очистка коллектора от мокрого ила и грязи, расстояние до 4 м при снятых трубах, глубина очистки до 2 м</w:t>
            </w:r>
          </w:p>
        </w:tc>
        <w:tc>
          <w:tcPr>
            <w:tcW w:w="1841"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4,5</w:t>
            </w:r>
          </w:p>
        </w:tc>
      </w:tr>
      <w:tr w:rsidR="00B36899" w:rsidRPr="008067BC" w:rsidTr="00D54880">
        <w:trPr>
          <w:trHeight w:val="40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Устройство основания песчаного (25 см)</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2,25</w:t>
            </w:r>
          </w:p>
        </w:tc>
      </w:tr>
      <w:tr w:rsidR="00B36899"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23</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Укладка трубопроводов канализации из полиэтиленовых  труб д. 150 мм</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9</w:t>
            </w:r>
          </w:p>
        </w:tc>
      </w:tr>
      <w:tr w:rsidR="00B36899"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24</w:t>
            </w:r>
          </w:p>
        </w:tc>
        <w:tc>
          <w:tcPr>
            <w:tcW w:w="6380"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Ремонт железобетонных стен коллектора отдельными местами площадью до 0,1 м</w:t>
            </w:r>
            <w:proofErr w:type="gramStart"/>
            <w:r w:rsidRPr="00604EB3">
              <w:rPr>
                <w:sz w:val="28"/>
                <w:szCs w:val="28"/>
              </w:rPr>
              <w:t>2</w:t>
            </w:r>
            <w:proofErr w:type="gramEnd"/>
          </w:p>
        </w:tc>
        <w:tc>
          <w:tcPr>
            <w:tcW w:w="1841"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0,06</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25</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 xml:space="preserve">Утепление перекрытия канализационного колодца плитами </w:t>
            </w:r>
            <w:proofErr w:type="spellStart"/>
            <w:r w:rsidRPr="00604EB3">
              <w:rPr>
                <w:sz w:val="28"/>
                <w:szCs w:val="28"/>
              </w:rPr>
              <w:t>минераловатными</w:t>
            </w:r>
            <w:proofErr w:type="spellEnd"/>
            <w:r w:rsidRPr="00604EB3">
              <w:rPr>
                <w:sz w:val="28"/>
                <w:szCs w:val="28"/>
              </w:rPr>
              <w:t xml:space="preserve"> на </w:t>
            </w:r>
            <w:proofErr w:type="gramStart"/>
            <w:r w:rsidRPr="00604EB3">
              <w:rPr>
                <w:sz w:val="28"/>
                <w:szCs w:val="28"/>
              </w:rPr>
              <w:t>синтетическом</w:t>
            </w:r>
            <w:proofErr w:type="gramEnd"/>
            <w:r w:rsidRPr="00604EB3">
              <w:rPr>
                <w:sz w:val="28"/>
                <w:szCs w:val="28"/>
              </w:rPr>
              <w:t xml:space="preserve"> связующем марки М-125, плитами полужесткими</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0,18</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26</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Устройство монолитного перекрытия канализационного колодца</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0,3</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27</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Замена люка колодца</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10"/>
        </w:trPr>
        <w:tc>
          <w:tcPr>
            <w:tcW w:w="100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rPr>
                <w:b/>
                <w:sz w:val="28"/>
                <w:szCs w:val="28"/>
              </w:rPr>
            </w:pPr>
            <w:r w:rsidRPr="00604EB3">
              <w:rPr>
                <w:b/>
                <w:sz w:val="28"/>
                <w:szCs w:val="28"/>
              </w:rPr>
              <w:t>Раздел 4. Внутренние работы</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B36899">
            <w:pPr>
              <w:jc w:val="center"/>
              <w:rPr>
                <w:sz w:val="28"/>
                <w:szCs w:val="28"/>
              </w:rPr>
            </w:pPr>
            <w:r w:rsidRPr="00604EB3">
              <w:rPr>
                <w:sz w:val="28"/>
                <w:szCs w:val="28"/>
              </w:rPr>
              <w:t>2</w:t>
            </w:r>
            <w:r>
              <w:rPr>
                <w:sz w:val="28"/>
                <w:szCs w:val="28"/>
              </w:rPr>
              <w:t>8</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Прокладка трубы д. 16 мм</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r w:rsidRPr="00604EB3">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40</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29</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Пробивка отверстий в бетоне</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4</w:t>
            </w:r>
          </w:p>
        </w:tc>
      </w:tr>
      <w:tr w:rsidR="00B36899" w:rsidRPr="008067BC" w:rsidTr="00D54880">
        <w:trPr>
          <w:trHeight w:val="637"/>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30</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B36899">
            <w:pPr>
              <w:rPr>
                <w:sz w:val="28"/>
                <w:szCs w:val="28"/>
              </w:rPr>
            </w:pPr>
            <w:r w:rsidRPr="00604EB3">
              <w:rPr>
                <w:sz w:val="28"/>
                <w:szCs w:val="28"/>
              </w:rPr>
              <w:t xml:space="preserve">Монтаж </w:t>
            </w:r>
            <w:r>
              <w:rPr>
                <w:sz w:val="28"/>
                <w:szCs w:val="28"/>
              </w:rPr>
              <w:t>накопительного водонагревателя</w:t>
            </w:r>
            <w:r w:rsidRPr="00604EB3">
              <w:rPr>
                <w:sz w:val="28"/>
                <w:szCs w:val="28"/>
              </w:rPr>
              <w:t xml:space="preserve"> на 100 л</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B36899">
            <w:pPr>
              <w:jc w:val="center"/>
              <w:rPr>
                <w:sz w:val="28"/>
                <w:szCs w:val="28"/>
              </w:rPr>
            </w:pPr>
            <w:r w:rsidRPr="00604EB3">
              <w:rPr>
                <w:sz w:val="28"/>
                <w:szCs w:val="28"/>
              </w:rPr>
              <w:t>3</w:t>
            </w:r>
            <w:r>
              <w:rPr>
                <w:sz w:val="28"/>
                <w:szCs w:val="28"/>
              </w:rPr>
              <w:t>1</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Монтаж кабины душевой 90*90</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13"/>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32</w:t>
            </w:r>
          </w:p>
        </w:tc>
        <w:tc>
          <w:tcPr>
            <w:tcW w:w="6380"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Установка унитаза</w:t>
            </w:r>
          </w:p>
        </w:tc>
        <w:tc>
          <w:tcPr>
            <w:tcW w:w="1841" w:type="dxa"/>
            <w:tcBorders>
              <w:top w:val="single" w:sz="4" w:space="0" w:color="auto"/>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33</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Установка раковины</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99"/>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34</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Установка смесителя</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1</w:t>
            </w:r>
          </w:p>
        </w:tc>
      </w:tr>
      <w:tr w:rsidR="00B36899" w:rsidRPr="008067BC" w:rsidTr="00D5488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B36899" w:rsidRPr="00604EB3" w:rsidRDefault="00B36899" w:rsidP="00D54880">
            <w:pPr>
              <w:jc w:val="center"/>
              <w:rPr>
                <w:sz w:val="28"/>
                <w:szCs w:val="28"/>
              </w:rPr>
            </w:pPr>
            <w:r>
              <w:rPr>
                <w:sz w:val="28"/>
                <w:szCs w:val="28"/>
              </w:rPr>
              <w:t>35</w:t>
            </w:r>
          </w:p>
        </w:tc>
        <w:tc>
          <w:tcPr>
            <w:tcW w:w="6380" w:type="dxa"/>
            <w:tcBorders>
              <w:top w:val="nil"/>
              <w:left w:val="nil"/>
              <w:bottom w:val="single" w:sz="4" w:space="0" w:color="auto"/>
              <w:right w:val="single" w:sz="4" w:space="0" w:color="auto"/>
            </w:tcBorders>
            <w:shd w:val="clear" w:color="auto" w:fill="auto"/>
            <w:hideMark/>
          </w:tcPr>
          <w:p w:rsidR="00B36899" w:rsidRPr="00604EB3" w:rsidRDefault="00B36899" w:rsidP="00D54880">
            <w:pPr>
              <w:rPr>
                <w:sz w:val="28"/>
                <w:szCs w:val="28"/>
              </w:rPr>
            </w:pPr>
            <w:r w:rsidRPr="00604EB3">
              <w:rPr>
                <w:sz w:val="28"/>
                <w:szCs w:val="28"/>
              </w:rPr>
              <w:t>Установка крана шарового 16 мм*16 мм</w:t>
            </w:r>
          </w:p>
        </w:tc>
        <w:tc>
          <w:tcPr>
            <w:tcW w:w="1841" w:type="dxa"/>
            <w:tcBorders>
              <w:top w:val="nil"/>
              <w:left w:val="nil"/>
              <w:bottom w:val="single" w:sz="4" w:space="0" w:color="auto"/>
              <w:right w:val="single" w:sz="4" w:space="0" w:color="auto"/>
            </w:tcBorders>
            <w:shd w:val="clear" w:color="auto" w:fill="auto"/>
            <w:hideMark/>
          </w:tcPr>
          <w:p w:rsidR="00B36899" w:rsidRPr="00604EB3" w:rsidRDefault="00B36899" w:rsidP="00D54880">
            <w:pPr>
              <w:jc w:val="center"/>
              <w:rPr>
                <w:sz w:val="28"/>
                <w:szCs w:val="28"/>
              </w:rPr>
            </w:pPr>
            <w:proofErr w:type="spellStart"/>
            <w:proofErr w:type="gramStart"/>
            <w:r w:rsidRPr="00604EB3">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B36899" w:rsidRPr="00604EB3" w:rsidRDefault="00B36899" w:rsidP="00D54880">
            <w:pPr>
              <w:jc w:val="right"/>
              <w:rPr>
                <w:sz w:val="28"/>
                <w:szCs w:val="28"/>
              </w:rPr>
            </w:pPr>
            <w:r w:rsidRPr="00604EB3">
              <w:rPr>
                <w:sz w:val="28"/>
                <w:szCs w:val="28"/>
              </w:rPr>
              <w:t>5</w:t>
            </w:r>
          </w:p>
        </w:tc>
      </w:tr>
    </w:tbl>
    <w:p w:rsidR="0034761F" w:rsidRDefault="0034761F" w:rsidP="008067BC">
      <w:pPr>
        <w:jc w:val="both"/>
        <w:rPr>
          <w:sz w:val="28"/>
          <w:szCs w:val="28"/>
        </w:rPr>
      </w:pPr>
    </w:p>
    <w:p w:rsidR="0034761F" w:rsidRDefault="0034761F" w:rsidP="0034761F">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34761F" w:rsidRDefault="0034761F" w:rsidP="0034761F">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34761F" w:rsidRPr="00E41FA2" w:rsidRDefault="0034761F" w:rsidP="0034761F">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согласно технического задания. </w:t>
      </w:r>
    </w:p>
    <w:p w:rsidR="008067BC" w:rsidRPr="00AD2A22" w:rsidRDefault="0034761F" w:rsidP="0034761F">
      <w:pPr>
        <w:ind w:firstLine="709"/>
        <w:jc w:val="both"/>
        <w:rPr>
          <w:sz w:val="28"/>
          <w:szCs w:val="28"/>
        </w:rPr>
      </w:pPr>
      <w:r>
        <w:rPr>
          <w:rFonts w:eastAsia="MS Mincho"/>
          <w:sz w:val="28"/>
          <w:szCs w:val="28"/>
        </w:rPr>
        <w:t xml:space="preserve"> </w:t>
      </w:r>
      <w:r w:rsidR="008067BC" w:rsidRPr="00AD2A22">
        <w:rPr>
          <w:rFonts w:eastAsia="MS Mincho"/>
          <w:sz w:val="28"/>
          <w:szCs w:val="28"/>
        </w:rPr>
        <w:t>4.5. Срок выполнения работ:</w:t>
      </w:r>
      <w:r w:rsidR="008067BC" w:rsidRPr="00AD2A22">
        <w:rPr>
          <w:sz w:val="28"/>
          <w:szCs w:val="28"/>
        </w:rPr>
        <w:t xml:space="preserve"> </w:t>
      </w:r>
      <w:r w:rsidR="008067BC">
        <w:rPr>
          <w:sz w:val="28"/>
          <w:szCs w:val="28"/>
        </w:rPr>
        <w:t xml:space="preserve">2 месяца </w:t>
      </w:r>
      <w:r w:rsidR="008067BC" w:rsidRPr="00AD2A22">
        <w:rPr>
          <w:sz w:val="28"/>
          <w:szCs w:val="28"/>
        </w:rPr>
        <w:t xml:space="preserve">с момента заключения договора. </w:t>
      </w:r>
    </w:p>
    <w:p w:rsidR="008067BC" w:rsidRDefault="008067BC" w:rsidP="008067BC">
      <w:pPr>
        <w:jc w:val="both"/>
        <w:rPr>
          <w:color w:val="000000" w:themeColor="text1"/>
          <w:szCs w:val="28"/>
        </w:rPr>
      </w:pPr>
      <w:r w:rsidRPr="00AD2A22">
        <w:rPr>
          <w:sz w:val="28"/>
          <w:szCs w:val="28"/>
        </w:rPr>
        <w:t xml:space="preserve">          4.6. </w:t>
      </w:r>
      <w:r w:rsidRPr="00AD2A22">
        <w:rPr>
          <w:rFonts w:eastAsia="MS Mincho"/>
          <w:sz w:val="28"/>
          <w:szCs w:val="28"/>
        </w:rPr>
        <w:t xml:space="preserve">Место выполнения работ: </w:t>
      </w:r>
      <w:r w:rsidRPr="008067BC">
        <w:rPr>
          <w:rFonts w:eastAsia="MS Mincho"/>
          <w:sz w:val="28"/>
          <w:szCs w:val="28"/>
        </w:rPr>
        <w:t xml:space="preserve">г. Нижневартовск, ул. </w:t>
      </w:r>
      <w:proofErr w:type="gramStart"/>
      <w:r w:rsidRPr="008067BC">
        <w:rPr>
          <w:rFonts w:eastAsia="MS Mincho"/>
          <w:sz w:val="28"/>
          <w:szCs w:val="28"/>
        </w:rPr>
        <w:t>Северная</w:t>
      </w:r>
      <w:proofErr w:type="gramEnd"/>
      <w:r w:rsidRPr="008067BC">
        <w:rPr>
          <w:rFonts w:eastAsia="MS Mincho"/>
          <w:sz w:val="28"/>
          <w:szCs w:val="28"/>
        </w:rPr>
        <w:t>, 23</w:t>
      </w:r>
      <w:r>
        <w:rPr>
          <w:rFonts w:eastAsia="MS Mincho"/>
          <w:sz w:val="28"/>
          <w:szCs w:val="28"/>
        </w:rPr>
        <w:t>.</w:t>
      </w:r>
      <w:r>
        <w:rPr>
          <w:color w:val="000000" w:themeColor="text1"/>
          <w:szCs w:val="28"/>
        </w:rPr>
        <w:t xml:space="preserve"> </w:t>
      </w:r>
    </w:p>
    <w:p w:rsidR="008067BC" w:rsidRPr="00AD2A22" w:rsidRDefault="008067BC" w:rsidP="008067BC">
      <w:pPr>
        <w:jc w:val="both"/>
      </w:pPr>
      <w:r w:rsidRPr="00AD2A22">
        <w:rPr>
          <w:sz w:val="28"/>
          <w:szCs w:val="28"/>
        </w:rPr>
        <w:t xml:space="preserve">          4.7.</w:t>
      </w:r>
      <w:r w:rsidRPr="00AD2A22">
        <w:t xml:space="preserve"> </w:t>
      </w:r>
      <w:r w:rsidRPr="00AD2A22">
        <w:rPr>
          <w:sz w:val="28"/>
          <w:szCs w:val="28"/>
        </w:rPr>
        <w:t>Цели и задачи, решаемые при производстве работ:</w:t>
      </w:r>
    </w:p>
    <w:p w:rsidR="008067BC" w:rsidRDefault="008067BC" w:rsidP="008067BC">
      <w:pPr>
        <w:pStyle w:val="afd"/>
        <w:rPr>
          <w:sz w:val="28"/>
          <w:szCs w:val="28"/>
        </w:rPr>
      </w:pPr>
      <w:r w:rsidRPr="00AD2A22">
        <w:rPr>
          <w:sz w:val="28"/>
          <w:szCs w:val="28"/>
        </w:rPr>
        <w:t xml:space="preserve">Качественно и в установленные сроки произвести выполнение работ по </w:t>
      </w:r>
      <w:r w:rsidRPr="008067BC">
        <w:rPr>
          <w:sz w:val="28"/>
          <w:szCs w:val="28"/>
        </w:rPr>
        <w:t>подключению к системе холодного водоснабжения и канализования гаража и здания зарядной агентства на станции Нижневартовск</w:t>
      </w:r>
      <w:r>
        <w:rPr>
          <w:sz w:val="28"/>
          <w:szCs w:val="28"/>
        </w:rPr>
        <w:t>.</w:t>
      </w:r>
    </w:p>
    <w:p w:rsidR="00573646" w:rsidRPr="008067BC" w:rsidRDefault="00573646" w:rsidP="00573646">
      <w:pPr>
        <w:pStyle w:val="affb"/>
        <w:ind w:left="0" w:firstLine="709"/>
        <w:jc w:val="both"/>
        <w:rPr>
          <w:sz w:val="28"/>
          <w:szCs w:val="28"/>
        </w:rPr>
      </w:pPr>
      <w:r w:rsidRPr="008067BC">
        <w:rPr>
          <w:sz w:val="28"/>
          <w:szCs w:val="28"/>
        </w:rPr>
        <w:t>4.</w:t>
      </w:r>
      <w:r w:rsidR="0034761F">
        <w:rPr>
          <w:sz w:val="28"/>
          <w:szCs w:val="28"/>
        </w:rPr>
        <w:t>8</w:t>
      </w:r>
      <w:r w:rsidRPr="008067BC">
        <w:rPr>
          <w:sz w:val="28"/>
          <w:szCs w:val="28"/>
        </w:rPr>
        <w:t>. Требования к результатам выполненных Работ.</w:t>
      </w:r>
    </w:p>
    <w:p w:rsidR="00573646" w:rsidRPr="000A5C78" w:rsidRDefault="00573646" w:rsidP="00573646">
      <w:pPr>
        <w:pStyle w:val="afff"/>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573646" w:rsidRPr="000A5C78" w:rsidRDefault="00573646" w:rsidP="00573646">
      <w:pPr>
        <w:pStyle w:val="28"/>
        <w:spacing w:after="0" w:line="240" w:lineRule="auto"/>
        <w:ind w:left="0" w:firstLine="709"/>
        <w:jc w:val="both"/>
        <w:rPr>
          <w:sz w:val="28"/>
          <w:szCs w:val="28"/>
        </w:rPr>
      </w:pPr>
      <w:r w:rsidRPr="000A5C78">
        <w:rPr>
          <w:sz w:val="28"/>
          <w:szCs w:val="28"/>
        </w:rPr>
        <w:t xml:space="preserve">Заказчик в течение 3(Трех) календарных дней </w:t>
      </w:r>
      <w:proofErr w:type="gramStart"/>
      <w:r w:rsidRPr="000A5C78">
        <w:rPr>
          <w:sz w:val="28"/>
          <w:szCs w:val="28"/>
        </w:rPr>
        <w:t>с даты получения</w:t>
      </w:r>
      <w:proofErr w:type="gramEnd"/>
      <w:r w:rsidRPr="000A5C78">
        <w:rPr>
          <w:sz w:val="28"/>
          <w:szCs w:val="28"/>
        </w:rPr>
        <w:t xml:space="preserve">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3646" w:rsidRDefault="00573646" w:rsidP="00573646">
      <w:pPr>
        <w:ind w:firstLine="709"/>
        <w:jc w:val="both"/>
        <w:rPr>
          <w:sz w:val="28"/>
          <w:szCs w:val="28"/>
        </w:rPr>
      </w:pPr>
      <w:proofErr w:type="gramStart"/>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roofErr w:type="gramEnd"/>
    </w:p>
    <w:p w:rsidR="004C0BDE" w:rsidRPr="00315F34" w:rsidRDefault="004C0BDE" w:rsidP="004C0BDE">
      <w:pPr>
        <w:tabs>
          <w:tab w:val="num" w:pos="1070"/>
        </w:tabs>
        <w:jc w:val="both"/>
        <w:rPr>
          <w:sz w:val="28"/>
          <w:szCs w:val="28"/>
        </w:rPr>
      </w:pPr>
    </w:p>
    <w:p w:rsidR="00573646" w:rsidRDefault="00573646" w:rsidP="00A64D24">
      <w:pPr>
        <w:pStyle w:val="afd"/>
        <w:rPr>
          <w:szCs w:val="28"/>
        </w:rPr>
      </w:pPr>
    </w:p>
    <w:p w:rsidR="00573646" w:rsidRDefault="00573646" w:rsidP="006400A0">
      <w:pPr>
        <w:spacing w:after="200" w:line="276" w:lineRule="auto"/>
        <w:ind w:firstLine="708"/>
        <w:rPr>
          <w:rFonts w:eastAsia="MS Mincho"/>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970D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D4965" w:rsidRDefault="006B3BD2" w:rsidP="00585024">
            <w:pPr>
              <w:pStyle w:val="19"/>
              <w:ind w:firstLine="0"/>
              <w:rPr>
                <w:sz w:val="24"/>
                <w:szCs w:val="24"/>
              </w:rPr>
            </w:pPr>
            <w:r w:rsidRPr="006D4965">
              <w:rPr>
                <w:sz w:val="24"/>
                <w:szCs w:val="24"/>
              </w:rPr>
              <w:t>Открытый конкурс</w:t>
            </w:r>
            <w:r w:rsidR="00B4382C" w:rsidRPr="006D4965">
              <w:rPr>
                <w:sz w:val="24"/>
                <w:szCs w:val="24"/>
              </w:rPr>
              <w:t xml:space="preserve"> № </w:t>
            </w:r>
            <w:r w:rsidRPr="006D4965">
              <w:rPr>
                <w:sz w:val="24"/>
                <w:szCs w:val="24"/>
              </w:rPr>
              <w:t>ОК</w:t>
            </w:r>
            <w:r w:rsidR="004D44D7" w:rsidRPr="006D4965">
              <w:rPr>
                <w:sz w:val="24"/>
                <w:szCs w:val="24"/>
                <w:shd w:val="clear" w:color="auto" w:fill="FFFF00"/>
              </w:rPr>
              <w:t>/</w:t>
            </w:r>
            <w:r w:rsidR="00A970D6" w:rsidRPr="006D4965">
              <w:rPr>
                <w:sz w:val="24"/>
                <w:szCs w:val="24"/>
                <w:shd w:val="clear" w:color="auto" w:fill="FFFF00"/>
              </w:rPr>
              <w:t>00</w:t>
            </w:r>
            <w:r w:rsidR="008067BC">
              <w:rPr>
                <w:sz w:val="24"/>
                <w:szCs w:val="24"/>
                <w:shd w:val="clear" w:color="auto" w:fill="FFFF00"/>
              </w:rPr>
              <w:t>6</w:t>
            </w:r>
            <w:r w:rsidR="00B4382C" w:rsidRPr="006D4965">
              <w:rPr>
                <w:sz w:val="24"/>
                <w:szCs w:val="24"/>
                <w:shd w:val="clear" w:color="auto" w:fill="FFFF00"/>
              </w:rPr>
              <w:t>/</w:t>
            </w:r>
            <w:r w:rsidR="00A970D6" w:rsidRPr="006D4965">
              <w:rPr>
                <w:sz w:val="24"/>
                <w:szCs w:val="24"/>
                <w:shd w:val="clear" w:color="auto" w:fill="FFFF00"/>
              </w:rPr>
              <w:t>СВЕРД</w:t>
            </w:r>
            <w:r w:rsidR="00B4382C" w:rsidRPr="006D4965">
              <w:rPr>
                <w:sz w:val="24"/>
                <w:szCs w:val="24"/>
                <w:shd w:val="clear" w:color="auto" w:fill="FFFF00"/>
              </w:rPr>
              <w:t>/</w:t>
            </w:r>
            <w:r w:rsidR="00A970D6" w:rsidRPr="006D4965">
              <w:rPr>
                <w:sz w:val="24"/>
                <w:szCs w:val="24"/>
                <w:shd w:val="clear" w:color="auto" w:fill="FFFF00"/>
              </w:rPr>
              <w:t>00</w:t>
            </w:r>
            <w:r w:rsidR="008067BC">
              <w:rPr>
                <w:sz w:val="24"/>
                <w:szCs w:val="24"/>
                <w:shd w:val="clear" w:color="auto" w:fill="FFFF00"/>
              </w:rPr>
              <w:t>10</w:t>
            </w:r>
            <w:r w:rsidR="00B4382C" w:rsidRPr="006D4965">
              <w:rPr>
                <w:sz w:val="24"/>
                <w:szCs w:val="24"/>
              </w:rPr>
              <w:t xml:space="preserve"> на право заключения </w:t>
            </w:r>
            <w:proofErr w:type="gramStart"/>
            <w:r w:rsidR="00B4382C" w:rsidRPr="006D4965">
              <w:rPr>
                <w:sz w:val="24"/>
                <w:szCs w:val="24"/>
              </w:rPr>
              <w:t>договор</w:t>
            </w:r>
            <w:r w:rsidR="00585024">
              <w:rPr>
                <w:sz w:val="24"/>
                <w:szCs w:val="24"/>
              </w:rPr>
              <w:t>ов</w:t>
            </w:r>
            <w:proofErr w:type="gramEnd"/>
            <w:r w:rsidR="00B4382C" w:rsidRPr="006D4965">
              <w:rPr>
                <w:sz w:val="24"/>
                <w:szCs w:val="24"/>
              </w:rPr>
              <w:t xml:space="preserve"> на </w:t>
            </w:r>
            <w:r w:rsidR="008067BC" w:rsidRPr="008067BC">
              <w:rPr>
                <w:sz w:val="24"/>
                <w:szCs w:val="24"/>
              </w:rPr>
              <w:t>выполнение работ по подключению к системе холодного водоснабжения и канализования гаража и здания зарядной агентства на станции Нижневартовск филиала ОАО «ТрансКонтейнер» на Свердловской железной дороге, расположенной по адресу: г. Нижневартовск, ул. Северная, 23 в 2014 году.</w:t>
            </w:r>
          </w:p>
        </w:tc>
      </w:tr>
      <w:tr w:rsidR="006D4965" w:rsidRPr="00F86FAA" w:rsidTr="00EF779C">
        <w:tc>
          <w:tcPr>
            <w:tcW w:w="534" w:type="dxa"/>
          </w:tcPr>
          <w:p w:rsidR="006D4965" w:rsidRPr="00F86FAA" w:rsidRDefault="006D4965" w:rsidP="00804946">
            <w:pPr>
              <w:pStyle w:val="19"/>
              <w:ind w:firstLine="0"/>
              <w:rPr>
                <w:b/>
                <w:sz w:val="24"/>
                <w:szCs w:val="24"/>
              </w:rPr>
            </w:pPr>
            <w:r w:rsidRPr="00F86FAA">
              <w:rPr>
                <w:b/>
                <w:sz w:val="24"/>
                <w:szCs w:val="24"/>
              </w:rPr>
              <w:t>2.</w:t>
            </w:r>
          </w:p>
        </w:tc>
        <w:tc>
          <w:tcPr>
            <w:tcW w:w="2551" w:type="dxa"/>
          </w:tcPr>
          <w:p w:rsidR="006D4965" w:rsidRPr="00F86FAA" w:rsidRDefault="006D496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D4965" w:rsidRDefault="006D4965" w:rsidP="006D4965">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6D4965" w:rsidRPr="003F5164" w:rsidRDefault="006D4965" w:rsidP="006D4965">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50-52</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3F5164">
              <w:rPr>
                <w:sz w:val="24"/>
                <w:szCs w:val="24"/>
                <w:lang w:val="en-US"/>
              </w:rPr>
              <w:t>MErbyagina</w:t>
            </w:r>
            <w:proofErr w:type="spellEnd"/>
            <w:r w:rsidRPr="003F5164">
              <w:rPr>
                <w:sz w:val="24"/>
                <w:szCs w:val="24"/>
              </w:rPr>
              <w:t>@</w:t>
            </w:r>
            <w:proofErr w:type="spellStart"/>
            <w:r w:rsidRPr="003F5164">
              <w:rPr>
                <w:sz w:val="24"/>
                <w:szCs w:val="24"/>
                <w:lang w:val="en-US"/>
              </w:rPr>
              <w:t>svrw</w:t>
            </w:r>
            <w:proofErr w:type="spellEnd"/>
            <w:r w:rsidRPr="003F5164">
              <w:rPr>
                <w:sz w:val="24"/>
                <w:szCs w:val="24"/>
              </w:rPr>
              <w:t>.</w:t>
            </w:r>
            <w:proofErr w:type="spellStart"/>
            <w:r w:rsidRPr="003F5164">
              <w:rPr>
                <w:sz w:val="24"/>
                <w:szCs w:val="24"/>
                <w:lang w:val="en-US"/>
              </w:rPr>
              <w:t>ru</w:t>
            </w:r>
            <w:proofErr w:type="spellEnd"/>
            <w:r w:rsidRPr="003F5164">
              <w:rPr>
                <w:sz w:val="24"/>
                <w:szCs w:val="24"/>
              </w:rPr>
              <w:t>.</w:t>
            </w:r>
          </w:p>
          <w:p w:rsidR="006D4965" w:rsidRPr="00F86FAA" w:rsidRDefault="006D4965" w:rsidP="006D4965">
            <w:pPr>
              <w:pStyle w:val="19"/>
              <w:ind w:firstLine="0"/>
              <w:rPr>
                <w:sz w:val="24"/>
                <w:szCs w:val="24"/>
              </w:rPr>
            </w:pPr>
          </w:p>
        </w:tc>
      </w:tr>
      <w:tr w:rsidR="000A679F" w:rsidRPr="00F86FAA" w:rsidTr="006D4965">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6D4965" w:rsidRDefault="00FA3C13" w:rsidP="0090047E">
            <w:pPr>
              <w:pStyle w:val="19"/>
              <w:ind w:firstLine="0"/>
              <w:rPr>
                <w:b/>
                <w:sz w:val="24"/>
                <w:szCs w:val="24"/>
              </w:rPr>
            </w:pPr>
            <w:r w:rsidRPr="006D4965">
              <w:rPr>
                <w:sz w:val="24"/>
                <w:szCs w:val="24"/>
                <w:shd w:val="clear" w:color="auto" w:fill="FFFF00"/>
              </w:rPr>
              <w:t>«</w:t>
            </w:r>
            <w:r w:rsidR="006D4965" w:rsidRPr="006D4965">
              <w:rPr>
                <w:sz w:val="24"/>
                <w:szCs w:val="24"/>
                <w:shd w:val="clear" w:color="auto" w:fill="FFFF00"/>
              </w:rPr>
              <w:t xml:space="preserve"> 2</w:t>
            </w:r>
            <w:r w:rsidR="0090047E">
              <w:rPr>
                <w:sz w:val="24"/>
                <w:szCs w:val="24"/>
                <w:shd w:val="clear" w:color="auto" w:fill="FFFF00"/>
              </w:rPr>
              <w:t>3</w:t>
            </w:r>
            <w:r w:rsidR="006D4965" w:rsidRPr="006D4965">
              <w:rPr>
                <w:sz w:val="24"/>
                <w:szCs w:val="24"/>
                <w:shd w:val="clear" w:color="auto" w:fill="FFFF00"/>
              </w:rPr>
              <w:t xml:space="preserve"> </w:t>
            </w:r>
            <w:r w:rsidRPr="006D4965">
              <w:rPr>
                <w:sz w:val="24"/>
                <w:szCs w:val="24"/>
                <w:shd w:val="clear" w:color="auto" w:fill="FFFF00"/>
              </w:rPr>
              <w:t xml:space="preserve">» </w:t>
            </w:r>
            <w:r w:rsidR="006D4965" w:rsidRPr="006D4965">
              <w:rPr>
                <w:sz w:val="24"/>
                <w:szCs w:val="24"/>
                <w:shd w:val="clear" w:color="auto" w:fill="FFFF00"/>
              </w:rPr>
              <w:t>мая</w:t>
            </w:r>
            <w:r w:rsidR="00742DAA" w:rsidRPr="006D4965">
              <w:rPr>
                <w:sz w:val="24"/>
                <w:szCs w:val="24"/>
                <w:shd w:val="clear" w:color="auto" w:fill="FFFF00"/>
              </w:rPr>
              <w:t xml:space="preserve">  2014</w:t>
            </w:r>
            <w:r w:rsidRPr="006D496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6D496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D4965" w:rsidRPr="00F86FAA" w:rsidTr="00EF779C">
        <w:tc>
          <w:tcPr>
            <w:tcW w:w="534" w:type="dxa"/>
          </w:tcPr>
          <w:p w:rsidR="006D4965" w:rsidRPr="00F86FAA" w:rsidRDefault="006D4965" w:rsidP="00804946">
            <w:pPr>
              <w:pStyle w:val="19"/>
              <w:ind w:firstLine="0"/>
              <w:rPr>
                <w:b/>
                <w:sz w:val="24"/>
                <w:szCs w:val="24"/>
              </w:rPr>
            </w:pPr>
            <w:r w:rsidRPr="00F86FAA">
              <w:rPr>
                <w:b/>
                <w:sz w:val="24"/>
                <w:szCs w:val="24"/>
              </w:rPr>
              <w:t>5.</w:t>
            </w:r>
          </w:p>
        </w:tc>
        <w:tc>
          <w:tcPr>
            <w:tcW w:w="2551" w:type="dxa"/>
          </w:tcPr>
          <w:p w:rsidR="006D4965" w:rsidRPr="00F86FAA" w:rsidRDefault="006D4965">
            <w:pPr>
              <w:pStyle w:val="Default"/>
              <w:rPr>
                <w:b/>
                <w:color w:val="auto"/>
              </w:rPr>
            </w:pPr>
            <w:r w:rsidRPr="00F86FAA">
              <w:rPr>
                <w:b/>
                <w:color w:val="auto"/>
              </w:rPr>
              <w:t>Начальная (максимальная) цена договора/ цена лота</w:t>
            </w:r>
          </w:p>
        </w:tc>
        <w:tc>
          <w:tcPr>
            <w:tcW w:w="6768" w:type="dxa"/>
          </w:tcPr>
          <w:p w:rsidR="006D4965" w:rsidRPr="005531B1" w:rsidRDefault="006D4965" w:rsidP="00585024">
            <w:pPr>
              <w:pStyle w:val="19"/>
              <w:ind w:firstLine="0"/>
              <w:rPr>
                <w:sz w:val="24"/>
                <w:szCs w:val="24"/>
              </w:rPr>
            </w:pPr>
            <w:proofErr w:type="gramStart"/>
            <w:r w:rsidRPr="005531B1">
              <w:rPr>
                <w:sz w:val="24"/>
                <w:szCs w:val="24"/>
              </w:rPr>
              <w:t>Начальная (максимальная) цена договор</w:t>
            </w:r>
            <w:r w:rsidR="00585024">
              <w:rPr>
                <w:sz w:val="24"/>
                <w:szCs w:val="24"/>
              </w:rPr>
              <w:t>ов</w:t>
            </w:r>
            <w:r w:rsidRPr="005531B1">
              <w:rPr>
                <w:sz w:val="24"/>
                <w:szCs w:val="24"/>
              </w:rPr>
              <w:t xml:space="preserve"> </w:t>
            </w:r>
            <w:r w:rsidR="00FC66A1">
              <w:rPr>
                <w:sz w:val="24"/>
                <w:szCs w:val="24"/>
              </w:rPr>
              <w:t xml:space="preserve">(с учетом всех лотов) </w:t>
            </w:r>
            <w:r w:rsidRPr="005531B1">
              <w:rPr>
                <w:sz w:val="24"/>
                <w:szCs w:val="24"/>
              </w:rPr>
              <w:t xml:space="preserve">составляет </w:t>
            </w:r>
            <w:r w:rsidR="00FC66A1">
              <w:rPr>
                <w:sz w:val="24"/>
                <w:szCs w:val="24"/>
              </w:rPr>
              <w:t>1 6</w:t>
            </w:r>
            <w:r w:rsidRPr="005531B1">
              <w:rPr>
                <w:sz w:val="24"/>
                <w:szCs w:val="24"/>
              </w:rPr>
              <w:t>00 000,00 (</w:t>
            </w:r>
            <w:r w:rsidR="00FC66A1">
              <w:rPr>
                <w:sz w:val="24"/>
                <w:szCs w:val="24"/>
              </w:rPr>
              <w:t>один миллион шестьсот тысяч</w:t>
            </w:r>
            <w:r w:rsidRPr="005531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w:t>
            </w:r>
            <w:proofErr w:type="gramEnd"/>
            <w:r w:rsidRPr="005531B1">
              <w:rPr>
                <w:sz w:val="24"/>
                <w:szCs w:val="24"/>
              </w:rPr>
              <w:t xml:space="preserve">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6D4965" w:rsidRDefault="00722AFD" w:rsidP="00F46B62">
            <w:pPr>
              <w:pStyle w:val="19"/>
              <w:ind w:firstLine="0"/>
              <w:rPr>
                <w:b/>
                <w:sz w:val="24"/>
                <w:szCs w:val="24"/>
              </w:rPr>
            </w:pPr>
            <w:r w:rsidRPr="006D4965">
              <w:rPr>
                <w:sz w:val="24"/>
                <w:szCs w:val="24"/>
              </w:rPr>
              <w:t>Зая</w:t>
            </w:r>
            <w:r w:rsidR="00725483" w:rsidRPr="006D4965">
              <w:rPr>
                <w:sz w:val="24"/>
                <w:szCs w:val="24"/>
              </w:rPr>
              <w:t>вки принимаются по рабочим дням</w:t>
            </w:r>
            <w:r w:rsidR="00506989" w:rsidRPr="006D4965">
              <w:rPr>
                <w:sz w:val="24"/>
                <w:szCs w:val="24"/>
              </w:rPr>
              <w:t xml:space="preserve"> с 09 часов 3</w:t>
            </w:r>
            <w:r w:rsidR="00B654BE" w:rsidRPr="006D4965">
              <w:rPr>
                <w:sz w:val="24"/>
                <w:szCs w:val="24"/>
              </w:rPr>
              <w:t xml:space="preserve">0 минут </w:t>
            </w:r>
            <w:r w:rsidR="00725483" w:rsidRPr="006D4965">
              <w:rPr>
                <w:sz w:val="24"/>
                <w:szCs w:val="24"/>
              </w:rPr>
              <w:t>д</w:t>
            </w:r>
            <w:r w:rsidR="00B654BE" w:rsidRPr="006D4965">
              <w:rPr>
                <w:sz w:val="24"/>
                <w:szCs w:val="24"/>
              </w:rPr>
              <w:t xml:space="preserve">о 12 часов </w:t>
            </w:r>
            <w:r w:rsidR="00725483" w:rsidRPr="006D4965">
              <w:rPr>
                <w:sz w:val="24"/>
                <w:szCs w:val="24"/>
              </w:rPr>
              <w:t>00 минут и с 1</w:t>
            </w:r>
            <w:r w:rsidR="00506989" w:rsidRPr="006D4965">
              <w:rPr>
                <w:sz w:val="24"/>
                <w:szCs w:val="24"/>
              </w:rPr>
              <w:t>3</w:t>
            </w:r>
            <w:r w:rsidR="00725483" w:rsidRPr="006D4965">
              <w:rPr>
                <w:sz w:val="24"/>
                <w:szCs w:val="24"/>
              </w:rPr>
              <w:t xml:space="preserve"> часов 00 минут д</w:t>
            </w:r>
            <w:r w:rsidR="00506989" w:rsidRPr="006D4965">
              <w:rPr>
                <w:sz w:val="24"/>
                <w:szCs w:val="24"/>
              </w:rPr>
              <w:t xml:space="preserve">о 14 часов 00 минут </w:t>
            </w:r>
            <w:r w:rsidRPr="006D4965">
              <w:rPr>
                <w:sz w:val="24"/>
                <w:szCs w:val="24"/>
              </w:rPr>
              <w:t xml:space="preserve">местного времени </w:t>
            </w:r>
            <w:r w:rsidR="008C1BC9" w:rsidRPr="006D4965">
              <w:rPr>
                <w:sz w:val="24"/>
                <w:szCs w:val="24"/>
              </w:rPr>
              <w:t>с даты, указанной в пункте 3 Информационной карты</w:t>
            </w:r>
            <w:r w:rsidR="00725483" w:rsidRPr="006D4965">
              <w:rPr>
                <w:sz w:val="24"/>
                <w:szCs w:val="24"/>
              </w:rPr>
              <w:t xml:space="preserve"> д</w:t>
            </w:r>
            <w:r w:rsidRPr="006D4965">
              <w:rPr>
                <w:sz w:val="24"/>
                <w:szCs w:val="24"/>
              </w:rPr>
              <w:t>о</w:t>
            </w:r>
            <w:r w:rsidR="009E64D8" w:rsidRPr="006D4965">
              <w:rPr>
                <w:sz w:val="24"/>
                <w:szCs w:val="24"/>
              </w:rPr>
              <w:t xml:space="preserve"> </w:t>
            </w:r>
            <w:r w:rsidRPr="006D4965">
              <w:rPr>
                <w:sz w:val="24"/>
                <w:szCs w:val="24"/>
                <w:shd w:val="clear" w:color="auto" w:fill="FFFF00"/>
              </w:rPr>
              <w:t>«</w:t>
            </w:r>
            <w:r w:rsidR="006D4965" w:rsidRPr="006D4965">
              <w:rPr>
                <w:sz w:val="24"/>
                <w:szCs w:val="24"/>
                <w:shd w:val="clear" w:color="auto" w:fill="FFFF00"/>
              </w:rPr>
              <w:t>1</w:t>
            </w:r>
            <w:r w:rsidR="00F46B62">
              <w:rPr>
                <w:sz w:val="24"/>
                <w:szCs w:val="24"/>
                <w:shd w:val="clear" w:color="auto" w:fill="FFFF00"/>
              </w:rPr>
              <w:t>6</w:t>
            </w:r>
            <w:r w:rsidR="00A023CD" w:rsidRPr="006D4965">
              <w:rPr>
                <w:sz w:val="24"/>
                <w:szCs w:val="24"/>
                <w:shd w:val="clear" w:color="auto" w:fill="FFFF00"/>
              </w:rPr>
              <w:t xml:space="preserve">» </w:t>
            </w:r>
            <w:r w:rsidR="006D4965" w:rsidRPr="006D4965">
              <w:rPr>
                <w:sz w:val="24"/>
                <w:szCs w:val="24"/>
                <w:shd w:val="clear" w:color="auto" w:fill="FFFF00"/>
              </w:rPr>
              <w:t>июня</w:t>
            </w:r>
            <w:r w:rsidR="00A023CD" w:rsidRPr="006D4965">
              <w:rPr>
                <w:sz w:val="24"/>
                <w:szCs w:val="24"/>
                <w:shd w:val="clear" w:color="auto" w:fill="FFFF00"/>
              </w:rPr>
              <w:t xml:space="preserve"> </w:t>
            </w:r>
            <w:r w:rsidR="00742DAA" w:rsidRPr="006D4965">
              <w:rPr>
                <w:sz w:val="24"/>
                <w:szCs w:val="24"/>
                <w:shd w:val="clear" w:color="auto" w:fill="FFFF00"/>
              </w:rPr>
              <w:t>2014</w:t>
            </w:r>
            <w:r w:rsidRPr="006D4965">
              <w:rPr>
                <w:sz w:val="24"/>
                <w:szCs w:val="24"/>
                <w:shd w:val="clear" w:color="auto" w:fill="FFFF00"/>
              </w:rPr>
              <w:t xml:space="preserve"> г.</w:t>
            </w:r>
            <w:r w:rsidRPr="006D4965">
              <w:rPr>
                <w:sz w:val="24"/>
                <w:szCs w:val="24"/>
              </w:rPr>
              <w:t xml:space="preserve"> по адресу</w:t>
            </w:r>
            <w:r w:rsidR="00D6739A" w:rsidRPr="006D4965">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6D4965" w:rsidRDefault="00DF7C35" w:rsidP="00F46B62">
            <w:pPr>
              <w:pStyle w:val="19"/>
              <w:ind w:firstLine="0"/>
              <w:rPr>
                <w:i/>
                <w:sz w:val="24"/>
                <w:szCs w:val="24"/>
              </w:rPr>
            </w:pPr>
            <w:r w:rsidRPr="006D4965">
              <w:rPr>
                <w:sz w:val="24"/>
                <w:szCs w:val="24"/>
              </w:rPr>
              <w:t xml:space="preserve">Вскрытие Заявок состоится </w:t>
            </w:r>
            <w:r w:rsidRPr="006D4965">
              <w:rPr>
                <w:sz w:val="24"/>
                <w:szCs w:val="24"/>
                <w:shd w:val="clear" w:color="auto" w:fill="FFFF00"/>
              </w:rPr>
              <w:t>«</w:t>
            </w:r>
            <w:r w:rsidR="006D4965" w:rsidRPr="006D4965">
              <w:rPr>
                <w:sz w:val="24"/>
                <w:szCs w:val="24"/>
                <w:shd w:val="clear" w:color="auto" w:fill="FFFF00"/>
              </w:rPr>
              <w:t>1</w:t>
            </w:r>
            <w:r w:rsidR="00F46B62">
              <w:rPr>
                <w:sz w:val="24"/>
                <w:szCs w:val="24"/>
                <w:shd w:val="clear" w:color="auto" w:fill="FFFF00"/>
              </w:rPr>
              <w:t>7</w:t>
            </w:r>
            <w:r w:rsidR="00742DAA" w:rsidRPr="006D4965">
              <w:rPr>
                <w:sz w:val="24"/>
                <w:szCs w:val="24"/>
                <w:shd w:val="clear" w:color="auto" w:fill="FFFF00"/>
              </w:rPr>
              <w:t>»</w:t>
            </w:r>
            <w:r w:rsidR="006D4965" w:rsidRPr="006D4965">
              <w:rPr>
                <w:sz w:val="24"/>
                <w:szCs w:val="24"/>
                <w:shd w:val="clear" w:color="auto" w:fill="FFFF00"/>
              </w:rPr>
              <w:t xml:space="preserve"> июня</w:t>
            </w:r>
            <w:r w:rsidR="00742DAA" w:rsidRPr="006D4965">
              <w:rPr>
                <w:sz w:val="24"/>
                <w:szCs w:val="24"/>
                <w:shd w:val="clear" w:color="auto" w:fill="FFFF00"/>
              </w:rPr>
              <w:t xml:space="preserve"> 2014</w:t>
            </w:r>
            <w:r w:rsidRPr="006D4965">
              <w:rPr>
                <w:sz w:val="24"/>
                <w:szCs w:val="24"/>
                <w:shd w:val="clear" w:color="auto" w:fill="FFFF00"/>
              </w:rPr>
              <w:t xml:space="preserve"> г. в </w:t>
            </w:r>
            <w:r w:rsidR="00590A1B" w:rsidRPr="006D4965">
              <w:rPr>
                <w:sz w:val="24"/>
                <w:szCs w:val="24"/>
                <w:shd w:val="clear" w:color="auto" w:fill="FFFF00"/>
              </w:rPr>
              <w:t>14</w:t>
            </w:r>
            <w:r w:rsidRPr="006D4965">
              <w:rPr>
                <w:sz w:val="24"/>
                <w:szCs w:val="24"/>
                <w:shd w:val="clear" w:color="auto" w:fill="FFFF00"/>
              </w:rPr>
              <w:t xml:space="preserve"> часов 00 минут</w:t>
            </w:r>
            <w:r w:rsidRPr="006D4965">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6D4965" w:rsidRDefault="001356F1" w:rsidP="00F46B62">
            <w:pPr>
              <w:pStyle w:val="19"/>
              <w:ind w:firstLine="0"/>
              <w:rPr>
                <w:sz w:val="24"/>
                <w:szCs w:val="24"/>
              </w:rPr>
            </w:pPr>
            <w:r w:rsidRPr="006D4965">
              <w:rPr>
                <w:sz w:val="24"/>
                <w:szCs w:val="24"/>
              </w:rPr>
              <w:t xml:space="preserve">Оценка и сопоставление Заявок состоится </w:t>
            </w:r>
            <w:r w:rsidRPr="006D4965">
              <w:rPr>
                <w:sz w:val="24"/>
                <w:szCs w:val="24"/>
              </w:rPr>
              <w:br/>
            </w:r>
            <w:r w:rsidRPr="006D4965">
              <w:rPr>
                <w:sz w:val="24"/>
                <w:szCs w:val="24"/>
                <w:shd w:val="clear" w:color="auto" w:fill="FFFF00"/>
              </w:rPr>
              <w:t>«</w:t>
            </w:r>
            <w:r w:rsidR="00F46B62">
              <w:rPr>
                <w:sz w:val="24"/>
                <w:szCs w:val="24"/>
                <w:shd w:val="clear" w:color="auto" w:fill="FFFF00"/>
              </w:rPr>
              <w:t>19</w:t>
            </w:r>
            <w:r w:rsidR="00742DAA" w:rsidRPr="006D4965">
              <w:rPr>
                <w:sz w:val="24"/>
                <w:szCs w:val="24"/>
                <w:shd w:val="clear" w:color="auto" w:fill="FFFF00"/>
              </w:rPr>
              <w:t xml:space="preserve">» </w:t>
            </w:r>
            <w:r w:rsidR="006D4965" w:rsidRPr="006D4965">
              <w:rPr>
                <w:sz w:val="24"/>
                <w:szCs w:val="24"/>
                <w:shd w:val="clear" w:color="auto" w:fill="FFFF00"/>
              </w:rPr>
              <w:t>июня</w:t>
            </w:r>
            <w:r w:rsidR="00742DAA" w:rsidRPr="006D4965">
              <w:rPr>
                <w:sz w:val="24"/>
                <w:szCs w:val="24"/>
                <w:shd w:val="clear" w:color="auto" w:fill="FFFF00"/>
              </w:rPr>
              <w:t xml:space="preserve"> 2014</w:t>
            </w:r>
            <w:r w:rsidRPr="006D4965">
              <w:rPr>
                <w:sz w:val="24"/>
                <w:szCs w:val="24"/>
                <w:shd w:val="clear" w:color="auto" w:fill="FFFF00"/>
              </w:rPr>
              <w:t xml:space="preserve"> г. в </w:t>
            </w:r>
            <w:r w:rsidR="00590A1B" w:rsidRPr="006D4965">
              <w:rPr>
                <w:sz w:val="24"/>
                <w:szCs w:val="24"/>
                <w:shd w:val="clear" w:color="auto" w:fill="FFFF00"/>
              </w:rPr>
              <w:t>14</w:t>
            </w:r>
            <w:r w:rsidRPr="006D4965">
              <w:rPr>
                <w:sz w:val="24"/>
                <w:szCs w:val="24"/>
                <w:shd w:val="clear" w:color="auto" w:fill="FFFF00"/>
              </w:rPr>
              <w:t xml:space="preserve"> часов 00 минут</w:t>
            </w:r>
            <w:r w:rsidRPr="006D4965">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C66A1" w:rsidRDefault="009830CC" w:rsidP="00FC66A1">
            <w:pPr>
              <w:pStyle w:val="19"/>
              <w:ind w:firstLine="0"/>
              <w:rPr>
                <w:sz w:val="24"/>
                <w:szCs w:val="24"/>
              </w:rPr>
            </w:pPr>
            <w:r w:rsidRPr="006D4965">
              <w:rPr>
                <w:sz w:val="24"/>
                <w:szCs w:val="24"/>
              </w:rPr>
              <w:t xml:space="preserve">Решение об итогах </w:t>
            </w:r>
            <w:r w:rsidR="008C4183" w:rsidRPr="006D4965">
              <w:rPr>
                <w:sz w:val="24"/>
                <w:szCs w:val="24"/>
              </w:rPr>
              <w:t>Открытого конкурса</w:t>
            </w:r>
            <w:r w:rsidRPr="006D4965">
              <w:rPr>
                <w:sz w:val="24"/>
                <w:szCs w:val="24"/>
              </w:rPr>
              <w:t xml:space="preserve"> принимается Конкурсной комиссией </w:t>
            </w:r>
            <w:r w:rsidR="00FC66A1">
              <w:rPr>
                <w:sz w:val="24"/>
                <w:szCs w:val="24"/>
              </w:rPr>
              <w:t>филиала ОАО «ТрансКонтейнер» на Свердловской железной дороге.</w:t>
            </w:r>
          </w:p>
          <w:p w:rsidR="009830CC" w:rsidRPr="006D4965" w:rsidRDefault="00FC66A1" w:rsidP="00FC66A1">
            <w:pPr>
              <w:pStyle w:val="19"/>
              <w:ind w:firstLine="0"/>
              <w:rPr>
                <w:sz w:val="24"/>
                <w:szCs w:val="24"/>
                <w:highlight w:val="cyan"/>
              </w:rPr>
            </w:pPr>
            <w:r w:rsidRPr="003F5164">
              <w:rPr>
                <w:sz w:val="24"/>
                <w:szCs w:val="24"/>
              </w:rPr>
              <w:t>Адрес: 620027, Екатеринбург, Николая Никонова, д. 8</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46B62">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FC66A1">
              <w:rPr>
                <w:sz w:val="24"/>
                <w:szCs w:val="24"/>
                <w:shd w:val="clear" w:color="auto" w:fill="FFFF00"/>
              </w:rPr>
              <w:t>2</w:t>
            </w:r>
            <w:r w:rsidR="00F46B62">
              <w:rPr>
                <w:sz w:val="24"/>
                <w:szCs w:val="24"/>
                <w:shd w:val="clear" w:color="auto" w:fill="FFFF00"/>
              </w:rPr>
              <w:t>3</w:t>
            </w:r>
            <w:r w:rsidR="00742DAA">
              <w:rPr>
                <w:sz w:val="24"/>
                <w:szCs w:val="24"/>
                <w:shd w:val="clear" w:color="auto" w:fill="FFFF00"/>
              </w:rPr>
              <w:t xml:space="preserve">» </w:t>
            </w:r>
            <w:r w:rsidR="006D4965">
              <w:rPr>
                <w:sz w:val="24"/>
                <w:szCs w:val="24"/>
                <w:shd w:val="clear" w:color="auto" w:fill="FFFF00"/>
              </w:rPr>
              <w:t>ию</w:t>
            </w:r>
            <w:r w:rsidR="00FC66A1">
              <w:rPr>
                <w:sz w:val="24"/>
                <w:szCs w:val="24"/>
                <w:shd w:val="clear" w:color="auto" w:fill="FFFF00"/>
              </w:rPr>
              <w:t>н</w:t>
            </w:r>
            <w:r w:rsidR="006D4965">
              <w:rPr>
                <w:sz w:val="24"/>
                <w:szCs w:val="24"/>
                <w:shd w:val="clear" w:color="auto" w:fill="FFFF00"/>
              </w:rPr>
              <w:t>я</w:t>
            </w:r>
            <w:r w:rsidR="00742DAA">
              <w:rPr>
                <w:sz w:val="24"/>
                <w:szCs w:val="24"/>
                <w:shd w:val="clear" w:color="auto" w:fill="FFFF00"/>
              </w:rPr>
              <w:t xml:space="preserve"> 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142D8C" w:rsidRPr="00F86FAA" w:rsidTr="00EF779C">
        <w:tc>
          <w:tcPr>
            <w:tcW w:w="534" w:type="dxa"/>
          </w:tcPr>
          <w:p w:rsidR="00142D8C" w:rsidRPr="00F86FAA" w:rsidRDefault="00142D8C" w:rsidP="00804946">
            <w:pPr>
              <w:pStyle w:val="19"/>
              <w:ind w:firstLine="0"/>
              <w:rPr>
                <w:b/>
                <w:sz w:val="24"/>
                <w:szCs w:val="24"/>
              </w:rPr>
            </w:pPr>
            <w:r>
              <w:rPr>
                <w:b/>
                <w:sz w:val="24"/>
                <w:szCs w:val="24"/>
              </w:rPr>
              <w:t>11</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142D8C" w:rsidRPr="000A5FEA" w:rsidRDefault="00142D8C" w:rsidP="00142D8C">
            <w:pPr>
              <w:pStyle w:val="aff0"/>
              <w:suppressAutoHyphens w:val="0"/>
              <w:ind w:left="34" w:firstLine="675"/>
              <w:jc w:val="both"/>
              <w:rPr>
                <w:color w:val="000000"/>
                <w:sz w:val="24"/>
                <w:szCs w:val="24"/>
              </w:rPr>
            </w:pPr>
            <w:r w:rsidRPr="000A5FEA">
              <w:rPr>
                <w:color w:val="000000"/>
                <w:sz w:val="24"/>
                <w:szCs w:val="24"/>
              </w:rPr>
              <w:t>Заказчик выплачивает Исполнителю аванс в размере 1</w:t>
            </w:r>
            <w:r w:rsidR="00FC66A1">
              <w:rPr>
                <w:color w:val="000000"/>
                <w:sz w:val="24"/>
                <w:szCs w:val="24"/>
              </w:rPr>
              <w:t>5</w:t>
            </w:r>
            <w:r w:rsidRPr="000A5FEA">
              <w:rPr>
                <w:color w:val="000000"/>
                <w:sz w:val="24"/>
                <w:szCs w:val="24"/>
              </w:rPr>
              <w:t>% (</w:t>
            </w:r>
            <w:r w:rsidR="00FC66A1">
              <w:rPr>
                <w:color w:val="000000"/>
                <w:sz w:val="24"/>
                <w:szCs w:val="24"/>
              </w:rPr>
              <w:t>пят</w:t>
            </w:r>
            <w:r>
              <w:rPr>
                <w:color w:val="000000"/>
                <w:sz w:val="24"/>
                <w:szCs w:val="24"/>
              </w:rPr>
              <w:t>н</w:t>
            </w:r>
            <w:r w:rsidRPr="000A5FEA">
              <w:rPr>
                <w:color w:val="000000"/>
                <w:sz w:val="24"/>
                <w:szCs w:val="24"/>
              </w:rPr>
              <w:t xml:space="preserve">адцати процентов) от цены Работ по настоящему Договору в течение 20 (двадцати) банковских дней после подписания Сторонами настоящего Договора. </w:t>
            </w:r>
          </w:p>
          <w:p w:rsidR="00142D8C" w:rsidRPr="00685816" w:rsidRDefault="00142D8C" w:rsidP="00142D8C">
            <w:pPr>
              <w:pStyle w:val="27"/>
              <w:shd w:val="clear" w:color="auto" w:fill="FFFFFF"/>
              <w:tabs>
                <w:tab w:val="left" w:pos="0"/>
              </w:tabs>
              <w:ind w:left="0" w:firstLine="720"/>
              <w:jc w:val="both"/>
            </w:pP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C66A1" w:rsidP="00B129CC">
            <w:pPr>
              <w:pStyle w:val="19"/>
              <w:ind w:firstLine="0"/>
              <w:rPr>
                <w:b/>
                <w:sz w:val="24"/>
                <w:szCs w:val="24"/>
              </w:rPr>
            </w:pPr>
            <w:r>
              <w:rPr>
                <w:sz w:val="24"/>
                <w:szCs w:val="24"/>
              </w:rPr>
              <w:t>Два</w:t>
            </w:r>
            <w:r w:rsidR="00142D8C">
              <w:rPr>
                <w:sz w:val="24"/>
                <w:szCs w:val="24"/>
              </w:rPr>
              <w:t xml:space="preserve"> лот</w:t>
            </w:r>
            <w:r>
              <w:rPr>
                <w:sz w:val="24"/>
                <w:szCs w:val="24"/>
              </w:rPr>
              <w:t>а</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42D8C" w:rsidRPr="00F726CD" w:rsidRDefault="00142D8C" w:rsidP="00142D8C">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5131FE">
              <w:rPr>
                <w:b/>
                <w:bCs/>
              </w:rPr>
              <w:t xml:space="preserve"> </w:t>
            </w:r>
            <w:r w:rsidR="005131FE" w:rsidRPr="005131FE">
              <w:rPr>
                <w:bCs/>
              </w:rPr>
              <w:t>2 месяца</w:t>
            </w:r>
            <w:r w:rsidR="005131FE">
              <w:rPr>
                <w:b/>
                <w:bCs/>
              </w:rPr>
              <w:t xml:space="preserve"> </w:t>
            </w:r>
            <w:r w:rsidRPr="00F726CD">
              <w:t>с момента заключения договора</w:t>
            </w:r>
            <w:r w:rsidR="005131FE">
              <w:t>.</w:t>
            </w:r>
          </w:p>
          <w:p w:rsidR="00142D8C" w:rsidRPr="00F86FAA" w:rsidRDefault="00142D8C" w:rsidP="00142D8C">
            <w:pPr>
              <w:pStyle w:val="Default"/>
              <w:jc w:val="both"/>
              <w:rPr>
                <w:color w:val="auto"/>
              </w:rPr>
            </w:pPr>
          </w:p>
          <w:p w:rsidR="00142D8C" w:rsidRPr="00F86FAA" w:rsidRDefault="00142D8C" w:rsidP="00FC66A1">
            <w:pPr>
              <w:jc w:val="both"/>
              <w:rPr>
                <w:b/>
              </w:rPr>
            </w:pPr>
            <w:proofErr w:type="gramStart"/>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r w:rsidR="00FC66A1">
              <w:t>Нижневартовск</w:t>
            </w:r>
            <w:r w:rsidRPr="00F726CD">
              <w:t xml:space="preserve"> по адресу: </w:t>
            </w:r>
            <w:r w:rsidRPr="00F726CD">
              <w:rPr>
                <w:rFonts w:eastAsia="MS Mincho"/>
                <w:bCs/>
              </w:rPr>
              <w:t xml:space="preserve">г. </w:t>
            </w:r>
            <w:r w:rsidR="00FC66A1">
              <w:rPr>
                <w:rFonts w:eastAsia="MS Mincho"/>
                <w:bCs/>
              </w:rPr>
              <w:t>Нижневартовск</w:t>
            </w:r>
            <w:r w:rsidRPr="00F726CD">
              <w:rPr>
                <w:rFonts w:eastAsia="MS Mincho"/>
                <w:bCs/>
              </w:rPr>
              <w:t xml:space="preserve">, ул. </w:t>
            </w:r>
            <w:r w:rsidR="00FC66A1">
              <w:rPr>
                <w:rFonts w:eastAsia="MS Mincho"/>
                <w:bCs/>
              </w:rPr>
              <w:t>Северная</w:t>
            </w:r>
            <w:r w:rsidRPr="00F726CD">
              <w:rPr>
                <w:rFonts w:eastAsia="MS Mincho"/>
                <w:bCs/>
              </w:rPr>
              <w:t xml:space="preserve">, д. </w:t>
            </w:r>
            <w:r w:rsidR="00FC66A1">
              <w:rPr>
                <w:rFonts w:eastAsia="MS Mincho"/>
                <w:bCs/>
              </w:rPr>
              <w:t>23</w:t>
            </w:r>
            <w:r w:rsidRPr="00F726CD">
              <w:rPr>
                <w:rFonts w:eastAsia="MS Mincho"/>
                <w:bCs/>
              </w:rPr>
              <w:t>.</w:t>
            </w:r>
            <w:proofErr w:type="gramEnd"/>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Состав и количество (объем) товара, работ, услуг</w:t>
            </w:r>
          </w:p>
        </w:tc>
        <w:tc>
          <w:tcPr>
            <w:tcW w:w="6768" w:type="dxa"/>
          </w:tcPr>
          <w:p w:rsidR="00142D8C" w:rsidRPr="00F86FAA" w:rsidRDefault="00142D8C" w:rsidP="00142D8C">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 xml:space="preserve">Официальный язык </w:t>
            </w:r>
          </w:p>
        </w:tc>
        <w:tc>
          <w:tcPr>
            <w:tcW w:w="6768" w:type="dxa"/>
          </w:tcPr>
          <w:p w:rsidR="00142D8C" w:rsidRPr="00F86FAA" w:rsidRDefault="00142D8C" w:rsidP="00142D8C">
            <w:pPr>
              <w:pStyle w:val="aff2"/>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42D8C" w:rsidRPr="00F86FAA" w:rsidRDefault="00142D8C" w:rsidP="00142D8C">
            <w:pPr>
              <w:pStyle w:val="19"/>
              <w:ind w:firstLine="0"/>
              <w:rPr>
                <w:b/>
                <w:sz w:val="24"/>
                <w:szCs w:val="24"/>
                <w:highlight w:val="yellow"/>
              </w:rPr>
            </w:pPr>
            <w:r w:rsidRPr="00346F48">
              <w:rPr>
                <w:sz w:val="24"/>
                <w:szCs w:val="24"/>
              </w:rPr>
              <w:t>Рубли РФ</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42D8C" w:rsidRPr="00F86FAA" w:rsidRDefault="00142D8C" w:rsidP="00142D8C">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142D8C" w:rsidRPr="00F90700" w:rsidRDefault="00142D8C" w:rsidP="00142D8C">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42D8C" w:rsidRPr="00F90700" w:rsidRDefault="00142D8C" w:rsidP="00142D8C">
            <w:pPr>
              <w:pStyle w:val="afd"/>
              <w:rPr>
                <w:sz w:val="24"/>
              </w:rPr>
            </w:pPr>
            <w:r w:rsidRPr="00F90700">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42D8C" w:rsidRPr="00346F48" w:rsidRDefault="00142D8C" w:rsidP="00142D8C">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142D8C" w:rsidRPr="00F90700" w:rsidRDefault="00142D8C" w:rsidP="00142D8C">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2D8C" w:rsidRPr="00F90700" w:rsidRDefault="00142D8C" w:rsidP="00142D8C">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42D8C" w:rsidRPr="00F90700" w:rsidRDefault="00142D8C" w:rsidP="00142D8C">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42D8C" w:rsidRPr="00F90700" w:rsidRDefault="00142D8C" w:rsidP="00142D8C">
            <w:pPr>
              <w:pStyle w:val="afd"/>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142D8C" w:rsidRPr="00F90700" w:rsidRDefault="00142D8C" w:rsidP="00142D8C">
            <w:pPr>
              <w:pStyle w:val="afd"/>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42D8C" w:rsidRPr="00F90700" w:rsidRDefault="00142D8C" w:rsidP="00142D8C">
            <w:pPr>
              <w:pStyle w:val="afd"/>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142D8C" w:rsidRPr="00F90700" w:rsidRDefault="00142D8C" w:rsidP="00142D8C">
            <w:pPr>
              <w:pStyle w:val="afd"/>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142D8C" w:rsidRPr="00F90700" w:rsidRDefault="00142D8C" w:rsidP="00142D8C">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42D8C" w:rsidRPr="00F90700" w:rsidRDefault="00142D8C" w:rsidP="00142D8C">
            <w:pPr>
              <w:pStyle w:val="afd"/>
              <w:tabs>
                <w:tab w:val="left" w:pos="1418"/>
              </w:tabs>
              <w:rPr>
                <w:sz w:val="24"/>
              </w:rPr>
            </w:pPr>
            <w:r w:rsidRPr="00F90700">
              <w:rPr>
                <w:sz w:val="24"/>
              </w:rPr>
              <w:t>- действующие лицензии, сертификации, разрешения, допуск</w:t>
            </w:r>
            <w:r w:rsidR="000B1022">
              <w:rPr>
                <w:sz w:val="24"/>
              </w:rPr>
              <w:t>и</w:t>
            </w:r>
            <w:r w:rsidR="000B1022">
              <w:rPr>
                <w:sz w:val="28"/>
              </w:rPr>
              <w:t xml:space="preserve"> </w:t>
            </w:r>
            <w:r w:rsidR="000B1022" w:rsidRPr="000B1022">
              <w:rPr>
                <w:sz w:val="24"/>
              </w:rPr>
              <w:t>СРО к выполнению работ по предмету открытого конкурса</w:t>
            </w:r>
            <w:r w:rsidRPr="00F90700">
              <w:rPr>
                <w:sz w:val="24"/>
              </w:rPr>
              <w:t>,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42D8C" w:rsidRPr="00F554EF" w:rsidRDefault="00142D8C" w:rsidP="00142D8C">
            <w:pPr>
              <w:pStyle w:val="afd"/>
              <w:tabs>
                <w:tab w:val="left" w:pos="1418"/>
              </w:tabs>
              <w:rPr>
                <w:i/>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 оказания услуг, поставки товара и т.д. по предмету Открытого конкурса.</w:t>
            </w:r>
          </w:p>
        </w:tc>
      </w:tr>
      <w:tr w:rsidR="00142D8C" w:rsidRPr="00F86FAA" w:rsidTr="00EF779C">
        <w:tc>
          <w:tcPr>
            <w:tcW w:w="534" w:type="dxa"/>
          </w:tcPr>
          <w:p w:rsidR="00142D8C" w:rsidRPr="00F86FAA" w:rsidRDefault="00142D8C" w:rsidP="009830CC">
            <w:pPr>
              <w:pStyle w:val="19"/>
              <w:ind w:firstLine="0"/>
              <w:rPr>
                <w:b/>
                <w:sz w:val="24"/>
                <w:szCs w:val="24"/>
              </w:rPr>
            </w:pPr>
            <w:r>
              <w:rPr>
                <w:b/>
                <w:sz w:val="24"/>
                <w:szCs w:val="24"/>
              </w:rPr>
              <w:t>18.</w:t>
            </w:r>
          </w:p>
        </w:tc>
        <w:tc>
          <w:tcPr>
            <w:tcW w:w="2551" w:type="dxa"/>
          </w:tcPr>
          <w:p w:rsidR="00142D8C" w:rsidRPr="00F86FAA" w:rsidRDefault="00142D8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42D8C" w:rsidRPr="00346F48" w:rsidRDefault="00142D8C" w:rsidP="00142D8C">
            <w:pPr>
              <w:pStyle w:val="afd"/>
              <w:rPr>
                <w:sz w:val="24"/>
                <w:highlight w:val="yellow"/>
              </w:rPr>
            </w:pPr>
            <w:r w:rsidRPr="00346F48">
              <w:rPr>
                <w:sz w:val="24"/>
              </w:rPr>
              <w:t xml:space="preserve">Особенности не предусмотрены. </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6"/>
              <w:tblW w:w="0" w:type="auto"/>
              <w:tblLayout w:type="fixed"/>
              <w:tblLook w:val="04A0"/>
            </w:tblPr>
            <w:tblGrid>
              <w:gridCol w:w="5274"/>
              <w:gridCol w:w="1263"/>
            </w:tblGrid>
            <w:tr w:rsidR="00142D8C" w:rsidRPr="00222142" w:rsidTr="00142D8C">
              <w:tc>
                <w:tcPr>
                  <w:tcW w:w="5274" w:type="dxa"/>
                </w:tcPr>
                <w:p w:rsidR="00142D8C" w:rsidRPr="00A06E6F" w:rsidRDefault="00142D8C" w:rsidP="00142D8C">
                  <w:pPr>
                    <w:pStyle w:val="afd"/>
                    <w:rPr>
                      <w:b/>
                      <w:sz w:val="24"/>
                    </w:rPr>
                  </w:pPr>
                  <w:r w:rsidRPr="00A06E6F">
                    <w:rPr>
                      <w:b/>
                      <w:sz w:val="24"/>
                    </w:rPr>
                    <w:t>Критерий оценки</w:t>
                  </w:r>
                </w:p>
              </w:tc>
              <w:tc>
                <w:tcPr>
                  <w:tcW w:w="1263" w:type="dxa"/>
                </w:tcPr>
                <w:p w:rsidR="00142D8C" w:rsidRPr="00A06E6F" w:rsidRDefault="00142D8C" w:rsidP="00142D8C">
                  <w:pPr>
                    <w:pStyle w:val="afd"/>
                    <w:ind w:firstLine="0"/>
                    <w:rPr>
                      <w:b/>
                      <w:sz w:val="24"/>
                    </w:rPr>
                  </w:pPr>
                  <w:r w:rsidRPr="00A06E6F">
                    <w:rPr>
                      <w:b/>
                      <w:sz w:val="24"/>
                    </w:rPr>
                    <w:t xml:space="preserve">Значение </w:t>
                  </w:r>
                  <w:proofErr w:type="spellStart"/>
                  <w:r w:rsidRPr="00A06E6F">
                    <w:rPr>
                      <w:sz w:val="24"/>
                    </w:rPr>
                    <w:t>Кз</w:t>
                  </w:r>
                  <w:proofErr w:type="spellEnd"/>
                </w:p>
              </w:tc>
            </w:tr>
            <w:tr w:rsidR="00142D8C" w:rsidTr="00142D8C">
              <w:tc>
                <w:tcPr>
                  <w:tcW w:w="5274" w:type="dxa"/>
                </w:tcPr>
                <w:p w:rsidR="00142D8C" w:rsidRPr="00A06E6F" w:rsidRDefault="00142D8C" w:rsidP="00146F39">
                  <w:pPr>
                    <w:pStyle w:val="afd"/>
                    <w:ind w:firstLine="0"/>
                    <w:rPr>
                      <w:sz w:val="24"/>
                    </w:rPr>
                  </w:pPr>
                  <w:r w:rsidRPr="00A06E6F">
                    <w:rPr>
                      <w:sz w:val="24"/>
                    </w:rPr>
                    <w:t xml:space="preserve">цена договора </w:t>
                  </w:r>
                </w:p>
              </w:tc>
              <w:tc>
                <w:tcPr>
                  <w:tcW w:w="1263" w:type="dxa"/>
                </w:tcPr>
                <w:p w:rsidR="00142D8C" w:rsidRPr="00A06E6F" w:rsidRDefault="00142D8C" w:rsidP="00142D8C">
                  <w:pPr>
                    <w:pStyle w:val="afd"/>
                    <w:ind w:firstLine="0"/>
                    <w:rPr>
                      <w:sz w:val="24"/>
                    </w:rPr>
                  </w:pPr>
                  <w:r w:rsidRPr="00A06E6F">
                    <w:rPr>
                      <w:sz w:val="24"/>
                    </w:rPr>
                    <w:t>Кз=0,55</w:t>
                  </w:r>
                </w:p>
              </w:tc>
            </w:tr>
            <w:tr w:rsidR="00142D8C" w:rsidTr="00142D8C">
              <w:tc>
                <w:tcPr>
                  <w:tcW w:w="5274" w:type="dxa"/>
                </w:tcPr>
                <w:p w:rsidR="00142D8C" w:rsidRPr="00A06E6F" w:rsidRDefault="00142D8C" w:rsidP="008256D3">
                  <w:pPr>
                    <w:pStyle w:val="afd"/>
                    <w:ind w:firstLine="0"/>
                    <w:rPr>
                      <w:sz w:val="24"/>
                    </w:rPr>
                  </w:pPr>
                  <w:r w:rsidRPr="00A06E6F">
                    <w:rPr>
                      <w:sz w:val="24"/>
                    </w:rPr>
                    <w:t>условия и порядок оплаты работ</w:t>
                  </w:r>
                </w:p>
              </w:tc>
              <w:tc>
                <w:tcPr>
                  <w:tcW w:w="1263" w:type="dxa"/>
                </w:tcPr>
                <w:p w:rsidR="00142D8C" w:rsidRPr="00A06E6F" w:rsidRDefault="00142D8C" w:rsidP="004473AD">
                  <w:pPr>
                    <w:pStyle w:val="afd"/>
                    <w:ind w:firstLine="0"/>
                    <w:rPr>
                      <w:sz w:val="24"/>
                    </w:rPr>
                  </w:pPr>
                  <w:r w:rsidRPr="00A06E6F">
                    <w:rPr>
                      <w:sz w:val="24"/>
                    </w:rPr>
                    <w:t>Кз=0,</w:t>
                  </w:r>
                  <w:r w:rsidR="004473AD">
                    <w:rPr>
                      <w:sz w:val="24"/>
                    </w:rPr>
                    <w:t>1</w:t>
                  </w:r>
                  <w:r w:rsidR="00205D05">
                    <w:rPr>
                      <w:sz w:val="24"/>
                    </w:rPr>
                    <w:t>5</w:t>
                  </w:r>
                </w:p>
              </w:tc>
            </w:tr>
            <w:tr w:rsidR="00142D8C" w:rsidTr="00142D8C">
              <w:tc>
                <w:tcPr>
                  <w:tcW w:w="5274" w:type="dxa"/>
                </w:tcPr>
                <w:p w:rsidR="00142D8C" w:rsidRPr="00A06E6F" w:rsidRDefault="008256D3" w:rsidP="00142D8C">
                  <w:pPr>
                    <w:pStyle w:val="afd"/>
                    <w:ind w:firstLine="0"/>
                    <w:rPr>
                      <w:sz w:val="24"/>
                    </w:rPr>
                  </w:pPr>
                  <w:r>
                    <w:rPr>
                      <w:sz w:val="24"/>
                    </w:rPr>
                    <w:t>опыт участника</w:t>
                  </w:r>
                </w:p>
                <w:p w:rsidR="00142D8C" w:rsidRPr="00A06E6F" w:rsidRDefault="008256D3" w:rsidP="00FC66A1">
                  <w:pPr>
                    <w:pStyle w:val="afd"/>
                    <w:ind w:firstLine="0"/>
                    <w:rPr>
                      <w:sz w:val="24"/>
                    </w:rPr>
                  </w:pPr>
                  <w:r>
                    <w:rPr>
                      <w:sz w:val="24"/>
                    </w:rPr>
                    <w:t>-</w:t>
                  </w:r>
                  <w:r w:rsidR="00620A1D">
                    <w:rPr>
                      <w:sz w:val="24"/>
                    </w:rPr>
                    <w:t xml:space="preserve"> общая</w:t>
                  </w:r>
                  <w:r w:rsidR="00142D8C" w:rsidRPr="00A06E6F">
                    <w:rPr>
                      <w:sz w:val="24"/>
                    </w:rPr>
                    <w:t xml:space="preserve"> стоимость договоров, соответствующих предмету настоящего открытого конкурса за </w:t>
                  </w:r>
                  <w:r>
                    <w:rPr>
                      <w:sz w:val="24"/>
                    </w:rPr>
                    <w:t>2013 год</w:t>
                  </w:r>
                </w:p>
              </w:tc>
              <w:tc>
                <w:tcPr>
                  <w:tcW w:w="1263" w:type="dxa"/>
                </w:tcPr>
                <w:p w:rsidR="00142D8C" w:rsidRPr="00A06E6F" w:rsidRDefault="00142D8C" w:rsidP="004473AD">
                  <w:r w:rsidRPr="00A06E6F">
                    <w:t>Кз=0,</w:t>
                  </w:r>
                  <w:r w:rsidR="004473AD">
                    <w:t>1</w:t>
                  </w:r>
                  <w:r w:rsidR="00205D05">
                    <w:t>0</w:t>
                  </w:r>
                </w:p>
              </w:tc>
            </w:tr>
            <w:tr w:rsidR="00142D8C" w:rsidTr="00142D8C">
              <w:tc>
                <w:tcPr>
                  <w:tcW w:w="5274" w:type="dxa"/>
                </w:tcPr>
                <w:p w:rsidR="00142D8C" w:rsidRPr="00A06E6F" w:rsidRDefault="00146F39" w:rsidP="00142D8C">
                  <w:pPr>
                    <w:pStyle w:val="afd"/>
                    <w:ind w:firstLine="0"/>
                    <w:rPr>
                      <w:sz w:val="24"/>
                    </w:rPr>
                  </w:pPr>
                  <w:r>
                    <w:rPr>
                      <w:sz w:val="24"/>
                    </w:rPr>
                    <w:t xml:space="preserve">сроки </w:t>
                  </w:r>
                  <w:r w:rsidR="00142D8C" w:rsidRPr="00A06E6F">
                    <w:rPr>
                      <w:sz w:val="24"/>
                    </w:rPr>
                    <w:t xml:space="preserve"> выполнения работ</w:t>
                  </w:r>
                </w:p>
              </w:tc>
              <w:tc>
                <w:tcPr>
                  <w:tcW w:w="1263" w:type="dxa"/>
                </w:tcPr>
                <w:p w:rsidR="00142D8C" w:rsidRPr="00A06E6F" w:rsidRDefault="00142D8C" w:rsidP="00205D05">
                  <w:r w:rsidRPr="00A06E6F">
                    <w:t>Кз=0,</w:t>
                  </w:r>
                  <w:r w:rsidR="00205D05">
                    <w:t>15</w:t>
                  </w:r>
                </w:p>
              </w:tc>
            </w:tr>
            <w:tr w:rsidR="00142D8C" w:rsidRPr="00A06E6F" w:rsidTr="00142D8C">
              <w:tc>
                <w:tcPr>
                  <w:tcW w:w="5274" w:type="dxa"/>
                </w:tcPr>
                <w:p w:rsidR="00142D8C" w:rsidRPr="00A06E6F" w:rsidRDefault="00142D8C" w:rsidP="00146F39">
                  <w:pPr>
                    <w:pStyle w:val="afd"/>
                    <w:ind w:firstLine="0"/>
                    <w:rPr>
                      <w:sz w:val="24"/>
                    </w:rPr>
                  </w:pPr>
                  <w:r w:rsidRPr="00A06E6F">
                    <w:rPr>
                      <w:sz w:val="24"/>
                    </w:rPr>
                    <w:t>срок пр</w:t>
                  </w:r>
                  <w:r w:rsidR="00146F39">
                    <w:rPr>
                      <w:sz w:val="24"/>
                    </w:rPr>
                    <w:t xml:space="preserve">едоставления гарантии качества </w:t>
                  </w:r>
                  <w:r w:rsidRPr="00A06E6F">
                    <w:rPr>
                      <w:sz w:val="24"/>
                    </w:rPr>
                    <w:t xml:space="preserve"> работ</w:t>
                  </w:r>
                </w:p>
              </w:tc>
              <w:tc>
                <w:tcPr>
                  <w:tcW w:w="1263" w:type="dxa"/>
                </w:tcPr>
                <w:p w:rsidR="00142D8C" w:rsidRPr="00A06E6F" w:rsidRDefault="00142D8C" w:rsidP="004473AD">
                  <w:r w:rsidRPr="00A06E6F">
                    <w:t>Кз=0,0</w:t>
                  </w:r>
                  <w:r w:rsidR="004473AD">
                    <w:t>5</w:t>
                  </w:r>
                </w:p>
              </w:tc>
            </w:tr>
            <w:tr w:rsidR="00142D8C" w:rsidRPr="00A06E6F" w:rsidTr="00142D8C">
              <w:tc>
                <w:tcPr>
                  <w:tcW w:w="5274" w:type="dxa"/>
                </w:tcPr>
                <w:p w:rsidR="00142D8C" w:rsidRPr="00A06E6F" w:rsidRDefault="00142D8C" w:rsidP="00142D8C">
                  <w:pPr>
                    <w:pStyle w:val="afd"/>
                    <w:ind w:firstLine="0"/>
                    <w:rPr>
                      <w:sz w:val="24"/>
                    </w:rPr>
                  </w:pPr>
                  <w:r w:rsidRPr="00A06E6F">
                    <w:rPr>
                      <w:sz w:val="24"/>
                    </w:rPr>
                    <w:t>Общая сумма по всем критериям</w:t>
                  </w:r>
                </w:p>
              </w:tc>
              <w:tc>
                <w:tcPr>
                  <w:tcW w:w="1263" w:type="dxa"/>
                </w:tcPr>
                <w:p w:rsidR="00142D8C" w:rsidRPr="00A06E6F" w:rsidRDefault="00142D8C" w:rsidP="00142D8C">
                  <w:pPr>
                    <w:pStyle w:val="afd"/>
                    <w:ind w:firstLine="0"/>
                    <w:rPr>
                      <w:sz w:val="24"/>
                    </w:rPr>
                  </w:pPr>
                  <w:r w:rsidRPr="00A06E6F">
                    <w:rPr>
                      <w:sz w:val="24"/>
                    </w:rPr>
                    <w:t>1,0</w:t>
                  </w:r>
                </w:p>
              </w:tc>
            </w:tr>
          </w:tbl>
          <w:p w:rsidR="00142D8C" w:rsidRPr="00F86FAA" w:rsidRDefault="00142D8C" w:rsidP="00142D8C">
            <w:pPr>
              <w:pStyle w:val="afd"/>
              <w:rPr>
                <w:b/>
                <w:i/>
                <w:sz w:val="24"/>
              </w:rPr>
            </w:pPr>
          </w:p>
        </w:tc>
      </w:tr>
      <w:tr w:rsidR="00142D8C" w:rsidRPr="00F86FAA" w:rsidTr="00EF779C">
        <w:tc>
          <w:tcPr>
            <w:tcW w:w="534" w:type="dxa"/>
          </w:tcPr>
          <w:p w:rsidR="00142D8C" w:rsidRPr="00F86FAA" w:rsidRDefault="00142D8C" w:rsidP="009830CC">
            <w:pPr>
              <w:pStyle w:val="19"/>
              <w:ind w:firstLine="0"/>
              <w:rPr>
                <w:b/>
                <w:sz w:val="24"/>
                <w:szCs w:val="24"/>
              </w:rPr>
            </w:pPr>
            <w:r>
              <w:rPr>
                <w:b/>
                <w:sz w:val="24"/>
                <w:szCs w:val="24"/>
              </w:rPr>
              <w:t>20</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Особенности заключения договора</w:t>
            </w:r>
          </w:p>
        </w:tc>
        <w:tc>
          <w:tcPr>
            <w:tcW w:w="6768" w:type="dxa"/>
          </w:tcPr>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142D8C" w:rsidRPr="00F86FAA" w:rsidRDefault="00142D8C" w:rsidP="00142D8C">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42D8C" w:rsidRPr="00F86FAA" w:rsidTr="00EF779C">
        <w:tc>
          <w:tcPr>
            <w:tcW w:w="534" w:type="dxa"/>
          </w:tcPr>
          <w:p w:rsidR="00142D8C" w:rsidRPr="00F86FAA" w:rsidRDefault="00142D8C" w:rsidP="00835CB1">
            <w:pPr>
              <w:pStyle w:val="19"/>
              <w:ind w:firstLine="0"/>
              <w:rPr>
                <w:b/>
                <w:sz w:val="24"/>
                <w:szCs w:val="24"/>
              </w:rPr>
            </w:pPr>
            <w:r>
              <w:rPr>
                <w:b/>
                <w:sz w:val="24"/>
                <w:szCs w:val="24"/>
              </w:rPr>
              <w:t>21</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Привлечение субподрядчиков, соисполнителей</w:t>
            </w:r>
          </w:p>
        </w:tc>
        <w:tc>
          <w:tcPr>
            <w:tcW w:w="6768" w:type="dxa"/>
          </w:tcPr>
          <w:p w:rsidR="00142D8C" w:rsidRPr="00F86FAA" w:rsidRDefault="00142D8C" w:rsidP="00142D8C">
            <w:pPr>
              <w:pStyle w:val="19"/>
              <w:ind w:firstLine="0"/>
              <w:rPr>
                <w:sz w:val="24"/>
                <w:szCs w:val="24"/>
              </w:rPr>
            </w:pPr>
            <w:r>
              <w:rPr>
                <w:sz w:val="24"/>
                <w:szCs w:val="24"/>
              </w:rPr>
              <w:t>Привлечение субподрядчиков допускается.</w:t>
            </w:r>
          </w:p>
        </w:tc>
      </w:tr>
      <w:tr w:rsidR="00142D8C" w:rsidRPr="00F86FAA" w:rsidTr="00505622">
        <w:tc>
          <w:tcPr>
            <w:tcW w:w="534" w:type="dxa"/>
          </w:tcPr>
          <w:p w:rsidR="00142D8C" w:rsidRPr="00F86FAA" w:rsidRDefault="00142D8C" w:rsidP="00505622">
            <w:pPr>
              <w:pStyle w:val="19"/>
              <w:ind w:firstLine="0"/>
              <w:rPr>
                <w:b/>
                <w:sz w:val="24"/>
                <w:szCs w:val="24"/>
              </w:rPr>
            </w:pPr>
            <w:r>
              <w:rPr>
                <w:b/>
                <w:sz w:val="24"/>
                <w:szCs w:val="24"/>
              </w:rPr>
              <w:t>22</w:t>
            </w:r>
            <w:r w:rsidRPr="00F86FAA">
              <w:rPr>
                <w:b/>
                <w:sz w:val="24"/>
                <w:szCs w:val="24"/>
              </w:rPr>
              <w:t>.</w:t>
            </w:r>
          </w:p>
        </w:tc>
        <w:tc>
          <w:tcPr>
            <w:tcW w:w="2551" w:type="dxa"/>
          </w:tcPr>
          <w:p w:rsidR="00142D8C" w:rsidRPr="00F86FAA" w:rsidRDefault="00142D8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42D8C" w:rsidRPr="00F86FAA" w:rsidRDefault="00142D8C" w:rsidP="00142D8C">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f0"/>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f0"/>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f0"/>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f0"/>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d"/>
        <w:jc w:val="center"/>
        <w:rPr>
          <w:b/>
          <w:sz w:val="28"/>
          <w:szCs w:val="28"/>
        </w:rPr>
      </w:pPr>
    </w:p>
    <w:p w:rsidR="000954FB" w:rsidRDefault="000954FB" w:rsidP="000954FB">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d"/>
        <w:jc w:val="center"/>
        <w:rPr>
          <w:sz w:val="28"/>
          <w:szCs w:val="28"/>
        </w:rPr>
      </w:pPr>
    </w:p>
    <w:p w:rsidR="000954FB" w:rsidRPr="007415F9" w:rsidRDefault="000954FB" w:rsidP="000954FB">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d"/>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d"/>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d"/>
        <w:ind w:firstLine="0"/>
        <w:rPr>
          <w:sz w:val="28"/>
          <w:szCs w:val="28"/>
        </w:rPr>
      </w:pPr>
    </w:p>
    <w:p w:rsidR="000954FB" w:rsidRDefault="000954FB" w:rsidP="000954FB">
      <w:pPr>
        <w:pStyle w:val="afd"/>
        <w:ind w:firstLine="696"/>
        <w:rPr>
          <w:sz w:val="28"/>
          <w:szCs w:val="28"/>
        </w:rPr>
      </w:pPr>
      <w:r w:rsidRPr="007415F9">
        <w:rPr>
          <w:sz w:val="28"/>
          <w:szCs w:val="28"/>
        </w:rPr>
        <w:t>Юридический адрес ________________________________________</w:t>
      </w:r>
    </w:p>
    <w:p w:rsidR="000954FB" w:rsidRDefault="000954FB" w:rsidP="000954FB">
      <w:pPr>
        <w:pStyle w:val="afd"/>
        <w:ind w:firstLine="696"/>
        <w:rPr>
          <w:sz w:val="28"/>
          <w:szCs w:val="28"/>
        </w:rPr>
      </w:pPr>
      <w:r w:rsidRPr="007415F9">
        <w:rPr>
          <w:sz w:val="28"/>
          <w:szCs w:val="28"/>
        </w:rPr>
        <w:t>Почтовый адрес ___________________________________________</w:t>
      </w:r>
    </w:p>
    <w:p w:rsidR="000954FB" w:rsidRDefault="000954FB" w:rsidP="00945B2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d"/>
        <w:ind w:firstLine="698"/>
        <w:rPr>
          <w:sz w:val="28"/>
          <w:szCs w:val="28"/>
        </w:rPr>
      </w:pPr>
      <w:r w:rsidRPr="007415F9">
        <w:rPr>
          <w:sz w:val="28"/>
          <w:szCs w:val="28"/>
        </w:rPr>
        <w:t>Адрес электронной почты __________________@_______________</w:t>
      </w:r>
    </w:p>
    <w:p w:rsidR="000954FB" w:rsidRDefault="000954FB" w:rsidP="008D67F8">
      <w:pPr>
        <w:pStyle w:val="afd"/>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d"/>
        <w:ind w:firstLine="698"/>
        <w:rPr>
          <w:sz w:val="28"/>
          <w:szCs w:val="28"/>
        </w:rPr>
      </w:pPr>
      <w:r>
        <w:rPr>
          <w:sz w:val="28"/>
          <w:szCs w:val="28"/>
        </w:rPr>
        <w:t>Адрес сайта компании: ______________________________________</w:t>
      </w:r>
    </w:p>
    <w:p w:rsidR="00371504" w:rsidRDefault="00371504" w:rsidP="000954FB">
      <w:pPr>
        <w:pStyle w:val="afd"/>
        <w:tabs>
          <w:tab w:val="left" w:pos="1080"/>
        </w:tabs>
        <w:ind w:firstLine="0"/>
        <w:rPr>
          <w:sz w:val="28"/>
          <w:szCs w:val="28"/>
        </w:rPr>
      </w:pPr>
    </w:p>
    <w:p w:rsidR="000954FB" w:rsidRDefault="000954FB" w:rsidP="000954FB">
      <w:pPr>
        <w:pStyle w:val="afd"/>
        <w:tabs>
          <w:tab w:val="left" w:pos="1080"/>
        </w:tabs>
        <w:ind w:firstLine="0"/>
        <w:rPr>
          <w:sz w:val="28"/>
          <w:szCs w:val="28"/>
        </w:rPr>
      </w:pPr>
      <w:r w:rsidRPr="007415F9">
        <w:rPr>
          <w:sz w:val="28"/>
          <w:szCs w:val="28"/>
        </w:rPr>
        <w:t>2. Руководитель</w:t>
      </w:r>
    </w:p>
    <w:p w:rsidR="000954FB" w:rsidRDefault="000954FB" w:rsidP="000954FB">
      <w:pPr>
        <w:pStyle w:val="afd"/>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d"/>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d"/>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142D8C" w:rsidRPr="00384CDC" w:rsidTr="00142D8C">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Наименование </w:t>
            </w:r>
            <w:r>
              <w:t xml:space="preserve">товаров, </w:t>
            </w:r>
            <w:r w:rsidRPr="00384CDC">
              <w:t>работ</w:t>
            </w:r>
            <w:r>
              <w:t>, услуг</w:t>
            </w:r>
          </w:p>
          <w:p w:rsidR="00142D8C" w:rsidRPr="00384CDC" w:rsidRDefault="00142D8C" w:rsidP="00142D8C">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142D8C" w:rsidRPr="00384CDC" w:rsidRDefault="00142D8C" w:rsidP="00142D8C">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142D8C" w:rsidRPr="00384CDC" w:rsidRDefault="00142D8C" w:rsidP="00142D8C">
            <w:pPr>
              <w:jc w:val="center"/>
            </w:pPr>
          </w:p>
        </w:tc>
      </w:tr>
      <w:tr w:rsidR="00142D8C" w:rsidRPr="00384CDC" w:rsidTr="00142D8C">
        <w:trPr>
          <w:trHeight w:val="255"/>
        </w:trPr>
        <w:tc>
          <w:tcPr>
            <w:tcW w:w="268" w:type="pct"/>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center"/>
            </w:pPr>
            <w:r w:rsidRPr="00384CDC">
              <w:t>1</w:t>
            </w:r>
          </w:p>
        </w:tc>
        <w:tc>
          <w:tcPr>
            <w:tcW w:w="598" w:type="pct"/>
            <w:tcBorders>
              <w:top w:val="nil"/>
              <w:left w:val="nil"/>
              <w:bottom w:val="single" w:sz="4" w:space="0" w:color="auto"/>
              <w:right w:val="single" w:sz="4" w:space="0" w:color="auto"/>
            </w:tcBorders>
            <w:noWrap/>
            <w:vAlign w:val="bottom"/>
          </w:tcPr>
          <w:p w:rsidR="00142D8C" w:rsidRPr="00384CDC" w:rsidRDefault="00142D8C" w:rsidP="00142D8C">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r>
              <w:t>3</w:t>
            </w: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142D8C" w:rsidRPr="00384CDC" w:rsidRDefault="00142D8C" w:rsidP="00142D8C">
            <w:pPr>
              <w:jc w:val="center"/>
            </w:pPr>
            <w:r>
              <w:t>6</w:t>
            </w:r>
          </w:p>
        </w:tc>
      </w:tr>
      <w:tr w:rsidR="00142D8C" w:rsidRPr="00384CDC" w:rsidTr="00142D8C">
        <w:trPr>
          <w:trHeight w:val="315"/>
        </w:trPr>
        <w:tc>
          <w:tcPr>
            <w:tcW w:w="268" w:type="pct"/>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598" w:type="pct"/>
            <w:tcBorders>
              <w:top w:val="nil"/>
              <w:left w:val="nil"/>
              <w:bottom w:val="single" w:sz="4" w:space="0" w:color="auto"/>
              <w:right w:val="single" w:sz="4" w:space="0" w:color="auto"/>
            </w:tcBorders>
            <w:noWrap/>
            <w:vAlign w:val="bottom"/>
          </w:tcPr>
          <w:p w:rsidR="00142D8C" w:rsidRPr="00384CDC" w:rsidRDefault="00142D8C" w:rsidP="00142D8C">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893" w:type="pct"/>
            <w:tcBorders>
              <w:top w:val="nil"/>
              <w:left w:val="nil"/>
              <w:bottom w:val="single" w:sz="4" w:space="0" w:color="auto"/>
              <w:right w:val="single" w:sz="4" w:space="0" w:color="auto"/>
            </w:tcBorders>
            <w:noWrap/>
            <w:vAlign w:val="bottom"/>
          </w:tcPr>
          <w:p w:rsidR="00142D8C" w:rsidRPr="00384CDC" w:rsidRDefault="00142D8C" w:rsidP="00142D8C">
            <w:pPr>
              <w:jc w:val="center"/>
            </w:pPr>
          </w:p>
        </w:tc>
      </w:tr>
      <w:tr w:rsidR="00142D8C" w:rsidRPr="00384CDC" w:rsidTr="00142D8C">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142D8C" w:rsidRPr="00384CDC" w:rsidRDefault="00142D8C" w:rsidP="00142D8C">
            <w:pPr>
              <w:jc w:val="center"/>
            </w:pP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142D8C" w:rsidRPr="00384CDC" w:rsidRDefault="00142D8C" w:rsidP="00142D8C">
            <w:pPr>
              <w:jc w:val="center"/>
            </w:pPr>
            <w:r w:rsidRPr="00384CDC">
              <w:t>-</w:t>
            </w:r>
          </w:p>
        </w:tc>
        <w:tc>
          <w:tcPr>
            <w:tcW w:w="893" w:type="pct"/>
            <w:tcBorders>
              <w:top w:val="nil"/>
              <w:left w:val="nil"/>
              <w:bottom w:val="single" w:sz="4" w:space="0" w:color="auto"/>
              <w:right w:val="single" w:sz="4" w:space="0" w:color="auto"/>
            </w:tcBorders>
            <w:noWrap/>
            <w:vAlign w:val="center"/>
          </w:tcPr>
          <w:p w:rsidR="00142D8C" w:rsidRPr="00384CDC" w:rsidRDefault="00142D8C" w:rsidP="00142D8C">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f0"/>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0"/>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42D8C" w:rsidRPr="00853DA8" w:rsidRDefault="00142D8C" w:rsidP="00142D8C">
      <w:pPr>
        <w:pStyle w:val="aff0"/>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070BCA" w:rsidRPr="00BA6F80" w:rsidRDefault="00070BCA" w:rsidP="00070BCA">
      <w:pPr>
        <w:pStyle w:val="aff0"/>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070BCA" w:rsidRPr="00BA6F80" w:rsidRDefault="00070BCA" w:rsidP="00070BCA">
      <w:pPr>
        <w:pStyle w:val="aff0"/>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070BCA" w:rsidRPr="00BA6F80" w:rsidRDefault="00070BCA" w:rsidP="00070BCA">
      <w:pPr>
        <w:pStyle w:val="aff0"/>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142D8C" w:rsidRDefault="00142D8C" w:rsidP="00142D8C">
      <w:pPr>
        <w:pStyle w:val="afd"/>
        <w:ind w:firstLine="0"/>
        <w:jc w:val="left"/>
        <w:rPr>
          <w:rFonts w:eastAsia="Times New Roman"/>
          <w:sz w:val="28"/>
          <w:szCs w:val="28"/>
        </w:rPr>
      </w:pPr>
    </w:p>
    <w:p w:rsidR="006A6E7D" w:rsidRPr="00205668" w:rsidRDefault="006A6E7D" w:rsidP="006A6E7D">
      <w:pPr>
        <w:pStyle w:val="afd"/>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d"/>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d"/>
        <w:ind w:firstLine="0"/>
        <w:jc w:val="right"/>
        <w:rPr>
          <w:sz w:val="28"/>
          <w:szCs w:val="28"/>
        </w:rPr>
      </w:pPr>
      <w:r w:rsidRPr="00C97E49">
        <w:rPr>
          <w:sz w:val="28"/>
          <w:szCs w:val="28"/>
        </w:rPr>
        <w:t>Приложение № 4</w:t>
      </w:r>
    </w:p>
    <w:p w:rsidR="000954FB" w:rsidRDefault="000954FB" w:rsidP="000954FB">
      <w:pPr>
        <w:pStyle w:val="afd"/>
        <w:ind w:firstLine="0"/>
        <w:jc w:val="right"/>
        <w:rPr>
          <w:sz w:val="28"/>
          <w:szCs w:val="28"/>
        </w:rPr>
      </w:pPr>
      <w:r w:rsidRPr="00C97E49">
        <w:rPr>
          <w:sz w:val="28"/>
          <w:szCs w:val="28"/>
        </w:rPr>
        <w:t>к документации о закупке</w:t>
      </w:r>
    </w:p>
    <w:p w:rsidR="000954FB" w:rsidRPr="00C97E49" w:rsidRDefault="000954FB" w:rsidP="000954FB">
      <w:pPr>
        <w:pStyle w:val="afd"/>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42D8C" w:rsidRPr="00653CC9" w:rsidRDefault="00142D8C" w:rsidP="00142D8C">
      <w:pPr>
        <w:pStyle w:val="afd"/>
        <w:ind w:firstLine="0"/>
        <w:jc w:val="right"/>
        <w:rPr>
          <w:sz w:val="28"/>
          <w:szCs w:val="28"/>
        </w:rPr>
      </w:pPr>
      <w:r w:rsidRPr="00653CC9">
        <w:rPr>
          <w:sz w:val="28"/>
          <w:szCs w:val="28"/>
        </w:rPr>
        <w:t xml:space="preserve">Приложение № </w:t>
      </w:r>
      <w:r>
        <w:rPr>
          <w:sz w:val="28"/>
          <w:szCs w:val="28"/>
        </w:rPr>
        <w:t>5</w:t>
      </w:r>
    </w:p>
    <w:p w:rsidR="00142D8C" w:rsidRDefault="00142D8C" w:rsidP="00142D8C">
      <w:pPr>
        <w:pStyle w:val="afd"/>
        <w:ind w:firstLine="0"/>
        <w:jc w:val="right"/>
        <w:rPr>
          <w:sz w:val="28"/>
          <w:szCs w:val="28"/>
        </w:rPr>
      </w:pPr>
      <w:r w:rsidRPr="00653CC9">
        <w:rPr>
          <w:sz w:val="28"/>
          <w:szCs w:val="28"/>
        </w:rPr>
        <w:t xml:space="preserve">к </w:t>
      </w:r>
      <w:r>
        <w:rPr>
          <w:sz w:val="28"/>
          <w:szCs w:val="28"/>
        </w:rPr>
        <w:t>документации о закупке</w:t>
      </w:r>
    </w:p>
    <w:p w:rsidR="00142D8C" w:rsidRDefault="00142D8C" w:rsidP="00142D8C">
      <w:pPr>
        <w:pStyle w:val="afd"/>
        <w:ind w:firstLine="0"/>
        <w:jc w:val="left"/>
        <w:rPr>
          <w:sz w:val="28"/>
          <w:szCs w:val="28"/>
        </w:rPr>
      </w:pPr>
    </w:p>
    <w:p w:rsidR="00142D8C" w:rsidRDefault="00142D8C" w:rsidP="00142D8C">
      <w:pPr>
        <w:ind w:firstLine="851"/>
        <w:jc w:val="center"/>
        <w:rPr>
          <w:b/>
          <w:bCs/>
          <w:sz w:val="28"/>
          <w:szCs w:val="28"/>
        </w:rPr>
      </w:pPr>
    </w:p>
    <w:p w:rsidR="00142D8C" w:rsidRPr="00657E3D" w:rsidRDefault="00142D8C" w:rsidP="00142D8C">
      <w:pPr>
        <w:ind w:firstLine="851"/>
        <w:jc w:val="center"/>
        <w:rPr>
          <w:b/>
          <w:bCs/>
          <w:sz w:val="28"/>
          <w:szCs w:val="28"/>
        </w:rPr>
      </w:pPr>
      <w:r w:rsidRPr="00657E3D">
        <w:rPr>
          <w:b/>
          <w:bCs/>
          <w:sz w:val="28"/>
          <w:szCs w:val="28"/>
        </w:rPr>
        <w:t xml:space="preserve">Договор  №НКП </w:t>
      </w:r>
      <w:proofErr w:type="spellStart"/>
      <w:r w:rsidRPr="00657E3D">
        <w:rPr>
          <w:b/>
          <w:bCs/>
          <w:sz w:val="28"/>
          <w:szCs w:val="28"/>
        </w:rPr>
        <w:t>СВЖДд</w:t>
      </w:r>
      <w:proofErr w:type="spellEnd"/>
      <w:r w:rsidRPr="00657E3D">
        <w:rPr>
          <w:b/>
          <w:bCs/>
          <w:sz w:val="28"/>
          <w:szCs w:val="28"/>
        </w:rPr>
        <w:t xml:space="preserve"> /__/___/___</w:t>
      </w:r>
    </w:p>
    <w:p w:rsidR="00142D8C" w:rsidRPr="00657E3D" w:rsidRDefault="00142D8C" w:rsidP="00142D8C">
      <w:pPr>
        <w:ind w:firstLine="851"/>
        <w:jc w:val="center"/>
        <w:rPr>
          <w:sz w:val="28"/>
          <w:szCs w:val="28"/>
        </w:rPr>
      </w:pPr>
      <w:r w:rsidRPr="00657E3D">
        <w:rPr>
          <w:b/>
          <w:bCs/>
          <w:sz w:val="28"/>
          <w:szCs w:val="28"/>
        </w:rPr>
        <w:t>на выполнение работ</w:t>
      </w:r>
    </w:p>
    <w:p w:rsidR="00142D8C" w:rsidRPr="00657E3D" w:rsidRDefault="00142D8C" w:rsidP="00142D8C">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142D8C" w:rsidRPr="00657E3D" w:rsidRDefault="00142D8C" w:rsidP="00142D8C">
      <w:pPr>
        <w:ind w:firstLine="851"/>
        <w:jc w:val="both"/>
        <w:rPr>
          <w:sz w:val="28"/>
          <w:szCs w:val="28"/>
        </w:rPr>
      </w:pPr>
    </w:p>
    <w:p w:rsidR="00142D8C" w:rsidRPr="00657E3D" w:rsidRDefault="00142D8C" w:rsidP="00142D8C">
      <w:pPr>
        <w:ind w:firstLine="851"/>
        <w:jc w:val="both"/>
        <w:rPr>
          <w:sz w:val="28"/>
          <w:szCs w:val="28"/>
        </w:rPr>
      </w:pPr>
      <w:r w:rsidRPr="00657E3D">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Васильева Сергея Юрьевича,  действующего  на  основании доверенности от «__» ______ 201</w:t>
      </w:r>
      <w:r>
        <w:rPr>
          <w:sz w:val="28"/>
          <w:szCs w:val="28"/>
        </w:rPr>
        <w:t>4</w:t>
      </w:r>
      <w:r w:rsidRPr="00657E3D">
        <w:rPr>
          <w:sz w:val="28"/>
          <w:szCs w:val="28"/>
        </w:rPr>
        <w:t xml:space="preserve"> года с одной стороны, и _________________________________________________</w:t>
      </w:r>
    </w:p>
    <w:p w:rsidR="00142D8C" w:rsidRPr="00657E3D" w:rsidRDefault="00142D8C" w:rsidP="00142D8C">
      <w:pPr>
        <w:jc w:val="both"/>
        <w:rPr>
          <w:sz w:val="28"/>
          <w:szCs w:val="28"/>
        </w:rPr>
      </w:pPr>
      <w:r w:rsidRPr="00657E3D">
        <w:rPr>
          <w:sz w:val="28"/>
          <w:szCs w:val="28"/>
        </w:rPr>
        <w:t xml:space="preserve">именуемое в дальнейшем «Исполнитель», в лице __________________________________, </w:t>
      </w:r>
    </w:p>
    <w:p w:rsidR="00142D8C" w:rsidRPr="00657E3D" w:rsidRDefault="00142D8C" w:rsidP="00142D8C">
      <w:pPr>
        <w:ind w:firstLine="851"/>
        <w:jc w:val="both"/>
        <w:rPr>
          <w:sz w:val="28"/>
          <w:szCs w:val="28"/>
        </w:rPr>
      </w:pPr>
      <w:r w:rsidRPr="00657E3D">
        <w:rPr>
          <w:i/>
          <w:sz w:val="28"/>
          <w:szCs w:val="28"/>
          <w:vertAlign w:val="superscript"/>
        </w:rPr>
        <w:t xml:space="preserve">                                                                                                                        (должность, Ф.И.О. - полностью)</w:t>
      </w:r>
    </w:p>
    <w:p w:rsidR="00142D8C" w:rsidRPr="00657E3D" w:rsidRDefault="00142D8C" w:rsidP="00142D8C">
      <w:pPr>
        <w:jc w:val="both"/>
        <w:rPr>
          <w:sz w:val="28"/>
          <w:szCs w:val="28"/>
        </w:rPr>
      </w:pPr>
      <w:r w:rsidRPr="00657E3D">
        <w:rPr>
          <w:sz w:val="28"/>
          <w:szCs w:val="28"/>
        </w:rPr>
        <w:t>действующего на основании______________________________________</w:t>
      </w:r>
      <w:r w:rsidRPr="00657E3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57E3D">
        <w:rPr>
          <w:i/>
          <w:sz w:val="28"/>
          <w:szCs w:val="28"/>
          <w:vertAlign w:val="superscript"/>
        </w:rPr>
        <w:t xml:space="preserve"> )</w:t>
      </w:r>
      <w:proofErr w:type="gramEnd"/>
    </w:p>
    <w:p w:rsidR="00142D8C" w:rsidRPr="00657E3D" w:rsidRDefault="00142D8C" w:rsidP="00142D8C">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142D8C" w:rsidRPr="00657E3D" w:rsidRDefault="00142D8C" w:rsidP="00142D8C">
      <w:pPr>
        <w:ind w:firstLine="851"/>
        <w:jc w:val="both"/>
        <w:rPr>
          <w:sz w:val="28"/>
          <w:szCs w:val="28"/>
        </w:rPr>
      </w:pPr>
    </w:p>
    <w:p w:rsidR="00142D8C" w:rsidRPr="00657E3D" w:rsidRDefault="00142D8C" w:rsidP="00142D8C">
      <w:pPr>
        <w:ind w:firstLine="851"/>
        <w:jc w:val="center"/>
        <w:rPr>
          <w:b/>
          <w:sz w:val="28"/>
          <w:szCs w:val="28"/>
        </w:rPr>
      </w:pPr>
      <w:r w:rsidRPr="00657E3D">
        <w:rPr>
          <w:b/>
          <w:sz w:val="28"/>
          <w:szCs w:val="28"/>
        </w:rPr>
        <w:t>1. Предмет Договора</w:t>
      </w:r>
    </w:p>
    <w:p w:rsidR="0003797C" w:rsidRPr="0003797C" w:rsidRDefault="00142D8C" w:rsidP="00FC66A1">
      <w:pPr>
        <w:pStyle w:val="19"/>
        <w:numPr>
          <w:ilvl w:val="1"/>
          <w:numId w:val="48"/>
        </w:numPr>
        <w:tabs>
          <w:tab w:val="clear" w:pos="1174"/>
          <w:tab w:val="num" w:pos="0"/>
          <w:tab w:val="num" w:pos="360"/>
        </w:tabs>
        <w:suppressAutoHyphens w:val="0"/>
        <w:ind w:left="0" w:firstLine="851"/>
        <w:rPr>
          <w:szCs w:val="28"/>
        </w:rPr>
      </w:pPr>
      <w:r w:rsidRPr="00FC66A1">
        <w:rPr>
          <w:szCs w:val="28"/>
        </w:rPr>
        <w:t xml:space="preserve">Заказчик поручает и обязуется оплатить, а Исполнитель  принимает  на  себя  обязательства по </w:t>
      </w:r>
      <w:r w:rsidR="00FC66A1" w:rsidRPr="00FC66A1">
        <w:rPr>
          <w:szCs w:val="28"/>
        </w:rPr>
        <w:t xml:space="preserve">выполнение работ по </w:t>
      </w:r>
      <w:r w:rsidR="00FC66A1" w:rsidRPr="00FC66A1">
        <w:rPr>
          <w:color w:val="000000" w:themeColor="text1"/>
          <w:szCs w:val="28"/>
        </w:rPr>
        <w:t xml:space="preserve">подключению к системе холодного водоснабжения и канализования </w:t>
      </w:r>
      <w:proofErr w:type="spellStart"/>
      <w:r w:rsidR="00D54880">
        <w:rPr>
          <w:color w:val="000000" w:themeColor="text1"/>
          <w:szCs w:val="28"/>
        </w:rPr>
        <w:t>____________</w:t>
      </w:r>
      <w:r w:rsidR="0003797C">
        <w:rPr>
          <w:color w:val="000000" w:themeColor="text1"/>
          <w:szCs w:val="28"/>
        </w:rPr>
        <w:t>____</w:t>
      </w:r>
      <w:r w:rsidR="00D54880">
        <w:rPr>
          <w:color w:val="000000" w:themeColor="text1"/>
          <w:szCs w:val="28"/>
        </w:rPr>
        <w:t>__________</w:t>
      </w:r>
      <w:r w:rsidR="00FC66A1" w:rsidRPr="00FC66A1">
        <w:rPr>
          <w:color w:val="000000" w:themeColor="text1"/>
          <w:szCs w:val="28"/>
        </w:rPr>
        <w:t>агентства</w:t>
      </w:r>
      <w:proofErr w:type="spellEnd"/>
      <w:r w:rsidR="00FC66A1" w:rsidRPr="00FC66A1">
        <w:rPr>
          <w:color w:val="000000" w:themeColor="text1"/>
          <w:szCs w:val="28"/>
        </w:rPr>
        <w:t xml:space="preserve"> на станции Нижневартовск филиала</w:t>
      </w:r>
      <w:r w:rsidR="0003797C">
        <w:rPr>
          <w:color w:val="000000" w:themeColor="text1"/>
          <w:szCs w:val="28"/>
        </w:rPr>
        <w:t xml:space="preserve"> </w:t>
      </w:r>
      <w:r w:rsidR="0003797C" w:rsidRPr="0003797C">
        <w:rPr>
          <w:rFonts w:eastAsia="Times New Roman"/>
          <w:i/>
          <w:szCs w:val="28"/>
          <w:vertAlign w:val="superscript"/>
        </w:rPr>
        <w:t>(указывается наименование объекта)</w:t>
      </w:r>
    </w:p>
    <w:p w:rsidR="00142D8C" w:rsidRPr="00FC66A1" w:rsidRDefault="00FC66A1" w:rsidP="0003797C">
      <w:pPr>
        <w:pStyle w:val="19"/>
        <w:tabs>
          <w:tab w:val="num" w:pos="450"/>
        </w:tabs>
        <w:suppressAutoHyphens w:val="0"/>
        <w:ind w:firstLine="0"/>
        <w:rPr>
          <w:szCs w:val="28"/>
        </w:rPr>
      </w:pPr>
      <w:r w:rsidRPr="00FC66A1">
        <w:rPr>
          <w:color w:val="000000" w:themeColor="text1"/>
          <w:szCs w:val="28"/>
        </w:rPr>
        <w:t>ОАО «ТрансКонтейнер» на Свердловской железной дороге, расположенно</w:t>
      </w:r>
      <w:r w:rsidR="00A86EB6">
        <w:rPr>
          <w:color w:val="000000" w:themeColor="text1"/>
          <w:szCs w:val="28"/>
        </w:rPr>
        <w:t>го</w:t>
      </w:r>
      <w:r w:rsidRPr="00FC66A1">
        <w:rPr>
          <w:color w:val="000000" w:themeColor="text1"/>
          <w:szCs w:val="28"/>
        </w:rPr>
        <w:t xml:space="preserve"> по адресу: г. Нижневартовск, ул. Северная, 23 в 2014 году</w:t>
      </w:r>
      <w:proofErr w:type="gramStart"/>
      <w:r w:rsidRPr="00FC66A1">
        <w:rPr>
          <w:color w:val="000000" w:themeColor="text1"/>
          <w:szCs w:val="28"/>
        </w:rPr>
        <w:t>.</w:t>
      </w:r>
      <w:proofErr w:type="gramEnd"/>
      <w:r w:rsidRPr="00FC66A1">
        <w:rPr>
          <w:szCs w:val="28"/>
        </w:rPr>
        <w:t xml:space="preserve"> </w:t>
      </w:r>
      <w:r w:rsidR="00142D8C" w:rsidRPr="00FC66A1">
        <w:rPr>
          <w:szCs w:val="28"/>
        </w:rPr>
        <w:t>(</w:t>
      </w:r>
      <w:proofErr w:type="gramStart"/>
      <w:r w:rsidR="00142D8C" w:rsidRPr="00FC66A1">
        <w:rPr>
          <w:szCs w:val="28"/>
        </w:rPr>
        <w:t>д</w:t>
      </w:r>
      <w:proofErr w:type="gramEnd"/>
      <w:r w:rsidR="00142D8C" w:rsidRPr="00FC66A1">
        <w:rPr>
          <w:szCs w:val="28"/>
        </w:rPr>
        <w:t>алее – «Работы»).</w:t>
      </w:r>
    </w:p>
    <w:p w:rsidR="00142D8C" w:rsidRPr="00657E3D" w:rsidRDefault="00142D8C" w:rsidP="00142D8C">
      <w:pPr>
        <w:pStyle w:val="aff0"/>
        <w:ind w:firstLine="851"/>
        <w:jc w:val="both"/>
        <w:rPr>
          <w:szCs w:val="28"/>
        </w:rPr>
      </w:pPr>
      <w:r w:rsidRPr="00657E3D">
        <w:rPr>
          <w:szCs w:val="28"/>
        </w:rPr>
        <w:t xml:space="preserve">1.2. Содержание и требования к Работам изложены в  </w:t>
      </w:r>
      <w:r w:rsidR="00A86EB6">
        <w:rPr>
          <w:szCs w:val="28"/>
        </w:rPr>
        <w:t>Техническ</w:t>
      </w:r>
      <w:r w:rsidR="00C10F55">
        <w:rPr>
          <w:szCs w:val="28"/>
        </w:rPr>
        <w:t>ом</w:t>
      </w:r>
      <w:r w:rsidR="00A86EB6">
        <w:rPr>
          <w:szCs w:val="28"/>
        </w:rPr>
        <w:t xml:space="preserve"> задани</w:t>
      </w:r>
      <w:r w:rsidR="00C10F55">
        <w:rPr>
          <w:szCs w:val="28"/>
        </w:rPr>
        <w:t>и</w:t>
      </w:r>
      <w:r w:rsidR="00A86EB6">
        <w:rPr>
          <w:szCs w:val="28"/>
        </w:rPr>
        <w:t xml:space="preserve"> </w:t>
      </w:r>
      <w:r w:rsidRPr="00657E3D">
        <w:rPr>
          <w:szCs w:val="28"/>
        </w:rPr>
        <w:t>(приложение № 1), являюще</w:t>
      </w:r>
      <w:r w:rsidR="00A86EB6">
        <w:rPr>
          <w:szCs w:val="28"/>
        </w:rPr>
        <w:t>м</w:t>
      </w:r>
      <w:r w:rsidRPr="00657E3D">
        <w:rPr>
          <w:szCs w:val="28"/>
        </w:rPr>
        <w:t>ся  неотъемлемой частью настоящего Договора.</w:t>
      </w:r>
    </w:p>
    <w:p w:rsidR="00142D8C" w:rsidRPr="00657E3D" w:rsidRDefault="00142D8C" w:rsidP="00142D8C">
      <w:pPr>
        <w:pStyle w:val="aff0"/>
        <w:ind w:firstLine="851"/>
        <w:jc w:val="both"/>
        <w:rPr>
          <w:szCs w:val="28"/>
        </w:rPr>
      </w:pPr>
      <w:r w:rsidRPr="00657E3D">
        <w:rPr>
          <w:szCs w:val="28"/>
        </w:rPr>
        <w:t xml:space="preserve">1.3. Срок начала выполнения Работ по настоящему Договору – </w:t>
      </w:r>
      <w:proofErr w:type="gramStart"/>
      <w:r>
        <w:rPr>
          <w:szCs w:val="28"/>
        </w:rPr>
        <w:t>с даты подписания</w:t>
      </w:r>
      <w:proofErr w:type="gramEnd"/>
      <w:r>
        <w:rPr>
          <w:szCs w:val="28"/>
        </w:rPr>
        <w:t xml:space="preserve"> договора</w:t>
      </w:r>
      <w:r w:rsidRPr="00657E3D">
        <w:rPr>
          <w:szCs w:val="28"/>
        </w:rPr>
        <w:t xml:space="preserve">. Срок окончания выполнения Работ по настоящему Договору -  </w:t>
      </w:r>
      <w:r w:rsidR="00A86EB6">
        <w:rPr>
          <w:szCs w:val="28"/>
        </w:rPr>
        <w:t xml:space="preserve">2 месяца </w:t>
      </w:r>
      <w:proofErr w:type="gramStart"/>
      <w:r w:rsidR="00A86EB6">
        <w:rPr>
          <w:szCs w:val="28"/>
        </w:rPr>
        <w:t>с даты подписания</w:t>
      </w:r>
      <w:proofErr w:type="gramEnd"/>
      <w:r w:rsidR="00A86EB6">
        <w:rPr>
          <w:szCs w:val="28"/>
        </w:rPr>
        <w:t xml:space="preserve"> договора</w:t>
      </w:r>
      <w:r w:rsidRPr="00657E3D">
        <w:rPr>
          <w:szCs w:val="28"/>
        </w:rPr>
        <w:t>. Сроки выполнения отдельных этапов Работ определяются Календарным планом (приложение № 2), являющимся  неотъемлемой частью настоящего Договора.</w:t>
      </w:r>
    </w:p>
    <w:p w:rsidR="00142D8C" w:rsidRDefault="00142D8C" w:rsidP="00A86EB6">
      <w:pPr>
        <w:shd w:val="clear" w:color="auto" w:fill="FFFFFF"/>
        <w:tabs>
          <w:tab w:val="left" w:pos="85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П</w:t>
      </w:r>
      <w:r w:rsidRPr="00657E3D">
        <w:rPr>
          <w:color w:val="000000"/>
          <w:spacing w:val="2"/>
          <w:sz w:val="28"/>
          <w:szCs w:val="28"/>
        </w:rPr>
        <w:t>роекту производства работ</w:t>
      </w:r>
      <w:r w:rsidRPr="00657E3D">
        <w:rPr>
          <w:color w:val="000000"/>
          <w:spacing w:val="-1"/>
          <w:sz w:val="28"/>
          <w:szCs w:val="28"/>
        </w:rPr>
        <w:t xml:space="preserve"> и 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142D8C" w:rsidRPr="00657E3D" w:rsidRDefault="00142D8C" w:rsidP="00142D8C">
      <w:pPr>
        <w:shd w:val="clear" w:color="auto" w:fill="FFFFFF"/>
        <w:tabs>
          <w:tab w:val="left" w:pos="1061"/>
        </w:tabs>
        <w:ind w:firstLine="567"/>
        <w:jc w:val="both"/>
        <w:rPr>
          <w:color w:val="000000"/>
          <w:spacing w:val="-10"/>
          <w:sz w:val="28"/>
          <w:szCs w:val="28"/>
        </w:rPr>
      </w:pPr>
    </w:p>
    <w:p w:rsidR="00142D8C" w:rsidRPr="00657E3D" w:rsidRDefault="00142D8C" w:rsidP="00142D8C">
      <w:pPr>
        <w:tabs>
          <w:tab w:val="num" w:pos="450"/>
        </w:tabs>
        <w:jc w:val="center"/>
        <w:rPr>
          <w:b/>
          <w:sz w:val="28"/>
          <w:szCs w:val="28"/>
        </w:rPr>
      </w:pPr>
      <w:r w:rsidRPr="00657E3D">
        <w:rPr>
          <w:b/>
          <w:sz w:val="28"/>
          <w:szCs w:val="28"/>
        </w:rPr>
        <w:t>2. Цена Работ и порядок оплаты</w:t>
      </w:r>
    </w:p>
    <w:p w:rsidR="00142D8C" w:rsidRPr="00657E3D" w:rsidRDefault="00142D8C" w:rsidP="00142D8C">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142D8C" w:rsidRPr="00657E3D" w:rsidRDefault="00142D8C" w:rsidP="00142D8C">
      <w:pPr>
        <w:ind w:firstLine="851"/>
        <w:jc w:val="both"/>
        <w:rPr>
          <w:sz w:val="28"/>
          <w:szCs w:val="28"/>
        </w:rPr>
      </w:pPr>
      <w:proofErr w:type="gramStart"/>
      <w:r w:rsidRPr="00657E3D">
        <w:rPr>
          <w:iCs/>
          <w:sz w:val="28"/>
          <w:szCs w:val="28"/>
        </w:rPr>
        <w:t>Смет</w:t>
      </w:r>
      <w:r w:rsidR="0003797C">
        <w:rPr>
          <w:iCs/>
          <w:sz w:val="28"/>
          <w:szCs w:val="28"/>
        </w:rPr>
        <w:t>а</w:t>
      </w:r>
      <w:r w:rsidRPr="00657E3D">
        <w:rPr>
          <w:iCs/>
          <w:sz w:val="28"/>
          <w:szCs w:val="28"/>
        </w:rPr>
        <w:t xml:space="preserve"> на выполнение Работ (приложени</w:t>
      </w:r>
      <w:r w:rsidR="00A86EB6">
        <w:rPr>
          <w:iCs/>
          <w:sz w:val="28"/>
          <w:szCs w:val="28"/>
        </w:rPr>
        <w:t>я</w:t>
      </w:r>
      <w:r w:rsidRPr="00657E3D">
        <w:rPr>
          <w:iCs/>
          <w:sz w:val="28"/>
          <w:szCs w:val="28"/>
        </w:rPr>
        <w:t xml:space="preserve"> № 4) явля</w:t>
      </w:r>
      <w:r w:rsidR="0003797C">
        <w:rPr>
          <w:iCs/>
          <w:sz w:val="28"/>
          <w:szCs w:val="28"/>
        </w:rPr>
        <w:t>е</w:t>
      </w:r>
      <w:r w:rsidRPr="00657E3D">
        <w:rPr>
          <w:iCs/>
          <w:sz w:val="28"/>
          <w:szCs w:val="28"/>
        </w:rPr>
        <w:t>тся неотъемлем</w:t>
      </w:r>
      <w:r w:rsidR="0003797C">
        <w:rPr>
          <w:iCs/>
          <w:sz w:val="28"/>
          <w:szCs w:val="28"/>
        </w:rPr>
        <w:t>ой</w:t>
      </w:r>
      <w:r w:rsidRPr="00657E3D">
        <w:rPr>
          <w:iCs/>
          <w:sz w:val="28"/>
          <w:szCs w:val="28"/>
        </w:rPr>
        <w:t xml:space="preserve"> част</w:t>
      </w:r>
      <w:r w:rsidR="0003797C">
        <w:rPr>
          <w:iCs/>
          <w:sz w:val="28"/>
          <w:szCs w:val="28"/>
        </w:rPr>
        <w:t>ью</w:t>
      </w:r>
      <w:r w:rsidRPr="00657E3D">
        <w:rPr>
          <w:iCs/>
          <w:sz w:val="28"/>
          <w:szCs w:val="28"/>
        </w:rPr>
        <w:t xml:space="preserve">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657E3D">
        <w:rPr>
          <w:sz w:val="28"/>
          <w:szCs w:val="28"/>
        </w:rPr>
        <w:tab/>
        <w:t xml:space="preserve">                                                                </w:t>
      </w:r>
      <w:proofErr w:type="gramEnd"/>
    </w:p>
    <w:p w:rsidR="00142D8C" w:rsidRDefault="00142D8C" w:rsidP="00142D8C">
      <w:pPr>
        <w:pStyle w:val="aff0"/>
        <w:numPr>
          <w:ilvl w:val="1"/>
          <w:numId w:val="49"/>
        </w:numPr>
        <w:suppressAutoHyphens w:val="0"/>
        <w:ind w:left="0" w:firstLine="709"/>
        <w:jc w:val="both"/>
        <w:rPr>
          <w:szCs w:val="28"/>
        </w:rPr>
      </w:pPr>
      <w:r w:rsidRPr="00657E3D">
        <w:rPr>
          <w:szCs w:val="28"/>
        </w:rPr>
        <w:t xml:space="preserve">Оплата  Работ производится </w:t>
      </w:r>
      <w:r>
        <w:rPr>
          <w:szCs w:val="28"/>
        </w:rPr>
        <w:t>в следующем размере:</w:t>
      </w:r>
    </w:p>
    <w:p w:rsidR="00142D8C" w:rsidRPr="005333FC" w:rsidRDefault="00142D8C" w:rsidP="00142D8C">
      <w:pPr>
        <w:pStyle w:val="aff0"/>
        <w:numPr>
          <w:ilvl w:val="2"/>
          <w:numId w:val="49"/>
        </w:numPr>
        <w:suppressAutoHyphens w:val="0"/>
        <w:ind w:left="0" w:firstLine="709"/>
        <w:jc w:val="both"/>
        <w:rPr>
          <w:color w:val="000000"/>
        </w:rPr>
      </w:pPr>
      <w:r w:rsidRPr="005333FC">
        <w:rPr>
          <w:color w:val="000000"/>
        </w:rPr>
        <w:t xml:space="preserve">Заказчик выплачивает Исполнителю аванс в размере </w:t>
      </w:r>
      <w:r>
        <w:rPr>
          <w:color w:val="000000"/>
        </w:rPr>
        <w:t>1</w:t>
      </w:r>
      <w:r w:rsidRPr="005333FC">
        <w:rPr>
          <w:color w:val="000000"/>
        </w:rPr>
        <w:t>5% (пят</w:t>
      </w:r>
      <w:r>
        <w:rPr>
          <w:color w:val="000000"/>
        </w:rPr>
        <w:t>надцати</w:t>
      </w:r>
      <w:r w:rsidRPr="005333FC">
        <w:rPr>
          <w:color w:val="000000"/>
        </w:rPr>
        <w:t xml:space="preserve"> процентов) от цены Работ по настоящему Договору в течение 20 (двадцати) банковских дней после подписания Сторонами настоящего Договора. </w:t>
      </w:r>
    </w:p>
    <w:p w:rsidR="00142D8C" w:rsidRPr="00657E3D" w:rsidRDefault="00A86EB6" w:rsidP="00A86EB6">
      <w:pPr>
        <w:pStyle w:val="aff0"/>
        <w:ind w:firstLine="397"/>
        <w:jc w:val="both"/>
        <w:rPr>
          <w:i/>
          <w:szCs w:val="28"/>
        </w:rPr>
      </w:pPr>
      <w:r>
        <w:rPr>
          <w:color w:val="000000"/>
          <w:spacing w:val="1"/>
        </w:rPr>
        <w:t xml:space="preserve">     2.2.2. </w:t>
      </w: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p w:rsidR="00A86EB6" w:rsidRDefault="00A86EB6" w:rsidP="00142D8C">
      <w:pPr>
        <w:pStyle w:val="aff0"/>
        <w:ind w:firstLine="851"/>
        <w:jc w:val="center"/>
        <w:rPr>
          <w:b/>
          <w:szCs w:val="28"/>
        </w:rPr>
      </w:pPr>
    </w:p>
    <w:p w:rsidR="00142D8C" w:rsidRPr="00657E3D" w:rsidRDefault="00142D8C" w:rsidP="00142D8C">
      <w:pPr>
        <w:pStyle w:val="aff0"/>
        <w:ind w:firstLine="851"/>
        <w:jc w:val="center"/>
        <w:rPr>
          <w:b/>
          <w:szCs w:val="28"/>
        </w:rPr>
      </w:pPr>
      <w:r w:rsidRPr="00657E3D">
        <w:rPr>
          <w:b/>
          <w:szCs w:val="28"/>
        </w:rPr>
        <w:t>3. Порядок сдачи и приемки Работ</w:t>
      </w:r>
    </w:p>
    <w:p w:rsidR="00142D8C" w:rsidRPr="00657E3D" w:rsidRDefault="00142D8C" w:rsidP="00142D8C">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142D8C" w:rsidRPr="00657E3D" w:rsidRDefault="00142D8C" w:rsidP="00142D8C">
      <w:pPr>
        <w:pStyle w:val="28"/>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 xml:space="preserve">получения акта сдачи-приемки выполненных </w:t>
      </w:r>
      <w:r w:rsidRPr="00657E3D">
        <w:rPr>
          <w:iCs/>
          <w:sz w:val="28"/>
          <w:szCs w:val="28"/>
        </w:rPr>
        <w:t>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42D8C" w:rsidRPr="00657E3D" w:rsidRDefault="00142D8C" w:rsidP="00142D8C">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42D8C" w:rsidRPr="00657E3D" w:rsidRDefault="00142D8C" w:rsidP="00142D8C">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42D8C" w:rsidRPr="00657E3D" w:rsidRDefault="00142D8C" w:rsidP="00142D8C">
      <w:pPr>
        <w:pStyle w:val="43"/>
        <w:jc w:val="both"/>
        <w:rPr>
          <w:sz w:val="28"/>
          <w:szCs w:val="28"/>
        </w:rPr>
      </w:pPr>
    </w:p>
    <w:p w:rsidR="00142D8C" w:rsidRPr="00657E3D" w:rsidRDefault="00142D8C" w:rsidP="00142D8C">
      <w:pPr>
        <w:pStyle w:val="aff0"/>
        <w:ind w:firstLine="851"/>
        <w:jc w:val="center"/>
        <w:rPr>
          <w:b/>
          <w:szCs w:val="28"/>
        </w:rPr>
      </w:pPr>
      <w:r w:rsidRPr="00657E3D">
        <w:rPr>
          <w:b/>
          <w:szCs w:val="28"/>
        </w:rPr>
        <w:t>4. Обязанности Сторон</w:t>
      </w:r>
    </w:p>
    <w:p w:rsidR="00142D8C" w:rsidRPr="00657E3D" w:rsidRDefault="00142D8C" w:rsidP="00142D8C">
      <w:pPr>
        <w:pStyle w:val="aff0"/>
        <w:ind w:firstLine="851"/>
        <w:rPr>
          <w:szCs w:val="28"/>
        </w:rPr>
      </w:pPr>
      <w:r w:rsidRPr="00657E3D">
        <w:rPr>
          <w:szCs w:val="28"/>
        </w:rPr>
        <w:t>4.1. Исполнитель обязан:</w:t>
      </w:r>
    </w:p>
    <w:p w:rsidR="00142D8C" w:rsidRPr="00657E3D" w:rsidRDefault="00142D8C" w:rsidP="00A86EB6">
      <w:pPr>
        <w:pStyle w:val="aff0"/>
        <w:ind w:firstLine="851"/>
        <w:jc w:val="both"/>
        <w:rPr>
          <w:szCs w:val="28"/>
        </w:rPr>
      </w:pPr>
      <w:r w:rsidRPr="00657E3D">
        <w:rPr>
          <w:szCs w:val="28"/>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szCs w:val="28"/>
        </w:rPr>
        <w:t>СНиП</w:t>
      </w:r>
      <w:proofErr w:type="spellEnd"/>
      <w:r w:rsidRPr="00657E3D">
        <w:rPr>
          <w:color w:val="000000"/>
          <w:szCs w:val="28"/>
        </w:rPr>
        <w:t xml:space="preserve"> и других действующих нормативных актов Российской Федерации, </w:t>
      </w:r>
      <w:r w:rsidRPr="00657E3D">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42D8C" w:rsidRPr="00657E3D" w:rsidRDefault="00142D8C" w:rsidP="00142D8C">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42D8C" w:rsidRPr="00657E3D" w:rsidRDefault="00142D8C" w:rsidP="00142D8C">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142D8C" w:rsidRPr="00657E3D" w:rsidRDefault="00142D8C" w:rsidP="00142D8C">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42D8C" w:rsidRPr="00657E3D" w:rsidRDefault="00142D8C" w:rsidP="00142D8C">
      <w:pPr>
        <w:ind w:firstLine="851"/>
        <w:jc w:val="both"/>
        <w:rPr>
          <w:sz w:val="28"/>
          <w:szCs w:val="28"/>
        </w:rPr>
      </w:pPr>
      <w:r w:rsidRPr="00657E3D">
        <w:rPr>
          <w:sz w:val="28"/>
          <w:szCs w:val="28"/>
        </w:rPr>
        <w:t xml:space="preserve">4.1.5. Гарантийный срок на результаты Работ по настоящему Договору – 24 (двадцать четыре) месяцев </w:t>
      </w:r>
      <w:proofErr w:type="gramStart"/>
      <w:r w:rsidRPr="00657E3D">
        <w:rPr>
          <w:sz w:val="28"/>
          <w:szCs w:val="28"/>
        </w:rPr>
        <w:t>с даты подписания</w:t>
      </w:r>
      <w:proofErr w:type="gramEnd"/>
      <w:r w:rsidRPr="00657E3D">
        <w:rPr>
          <w:sz w:val="28"/>
          <w:szCs w:val="28"/>
        </w:rPr>
        <w:t xml:space="preserve"> акта сдачи-приемки.</w:t>
      </w:r>
    </w:p>
    <w:p w:rsidR="00142D8C" w:rsidRPr="00657E3D" w:rsidRDefault="00142D8C" w:rsidP="00142D8C">
      <w:pPr>
        <w:pStyle w:val="aff0"/>
        <w:ind w:firstLine="851"/>
        <w:jc w:val="both"/>
        <w:rPr>
          <w:szCs w:val="28"/>
        </w:rPr>
      </w:pPr>
      <w:r w:rsidRPr="00657E3D">
        <w:rPr>
          <w:szCs w:val="28"/>
        </w:rPr>
        <w:t xml:space="preserve">4.1.6. Незамедлительно информировать Заказчика в случае </w:t>
      </w:r>
      <w:proofErr w:type="gramStart"/>
      <w:r w:rsidRPr="00657E3D">
        <w:rPr>
          <w:szCs w:val="28"/>
        </w:rPr>
        <w:t>выявления нецелесообразности продолжения выполнения Работ</w:t>
      </w:r>
      <w:proofErr w:type="gramEnd"/>
      <w:r w:rsidRPr="00657E3D">
        <w:rPr>
          <w:szCs w:val="28"/>
        </w:rPr>
        <w:t>.</w:t>
      </w:r>
    </w:p>
    <w:p w:rsidR="00142D8C" w:rsidRPr="00657E3D" w:rsidRDefault="00142D8C" w:rsidP="00142D8C">
      <w:pPr>
        <w:pStyle w:val="aff0"/>
        <w:tabs>
          <w:tab w:val="left" w:pos="1560"/>
        </w:tabs>
        <w:ind w:firstLine="851"/>
        <w:jc w:val="both"/>
        <w:rPr>
          <w:szCs w:val="28"/>
        </w:rPr>
      </w:pPr>
      <w:r w:rsidRPr="00657E3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42D8C" w:rsidRPr="00657E3D" w:rsidRDefault="00142D8C" w:rsidP="00142D8C">
      <w:pPr>
        <w:pStyle w:val="aff0"/>
        <w:ind w:firstLine="851"/>
        <w:jc w:val="both"/>
        <w:rPr>
          <w:szCs w:val="28"/>
        </w:rPr>
      </w:pPr>
      <w:r w:rsidRPr="00657E3D">
        <w:rPr>
          <w:szCs w:val="28"/>
        </w:rPr>
        <w:t>4.2. Заказчик обязан:</w:t>
      </w:r>
    </w:p>
    <w:p w:rsidR="00142D8C" w:rsidRPr="00657E3D" w:rsidRDefault="00142D8C" w:rsidP="00142D8C">
      <w:pPr>
        <w:pStyle w:val="aff0"/>
        <w:ind w:firstLine="851"/>
        <w:jc w:val="both"/>
        <w:rPr>
          <w:szCs w:val="28"/>
        </w:rPr>
      </w:pPr>
      <w:r w:rsidRPr="00657E3D">
        <w:rPr>
          <w:szCs w:val="28"/>
        </w:rPr>
        <w:t>4.2.1. Передавать Исполнителю необходимую для выполнения Работ информацию и документацию.</w:t>
      </w:r>
    </w:p>
    <w:p w:rsidR="00142D8C" w:rsidRPr="00657E3D" w:rsidRDefault="00142D8C" w:rsidP="00142D8C">
      <w:pPr>
        <w:pStyle w:val="aff0"/>
        <w:ind w:firstLine="851"/>
        <w:jc w:val="both"/>
        <w:rPr>
          <w:szCs w:val="28"/>
        </w:rPr>
      </w:pPr>
      <w:r w:rsidRPr="00657E3D">
        <w:rPr>
          <w:szCs w:val="28"/>
        </w:rPr>
        <w:t>4.2.2. Оплатить Работы в установленный срок в соответствии с условиями настоящего Договора.</w:t>
      </w:r>
    </w:p>
    <w:p w:rsidR="00142D8C" w:rsidRPr="00657E3D" w:rsidRDefault="00142D8C" w:rsidP="00142D8C">
      <w:pPr>
        <w:pStyle w:val="aff0"/>
        <w:ind w:firstLine="851"/>
        <w:jc w:val="both"/>
        <w:rPr>
          <w:szCs w:val="28"/>
        </w:rPr>
      </w:pPr>
      <w:r w:rsidRPr="00657E3D">
        <w:rPr>
          <w:szCs w:val="28"/>
        </w:rPr>
        <w:t>4.2.3. Проверять ход и качество Работ, выполняемых Исполнителем, не вмешиваясь в его деятельность.</w:t>
      </w:r>
    </w:p>
    <w:p w:rsidR="00142D8C" w:rsidRPr="00657E3D" w:rsidRDefault="00142D8C" w:rsidP="00142D8C">
      <w:pPr>
        <w:pStyle w:val="43"/>
        <w:ind w:firstLine="851"/>
        <w:jc w:val="both"/>
        <w:rPr>
          <w:sz w:val="28"/>
          <w:szCs w:val="28"/>
        </w:rPr>
      </w:pPr>
      <w:r w:rsidRPr="00657E3D">
        <w:rPr>
          <w:sz w:val="28"/>
          <w:szCs w:val="28"/>
        </w:rPr>
        <w:t xml:space="preserve">4.2.4. Оплатить фактически произведенные </w:t>
      </w:r>
      <w:proofErr w:type="gramStart"/>
      <w:r w:rsidRPr="00657E3D">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57E3D">
        <w:rPr>
          <w:sz w:val="28"/>
          <w:szCs w:val="28"/>
        </w:rPr>
        <w:t xml:space="preserve"> досрочного расторжения настоящего Договора по инициативе Заказчика.</w:t>
      </w:r>
    </w:p>
    <w:p w:rsidR="00142D8C" w:rsidRPr="00657E3D" w:rsidRDefault="00142D8C" w:rsidP="00142D8C">
      <w:pPr>
        <w:pStyle w:val="43"/>
        <w:ind w:firstLine="851"/>
        <w:jc w:val="both"/>
        <w:rPr>
          <w:sz w:val="28"/>
          <w:szCs w:val="28"/>
        </w:rPr>
      </w:pPr>
      <w:r w:rsidRPr="00657E3D">
        <w:rPr>
          <w:sz w:val="28"/>
          <w:szCs w:val="28"/>
        </w:rPr>
        <w:t>4.3. Заказчик вправе:</w:t>
      </w:r>
    </w:p>
    <w:p w:rsidR="00142D8C" w:rsidRPr="00657E3D" w:rsidRDefault="00142D8C" w:rsidP="00142D8C">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42D8C" w:rsidRPr="00657E3D" w:rsidRDefault="00142D8C" w:rsidP="00142D8C">
      <w:pPr>
        <w:ind w:firstLine="851"/>
        <w:jc w:val="center"/>
        <w:rPr>
          <w:b/>
          <w:sz w:val="28"/>
          <w:szCs w:val="28"/>
        </w:rPr>
      </w:pPr>
      <w:r w:rsidRPr="00657E3D">
        <w:rPr>
          <w:b/>
          <w:sz w:val="28"/>
          <w:szCs w:val="28"/>
        </w:rPr>
        <w:t>5. Ответственность Сторон</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42D8C" w:rsidRPr="00657E3D" w:rsidRDefault="00142D8C" w:rsidP="00142D8C">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142D8C" w:rsidRPr="00657E3D" w:rsidRDefault="00142D8C" w:rsidP="00142D8C">
      <w:pPr>
        <w:widowControl w:val="0"/>
        <w:autoSpaceDE w:val="0"/>
        <w:autoSpaceDN w:val="0"/>
        <w:adjustRightInd w:val="0"/>
        <w:ind w:right="-6" w:firstLine="851"/>
        <w:jc w:val="both"/>
        <w:rPr>
          <w:sz w:val="28"/>
          <w:szCs w:val="28"/>
        </w:rPr>
      </w:pPr>
      <w:r w:rsidRPr="00657E3D">
        <w:rPr>
          <w:sz w:val="28"/>
          <w:szCs w:val="28"/>
        </w:rPr>
        <w:t>5.3.</w:t>
      </w:r>
      <w:r w:rsidRPr="00657E3D">
        <w:rPr>
          <w:i/>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142D8C" w:rsidRPr="00657E3D" w:rsidRDefault="00142D8C" w:rsidP="00142D8C">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42D8C" w:rsidRPr="00657E3D" w:rsidRDefault="00142D8C" w:rsidP="00142D8C">
      <w:pPr>
        <w:pStyle w:val="aff8"/>
        <w:ind w:firstLine="851"/>
        <w:jc w:val="both"/>
        <w:rPr>
          <w:b/>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sz w:val="28"/>
          <w:szCs w:val="28"/>
        </w:rPr>
        <w:t xml:space="preserve"> </w:t>
      </w:r>
    </w:p>
    <w:p w:rsidR="00142D8C" w:rsidRPr="00657E3D" w:rsidRDefault="00142D8C" w:rsidP="00142D8C">
      <w:pPr>
        <w:pStyle w:val="ConsNormal"/>
        <w:ind w:firstLine="0"/>
        <w:rPr>
          <w:rFonts w:ascii="Times New Roman" w:hAnsi="Times New Roman" w:cs="Times New Roman"/>
          <w:b/>
          <w:sz w:val="28"/>
          <w:szCs w:val="28"/>
        </w:rPr>
      </w:pP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6. Обстоятельства непреодолимой силы</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142D8C" w:rsidRPr="00657E3D" w:rsidRDefault="00142D8C" w:rsidP="00142D8C">
      <w:pPr>
        <w:pStyle w:val="ConsNormal"/>
        <w:ind w:firstLine="0"/>
        <w:rPr>
          <w:rFonts w:ascii="Times New Roman" w:hAnsi="Times New Roman" w:cs="Times New Roman"/>
          <w:i/>
          <w:iCs/>
          <w:sz w:val="28"/>
          <w:szCs w:val="28"/>
        </w:rPr>
      </w:pP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7. Разрешение споров</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142D8C" w:rsidRPr="00657E3D" w:rsidRDefault="00142D8C" w:rsidP="00142D8C">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142D8C" w:rsidRPr="00657E3D" w:rsidRDefault="00142D8C" w:rsidP="00142D8C">
      <w:pPr>
        <w:pStyle w:val="ConsNormal"/>
        <w:ind w:firstLine="0"/>
        <w:jc w:val="both"/>
        <w:rPr>
          <w:rFonts w:ascii="Times New Roman" w:hAnsi="Times New Roman" w:cs="Times New Roman"/>
          <w:b/>
          <w:sz w:val="28"/>
          <w:szCs w:val="28"/>
        </w:rPr>
      </w:pP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8. Порядок внесения</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изменений, дополнений в Договор и его расторжения</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w:t>
      </w:r>
      <w:proofErr w:type="gramStart"/>
      <w:r w:rsidRPr="00657E3D">
        <w:rPr>
          <w:rFonts w:ascii="Times New Roman" w:hAnsi="Times New Roman" w:cs="Times New Roman"/>
          <w:sz w:val="28"/>
          <w:szCs w:val="28"/>
        </w:rPr>
        <w:t>может быть досрочно расторгнут</w:t>
      </w:r>
      <w:proofErr w:type="gramEnd"/>
      <w:r w:rsidRPr="00657E3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42D8C" w:rsidRPr="00657E3D" w:rsidRDefault="00142D8C" w:rsidP="00142D8C">
      <w:pPr>
        <w:pStyle w:val="ConsNormal"/>
        <w:ind w:firstLine="851"/>
        <w:rPr>
          <w:rFonts w:ascii="Times New Roman" w:hAnsi="Times New Roman" w:cs="Times New Roman"/>
          <w:b/>
          <w:sz w:val="28"/>
          <w:szCs w:val="28"/>
        </w:rPr>
      </w:pP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9. Срок действия Договора</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A86EB6" w:rsidRDefault="00A86EB6" w:rsidP="00142D8C">
      <w:pPr>
        <w:pStyle w:val="ConsNormal"/>
        <w:ind w:firstLine="851"/>
        <w:jc w:val="center"/>
        <w:rPr>
          <w:rFonts w:ascii="Times New Roman" w:hAnsi="Times New Roman" w:cs="Times New Roman"/>
          <w:b/>
          <w:bCs/>
          <w:sz w:val="28"/>
          <w:szCs w:val="28"/>
        </w:rPr>
      </w:pPr>
    </w:p>
    <w:p w:rsidR="00142D8C" w:rsidRPr="00657E3D" w:rsidRDefault="00142D8C" w:rsidP="00142D8C">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142D8C" w:rsidRPr="00657E3D" w:rsidRDefault="00142D8C" w:rsidP="00142D8C">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142D8C" w:rsidRPr="00657E3D" w:rsidRDefault="00142D8C" w:rsidP="00142D8C">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42D8C" w:rsidRPr="00657E3D" w:rsidRDefault="00142D8C" w:rsidP="00142D8C">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142D8C" w:rsidRPr="00657E3D" w:rsidRDefault="00142D8C" w:rsidP="00142D8C">
      <w:pPr>
        <w:ind w:firstLine="851"/>
        <w:jc w:val="both"/>
        <w:rPr>
          <w:sz w:val="28"/>
          <w:szCs w:val="28"/>
        </w:rPr>
      </w:pPr>
      <w:r w:rsidRPr="00657E3D">
        <w:rPr>
          <w:sz w:val="28"/>
          <w:szCs w:val="28"/>
        </w:rPr>
        <w:t>10.8. К настоящему Договору прилагаются:</w:t>
      </w:r>
    </w:p>
    <w:p w:rsidR="00142D8C" w:rsidRPr="00657E3D" w:rsidRDefault="00142D8C" w:rsidP="00142D8C">
      <w:pPr>
        <w:ind w:firstLine="851"/>
        <w:jc w:val="both"/>
        <w:rPr>
          <w:sz w:val="28"/>
          <w:szCs w:val="28"/>
        </w:rPr>
      </w:pPr>
      <w:r w:rsidRPr="00657E3D">
        <w:rPr>
          <w:sz w:val="28"/>
          <w:szCs w:val="28"/>
        </w:rPr>
        <w:t xml:space="preserve">10.8.1. </w:t>
      </w:r>
      <w:r w:rsidR="00A86EB6">
        <w:rPr>
          <w:sz w:val="28"/>
          <w:szCs w:val="28"/>
        </w:rPr>
        <w:t>Техническое задание</w:t>
      </w:r>
      <w:r w:rsidRPr="00657E3D">
        <w:rPr>
          <w:sz w:val="28"/>
          <w:szCs w:val="28"/>
        </w:rPr>
        <w:t xml:space="preserve">  (приложение № 1);</w:t>
      </w:r>
    </w:p>
    <w:p w:rsidR="00142D8C" w:rsidRPr="00657E3D" w:rsidRDefault="00142D8C" w:rsidP="00142D8C">
      <w:pPr>
        <w:ind w:firstLine="851"/>
        <w:jc w:val="both"/>
        <w:rPr>
          <w:sz w:val="28"/>
          <w:szCs w:val="28"/>
        </w:rPr>
      </w:pPr>
      <w:r w:rsidRPr="00657E3D">
        <w:rPr>
          <w:sz w:val="28"/>
          <w:szCs w:val="28"/>
        </w:rPr>
        <w:t>10.8.2. Календарный план (приложение № 2);</w:t>
      </w:r>
    </w:p>
    <w:p w:rsidR="00142D8C" w:rsidRPr="00657E3D" w:rsidRDefault="00142D8C" w:rsidP="00142D8C">
      <w:pPr>
        <w:ind w:firstLine="851"/>
        <w:jc w:val="both"/>
        <w:rPr>
          <w:sz w:val="28"/>
          <w:szCs w:val="28"/>
        </w:rPr>
      </w:pPr>
      <w:r w:rsidRPr="00657E3D">
        <w:rPr>
          <w:sz w:val="28"/>
          <w:szCs w:val="28"/>
        </w:rPr>
        <w:t>10.8.3. Протокол согласования договорной цены (приложение № 3);</w:t>
      </w:r>
    </w:p>
    <w:p w:rsidR="00142D8C" w:rsidRPr="00657E3D" w:rsidRDefault="00142D8C" w:rsidP="00142D8C">
      <w:pPr>
        <w:ind w:firstLine="851"/>
        <w:jc w:val="both"/>
        <w:rPr>
          <w:b/>
          <w:i/>
          <w:sz w:val="28"/>
          <w:szCs w:val="28"/>
        </w:rPr>
      </w:pPr>
      <w:r w:rsidRPr="00657E3D">
        <w:rPr>
          <w:iCs/>
          <w:sz w:val="28"/>
          <w:szCs w:val="28"/>
        </w:rPr>
        <w:t xml:space="preserve">10.8.4. </w:t>
      </w:r>
      <w:r w:rsidR="00A86EB6">
        <w:rPr>
          <w:iCs/>
          <w:sz w:val="28"/>
          <w:szCs w:val="28"/>
        </w:rPr>
        <w:t>С</w:t>
      </w:r>
      <w:r w:rsidRPr="00657E3D">
        <w:rPr>
          <w:iCs/>
          <w:sz w:val="28"/>
          <w:szCs w:val="28"/>
        </w:rPr>
        <w:t>мет</w:t>
      </w:r>
      <w:r w:rsidR="0003797C">
        <w:rPr>
          <w:iCs/>
          <w:sz w:val="28"/>
          <w:szCs w:val="28"/>
        </w:rPr>
        <w:t>а</w:t>
      </w:r>
      <w:r w:rsidRPr="00657E3D">
        <w:rPr>
          <w:sz w:val="28"/>
          <w:szCs w:val="28"/>
        </w:rPr>
        <w:t xml:space="preserve"> на выполнение Работ (приложение № 4)</w:t>
      </w:r>
      <w:r w:rsidRPr="00657E3D">
        <w:rPr>
          <w:i/>
          <w:sz w:val="28"/>
          <w:szCs w:val="28"/>
        </w:rPr>
        <w:t>.</w:t>
      </w:r>
    </w:p>
    <w:p w:rsidR="00142D8C" w:rsidRPr="00657E3D" w:rsidRDefault="00142D8C" w:rsidP="00142D8C">
      <w:pPr>
        <w:ind w:firstLine="851"/>
        <w:rPr>
          <w:b/>
          <w:sz w:val="28"/>
          <w:szCs w:val="28"/>
        </w:rPr>
      </w:pPr>
    </w:p>
    <w:p w:rsidR="00142D8C" w:rsidRPr="00657E3D" w:rsidRDefault="00142D8C" w:rsidP="00142D8C">
      <w:pPr>
        <w:ind w:firstLine="851"/>
        <w:rPr>
          <w:sz w:val="28"/>
          <w:szCs w:val="28"/>
        </w:rPr>
      </w:pPr>
      <w:r w:rsidRPr="00657E3D">
        <w:rPr>
          <w:b/>
          <w:sz w:val="28"/>
          <w:szCs w:val="28"/>
        </w:rPr>
        <w:t>11. Юридические адреса и платежные реквизиты Сторон</w:t>
      </w:r>
    </w:p>
    <w:p w:rsidR="00142D8C" w:rsidRPr="00657E3D" w:rsidRDefault="00142D8C" w:rsidP="00142D8C">
      <w:pPr>
        <w:pStyle w:val="aff0"/>
        <w:ind w:firstLine="0"/>
        <w:rPr>
          <w:szCs w:val="28"/>
        </w:rPr>
      </w:pPr>
      <w:r w:rsidRPr="00657E3D">
        <w:rPr>
          <w:b/>
          <w:szCs w:val="28"/>
        </w:rPr>
        <w:t xml:space="preserve">Заказчик: </w:t>
      </w:r>
      <w:r w:rsidRPr="00657E3D">
        <w:rPr>
          <w:szCs w:val="28"/>
        </w:rPr>
        <w:t xml:space="preserve"> Открытое акционерное общество «Центр по перевозке грузов в контейнерах «ТрансКонтейнер»</w:t>
      </w:r>
    </w:p>
    <w:p w:rsidR="00A86EB6" w:rsidRPr="002E1AE1" w:rsidRDefault="00142D8C" w:rsidP="00A86EB6">
      <w:pPr>
        <w:ind w:right="278"/>
        <w:jc w:val="both"/>
        <w:rPr>
          <w:color w:val="000000"/>
          <w:spacing w:val="5"/>
          <w:sz w:val="28"/>
          <w:szCs w:val="28"/>
        </w:rPr>
      </w:pPr>
      <w:r w:rsidRPr="00657E3D">
        <w:rPr>
          <w:color w:val="000000"/>
          <w:spacing w:val="5"/>
          <w:sz w:val="28"/>
          <w:szCs w:val="28"/>
        </w:rPr>
        <w:t xml:space="preserve">Место нахождения: Российская Федерация, </w:t>
      </w:r>
      <w:r w:rsidR="00A86EB6" w:rsidRPr="002E1AE1">
        <w:rPr>
          <w:color w:val="000000"/>
          <w:spacing w:val="5"/>
          <w:sz w:val="28"/>
          <w:szCs w:val="28"/>
        </w:rPr>
        <w:t>125047</w:t>
      </w:r>
      <w:r w:rsidR="00A86EB6" w:rsidRPr="004C1F32">
        <w:rPr>
          <w:snapToGrid w:val="0"/>
        </w:rPr>
        <w:t xml:space="preserve">, </w:t>
      </w:r>
      <w:r w:rsidR="00A86EB6" w:rsidRPr="002E1AE1">
        <w:rPr>
          <w:color w:val="000000"/>
          <w:spacing w:val="5"/>
          <w:sz w:val="28"/>
          <w:szCs w:val="28"/>
        </w:rPr>
        <w:t>г. Москва, пер. Оружейный, д.19</w:t>
      </w:r>
    </w:p>
    <w:p w:rsidR="00142D8C" w:rsidRPr="00657E3D" w:rsidRDefault="00142D8C" w:rsidP="00142D8C">
      <w:pPr>
        <w:shd w:val="clear" w:color="auto" w:fill="FFFFFF"/>
        <w:jc w:val="both"/>
        <w:rPr>
          <w:color w:val="000000"/>
          <w:spacing w:val="5"/>
          <w:sz w:val="28"/>
          <w:szCs w:val="28"/>
        </w:rPr>
      </w:pPr>
      <w:r w:rsidRPr="00657E3D">
        <w:rPr>
          <w:color w:val="000000"/>
          <w:spacing w:val="5"/>
          <w:sz w:val="28"/>
          <w:szCs w:val="28"/>
        </w:rPr>
        <w:t>ИНН 7708591995, КПП 997650001</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«ТрансКонтейнер» на Свердловской железной дороге</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ИНН 7708591995   КПП 665945001</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142D8C" w:rsidRPr="00657E3D" w:rsidRDefault="00142D8C" w:rsidP="00142D8C">
      <w:pPr>
        <w:shd w:val="clear" w:color="auto" w:fill="FFFFFF"/>
        <w:tabs>
          <w:tab w:val="left" w:pos="5098"/>
        </w:tabs>
        <w:rPr>
          <w:spacing w:val="3"/>
          <w:sz w:val="28"/>
          <w:szCs w:val="28"/>
        </w:rPr>
      </w:pPr>
      <w:r w:rsidRPr="00657E3D">
        <w:rPr>
          <w:spacing w:val="3"/>
          <w:sz w:val="28"/>
          <w:szCs w:val="28"/>
        </w:rPr>
        <w:t>Банковские реквизиты:</w:t>
      </w:r>
    </w:p>
    <w:p w:rsidR="00A86EB6" w:rsidRPr="002E1AE1" w:rsidRDefault="00A86EB6" w:rsidP="00A86EB6">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A86EB6" w:rsidRPr="002E1AE1" w:rsidRDefault="00A86EB6" w:rsidP="00A86EB6">
      <w:pPr>
        <w:ind w:right="278"/>
        <w:jc w:val="both"/>
        <w:rPr>
          <w:spacing w:val="3"/>
          <w:sz w:val="28"/>
          <w:szCs w:val="28"/>
        </w:rPr>
      </w:pPr>
      <w:r w:rsidRPr="002E1AE1">
        <w:rPr>
          <w:spacing w:val="3"/>
          <w:sz w:val="28"/>
          <w:szCs w:val="28"/>
        </w:rPr>
        <w:t>К/с 30101810400000000952</w:t>
      </w:r>
    </w:p>
    <w:p w:rsidR="00A86EB6" w:rsidRPr="002E1AE1" w:rsidRDefault="00A86EB6" w:rsidP="00A86EB6">
      <w:pPr>
        <w:ind w:right="278"/>
        <w:jc w:val="both"/>
        <w:rPr>
          <w:spacing w:val="3"/>
          <w:sz w:val="28"/>
          <w:szCs w:val="28"/>
        </w:rPr>
      </w:pPr>
      <w:r w:rsidRPr="002E1AE1">
        <w:rPr>
          <w:spacing w:val="3"/>
          <w:sz w:val="28"/>
          <w:szCs w:val="28"/>
        </w:rPr>
        <w:t>БИК 046577952</w:t>
      </w:r>
    </w:p>
    <w:p w:rsidR="00A86EB6" w:rsidRPr="00657E3D" w:rsidRDefault="00A86EB6" w:rsidP="00A86EB6">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142D8C" w:rsidRPr="00657E3D" w:rsidRDefault="00142D8C" w:rsidP="00142D8C">
      <w:pPr>
        <w:pStyle w:val="aff0"/>
        <w:ind w:firstLine="0"/>
        <w:rPr>
          <w:szCs w:val="28"/>
        </w:rPr>
      </w:pPr>
    </w:p>
    <w:p w:rsidR="00142D8C" w:rsidRPr="00657E3D" w:rsidRDefault="00142D8C" w:rsidP="00142D8C">
      <w:pPr>
        <w:pStyle w:val="aff0"/>
        <w:ind w:firstLine="851"/>
        <w:rPr>
          <w:b/>
          <w:szCs w:val="28"/>
        </w:rPr>
      </w:pPr>
    </w:p>
    <w:p w:rsidR="00142D8C" w:rsidRPr="00657E3D" w:rsidRDefault="00142D8C" w:rsidP="00142D8C">
      <w:pPr>
        <w:pStyle w:val="aff0"/>
        <w:ind w:firstLine="0"/>
        <w:rPr>
          <w:szCs w:val="28"/>
        </w:rPr>
      </w:pPr>
      <w:r w:rsidRPr="00657E3D">
        <w:rPr>
          <w:b/>
          <w:szCs w:val="28"/>
        </w:rPr>
        <w:t>Исполнитель: ________________________________________</w:t>
      </w:r>
    </w:p>
    <w:p w:rsidR="00142D8C" w:rsidRPr="00657E3D" w:rsidRDefault="00142D8C" w:rsidP="00142D8C">
      <w:pPr>
        <w:pStyle w:val="aff0"/>
        <w:ind w:firstLine="0"/>
        <w:rPr>
          <w:szCs w:val="28"/>
        </w:rPr>
      </w:pPr>
      <w:r w:rsidRPr="00657E3D">
        <w:rPr>
          <w:color w:val="000000"/>
          <w:spacing w:val="5"/>
          <w:szCs w:val="28"/>
        </w:rPr>
        <w:t>Место нахождения:</w:t>
      </w:r>
      <w:r w:rsidRPr="00657E3D">
        <w:rPr>
          <w:b/>
          <w:szCs w:val="28"/>
        </w:rPr>
        <w:t xml:space="preserve"> ________________________________________</w:t>
      </w:r>
    </w:p>
    <w:p w:rsidR="00142D8C" w:rsidRPr="00657E3D" w:rsidRDefault="00142D8C" w:rsidP="00142D8C">
      <w:pPr>
        <w:pStyle w:val="aff0"/>
        <w:ind w:firstLine="0"/>
        <w:rPr>
          <w:szCs w:val="28"/>
        </w:rPr>
      </w:pPr>
      <w:r w:rsidRPr="00657E3D">
        <w:rPr>
          <w:szCs w:val="28"/>
        </w:rPr>
        <w:t>Почтовый индекс:  _________,</w:t>
      </w:r>
      <w:r w:rsidRPr="00657E3D">
        <w:rPr>
          <w:b/>
          <w:szCs w:val="28"/>
        </w:rPr>
        <w:t xml:space="preserve">  </w:t>
      </w:r>
      <w:r w:rsidRPr="00657E3D">
        <w:rPr>
          <w:szCs w:val="28"/>
        </w:rPr>
        <w:t>адрес:______________________________</w:t>
      </w:r>
    </w:p>
    <w:p w:rsidR="00142D8C" w:rsidRPr="00657E3D" w:rsidRDefault="00142D8C" w:rsidP="00142D8C">
      <w:pPr>
        <w:pStyle w:val="aff0"/>
        <w:ind w:firstLine="0"/>
        <w:rPr>
          <w:szCs w:val="28"/>
        </w:rPr>
      </w:pPr>
      <w:r w:rsidRPr="00657E3D">
        <w:rPr>
          <w:szCs w:val="28"/>
        </w:rPr>
        <w:t xml:space="preserve">ОГРН_______________ИНН ______________, ОКПО ______________, </w:t>
      </w:r>
    </w:p>
    <w:p w:rsidR="00142D8C" w:rsidRPr="00657E3D" w:rsidRDefault="00142D8C" w:rsidP="00142D8C">
      <w:pPr>
        <w:pStyle w:val="aff0"/>
        <w:ind w:firstLine="0"/>
        <w:rPr>
          <w:i/>
          <w:szCs w:val="28"/>
        </w:rPr>
      </w:pPr>
      <w:r w:rsidRPr="00657E3D">
        <w:rPr>
          <w:szCs w:val="28"/>
        </w:rPr>
        <w:t>КПП ______________</w:t>
      </w:r>
      <w:proofErr w:type="gramStart"/>
      <w:r w:rsidRPr="00657E3D">
        <w:rPr>
          <w:szCs w:val="28"/>
        </w:rPr>
        <w:t xml:space="preserve"> ,</w:t>
      </w:r>
      <w:proofErr w:type="gramEnd"/>
      <w:r w:rsidRPr="00657E3D">
        <w:rPr>
          <w:szCs w:val="28"/>
        </w:rPr>
        <w:t xml:space="preserve"> </w:t>
      </w:r>
    </w:p>
    <w:p w:rsidR="00142D8C" w:rsidRPr="00657E3D" w:rsidRDefault="00142D8C" w:rsidP="00142D8C">
      <w:pPr>
        <w:pStyle w:val="afd"/>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142D8C" w:rsidRPr="00657E3D" w:rsidRDefault="00142D8C" w:rsidP="00142D8C">
      <w:pPr>
        <w:pStyle w:val="aff0"/>
        <w:ind w:firstLine="0"/>
        <w:rPr>
          <w:szCs w:val="28"/>
        </w:rPr>
      </w:pPr>
      <w:r w:rsidRPr="00657E3D">
        <w:rPr>
          <w:iCs/>
          <w:szCs w:val="28"/>
        </w:rPr>
        <w:t>тел.</w:t>
      </w:r>
      <w:r w:rsidRPr="00657E3D">
        <w:rPr>
          <w:i/>
          <w:szCs w:val="28"/>
        </w:rPr>
        <w:t xml:space="preserve"> ________</w:t>
      </w:r>
      <w:r w:rsidRPr="00657E3D">
        <w:rPr>
          <w:szCs w:val="28"/>
        </w:rPr>
        <w:t>, факс _____________,</w:t>
      </w:r>
    </w:p>
    <w:p w:rsidR="00142D8C" w:rsidRPr="00657E3D" w:rsidRDefault="00142D8C" w:rsidP="00142D8C">
      <w:pPr>
        <w:pStyle w:val="aff0"/>
        <w:ind w:firstLine="0"/>
        <w:rPr>
          <w:szCs w:val="28"/>
        </w:rPr>
      </w:pPr>
      <w:r w:rsidRPr="00657E3D">
        <w:rPr>
          <w:szCs w:val="28"/>
          <w:lang w:val="en-US"/>
        </w:rPr>
        <w:t>E</w:t>
      </w:r>
      <w:r w:rsidRPr="00657E3D">
        <w:rPr>
          <w:szCs w:val="28"/>
        </w:rPr>
        <w:t>-</w:t>
      </w:r>
      <w:r w:rsidRPr="00657E3D">
        <w:rPr>
          <w:szCs w:val="28"/>
          <w:lang w:val="en-US"/>
        </w:rPr>
        <w:t>mail</w:t>
      </w:r>
      <w:r w:rsidRPr="00657E3D">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1700"/>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42D8C" w:rsidRPr="00657E3D" w:rsidRDefault="00142D8C" w:rsidP="00142D8C">
      <w:pPr>
        <w:rPr>
          <w:sz w:val="28"/>
          <w:szCs w:val="28"/>
        </w:rPr>
      </w:pPr>
    </w:p>
    <w:p w:rsidR="00142D8C" w:rsidRDefault="00142D8C" w:rsidP="00142D8C">
      <w:pPr>
        <w:spacing w:after="200" w:line="276" w:lineRule="auto"/>
        <w:rPr>
          <w:sz w:val="28"/>
          <w:szCs w:val="28"/>
        </w:rPr>
      </w:pPr>
      <w:r>
        <w:rPr>
          <w:sz w:val="28"/>
          <w:szCs w:val="28"/>
        </w:rPr>
        <w:br w:type="page"/>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 w:name="OLE_LINK1"/>
      <w:bookmarkStart w:id="3" w:name="OLE_LINK2"/>
      <w:r w:rsidRPr="00657E3D">
        <w:rPr>
          <w:rFonts w:ascii="Times New Roman" w:hAnsi="Times New Roman" w:cs="Times New Roman"/>
          <w:sz w:val="28"/>
          <w:szCs w:val="28"/>
        </w:rPr>
        <w:t>выполнение работ</w:t>
      </w:r>
      <w:bookmarkEnd w:id="2"/>
      <w:bookmarkEnd w:id="3"/>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42D8C" w:rsidRPr="00657E3D" w:rsidRDefault="00142D8C" w:rsidP="00142D8C">
      <w:pPr>
        <w:pStyle w:val="ConsNonformat"/>
        <w:widowControl/>
        <w:rPr>
          <w:rFonts w:ascii="Times New Roman" w:hAnsi="Times New Roman" w:cs="Times New Roman"/>
          <w:sz w:val="28"/>
          <w:szCs w:val="28"/>
        </w:rPr>
      </w:pPr>
    </w:p>
    <w:p w:rsidR="0003797C" w:rsidRPr="00AD2A22" w:rsidRDefault="0003797C" w:rsidP="0003797C">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03797C" w:rsidRPr="00AD2A22" w:rsidRDefault="0003797C" w:rsidP="0003797C">
      <w:pPr>
        <w:pStyle w:val="ConsNonformat"/>
        <w:widowControl/>
        <w:rPr>
          <w:rFonts w:ascii="Times New Roman" w:hAnsi="Times New Roman" w:cs="Times New Roman"/>
          <w:sz w:val="28"/>
          <w:szCs w:val="28"/>
        </w:rPr>
      </w:pPr>
    </w:p>
    <w:p w:rsidR="0003797C" w:rsidRPr="00AD2A22" w:rsidRDefault="0003797C" w:rsidP="0003797C">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03797C" w:rsidRPr="00AD2A22" w:rsidRDefault="0003797C" w:rsidP="0003797C">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03797C" w:rsidRPr="00AD2A22" w:rsidRDefault="0003797C" w:rsidP="0003797C">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03797C" w:rsidRPr="00AD2A22" w:rsidRDefault="0003797C" w:rsidP="0003797C">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03797C" w:rsidRPr="00AD2A22" w:rsidRDefault="0003797C" w:rsidP="0003797C">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142D8C" w:rsidRDefault="00142D8C" w:rsidP="00142D8C">
      <w:pPr>
        <w:pStyle w:val="ConsNonformat"/>
        <w:widowControl/>
        <w:rPr>
          <w:rFonts w:ascii="Times New Roman" w:hAnsi="Times New Roman" w:cs="Times New Roman"/>
          <w:sz w:val="28"/>
          <w:szCs w:val="28"/>
        </w:rPr>
      </w:pPr>
    </w:p>
    <w:p w:rsidR="00142D8C"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От Заказчика:</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От Исполнителя:</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Default="00142D8C" w:rsidP="00142D8C">
      <w:pPr>
        <w:spacing w:after="200" w:line="276" w:lineRule="auto"/>
        <w:rPr>
          <w:sz w:val="28"/>
          <w:szCs w:val="28"/>
        </w:rPr>
      </w:pPr>
      <w:r>
        <w:rPr>
          <w:sz w:val="28"/>
          <w:szCs w:val="28"/>
        </w:rPr>
        <w:br w:type="page"/>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2</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142D8C" w:rsidRPr="00657E3D" w:rsidTr="00142D8C">
        <w:trPr>
          <w:trHeight w:val="48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Default="00142D8C" w:rsidP="00142D8C">
      <w:pPr>
        <w:pStyle w:val="ConsNormal"/>
        <w:widowControl/>
        <w:ind w:firstLine="0"/>
        <w:rPr>
          <w:rFonts w:ascii="Times New Roman" w:hAnsi="Times New Roman" w:cs="Times New Roman"/>
          <w:sz w:val="28"/>
          <w:szCs w:val="28"/>
        </w:rPr>
      </w:pPr>
    </w:p>
    <w:p w:rsidR="00142D8C" w:rsidRPr="00657E3D" w:rsidRDefault="00142D8C" w:rsidP="00142D8C">
      <w:pPr>
        <w:pStyle w:val="ConsNormal"/>
        <w:widowControl/>
        <w:ind w:firstLine="0"/>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w:t>
      </w:r>
      <w:r w:rsidR="002A5821">
        <w:rPr>
          <w:rFonts w:ascii="Times New Roman" w:hAnsi="Times New Roman" w:cs="Times New Roman"/>
          <w:sz w:val="28"/>
          <w:szCs w:val="28"/>
        </w:rPr>
        <w:t>_</w:t>
      </w:r>
      <w:r w:rsidRPr="00657E3D">
        <w:rPr>
          <w:rFonts w:ascii="Times New Roman" w:hAnsi="Times New Roman" w:cs="Times New Roman"/>
          <w:sz w:val="28"/>
          <w:szCs w:val="28"/>
        </w:rPr>
        <w:t>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B289B" w:rsidRDefault="001B289B" w:rsidP="000954FB">
      <w:pPr>
        <w:pStyle w:val="afd"/>
        <w:ind w:firstLine="0"/>
        <w:jc w:val="right"/>
        <w:rPr>
          <w:sz w:val="28"/>
          <w:szCs w:val="28"/>
        </w:rPr>
      </w:pPr>
      <w:r>
        <w:rPr>
          <w:sz w:val="28"/>
          <w:szCs w:val="28"/>
        </w:rPr>
        <w:t xml:space="preserve"> </w:t>
      </w: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0954FB" w:rsidRPr="00142D8C" w:rsidRDefault="000954FB" w:rsidP="000954FB">
      <w:pPr>
        <w:pStyle w:val="afd"/>
        <w:ind w:firstLine="0"/>
        <w:jc w:val="right"/>
        <w:rPr>
          <w:sz w:val="28"/>
          <w:szCs w:val="28"/>
        </w:rPr>
      </w:pPr>
      <w:r w:rsidRPr="00142D8C">
        <w:rPr>
          <w:sz w:val="28"/>
          <w:szCs w:val="28"/>
        </w:rPr>
        <w:t>Приложение № 6</w:t>
      </w:r>
    </w:p>
    <w:p w:rsidR="000954FB" w:rsidRPr="00142D8C" w:rsidRDefault="000954FB" w:rsidP="000954FB">
      <w:pPr>
        <w:pStyle w:val="afd"/>
        <w:ind w:firstLine="0"/>
        <w:jc w:val="right"/>
        <w:rPr>
          <w:sz w:val="28"/>
          <w:szCs w:val="28"/>
        </w:rPr>
      </w:pPr>
      <w:r w:rsidRPr="00142D8C">
        <w:rPr>
          <w:sz w:val="28"/>
          <w:szCs w:val="28"/>
        </w:rPr>
        <w:t>к документации о закупке</w:t>
      </w:r>
    </w:p>
    <w:p w:rsidR="000954FB" w:rsidRPr="00142D8C" w:rsidRDefault="000954FB" w:rsidP="000954FB">
      <w:pPr>
        <w:pStyle w:val="afd"/>
        <w:jc w:val="left"/>
        <w:rPr>
          <w:b/>
          <w:i/>
          <w:sz w:val="28"/>
          <w:szCs w:val="28"/>
        </w:rPr>
      </w:pPr>
    </w:p>
    <w:p w:rsidR="000954FB" w:rsidRPr="00142D8C" w:rsidRDefault="000954FB" w:rsidP="000954FB">
      <w:pPr>
        <w:pStyle w:val="afd"/>
        <w:jc w:val="left"/>
        <w:rPr>
          <w:b/>
          <w:i/>
          <w:sz w:val="28"/>
          <w:szCs w:val="28"/>
        </w:rPr>
      </w:pPr>
    </w:p>
    <w:p w:rsidR="000954FB" w:rsidRPr="00142D8C" w:rsidRDefault="000954FB" w:rsidP="000954FB">
      <w:pPr>
        <w:jc w:val="center"/>
        <w:rPr>
          <w:b/>
          <w:bCs/>
          <w:sz w:val="28"/>
          <w:szCs w:val="28"/>
        </w:rPr>
      </w:pPr>
      <w:r w:rsidRPr="00142D8C">
        <w:rPr>
          <w:b/>
          <w:bCs/>
          <w:sz w:val="28"/>
          <w:szCs w:val="28"/>
        </w:rPr>
        <w:t>СВЕДЕНИЯ ОБ АДМИНИСТРАТИВНОМ И ПРОИЗВОДСТВЕННОМ ПЕРСОНАЛЕ ПРЕТЕНДЕНТА</w:t>
      </w:r>
    </w:p>
    <w:p w:rsidR="000954FB" w:rsidRPr="00142D8C" w:rsidRDefault="000954FB" w:rsidP="000954FB">
      <w:pPr>
        <w:jc w:val="center"/>
        <w:rPr>
          <w:sz w:val="28"/>
          <w:szCs w:val="28"/>
        </w:rPr>
      </w:pPr>
      <w:r w:rsidRPr="00142D8C">
        <w:rPr>
          <w:sz w:val="28"/>
          <w:szCs w:val="28"/>
        </w:rPr>
        <w:t>(</w:t>
      </w:r>
      <w:r w:rsidRPr="00142D8C">
        <w:rPr>
          <w:i/>
        </w:rPr>
        <w:t>указывается персонал, который необходим для выполнения работ, оказания услуг, поставки товара,</w:t>
      </w:r>
      <w:r w:rsidR="00010BE3" w:rsidRPr="00142D8C">
        <w:rPr>
          <w:i/>
        </w:rPr>
        <w:t xml:space="preserve"> </w:t>
      </w:r>
      <w:r w:rsidRPr="00142D8C">
        <w:rPr>
          <w:i/>
        </w:rPr>
        <w:t>являющихся предметом</w:t>
      </w:r>
      <w:r w:rsidR="00BC1922" w:rsidRPr="00142D8C">
        <w:rPr>
          <w:i/>
        </w:rPr>
        <w:t xml:space="preserve"> </w:t>
      </w:r>
      <w:r w:rsidR="008C4183" w:rsidRPr="00142D8C">
        <w:rPr>
          <w:i/>
        </w:rPr>
        <w:t>Открытого конкурса</w:t>
      </w:r>
      <w:r w:rsidRPr="00142D8C">
        <w:rPr>
          <w:sz w:val="28"/>
          <w:szCs w:val="28"/>
        </w:rPr>
        <w:t>)</w:t>
      </w:r>
    </w:p>
    <w:p w:rsidR="000954FB" w:rsidRPr="00142D8C" w:rsidRDefault="000954FB" w:rsidP="000954FB">
      <w:pPr>
        <w:jc w:val="center"/>
      </w:pPr>
    </w:p>
    <w:p w:rsidR="000954FB" w:rsidRPr="00142D8C" w:rsidRDefault="000954FB" w:rsidP="000954FB">
      <w:pPr>
        <w:tabs>
          <w:tab w:val="left" w:pos="9639"/>
        </w:tabs>
        <w:jc w:val="center"/>
        <w:rPr>
          <w:b/>
          <w:bCs/>
          <w:sz w:val="28"/>
          <w:szCs w:val="28"/>
        </w:rPr>
      </w:pPr>
      <w:r w:rsidRPr="00142D8C">
        <w:rPr>
          <w:b/>
          <w:bCs/>
          <w:sz w:val="28"/>
          <w:szCs w:val="28"/>
        </w:rPr>
        <w:t xml:space="preserve">Административный персонал </w:t>
      </w:r>
    </w:p>
    <w:p w:rsidR="000954FB" w:rsidRPr="00142D8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 xml:space="preserve">№ </w:t>
            </w:r>
            <w:proofErr w:type="spellStart"/>
            <w:proofErr w:type="gramStart"/>
            <w:r w:rsidRPr="00142D8C">
              <w:t>п</w:t>
            </w:r>
            <w:proofErr w:type="spellEnd"/>
            <w:proofErr w:type="gramEnd"/>
            <w:r w:rsidRPr="00142D8C">
              <w:t>/</w:t>
            </w:r>
            <w:proofErr w:type="spellStart"/>
            <w:r w:rsidRPr="00142D8C">
              <w:t>п</w:t>
            </w:r>
            <w:proofErr w:type="spellEnd"/>
          </w:p>
        </w:tc>
        <w:tc>
          <w:tcPr>
            <w:tcW w:w="2299" w:type="dxa"/>
            <w:vAlign w:val="center"/>
          </w:tcPr>
          <w:p w:rsidR="000954FB" w:rsidRPr="00142D8C" w:rsidRDefault="000954FB" w:rsidP="00BF6892">
            <w:pPr>
              <w:tabs>
                <w:tab w:val="left" w:pos="9639"/>
              </w:tabs>
              <w:jc w:val="center"/>
            </w:pPr>
            <w:r w:rsidRPr="00142D8C">
              <w:t>Занимаемая должность</w:t>
            </w:r>
          </w:p>
        </w:tc>
        <w:tc>
          <w:tcPr>
            <w:tcW w:w="2762" w:type="dxa"/>
            <w:vAlign w:val="center"/>
          </w:tcPr>
          <w:p w:rsidR="000954FB" w:rsidRPr="00142D8C" w:rsidRDefault="000954FB" w:rsidP="00BF6892">
            <w:pPr>
              <w:tabs>
                <w:tab w:val="left" w:pos="9639"/>
              </w:tabs>
              <w:jc w:val="center"/>
            </w:pPr>
            <w:r w:rsidRPr="00142D8C">
              <w:t>Ф.И.О.</w:t>
            </w:r>
          </w:p>
        </w:tc>
        <w:tc>
          <w:tcPr>
            <w:tcW w:w="2160" w:type="dxa"/>
            <w:vAlign w:val="center"/>
          </w:tcPr>
          <w:p w:rsidR="000954FB" w:rsidRPr="00142D8C" w:rsidRDefault="000954FB" w:rsidP="00BF6892">
            <w:pPr>
              <w:tabs>
                <w:tab w:val="left" w:pos="9639"/>
              </w:tabs>
              <w:jc w:val="center"/>
            </w:pPr>
            <w:r w:rsidRPr="00142D8C">
              <w:t>Образование и специальность</w:t>
            </w:r>
          </w:p>
        </w:tc>
        <w:tc>
          <w:tcPr>
            <w:tcW w:w="2247" w:type="dxa"/>
            <w:vAlign w:val="center"/>
          </w:tcPr>
          <w:p w:rsidR="000954FB" w:rsidRPr="00142D8C" w:rsidRDefault="000954FB" w:rsidP="00BF6892">
            <w:pPr>
              <w:tabs>
                <w:tab w:val="left" w:pos="9639"/>
              </w:tabs>
              <w:jc w:val="center"/>
            </w:pPr>
            <w:r w:rsidRPr="00142D8C">
              <w:t>Стаж работы по профилю занимаемой должности</w:t>
            </w: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1</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2</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bl>
    <w:p w:rsidR="000954FB" w:rsidRPr="00142D8C" w:rsidRDefault="000954FB" w:rsidP="000954FB">
      <w:pPr>
        <w:tabs>
          <w:tab w:val="left" w:pos="9639"/>
        </w:tabs>
      </w:pPr>
    </w:p>
    <w:p w:rsidR="000954FB" w:rsidRPr="00142D8C" w:rsidRDefault="000954FB" w:rsidP="000954FB">
      <w:pPr>
        <w:tabs>
          <w:tab w:val="left" w:pos="9639"/>
        </w:tabs>
        <w:jc w:val="center"/>
        <w:rPr>
          <w:b/>
          <w:bCs/>
          <w:sz w:val="28"/>
          <w:szCs w:val="28"/>
        </w:rPr>
      </w:pPr>
      <w:r w:rsidRPr="00142D8C">
        <w:rPr>
          <w:b/>
          <w:bCs/>
          <w:sz w:val="28"/>
          <w:szCs w:val="28"/>
        </w:rPr>
        <w:t>Производственный персонал (рабочие)</w:t>
      </w:r>
    </w:p>
    <w:p w:rsidR="000954FB" w:rsidRPr="00142D8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142D8C" w:rsidTr="00BF6892">
        <w:trPr>
          <w:trHeight w:val="1000"/>
          <w:jc w:val="center"/>
        </w:trPr>
        <w:tc>
          <w:tcPr>
            <w:tcW w:w="669" w:type="dxa"/>
            <w:vAlign w:val="center"/>
          </w:tcPr>
          <w:p w:rsidR="000954FB" w:rsidRPr="00142D8C" w:rsidRDefault="000954FB" w:rsidP="00BF6892">
            <w:pPr>
              <w:tabs>
                <w:tab w:val="left" w:pos="9639"/>
              </w:tabs>
              <w:jc w:val="center"/>
            </w:pPr>
            <w:r w:rsidRPr="00142D8C">
              <w:t xml:space="preserve">№ </w:t>
            </w:r>
            <w:proofErr w:type="spellStart"/>
            <w:proofErr w:type="gramStart"/>
            <w:r w:rsidRPr="00142D8C">
              <w:t>п</w:t>
            </w:r>
            <w:proofErr w:type="spellEnd"/>
            <w:proofErr w:type="gramEnd"/>
            <w:r w:rsidRPr="00142D8C">
              <w:t>/</w:t>
            </w:r>
            <w:proofErr w:type="spellStart"/>
            <w:r w:rsidRPr="00142D8C">
              <w:t>п</w:t>
            </w:r>
            <w:proofErr w:type="spellEnd"/>
          </w:p>
        </w:tc>
        <w:tc>
          <w:tcPr>
            <w:tcW w:w="3782" w:type="dxa"/>
            <w:vAlign w:val="center"/>
          </w:tcPr>
          <w:p w:rsidR="000954FB" w:rsidRPr="00142D8C" w:rsidRDefault="000954FB" w:rsidP="00BF6892">
            <w:pPr>
              <w:tabs>
                <w:tab w:val="left" w:pos="9639"/>
              </w:tabs>
              <w:jc w:val="center"/>
            </w:pPr>
            <w:r w:rsidRPr="00142D8C">
              <w:t>Специальность</w:t>
            </w:r>
          </w:p>
          <w:p w:rsidR="000954FB" w:rsidRPr="00142D8C" w:rsidRDefault="000954FB" w:rsidP="00BF6892">
            <w:pPr>
              <w:tabs>
                <w:tab w:val="left" w:pos="9639"/>
              </w:tabs>
              <w:jc w:val="center"/>
            </w:pPr>
            <w:r w:rsidRPr="00142D8C">
              <w:t>по каждому рабочему</w:t>
            </w:r>
          </w:p>
        </w:tc>
        <w:tc>
          <w:tcPr>
            <w:tcW w:w="1944" w:type="dxa"/>
            <w:vAlign w:val="center"/>
          </w:tcPr>
          <w:p w:rsidR="000954FB" w:rsidRPr="00142D8C" w:rsidRDefault="000954FB" w:rsidP="00BF6892">
            <w:pPr>
              <w:tabs>
                <w:tab w:val="left" w:pos="9639"/>
              </w:tabs>
              <w:jc w:val="center"/>
            </w:pPr>
            <w:r w:rsidRPr="00142D8C">
              <w:t>Разряд, квалификация</w:t>
            </w:r>
          </w:p>
        </w:tc>
        <w:tc>
          <w:tcPr>
            <w:tcW w:w="2685" w:type="dxa"/>
            <w:vAlign w:val="center"/>
          </w:tcPr>
          <w:p w:rsidR="000954FB" w:rsidRPr="00142D8C" w:rsidRDefault="000954FB" w:rsidP="00BF6892">
            <w:pPr>
              <w:tabs>
                <w:tab w:val="left" w:pos="9639"/>
              </w:tabs>
              <w:jc w:val="center"/>
            </w:pPr>
            <w:r w:rsidRPr="00142D8C">
              <w:t>Стаж работы по специальности</w:t>
            </w: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1</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2</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bl>
    <w:p w:rsidR="000954FB" w:rsidRPr="00142D8C" w:rsidRDefault="000954FB" w:rsidP="000954FB">
      <w:pPr>
        <w:pStyle w:val="afd"/>
        <w:jc w:val="left"/>
        <w:rPr>
          <w:b/>
          <w:i/>
          <w:sz w:val="28"/>
          <w:szCs w:val="28"/>
        </w:rPr>
      </w:pPr>
    </w:p>
    <w:p w:rsidR="000954FB" w:rsidRPr="00142D8C" w:rsidRDefault="000954FB" w:rsidP="000954FB">
      <w:pPr>
        <w:pStyle w:val="3"/>
        <w:spacing w:before="0" w:after="0"/>
        <w:rPr>
          <w:rFonts w:ascii="Times New Roman" w:hAnsi="Times New Roman"/>
          <w:sz w:val="28"/>
          <w:szCs w:val="28"/>
        </w:rPr>
      </w:pPr>
    </w:p>
    <w:p w:rsidR="000954FB" w:rsidRPr="00142D8C" w:rsidRDefault="000954FB" w:rsidP="000954FB">
      <w:pPr>
        <w:pStyle w:val="3"/>
        <w:spacing w:before="0" w:after="0"/>
        <w:rPr>
          <w:b w:val="0"/>
          <w:sz w:val="28"/>
          <w:szCs w:val="28"/>
        </w:rPr>
      </w:pPr>
      <w:r w:rsidRPr="00142D8C">
        <w:rPr>
          <w:rFonts w:ascii="Times New Roman" w:hAnsi="Times New Roman"/>
          <w:sz w:val="28"/>
          <w:szCs w:val="28"/>
        </w:rPr>
        <w:t>Представитель</w:t>
      </w:r>
      <w:r w:rsidR="00BB306F" w:rsidRPr="00142D8C">
        <w:rPr>
          <w:rFonts w:ascii="Times New Roman" w:hAnsi="Times New Roman"/>
          <w:sz w:val="28"/>
          <w:szCs w:val="28"/>
        </w:rPr>
        <w:t>, имеющий полномочия подписать З</w:t>
      </w:r>
      <w:r w:rsidRPr="00142D8C">
        <w:rPr>
          <w:rFonts w:ascii="Times New Roman" w:hAnsi="Times New Roman"/>
          <w:sz w:val="28"/>
          <w:szCs w:val="28"/>
        </w:rPr>
        <w:t>аявку на участие от имени ______________________________________________________________</w:t>
      </w:r>
    </w:p>
    <w:p w:rsidR="000954FB" w:rsidRPr="00142D8C" w:rsidRDefault="000954FB" w:rsidP="000954FB">
      <w:pPr>
        <w:tabs>
          <w:tab w:val="left" w:pos="8640"/>
        </w:tabs>
        <w:jc w:val="center"/>
        <w:rPr>
          <w:i/>
        </w:rPr>
      </w:pPr>
      <w:r w:rsidRPr="00142D8C">
        <w:rPr>
          <w:i/>
        </w:rPr>
        <w:t>(наименование претендента)</w:t>
      </w:r>
    </w:p>
    <w:p w:rsidR="000954FB" w:rsidRPr="00142D8C" w:rsidRDefault="000954FB" w:rsidP="000954FB">
      <w:pPr>
        <w:pStyle w:val="32"/>
        <w:suppressAutoHyphens/>
        <w:spacing w:after="0"/>
        <w:rPr>
          <w:sz w:val="28"/>
          <w:szCs w:val="28"/>
        </w:rPr>
      </w:pPr>
      <w:r w:rsidRPr="00142D8C">
        <w:rPr>
          <w:sz w:val="28"/>
          <w:szCs w:val="28"/>
        </w:rPr>
        <w:t>____________________________________________________________________</w:t>
      </w:r>
    </w:p>
    <w:p w:rsidR="000954FB" w:rsidRPr="00142D8C" w:rsidRDefault="000954FB" w:rsidP="000954FB">
      <w:pPr>
        <w:rPr>
          <w:i/>
        </w:rPr>
      </w:pPr>
      <w:r w:rsidRPr="00142D8C">
        <w:rPr>
          <w:i/>
        </w:rPr>
        <w:t xml:space="preserve">       Печать</w:t>
      </w:r>
      <w:r w:rsidRPr="00142D8C">
        <w:rPr>
          <w:i/>
        </w:rPr>
        <w:tab/>
      </w:r>
      <w:r w:rsidRPr="00142D8C">
        <w:rPr>
          <w:i/>
        </w:rPr>
        <w:tab/>
      </w:r>
      <w:r w:rsidRPr="00142D8C">
        <w:rPr>
          <w:i/>
        </w:rPr>
        <w:tab/>
        <w:t>(должность, подпись, ФИО)</w:t>
      </w:r>
    </w:p>
    <w:p w:rsidR="000954FB" w:rsidRPr="00142D8C" w:rsidRDefault="000954FB" w:rsidP="000954FB">
      <w:pPr>
        <w:pStyle w:val="32"/>
        <w:suppressAutoHyphens/>
        <w:spacing w:after="0"/>
        <w:rPr>
          <w:sz w:val="28"/>
          <w:szCs w:val="28"/>
        </w:rPr>
      </w:pPr>
      <w:r w:rsidRPr="00142D8C">
        <w:rPr>
          <w:sz w:val="28"/>
          <w:szCs w:val="28"/>
        </w:rPr>
        <w:t>"____" _________ 201__ г.</w:t>
      </w:r>
    </w:p>
    <w:p w:rsidR="000954FB" w:rsidRPr="00142D8C" w:rsidRDefault="000954FB" w:rsidP="000954FB">
      <w:pPr>
        <w:pStyle w:val="afd"/>
        <w:ind w:firstLine="0"/>
        <w:jc w:val="right"/>
        <w:rPr>
          <w:sz w:val="28"/>
          <w:szCs w:val="28"/>
        </w:rPr>
      </w:pPr>
      <w:r w:rsidRPr="00142D8C">
        <w:rPr>
          <w:b/>
          <w:i/>
          <w:sz w:val="28"/>
          <w:szCs w:val="28"/>
        </w:rPr>
        <w:br w:type="page"/>
      </w:r>
      <w:r w:rsidRPr="00142D8C">
        <w:rPr>
          <w:sz w:val="28"/>
          <w:szCs w:val="28"/>
        </w:rPr>
        <w:t>Приложение № 7</w:t>
      </w:r>
    </w:p>
    <w:p w:rsidR="000954FB" w:rsidRPr="00142D8C" w:rsidRDefault="000954FB" w:rsidP="000954FB">
      <w:pPr>
        <w:pStyle w:val="afd"/>
        <w:ind w:firstLine="0"/>
        <w:jc w:val="right"/>
        <w:rPr>
          <w:sz w:val="28"/>
          <w:szCs w:val="28"/>
        </w:rPr>
      </w:pPr>
      <w:r w:rsidRPr="00142D8C">
        <w:rPr>
          <w:sz w:val="28"/>
          <w:szCs w:val="28"/>
        </w:rPr>
        <w:t>к документации о закупке</w:t>
      </w:r>
    </w:p>
    <w:p w:rsidR="000954FB" w:rsidRPr="00142D8C" w:rsidRDefault="000954FB" w:rsidP="000954FB">
      <w:pPr>
        <w:rPr>
          <w:sz w:val="28"/>
          <w:szCs w:val="28"/>
        </w:rPr>
      </w:pPr>
    </w:p>
    <w:p w:rsidR="000954FB" w:rsidRPr="00142D8C" w:rsidRDefault="000954FB" w:rsidP="000954FB">
      <w:pPr>
        <w:tabs>
          <w:tab w:val="left" w:pos="9639"/>
        </w:tabs>
        <w:ind w:firstLine="567"/>
        <w:jc w:val="center"/>
        <w:rPr>
          <w:b/>
          <w:szCs w:val="28"/>
        </w:rPr>
      </w:pPr>
      <w:r w:rsidRPr="00142D8C">
        <w:rPr>
          <w:b/>
          <w:szCs w:val="28"/>
        </w:rPr>
        <w:t>СВЕДЕНИЯ О ПЛАНИРУЕМЫХ К ПРИВЛЕЧЕНИЮ СУБПОДРЯДНЫХ ОРГАНИЗАЦИЯХ</w:t>
      </w:r>
    </w:p>
    <w:p w:rsidR="000954FB" w:rsidRPr="00142D8C" w:rsidRDefault="000954FB" w:rsidP="000954FB">
      <w:pPr>
        <w:tabs>
          <w:tab w:val="left" w:pos="9639"/>
        </w:tabs>
        <w:ind w:firstLine="567"/>
        <w:jc w:val="center"/>
        <w:rPr>
          <w:i/>
        </w:rPr>
      </w:pPr>
      <w:r w:rsidRPr="00142D8C">
        <w:rPr>
          <w:i/>
        </w:rPr>
        <w:t>(отдельный лист по каждому субподрядчику)</w:t>
      </w:r>
    </w:p>
    <w:p w:rsidR="000954FB" w:rsidRPr="00142D8C" w:rsidRDefault="000954FB" w:rsidP="000954FB">
      <w:pPr>
        <w:tabs>
          <w:tab w:val="left" w:pos="9639"/>
        </w:tabs>
        <w:ind w:firstLine="567"/>
        <w:jc w:val="center"/>
        <w:rPr>
          <w:sz w:val="22"/>
        </w:rPr>
      </w:pPr>
    </w:p>
    <w:p w:rsidR="000954FB" w:rsidRPr="00142D8C" w:rsidRDefault="000954FB" w:rsidP="000954FB">
      <w:pPr>
        <w:tabs>
          <w:tab w:val="left" w:pos="9639"/>
        </w:tabs>
        <w:ind w:firstLine="567"/>
        <w:jc w:val="center"/>
        <w:rPr>
          <w:b/>
          <w:sz w:val="28"/>
          <w:szCs w:val="28"/>
        </w:rPr>
      </w:pPr>
      <w:r w:rsidRPr="00142D8C">
        <w:rPr>
          <w:b/>
          <w:sz w:val="28"/>
          <w:szCs w:val="28"/>
        </w:rPr>
        <w:t>Наименование организации, фирмы:</w:t>
      </w:r>
    </w:p>
    <w:p w:rsidR="000954FB" w:rsidRPr="00142D8C" w:rsidRDefault="000954FB" w:rsidP="000954FB">
      <w:pPr>
        <w:tabs>
          <w:tab w:val="left" w:pos="9639"/>
        </w:tabs>
        <w:ind w:firstLine="567"/>
        <w:rPr>
          <w:sz w:val="22"/>
        </w:rPr>
      </w:pPr>
      <w:r w:rsidRPr="00142D8C">
        <w:rPr>
          <w:sz w:val="22"/>
        </w:rPr>
        <w:t>____________________________________________________________________________</w:t>
      </w:r>
    </w:p>
    <w:p w:rsidR="000954FB" w:rsidRPr="00142D8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42D8C" w:rsidTr="00BF6892">
        <w:tc>
          <w:tcPr>
            <w:tcW w:w="3138" w:type="dxa"/>
          </w:tcPr>
          <w:p w:rsidR="000954FB" w:rsidRPr="00142D8C" w:rsidRDefault="000954FB" w:rsidP="00BF6892">
            <w:pPr>
              <w:tabs>
                <w:tab w:val="left" w:pos="9639"/>
              </w:tabs>
              <w:rPr>
                <w:szCs w:val="28"/>
              </w:rPr>
            </w:pPr>
          </w:p>
        </w:tc>
        <w:tc>
          <w:tcPr>
            <w:tcW w:w="3426" w:type="dxa"/>
            <w:gridSpan w:val="2"/>
            <w:vAlign w:val="center"/>
          </w:tcPr>
          <w:p w:rsidR="000954FB" w:rsidRPr="00142D8C" w:rsidRDefault="000954FB" w:rsidP="00BF6892">
            <w:pPr>
              <w:tabs>
                <w:tab w:val="left" w:pos="9639"/>
              </w:tabs>
              <w:jc w:val="center"/>
              <w:rPr>
                <w:szCs w:val="28"/>
              </w:rPr>
            </w:pPr>
            <w:r w:rsidRPr="00142D8C">
              <w:rPr>
                <w:szCs w:val="28"/>
              </w:rPr>
              <w:t>Головная фирма</w:t>
            </w:r>
          </w:p>
        </w:tc>
        <w:tc>
          <w:tcPr>
            <w:tcW w:w="3156" w:type="dxa"/>
            <w:vAlign w:val="center"/>
          </w:tcPr>
          <w:p w:rsidR="000954FB" w:rsidRPr="00142D8C" w:rsidRDefault="000954FB" w:rsidP="00BF6892">
            <w:pPr>
              <w:tabs>
                <w:tab w:val="left" w:pos="9639"/>
              </w:tabs>
              <w:jc w:val="center"/>
              <w:rPr>
                <w:szCs w:val="28"/>
              </w:rPr>
            </w:pPr>
            <w:r w:rsidRPr="00142D8C">
              <w:rPr>
                <w:szCs w:val="28"/>
              </w:rPr>
              <w:t>Филиалы и дочерние предприятия</w:t>
            </w:r>
          </w:p>
        </w:tc>
      </w:tr>
      <w:tr w:rsidR="000954FB" w:rsidRPr="00142D8C" w:rsidTr="00BF6892">
        <w:trPr>
          <w:trHeight w:val="391"/>
        </w:trPr>
        <w:tc>
          <w:tcPr>
            <w:tcW w:w="3138" w:type="dxa"/>
          </w:tcPr>
          <w:p w:rsidR="000954FB" w:rsidRPr="00142D8C" w:rsidRDefault="000954FB" w:rsidP="00BF6892">
            <w:pPr>
              <w:tabs>
                <w:tab w:val="left" w:pos="9639"/>
              </w:tabs>
            </w:pPr>
            <w:r w:rsidRPr="00142D8C">
              <w:t>Адрес</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6"/>
        </w:trPr>
        <w:tc>
          <w:tcPr>
            <w:tcW w:w="3138" w:type="dxa"/>
          </w:tcPr>
          <w:p w:rsidR="000954FB" w:rsidRPr="00142D8C" w:rsidRDefault="000954FB" w:rsidP="00BF6892">
            <w:pPr>
              <w:tabs>
                <w:tab w:val="left" w:pos="9639"/>
              </w:tabs>
            </w:pPr>
            <w:r w:rsidRPr="00142D8C">
              <w:t>Телефон</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55"/>
        </w:trPr>
        <w:tc>
          <w:tcPr>
            <w:tcW w:w="3138" w:type="dxa"/>
          </w:tcPr>
          <w:p w:rsidR="000954FB" w:rsidRPr="00142D8C" w:rsidRDefault="000954FB" w:rsidP="00BF6892">
            <w:pPr>
              <w:tabs>
                <w:tab w:val="left" w:pos="9639"/>
              </w:tabs>
            </w:pPr>
            <w:r w:rsidRPr="00142D8C">
              <w:t>Факс</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51"/>
        </w:trPr>
        <w:tc>
          <w:tcPr>
            <w:tcW w:w="3138" w:type="dxa"/>
          </w:tcPr>
          <w:p w:rsidR="000954FB" w:rsidRPr="00142D8C" w:rsidRDefault="000954FB" w:rsidP="00BF6892">
            <w:pPr>
              <w:tabs>
                <w:tab w:val="left" w:pos="9639"/>
              </w:tabs>
            </w:pPr>
            <w:r w:rsidRPr="00142D8C">
              <w:t>Ответственное лицо</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8"/>
        </w:trPr>
        <w:tc>
          <w:tcPr>
            <w:tcW w:w="3138" w:type="dxa"/>
          </w:tcPr>
          <w:p w:rsidR="000954FB" w:rsidRPr="00142D8C" w:rsidRDefault="000954FB" w:rsidP="00BF6892">
            <w:pPr>
              <w:tabs>
                <w:tab w:val="left" w:pos="9639"/>
              </w:tabs>
            </w:pPr>
            <w:r w:rsidRPr="00142D8C">
              <w:t>Форма (ООО, ЗАО и т.д.)</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3"/>
        </w:trPr>
        <w:tc>
          <w:tcPr>
            <w:tcW w:w="3138" w:type="dxa"/>
          </w:tcPr>
          <w:p w:rsidR="000954FB" w:rsidRPr="00142D8C" w:rsidRDefault="000954FB" w:rsidP="00BF6892">
            <w:pPr>
              <w:tabs>
                <w:tab w:val="left" w:pos="9639"/>
              </w:tabs>
            </w:pPr>
            <w:r w:rsidRPr="00142D8C">
              <w:t>Уставный капитал</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505"/>
        </w:trPr>
        <w:tc>
          <w:tcPr>
            <w:tcW w:w="3138" w:type="dxa"/>
            <w:tcBorders>
              <w:bottom w:val="nil"/>
            </w:tcBorders>
          </w:tcPr>
          <w:p w:rsidR="000954FB" w:rsidRPr="00142D8C" w:rsidRDefault="000954FB" w:rsidP="00BF6892">
            <w:pPr>
              <w:tabs>
                <w:tab w:val="left" w:pos="9639"/>
              </w:tabs>
            </w:pPr>
            <w:r w:rsidRPr="00142D8C">
              <w:t>Сфера деятельности</w:t>
            </w:r>
          </w:p>
        </w:tc>
        <w:tc>
          <w:tcPr>
            <w:tcW w:w="3426" w:type="dxa"/>
            <w:gridSpan w:val="2"/>
            <w:tcBorders>
              <w:bottom w:val="nil"/>
            </w:tcBorders>
          </w:tcPr>
          <w:p w:rsidR="000954FB" w:rsidRPr="00142D8C" w:rsidRDefault="000954FB" w:rsidP="00BF6892">
            <w:pPr>
              <w:tabs>
                <w:tab w:val="left" w:pos="9639"/>
              </w:tabs>
              <w:jc w:val="center"/>
            </w:pPr>
          </w:p>
        </w:tc>
        <w:tc>
          <w:tcPr>
            <w:tcW w:w="3156" w:type="dxa"/>
            <w:tcBorders>
              <w:bottom w:val="nil"/>
            </w:tcBorders>
          </w:tcPr>
          <w:p w:rsidR="000954FB" w:rsidRPr="00142D8C" w:rsidRDefault="000954FB" w:rsidP="00BF6892">
            <w:pPr>
              <w:tabs>
                <w:tab w:val="left" w:pos="9639"/>
              </w:tabs>
              <w:jc w:val="center"/>
            </w:pPr>
          </w:p>
        </w:tc>
      </w:tr>
      <w:tr w:rsidR="000954FB" w:rsidRPr="00142D8C" w:rsidTr="00BF6892">
        <w:tc>
          <w:tcPr>
            <w:tcW w:w="3138" w:type="dxa"/>
            <w:tcBorders>
              <w:right w:val="nil"/>
            </w:tcBorders>
          </w:tcPr>
          <w:p w:rsidR="000954FB" w:rsidRPr="00142D8C" w:rsidRDefault="000954FB" w:rsidP="00BF6892">
            <w:pPr>
              <w:tabs>
                <w:tab w:val="left" w:pos="9639"/>
              </w:tabs>
            </w:pPr>
            <w:r w:rsidRPr="00142D8C">
              <w:t>Руководитель:</w:t>
            </w:r>
          </w:p>
        </w:tc>
        <w:tc>
          <w:tcPr>
            <w:tcW w:w="3426" w:type="dxa"/>
            <w:gridSpan w:val="2"/>
            <w:tcBorders>
              <w:left w:val="nil"/>
              <w:right w:val="nil"/>
            </w:tcBorders>
          </w:tcPr>
          <w:p w:rsidR="000954FB" w:rsidRPr="00142D8C" w:rsidRDefault="000954FB" w:rsidP="00BF6892">
            <w:pPr>
              <w:tabs>
                <w:tab w:val="left" w:pos="9639"/>
              </w:tabs>
            </w:pPr>
            <w:r w:rsidRPr="00142D8C">
              <w:t>Дата:</w:t>
            </w:r>
          </w:p>
        </w:tc>
        <w:tc>
          <w:tcPr>
            <w:tcW w:w="3156" w:type="dxa"/>
            <w:tcBorders>
              <w:left w:val="nil"/>
            </w:tcBorders>
          </w:tcPr>
          <w:p w:rsidR="000954FB" w:rsidRPr="00142D8C" w:rsidRDefault="000954FB" w:rsidP="00BF6892">
            <w:pPr>
              <w:tabs>
                <w:tab w:val="left" w:pos="9639"/>
              </w:tabs>
            </w:pPr>
            <w:r w:rsidRPr="00142D8C">
              <w:t>Печать/подпись (субподрядчика)</w:t>
            </w:r>
          </w:p>
        </w:tc>
      </w:tr>
      <w:tr w:rsidR="000954FB" w:rsidRPr="00142D8C" w:rsidTr="00BF6892">
        <w:trPr>
          <w:cantSplit/>
        </w:trPr>
        <w:tc>
          <w:tcPr>
            <w:tcW w:w="9720" w:type="dxa"/>
            <w:gridSpan w:val="4"/>
          </w:tcPr>
          <w:p w:rsidR="000954FB" w:rsidRPr="00142D8C" w:rsidRDefault="000954FB" w:rsidP="00BF6892">
            <w:pPr>
              <w:tabs>
                <w:tab w:val="left" w:pos="9639"/>
              </w:tabs>
              <w:jc w:val="center"/>
            </w:pPr>
          </w:p>
        </w:tc>
      </w:tr>
      <w:tr w:rsidR="000954FB" w:rsidRPr="00142D8C" w:rsidTr="00BF6892">
        <w:trPr>
          <w:cantSplit/>
        </w:trPr>
        <w:tc>
          <w:tcPr>
            <w:tcW w:w="4782" w:type="dxa"/>
            <w:gridSpan w:val="2"/>
            <w:vMerge w:val="restart"/>
            <w:vAlign w:val="center"/>
          </w:tcPr>
          <w:p w:rsidR="000954FB" w:rsidRPr="00142D8C" w:rsidRDefault="000954FB" w:rsidP="00BF6892">
            <w:pPr>
              <w:tabs>
                <w:tab w:val="left" w:pos="9639"/>
              </w:tabs>
            </w:pPr>
            <w:r w:rsidRPr="00142D8C">
              <w:t>Виды работ, передаваемые субподрядчику по предмету конкурса</w:t>
            </w:r>
          </w:p>
        </w:tc>
        <w:tc>
          <w:tcPr>
            <w:tcW w:w="4938" w:type="dxa"/>
            <w:gridSpan w:val="2"/>
          </w:tcPr>
          <w:p w:rsidR="000954FB" w:rsidRPr="00142D8C" w:rsidRDefault="000954FB" w:rsidP="00BF6892">
            <w:pPr>
              <w:tabs>
                <w:tab w:val="left" w:pos="9639"/>
              </w:tabs>
              <w:jc w:val="center"/>
            </w:pPr>
            <w:r w:rsidRPr="00142D8C">
              <w:t>Передаваемые объемы работ</w:t>
            </w:r>
          </w:p>
        </w:tc>
      </w:tr>
      <w:tr w:rsidR="000954FB" w:rsidRPr="00142D8C" w:rsidTr="00BF6892">
        <w:trPr>
          <w:cantSplit/>
        </w:trPr>
        <w:tc>
          <w:tcPr>
            <w:tcW w:w="4782" w:type="dxa"/>
            <w:gridSpan w:val="2"/>
            <w:vMerge/>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r w:rsidRPr="00142D8C">
              <w:t>В физических единицах</w:t>
            </w:r>
          </w:p>
        </w:tc>
        <w:tc>
          <w:tcPr>
            <w:tcW w:w="3156" w:type="dxa"/>
            <w:vAlign w:val="center"/>
          </w:tcPr>
          <w:p w:rsidR="000954FB" w:rsidRPr="00142D8C" w:rsidRDefault="000954FB" w:rsidP="00BF6892">
            <w:pPr>
              <w:tabs>
                <w:tab w:val="left" w:pos="9639"/>
              </w:tabs>
              <w:jc w:val="center"/>
            </w:pPr>
            <w:proofErr w:type="gramStart"/>
            <w:r w:rsidRPr="00142D8C">
              <w:t>В</w:t>
            </w:r>
            <w:proofErr w:type="gramEnd"/>
            <w:r w:rsidRPr="00142D8C">
              <w:t xml:space="preserve"> % к общему объему работ по предмету конкурса</w:t>
            </w:r>
          </w:p>
        </w:tc>
      </w:tr>
      <w:tr w:rsidR="000954FB" w:rsidRPr="00142D8C" w:rsidTr="00BF6892">
        <w:tc>
          <w:tcPr>
            <w:tcW w:w="4782" w:type="dxa"/>
            <w:gridSpan w:val="2"/>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c>
          <w:tcPr>
            <w:tcW w:w="4782" w:type="dxa"/>
            <w:gridSpan w:val="2"/>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c>
          <w:tcPr>
            <w:tcW w:w="6564" w:type="dxa"/>
            <w:gridSpan w:val="3"/>
          </w:tcPr>
          <w:p w:rsidR="000954FB" w:rsidRPr="00142D8C" w:rsidRDefault="000954FB" w:rsidP="00BF6892">
            <w:pPr>
              <w:tabs>
                <w:tab w:val="left" w:pos="9639"/>
              </w:tabs>
            </w:pPr>
            <w:r w:rsidRPr="00142D8C">
              <w:t>Итого % передаваемых субподрядчику объёмов работ к общему объёму работ по предмету конкурса</w:t>
            </w:r>
          </w:p>
        </w:tc>
        <w:tc>
          <w:tcPr>
            <w:tcW w:w="3156" w:type="dxa"/>
          </w:tcPr>
          <w:p w:rsidR="000954FB" w:rsidRPr="00142D8C" w:rsidRDefault="000954FB" w:rsidP="00BF6892">
            <w:pPr>
              <w:tabs>
                <w:tab w:val="left" w:pos="9639"/>
              </w:tabs>
              <w:jc w:val="center"/>
            </w:pPr>
          </w:p>
        </w:tc>
      </w:tr>
    </w:tbl>
    <w:p w:rsidR="000954FB" w:rsidRPr="00142D8C" w:rsidRDefault="000954FB" w:rsidP="000954FB">
      <w:pPr>
        <w:tabs>
          <w:tab w:val="left" w:pos="9639"/>
        </w:tabs>
        <w:ind w:firstLine="720"/>
        <w:jc w:val="both"/>
        <w:rPr>
          <w:szCs w:val="28"/>
        </w:rPr>
      </w:pPr>
      <w:r w:rsidRPr="00142D8C">
        <w:rPr>
          <w:szCs w:val="28"/>
        </w:rPr>
        <w:t>Приложения:</w:t>
      </w:r>
    </w:p>
    <w:p w:rsidR="000954FB" w:rsidRPr="00142D8C" w:rsidRDefault="000954FB" w:rsidP="000954FB">
      <w:pPr>
        <w:tabs>
          <w:tab w:val="left" w:pos="9639"/>
        </w:tabs>
        <w:ind w:firstLine="720"/>
        <w:jc w:val="both"/>
        <w:rPr>
          <w:szCs w:val="28"/>
        </w:rPr>
      </w:pPr>
      <w:r w:rsidRPr="00142D8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42D8C" w:rsidRDefault="000954FB" w:rsidP="006A6E7D">
      <w:pPr>
        <w:tabs>
          <w:tab w:val="left" w:pos="9639"/>
        </w:tabs>
        <w:ind w:firstLine="720"/>
        <w:jc w:val="both"/>
        <w:rPr>
          <w:szCs w:val="28"/>
        </w:rPr>
      </w:pPr>
      <w:r w:rsidRPr="00142D8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142D8C" w:rsidRDefault="000954FB" w:rsidP="000954FB">
      <w:pPr>
        <w:pStyle w:val="3"/>
        <w:spacing w:before="0" w:after="0"/>
        <w:rPr>
          <w:rFonts w:ascii="Times New Roman" w:hAnsi="Times New Roman"/>
          <w:sz w:val="28"/>
          <w:szCs w:val="28"/>
        </w:rPr>
      </w:pPr>
    </w:p>
    <w:p w:rsidR="000954FB" w:rsidRPr="00142D8C" w:rsidRDefault="000954FB" w:rsidP="000954FB">
      <w:pPr>
        <w:pStyle w:val="3"/>
        <w:spacing w:before="0" w:after="0"/>
        <w:rPr>
          <w:b w:val="0"/>
          <w:sz w:val="28"/>
          <w:szCs w:val="28"/>
        </w:rPr>
      </w:pPr>
      <w:r w:rsidRPr="00142D8C">
        <w:rPr>
          <w:rFonts w:ascii="Times New Roman" w:hAnsi="Times New Roman"/>
          <w:sz w:val="28"/>
          <w:szCs w:val="28"/>
        </w:rPr>
        <w:t>Представитель</w:t>
      </w:r>
      <w:r w:rsidR="00BB306F" w:rsidRPr="00142D8C">
        <w:rPr>
          <w:rFonts w:ascii="Times New Roman" w:hAnsi="Times New Roman"/>
          <w:sz w:val="28"/>
          <w:szCs w:val="28"/>
        </w:rPr>
        <w:t>, имеющий полномочия подписать З</w:t>
      </w:r>
      <w:r w:rsidRPr="00142D8C">
        <w:rPr>
          <w:rFonts w:ascii="Times New Roman" w:hAnsi="Times New Roman"/>
          <w:sz w:val="28"/>
          <w:szCs w:val="28"/>
        </w:rPr>
        <w:t>аявку на участие от имени ______________________________________________________________</w:t>
      </w:r>
    </w:p>
    <w:p w:rsidR="000954FB" w:rsidRPr="00142D8C" w:rsidRDefault="000954FB" w:rsidP="000954FB">
      <w:pPr>
        <w:tabs>
          <w:tab w:val="left" w:pos="8640"/>
        </w:tabs>
        <w:jc w:val="center"/>
        <w:rPr>
          <w:i/>
        </w:rPr>
      </w:pPr>
      <w:r w:rsidRPr="00142D8C">
        <w:rPr>
          <w:i/>
        </w:rPr>
        <w:t>(наименование претендента)</w:t>
      </w:r>
    </w:p>
    <w:p w:rsidR="000954FB" w:rsidRPr="00142D8C" w:rsidRDefault="000954FB" w:rsidP="000954FB">
      <w:pPr>
        <w:pStyle w:val="32"/>
        <w:suppressAutoHyphens/>
        <w:spacing w:after="0"/>
        <w:rPr>
          <w:sz w:val="28"/>
          <w:szCs w:val="28"/>
        </w:rPr>
      </w:pPr>
      <w:r w:rsidRPr="00142D8C">
        <w:rPr>
          <w:sz w:val="28"/>
          <w:szCs w:val="28"/>
        </w:rPr>
        <w:t>____________________________________________________________________</w:t>
      </w:r>
    </w:p>
    <w:p w:rsidR="000954FB" w:rsidRPr="00142D8C" w:rsidRDefault="000954FB" w:rsidP="000954FB">
      <w:pPr>
        <w:rPr>
          <w:i/>
        </w:rPr>
      </w:pPr>
      <w:r w:rsidRPr="00142D8C">
        <w:rPr>
          <w:i/>
        </w:rPr>
        <w:t xml:space="preserve">       Печать</w:t>
      </w:r>
      <w:r w:rsidRPr="00142D8C">
        <w:rPr>
          <w:i/>
        </w:rPr>
        <w:tab/>
      </w:r>
      <w:r w:rsidRPr="00142D8C">
        <w:rPr>
          <w:i/>
        </w:rPr>
        <w:tab/>
      </w:r>
      <w:r w:rsidRPr="00142D8C">
        <w:rPr>
          <w:i/>
        </w:rPr>
        <w:tab/>
        <w:t>(должность, подпись, ФИО)</w:t>
      </w:r>
    </w:p>
    <w:p w:rsidR="000954FB" w:rsidRDefault="000954FB" w:rsidP="000954FB">
      <w:pPr>
        <w:pStyle w:val="32"/>
        <w:suppressAutoHyphens/>
        <w:spacing w:after="0"/>
        <w:rPr>
          <w:sz w:val="28"/>
          <w:szCs w:val="28"/>
        </w:rPr>
      </w:pPr>
      <w:r w:rsidRPr="00142D8C">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17" w:rsidRDefault="00567317">
      <w:r>
        <w:separator/>
      </w:r>
    </w:p>
  </w:endnote>
  <w:endnote w:type="continuationSeparator" w:id="0">
    <w:p w:rsidR="00567317" w:rsidRDefault="0056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17" w:rsidRDefault="00A95D71" w:rsidP="00BF6892">
    <w:pPr>
      <w:pStyle w:val="aff1"/>
      <w:framePr w:wrap="around" w:vAnchor="text" w:hAnchor="margin" w:xAlign="right" w:y="1"/>
      <w:rPr>
        <w:rStyle w:val="a6"/>
      </w:rPr>
    </w:pPr>
    <w:r>
      <w:rPr>
        <w:rStyle w:val="a6"/>
      </w:rPr>
      <w:fldChar w:fldCharType="begin"/>
    </w:r>
    <w:r w:rsidR="00567317">
      <w:rPr>
        <w:rStyle w:val="a6"/>
      </w:rPr>
      <w:instrText xml:space="preserve">PAGE  </w:instrText>
    </w:r>
    <w:r>
      <w:rPr>
        <w:rStyle w:val="a6"/>
      </w:rPr>
      <w:fldChar w:fldCharType="separate"/>
    </w:r>
    <w:r w:rsidR="00567317">
      <w:rPr>
        <w:rStyle w:val="a6"/>
        <w:noProof/>
      </w:rPr>
      <w:t>28</w:t>
    </w:r>
    <w:r>
      <w:rPr>
        <w:rStyle w:val="a6"/>
      </w:rPr>
      <w:fldChar w:fldCharType="end"/>
    </w:r>
  </w:p>
  <w:p w:rsidR="00567317" w:rsidRDefault="00567317"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17" w:rsidRDefault="00567317">
    <w:pPr>
      <w:pStyle w:val="aff1"/>
      <w:jc w:val="center"/>
    </w:pPr>
  </w:p>
  <w:p w:rsidR="00567317" w:rsidRDefault="00567317"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17" w:rsidRDefault="00567317">
      <w:r>
        <w:separator/>
      </w:r>
    </w:p>
  </w:footnote>
  <w:footnote w:type="continuationSeparator" w:id="0">
    <w:p w:rsidR="00567317" w:rsidRDefault="0056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17" w:rsidRDefault="00A95D71">
    <w:pPr>
      <w:pStyle w:val="aff"/>
      <w:jc w:val="center"/>
    </w:pPr>
    <w:fldSimple w:instr=" PAGE   \* MERGEFORMAT ">
      <w:r w:rsidR="0090047E">
        <w:rPr>
          <w:noProof/>
        </w:rPr>
        <w:t>24</w:t>
      </w:r>
    </w:fldSimple>
  </w:p>
  <w:p w:rsidR="00567317" w:rsidRDefault="00567317">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857DD2"/>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405C3"/>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5D6D57"/>
    <w:multiLevelType w:val="multilevel"/>
    <w:tmpl w:val="A65209C8"/>
    <w:lvl w:ilvl="0">
      <w:start w:val="4"/>
      <w:numFmt w:val="decimal"/>
      <w:lvlText w:val="%1."/>
      <w:lvlJc w:val="left"/>
      <w:pPr>
        <w:tabs>
          <w:tab w:val="num" w:pos="435"/>
        </w:tabs>
        <w:ind w:left="435" w:hanging="435"/>
      </w:pPr>
      <w:rPr>
        <w:rFonts w:hint="default"/>
        <w:b/>
      </w:rPr>
    </w:lvl>
    <w:lvl w:ilvl="1">
      <w:start w:val="9"/>
      <w:numFmt w:val="decimal"/>
      <w:lvlText w:val="%1.%2."/>
      <w:lvlJc w:val="left"/>
      <w:pPr>
        <w:tabs>
          <w:tab w:val="num" w:pos="1571"/>
        </w:tabs>
        <w:ind w:left="1571" w:hanging="720"/>
      </w:pPr>
      <w:rPr>
        <w:rFonts w:hint="default"/>
        <w:b w:val="0"/>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636"/>
        </w:tabs>
        <w:ind w:left="3636" w:hanging="108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700"/>
        </w:tabs>
        <w:ind w:left="5700" w:hanging="1440"/>
      </w:pPr>
      <w:rPr>
        <w:rFonts w:hint="default"/>
        <w:b/>
      </w:rPr>
    </w:lvl>
    <w:lvl w:ilvl="6">
      <w:start w:val="1"/>
      <w:numFmt w:val="decimal"/>
      <w:lvlText w:val="%1.%2.%3.%4.%5.%6.%7."/>
      <w:lvlJc w:val="left"/>
      <w:pPr>
        <w:tabs>
          <w:tab w:val="num" w:pos="6912"/>
        </w:tabs>
        <w:ind w:left="6912" w:hanging="1800"/>
      </w:pPr>
      <w:rPr>
        <w:rFonts w:hint="default"/>
        <w:b/>
      </w:rPr>
    </w:lvl>
    <w:lvl w:ilvl="7">
      <w:start w:val="1"/>
      <w:numFmt w:val="decimal"/>
      <w:lvlText w:val="%1.%2.%3.%4.%5.%6.%7.%8."/>
      <w:lvlJc w:val="left"/>
      <w:pPr>
        <w:tabs>
          <w:tab w:val="num" w:pos="7764"/>
        </w:tabs>
        <w:ind w:left="7764" w:hanging="1800"/>
      </w:pPr>
      <w:rPr>
        <w:rFonts w:hint="default"/>
        <w:b/>
      </w:rPr>
    </w:lvl>
    <w:lvl w:ilvl="8">
      <w:start w:val="1"/>
      <w:numFmt w:val="decimal"/>
      <w:lvlText w:val="%1.%2.%3.%4.%5.%6.%7.%8.%9."/>
      <w:lvlJc w:val="left"/>
      <w:pPr>
        <w:tabs>
          <w:tab w:val="num" w:pos="8976"/>
        </w:tabs>
        <w:ind w:left="8976" w:hanging="2160"/>
      </w:pPr>
      <w:rPr>
        <w:rFonts w:hint="default"/>
        <w:b/>
      </w:r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5"/>
  </w:num>
  <w:num w:numId="15">
    <w:abstractNumId w:val="27"/>
  </w:num>
  <w:num w:numId="16">
    <w:abstractNumId w:val="42"/>
  </w:num>
  <w:num w:numId="17">
    <w:abstractNumId w:val="40"/>
  </w:num>
  <w:num w:numId="18">
    <w:abstractNumId w:val="41"/>
  </w:num>
  <w:num w:numId="19">
    <w:abstractNumId w:val="54"/>
  </w:num>
  <w:num w:numId="20">
    <w:abstractNumId w:val="24"/>
  </w:num>
  <w:num w:numId="21">
    <w:abstractNumId w:val="31"/>
  </w:num>
  <w:num w:numId="22">
    <w:abstractNumId w:val="57"/>
  </w:num>
  <w:num w:numId="23">
    <w:abstractNumId w:val="37"/>
  </w:num>
  <w:num w:numId="24">
    <w:abstractNumId w:val="48"/>
  </w:num>
  <w:num w:numId="25">
    <w:abstractNumId w:val="39"/>
  </w:num>
  <w:num w:numId="26">
    <w:abstractNumId w:val="50"/>
  </w:num>
  <w:num w:numId="27">
    <w:abstractNumId w:val="25"/>
  </w:num>
  <w:num w:numId="28">
    <w:abstractNumId w:val="53"/>
  </w:num>
  <w:num w:numId="29">
    <w:abstractNumId w:val="51"/>
  </w:num>
  <w:num w:numId="30">
    <w:abstractNumId w:val="52"/>
  </w:num>
  <w:num w:numId="31">
    <w:abstractNumId w:val="46"/>
  </w:num>
  <w:num w:numId="32">
    <w:abstractNumId w:val="29"/>
  </w:num>
  <w:num w:numId="33">
    <w:abstractNumId w:val="32"/>
  </w:num>
  <w:num w:numId="34">
    <w:abstractNumId w:val="58"/>
  </w:num>
  <w:num w:numId="35">
    <w:abstractNumId w:val="34"/>
  </w:num>
  <w:num w:numId="36">
    <w:abstractNumId w:val="36"/>
  </w:num>
  <w:num w:numId="37">
    <w:abstractNumId w:val="43"/>
  </w:num>
  <w:num w:numId="38">
    <w:abstractNumId w:val="38"/>
  </w:num>
  <w:num w:numId="39">
    <w:abstractNumId w:val="28"/>
  </w:num>
  <w:num w:numId="40">
    <w:abstractNumId w:val="35"/>
  </w:num>
  <w:num w:numId="41">
    <w:abstractNumId w:val="23"/>
  </w:num>
  <w:num w:numId="42">
    <w:abstractNumId w:val="56"/>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24423"/>
    <w:rsid w:val="00032BDE"/>
    <w:rsid w:val="00034E6C"/>
    <w:rsid w:val="000362F0"/>
    <w:rsid w:val="000374AB"/>
    <w:rsid w:val="0003797C"/>
    <w:rsid w:val="000454C8"/>
    <w:rsid w:val="0005366B"/>
    <w:rsid w:val="000557B3"/>
    <w:rsid w:val="0006056A"/>
    <w:rsid w:val="00060D59"/>
    <w:rsid w:val="00066A62"/>
    <w:rsid w:val="00067DAA"/>
    <w:rsid w:val="00070BCA"/>
    <w:rsid w:val="000728C1"/>
    <w:rsid w:val="0007386C"/>
    <w:rsid w:val="000753BB"/>
    <w:rsid w:val="00076F66"/>
    <w:rsid w:val="0007720B"/>
    <w:rsid w:val="00083039"/>
    <w:rsid w:val="000846BC"/>
    <w:rsid w:val="00090344"/>
    <w:rsid w:val="00092D66"/>
    <w:rsid w:val="00093F19"/>
    <w:rsid w:val="000954FB"/>
    <w:rsid w:val="0009661E"/>
    <w:rsid w:val="000978CE"/>
    <w:rsid w:val="000A0092"/>
    <w:rsid w:val="000A2B5E"/>
    <w:rsid w:val="000A2D97"/>
    <w:rsid w:val="000A3B81"/>
    <w:rsid w:val="000A4915"/>
    <w:rsid w:val="000A574E"/>
    <w:rsid w:val="000A679F"/>
    <w:rsid w:val="000B1022"/>
    <w:rsid w:val="000B5302"/>
    <w:rsid w:val="000C7CAF"/>
    <w:rsid w:val="000D5F3B"/>
    <w:rsid w:val="000E5B2C"/>
    <w:rsid w:val="000E5BB8"/>
    <w:rsid w:val="000F024D"/>
    <w:rsid w:val="000F1048"/>
    <w:rsid w:val="000F18AE"/>
    <w:rsid w:val="000F6875"/>
    <w:rsid w:val="00107C51"/>
    <w:rsid w:val="00116BFD"/>
    <w:rsid w:val="001174EB"/>
    <w:rsid w:val="0012029A"/>
    <w:rsid w:val="00120404"/>
    <w:rsid w:val="00120A5C"/>
    <w:rsid w:val="001242D3"/>
    <w:rsid w:val="0012610C"/>
    <w:rsid w:val="00126E37"/>
    <w:rsid w:val="00134C04"/>
    <w:rsid w:val="001356F1"/>
    <w:rsid w:val="00136F3A"/>
    <w:rsid w:val="0013760D"/>
    <w:rsid w:val="00142D8C"/>
    <w:rsid w:val="00146CC2"/>
    <w:rsid w:val="00146F39"/>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289B"/>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05D05"/>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4D3C"/>
    <w:rsid w:val="002A5821"/>
    <w:rsid w:val="002A71D9"/>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13F83"/>
    <w:rsid w:val="00315F34"/>
    <w:rsid w:val="00334292"/>
    <w:rsid w:val="00335079"/>
    <w:rsid w:val="00335F0B"/>
    <w:rsid w:val="00343C35"/>
    <w:rsid w:val="0034761F"/>
    <w:rsid w:val="00355FB2"/>
    <w:rsid w:val="003571CE"/>
    <w:rsid w:val="00357415"/>
    <w:rsid w:val="0036291B"/>
    <w:rsid w:val="003657D7"/>
    <w:rsid w:val="003663BC"/>
    <w:rsid w:val="00370C44"/>
    <w:rsid w:val="00371504"/>
    <w:rsid w:val="00386F7E"/>
    <w:rsid w:val="0039143C"/>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19CA"/>
    <w:rsid w:val="00432CF8"/>
    <w:rsid w:val="0043423C"/>
    <w:rsid w:val="0043596D"/>
    <w:rsid w:val="00435A9A"/>
    <w:rsid w:val="00443169"/>
    <w:rsid w:val="00444F6A"/>
    <w:rsid w:val="00445695"/>
    <w:rsid w:val="004473AD"/>
    <w:rsid w:val="00454ECC"/>
    <w:rsid w:val="004634C8"/>
    <w:rsid w:val="0046442D"/>
    <w:rsid w:val="004745C7"/>
    <w:rsid w:val="00475935"/>
    <w:rsid w:val="0047650E"/>
    <w:rsid w:val="004765EC"/>
    <w:rsid w:val="004774A6"/>
    <w:rsid w:val="0047759E"/>
    <w:rsid w:val="004808B9"/>
    <w:rsid w:val="00485D3B"/>
    <w:rsid w:val="004874C1"/>
    <w:rsid w:val="00493AB2"/>
    <w:rsid w:val="004A25F0"/>
    <w:rsid w:val="004A66FA"/>
    <w:rsid w:val="004B0D75"/>
    <w:rsid w:val="004B3482"/>
    <w:rsid w:val="004C0A7F"/>
    <w:rsid w:val="004C0BDE"/>
    <w:rsid w:val="004C2235"/>
    <w:rsid w:val="004C7528"/>
    <w:rsid w:val="004D44D7"/>
    <w:rsid w:val="004D4FA2"/>
    <w:rsid w:val="004D6625"/>
    <w:rsid w:val="004E1725"/>
    <w:rsid w:val="004E3757"/>
    <w:rsid w:val="004E3AC2"/>
    <w:rsid w:val="004F2ABB"/>
    <w:rsid w:val="00501BA9"/>
    <w:rsid w:val="00505622"/>
    <w:rsid w:val="00505842"/>
    <w:rsid w:val="005058F1"/>
    <w:rsid w:val="00506989"/>
    <w:rsid w:val="0050702D"/>
    <w:rsid w:val="0051006B"/>
    <w:rsid w:val="00510C5D"/>
    <w:rsid w:val="00511914"/>
    <w:rsid w:val="00511EDC"/>
    <w:rsid w:val="005129E1"/>
    <w:rsid w:val="005131FE"/>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317"/>
    <w:rsid w:val="005716FC"/>
    <w:rsid w:val="00571D62"/>
    <w:rsid w:val="00573646"/>
    <w:rsid w:val="00575E36"/>
    <w:rsid w:val="005834BA"/>
    <w:rsid w:val="00585024"/>
    <w:rsid w:val="00590A1B"/>
    <w:rsid w:val="00593786"/>
    <w:rsid w:val="005A0E3B"/>
    <w:rsid w:val="005A6A3D"/>
    <w:rsid w:val="005A6CE9"/>
    <w:rsid w:val="005C6744"/>
    <w:rsid w:val="005D0613"/>
    <w:rsid w:val="005D6190"/>
    <w:rsid w:val="005D64F1"/>
    <w:rsid w:val="005D6803"/>
    <w:rsid w:val="005D77E9"/>
    <w:rsid w:val="005E0074"/>
    <w:rsid w:val="005E0B21"/>
    <w:rsid w:val="005E6CAE"/>
    <w:rsid w:val="005F2D24"/>
    <w:rsid w:val="005F5726"/>
    <w:rsid w:val="0060219A"/>
    <w:rsid w:val="00604EB3"/>
    <w:rsid w:val="00613848"/>
    <w:rsid w:val="00614717"/>
    <w:rsid w:val="00614976"/>
    <w:rsid w:val="006164CD"/>
    <w:rsid w:val="006176F4"/>
    <w:rsid w:val="00620A1D"/>
    <w:rsid w:val="00621361"/>
    <w:rsid w:val="00627696"/>
    <w:rsid w:val="00633831"/>
    <w:rsid w:val="00635507"/>
    <w:rsid w:val="00636387"/>
    <w:rsid w:val="00637621"/>
    <w:rsid w:val="006400A0"/>
    <w:rsid w:val="006402DD"/>
    <w:rsid w:val="0065657D"/>
    <w:rsid w:val="006575DD"/>
    <w:rsid w:val="0066421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965"/>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2E92"/>
    <w:rsid w:val="00783AD5"/>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3AC9"/>
    <w:rsid w:val="007D50EE"/>
    <w:rsid w:val="007D6548"/>
    <w:rsid w:val="007E34AB"/>
    <w:rsid w:val="007E48BC"/>
    <w:rsid w:val="007E5B43"/>
    <w:rsid w:val="007E72CC"/>
    <w:rsid w:val="008035D3"/>
    <w:rsid w:val="00804946"/>
    <w:rsid w:val="008067BC"/>
    <w:rsid w:val="00806AAF"/>
    <w:rsid w:val="008075B1"/>
    <w:rsid w:val="008102B0"/>
    <w:rsid w:val="00812285"/>
    <w:rsid w:val="008256D3"/>
    <w:rsid w:val="008269C9"/>
    <w:rsid w:val="008314C4"/>
    <w:rsid w:val="00834551"/>
    <w:rsid w:val="00835CB1"/>
    <w:rsid w:val="008370AF"/>
    <w:rsid w:val="00837423"/>
    <w:rsid w:val="008377C6"/>
    <w:rsid w:val="008437AD"/>
    <w:rsid w:val="00860529"/>
    <w:rsid w:val="008613BE"/>
    <w:rsid w:val="008614B4"/>
    <w:rsid w:val="00861659"/>
    <w:rsid w:val="00861B45"/>
    <w:rsid w:val="00861D29"/>
    <w:rsid w:val="0086287A"/>
    <w:rsid w:val="008643A6"/>
    <w:rsid w:val="0086564B"/>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047E"/>
    <w:rsid w:val="009068D2"/>
    <w:rsid w:val="00910B09"/>
    <w:rsid w:val="00914122"/>
    <w:rsid w:val="00914E3D"/>
    <w:rsid w:val="00920884"/>
    <w:rsid w:val="00920970"/>
    <w:rsid w:val="0092198F"/>
    <w:rsid w:val="0092359B"/>
    <w:rsid w:val="00926992"/>
    <w:rsid w:val="0093234E"/>
    <w:rsid w:val="00933197"/>
    <w:rsid w:val="00935236"/>
    <w:rsid w:val="009370A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C15AA"/>
    <w:rsid w:val="009C211A"/>
    <w:rsid w:val="009D3A40"/>
    <w:rsid w:val="009D4112"/>
    <w:rsid w:val="009E64D8"/>
    <w:rsid w:val="009F4371"/>
    <w:rsid w:val="009F7E18"/>
    <w:rsid w:val="00A00A8B"/>
    <w:rsid w:val="00A023CD"/>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6765"/>
    <w:rsid w:val="00A57342"/>
    <w:rsid w:val="00A60D93"/>
    <w:rsid w:val="00A616F9"/>
    <w:rsid w:val="00A62751"/>
    <w:rsid w:val="00A647EF"/>
    <w:rsid w:val="00A64B38"/>
    <w:rsid w:val="00A64D24"/>
    <w:rsid w:val="00A65B59"/>
    <w:rsid w:val="00A67169"/>
    <w:rsid w:val="00A6781A"/>
    <w:rsid w:val="00A856EA"/>
    <w:rsid w:val="00A86EB6"/>
    <w:rsid w:val="00A876EA"/>
    <w:rsid w:val="00A95D71"/>
    <w:rsid w:val="00A970D6"/>
    <w:rsid w:val="00AA1DDF"/>
    <w:rsid w:val="00AA2472"/>
    <w:rsid w:val="00AA3123"/>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36899"/>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290D"/>
    <w:rsid w:val="00BC3E20"/>
    <w:rsid w:val="00BD59BC"/>
    <w:rsid w:val="00BD5B44"/>
    <w:rsid w:val="00BE06D9"/>
    <w:rsid w:val="00BE5571"/>
    <w:rsid w:val="00BF5C0A"/>
    <w:rsid w:val="00BF6892"/>
    <w:rsid w:val="00C10F55"/>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0A78"/>
    <w:rsid w:val="00CB3BBA"/>
    <w:rsid w:val="00CB5E99"/>
    <w:rsid w:val="00CC3790"/>
    <w:rsid w:val="00CD0F32"/>
    <w:rsid w:val="00CE7EB4"/>
    <w:rsid w:val="00D01C16"/>
    <w:rsid w:val="00D11463"/>
    <w:rsid w:val="00D11ED5"/>
    <w:rsid w:val="00D126A9"/>
    <w:rsid w:val="00D12DC8"/>
    <w:rsid w:val="00D13938"/>
    <w:rsid w:val="00D17BAC"/>
    <w:rsid w:val="00D217C4"/>
    <w:rsid w:val="00D32FFA"/>
    <w:rsid w:val="00D33BE3"/>
    <w:rsid w:val="00D42E30"/>
    <w:rsid w:val="00D4516A"/>
    <w:rsid w:val="00D54880"/>
    <w:rsid w:val="00D57C3F"/>
    <w:rsid w:val="00D6187B"/>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62C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924F1"/>
    <w:rsid w:val="00EB1B71"/>
    <w:rsid w:val="00EB37F5"/>
    <w:rsid w:val="00EB75F0"/>
    <w:rsid w:val="00EC35CE"/>
    <w:rsid w:val="00EC4BDA"/>
    <w:rsid w:val="00ED7B3B"/>
    <w:rsid w:val="00EE35FA"/>
    <w:rsid w:val="00EE3988"/>
    <w:rsid w:val="00EE41E5"/>
    <w:rsid w:val="00EE42BF"/>
    <w:rsid w:val="00EE7139"/>
    <w:rsid w:val="00EF2E59"/>
    <w:rsid w:val="00EF475A"/>
    <w:rsid w:val="00EF571B"/>
    <w:rsid w:val="00EF779C"/>
    <w:rsid w:val="00EF7D58"/>
    <w:rsid w:val="00F04499"/>
    <w:rsid w:val="00F04862"/>
    <w:rsid w:val="00F05A3A"/>
    <w:rsid w:val="00F05F07"/>
    <w:rsid w:val="00F06609"/>
    <w:rsid w:val="00F06C24"/>
    <w:rsid w:val="00F07540"/>
    <w:rsid w:val="00F101B7"/>
    <w:rsid w:val="00F11788"/>
    <w:rsid w:val="00F15C48"/>
    <w:rsid w:val="00F2152A"/>
    <w:rsid w:val="00F2335B"/>
    <w:rsid w:val="00F23E06"/>
    <w:rsid w:val="00F253AD"/>
    <w:rsid w:val="00F31C55"/>
    <w:rsid w:val="00F34B34"/>
    <w:rsid w:val="00F3754B"/>
    <w:rsid w:val="00F4187B"/>
    <w:rsid w:val="00F41AE2"/>
    <w:rsid w:val="00F43070"/>
    <w:rsid w:val="00F46B62"/>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C66A1"/>
    <w:rsid w:val="00FD1A51"/>
    <w:rsid w:val="00FD49D2"/>
    <w:rsid w:val="00FE2342"/>
    <w:rsid w:val="00FE2FE0"/>
    <w:rsid w:val="00FE3BF1"/>
    <w:rsid w:val="00FF06F2"/>
    <w:rsid w:val="00FF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7">
    <w:name w:val="heading 7"/>
    <w:basedOn w:val="a0"/>
    <w:next w:val="a0"/>
    <w:link w:val="70"/>
    <w:qFormat/>
    <w:rsid w:val="00142D8C"/>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4"/>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142D8C"/>
    <w:pPr>
      <w:suppressAutoHyphens w:val="0"/>
      <w:ind w:left="720"/>
    </w:pPr>
    <w:rPr>
      <w:lang w:eastAsia="ru-RU"/>
    </w:rPr>
  </w:style>
  <w:style w:type="character" w:customStyle="1" w:styleId="ListParagraphChar">
    <w:name w:val="List Paragraph Char"/>
    <w:link w:val="27"/>
    <w:locked/>
    <w:rsid w:val="00142D8C"/>
    <w:rPr>
      <w:sz w:val="24"/>
      <w:szCs w:val="24"/>
    </w:rPr>
  </w:style>
  <w:style w:type="paragraph" w:styleId="28">
    <w:name w:val="Body Text Indent 2"/>
    <w:basedOn w:val="a0"/>
    <w:link w:val="213"/>
    <w:unhideWhenUsed/>
    <w:rsid w:val="00142D8C"/>
    <w:pPr>
      <w:spacing w:after="120" w:line="480" w:lineRule="auto"/>
      <w:ind w:left="283"/>
    </w:pPr>
  </w:style>
  <w:style w:type="character" w:customStyle="1" w:styleId="213">
    <w:name w:val="Основной текст с отступом 2 Знак1"/>
    <w:basedOn w:val="a1"/>
    <w:link w:val="28"/>
    <w:uiPriority w:val="99"/>
    <w:semiHidden/>
    <w:rsid w:val="00142D8C"/>
    <w:rPr>
      <w:sz w:val="24"/>
      <w:szCs w:val="24"/>
      <w:lang w:eastAsia="ar-SA"/>
    </w:rPr>
  </w:style>
  <w:style w:type="character" w:customStyle="1" w:styleId="70">
    <w:name w:val="Заголовок 7 Знак"/>
    <w:basedOn w:val="a1"/>
    <w:link w:val="7"/>
    <w:rsid w:val="00142D8C"/>
    <w:rPr>
      <w:sz w:val="24"/>
      <w:szCs w:val="24"/>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1"/>
    <w:link w:val="2"/>
    <w:rsid w:val="00142D8C"/>
    <w:rPr>
      <w:rFonts w:cs="Arial"/>
      <w:b/>
      <w:bCs/>
      <w:i/>
      <w:iCs/>
      <w:sz w:val="28"/>
      <w:szCs w:val="28"/>
      <w:lang w:eastAsia="ar-SA"/>
    </w:rPr>
  </w:style>
  <w:style w:type="paragraph" w:styleId="29">
    <w:name w:val="Body Text 2"/>
    <w:basedOn w:val="a0"/>
    <w:link w:val="2a"/>
    <w:rsid w:val="00142D8C"/>
    <w:pPr>
      <w:suppressAutoHyphens w:val="0"/>
      <w:spacing w:after="120" w:line="480" w:lineRule="auto"/>
    </w:pPr>
    <w:rPr>
      <w:lang w:eastAsia="ru-RU"/>
    </w:rPr>
  </w:style>
  <w:style w:type="character" w:customStyle="1" w:styleId="2a">
    <w:name w:val="Основной текст 2 Знак"/>
    <w:basedOn w:val="a1"/>
    <w:link w:val="29"/>
    <w:rsid w:val="00142D8C"/>
    <w:rPr>
      <w:sz w:val="24"/>
      <w:szCs w:val="24"/>
    </w:rPr>
  </w:style>
  <w:style w:type="character" w:customStyle="1" w:styleId="aff6">
    <w:name w:val="Название Знак"/>
    <w:basedOn w:val="a1"/>
    <w:link w:val="aff4"/>
    <w:uiPriority w:val="99"/>
    <w:rsid w:val="00142D8C"/>
    <w:rPr>
      <w:rFonts w:ascii="Arial" w:hAnsi="Arial" w:cs="Arial"/>
      <w:b/>
      <w:bCs/>
      <w:kern w:val="1"/>
      <w:sz w:val="32"/>
      <w:szCs w:val="32"/>
      <w:lang w:eastAsia="ar-SA"/>
    </w:rPr>
  </w:style>
  <w:style w:type="paragraph" w:styleId="af5">
    <w:name w:val="Plain Text"/>
    <w:basedOn w:val="a0"/>
    <w:link w:val="af4"/>
    <w:rsid w:val="00142D8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5"/>
    <w:uiPriority w:val="99"/>
    <w:semiHidden/>
    <w:rsid w:val="00142D8C"/>
    <w:rPr>
      <w:rFonts w:ascii="Consolas" w:hAnsi="Consolas" w:cs="Consolas"/>
      <w:sz w:val="21"/>
      <w:szCs w:val="21"/>
      <w:lang w:eastAsia="ar-SA"/>
    </w:rPr>
  </w:style>
  <w:style w:type="paragraph" w:styleId="ac">
    <w:name w:val="Document Map"/>
    <w:basedOn w:val="a0"/>
    <w:link w:val="ab"/>
    <w:rsid w:val="00142D8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link w:val="ac"/>
    <w:uiPriority w:val="99"/>
    <w:semiHidden/>
    <w:rsid w:val="00142D8C"/>
    <w:rPr>
      <w:rFonts w:ascii="Tahoma" w:hAnsi="Tahoma" w:cs="Tahoma"/>
      <w:sz w:val="16"/>
      <w:szCs w:val="16"/>
      <w:lang w:eastAsia="ar-SA"/>
    </w:rPr>
  </w:style>
  <w:style w:type="paragraph" w:styleId="afff8">
    <w:name w:val="caption"/>
    <w:basedOn w:val="a0"/>
    <w:next w:val="a0"/>
    <w:qFormat/>
    <w:rsid w:val="00142D8C"/>
    <w:pPr>
      <w:suppressAutoHyphens w:val="0"/>
      <w:ind w:left="-1797"/>
      <w:jc w:val="right"/>
    </w:pPr>
    <w:rPr>
      <w:szCs w:val="20"/>
      <w:lang w:eastAsia="ru-RU"/>
    </w:rPr>
  </w:style>
  <w:style w:type="paragraph" w:styleId="af2">
    <w:name w:val="Normal Indent"/>
    <w:basedOn w:val="a0"/>
    <w:link w:val="af1"/>
    <w:unhideWhenUsed/>
    <w:rsid w:val="00142D8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142D8C"/>
  </w:style>
  <w:style w:type="table" w:customStyle="1" w:styleId="1f8">
    <w:name w:val="Сетка таблицы1"/>
    <w:basedOn w:val="a2"/>
    <w:rsid w:val="0014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142D8C"/>
    <w:pPr>
      <w:suppressAutoHyphens w:val="0"/>
      <w:ind w:left="566" w:hanging="283"/>
    </w:pPr>
    <w:rPr>
      <w:lang w:eastAsia="ru-RU"/>
    </w:rPr>
  </w:style>
  <w:style w:type="character" w:customStyle="1" w:styleId="iiianoaieou">
    <w:name w:val="iiia? no?aieou"/>
    <w:basedOn w:val="a1"/>
    <w:rsid w:val="00142D8C"/>
  </w:style>
  <w:style w:type="paragraph" w:customStyle="1" w:styleId="afff9">
    <w:name w:val="Îñíîâí"/>
    <w:basedOn w:val="a0"/>
    <w:rsid w:val="00142D8C"/>
    <w:pPr>
      <w:widowControl w:val="0"/>
      <w:suppressAutoHyphens w:val="0"/>
      <w:jc w:val="both"/>
    </w:pPr>
    <w:rPr>
      <w:rFonts w:ascii="Arial" w:hAnsi="Arial" w:cs="Arial"/>
      <w:sz w:val="22"/>
      <w:szCs w:val="20"/>
      <w:lang w:eastAsia="ru-RU"/>
    </w:rPr>
  </w:style>
  <w:style w:type="paragraph" w:customStyle="1" w:styleId="xl79">
    <w:name w:val="xl79"/>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80">
    <w:name w:val="xl80"/>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81">
    <w:name w:val="xl81"/>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82">
    <w:name w:val="xl82"/>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83">
    <w:name w:val="xl83"/>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4">
    <w:name w:val="xl84"/>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85">
    <w:name w:val="xl85"/>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43">
    <w:name w:val="Обычный4"/>
    <w:rsid w:val="00142D8C"/>
  </w:style>
  <w:style w:type="paragraph" w:customStyle="1" w:styleId="ConsNonformat">
    <w:name w:val="ConsNonformat"/>
    <w:rsid w:val="00142D8C"/>
    <w:pPr>
      <w:widowControl w:val="0"/>
      <w:autoSpaceDE w:val="0"/>
      <w:autoSpaceDN w:val="0"/>
      <w:adjustRightInd w:val="0"/>
    </w:pPr>
    <w:rPr>
      <w:rFonts w:ascii="Courier New" w:hAnsi="Courier New" w:cs="Courier New"/>
    </w:rPr>
  </w:style>
  <w:style w:type="paragraph" w:customStyle="1" w:styleId="ConsCell">
    <w:name w:val="ConsCell"/>
    <w:rsid w:val="00142D8C"/>
    <w:pPr>
      <w:widowControl w:val="0"/>
      <w:autoSpaceDE w:val="0"/>
      <w:autoSpaceDN w:val="0"/>
      <w:adjustRightInd w:val="0"/>
    </w:pPr>
    <w:rPr>
      <w:rFonts w:ascii="Arial" w:hAnsi="Arial" w:cs="Arial"/>
    </w:rPr>
  </w:style>
  <w:style w:type="character" w:customStyle="1" w:styleId="FontStyle12">
    <w:name w:val="Font Style12"/>
    <w:basedOn w:val="a1"/>
    <w:uiPriority w:val="99"/>
    <w:rsid w:val="00CB0A78"/>
    <w:rPr>
      <w:rFonts w:ascii="Arial" w:hAnsi="Arial" w:cs="Arial"/>
      <w:sz w:val="22"/>
      <w:szCs w:val="22"/>
    </w:rPr>
  </w:style>
  <w:style w:type="paragraph" w:customStyle="1" w:styleId="Style7">
    <w:name w:val="Style7"/>
    <w:basedOn w:val="a0"/>
    <w:uiPriority w:val="99"/>
    <w:rsid w:val="00573646"/>
    <w:pPr>
      <w:widowControl w:val="0"/>
      <w:suppressAutoHyphens w:val="0"/>
      <w:autoSpaceDE w:val="0"/>
      <w:autoSpaceDN w:val="0"/>
      <w:adjustRightInd w:val="0"/>
      <w:spacing w:line="274" w:lineRule="exact"/>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38250-A43C-40F3-90F8-EF8004BB813F}">
  <ds:schemaRefs>
    <ds:schemaRef ds:uri="http://schemas.openxmlformats.org/officeDocument/2006/bibliography"/>
  </ds:schemaRefs>
</ds:datastoreItem>
</file>

<file path=customXml/itemProps5.xml><?xml version="1.0" encoding="utf-8"?>
<ds:datastoreItem xmlns:ds="http://schemas.openxmlformats.org/officeDocument/2006/customXml" ds:itemID="{912F041E-EF34-4B2E-83F9-34A26B5115DE}">
  <ds:schemaRefs>
    <ds:schemaRef ds:uri="http://schemas.openxmlformats.org/officeDocument/2006/bibliography"/>
  </ds:schemaRefs>
</ds:datastoreItem>
</file>

<file path=customXml/itemProps6.xml><?xml version="1.0" encoding="utf-8"?>
<ds:datastoreItem xmlns:ds="http://schemas.openxmlformats.org/officeDocument/2006/customXml" ds:itemID="{132A111C-079E-4EAC-9DE7-267E10D65705}">
  <ds:schemaRefs>
    <ds:schemaRef ds:uri="http://schemas.openxmlformats.org/officeDocument/2006/bibliography"/>
  </ds:schemaRefs>
</ds:datastoreItem>
</file>

<file path=customXml/itemProps7.xml><?xml version="1.0" encoding="utf-8"?>
<ds:datastoreItem xmlns:ds="http://schemas.openxmlformats.org/officeDocument/2006/customXml" ds:itemID="{F911A403-18A8-416C-AC5B-7A170DEE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47</Pages>
  <Words>13758</Words>
  <Characters>78422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91997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ErbiaginaMV</cp:lastModifiedBy>
  <cp:revision>11</cp:revision>
  <cp:lastPrinted>2014-05-23T03:35:00Z</cp:lastPrinted>
  <dcterms:created xsi:type="dcterms:W3CDTF">2014-05-20T07:41:00Z</dcterms:created>
  <dcterms:modified xsi:type="dcterms:W3CDTF">2014-05-23T03:35:00Z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