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104B2" w:rsidRDefault="003D7EBC" w:rsidP="00A4055F">
      <w:pPr>
        <w:tabs>
          <w:tab w:val="left" w:pos="4962"/>
        </w:tabs>
        <w:ind w:left="4820"/>
        <w:rPr>
          <w:b/>
          <w:bCs/>
          <w:sz w:val="28"/>
          <w:szCs w:val="28"/>
        </w:rPr>
      </w:pPr>
      <w:r>
        <w:rPr>
          <w:b/>
          <w:bCs/>
          <w:sz w:val="28"/>
          <w:szCs w:val="28"/>
        </w:rPr>
        <w:tab/>
      </w:r>
      <w:r w:rsidR="004906B8" w:rsidRPr="004906B8">
        <w:rPr>
          <w:b/>
          <w:bCs/>
          <w:sz w:val="28"/>
          <w:szCs w:val="28"/>
        </w:rPr>
        <w:t>УТВЕРЖДАЮ</w:t>
      </w:r>
    </w:p>
    <w:p w:rsidR="007D6548" w:rsidRPr="001104B2" w:rsidRDefault="007D6548" w:rsidP="00A4055F">
      <w:pPr>
        <w:tabs>
          <w:tab w:val="left" w:pos="4962"/>
        </w:tabs>
        <w:ind w:left="4820"/>
        <w:rPr>
          <w:rFonts w:eastAsia="Arial Unicode MS"/>
          <w:b/>
          <w:bCs/>
          <w:sz w:val="28"/>
          <w:szCs w:val="28"/>
        </w:rPr>
      </w:pPr>
    </w:p>
    <w:p w:rsidR="001104B2" w:rsidRPr="001104B2" w:rsidRDefault="004906B8" w:rsidP="001104B2">
      <w:pPr>
        <w:tabs>
          <w:tab w:val="left" w:pos="5103"/>
        </w:tabs>
        <w:ind w:left="4962"/>
        <w:jc w:val="both"/>
        <w:rPr>
          <w:b/>
          <w:bCs/>
          <w:sz w:val="28"/>
          <w:szCs w:val="28"/>
        </w:rPr>
      </w:pPr>
      <w:r w:rsidRPr="004906B8">
        <w:rPr>
          <w:b/>
          <w:bCs/>
          <w:sz w:val="28"/>
          <w:szCs w:val="28"/>
        </w:rPr>
        <w:t xml:space="preserve">Председатель Конкурсной комиссии </w:t>
      </w:r>
      <w:r w:rsidR="001104B2" w:rsidRPr="001104B2">
        <w:rPr>
          <w:b/>
          <w:bCs/>
          <w:sz w:val="28"/>
          <w:szCs w:val="28"/>
        </w:rPr>
        <w:t>аппарата управления</w:t>
      </w:r>
    </w:p>
    <w:p w:rsidR="004906B8" w:rsidRPr="004906B8" w:rsidRDefault="001104B2" w:rsidP="004906B8">
      <w:pPr>
        <w:tabs>
          <w:tab w:val="left" w:pos="4962"/>
        </w:tabs>
        <w:ind w:left="4820"/>
        <w:jc w:val="both"/>
        <w:rPr>
          <w:b/>
          <w:bCs/>
          <w:sz w:val="28"/>
          <w:szCs w:val="28"/>
        </w:rPr>
      </w:pPr>
      <w:r>
        <w:rPr>
          <w:b/>
          <w:bCs/>
          <w:sz w:val="28"/>
          <w:szCs w:val="28"/>
        </w:rPr>
        <w:tab/>
      </w:r>
      <w:r w:rsidR="004906B8" w:rsidRPr="004906B8">
        <w:rPr>
          <w:b/>
          <w:bCs/>
          <w:sz w:val="28"/>
          <w:szCs w:val="28"/>
        </w:rPr>
        <w:t xml:space="preserve">ОАО «ТрансКонтейнер» </w:t>
      </w:r>
    </w:p>
    <w:p w:rsidR="007D6548" w:rsidRPr="00DD09A8" w:rsidRDefault="007D6548" w:rsidP="00A4055F">
      <w:pPr>
        <w:tabs>
          <w:tab w:val="left" w:pos="4962"/>
        </w:tabs>
        <w:ind w:left="4820"/>
        <w:rPr>
          <w:b/>
          <w:bCs/>
          <w:sz w:val="28"/>
          <w:szCs w:val="28"/>
          <w:highlight w:val="cyan"/>
        </w:rPr>
      </w:pPr>
    </w:p>
    <w:p w:rsidR="003D7EBC" w:rsidRPr="004F4FD8" w:rsidRDefault="003D7EBC" w:rsidP="003D7EBC">
      <w:pPr>
        <w:tabs>
          <w:tab w:val="left" w:pos="5103"/>
        </w:tabs>
        <w:ind w:left="4962"/>
        <w:jc w:val="both"/>
        <w:rPr>
          <w:b/>
          <w:bCs/>
          <w:sz w:val="28"/>
          <w:szCs w:val="28"/>
        </w:rPr>
      </w:pPr>
      <w:r w:rsidRPr="004F4FD8">
        <w:rPr>
          <w:b/>
          <w:bCs/>
          <w:sz w:val="28"/>
          <w:szCs w:val="28"/>
        </w:rPr>
        <w:t>________________</w:t>
      </w:r>
      <w:r w:rsidR="004F7096" w:rsidRPr="004F7096">
        <w:rPr>
          <w:b/>
          <w:bCs/>
          <w:sz w:val="28"/>
          <w:szCs w:val="28"/>
        </w:rPr>
        <w:t>В.В. Шекшуев</w:t>
      </w:r>
    </w:p>
    <w:p w:rsidR="007D6548" w:rsidRPr="00DD09A8" w:rsidRDefault="007D6548" w:rsidP="00A4055F">
      <w:pPr>
        <w:tabs>
          <w:tab w:val="left" w:pos="4962"/>
        </w:tabs>
        <w:ind w:left="4820"/>
        <w:rPr>
          <w:rFonts w:eastAsia="Arial Unicode MS"/>
          <w:highlight w:val="cyan"/>
        </w:rPr>
      </w:pPr>
    </w:p>
    <w:p w:rsidR="007D6548" w:rsidRDefault="003D7EBC" w:rsidP="00A4055F">
      <w:pPr>
        <w:tabs>
          <w:tab w:val="left" w:pos="4962"/>
        </w:tabs>
        <w:ind w:left="4820"/>
        <w:rPr>
          <w:b/>
          <w:bCs/>
          <w:sz w:val="28"/>
        </w:rPr>
      </w:pPr>
      <w:r>
        <w:rPr>
          <w:b/>
          <w:bCs/>
          <w:sz w:val="28"/>
        </w:rPr>
        <w:tab/>
      </w:r>
      <w:r w:rsidR="004906B8" w:rsidRPr="004906B8">
        <w:rPr>
          <w:b/>
          <w:bCs/>
          <w:sz w:val="28"/>
        </w:rPr>
        <w:t>«__»________________2014г.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4B5103" w:rsidRDefault="007D6548" w:rsidP="00B50F01">
      <w:pPr>
        <w:pStyle w:val="1a"/>
        <w:numPr>
          <w:ilvl w:val="2"/>
          <w:numId w:val="1"/>
        </w:numPr>
        <w:ind w:left="0" w:firstLine="709"/>
        <w:rPr>
          <w:szCs w:val="28"/>
        </w:rPr>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4B5103">
        <w:rPr>
          <w:szCs w:val="28"/>
        </w:rPr>
        <w:t>конкурс</w:t>
      </w:r>
      <w:r w:rsidR="001E6E80" w:rsidRPr="004B5103">
        <w:rPr>
          <w:szCs w:val="28"/>
        </w:rPr>
        <w:t xml:space="preserve"> </w:t>
      </w:r>
      <w:r w:rsidR="0098627F" w:rsidRPr="004B5103">
        <w:rPr>
          <w:szCs w:val="28"/>
        </w:rPr>
        <w:t xml:space="preserve">№ </w:t>
      </w:r>
      <w:r w:rsidR="004B5103" w:rsidRPr="004B5103">
        <w:rPr>
          <w:szCs w:val="28"/>
        </w:rPr>
        <w:t xml:space="preserve">ОК/018/ЦКПРАС/0056 </w:t>
      </w:r>
      <w:r w:rsidR="00EF571B" w:rsidRPr="004B5103">
        <w:rPr>
          <w:szCs w:val="28"/>
        </w:rPr>
        <w:t>(далее – Открытый конкурс)</w:t>
      </w:r>
      <w:r w:rsidRPr="004B5103">
        <w:rPr>
          <w:szCs w:val="28"/>
        </w:rPr>
        <w:t>.</w:t>
      </w:r>
    </w:p>
    <w:p w:rsidR="004E3AC2" w:rsidRPr="004E3AC2" w:rsidRDefault="007D6548" w:rsidP="00B50F01">
      <w:pPr>
        <w:pStyle w:val="1a"/>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w:t>
      </w:r>
      <w:r w:rsidR="00A52956">
        <w:rPr>
          <w:szCs w:val="28"/>
        </w:rPr>
        <w:t xml:space="preserve"> </w:t>
      </w:r>
      <w:r w:rsidR="00857B66" w:rsidRPr="00857B66">
        <w:rPr>
          <w:szCs w:val="28"/>
        </w:rPr>
        <w:t xml:space="preserve">на </w:t>
      </w:r>
      <w:r w:rsidR="00684E53">
        <w:rPr>
          <w:szCs w:val="28"/>
        </w:rPr>
        <w:t>выполнение работ</w:t>
      </w:r>
      <w:r w:rsidR="00857B66" w:rsidRPr="00857B66">
        <w:rPr>
          <w:szCs w:val="28"/>
        </w:rPr>
        <w:t xml:space="preserve"> по </w:t>
      </w:r>
      <w:r w:rsidR="005B4A32">
        <w:rPr>
          <w:szCs w:val="28"/>
        </w:rPr>
        <w:t xml:space="preserve">разработке и </w:t>
      </w:r>
      <w:r w:rsidR="00857B66" w:rsidRPr="00857B66">
        <w:rPr>
          <w:szCs w:val="28"/>
        </w:rPr>
        <w:t>внедрению автоматизированной системы бухгалтерского и налогового учета на платформе «1С</w:t>
      </w:r>
      <w:proofErr w:type="gramStart"/>
      <w:r w:rsidR="00857B66" w:rsidRPr="00857B66">
        <w:rPr>
          <w:szCs w:val="28"/>
        </w:rPr>
        <w:t>:П</w:t>
      </w:r>
      <w:proofErr w:type="gramEnd"/>
      <w:r w:rsidR="00857B66" w:rsidRPr="00857B66">
        <w:rPr>
          <w:szCs w:val="28"/>
        </w:rPr>
        <w:t xml:space="preserve">редприятие 8.3» и конфигурации «1С:Бухгалтерия 8 КОРП» </w:t>
      </w:r>
      <w:r w:rsidR="001056AB">
        <w:rPr>
          <w:szCs w:val="28"/>
        </w:rPr>
        <w:t>в 2014-2015 годах.</w:t>
      </w:r>
      <w:r w:rsidR="004E3AC2">
        <w:rPr>
          <w:i/>
          <w:sz w:val="24"/>
          <w:szCs w:val="24"/>
        </w:rPr>
        <w:t xml:space="preserve"> </w:t>
      </w:r>
    </w:p>
    <w:p w:rsidR="004E3AC2" w:rsidRDefault="00167695" w:rsidP="00B50F01">
      <w:pPr>
        <w:pStyle w:val="1a"/>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50F01">
      <w:pPr>
        <w:pStyle w:val="1a"/>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50F01">
      <w:pPr>
        <w:pStyle w:val="1a"/>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B50F01">
      <w:pPr>
        <w:pStyle w:val="1a"/>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F01">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50F01">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50F01">
      <w:pPr>
        <w:pStyle w:val="1a"/>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50F01">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50F01">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50F01">
      <w:pPr>
        <w:pStyle w:val="1a"/>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50F01">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50F01">
      <w:pPr>
        <w:pStyle w:val="1a"/>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50F01">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50F01">
      <w:pPr>
        <w:pStyle w:val="1a"/>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50F01">
      <w:pPr>
        <w:pStyle w:val="1a"/>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50F01">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50F01">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50F01">
      <w:pPr>
        <w:pStyle w:val="1a"/>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50F01">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50F01">
      <w:pPr>
        <w:pStyle w:val="1a"/>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a"/>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50F01">
      <w:pPr>
        <w:pStyle w:val="1a"/>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50F01">
      <w:pPr>
        <w:pStyle w:val="1a"/>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a"/>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B50F01">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50F01">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50F01">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50F0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4906B8" w:rsidRDefault="001C75ED" w:rsidP="00B50F01">
      <w:pPr>
        <w:numPr>
          <w:ilvl w:val="2"/>
          <w:numId w:val="2"/>
        </w:numPr>
        <w:ind w:left="0" w:firstLine="709"/>
        <w:jc w:val="both"/>
        <w:rPr>
          <w:rFonts w:eastAsia="MS Mincho"/>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34630B" w:rsidRPr="00D32FFA" w:rsidRDefault="0034630B"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50F01">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B6470" w:rsidRPr="009B6470">
        <w:rPr>
          <w:sz w:val="28"/>
          <w:szCs w:val="28"/>
        </w:rPr>
        <w:t>,</w:t>
      </w:r>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f2"/>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f2"/>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50F01">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9279EF" w:rsidRPr="00D32FFA">
        <w:rPr>
          <w:rFonts w:eastAsia="MS Mincho"/>
          <w:sz w:val="28"/>
          <w:szCs w:val="28"/>
        </w:rPr>
        <w:t xml:space="preserve">в </w:t>
      </w:r>
      <w:r w:rsidR="009279EF">
        <w:rPr>
          <w:rFonts w:eastAsia="MS Mincho"/>
          <w:sz w:val="28"/>
          <w:szCs w:val="28"/>
        </w:rPr>
        <w:t>СМИ</w:t>
      </w:r>
      <w:r w:rsidR="007D6548" w:rsidRPr="00D32FFA">
        <w:rPr>
          <w:sz w:val="28"/>
          <w:szCs w:val="28"/>
        </w:rPr>
        <w:t>.</w:t>
      </w:r>
    </w:p>
    <w:p w:rsidR="00E81704" w:rsidRPr="00D32FFA" w:rsidRDefault="007D6548" w:rsidP="00B50F01">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f2"/>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50F01">
      <w:pPr>
        <w:pStyle w:val="1a"/>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50F01">
      <w:pPr>
        <w:pStyle w:val="1a"/>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24944" w:rsidRPr="00D32FFA" w:rsidRDefault="00724944">
      <w:pPr>
        <w:pStyle w:val="1a"/>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50F01">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50F01">
      <w:pPr>
        <w:numPr>
          <w:ilvl w:val="0"/>
          <w:numId w:val="12"/>
        </w:numPr>
        <w:tabs>
          <w:tab w:val="left" w:pos="1080"/>
        </w:tabs>
        <w:ind w:left="0"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6F082B">
        <w:rPr>
          <w:sz w:val="28"/>
          <w:szCs w:val="28"/>
        </w:rPr>
        <w:t>е</w:t>
      </w:r>
      <w:r w:rsidRPr="00D32FFA">
        <w:rPr>
          <w:sz w:val="28"/>
          <w:szCs w:val="28"/>
        </w:rPr>
        <w:t xml:space="preserve"> работ, оказани</w:t>
      </w:r>
      <w:r w:rsidR="006F082B">
        <w:rPr>
          <w:sz w:val="28"/>
          <w:szCs w:val="28"/>
        </w:rPr>
        <w:t>е</w:t>
      </w:r>
      <w:r w:rsidRPr="00D32FFA">
        <w:rPr>
          <w:sz w:val="28"/>
          <w:szCs w:val="28"/>
        </w:rPr>
        <w:t xml:space="preserve"> услуг, поставк</w:t>
      </w:r>
      <w:r w:rsidR="006F082B">
        <w:rPr>
          <w:sz w:val="28"/>
          <w:szCs w:val="28"/>
        </w:rPr>
        <w:t>у</w:t>
      </w:r>
      <w:r w:rsidRPr="00D32FFA">
        <w:rPr>
          <w:sz w:val="28"/>
          <w:szCs w:val="28"/>
        </w:rPr>
        <w:t xml:space="preserve"> </w:t>
      </w:r>
      <w:r w:rsidR="001242D3" w:rsidRPr="00D32FFA">
        <w:rPr>
          <w:sz w:val="28"/>
          <w:szCs w:val="28"/>
        </w:rPr>
        <w:t xml:space="preserve">товаров </w:t>
      </w:r>
      <w:r w:rsidRPr="00D32FFA">
        <w:rPr>
          <w:sz w:val="28"/>
          <w:szCs w:val="28"/>
        </w:rPr>
        <w:t>и т.д.</w:t>
      </w:r>
      <w:r w:rsidR="006F082B">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367177" w:rsidRPr="00367177">
        <w:rPr>
          <w:sz w:val="28"/>
          <w:szCs w:val="28"/>
        </w:rPr>
        <w:t xml:space="preserve">                       </w:t>
      </w:r>
      <w:r w:rsidR="00BA1508" w:rsidRPr="00250B24">
        <w:rPr>
          <w:sz w:val="28"/>
          <w:szCs w:val="28"/>
        </w:rPr>
        <w:t>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50F01">
      <w:pPr>
        <w:pStyle w:val="aff2"/>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f2"/>
        <w:tabs>
          <w:tab w:val="left" w:pos="1080"/>
        </w:tabs>
        <w:ind w:left="709" w:firstLine="0"/>
        <w:rPr>
          <w:b/>
          <w:sz w:val="28"/>
          <w:szCs w:val="28"/>
        </w:rPr>
      </w:pPr>
    </w:p>
    <w:p w:rsidR="00752FEB" w:rsidRPr="00D32FFA" w:rsidRDefault="00752FEB" w:rsidP="00B50F01">
      <w:pPr>
        <w:pStyle w:val="aff2"/>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f2"/>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f2"/>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63033E" w:rsidRDefault="0063033E" w:rsidP="0063033E">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32BDE">
      <w:pPr>
        <w:pStyle w:val="aff2"/>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f2"/>
        <w:tabs>
          <w:tab w:val="left" w:pos="1080"/>
        </w:tabs>
        <w:rPr>
          <w:sz w:val="28"/>
          <w:szCs w:val="28"/>
        </w:rPr>
      </w:pPr>
    </w:p>
    <w:p w:rsidR="002410DF" w:rsidRPr="00D32FFA" w:rsidRDefault="002410DF" w:rsidP="00B50F01">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50F01">
      <w:pPr>
        <w:pStyle w:val="afff0"/>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50F01">
      <w:pPr>
        <w:pStyle w:val="aff2"/>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50F01">
      <w:pPr>
        <w:pStyle w:val="aff2"/>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2E239E">
        <w:rPr>
          <w:sz w:val="28"/>
          <w:szCs w:val="28"/>
        </w:rPr>
        <w:t>ого задан</w:t>
      </w:r>
      <w:r w:rsidR="009A2536">
        <w:rPr>
          <w:sz w:val="28"/>
          <w:szCs w:val="28"/>
        </w:rPr>
        <w:t>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50F01">
      <w:pPr>
        <w:pStyle w:val="aff2"/>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B50F01">
      <w:pPr>
        <w:pStyle w:val="aff2"/>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50F01">
      <w:pPr>
        <w:pStyle w:val="aff2"/>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50F01">
      <w:pPr>
        <w:pStyle w:val="aff2"/>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50F01">
      <w:pPr>
        <w:pStyle w:val="aff2"/>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50F01">
      <w:pPr>
        <w:pStyle w:val="aff2"/>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B50F01">
      <w:pPr>
        <w:pStyle w:val="aff2"/>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50F01">
      <w:pPr>
        <w:pStyle w:val="afff0"/>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2"/>
        <w:tabs>
          <w:tab w:val="left" w:pos="0"/>
          <w:tab w:val="left" w:pos="1440"/>
        </w:tabs>
        <w:ind w:left="720" w:firstLine="0"/>
        <w:rPr>
          <w:sz w:val="28"/>
        </w:rPr>
      </w:pPr>
      <w:r w:rsidRPr="00D32FFA">
        <w:rPr>
          <w:sz w:val="28"/>
        </w:rPr>
        <w:t xml:space="preserve"> </w:t>
      </w:r>
    </w:p>
    <w:p w:rsidR="003C30F3" w:rsidRPr="00D32FFA" w:rsidRDefault="003C30F3" w:rsidP="00B50F01">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B50F01">
      <w:pPr>
        <w:pStyle w:val="aff2"/>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B50F01">
      <w:pPr>
        <w:pStyle w:val="aff2"/>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w:t>
      </w:r>
      <w:r w:rsidR="0063033E">
        <w:rPr>
          <w:sz w:val="28"/>
          <w:szCs w:val="28"/>
        </w:rPr>
        <w:t>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B50F01">
      <w:pPr>
        <w:pStyle w:val="aff2"/>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50F01">
      <w:pPr>
        <w:pStyle w:val="aff2"/>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B50F01">
      <w:pPr>
        <w:pStyle w:val="aff2"/>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63033E" w:rsidRPr="00D32FFA" w:rsidRDefault="0063033E" w:rsidP="0063033E">
      <w:pPr>
        <w:pStyle w:val="aff2"/>
        <w:numPr>
          <w:ilvl w:val="2"/>
          <w:numId w:val="8"/>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D126A9" w:rsidRPr="00D32FFA" w:rsidRDefault="00D126A9" w:rsidP="00B50F01">
      <w:pPr>
        <w:pStyle w:val="aff2"/>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50F01">
      <w:pPr>
        <w:pStyle w:val="aff2"/>
        <w:numPr>
          <w:ilvl w:val="2"/>
          <w:numId w:val="8"/>
        </w:numPr>
        <w:tabs>
          <w:tab w:val="left" w:pos="720"/>
        </w:tabs>
        <w:ind w:firstLine="720"/>
        <w:rPr>
          <w:sz w:val="28"/>
          <w:szCs w:val="28"/>
        </w:rPr>
      </w:pPr>
      <w:r w:rsidRPr="00D32FFA">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50F01">
      <w:pPr>
        <w:pStyle w:val="aff2"/>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B50F01">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B50F01">
      <w:pPr>
        <w:pStyle w:val="aff2"/>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50F01">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B50F01">
      <w:pPr>
        <w:pStyle w:val="aff2"/>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a"/>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f2"/>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B50F01">
      <w:pPr>
        <w:pStyle w:val="aff2"/>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r w:rsidR="0063033E" w:rsidRPr="00D32FFA">
        <w:rPr>
          <w:sz w:val="28"/>
          <w:szCs w:val="28"/>
        </w:rPr>
        <w:t>вскрыва</w:t>
      </w:r>
      <w:r w:rsidR="0063033E">
        <w:rPr>
          <w:sz w:val="28"/>
          <w:szCs w:val="28"/>
        </w:rPr>
        <w:t>ю</w:t>
      </w:r>
      <w:r w:rsidR="0063033E" w:rsidRPr="00D32FFA">
        <w:rPr>
          <w:sz w:val="28"/>
          <w:szCs w:val="28"/>
        </w:rPr>
        <w:t>тся</w:t>
      </w:r>
      <w:r w:rsidRPr="00D32FFA">
        <w:rPr>
          <w:sz w:val="28"/>
          <w:szCs w:val="28"/>
        </w:rPr>
        <w:t xml:space="preserve"> и возврату не подлежат.</w:t>
      </w:r>
    </w:p>
    <w:p w:rsidR="007D6548" w:rsidRPr="00D32FFA" w:rsidRDefault="007D6548" w:rsidP="00B50F01">
      <w:pPr>
        <w:pStyle w:val="aff2"/>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B50F01">
      <w:pPr>
        <w:pStyle w:val="aff2"/>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B50F01">
      <w:pPr>
        <w:pStyle w:val="aff2"/>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f2"/>
        <w:ind w:left="720" w:firstLine="0"/>
        <w:rPr>
          <w:sz w:val="28"/>
        </w:rPr>
      </w:pPr>
    </w:p>
    <w:p w:rsidR="002F1275" w:rsidRPr="00D32FFA" w:rsidRDefault="003C30F3" w:rsidP="00B50F01">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B50F01">
      <w:pPr>
        <w:pStyle w:val="aff2"/>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B50F01">
      <w:pPr>
        <w:pStyle w:val="afff0"/>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f0"/>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f0"/>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f0"/>
        <w:ind w:left="0" w:firstLine="720"/>
        <w:jc w:val="both"/>
        <w:rPr>
          <w:sz w:val="28"/>
          <w:szCs w:val="28"/>
        </w:rPr>
      </w:pPr>
      <w:r w:rsidRPr="00CB3BBA">
        <w:rPr>
          <w:sz w:val="28"/>
          <w:szCs w:val="28"/>
        </w:rPr>
        <w:t>иная информация.</w:t>
      </w:r>
    </w:p>
    <w:p w:rsidR="00CB3BBA" w:rsidRPr="003D7EBC" w:rsidRDefault="00CB3BBA" w:rsidP="00B50F01">
      <w:pPr>
        <w:pStyle w:val="aff2"/>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B67763" w:rsidRDefault="00B67763">
      <w:pPr>
        <w:pStyle w:val="aff2"/>
        <w:ind w:left="720" w:firstLine="0"/>
        <w:rPr>
          <w:sz w:val="28"/>
        </w:rPr>
      </w:pPr>
    </w:p>
    <w:p w:rsidR="00674404" w:rsidRPr="00D32FFA" w:rsidRDefault="00674404" w:rsidP="00B50F01">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50F01">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50F01">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B50F01">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50F01">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50F01">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50F01">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50F01">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01A75">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f2"/>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f2"/>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f2"/>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f2"/>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f2"/>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f2"/>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f2"/>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f2"/>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50F01">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B50F01">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50F01">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50F01">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B50F01">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50F01">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50F01">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50F0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B50F0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50F01">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50F01">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50F01">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50F01">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B50F01">
      <w:pPr>
        <w:numPr>
          <w:ilvl w:val="0"/>
          <w:numId w:val="21"/>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B50F01">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501A75">
        <w:rPr>
          <w:sz w:val="28"/>
          <w:szCs w:val="28"/>
        </w:rPr>
        <w:t>е</w:t>
      </w:r>
      <w:r>
        <w:rPr>
          <w:sz w:val="28"/>
          <w:szCs w:val="28"/>
        </w:rPr>
        <w:t xml:space="preserve"> и сопоставлении</w:t>
      </w:r>
      <w:r w:rsidRPr="0060466B">
        <w:rPr>
          <w:sz w:val="28"/>
          <w:szCs w:val="28"/>
        </w:rPr>
        <w:t xml:space="preserve"> </w:t>
      </w:r>
      <w:r>
        <w:rPr>
          <w:sz w:val="28"/>
          <w:szCs w:val="28"/>
        </w:rPr>
        <w:t xml:space="preserve">Заявок. </w:t>
      </w:r>
    </w:p>
    <w:p w:rsidR="0087611C" w:rsidRPr="00D32FFA" w:rsidRDefault="0087611C" w:rsidP="002A2796">
      <w:pPr>
        <w:pStyle w:val="aff2"/>
        <w:rPr>
          <w:sz w:val="28"/>
          <w:szCs w:val="28"/>
        </w:rPr>
      </w:pPr>
    </w:p>
    <w:p w:rsidR="00370C44" w:rsidRPr="00D32FFA" w:rsidRDefault="00370C44" w:rsidP="00B50F01">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f2"/>
        <w:ind w:left="1724" w:firstLine="0"/>
        <w:rPr>
          <w:b/>
          <w:sz w:val="28"/>
        </w:rPr>
      </w:pPr>
    </w:p>
    <w:p w:rsidR="007D6548" w:rsidRPr="00D32FFA" w:rsidRDefault="007D6548" w:rsidP="00B50F01">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50F01">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50F01">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50F01">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50F01">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B50F01">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соответствии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50F01">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50F01">
      <w:pPr>
        <w:numPr>
          <w:ilvl w:val="0"/>
          <w:numId w:val="22"/>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50F01">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50F01">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50F01">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50F01">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f2"/>
        <w:tabs>
          <w:tab w:val="left" w:pos="1680"/>
        </w:tabs>
        <w:ind w:left="709" w:firstLine="0"/>
        <w:rPr>
          <w:sz w:val="28"/>
          <w:szCs w:val="28"/>
        </w:rPr>
      </w:pPr>
    </w:p>
    <w:p w:rsidR="007D6548" w:rsidRPr="00D32FFA" w:rsidRDefault="007D6548" w:rsidP="00B50F01">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50F01">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B50F01">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50F01">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50F01">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B50F01">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B50F01">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B50F01">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B50F01">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B50F01">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50F01">
      <w:pPr>
        <w:numPr>
          <w:ilvl w:val="0"/>
          <w:numId w:val="23"/>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50F01">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f2"/>
        <w:ind w:firstLine="0"/>
        <w:rPr>
          <w:sz w:val="28"/>
          <w:szCs w:val="28"/>
        </w:rPr>
      </w:pPr>
    </w:p>
    <w:p w:rsidR="00D61F6E" w:rsidRDefault="00D61F6E" w:rsidP="00C213FC">
      <w:pPr>
        <w:pStyle w:val="aff2"/>
        <w:ind w:firstLine="0"/>
        <w:rPr>
          <w:sz w:val="28"/>
          <w:szCs w:val="28"/>
        </w:rPr>
      </w:pPr>
    </w:p>
    <w:p w:rsidR="00D61F6E" w:rsidRDefault="00D61F6E" w:rsidP="00C213FC">
      <w:pPr>
        <w:pStyle w:val="aff2"/>
        <w:ind w:firstLine="0"/>
        <w:rPr>
          <w:sz w:val="28"/>
          <w:szCs w:val="28"/>
        </w:rPr>
      </w:pPr>
    </w:p>
    <w:p w:rsidR="00D61F6E" w:rsidRDefault="00D61F6E" w:rsidP="00C213FC">
      <w:pPr>
        <w:pStyle w:val="aff2"/>
        <w:ind w:firstLine="0"/>
        <w:rPr>
          <w:sz w:val="28"/>
          <w:szCs w:val="28"/>
        </w:rPr>
      </w:pPr>
    </w:p>
    <w:p w:rsidR="00D61F6E" w:rsidRPr="00D32FFA" w:rsidRDefault="00D61F6E" w:rsidP="00C213FC">
      <w:pPr>
        <w:pStyle w:val="aff2"/>
        <w:ind w:firstLine="0"/>
        <w:rPr>
          <w:sz w:val="28"/>
          <w:szCs w:val="28"/>
        </w:rPr>
      </w:pPr>
    </w:p>
    <w:p w:rsidR="000954FB" w:rsidRPr="00D32FFA" w:rsidRDefault="006400A0" w:rsidP="000954FB">
      <w:pPr>
        <w:pStyle w:val="aff2"/>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f2"/>
        <w:ind w:firstLine="0"/>
        <w:rPr>
          <w:b/>
          <w:bCs/>
          <w:sz w:val="28"/>
          <w:szCs w:val="28"/>
        </w:rPr>
      </w:pPr>
    </w:p>
    <w:p w:rsidR="000954FB" w:rsidRPr="00D32FFA" w:rsidRDefault="000954FB" w:rsidP="00B50F01">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50F01">
      <w:pPr>
        <w:pStyle w:val="aff2"/>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7199E" w:rsidP="00B50F01">
      <w:pPr>
        <w:pStyle w:val="aff2"/>
        <w:numPr>
          <w:ilvl w:val="2"/>
          <w:numId w:val="14"/>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4B5103" w:rsidRPr="007E6DE4" w:rsidRDefault="004B5103" w:rsidP="000954FB">
                  <w:pPr>
                    <w:jc w:val="center"/>
                    <w:rPr>
                      <w:b/>
                      <w:sz w:val="28"/>
                      <w:szCs w:val="28"/>
                    </w:rPr>
                  </w:pPr>
                  <w:r w:rsidRPr="007E6DE4">
                    <w:rPr>
                      <w:b/>
                      <w:sz w:val="28"/>
                      <w:szCs w:val="28"/>
                    </w:rPr>
                    <w:t xml:space="preserve">_____________________________________________, </w:t>
                  </w:r>
                </w:p>
                <w:p w:rsidR="004B5103" w:rsidRDefault="004B51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B5103" w:rsidRPr="007E6DE4" w:rsidRDefault="004B5103" w:rsidP="000954FB">
                  <w:pPr>
                    <w:jc w:val="center"/>
                    <w:rPr>
                      <w:b/>
                      <w:sz w:val="28"/>
                      <w:szCs w:val="28"/>
                    </w:rPr>
                  </w:pPr>
                  <w:r w:rsidRPr="007E6DE4">
                    <w:rPr>
                      <w:b/>
                      <w:sz w:val="28"/>
                      <w:szCs w:val="28"/>
                    </w:rPr>
                    <w:t>________________________________________</w:t>
                  </w:r>
                </w:p>
                <w:p w:rsidR="004B5103" w:rsidRPr="007E6DE4" w:rsidRDefault="004B5103" w:rsidP="000954FB">
                  <w:pPr>
                    <w:jc w:val="center"/>
                    <w:rPr>
                      <w:i/>
                      <w:sz w:val="20"/>
                      <w:szCs w:val="20"/>
                    </w:rPr>
                  </w:pPr>
                  <w:r w:rsidRPr="007E6DE4">
                    <w:rPr>
                      <w:i/>
                      <w:sz w:val="20"/>
                      <w:szCs w:val="20"/>
                    </w:rPr>
                    <w:t>государство регистрации претендента</w:t>
                  </w:r>
                </w:p>
                <w:p w:rsidR="004B5103" w:rsidRPr="007E6DE4" w:rsidRDefault="004B5103" w:rsidP="000954FB">
                  <w:pPr>
                    <w:jc w:val="center"/>
                    <w:rPr>
                      <w:b/>
                      <w:sz w:val="28"/>
                      <w:szCs w:val="28"/>
                    </w:rPr>
                  </w:pPr>
                  <w:r w:rsidRPr="007E6DE4">
                    <w:rPr>
                      <w:b/>
                      <w:sz w:val="28"/>
                      <w:szCs w:val="28"/>
                    </w:rPr>
                    <w:t>_____________________________</w:t>
                  </w:r>
                  <w:r>
                    <w:rPr>
                      <w:b/>
                      <w:sz w:val="28"/>
                      <w:szCs w:val="28"/>
                    </w:rPr>
                    <w:t>__________________</w:t>
                  </w:r>
                </w:p>
                <w:p w:rsidR="004B5103" w:rsidRPr="007E6DE4" w:rsidRDefault="004B51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4B5103" w:rsidRDefault="004B5103" w:rsidP="000954FB">
                  <w:pPr>
                    <w:jc w:val="both"/>
                  </w:pPr>
                </w:p>
                <w:p w:rsidR="004B5103" w:rsidRDefault="004B5103" w:rsidP="000954FB">
                  <w:pPr>
                    <w:jc w:val="center"/>
                    <w:rPr>
                      <w:b/>
                    </w:rPr>
                  </w:pPr>
                  <w:r w:rsidRPr="00923E2D">
                    <w:rPr>
                      <w:b/>
                    </w:rPr>
                    <w:t xml:space="preserve">ЗАЯВКА НА УЧАСТИЕ В </w:t>
                  </w:r>
                  <w:r>
                    <w:rPr>
                      <w:b/>
                    </w:rPr>
                    <w:t>ОТКРЫТОМ КОНКУРСЕ № ОК</w:t>
                  </w:r>
                  <w:r w:rsidRPr="00923E2D">
                    <w:rPr>
                      <w:b/>
                    </w:rPr>
                    <w:t>/___/____/____</w:t>
                  </w:r>
                </w:p>
                <w:p w:rsidR="004B5103" w:rsidRPr="003D7EBC" w:rsidRDefault="004B5103" w:rsidP="000954FB">
                  <w:pPr>
                    <w:jc w:val="center"/>
                    <w:rPr>
                      <w:b/>
                    </w:rPr>
                  </w:pPr>
                  <w:r w:rsidRPr="00857B66">
                    <w:rPr>
                      <w:b/>
                    </w:rPr>
                    <w:t xml:space="preserve">(лот № 1) </w:t>
                  </w:r>
                </w:p>
                <w:p w:rsidR="004B5103" w:rsidRPr="00521EAB" w:rsidRDefault="004B5103" w:rsidP="000954FB">
                  <w:pPr>
                    <w:jc w:val="center"/>
                    <w:rPr>
                      <w:i/>
                    </w:rPr>
                  </w:pPr>
                </w:p>
                <w:p w:rsidR="004B5103" w:rsidRPr="00923E2D" w:rsidRDefault="004B5103" w:rsidP="000954FB">
                  <w:pPr>
                    <w:jc w:val="center"/>
                    <w:rPr>
                      <w:b/>
                    </w:rPr>
                  </w:pPr>
                </w:p>
                <w:p w:rsidR="004B5103" w:rsidRPr="00923E2D" w:rsidRDefault="004B510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B50F01">
      <w:pPr>
        <w:pStyle w:val="aff2"/>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0094011D">
        <w:rPr>
          <w:sz w:val="28"/>
          <w:szCs w:val="28"/>
        </w:rPr>
        <w:t xml:space="preserve">в </w:t>
      </w:r>
      <w:r w:rsidRPr="007D00C3">
        <w:rPr>
          <w:sz w:val="28"/>
          <w:szCs w:val="28"/>
        </w:rPr>
        <w:t>п</w:t>
      </w:r>
      <w:r>
        <w:rPr>
          <w:sz w:val="28"/>
          <w:szCs w:val="28"/>
        </w:rPr>
        <w:t>ункта</w:t>
      </w:r>
      <w:r w:rsidR="0094011D">
        <w:rPr>
          <w:sz w:val="28"/>
          <w:szCs w:val="28"/>
        </w:rPr>
        <w:t>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A2087E">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 xml:space="preserve">настоящей </w:t>
      </w:r>
      <w:r>
        <w:rPr>
          <w:rFonts w:ascii="Times New Roman" w:hAnsi="Times New Roman"/>
          <w:b w:val="0"/>
          <w:sz w:val="28"/>
          <w:szCs w:val="28"/>
        </w:rPr>
        <w:lastRenderedPageBreak/>
        <w:t>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B50F01">
      <w:pPr>
        <w:pStyle w:val="aff2"/>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B50F01">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50F01">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50F01">
      <w:pPr>
        <w:pStyle w:val="aff2"/>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50F01">
      <w:pPr>
        <w:pStyle w:val="aff2"/>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f2"/>
        <w:rPr>
          <w:sz w:val="28"/>
        </w:rPr>
      </w:pPr>
    </w:p>
    <w:p w:rsidR="000954FB" w:rsidRDefault="000954FB" w:rsidP="00B50F01">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B67763" w:rsidRDefault="00857B66" w:rsidP="00B50F01">
      <w:pPr>
        <w:pStyle w:val="aff2"/>
        <w:numPr>
          <w:ilvl w:val="2"/>
          <w:numId w:val="14"/>
        </w:numPr>
        <w:ind w:left="0" w:firstLine="709"/>
      </w:pPr>
      <w:r w:rsidRPr="00857B66">
        <w:rPr>
          <w:sz w:val="28"/>
        </w:rPr>
        <w:t>Финансово-коммерческое предложение должно быть оформлено в соответствии с приложением № 3 к настоящей документации о закупке.</w:t>
      </w:r>
    </w:p>
    <w:p w:rsidR="00B67763" w:rsidRDefault="00857B66" w:rsidP="00B50F01">
      <w:pPr>
        <w:pStyle w:val="aff2"/>
        <w:numPr>
          <w:ilvl w:val="2"/>
          <w:numId w:val="14"/>
        </w:numPr>
        <w:ind w:left="0" w:firstLine="709"/>
      </w:pPr>
      <w:r w:rsidRPr="00857B66">
        <w:rPr>
          <w:sz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67763" w:rsidRDefault="00857B66" w:rsidP="00B50F01">
      <w:pPr>
        <w:pStyle w:val="aff2"/>
        <w:numPr>
          <w:ilvl w:val="2"/>
          <w:numId w:val="14"/>
        </w:numPr>
        <w:ind w:left="0" w:firstLine="709"/>
      </w:pPr>
      <w:r w:rsidRPr="00857B66">
        <w:rPr>
          <w:sz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sidRPr="00857B66">
        <w:rPr>
          <w:sz w:val="28"/>
        </w:rPr>
        <w:lastRenderedPageBreak/>
        <w:t>Информационной карте, проекте договора (приложение № 5 к настоящей документации о закупке)).</w:t>
      </w:r>
    </w:p>
    <w:p w:rsidR="00B67763" w:rsidRDefault="00857B66" w:rsidP="00B50F01">
      <w:pPr>
        <w:pStyle w:val="aff2"/>
        <w:numPr>
          <w:ilvl w:val="2"/>
          <w:numId w:val="14"/>
        </w:numPr>
        <w:ind w:left="0" w:firstLine="709"/>
      </w:pPr>
      <w:r w:rsidRPr="00857B66">
        <w:rPr>
          <w:sz w:val="28"/>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B67763" w:rsidRDefault="009330E7" w:rsidP="00165E98">
      <w:pPr>
        <w:pStyle w:val="aff2"/>
        <w:ind w:firstLine="397"/>
      </w:pPr>
      <w:r>
        <w:rPr>
          <w:sz w:val="28"/>
        </w:rPr>
        <w:tab/>
      </w:r>
      <w:r w:rsidR="00857B66" w:rsidRPr="00857B66">
        <w:rPr>
          <w:sz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B67763" w:rsidRDefault="00857B66" w:rsidP="00B50F01">
      <w:pPr>
        <w:pStyle w:val="aff2"/>
        <w:numPr>
          <w:ilvl w:val="2"/>
          <w:numId w:val="14"/>
        </w:numPr>
        <w:ind w:left="0" w:firstLine="709"/>
      </w:pPr>
      <w:r w:rsidRPr="00857B66">
        <w:rPr>
          <w:sz w:val="28"/>
        </w:rPr>
        <w:t>В расчете стоимости претендент указывает итоговую стоимость всего проекта и стоимость реализации проекта на каждом из этапов (поскольку лот неделим, стоимость всего проекта должна равняться сумме стоимостей проекта на каждом из этапов), указанных в Техническом задании (раздел 4 настоящей документации о закупке).</w:t>
      </w:r>
      <w:r w:rsidR="009F0608">
        <w:rPr>
          <w:sz w:val="28"/>
        </w:rPr>
        <w:t xml:space="preserve"> </w:t>
      </w:r>
    </w:p>
    <w:p w:rsidR="00B67763" w:rsidRDefault="009330E7" w:rsidP="009330E7">
      <w:pPr>
        <w:pStyle w:val="aff2"/>
        <w:ind w:firstLine="0"/>
      </w:pPr>
      <w:r>
        <w:rPr>
          <w:sz w:val="28"/>
        </w:rPr>
        <w:tab/>
      </w:r>
      <w:r>
        <w:rPr>
          <w:sz w:val="28"/>
        </w:rPr>
        <w:tab/>
      </w:r>
      <w:r w:rsidR="00857B66" w:rsidRPr="00857B66">
        <w:rPr>
          <w:sz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00857B66" w:rsidRPr="00857B66">
        <w:rPr>
          <w:sz w:val="28"/>
        </w:rPr>
        <w:t xml:space="preserve"> Ф</w:t>
      </w:r>
      <w:proofErr w:type="gramEnd"/>
      <w:r w:rsidR="00857B66" w:rsidRPr="00857B66">
        <w:rPr>
          <w:sz w:val="28"/>
        </w:rPr>
        <w:t>инансово - коммерческому предложению.</w:t>
      </w:r>
    </w:p>
    <w:p w:rsidR="00B67763" w:rsidRDefault="00857B66" w:rsidP="00B50F01">
      <w:pPr>
        <w:pStyle w:val="aff2"/>
        <w:numPr>
          <w:ilvl w:val="2"/>
          <w:numId w:val="14"/>
        </w:numPr>
        <w:ind w:left="0" w:firstLine="709"/>
      </w:pPr>
      <w:proofErr w:type="gramStart"/>
      <w:r w:rsidRPr="00857B66">
        <w:rPr>
          <w:sz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B67763" w:rsidRPr="00DA2F1B" w:rsidRDefault="00343A6E" w:rsidP="00343A6E">
      <w:pPr>
        <w:pStyle w:val="aff2"/>
        <w:ind w:firstLine="0"/>
        <w:rPr>
          <w:sz w:val="28"/>
        </w:rPr>
      </w:pPr>
      <w:r>
        <w:rPr>
          <w:sz w:val="28"/>
        </w:rPr>
        <w:tab/>
      </w:r>
      <w:r>
        <w:rPr>
          <w:sz w:val="28"/>
        </w:rPr>
        <w:tab/>
      </w:r>
      <w:r w:rsidR="00857B66" w:rsidRPr="00857B66">
        <w:rPr>
          <w:sz w:val="28"/>
        </w:rPr>
        <w:t>В подтверждение претендент в виде приложения к</w:t>
      </w:r>
      <w:proofErr w:type="gramStart"/>
      <w:r w:rsidR="00857B66" w:rsidRPr="00857B66">
        <w:rPr>
          <w:sz w:val="28"/>
        </w:rPr>
        <w:t xml:space="preserve"> Ф</w:t>
      </w:r>
      <w:proofErr w:type="gramEnd"/>
      <w:r w:rsidR="00857B66" w:rsidRPr="00857B66">
        <w:rPr>
          <w:sz w:val="28"/>
        </w:rPr>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rsidR="00070EE0">
        <w:rPr>
          <w:sz w:val="28"/>
        </w:rPr>
        <w:t>.</w:t>
      </w:r>
    </w:p>
    <w:p w:rsidR="00B67763" w:rsidRDefault="00B67763" w:rsidP="00DA2F1B">
      <w:pPr>
        <w:pStyle w:val="aff2"/>
        <w:ind w:firstLine="0"/>
      </w:pPr>
    </w:p>
    <w:p w:rsidR="00B67763" w:rsidRDefault="00857B66">
      <w:pPr>
        <w:ind w:firstLine="709"/>
        <w:jc w:val="center"/>
        <w:rPr>
          <w:b/>
          <w:sz w:val="28"/>
          <w:szCs w:val="28"/>
        </w:rPr>
      </w:pPr>
      <w:r w:rsidRPr="00857B66">
        <w:rPr>
          <w:rFonts w:eastAsia="MS Mincho"/>
          <w:b/>
          <w:bCs/>
          <w:sz w:val="32"/>
          <w:szCs w:val="32"/>
        </w:rPr>
        <w:t xml:space="preserve">Раздел 4. </w:t>
      </w:r>
      <w:r w:rsidR="004F1BCA">
        <w:rPr>
          <w:rFonts w:eastAsia="MS Mincho"/>
          <w:b/>
          <w:bCs/>
          <w:sz w:val="32"/>
          <w:szCs w:val="32"/>
        </w:rPr>
        <w:t>Техническое задание</w:t>
      </w:r>
      <w:r w:rsidR="00AA46FC">
        <w:rPr>
          <w:rFonts w:eastAsia="MS Mincho"/>
          <w:b/>
          <w:bCs/>
          <w:sz w:val="32"/>
          <w:szCs w:val="32"/>
        </w:rPr>
        <w:t xml:space="preserve"> </w:t>
      </w:r>
      <w:r w:rsidR="00AA46FC" w:rsidRPr="00AA46FC">
        <w:rPr>
          <w:rFonts w:eastAsia="MS Mincho"/>
          <w:b/>
          <w:bCs/>
          <w:sz w:val="32"/>
          <w:szCs w:val="32"/>
        </w:rPr>
        <w:t xml:space="preserve">на выполнение работ по </w:t>
      </w:r>
      <w:r w:rsidR="005B4A32">
        <w:rPr>
          <w:rFonts w:eastAsia="MS Mincho"/>
          <w:b/>
          <w:bCs/>
          <w:sz w:val="32"/>
          <w:szCs w:val="32"/>
        </w:rPr>
        <w:t xml:space="preserve">разработке и </w:t>
      </w:r>
      <w:r w:rsidR="00AA46FC" w:rsidRPr="00AA46FC">
        <w:rPr>
          <w:rFonts w:eastAsia="MS Mincho"/>
          <w:b/>
          <w:bCs/>
          <w:sz w:val="32"/>
          <w:szCs w:val="32"/>
        </w:rPr>
        <w:t>внедрению автоматизированной системы бухгалтерского и налогового учета на платформе «1С</w:t>
      </w:r>
      <w:proofErr w:type="gramStart"/>
      <w:r w:rsidR="00AA46FC" w:rsidRPr="00AA46FC">
        <w:rPr>
          <w:rFonts w:eastAsia="MS Mincho"/>
          <w:b/>
          <w:bCs/>
          <w:sz w:val="32"/>
          <w:szCs w:val="32"/>
        </w:rPr>
        <w:t>:П</w:t>
      </w:r>
      <w:proofErr w:type="gramEnd"/>
      <w:r w:rsidR="00AA46FC" w:rsidRPr="00AA46FC">
        <w:rPr>
          <w:rFonts w:eastAsia="MS Mincho"/>
          <w:b/>
          <w:bCs/>
          <w:sz w:val="32"/>
          <w:szCs w:val="32"/>
        </w:rPr>
        <w:t>редприятие 8.3» и конфигурации «1С:Бухгалтерия 8 КОРП»</w:t>
      </w:r>
    </w:p>
    <w:p w:rsidR="000954FB" w:rsidRDefault="000954FB" w:rsidP="000954FB">
      <w:pPr>
        <w:ind w:firstLine="709"/>
        <w:jc w:val="both"/>
        <w:rPr>
          <w:b/>
          <w:sz w:val="28"/>
          <w:szCs w:val="28"/>
          <w:highlight w:val="cyan"/>
        </w:rPr>
      </w:pPr>
    </w:p>
    <w:p w:rsidR="000154E0" w:rsidRPr="00343A6E" w:rsidRDefault="000154E0" w:rsidP="00B50F01">
      <w:pPr>
        <w:keepNext/>
        <w:keepLines/>
        <w:widowControl w:val="0"/>
        <w:numPr>
          <w:ilvl w:val="0"/>
          <w:numId w:val="25"/>
        </w:numPr>
        <w:suppressAutoHyphens w:val="0"/>
        <w:spacing w:after="120" w:line="276" w:lineRule="auto"/>
        <w:jc w:val="both"/>
        <w:outlineLvl w:val="0"/>
        <w:rPr>
          <w:b/>
          <w:bCs/>
          <w:kern w:val="28"/>
          <w:sz w:val="28"/>
          <w:szCs w:val="28"/>
          <w:lang w:eastAsia="en-US"/>
        </w:rPr>
      </w:pPr>
      <w:bookmarkStart w:id="2" w:name="_Toc378268169"/>
      <w:r w:rsidRPr="00343A6E">
        <w:rPr>
          <w:b/>
          <w:bCs/>
          <w:kern w:val="28"/>
          <w:sz w:val="28"/>
          <w:szCs w:val="28"/>
          <w:lang w:eastAsia="en-US"/>
        </w:rPr>
        <w:t>Общие сведения</w:t>
      </w:r>
      <w:bookmarkEnd w:id="2"/>
    </w:p>
    <w:p w:rsidR="00343A6E" w:rsidRDefault="00343A6E" w:rsidP="00343A6E">
      <w:pPr>
        <w:tabs>
          <w:tab w:val="num" w:pos="1070"/>
        </w:tabs>
        <w:ind w:firstLine="720"/>
        <w:jc w:val="both"/>
        <w:rPr>
          <w:sz w:val="28"/>
          <w:szCs w:val="28"/>
        </w:rPr>
      </w:pPr>
      <w:r w:rsidRPr="00BC042F">
        <w:rPr>
          <w:sz w:val="28"/>
          <w:szCs w:val="28"/>
        </w:rPr>
        <w:t xml:space="preserve">Предмет настоящего открытого конкурса неделим, то есть претендент в случае победы в настоящем </w:t>
      </w:r>
      <w:r>
        <w:rPr>
          <w:sz w:val="28"/>
          <w:szCs w:val="28"/>
        </w:rPr>
        <w:t>открытом конкурсе</w:t>
      </w:r>
      <w:r w:rsidRPr="00BC042F">
        <w:rPr>
          <w:sz w:val="28"/>
          <w:szCs w:val="28"/>
        </w:rPr>
        <w:t xml:space="preserve"> должен осуществить </w:t>
      </w:r>
      <w:proofErr w:type="gramStart"/>
      <w:r>
        <w:rPr>
          <w:sz w:val="28"/>
          <w:szCs w:val="28"/>
        </w:rPr>
        <w:t>работы</w:t>
      </w:r>
      <w:proofErr w:type="gramEnd"/>
      <w:r w:rsidRPr="00BC042F">
        <w:rPr>
          <w:sz w:val="28"/>
          <w:szCs w:val="28"/>
        </w:rPr>
        <w:t xml:space="preserve"> </w:t>
      </w:r>
      <w:r>
        <w:rPr>
          <w:sz w:val="28"/>
          <w:szCs w:val="28"/>
        </w:rPr>
        <w:t>прописанные в техническом задании</w:t>
      </w:r>
      <w:r w:rsidRPr="00BC042F">
        <w:rPr>
          <w:sz w:val="28"/>
          <w:szCs w:val="28"/>
        </w:rPr>
        <w:t xml:space="preserve"> </w:t>
      </w:r>
      <w:r>
        <w:rPr>
          <w:sz w:val="28"/>
          <w:szCs w:val="28"/>
        </w:rPr>
        <w:t xml:space="preserve">документации о закупке </w:t>
      </w:r>
      <w:r w:rsidRPr="00BC042F">
        <w:rPr>
          <w:sz w:val="28"/>
          <w:szCs w:val="28"/>
        </w:rPr>
        <w:t>в полном объеме со</w:t>
      </w:r>
      <w:r>
        <w:rPr>
          <w:sz w:val="28"/>
          <w:szCs w:val="28"/>
        </w:rPr>
        <w:t>гласно конкурсной документации о закупке.</w:t>
      </w:r>
    </w:p>
    <w:p w:rsidR="00343A6E" w:rsidRPr="00BC042F" w:rsidRDefault="00343A6E" w:rsidP="00343A6E">
      <w:pPr>
        <w:tabs>
          <w:tab w:val="num" w:pos="1070"/>
        </w:tabs>
        <w:ind w:firstLine="720"/>
        <w:jc w:val="both"/>
        <w:rPr>
          <w:sz w:val="28"/>
          <w:szCs w:val="28"/>
        </w:rPr>
      </w:pPr>
      <w:r>
        <w:rPr>
          <w:sz w:val="28"/>
          <w:szCs w:val="28"/>
        </w:rPr>
        <w:lastRenderedPageBreak/>
        <w:t>В З</w:t>
      </w:r>
      <w:r w:rsidRPr="00BC042F">
        <w:rPr>
          <w:sz w:val="28"/>
          <w:szCs w:val="28"/>
        </w:rPr>
        <w:t>аявке должны быть изложены условия, соответствующие т</w:t>
      </w:r>
      <w:r w:rsidR="009201C8">
        <w:rPr>
          <w:sz w:val="28"/>
          <w:szCs w:val="28"/>
        </w:rPr>
        <w:t>ребованиям технического задания. Претендент может предложить</w:t>
      </w:r>
      <w:r>
        <w:rPr>
          <w:sz w:val="28"/>
          <w:szCs w:val="28"/>
        </w:rPr>
        <w:t xml:space="preserve"> более выгодные </w:t>
      </w:r>
      <w:r w:rsidR="009201C8">
        <w:rPr>
          <w:sz w:val="28"/>
          <w:szCs w:val="28"/>
        </w:rPr>
        <w:t>условия для Заказчика</w:t>
      </w:r>
      <w:r>
        <w:rPr>
          <w:rFonts w:eastAsia="MS Mincho"/>
          <w:sz w:val="28"/>
          <w:szCs w:val="28"/>
        </w:rPr>
        <w:t>.</w:t>
      </w:r>
    </w:p>
    <w:p w:rsidR="000154E0" w:rsidRPr="00321CE8" w:rsidRDefault="000154E0" w:rsidP="00343A6E">
      <w:pPr>
        <w:keepNext/>
        <w:keepLines/>
        <w:numPr>
          <w:ilvl w:val="1"/>
          <w:numId w:val="25"/>
        </w:numPr>
        <w:tabs>
          <w:tab w:val="left" w:pos="993"/>
        </w:tabs>
        <w:suppressAutoHyphens w:val="0"/>
        <w:spacing w:before="120" w:after="120" w:line="276" w:lineRule="auto"/>
        <w:ind w:left="777"/>
        <w:jc w:val="both"/>
        <w:outlineLvl w:val="0"/>
        <w:rPr>
          <w:rFonts w:eastAsia="PMingLiU"/>
          <w:b/>
          <w:bCs/>
          <w:kern w:val="32"/>
          <w:sz w:val="28"/>
          <w:lang w:eastAsia="zh-TW"/>
        </w:rPr>
      </w:pPr>
      <w:bookmarkStart w:id="3" w:name="_Toc165287146"/>
      <w:bookmarkStart w:id="4" w:name="_Toc167165522"/>
      <w:bookmarkStart w:id="5" w:name="_Toc169061915"/>
      <w:bookmarkStart w:id="6" w:name="_Toc169603267"/>
      <w:bookmarkStart w:id="7" w:name="_Toc169676886"/>
      <w:bookmarkStart w:id="8" w:name="_Toc169687995"/>
      <w:bookmarkStart w:id="9" w:name="_Toc172357663"/>
      <w:bookmarkStart w:id="10" w:name="_Toc378268170"/>
      <w:r w:rsidRPr="00321CE8">
        <w:rPr>
          <w:rFonts w:eastAsia="PMingLiU"/>
          <w:b/>
          <w:bCs/>
          <w:kern w:val="32"/>
          <w:sz w:val="28"/>
          <w:lang w:eastAsia="zh-TW"/>
        </w:rPr>
        <w:t>Используемые термины и сокращения</w:t>
      </w:r>
      <w:bookmarkEnd w:id="3"/>
      <w:bookmarkEnd w:id="4"/>
      <w:bookmarkEnd w:id="5"/>
      <w:bookmarkEnd w:id="6"/>
      <w:bookmarkEnd w:id="7"/>
      <w:bookmarkEnd w:id="8"/>
      <w:bookmarkEnd w:id="9"/>
      <w:bookmarkEnd w:id="10"/>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76"/>
        <w:gridCol w:w="6484"/>
      </w:tblGrid>
      <w:tr w:rsidR="00055D24" w:rsidRPr="00055D24" w:rsidTr="00055D24">
        <w:trPr>
          <w:trHeight w:val="35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szCs w:val="28"/>
                <w:lang w:val="en-US" w:eastAsia="ru-RU"/>
              </w:rPr>
              <w:t>AD</w:t>
            </w:r>
          </w:p>
        </w:tc>
        <w:tc>
          <w:tcPr>
            <w:tcW w:w="6484" w:type="dxa"/>
            <w:shd w:val="clear" w:color="auto" w:fill="auto"/>
            <w:hideMark/>
          </w:tcPr>
          <w:p w:rsidR="00055D24" w:rsidRPr="00055D24" w:rsidRDefault="00055D24" w:rsidP="00055D24">
            <w:pPr>
              <w:suppressAutoHyphens w:val="0"/>
              <w:rPr>
                <w:color w:val="000000"/>
                <w:sz w:val="28"/>
                <w:szCs w:val="28"/>
                <w:lang w:eastAsia="ru-RU"/>
              </w:rPr>
            </w:pPr>
            <w:proofErr w:type="spellStart"/>
            <w:r w:rsidRPr="00055D24">
              <w:rPr>
                <w:bCs/>
                <w:color w:val="000000"/>
                <w:sz w:val="28"/>
                <w:szCs w:val="28"/>
                <w:lang w:eastAsia="ru-RU"/>
              </w:rPr>
              <w:t>Microsoft</w:t>
            </w:r>
            <w:proofErr w:type="spellEnd"/>
            <w:r w:rsidRPr="00055D24">
              <w:rPr>
                <w:bCs/>
                <w:color w:val="000000"/>
                <w:sz w:val="28"/>
                <w:szCs w:val="28"/>
                <w:lang w:eastAsia="ru-RU"/>
              </w:rPr>
              <w:t xml:space="preserve"> </w:t>
            </w:r>
            <w:proofErr w:type="spellStart"/>
            <w:r w:rsidRPr="00055D24">
              <w:rPr>
                <w:bCs/>
                <w:color w:val="000000"/>
                <w:sz w:val="28"/>
                <w:szCs w:val="28"/>
                <w:lang w:eastAsia="ru-RU"/>
              </w:rPr>
              <w:t>Active</w:t>
            </w:r>
            <w:proofErr w:type="spellEnd"/>
            <w:r w:rsidRPr="00055D24">
              <w:rPr>
                <w:bCs/>
                <w:color w:val="000000"/>
                <w:sz w:val="28"/>
                <w:szCs w:val="28"/>
                <w:lang w:eastAsia="ru-RU"/>
              </w:rPr>
              <w:t xml:space="preserve"> </w:t>
            </w:r>
            <w:proofErr w:type="spellStart"/>
            <w:r w:rsidRPr="00055D24">
              <w:rPr>
                <w:bCs/>
                <w:color w:val="000000"/>
                <w:sz w:val="28"/>
                <w:szCs w:val="28"/>
                <w:lang w:eastAsia="ru-RU"/>
              </w:rPr>
              <w:t>Directory</w:t>
            </w:r>
            <w:proofErr w:type="spellEnd"/>
          </w:p>
        </w:tc>
      </w:tr>
      <w:tr w:rsidR="00055D24" w:rsidRPr="00055D24" w:rsidTr="00055D24">
        <w:trPr>
          <w:trHeight w:val="682"/>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АС БНУ, Система</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Автоматизированная информационная система бухгалтерского и налогового учета</w:t>
            </w:r>
          </w:p>
        </w:tc>
      </w:tr>
      <w:tr w:rsidR="00055D24" w:rsidRPr="00055D24" w:rsidTr="00055D24">
        <w:trPr>
          <w:trHeight w:val="1317"/>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АС МСФО</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Автоматизированная система подготовки консолидированной финансовой отчетности в соответствии с международными стандартами финансовой отчетности</w:t>
            </w:r>
          </w:p>
        </w:tc>
      </w:tr>
      <w:tr w:rsidR="00055D24" w:rsidRPr="00055D24" w:rsidTr="00055D24">
        <w:trPr>
          <w:trHeight w:val="641"/>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 xml:space="preserve">АС </w:t>
            </w:r>
            <w:proofErr w:type="gramStart"/>
            <w:r w:rsidRPr="00055D24">
              <w:rPr>
                <w:bCs/>
                <w:color w:val="000000"/>
                <w:sz w:val="28"/>
                <w:szCs w:val="28"/>
                <w:lang w:eastAsia="ru-RU"/>
              </w:rPr>
              <w:t>ПРО</w:t>
            </w:r>
            <w:proofErr w:type="gramEnd"/>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Автоматизированная система подготовки регламентированной отчетности</w:t>
            </w:r>
          </w:p>
        </w:tc>
      </w:tr>
      <w:tr w:rsidR="00055D24" w:rsidRPr="00055D24" w:rsidTr="00055D24">
        <w:trPr>
          <w:trHeight w:val="691"/>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АС ЦНСИ</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Автоматизированная система централизованного управления нормативно-справочной информацией</w:t>
            </w:r>
          </w:p>
        </w:tc>
      </w:tr>
      <w:tr w:rsidR="00055D24" w:rsidRPr="00055D24" w:rsidTr="00055D24">
        <w:trPr>
          <w:trHeight w:val="765"/>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АСУ ОД ТК</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 xml:space="preserve">Автоматизированная система управления операционной деятельностью на базе программных продуктов </w:t>
            </w:r>
            <w:proofErr w:type="spellStart"/>
            <w:r w:rsidRPr="00055D24">
              <w:rPr>
                <w:color w:val="000000"/>
                <w:sz w:val="28"/>
                <w:lang w:eastAsia="en-US"/>
              </w:rPr>
              <w:t>Oracle</w:t>
            </w:r>
            <w:proofErr w:type="spellEnd"/>
          </w:p>
        </w:tc>
      </w:tr>
      <w:tr w:rsidR="00055D24" w:rsidRPr="00055D24" w:rsidTr="00055D24">
        <w:trPr>
          <w:trHeight w:val="765"/>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 xml:space="preserve">БП </w:t>
            </w:r>
            <w:proofErr w:type="spellStart"/>
            <w:proofErr w:type="gramStart"/>
            <w:r w:rsidRPr="00055D24">
              <w:rPr>
                <w:bCs/>
                <w:color w:val="000000"/>
                <w:sz w:val="28"/>
                <w:szCs w:val="28"/>
                <w:lang w:eastAsia="ru-RU"/>
              </w:rPr>
              <w:t>Корп</w:t>
            </w:r>
            <w:proofErr w:type="spellEnd"/>
            <w:proofErr w:type="gramEnd"/>
            <w:r w:rsidRPr="00055D24">
              <w:rPr>
                <w:bCs/>
                <w:color w:val="000000"/>
                <w:sz w:val="28"/>
                <w:szCs w:val="28"/>
                <w:lang w:eastAsia="ru-RU"/>
              </w:rPr>
              <w:t xml:space="preserve"> 3.0</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Типовая конфигурации «1С</w:t>
            </w:r>
            <w:proofErr w:type="gramStart"/>
            <w:r w:rsidRPr="00055D24">
              <w:rPr>
                <w:bCs/>
                <w:color w:val="000000"/>
                <w:sz w:val="28"/>
                <w:szCs w:val="28"/>
                <w:lang w:eastAsia="ru-RU"/>
              </w:rPr>
              <w:t>:Б</w:t>
            </w:r>
            <w:proofErr w:type="gramEnd"/>
            <w:r w:rsidRPr="00055D24">
              <w:rPr>
                <w:bCs/>
                <w:color w:val="000000"/>
                <w:sz w:val="28"/>
                <w:szCs w:val="28"/>
                <w:lang w:eastAsia="ru-RU"/>
              </w:rPr>
              <w:t xml:space="preserve">ухгалтерия 8 </w:t>
            </w:r>
            <w:proofErr w:type="spellStart"/>
            <w:r w:rsidRPr="00055D24">
              <w:rPr>
                <w:bCs/>
                <w:color w:val="000000"/>
                <w:sz w:val="28"/>
                <w:szCs w:val="28"/>
                <w:lang w:eastAsia="ru-RU"/>
              </w:rPr>
              <w:t>Корп</w:t>
            </w:r>
            <w:proofErr w:type="spellEnd"/>
            <w:r w:rsidRPr="00055D24">
              <w:rPr>
                <w:bCs/>
                <w:color w:val="000000"/>
                <w:sz w:val="28"/>
                <w:szCs w:val="28"/>
                <w:lang w:eastAsia="ru-RU"/>
              </w:rPr>
              <w:t>, редакция 3.0» на платформе «1С:Предприятие 8.3»</w:t>
            </w:r>
          </w:p>
        </w:tc>
      </w:tr>
      <w:tr w:rsidR="00055D24" w:rsidRPr="00055D24" w:rsidTr="00055D24">
        <w:trPr>
          <w:trHeight w:val="765"/>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ДУКВ</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Подсистема «Диспетчеризация и управление контейнерами и подвижным составом»</w:t>
            </w:r>
          </w:p>
        </w:tc>
      </w:tr>
      <w:tr w:rsidR="00055D24" w:rsidRPr="00055D24" w:rsidTr="00055D24">
        <w:trPr>
          <w:trHeight w:val="964"/>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ЕК АСУФР</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 xml:space="preserve">Единая Корпоративная Автоматизированная Система Управления Финансами и Ресурсами РЖД на базе </w:t>
            </w:r>
            <w:proofErr w:type="spellStart"/>
            <w:r w:rsidRPr="00055D24">
              <w:rPr>
                <w:color w:val="000000"/>
                <w:sz w:val="28"/>
                <w:lang w:eastAsia="en-US"/>
              </w:rPr>
              <w:t>mySAP</w:t>
            </w:r>
            <w:proofErr w:type="spellEnd"/>
            <w:r w:rsidRPr="00055D24">
              <w:rPr>
                <w:color w:val="000000"/>
                <w:sz w:val="28"/>
                <w:lang w:eastAsia="en-US"/>
              </w:rPr>
              <w:t xml:space="preserve"> ERP 2005</w:t>
            </w:r>
          </w:p>
        </w:tc>
      </w:tr>
      <w:tr w:rsidR="00055D24" w:rsidRPr="00055D24" w:rsidTr="00055D24">
        <w:trPr>
          <w:trHeight w:val="1261"/>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ЗУП</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Автоматизированный модуль расчета заработной платы и автоматизированный модуль кадрового учета на базе программного продукта "1С</w:t>
            </w:r>
            <w:proofErr w:type="gramStart"/>
            <w:r w:rsidRPr="00055D24">
              <w:rPr>
                <w:color w:val="000000"/>
                <w:sz w:val="28"/>
                <w:lang w:eastAsia="en-US"/>
              </w:rPr>
              <w:t>:З</w:t>
            </w:r>
            <w:proofErr w:type="gramEnd"/>
            <w:r w:rsidRPr="00055D24">
              <w:rPr>
                <w:color w:val="000000"/>
                <w:sz w:val="28"/>
                <w:lang w:eastAsia="en-US"/>
              </w:rPr>
              <w:t>арплата и Управление Персоналом 8"</w:t>
            </w:r>
          </w:p>
        </w:tc>
      </w:tr>
      <w:tr w:rsidR="00055D24" w:rsidRPr="00055D24" w:rsidTr="00055D24">
        <w:trPr>
          <w:trHeight w:val="114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ИРС</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Подсистема оперативного управления экспедиторской деятельностью на базе программного продукта «Информационно-Расчетная Система «Перевозки»</w:t>
            </w:r>
          </w:p>
        </w:tc>
      </w:tr>
      <w:tr w:rsidR="00055D24" w:rsidRPr="00055D24" w:rsidTr="00055D24">
        <w:trPr>
          <w:trHeight w:val="264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Классификатор</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 xml:space="preserve">Систематизированный перечень типов объектов с набором характеристик объектов, объединенных по ключевым признакам, построенный по принципу иерархичности в зависимости от свойств объектов, задающий строгую единообразную структуру набора объектов, дающий возможность уникального определения каждого объекта, включенного </w:t>
            </w:r>
            <w:proofErr w:type="gramStart"/>
            <w:r w:rsidRPr="00055D24">
              <w:rPr>
                <w:bCs/>
                <w:color w:val="000000"/>
                <w:sz w:val="28"/>
                <w:szCs w:val="28"/>
                <w:lang w:eastAsia="ru-RU"/>
              </w:rPr>
              <w:t>в</w:t>
            </w:r>
            <w:proofErr w:type="gramEnd"/>
            <w:r w:rsidRPr="00055D24">
              <w:rPr>
                <w:bCs/>
                <w:color w:val="000000"/>
                <w:sz w:val="28"/>
                <w:szCs w:val="28"/>
                <w:lang w:eastAsia="ru-RU"/>
              </w:rPr>
              <w:t xml:space="preserve"> классификатор</w:t>
            </w:r>
          </w:p>
        </w:tc>
      </w:tr>
      <w:tr w:rsidR="00055D24" w:rsidRPr="00055D24" w:rsidTr="00055D24">
        <w:trPr>
          <w:trHeight w:val="1649"/>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lastRenderedPageBreak/>
              <w:t>Модуль</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Совокупность приложений Системы, объединенных логически, предназначенных для выполнения блока функций, отвечающих за отражение процессов предприятия в Системе, связанных по целевому назначению</w:t>
            </w:r>
          </w:p>
        </w:tc>
      </w:tr>
      <w:tr w:rsidR="00055D24" w:rsidRPr="00055D24" w:rsidTr="00055D24">
        <w:trPr>
          <w:trHeight w:val="978"/>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 xml:space="preserve">Модуль </w:t>
            </w:r>
            <w:proofErr w:type="gramStart"/>
            <w:r w:rsidRPr="00055D24">
              <w:rPr>
                <w:bCs/>
                <w:color w:val="000000"/>
                <w:sz w:val="28"/>
                <w:szCs w:val="28"/>
                <w:lang w:eastAsia="ru-RU"/>
              </w:rPr>
              <w:t>ИТ</w:t>
            </w:r>
            <w:proofErr w:type="gramEnd"/>
            <w:r w:rsidRPr="00055D24">
              <w:rPr>
                <w:bCs/>
                <w:color w:val="000000"/>
                <w:sz w:val="28"/>
                <w:szCs w:val="28"/>
                <w:lang w:eastAsia="ru-RU"/>
              </w:rPr>
              <w:t>, Операционный модуль ИТ</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Автоматизированная подсистема планирования и бюджетного управления ИТ-бюджетом</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МОЛ</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Материально-ответственное лицо</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МПЗ</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Материально-производственные запасы</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НМА</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Нематериальные активы</w:t>
            </w:r>
          </w:p>
        </w:tc>
      </w:tr>
      <w:tr w:rsidR="00055D24" w:rsidRPr="00055D24" w:rsidTr="00055D24">
        <w:trPr>
          <w:trHeight w:val="1010"/>
        </w:trPr>
        <w:tc>
          <w:tcPr>
            <w:tcW w:w="3276" w:type="dxa"/>
            <w:shd w:val="clear" w:color="auto" w:fill="auto"/>
            <w:hideMark/>
          </w:tcPr>
          <w:p w:rsidR="00055D24" w:rsidRPr="00055D24" w:rsidRDefault="00055D24" w:rsidP="009F0608">
            <w:pPr>
              <w:suppressAutoHyphens w:val="0"/>
              <w:rPr>
                <w:color w:val="000000"/>
                <w:sz w:val="28"/>
                <w:szCs w:val="28"/>
                <w:lang w:eastAsia="ru-RU"/>
              </w:rPr>
            </w:pPr>
            <w:r w:rsidRPr="00055D24">
              <w:rPr>
                <w:color w:val="000000"/>
                <w:sz w:val="28"/>
                <w:szCs w:val="28"/>
                <w:lang w:eastAsia="ru-RU"/>
              </w:rPr>
              <w:t>ОАО «ТрансКонтейнер»,</w:t>
            </w:r>
            <w:r w:rsidR="005D0D8A">
              <w:rPr>
                <w:color w:val="000000"/>
                <w:sz w:val="28"/>
                <w:szCs w:val="28"/>
                <w:lang w:eastAsia="ru-RU"/>
              </w:rPr>
              <w:t xml:space="preserve"> </w:t>
            </w:r>
            <w:r w:rsidR="009F0608">
              <w:rPr>
                <w:color w:val="000000"/>
                <w:sz w:val="28"/>
                <w:szCs w:val="28"/>
                <w:lang w:eastAsia="ru-RU"/>
              </w:rPr>
              <w:t>О</w:t>
            </w:r>
            <w:r w:rsidR="005D0D8A">
              <w:rPr>
                <w:color w:val="000000"/>
                <w:sz w:val="28"/>
                <w:szCs w:val="28"/>
                <w:lang w:eastAsia="ru-RU"/>
              </w:rPr>
              <w:t>бщество,</w:t>
            </w:r>
            <w:r w:rsidRPr="00055D24">
              <w:rPr>
                <w:color w:val="000000"/>
                <w:sz w:val="28"/>
                <w:szCs w:val="28"/>
                <w:lang w:eastAsia="ru-RU"/>
              </w:rPr>
              <w:t xml:space="preserve"> </w:t>
            </w:r>
            <w:r w:rsidR="009F0608">
              <w:rPr>
                <w:color w:val="000000"/>
                <w:sz w:val="28"/>
                <w:szCs w:val="28"/>
                <w:lang w:eastAsia="ru-RU"/>
              </w:rPr>
              <w:t>П</w:t>
            </w:r>
            <w:r w:rsidRPr="00055D24">
              <w:rPr>
                <w:color w:val="000000"/>
                <w:sz w:val="28"/>
                <w:szCs w:val="28"/>
                <w:lang w:eastAsia="ru-RU"/>
              </w:rPr>
              <w:t>редприятие</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открытое акционерное общество «Центр по перевозке грузов в контейнерах «ТрансКонтейнер» и/или его филиалы</w:t>
            </w:r>
          </w:p>
        </w:tc>
      </w:tr>
      <w:tr w:rsidR="00055D24" w:rsidRPr="00055D24" w:rsidTr="00891546">
        <w:trPr>
          <w:trHeight w:val="1278"/>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Объекты учета</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 xml:space="preserve">Виды имущества, </w:t>
            </w:r>
            <w:r w:rsidR="00891546" w:rsidRPr="00055D24">
              <w:rPr>
                <w:bCs/>
                <w:color w:val="000000"/>
                <w:sz w:val="28"/>
                <w:szCs w:val="28"/>
                <w:lang w:eastAsia="ru-RU"/>
              </w:rPr>
              <w:t>предназначенные</w:t>
            </w:r>
            <w:r w:rsidRPr="00055D24">
              <w:rPr>
                <w:bCs/>
                <w:color w:val="000000"/>
                <w:sz w:val="28"/>
                <w:szCs w:val="28"/>
                <w:lang w:eastAsia="ru-RU"/>
              </w:rPr>
              <w:t xml:space="preserve"> для деятельности организации, её обязательства, а также хозяйственные операции, влекущие за собой изменения состава имущества и обязательств.</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ОС</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Основные средства</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Пользователь</w:t>
            </w:r>
          </w:p>
        </w:tc>
        <w:tc>
          <w:tcPr>
            <w:tcW w:w="6484" w:type="dxa"/>
            <w:shd w:val="clear" w:color="auto" w:fill="auto"/>
            <w:hideMark/>
          </w:tcPr>
          <w:p w:rsidR="00055D24" w:rsidRPr="00055D24" w:rsidRDefault="00055D24" w:rsidP="00055D24">
            <w:pPr>
              <w:suppressAutoHyphens w:val="0"/>
              <w:rPr>
                <w:color w:val="000000"/>
                <w:sz w:val="28"/>
                <w:szCs w:val="28"/>
                <w:lang w:eastAsia="ru-RU"/>
              </w:rPr>
            </w:pPr>
            <w:proofErr w:type="gramStart"/>
            <w:r w:rsidRPr="00055D24">
              <w:rPr>
                <w:bCs/>
                <w:color w:val="000000"/>
                <w:sz w:val="28"/>
                <w:szCs w:val="28"/>
                <w:lang w:eastAsia="ru-RU"/>
              </w:rPr>
              <w:t>Сотрудник</w:t>
            </w:r>
            <w:proofErr w:type="gramEnd"/>
            <w:r w:rsidRPr="00055D24">
              <w:rPr>
                <w:bCs/>
                <w:color w:val="000000"/>
                <w:sz w:val="28"/>
                <w:szCs w:val="28"/>
                <w:lang w:eastAsia="ru-RU"/>
              </w:rPr>
              <w:t xml:space="preserve"> имеющий право на работу в Системе</w:t>
            </w:r>
          </w:p>
        </w:tc>
      </w:tr>
      <w:tr w:rsidR="00055D24" w:rsidRPr="00055D24" w:rsidTr="00891546">
        <w:trPr>
          <w:trHeight w:val="698"/>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Приложение</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Часть Системы, предназначенная для работы с определенным объектом</w:t>
            </w:r>
          </w:p>
        </w:tc>
      </w:tr>
      <w:tr w:rsidR="00055D24" w:rsidRPr="00055D24" w:rsidTr="00891546">
        <w:trPr>
          <w:trHeight w:val="1687"/>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Проект</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Уникальный, спланированный набор связанных задач и событий, требуемых для достижения заранее определенной цели проекта, ограниченный во времени (имеющий начальные и конечные сроки)</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РБП</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Расходы будущих периодов</w:t>
            </w:r>
          </w:p>
        </w:tc>
      </w:tr>
      <w:tr w:rsidR="00055D24" w:rsidRPr="00055D24" w:rsidTr="00055D24">
        <w:trPr>
          <w:trHeight w:val="18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Справочник</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Это один из основных элементов Системы, предназначенный для хранения и представления Пользователю данных об объектах, используемый при указании реквизитов объектов в других Приложениях с целью обеспечения целостности баз данных</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СУБД</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Система управления базами данных</w:t>
            </w:r>
          </w:p>
        </w:tc>
      </w:tr>
      <w:tr w:rsidR="00055D24" w:rsidRPr="00055D24" w:rsidTr="00055D24">
        <w:trPr>
          <w:trHeight w:val="1515"/>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СФУ</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Текущая информационная система бухгалтерского и налогового учета на платформе «1С</w:t>
            </w:r>
            <w:proofErr w:type="gramStart"/>
            <w:r w:rsidRPr="00055D24">
              <w:rPr>
                <w:bCs/>
                <w:color w:val="000000"/>
                <w:sz w:val="28"/>
                <w:szCs w:val="28"/>
                <w:lang w:eastAsia="ru-RU"/>
              </w:rPr>
              <w:t>:П</w:t>
            </w:r>
            <w:proofErr w:type="gramEnd"/>
            <w:r w:rsidRPr="00055D24">
              <w:rPr>
                <w:bCs/>
                <w:color w:val="000000"/>
                <w:sz w:val="28"/>
                <w:szCs w:val="28"/>
                <w:lang w:eastAsia="ru-RU"/>
              </w:rPr>
              <w:t>редприятие 8.1» и конфигурации на основе типовой «1С:Бухгалтерия 8, ред. 1.5»</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СЭД</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Система электронного документооборота</w:t>
            </w:r>
          </w:p>
        </w:tc>
      </w:tr>
      <w:tr w:rsidR="00055D24" w:rsidRPr="00055D24" w:rsidTr="00055D24">
        <w:trPr>
          <w:trHeight w:val="765"/>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lastRenderedPageBreak/>
              <w:t>УКС</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Автоматизированная система «Управление эксплуатацией и обновлением основных средств»</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ЦКП</w:t>
            </w:r>
          </w:p>
        </w:tc>
        <w:tc>
          <w:tcPr>
            <w:tcW w:w="6484" w:type="dxa"/>
            <w:shd w:val="clear" w:color="auto" w:fill="auto"/>
            <w:hideMark/>
          </w:tcPr>
          <w:p w:rsidR="00055D24" w:rsidRPr="00055D24" w:rsidRDefault="00891546" w:rsidP="00055D24">
            <w:pPr>
              <w:suppressAutoHyphens w:val="0"/>
              <w:rPr>
                <w:color w:val="000000"/>
                <w:sz w:val="28"/>
                <w:szCs w:val="28"/>
                <w:lang w:eastAsia="ru-RU"/>
              </w:rPr>
            </w:pPr>
            <w:r>
              <w:rPr>
                <w:color w:val="000000"/>
                <w:sz w:val="28"/>
                <w:lang w:eastAsia="en-US"/>
              </w:rPr>
              <w:t>Аппарат управления ОАО «ТрансК</w:t>
            </w:r>
            <w:r w:rsidR="00055D24" w:rsidRPr="00055D24">
              <w:rPr>
                <w:color w:val="000000"/>
                <w:sz w:val="28"/>
                <w:lang w:eastAsia="en-US"/>
              </w:rPr>
              <w:t>онтейнер»</w:t>
            </w:r>
          </w:p>
        </w:tc>
      </w:tr>
    </w:tbl>
    <w:p w:rsidR="000154E0" w:rsidRPr="000154E0" w:rsidRDefault="000154E0" w:rsidP="000154E0">
      <w:pPr>
        <w:keepLines/>
        <w:suppressAutoHyphens w:val="0"/>
        <w:spacing w:line="276" w:lineRule="auto"/>
        <w:ind w:firstLine="540"/>
        <w:jc w:val="both"/>
        <w:rPr>
          <w:lang w:eastAsia="en-US"/>
        </w:rPr>
      </w:pPr>
    </w:p>
    <w:p w:rsidR="000154E0" w:rsidRPr="00321CE8" w:rsidRDefault="006E53B9"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bookmarkStart w:id="11" w:name="_Toc165287147"/>
      <w:bookmarkStart w:id="12" w:name="_Toc167165523"/>
      <w:bookmarkStart w:id="13" w:name="_Toc167172929"/>
      <w:bookmarkStart w:id="14" w:name="_Toc169061916"/>
      <w:bookmarkStart w:id="15" w:name="_Toc169603268"/>
      <w:bookmarkStart w:id="16" w:name="_Toc169676887"/>
      <w:bookmarkStart w:id="17" w:name="_Toc169687996"/>
      <w:bookmarkStart w:id="18" w:name="_Toc172357664"/>
      <w:r>
        <w:rPr>
          <w:rFonts w:eastAsia="PMingLiU"/>
          <w:b/>
          <w:bCs/>
          <w:kern w:val="32"/>
          <w:sz w:val="28"/>
          <w:lang w:eastAsia="zh-TW"/>
        </w:rPr>
        <w:t xml:space="preserve"> Наименование Р</w:t>
      </w:r>
      <w:r w:rsidR="000154E0" w:rsidRPr="00321CE8">
        <w:rPr>
          <w:rFonts w:eastAsia="PMingLiU"/>
          <w:b/>
          <w:bCs/>
          <w:kern w:val="32"/>
          <w:sz w:val="28"/>
          <w:lang w:eastAsia="zh-TW"/>
        </w:rPr>
        <w:t>абот</w:t>
      </w:r>
    </w:p>
    <w:p w:rsidR="000154E0" w:rsidRDefault="00E2335C" w:rsidP="000154E0">
      <w:pPr>
        <w:suppressAutoHyphens w:val="0"/>
        <w:spacing w:line="276" w:lineRule="auto"/>
        <w:ind w:firstLine="539"/>
        <w:jc w:val="both"/>
        <w:rPr>
          <w:rFonts w:eastAsia="PMingLiU"/>
          <w:sz w:val="28"/>
          <w:lang w:eastAsia="zh-TW"/>
        </w:rPr>
      </w:pPr>
      <w:r>
        <w:rPr>
          <w:rFonts w:eastAsia="PMingLiU"/>
          <w:sz w:val="28"/>
          <w:lang w:eastAsia="zh-TW"/>
        </w:rPr>
        <w:t>В соответствии с настоящим</w:t>
      </w:r>
      <w:r w:rsidR="000154E0" w:rsidRPr="00321CE8">
        <w:rPr>
          <w:rFonts w:eastAsia="PMingLiU"/>
          <w:sz w:val="28"/>
          <w:lang w:eastAsia="zh-TW"/>
        </w:rPr>
        <w:t xml:space="preserve"> </w:t>
      </w:r>
      <w:r>
        <w:rPr>
          <w:rFonts w:eastAsia="PMingLiU"/>
          <w:sz w:val="28"/>
          <w:lang w:eastAsia="zh-TW"/>
        </w:rPr>
        <w:t>Техническим заданием</w:t>
      </w:r>
      <w:r w:rsidR="000154E0" w:rsidRPr="00321CE8">
        <w:rPr>
          <w:rFonts w:eastAsia="PMingLiU"/>
          <w:sz w:val="28"/>
          <w:lang w:eastAsia="zh-TW"/>
        </w:rPr>
        <w:t xml:space="preserve"> должна быть   </w:t>
      </w:r>
      <w:r>
        <w:rPr>
          <w:rFonts w:eastAsia="PMingLiU"/>
          <w:sz w:val="28"/>
          <w:lang w:eastAsia="zh-TW"/>
        </w:rPr>
        <w:t xml:space="preserve">разработана и </w:t>
      </w:r>
      <w:r w:rsidR="000154E0" w:rsidRPr="00321CE8">
        <w:rPr>
          <w:rFonts w:eastAsia="PMingLiU"/>
          <w:sz w:val="28"/>
          <w:lang w:eastAsia="zh-TW"/>
        </w:rPr>
        <w:t>внедрена автоматизированная информационная система бу</w:t>
      </w:r>
      <w:r w:rsidR="00412C85">
        <w:rPr>
          <w:rFonts w:eastAsia="PMingLiU"/>
          <w:sz w:val="28"/>
          <w:lang w:eastAsia="zh-TW"/>
        </w:rPr>
        <w:t xml:space="preserve">хгалтерского и налогового учета </w:t>
      </w:r>
      <w:r w:rsidR="000154E0" w:rsidRPr="00321CE8">
        <w:rPr>
          <w:rFonts w:eastAsia="PMingLiU"/>
          <w:sz w:val="28"/>
          <w:lang w:eastAsia="zh-TW"/>
        </w:rPr>
        <w:t>на платформе «1С</w:t>
      </w:r>
      <w:proofErr w:type="gramStart"/>
      <w:r w:rsidR="000154E0" w:rsidRPr="00321CE8">
        <w:rPr>
          <w:rFonts w:eastAsia="PMingLiU"/>
          <w:sz w:val="28"/>
          <w:lang w:eastAsia="zh-TW"/>
        </w:rPr>
        <w:t>:П</w:t>
      </w:r>
      <w:proofErr w:type="gramEnd"/>
      <w:r w:rsidR="000154E0" w:rsidRPr="00321CE8">
        <w:rPr>
          <w:rFonts w:eastAsia="PMingLiU"/>
          <w:sz w:val="28"/>
          <w:lang w:eastAsia="zh-TW"/>
        </w:rPr>
        <w:t>редприятие 8.3» и конфигурации «1С:Бухгалтерия 8 КОРП, ред. 3.0».</w:t>
      </w:r>
    </w:p>
    <w:p w:rsidR="00912501" w:rsidRPr="00321CE8" w:rsidRDefault="00912501" w:rsidP="000154E0">
      <w:pPr>
        <w:suppressAutoHyphens w:val="0"/>
        <w:spacing w:line="276" w:lineRule="auto"/>
        <w:ind w:firstLine="539"/>
        <w:jc w:val="both"/>
        <w:rPr>
          <w:rFonts w:eastAsia="PMingLiU"/>
          <w:color w:val="FF0000"/>
          <w:sz w:val="28"/>
          <w:lang w:eastAsia="zh-TW"/>
        </w:rPr>
      </w:pPr>
    </w:p>
    <w:p w:rsidR="000154E0" w:rsidRPr="00321CE8" w:rsidRDefault="006E53B9"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bookmarkStart w:id="19" w:name="_Toc378268172"/>
      <w:bookmarkEnd w:id="11"/>
      <w:bookmarkEnd w:id="12"/>
      <w:bookmarkEnd w:id="13"/>
      <w:bookmarkEnd w:id="14"/>
      <w:bookmarkEnd w:id="15"/>
      <w:bookmarkEnd w:id="16"/>
      <w:bookmarkEnd w:id="17"/>
      <w:bookmarkEnd w:id="18"/>
      <w:r>
        <w:rPr>
          <w:rFonts w:eastAsia="PMingLiU"/>
          <w:b/>
          <w:bCs/>
          <w:kern w:val="32"/>
          <w:sz w:val="28"/>
          <w:lang w:eastAsia="zh-TW"/>
        </w:rPr>
        <w:t>Заказчик Р</w:t>
      </w:r>
      <w:r w:rsidR="000154E0" w:rsidRPr="00321CE8">
        <w:rPr>
          <w:rFonts w:eastAsia="PMingLiU"/>
          <w:b/>
          <w:bCs/>
          <w:kern w:val="32"/>
          <w:sz w:val="28"/>
          <w:lang w:eastAsia="zh-TW"/>
        </w:rPr>
        <w:t>абот</w:t>
      </w:r>
      <w:bookmarkEnd w:id="19"/>
    </w:p>
    <w:p w:rsidR="000154E0" w:rsidRPr="00321CE8" w:rsidRDefault="000154E0" w:rsidP="000154E0">
      <w:pPr>
        <w:suppressAutoHyphens w:val="0"/>
        <w:spacing w:line="276" w:lineRule="auto"/>
        <w:ind w:firstLine="539"/>
        <w:jc w:val="both"/>
        <w:rPr>
          <w:rFonts w:eastAsia="PMingLiU"/>
          <w:sz w:val="28"/>
          <w:lang w:eastAsia="zh-TW"/>
        </w:rPr>
      </w:pPr>
      <w:r w:rsidRPr="00321CE8">
        <w:rPr>
          <w:rFonts w:eastAsia="PMingLiU"/>
          <w:sz w:val="28"/>
          <w:lang w:eastAsia="zh-TW"/>
        </w:rPr>
        <w:t>Заказчиком является ОАО «ТрансКонтейнер».</w:t>
      </w:r>
    </w:p>
    <w:p w:rsidR="000154E0" w:rsidRPr="00321CE8" w:rsidRDefault="000154E0"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bookmarkStart w:id="20" w:name="_Toc378268173"/>
      <w:r w:rsidRPr="00321CE8">
        <w:rPr>
          <w:rFonts w:eastAsia="PMingLiU"/>
          <w:b/>
          <w:bCs/>
          <w:kern w:val="32"/>
          <w:sz w:val="28"/>
          <w:lang w:eastAsia="zh-TW"/>
        </w:rPr>
        <w:t>Организационные рамки проекта</w:t>
      </w:r>
      <w:bookmarkEnd w:id="20"/>
    </w:p>
    <w:p w:rsidR="000154E0" w:rsidRPr="00321CE8" w:rsidRDefault="000154E0" w:rsidP="000154E0">
      <w:pPr>
        <w:keepLines/>
        <w:suppressAutoHyphens w:val="0"/>
        <w:spacing w:before="60" w:line="276" w:lineRule="auto"/>
        <w:ind w:firstLine="720"/>
        <w:jc w:val="both"/>
        <w:rPr>
          <w:sz w:val="28"/>
          <w:lang w:eastAsia="en-US"/>
        </w:rPr>
      </w:pPr>
      <w:r w:rsidRPr="00321CE8">
        <w:rPr>
          <w:sz w:val="28"/>
          <w:lang w:eastAsia="en-US"/>
        </w:rPr>
        <w:t>Работы выполняются в Центральном офисе Заказчика</w:t>
      </w:r>
      <w:r w:rsidR="00BB64A9" w:rsidRPr="00321CE8">
        <w:rPr>
          <w:sz w:val="28"/>
          <w:lang w:eastAsia="en-US"/>
        </w:rPr>
        <w:t>, расположенном</w:t>
      </w:r>
      <w:r w:rsidRPr="00321CE8">
        <w:rPr>
          <w:sz w:val="28"/>
          <w:lang w:eastAsia="en-US"/>
        </w:rPr>
        <w:t xml:space="preserve"> </w:t>
      </w:r>
      <w:r w:rsidR="00BB64A9" w:rsidRPr="00321CE8">
        <w:rPr>
          <w:sz w:val="28"/>
          <w:lang w:eastAsia="en-US"/>
        </w:rPr>
        <w:t>по адресу</w:t>
      </w:r>
      <w:r w:rsidR="00952E9E">
        <w:rPr>
          <w:sz w:val="28"/>
          <w:lang w:eastAsia="en-US"/>
        </w:rPr>
        <w:t>:</w:t>
      </w:r>
      <w:r w:rsidR="00BB64A9" w:rsidRPr="00321CE8">
        <w:rPr>
          <w:sz w:val="28"/>
          <w:lang w:eastAsia="en-US"/>
        </w:rPr>
        <w:t xml:space="preserve"> 125047, Москва, Оружейный переулок, д.19.</w:t>
      </w:r>
    </w:p>
    <w:p w:rsidR="000154E0" w:rsidRPr="00321CE8" w:rsidRDefault="000154E0" w:rsidP="000154E0">
      <w:pPr>
        <w:keepLines/>
        <w:suppressAutoHyphens w:val="0"/>
        <w:spacing w:before="60" w:line="276" w:lineRule="auto"/>
        <w:ind w:firstLine="720"/>
        <w:jc w:val="both"/>
        <w:rPr>
          <w:sz w:val="28"/>
          <w:lang w:eastAsia="en-US"/>
        </w:rPr>
      </w:pPr>
      <w:r w:rsidRPr="00321CE8">
        <w:rPr>
          <w:sz w:val="28"/>
          <w:lang w:eastAsia="en-US"/>
        </w:rPr>
        <w:t xml:space="preserve">Предоставление Исполнителем работ и услуг в офисах удаленных </w:t>
      </w:r>
      <w:r w:rsidR="00952E9E">
        <w:rPr>
          <w:sz w:val="28"/>
          <w:lang w:eastAsia="en-US"/>
        </w:rPr>
        <w:t>структурных подразделений</w:t>
      </w:r>
      <w:r w:rsidRPr="00321CE8">
        <w:rPr>
          <w:sz w:val="28"/>
          <w:lang w:eastAsia="en-US"/>
        </w:rPr>
        <w:t xml:space="preserve"> Заказчика за пределами </w:t>
      </w:r>
      <w:proofErr w:type="gramStart"/>
      <w:r w:rsidRPr="00321CE8">
        <w:rPr>
          <w:sz w:val="28"/>
          <w:lang w:eastAsia="en-US"/>
        </w:rPr>
        <w:t>г</w:t>
      </w:r>
      <w:proofErr w:type="gramEnd"/>
      <w:r w:rsidRPr="00321CE8">
        <w:rPr>
          <w:sz w:val="28"/>
          <w:lang w:eastAsia="en-US"/>
        </w:rPr>
        <w:t>. Москвы не предусматривается.</w:t>
      </w:r>
    </w:p>
    <w:p w:rsidR="000154E0" w:rsidRPr="00321CE8" w:rsidRDefault="000154E0" w:rsidP="000154E0">
      <w:pPr>
        <w:keepLines/>
        <w:suppressAutoHyphens w:val="0"/>
        <w:spacing w:before="60" w:line="276" w:lineRule="auto"/>
        <w:ind w:firstLine="720"/>
        <w:jc w:val="both"/>
        <w:rPr>
          <w:sz w:val="28"/>
          <w:lang w:eastAsia="en-US"/>
        </w:rPr>
      </w:pPr>
      <w:r w:rsidRPr="00321CE8">
        <w:rPr>
          <w:sz w:val="28"/>
          <w:lang w:eastAsia="en-US"/>
        </w:rPr>
        <w:t>В состав организационной структуры Заказчика входят следующие подразделения и организации:</w:t>
      </w:r>
    </w:p>
    <w:p w:rsidR="000154E0" w:rsidRPr="00321CE8" w:rsidRDefault="000154E0" w:rsidP="00B50F01">
      <w:pPr>
        <w:keepLines/>
        <w:numPr>
          <w:ilvl w:val="0"/>
          <w:numId w:val="45"/>
        </w:numPr>
        <w:suppressAutoHyphens w:val="0"/>
        <w:spacing w:before="60" w:after="120" w:line="276" w:lineRule="auto"/>
        <w:jc w:val="both"/>
        <w:rPr>
          <w:sz w:val="28"/>
          <w:lang w:eastAsia="en-US"/>
        </w:rPr>
      </w:pPr>
      <w:r w:rsidRPr="00321CE8">
        <w:rPr>
          <w:sz w:val="28"/>
          <w:lang w:eastAsia="en-US"/>
        </w:rPr>
        <w:t>Центра</w:t>
      </w:r>
      <w:r w:rsidR="00952E9E">
        <w:rPr>
          <w:sz w:val="28"/>
          <w:lang w:eastAsia="en-US"/>
        </w:rPr>
        <w:t xml:space="preserve">льный офис Заказчика, </w:t>
      </w:r>
      <w:proofErr w:type="gramStart"/>
      <w:r w:rsidR="00952E9E">
        <w:rPr>
          <w:sz w:val="28"/>
          <w:lang w:eastAsia="en-US"/>
        </w:rPr>
        <w:t>г</w:t>
      </w:r>
      <w:proofErr w:type="gramEnd"/>
      <w:r w:rsidR="00952E9E">
        <w:rPr>
          <w:sz w:val="28"/>
          <w:lang w:eastAsia="en-US"/>
        </w:rPr>
        <w:t>. Москва;</w:t>
      </w:r>
    </w:p>
    <w:p w:rsidR="000154E0" w:rsidRPr="00321CE8" w:rsidRDefault="00952E9E" w:rsidP="00B50F01">
      <w:pPr>
        <w:keepLines/>
        <w:numPr>
          <w:ilvl w:val="0"/>
          <w:numId w:val="45"/>
        </w:numPr>
        <w:suppressAutoHyphens w:val="0"/>
        <w:spacing w:before="60" w:after="120" w:line="276" w:lineRule="auto"/>
        <w:jc w:val="both"/>
        <w:rPr>
          <w:sz w:val="28"/>
          <w:lang w:eastAsia="en-US"/>
        </w:rPr>
      </w:pPr>
      <w:r>
        <w:rPr>
          <w:sz w:val="28"/>
          <w:lang w:eastAsia="en-US"/>
        </w:rPr>
        <w:t>15</w:t>
      </w:r>
      <w:r w:rsidR="000154E0" w:rsidRPr="00321CE8">
        <w:rPr>
          <w:sz w:val="28"/>
          <w:lang w:eastAsia="en-US"/>
        </w:rPr>
        <w:t xml:space="preserve"> филиалов:</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r w:rsidRPr="00321CE8">
        <w:rPr>
          <w:sz w:val="28"/>
          <w:lang w:eastAsia="en-US"/>
        </w:rPr>
        <w:t>Октябрьский</w:t>
      </w:r>
      <w:r w:rsidR="00D8474B">
        <w:rPr>
          <w:sz w:val="28"/>
          <w:lang w:eastAsia="en-US"/>
        </w:rPr>
        <w:t xml:space="preserve">, </w:t>
      </w:r>
      <w:proofErr w:type="gramStart"/>
      <w:r w:rsidR="00D8474B">
        <w:rPr>
          <w:sz w:val="28"/>
          <w:lang w:eastAsia="en-US"/>
        </w:rPr>
        <w:t>г</w:t>
      </w:r>
      <w:proofErr w:type="gramEnd"/>
      <w:r w:rsidR="00D8474B">
        <w:rPr>
          <w:sz w:val="28"/>
          <w:lang w:eastAsia="en-US"/>
        </w:rPr>
        <w:t>. Санкт-Петербург</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proofErr w:type="gramStart"/>
      <w:r w:rsidRPr="00321CE8">
        <w:rPr>
          <w:sz w:val="28"/>
          <w:lang w:eastAsia="en-US"/>
        </w:rPr>
        <w:t>Московский</w:t>
      </w:r>
      <w:proofErr w:type="gramEnd"/>
      <w:r w:rsidR="00D8474B">
        <w:rPr>
          <w:sz w:val="28"/>
          <w:lang w:eastAsia="en-US"/>
        </w:rPr>
        <w:t>, г. Москва</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r w:rsidRPr="00321CE8">
        <w:rPr>
          <w:sz w:val="28"/>
          <w:lang w:eastAsia="en-US"/>
        </w:rPr>
        <w:t>Северный</w:t>
      </w:r>
      <w:r w:rsidR="00D8474B">
        <w:rPr>
          <w:sz w:val="28"/>
          <w:lang w:eastAsia="en-US"/>
        </w:rPr>
        <w:t xml:space="preserve">, </w:t>
      </w:r>
      <w:proofErr w:type="gramStart"/>
      <w:r w:rsidR="00D8474B">
        <w:rPr>
          <w:sz w:val="28"/>
          <w:lang w:eastAsia="en-US"/>
        </w:rPr>
        <w:t>г</w:t>
      </w:r>
      <w:proofErr w:type="gramEnd"/>
      <w:r w:rsidR="00D8474B">
        <w:rPr>
          <w:sz w:val="28"/>
          <w:lang w:eastAsia="en-US"/>
        </w:rPr>
        <w:t>. Ярославль</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r w:rsidRPr="00321CE8">
        <w:rPr>
          <w:sz w:val="28"/>
          <w:lang w:eastAsia="en-US"/>
        </w:rPr>
        <w:t>Горьковский</w:t>
      </w:r>
      <w:r w:rsidR="00D8474B">
        <w:rPr>
          <w:sz w:val="28"/>
          <w:lang w:eastAsia="en-US"/>
        </w:rPr>
        <w:t xml:space="preserve">, </w:t>
      </w:r>
      <w:proofErr w:type="gramStart"/>
      <w:r w:rsidR="00D8474B">
        <w:rPr>
          <w:sz w:val="28"/>
          <w:lang w:eastAsia="en-US"/>
        </w:rPr>
        <w:t>г</w:t>
      </w:r>
      <w:proofErr w:type="gramEnd"/>
      <w:r w:rsidR="00D8474B">
        <w:rPr>
          <w:sz w:val="28"/>
          <w:lang w:eastAsia="en-US"/>
        </w:rPr>
        <w:t>. Нижний Новгород</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r w:rsidRPr="00321CE8">
        <w:rPr>
          <w:sz w:val="28"/>
          <w:lang w:eastAsia="en-US"/>
        </w:rPr>
        <w:t>Юго-Восточный</w:t>
      </w:r>
      <w:r w:rsidR="00D8474B">
        <w:rPr>
          <w:sz w:val="28"/>
          <w:lang w:eastAsia="en-US"/>
        </w:rPr>
        <w:t>, г. Воронеж</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proofErr w:type="spellStart"/>
      <w:r w:rsidRPr="00321CE8">
        <w:rPr>
          <w:sz w:val="28"/>
          <w:lang w:eastAsia="en-US"/>
        </w:rPr>
        <w:t>Северо-Кавказский</w:t>
      </w:r>
      <w:proofErr w:type="spellEnd"/>
      <w:r w:rsidR="00D8474B">
        <w:rPr>
          <w:sz w:val="28"/>
          <w:lang w:eastAsia="en-US"/>
        </w:rPr>
        <w:t xml:space="preserve">, </w:t>
      </w:r>
      <w:proofErr w:type="gramStart"/>
      <w:r w:rsidR="00D8474B">
        <w:rPr>
          <w:sz w:val="28"/>
          <w:lang w:eastAsia="en-US"/>
        </w:rPr>
        <w:t>г</w:t>
      </w:r>
      <w:proofErr w:type="gramEnd"/>
      <w:r w:rsidR="00D8474B">
        <w:rPr>
          <w:sz w:val="28"/>
          <w:lang w:eastAsia="en-US"/>
        </w:rPr>
        <w:t>. Ростов-на-Дону</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proofErr w:type="gramStart"/>
      <w:r w:rsidRPr="00321CE8">
        <w:rPr>
          <w:sz w:val="28"/>
          <w:lang w:eastAsia="en-US"/>
        </w:rPr>
        <w:t>Куйбышевский</w:t>
      </w:r>
      <w:proofErr w:type="gramEnd"/>
      <w:r w:rsidR="00D8474B">
        <w:rPr>
          <w:sz w:val="28"/>
          <w:lang w:eastAsia="en-US"/>
        </w:rPr>
        <w:t>, г. Самара</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r w:rsidRPr="00321CE8">
        <w:rPr>
          <w:sz w:val="28"/>
          <w:lang w:eastAsia="en-US"/>
        </w:rPr>
        <w:t>Приволжский</w:t>
      </w:r>
      <w:r w:rsidR="00D8474B">
        <w:rPr>
          <w:sz w:val="28"/>
          <w:lang w:eastAsia="en-US"/>
        </w:rPr>
        <w:t xml:space="preserve">, </w:t>
      </w:r>
      <w:proofErr w:type="gramStart"/>
      <w:r w:rsidR="00D8474B">
        <w:rPr>
          <w:sz w:val="28"/>
          <w:lang w:eastAsia="en-US"/>
        </w:rPr>
        <w:t>г</w:t>
      </w:r>
      <w:proofErr w:type="gramEnd"/>
      <w:r w:rsidR="00D8474B">
        <w:rPr>
          <w:sz w:val="28"/>
          <w:lang w:eastAsia="en-US"/>
        </w:rPr>
        <w:t>. Саратов</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r w:rsidRPr="00321CE8">
        <w:rPr>
          <w:sz w:val="28"/>
          <w:lang w:eastAsia="en-US"/>
        </w:rPr>
        <w:t>Свердловский</w:t>
      </w:r>
      <w:r w:rsidR="00D8474B">
        <w:rPr>
          <w:sz w:val="28"/>
          <w:lang w:eastAsia="en-US"/>
        </w:rPr>
        <w:t xml:space="preserve">, </w:t>
      </w:r>
      <w:proofErr w:type="gramStart"/>
      <w:r w:rsidR="00D8474B">
        <w:rPr>
          <w:sz w:val="28"/>
          <w:lang w:eastAsia="en-US"/>
        </w:rPr>
        <w:t>г</w:t>
      </w:r>
      <w:proofErr w:type="gramEnd"/>
      <w:r w:rsidR="00D8474B">
        <w:rPr>
          <w:sz w:val="28"/>
          <w:lang w:eastAsia="en-US"/>
        </w:rPr>
        <w:t>. Екатеринбург</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r w:rsidRPr="00321CE8">
        <w:rPr>
          <w:sz w:val="28"/>
          <w:lang w:eastAsia="en-US"/>
        </w:rPr>
        <w:t>Южно-Уральский</w:t>
      </w:r>
      <w:r w:rsidR="00D8474B">
        <w:rPr>
          <w:sz w:val="28"/>
          <w:lang w:eastAsia="en-US"/>
        </w:rPr>
        <w:t xml:space="preserve">, </w:t>
      </w:r>
      <w:proofErr w:type="gramStart"/>
      <w:r w:rsidR="00D8474B">
        <w:rPr>
          <w:sz w:val="28"/>
          <w:lang w:eastAsia="en-US"/>
        </w:rPr>
        <w:t>г</w:t>
      </w:r>
      <w:proofErr w:type="gramEnd"/>
      <w:r w:rsidR="00D8474B">
        <w:rPr>
          <w:sz w:val="28"/>
          <w:lang w:eastAsia="en-US"/>
        </w:rPr>
        <w:t>. Челябинск</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r w:rsidRPr="00321CE8">
        <w:rPr>
          <w:sz w:val="28"/>
          <w:lang w:eastAsia="en-US"/>
        </w:rPr>
        <w:t>Западно-Сибирский</w:t>
      </w:r>
      <w:r w:rsidR="00D8474B">
        <w:rPr>
          <w:sz w:val="28"/>
          <w:lang w:eastAsia="en-US"/>
        </w:rPr>
        <w:t xml:space="preserve">, </w:t>
      </w:r>
      <w:proofErr w:type="gramStart"/>
      <w:r w:rsidR="00D8474B">
        <w:rPr>
          <w:sz w:val="28"/>
          <w:lang w:eastAsia="en-US"/>
        </w:rPr>
        <w:t>г</w:t>
      </w:r>
      <w:proofErr w:type="gramEnd"/>
      <w:r w:rsidR="00D8474B">
        <w:rPr>
          <w:sz w:val="28"/>
          <w:lang w:eastAsia="en-US"/>
        </w:rPr>
        <w:t>. Новосибирск</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r w:rsidRPr="00321CE8">
        <w:rPr>
          <w:sz w:val="28"/>
          <w:lang w:eastAsia="en-US"/>
        </w:rPr>
        <w:t>Красноярский</w:t>
      </w:r>
      <w:r w:rsidR="00D8474B">
        <w:rPr>
          <w:sz w:val="28"/>
          <w:lang w:eastAsia="en-US"/>
        </w:rPr>
        <w:t xml:space="preserve">, </w:t>
      </w:r>
      <w:proofErr w:type="gramStart"/>
      <w:r w:rsidR="00D8474B">
        <w:rPr>
          <w:sz w:val="28"/>
          <w:lang w:eastAsia="en-US"/>
        </w:rPr>
        <w:t>г</w:t>
      </w:r>
      <w:proofErr w:type="gramEnd"/>
      <w:r w:rsidR="00D8474B">
        <w:rPr>
          <w:sz w:val="28"/>
          <w:lang w:eastAsia="en-US"/>
        </w:rPr>
        <w:t>. Красноярск</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proofErr w:type="spellStart"/>
      <w:r w:rsidRPr="00321CE8">
        <w:rPr>
          <w:sz w:val="28"/>
          <w:lang w:eastAsia="en-US"/>
        </w:rPr>
        <w:t>Восточно-Сибирский</w:t>
      </w:r>
      <w:proofErr w:type="spellEnd"/>
      <w:r w:rsidR="00D8474B">
        <w:rPr>
          <w:sz w:val="28"/>
          <w:lang w:eastAsia="en-US"/>
        </w:rPr>
        <w:t xml:space="preserve">, </w:t>
      </w:r>
      <w:proofErr w:type="gramStart"/>
      <w:r w:rsidR="00D8474B">
        <w:rPr>
          <w:sz w:val="28"/>
          <w:lang w:eastAsia="en-US"/>
        </w:rPr>
        <w:t>г</w:t>
      </w:r>
      <w:proofErr w:type="gramEnd"/>
      <w:r w:rsidR="00D8474B">
        <w:rPr>
          <w:sz w:val="28"/>
          <w:lang w:eastAsia="en-US"/>
        </w:rPr>
        <w:t>. Иркутск</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sz w:val="28"/>
          <w:lang w:eastAsia="en-US"/>
        </w:rPr>
      </w:pPr>
      <w:r w:rsidRPr="00321CE8">
        <w:rPr>
          <w:sz w:val="28"/>
          <w:lang w:eastAsia="en-US"/>
        </w:rPr>
        <w:t>Забайкальский</w:t>
      </w:r>
      <w:r w:rsidR="00D8474B">
        <w:rPr>
          <w:sz w:val="28"/>
          <w:lang w:eastAsia="en-US"/>
        </w:rPr>
        <w:t xml:space="preserve">, </w:t>
      </w:r>
      <w:proofErr w:type="gramStart"/>
      <w:r w:rsidR="00D8474B">
        <w:rPr>
          <w:sz w:val="28"/>
          <w:lang w:eastAsia="en-US"/>
        </w:rPr>
        <w:t>г</w:t>
      </w:r>
      <w:proofErr w:type="gramEnd"/>
      <w:r w:rsidR="00D8474B">
        <w:rPr>
          <w:sz w:val="28"/>
          <w:lang w:eastAsia="en-US"/>
        </w:rPr>
        <w:t>. Чита</w:t>
      </w:r>
      <w:r w:rsidR="00BB64A9" w:rsidRPr="00321CE8">
        <w:rPr>
          <w:sz w:val="28"/>
          <w:lang w:eastAsia="en-US"/>
        </w:rPr>
        <w:t>;</w:t>
      </w:r>
    </w:p>
    <w:p w:rsidR="000154E0" w:rsidRPr="00321CE8" w:rsidRDefault="000154E0" w:rsidP="00B50F01">
      <w:pPr>
        <w:keepLines/>
        <w:numPr>
          <w:ilvl w:val="1"/>
          <w:numId w:val="67"/>
        </w:numPr>
        <w:suppressAutoHyphens w:val="0"/>
        <w:spacing w:before="60" w:after="120" w:line="276" w:lineRule="auto"/>
        <w:ind w:left="2154" w:hanging="357"/>
        <w:contextualSpacing/>
        <w:jc w:val="both"/>
        <w:rPr>
          <w:rFonts w:ascii="Calibri" w:hAnsi="Calibri"/>
          <w:sz w:val="28"/>
          <w:lang w:eastAsia="en-US"/>
        </w:rPr>
      </w:pPr>
      <w:r w:rsidRPr="00321CE8">
        <w:rPr>
          <w:sz w:val="28"/>
          <w:lang w:eastAsia="en-US"/>
        </w:rPr>
        <w:lastRenderedPageBreak/>
        <w:t>Дальневосточный</w:t>
      </w:r>
      <w:r w:rsidR="00D8474B">
        <w:rPr>
          <w:sz w:val="28"/>
          <w:lang w:eastAsia="en-US"/>
        </w:rPr>
        <w:t xml:space="preserve">, </w:t>
      </w:r>
      <w:proofErr w:type="gramStart"/>
      <w:r w:rsidR="00D8474B">
        <w:rPr>
          <w:sz w:val="28"/>
          <w:lang w:eastAsia="en-US"/>
        </w:rPr>
        <w:t>г</w:t>
      </w:r>
      <w:proofErr w:type="gramEnd"/>
      <w:r w:rsidR="00D8474B">
        <w:rPr>
          <w:sz w:val="28"/>
          <w:lang w:eastAsia="en-US"/>
        </w:rPr>
        <w:t>. Хабаровск</w:t>
      </w:r>
      <w:r w:rsidR="00952E9E">
        <w:rPr>
          <w:sz w:val="28"/>
          <w:lang w:eastAsia="en-US"/>
        </w:rPr>
        <w:t>;</w:t>
      </w:r>
    </w:p>
    <w:p w:rsidR="000154E0" w:rsidRDefault="00F524BC" w:rsidP="00952E9E">
      <w:pPr>
        <w:keepLines/>
        <w:numPr>
          <w:ilvl w:val="0"/>
          <w:numId w:val="45"/>
        </w:numPr>
        <w:suppressAutoHyphens w:val="0"/>
        <w:spacing w:before="60" w:after="120" w:line="276" w:lineRule="auto"/>
        <w:jc w:val="both"/>
        <w:rPr>
          <w:sz w:val="28"/>
          <w:lang w:eastAsia="en-US"/>
        </w:rPr>
      </w:pPr>
      <w:r>
        <w:rPr>
          <w:sz w:val="28"/>
          <w:lang w:eastAsia="en-US"/>
        </w:rPr>
        <w:t>8 представительств</w:t>
      </w:r>
      <w:r w:rsidR="00952E9E">
        <w:rPr>
          <w:sz w:val="28"/>
          <w:lang w:eastAsia="en-US"/>
        </w:rPr>
        <w:t>:</w:t>
      </w:r>
    </w:p>
    <w:p w:rsidR="00952E9E" w:rsidRDefault="00952E9E" w:rsidP="00F524BC">
      <w:pPr>
        <w:keepLines/>
        <w:numPr>
          <w:ilvl w:val="1"/>
          <w:numId w:val="67"/>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sidR="003E4431">
        <w:rPr>
          <w:sz w:val="28"/>
          <w:lang w:eastAsia="en-US"/>
        </w:rPr>
        <w:t>ОАО</w:t>
      </w:r>
      <w:r w:rsidRPr="00952E9E">
        <w:rPr>
          <w:sz w:val="28"/>
          <w:lang w:eastAsia="en-US"/>
        </w:rPr>
        <w:t xml:space="preserve"> «ТрансКонтейнер» в Федеративной Республике Германия</w:t>
      </w:r>
      <w:r w:rsidR="00D8474B">
        <w:rPr>
          <w:sz w:val="28"/>
          <w:lang w:eastAsia="en-US"/>
        </w:rPr>
        <w:t xml:space="preserve">, </w:t>
      </w:r>
      <w:proofErr w:type="gramStart"/>
      <w:r w:rsidR="00D8474B">
        <w:rPr>
          <w:sz w:val="28"/>
          <w:lang w:eastAsia="en-US"/>
        </w:rPr>
        <w:t>г</w:t>
      </w:r>
      <w:proofErr w:type="gramEnd"/>
      <w:r w:rsidR="00D8474B">
        <w:rPr>
          <w:sz w:val="28"/>
          <w:lang w:eastAsia="en-US"/>
        </w:rPr>
        <w:t>. Берлин</w:t>
      </w:r>
      <w:r>
        <w:rPr>
          <w:sz w:val="28"/>
          <w:lang w:eastAsia="en-US"/>
        </w:rPr>
        <w:t>;</w:t>
      </w:r>
    </w:p>
    <w:p w:rsidR="00952E9E" w:rsidRDefault="00952E9E" w:rsidP="00F524BC">
      <w:pPr>
        <w:keepLines/>
        <w:numPr>
          <w:ilvl w:val="1"/>
          <w:numId w:val="67"/>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sidR="003E4431">
        <w:rPr>
          <w:sz w:val="28"/>
          <w:lang w:eastAsia="en-US"/>
        </w:rPr>
        <w:t>ОАО</w:t>
      </w:r>
      <w:r w:rsidR="003E4431" w:rsidRPr="00952E9E">
        <w:rPr>
          <w:sz w:val="28"/>
          <w:lang w:eastAsia="en-US"/>
        </w:rPr>
        <w:t xml:space="preserve"> </w:t>
      </w:r>
      <w:r w:rsidRPr="00952E9E">
        <w:rPr>
          <w:sz w:val="28"/>
          <w:lang w:eastAsia="en-US"/>
        </w:rPr>
        <w:t>«ТрансКонтейнер» в Китайской Народной Республик</w:t>
      </w:r>
      <w:r w:rsidR="00D8474B">
        <w:rPr>
          <w:sz w:val="28"/>
          <w:lang w:eastAsia="en-US"/>
        </w:rPr>
        <w:t xml:space="preserve">е с местонахождением в </w:t>
      </w:r>
      <w:proofErr w:type="gramStart"/>
      <w:r w:rsidR="00D8474B">
        <w:rPr>
          <w:sz w:val="28"/>
          <w:lang w:eastAsia="en-US"/>
        </w:rPr>
        <w:t>г</w:t>
      </w:r>
      <w:proofErr w:type="gramEnd"/>
      <w:r w:rsidR="00D8474B">
        <w:rPr>
          <w:sz w:val="28"/>
          <w:lang w:eastAsia="en-US"/>
        </w:rPr>
        <w:t>. Пекине</w:t>
      </w:r>
      <w:r w:rsidR="003E4431">
        <w:rPr>
          <w:sz w:val="28"/>
          <w:lang w:eastAsia="en-US"/>
        </w:rPr>
        <w:t>;</w:t>
      </w:r>
    </w:p>
    <w:p w:rsidR="00952E9E" w:rsidRDefault="00952E9E" w:rsidP="00F524BC">
      <w:pPr>
        <w:keepLines/>
        <w:numPr>
          <w:ilvl w:val="1"/>
          <w:numId w:val="67"/>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sidR="003E4431">
        <w:rPr>
          <w:sz w:val="28"/>
          <w:lang w:eastAsia="en-US"/>
        </w:rPr>
        <w:t>ОАО</w:t>
      </w:r>
      <w:r w:rsidR="003E4431" w:rsidRPr="00952E9E">
        <w:rPr>
          <w:sz w:val="28"/>
          <w:lang w:eastAsia="en-US"/>
        </w:rPr>
        <w:t xml:space="preserve"> </w:t>
      </w:r>
      <w:r w:rsidRPr="00952E9E">
        <w:rPr>
          <w:sz w:val="28"/>
          <w:lang w:eastAsia="en-US"/>
        </w:rPr>
        <w:t>«ТрансКонтейнер» в Латвийской Республике</w:t>
      </w:r>
      <w:r w:rsidR="00D8474B">
        <w:rPr>
          <w:sz w:val="28"/>
          <w:lang w:eastAsia="en-US"/>
        </w:rPr>
        <w:t xml:space="preserve">, </w:t>
      </w:r>
      <w:proofErr w:type="gramStart"/>
      <w:r w:rsidR="00D8474B">
        <w:rPr>
          <w:sz w:val="28"/>
          <w:lang w:eastAsia="en-US"/>
        </w:rPr>
        <w:t>г</w:t>
      </w:r>
      <w:proofErr w:type="gramEnd"/>
      <w:r w:rsidR="00D8474B">
        <w:rPr>
          <w:sz w:val="28"/>
          <w:lang w:eastAsia="en-US"/>
        </w:rPr>
        <w:t>. Рига</w:t>
      </w:r>
      <w:r w:rsidR="003E4431">
        <w:rPr>
          <w:sz w:val="28"/>
          <w:lang w:eastAsia="en-US"/>
        </w:rPr>
        <w:t>;</w:t>
      </w:r>
    </w:p>
    <w:p w:rsidR="00952E9E" w:rsidRDefault="00952E9E" w:rsidP="00F524BC">
      <w:pPr>
        <w:keepLines/>
        <w:numPr>
          <w:ilvl w:val="1"/>
          <w:numId w:val="67"/>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sidR="003E4431">
        <w:rPr>
          <w:sz w:val="28"/>
          <w:lang w:eastAsia="en-US"/>
        </w:rPr>
        <w:t>ОАО</w:t>
      </w:r>
      <w:r w:rsidR="003E4431" w:rsidRPr="00952E9E">
        <w:rPr>
          <w:sz w:val="28"/>
          <w:lang w:eastAsia="en-US"/>
        </w:rPr>
        <w:t xml:space="preserve"> </w:t>
      </w:r>
      <w:r w:rsidRPr="00952E9E">
        <w:rPr>
          <w:sz w:val="28"/>
          <w:lang w:eastAsia="en-US"/>
        </w:rPr>
        <w:t>«ТрансКонтейнер» в Республике Абхазия</w:t>
      </w:r>
      <w:r w:rsidR="00D8474B">
        <w:rPr>
          <w:sz w:val="28"/>
          <w:lang w:eastAsia="en-US"/>
        </w:rPr>
        <w:t xml:space="preserve">, </w:t>
      </w:r>
      <w:proofErr w:type="gramStart"/>
      <w:r w:rsidR="00D8474B">
        <w:rPr>
          <w:sz w:val="28"/>
          <w:lang w:eastAsia="en-US"/>
        </w:rPr>
        <w:t>г</w:t>
      </w:r>
      <w:proofErr w:type="gramEnd"/>
      <w:r w:rsidR="00D8474B">
        <w:rPr>
          <w:sz w:val="28"/>
          <w:lang w:eastAsia="en-US"/>
        </w:rPr>
        <w:t xml:space="preserve">. </w:t>
      </w:r>
      <w:proofErr w:type="spellStart"/>
      <w:r w:rsidR="00D8474B">
        <w:rPr>
          <w:sz w:val="28"/>
          <w:lang w:eastAsia="en-US"/>
        </w:rPr>
        <w:t>Сухум</w:t>
      </w:r>
      <w:proofErr w:type="spellEnd"/>
      <w:r w:rsidR="003E4431">
        <w:rPr>
          <w:sz w:val="28"/>
          <w:lang w:eastAsia="en-US"/>
        </w:rPr>
        <w:t>;</w:t>
      </w:r>
    </w:p>
    <w:p w:rsidR="00952E9E" w:rsidRDefault="00F524BC" w:rsidP="00F524BC">
      <w:pPr>
        <w:keepLines/>
        <w:numPr>
          <w:ilvl w:val="1"/>
          <w:numId w:val="67"/>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sidR="003E4431">
        <w:rPr>
          <w:sz w:val="28"/>
          <w:lang w:eastAsia="en-US"/>
        </w:rPr>
        <w:t>ОАО</w:t>
      </w:r>
      <w:r w:rsidR="003E4431" w:rsidRPr="00952E9E">
        <w:rPr>
          <w:sz w:val="28"/>
          <w:lang w:eastAsia="en-US"/>
        </w:rPr>
        <w:t xml:space="preserve"> </w:t>
      </w:r>
      <w:r w:rsidRPr="00F524BC">
        <w:rPr>
          <w:sz w:val="28"/>
          <w:lang w:eastAsia="en-US"/>
        </w:rPr>
        <w:t>«ТрансКонтейнер» в Республике Беларусь</w:t>
      </w:r>
      <w:r w:rsidR="00D8474B">
        <w:rPr>
          <w:sz w:val="28"/>
          <w:lang w:eastAsia="en-US"/>
        </w:rPr>
        <w:t xml:space="preserve">, </w:t>
      </w:r>
      <w:proofErr w:type="gramStart"/>
      <w:r w:rsidR="00D8474B">
        <w:rPr>
          <w:sz w:val="28"/>
          <w:lang w:eastAsia="en-US"/>
        </w:rPr>
        <w:t>г</w:t>
      </w:r>
      <w:proofErr w:type="gramEnd"/>
      <w:r w:rsidR="00D8474B">
        <w:rPr>
          <w:sz w:val="28"/>
          <w:lang w:eastAsia="en-US"/>
        </w:rPr>
        <w:t>. Брест</w:t>
      </w:r>
      <w:r w:rsidR="003E4431">
        <w:rPr>
          <w:sz w:val="28"/>
          <w:lang w:eastAsia="en-US"/>
        </w:rPr>
        <w:t>;</w:t>
      </w:r>
    </w:p>
    <w:p w:rsidR="00F524BC" w:rsidRDefault="00F524BC" w:rsidP="00F524BC">
      <w:pPr>
        <w:keepLines/>
        <w:numPr>
          <w:ilvl w:val="1"/>
          <w:numId w:val="67"/>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sidR="003E4431">
        <w:rPr>
          <w:sz w:val="28"/>
          <w:lang w:eastAsia="en-US"/>
        </w:rPr>
        <w:t>ОАО</w:t>
      </w:r>
      <w:r w:rsidR="003E4431" w:rsidRPr="00952E9E">
        <w:rPr>
          <w:sz w:val="28"/>
          <w:lang w:eastAsia="en-US"/>
        </w:rPr>
        <w:t xml:space="preserve"> </w:t>
      </w:r>
      <w:r w:rsidRPr="00F524BC">
        <w:rPr>
          <w:sz w:val="28"/>
          <w:lang w:eastAsia="en-US"/>
        </w:rPr>
        <w:t>«ТрансКонтейнер» в Республике Узбекистан</w:t>
      </w:r>
      <w:r w:rsidR="00D8474B">
        <w:rPr>
          <w:sz w:val="28"/>
          <w:lang w:eastAsia="en-US"/>
        </w:rPr>
        <w:t xml:space="preserve">, </w:t>
      </w:r>
      <w:proofErr w:type="gramStart"/>
      <w:r w:rsidR="00D8474B">
        <w:rPr>
          <w:sz w:val="28"/>
          <w:lang w:eastAsia="en-US"/>
        </w:rPr>
        <w:t>г</w:t>
      </w:r>
      <w:proofErr w:type="gramEnd"/>
      <w:r w:rsidR="00D8474B">
        <w:rPr>
          <w:sz w:val="28"/>
          <w:lang w:eastAsia="en-US"/>
        </w:rPr>
        <w:t xml:space="preserve">. </w:t>
      </w:r>
      <w:proofErr w:type="spellStart"/>
      <w:r w:rsidR="00D8474B">
        <w:rPr>
          <w:sz w:val="28"/>
          <w:lang w:eastAsia="en-US"/>
        </w:rPr>
        <w:t>Тащкент</w:t>
      </w:r>
      <w:proofErr w:type="spellEnd"/>
      <w:r w:rsidR="003E4431">
        <w:rPr>
          <w:sz w:val="28"/>
          <w:lang w:eastAsia="en-US"/>
        </w:rPr>
        <w:t>;</w:t>
      </w:r>
    </w:p>
    <w:p w:rsidR="00F524BC" w:rsidRDefault="00F524BC" w:rsidP="00F524BC">
      <w:pPr>
        <w:keepLines/>
        <w:numPr>
          <w:ilvl w:val="1"/>
          <w:numId w:val="67"/>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sidR="003E4431">
        <w:rPr>
          <w:sz w:val="28"/>
          <w:lang w:eastAsia="en-US"/>
        </w:rPr>
        <w:t>ОАО</w:t>
      </w:r>
      <w:r w:rsidR="003E4431" w:rsidRPr="00952E9E">
        <w:rPr>
          <w:sz w:val="28"/>
          <w:lang w:eastAsia="en-US"/>
        </w:rPr>
        <w:t xml:space="preserve"> </w:t>
      </w:r>
      <w:r w:rsidRPr="00F524BC">
        <w:rPr>
          <w:sz w:val="28"/>
          <w:lang w:eastAsia="en-US"/>
        </w:rPr>
        <w:t>«ТрансКонтейнер» в Украине</w:t>
      </w:r>
      <w:r w:rsidR="00D8474B">
        <w:rPr>
          <w:sz w:val="28"/>
          <w:lang w:eastAsia="en-US"/>
        </w:rPr>
        <w:t xml:space="preserve">, </w:t>
      </w:r>
      <w:proofErr w:type="gramStart"/>
      <w:r w:rsidR="00D8474B">
        <w:rPr>
          <w:sz w:val="28"/>
          <w:lang w:eastAsia="en-US"/>
        </w:rPr>
        <w:t>г</w:t>
      </w:r>
      <w:proofErr w:type="gramEnd"/>
      <w:r w:rsidR="00D8474B">
        <w:rPr>
          <w:sz w:val="28"/>
          <w:lang w:eastAsia="en-US"/>
        </w:rPr>
        <w:t>. Киев</w:t>
      </w:r>
      <w:r w:rsidR="003E4431">
        <w:rPr>
          <w:sz w:val="28"/>
          <w:lang w:eastAsia="en-US"/>
        </w:rPr>
        <w:t>;</w:t>
      </w:r>
    </w:p>
    <w:p w:rsidR="00F524BC" w:rsidRPr="00952E9E" w:rsidRDefault="00F524BC" w:rsidP="00F524BC">
      <w:pPr>
        <w:keepLines/>
        <w:numPr>
          <w:ilvl w:val="1"/>
          <w:numId w:val="67"/>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sidR="003E4431">
        <w:rPr>
          <w:sz w:val="28"/>
          <w:lang w:eastAsia="en-US"/>
        </w:rPr>
        <w:t>ОАО</w:t>
      </w:r>
      <w:r w:rsidR="003E4431" w:rsidRPr="00952E9E">
        <w:rPr>
          <w:sz w:val="28"/>
          <w:lang w:eastAsia="en-US"/>
        </w:rPr>
        <w:t xml:space="preserve"> </w:t>
      </w:r>
      <w:r w:rsidRPr="00F524BC">
        <w:rPr>
          <w:sz w:val="28"/>
          <w:lang w:eastAsia="en-US"/>
        </w:rPr>
        <w:t xml:space="preserve">«ТрансКонтейнер» в Китайской Народной Республике с местонахождением в </w:t>
      </w:r>
      <w:proofErr w:type="gramStart"/>
      <w:r w:rsidRPr="00F524BC">
        <w:rPr>
          <w:sz w:val="28"/>
          <w:lang w:eastAsia="en-US"/>
        </w:rPr>
        <w:t>г</w:t>
      </w:r>
      <w:proofErr w:type="gramEnd"/>
      <w:r w:rsidRPr="00F524BC">
        <w:rPr>
          <w:sz w:val="28"/>
          <w:lang w:eastAsia="en-US"/>
        </w:rPr>
        <w:t>. Шанхае</w:t>
      </w:r>
      <w:r w:rsidR="003E4431">
        <w:rPr>
          <w:sz w:val="28"/>
          <w:lang w:eastAsia="en-US"/>
        </w:rPr>
        <w:t>.</w:t>
      </w:r>
    </w:p>
    <w:p w:rsidR="000154E0" w:rsidRPr="00321CE8" w:rsidRDefault="000154E0" w:rsidP="000154E0">
      <w:pPr>
        <w:keepLines/>
        <w:suppressAutoHyphens w:val="0"/>
        <w:spacing w:after="120" w:line="276" w:lineRule="auto"/>
        <w:ind w:firstLine="720"/>
        <w:jc w:val="both"/>
        <w:rPr>
          <w:sz w:val="28"/>
          <w:lang w:eastAsia="en-US"/>
        </w:rPr>
      </w:pPr>
      <w:r w:rsidRPr="00321CE8">
        <w:rPr>
          <w:sz w:val="28"/>
          <w:lang w:eastAsia="en-US"/>
        </w:rPr>
        <w:t xml:space="preserve">Количество пользователей Системы, входящих в организационную область </w:t>
      </w:r>
      <w:r w:rsidR="00DA42AD">
        <w:rPr>
          <w:sz w:val="28"/>
          <w:lang w:eastAsia="en-US"/>
        </w:rPr>
        <w:t>настоящего Технического задания</w:t>
      </w:r>
      <w:r w:rsidRPr="00321CE8">
        <w:rPr>
          <w:sz w:val="28"/>
          <w:lang w:eastAsia="en-US"/>
        </w:rPr>
        <w:t xml:space="preserve"> на работы, составляет не более 600 </w:t>
      </w:r>
      <w:r w:rsidR="00DA42AD">
        <w:rPr>
          <w:sz w:val="28"/>
          <w:lang w:eastAsia="en-US"/>
        </w:rPr>
        <w:t>человек</w:t>
      </w:r>
      <w:r w:rsidRPr="00321CE8">
        <w:rPr>
          <w:sz w:val="28"/>
          <w:lang w:eastAsia="en-US"/>
        </w:rPr>
        <w:t>.</w:t>
      </w:r>
    </w:p>
    <w:p w:rsidR="00BB64A9" w:rsidRPr="00321CE8" w:rsidRDefault="00BB64A9"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r w:rsidRPr="00321CE8">
        <w:rPr>
          <w:rFonts w:eastAsia="PMingLiU"/>
          <w:b/>
          <w:bCs/>
          <w:kern w:val="32"/>
          <w:sz w:val="28"/>
          <w:lang w:eastAsia="zh-TW"/>
        </w:rPr>
        <w:t xml:space="preserve"> </w:t>
      </w:r>
      <w:r w:rsidR="002F3661">
        <w:rPr>
          <w:rFonts w:eastAsia="PMingLiU"/>
          <w:b/>
          <w:bCs/>
          <w:kern w:val="32"/>
          <w:sz w:val="28"/>
          <w:lang w:eastAsia="zh-TW"/>
        </w:rPr>
        <w:t>Срок</w:t>
      </w:r>
      <w:r w:rsidR="006E53B9">
        <w:rPr>
          <w:rFonts w:eastAsia="PMingLiU"/>
          <w:b/>
          <w:bCs/>
          <w:kern w:val="32"/>
          <w:sz w:val="28"/>
          <w:lang w:eastAsia="zh-TW"/>
        </w:rPr>
        <w:t xml:space="preserve"> выполнения Р</w:t>
      </w:r>
      <w:r w:rsidRPr="00321CE8">
        <w:rPr>
          <w:rFonts w:eastAsia="PMingLiU"/>
          <w:b/>
          <w:bCs/>
          <w:kern w:val="32"/>
          <w:sz w:val="28"/>
          <w:lang w:eastAsia="zh-TW"/>
        </w:rPr>
        <w:t>абот</w:t>
      </w:r>
    </w:p>
    <w:p w:rsidR="00BB64A9" w:rsidRDefault="002F3661" w:rsidP="00BB64A9">
      <w:pPr>
        <w:keepLines/>
        <w:suppressAutoHyphens w:val="0"/>
        <w:spacing w:after="120" w:line="276" w:lineRule="auto"/>
        <w:ind w:firstLine="720"/>
        <w:contextualSpacing/>
        <w:jc w:val="both"/>
        <w:rPr>
          <w:sz w:val="28"/>
          <w:lang w:eastAsia="en-US"/>
        </w:rPr>
      </w:pPr>
      <w:r>
        <w:rPr>
          <w:sz w:val="28"/>
          <w:lang w:eastAsia="en-US"/>
        </w:rPr>
        <w:t xml:space="preserve">Срок выполнения работ по проекту не более 200 рабочих дней </w:t>
      </w:r>
      <w:proofErr w:type="gramStart"/>
      <w:r>
        <w:rPr>
          <w:sz w:val="28"/>
          <w:lang w:eastAsia="en-US"/>
        </w:rPr>
        <w:t>с даты заключения</w:t>
      </w:r>
      <w:proofErr w:type="gramEnd"/>
      <w:r>
        <w:rPr>
          <w:sz w:val="28"/>
          <w:lang w:eastAsia="en-US"/>
        </w:rPr>
        <w:t xml:space="preserve"> договора</w:t>
      </w:r>
      <w:r w:rsidR="00BB64A9" w:rsidRPr="00321CE8">
        <w:rPr>
          <w:sz w:val="28"/>
          <w:lang w:eastAsia="en-US"/>
        </w:rPr>
        <w:t>.</w:t>
      </w:r>
    </w:p>
    <w:p w:rsidR="002F3661" w:rsidRDefault="002F3661" w:rsidP="00BB64A9">
      <w:pPr>
        <w:keepLines/>
        <w:suppressAutoHyphens w:val="0"/>
        <w:spacing w:after="120" w:line="276" w:lineRule="auto"/>
        <w:ind w:firstLine="720"/>
        <w:contextualSpacing/>
        <w:jc w:val="both"/>
        <w:rPr>
          <w:sz w:val="28"/>
          <w:lang w:eastAsia="en-US"/>
        </w:rPr>
      </w:pPr>
      <w:r>
        <w:rPr>
          <w:sz w:val="28"/>
          <w:lang w:eastAsia="en-US"/>
        </w:rPr>
        <w:t>Срок вы</w:t>
      </w:r>
      <w:r w:rsidR="00D1682F">
        <w:rPr>
          <w:sz w:val="28"/>
          <w:lang w:eastAsia="en-US"/>
        </w:rPr>
        <w:t>полнения работ 1 этапа</w:t>
      </w:r>
      <w:r>
        <w:rPr>
          <w:sz w:val="28"/>
          <w:lang w:eastAsia="en-US"/>
        </w:rPr>
        <w:t xml:space="preserve"> проекта должен быть не более 20% от общего срока</w:t>
      </w:r>
      <w:r w:rsidR="00D1682F">
        <w:rPr>
          <w:sz w:val="28"/>
          <w:lang w:eastAsia="en-US"/>
        </w:rPr>
        <w:t xml:space="preserve"> выполнения работ по проекту.</w:t>
      </w:r>
    </w:p>
    <w:p w:rsidR="00D1682F" w:rsidRDefault="00D1682F" w:rsidP="00D1682F">
      <w:pPr>
        <w:keepLines/>
        <w:suppressAutoHyphens w:val="0"/>
        <w:spacing w:after="120" w:line="276" w:lineRule="auto"/>
        <w:ind w:firstLine="720"/>
        <w:contextualSpacing/>
        <w:jc w:val="both"/>
        <w:rPr>
          <w:sz w:val="28"/>
          <w:lang w:eastAsia="en-US"/>
        </w:rPr>
      </w:pPr>
      <w:r>
        <w:rPr>
          <w:sz w:val="28"/>
          <w:lang w:eastAsia="en-US"/>
        </w:rPr>
        <w:t>Срок выполнения работ 4 и 5 этапа проекта суммарно должен быть не менее 40% от общего срока выполнения работ по проекту.</w:t>
      </w:r>
    </w:p>
    <w:p w:rsidR="00D8474B" w:rsidRDefault="00D8474B" w:rsidP="00D1682F">
      <w:pPr>
        <w:keepLines/>
        <w:suppressAutoHyphens w:val="0"/>
        <w:spacing w:after="120" w:line="276" w:lineRule="auto"/>
        <w:ind w:firstLine="720"/>
        <w:contextualSpacing/>
        <w:jc w:val="both"/>
        <w:rPr>
          <w:sz w:val="28"/>
          <w:lang w:eastAsia="en-US"/>
        </w:rPr>
      </w:pPr>
    </w:p>
    <w:p w:rsidR="000146D4" w:rsidRPr="00D1682F" w:rsidRDefault="000146D4"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r w:rsidRPr="00D1682F">
        <w:rPr>
          <w:rFonts w:eastAsia="PMingLiU"/>
          <w:b/>
          <w:bCs/>
          <w:kern w:val="32"/>
          <w:sz w:val="28"/>
          <w:lang w:eastAsia="zh-TW"/>
        </w:rPr>
        <w:t xml:space="preserve"> </w:t>
      </w:r>
      <w:r w:rsidRPr="00321CE8">
        <w:rPr>
          <w:rFonts w:eastAsia="PMingLiU"/>
          <w:b/>
          <w:bCs/>
          <w:kern w:val="32"/>
          <w:sz w:val="28"/>
          <w:lang w:eastAsia="zh-TW"/>
        </w:rPr>
        <w:t>Начальная (максимальная) цена договора</w:t>
      </w:r>
    </w:p>
    <w:p w:rsidR="000154E0" w:rsidRDefault="000146D4" w:rsidP="000146D4">
      <w:pPr>
        <w:keepLines/>
        <w:suppressAutoHyphens w:val="0"/>
        <w:spacing w:after="120" w:line="276" w:lineRule="auto"/>
        <w:ind w:firstLine="720"/>
        <w:jc w:val="both"/>
        <w:rPr>
          <w:sz w:val="28"/>
          <w:lang w:eastAsia="en-US"/>
        </w:rPr>
      </w:pPr>
      <w:r w:rsidRPr="00321CE8">
        <w:rPr>
          <w:sz w:val="28"/>
          <w:lang w:eastAsia="en-US"/>
        </w:rPr>
        <w:t>Начальная (максимальная) цена договора составляет 14 000 000,00 рублей (четырнадцать миллионов рублей 00 копеек) с учетом всех налогов (кроме НДС), а также всех затрат, расходов связанных с выполнением работ.</w:t>
      </w:r>
    </w:p>
    <w:p w:rsidR="00D1682F" w:rsidRDefault="00D1682F" w:rsidP="00D1682F">
      <w:pPr>
        <w:keepLines/>
        <w:suppressAutoHyphens w:val="0"/>
        <w:spacing w:after="120" w:line="276" w:lineRule="auto"/>
        <w:ind w:firstLine="720"/>
        <w:contextualSpacing/>
        <w:jc w:val="both"/>
        <w:rPr>
          <w:sz w:val="28"/>
          <w:lang w:eastAsia="en-US"/>
        </w:rPr>
      </w:pPr>
      <w:r>
        <w:rPr>
          <w:sz w:val="28"/>
          <w:lang w:eastAsia="en-US"/>
        </w:rPr>
        <w:t>Стоимость выполнения работ 1 этапа проекта должна быть не более 15% от общей стоимости выполнения работ по проекту.</w:t>
      </w:r>
    </w:p>
    <w:p w:rsidR="00D1682F" w:rsidRDefault="00D1682F" w:rsidP="00D1682F">
      <w:pPr>
        <w:keepLines/>
        <w:suppressAutoHyphens w:val="0"/>
        <w:spacing w:after="120" w:line="276" w:lineRule="auto"/>
        <w:ind w:firstLine="720"/>
        <w:contextualSpacing/>
        <w:jc w:val="both"/>
        <w:rPr>
          <w:sz w:val="28"/>
          <w:lang w:eastAsia="en-US"/>
        </w:rPr>
      </w:pPr>
      <w:r>
        <w:rPr>
          <w:sz w:val="28"/>
          <w:lang w:eastAsia="en-US"/>
        </w:rPr>
        <w:lastRenderedPageBreak/>
        <w:t>Стоимость выполнения работ 4 и 5 этапа проекта суммарно должна быть не менее 40% от общей стоимости выполнения работ по проекту.</w:t>
      </w:r>
    </w:p>
    <w:p w:rsidR="00D8474B" w:rsidRDefault="00D8474B" w:rsidP="00D1682F">
      <w:pPr>
        <w:keepLines/>
        <w:suppressAutoHyphens w:val="0"/>
        <w:spacing w:after="120" w:line="276" w:lineRule="auto"/>
        <w:ind w:firstLine="720"/>
        <w:contextualSpacing/>
        <w:jc w:val="both"/>
        <w:rPr>
          <w:sz w:val="28"/>
          <w:lang w:eastAsia="en-US"/>
        </w:rPr>
      </w:pPr>
    </w:p>
    <w:p w:rsidR="00AC3A04" w:rsidRPr="00321CE8" w:rsidRDefault="006E53B9" w:rsidP="00B50F01">
      <w:pPr>
        <w:keepNext/>
        <w:keepLines/>
        <w:numPr>
          <w:ilvl w:val="1"/>
          <w:numId w:val="25"/>
        </w:numPr>
        <w:tabs>
          <w:tab w:val="left" w:pos="993"/>
        </w:tabs>
        <w:suppressAutoHyphens w:val="0"/>
        <w:spacing w:after="120" w:line="276" w:lineRule="auto"/>
        <w:jc w:val="both"/>
        <w:outlineLvl w:val="0"/>
        <w:rPr>
          <w:b/>
          <w:sz w:val="28"/>
          <w:lang w:eastAsia="en-US"/>
        </w:rPr>
      </w:pPr>
      <w:r>
        <w:rPr>
          <w:b/>
          <w:sz w:val="28"/>
          <w:lang w:eastAsia="en-US"/>
        </w:rPr>
        <w:t>Форма, сроки и порядок оплаты Р</w:t>
      </w:r>
      <w:r w:rsidR="00AC3A04" w:rsidRPr="00321CE8">
        <w:rPr>
          <w:b/>
          <w:sz w:val="28"/>
          <w:lang w:eastAsia="en-US"/>
        </w:rPr>
        <w:t>абот</w:t>
      </w:r>
    </w:p>
    <w:p w:rsidR="000154E0" w:rsidRDefault="00AC3A04" w:rsidP="000154E0">
      <w:pPr>
        <w:keepLines/>
        <w:suppressAutoHyphens w:val="0"/>
        <w:spacing w:after="120" w:line="276" w:lineRule="auto"/>
        <w:ind w:firstLine="720"/>
        <w:jc w:val="both"/>
        <w:rPr>
          <w:sz w:val="28"/>
          <w:lang w:eastAsia="en-US"/>
        </w:rPr>
      </w:pPr>
      <w:r w:rsidRPr="00321CE8">
        <w:rPr>
          <w:sz w:val="28"/>
          <w:lang w:eastAsia="en-US"/>
        </w:rPr>
        <w:t>Заказчик обязуется оплатить Исполнителю Работы</w:t>
      </w:r>
      <w:r w:rsidR="009201C8">
        <w:rPr>
          <w:sz w:val="28"/>
          <w:lang w:eastAsia="en-US"/>
        </w:rPr>
        <w:t>, выполн</w:t>
      </w:r>
      <w:r w:rsidR="006E53B9">
        <w:rPr>
          <w:sz w:val="28"/>
          <w:lang w:eastAsia="en-US"/>
        </w:rPr>
        <w:t>енные в соответствии с настоящим</w:t>
      </w:r>
      <w:r w:rsidR="009201C8">
        <w:rPr>
          <w:sz w:val="28"/>
          <w:lang w:eastAsia="en-US"/>
        </w:rPr>
        <w:t xml:space="preserve"> </w:t>
      </w:r>
      <w:r w:rsidR="006E53B9">
        <w:rPr>
          <w:sz w:val="28"/>
          <w:lang w:eastAsia="en-US"/>
        </w:rPr>
        <w:t>Техническим заданием</w:t>
      </w:r>
      <w:r w:rsidR="009201C8">
        <w:rPr>
          <w:sz w:val="28"/>
          <w:lang w:eastAsia="en-US"/>
        </w:rPr>
        <w:t xml:space="preserve">, </w:t>
      </w:r>
      <w:r w:rsidRPr="00321CE8">
        <w:rPr>
          <w:sz w:val="28"/>
          <w:lang w:eastAsia="en-US"/>
        </w:rPr>
        <w:t xml:space="preserve">поэтапно, в течение 30 (тридцати) календарных дней </w:t>
      </w:r>
      <w:proofErr w:type="gramStart"/>
      <w:r w:rsidRPr="00321CE8">
        <w:rPr>
          <w:sz w:val="28"/>
          <w:lang w:eastAsia="en-US"/>
        </w:rPr>
        <w:t>с даты подписания</w:t>
      </w:r>
      <w:proofErr w:type="gramEnd"/>
      <w:r w:rsidRPr="00321CE8">
        <w:rPr>
          <w:sz w:val="28"/>
          <w:lang w:eastAsia="en-US"/>
        </w:rPr>
        <w:t xml:space="preserve"> Сторонами акта сдачи-приёмки соответствующего этапа Работ на основании счета Исполнителя.</w:t>
      </w:r>
    </w:p>
    <w:p w:rsidR="00D8474B" w:rsidRPr="00321CE8" w:rsidRDefault="00D8474B" w:rsidP="000154E0">
      <w:pPr>
        <w:keepLines/>
        <w:suppressAutoHyphens w:val="0"/>
        <w:spacing w:after="120" w:line="276" w:lineRule="auto"/>
        <w:ind w:firstLine="720"/>
        <w:jc w:val="both"/>
        <w:rPr>
          <w:sz w:val="28"/>
          <w:lang w:eastAsia="en-US"/>
        </w:rPr>
      </w:pPr>
    </w:p>
    <w:p w:rsidR="00AC3A04" w:rsidRPr="00321CE8" w:rsidRDefault="00AC3A04" w:rsidP="00B50F01">
      <w:pPr>
        <w:keepNext/>
        <w:keepLines/>
        <w:numPr>
          <w:ilvl w:val="1"/>
          <w:numId w:val="25"/>
        </w:numPr>
        <w:tabs>
          <w:tab w:val="left" w:pos="993"/>
        </w:tabs>
        <w:suppressAutoHyphens w:val="0"/>
        <w:spacing w:after="120" w:line="276" w:lineRule="auto"/>
        <w:jc w:val="both"/>
        <w:outlineLvl w:val="0"/>
        <w:rPr>
          <w:b/>
          <w:sz w:val="28"/>
          <w:lang w:eastAsia="en-US"/>
        </w:rPr>
      </w:pPr>
      <w:r w:rsidRPr="00321CE8">
        <w:rPr>
          <w:b/>
          <w:sz w:val="28"/>
          <w:lang w:eastAsia="en-US"/>
        </w:rPr>
        <w:t>Поря</w:t>
      </w:r>
      <w:r w:rsidR="00333F1A">
        <w:rPr>
          <w:b/>
          <w:sz w:val="28"/>
          <w:lang w:eastAsia="en-US"/>
        </w:rPr>
        <w:t>док сдачи выполняемых Р</w:t>
      </w:r>
      <w:r w:rsidRPr="00321CE8">
        <w:rPr>
          <w:b/>
          <w:sz w:val="28"/>
          <w:lang w:eastAsia="en-US"/>
        </w:rPr>
        <w:t>абот</w:t>
      </w:r>
    </w:p>
    <w:p w:rsidR="00AC3A04" w:rsidRDefault="00AC3A04" w:rsidP="000154E0">
      <w:pPr>
        <w:keepLines/>
        <w:suppressAutoHyphens w:val="0"/>
        <w:spacing w:after="120" w:line="276" w:lineRule="auto"/>
        <w:ind w:firstLine="720"/>
        <w:contextualSpacing/>
        <w:jc w:val="both"/>
        <w:rPr>
          <w:sz w:val="28"/>
          <w:lang w:eastAsia="en-US"/>
        </w:rPr>
      </w:pPr>
      <w:r w:rsidRPr="00321CE8">
        <w:rPr>
          <w:sz w:val="28"/>
          <w:lang w:eastAsia="en-US"/>
        </w:rPr>
        <w:t xml:space="preserve">В течение 5 (пяти) календарных дней по завершении этапа Работ Исполнитель представляет Заказчику </w:t>
      </w:r>
      <w:r w:rsidR="009201C8">
        <w:rPr>
          <w:sz w:val="28"/>
          <w:lang w:eastAsia="en-US"/>
        </w:rPr>
        <w:t>а</w:t>
      </w:r>
      <w:r w:rsidRPr="00321CE8">
        <w:rPr>
          <w:sz w:val="28"/>
          <w:lang w:eastAsia="en-US"/>
        </w:rPr>
        <w:t>кт сдачи-приемки выполненных Работ</w:t>
      </w:r>
      <w:r w:rsidR="009201C8">
        <w:rPr>
          <w:sz w:val="28"/>
          <w:lang w:eastAsia="en-US"/>
        </w:rPr>
        <w:t xml:space="preserve"> этапа</w:t>
      </w:r>
      <w:r w:rsidRPr="00321CE8">
        <w:rPr>
          <w:sz w:val="28"/>
          <w:lang w:eastAsia="en-US"/>
        </w:rPr>
        <w:t xml:space="preserve"> и счет-фактуру.</w:t>
      </w:r>
    </w:p>
    <w:p w:rsidR="00412C85" w:rsidRDefault="00412C85" w:rsidP="000154E0">
      <w:pPr>
        <w:keepLines/>
        <w:suppressAutoHyphens w:val="0"/>
        <w:spacing w:after="120" w:line="276" w:lineRule="auto"/>
        <w:ind w:firstLine="720"/>
        <w:contextualSpacing/>
        <w:jc w:val="both"/>
        <w:rPr>
          <w:sz w:val="28"/>
          <w:lang w:eastAsia="en-US"/>
        </w:rPr>
      </w:pPr>
      <w:r w:rsidRPr="00412C85">
        <w:rPr>
          <w:sz w:val="28"/>
          <w:lang w:eastAsia="en-US"/>
        </w:rPr>
        <w:t xml:space="preserve">Заказчик в течение 15 (пятнадцати) календарных дней со дня </w:t>
      </w:r>
      <w:proofErr w:type="gramStart"/>
      <w:r w:rsidRPr="00412C85">
        <w:rPr>
          <w:sz w:val="28"/>
          <w:lang w:eastAsia="en-US"/>
        </w:rPr>
        <w:t xml:space="preserve">получения </w:t>
      </w:r>
      <w:r w:rsidR="009201C8">
        <w:rPr>
          <w:sz w:val="28"/>
          <w:lang w:eastAsia="en-US"/>
        </w:rPr>
        <w:t>а</w:t>
      </w:r>
      <w:r w:rsidRPr="00412C85">
        <w:rPr>
          <w:sz w:val="28"/>
          <w:lang w:eastAsia="en-US"/>
        </w:rPr>
        <w:t>кта сдачи-приемки выполненных Работ</w:t>
      </w:r>
      <w:r w:rsidR="009201C8">
        <w:rPr>
          <w:sz w:val="28"/>
          <w:lang w:eastAsia="en-US"/>
        </w:rPr>
        <w:t xml:space="preserve"> этапа</w:t>
      </w:r>
      <w:proofErr w:type="gramEnd"/>
      <w:r w:rsidRPr="00412C85">
        <w:rPr>
          <w:sz w:val="28"/>
          <w:lang w:eastAsia="en-US"/>
        </w:rPr>
        <w:t xml:space="preserve"> направляет Исполнителю подписанный </w:t>
      </w:r>
      <w:r w:rsidR="009201C8">
        <w:rPr>
          <w:sz w:val="28"/>
          <w:lang w:eastAsia="en-US"/>
        </w:rPr>
        <w:t>а</w:t>
      </w:r>
      <w:r w:rsidRPr="00412C85">
        <w:rPr>
          <w:sz w:val="28"/>
          <w:lang w:eastAsia="en-US"/>
        </w:rPr>
        <w:t>кт сдачи-приемки выполненных Работ или мотивированный отказ от приемки Работ.</w:t>
      </w:r>
    </w:p>
    <w:p w:rsidR="00D8474B" w:rsidRPr="00321CE8" w:rsidRDefault="00D8474B" w:rsidP="000154E0">
      <w:pPr>
        <w:keepLines/>
        <w:suppressAutoHyphens w:val="0"/>
        <w:spacing w:after="120" w:line="276" w:lineRule="auto"/>
        <w:ind w:firstLine="720"/>
        <w:contextualSpacing/>
        <w:jc w:val="both"/>
        <w:rPr>
          <w:sz w:val="28"/>
          <w:lang w:eastAsia="en-US"/>
        </w:rPr>
      </w:pPr>
    </w:p>
    <w:p w:rsidR="000154E0" w:rsidRPr="000154E0" w:rsidRDefault="000154E0" w:rsidP="00B50F01">
      <w:pPr>
        <w:keepNext/>
        <w:keepLines/>
        <w:widowControl w:val="0"/>
        <w:numPr>
          <w:ilvl w:val="0"/>
          <w:numId w:val="25"/>
        </w:numPr>
        <w:suppressAutoHyphens w:val="0"/>
        <w:spacing w:after="120" w:line="276" w:lineRule="auto"/>
        <w:jc w:val="both"/>
        <w:outlineLvl w:val="0"/>
        <w:rPr>
          <w:b/>
          <w:bCs/>
          <w:kern w:val="28"/>
          <w:sz w:val="28"/>
          <w:szCs w:val="28"/>
          <w:lang w:eastAsia="en-US"/>
        </w:rPr>
      </w:pPr>
      <w:bookmarkStart w:id="21" w:name="_Toc165287171"/>
      <w:bookmarkStart w:id="22" w:name="_Toc167165537"/>
      <w:bookmarkStart w:id="23" w:name="_Toc169061939"/>
      <w:bookmarkStart w:id="24" w:name="_Toc169603279"/>
      <w:bookmarkStart w:id="25" w:name="_Toc169676898"/>
      <w:bookmarkStart w:id="26" w:name="_Toc169688018"/>
      <w:bookmarkStart w:id="27" w:name="_Toc172357675"/>
      <w:bookmarkStart w:id="28" w:name="_Toc378268174"/>
      <w:r w:rsidRPr="000154E0">
        <w:rPr>
          <w:b/>
          <w:bCs/>
          <w:kern w:val="28"/>
          <w:sz w:val="32"/>
          <w:szCs w:val="32"/>
          <w:lang w:eastAsia="en-US"/>
        </w:rPr>
        <w:t xml:space="preserve">Требования </w:t>
      </w:r>
      <w:proofErr w:type="gramStart"/>
      <w:r w:rsidRPr="000154E0">
        <w:rPr>
          <w:b/>
          <w:bCs/>
          <w:kern w:val="28"/>
          <w:sz w:val="32"/>
          <w:szCs w:val="32"/>
          <w:lang w:eastAsia="en-US"/>
        </w:rPr>
        <w:t>к</w:t>
      </w:r>
      <w:proofErr w:type="gramEnd"/>
      <w:r w:rsidRPr="000154E0">
        <w:rPr>
          <w:b/>
          <w:bCs/>
          <w:kern w:val="28"/>
          <w:sz w:val="32"/>
          <w:szCs w:val="32"/>
          <w:lang w:eastAsia="en-US"/>
        </w:rPr>
        <w:t xml:space="preserve"> </w:t>
      </w:r>
      <w:bookmarkEnd w:id="21"/>
      <w:bookmarkEnd w:id="22"/>
      <w:bookmarkEnd w:id="23"/>
      <w:bookmarkEnd w:id="24"/>
      <w:bookmarkEnd w:id="25"/>
      <w:bookmarkEnd w:id="26"/>
      <w:bookmarkEnd w:id="27"/>
      <w:r w:rsidRPr="000154E0">
        <w:rPr>
          <w:b/>
          <w:bCs/>
          <w:kern w:val="28"/>
          <w:sz w:val="32"/>
          <w:szCs w:val="32"/>
          <w:lang w:eastAsia="en-US"/>
        </w:rPr>
        <w:t>АС БНУ</w:t>
      </w:r>
      <w:bookmarkEnd w:id="28"/>
    </w:p>
    <w:p w:rsidR="000154E0" w:rsidRPr="00321CE8" w:rsidRDefault="000154E0"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bookmarkStart w:id="29" w:name="_Toc378268175"/>
      <w:r w:rsidRPr="00321CE8">
        <w:rPr>
          <w:rFonts w:eastAsia="PMingLiU"/>
          <w:b/>
          <w:bCs/>
          <w:kern w:val="32"/>
          <w:sz w:val="28"/>
          <w:lang w:eastAsia="zh-TW"/>
        </w:rPr>
        <w:t>Общие требования</w:t>
      </w:r>
      <w:bookmarkEnd w:id="29"/>
    </w:p>
    <w:p w:rsidR="000154E0" w:rsidRPr="00321CE8" w:rsidRDefault="000154E0" w:rsidP="00D8474B">
      <w:pPr>
        <w:keepLines/>
        <w:numPr>
          <w:ilvl w:val="0"/>
          <w:numId w:val="53"/>
        </w:numPr>
        <w:suppressAutoHyphens w:val="0"/>
        <w:spacing w:after="200" w:line="276" w:lineRule="auto"/>
        <w:ind w:left="0" w:firstLine="709"/>
        <w:jc w:val="both"/>
        <w:rPr>
          <w:sz w:val="28"/>
          <w:lang w:eastAsia="en-US"/>
        </w:rPr>
      </w:pPr>
      <w:r w:rsidRPr="00321CE8">
        <w:rPr>
          <w:sz w:val="28"/>
          <w:lang w:eastAsia="en-US"/>
        </w:rPr>
        <w:t xml:space="preserve">Система должна быть разработана на базе типовой конфигурации 1С: Бухгалтерия 8 </w:t>
      </w:r>
      <w:proofErr w:type="gramStart"/>
      <w:r w:rsidRPr="00321CE8">
        <w:rPr>
          <w:sz w:val="28"/>
          <w:lang w:eastAsia="en-US"/>
        </w:rPr>
        <w:t>КОРП</w:t>
      </w:r>
      <w:proofErr w:type="gramEnd"/>
      <w:r w:rsidRPr="00321CE8">
        <w:rPr>
          <w:sz w:val="28"/>
          <w:lang w:eastAsia="en-US"/>
        </w:rPr>
        <w:t xml:space="preserve"> редакции 3.0;</w:t>
      </w:r>
    </w:p>
    <w:p w:rsidR="000154E0" w:rsidRPr="00321CE8" w:rsidRDefault="000154E0" w:rsidP="00D8474B">
      <w:pPr>
        <w:keepLines/>
        <w:numPr>
          <w:ilvl w:val="0"/>
          <w:numId w:val="53"/>
        </w:numPr>
        <w:suppressAutoHyphens w:val="0"/>
        <w:spacing w:after="200" w:line="276" w:lineRule="auto"/>
        <w:ind w:left="0" w:firstLine="709"/>
        <w:jc w:val="both"/>
        <w:rPr>
          <w:sz w:val="28"/>
          <w:lang w:eastAsia="en-US"/>
        </w:rPr>
      </w:pPr>
      <w:r w:rsidRPr="00321CE8">
        <w:rPr>
          <w:sz w:val="28"/>
          <w:lang w:eastAsia="en-US"/>
        </w:rPr>
        <w:t xml:space="preserve">Система должна обеспечивать соответствие разрабатываемых форм, документов и отчетов требованиям ОАО «ТрансКонтейнер» </w:t>
      </w:r>
      <w:r w:rsidR="00333F1A">
        <w:rPr>
          <w:sz w:val="28"/>
          <w:lang w:eastAsia="en-US"/>
        </w:rPr>
        <w:t>в рамках заявленного в настоящем</w:t>
      </w:r>
      <w:r w:rsidRPr="00321CE8">
        <w:rPr>
          <w:sz w:val="28"/>
          <w:lang w:eastAsia="en-US"/>
        </w:rPr>
        <w:t xml:space="preserve"> </w:t>
      </w:r>
      <w:r w:rsidR="00333F1A">
        <w:rPr>
          <w:sz w:val="28"/>
          <w:lang w:eastAsia="en-US"/>
        </w:rPr>
        <w:t>Техническом задании</w:t>
      </w:r>
      <w:r w:rsidRPr="00321CE8">
        <w:rPr>
          <w:sz w:val="28"/>
          <w:lang w:eastAsia="en-US"/>
        </w:rPr>
        <w:t xml:space="preserve"> функционального объема;</w:t>
      </w:r>
    </w:p>
    <w:p w:rsidR="000154E0" w:rsidRPr="00321CE8" w:rsidRDefault="000154E0" w:rsidP="00D8474B">
      <w:pPr>
        <w:keepLines/>
        <w:numPr>
          <w:ilvl w:val="0"/>
          <w:numId w:val="53"/>
        </w:numPr>
        <w:suppressAutoHyphens w:val="0"/>
        <w:spacing w:after="200" w:line="276" w:lineRule="auto"/>
        <w:ind w:left="0" w:firstLine="709"/>
        <w:jc w:val="both"/>
        <w:rPr>
          <w:sz w:val="28"/>
          <w:lang w:eastAsia="en-US"/>
        </w:rPr>
      </w:pPr>
      <w:r w:rsidRPr="00321CE8">
        <w:rPr>
          <w:sz w:val="28"/>
          <w:lang w:eastAsia="en-US"/>
        </w:rPr>
        <w:t>Система должна обеспечить возможность корректного ведения бухгалтерского и налогового учета и составления отчетности в соответствии с нормами и правилами, установленными Законодательством РФ;</w:t>
      </w:r>
    </w:p>
    <w:p w:rsidR="000154E0" w:rsidRPr="00321CE8" w:rsidRDefault="000154E0" w:rsidP="00D8474B">
      <w:pPr>
        <w:keepLines/>
        <w:numPr>
          <w:ilvl w:val="0"/>
          <w:numId w:val="53"/>
        </w:numPr>
        <w:suppressAutoHyphens w:val="0"/>
        <w:spacing w:after="200" w:line="276" w:lineRule="auto"/>
        <w:ind w:left="0" w:firstLine="709"/>
        <w:jc w:val="both"/>
        <w:rPr>
          <w:sz w:val="28"/>
          <w:lang w:eastAsia="en-US"/>
        </w:rPr>
      </w:pPr>
      <w:r w:rsidRPr="00321CE8">
        <w:rPr>
          <w:sz w:val="28"/>
          <w:lang w:eastAsia="en-US"/>
        </w:rPr>
        <w:t>Система должна обеспечивать защиту от неправильных действий персонала, приводящих к аварийному состоянию Системы, от случайных изменений и разрушения информации и программ;</w:t>
      </w:r>
    </w:p>
    <w:p w:rsidR="000154E0" w:rsidRPr="00321CE8" w:rsidRDefault="000154E0" w:rsidP="00D8474B">
      <w:pPr>
        <w:keepLines/>
        <w:numPr>
          <w:ilvl w:val="0"/>
          <w:numId w:val="53"/>
        </w:numPr>
        <w:suppressAutoHyphens w:val="0"/>
        <w:spacing w:after="200" w:line="276" w:lineRule="auto"/>
        <w:ind w:left="0" w:firstLine="709"/>
        <w:jc w:val="both"/>
        <w:rPr>
          <w:sz w:val="28"/>
          <w:lang w:eastAsia="en-US"/>
        </w:rPr>
      </w:pPr>
      <w:r w:rsidRPr="00321CE8">
        <w:rPr>
          <w:sz w:val="28"/>
          <w:lang w:eastAsia="en-US"/>
        </w:rPr>
        <w:t>Поступающая в Систему информация преимущественно должна вводиться однократно с помощью одного входного канала, если это не приводит к невыполнению требований, установленных в Техническом задании;</w:t>
      </w:r>
    </w:p>
    <w:p w:rsidR="000154E0" w:rsidRPr="00321CE8" w:rsidRDefault="000154E0" w:rsidP="00D8474B">
      <w:pPr>
        <w:keepLines/>
        <w:numPr>
          <w:ilvl w:val="0"/>
          <w:numId w:val="53"/>
        </w:numPr>
        <w:suppressAutoHyphens w:val="0"/>
        <w:spacing w:after="200" w:line="276" w:lineRule="auto"/>
        <w:ind w:left="0" w:firstLine="709"/>
        <w:jc w:val="both"/>
        <w:rPr>
          <w:sz w:val="28"/>
          <w:lang w:eastAsia="en-US"/>
        </w:rPr>
      </w:pPr>
      <w:r w:rsidRPr="00321CE8">
        <w:rPr>
          <w:sz w:val="28"/>
          <w:lang w:eastAsia="en-US"/>
        </w:rPr>
        <w:lastRenderedPageBreak/>
        <w:t>Система должна обеспечить возможность ввода информации по объектам учета в подразделениях и службах, входящих в организационные рамки проекта;</w:t>
      </w:r>
    </w:p>
    <w:p w:rsidR="000154E0" w:rsidRPr="00321CE8" w:rsidRDefault="000154E0" w:rsidP="00D8474B">
      <w:pPr>
        <w:keepLines/>
        <w:numPr>
          <w:ilvl w:val="0"/>
          <w:numId w:val="53"/>
        </w:numPr>
        <w:suppressAutoHyphens w:val="0"/>
        <w:spacing w:after="200" w:line="276" w:lineRule="auto"/>
        <w:ind w:left="0" w:firstLine="709"/>
        <w:jc w:val="both"/>
        <w:rPr>
          <w:sz w:val="28"/>
          <w:lang w:eastAsia="en-US"/>
        </w:rPr>
      </w:pPr>
      <w:r w:rsidRPr="00321CE8">
        <w:rPr>
          <w:sz w:val="28"/>
          <w:lang w:eastAsia="en-US"/>
        </w:rPr>
        <w:t>Система должна обеспечить интерфейс вывода данных, который позволит пользователю получить информацию, необходимую для выполнения текущей деятельности своевременно, полно и не избыточно (по принципу «разумной достаточности»), в рамках согласованного в проектных документах функционального объема разрабатываемых отчетных и печатных форм документов;</w:t>
      </w:r>
    </w:p>
    <w:p w:rsidR="000154E0" w:rsidRPr="00321CE8" w:rsidRDefault="000154E0" w:rsidP="00D8474B">
      <w:pPr>
        <w:keepLines/>
        <w:numPr>
          <w:ilvl w:val="0"/>
          <w:numId w:val="53"/>
        </w:numPr>
        <w:suppressAutoHyphens w:val="0"/>
        <w:spacing w:after="200" w:line="276" w:lineRule="auto"/>
        <w:ind w:left="0" w:firstLine="709"/>
        <w:jc w:val="both"/>
        <w:rPr>
          <w:sz w:val="28"/>
          <w:lang w:eastAsia="en-US"/>
        </w:rPr>
      </w:pPr>
      <w:r w:rsidRPr="00321CE8">
        <w:rPr>
          <w:sz w:val="28"/>
          <w:lang w:eastAsia="en-US"/>
        </w:rPr>
        <w:t>Система должна, при необходимости, обеспечить возможность электронного обмена данными в общепринятых форматах с другими приложениям Предприятия:</w:t>
      </w:r>
    </w:p>
    <w:p w:rsidR="000154E0" w:rsidRPr="00321CE8" w:rsidRDefault="000154E0" w:rsidP="00D8474B">
      <w:pPr>
        <w:keepLines/>
        <w:numPr>
          <w:ilvl w:val="1"/>
          <w:numId w:val="53"/>
        </w:numPr>
        <w:suppressAutoHyphens w:val="0"/>
        <w:spacing w:after="200" w:line="276" w:lineRule="auto"/>
        <w:ind w:left="0" w:firstLine="709"/>
        <w:jc w:val="both"/>
        <w:rPr>
          <w:sz w:val="28"/>
          <w:lang w:eastAsia="en-US"/>
        </w:rPr>
      </w:pPr>
      <w:r w:rsidRPr="00321CE8">
        <w:rPr>
          <w:sz w:val="28"/>
          <w:lang w:eastAsia="en-US"/>
        </w:rPr>
        <w:t xml:space="preserve">В режиме пользовательского обмена – </w:t>
      </w:r>
      <w:proofErr w:type="spellStart"/>
      <w:r w:rsidRPr="00321CE8">
        <w:rPr>
          <w:sz w:val="28"/>
          <w:lang w:eastAsia="en-US"/>
        </w:rPr>
        <w:t>xls</w:t>
      </w:r>
      <w:proofErr w:type="spellEnd"/>
      <w:r w:rsidRPr="00321CE8">
        <w:rPr>
          <w:sz w:val="28"/>
          <w:lang w:eastAsia="en-US"/>
        </w:rPr>
        <w:t>,</w:t>
      </w:r>
      <w:r w:rsidR="00C123AD">
        <w:rPr>
          <w:sz w:val="28"/>
          <w:lang w:eastAsia="en-US"/>
        </w:rPr>
        <w:t xml:space="preserve"> </w:t>
      </w:r>
      <w:proofErr w:type="spellStart"/>
      <w:r w:rsidR="00C123AD">
        <w:rPr>
          <w:sz w:val="28"/>
          <w:lang w:val="en-US" w:eastAsia="en-US"/>
        </w:rPr>
        <w:t>xlsx</w:t>
      </w:r>
      <w:proofErr w:type="spellEnd"/>
      <w:r w:rsidR="00C123AD" w:rsidRPr="00C123AD">
        <w:rPr>
          <w:sz w:val="28"/>
          <w:lang w:eastAsia="en-US"/>
        </w:rPr>
        <w:t>,</w:t>
      </w:r>
      <w:r w:rsidRPr="00321CE8">
        <w:rPr>
          <w:sz w:val="28"/>
          <w:lang w:eastAsia="en-US"/>
        </w:rPr>
        <w:t xml:space="preserve"> </w:t>
      </w:r>
      <w:proofErr w:type="spellStart"/>
      <w:r w:rsidRPr="00321CE8">
        <w:rPr>
          <w:sz w:val="28"/>
          <w:lang w:eastAsia="en-US"/>
        </w:rPr>
        <w:t>txt</w:t>
      </w:r>
      <w:proofErr w:type="spellEnd"/>
      <w:r w:rsidRPr="00321CE8">
        <w:rPr>
          <w:sz w:val="28"/>
          <w:lang w:eastAsia="en-US"/>
        </w:rPr>
        <w:t>;</w:t>
      </w:r>
    </w:p>
    <w:p w:rsidR="000154E0" w:rsidRPr="00321CE8" w:rsidRDefault="000154E0" w:rsidP="00D8474B">
      <w:pPr>
        <w:keepLines/>
        <w:numPr>
          <w:ilvl w:val="1"/>
          <w:numId w:val="53"/>
        </w:numPr>
        <w:suppressAutoHyphens w:val="0"/>
        <w:spacing w:after="200" w:line="276" w:lineRule="auto"/>
        <w:ind w:left="0" w:firstLine="709"/>
        <w:jc w:val="both"/>
        <w:rPr>
          <w:sz w:val="28"/>
          <w:lang w:eastAsia="en-US"/>
        </w:rPr>
      </w:pPr>
      <w:r w:rsidRPr="00321CE8">
        <w:rPr>
          <w:sz w:val="28"/>
          <w:lang w:eastAsia="en-US"/>
        </w:rPr>
        <w:t>В режиме технологическ</w:t>
      </w:r>
      <w:r w:rsidR="004B5C66">
        <w:rPr>
          <w:sz w:val="28"/>
          <w:lang w:eastAsia="en-US"/>
        </w:rPr>
        <w:t xml:space="preserve">ого обмена – </w:t>
      </w:r>
      <w:proofErr w:type="spellStart"/>
      <w:r w:rsidR="004B5C66">
        <w:rPr>
          <w:sz w:val="28"/>
          <w:lang w:eastAsia="en-US"/>
        </w:rPr>
        <w:t>xml</w:t>
      </w:r>
      <w:proofErr w:type="spellEnd"/>
      <w:r w:rsidR="004B5C66">
        <w:rPr>
          <w:sz w:val="28"/>
          <w:lang w:eastAsia="en-US"/>
        </w:rPr>
        <w:t xml:space="preserve">, </w:t>
      </w:r>
      <w:proofErr w:type="spellStart"/>
      <w:r w:rsidR="004B5C66">
        <w:rPr>
          <w:sz w:val="28"/>
          <w:lang w:eastAsia="en-US"/>
        </w:rPr>
        <w:t>xls</w:t>
      </w:r>
      <w:proofErr w:type="spellEnd"/>
      <w:r w:rsidR="004B5C66">
        <w:rPr>
          <w:sz w:val="28"/>
          <w:lang w:eastAsia="en-US"/>
        </w:rPr>
        <w:t xml:space="preserve">, </w:t>
      </w:r>
      <w:proofErr w:type="spellStart"/>
      <w:r w:rsidR="004B5C66">
        <w:rPr>
          <w:sz w:val="28"/>
          <w:lang w:eastAsia="en-US"/>
        </w:rPr>
        <w:t>txt</w:t>
      </w:r>
      <w:proofErr w:type="spellEnd"/>
      <w:r w:rsidR="004B5C66">
        <w:rPr>
          <w:sz w:val="28"/>
          <w:lang w:eastAsia="en-US"/>
        </w:rPr>
        <w:t xml:space="preserve">, </w:t>
      </w:r>
      <w:proofErr w:type="spellStart"/>
      <w:r w:rsidR="004B5C66">
        <w:rPr>
          <w:sz w:val="28"/>
          <w:lang w:eastAsia="en-US"/>
        </w:rPr>
        <w:t>dbf</w:t>
      </w:r>
      <w:proofErr w:type="spellEnd"/>
      <w:r w:rsidR="004B5C66">
        <w:rPr>
          <w:sz w:val="28"/>
          <w:lang w:eastAsia="en-US"/>
        </w:rPr>
        <w:t>.</w:t>
      </w:r>
    </w:p>
    <w:p w:rsidR="000154E0" w:rsidRPr="00321CE8" w:rsidRDefault="000154E0" w:rsidP="00D8474B">
      <w:pPr>
        <w:keepLines/>
        <w:numPr>
          <w:ilvl w:val="0"/>
          <w:numId w:val="53"/>
        </w:numPr>
        <w:suppressAutoHyphens w:val="0"/>
        <w:spacing w:after="200" w:line="276" w:lineRule="auto"/>
        <w:ind w:left="0" w:firstLine="709"/>
        <w:jc w:val="both"/>
        <w:rPr>
          <w:sz w:val="28"/>
          <w:lang w:eastAsia="en-US"/>
        </w:rPr>
      </w:pPr>
      <w:r w:rsidRPr="00321CE8">
        <w:rPr>
          <w:sz w:val="28"/>
          <w:lang w:eastAsia="en-US"/>
        </w:rPr>
        <w:t>Система должна обеспечивать защиту от несанкционированного доступа к данным и разграничивать доступ пользователей к информации;</w:t>
      </w:r>
    </w:p>
    <w:p w:rsidR="000154E0" w:rsidRPr="00321CE8" w:rsidRDefault="000154E0" w:rsidP="00D8474B">
      <w:pPr>
        <w:keepLines/>
        <w:numPr>
          <w:ilvl w:val="0"/>
          <w:numId w:val="53"/>
        </w:numPr>
        <w:suppressAutoHyphens w:val="0"/>
        <w:spacing w:after="200" w:line="276" w:lineRule="auto"/>
        <w:ind w:left="0" w:firstLine="709"/>
        <w:jc w:val="both"/>
        <w:rPr>
          <w:sz w:val="28"/>
          <w:lang w:eastAsia="en-US"/>
        </w:rPr>
      </w:pPr>
      <w:r w:rsidRPr="00321CE8">
        <w:rPr>
          <w:sz w:val="28"/>
          <w:lang w:eastAsia="en-US"/>
        </w:rPr>
        <w:t>Система должна обеспечивать ведение протокола выполнения операций по вводу и модификации информации в базе данных и мониторинг подключения пользователей к Системе. Протокол операций должен обеспечивать идентификацию пользователя, рабочего места и время выполнения операции;</w:t>
      </w:r>
    </w:p>
    <w:p w:rsidR="000154E0" w:rsidRPr="00321CE8" w:rsidRDefault="000154E0" w:rsidP="00D8474B">
      <w:pPr>
        <w:keepLines/>
        <w:numPr>
          <w:ilvl w:val="0"/>
          <w:numId w:val="53"/>
        </w:numPr>
        <w:suppressAutoHyphens w:val="0"/>
        <w:spacing w:after="200" w:line="276" w:lineRule="auto"/>
        <w:ind w:left="0" w:firstLine="709"/>
        <w:jc w:val="both"/>
        <w:rPr>
          <w:sz w:val="28"/>
          <w:lang w:eastAsia="en-US"/>
        </w:rPr>
      </w:pPr>
      <w:r w:rsidRPr="00321CE8">
        <w:rPr>
          <w:sz w:val="28"/>
          <w:lang w:eastAsia="en-US"/>
        </w:rPr>
        <w:t>Система должна иметь механизм начальной инициализации справочных данных и ввода начальных остатков из исторической системы учета</w:t>
      </w:r>
      <w:r w:rsidR="00321CE8">
        <w:rPr>
          <w:sz w:val="28"/>
          <w:lang w:eastAsia="en-US"/>
        </w:rPr>
        <w:t>.</w:t>
      </w:r>
    </w:p>
    <w:p w:rsidR="000154E0" w:rsidRPr="00321CE8" w:rsidRDefault="000154E0"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bookmarkStart w:id="30" w:name="_Toc363741813"/>
      <w:bookmarkStart w:id="31" w:name="_Toc378268176"/>
      <w:bookmarkStart w:id="32" w:name="_Toc251854316"/>
      <w:bookmarkStart w:id="33" w:name="_Toc335747828"/>
      <w:r w:rsidRPr="00321CE8">
        <w:rPr>
          <w:rFonts w:eastAsia="PMingLiU"/>
          <w:b/>
          <w:bCs/>
          <w:kern w:val="32"/>
          <w:sz w:val="28"/>
          <w:lang w:eastAsia="zh-TW"/>
        </w:rPr>
        <w:t>Требования к архитектуре</w:t>
      </w:r>
      <w:bookmarkEnd w:id="30"/>
      <w:bookmarkEnd w:id="31"/>
    </w:p>
    <w:p w:rsidR="000154E0" w:rsidRPr="00321CE8" w:rsidRDefault="000154E0" w:rsidP="00B50F01">
      <w:pPr>
        <w:keepLines/>
        <w:numPr>
          <w:ilvl w:val="0"/>
          <w:numId w:val="54"/>
        </w:numPr>
        <w:suppressAutoHyphens w:val="0"/>
        <w:spacing w:after="200" w:line="276" w:lineRule="auto"/>
        <w:jc w:val="both"/>
        <w:rPr>
          <w:sz w:val="28"/>
          <w:lang w:eastAsia="en-US"/>
        </w:rPr>
      </w:pPr>
      <w:r w:rsidRPr="00321CE8">
        <w:rPr>
          <w:sz w:val="28"/>
          <w:lang w:eastAsia="en-US"/>
        </w:rPr>
        <w:t>Целевой архитектурой организации территориально-удаленного доступа пользователей филиалов является терминальный доступ к централизованной информационной базе да</w:t>
      </w:r>
      <w:r w:rsidR="004B5C66">
        <w:rPr>
          <w:sz w:val="28"/>
          <w:lang w:eastAsia="en-US"/>
        </w:rPr>
        <w:t>нных;</w:t>
      </w:r>
    </w:p>
    <w:p w:rsidR="000154E0" w:rsidRPr="00321CE8" w:rsidRDefault="000154E0" w:rsidP="00B50F01">
      <w:pPr>
        <w:keepLines/>
        <w:numPr>
          <w:ilvl w:val="0"/>
          <w:numId w:val="54"/>
        </w:numPr>
        <w:suppressAutoHyphens w:val="0"/>
        <w:spacing w:after="200" w:line="276" w:lineRule="auto"/>
        <w:jc w:val="both"/>
        <w:rPr>
          <w:sz w:val="28"/>
          <w:lang w:eastAsia="en-US"/>
        </w:rPr>
      </w:pPr>
      <w:r w:rsidRPr="00321CE8">
        <w:rPr>
          <w:sz w:val="28"/>
          <w:lang w:eastAsia="en-US"/>
        </w:rPr>
        <w:t>Терминальный доступ к системе должен обеспечивать пользователю комфортные условия по времени отклика в рамках терминальной сессии с показателем не более 0,5 сек., без учет</w:t>
      </w:r>
      <w:r w:rsidR="004B5C66">
        <w:rPr>
          <w:sz w:val="28"/>
          <w:lang w:eastAsia="en-US"/>
        </w:rPr>
        <w:t>а времени отклика самой системы.</w:t>
      </w:r>
    </w:p>
    <w:p w:rsidR="000154E0" w:rsidRPr="008E2320" w:rsidRDefault="000154E0"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bookmarkStart w:id="34" w:name="_Toc277940184"/>
      <w:bookmarkStart w:id="35" w:name="_Toc378268177"/>
      <w:bookmarkStart w:id="36" w:name="_Toc363741814"/>
      <w:r w:rsidRPr="008E2320">
        <w:rPr>
          <w:rFonts w:eastAsia="PMingLiU"/>
          <w:b/>
          <w:bCs/>
          <w:kern w:val="32"/>
          <w:sz w:val="28"/>
          <w:lang w:eastAsia="zh-TW"/>
        </w:rPr>
        <w:lastRenderedPageBreak/>
        <w:t>Требования к производительности</w:t>
      </w:r>
      <w:bookmarkEnd w:id="34"/>
      <w:bookmarkEnd w:id="35"/>
    </w:p>
    <w:p w:rsidR="000154E0" w:rsidRPr="008E2320" w:rsidRDefault="000154E0" w:rsidP="000154E0">
      <w:pPr>
        <w:keepLines/>
        <w:suppressAutoHyphens w:val="0"/>
        <w:spacing w:after="120" w:line="276" w:lineRule="auto"/>
        <w:ind w:firstLine="720"/>
        <w:jc w:val="both"/>
        <w:rPr>
          <w:sz w:val="28"/>
          <w:lang w:eastAsia="en-US"/>
        </w:rPr>
      </w:pPr>
      <w:r w:rsidRPr="008E2320">
        <w:rPr>
          <w:sz w:val="28"/>
          <w:lang w:eastAsia="en-US"/>
        </w:rPr>
        <w:t xml:space="preserve">АС БНУ должна обеспечивать следующие параметры производительности ключевых операций (при условии наличия аппаратного обеспечения с параметрами не </w:t>
      </w:r>
      <w:proofErr w:type="gramStart"/>
      <w:r w:rsidRPr="008E2320">
        <w:rPr>
          <w:sz w:val="28"/>
          <w:lang w:eastAsia="en-US"/>
        </w:rPr>
        <w:t>ниже указанных</w:t>
      </w:r>
      <w:proofErr w:type="gramEnd"/>
      <w:r w:rsidRPr="008E2320">
        <w:rPr>
          <w:sz w:val="28"/>
          <w:lang w:eastAsia="en-US"/>
        </w:rPr>
        <w:t xml:space="preserve"> в проектном документе «Техническая архитектура»).</w:t>
      </w:r>
    </w:p>
    <w:tbl>
      <w:tblPr>
        <w:tblStyle w:val="afffc"/>
        <w:tblW w:w="0" w:type="auto"/>
        <w:tblInd w:w="250" w:type="dxa"/>
        <w:tblLook w:val="04A0"/>
      </w:tblPr>
      <w:tblGrid>
        <w:gridCol w:w="6095"/>
        <w:gridCol w:w="3402"/>
      </w:tblGrid>
      <w:tr w:rsidR="000154E0" w:rsidRPr="008E2320" w:rsidTr="00420BE5">
        <w:trPr>
          <w:cantSplit/>
          <w:tblHeader/>
        </w:trPr>
        <w:tc>
          <w:tcPr>
            <w:tcW w:w="6095" w:type="dxa"/>
            <w:shd w:val="clear" w:color="auto" w:fill="BFBFBF"/>
          </w:tcPr>
          <w:p w:rsidR="000154E0" w:rsidRPr="008E2320" w:rsidRDefault="000154E0" w:rsidP="000154E0">
            <w:pPr>
              <w:keepLines/>
              <w:suppressAutoHyphens w:val="0"/>
              <w:spacing w:after="120" w:line="276" w:lineRule="auto"/>
              <w:ind w:firstLine="720"/>
              <w:jc w:val="center"/>
              <w:rPr>
                <w:b/>
                <w:sz w:val="28"/>
                <w:szCs w:val="22"/>
                <w:lang w:val="en-US" w:eastAsia="en-US"/>
              </w:rPr>
            </w:pPr>
            <w:proofErr w:type="spellStart"/>
            <w:r w:rsidRPr="008E2320">
              <w:rPr>
                <w:b/>
                <w:sz w:val="28"/>
                <w:szCs w:val="22"/>
                <w:lang w:val="en-US" w:eastAsia="en-US"/>
              </w:rPr>
              <w:t>Операция</w:t>
            </w:r>
            <w:proofErr w:type="spellEnd"/>
          </w:p>
        </w:tc>
        <w:tc>
          <w:tcPr>
            <w:tcW w:w="3402" w:type="dxa"/>
            <w:shd w:val="clear" w:color="auto" w:fill="BFBFBF"/>
          </w:tcPr>
          <w:p w:rsidR="000154E0" w:rsidRPr="008E2320" w:rsidRDefault="000154E0" w:rsidP="000154E0">
            <w:pPr>
              <w:keepLines/>
              <w:suppressAutoHyphens w:val="0"/>
              <w:spacing w:after="120" w:line="276" w:lineRule="auto"/>
              <w:jc w:val="center"/>
              <w:rPr>
                <w:b/>
                <w:sz w:val="28"/>
                <w:szCs w:val="22"/>
                <w:lang w:val="en-US" w:eastAsia="en-US"/>
              </w:rPr>
            </w:pPr>
            <w:proofErr w:type="spellStart"/>
            <w:r w:rsidRPr="008E2320">
              <w:rPr>
                <w:b/>
                <w:sz w:val="28"/>
                <w:szCs w:val="22"/>
                <w:lang w:val="en-US" w:eastAsia="en-US"/>
              </w:rPr>
              <w:t>Производительность</w:t>
            </w:r>
            <w:proofErr w:type="spellEnd"/>
          </w:p>
        </w:tc>
      </w:tr>
      <w:tr w:rsidR="000154E0" w:rsidRPr="008E2320" w:rsidTr="00420BE5">
        <w:trPr>
          <w:cantSplit/>
        </w:trPr>
        <w:tc>
          <w:tcPr>
            <w:tcW w:w="6095" w:type="dxa"/>
          </w:tcPr>
          <w:p w:rsidR="000154E0" w:rsidRPr="008E2320" w:rsidRDefault="000154E0" w:rsidP="000154E0">
            <w:pPr>
              <w:keepLines/>
              <w:suppressAutoHyphens w:val="0"/>
              <w:spacing w:after="120" w:line="276" w:lineRule="auto"/>
              <w:jc w:val="both"/>
              <w:rPr>
                <w:sz w:val="28"/>
                <w:lang w:eastAsia="en-US"/>
              </w:rPr>
            </w:pPr>
            <w:r w:rsidRPr="008E2320">
              <w:rPr>
                <w:sz w:val="28"/>
                <w:lang w:eastAsia="en-US"/>
              </w:rPr>
              <w:t>Расчет амортизации ОС по бухгалтерскому учету (по одной организации)</w:t>
            </w:r>
          </w:p>
        </w:tc>
        <w:tc>
          <w:tcPr>
            <w:tcW w:w="3402" w:type="dxa"/>
          </w:tcPr>
          <w:p w:rsidR="000154E0" w:rsidRPr="008E2320" w:rsidRDefault="000154E0" w:rsidP="000154E0">
            <w:pPr>
              <w:keepLines/>
              <w:suppressAutoHyphens w:val="0"/>
              <w:spacing w:after="120" w:line="276" w:lineRule="auto"/>
              <w:jc w:val="both"/>
              <w:rPr>
                <w:sz w:val="28"/>
                <w:lang w:val="en-US" w:eastAsia="en-US"/>
              </w:rPr>
            </w:pPr>
            <w:proofErr w:type="spellStart"/>
            <w:r w:rsidRPr="008E2320">
              <w:rPr>
                <w:sz w:val="28"/>
                <w:lang w:val="en-US" w:eastAsia="en-US"/>
              </w:rPr>
              <w:t>Не</w:t>
            </w:r>
            <w:proofErr w:type="spellEnd"/>
            <w:r w:rsidRPr="008E2320">
              <w:rPr>
                <w:sz w:val="28"/>
                <w:lang w:val="en-US" w:eastAsia="en-US"/>
              </w:rPr>
              <w:t xml:space="preserve"> </w:t>
            </w:r>
            <w:proofErr w:type="spellStart"/>
            <w:r w:rsidRPr="008E2320">
              <w:rPr>
                <w:sz w:val="28"/>
                <w:lang w:val="en-US" w:eastAsia="en-US"/>
              </w:rPr>
              <w:t>более</w:t>
            </w:r>
            <w:proofErr w:type="spellEnd"/>
            <w:r w:rsidRPr="008E2320">
              <w:rPr>
                <w:sz w:val="28"/>
                <w:lang w:val="en-US" w:eastAsia="en-US"/>
              </w:rPr>
              <w:t xml:space="preserve"> 35 </w:t>
            </w:r>
            <w:proofErr w:type="spellStart"/>
            <w:r w:rsidRPr="008E2320">
              <w:rPr>
                <w:sz w:val="28"/>
                <w:lang w:val="en-US" w:eastAsia="en-US"/>
              </w:rPr>
              <w:t>минут</w:t>
            </w:r>
            <w:proofErr w:type="spellEnd"/>
          </w:p>
        </w:tc>
      </w:tr>
      <w:tr w:rsidR="000154E0" w:rsidRPr="008E2320" w:rsidTr="00420BE5">
        <w:trPr>
          <w:cantSplit/>
        </w:trPr>
        <w:tc>
          <w:tcPr>
            <w:tcW w:w="6095" w:type="dxa"/>
          </w:tcPr>
          <w:p w:rsidR="000154E0" w:rsidRPr="008E2320" w:rsidRDefault="000154E0" w:rsidP="000154E0">
            <w:pPr>
              <w:keepLines/>
              <w:suppressAutoHyphens w:val="0"/>
              <w:spacing w:after="120" w:line="276" w:lineRule="auto"/>
              <w:jc w:val="both"/>
              <w:rPr>
                <w:sz w:val="28"/>
                <w:lang w:eastAsia="en-US"/>
              </w:rPr>
            </w:pPr>
            <w:r w:rsidRPr="008E2320">
              <w:rPr>
                <w:sz w:val="28"/>
                <w:lang w:eastAsia="en-US"/>
              </w:rPr>
              <w:t>Расчет амортизации ОС по налоговому учету (по одной организации)</w:t>
            </w:r>
          </w:p>
        </w:tc>
        <w:tc>
          <w:tcPr>
            <w:tcW w:w="3402" w:type="dxa"/>
          </w:tcPr>
          <w:p w:rsidR="000154E0" w:rsidRPr="008E2320" w:rsidRDefault="000154E0" w:rsidP="000154E0">
            <w:pPr>
              <w:keepLines/>
              <w:suppressAutoHyphens w:val="0"/>
              <w:spacing w:after="120" w:line="276" w:lineRule="auto"/>
              <w:jc w:val="both"/>
              <w:rPr>
                <w:sz w:val="28"/>
                <w:lang w:val="en-US" w:eastAsia="en-US"/>
              </w:rPr>
            </w:pPr>
            <w:proofErr w:type="spellStart"/>
            <w:r w:rsidRPr="008E2320">
              <w:rPr>
                <w:sz w:val="28"/>
                <w:lang w:val="en-US" w:eastAsia="en-US"/>
              </w:rPr>
              <w:t>Не</w:t>
            </w:r>
            <w:proofErr w:type="spellEnd"/>
            <w:r w:rsidRPr="008E2320">
              <w:rPr>
                <w:sz w:val="28"/>
                <w:lang w:val="en-US" w:eastAsia="en-US"/>
              </w:rPr>
              <w:t xml:space="preserve"> </w:t>
            </w:r>
            <w:proofErr w:type="spellStart"/>
            <w:r w:rsidRPr="008E2320">
              <w:rPr>
                <w:sz w:val="28"/>
                <w:lang w:val="en-US" w:eastAsia="en-US"/>
              </w:rPr>
              <w:t>более</w:t>
            </w:r>
            <w:proofErr w:type="spellEnd"/>
            <w:r w:rsidRPr="008E2320">
              <w:rPr>
                <w:sz w:val="28"/>
                <w:lang w:val="en-US" w:eastAsia="en-US"/>
              </w:rPr>
              <w:t xml:space="preserve"> 60 </w:t>
            </w:r>
            <w:proofErr w:type="spellStart"/>
            <w:r w:rsidRPr="008E2320">
              <w:rPr>
                <w:sz w:val="28"/>
                <w:lang w:val="en-US" w:eastAsia="en-US"/>
              </w:rPr>
              <w:t>минут</w:t>
            </w:r>
            <w:proofErr w:type="spellEnd"/>
          </w:p>
        </w:tc>
      </w:tr>
      <w:tr w:rsidR="000154E0" w:rsidRPr="008E2320" w:rsidTr="00420BE5">
        <w:trPr>
          <w:cantSplit/>
        </w:trPr>
        <w:tc>
          <w:tcPr>
            <w:tcW w:w="6095" w:type="dxa"/>
          </w:tcPr>
          <w:p w:rsidR="000154E0" w:rsidRPr="008E2320" w:rsidRDefault="000154E0" w:rsidP="000154E0">
            <w:pPr>
              <w:keepLines/>
              <w:suppressAutoHyphens w:val="0"/>
              <w:spacing w:after="120" w:line="276" w:lineRule="auto"/>
              <w:jc w:val="both"/>
              <w:rPr>
                <w:sz w:val="28"/>
                <w:lang w:eastAsia="en-US"/>
              </w:rPr>
            </w:pPr>
            <w:r w:rsidRPr="008E2320">
              <w:rPr>
                <w:sz w:val="28"/>
                <w:lang w:eastAsia="en-US"/>
              </w:rPr>
              <w:t>Погашение стоимости спецодежды (по одной организации)</w:t>
            </w:r>
          </w:p>
        </w:tc>
        <w:tc>
          <w:tcPr>
            <w:tcW w:w="3402" w:type="dxa"/>
          </w:tcPr>
          <w:p w:rsidR="000154E0" w:rsidRPr="008E2320" w:rsidRDefault="000154E0" w:rsidP="000154E0">
            <w:pPr>
              <w:keepLines/>
              <w:suppressAutoHyphens w:val="0"/>
              <w:spacing w:after="120" w:line="276" w:lineRule="auto"/>
              <w:jc w:val="both"/>
              <w:rPr>
                <w:sz w:val="28"/>
                <w:lang w:val="en-US" w:eastAsia="en-US"/>
              </w:rPr>
            </w:pPr>
            <w:proofErr w:type="spellStart"/>
            <w:r w:rsidRPr="008E2320">
              <w:rPr>
                <w:sz w:val="28"/>
                <w:lang w:val="en-US" w:eastAsia="en-US"/>
              </w:rPr>
              <w:t>Не</w:t>
            </w:r>
            <w:proofErr w:type="spellEnd"/>
            <w:r w:rsidRPr="008E2320">
              <w:rPr>
                <w:sz w:val="28"/>
                <w:lang w:val="en-US" w:eastAsia="en-US"/>
              </w:rPr>
              <w:t xml:space="preserve"> </w:t>
            </w:r>
            <w:proofErr w:type="spellStart"/>
            <w:r w:rsidRPr="008E2320">
              <w:rPr>
                <w:sz w:val="28"/>
                <w:lang w:val="en-US" w:eastAsia="en-US"/>
              </w:rPr>
              <w:t>более</w:t>
            </w:r>
            <w:proofErr w:type="spellEnd"/>
            <w:r w:rsidRPr="008E2320">
              <w:rPr>
                <w:sz w:val="28"/>
                <w:lang w:val="en-US" w:eastAsia="en-US"/>
              </w:rPr>
              <w:t xml:space="preserve"> 35 </w:t>
            </w:r>
            <w:proofErr w:type="spellStart"/>
            <w:r w:rsidRPr="008E2320">
              <w:rPr>
                <w:sz w:val="28"/>
                <w:lang w:val="en-US" w:eastAsia="en-US"/>
              </w:rPr>
              <w:t>минут</w:t>
            </w:r>
            <w:proofErr w:type="spellEnd"/>
          </w:p>
        </w:tc>
      </w:tr>
      <w:tr w:rsidR="000154E0" w:rsidRPr="008E2320" w:rsidTr="00420BE5">
        <w:trPr>
          <w:cantSplit/>
        </w:trPr>
        <w:tc>
          <w:tcPr>
            <w:tcW w:w="6095" w:type="dxa"/>
          </w:tcPr>
          <w:p w:rsidR="000154E0" w:rsidRPr="008E2320" w:rsidRDefault="000154E0" w:rsidP="000154E0">
            <w:pPr>
              <w:keepLines/>
              <w:suppressAutoHyphens w:val="0"/>
              <w:spacing w:after="120" w:line="276" w:lineRule="auto"/>
              <w:jc w:val="both"/>
              <w:rPr>
                <w:sz w:val="28"/>
                <w:lang w:eastAsia="en-US"/>
              </w:rPr>
            </w:pPr>
            <w:r w:rsidRPr="008E2320">
              <w:rPr>
                <w:sz w:val="28"/>
                <w:lang w:eastAsia="en-US"/>
              </w:rPr>
              <w:t>Формирование записей книги покупок (продаж) (по одной организации)</w:t>
            </w:r>
          </w:p>
        </w:tc>
        <w:tc>
          <w:tcPr>
            <w:tcW w:w="3402" w:type="dxa"/>
          </w:tcPr>
          <w:p w:rsidR="000154E0" w:rsidRPr="008E2320" w:rsidRDefault="000154E0" w:rsidP="000154E0">
            <w:pPr>
              <w:keepLines/>
              <w:suppressAutoHyphens w:val="0"/>
              <w:spacing w:after="120" w:line="276" w:lineRule="auto"/>
              <w:jc w:val="both"/>
              <w:rPr>
                <w:sz w:val="28"/>
                <w:lang w:val="en-US" w:eastAsia="en-US"/>
              </w:rPr>
            </w:pPr>
            <w:proofErr w:type="spellStart"/>
            <w:r w:rsidRPr="008E2320">
              <w:rPr>
                <w:sz w:val="28"/>
                <w:lang w:val="en-US" w:eastAsia="en-US"/>
              </w:rPr>
              <w:t>Не</w:t>
            </w:r>
            <w:proofErr w:type="spellEnd"/>
            <w:r w:rsidRPr="008E2320">
              <w:rPr>
                <w:sz w:val="28"/>
                <w:lang w:val="en-US" w:eastAsia="en-US"/>
              </w:rPr>
              <w:t xml:space="preserve"> </w:t>
            </w:r>
            <w:proofErr w:type="spellStart"/>
            <w:r w:rsidRPr="008E2320">
              <w:rPr>
                <w:sz w:val="28"/>
                <w:lang w:val="en-US" w:eastAsia="en-US"/>
              </w:rPr>
              <w:t>более</w:t>
            </w:r>
            <w:proofErr w:type="spellEnd"/>
            <w:r w:rsidRPr="008E2320">
              <w:rPr>
                <w:sz w:val="28"/>
                <w:lang w:val="en-US" w:eastAsia="en-US"/>
              </w:rPr>
              <w:t xml:space="preserve"> 10 </w:t>
            </w:r>
            <w:proofErr w:type="spellStart"/>
            <w:r w:rsidRPr="008E2320">
              <w:rPr>
                <w:sz w:val="28"/>
                <w:lang w:val="en-US" w:eastAsia="en-US"/>
              </w:rPr>
              <w:t>минут</w:t>
            </w:r>
            <w:proofErr w:type="spellEnd"/>
          </w:p>
        </w:tc>
      </w:tr>
      <w:tr w:rsidR="000154E0" w:rsidRPr="008E2320" w:rsidTr="00420BE5">
        <w:trPr>
          <w:cantSplit/>
        </w:trPr>
        <w:tc>
          <w:tcPr>
            <w:tcW w:w="6095" w:type="dxa"/>
          </w:tcPr>
          <w:p w:rsidR="000154E0" w:rsidRPr="008E2320" w:rsidRDefault="000154E0" w:rsidP="000154E0">
            <w:pPr>
              <w:keepLines/>
              <w:suppressAutoHyphens w:val="0"/>
              <w:spacing w:after="120" w:line="276" w:lineRule="auto"/>
              <w:jc w:val="both"/>
              <w:rPr>
                <w:sz w:val="28"/>
                <w:lang w:eastAsia="en-US"/>
              </w:rPr>
            </w:pPr>
            <w:r w:rsidRPr="008E2320">
              <w:rPr>
                <w:sz w:val="28"/>
                <w:lang w:eastAsia="en-US"/>
              </w:rPr>
              <w:t>Списание РБП (по одной организации)</w:t>
            </w:r>
          </w:p>
        </w:tc>
        <w:tc>
          <w:tcPr>
            <w:tcW w:w="3402" w:type="dxa"/>
          </w:tcPr>
          <w:p w:rsidR="000154E0" w:rsidRPr="008E2320" w:rsidRDefault="000154E0" w:rsidP="000154E0">
            <w:pPr>
              <w:keepLines/>
              <w:suppressAutoHyphens w:val="0"/>
              <w:spacing w:after="120" w:line="276" w:lineRule="auto"/>
              <w:jc w:val="both"/>
              <w:rPr>
                <w:sz w:val="28"/>
                <w:lang w:val="en-US" w:eastAsia="en-US"/>
              </w:rPr>
            </w:pPr>
            <w:proofErr w:type="spellStart"/>
            <w:r w:rsidRPr="008E2320">
              <w:rPr>
                <w:sz w:val="28"/>
                <w:lang w:val="en-US" w:eastAsia="en-US"/>
              </w:rPr>
              <w:t>Не</w:t>
            </w:r>
            <w:proofErr w:type="spellEnd"/>
            <w:r w:rsidRPr="008E2320">
              <w:rPr>
                <w:sz w:val="28"/>
                <w:lang w:val="en-US" w:eastAsia="en-US"/>
              </w:rPr>
              <w:t xml:space="preserve"> </w:t>
            </w:r>
            <w:proofErr w:type="spellStart"/>
            <w:r w:rsidRPr="008E2320">
              <w:rPr>
                <w:sz w:val="28"/>
                <w:lang w:val="en-US" w:eastAsia="en-US"/>
              </w:rPr>
              <w:t>более</w:t>
            </w:r>
            <w:proofErr w:type="spellEnd"/>
            <w:r w:rsidRPr="008E2320">
              <w:rPr>
                <w:sz w:val="28"/>
                <w:lang w:val="en-US" w:eastAsia="en-US"/>
              </w:rPr>
              <w:t xml:space="preserve"> 10 </w:t>
            </w:r>
            <w:proofErr w:type="spellStart"/>
            <w:r w:rsidRPr="008E2320">
              <w:rPr>
                <w:sz w:val="28"/>
                <w:lang w:val="en-US" w:eastAsia="en-US"/>
              </w:rPr>
              <w:t>минут</w:t>
            </w:r>
            <w:proofErr w:type="spellEnd"/>
          </w:p>
        </w:tc>
      </w:tr>
      <w:tr w:rsidR="000154E0" w:rsidRPr="008E2320" w:rsidTr="00420BE5">
        <w:trPr>
          <w:cantSplit/>
        </w:trPr>
        <w:tc>
          <w:tcPr>
            <w:tcW w:w="6095" w:type="dxa"/>
          </w:tcPr>
          <w:p w:rsidR="000154E0" w:rsidRPr="008E2320" w:rsidRDefault="000154E0" w:rsidP="000154E0">
            <w:pPr>
              <w:keepLines/>
              <w:suppressAutoHyphens w:val="0"/>
              <w:spacing w:after="120" w:line="276" w:lineRule="auto"/>
              <w:jc w:val="both"/>
              <w:rPr>
                <w:sz w:val="28"/>
                <w:lang w:eastAsia="en-US"/>
              </w:rPr>
            </w:pPr>
            <w:r w:rsidRPr="008E2320">
              <w:rPr>
                <w:sz w:val="28"/>
                <w:lang w:eastAsia="en-US"/>
              </w:rPr>
              <w:t>Распределение отклонений в стоимости МПЗ (по одной организации)</w:t>
            </w:r>
          </w:p>
        </w:tc>
        <w:tc>
          <w:tcPr>
            <w:tcW w:w="3402" w:type="dxa"/>
          </w:tcPr>
          <w:p w:rsidR="000154E0" w:rsidRPr="008E2320" w:rsidRDefault="000154E0" w:rsidP="000154E0">
            <w:pPr>
              <w:keepLines/>
              <w:suppressAutoHyphens w:val="0"/>
              <w:spacing w:after="120" w:line="276" w:lineRule="auto"/>
              <w:jc w:val="both"/>
              <w:rPr>
                <w:sz w:val="28"/>
                <w:lang w:val="en-US" w:eastAsia="en-US"/>
              </w:rPr>
            </w:pPr>
            <w:proofErr w:type="spellStart"/>
            <w:r w:rsidRPr="008E2320">
              <w:rPr>
                <w:sz w:val="28"/>
                <w:lang w:val="en-US" w:eastAsia="en-US"/>
              </w:rPr>
              <w:t>Не</w:t>
            </w:r>
            <w:proofErr w:type="spellEnd"/>
            <w:r w:rsidRPr="008E2320">
              <w:rPr>
                <w:sz w:val="28"/>
                <w:lang w:val="en-US" w:eastAsia="en-US"/>
              </w:rPr>
              <w:t xml:space="preserve"> </w:t>
            </w:r>
            <w:proofErr w:type="spellStart"/>
            <w:r w:rsidRPr="008E2320">
              <w:rPr>
                <w:sz w:val="28"/>
                <w:lang w:val="en-US" w:eastAsia="en-US"/>
              </w:rPr>
              <w:t>более</w:t>
            </w:r>
            <w:proofErr w:type="spellEnd"/>
            <w:r w:rsidRPr="008E2320">
              <w:rPr>
                <w:sz w:val="28"/>
                <w:lang w:val="en-US" w:eastAsia="en-US"/>
              </w:rPr>
              <w:t xml:space="preserve"> 10 </w:t>
            </w:r>
            <w:proofErr w:type="spellStart"/>
            <w:r w:rsidRPr="008E2320">
              <w:rPr>
                <w:sz w:val="28"/>
                <w:lang w:val="en-US" w:eastAsia="en-US"/>
              </w:rPr>
              <w:t>минут</w:t>
            </w:r>
            <w:proofErr w:type="spellEnd"/>
          </w:p>
        </w:tc>
      </w:tr>
      <w:tr w:rsidR="000154E0" w:rsidRPr="008E2320" w:rsidTr="00420BE5">
        <w:trPr>
          <w:cantSplit/>
        </w:trPr>
        <w:tc>
          <w:tcPr>
            <w:tcW w:w="6095" w:type="dxa"/>
          </w:tcPr>
          <w:p w:rsidR="000154E0" w:rsidRPr="008E2320" w:rsidRDefault="000154E0" w:rsidP="000154E0">
            <w:pPr>
              <w:keepLines/>
              <w:suppressAutoHyphens w:val="0"/>
              <w:spacing w:after="120" w:line="276" w:lineRule="auto"/>
              <w:jc w:val="both"/>
              <w:rPr>
                <w:sz w:val="28"/>
                <w:lang w:eastAsia="en-US"/>
              </w:rPr>
            </w:pPr>
            <w:r w:rsidRPr="008E2320">
              <w:rPr>
                <w:sz w:val="28"/>
                <w:lang w:eastAsia="en-US"/>
              </w:rPr>
              <w:t>Расчет себестоимости (закрытие «затратных» счетов) (по одной организации)</w:t>
            </w:r>
          </w:p>
        </w:tc>
        <w:tc>
          <w:tcPr>
            <w:tcW w:w="3402" w:type="dxa"/>
          </w:tcPr>
          <w:p w:rsidR="000154E0" w:rsidRPr="008E2320" w:rsidRDefault="000154E0" w:rsidP="000154E0">
            <w:pPr>
              <w:keepLines/>
              <w:suppressAutoHyphens w:val="0"/>
              <w:spacing w:after="120" w:line="276" w:lineRule="auto"/>
              <w:jc w:val="both"/>
              <w:rPr>
                <w:sz w:val="28"/>
                <w:lang w:val="en-US" w:eastAsia="en-US"/>
              </w:rPr>
            </w:pPr>
            <w:proofErr w:type="spellStart"/>
            <w:r w:rsidRPr="008E2320">
              <w:rPr>
                <w:sz w:val="28"/>
                <w:lang w:val="en-US" w:eastAsia="en-US"/>
              </w:rPr>
              <w:t>Не</w:t>
            </w:r>
            <w:proofErr w:type="spellEnd"/>
            <w:r w:rsidRPr="008E2320">
              <w:rPr>
                <w:sz w:val="28"/>
                <w:lang w:val="en-US" w:eastAsia="en-US"/>
              </w:rPr>
              <w:t xml:space="preserve"> </w:t>
            </w:r>
            <w:proofErr w:type="spellStart"/>
            <w:r w:rsidRPr="008E2320">
              <w:rPr>
                <w:sz w:val="28"/>
                <w:lang w:val="en-US" w:eastAsia="en-US"/>
              </w:rPr>
              <w:t>более</w:t>
            </w:r>
            <w:proofErr w:type="spellEnd"/>
            <w:r w:rsidRPr="008E2320">
              <w:rPr>
                <w:sz w:val="28"/>
                <w:lang w:val="en-US" w:eastAsia="en-US"/>
              </w:rPr>
              <w:t xml:space="preserve"> 30 </w:t>
            </w:r>
            <w:proofErr w:type="spellStart"/>
            <w:r w:rsidRPr="008E2320">
              <w:rPr>
                <w:sz w:val="28"/>
                <w:lang w:val="en-US" w:eastAsia="en-US"/>
              </w:rPr>
              <w:t>минут</w:t>
            </w:r>
            <w:proofErr w:type="spellEnd"/>
          </w:p>
        </w:tc>
      </w:tr>
      <w:tr w:rsidR="000154E0" w:rsidRPr="008E2320" w:rsidTr="00420BE5">
        <w:trPr>
          <w:cantSplit/>
        </w:trPr>
        <w:tc>
          <w:tcPr>
            <w:tcW w:w="6095" w:type="dxa"/>
          </w:tcPr>
          <w:p w:rsidR="000154E0" w:rsidRPr="008E2320" w:rsidRDefault="000154E0" w:rsidP="000154E0">
            <w:pPr>
              <w:keepLines/>
              <w:suppressAutoHyphens w:val="0"/>
              <w:spacing w:after="120" w:line="276" w:lineRule="auto"/>
              <w:jc w:val="both"/>
              <w:rPr>
                <w:sz w:val="28"/>
                <w:lang w:eastAsia="en-US"/>
              </w:rPr>
            </w:pPr>
            <w:r w:rsidRPr="008E2320">
              <w:rPr>
                <w:sz w:val="28"/>
                <w:lang w:eastAsia="en-US"/>
              </w:rPr>
              <w:t>Переоценка валютных средств (по одной организации)</w:t>
            </w:r>
          </w:p>
        </w:tc>
        <w:tc>
          <w:tcPr>
            <w:tcW w:w="3402" w:type="dxa"/>
          </w:tcPr>
          <w:p w:rsidR="000154E0" w:rsidRPr="008E2320" w:rsidRDefault="000154E0" w:rsidP="000154E0">
            <w:pPr>
              <w:keepLines/>
              <w:suppressAutoHyphens w:val="0"/>
              <w:spacing w:after="120" w:line="276" w:lineRule="auto"/>
              <w:jc w:val="both"/>
              <w:rPr>
                <w:sz w:val="28"/>
                <w:lang w:val="en-US" w:eastAsia="en-US"/>
              </w:rPr>
            </w:pPr>
            <w:proofErr w:type="spellStart"/>
            <w:r w:rsidRPr="008E2320">
              <w:rPr>
                <w:sz w:val="28"/>
                <w:lang w:val="en-US" w:eastAsia="en-US"/>
              </w:rPr>
              <w:t>Не</w:t>
            </w:r>
            <w:proofErr w:type="spellEnd"/>
            <w:r w:rsidRPr="008E2320">
              <w:rPr>
                <w:sz w:val="28"/>
                <w:lang w:val="en-US" w:eastAsia="en-US"/>
              </w:rPr>
              <w:t xml:space="preserve"> </w:t>
            </w:r>
            <w:proofErr w:type="spellStart"/>
            <w:r w:rsidRPr="008E2320">
              <w:rPr>
                <w:sz w:val="28"/>
                <w:lang w:val="en-US" w:eastAsia="en-US"/>
              </w:rPr>
              <w:t>более</w:t>
            </w:r>
            <w:proofErr w:type="spellEnd"/>
            <w:r w:rsidRPr="008E2320">
              <w:rPr>
                <w:sz w:val="28"/>
                <w:lang w:val="en-US" w:eastAsia="en-US"/>
              </w:rPr>
              <w:t xml:space="preserve"> 10 </w:t>
            </w:r>
            <w:proofErr w:type="spellStart"/>
            <w:r w:rsidRPr="008E2320">
              <w:rPr>
                <w:sz w:val="28"/>
                <w:lang w:val="en-US" w:eastAsia="en-US"/>
              </w:rPr>
              <w:t>минут</w:t>
            </w:r>
            <w:proofErr w:type="spellEnd"/>
          </w:p>
        </w:tc>
      </w:tr>
      <w:tr w:rsidR="000154E0" w:rsidRPr="008E2320" w:rsidTr="00420BE5">
        <w:trPr>
          <w:cantSplit/>
        </w:trPr>
        <w:tc>
          <w:tcPr>
            <w:tcW w:w="6095" w:type="dxa"/>
          </w:tcPr>
          <w:p w:rsidR="000154E0" w:rsidRPr="008E2320" w:rsidRDefault="000154E0" w:rsidP="000154E0">
            <w:pPr>
              <w:keepLines/>
              <w:suppressAutoHyphens w:val="0"/>
              <w:spacing w:after="120" w:line="276" w:lineRule="auto"/>
              <w:jc w:val="both"/>
              <w:rPr>
                <w:sz w:val="28"/>
                <w:lang w:eastAsia="en-US"/>
              </w:rPr>
            </w:pPr>
            <w:r w:rsidRPr="008E2320">
              <w:rPr>
                <w:sz w:val="28"/>
                <w:lang w:eastAsia="en-US"/>
              </w:rPr>
              <w:t>Определение финансового результата (по одной организации)</w:t>
            </w:r>
          </w:p>
        </w:tc>
        <w:tc>
          <w:tcPr>
            <w:tcW w:w="3402" w:type="dxa"/>
          </w:tcPr>
          <w:p w:rsidR="000154E0" w:rsidRPr="008E2320" w:rsidRDefault="000154E0" w:rsidP="000154E0">
            <w:pPr>
              <w:keepLines/>
              <w:suppressAutoHyphens w:val="0"/>
              <w:spacing w:after="120" w:line="276" w:lineRule="auto"/>
              <w:jc w:val="both"/>
              <w:rPr>
                <w:sz w:val="28"/>
                <w:lang w:val="en-US" w:eastAsia="en-US"/>
              </w:rPr>
            </w:pPr>
            <w:proofErr w:type="spellStart"/>
            <w:r w:rsidRPr="008E2320">
              <w:rPr>
                <w:sz w:val="28"/>
                <w:lang w:val="en-US" w:eastAsia="en-US"/>
              </w:rPr>
              <w:t>Не</w:t>
            </w:r>
            <w:proofErr w:type="spellEnd"/>
            <w:r w:rsidRPr="008E2320">
              <w:rPr>
                <w:sz w:val="28"/>
                <w:lang w:val="en-US" w:eastAsia="en-US"/>
              </w:rPr>
              <w:t xml:space="preserve"> </w:t>
            </w:r>
            <w:proofErr w:type="spellStart"/>
            <w:r w:rsidRPr="008E2320">
              <w:rPr>
                <w:sz w:val="28"/>
                <w:lang w:val="en-US" w:eastAsia="en-US"/>
              </w:rPr>
              <w:t>более</w:t>
            </w:r>
            <w:proofErr w:type="spellEnd"/>
            <w:r w:rsidRPr="008E2320">
              <w:rPr>
                <w:sz w:val="28"/>
                <w:lang w:val="en-US" w:eastAsia="en-US"/>
              </w:rPr>
              <w:t xml:space="preserve"> 10 </w:t>
            </w:r>
            <w:proofErr w:type="spellStart"/>
            <w:r w:rsidRPr="008E2320">
              <w:rPr>
                <w:sz w:val="28"/>
                <w:lang w:val="en-US" w:eastAsia="en-US"/>
              </w:rPr>
              <w:t>минут</w:t>
            </w:r>
            <w:proofErr w:type="spellEnd"/>
          </w:p>
        </w:tc>
      </w:tr>
    </w:tbl>
    <w:p w:rsidR="000154E0" w:rsidRPr="000154E0" w:rsidRDefault="000154E0" w:rsidP="000154E0">
      <w:pPr>
        <w:keepNext/>
        <w:tabs>
          <w:tab w:val="left" w:pos="993"/>
        </w:tabs>
        <w:suppressAutoHyphens w:val="0"/>
        <w:spacing w:line="276" w:lineRule="auto"/>
        <w:ind w:left="780"/>
        <w:jc w:val="both"/>
        <w:outlineLvl w:val="0"/>
        <w:rPr>
          <w:rFonts w:eastAsia="PMingLiU"/>
          <w:b/>
          <w:bCs/>
          <w:kern w:val="32"/>
          <w:lang w:eastAsia="zh-TW"/>
        </w:rPr>
      </w:pPr>
    </w:p>
    <w:p w:rsidR="000154E0" w:rsidRPr="008E2320" w:rsidRDefault="000154E0"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bookmarkStart w:id="37" w:name="_Toc378268178"/>
      <w:r w:rsidRPr="008E2320">
        <w:rPr>
          <w:rFonts w:eastAsia="PMingLiU"/>
          <w:b/>
          <w:bCs/>
          <w:kern w:val="32"/>
          <w:sz w:val="28"/>
          <w:lang w:eastAsia="zh-TW"/>
        </w:rPr>
        <w:t>Функциональные требования к составу решаемых задач</w:t>
      </w:r>
      <w:bookmarkEnd w:id="32"/>
      <w:bookmarkEnd w:id="33"/>
      <w:bookmarkEnd w:id="36"/>
      <w:bookmarkEnd w:id="37"/>
    </w:p>
    <w:p w:rsidR="000154E0" w:rsidRPr="008E2320" w:rsidRDefault="000154E0" w:rsidP="000154E0">
      <w:pPr>
        <w:keepLines/>
        <w:suppressAutoHyphens w:val="0"/>
        <w:spacing w:after="120" w:line="276" w:lineRule="auto"/>
        <w:ind w:firstLine="720"/>
        <w:jc w:val="both"/>
        <w:rPr>
          <w:sz w:val="28"/>
          <w:lang w:eastAsia="en-US"/>
        </w:rPr>
      </w:pPr>
      <w:r w:rsidRPr="008E2320">
        <w:rPr>
          <w:sz w:val="28"/>
          <w:lang w:eastAsia="en-US"/>
        </w:rPr>
        <w:t>Разрабатываемая Система должна обеспечивать выполнение следующих задач:</w:t>
      </w:r>
    </w:p>
    <w:p w:rsidR="000154E0" w:rsidRPr="008E2320" w:rsidRDefault="000154E0" w:rsidP="00B50F01">
      <w:pPr>
        <w:keepLines/>
        <w:numPr>
          <w:ilvl w:val="0"/>
          <w:numId w:val="55"/>
        </w:numPr>
        <w:suppressAutoHyphens w:val="0"/>
        <w:spacing w:after="200" w:line="276" w:lineRule="auto"/>
        <w:jc w:val="both"/>
        <w:rPr>
          <w:sz w:val="28"/>
          <w:lang w:eastAsia="en-US"/>
        </w:rPr>
      </w:pPr>
      <w:r w:rsidRPr="008E2320">
        <w:rPr>
          <w:sz w:val="28"/>
          <w:lang w:eastAsia="en-US"/>
        </w:rPr>
        <w:t>Ведение бухгалтерского и налогового учета</w:t>
      </w:r>
      <w:r w:rsidR="008E2320">
        <w:rPr>
          <w:sz w:val="28"/>
          <w:lang w:eastAsia="en-US"/>
        </w:rPr>
        <w:t>;</w:t>
      </w:r>
    </w:p>
    <w:p w:rsidR="000154E0" w:rsidRPr="008E2320" w:rsidRDefault="000154E0" w:rsidP="00B50F01">
      <w:pPr>
        <w:keepLines/>
        <w:numPr>
          <w:ilvl w:val="0"/>
          <w:numId w:val="55"/>
        </w:numPr>
        <w:suppressAutoHyphens w:val="0"/>
        <w:spacing w:after="200" w:line="276" w:lineRule="auto"/>
        <w:jc w:val="both"/>
        <w:rPr>
          <w:sz w:val="28"/>
          <w:lang w:eastAsia="en-US"/>
        </w:rPr>
      </w:pPr>
      <w:r w:rsidRPr="008E2320">
        <w:rPr>
          <w:sz w:val="28"/>
          <w:lang w:eastAsia="en-US"/>
        </w:rPr>
        <w:t>Формирование бухгалтерской и налоговой регламентированной отчетности</w:t>
      </w:r>
      <w:r w:rsidR="008E2320">
        <w:rPr>
          <w:sz w:val="28"/>
          <w:lang w:eastAsia="en-US"/>
        </w:rPr>
        <w:t>;</w:t>
      </w:r>
    </w:p>
    <w:p w:rsidR="000154E0" w:rsidRPr="008E2320" w:rsidRDefault="000154E0" w:rsidP="00B50F01">
      <w:pPr>
        <w:keepLines/>
        <w:numPr>
          <w:ilvl w:val="0"/>
          <w:numId w:val="55"/>
        </w:numPr>
        <w:suppressAutoHyphens w:val="0"/>
        <w:spacing w:after="200" w:line="276" w:lineRule="auto"/>
        <w:jc w:val="both"/>
        <w:rPr>
          <w:sz w:val="28"/>
          <w:lang w:eastAsia="en-US"/>
        </w:rPr>
      </w:pPr>
      <w:r w:rsidRPr="008E2320">
        <w:rPr>
          <w:sz w:val="28"/>
          <w:lang w:eastAsia="en-US"/>
        </w:rPr>
        <w:t>Поддержка интерфейсов интеграции</w:t>
      </w:r>
      <w:r w:rsidR="008E2320">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lastRenderedPageBreak/>
        <w:t>Загрузки/выгрузки данных с автоматизированными системами типа «Банк-Клиент»;</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Интеграция с автоматизированным модулем расчета заработной платы и автоматизированным модулем кадрового учета на базе программного продукта "1С</w:t>
      </w:r>
      <w:proofErr w:type="gramStart"/>
      <w:r w:rsidRPr="008E2320">
        <w:rPr>
          <w:sz w:val="28"/>
          <w:lang w:eastAsia="en-US"/>
        </w:rPr>
        <w:t>:З</w:t>
      </w:r>
      <w:proofErr w:type="gramEnd"/>
      <w:r w:rsidRPr="008E2320">
        <w:rPr>
          <w:sz w:val="28"/>
          <w:lang w:eastAsia="en-US"/>
        </w:rPr>
        <w:t xml:space="preserve">арплата и Управление </w:t>
      </w:r>
      <w:r w:rsidR="00412C85">
        <w:rPr>
          <w:sz w:val="28"/>
          <w:lang w:eastAsia="en-US"/>
        </w:rPr>
        <w:t xml:space="preserve">    </w:t>
      </w:r>
      <w:r w:rsidRPr="008E2320">
        <w:rPr>
          <w:sz w:val="28"/>
          <w:lang w:eastAsia="en-US"/>
        </w:rPr>
        <w:t>Персоналом 8"</w:t>
      </w:r>
      <w:r w:rsidR="008E2320">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 xml:space="preserve">Интеграция с подсистемой оперативного управления экспедиторской деятельностью на базе программного продукта «Информационно-Расчетная Система «Перевозки» и автоматизированной системой управления операционной деятельностью на базе программных продуктов </w:t>
      </w:r>
      <w:proofErr w:type="spellStart"/>
      <w:r w:rsidRPr="008E2320">
        <w:rPr>
          <w:sz w:val="28"/>
          <w:lang w:eastAsia="en-US"/>
        </w:rPr>
        <w:t>Oracle</w:t>
      </w:r>
      <w:proofErr w:type="spellEnd"/>
      <w:r w:rsidR="008E2320">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Интеграция с автоматизированной системой централизованного управления нормативно-справочной информацией</w:t>
      </w:r>
      <w:r w:rsidR="008E2320">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Интеграция с подсистемой «Диспетчеризация и управление ко</w:t>
      </w:r>
      <w:r w:rsidR="00B573A6">
        <w:rPr>
          <w:sz w:val="28"/>
          <w:lang w:eastAsia="en-US"/>
        </w:rPr>
        <w:t>нтейнерами и подвижным составом</w:t>
      </w:r>
      <w:r w:rsidRPr="008E2320">
        <w:rPr>
          <w:sz w:val="28"/>
          <w:lang w:eastAsia="en-US"/>
        </w:rPr>
        <w:t>»</w:t>
      </w:r>
      <w:r w:rsidR="008E2320">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Интеграция с автоматизированной системой подготовки регламентированной отчетности</w:t>
      </w:r>
      <w:r w:rsidR="008E2320">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Интеграция с автоматизированной системой «Управление эксплуатацией и обновлением основных средств»</w:t>
      </w:r>
      <w:r w:rsidR="008E2320">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Интеграция с автоматизированной системой подготовки консолидированной финансовой отчетности в соответствии с международными стандартами финансовой отчетности</w:t>
      </w:r>
      <w:r w:rsidR="008E2320">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Интегр</w:t>
      </w:r>
      <w:r w:rsidR="00C45AA4">
        <w:rPr>
          <w:sz w:val="28"/>
          <w:lang w:eastAsia="en-US"/>
        </w:rPr>
        <w:t xml:space="preserve">ация с Операционным модулем </w:t>
      </w:r>
      <w:proofErr w:type="gramStart"/>
      <w:r w:rsidR="00C45AA4">
        <w:rPr>
          <w:sz w:val="28"/>
          <w:lang w:eastAsia="en-US"/>
        </w:rPr>
        <w:t>ИТ</w:t>
      </w:r>
      <w:proofErr w:type="gramEnd"/>
      <w:r w:rsidR="008E2320">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Интеграция с автоматизированной системой бюджетного контроля / автоматизированной системой управления денежными средствами</w:t>
      </w:r>
      <w:r w:rsidR="008E2320">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Интеграция с внешним файловым архивом</w:t>
      </w:r>
      <w:r w:rsidR="008E2320">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Интеграция с Единой Корпоративной Автоматизированной Системой Управления Финансами и Ресурс</w:t>
      </w:r>
      <w:r w:rsidR="008E2320">
        <w:rPr>
          <w:sz w:val="28"/>
          <w:lang w:eastAsia="en-US"/>
        </w:rPr>
        <w:t xml:space="preserve">ами РЖД на базе </w:t>
      </w:r>
      <w:proofErr w:type="spellStart"/>
      <w:r w:rsidR="008E2320">
        <w:rPr>
          <w:sz w:val="28"/>
          <w:lang w:eastAsia="en-US"/>
        </w:rPr>
        <w:t>mySAP</w:t>
      </w:r>
      <w:proofErr w:type="spellEnd"/>
      <w:r w:rsidR="008E2320">
        <w:rPr>
          <w:sz w:val="28"/>
          <w:lang w:eastAsia="en-US"/>
        </w:rPr>
        <w:t xml:space="preserve"> ERP 2005;</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С системо</w:t>
      </w:r>
      <w:r w:rsidR="008145D4">
        <w:rPr>
          <w:sz w:val="28"/>
          <w:lang w:eastAsia="en-US"/>
        </w:rPr>
        <w:t xml:space="preserve">й электронного документооборота                           </w:t>
      </w:r>
      <w:r w:rsidRPr="008E2320">
        <w:rPr>
          <w:sz w:val="28"/>
          <w:lang w:eastAsia="en-US"/>
        </w:rPr>
        <w:t>ОАО «ТрансКонтейнер»</w:t>
      </w:r>
      <w:r w:rsidR="00BC4E4E">
        <w:rPr>
          <w:sz w:val="28"/>
          <w:lang w:eastAsia="en-US"/>
        </w:rPr>
        <w:t>;</w:t>
      </w:r>
    </w:p>
    <w:p w:rsidR="000154E0" w:rsidRPr="008E2320" w:rsidRDefault="000154E0" w:rsidP="006B5536">
      <w:pPr>
        <w:keepLines/>
        <w:numPr>
          <w:ilvl w:val="0"/>
          <w:numId w:val="56"/>
        </w:numPr>
        <w:suppressAutoHyphens w:val="0"/>
        <w:spacing w:after="200" w:line="276" w:lineRule="auto"/>
        <w:ind w:left="1797" w:hanging="357"/>
        <w:contextualSpacing/>
        <w:jc w:val="both"/>
        <w:rPr>
          <w:sz w:val="28"/>
          <w:lang w:eastAsia="en-US"/>
        </w:rPr>
      </w:pPr>
      <w:r w:rsidRPr="008E2320">
        <w:rPr>
          <w:sz w:val="28"/>
          <w:lang w:eastAsia="en-US"/>
        </w:rPr>
        <w:t>С автоматизированной системой «</w:t>
      </w:r>
      <w:proofErr w:type="spellStart"/>
      <w:r w:rsidRPr="008E2320">
        <w:rPr>
          <w:sz w:val="28"/>
          <w:lang w:eastAsia="en-US"/>
        </w:rPr>
        <w:t>Интра</w:t>
      </w:r>
      <w:r w:rsidR="00BC4E4E">
        <w:rPr>
          <w:sz w:val="28"/>
          <w:lang w:eastAsia="en-US"/>
        </w:rPr>
        <w:t>нет-Портал</w:t>
      </w:r>
      <w:proofErr w:type="spellEnd"/>
      <w:r w:rsidR="00BC4E4E">
        <w:rPr>
          <w:sz w:val="28"/>
          <w:lang w:eastAsia="en-US"/>
        </w:rPr>
        <w:t xml:space="preserve"> </w:t>
      </w:r>
      <w:r w:rsidR="008145D4">
        <w:rPr>
          <w:sz w:val="28"/>
          <w:lang w:eastAsia="en-US"/>
        </w:rPr>
        <w:t xml:space="preserve">              </w:t>
      </w:r>
      <w:r w:rsidR="00BC4E4E">
        <w:rPr>
          <w:sz w:val="28"/>
          <w:lang w:eastAsia="en-US"/>
        </w:rPr>
        <w:t>ОАО «</w:t>
      </w:r>
      <w:proofErr w:type="spellStart"/>
      <w:r w:rsidR="00BC4E4E">
        <w:rPr>
          <w:sz w:val="28"/>
          <w:lang w:eastAsia="en-US"/>
        </w:rPr>
        <w:t>ТрансКонтейнер</w:t>
      </w:r>
      <w:proofErr w:type="spellEnd"/>
      <w:r w:rsidR="00BC4E4E">
        <w:rPr>
          <w:sz w:val="28"/>
          <w:lang w:eastAsia="en-US"/>
        </w:rPr>
        <w:t>».</w:t>
      </w:r>
    </w:p>
    <w:p w:rsidR="000154E0" w:rsidRPr="00BC4E4E" w:rsidRDefault="000154E0" w:rsidP="00B50F01">
      <w:pPr>
        <w:keepLines/>
        <w:numPr>
          <w:ilvl w:val="0"/>
          <w:numId w:val="55"/>
        </w:numPr>
        <w:suppressAutoHyphens w:val="0"/>
        <w:spacing w:after="200" w:line="276" w:lineRule="auto"/>
        <w:jc w:val="both"/>
        <w:rPr>
          <w:sz w:val="28"/>
          <w:lang w:eastAsia="en-US"/>
        </w:rPr>
      </w:pPr>
      <w:r w:rsidRPr="00BC4E4E">
        <w:rPr>
          <w:sz w:val="28"/>
          <w:lang w:eastAsia="en-US"/>
        </w:rPr>
        <w:t>Учет информации о трансфертном ценообразовании (Отслеживание и формирование отчетности по контролируемым сделкам (ст. 105.1, 105.14 НК)</w:t>
      </w:r>
      <w:r w:rsidR="00BC4E4E">
        <w:rPr>
          <w:sz w:val="28"/>
          <w:lang w:eastAsia="en-US"/>
        </w:rPr>
        <w:t>;</w:t>
      </w:r>
    </w:p>
    <w:p w:rsidR="000154E0" w:rsidRPr="00BC4E4E" w:rsidRDefault="000154E0" w:rsidP="00B50F01">
      <w:pPr>
        <w:keepLines/>
        <w:numPr>
          <w:ilvl w:val="0"/>
          <w:numId w:val="55"/>
        </w:numPr>
        <w:suppressAutoHyphens w:val="0"/>
        <w:spacing w:after="200" w:line="276" w:lineRule="auto"/>
        <w:jc w:val="both"/>
        <w:rPr>
          <w:sz w:val="28"/>
          <w:lang w:eastAsia="en-US"/>
        </w:rPr>
      </w:pPr>
      <w:r w:rsidRPr="00BC4E4E">
        <w:rPr>
          <w:sz w:val="28"/>
          <w:lang w:eastAsia="en-US"/>
        </w:rPr>
        <w:lastRenderedPageBreak/>
        <w:t>Учет договорной деятельности</w:t>
      </w:r>
      <w:r w:rsidR="00BC4E4E">
        <w:rPr>
          <w:sz w:val="28"/>
          <w:lang w:eastAsia="en-US"/>
        </w:rPr>
        <w:t>.</w:t>
      </w:r>
    </w:p>
    <w:p w:rsidR="000154E0" w:rsidRPr="000154E0" w:rsidRDefault="000154E0" w:rsidP="00B50F01">
      <w:pPr>
        <w:keepLines/>
        <w:numPr>
          <w:ilvl w:val="0"/>
          <w:numId w:val="57"/>
        </w:numPr>
        <w:suppressAutoHyphens w:val="0"/>
        <w:spacing w:after="200" w:line="276" w:lineRule="auto"/>
        <w:jc w:val="both"/>
        <w:rPr>
          <w:b/>
          <w:vanish/>
          <w:lang w:eastAsia="en-US"/>
        </w:rPr>
      </w:pPr>
      <w:bookmarkStart w:id="38" w:name="_Toc236206204"/>
      <w:bookmarkStart w:id="39" w:name="_Toc251854317"/>
      <w:bookmarkStart w:id="40" w:name="_Toc333932390"/>
      <w:bookmarkStart w:id="41" w:name="_Toc335326080"/>
    </w:p>
    <w:p w:rsidR="000154E0" w:rsidRPr="000154E0" w:rsidRDefault="000154E0" w:rsidP="00B50F01">
      <w:pPr>
        <w:keepLines/>
        <w:numPr>
          <w:ilvl w:val="0"/>
          <w:numId w:val="57"/>
        </w:numPr>
        <w:suppressAutoHyphens w:val="0"/>
        <w:spacing w:after="200" w:line="276" w:lineRule="auto"/>
        <w:jc w:val="both"/>
        <w:rPr>
          <w:b/>
          <w:vanish/>
          <w:lang w:eastAsia="en-US"/>
        </w:rPr>
      </w:pPr>
    </w:p>
    <w:p w:rsidR="000154E0" w:rsidRPr="000154E0" w:rsidRDefault="000154E0" w:rsidP="00B50F01">
      <w:pPr>
        <w:keepLines/>
        <w:numPr>
          <w:ilvl w:val="1"/>
          <w:numId w:val="57"/>
        </w:numPr>
        <w:suppressAutoHyphens w:val="0"/>
        <w:spacing w:after="200" w:line="276" w:lineRule="auto"/>
        <w:jc w:val="both"/>
        <w:rPr>
          <w:b/>
          <w:vanish/>
          <w:lang w:eastAsia="en-US"/>
        </w:rPr>
      </w:pPr>
    </w:p>
    <w:p w:rsidR="000154E0" w:rsidRPr="000154E0" w:rsidRDefault="000154E0" w:rsidP="00B50F01">
      <w:pPr>
        <w:keepLines/>
        <w:numPr>
          <w:ilvl w:val="1"/>
          <w:numId w:val="57"/>
        </w:numPr>
        <w:suppressAutoHyphens w:val="0"/>
        <w:spacing w:after="200" w:line="276" w:lineRule="auto"/>
        <w:jc w:val="both"/>
        <w:rPr>
          <w:b/>
          <w:vanish/>
          <w:lang w:eastAsia="en-US"/>
        </w:rPr>
      </w:pPr>
    </w:p>
    <w:p w:rsidR="000154E0" w:rsidRPr="000154E0" w:rsidRDefault="000154E0" w:rsidP="00B50F01">
      <w:pPr>
        <w:keepLines/>
        <w:numPr>
          <w:ilvl w:val="1"/>
          <w:numId w:val="57"/>
        </w:numPr>
        <w:suppressAutoHyphens w:val="0"/>
        <w:spacing w:after="200" w:line="276" w:lineRule="auto"/>
        <w:jc w:val="both"/>
        <w:rPr>
          <w:b/>
          <w:vanish/>
          <w:lang w:eastAsia="en-US"/>
        </w:rPr>
      </w:pPr>
    </w:p>
    <w:p w:rsidR="000154E0" w:rsidRPr="000154E0" w:rsidRDefault="000154E0" w:rsidP="00B50F01">
      <w:pPr>
        <w:keepLines/>
        <w:numPr>
          <w:ilvl w:val="1"/>
          <w:numId w:val="57"/>
        </w:numPr>
        <w:suppressAutoHyphens w:val="0"/>
        <w:spacing w:after="200" w:line="276" w:lineRule="auto"/>
        <w:jc w:val="both"/>
        <w:rPr>
          <w:b/>
          <w:vanish/>
          <w:lang w:eastAsia="en-US"/>
        </w:rPr>
      </w:pPr>
    </w:p>
    <w:p w:rsidR="000154E0" w:rsidRPr="00BC4E4E" w:rsidRDefault="000154E0" w:rsidP="00B50F01">
      <w:pPr>
        <w:keepLines/>
        <w:numPr>
          <w:ilvl w:val="2"/>
          <w:numId w:val="57"/>
        </w:numPr>
        <w:suppressAutoHyphens w:val="0"/>
        <w:spacing w:after="200" w:line="276" w:lineRule="auto"/>
        <w:jc w:val="both"/>
        <w:rPr>
          <w:b/>
          <w:sz w:val="28"/>
          <w:lang w:eastAsia="en-US"/>
        </w:rPr>
      </w:pPr>
      <w:r w:rsidRPr="00BC4E4E">
        <w:rPr>
          <w:b/>
          <w:sz w:val="28"/>
          <w:lang w:eastAsia="en-US"/>
        </w:rPr>
        <w:t>Функциональные требования к автоматизации комплекса задач по направлению «Ведение бухгалтерского и налогового учета»</w:t>
      </w:r>
      <w:bookmarkEnd w:id="38"/>
      <w:bookmarkEnd w:id="39"/>
      <w:bookmarkEnd w:id="40"/>
      <w:bookmarkEnd w:id="41"/>
    </w:p>
    <w:p w:rsidR="000154E0" w:rsidRPr="008145D4" w:rsidRDefault="00BC4E4E" w:rsidP="00BC4E4E">
      <w:pPr>
        <w:keepLines/>
        <w:suppressAutoHyphens w:val="0"/>
        <w:spacing w:after="120" w:line="276" w:lineRule="auto"/>
        <w:ind w:left="170" w:firstLine="397"/>
        <w:jc w:val="both"/>
        <w:rPr>
          <w:sz w:val="28"/>
          <w:lang w:eastAsia="en-US"/>
        </w:rPr>
      </w:pPr>
      <w:r w:rsidRPr="008145D4">
        <w:rPr>
          <w:sz w:val="28"/>
          <w:lang w:eastAsia="en-US"/>
        </w:rPr>
        <w:t xml:space="preserve">1. </w:t>
      </w:r>
      <w:r w:rsidR="000154E0" w:rsidRPr="008145D4">
        <w:rPr>
          <w:sz w:val="28"/>
          <w:lang w:eastAsia="en-US"/>
        </w:rPr>
        <w:t>Учет основных средств и капитальных вложений:</w:t>
      </w:r>
    </w:p>
    <w:p w:rsidR="000154E0" w:rsidRPr="004B5C66" w:rsidRDefault="000154E0" w:rsidP="00B50F01">
      <w:pPr>
        <w:keepLines/>
        <w:numPr>
          <w:ilvl w:val="1"/>
          <w:numId w:val="43"/>
        </w:numPr>
        <w:suppressAutoHyphens w:val="0"/>
        <w:spacing w:after="120" w:line="276" w:lineRule="auto"/>
        <w:jc w:val="both"/>
        <w:rPr>
          <w:sz w:val="28"/>
          <w:lang w:eastAsia="en-US"/>
        </w:rPr>
      </w:pPr>
      <w:r w:rsidRPr="004B5C66">
        <w:rPr>
          <w:sz w:val="28"/>
          <w:lang w:eastAsia="en-US"/>
        </w:rPr>
        <w:t>Ведение нормативно-справочной информации по объектам основных средств с  учетом возможного вхождения объекта ОС в имущественный комплекс</w:t>
      </w:r>
      <w:r w:rsidR="00BC4E4E" w:rsidRPr="004B5C66">
        <w:rPr>
          <w:sz w:val="28"/>
          <w:lang w:eastAsia="en-US"/>
        </w:rPr>
        <w:t>;</w:t>
      </w:r>
    </w:p>
    <w:p w:rsidR="000154E0" w:rsidRPr="004B5C66" w:rsidRDefault="000154E0" w:rsidP="00B50F01">
      <w:pPr>
        <w:keepLines/>
        <w:numPr>
          <w:ilvl w:val="1"/>
          <w:numId w:val="43"/>
        </w:numPr>
        <w:suppressAutoHyphens w:val="0"/>
        <w:spacing w:after="120" w:line="276" w:lineRule="auto"/>
        <w:jc w:val="both"/>
        <w:rPr>
          <w:sz w:val="28"/>
          <w:lang w:eastAsia="en-US"/>
        </w:rPr>
      </w:pPr>
      <w:r w:rsidRPr="004B5C66">
        <w:rPr>
          <w:sz w:val="28"/>
          <w:lang w:eastAsia="en-US"/>
        </w:rPr>
        <w:t>Ведение хронологии изменения сведений по объекту ОС</w:t>
      </w:r>
      <w:r w:rsidR="00BC4E4E" w:rsidRPr="004B5C66">
        <w:rPr>
          <w:sz w:val="28"/>
          <w:lang w:eastAsia="en-US"/>
        </w:rPr>
        <w:t>;</w:t>
      </w:r>
    </w:p>
    <w:p w:rsidR="000154E0" w:rsidRPr="004B5C66" w:rsidRDefault="000154E0" w:rsidP="00B50F01">
      <w:pPr>
        <w:keepLines/>
        <w:numPr>
          <w:ilvl w:val="1"/>
          <w:numId w:val="43"/>
        </w:numPr>
        <w:suppressAutoHyphens w:val="0"/>
        <w:spacing w:after="120" w:line="276" w:lineRule="auto"/>
        <w:jc w:val="both"/>
        <w:rPr>
          <w:sz w:val="28"/>
          <w:lang w:eastAsia="en-US"/>
        </w:rPr>
      </w:pPr>
      <w:r w:rsidRPr="004B5C66">
        <w:rPr>
          <w:sz w:val="28"/>
          <w:lang w:eastAsia="en-US"/>
        </w:rPr>
        <w:t>Учет контейнеров и вагонов</w:t>
      </w:r>
      <w:r w:rsidR="00BC4E4E" w:rsidRPr="004B5C66">
        <w:rPr>
          <w:sz w:val="28"/>
          <w:lang w:eastAsia="en-US"/>
        </w:rPr>
        <w:t>:</w:t>
      </w:r>
    </w:p>
    <w:p w:rsidR="000154E0" w:rsidRPr="004B5C66" w:rsidRDefault="000154E0" w:rsidP="00B50F01">
      <w:pPr>
        <w:keepLines/>
        <w:numPr>
          <w:ilvl w:val="2"/>
          <w:numId w:val="43"/>
        </w:numPr>
        <w:suppressAutoHyphens w:val="0"/>
        <w:spacing w:after="120" w:line="276" w:lineRule="auto"/>
        <w:jc w:val="both"/>
        <w:rPr>
          <w:sz w:val="28"/>
          <w:lang w:eastAsia="en-US"/>
        </w:rPr>
      </w:pPr>
      <w:r w:rsidRPr="004B5C66">
        <w:rPr>
          <w:sz w:val="28"/>
          <w:lang w:eastAsia="en-US"/>
        </w:rPr>
        <w:t>Учет контейнеров и вагонов в части инвентарного учета;</w:t>
      </w:r>
    </w:p>
    <w:p w:rsidR="000154E0" w:rsidRPr="004B5C66" w:rsidRDefault="000154E0" w:rsidP="00B50F01">
      <w:pPr>
        <w:keepLines/>
        <w:numPr>
          <w:ilvl w:val="2"/>
          <w:numId w:val="43"/>
        </w:numPr>
        <w:suppressAutoHyphens w:val="0"/>
        <w:spacing w:after="120" w:line="276" w:lineRule="auto"/>
        <w:jc w:val="both"/>
        <w:rPr>
          <w:sz w:val="28"/>
          <w:lang w:eastAsia="en-US"/>
        </w:rPr>
      </w:pPr>
      <w:r w:rsidRPr="004B5C66">
        <w:rPr>
          <w:sz w:val="28"/>
          <w:lang w:eastAsia="en-US"/>
        </w:rPr>
        <w:t>Учет событий прохождения ре</w:t>
      </w:r>
      <w:r w:rsidR="00BC4E4E" w:rsidRPr="004B5C66">
        <w:rPr>
          <w:sz w:val="28"/>
          <w:lang w:eastAsia="en-US"/>
        </w:rPr>
        <w:t>монта для контейнеров и вагонов:</w:t>
      </w:r>
    </w:p>
    <w:p w:rsidR="000154E0" w:rsidRPr="004B5C66" w:rsidRDefault="000154E0" w:rsidP="00B50F01">
      <w:pPr>
        <w:keepLines/>
        <w:numPr>
          <w:ilvl w:val="2"/>
          <w:numId w:val="43"/>
        </w:numPr>
        <w:suppressAutoHyphens w:val="0"/>
        <w:spacing w:after="120" w:line="276" w:lineRule="auto"/>
        <w:jc w:val="both"/>
        <w:rPr>
          <w:sz w:val="28"/>
          <w:lang w:eastAsia="en-US"/>
        </w:rPr>
      </w:pPr>
      <w:r w:rsidRPr="004B5C66">
        <w:rPr>
          <w:sz w:val="28"/>
          <w:lang w:eastAsia="en-US"/>
        </w:rPr>
        <w:t>Учет контейнеров, передаваемых в пользование экспедиторским фирмам;</w:t>
      </w:r>
    </w:p>
    <w:p w:rsidR="000154E0" w:rsidRPr="004B5C66" w:rsidRDefault="000154E0" w:rsidP="00B50F01">
      <w:pPr>
        <w:keepLines/>
        <w:numPr>
          <w:ilvl w:val="2"/>
          <w:numId w:val="43"/>
        </w:numPr>
        <w:suppressAutoHyphens w:val="0"/>
        <w:spacing w:after="120" w:line="276" w:lineRule="auto"/>
        <w:jc w:val="both"/>
        <w:rPr>
          <w:sz w:val="28"/>
          <w:lang w:eastAsia="en-US"/>
        </w:rPr>
      </w:pPr>
      <w:r w:rsidRPr="004B5C66">
        <w:rPr>
          <w:sz w:val="28"/>
          <w:lang w:eastAsia="en-US"/>
        </w:rPr>
        <w:t>Учет контейнеров сторонних организаций, принимаемых в пользование;</w:t>
      </w:r>
    </w:p>
    <w:p w:rsidR="000154E0" w:rsidRPr="004B5C66" w:rsidRDefault="000154E0" w:rsidP="00B50F01">
      <w:pPr>
        <w:keepLines/>
        <w:numPr>
          <w:ilvl w:val="2"/>
          <w:numId w:val="43"/>
        </w:numPr>
        <w:suppressAutoHyphens w:val="0"/>
        <w:spacing w:after="120" w:line="276" w:lineRule="auto"/>
        <w:jc w:val="both"/>
        <w:rPr>
          <w:sz w:val="28"/>
          <w:lang w:eastAsia="en-US"/>
        </w:rPr>
      </w:pPr>
      <w:r w:rsidRPr="004B5C66">
        <w:rPr>
          <w:sz w:val="28"/>
          <w:lang w:eastAsia="en-US"/>
        </w:rPr>
        <w:t xml:space="preserve">Получение отчетов по результатам отраженных операций по учету  контейнеров и вагонов; </w:t>
      </w:r>
    </w:p>
    <w:p w:rsidR="000154E0" w:rsidRPr="004B5C66" w:rsidRDefault="000154E0" w:rsidP="00B50F01">
      <w:pPr>
        <w:keepLines/>
        <w:numPr>
          <w:ilvl w:val="2"/>
          <w:numId w:val="43"/>
        </w:numPr>
        <w:suppressAutoHyphens w:val="0"/>
        <w:spacing w:after="120" w:line="276" w:lineRule="auto"/>
        <w:jc w:val="both"/>
        <w:rPr>
          <w:sz w:val="28"/>
          <w:lang w:eastAsia="en-US"/>
        </w:rPr>
      </w:pPr>
      <w:r w:rsidRPr="004B5C66">
        <w:rPr>
          <w:sz w:val="28"/>
          <w:lang w:eastAsia="en-US"/>
        </w:rPr>
        <w:t>Хранение сканированных копий документов по учету контейнеров и вагонов;</w:t>
      </w:r>
    </w:p>
    <w:p w:rsidR="000154E0" w:rsidRPr="004B5C66" w:rsidRDefault="000154E0" w:rsidP="00B50F01">
      <w:pPr>
        <w:keepLines/>
        <w:numPr>
          <w:ilvl w:val="2"/>
          <w:numId w:val="43"/>
        </w:numPr>
        <w:suppressAutoHyphens w:val="0"/>
        <w:spacing w:after="120" w:line="276" w:lineRule="auto"/>
        <w:jc w:val="both"/>
        <w:rPr>
          <w:sz w:val="28"/>
          <w:lang w:eastAsia="en-US"/>
        </w:rPr>
      </w:pPr>
      <w:r w:rsidRPr="004B5C66">
        <w:rPr>
          <w:sz w:val="28"/>
          <w:lang w:eastAsia="en-US"/>
        </w:rPr>
        <w:t>Учет ремонтов контейнеров и вагонов. Формирование сводной отчетности по ремонтам контейнеров и вагоно</w:t>
      </w:r>
      <w:r w:rsidR="00BC4E4E" w:rsidRPr="004B5C66">
        <w:rPr>
          <w:sz w:val="28"/>
          <w:lang w:eastAsia="en-US"/>
        </w:rPr>
        <w:t>в, отраженных на филиалах и ЦКП;</w:t>
      </w:r>
    </w:p>
    <w:p w:rsidR="000154E0" w:rsidRPr="004B5C66" w:rsidRDefault="000154E0" w:rsidP="00B50F01">
      <w:pPr>
        <w:keepLines/>
        <w:numPr>
          <w:ilvl w:val="2"/>
          <w:numId w:val="43"/>
        </w:numPr>
        <w:suppressAutoHyphens w:val="0"/>
        <w:spacing w:after="120" w:line="276" w:lineRule="auto"/>
        <w:jc w:val="both"/>
        <w:rPr>
          <w:sz w:val="28"/>
          <w:lang w:eastAsia="en-US"/>
        </w:rPr>
      </w:pPr>
      <w:r w:rsidRPr="004B5C66">
        <w:rPr>
          <w:sz w:val="28"/>
          <w:lang w:eastAsia="en-US"/>
        </w:rPr>
        <w:t>Восстановление из недостачи</w:t>
      </w:r>
      <w:r w:rsidR="00BC4E4E" w:rsidRPr="004B5C66">
        <w:rPr>
          <w:sz w:val="28"/>
          <w:lang w:eastAsia="en-US"/>
        </w:rPr>
        <w:t>.</w:t>
      </w:r>
    </w:p>
    <w:p w:rsidR="000154E0" w:rsidRPr="004B5C66" w:rsidRDefault="000154E0" w:rsidP="00B50F01">
      <w:pPr>
        <w:keepLines/>
        <w:numPr>
          <w:ilvl w:val="1"/>
          <w:numId w:val="43"/>
        </w:numPr>
        <w:suppressAutoHyphens w:val="0"/>
        <w:spacing w:after="120" w:line="276" w:lineRule="auto"/>
        <w:jc w:val="both"/>
        <w:rPr>
          <w:sz w:val="28"/>
          <w:lang w:eastAsia="en-US"/>
        </w:rPr>
      </w:pPr>
      <w:r w:rsidRPr="004B5C66">
        <w:rPr>
          <w:sz w:val="28"/>
          <w:lang w:eastAsia="en-US"/>
        </w:rPr>
        <w:t>Ведение операций, связанных с движением объекта ОС:</w:t>
      </w:r>
    </w:p>
    <w:p w:rsidR="000154E0" w:rsidRPr="004B5C66" w:rsidRDefault="000154E0" w:rsidP="00B50F01">
      <w:pPr>
        <w:keepLines/>
        <w:numPr>
          <w:ilvl w:val="2"/>
          <w:numId w:val="43"/>
        </w:numPr>
        <w:suppressAutoHyphens w:val="0"/>
        <w:spacing w:after="120" w:line="276" w:lineRule="auto"/>
        <w:jc w:val="both"/>
        <w:rPr>
          <w:sz w:val="28"/>
          <w:lang w:val="en-US" w:eastAsia="en-US"/>
        </w:rPr>
      </w:pPr>
      <w:proofErr w:type="spellStart"/>
      <w:r w:rsidRPr="004B5C66">
        <w:rPr>
          <w:sz w:val="28"/>
          <w:lang w:val="en-US" w:eastAsia="en-US"/>
        </w:rPr>
        <w:t>Поступление</w:t>
      </w:r>
      <w:proofErr w:type="spellEnd"/>
      <w:r w:rsidRPr="004B5C66">
        <w:rPr>
          <w:sz w:val="28"/>
          <w:lang w:val="en-US" w:eastAsia="en-US"/>
        </w:rPr>
        <w:t xml:space="preserve"> </w:t>
      </w:r>
      <w:proofErr w:type="spellStart"/>
      <w:r w:rsidRPr="004B5C66">
        <w:rPr>
          <w:sz w:val="28"/>
          <w:lang w:val="en-US" w:eastAsia="en-US"/>
        </w:rPr>
        <w:t>основных</w:t>
      </w:r>
      <w:proofErr w:type="spellEnd"/>
      <w:r w:rsidRPr="004B5C66">
        <w:rPr>
          <w:sz w:val="28"/>
          <w:lang w:val="en-US" w:eastAsia="en-US"/>
        </w:rPr>
        <w:t xml:space="preserve"> </w:t>
      </w:r>
      <w:proofErr w:type="spellStart"/>
      <w:r w:rsidRPr="004B5C66">
        <w:rPr>
          <w:sz w:val="28"/>
          <w:lang w:val="en-US" w:eastAsia="en-US"/>
        </w:rPr>
        <w:t>средств</w:t>
      </w:r>
      <w:proofErr w:type="spellEnd"/>
      <w:r w:rsidRPr="004B5C66">
        <w:rPr>
          <w:sz w:val="28"/>
          <w:lang w:val="en-US" w:eastAsia="en-US"/>
        </w:rPr>
        <w:t>:</w:t>
      </w:r>
    </w:p>
    <w:p w:rsidR="000154E0" w:rsidRPr="004B5C66" w:rsidRDefault="004A4C20" w:rsidP="00B50F01">
      <w:pPr>
        <w:keepLines/>
        <w:numPr>
          <w:ilvl w:val="3"/>
          <w:numId w:val="43"/>
        </w:numPr>
        <w:tabs>
          <w:tab w:val="left" w:pos="2184"/>
          <w:tab w:val="num" w:pos="2808"/>
        </w:tabs>
        <w:suppressAutoHyphens w:val="0"/>
        <w:spacing w:after="60" w:line="276" w:lineRule="auto"/>
        <w:ind w:left="2808" w:hanging="1092"/>
        <w:jc w:val="both"/>
        <w:rPr>
          <w:sz w:val="28"/>
          <w:lang w:val="en-US" w:eastAsia="en-US"/>
        </w:rPr>
      </w:pPr>
      <w:r>
        <w:rPr>
          <w:sz w:val="28"/>
          <w:lang w:eastAsia="en-US"/>
        </w:rPr>
        <w:t>П</w:t>
      </w:r>
      <w:proofErr w:type="spellStart"/>
      <w:r w:rsidR="00BC4E4E" w:rsidRPr="004B5C66">
        <w:rPr>
          <w:sz w:val="28"/>
          <w:lang w:val="en-US" w:eastAsia="en-US"/>
        </w:rPr>
        <w:t>окупка</w:t>
      </w:r>
      <w:proofErr w:type="spellEnd"/>
      <w:r w:rsidR="00BC4E4E" w:rsidRPr="004B5C66">
        <w:rPr>
          <w:sz w:val="28"/>
          <w:lang w:val="en-US" w:eastAsia="en-US"/>
        </w:rPr>
        <w:t xml:space="preserve"> ОС</w:t>
      </w:r>
      <w:r w:rsidR="00BC4E4E" w:rsidRPr="004B5C66">
        <w:rPr>
          <w:sz w:val="28"/>
          <w:lang w:eastAsia="en-US"/>
        </w:rPr>
        <w:t>;</w:t>
      </w:r>
    </w:p>
    <w:p w:rsidR="000154E0" w:rsidRPr="004B5C66" w:rsidRDefault="004A4C20" w:rsidP="00B50F01">
      <w:pPr>
        <w:keepLines/>
        <w:numPr>
          <w:ilvl w:val="3"/>
          <w:numId w:val="43"/>
        </w:numPr>
        <w:tabs>
          <w:tab w:val="left" w:pos="2184"/>
          <w:tab w:val="num" w:pos="2808"/>
        </w:tabs>
        <w:suppressAutoHyphens w:val="0"/>
        <w:spacing w:after="60" w:line="276" w:lineRule="auto"/>
        <w:ind w:left="2808" w:hanging="1092"/>
        <w:jc w:val="both"/>
        <w:rPr>
          <w:sz w:val="28"/>
          <w:lang w:val="en-US" w:eastAsia="en-US"/>
        </w:rPr>
      </w:pPr>
      <w:r>
        <w:rPr>
          <w:sz w:val="28"/>
          <w:lang w:eastAsia="en-US"/>
        </w:rPr>
        <w:t>П</w:t>
      </w:r>
      <w:proofErr w:type="spellStart"/>
      <w:r w:rsidR="00BC4E4E" w:rsidRPr="004B5C66">
        <w:rPr>
          <w:sz w:val="28"/>
          <w:lang w:val="en-US" w:eastAsia="en-US"/>
        </w:rPr>
        <w:t>окупка</w:t>
      </w:r>
      <w:proofErr w:type="spellEnd"/>
      <w:r w:rsidR="00BC4E4E" w:rsidRPr="004B5C66">
        <w:rPr>
          <w:sz w:val="28"/>
          <w:lang w:val="en-US" w:eastAsia="en-US"/>
        </w:rPr>
        <w:t xml:space="preserve"> ОС </w:t>
      </w:r>
      <w:proofErr w:type="spellStart"/>
      <w:r w:rsidR="00BC4E4E" w:rsidRPr="004B5C66">
        <w:rPr>
          <w:sz w:val="28"/>
          <w:lang w:val="en-US" w:eastAsia="en-US"/>
        </w:rPr>
        <w:t>по</w:t>
      </w:r>
      <w:proofErr w:type="spellEnd"/>
      <w:r w:rsidR="00BC4E4E" w:rsidRPr="004B5C66">
        <w:rPr>
          <w:sz w:val="28"/>
          <w:lang w:val="en-US" w:eastAsia="en-US"/>
        </w:rPr>
        <w:t xml:space="preserve"> </w:t>
      </w:r>
      <w:proofErr w:type="spellStart"/>
      <w:r w:rsidR="00BC4E4E" w:rsidRPr="004B5C66">
        <w:rPr>
          <w:sz w:val="28"/>
          <w:lang w:val="en-US" w:eastAsia="en-US"/>
        </w:rPr>
        <w:t>импорту</w:t>
      </w:r>
      <w:proofErr w:type="spellEnd"/>
      <w:r w:rsidR="00BC4E4E" w:rsidRPr="004B5C66">
        <w:rPr>
          <w:sz w:val="28"/>
          <w:lang w:eastAsia="en-US"/>
        </w:rPr>
        <w:t>;</w:t>
      </w:r>
    </w:p>
    <w:p w:rsidR="000154E0" w:rsidRPr="004B5C66" w:rsidRDefault="004A4C20" w:rsidP="00B50F01">
      <w:pPr>
        <w:keepLines/>
        <w:numPr>
          <w:ilvl w:val="3"/>
          <w:numId w:val="43"/>
        </w:numPr>
        <w:tabs>
          <w:tab w:val="left" w:pos="2184"/>
          <w:tab w:val="num" w:pos="2808"/>
        </w:tabs>
        <w:suppressAutoHyphens w:val="0"/>
        <w:spacing w:after="60" w:line="276" w:lineRule="auto"/>
        <w:ind w:left="2808" w:hanging="1092"/>
        <w:jc w:val="both"/>
        <w:rPr>
          <w:sz w:val="28"/>
          <w:lang w:eastAsia="en-US"/>
        </w:rPr>
      </w:pPr>
      <w:r>
        <w:rPr>
          <w:sz w:val="28"/>
          <w:lang w:eastAsia="en-US"/>
        </w:rPr>
        <w:t>П</w:t>
      </w:r>
      <w:r w:rsidR="000154E0" w:rsidRPr="004B5C66">
        <w:rPr>
          <w:sz w:val="28"/>
          <w:lang w:eastAsia="en-US"/>
        </w:rPr>
        <w:t>окупка ОС (учет недвижимого имущества до внесения записей в государственный реестр)</w:t>
      </w:r>
      <w:r w:rsidR="00BC4E4E" w:rsidRPr="004B5C66">
        <w:rPr>
          <w:sz w:val="28"/>
          <w:lang w:eastAsia="en-US"/>
        </w:rPr>
        <w:t>;</w:t>
      </w:r>
    </w:p>
    <w:p w:rsidR="000154E0" w:rsidRPr="004B5C66" w:rsidRDefault="004A4C20" w:rsidP="00B50F01">
      <w:pPr>
        <w:keepLines/>
        <w:numPr>
          <w:ilvl w:val="3"/>
          <w:numId w:val="43"/>
        </w:numPr>
        <w:tabs>
          <w:tab w:val="left" w:pos="2184"/>
          <w:tab w:val="num" w:pos="2808"/>
        </w:tabs>
        <w:suppressAutoHyphens w:val="0"/>
        <w:spacing w:after="60" w:line="276" w:lineRule="auto"/>
        <w:ind w:left="2808" w:hanging="1092"/>
        <w:jc w:val="both"/>
        <w:rPr>
          <w:sz w:val="28"/>
          <w:lang w:val="en-US" w:eastAsia="en-US"/>
        </w:rPr>
      </w:pPr>
      <w:r>
        <w:rPr>
          <w:sz w:val="28"/>
          <w:lang w:eastAsia="en-US"/>
        </w:rPr>
        <w:t>С</w:t>
      </w:r>
      <w:proofErr w:type="spellStart"/>
      <w:r w:rsidR="000154E0" w:rsidRPr="004B5C66">
        <w:rPr>
          <w:sz w:val="28"/>
          <w:lang w:val="en-US" w:eastAsia="en-US"/>
        </w:rPr>
        <w:t>оз</w:t>
      </w:r>
      <w:r w:rsidR="00BC4E4E" w:rsidRPr="004B5C66">
        <w:rPr>
          <w:sz w:val="28"/>
          <w:lang w:val="en-US" w:eastAsia="en-US"/>
        </w:rPr>
        <w:t>дание</w:t>
      </w:r>
      <w:proofErr w:type="spellEnd"/>
      <w:r w:rsidR="00BC4E4E" w:rsidRPr="004B5C66">
        <w:rPr>
          <w:sz w:val="28"/>
          <w:lang w:val="en-US" w:eastAsia="en-US"/>
        </w:rPr>
        <w:t xml:space="preserve"> ОС </w:t>
      </w:r>
      <w:proofErr w:type="spellStart"/>
      <w:r w:rsidR="00BC4E4E" w:rsidRPr="004B5C66">
        <w:rPr>
          <w:sz w:val="28"/>
          <w:lang w:val="en-US" w:eastAsia="en-US"/>
        </w:rPr>
        <w:t>хозяйственным</w:t>
      </w:r>
      <w:proofErr w:type="spellEnd"/>
      <w:r w:rsidR="00BC4E4E" w:rsidRPr="004B5C66">
        <w:rPr>
          <w:sz w:val="28"/>
          <w:lang w:val="en-US" w:eastAsia="en-US"/>
        </w:rPr>
        <w:t xml:space="preserve"> </w:t>
      </w:r>
      <w:proofErr w:type="spellStart"/>
      <w:r w:rsidR="00BC4E4E" w:rsidRPr="004B5C66">
        <w:rPr>
          <w:sz w:val="28"/>
          <w:lang w:val="en-US" w:eastAsia="en-US"/>
        </w:rPr>
        <w:t>способом</w:t>
      </w:r>
      <w:proofErr w:type="spellEnd"/>
      <w:r w:rsidR="00BC4E4E" w:rsidRPr="004B5C66">
        <w:rPr>
          <w:sz w:val="28"/>
          <w:lang w:eastAsia="en-US"/>
        </w:rPr>
        <w:t>;</w:t>
      </w:r>
    </w:p>
    <w:p w:rsidR="000154E0" w:rsidRPr="004B5C66" w:rsidRDefault="004A4C20" w:rsidP="00B50F01">
      <w:pPr>
        <w:keepLines/>
        <w:numPr>
          <w:ilvl w:val="3"/>
          <w:numId w:val="43"/>
        </w:numPr>
        <w:tabs>
          <w:tab w:val="left" w:pos="2184"/>
          <w:tab w:val="num" w:pos="2808"/>
        </w:tabs>
        <w:suppressAutoHyphens w:val="0"/>
        <w:spacing w:after="60" w:line="276" w:lineRule="auto"/>
        <w:ind w:left="2808" w:hanging="1092"/>
        <w:jc w:val="both"/>
        <w:rPr>
          <w:sz w:val="28"/>
          <w:lang w:val="en-US" w:eastAsia="en-US"/>
        </w:rPr>
      </w:pPr>
      <w:r>
        <w:rPr>
          <w:sz w:val="28"/>
          <w:lang w:eastAsia="en-US"/>
        </w:rPr>
        <w:lastRenderedPageBreak/>
        <w:t>С</w:t>
      </w:r>
      <w:proofErr w:type="spellStart"/>
      <w:r w:rsidR="00BC4E4E" w:rsidRPr="004B5C66">
        <w:rPr>
          <w:sz w:val="28"/>
          <w:lang w:val="en-US" w:eastAsia="en-US"/>
        </w:rPr>
        <w:t>оздание</w:t>
      </w:r>
      <w:proofErr w:type="spellEnd"/>
      <w:r w:rsidR="00BC4E4E" w:rsidRPr="004B5C66">
        <w:rPr>
          <w:sz w:val="28"/>
          <w:lang w:val="en-US" w:eastAsia="en-US"/>
        </w:rPr>
        <w:t xml:space="preserve"> ОС </w:t>
      </w:r>
      <w:proofErr w:type="spellStart"/>
      <w:r w:rsidR="00BC4E4E" w:rsidRPr="004B5C66">
        <w:rPr>
          <w:sz w:val="28"/>
          <w:lang w:val="en-US" w:eastAsia="en-US"/>
        </w:rPr>
        <w:t>подрядным</w:t>
      </w:r>
      <w:proofErr w:type="spellEnd"/>
      <w:r w:rsidR="00BC4E4E" w:rsidRPr="004B5C66">
        <w:rPr>
          <w:sz w:val="28"/>
          <w:lang w:val="en-US" w:eastAsia="en-US"/>
        </w:rPr>
        <w:t xml:space="preserve"> </w:t>
      </w:r>
      <w:proofErr w:type="spellStart"/>
      <w:r w:rsidR="00BC4E4E" w:rsidRPr="004B5C66">
        <w:rPr>
          <w:sz w:val="28"/>
          <w:lang w:val="en-US" w:eastAsia="en-US"/>
        </w:rPr>
        <w:t>способом</w:t>
      </w:r>
      <w:proofErr w:type="spellEnd"/>
      <w:r w:rsidR="00BC4E4E" w:rsidRPr="004B5C66">
        <w:rPr>
          <w:sz w:val="28"/>
          <w:lang w:eastAsia="en-US"/>
        </w:rPr>
        <w:t>;</w:t>
      </w:r>
    </w:p>
    <w:p w:rsidR="000154E0" w:rsidRPr="004B5C66" w:rsidRDefault="004A4C20" w:rsidP="00B50F01">
      <w:pPr>
        <w:keepLines/>
        <w:numPr>
          <w:ilvl w:val="3"/>
          <w:numId w:val="43"/>
        </w:numPr>
        <w:tabs>
          <w:tab w:val="left" w:pos="2184"/>
          <w:tab w:val="num" w:pos="2808"/>
        </w:tabs>
        <w:suppressAutoHyphens w:val="0"/>
        <w:spacing w:after="60" w:line="276" w:lineRule="auto"/>
        <w:ind w:left="2808" w:hanging="1092"/>
        <w:jc w:val="both"/>
        <w:rPr>
          <w:sz w:val="28"/>
          <w:lang w:val="en-US" w:eastAsia="en-US"/>
        </w:rPr>
      </w:pPr>
      <w:r>
        <w:rPr>
          <w:sz w:val="28"/>
          <w:lang w:eastAsia="en-US"/>
        </w:rPr>
        <w:t>Б</w:t>
      </w:r>
      <w:proofErr w:type="spellStart"/>
      <w:r w:rsidR="00BC4E4E" w:rsidRPr="004B5C66">
        <w:rPr>
          <w:sz w:val="28"/>
          <w:lang w:val="en-US" w:eastAsia="en-US"/>
        </w:rPr>
        <w:t>езвозмездное</w:t>
      </w:r>
      <w:proofErr w:type="spellEnd"/>
      <w:r w:rsidR="00BC4E4E" w:rsidRPr="004B5C66">
        <w:rPr>
          <w:sz w:val="28"/>
          <w:lang w:val="en-US" w:eastAsia="en-US"/>
        </w:rPr>
        <w:t xml:space="preserve"> </w:t>
      </w:r>
      <w:proofErr w:type="spellStart"/>
      <w:r w:rsidR="00BC4E4E" w:rsidRPr="004B5C66">
        <w:rPr>
          <w:sz w:val="28"/>
          <w:lang w:val="en-US" w:eastAsia="en-US"/>
        </w:rPr>
        <w:t>получение</w:t>
      </w:r>
      <w:proofErr w:type="spellEnd"/>
      <w:r w:rsidR="00BC4E4E" w:rsidRPr="004B5C66">
        <w:rPr>
          <w:sz w:val="28"/>
          <w:lang w:val="en-US" w:eastAsia="en-US"/>
        </w:rPr>
        <w:t xml:space="preserve"> ОС</w:t>
      </w:r>
      <w:r w:rsidR="00BC4E4E" w:rsidRPr="004B5C66">
        <w:rPr>
          <w:sz w:val="28"/>
          <w:lang w:eastAsia="en-US"/>
        </w:rPr>
        <w:t>;</w:t>
      </w:r>
    </w:p>
    <w:p w:rsidR="000154E0" w:rsidRPr="004B5C66" w:rsidRDefault="00C34B7F" w:rsidP="00B50F01">
      <w:pPr>
        <w:keepLines/>
        <w:numPr>
          <w:ilvl w:val="3"/>
          <w:numId w:val="43"/>
        </w:numPr>
        <w:tabs>
          <w:tab w:val="left" w:pos="2184"/>
          <w:tab w:val="num" w:pos="2808"/>
        </w:tabs>
        <w:suppressAutoHyphens w:val="0"/>
        <w:spacing w:after="60" w:line="276" w:lineRule="auto"/>
        <w:ind w:left="2808" w:hanging="1092"/>
        <w:jc w:val="both"/>
        <w:rPr>
          <w:sz w:val="28"/>
          <w:lang w:eastAsia="en-US"/>
        </w:rPr>
      </w:pPr>
      <w:r>
        <w:rPr>
          <w:sz w:val="28"/>
          <w:lang w:eastAsia="en-US"/>
        </w:rPr>
        <w:t>П</w:t>
      </w:r>
      <w:r w:rsidR="000154E0" w:rsidRPr="004B5C66">
        <w:rPr>
          <w:sz w:val="28"/>
          <w:lang w:eastAsia="en-US"/>
        </w:rPr>
        <w:t>олучение ОС от учредителей в кач</w:t>
      </w:r>
      <w:r w:rsidR="00BC4E4E" w:rsidRPr="004B5C66">
        <w:rPr>
          <w:sz w:val="28"/>
          <w:lang w:eastAsia="en-US"/>
        </w:rPr>
        <w:t>естве вклада в уставный капитал;</w:t>
      </w:r>
    </w:p>
    <w:p w:rsidR="000154E0" w:rsidRPr="004B5C66" w:rsidRDefault="00C34B7F" w:rsidP="00B50F01">
      <w:pPr>
        <w:keepLines/>
        <w:numPr>
          <w:ilvl w:val="3"/>
          <w:numId w:val="43"/>
        </w:numPr>
        <w:tabs>
          <w:tab w:val="left" w:pos="2184"/>
          <w:tab w:val="num" w:pos="2808"/>
        </w:tabs>
        <w:suppressAutoHyphens w:val="0"/>
        <w:spacing w:after="60" w:line="276" w:lineRule="auto"/>
        <w:ind w:left="2808" w:hanging="1092"/>
        <w:jc w:val="both"/>
        <w:rPr>
          <w:sz w:val="28"/>
          <w:lang w:eastAsia="en-US"/>
        </w:rPr>
      </w:pPr>
      <w:r>
        <w:rPr>
          <w:sz w:val="28"/>
          <w:lang w:eastAsia="en-US"/>
        </w:rPr>
        <w:t>П</w:t>
      </w:r>
      <w:r w:rsidR="000154E0" w:rsidRPr="004B5C66">
        <w:rPr>
          <w:sz w:val="28"/>
          <w:lang w:eastAsia="en-US"/>
        </w:rPr>
        <w:t>риобретен</w:t>
      </w:r>
      <w:r w:rsidR="00BC4E4E" w:rsidRPr="004B5C66">
        <w:rPr>
          <w:sz w:val="28"/>
          <w:lang w:eastAsia="en-US"/>
        </w:rPr>
        <w:t>ие ОС, стоимостью до 40000 руб.;</w:t>
      </w:r>
    </w:p>
    <w:p w:rsidR="000154E0" w:rsidRPr="004B5C66" w:rsidRDefault="00C34B7F" w:rsidP="00B50F01">
      <w:pPr>
        <w:keepLines/>
        <w:numPr>
          <w:ilvl w:val="3"/>
          <w:numId w:val="43"/>
        </w:numPr>
        <w:tabs>
          <w:tab w:val="num" w:pos="2808"/>
        </w:tabs>
        <w:suppressAutoHyphens w:val="0"/>
        <w:spacing w:after="60" w:line="276" w:lineRule="auto"/>
        <w:ind w:left="2886"/>
        <w:jc w:val="both"/>
        <w:rPr>
          <w:sz w:val="28"/>
          <w:lang w:eastAsia="en-US"/>
        </w:rPr>
      </w:pPr>
      <w:r>
        <w:rPr>
          <w:sz w:val="28"/>
          <w:lang w:eastAsia="en-US"/>
        </w:rPr>
        <w:t>П</w:t>
      </w:r>
      <w:r w:rsidR="000154E0" w:rsidRPr="004B5C66">
        <w:rPr>
          <w:sz w:val="28"/>
          <w:lang w:eastAsia="en-US"/>
        </w:rPr>
        <w:t>риобретение О</w:t>
      </w:r>
      <w:r w:rsidR="009373C9" w:rsidRPr="004B5C66">
        <w:rPr>
          <w:sz w:val="28"/>
          <w:lang w:eastAsia="en-US"/>
        </w:rPr>
        <w:t xml:space="preserve">С, ранее </w:t>
      </w:r>
      <w:proofErr w:type="gramStart"/>
      <w:r w:rsidR="009373C9" w:rsidRPr="004B5C66">
        <w:rPr>
          <w:sz w:val="28"/>
          <w:lang w:eastAsia="en-US"/>
        </w:rPr>
        <w:t>бывшего</w:t>
      </w:r>
      <w:proofErr w:type="gramEnd"/>
      <w:r w:rsidR="009373C9" w:rsidRPr="004B5C66">
        <w:rPr>
          <w:sz w:val="28"/>
          <w:lang w:eastAsia="en-US"/>
        </w:rPr>
        <w:t xml:space="preserve"> в эксплуатации;</w:t>
      </w:r>
    </w:p>
    <w:p w:rsidR="000154E0" w:rsidRPr="004B5C66" w:rsidRDefault="00C34B7F" w:rsidP="00B50F01">
      <w:pPr>
        <w:keepLines/>
        <w:numPr>
          <w:ilvl w:val="3"/>
          <w:numId w:val="43"/>
        </w:numPr>
        <w:tabs>
          <w:tab w:val="num" w:pos="2808"/>
        </w:tabs>
        <w:suppressAutoHyphens w:val="0"/>
        <w:spacing w:after="60" w:line="276" w:lineRule="auto"/>
        <w:ind w:left="2886"/>
        <w:jc w:val="both"/>
        <w:rPr>
          <w:sz w:val="28"/>
          <w:lang w:eastAsia="en-US"/>
        </w:rPr>
      </w:pPr>
      <w:r>
        <w:rPr>
          <w:sz w:val="28"/>
          <w:lang w:eastAsia="en-US"/>
        </w:rPr>
        <w:t>П</w:t>
      </w:r>
      <w:r w:rsidR="000154E0" w:rsidRPr="004B5C66">
        <w:rPr>
          <w:sz w:val="28"/>
          <w:lang w:eastAsia="en-US"/>
        </w:rPr>
        <w:t>оступление объекта ОС (</w:t>
      </w:r>
      <w:r w:rsidR="009373C9" w:rsidRPr="004B5C66">
        <w:rPr>
          <w:sz w:val="28"/>
          <w:lang w:eastAsia="en-US"/>
        </w:rPr>
        <w:t xml:space="preserve">списка инвентарных объектов) от </w:t>
      </w:r>
      <w:r w:rsidR="000154E0" w:rsidRPr="004B5C66">
        <w:rPr>
          <w:sz w:val="28"/>
          <w:lang w:eastAsia="en-US"/>
        </w:rPr>
        <w:t>филиала</w:t>
      </w:r>
      <w:r w:rsidR="009373C9" w:rsidRPr="004B5C66">
        <w:rPr>
          <w:sz w:val="28"/>
          <w:lang w:eastAsia="en-US"/>
        </w:rPr>
        <w:t>.</w:t>
      </w:r>
    </w:p>
    <w:p w:rsidR="000154E0" w:rsidRPr="004B5C66" w:rsidRDefault="000154E0" w:rsidP="00B50F01">
      <w:pPr>
        <w:keepLines/>
        <w:numPr>
          <w:ilvl w:val="2"/>
          <w:numId w:val="43"/>
        </w:numPr>
        <w:suppressAutoHyphens w:val="0"/>
        <w:spacing w:after="120" w:line="276" w:lineRule="auto"/>
        <w:jc w:val="both"/>
        <w:rPr>
          <w:sz w:val="28"/>
          <w:lang w:eastAsia="en-US"/>
        </w:rPr>
      </w:pPr>
      <w:r w:rsidRPr="004B5C66">
        <w:rPr>
          <w:sz w:val="28"/>
          <w:lang w:eastAsia="en-US"/>
        </w:rPr>
        <w:t>Учет передачи объекта ОС в аренду, поступления имущества в аренду, учет капитальных вложений в арендованное имущество;</w:t>
      </w:r>
    </w:p>
    <w:p w:rsidR="000154E0" w:rsidRPr="004B5C66" w:rsidRDefault="000154E0" w:rsidP="00B50F01">
      <w:pPr>
        <w:keepLines/>
        <w:numPr>
          <w:ilvl w:val="2"/>
          <w:numId w:val="43"/>
        </w:numPr>
        <w:suppressAutoHyphens w:val="0"/>
        <w:spacing w:after="120" w:line="276" w:lineRule="auto"/>
        <w:jc w:val="both"/>
        <w:rPr>
          <w:sz w:val="28"/>
          <w:lang w:eastAsia="en-US"/>
        </w:rPr>
      </w:pPr>
      <w:r w:rsidRPr="004B5C66">
        <w:rPr>
          <w:sz w:val="28"/>
          <w:lang w:eastAsia="en-US"/>
        </w:rPr>
        <w:t>Внутреннее перемещение объекта ОС (списка инвентарных объектов ОС) по подразделениям, МОЛ;</w:t>
      </w:r>
    </w:p>
    <w:p w:rsidR="000154E0" w:rsidRPr="004B5C66" w:rsidRDefault="000154E0" w:rsidP="00B50F01">
      <w:pPr>
        <w:keepLines/>
        <w:numPr>
          <w:ilvl w:val="2"/>
          <w:numId w:val="43"/>
        </w:numPr>
        <w:suppressAutoHyphens w:val="0"/>
        <w:spacing w:after="120" w:line="276" w:lineRule="auto"/>
        <w:jc w:val="both"/>
        <w:rPr>
          <w:sz w:val="28"/>
          <w:lang w:val="en-US" w:eastAsia="en-US"/>
        </w:rPr>
      </w:pPr>
      <w:proofErr w:type="spellStart"/>
      <w:r w:rsidRPr="004B5C66">
        <w:rPr>
          <w:sz w:val="28"/>
          <w:lang w:val="en-US" w:eastAsia="en-US"/>
        </w:rPr>
        <w:t>Выбытие</w:t>
      </w:r>
      <w:proofErr w:type="spellEnd"/>
      <w:r w:rsidRPr="004B5C66">
        <w:rPr>
          <w:sz w:val="28"/>
          <w:lang w:val="en-US" w:eastAsia="en-US"/>
        </w:rPr>
        <w:t xml:space="preserve"> ОС:</w:t>
      </w:r>
    </w:p>
    <w:p w:rsidR="000154E0" w:rsidRPr="004B5C66" w:rsidRDefault="00C34B7F" w:rsidP="00B50F01">
      <w:pPr>
        <w:keepLines/>
        <w:numPr>
          <w:ilvl w:val="3"/>
          <w:numId w:val="43"/>
        </w:numPr>
        <w:tabs>
          <w:tab w:val="left" w:pos="2184"/>
          <w:tab w:val="num" w:pos="2808"/>
        </w:tabs>
        <w:suppressAutoHyphens w:val="0"/>
        <w:spacing w:after="60" w:line="276" w:lineRule="auto"/>
        <w:ind w:left="2808" w:hanging="1092"/>
        <w:jc w:val="both"/>
        <w:rPr>
          <w:sz w:val="28"/>
          <w:lang w:eastAsia="en-US"/>
        </w:rPr>
      </w:pPr>
      <w:r>
        <w:rPr>
          <w:sz w:val="28"/>
          <w:lang w:eastAsia="en-US"/>
        </w:rPr>
        <w:t>П</w:t>
      </w:r>
      <w:r w:rsidR="000154E0" w:rsidRPr="004B5C66">
        <w:rPr>
          <w:sz w:val="28"/>
          <w:lang w:eastAsia="en-US"/>
        </w:rPr>
        <w:t xml:space="preserve">родажа объекта ОС (с возможностью подготовки продажи до момента </w:t>
      </w:r>
      <w:r w:rsidR="009373C9" w:rsidRPr="004B5C66">
        <w:rPr>
          <w:sz w:val="28"/>
          <w:lang w:eastAsia="en-US"/>
        </w:rPr>
        <w:t>регистрации прав собственности);</w:t>
      </w:r>
    </w:p>
    <w:p w:rsidR="000154E0" w:rsidRPr="004B5C66" w:rsidRDefault="00C34B7F" w:rsidP="00B50F01">
      <w:pPr>
        <w:keepLines/>
        <w:numPr>
          <w:ilvl w:val="3"/>
          <w:numId w:val="43"/>
        </w:numPr>
        <w:tabs>
          <w:tab w:val="left" w:pos="2184"/>
          <w:tab w:val="num" w:pos="2808"/>
        </w:tabs>
        <w:suppressAutoHyphens w:val="0"/>
        <w:spacing w:after="60" w:line="276" w:lineRule="auto"/>
        <w:ind w:left="2808" w:hanging="1092"/>
        <w:jc w:val="both"/>
        <w:rPr>
          <w:sz w:val="28"/>
          <w:lang w:eastAsia="en-US"/>
        </w:rPr>
      </w:pPr>
      <w:r>
        <w:rPr>
          <w:sz w:val="28"/>
          <w:lang w:eastAsia="en-US"/>
        </w:rPr>
        <w:t>П</w:t>
      </w:r>
      <w:r w:rsidR="000154E0" w:rsidRPr="004B5C66">
        <w:rPr>
          <w:sz w:val="28"/>
          <w:lang w:eastAsia="en-US"/>
        </w:rPr>
        <w:t>ередача основного с</w:t>
      </w:r>
      <w:r w:rsidR="009373C9" w:rsidRPr="004B5C66">
        <w:rPr>
          <w:sz w:val="28"/>
          <w:lang w:eastAsia="en-US"/>
        </w:rPr>
        <w:t>редства на сторону безвозмездно;</w:t>
      </w:r>
    </w:p>
    <w:p w:rsidR="000154E0" w:rsidRPr="008145D4" w:rsidRDefault="00C34B7F" w:rsidP="00B50F01">
      <w:pPr>
        <w:keepLines/>
        <w:numPr>
          <w:ilvl w:val="3"/>
          <w:numId w:val="43"/>
        </w:numPr>
        <w:tabs>
          <w:tab w:val="left" w:pos="2184"/>
          <w:tab w:val="num" w:pos="2808"/>
        </w:tabs>
        <w:suppressAutoHyphens w:val="0"/>
        <w:spacing w:after="60" w:line="276" w:lineRule="auto"/>
        <w:ind w:left="2808" w:hanging="1092"/>
        <w:jc w:val="both"/>
        <w:rPr>
          <w:sz w:val="28"/>
          <w:lang w:eastAsia="en-US"/>
        </w:rPr>
      </w:pPr>
      <w:r>
        <w:rPr>
          <w:sz w:val="28"/>
          <w:lang w:eastAsia="en-US"/>
        </w:rPr>
        <w:t>П</w:t>
      </w:r>
      <w:r w:rsidR="000154E0" w:rsidRPr="008145D4">
        <w:rPr>
          <w:sz w:val="28"/>
          <w:lang w:eastAsia="en-US"/>
        </w:rPr>
        <w:t>ередача ОС от учредителей в кач</w:t>
      </w:r>
      <w:r w:rsidR="009373C9" w:rsidRPr="008145D4">
        <w:rPr>
          <w:sz w:val="28"/>
          <w:lang w:eastAsia="en-US"/>
        </w:rPr>
        <w:t>естве вклада в уставный капитал;</w:t>
      </w:r>
    </w:p>
    <w:p w:rsidR="000154E0" w:rsidRPr="008145D4" w:rsidRDefault="00C34B7F" w:rsidP="00B50F01">
      <w:pPr>
        <w:keepLines/>
        <w:numPr>
          <w:ilvl w:val="3"/>
          <w:numId w:val="43"/>
        </w:numPr>
        <w:tabs>
          <w:tab w:val="num" w:pos="2808"/>
        </w:tabs>
        <w:suppressAutoHyphens w:val="0"/>
        <w:spacing w:after="120" w:line="276" w:lineRule="auto"/>
        <w:ind w:left="2886"/>
        <w:jc w:val="both"/>
        <w:rPr>
          <w:sz w:val="28"/>
          <w:lang w:eastAsia="en-US"/>
        </w:rPr>
      </w:pPr>
      <w:r>
        <w:rPr>
          <w:sz w:val="28"/>
          <w:lang w:eastAsia="en-US"/>
        </w:rPr>
        <w:t>П</w:t>
      </w:r>
      <w:r w:rsidR="000154E0" w:rsidRPr="008145D4">
        <w:rPr>
          <w:sz w:val="28"/>
          <w:lang w:eastAsia="en-US"/>
        </w:rPr>
        <w:t>ередача объекта ОС (списка</w:t>
      </w:r>
      <w:r w:rsidR="009373C9" w:rsidRPr="008145D4">
        <w:rPr>
          <w:sz w:val="28"/>
          <w:lang w:eastAsia="en-US"/>
        </w:rPr>
        <w:t xml:space="preserve"> инвентарных объектов) в филиал;</w:t>
      </w:r>
    </w:p>
    <w:p w:rsidR="000154E0" w:rsidRPr="008145D4" w:rsidRDefault="00C34B7F" w:rsidP="00B50F01">
      <w:pPr>
        <w:keepLines/>
        <w:numPr>
          <w:ilvl w:val="3"/>
          <w:numId w:val="43"/>
        </w:numPr>
        <w:tabs>
          <w:tab w:val="num" w:pos="2808"/>
        </w:tabs>
        <w:suppressAutoHyphens w:val="0"/>
        <w:spacing w:after="120" w:line="276" w:lineRule="auto"/>
        <w:ind w:left="2886"/>
        <w:jc w:val="both"/>
        <w:rPr>
          <w:sz w:val="28"/>
          <w:lang w:eastAsia="en-US"/>
        </w:rPr>
      </w:pPr>
      <w:r>
        <w:rPr>
          <w:sz w:val="28"/>
          <w:lang w:eastAsia="en-US"/>
        </w:rPr>
        <w:t>С</w:t>
      </w:r>
      <w:r w:rsidR="000154E0" w:rsidRPr="008145D4">
        <w:rPr>
          <w:sz w:val="28"/>
          <w:lang w:eastAsia="en-US"/>
        </w:rPr>
        <w:t>писание объекта ОС вследствие чрезвычайных об</w:t>
      </w:r>
      <w:r w:rsidR="009373C9" w:rsidRPr="008145D4">
        <w:rPr>
          <w:sz w:val="28"/>
          <w:lang w:eastAsia="en-US"/>
        </w:rPr>
        <w:t>стоятельств (полное, частичное);</w:t>
      </w:r>
    </w:p>
    <w:p w:rsidR="000154E0" w:rsidRPr="008145D4" w:rsidRDefault="00C34B7F" w:rsidP="00B50F01">
      <w:pPr>
        <w:keepLines/>
        <w:numPr>
          <w:ilvl w:val="3"/>
          <w:numId w:val="43"/>
        </w:numPr>
        <w:tabs>
          <w:tab w:val="num" w:pos="2808"/>
        </w:tabs>
        <w:suppressAutoHyphens w:val="0"/>
        <w:spacing w:after="120" w:line="276" w:lineRule="auto"/>
        <w:ind w:left="2886"/>
        <w:jc w:val="both"/>
        <w:rPr>
          <w:sz w:val="28"/>
          <w:lang w:eastAsia="en-US"/>
        </w:rPr>
      </w:pPr>
      <w:r>
        <w:rPr>
          <w:sz w:val="28"/>
          <w:lang w:eastAsia="en-US"/>
        </w:rPr>
        <w:t>Л</w:t>
      </w:r>
      <w:r w:rsidR="000154E0" w:rsidRPr="008145D4">
        <w:rPr>
          <w:sz w:val="28"/>
          <w:lang w:eastAsia="en-US"/>
        </w:rPr>
        <w:t>иквидация ОС по причине морального или физического</w:t>
      </w:r>
      <w:r w:rsidR="009373C9" w:rsidRPr="008145D4">
        <w:rPr>
          <w:sz w:val="28"/>
          <w:lang w:eastAsia="en-US"/>
        </w:rPr>
        <w:t xml:space="preserve"> износа;</w:t>
      </w:r>
    </w:p>
    <w:p w:rsidR="000154E0" w:rsidRPr="008145D4" w:rsidRDefault="00C34B7F" w:rsidP="00B50F01">
      <w:pPr>
        <w:keepLines/>
        <w:numPr>
          <w:ilvl w:val="3"/>
          <w:numId w:val="43"/>
        </w:numPr>
        <w:tabs>
          <w:tab w:val="num" w:pos="2808"/>
        </w:tabs>
        <w:suppressAutoHyphens w:val="0"/>
        <w:spacing w:after="120" w:line="276" w:lineRule="auto"/>
        <w:ind w:left="2886"/>
        <w:jc w:val="both"/>
        <w:rPr>
          <w:sz w:val="28"/>
          <w:lang w:eastAsia="en-US"/>
        </w:rPr>
      </w:pPr>
      <w:r>
        <w:rPr>
          <w:sz w:val="28"/>
          <w:lang w:eastAsia="en-US"/>
        </w:rPr>
        <w:t>В</w:t>
      </w:r>
      <w:r w:rsidR="000154E0" w:rsidRPr="008145D4">
        <w:rPr>
          <w:sz w:val="28"/>
          <w:lang w:eastAsia="en-US"/>
        </w:rPr>
        <w:t>ыбытие ОС по причине повреждения или порчи</w:t>
      </w:r>
      <w:r w:rsidR="009373C9" w:rsidRPr="008145D4">
        <w:rPr>
          <w:sz w:val="28"/>
          <w:lang w:eastAsia="en-US"/>
        </w:rPr>
        <w:t>.</w:t>
      </w:r>
    </w:p>
    <w:p w:rsidR="000154E0" w:rsidRPr="008145D4" w:rsidRDefault="000154E0" w:rsidP="00B50F01">
      <w:pPr>
        <w:keepLines/>
        <w:numPr>
          <w:ilvl w:val="1"/>
          <w:numId w:val="43"/>
        </w:numPr>
        <w:suppressAutoHyphens w:val="0"/>
        <w:spacing w:after="120" w:line="276" w:lineRule="auto"/>
        <w:jc w:val="both"/>
        <w:rPr>
          <w:sz w:val="28"/>
          <w:lang w:eastAsia="en-US"/>
        </w:rPr>
      </w:pPr>
      <w:r w:rsidRPr="008145D4">
        <w:rPr>
          <w:sz w:val="28"/>
          <w:lang w:eastAsia="en-US"/>
        </w:rPr>
        <w:t>Ведение операций, связанных с изменением состояния, стоимости объекта ОС:</w:t>
      </w:r>
    </w:p>
    <w:p w:rsidR="000154E0" w:rsidRPr="008145D4" w:rsidRDefault="000154E0" w:rsidP="00B50F01">
      <w:pPr>
        <w:keepLines/>
        <w:numPr>
          <w:ilvl w:val="2"/>
          <w:numId w:val="43"/>
        </w:numPr>
        <w:suppressAutoHyphens w:val="0"/>
        <w:spacing w:after="120" w:line="276" w:lineRule="auto"/>
        <w:jc w:val="both"/>
        <w:rPr>
          <w:sz w:val="28"/>
          <w:lang w:eastAsia="en-US"/>
        </w:rPr>
      </w:pPr>
      <w:r w:rsidRPr="008145D4">
        <w:rPr>
          <w:sz w:val="28"/>
          <w:lang w:eastAsia="en-US"/>
        </w:rPr>
        <w:t>Слияние и разделение объекта ОС;</w:t>
      </w:r>
    </w:p>
    <w:p w:rsidR="000154E0" w:rsidRPr="008145D4" w:rsidRDefault="000154E0" w:rsidP="00B50F01">
      <w:pPr>
        <w:keepLines/>
        <w:numPr>
          <w:ilvl w:val="2"/>
          <w:numId w:val="43"/>
        </w:numPr>
        <w:suppressAutoHyphens w:val="0"/>
        <w:spacing w:after="120" w:line="276" w:lineRule="auto"/>
        <w:jc w:val="both"/>
        <w:rPr>
          <w:sz w:val="28"/>
          <w:lang w:val="en-US" w:eastAsia="en-US"/>
        </w:rPr>
      </w:pPr>
      <w:proofErr w:type="spellStart"/>
      <w:r w:rsidRPr="008145D4">
        <w:rPr>
          <w:sz w:val="28"/>
          <w:lang w:val="en-US" w:eastAsia="en-US"/>
        </w:rPr>
        <w:t>Комплектация</w:t>
      </w:r>
      <w:proofErr w:type="spellEnd"/>
      <w:r w:rsidRPr="008145D4">
        <w:rPr>
          <w:sz w:val="28"/>
          <w:lang w:val="en-US" w:eastAsia="en-US"/>
        </w:rPr>
        <w:t xml:space="preserve"> </w:t>
      </w:r>
      <w:proofErr w:type="spellStart"/>
      <w:r w:rsidRPr="008145D4">
        <w:rPr>
          <w:sz w:val="28"/>
          <w:lang w:val="en-US" w:eastAsia="en-US"/>
        </w:rPr>
        <w:t>объектов</w:t>
      </w:r>
      <w:proofErr w:type="spellEnd"/>
      <w:r w:rsidRPr="008145D4">
        <w:rPr>
          <w:sz w:val="28"/>
          <w:lang w:val="en-US" w:eastAsia="en-US"/>
        </w:rPr>
        <w:t xml:space="preserve"> ОС;</w:t>
      </w:r>
    </w:p>
    <w:p w:rsidR="000154E0" w:rsidRPr="008145D4" w:rsidRDefault="000154E0" w:rsidP="00B50F01">
      <w:pPr>
        <w:keepLines/>
        <w:numPr>
          <w:ilvl w:val="2"/>
          <w:numId w:val="43"/>
        </w:numPr>
        <w:suppressAutoHyphens w:val="0"/>
        <w:spacing w:after="120" w:line="276" w:lineRule="auto"/>
        <w:jc w:val="both"/>
        <w:rPr>
          <w:sz w:val="28"/>
          <w:lang w:val="en-US" w:eastAsia="en-US"/>
        </w:rPr>
      </w:pPr>
      <w:proofErr w:type="spellStart"/>
      <w:r w:rsidRPr="008145D4">
        <w:rPr>
          <w:sz w:val="28"/>
          <w:lang w:val="en-US" w:eastAsia="en-US"/>
        </w:rPr>
        <w:t>Модернизация</w:t>
      </w:r>
      <w:proofErr w:type="spellEnd"/>
      <w:r w:rsidRPr="008145D4">
        <w:rPr>
          <w:sz w:val="28"/>
          <w:lang w:val="en-US" w:eastAsia="en-US"/>
        </w:rPr>
        <w:t xml:space="preserve"> (</w:t>
      </w:r>
      <w:proofErr w:type="spellStart"/>
      <w:r w:rsidRPr="008145D4">
        <w:rPr>
          <w:sz w:val="28"/>
          <w:lang w:val="en-US" w:eastAsia="en-US"/>
        </w:rPr>
        <w:t>реконструкция</w:t>
      </w:r>
      <w:proofErr w:type="spellEnd"/>
      <w:r w:rsidRPr="008145D4">
        <w:rPr>
          <w:sz w:val="28"/>
          <w:lang w:val="en-US" w:eastAsia="en-US"/>
        </w:rPr>
        <w:t xml:space="preserve">) </w:t>
      </w:r>
      <w:proofErr w:type="spellStart"/>
      <w:r w:rsidRPr="008145D4">
        <w:rPr>
          <w:sz w:val="28"/>
          <w:lang w:val="en-US" w:eastAsia="en-US"/>
        </w:rPr>
        <w:t>объекта</w:t>
      </w:r>
      <w:proofErr w:type="spellEnd"/>
      <w:r w:rsidRPr="008145D4">
        <w:rPr>
          <w:sz w:val="28"/>
          <w:lang w:val="en-US" w:eastAsia="en-US"/>
        </w:rPr>
        <w:t xml:space="preserve"> ОС;</w:t>
      </w:r>
    </w:p>
    <w:p w:rsidR="000154E0" w:rsidRPr="008145D4" w:rsidRDefault="000154E0" w:rsidP="00B50F01">
      <w:pPr>
        <w:keepLines/>
        <w:numPr>
          <w:ilvl w:val="2"/>
          <w:numId w:val="43"/>
        </w:numPr>
        <w:suppressAutoHyphens w:val="0"/>
        <w:spacing w:after="120" w:line="276" w:lineRule="auto"/>
        <w:jc w:val="both"/>
        <w:rPr>
          <w:sz w:val="28"/>
          <w:lang w:val="en-US" w:eastAsia="en-US"/>
        </w:rPr>
      </w:pPr>
      <w:r w:rsidRPr="008145D4">
        <w:rPr>
          <w:sz w:val="28"/>
          <w:lang w:eastAsia="en-US"/>
        </w:rPr>
        <w:t>Корректировка модернизации ОС</w:t>
      </w:r>
      <w:r w:rsidR="009373C9" w:rsidRPr="008145D4">
        <w:rPr>
          <w:sz w:val="28"/>
          <w:lang w:eastAsia="en-US"/>
        </w:rPr>
        <w:t>;</w:t>
      </w:r>
    </w:p>
    <w:p w:rsidR="000154E0" w:rsidRPr="008145D4" w:rsidRDefault="000154E0" w:rsidP="00B50F01">
      <w:pPr>
        <w:keepLines/>
        <w:numPr>
          <w:ilvl w:val="2"/>
          <w:numId w:val="43"/>
        </w:numPr>
        <w:suppressAutoHyphens w:val="0"/>
        <w:spacing w:after="120" w:line="276" w:lineRule="auto"/>
        <w:jc w:val="both"/>
        <w:rPr>
          <w:sz w:val="28"/>
          <w:lang w:val="en-US" w:eastAsia="en-US"/>
        </w:rPr>
      </w:pPr>
      <w:proofErr w:type="spellStart"/>
      <w:r w:rsidRPr="008145D4">
        <w:rPr>
          <w:sz w:val="28"/>
          <w:lang w:val="en-US" w:eastAsia="en-US"/>
        </w:rPr>
        <w:t>П</w:t>
      </w:r>
      <w:r w:rsidR="009373C9" w:rsidRPr="008145D4">
        <w:rPr>
          <w:sz w:val="28"/>
          <w:lang w:val="en-US" w:eastAsia="en-US"/>
        </w:rPr>
        <w:t>ереоценка</w:t>
      </w:r>
      <w:proofErr w:type="spellEnd"/>
      <w:r w:rsidR="009373C9" w:rsidRPr="008145D4">
        <w:rPr>
          <w:sz w:val="28"/>
          <w:lang w:val="en-US" w:eastAsia="en-US"/>
        </w:rPr>
        <w:t xml:space="preserve"> ОС (</w:t>
      </w:r>
      <w:proofErr w:type="spellStart"/>
      <w:r w:rsidR="009373C9" w:rsidRPr="008145D4">
        <w:rPr>
          <w:sz w:val="28"/>
          <w:lang w:val="en-US" w:eastAsia="en-US"/>
        </w:rPr>
        <w:t>дооценка</w:t>
      </w:r>
      <w:proofErr w:type="spellEnd"/>
      <w:r w:rsidR="009373C9" w:rsidRPr="008145D4">
        <w:rPr>
          <w:sz w:val="28"/>
          <w:lang w:val="en-US" w:eastAsia="en-US"/>
        </w:rPr>
        <w:t xml:space="preserve">, </w:t>
      </w:r>
      <w:proofErr w:type="spellStart"/>
      <w:r w:rsidR="009373C9" w:rsidRPr="008145D4">
        <w:rPr>
          <w:sz w:val="28"/>
          <w:lang w:val="en-US" w:eastAsia="en-US"/>
        </w:rPr>
        <w:t>уценка</w:t>
      </w:r>
      <w:proofErr w:type="spellEnd"/>
      <w:r w:rsidR="009373C9" w:rsidRPr="008145D4">
        <w:rPr>
          <w:sz w:val="28"/>
          <w:lang w:val="en-US" w:eastAsia="en-US"/>
        </w:rPr>
        <w:t>)</w:t>
      </w:r>
      <w:r w:rsidR="009373C9" w:rsidRPr="008145D4">
        <w:rPr>
          <w:sz w:val="28"/>
          <w:lang w:eastAsia="en-US"/>
        </w:rPr>
        <w:t>.</w:t>
      </w:r>
    </w:p>
    <w:p w:rsidR="000154E0" w:rsidRPr="008145D4" w:rsidRDefault="000154E0" w:rsidP="00B50F01">
      <w:pPr>
        <w:keepLines/>
        <w:numPr>
          <w:ilvl w:val="1"/>
          <w:numId w:val="43"/>
        </w:numPr>
        <w:suppressAutoHyphens w:val="0"/>
        <w:spacing w:after="120" w:line="276" w:lineRule="auto"/>
        <w:jc w:val="both"/>
        <w:rPr>
          <w:sz w:val="28"/>
          <w:lang w:val="en-US" w:eastAsia="en-US"/>
        </w:rPr>
      </w:pPr>
      <w:proofErr w:type="spellStart"/>
      <w:r w:rsidRPr="008145D4">
        <w:rPr>
          <w:sz w:val="28"/>
          <w:lang w:val="en-US" w:eastAsia="en-US"/>
        </w:rPr>
        <w:t>Амортизация</w:t>
      </w:r>
      <w:proofErr w:type="spellEnd"/>
      <w:r w:rsidRPr="008145D4">
        <w:rPr>
          <w:sz w:val="28"/>
          <w:lang w:val="en-US" w:eastAsia="en-US"/>
        </w:rPr>
        <w:t xml:space="preserve"> ОС;</w:t>
      </w:r>
    </w:p>
    <w:p w:rsidR="000154E0" w:rsidRPr="008145D4" w:rsidRDefault="000154E0" w:rsidP="00B50F01">
      <w:pPr>
        <w:keepLines/>
        <w:numPr>
          <w:ilvl w:val="1"/>
          <w:numId w:val="43"/>
        </w:numPr>
        <w:suppressAutoHyphens w:val="0"/>
        <w:spacing w:after="120" w:line="276" w:lineRule="auto"/>
        <w:jc w:val="both"/>
        <w:rPr>
          <w:sz w:val="28"/>
          <w:lang w:eastAsia="en-US"/>
        </w:rPr>
      </w:pPr>
      <w:r w:rsidRPr="008145D4">
        <w:rPr>
          <w:sz w:val="28"/>
          <w:lang w:eastAsia="en-US"/>
        </w:rPr>
        <w:lastRenderedPageBreak/>
        <w:t>Учет  амортизационной премии, восстановление амортизационной премии по основным средствам в случаях, предусмотренных законодательством;</w:t>
      </w:r>
    </w:p>
    <w:p w:rsidR="000154E0" w:rsidRPr="008145D4" w:rsidRDefault="000154E0" w:rsidP="00B50F01">
      <w:pPr>
        <w:keepLines/>
        <w:numPr>
          <w:ilvl w:val="1"/>
          <w:numId w:val="43"/>
        </w:numPr>
        <w:suppressAutoHyphens w:val="0"/>
        <w:spacing w:after="120" w:line="276" w:lineRule="auto"/>
        <w:jc w:val="both"/>
        <w:rPr>
          <w:sz w:val="28"/>
          <w:lang w:eastAsia="en-US"/>
        </w:rPr>
      </w:pPr>
      <w:r w:rsidRPr="008145D4">
        <w:rPr>
          <w:sz w:val="28"/>
          <w:lang w:eastAsia="en-US"/>
        </w:rPr>
        <w:t>Отражение убытка  от продажи амортизируемого имущества (для целей налогового учета);</w:t>
      </w:r>
    </w:p>
    <w:p w:rsidR="000154E0" w:rsidRPr="008145D4" w:rsidRDefault="000154E0" w:rsidP="00B50F01">
      <w:pPr>
        <w:keepLines/>
        <w:numPr>
          <w:ilvl w:val="1"/>
          <w:numId w:val="43"/>
        </w:numPr>
        <w:suppressAutoHyphens w:val="0"/>
        <w:spacing w:after="120" w:line="276" w:lineRule="auto"/>
        <w:jc w:val="both"/>
        <w:rPr>
          <w:sz w:val="28"/>
          <w:lang w:val="en-US" w:eastAsia="en-US"/>
        </w:rPr>
      </w:pPr>
      <w:proofErr w:type="spellStart"/>
      <w:r w:rsidRPr="008145D4">
        <w:rPr>
          <w:sz w:val="28"/>
          <w:lang w:val="en-US" w:eastAsia="en-US"/>
        </w:rPr>
        <w:t>Инвентаризация</w:t>
      </w:r>
      <w:proofErr w:type="spellEnd"/>
      <w:r w:rsidRPr="008145D4">
        <w:rPr>
          <w:sz w:val="28"/>
          <w:lang w:val="en-US" w:eastAsia="en-US"/>
        </w:rPr>
        <w:t xml:space="preserve"> ОС;</w:t>
      </w:r>
    </w:p>
    <w:p w:rsidR="000154E0" w:rsidRPr="008145D4" w:rsidRDefault="000154E0" w:rsidP="00B50F01">
      <w:pPr>
        <w:keepLines/>
        <w:numPr>
          <w:ilvl w:val="1"/>
          <w:numId w:val="43"/>
        </w:numPr>
        <w:suppressAutoHyphens w:val="0"/>
        <w:spacing w:after="120" w:line="276" w:lineRule="auto"/>
        <w:jc w:val="both"/>
        <w:rPr>
          <w:sz w:val="28"/>
          <w:lang w:eastAsia="en-US"/>
        </w:rPr>
      </w:pPr>
      <w:r w:rsidRPr="008145D4">
        <w:rPr>
          <w:sz w:val="28"/>
          <w:lang w:eastAsia="en-US"/>
        </w:rPr>
        <w:t>Учет затрат на ремонт ОС без изменения остаточной стоимости ОС;</w:t>
      </w:r>
    </w:p>
    <w:p w:rsidR="000154E0" w:rsidRPr="008145D4" w:rsidRDefault="000154E0" w:rsidP="00B50F01">
      <w:pPr>
        <w:keepLines/>
        <w:numPr>
          <w:ilvl w:val="1"/>
          <w:numId w:val="43"/>
        </w:numPr>
        <w:suppressAutoHyphens w:val="0"/>
        <w:spacing w:after="120" w:line="276" w:lineRule="auto"/>
        <w:jc w:val="both"/>
        <w:rPr>
          <w:sz w:val="28"/>
          <w:lang w:eastAsia="en-US"/>
        </w:rPr>
      </w:pPr>
      <w:r w:rsidRPr="008145D4">
        <w:rPr>
          <w:sz w:val="28"/>
          <w:lang w:eastAsia="en-US"/>
        </w:rPr>
        <w:t>Принятие к учету ОС, введенных в эксплуатацию в предыдущих периодах с доначислением амортизации;</w:t>
      </w:r>
    </w:p>
    <w:p w:rsidR="000154E0" w:rsidRPr="008145D4" w:rsidRDefault="000154E0" w:rsidP="00B50F01">
      <w:pPr>
        <w:keepLines/>
        <w:numPr>
          <w:ilvl w:val="1"/>
          <w:numId w:val="43"/>
        </w:numPr>
        <w:suppressAutoHyphens w:val="0"/>
        <w:spacing w:after="120" w:line="276" w:lineRule="auto"/>
        <w:jc w:val="both"/>
        <w:rPr>
          <w:sz w:val="28"/>
          <w:lang w:eastAsia="en-US"/>
        </w:rPr>
      </w:pPr>
      <w:r w:rsidRPr="008145D4">
        <w:rPr>
          <w:sz w:val="28"/>
          <w:lang w:eastAsia="en-US"/>
        </w:rPr>
        <w:t>При изменении группы ОС (исправление ошибки), отчетность за предыдущий период должна формироваться исходя из того, какая группа ОС была установлена в периоде отчетности;</w:t>
      </w:r>
    </w:p>
    <w:p w:rsidR="000154E0" w:rsidRPr="008145D4" w:rsidRDefault="000154E0" w:rsidP="00B50F01">
      <w:pPr>
        <w:keepLines/>
        <w:numPr>
          <w:ilvl w:val="1"/>
          <w:numId w:val="43"/>
        </w:numPr>
        <w:suppressAutoHyphens w:val="0"/>
        <w:spacing w:after="120" w:line="276" w:lineRule="auto"/>
        <w:jc w:val="both"/>
        <w:rPr>
          <w:sz w:val="28"/>
          <w:lang w:eastAsia="en-US"/>
        </w:rPr>
      </w:pPr>
      <w:r w:rsidRPr="008145D4">
        <w:rPr>
          <w:sz w:val="28"/>
          <w:lang w:eastAsia="en-US"/>
        </w:rPr>
        <w:t>Учет объектов жилищного фонда (поступление на учет, начисление износа);</w:t>
      </w:r>
    </w:p>
    <w:p w:rsidR="000154E0" w:rsidRPr="008145D4" w:rsidRDefault="000154E0" w:rsidP="00B50F01">
      <w:pPr>
        <w:keepLines/>
        <w:numPr>
          <w:ilvl w:val="1"/>
          <w:numId w:val="43"/>
        </w:numPr>
        <w:suppressAutoHyphens w:val="0"/>
        <w:spacing w:after="120" w:line="276" w:lineRule="auto"/>
        <w:jc w:val="both"/>
        <w:rPr>
          <w:sz w:val="28"/>
          <w:lang w:eastAsia="en-US"/>
        </w:rPr>
      </w:pPr>
      <w:r w:rsidRPr="008145D4">
        <w:rPr>
          <w:sz w:val="28"/>
          <w:lang w:eastAsia="en-US"/>
        </w:rPr>
        <w:t>Ведение операций, связанных с движением оборудования, объектов строительства:</w:t>
      </w:r>
    </w:p>
    <w:p w:rsidR="000154E0" w:rsidRPr="008145D4" w:rsidRDefault="000154E0" w:rsidP="00B50F01">
      <w:pPr>
        <w:keepLines/>
        <w:numPr>
          <w:ilvl w:val="2"/>
          <w:numId w:val="43"/>
        </w:numPr>
        <w:suppressAutoHyphens w:val="0"/>
        <w:spacing w:after="120" w:line="276" w:lineRule="auto"/>
        <w:jc w:val="both"/>
        <w:rPr>
          <w:sz w:val="28"/>
          <w:lang w:eastAsia="en-US"/>
        </w:rPr>
      </w:pPr>
      <w:r w:rsidRPr="008145D4">
        <w:rPr>
          <w:sz w:val="28"/>
          <w:lang w:eastAsia="en-US"/>
        </w:rPr>
        <w:t>Принятие к учету оборудования, не требующего монтажа;</w:t>
      </w:r>
    </w:p>
    <w:p w:rsidR="000154E0" w:rsidRPr="005512E0" w:rsidRDefault="000154E0" w:rsidP="00B50F01">
      <w:pPr>
        <w:keepLines/>
        <w:numPr>
          <w:ilvl w:val="2"/>
          <w:numId w:val="43"/>
        </w:numPr>
        <w:suppressAutoHyphens w:val="0"/>
        <w:spacing w:after="120" w:line="276" w:lineRule="auto"/>
        <w:jc w:val="both"/>
        <w:rPr>
          <w:sz w:val="28"/>
          <w:lang w:eastAsia="en-US"/>
        </w:rPr>
      </w:pPr>
      <w:r w:rsidRPr="005512E0">
        <w:rPr>
          <w:sz w:val="28"/>
          <w:lang w:eastAsia="en-US"/>
        </w:rPr>
        <w:t>Принятие к учету оборудования, для которого стоимость сформировалась из затрат, отнесенных на объе</w:t>
      </w:r>
      <w:proofErr w:type="gramStart"/>
      <w:r w:rsidRPr="005512E0">
        <w:rPr>
          <w:sz w:val="28"/>
          <w:lang w:eastAsia="en-US"/>
        </w:rPr>
        <w:t>кт стр</w:t>
      </w:r>
      <w:proofErr w:type="gramEnd"/>
      <w:r w:rsidRPr="005512E0">
        <w:rPr>
          <w:sz w:val="28"/>
          <w:lang w:eastAsia="en-US"/>
        </w:rPr>
        <w:t>оительства;</w:t>
      </w:r>
    </w:p>
    <w:p w:rsidR="000154E0" w:rsidRPr="005512E0" w:rsidRDefault="000154E0" w:rsidP="00B50F01">
      <w:pPr>
        <w:keepLines/>
        <w:numPr>
          <w:ilvl w:val="2"/>
          <w:numId w:val="43"/>
        </w:numPr>
        <w:suppressAutoHyphens w:val="0"/>
        <w:spacing w:after="120" w:line="276" w:lineRule="auto"/>
        <w:jc w:val="both"/>
        <w:rPr>
          <w:sz w:val="28"/>
          <w:lang w:val="en-US" w:eastAsia="en-US"/>
        </w:rPr>
      </w:pPr>
      <w:proofErr w:type="spellStart"/>
      <w:r w:rsidRPr="005512E0">
        <w:rPr>
          <w:sz w:val="28"/>
          <w:lang w:val="en-US" w:eastAsia="en-US"/>
        </w:rPr>
        <w:t>Приобретение</w:t>
      </w:r>
      <w:proofErr w:type="spellEnd"/>
      <w:r w:rsidRPr="005512E0">
        <w:rPr>
          <w:sz w:val="28"/>
          <w:lang w:val="en-US" w:eastAsia="en-US"/>
        </w:rPr>
        <w:t xml:space="preserve"> </w:t>
      </w:r>
      <w:proofErr w:type="spellStart"/>
      <w:r w:rsidRPr="005512E0">
        <w:rPr>
          <w:sz w:val="28"/>
          <w:lang w:val="en-US" w:eastAsia="en-US"/>
        </w:rPr>
        <w:t>объекта</w:t>
      </w:r>
      <w:proofErr w:type="spellEnd"/>
      <w:r w:rsidRPr="005512E0">
        <w:rPr>
          <w:sz w:val="28"/>
          <w:lang w:val="en-US" w:eastAsia="en-US"/>
        </w:rPr>
        <w:t xml:space="preserve"> </w:t>
      </w:r>
      <w:proofErr w:type="spellStart"/>
      <w:r w:rsidRPr="005512E0">
        <w:rPr>
          <w:sz w:val="28"/>
          <w:lang w:val="en-US" w:eastAsia="en-US"/>
        </w:rPr>
        <w:t>строительства</w:t>
      </w:r>
      <w:proofErr w:type="spellEnd"/>
      <w:r w:rsidRPr="005512E0">
        <w:rPr>
          <w:sz w:val="28"/>
          <w:lang w:val="en-US" w:eastAsia="en-US"/>
        </w:rPr>
        <w:t>;</w:t>
      </w:r>
    </w:p>
    <w:p w:rsidR="000154E0" w:rsidRPr="005512E0" w:rsidRDefault="000154E0" w:rsidP="00B50F01">
      <w:pPr>
        <w:keepLines/>
        <w:numPr>
          <w:ilvl w:val="2"/>
          <w:numId w:val="43"/>
        </w:numPr>
        <w:suppressAutoHyphens w:val="0"/>
        <w:spacing w:after="120" w:line="276" w:lineRule="auto"/>
        <w:jc w:val="both"/>
        <w:rPr>
          <w:sz w:val="28"/>
          <w:lang w:val="en-US" w:eastAsia="en-US"/>
        </w:rPr>
      </w:pPr>
      <w:proofErr w:type="spellStart"/>
      <w:r w:rsidRPr="005512E0">
        <w:rPr>
          <w:sz w:val="28"/>
          <w:lang w:val="en-US" w:eastAsia="en-US"/>
        </w:rPr>
        <w:t>Поступление</w:t>
      </w:r>
      <w:proofErr w:type="spellEnd"/>
      <w:r w:rsidRPr="005512E0">
        <w:rPr>
          <w:sz w:val="28"/>
          <w:lang w:val="en-US" w:eastAsia="en-US"/>
        </w:rPr>
        <w:t xml:space="preserve"> </w:t>
      </w:r>
      <w:proofErr w:type="spellStart"/>
      <w:r w:rsidRPr="005512E0">
        <w:rPr>
          <w:sz w:val="28"/>
          <w:lang w:val="en-US" w:eastAsia="en-US"/>
        </w:rPr>
        <w:t>оборудования</w:t>
      </w:r>
      <w:proofErr w:type="spellEnd"/>
      <w:r w:rsidRPr="005512E0">
        <w:rPr>
          <w:sz w:val="28"/>
          <w:lang w:val="en-US" w:eastAsia="en-US"/>
        </w:rPr>
        <w:t xml:space="preserve"> </w:t>
      </w:r>
      <w:proofErr w:type="spellStart"/>
      <w:r w:rsidRPr="005512E0">
        <w:rPr>
          <w:sz w:val="28"/>
          <w:lang w:val="en-US" w:eastAsia="en-US"/>
        </w:rPr>
        <w:t>от</w:t>
      </w:r>
      <w:proofErr w:type="spellEnd"/>
      <w:r w:rsidRPr="005512E0">
        <w:rPr>
          <w:sz w:val="28"/>
          <w:lang w:val="en-US" w:eastAsia="en-US"/>
        </w:rPr>
        <w:t xml:space="preserve"> </w:t>
      </w:r>
      <w:proofErr w:type="spellStart"/>
      <w:r w:rsidRPr="005512E0">
        <w:rPr>
          <w:sz w:val="28"/>
          <w:lang w:val="en-US" w:eastAsia="en-US"/>
        </w:rPr>
        <w:t>филиала</w:t>
      </w:r>
      <w:proofErr w:type="spellEnd"/>
      <w:r w:rsidRPr="005512E0">
        <w:rPr>
          <w:sz w:val="28"/>
          <w:lang w:val="en-US" w:eastAsia="en-US"/>
        </w:rPr>
        <w:t>;</w:t>
      </w:r>
    </w:p>
    <w:p w:rsidR="000154E0" w:rsidRPr="005512E0" w:rsidRDefault="000154E0" w:rsidP="00B50F01">
      <w:pPr>
        <w:keepLines/>
        <w:numPr>
          <w:ilvl w:val="2"/>
          <w:numId w:val="43"/>
        </w:numPr>
        <w:suppressAutoHyphens w:val="0"/>
        <w:spacing w:after="120" w:line="276" w:lineRule="auto"/>
        <w:jc w:val="both"/>
        <w:rPr>
          <w:sz w:val="28"/>
          <w:lang w:val="en-US" w:eastAsia="en-US"/>
        </w:rPr>
      </w:pPr>
      <w:proofErr w:type="spellStart"/>
      <w:r w:rsidRPr="005512E0">
        <w:rPr>
          <w:sz w:val="28"/>
          <w:lang w:val="en-US" w:eastAsia="en-US"/>
        </w:rPr>
        <w:t>Передача</w:t>
      </w:r>
      <w:proofErr w:type="spellEnd"/>
      <w:r w:rsidRPr="005512E0">
        <w:rPr>
          <w:sz w:val="28"/>
          <w:lang w:val="en-US" w:eastAsia="en-US"/>
        </w:rPr>
        <w:t xml:space="preserve"> </w:t>
      </w:r>
      <w:proofErr w:type="spellStart"/>
      <w:r w:rsidRPr="005512E0">
        <w:rPr>
          <w:sz w:val="28"/>
          <w:lang w:val="en-US" w:eastAsia="en-US"/>
        </w:rPr>
        <w:t>оборудования</w:t>
      </w:r>
      <w:proofErr w:type="spellEnd"/>
      <w:r w:rsidRPr="005512E0">
        <w:rPr>
          <w:sz w:val="28"/>
          <w:lang w:val="en-US" w:eastAsia="en-US"/>
        </w:rPr>
        <w:t xml:space="preserve"> в </w:t>
      </w:r>
      <w:proofErr w:type="spellStart"/>
      <w:r w:rsidRPr="005512E0">
        <w:rPr>
          <w:sz w:val="28"/>
          <w:lang w:val="en-US" w:eastAsia="en-US"/>
        </w:rPr>
        <w:t>монтаж</w:t>
      </w:r>
      <w:proofErr w:type="spellEnd"/>
      <w:r w:rsidRPr="005512E0">
        <w:rPr>
          <w:sz w:val="28"/>
          <w:lang w:val="en-US" w:eastAsia="en-US"/>
        </w:rPr>
        <w:t>;</w:t>
      </w:r>
    </w:p>
    <w:p w:rsidR="000154E0" w:rsidRPr="005512E0" w:rsidRDefault="000154E0" w:rsidP="00B50F01">
      <w:pPr>
        <w:keepLines/>
        <w:numPr>
          <w:ilvl w:val="2"/>
          <w:numId w:val="43"/>
        </w:numPr>
        <w:suppressAutoHyphens w:val="0"/>
        <w:spacing w:after="120" w:line="276" w:lineRule="auto"/>
        <w:jc w:val="both"/>
        <w:rPr>
          <w:sz w:val="28"/>
          <w:lang w:val="en-US" w:eastAsia="en-US"/>
        </w:rPr>
      </w:pPr>
      <w:proofErr w:type="spellStart"/>
      <w:r w:rsidRPr="005512E0">
        <w:rPr>
          <w:sz w:val="28"/>
          <w:lang w:val="en-US" w:eastAsia="en-US"/>
        </w:rPr>
        <w:t>Передача</w:t>
      </w:r>
      <w:proofErr w:type="spellEnd"/>
      <w:r w:rsidRPr="005512E0">
        <w:rPr>
          <w:sz w:val="28"/>
          <w:lang w:val="en-US" w:eastAsia="en-US"/>
        </w:rPr>
        <w:t xml:space="preserve"> </w:t>
      </w:r>
      <w:proofErr w:type="spellStart"/>
      <w:r w:rsidRPr="005512E0">
        <w:rPr>
          <w:sz w:val="28"/>
          <w:lang w:val="en-US" w:eastAsia="en-US"/>
        </w:rPr>
        <w:t>оборудования</w:t>
      </w:r>
      <w:proofErr w:type="spellEnd"/>
      <w:r w:rsidRPr="005512E0">
        <w:rPr>
          <w:sz w:val="28"/>
          <w:lang w:val="en-US" w:eastAsia="en-US"/>
        </w:rPr>
        <w:t xml:space="preserve"> </w:t>
      </w:r>
      <w:proofErr w:type="spellStart"/>
      <w:r w:rsidRPr="005512E0">
        <w:rPr>
          <w:sz w:val="28"/>
          <w:lang w:val="en-US" w:eastAsia="en-US"/>
        </w:rPr>
        <w:t>филиалу</w:t>
      </w:r>
      <w:proofErr w:type="spellEnd"/>
      <w:r w:rsidRPr="005512E0">
        <w:rPr>
          <w:sz w:val="28"/>
          <w:lang w:val="en-US" w:eastAsia="en-US"/>
        </w:rPr>
        <w:t>;</w:t>
      </w:r>
    </w:p>
    <w:p w:rsidR="000154E0" w:rsidRPr="005512E0" w:rsidRDefault="000154E0" w:rsidP="00B50F01">
      <w:pPr>
        <w:keepLines/>
        <w:numPr>
          <w:ilvl w:val="2"/>
          <w:numId w:val="43"/>
        </w:numPr>
        <w:suppressAutoHyphens w:val="0"/>
        <w:spacing w:after="120" w:line="276" w:lineRule="auto"/>
        <w:jc w:val="both"/>
        <w:rPr>
          <w:sz w:val="28"/>
          <w:lang w:eastAsia="en-US"/>
        </w:rPr>
      </w:pPr>
      <w:r w:rsidRPr="005512E0">
        <w:rPr>
          <w:sz w:val="28"/>
          <w:lang w:eastAsia="en-US"/>
        </w:rPr>
        <w:t>Передача объекта строительства на баланс другого филиала;</w:t>
      </w:r>
    </w:p>
    <w:p w:rsidR="000154E0" w:rsidRPr="005512E0" w:rsidRDefault="000154E0" w:rsidP="00B50F01">
      <w:pPr>
        <w:keepLines/>
        <w:numPr>
          <w:ilvl w:val="2"/>
          <w:numId w:val="43"/>
        </w:numPr>
        <w:suppressAutoHyphens w:val="0"/>
        <w:spacing w:after="120" w:line="276" w:lineRule="auto"/>
        <w:jc w:val="both"/>
        <w:rPr>
          <w:sz w:val="28"/>
          <w:lang w:val="en-US" w:eastAsia="en-US"/>
        </w:rPr>
      </w:pPr>
      <w:proofErr w:type="spellStart"/>
      <w:r w:rsidRPr="005512E0">
        <w:rPr>
          <w:sz w:val="28"/>
          <w:lang w:val="en-US" w:eastAsia="en-US"/>
        </w:rPr>
        <w:t>Реализация</w:t>
      </w:r>
      <w:proofErr w:type="spellEnd"/>
      <w:r w:rsidRPr="005512E0">
        <w:rPr>
          <w:sz w:val="28"/>
          <w:lang w:val="en-US" w:eastAsia="en-US"/>
        </w:rPr>
        <w:t xml:space="preserve"> </w:t>
      </w:r>
      <w:proofErr w:type="spellStart"/>
      <w:r w:rsidRPr="005512E0">
        <w:rPr>
          <w:sz w:val="28"/>
          <w:lang w:val="en-US" w:eastAsia="en-US"/>
        </w:rPr>
        <w:t>оборудования</w:t>
      </w:r>
      <w:proofErr w:type="spellEnd"/>
      <w:r w:rsidRPr="005512E0">
        <w:rPr>
          <w:sz w:val="28"/>
          <w:lang w:val="en-US" w:eastAsia="en-US"/>
        </w:rPr>
        <w:t xml:space="preserve">, </w:t>
      </w:r>
      <w:proofErr w:type="spellStart"/>
      <w:r w:rsidRPr="005512E0">
        <w:rPr>
          <w:sz w:val="28"/>
          <w:lang w:val="en-US" w:eastAsia="en-US"/>
        </w:rPr>
        <w:t>объекта</w:t>
      </w:r>
      <w:proofErr w:type="spellEnd"/>
      <w:r w:rsidRPr="005512E0">
        <w:rPr>
          <w:sz w:val="28"/>
          <w:lang w:val="en-US" w:eastAsia="en-US"/>
        </w:rPr>
        <w:t xml:space="preserve"> </w:t>
      </w:r>
      <w:proofErr w:type="spellStart"/>
      <w:r w:rsidRPr="005512E0">
        <w:rPr>
          <w:sz w:val="28"/>
          <w:lang w:val="en-US" w:eastAsia="en-US"/>
        </w:rPr>
        <w:t>строительства</w:t>
      </w:r>
      <w:proofErr w:type="spellEnd"/>
      <w:r w:rsidR="009373C9" w:rsidRPr="005512E0">
        <w:rPr>
          <w:sz w:val="28"/>
          <w:lang w:eastAsia="en-US"/>
        </w:rPr>
        <w:t>.</w:t>
      </w:r>
    </w:p>
    <w:p w:rsidR="000154E0" w:rsidRPr="005512E0" w:rsidRDefault="000154E0" w:rsidP="00B50F01">
      <w:pPr>
        <w:keepLines/>
        <w:numPr>
          <w:ilvl w:val="1"/>
          <w:numId w:val="43"/>
        </w:numPr>
        <w:suppressAutoHyphens w:val="0"/>
        <w:spacing w:after="120" w:line="276" w:lineRule="auto"/>
        <w:jc w:val="both"/>
        <w:rPr>
          <w:sz w:val="28"/>
          <w:lang w:eastAsia="en-US"/>
        </w:rPr>
      </w:pPr>
      <w:r w:rsidRPr="005512E0">
        <w:rPr>
          <w:sz w:val="28"/>
          <w:lang w:eastAsia="en-US"/>
        </w:rPr>
        <w:t>Ведение операций, связанных с движением малоценных ОС (стоимостью до 40000 руб.):</w:t>
      </w:r>
    </w:p>
    <w:p w:rsidR="000154E0" w:rsidRPr="005512E0" w:rsidRDefault="000154E0" w:rsidP="00B50F01">
      <w:pPr>
        <w:keepLines/>
        <w:numPr>
          <w:ilvl w:val="2"/>
          <w:numId w:val="43"/>
        </w:numPr>
        <w:suppressAutoHyphens w:val="0"/>
        <w:spacing w:after="120" w:line="276" w:lineRule="auto"/>
        <w:jc w:val="both"/>
        <w:rPr>
          <w:sz w:val="28"/>
          <w:lang w:eastAsia="en-US"/>
        </w:rPr>
      </w:pPr>
      <w:r w:rsidRPr="005512E0">
        <w:rPr>
          <w:sz w:val="28"/>
          <w:lang w:eastAsia="en-US"/>
        </w:rPr>
        <w:t>Ведение учета малоценных ОС в разрезе инвентарных номеров;</w:t>
      </w:r>
    </w:p>
    <w:p w:rsidR="000154E0" w:rsidRPr="005512E0" w:rsidRDefault="000154E0" w:rsidP="00B50F01">
      <w:pPr>
        <w:keepLines/>
        <w:numPr>
          <w:ilvl w:val="2"/>
          <w:numId w:val="43"/>
        </w:numPr>
        <w:suppressAutoHyphens w:val="0"/>
        <w:spacing w:after="120" w:line="276" w:lineRule="auto"/>
        <w:jc w:val="both"/>
        <w:rPr>
          <w:sz w:val="28"/>
          <w:lang w:eastAsia="en-US"/>
        </w:rPr>
      </w:pPr>
      <w:r w:rsidRPr="005512E0">
        <w:rPr>
          <w:sz w:val="28"/>
          <w:lang w:eastAsia="en-US"/>
        </w:rPr>
        <w:t>Передача малоценных ОС в эксплуатацию;</w:t>
      </w:r>
    </w:p>
    <w:p w:rsidR="000154E0" w:rsidRPr="005512E0" w:rsidRDefault="000154E0" w:rsidP="00B50F01">
      <w:pPr>
        <w:keepLines/>
        <w:numPr>
          <w:ilvl w:val="2"/>
          <w:numId w:val="43"/>
        </w:numPr>
        <w:suppressAutoHyphens w:val="0"/>
        <w:spacing w:after="120" w:line="276" w:lineRule="auto"/>
        <w:jc w:val="both"/>
        <w:rPr>
          <w:sz w:val="28"/>
          <w:lang w:eastAsia="en-US"/>
        </w:rPr>
      </w:pPr>
      <w:r w:rsidRPr="005512E0">
        <w:rPr>
          <w:sz w:val="28"/>
          <w:lang w:eastAsia="en-US"/>
        </w:rPr>
        <w:t xml:space="preserve">Перемещение малоценных ОС в эксплуатации (смена </w:t>
      </w:r>
      <w:r w:rsidR="005512E0">
        <w:rPr>
          <w:sz w:val="28"/>
          <w:lang w:eastAsia="en-US"/>
        </w:rPr>
        <w:t>МОЛ</w:t>
      </w:r>
      <w:r w:rsidRPr="005512E0">
        <w:rPr>
          <w:sz w:val="28"/>
          <w:lang w:eastAsia="en-US"/>
        </w:rPr>
        <w:t>, подразделения учета);</w:t>
      </w:r>
    </w:p>
    <w:p w:rsidR="000154E0" w:rsidRPr="005512E0" w:rsidRDefault="000154E0" w:rsidP="00B50F01">
      <w:pPr>
        <w:keepLines/>
        <w:numPr>
          <w:ilvl w:val="2"/>
          <w:numId w:val="43"/>
        </w:numPr>
        <w:suppressAutoHyphens w:val="0"/>
        <w:spacing w:after="120" w:line="276" w:lineRule="auto"/>
        <w:jc w:val="both"/>
        <w:rPr>
          <w:sz w:val="28"/>
          <w:lang w:val="en-US" w:eastAsia="en-US"/>
        </w:rPr>
      </w:pPr>
      <w:proofErr w:type="spellStart"/>
      <w:r w:rsidRPr="005512E0">
        <w:rPr>
          <w:sz w:val="28"/>
          <w:lang w:val="en-US" w:eastAsia="en-US"/>
        </w:rPr>
        <w:lastRenderedPageBreak/>
        <w:t>Списание</w:t>
      </w:r>
      <w:proofErr w:type="spellEnd"/>
      <w:r w:rsidRPr="005512E0">
        <w:rPr>
          <w:sz w:val="28"/>
          <w:lang w:val="en-US" w:eastAsia="en-US"/>
        </w:rPr>
        <w:t xml:space="preserve"> </w:t>
      </w:r>
      <w:proofErr w:type="spellStart"/>
      <w:r w:rsidRPr="005512E0">
        <w:rPr>
          <w:sz w:val="28"/>
          <w:lang w:val="en-US" w:eastAsia="en-US"/>
        </w:rPr>
        <w:t>малоценных</w:t>
      </w:r>
      <w:proofErr w:type="spellEnd"/>
      <w:r w:rsidRPr="005512E0">
        <w:rPr>
          <w:sz w:val="28"/>
          <w:lang w:val="en-US" w:eastAsia="en-US"/>
        </w:rPr>
        <w:t xml:space="preserve"> ОС;</w:t>
      </w:r>
    </w:p>
    <w:p w:rsidR="000154E0" w:rsidRPr="005512E0" w:rsidRDefault="000154E0" w:rsidP="00B50F01">
      <w:pPr>
        <w:keepLines/>
        <w:numPr>
          <w:ilvl w:val="2"/>
          <w:numId w:val="43"/>
        </w:numPr>
        <w:suppressAutoHyphens w:val="0"/>
        <w:spacing w:after="120" w:line="276" w:lineRule="auto"/>
        <w:jc w:val="both"/>
        <w:rPr>
          <w:sz w:val="28"/>
          <w:lang w:val="en-US" w:eastAsia="en-US"/>
        </w:rPr>
      </w:pPr>
      <w:proofErr w:type="spellStart"/>
      <w:r w:rsidRPr="005512E0">
        <w:rPr>
          <w:sz w:val="28"/>
          <w:lang w:val="en-US" w:eastAsia="en-US"/>
        </w:rPr>
        <w:t>Инвентаризация</w:t>
      </w:r>
      <w:proofErr w:type="spellEnd"/>
      <w:r w:rsidRPr="005512E0">
        <w:rPr>
          <w:sz w:val="28"/>
          <w:lang w:val="en-US" w:eastAsia="en-US"/>
        </w:rPr>
        <w:t xml:space="preserve"> </w:t>
      </w:r>
      <w:proofErr w:type="spellStart"/>
      <w:r w:rsidRPr="005512E0">
        <w:rPr>
          <w:sz w:val="28"/>
          <w:lang w:val="en-US" w:eastAsia="en-US"/>
        </w:rPr>
        <w:t>малоценных</w:t>
      </w:r>
      <w:proofErr w:type="spellEnd"/>
      <w:r w:rsidRPr="005512E0">
        <w:rPr>
          <w:sz w:val="28"/>
          <w:lang w:val="en-US" w:eastAsia="en-US"/>
        </w:rPr>
        <w:t xml:space="preserve"> ОС.</w:t>
      </w:r>
    </w:p>
    <w:p w:rsidR="000154E0" w:rsidRPr="005512E0" w:rsidRDefault="000154E0" w:rsidP="00B50F01">
      <w:pPr>
        <w:keepLines/>
        <w:numPr>
          <w:ilvl w:val="1"/>
          <w:numId w:val="43"/>
        </w:numPr>
        <w:suppressAutoHyphens w:val="0"/>
        <w:spacing w:after="120" w:line="276" w:lineRule="auto"/>
        <w:jc w:val="both"/>
        <w:rPr>
          <w:sz w:val="28"/>
          <w:lang w:eastAsia="en-US"/>
        </w:rPr>
      </w:pPr>
      <w:r w:rsidRPr="005512E0">
        <w:rPr>
          <w:sz w:val="28"/>
          <w:lang w:eastAsia="en-US"/>
        </w:rPr>
        <w:t>Формирование печатных форм первичной учетной документации по учету ОС, согласно утвержденному альбому форм Общества</w:t>
      </w:r>
    </w:p>
    <w:p w:rsidR="000154E0" w:rsidRPr="005512E0" w:rsidRDefault="000154E0" w:rsidP="00B50F01">
      <w:pPr>
        <w:keepLines/>
        <w:numPr>
          <w:ilvl w:val="1"/>
          <w:numId w:val="43"/>
        </w:numPr>
        <w:suppressAutoHyphens w:val="0"/>
        <w:spacing w:after="120" w:line="276" w:lineRule="auto"/>
        <w:jc w:val="both"/>
        <w:rPr>
          <w:sz w:val="28"/>
          <w:lang w:eastAsia="en-US"/>
        </w:rPr>
      </w:pPr>
      <w:r w:rsidRPr="005512E0">
        <w:rPr>
          <w:sz w:val="28"/>
          <w:lang w:eastAsia="en-US"/>
        </w:rPr>
        <w:t xml:space="preserve">Формирование аналитических отчетов, раскрывающих количественные и стоимостные показатели основных средств </w:t>
      </w:r>
    </w:p>
    <w:p w:rsidR="000154E0" w:rsidRPr="005512E0" w:rsidRDefault="000154E0" w:rsidP="00B50F01">
      <w:pPr>
        <w:keepLines/>
        <w:numPr>
          <w:ilvl w:val="1"/>
          <w:numId w:val="43"/>
        </w:numPr>
        <w:suppressAutoHyphens w:val="0"/>
        <w:spacing w:after="120" w:line="276" w:lineRule="auto"/>
        <w:jc w:val="both"/>
        <w:rPr>
          <w:sz w:val="28"/>
          <w:lang w:eastAsia="en-US"/>
        </w:rPr>
      </w:pPr>
      <w:r w:rsidRPr="005512E0">
        <w:rPr>
          <w:sz w:val="28"/>
          <w:lang w:eastAsia="en-US"/>
        </w:rPr>
        <w:t>Формирование аналитических отчетов по капитальным вложениям в объекты строительства.</w:t>
      </w:r>
    </w:p>
    <w:p w:rsidR="000154E0" w:rsidRPr="00C34B7F" w:rsidRDefault="009373C9" w:rsidP="009373C9">
      <w:pPr>
        <w:keepLines/>
        <w:suppressAutoHyphens w:val="0"/>
        <w:spacing w:after="120" w:line="276" w:lineRule="auto"/>
        <w:ind w:firstLine="397"/>
        <w:jc w:val="both"/>
        <w:rPr>
          <w:sz w:val="28"/>
          <w:lang w:eastAsia="en-US"/>
        </w:rPr>
      </w:pPr>
      <w:r w:rsidRPr="00C34B7F">
        <w:rPr>
          <w:sz w:val="28"/>
          <w:lang w:eastAsia="en-US"/>
        </w:rPr>
        <w:t xml:space="preserve">2. </w:t>
      </w:r>
      <w:r w:rsidR="000154E0" w:rsidRPr="00C34B7F">
        <w:rPr>
          <w:sz w:val="28"/>
          <w:lang w:eastAsia="en-US"/>
        </w:rPr>
        <w:t>Учет нематериальных активов:</w:t>
      </w:r>
    </w:p>
    <w:p w:rsidR="000154E0" w:rsidRPr="00397394" w:rsidRDefault="000154E0" w:rsidP="00B50F01">
      <w:pPr>
        <w:keepLines/>
        <w:numPr>
          <w:ilvl w:val="1"/>
          <w:numId w:val="68"/>
        </w:numPr>
        <w:suppressAutoHyphens w:val="0"/>
        <w:spacing w:after="120" w:line="276" w:lineRule="auto"/>
        <w:jc w:val="both"/>
        <w:rPr>
          <w:sz w:val="28"/>
          <w:lang w:eastAsia="en-US"/>
        </w:rPr>
      </w:pPr>
      <w:r w:rsidRPr="00397394">
        <w:rPr>
          <w:sz w:val="28"/>
          <w:lang w:eastAsia="en-US"/>
        </w:rPr>
        <w:t>Ведение нормативно-справочной информации по объектам НМА;</w:t>
      </w:r>
    </w:p>
    <w:p w:rsidR="000154E0" w:rsidRPr="00397394" w:rsidRDefault="000154E0" w:rsidP="00B50F01">
      <w:pPr>
        <w:keepLines/>
        <w:numPr>
          <w:ilvl w:val="1"/>
          <w:numId w:val="68"/>
        </w:numPr>
        <w:suppressAutoHyphens w:val="0"/>
        <w:spacing w:after="120" w:line="276" w:lineRule="auto"/>
        <w:jc w:val="both"/>
        <w:rPr>
          <w:sz w:val="28"/>
          <w:lang w:eastAsia="en-US"/>
        </w:rPr>
      </w:pPr>
      <w:r w:rsidRPr="00397394">
        <w:rPr>
          <w:sz w:val="28"/>
          <w:lang w:eastAsia="en-US"/>
        </w:rPr>
        <w:t>Ведение хронологии изменения сведений по объекту НМА;</w:t>
      </w:r>
    </w:p>
    <w:p w:rsidR="000154E0" w:rsidRPr="00397394" w:rsidRDefault="000154E0" w:rsidP="00B50F01">
      <w:pPr>
        <w:keepLines/>
        <w:numPr>
          <w:ilvl w:val="1"/>
          <w:numId w:val="68"/>
        </w:numPr>
        <w:suppressAutoHyphens w:val="0"/>
        <w:spacing w:after="120" w:line="276" w:lineRule="auto"/>
        <w:jc w:val="both"/>
        <w:rPr>
          <w:sz w:val="28"/>
          <w:lang w:eastAsia="en-US"/>
        </w:rPr>
      </w:pPr>
      <w:r w:rsidRPr="00397394">
        <w:rPr>
          <w:sz w:val="28"/>
          <w:lang w:eastAsia="en-US"/>
        </w:rPr>
        <w:t>Ведение операций, связанных с движением объекта НМА:</w:t>
      </w:r>
    </w:p>
    <w:p w:rsidR="000154E0" w:rsidRPr="00397394" w:rsidRDefault="000154E0" w:rsidP="00B50F01">
      <w:pPr>
        <w:keepLines/>
        <w:numPr>
          <w:ilvl w:val="2"/>
          <w:numId w:val="68"/>
        </w:numPr>
        <w:suppressAutoHyphens w:val="0"/>
        <w:spacing w:after="120" w:line="276" w:lineRule="auto"/>
        <w:jc w:val="both"/>
        <w:rPr>
          <w:sz w:val="28"/>
          <w:lang w:val="en-US" w:eastAsia="en-US"/>
        </w:rPr>
      </w:pPr>
      <w:proofErr w:type="spellStart"/>
      <w:r w:rsidRPr="00397394">
        <w:rPr>
          <w:sz w:val="28"/>
          <w:lang w:val="en-US" w:eastAsia="en-US"/>
        </w:rPr>
        <w:t>Приобретение</w:t>
      </w:r>
      <w:proofErr w:type="spellEnd"/>
      <w:r w:rsidRPr="00397394">
        <w:rPr>
          <w:sz w:val="28"/>
          <w:lang w:val="en-US" w:eastAsia="en-US"/>
        </w:rPr>
        <w:t xml:space="preserve"> НМА;</w:t>
      </w:r>
    </w:p>
    <w:p w:rsidR="000154E0" w:rsidRPr="00397394" w:rsidRDefault="000154E0" w:rsidP="00B50F01">
      <w:pPr>
        <w:keepLines/>
        <w:numPr>
          <w:ilvl w:val="2"/>
          <w:numId w:val="68"/>
        </w:numPr>
        <w:suppressAutoHyphens w:val="0"/>
        <w:spacing w:after="120" w:line="276" w:lineRule="auto"/>
        <w:jc w:val="both"/>
        <w:rPr>
          <w:sz w:val="28"/>
          <w:lang w:val="en-US" w:eastAsia="en-US"/>
        </w:rPr>
      </w:pPr>
      <w:proofErr w:type="spellStart"/>
      <w:r w:rsidRPr="00397394">
        <w:rPr>
          <w:sz w:val="28"/>
          <w:lang w:val="en-US" w:eastAsia="en-US"/>
        </w:rPr>
        <w:t>Приобретение</w:t>
      </w:r>
      <w:proofErr w:type="spellEnd"/>
      <w:r w:rsidRPr="00397394">
        <w:rPr>
          <w:sz w:val="28"/>
          <w:lang w:val="en-US" w:eastAsia="en-US"/>
        </w:rPr>
        <w:t xml:space="preserve"> </w:t>
      </w:r>
      <w:proofErr w:type="spellStart"/>
      <w:r w:rsidRPr="00397394">
        <w:rPr>
          <w:sz w:val="28"/>
          <w:lang w:val="en-US" w:eastAsia="en-US"/>
        </w:rPr>
        <w:t>права</w:t>
      </w:r>
      <w:proofErr w:type="spellEnd"/>
      <w:r w:rsidRPr="00397394">
        <w:rPr>
          <w:sz w:val="28"/>
          <w:lang w:val="en-US" w:eastAsia="en-US"/>
        </w:rPr>
        <w:t xml:space="preserve"> </w:t>
      </w:r>
      <w:proofErr w:type="spellStart"/>
      <w:r w:rsidRPr="00397394">
        <w:rPr>
          <w:sz w:val="28"/>
          <w:lang w:val="en-US" w:eastAsia="en-US"/>
        </w:rPr>
        <w:t>пользования</w:t>
      </w:r>
      <w:proofErr w:type="spellEnd"/>
      <w:r w:rsidRPr="00397394">
        <w:rPr>
          <w:sz w:val="28"/>
          <w:lang w:val="en-US" w:eastAsia="en-US"/>
        </w:rPr>
        <w:t xml:space="preserve"> НМА;</w:t>
      </w:r>
    </w:p>
    <w:p w:rsidR="000154E0" w:rsidRPr="00397394" w:rsidRDefault="000154E0" w:rsidP="00B50F01">
      <w:pPr>
        <w:keepLines/>
        <w:numPr>
          <w:ilvl w:val="2"/>
          <w:numId w:val="68"/>
        </w:numPr>
        <w:suppressAutoHyphens w:val="0"/>
        <w:spacing w:after="120" w:line="276" w:lineRule="auto"/>
        <w:jc w:val="both"/>
        <w:rPr>
          <w:sz w:val="28"/>
          <w:lang w:val="en-US" w:eastAsia="en-US"/>
        </w:rPr>
      </w:pPr>
      <w:proofErr w:type="spellStart"/>
      <w:r w:rsidRPr="00397394">
        <w:rPr>
          <w:sz w:val="28"/>
          <w:lang w:val="en-US" w:eastAsia="en-US"/>
        </w:rPr>
        <w:t>Выбытие</w:t>
      </w:r>
      <w:proofErr w:type="spellEnd"/>
      <w:r w:rsidRPr="00397394">
        <w:rPr>
          <w:sz w:val="28"/>
          <w:lang w:val="en-US" w:eastAsia="en-US"/>
        </w:rPr>
        <w:t xml:space="preserve"> НМА;</w:t>
      </w:r>
    </w:p>
    <w:p w:rsidR="000154E0" w:rsidRPr="00397394" w:rsidRDefault="000154E0" w:rsidP="00B50F01">
      <w:pPr>
        <w:keepLines/>
        <w:numPr>
          <w:ilvl w:val="2"/>
          <w:numId w:val="68"/>
        </w:numPr>
        <w:suppressAutoHyphens w:val="0"/>
        <w:spacing w:after="120" w:line="276" w:lineRule="auto"/>
        <w:jc w:val="both"/>
        <w:rPr>
          <w:sz w:val="28"/>
          <w:lang w:val="en-US" w:eastAsia="en-US"/>
        </w:rPr>
      </w:pPr>
      <w:proofErr w:type="spellStart"/>
      <w:r w:rsidRPr="00397394">
        <w:rPr>
          <w:sz w:val="28"/>
          <w:lang w:val="en-US" w:eastAsia="en-US"/>
        </w:rPr>
        <w:t>Передача</w:t>
      </w:r>
      <w:proofErr w:type="spellEnd"/>
      <w:r w:rsidRPr="00397394">
        <w:rPr>
          <w:sz w:val="28"/>
          <w:lang w:val="en-US" w:eastAsia="en-US"/>
        </w:rPr>
        <w:t xml:space="preserve"> </w:t>
      </w:r>
      <w:proofErr w:type="spellStart"/>
      <w:r w:rsidRPr="00397394">
        <w:rPr>
          <w:sz w:val="28"/>
          <w:lang w:val="en-US" w:eastAsia="en-US"/>
        </w:rPr>
        <w:t>права</w:t>
      </w:r>
      <w:proofErr w:type="spellEnd"/>
      <w:r w:rsidRPr="00397394">
        <w:rPr>
          <w:sz w:val="28"/>
          <w:lang w:val="en-US" w:eastAsia="en-US"/>
        </w:rPr>
        <w:t xml:space="preserve"> </w:t>
      </w:r>
      <w:proofErr w:type="spellStart"/>
      <w:r w:rsidRPr="00397394">
        <w:rPr>
          <w:sz w:val="28"/>
          <w:lang w:val="en-US" w:eastAsia="en-US"/>
        </w:rPr>
        <w:t>пользования</w:t>
      </w:r>
      <w:proofErr w:type="spellEnd"/>
      <w:r w:rsidRPr="00397394">
        <w:rPr>
          <w:sz w:val="28"/>
          <w:lang w:val="en-US" w:eastAsia="en-US"/>
        </w:rPr>
        <w:t xml:space="preserve"> НМА</w:t>
      </w:r>
      <w:r w:rsidR="00397394">
        <w:rPr>
          <w:sz w:val="28"/>
          <w:lang w:eastAsia="en-US"/>
        </w:rPr>
        <w:t>.</w:t>
      </w:r>
    </w:p>
    <w:p w:rsidR="000154E0" w:rsidRPr="00397394" w:rsidRDefault="000154E0" w:rsidP="00B50F01">
      <w:pPr>
        <w:keepLines/>
        <w:numPr>
          <w:ilvl w:val="1"/>
          <w:numId w:val="68"/>
        </w:numPr>
        <w:suppressAutoHyphens w:val="0"/>
        <w:spacing w:after="120" w:line="276" w:lineRule="auto"/>
        <w:jc w:val="both"/>
        <w:rPr>
          <w:sz w:val="28"/>
          <w:lang w:eastAsia="en-US"/>
        </w:rPr>
      </w:pPr>
      <w:r w:rsidRPr="00397394">
        <w:rPr>
          <w:sz w:val="28"/>
          <w:lang w:eastAsia="en-US"/>
        </w:rPr>
        <w:t>Ведение операций, связанных с изменением срока полезного использования НМА, изменения способа начисления амортизации;</w:t>
      </w:r>
    </w:p>
    <w:p w:rsidR="000154E0" w:rsidRPr="00397394" w:rsidRDefault="000154E0" w:rsidP="00B50F01">
      <w:pPr>
        <w:keepLines/>
        <w:numPr>
          <w:ilvl w:val="1"/>
          <w:numId w:val="68"/>
        </w:numPr>
        <w:suppressAutoHyphens w:val="0"/>
        <w:spacing w:after="120" w:line="276" w:lineRule="auto"/>
        <w:jc w:val="both"/>
        <w:rPr>
          <w:sz w:val="28"/>
          <w:lang w:val="en-US" w:eastAsia="en-US"/>
        </w:rPr>
      </w:pPr>
      <w:proofErr w:type="spellStart"/>
      <w:r w:rsidRPr="00397394">
        <w:rPr>
          <w:sz w:val="28"/>
          <w:lang w:val="en-US" w:eastAsia="en-US"/>
        </w:rPr>
        <w:t>Амортизации</w:t>
      </w:r>
      <w:proofErr w:type="spellEnd"/>
      <w:r w:rsidRPr="00397394">
        <w:rPr>
          <w:sz w:val="28"/>
          <w:lang w:val="en-US" w:eastAsia="en-US"/>
        </w:rPr>
        <w:t xml:space="preserve"> НМА;</w:t>
      </w:r>
    </w:p>
    <w:p w:rsidR="000154E0" w:rsidRPr="00397394" w:rsidRDefault="000154E0" w:rsidP="00B50F01">
      <w:pPr>
        <w:keepLines/>
        <w:numPr>
          <w:ilvl w:val="1"/>
          <w:numId w:val="68"/>
        </w:numPr>
        <w:suppressAutoHyphens w:val="0"/>
        <w:spacing w:after="120" w:line="276" w:lineRule="auto"/>
        <w:jc w:val="both"/>
        <w:rPr>
          <w:sz w:val="28"/>
          <w:lang w:val="en-US" w:eastAsia="en-US"/>
        </w:rPr>
      </w:pPr>
      <w:proofErr w:type="spellStart"/>
      <w:r w:rsidRPr="00397394">
        <w:rPr>
          <w:sz w:val="28"/>
          <w:lang w:val="en-US" w:eastAsia="en-US"/>
        </w:rPr>
        <w:t>Переоценка</w:t>
      </w:r>
      <w:proofErr w:type="spellEnd"/>
      <w:r w:rsidRPr="00397394">
        <w:rPr>
          <w:sz w:val="28"/>
          <w:lang w:val="en-US" w:eastAsia="en-US"/>
        </w:rPr>
        <w:t xml:space="preserve"> НМА;</w:t>
      </w:r>
    </w:p>
    <w:p w:rsidR="000154E0" w:rsidRPr="00397394" w:rsidRDefault="000154E0" w:rsidP="00B50F01">
      <w:pPr>
        <w:keepLines/>
        <w:numPr>
          <w:ilvl w:val="1"/>
          <w:numId w:val="68"/>
        </w:numPr>
        <w:suppressAutoHyphens w:val="0"/>
        <w:spacing w:after="120" w:line="276" w:lineRule="auto"/>
        <w:jc w:val="both"/>
        <w:rPr>
          <w:sz w:val="28"/>
          <w:lang w:eastAsia="en-US"/>
        </w:rPr>
      </w:pPr>
      <w:r w:rsidRPr="00397394">
        <w:rPr>
          <w:sz w:val="28"/>
          <w:lang w:eastAsia="en-US"/>
        </w:rPr>
        <w:t>Формирование печатных форм первичной учетной документации по учету НМА, согласно утвержденному альбому форм Общества;</w:t>
      </w:r>
    </w:p>
    <w:p w:rsidR="000154E0" w:rsidRPr="00397394" w:rsidRDefault="000154E0" w:rsidP="00B50F01">
      <w:pPr>
        <w:keepLines/>
        <w:numPr>
          <w:ilvl w:val="1"/>
          <w:numId w:val="68"/>
        </w:numPr>
        <w:suppressAutoHyphens w:val="0"/>
        <w:spacing w:after="120" w:line="276" w:lineRule="auto"/>
        <w:jc w:val="both"/>
        <w:rPr>
          <w:sz w:val="28"/>
          <w:lang w:eastAsia="en-US"/>
        </w:rPr>
      </w:pPr>
      <w:r w:rsidRPr="00397394">
        <w:rPr>
          <w:sz w:val="28"/>
          <w:lang w:eastAsia="en-US"/>
        </w:rPr>
        <w:t xml:space="preserve">Формирование аналитических отчетов, раскрывающих количественные и стоимостные показатели объектов НМА. </w:t>
      </w:r>
    </w:p>
    <w:p w:rsidR="000154E0" w:rsidRPr="00C34B7F" w:rsidRDefault="002211CE" w:rsidP="0064583D">
      <w:pPr>
        <w:keepLines/>
        <w:suppressAutoHyphens w:val="0"/>
        <w:spacing w:after="120" w:line="276" w:lineRule="auto"/>
        <w:ind w:firstLine="397"/>
        <w:jc w:val="both"/>
        <w:rPr>
          <w:sz w:val="28"/>
          <w:lang w:eastAsia="en-US"/>
        </w:rPr>
      </w:pPr>
      <w:r w:rsidRPr="00C34B7F">
        <w:rPr>
          <w:sz w:val="28"/>
          <w:lang w:eastAsia="en-US"/>
        </w:rPr>
        <w:t xml:space="preserve">3. </w:t>
      </w:r>
      <w:r w:rsidR="000154E0" w:rsidRPr="00C34B7F">
        <w:rPr>
          <w:sz w:val="28"/>
          <w:lang w:eastAsia="en-US"/>
        </w:rPr>
        <w:t xml:space="preserve">Учет спецодежды, </w:t>
      </w:r>
      <w:proofErr w:type="spellStart"/>
      <w:r w:rsidR="000154E0" w:rsidRPr="00C34B7F">
        <w:rPr>
          <w:sz w:val="28"/>
          <w:lang w:eastAsia="en-US"/>
        </w:rPr>
        <w:t>спецостнастки</w:t>
      </w:r>
      <w:proofErr w:type="spellEnd"/>
      <w:r w:rsidR="000154E0" w:rsidRPr="00C34B7F">
        <w:rPr>
          <w:sz w:val="28"/>
          <w:lang w:eastAsia="en-US"/>
        </w:rPr>
        <w:t xml:space="preserve"> и инвентаря:</w:t>
      </w:r>
    </w:p>
    <w:p w:rsidR="000154E0" w:rsidRPr="002211CE" w:rsidRDefault="000154E0" w:rsidP="00B50F01">
      <w:pPr>
        <w:keepLines/>
        <w:numPr>
          <w:ilvl w:val="1"/>
          <w:numId w:val="69"/>
        </w:numPr>
        <w:suppressAutoHyphens w:val="0"/>
        <w:spacing w:after="120" w:line="276" w:lineRule="auto"/>
        <w:jc w:val="both"/>
        <w:rPr>
          <w:sz w:val="28"/>
          <w:lang w:eastAsia="en-US"/>
        </w:rPr>
      </w:pPr>
      <w:r w:rsidRPr="002211CE">
        <w:rPr>
          <w:sz w:val="28"/>
          <w:lang w:eastAsia="en-US"/>
        </w:rPr>
        <w:t xml:space="preserve">Ведение централизованной нормативно-справочной информации по  спецодежде и </w:t>
      </w:r>
      <w:proofErr w:type="spellStart"/>
      <w:r w:rsidRPr="002211CE">
        <w:rPr>
          <w:sz w:val="28"/>
          <w:lang w:eastAsia="en-US"/>
        </w:rPr>
        <w:t>спецостнастке</w:t>
      </w:r>
      <w:proofErr w:type="spellEnd"/>
      <w:r w:rsidRPr="002211CE">
        <w:rPr>
          <w:sz w:val="28"/>
          <w:lang w:eastAsia="en-US"/>
        </w:rPr>
        <w:t>;</w:t>
      </w:r>
    </w:p>
    <w:p w:rsidR="000154E0" w:rsidRPr="002211CE" w:rsidRDefault="000154E0" w:rsidP="00B50F01">
      <w:pPr>
        <w:keepLines/>
        <w:numPr>
          <w:ilvl w:val="1"/>
          <w:numId w:val="69"/>
        </w:numPr>
        <w:suppressAutoHyphens w:val="0"/>
        <w:spacing w:after="120" w:line="276" w:lineRule="auto"/>
        <w:jc w:val="both"/>
        <w:rPr>
          <w:sz w:val="28"/>
          <w:lang w:eastAsia="en-US"/>
        </w:rPr>
      </w:pPr>
      <w:r w:rsidRPr="002211CE">
        <w:rPr>
          <w:sz w:val="28"/>
          <w:lang w:eastAsia="en-US"/>
        </w:rPr>
        <w:t>Ведение хронологии изменения сведений по объекту учета (смена МОЛ, подразделения и пр.);</w:t>
      </w:r>
    </w:p>
    <w:p w:rsidR="000154E0" w:rsidRPr="002211CE" w:rsidRDefault="000154E0" w:rsidP="00B50F01">
      <w:pPr>
        <w:keepLines/>
        <w:numPr>
          <w:ilvl w:val="1"/>
          <w:numId w:val="69"/>
        </w:numPr>
        <w:suppressAutoHyphens w:val="0"/>
        <w:spacing w:after="120" w:line="276" w:lineRule="auto"/>
        <w:jc w:val="both"/>
        <w:rPr>
          <w:sz w:val="28"/>
          <w:lang w:eastAsia="en-US"/>
        </w:rPr>
      </w:pPr>
      <w:r w:rsidRPr="002211CE">
        <w:rPr>
          <w:sz w:val="28"/>
          <w:lang w:eastAsia="en-US"/>
        </w:rPr>
        <w:t>Ведение операций, связанных с движением объекта учета:</w:t>
      </w:r>
    </w:p>
    <w:p w:rsidR="000154E0" w:rsidRPr="002211CE" w:rsidRDefault="000154E0" w:rsidP="00B50F01">
      <w:pPr>
        <w:keepLines/>
        <w:numPr>
          <w:ilvl w:val="2"/>
          <w:numId w:val="69"/>
        </w:numPr>
        <w:suppressAutoHyphens w:val="0"/>
        <w:spacing w:after="120" w:line="276" w:lineRule="auto"/>
        <w:jc w:val="both"/>
        <w:rPr>
          <w:sz w:val="28"/>
          <w:lang w:val="en-US" w:eastAsia="en-US"/>
        </w:rPr>
      </w:pPr>
      <w:proofErr w:type="spellStart"/>
      <w:r w:rsidRPr="002211CE">
        <w:rPr>
          <w:sz w:val="28"/>
          <w:lang w:val="en-US" w:eastAsia="en-US"/>
        </w:rPr>
        <w:t>Поступление</w:t>
      </w:r>
      <w:proofErr w:type="spellEnd"/>
      <w:r w:rsidRPr="002211CE">
        <w:rPr>
          <w:sz w:val="28"/>
          <w:lang w:val="en-US" w:eastAsia="en-US"/>
        </w:rPr>
        <w:t xml:space="preserve"> </w:t>
      </w:r>
      <w:proofErr w:type="spellStart"/>
      <w:r w:rsidRPr="002211CE">
        <w:rPr>
          <w:sz w:val="28"/>
          <w:lang w:val="en-US" w:eastAsia="en-US"/>
        </w:rPr>
        <w:t>объекта</w:t>
      </w:r>
      <w:proofErr w:type="spellEnd"/>
      <w:r w:rsidRPr="002211CE">
        <w:rPr>
          <w:sz w:val="28"/>
          <w:lang w:val="en-US" w:eastAsia="en-US"/>
        </w:rPr>
        <w:t xml:space="preserve"> </w:t>
      </w:r>
      <w:proofErr w:type="spellStart"/>
      <w:r w:rsidRPr="002211CE">
        <w:rPr>
          <w:sz w:val="28"/>
          <w:lang w:val="en-US" w:eastAsia="en-US"/>
        </w:rPr>
        <w:t>на</w:t>
      </w:r>
      <w:proofErr w:type="spellEnd"/>
      <w:r w:rsidRPr="002211CE">
        <w:rPr>
          <w:sz w:val="28"/>
          <w:lang w:val="en-US" w:eastAsia="en-US"/>
        </w:rPr>
        <w:t xml:space="preserve"> </w:t>
      </w:r>
      <w:proofErr w:type="spellStart"/>
      <w:r w:rsidRPr="002211CE">
        <w:rPr>
          <w:sz w:val="28"/>
          <w:lang w:val="en-US" w:eastAsia="en-US"/>
        </w:rPr>
        <w:t>склад</w:t>
      </w:r>
      <w:proofErr w:type="spellEnd"/>
      <w:r w:rsidRPr="002211CE">
        <w:rPr>
          <w:sz w:val="28"/>
          <w:lang w:val="en-US" w:eastAsia="en-US"/>
        </w:rPr>
        <w:t>;</w:t>
      </w:r>
    </w:p>
    <w:p w:rsidR="000154E0" w:rsidRPr="002211CE" w:rsidRDefault="000154E0" w:rsidP="00B50F01">
      <w:pPr>
        <w:keepLines/>
        <w:numPr>
          <w:ilvl w:val="2"/>
          <w:numId w:val="69"/>
        </w:numPr>
        <w:suppressAutoHyphens w:val="0"/>
        <w:spacing w:after="120" w:line="276" w:lineRule="auto"/>
        <w:jc w:val="both"/>
        <w:rPr>
          <w:sz w:val="28"/>
          <w:lang w:val="en-US" w:eastAsia="en-US"/>
        </w:rPr>
      </w:pPr>
      <w:proofErr w:type="spellStart"/>
      <w:r w:rsidRPr="002211CE">
        <w:rPr>
          <w:sz w:val="28"/>
          <w:lang w:val="en-US" w:eastAsia="en-US"/>
        </w:rPr>
        <w:lastRenderedPageBreak/>
        <w:t>Передача</w:t>
      </w:r>
      <w:proofErr w:type="spellEnd"/>
      <w:r w:rsidRPr="002211CE">
        <w:rPr>
          <w:sz w:val="28"/>
          <w:lang w:val="en-US" w:eastAsia="en-US"/>
        </w:rPr>
        <w:t xml:space="preserve"> </w:t>
      </w:r>
      <w:proofErr w:type="spellStart"/>
      <w:r w:rsidRPr="002211CE">
        <w:rPr>
          <w:sz w:val="28"/>
          <w:lang w:val="en-US" w:eastAsia="en-US"/>
        </w:rPr>
        <w:t>объекта</w:t>
      </w:r>
      <w:proofErr w:type="spellEnd"/>
      <w:r w:rsidRPr="002211CE">
        <w:rPr>
          <w:sz w:val="28"/>
          <w:lang w:val="en-US" w:eastAsia="en-US"/>
        </w:rPr>
        <w:t xml:space="preserve"> в </w:t>
      </w:r>
      <w:proofErr w:type="spellStart"/>
      <w:r w:rsidRPr="002211CE">
        <w:rPr>
          <w:sz w:val="28"/>
          <w:lang w:val="en-US" w:eastAsia="en-US"/>
        </w:rPr>
        <w:t>эксплуатацию</w:t>
      </w:r>
      <w:proofErr w:type="spellEnd"/>
      <w:r w:rsidRPr="002211CE">
        <w:rPr>
          <w:sz w:val="28"/>
          <w:lang w:val="en-US" w:eastAsia="en-US"/>
        </w:rPr>
        <w:t>;</w:t>
      </w:r>
    </w:p>
    <w:p w:rsidR="000154E0" w:rsidRPr="002211CE" w:rsidRDefault="000154E0" w:rsidP="00B50F01">
      <w:pPr>
        <w:keepLines/>
        <w:numPr>
          <w:ilvl w:val="2"/>
          <w:numId w:val="69"/>
        </w:numPr>
        <w:suppressAutoHyphens w:val="0"/>
        <w:spacing w:after="120" w:line="276" w:lineRule="auto"/>
        <w:jc w:val="both"/>
        <w:rPr>
          <w:sz w:val="28"/>
          <w:lang w:eastAsia="en-US"/>
        </w:rPr>
      </w:pPr>
      <w:r w:rsidRPr="002211CE">
        <w:rPr>
          <w:sz w:val="28"/>
          <w:lang w:eastAsia="en-US"/>
        </w:rPr>
        <w:t>Перемещение объекта в эксплуатации (смена МОЛ, подразделения учета);</w:t>
      </w:r>
    </w:p>
    <w:p w:rsidR="000154E0" w:rsidRPr="002211CE" w:rsidRDefault="000154E0" w:rsidP="00B50F01">
      <w:pPr>
        <w:keepLines/>
        <w:numPr>
          <w:ilvl w:val="2"/>
          <w:numId w:val="69"/>
        </w:numPr>
        <w:suppressAutoHyphens w:val="0"/>
        <w:spacing w:after="120" w:line="276" w:lineRule="auto"/>
        <w:jc w:val="both"/>
        <w:rPr>
          <w:sz w:val="28"/>
          <w:lang w:val="en-US" w:eastAsia="en-US"/>
        </w:rPr>
      </w:pPr>
      <w:proofErr w:type="spellStart"/>
      <w:r w:rsidRPr="002211CE">
        <w:rPr>
          <w:sz w:val="28"/>
          <w:lang w:val="en-US" w:eastAsia="en-US"/>
        </w:rPr>
        <w:t>Возврат</w:t>
      </w:r>
      <w:proofErr w:type="spellEnd"/>
      <w:r w:rsidRPr="002211CE">
        <w:rPr>
          <w:sz w:val="28"/>
          <w:lang w:val="en-US" w:eastAsia="en-US"/>
        </w:rPr>
        <w:t xml:space="preserve"> </w:t>
      </w:r>
      <w:proofErr w:type="spellStart"/>
      <w:r w:rsidRPr="002211CE">
        <w:rPr>
          <w:sz w:val="28"/>
          <w:lang w:val="en-US" w:eastAsia="en-US"/>
        </w:rPr>
        <w:t>объекта</w:t>
      </w:r>
      <w:proofErr w:type="spellEnd"/>
      <w:r w:rsidRPr="002211CE">
        <w:rPr>
          <w:sz w:val="28"/>
          <w:lang w:val="en-US" w:eastAsia="en-US"/>
        </w:rPr>
        <w:t xml:space="preserve"> </w:t>
      </w:r>
      <w:proofErr w:type="spellStart"/>
      <w:r w:rsidRPr="002211CE">
        <w:rPr>
          <w:sz w:val="28"/>
          <w:lang w:val="en-US" w:eastAsia="en-US"/>
        </w:rPr>
        <w:t>из</w:t>
      </w:r>
      <w:proofErr w:type="spellEnd"/>
      <w:r w:rsidRPr="002211CE">
        <w:rPr>
          <w:sz w:val="28"/>
          <w:lang w:val="en-US" w:eastAsia="en-US"/>
        </w:rPr>
        <w:t xml:space="preserve"> </w:t>
      </w:r>
      <w:proofErr w:type="spellStart"/>
      <w:r w:rsidRPr="002211CE">
        <w:rPr>
          <w:sz w:val="28"/>
          <w:lang w:val="en-US" w:eastAsia="en-US"/>
        </w:rPr>
        <w:t>эксплуатации</w:t>
      </w:r>
      <w:proofErr w:type="spellEnd"/>
      <w:r w:rsidRPr="002211CE">
        <w:rPr>
          <w:sz w:val="28"/>
          <w:lang w:val="en-US" w:eastAsia="en-US"/>
        </w:rPr>
        <w:t>;</w:t>
      </w:r>
    </w:p>
    <w:p w:rsidR="000154E0" w:rsidRPr="002211CE" w:rsidRDefault="000154E0" w:rsidP="00B50F01">
      <w:pPr>
        <w:keepLines/>
        <w:numPr>
          <w:ilvl w:val="2"/>
          <w:numId w:val="69"/>
        </w:numPr>
        <w:suppressAutoHyphens w:val="0"/>
        <w:spacing w:after="120" w:line="276" w:lineRule="auto"/>
        <w:jc w:val="both"/>
        <w:rPr>
          <w:sz w:val="28"/>
          <w:lang w:val="en-US" w:eastAsia="en-US"/>
        </w:rPr>
      </w:pPr>
      <w:proofErr w:type="spellStart"/>
      <w:r w:rsidRPr="002211CE">
        <w:rPr>
          <w:sz w:val="28"/>
          <w:lang w:val="en-US" w:eastAsia="en-US"/>
        </w:rPr>
        <w:t>Списание</w:t>
      </w:r>
      <w:proofErr w:type="spellEnd"/>
      <w:r w:rsidRPr="002211CE">
        <w:rPr>
          <w:sz w:val="28"/>
          <w:lang w:val="en-US" w:eastAsia="en-US"/>
        </w:rPr>
        <w:t xml:space="preserve"> </w:t>
      </w:r>
      <w:proofErr w:type="spellStart"/>
      <w:r w:rsidRPr="002211CE">
        <w:rPr>
          <w:sz w:val="28"/>
          <w:lang w:val="en-US" w:eastAsia="en-US"/>
        </w:rPr>
        <w:t>объекта</w:t>
      </w:r>
      <w:proofErr w:type="spellEnd"/>
      <w:r w:rsidRPr="002211CE">
        <w:rPr>
          <w:sz w:val="28"/>
          <w:lang w:val="en-US" w:eastAsia="en-US"/>
        </w:rPr>
        <w:t xml:space="preserve"> в </w:t>
      </w:r>
      <w:proofErr w:type="spellStart"/>
      <w:r w:rsidRPr="002211CE">
        <w:rPr>
          <w:sz w:val="28"/>
          <w:lang w:val="en-US" w:eastAsia="en-US"/>
        </w:rPr>
        <w:t>эксплуатации</w:t>
      </w:r>
      <w:proofErr w:type="spellEnd"/>
      <w:r w:rsidR="002211CE">
        <w:rPr>
          <w:sz w:val="28"/>
          <w:lang w:eastAsia="en-US"/>
        </w:rPr>
        <w:t>.</w:t>
      </w:r>
    </w:p>
    <w:p w:rsidR="000154E0" w:rsidRPr="002211CE" w:rsidRDefault="000154E0" w:rsidP="00B50F01">
      <w:pPr>
        <w:keepLines/>
        <w:numPr>
          <w:ilvl w:val="1"/>
          <w:numId w:val="69"/>
        </w:numPr>
        <w:suppressAutoHyphens w:val="0"/>
        <w:spacing w:after="120" w:line="276" w:lineRule="auto"/>
        <w:jc w:val="both"/>
        <w:rPr>
          <w:sz w:val="28"/>
          <w:lang w:eastAsia="en-US"/>
        </w:rPr>
      </w:pPr>
      <w:r w:rsidRPr="002211CE">
        <w:rPr>
          <w:sz w:val="28"/>
          <w:lang w:eastAsia="en-US"/>
        </w:rPr>
        <w:t>Погашение стоимости объекта в эксплуатации</w:t>
      </w:r>
      <w:r w:rsidR="002211CE">
        <w:rPr>
          <w:sz w:val="28"/>
          <w:lang w:eastAsia="en-US"/>
        </w:rPr>
        <w:t>;</w:t>
      </w:r>
    </w:p>
    <w:p w:rsidR="000154E0" w:rsidRPr="002211CE" w:rsidRDefault="000154E0" w:rsidP="00B50F01">
      <w:pPr>
        <w:keepLines/>
        <w:numPr>
          <w:ilvl w:val="1"/>
          <w:numId w:val="69"/>
        </w:numPr>
        <w:suppressAutoHyphens w:val="0"/>
        <w:spacing w:after="120" w:line="276" w:lineRule="auto"/>
        <w:jc w:val="both"/>
        <w:rPr>
          <w:sz w:val="28"/>
          <w:lang w:val="en-US" w:eastAsia="en-US"/>
        </w:rPr>
      </w:pPr>
      <w:proofErr w:type="spellStart"/>
      <w:r w:rsidRPr="002211CE">
        <w:rPr>
          <w:sz w:val="28"/>
          <w:lang w:val="en-US" w:eastAsia="en-US"/>
        </w:rPr>
        <w:t>Инвентаризация</w:t>
      </w:r>
      <w:proofErr w:type="spellEnd"/>
      <w:r w:rsidRPr="002211CE">
        <w:rPr>
          <w:sz w:val="28"/>
          <w:lang w:val="en-US" w:eastAsia="en-US"/>
        </w:rPr>
        <w:t xml:space="preserve"> </w:t>
      </w:r>
      <w:proofErr w:type="spellStart"/>
      <w:r w:rsidRPr="002211CE">
        <w:rPr>
          <w:sz w:val="28"/>
          <w:lang w:val="en-US" w:eastAsia="en-US"/>
        </w:rPr>
        <w:t>объектов</w:t>
      </w:r>
      <w:proofErr w:type="spellEnd"/>
      <w:r w:rsidRPr="002211CE">
        <w:rPr>
          <w:sz w:val="28"/>
          <w:lang w:val="en-US" w:eastAsia="en-US"/>
        </w:rPr>
        <w:t xml:space="preserve"> в </w:t>
      </w:r>
      <w:proofErr w:type="spellStart"/>
      <w:r w:rsidRPr="002211CE">
        <w:rPr>
          <w:sz w:val="28"/>
          <w:lang w:val="en-US" w:eastAsia="en-US"/>
        </w:rPr>
        <w:t>эксплуатации</w:t>
      </w:r>
      <w:proofErr w:type="spellEnd"/>
      <w:r w:rsidR="002211CE">
        <w:rPr>
          <w:sz w:val="28"/>
          <w:lang w:eastAsia="en-US"/>
        </w:rPr>
        <w:t>;</w:t>
      </w:r>
    </w:p>
    <w:p w:rsidR="000154E0" w:rsidRPr="002211CE" w:rsidRDefault="000154E0" w:rsidP="00B50F01">
      <w:pPr>
        <w:keepLines/>
        <w:numPr>
          <w:ilvl w:val="1"/>
          <w:numId w:val="69"/>
        </w:numPr>
        <w:suppressAutoHyphens w:val="0"/>
        <w:spacing w:after="120" w:line="276" w:lineRule="auto"/>
        <w:jc w:val="both"/>
        <w:rPr>
          <w:sz w:val="28"/>
          <w:lang w:eastAsia="en-US"/>
        </w:rPr>
      </w:pPr>
      <w:r w:rsidRPr="002211CE">
        <w:rPr>
          <w:sz w:val="28"/>
          <w:lang w:eastAsia="en-US"/>
        </w:rPr>
        <w:t xml:space="preserve">Формирование печатных форм первичной учетной документации по учету спецодежды и </w:t>
      </w:r>
      <w:proofErr w:type="spellStart"/>
      <w:r w:rsidRPr="002211CE">
        <w:rPr>
          <w:sz w:val="28"/>
          <w:lang w:eastAsia="en-US"/>
        </w:rPr>
        <w:t>спецоснастки</w:t>
      </w:r>
      <w:proofErr w:type="spellEnd"/>
      <w:r w:rsidRPr="002211CE">
        <w:rPr>
          <w:sz w:val="28"/>
          <w:lang w:eastAsia="en-US"/>
        </w:rPr>
        <w:t>, согласно утвержденному альбому форм Общества</w:t>
      </w:r>
      <w:r w:rsidR="002211CE">
        <w:rPr>
          <w:sz w:val="28"/>
          <w:lang w:eastAsia="en-US"/>
        </w:rPr>
        <w:t>;</w:t>
      </w:r>
    </w:p>
    <w:p w:rsidR="000154E0" w:rsidRPr="002211CE" w:rsidRDefault="000154E0" w:rsidP="00B50F01">
      <w:pPr>
        <w:keepLines/>
        <w:numPr>
          <w:ilvl w:val="1"/>
          <w:numId w:val="69"/>
        </w:numPr>
        <w:suppressAutoHyphens w:val="0"/>
        <w:spacing w:after="120" w:line="276" w:lineRule="auto"/>
        <w:jc w:val="both"/>
        <w:rPr>
          <w:sz w:val="28"/>
          <w:lang w:eastAsia="en-US"/>
        </w:rPr>
      </w:pPr>
      <w:r w:rsidRPr="002211CE">
        <w:rPr>
          <w:sz w:val="28"/>
          <w:lang w:eastAsia="en-US"/>
        </w:rPr>
        <w:t>Формирование аналитических отчетов, раскрывающих количественные и стоимостные показатели объекта учета</w:t>
      </w:r>
      <w:r w:rsidR="002211CE">
        <w:rPr>
          <w:sz w:val="28"/>
          <w:lang w:eastAsia="en-US"/>
        </w:rPr>
        <w:t>.</w:t>
      </w:r>
    </w:p>
    <w:p w:rsidR="000154E0" w:rsidRPr="00C34B7F" w:rsidRDefault="0064583D" w:rsidP="0064583D">
      <w:pPr>
        <w:keepLines/>
        <w:suppressAutoHyphens w:val="0"/>
        <w:spacing w:after="120" w:line="276" w:lineRule="auto"/>
        <w:ind w:firstLine="397"/>
        <w:jc w:val="both"/>
        <w:rPr>
          <w:sz w:val="28"/>
          <w:lang w:eastAsia="en-US"/>
        </w:rPr>
      </w:pPr>
      <w:r w:rsidRPr="00C34B7F">
        <w:rPr>
          <w:sz w:val="28"/>
          <w:lang w:eastAsia="en-US"/>
        </w:rPr>
        <w:t xml:space="preserve">4. </w:t>
      </w:r>
      <w:r w:rsidR="000154E0" w:rsidRPr="00C34B7F">
        <w:rPr>
          <w:sz w:val="28"/>
          <w:lang w:eastAsia="en-US"/>
        </w:rPr>
        <w:t>Учет материалов:</w:t>
      </w:r>
    </w:p>
    <w:p w:rsidR="000154E0" w:rsidRPr="0064583D" w:rsidRDefault="000154E0" w:rsidP="00B50F01">
      <w:pPr>
        <w:keepLines/>
        <w:numPr>
          <w:ilvl w:val="1"/>
          <w:numId w:val="70"/>
        </w:numPr>
        <w:suppressAutoHyphens w:val="0"/>
        <w:spacing w:after="120" w:line="276" w:lineRule="auto"/>
        <w:jc w:val="both"/>
        <w:rPr>
          <w:sz w:val="28"/>
          <w:lang w:eastAsia="en-US"/>
        </w:rPr>
      </w:pPr>
      <w:r w:rsidRPr="0064583D">
        <w:rPr>
          <w:sz w:val="28"/>
          <w:lang w:eastAsia="en-US"/>
        </w:rPr>
        <w:t>Ведение централизованной нормативно-справочной информации по номенклатуре</w:t>
      </w:r>
    </w:p>
    <w:p w:rsidR="000154E0" w:rsidRPr="0064583D" w:rsidRDefault="000154E0" w:rsidP="00B50F01">
      <w:pPr>
        <w:keepLines/>
        <w:numPr>
          <w:ilvl w:val="1"/>
          <w:numId w:val="70"/>
        </w:numPr>
        <w:suppressAutoHyphens w:val="0"/>
        <w:spacing w:after="120" w:line="276" w:lineRule="auto"/>
        <w:jc w:val="both"/>
        <w:rPr>
          <w:sz w:val="28"/>
          <w:lang w:eastAsia="en-US"/>
        </w:rPr>
      </w:pPr>
      <w:r w:rsidRPr="0064583D">
        <w:rPr>
          <w:sz w:val="28"/>
          <w:lang w:eastAsia="en-US"/>
        </w:rPr>
        <w:t>Ведение учета операций, связанных с движением материалов:</w:t>
      </w:r>
    </w:p>
    <w:p w:rsidR="000154E0" w:rsidRPr="0064583D" w:rsidRDefault="000154E0" w:rsidP="00B50F01">
      <w:pPr>
        <w:keepLines/>
        <w:numPr>
          <w:ilvl w:val="2"/>
          <w:numId w:val="70"/>
        </w:numPr>
        <w:suppressAutoHyphens w:val="0"/>
        <w:spacing w:after="120" w:line="276" w:lineRule="auto"/>
        <w:jc w:val="both"/>
        <w:rPr>
          <w:sz w:val="28"/>
          <w:lang w:val="en-US" w:eastAsia="en-US"/>
        </w:rPr>
      </w:pPr>
      <w:proofErr w:type="spellStart"/>
      <w:r w:rsidRPr="0064583D">
        <w:rPr>
          <w:sz w:val="28"/>
          <w:lang w:val="en-US" w:eastAsia="en-US"/>
        </w:rPr>
        <w:t>Поступление</w:t>
      </w:r>
      <w:proofErr w:type="spellEnd"/>
      <w:r w:rsidRPr="0064583D">
        <w:rPr>
          <w:sz w:val="28"/>
          <w:lang w:val="en-US" w:eastAsia="en-US"/>
        </w:rPr>
        <w:t xml:space="preserve"> </w:t>
      </w:r>
      <w:proofErr w:type="spellStart"/>
      <w:r w:rsidRPr="0064583D">
        <w:rPr>
          <w:sz w:val="28"/>
          <w:lang w:val="en-US" w:eastAsia="en-US"/>
        </w:rPr>
        <w:t>материалов</w:t>
      </w:r>
      <w:proofErr w:type="spellEnd"/>
      <w:r w:rsidRPr="0064583D">
        <w:rPr>
          <w:sz w:val="28"/>
          <w:lang w:val="en-US" w:eastAsia="en-US"/>
        </w:rPr>
        <w:t>:</w:t>
      </w:r>
    </w:p>
    <w:p w:rsidR="000154E0" w:rsidRPr="0064583D" w:rsidRDefault="0064583D" w:rsidP="00B50F01">
      <w:pPr>
        <w:keepLines/>
        <w:numPr>
          <w:ilvl w:val="3"/>
          <w:numId w:val="70"/>
        </w:numPr>
        <w:tabs>
          <w:tab w:val="left" w:pos="2184"/>
          <w:tab w:val="num" w:pos="2808"/>
        </w:tabs>
        <w:suppressAutoHyphens w:val="0"/>
        <w:spacing w:after="60" w:line="276" w:lineRule="auto"/>
        <w:ind w:left="2808" w:hanging="1092"/>
        <w:jc w:val="both"/>
        <w:rPr>
          <w:sz w:val="28"/>
          <w:lang w:val="en-US" w:eastAsia="en-US"/>
        </w:rPr>
      </w:pPr>
      <w:r>
        <w:rPr>
          <w:sz w:val="28"/>
          <w:lang w:eastAsia="en-US"/>
        </w:rPr>
        <w:t>П</w:t>
      </w:r>
      <w:proofErr w:type="spellStart"/>
      <w:r>
        <w:rPr>
          <w:sz w:val="28"/>
          <w:lang w:val="en-US" w:eastAsia="en-US"/>
        </w:rPr>
        <w:t>окупка</w:t>
      </w:r>
      <w:proofErr w:type="spellEnd"/>
      <w:r>
        <w:rPr>
          <w:sz w:val="28"/>
          <w:lang w:val="en-US" w:eastAsia="en-US"/>
        </w:rPr>
        <w:t xml:space="preserve"> </w:t>
      </w:r>
      <w:proofErr w:type="spellStart"/>
      <w:r>
        <w:rPr>
          <w:sz w:val="28"/>
          <w:lang w:val="en-US" w:eastAsia="en-US"/>
        </w:rPr>
        <w:t>материалов</w:t>
      </w:r>
      <w:proofErr w:type="spellEnd"/>
      <w:r>
        <w:rPr>
          <w:sz w:val="28"/>
          <w:lang w:eastAsia="en-US"/>
        </w:rPr>
        <w:t>;</w:t>
      </w:r>
    </w:p>
    <w:p w:rsidR="000154E0" w:rsidRPr="0064583D"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val="en-US" w:eastAsia="en-US"/>
        </w:rPr>
      </w:pPr>
      <w:r>
        <w:rPr>
          <w:sz w:val="28"/>
          <w:lang w:eastAsia="en-US"/>
        </w:rPr>
        <w:t>П</w:t>
      </w:r>
      <w:proofErr w:type="spellStart"/>
      <w:r>
        <w:rPr>
          <w:sz w:val="28"/>
          <w:lang w:val="en-US" w:eastAsia="en-US"/>
        </w:rPr>
        <w:t>окупка</w:t>
      </w:r>
      <w:proofErr w:type="spellEnd"/>
      <w:r>
        <w:rPr>
          <w:sz w:val="28"/>
          <w:lang w:val="en-US" w:eastAsia="en-US"/>
        </w:rPr>
        <w:t xml:space="preserve"> </w:t>
      </w:r>
      <w:proofErr w:type="spellStart"/>
      <w:r>
        <w:rPr>
          <w:sz w:val="28"/>
          <w:lang w:val="en-US" w:eastAsia="en-US"/>
        </w:rPr>
        <w:t>материалов</w:t>
      </w:r>
      <w:proofErr w:type="spellEnd"/>
      <w:r>
        <w:rPr>
          <w:sz w:val="28"/>
          <w:lang w:val="en-US" w:eastAsia="en-US"/>
        </w:rPr>
        <w:t xml:space="preserve"> </w:t>
      </w:r>
      <w:proofErr w:type="spellStart"/>
      <w:r>
        <w:rPr>
          <w:sz w:val="28"/>
          <w:lang w:val="en-US" w:eastAsia="en-US"/>
        </w:rPr>
        <w:t>по</w:t>
      </w:r>
      <w:proofErr w:type="spellEnd"/>
      <w:r>
        <w:rPr>
          <w:sz w:val="28"/>
          <w:lang w:val="en-US" w:eastAsia="en-US"/>
        </w:rPr>
        <w:t xml:space="preserve"> </w:t>
      </w:r>
      <w:proofErr w:type="spellStart"/>
      <w:r>
        <w:rPr>
          <w:sz w:val="28"/>
          <w:lang w:val="en-US" w:eastAsia="en-US"/>
        </w:rPr>
        <w:t>импорту</w:t>
      </w:r>
      <w:proofErr w:type="spellEnd"/>
      <w:r>
        <w:rPr>
          <w:sz w:val="28"/>
          <w:lang w:eastAsia="en-US"/>
        </w:rPr>
        <w:t>;</w:t>
      </w:r>
    </w:p>
    <w:p w:rsidR="000154E0" w:rsidRPr="0064583D"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eastAsia="en-US"/>
        </w:rPr>
      </w:pPr>
      <w:r>
        <w:rPr>
          <w:sz w:val="28"/>
          <w:lang w:eastAsia="en-US"/>
        </w:rPr>
        <w:t>П</w:t>
      </w:r>
      <w:r w:rsidR="000154E0" w:rsidRPr="0064583D">
        <w:rPr>
          <w:sz w:val="28"/>
          <w:lang w:eastAsia="en-US"/>
        </w:rPr>
        <w:t xml:space="preserve">окупка материалов за наличный расчет </w:t>
      </w:r>
      <w:r>
        <w:rPr>
          <w:sz w:val="28"/>
          <w:lang w:eastAsia="en-US"/>
        </w:rPr>
        <w:t>через подотчетное лицо;</w:t>
      </w:r>
    </w:p>
    <w:p w:rsidR="000154E0" w:rsidRPr="0064583D"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val="en-US" w:eastAsia="en-US"/>
        </w:rPr>
      </w:pPr>
      <w:r>
        <w:rPr>
          <w:sz w:val="28"/>
          <w:lang w:eastAsia="en-US"/>
        </w:rPr>
        <w:t>Б</w:t>
      </w:r>
      <w:proofErr w:type="spellStart"/>
      <w:r w:rsidR="000154E0" w:rsidRPr="0064583D">
        <w:rPr>
          <w:sz w:val="28"/>
          <w:lang w:val="en-US" w:eastAsia="en-US"/>
        </w:rPr>
        <w:t>ез</w:t>
      </w:r>
      <w:r>
        <w:rPr>
          <w:sz w:val="28"/>
          <w:lang w:val="en-US" w:eastAsia="en-US"/>
        </w:rPr>
        <w:t>возмездное</w:t>
      </w:r>
      <w:proofErr w:type="spellEnd"/>
      <w:r>
        <w:rPr>
          <w:sz w:val="28"/>
          <w:lang w:val="en-US" w:eastAsia="en-US"/>
        </w:rPr>
        <w:t xml:space="preserve"> </w:t>
      </w:r>
      <w:proofErr w:type="spellStart"/>
      <w:r>
        <w:rPr>
          <w:sz w:val="28"/>
          <w:lang w:val="en-US" w:eastAsia="en-US"/>
        </w:rPr>
        <w:t>получение</w:t>
      </w:r>
      <w:proofErr w:type="spellEnd"/>
      <w:r>
        <w:rPr>
          <w:sz w:val="28"/>
          <w:lang w:val="en-US" w:eastAsia="en-US"/>
        </w:rPr>
        <w:t xml:space="preserve"> </w:t>
      </w:r>
      <w:proofErr w:type="spellStart"/>
      <w:r>
        <w:rPr>
          <w:sz w:val="28"/>
          <w:lang w:val="en-US" w:eastAsia="en-US"/>
        </w:rPr>
        <w:t>материалов</w:t>
      </w:r>
      <w:proofErr w:type="spellEnd"/>
      <w:r>
        <w:rPr>
          <w:sz w:val="28"/>
          <w:lang w:eastAsia="en-US"/>
        </w:rPr>
        <w:t>;</w:t>
      </w:r>
    </w:p>
    <w:p w:rsidR="000154E0" w:rsidRPr="0064583D"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eastAsia="en-US"/>
        </w:rPr>
      </w:pPr>
      <w:r>
        <w:rPr>
          <w:sz w:val="28"/>
          <w:lang w:eastAsia="en-US"/>
        </w:rPr>
        <w:t>П</w:t>
      </w:r>
      <w:r w:rsidR="000154E0" w:rsidRPr="0064583D">
        <w:rPr>
          <w:sz w:val="28"/>
          <w:lang w:eastAsia="en-US"/>
        </w:rPr>
        <w:t>олучение материалов в кач</w:t>
      </w:r>
      <w:r>
        <w:rPr>
          <w:sz w:val="28"/>
          <w:lang w:eastAsia="en-US"/>
        </w:rPr>
        <w:t>естве вклада в уставный капитал;</w:t>
      </w:r>
    </w:p>
    <w:p w:rsidR="000154E0" w:rsidRPr="00C34B7F"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eastAsia="en-US"/>
        </w:rPr>
      </w:pPr>
      <w:r>
        <w:rPr>
          <w:sz w:val="28"/>
          <w:lang w:eastAsia="en-US"/>
        </w:rPr>
        <w:t>П</w:t>
      </w:r>
      <w:r w:rsidR="000154E0" w:rsidRPr="00C34B7F">
        <w:rPr>
          <w:sz w:val="28"/>
          <w:lang w:eastAsia="en-US"/>
        </w:rPr>
        <w:t>олучение материалов от филиалов Предприятия</w:t>
      </w:r>
      <w:r>
        <w:rPr>
          <w:sz w:val="28"/>
          <w:lang w:eastAsia="en-US"/>
        </w:rPr>
        <w:t>;</w:t>
      </w:r>
    </w:p>
    <w:p w:rsidR="000154E0" w:rsidRPr="0064583D"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val="en-US" w:eastAsia="en-US"/>
        </w:rPr>
      </w:pPr>
      <w:r>
        <w:rPr>
          <w:sz w:val="28"/>
          <w:lang w:eastAsia="en-US"/>
        </w:rPr>
        <w:t>К</w:t>
      </w:r>
      <w:proofErr w:type="spellStart"/>
      <w:r w:rsidR="000154E0" w:rsidRPr="0064583D">
        <w:rPr>
          <w:sz w:val="28"/>
          <w:lang w:val="en-US" w:eastAsia="en-US"/>
        </w:rPr>
        <w:t>орректировка</w:t>
      </w:r>
      <w:proofErr w:type="spellEnd"/>
      <w:r w:rsidR="000154E0" w:rsidRPr="0064583D">
        <w:rPr>
          <w:sz w:val="28"/>
          <w:lang w:val="en-US" w:eastAsia="en-US"/>
        </w:rPr>
        <w:t xml:space="preserve"> </w:t>
      </w:r>
      <w:proofErr w:type="spellStart"/>
      <w:r w:rsidR="000154E0" w:rsidRPr="0064583D">
        <w:rPr>
          <w:sz w:val="28"/>
          <w:lang w:val="en-US" w:eastAsia="en-US"/>
        </w:rPr>
        <w:t>поступления</w:t>
      </w:r>
      <w:proofErr w:type="spellEnd"/>
      <w:r w:rsidR="000154E0" w:rsidRPr="0064583D">
        <w:rPr>
          <w:sz w:val="28"/>
          <w:lang w:val="en-US" w:eastAsia="en-US"/>
        </w:rPr>
        <w:t xml:space="preserve"> </w:t>
      </w:r>
      <w:proofErr w:type="spellStart"/>
      <w:r w:rsidR="000154E0" w:rsidRPr="0064583D">
        <w:rPr>
          <w:sz w:val="28"/>
          <w:lang w:val="en-US" w:eastAsia="en-US"/>
        </w:rPr>
        <w:t>материалов</w:t>
      </w:r>
      <w:proofErr w:type="spellEnd"/>
      <w:r>
        <w:rPr>
          <w:sz w:val="28"/>
          <w:lang w:eastAsia="en-US"/>
        </w:rPr>
        <w:t>;</w:t>
      </w:r>
    </w:p>
    <w:p w:rsidR="000154E0" w:rsidRPr="0064583D"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val="en-US" w:eastAsia="en-US"/>
        </w:rPr>
      </w:pPr>
      <w:r>
        <w:rPr>
          <w:sz w:val="28"/>
          <w:lang w:eastAsia="en-US"/>
        </w:rPr>
        <w:t>Н</w:t>
      </w:r>
      <w:proofErr w:type="spellStart"/>
      <w:r w:rsidR="000154E0" w:rsidRPr="0064583D">
        <w:rPr>
          <w:sz w:val="28"/>
          <w:lang w:val="en-US" w:eastAsia="en-US"/>
        </w:rPr>
        <w:t>еотфактурованные</w:t>
      </w:r>
      <w:proofErr w:type="spellEnd"/>
      <w:r w:rsidR="000154E0" w:rsidRPr="0064583D">
        <w:rPr>
          <w:sz w:val="28"/>
          <w:lang w:val="en-US" w:eastAsia="en-US"/>
        </w:rPr>
        <w:t xml:space="preserve"> </w:t>
      </w:r>
      <w:proofErr w:type="spellStart"/>
      <w:r w:rsidR="000154E0" w:rsidRPr="0064583D">
        <w:rPr>
          <w:sz w:val="28"/>
          <w:lang w:val="en-US" w:eastAsia="en-US"/>
        </w:rPr>
        <w:t>поставки</w:t>
      </w:r>
      <w:proofErr w:type="spellEnd"/>
      <w:r>
        <w:rPr>
          <w:sz w:val="28"/>
          <w:lang w:eastAsia="en-US"/>
        </w:rPr>
        <w:t>;</w:t>
      </w:r>
    </w:p>
    <w:p w:rsidR="000154E0" w:rsidRPr="0064583D"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val="en-US" w:eastAsia="en-US"/>
        </w:rPr>
      </w:pPr>
      <w:r>
        <w:rPr>
          <w:sz w:val="28"/>
          <w:lang w:eastAsia="en-US"/>
        </w:rPr>
        <w:t>Т</w:t>
      </w:r>
      <w:proofErr w:type="spellStart"/>
      <w:r w:rsidR="000154E0" w:rsidRPr="0064583D">
        <w:rPr>
          <w:sz w:val="28"/>
          <w:lang w:val="en-US" w:eastAsia="en-US"/>
        </w:rPr>
        <w:t>овары</w:t>
      </w:r>
      <w:proofErr w:type="spellEnd"/>
      <w:r w:rsidR="000154E0" w:rsidRPr="0064583D">
        <w:rPr>
          <w:sz w:val="28"/>
          <w:lang w:val="en-US" w:eastAsia="en-US"/>
        </w:rPr>
        <w:t xml:space="preserve"> в </w:t>
      </w:r>
      <w:proofErr w:type="spellStart"/>
      <w:r w:rsidR="000154E0" w:rsidRPr="0064583D">
        <w:rPr>
          <w:sz w:val="28"/>
          <w:lang w:val="en-US" w:eastAsia="en-US"/>
        </w:rPr>
        <w:t>пути</w:t>
      </w:r>
      <w:proofErr w:type="spellEnd"/>
      <w:r>
        <w:rPr>
          <w:sz w:val="28"/>
          <w:lang w:eastAsia="en-US"/>
        </w:rPr>
        <w:t>.</w:t>
      </w:r>
    </w:p>
    <w:p w:rsidR="000154E0" w:rsidRPr="0064583D" w:rsidRDefault="000154E0" w:rsidP="00B50F01">
      <w:pPr>
        <w:keepLines/>
        <w:numPr>
          <w:ilvl w:val="2"/>
          <w:numId w:val="70"/>
        </w:numPr>
        <w:suppressAutoHyphens w:val="0"/>
        <w:spacing w:after="120" w:line="276" w:lineRule="auto"/>
        <w:jc w:val="both"/>
        <w:rPr>
          <w:sz w:val="28"/>
          <w:lang w:val="en-US" w:eastAsia="en-US"/>
        </w:rPr>
      </w:pPr>
      <w:proofErr w:type="spellStart"/>
      <w:r w:rsidRPr="0064583D">
        <w:rPr>
          <w:sz w:val="28"/>
          <w:lang w:val="en-US" w:eastAsia="en-US"/>
        </w:rPr>
        <w:t>Выбытие</w:t>
      </w:r>
      <w:proofErr w:type="spellEnd"/>
      <w:r w:rsidRPr="0064583D">
        <w:rPr>
          <w:sz w:val="28"/>
          <w:lang w:val="en-US" w:eastAsia="en-US"/>
        </w:rPr>
        <w:t xml:space="preserve"> </w:t>
      </w:r>
      <w:proofErr w:type="spellStart"/>
      <w:r w:rsidRPr="0064583D">
        <w:rPr>
          <w:sz w:val="28"/>
          <w:lang w:val="en-US" w:eastAsia="en-US"/>
        </w:rPr>
        <w:t>материалов</w:t>
      </w:r>
      <w:proofErr w:type="spellEnd"/>
      <w:r w:rsidRPr="0064583D">
        <w:rPr>
          <w:sz w:val="28"/>
          <w:lang w:val="en-US" w:eastAsia="en-US"/>
        </w:rPr>
        <w:t>:</w:t>
      </w:r>
    </w:p>
    <w:p w:rsidR="000154E0" w:rsidRPr="0064583D"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val="en-US" w:eastAsia="en-US"/>
        </w:rPr>
      </w:pPr>
      <w:r>
        <w:rPr>
          <w:sz w:val="28"/>
          <w:lang w:eastAsia="en-US"/>
        </w:rPr>
        <w:t>П</w:t>
      </w:r>
      <w:proofErr w:type="spellStart"/>
      <w:r>
        <w:rPr>
          <w:sz w:val="28"/>
          <w:lang w:val="en-US" w:eastAsia="en-US"/>
        </w:rPr>
        <w:t>родажа</w:t>
      </w:r>
      <w:proofErr w:type="spellEnd"/>
      <w:r>
        <w:rPr>
          <w:sz w:val="28"/>
          <w:lang w:val="en-US" w:eastAsia="en-US"/>
        </w:rPr>
        <w:t xml:space="preserve"> </w:t>
      </w:r>
      <w:proofErr w:type="spellStart"/>
      <w:r>
        <w:rPr>
          <w:sz w:val="28"/>
          <w:lang w:val="en-US" w:eastAsia="en-US"/>
        </w:rPr>
        <w:t>материалов</w:t>
      </w:r>
      <w:proofErr w:type="spellEnd"/>
      <w:r>
        <w:rPr>
          <w:sz w:val="28"/>
          <w:lang w:eastAsia="en-US"/>
        </w:rPr>
        <w:t>;</w:t>
      </w:r>
    </w:p>
    <w:p w:rsidR="000154E0" w:rsidRPr="0064583D"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val="en-US" w:eastAsia="en-US"/>
        </w:rPr>
      </w:pPr>
      <w:r>
        <w:rPr>
          <w:sz w:val="28"/>
          <w:lang w:eastAsia="en-US"/>
        </w:rPr>
        <w:t>П</w:t>
      </w:r>
      <w:proofErr w:type="spellStart"/>
      <w:r>
        <w:rPr>
          <w:sz w:val="28"/>
          <w:lang w:val="en-US" w:eastAsia="en-US"/>
        </w:rPr>
        <w:t>ередача</w:t>
      </w:r>
      <w:proofErr w:type="spellEnd"/>
      <w:r>
        <w:rPr>
          <w:sz w:val="28"/>
          <w:lang w:val="en-US" w:eastAsia="en-US"/>
        </w:rPr>
        <w:t xml:space="preserve"> </w:t>
      </w:r>
      <w:proofErr w:type="spellStart"/>
      <w:r>
        <w:rPr>
          <w:sz w:val="28"/>
          <w:lang w:val="en-US" w:eastAsia="en-US"/>
        </w:rPr>
        <w:t>материалов</w:t>
      </w:r>
      <w:proofErr w:type="spellEnd"/>
      <w:r>
        <w:rPr>
          <w:sz w:val="28"/>
          <w:lang w:val="en-US" w:eastAsia="en-US"/>
        </w:rPr>
        <w:t xml:space="preserve"> </w:t>
      </w:r>
      <w:proofErr w:type="spellStart"/>
      <w:r>
        <w:rPr>
          <w:sz w:val="28"/>
          <w:lang w:val="en-US" w:eastAsia="en-US"/>
        </w:rPr>
        <w:t>безвозмездно</w:t>
      </w:r>
      <w:proofErr w:type="spellEnd"/>
      <w:r>
        <w:rPr>
          <w:sz w:val="28"/>
          <w:lang w:eastAsia="en-US"/>
        </w:rPr>
        <w:t>;</w:t>
      </w:r>
    </w:p>
    <w:p w:rsidR="000154E0" w:rsidRPr="0064583D"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eastAsia="en-US"/>
        </w:rPr>
      </w:pPr>
      <w:r>
        <w:rPr>
          <w:sz w:val="28"/>
          <w:lang w:eastAsia="en-US"/>
        </w:rPr>
        <w:t>П</w:t>
      </w:r>
      <w:r w:rsidR="000154E0" w:rsidRPr="0064583D">
        <w:rPr>
          <w:sz w:val="28"/>
          <w:lang w:eastAsia="en-US"/>
        </w:rPr>
        <w:t>ередача материалов в кач</w:t>
      </w:r>
      <w:r>
        <w:rPr>
          <w:sz w:val="28"/>
          <w:lang w:eastAsia="en-US"/>
        </w:rPr>
        <w:t>естве вклада в уставный капитал;</w:t>
      </w:r>
    </w:p>
    <w:p w:rsidR="000154E0" w:rsidRPr="0064583D" w:rsidRDefault="00C34B7F" w:rsidP="00B50F01">
      <w:pPr>
        <w:keepLines/>
        <w:numPr>
          <w:ilvl w:val="3"/>
          <w:numId w:val="70"/>
        </w:numPr>
        <w:tabs>
          <w:tab w:val="left" w:pos="2184"/>
          <w:tab w:val="num" w:pos="2808"/>
        </w:tabs>
        <w:suppressAutoHyphens w:val="0"/>
        <w:spacing w:after="60" w:line="276" w:lineRule="auto"/>
        <w:ind w:left="2808" w:hanging="1092"/>
        <w:jc w:val="both"/>
        <w:rPr>
          <w:sz w:val="28"/>
          <w:lang w:val="en-US" w:eastAsia="en-US"/>
        </w:rPr>
      </w:pPr>
      <w:r>
        <w:rPr>
          <w:sz w:val="28"/>
          <w:lang w:eastAsia="en-US"/>
        </w:rPr>
        <w:lastRenderedPageBreak/>
        <w:t>П</w:t>
      </w:r>
      <w:proofErr w:type="spellStart"/>
      <w:r w:rsidR="000154E0" w:rsidRPr="0064583D">
        <w:rPr>
          <w:sz w:val="28"/>
          <w:lang w:val="en-US" w:eastAsia="en-US"/>
        </w:rPr>
        <w:t>ередача</w:t>
      </w:r>
      <w:proofErr w:type="spellEnd"/>
      <w:r w:rsidR="000154E0" w:rsidRPr="0064583D">
        <w:rPr>
          <w:sz w:val="28"/>
          <w:lang w:val="en-US" w:eastAsia="en-US"/>
        </w:rPr>
        <w:t xml:space="preserve"> </w:t>
      </w:r>
      <w:proofErr w:type="spellStart"/>
      <w:r w:rsidR="000154E0" w:rsidRPr="0064583D">
        <w:rPr>
          <w:sz w:val="28"/>
          <w:lang w:val="en-US" w:eastAsia="en-US"/>
        </w:rPr>
        <w:t>материалов</w:t>
      </w:r>
      <w:proofErr w:type="spellEnd"/>
      <w:r w:rsidR="000154E0" w:rsidRPr="0064583D">
        <w:rPr>
          <w:sz w:val="28"/>
          <w:lang w:val="en-US" w:eastAsia="en-US"/>
        </w:rPr>
        <w:t xml:space="preserve"> </w:t>
      </w:r>
      <w:proofErr w:type="spellStart"/>
      <w:r w:rsidR="000154E0" w:rsidRPr="0064583D">
        <w:rPr>
          <w:sz w:val="28"/>
          <w:lang w:val="en-US" w:eastAsia="en-US"/>
        </w:rPr>
        <w:t>филиалам</w:t>
      </w:r>
      <w:proofErr w:type="spellEnd"/>
      <w:r w:rsidR="000154E0" w:rsidRPr="0064583D">
        <w:rPr>
          <w:sz w:val="28"/>
          <w:lang w:val="en-US" w:eastAsia="en-US"/>
        </w:rPr>
        <w:t xml:space="preserve"> </w:t>
      </w:r>
      <w:proofErr w:type="spellStart"/>
      <w:r w:rsidR="000154E0" w:rsidRPr="0064583D">
        <w:rPr>
          <w:sz w:val="28"/>
          <w:lang w:val="en-US" w:eastAsia="en-US"/>
        </w:rPr>
        <w:t>Предприятия</w:t>
      </w:r>
      <w:proofErr w:type="spellEnd"/>
      <w:r>
        <w:rPr>
          <w:sz w:val="28"/>
          <w:lang w:eastAsia="en-US"/>
        </w:rPr>
        <w:t>.</w:t>
      </w:r>
    </w:p>
    <w:p w:rsidR="000154E0" w:rsidRPr="0064583D" w:rsidRDefault="000154E0" w:rsidP="00B50F01">
      <w:pPr>
        <w:keepLines/>
        <w:numPr>
          <w:ilvl w:val="2"/>
          <w:numId w:val="70"/>
        </w:numPr>
        <w:suppressAutoHyphens w:val="0"/>
        <w:spacing w:after="120" w:line="276" w:lineRule="auto"/>
        <w:jc w:val="both"/>
        <w:rPr>
          <w:sz w:val="28"/>
          <w:lang w:eastAsia="en-US"/>
        </w:rPr>
      </w:pPr>
      <w:r w:rsidRPr="0064583D">
        <w:rPr>
          <w:sz w:val="28"/>
          <w:lang w:eastAsia="en-US"/>
        </w:rPr>
        <w:t>Переработка материалов (передача сырья в переработку, поступление готовой продукции)</w:t>
      </w:r>
      <w:r w:rsidR="00C34B7F">
        <w:rPr>
          <w:sz w:val="28"/>
          <w:lang w:eastAsia="en-US"/>
        </w:rPr>
        <w:t>;</w:t>
      </w:r>
    </w:p>
    <w:p w:rsidR="000154E0" w:rsidRPr="0064583D" w:rsidRDefault="000154E0" w:rsidP="00B50F01">
      <w:pPr>
        <w:keepLines/>
        <w:numPr>
          <w:ilvl w:val="2"/>
          <w:numId w:val="70"/>
        </w:numPr>
        <w:suppressAutoHyphens w:val="0"/>
        <w:spacing w:after="120" w:line="276" w:lineRule="auto"/>
        <w:jc w:val="both"/>
        <w:rPr>
          <w:sz w:val="28"/>
          <w:lang w:val="en-US" w:eastAsia="en-US"/>
        </w:rPr>
      </w:pPr>
      <w:proofErr w:type="spellStart"/>
      <w:r w:rsidRPr="0064583D">
        <w:rPr>
          <w:sz w:val="28"/>
          <w:lang w:val="en-US" w:eastAsia="en-US"/>
        </w:rPr>
        <w:t>Отпуск</w:t>
      </w:r>
      <w:proofErr w:type="spellEnd"/>
      <w:r w:rsidRPr="0064583D">
        <w:rPr>
          <w:sz w:val="28"/>
          <w:lang w:val="en-US" w:eastAsia="en-US"/>
        </w:rPr>
        <w:t xml:space="preserve"> </w:t>
      </w:r>
      <w:proofErr w:type="spellStart"/>
      <w:r w:rsidRPr="0064583D">
        <w:rPr>
          <w:sz w:val="28"/>
          <w:lang w:val="en-US" w:eastAsia="en-US"/>
        </w:rPr>
        <w:t>материалов</w:t>
      </w:r>
      <w:proofErr w:type="spellEnd"/>
      <w:r w:rsidRPr="0064583D">
        <w:rPr>
          <w:sz w:val="28"/>
          <w:lang w:val="en-US" w:eastAsia="en-US"/>
        </w:rPr>
        <w:t xml:space="preserve"> в </w:t>
      </w:r>
      <w:proofErr w:type="spellStart"/>
      <w:r w:rsidRPr="0064583D">
        <w:rPr>
          <w:sz w:val="28"/>
          <w:lang w:val="en-US" w:eastAsia="en-US"/>
        </w:rPr>
        <w:t>производство</w:t>
      </w:r>
      <w:proofErr w:type="spellEnd"/>
      <w:r w:rsidRPr="0064583D">
        <w:rPr>
          <w:sz w:val="28"/>
          <w:lang w:val="en-US" w:eastAsia="en-US"/>
        </w:rPr>
        <w:t>;</w:t>
      </w:r>
    </w:p>
    <w:p w:rsidR="000154E0" w:rsidRPr="0064583D" w:rsidRDefault="000154E0" w:rsidP="00B50F01">
      <w:pPr>
        <w:keepLines/>
        <w:numPr>
          <w:ilvl w:val="2"/>
          <w:numId w:val="70"/>
        </w:numPr>
        <w:suppressAutoHyphens w:val="0"/>
        <w:spacing w:after="120" w:line="276" w:lineRule="auto"/>
        <w:jc w:val="both"/>
        <w:rPr>
          <w:sz w:val="28"/>
          <w:lang w:eastAsia="en-US"/>
        </w:rPr>
      </w:pPr>
      <w:r w:rsidRPr="0064583D">
        <w:rPr>
          <w:sz w:val="28"/>
          <w:lang w:eastAsia="en-US"/>
        </w:rPr>
        <w:t>Возврат материалов из незавершенного производства;</w:t>
      </w:r>
    </w:p>
    <w:p w:rsidR="000154E0" w:rsidRPr="0064583D" w:rsidRDefault="000154E0" w:rsidP="00B50F01">
      <w:pPr>
        <w:keepLines/>
        <w:numPr>
          <w:ilvl w:val="2"/>
          <w:numId w:val="70"/>
        </w:numPr>
        <w:suppressAutoHyphens w:val="0"/>
        <w:spacing w:after="120" w:line="276" w:lineRule="auto"/>
        <w:jc w:val="both"/>
        <w:rPr>
          <w:sz w:val="28"/>
          <w:lang w:eastAsia="en-US"/>
        </w:rPr>
      </w:pPr>
      <w:proofErr w:type="spellStart"/>
      <w:r w:rsidRPr="0064583D">
        <w:rPr>
          <w:sz w:val="28"/>
          <w:lang w:eastAsia="en-US"/>
        </w:rPr>
        <w:t>Оприходование</w:t>
      </w:r>
      <w:proofErr w:type="spellEnd"/>
      <w:r w:rsidRPr="0064583D">
        <w:rPr>
          <w:sz w:val="28"/>
          <w:lang w:eastAsia="en-US"/>
        </w:rPr>
        <w:t xml:space="preserve"> материалов (от демонтажа основного средства, по результатам инвентаризации, безвозмездное получение, пр.);</w:t>
      </w:r>
    </w:p>
    <w:p w:rsidR="000154E0" w:rsidRPr="0064583D" w:rsidRDefault="000154E0" w:rsidP="00B50F01">
      <w:pPr>
        <w:keepLines/>
        <w:numPr>
          <w:ilvl w:val="2"/>
          <w:numId w:val="70"/>
        </w:numPr>
        <w:suppressAutoHyphens w:val="0"/>
        <w:spacing w:after="120" w:line="276" w:lineRule="auto"/>
        <w:jc w:val="both"/>
        <w:rPr>
          <w:sz w:val="28"/>
          <w:lang w:eastAsia="en-US"/>
        </w:rPr>
      </w:pPr>
      <w:r w:rsidRPr="0064583D">
        <w:rPr>
          <w:sz w:val="28"/>
          <w:lang w:eastAsia="en-US"/>
        </w:rPr>
        <w:t>Списание товаров по результатам инвентаризации;</w:t>
      </w:r>
    </w:p>
    <w:p w:rsidR="000154E0" w:rsidRPr="0064583D" w:rsidRDefault="000154E0" w:rsidP="00B50F01">
      <w:pPr>
        <w:keepLines/>
        <w:numPr>
          <w:ilvl w:val="2"/>
          <w:numId w:val="70"/>
        </w:numPr>
        <w:suppressAutoHyphens w:val="0"/>
        <w:spacing w:after="120" w:line="276" w:lineRule="auto"/>
        <w:jc w:val="both"/>
        <w:rPr>
          <w:sz w:val="28"/>
          <w:lang w:eastAsia="en-US"/>
        </w:rPr>
      </w:pPr>
      <w:r w:rsidRPr="0064583D">
        <w:rPr>
          <w:sz w:val="28"/>
          <w:lang w:eastAsia="en-US"/>
        </w:rPr>
        <w:t>Внутреннее перемещение товаров (со склада на склад, со счета на счет, пр.);</w:t>
      </w:r>
    </w:p>
    <w:p w:rsidR="000154E0" w:rsidRPr="0064583D" w:rsidRDefault="000154E0" w:rsidP="00B50F01">
      <w:pPr>
        <w:keepLines/>
        <w:numPr>
          <w:ilvl w:val="2"/>
          <w:numId w:val="70"/>
        </w:numPr>
        <w:suppressAutoHyphens w:val="0"/>
        <w:spacing w:after="120" w:line="276" w:lineRule="auto"/>
        <w:jc w:val="both"/>
        <w:rPr>
          <w:sz w:val="28"/>
          <w:lang w:val="en-US" w:eastAsia="en-US"/>
        </w:rPr>
      </w:pPr>
      <w:proofErr w:type="spellStart"/>
      <w:r w:rsidRPr="0064583D">
        <w:rPr>
          <w:sz w:val="28"/>
          <w:lang w:val="en-US" w:eastAsia="en-US"/>
        </w:rPr>
        <w:t>Возврат</w:t>
      </w:r>
      <w:proofErr w:type="spellEnd"/>
      <w:r w:rsidRPr="0064583D">
        <w:rPr>
          <w:sz w:val="28"/>
          <w:lang w:val="en-US" w:eastAsia="en-US"/>
        </w:rPr>
        <w:t xml:space="preserve"> </w:t>
      </w:r>
      <w:proofErr w:type="spellStart"/>
      <w:r w:rsidRPr="0064583D">
        <w:rPr>
          <w:sz w:val="28"/>
          <w:lang w:val="en-US" w:eastAsia="en-US"/>
        </w:rPr>
        <w:t>материалов</w:t>
      </w:r>
      <w:proofErr w:type="spellEnd"/>
      <w:r w:rsidRPr="0064583D">
        <w:rPr>
          <w:sz w:val="28"/>
          <w:lang w:val="en-US" w:eastAsia="en-US"/>
        </w:rPr>
        <w:t xml:space="preserve"> </w:t>
      </w:r>
      <w:proofErr w:type="spellStart"/>
      <w:r w:rsidRPr="0064583D">
        <w:rPr>
          <w:sz w:val="28"/>
          <w:lang w:val="en-US" w:eastAsia="en-US"/>
        </w:rPr>
        <w:t>покупателю</w:t>
      </w:r>
      <w:proofErr w:type="spellEnd"/>
      <w:r w:rsidRPr="0064583D">
        <w:rPr>
          <w:sz w:val="28"/>
          <w:lang w:val="en-US" w:eastAsia="en-US"/>
        </w:rPr>
        <w:t>;</w:t>
      </w:r>
    </w:p>
    <w:p w:rsidR="000154E0" w:rsidRPr="0064583D" w:rsidRDefault="000154E0" w:rsidP="00B50F01">
      <w:pPr>
        <w:keepLines/>
        <w:numPr>
          <w:ilvl w:val="2"/>
          <w:numId w:val="70"/>
        </w:numPr>
        <w:suppressAutoHyphens w:val="0"/>
        <w:spacing w:after="120" w:line="276" w:lineRule="auto"/>
        <w:jc w:val="both"/>
        <w:rPr>
          <w:sz w:val="28"/>
          <w:lang w:val="en-US" w:eastAsia="en-US"/>
        </w:rPr>
      </w:pPr>
      <w:proofErr w:type="spellStart"/>
      <w:r w:rsidRPr="0064583D">
        <w:rPr>
          <w:sz w:val="28"/>
          <w:lang w:val="en-US" w:eastAsia="en-US"/>
        </w:rPr>
        <w:t>Возврат</w:t>
      </w:r>
      <w:proofErr w:type="spellEnd"/>
      <w:r w:rsidRPr="0064583D">
        <w:rPr>
          <w:sz w:val="28"/>
          <w:lang w:val="en-US" w:eastAsia="en-US"/>
        </w:rPr>
        <w:t xml:space="preserve"> </w:t>
      </w:r>
      <w:proofErr w:type="spellStart"/>
      <w:r w:rsidRPr="0064583D">
        <w:rPr>
          <w:sz w:val="28"/>
          <w:lang w:val="en-US" w:eastAsia="en-US"/>
        </w:rPr>
        <w:t>материалов</w:t>
      </w:r>
      <w:proofErr w:type="spellEnd"/>
      <w:r w:rsidRPr="0064583D">
        <w:rPr>
          <w:sz w:val="28"/>
          <w:lang w:val="en-US" w:eastAsia="en-US"/>
        </w:rPr>
        <w:t xml:space="preserve"> </w:t>
      </w:r>
      <w:proofErr w:type="spellStart"/>
      <w:r w:rsidRPr="0064583D">
        <w:rPr>
          <w:sz w:val="28"/>
          <w:lang w:val="en-US" w:eastAsia="en-US"/>
        </w:rPr>
        <w:t>поставщику</w:t>
      </w:r>
      <w:proofErr w:type="spellEnd"/>
      <w:r w:rsidRPr="0064583D">
        <w:rPr>
          <w:sz w:val="28"/>
          <w:lang w:val="en-US" w:eastAsia="en-US"/>
        </w:rPr>
        <w:t>;</w:t>
      </w:r>
    </w:p>
    <w:p w:rsidR="000154E0" w:rsidRPr="0064583D" w:rsidRDefault="000154E0" w:rsidP="00B50F01">
      <w:pPr>
        <w:keepLines/>
        <w:numPr>
          <w:ilvl w:val="1"/>
          <w:numId w:val="70"/>
        </w:numPr>
        <w:suppressAutoHyphens w:val="0"/>
        <w:spacing w:after="120" w:line="276" w:lineRule="auto"/>
        <w:jc w:val="both"/>
        <w:rPr>
          <w:sz w:val="28"/>
          <w:lang w:eastAsia="en-US"/>
        </w:rPr>
      </w:pPr>
      <w:r w:rsidRPr="0064583D">
        <w:rPr>
          <w:sz w:val="28"/>
          <w:lang w:eastAsia="en-US"/>
        </w:rPr>
        <w:t>Учет дополнительных расходов, связанных с приобретением ТМЦ</w:t>
      </w:r>
      <w:r w:rsidR="00C34B7F">
        <w:rPr>
          <w:sz w:val="28"/>
          <w:lang w:eastAsia="en-US"/>
        </w:rPr>
        <w:t>;</w:t>
      </w:r>
    </w:p>
    <w:p w:rsidR="000154E0" w:rsidRPr="0064583D" w:rsidRDefault="000154E0" w:rsidP="00B50F01">
      <w:pPr>
        <w:keepLines/>
        <w:numPr>
          <w:ilvl w:val="1"/>
          <w:numId w:val="70"/>
        </w:numPr>
        <w:suppressAutoHyphens w:val="0"/>
        <w:spacing w:after="120" w:line="276" w:lineRule="auto"/>
        <w:jc w:val="both"/>
        <w:rPr>
          <w:sz w:val="28"/>
          <w:lang w:eastAsia="en-US"/>
        </w:rPr>
      </w:pPr>
      <w:r w:rsidRPr="0064583D">
        <w:rPr>
          <w:sz w:val="28"/>
          <w:lang w:eastAsia="en-US"/>
        </w:rPr>
        <w:t>Учет ГСМ приобретенных за безналичный расчет с использованием специальных талонов, специальных пластиковых карт</w:t>
      </w:r>
      <w:r w:rsidR="00C34B7F">
        <w:rPr>
          <w:sz w:val="28"/>
          <w:lang w:eastAsia="en-US"/>
        </w:rPr>
        <w:t>;</w:t>
      </w:r>
    </w:p>
    <w:p w:rsidR="000154E0" w:rsidRPr="0064583D" w:rsidRDefault="000154E0" w:rsidP="00B50F01">
      <w:pPr>
        <w:keepLines/>
        <w:numPr>
          <w:ilvl w:val="1"/>
          <w:numId w:val="70"/>
        </w:numPr>
        <w:suppressAutoHyphens w:val="0"/>
        <w:spacing w:after="120" w:line="276" w:lineRule="auto"/>
        <w:jc w:val="both"/>
        <w:rPr>
          <w:sz w:val="28"/>
          <w:lang w:val="en-US" w:eastAsia="en-US"/>
        </w:rPr>
      </w:pPr>
      <w:proofErr w:type="spellStart"/>
      <w:r w:rsidRPr="0064583D">
        <w:rPr>
          <w:sz w:val="28"/>
          <w:lang w:val="en-US" w:eastAsia="en-US"/>
        </w:rPr>
        <w:t>Учет</w:t>
      </w:r>
      <w:proofErr w:type="spellEnd"/>
      <w:r w:rsidRPr="0064583D">
        <w:rPr>
          <w:sz w:val="28"/>
          <w:lang w:val="en-US" w:eastAsia="en-US"/>
        </w:rPr>
        <w:t xml:space="preserve"> </w:t>
      </w:r>
      <w:proofErr w:type="spellStart"/>
      <w:r w:rsidRPr="0064583D">
        <w:rPr>
          <w:sz w:val="28"/>
          <w:lang w:val="en-US" w:eastAsia="en-US"/>
        </w:rPr>
        <w:t>бланков</w:t>
      </w:r>
      <w:proofErr w:type="spellEnd"/>
      <w:r w:rsidRPr="0064583D">
        <w:rPr>
          <w:sz w:val="28"/>
          <w:lang w:val="en-US" w:eastAsia="en-US"/>
        </w:rPr>
        <w:t xml:space="preserve"> </w:t>
      </w:r>
      <w:proofErr w:type="spellStart"/>
      <w:r w:rsidRPr="0064583D">
        <w:rPr>
          <w:sz w:val="28"/>
          <w:lang w:val="en-US" w:eastAsia="en-US"/>
        </w:rPr>
        <w:t>строгой</w:t>
      </w:r>
      <w:proofErr w:type="spellEnd"/>
      <w:r w:rsidRPr="0064583D">
        <w:rPr>
          <w:sz w:val="28"/>
          <w:lang w:val="en-US" w:eastAsia="en-US"/>
        </w:rPr>
        <w:t xml:space="preserve"> </w:t>
      </w:r>
      <w:proofErr w:type="spellStart"/>
      <w:r w:rsidRPr="0064583D">
        <w:rPr>
          <w:sz w:val="28"/>
          <w:lang w:val="en-US" w:eastAsia="en-US"/>
        </w:rPr>
        <w:t>отчетности</w:t>
      </w:r>
      <w:proofErr w:type="spellEnd"/>
      <w:r w:rsidRPr="0064583D">
        <w:rPr>
          <w:sz w:val="28"/>
          <w:lang w:val="en-US" w:eastAsia="en-US"/>
        </w:rPr>
        <w:t>;</w:t>
      </w:r>
    </w:p>
    <w:p w:rsidR="000154E0" w:rsidRPr="0064583D" w:rsidRDefault="000154E0" w:rsidP="00B50F01">
      <w:pPr>
        <w:keepLines/>
        <w:numPr>
          <w:ilvl w:val="1"/>
          <w:numId w:val="70"/>
        </w:numPr>
        <w:suppressAutoHyphens w:val="0"/>
        <w:spacing w:after="120" w:line="276" w:lineRule="auto"/>
        <w:jc w:val="both"/>
        <w:rPr>
          <w:sz w:val="28"/>
          <w:lang w:eastAsia="en-US"/>
        </w:rPr>
      </w:pPr>
      <w:r w:rsidRPr="0064583D">
        <w:rPr>
          <w:sz w:val="28"/>
          <w:lang w:eastAsia="en-US"/>
        </w:rPr>
        <w:t>Учет мобилизационного резерва и расходов на его содержание;</w:t>
      </w:r>
    </w:p>
    <w:p w:rsidR="000154E0" w:rsidRPr="0064583D" w:rsidRDefault="000154E0" w:rsidP="00B50F01">
      <w:pPr>
        <w:keepLines/>
        <w:numPr>
          <w:ilvl w:val="1"/>
          <w:numId w:val="70"/>
        </w:numPr>
        <w:suppressAutoHyphens w:val="0"/>
        <w:spacing w:after="120" w:line="276" w:lineRule="auto"/>
        <w:jc w:val="both"/>
        <w:rPr>
          <w:sz w:val="28"/>
          <w:lang w:val="en-US" w:eastAsia="en-US"/>
        </w:rPr>
      </w:pPr>
      <w:proofErr w:type="spellStart"/>
      <w:r w:rsidRPr="0064583D">
        <w:rPr>
          <w:sz w:val="28"/>
          <w:lang w:val="en-US" w:eastAsia="en-US"/>
        </w:rPr>
        <w:t>Инвентаризация</w:t>
      </w:r>
      <w:proofErr w:type="spellEnd"/>
      <w:r w:rsidRPr="0064583D">
        <w:rPr>
          <w:sz w:val="28"/>
          <w:lang w:val="en-US" w:eastAsia="en-US"/>
        </w:rPr>
        <w:t xml:space="preserve"> </w:t>
      </w:r>
      <w:proofErr w:type="spellStart"/>
      <w:r w:rsidRPr="0064583D">
        <w:rPr>
          <w:sz w:val="28"/>
          <w:lang w:val="en-US" w:eastAsia="en-US"/>
        </w:rPr>
        <w:t>товаров</w:t>
      </w:r>
      <w:proofErr w:type="spellEnd"/>
      <w:r w:rsidRPr="0064583D">
        <w:rPr>
          <w:sz w:val="28"/>
          <w:lang w:val="en-US" w:eastAsia="en-US"/>
        </w:rPr>
        <w:t xml:space="preserve"> </w:t>
      </w:r>
      <w:proofErr w:type="spellStart"/>
      <w:r w:rsidRPr="0064583D">
        <w:rPr>
          <w:sz w:val="28"/>
          <w:lang w:val="en-US" w:eastAsia="en-US"/>
        </w:rPr>
        <w:t>на</w:t>
      </w:r>
      <w:proofErr w:type="spellEnd"/>
      <w:r w:rsidRPr="0064583D">
        <w:rPr>
          <w:sz w:val="28"/>
          <w:lang w:val="en-US" w:eastAsia="en-US"/>
        </w:rPr>
        <w:t xml:space="preserve"> </w:t>
      </w:r>
      <w:proofErr w:type="spellStart"/>
      <w:r w:rsidRPr="0064583D">
        <w:rPr>
          <w:sz w:val="28"/>
          <w:lang w:val="en-US" w:eastAsia="en-US"/>
        </w:rPr>
        <w:t>складе</w:t>
      </w:r>
      <w:proofErr w:type="spellEnd"/>
      <w:r w:rsidR="00C34B7F">
        <w:rPr>
          <w:sz w:val="28"/>
          <w:lang w:eastAsia="en-US"/>
        </w:rPr>
        <w:t>;</w:t>
      </w:r>
    </w:p>
    <w:p w:rsidR="000154E0" w:rsidRPr="0064583D" w:rsidRDefault="000154E0" w:rsidP="00B50F01">
      <w:pPr>
        <w:keepLines/>
        <w:numPr>
          <w:ilvl w:val="1"/>
          <w:numId w:val="70"/>
        </w:numPr>
        <w:suppressAutoHyphens w:val="0"/>
        <w:spacing w:after="120" w:line="276" w:lineRule="auto"/>
        <w:jc w:val="both"/>
        <w:rPr>
          <w:sz w:val="28"/>
          <w:lang w:val="en-US" w:eastAsia="en-US"/>
        </w:rPr>
      </w:pPr>
      <w:proofErr w:type="spellStart"/>
      <w:r w:rsidRPr="0064583D">
        <w:rPr>
          <w:sz w:val="28"/>
          <w:lang w:val="en-US" w:eastAsia="en-US"/>
        </w:rPr>
        <w:t>Переоценка</w:t>
      </w:r>
      <w:proofErr w:type="spellEnd"/>
      <w:r w:rsidRPr="0064583D">
        <w:rPr>
          <w:sz w:val="28"/>
          <w:lang w:val="en-US" w:eastAsia="en-US"/>
        </w:rPr>
        <w:t xml:space="preserve"> </w:t>
      </w:r>
      <w:proofErr w:type="spellStart"/>
      <w:r w:rsidRPr="0064583D">
        <w:rPr>
          <w:sz w:val="28"/>
          <w:lang w:val="en-US" w:eastAsia="en-US"/>
        </w:rPr>
        <w:t>материалов</w:t>
      </w:r>
      <w:proofErr w:type="spellEnd"/>
      <w:r w:rsidR="00C34B7F">
        <w:rPr>
          <w:sz w:val="28"/>
          <w:lang w:eastAsia="en-US"/>
        </w:rPr>
        <w:t>;</w:t>
      </w:r>
    </w:p>
    <w:p w:rsidR="000154E0" w:rsidRPr="0064583D" w:rsidRDefault="000154E0" w:rsidP="00B50F01">
      <w:pPr>
        <w:keepLines/>
        <w:numPr>
          <w:ilvl w:val="1"/>
          <w:numId w:val="70"/>
        </w:numPr>
        <w:suppressAutoHyphens w:val="0"/>
        <w:spacing w:after="120" w:line="276" w:lineRule="auto"/>
        <w:jc w:val="both"/>
        <w:rPr>
          <w:sz w:val="28"/>
          <w:lang w:eastAsia="en-US"/>
        </w:rPr>
      </w:pPr>
      <w:r w:rsidRPr="0064583D">
        <w:rPr>
          <w:sz w:val="28"/>
          <w:lang w:eastAsia="en-US"/>
        </w:rPr>
        <w:t>Учет материалов с использованием счетов 15 и 16</w:t>
      </w:r>
      <w:r w:rsidR="00C34B7F">
        <w:rPr>
          <w:sz w:val="28"/>
          <w:lang w:eastAsia="en-US"/>
        </w:rPr>
        <w:t>;</w:t>
      </w:r>
    </w:p>
    <w:p w:rsidR="000154E0" w:rsidRPr="0064583D" w:rsidRDefault="000154E0" w:rsidP="00B50F01">
      <w:pPr>
        <w:keepLines/>
        <w:numPr>
          <w:ilvl w:val="1"/>
          <w:numId w:val="70"/>
        </w:numPr>
        <w:suppressAutoHyphens w:val="0"/>
        <w:spacing w:after="120" w:line="276" w:lineRule="auto"/>
        <w:jc w:val="both"/>
        <w:rPr>
          <w:sz w:val="28"/>
          <w:lang w:eastAsia="en-US"/>
        </w:rPr>
      </w:pPr>
      <w:r w:rsidRPr="0064583D">
        <w:rPr>
          <w:sz w:val="28"/>
          <w:lang w:eastAsia="en-US"/>
        </w:rPr>
        <w:t>Формирование печатных форм первичной учетной документации по товарно-материальным ценностям, согласно утвержденному альбому форм Общества</w:t>
      </w:r>
      <w:r w:rsidR="00C34B7F">
        <w:rPr>
          <w:sz w:val="28"/>
          <w:lang w:eastAsia="en-US"/>
        </w:rPr>
        <w:t>;</w:t>
      </w:r>
    </w:p>
    <w:p w:rsidR="000154E0" w:rsidRPr="0064583D" w:rsidRDefault="000154E0" w:rsidP="00B50F01">
      <w:pPr>
        <w:keepLines/>
        <w:numPr>
          <w:ilvl w:val="1"/>
          <w:numId w:val="70"/>
        </w:numPr>
        <w:suppressAutoHyphens w:val="0"/>
        <w:spacing w:after="120" w:line="276" w:lineRule="auto"/>
        <w:jc w:val="both"/>
        <w:rPr>
          <w:sz w:val="28"/>
          <w:lang w:eastAsia="en-US"/>
        </w:rPr>
      </w:pPr>
      <w:r w:rsidRPr="0064583D">
        <w:rPr>
          <w:sz w:val="28"/>
          <w:lang w:eastAsia="en-US"/>
        </w:rPr>
        <w:t>Формирование аналитических отчетов, раскрывающих количественные и стоимостные показатели объекта учета</w:t>
      </w:r>
      <w:r w:rsidR="00C34B7F">
        <w:rPr>
          <w:sz w:val="28"/>
          <w:lang w:eastAsia="en-US"/>
        </w:rPr>
        <w:t>.</w:t>
      </w:r>
    </w:p>
    <w:p w:rsidR="000154E0" w:rsidRPr="00C34B7F" w:rsidRDefault="00C34B7F" w:rsidP="00C34B7F">
      <w:pPr>
        <w:keepLines/>
        <w:suppressAutoHyphens w:val="0"/>
        <w:spacing w:after="120" w:line="276" w:lineRule="auto"/>
        <w:ind w:firstLine="397"/>
        <w:jc w:val="both"/>
        <w:rPr>
          <w:sz w:val="28"/>
          <w:lang w:eastAsia="en-US"/>
        </w:rPr>
      </w:pPr>
      <w:r>
        <w:rPr>
          <w:sz w:val="28"/>
          <w:lang w:eastAsia="en-US"/>
        </w:rPr>
        <w:t xml:space="preserve">5. </w:t>
      </w:r>
      <w:r w:rsidR="000154E0" w:rsidRPr="00C34B7F">
        <w:rPr>
          <w:sz w:val="28"/>
          <w:lang w:eastAsia="en-US"/>
        </w:rPr>
        <w:t>Учет товаров:</w:t>
      </w:r>
    </w:p>
    <w:p w:rsidR="000154E0" w:rsidRPr="00C34B7F" w:rsidRDefault="000154E0" w:rsidP="00B50F01">
      <w:pPr>
        <w:keepLines/>
        <w:numPr>
          <w:ilvl w:val="1"/>
          <w:numId w:val="71"/>
        </w:numPr>
        <w:suppressAutoHyphens w:val="0"/>
        <w:spacing w:after="120" w:line="276" w:lineRule="auto"/>
        <w:jc w:val="both"/>
        <w:rPr>
          <w:sz w:val="28"/>
          <w:lang w:eastAsia="en-US"/>
        </w:rPr>
      </w:pPr>
      <w:r w:rsidRPr="00C34B7F">
        <w:rPr>
          <w:sz w:val="28"/>
          <w:lang w:eastAsia="en-US"/>
        </w:rPr>
        <w:t>Ведение централизованной нормативно-справочной информации по номенклатуре товаров</w:t>
      </w:r>
      <w:r w:rsidR="00D7424E">
        <w:rPr>
          <w:sz w:val="28"/>
          <w:lang w:eastAsia="en-US"/>
        </w:rPr>
        <w:t>;</w:t>
      </w:r>
    </w:p>
    <w:p w:rsidR="000154E0" w:rsidRPr="00C34B7F" w:rsidRDefault="000154E0" w:rsidP="00B50F01">
      <w:pPr>
        <w:keepLines/>
        <w:numPr>
          <w:ilvl w:val="1"/>
          <w:numId w:val="71"/>
        </w:numPr>
        <w:suppressAutoHyphens w:val="0"/>
        <w:spacing w:after="120" w:line="276" w:lineRule="auto"/>
        <w:jc w:val="both"/>
        <w:rPr>
          <w:sz w:val="28"/>
          <w:lang w:eastAsia="en-US"/>
        </w:rPr>
      </w:pPr>
      <w:r w:rsidRPr="00C34B7F">
        <w:rPr>
          <w:sz w:val="28"/>
          <w:lang w:eastAsia="en-US"/>
        </w:rPr>
        <w:t>Ведение учета операций, связанных с движением товаров:</w:t>
      </w:r>
    </w:p>
    <w:p w:rsidR="000154E0" w:rsidRPr="00C34B7F" w:rsidRDefault="000154E0" w:rsidP="00B50F01">
      <w:pPr>
        <w:keepLines/>
        <w:numPr>
          <w:ilvl w:val="2"/>
          <w:numId w:val="71"/>
        </w:numPr>
        <w:suppressAutoHyphens w:val="0"/>
        <w:spacing w:after="120" w:line="276" w:lineRule="auto"/>
        <w:jc w:val="both"/>
        <w:rPr>
          <w:sz w:val="28"/>
          <w:lang w:eastAsia="en-US"/>
        </w:rPr>
      </w:pPr>
      <w:r w:rsidRPr="00C34B7F">
        <w:rPr>
          <w:sz w:val="28"/>
          <w:lang w:eastAsia="en-US"/>
        </w:rPr>
        <w:t>Поступление товаров (приобретение товаров с участием посредника);</w:t>
      </w:r>
    </w:p>
    <w:p w:rsidR="000154E0" w:rsidRPr="00C34B7F" w:rsidRDefault="000154E0" w:rsidP="00B50F01">
      <w:pPr>
        <w:keepLines/>
        <w:numPr>
          <w:ilvl w:val="2"/>
          <w:numId w:val="71"/>
        </w:numPr>
        <w:suppressAutoHyphens w:val="0"/>
        <w:spacing w:after="120" w:line="276" w:lineRule="auto"/>
        <w:jc w:val="both"/>
        <w:rPr>
          <w:sz w:val="28"/>
          <w:lang w:eastAsia="en-US"/>
        </w:rPr>
      </w:pPr>
      <w:r w:rsidRPr="00C34B7F">
        <w:rPr>
          <w:sz w:val="28"/>
          <w:lang w:eastAsia="en-US"/>
        </w:rPr>
        <w:lastRenderedPageBreak/>
        <w:t>Внутреннее перемещение товаров (перемещение по местам хранения);</w:t>
      </w:r>
    </w:p>
    <w:p w:rsidR="000154E0" w:rsidRPr="00C34B7F" w:rsidRDefault="000154E0" w:rsidP="00B50F01">
      <w:pPr>
        <w:keepLines/>
        <w:numPr>
          <w:ilvl w:val="2"/>
          <w:numId w:val="71"/>
        </w:numPr>
        <w:suppressAutoHyphens w:val="0"/>
        <w:spacing w:after="120" w:line="276" w:lineRule="auto"/>
        <w:jc w:val="both"/>
        <w:rPr>
          <w:sz w:val="28"/>
          <w:lang w:eastAsia="en-US"/>
        </w:rPr>
      </w:pPr>
      <w:r w:rsidRPr="00C34B7F">
        <w:rPr>
          <w:sz w:val="28"/>
          <w:lang w:eastAsia="en-US"/>
        </w:rPr>
        <w:t>Выбытие товаров (отгрузка, реализация, реализация с участием посредника, списание);</w:t>
      </w:r>
    </w:p>
    <w:p w:rsidR="000154E0" w:rsidRPr="00C34B7F" w:rsidRDefault="000154E0" w:rsidP="00B50F01">
      <w:pPr>
        <w:keepLines/>
        <w:numPr>
          <w:ilvl w:val="2"/>
          <w:numId w:val="71"/>
        </w:numPr>
        <w:suppressAutoHyphens w:val="0"/>
        <w:spacing w:after="120" w:line="276" w:lineRule="auto"/>
        <w:jc w:val="both"/>
        <w:rPr>
          <w:sz w:val="28"/>
          <w:lang w:val="en-US" w:eastAsia="en-US"/>
        </w:rPr>
      </w:pPr>
      <w:proofErr w:type="spellStart"/>
      <w:r w:rsidRPr="00C34B7F">
        <w:rPr>
          <w:sz w:val="28"/>
          <w:lang w:val="en-US" w:eastAsia="en-US"/>
        </w:rPr>
        <w:t>Возврат</w:t>
      </w:r>
      <w:proofErr w:type="spellEnd"/>
      <w:r w:rsidRPr="00C34B7F">
        <w:rPr>
          <w:sz w:val="28"/>
          <w:lang w:val="en-US" w:eastAsia="en-US"/>
        </w:rPr>
        <w:t xml:space="preserve"> </w:t>
      </w:r>
      <w:proofErr w:type="spellStart"/>
      <w:r w:rsidRPr="00C34B7F">
        <w:rPr>
          <w:sz w:val="28"/>
          <w:lang w:val="en-US" w:eastAsia="en-US"/>
        </w:rPr>
        <w:t>товаров</w:t>
      </w:r>
      <w:proofErr w:type="spellEnd"/>
      <w:r w:rsidR="00D7424E">
        <w:rPr>
          <w:sz w:val="28"/>
          <w:lang w:eastAsia="en-US"/>
        </w:rPr>
        <w:t>.</w:t>
      </w:r>
    </w:p>
    <w:p w:rsidR="000154E0" w:rsidRPr="00C34B7F" w:rsidRDefault="000154E0" w:rsidP="00B50F01">
      <w:pPr>
        <w:keepLines/>
        <w:numPr>
          <w:ilvl w:val="1"/>
          <w:numId w:val="71"/>
        </w:numPr>
        <w:suppressAutoHyphens w:val="0"/>
        <w:spacing w:after="120" w:line="276" w:lineRule="auto"/>
        <w:jc w:val="both"/>
        <w:rPr>
          <w:sz w:val="28"/>
          <w:lang w:eastAsia="en-US"/>
        </w:rPr>
      </w:pPr>
      <w:r w:rsidRPr="00C34B7F">
        <w:rPr>
          <w:sz w:val="28"/>
          <w:lang w:eastAsia="en-US"/>
        </w:rPr>
        <w:t>Учет перехода права собственности на товар в момент оплаты</w:t>
      </w:r>
      <w:r w:rsidR="00D7424E">
        <w:rPr>
          <w:sz w:val="28"/>
          <w:lang w:eastAsia="en-US"/>
        </w:rPr>
        <w:t>;</w:t>
      </w:r>
    </w:p>
    <w:p w:rsidR="000154E0" w:rsidRPr="00C34B7F" w:rsidRDefault="00D7424E" w:rsidP="00B50F01">
      <w:pPr>
        <w:keepLines/>
        <w:numPr>
          <w:ilvl w:val="1"/>
          <w:numId w:val="71"/>
        </w:numPr>
        <w:suppressAutoHyphens w:val="0"/>
        <w:spacing w:after="120" w:line="276" w:lineRule="auto"/>
        <w:jc w:val="both"/>
        <w:rPr>
          <w:sz w:val="28"/>
          <w:lang w:val="en-US" w:eastAsia="en-US"/>
        </w:rPr>
      </w:pPr>
      <w:proofErr w:type="spellStart"/>
      <w:r>
        <w:rPr>
          <w:sz w:val="28"/>
          <w:lang w:val="en-US" w:eastAsia="en-US"/>
        </w:rPr>
        <w:t>Учет</w:t>
      </w:r>
      <w:proofErr w:type="spellEnd"/>
      <w:r>
        <w:rPr>
          <w:sz w:val="28"/>
          <w:lang w:val="en-US" w:eastAsia="en-US"/>
        </w:rPr>
        <w:t xml:space="preserve"> </w:t>
      </w:r>
      <w:proofErr w:type="spellStart"/>
      <w:r>
        <w:rPr>
          <w:sz w:val="28"/>
          <w:lang w:val="en-US" w:eastAsia="en-US"/>
        </w:rPr>
        <w:t>товарной</w:t>
      </w:r>
      <w:proofErr w:type="spellEnd"/>
      <w:r>
        <w:rPr>
          <w:sz w:val="28"/>
          <w:lang w:val="en-US" w:eastAsia="en-US"/>
        </w:rPr>
        <w:t xml:space="preserve"> </w:t>
      </w:r>
      <w:proofErr w:type="spellStart"/>
      <w:r>
        <w:rPr>
          <w:sz w:val="28"/>
          <w:lang w:val="en-US" w:eastAsia="en-US"/>
        </w:rPr>
        <w:t>наценки</w:t>
      </w:r>
      <w:proofErr w:type="spellEnd"/>
      <w:r>
        <w:rPr>
          <w:sz w:val="28"/>
          <w:lang w:eastAsia="en-US"/>
        </w:rPr>
        <w:t>;</w:t>
      </w:r>
    </w:p>
    <w:p w:rsidR="000154E0" w:rsidRPr="00C34B7F" w:rsidRDefault="000154E0" w:rsidP="00B50F01">
      <w:pPr>
        <w:keepLines/>
        <w:numPr>
          <w:ilvl w:val="1"/>
          <w:numId w:val="71"/>
        </w:numPr>
        <w:suppressAutoHyphens w:val="0"/>
        <w:spacing w:after="120" w:line="276" w:lineRule="auto"/>
        <w:jc w:val="both"/>
        <w:rPr>
          <w:sz w:val="28"/>
          <w:lang w:eastAsia="en-US"/>
        </w:rPr>
      </w:pPr>
      <w:r w:rsidRPr="00C34B7F">
        <w:rPr>
          <w:sz w:val="28"/>
          <w:lang w:eastAsia="en-US"/>
        </w:rPr>
        <w:t>Учет транспортно-заготовительных и дополнительных расходов, связанных с приобретением товара</w:t>
      </w:r>
      <w:r w:rsidR="00D7424E">
        <w:rPr>
          <w:sz w:val="28"/>
          <w:lang w:eastAsia="en-US"/>
        </w:rPr>
        <w:t>;</w:t>
      </w:r>
    </w:p>
    <w:p w:rsidR="000154E0" w:rsidRPr="00C34B7F" w:rsidRDefault="000154E0" w:rsidP="00B50F01">
      <w:pPr>
        <w:keepLines/>
        <w:numPr>
          <w:ilvl w:val="1"/>
          <w:numId w:val="71"/>
        </w:numPr>
        <w:suppressAutoHyphens w:val="0"/>
        <w:spacing w:after="120" w:line="276" w:lineRule="auto"/>
        <w:jc w:val="both"/>
        <w:rPr>
          <w:sz w:val="28"/>
          <w:lang w:val="en-US" w:eastAsia="en-US"/>
        </w:rPr>
      </w:pPr>
      <w:proofErr w:type="spellStart"/>
      <w:r w:rsidRPr="00C34B7F">
        <w:rPr>
          <w:sz w:val="28"/>
          <w:lang w:val="en-US" w:eastAsia="en-US"/>
        </w:rPr>
        <w:t>Переоценка</w:t>
      </w:r>
      <w:proofErr w:type="spellEnd"/>
      <w:r w:rsidRPr="00C34B7F">
        <w:rPr>
          <w:sz w:val="28"/>
          <w:lang w:val="en-US" w:eastAsia="en-US"/>
        </w:rPr>
        <w:t xml:space="preserve"> </w:t>
      </w:r>
      <w:proofErr w:type="spellStart"/>
      <w:r w:rsidRPr="00C34B7F">
        <w:rPr>
          <w:sz w:val="28"/>
          <w:lang w:val="en-US" w:eastAsia="en-US"/>
        </w:rPr>
        <w:t>товаров</w:t>
      </w:r>
      <w:proofErr w:type="spellEnd"/>
      <w:r w:rsidR="00D7424E">
        <w:rPr>
          <w:sz w:val="28"/>
          <w:lang w:eastAsia="en-US"/>
        </w:rPr>
        <w:t>;</w:t>
      </w:r>
    </w:p>
    <w:p w:rsidR="000154E0" w:rsidRPr="00C34B7F" w:rsidRDefault="000154E0" w:rsidP="00B50F01">
      <w:pPr>
        <w:keepLines/>
        <w:numPr>
          <w:ilvl w:val="1"/>
          <w:numId w:val="71"/>
        </w:numPr>
        <w:suppressAutoHyphens w:val="0"/>
        <w:spacing w:after="120" w:line="276" w:lineRule="auto"/>
        <w:jc w:val="both"/>
        <w:rPr>
          <w:sz w:val="28"/>
          <w:lang w:val="en-US" w:eastAsia="en-US"/>
        </w:rPr>
      </w:pPr>
      <w:proofErr w:type="spellStart"/>
      <w:r w:rsidRPr="00C34B7F">
        <w:rPr>
          <w:sz w:val="28"/>
          <w:lang w:val="en-US" w:eastAsia="en-US"/>
        </w:rPr>
        <w:t>Инвентаризация</w:t>
      </w:r>
      <w:proofErr w:type="spellEnd"/>
      <w:r w:rsidRPr="00C34B7F">
        <w:rPr>
          <w:sz w:val="28"/>
          <w:lang w:val="en-US" w:eastAsia="en-US"/>
        </w:rPr>
        <w:t xml:space="preserve"> </w:t>
      </w:r>
      <w:proofErr w:type="spellStart"/>
      <w:r w:rsidRPr="00C34B7F">
        <w:rPr>
          <w:sz w:val="28"/>
          <w:lang w:val="en-US" w:eastAsia="en-US"/>
        </w:rPr>
        <w:t>товаров</w:t>
      </w:r>
      <w:proofErr w:type="spellEnd"/>
      <w:r w:rsidR="00D7424E">
        <w:rPr>
          <w:sz w:val="28"/>
          <w:lang w:eastAsia="en-US"/>
        </w:rPr>
        <w:t>;</w:t>
      </w:r>
    </w:p>
    <w:p w:rsidR="000154E0" w:rsidRPr="00C34B7F" w:rsidRDefault="000154E0" w:rsidP="00B50F01">
      <w:pPr>
        <w:keepLines/>
        <w:numPr>
          <w:ilvl w:val="1"/>
          <w:numId w:val="71"/>
        </w:numPr>
        <w:suppressAutoHyphens w:val="0"/>
        <w:spacing w:after="120" w:line="276" w:lineRule="auto"/>
        <w:jc w:val="both"/>
        <w:rPr>
          <w:sz w:val="28"/>
          <w:lang w:eastAsia="en-US"/>
        </w:rPr>
      </w:pPr>
      <w:r w:rsidRPr="00C34B7F">
        <w:rPr>
          <w:sz w:val="28"/>
          <w:lang w:eastAsia="en-US"/>
        </w:rPr>
        <w:t>Формирование печатных форм первичной учетной документации по товарам, согласно утвержденному альбому форм Общества</w:t>
      </w:r>
      <w:r w:rsidR="00D7424E">
        <w:rPr>
          <w:sz w:val="28"/>
          <w:lang w:eastAsia="en-US"/>
        </w:rPr>
        <w:t>;</w:t>
      </w:r>
    </w:p>
    <w:p w:rsidR="000154E0" w:rsidRPr="00C34B7F" w:rsidRDefault="000154E0" w:rsidP="00B50F01">
      <w:pPr>
        <w:keepLines/>
        <w:numPr>
          <w:ilvl w:val="1"/>
          <w:numId w:val="71"/>
        </w:numPr>
        <w:suppressAutoHyphens w:val="0"/>
        <w:spacing w:after="120" w:line="276" w:lineRule="auto"/>
        <w:jc w:val="both"/>
        <w:rPr>
          <w:sz w:val="28"/>
          <w:lang w:eastAsia="en-US"/>
        </w:rPr>
      </w:pPr>
      <w:r w:rsidRPr="00C34B7F">
        <w:rPr>
          <w:sz w:val="28"/>
          <w:lang w:eastAsia="en-US"/>
        </w:rPr>
        <w:t>Формирование аналитических отчетов, раскрывающих количественные и стоимостные показатели объекта учета</w:t>
      </w:r>
      <w:r w:rsidR="00D7424E">
        <w:rPr>
          <w:sz w:val="28"/>
          <w:lang w:eastAsia="en-US"/>
        </w:rPr>
        <w:t>.</w:t>
      </w:r>
    </w:p>
    <w:p w:rsidR="000154E0" w:rsidRPr="00D7424E" w:rsidRDefault="00D7424E" w:rsidP="00D7424E">
      <w:pPr>
        <w:keepLines/>
        <w:suppressAutoHyphens w:val="0"/>
        <w:spacing w:after="120" w:line="276" w:lineRule="auto"/>
        <w:ind w:firstLine="397"/>
        <w:jc w:val="both"/>
        <w:rPr>
          <w:sz w:val="28"/>
          <w:lang w:eastAsia="en-US"/>
        </w:rPr>
      </w:pPr>
      <w:r>
        <w:rPr>
          <w:sz w:val="28"/>
          <w:lang w:eastAsia="en-US"/>
        </w:rPr>
        <w:t xml:space="preserve">6. </w:t>
      </w:r>
      <w:r w:rsidR="000154E0" w:rsidRPr="00D7424E">
        <w:rPr>
          <w:sz w:val="28"/>
          <w:lang w:eastAsia="en-US"/>
        </w:rPr>
        <w:t>Учет готовой продукции:</w:t>
      </w:r>
    </w:p>
    <w:p w:rsidR="000154E0" w:rsidRPr="00C34B7F" w:rsidRDefault="000154E0" w:rsidP="00B50F01">
      <w:pPr>
        <w:keepLines/>
        <w:numPr>
          <w:ilvl w:val="1"/>
          <w:numId w:val="72"/>
        </w:numPr>
        <w:suppressAutoHyphens w:val="0"/>
        <w:spacing w:after="120" w:line="276" w:lineRule="auto"/>
        <w:jc w:val="both"/>
        <w:rPr>
          <w:sz w:val="28"/>
          <w:lang w:eastAsia="en-US"/>
        </w:rPr>
      </w:pPr>
      <w:r w:rsidRPr="00C34B7F">
        <w:rPr>
          <w:sz w:val="28"/>
          <w:lang w:eastAsia="en-US"/>
        </w:rPr>
        <w:t>Ведение централизованной нормативно-справочной информации по номенклатуре готовой продукции, материалов собственного изготовления</w:t>
      </w:r>
      <w:r w:rsidR="00D7424E">
        <w:rPr>
          <w:sz w:val="28"/>
          <w:lang w:eastAsia="en-US"/>
        </w:rPr>
        <w:t>;</w:t>
      </w:r>
    </w:p>
    <w:p w:rsidR="000154E0" w:rsidRPr="00C34B7F" w:rsidRDefault="000154E0" w:rsidP="00B50F01">
      <w:pPr>
        <w:keepLines/>
        <w:numPr>
          <w:ilvl w:val="1"/>
          <w:numId w:val="72"/>
        </w:numPr>
        <w:suppressAutoHyphens w:val="0"/>
        <w:spacing w:after="120" w:line="276" w:lineRule="auto"/>
        <w:jc w:val="both"/>
        <w:rPr>
          <w:sz w:val="28"/>
          <w:lang w:eastAsia="en-US"/>
        </w:rPr>
      </w:pPr>
      <w:r w:rsidRPr="00C34B7F">
        <w:rPr>
          <w:sz w:val="28"/>
          <w:lang w:eastAsia="en-US"/>
        </w:rPr>
        <w:t>Ведение учета операций, связанных с движением готовой продукции:</w:t>
      </w:r>
    </w:p>
    <w:p w:rsidR="000154E0" w:rsidRPr="00C34B7F" w:rsidRDefault="000154E0" w:rsidP="00B50F01">
      <w:pPr>
        <w:keepLines/>
        <w:numPr>
          <w:ilvl w:val="2"/>
          <w:numId w:val="72"/>
        </w:numPr>
        <w:suppressAutoHyphens w:val="0"/>
        <w:spacing w:after="120" w:line="276" w:lineRule="auto"/>
        <w:jc w:val="both"/>
        <w:rPr>
          <w:sz w:val="28"/>
          <w:lang w:val="en-US" w:eastAsia="en-US"/>
        </w:rPr>
      </w:pPr>
      <w:proofErr w:type="spellStart"/>
      <w:r w:rsidRPr="00C34B7F">
        <w:rPr>
          <w:sz w:val="28"/>
          <w:lang w:val="en-US" w:eastAsia="en-US"/>
        </w:rPr>
        <w:t>Выпуск</w:t>
      </w:r>
      <w:proofErr w:type="spellEnd"/>
      <w:r w:rsidRPr="00C34B7F">
        <w:rPr>
          <w:sz w:val="28"/>
          <w:lang w:val="en-US" w:eastAsia="en-US"/>
        </w:rPr>
        <w:t xml:space="preserve"> </w:t>
      </w:r>
      <w:proofErr w:type="spellStart"/>
      <w:r w:rsidRPr="00C34B7F">
        <w:rPr>
          <w:sz w:val="28"/>
          <w:lang w:val="en-US" w:eastAsia="en-US"/>
        </w:rPr>
        <w:t>готовой</w:t>
      </w:r>
      <w:proofErr w:type="spellEnd"/>
      <w:r w:rsidRPr="00C34B7F">
        <w:rPr>
          <w:sz w:val="28"/>
          <w:lang w:val="en-US" w:eastAsia="en-US"/>
        </w:rPr>
        <w:t xml:space="preserve"> </w:t>
      </w:r>
      <w:proofErr w:type="spellStart"/>
      <w:r w:rsidRPr="00C34B7F">
        <w:rPr>
          <w:sz w:val="28"/>
          <w:lang w:val="en-US" w:eastAsia="en-US"/>
        </w:rPr>
        <w:t>продукции</w:t>
      </w:r>
      <w:proofErr w:type="spellEnd"/>
      <w:r w:rsidRPr="00C34B7F">
        <w:rPr>
          <w:sz w:val="28"/>
          <w:lang w:val="en-US" w:eastAsia="en-US"/>
        </w:rPr>
        <w:t>;</w:t>
      </w:r>
    </w:p>
    <w:p w:rsidR="000154E0" w:rsidRPr="00C34B7F" w:rsidRDefault="000154E0" w:rsidP="00B50F01">
      <w:pPr>
        <w:keepLines/>
        <w:numPr>
          <w:ilvl w:val="2"/>
          <w:numId w:val="72"/>
        </w:numPr>
        <w:suppressAutoHyphens w:val="0"/>
        <w:spacing w:after="120" w:line="276" w:lineRule="auto"/>
        <w:jc w:val="both"/>
        <w:rPr>
          <w:sz w:val="28"/>
          <w:lang w:eastAsia="en-US"/>
        </w:rPr>
      </w:pPr>
      <w:r w:rsidRPr="00C34B7F">
        <w:rPr>
          <w:sz w:val="28"/>
          <w:lang w:eastAsia="en-US"/>
        </w:rPr>
        <w:t>Поступление готовой продукции от стороннего переработчика;</w:t>
      </w:r>
    </w:p>
    <w:p w:rsidR="000154E0" w:rsidRPr="00C34B7F" w:rsidRDefault="000154E0" w:rsidP="00B50F01">
      <w:pPr>
        <w:keepLines/>
        <w:numPr>
          <w:ilvl w:val="2"/>
          <w:numId w:val="72"/>
        </w:numPr>
        <w:suppressAutoHyphens w:val="0"/>
        <w:spacing w:after="120" w:line="276" w:lineRule="auto"/>
        <w:jc w:val="both"/>
        <w:rPr>
          <w:sz w:val="28"/>
          <w:lang w:eastAsia="en-US"/>
        </w:rPr>
      </w:pPr>
      <w:proofErr w:type="spellStart"/>
      <w:r w:rsidRPr="00C34B7F">
        <w:rPr>
          <w:sz w:val="28"/>
          <w:lang w:eastAsia="en-US"/>
        </w:rPr>
        <w:t>Оприходование</w:t>
      </w:r>
      <w:proofErr w:type="spellEnd"/>
      <w:r w:rsidRPr="00C34B7F">
        <w:rPr>
          <w:sz w:val="28"/>
          <w:lang w:eastAsia="en-US"/>
        </w:rPr>
        <w:t xml:space="preserve"> готовой продукции на склад;</w:t>
      </w:r>
    </w:p>
    <w:p w:rsidR="000154E0" w:rsidRPr="00C34B7F" w:rsidRDefault="000154E0" w:rsidP="00B50F01">
      <w:pPr>
        <w:keepLines/>
        <w:numPr>
          <w:ilvl w:val="2"/>
          <w:numId w:val="72"/>
        </w:numPr>
        <w:suppressAutoHyphens w:val="0"/>
        <w:spacing w:after="120" w:line="276" w:lineRule="auto"/>
        <w:jc w:val="both"/>
        <w:rPr>
          <w:sz w:val="28"/>
          <w:lang w:eastAsia="en-US"/>
        </w:rPr>
      </w:pPr>
      <w:r w:rsidRPr="00C34B7F">
        <w:rPr>
          <w:sz w:val="28"/>
          <w:lang w:eastAsia="en-US"/>
        </w:rPr>
        <w:t>Внутреннее перемещение продукции (перемещение по местам хранения);</w:t>
      </w:r>
    </w:p>
    <w:p w:rsidR="000154E0" w:rsidRPr="00C34B7F" w:rsidRDefault="000154E0" w:rsidP="00B50F01">
      <w:pPr>
        <w:keepLines/>
        <w:numPr>
          <w:ilvl w:val="2"/>
          <w:numId w:val="72"/>
        </w:numPr>
        <w:suppressAutoHyphens w:val="0"/>
        <w:spacing w:after="120" w:line="276" w:lineRule="auto"/>
        <w:jc w:val="both"/>
        <w:rPr>
          <w:sz w:val="28"/>
          <w:lang w:eastAsia="en-US"/>
        </w:rPr>
      </w:pPr>
      <w:r w:rsidRPr="00C34B7F">
        <w:rPr>
          <w:sz w:val="28"/>
          <w:lang w:eastAsia="en-US"/>
        </w:rPr>
        <w:t>Выбытие готовой продукции (отгрузка, реализация, передача в производство, передача в другой филиал, списание по</w:t>
      </w:r>
      <w:r w:rsidR="00D7424E">
        <w:rPr>
          <w:sz w:val="28"/>
          <w:lang w:eastAsia="en-US"/>
        </w:rPr>
        <w:t xml:space="preserve"> результатам инвентаризации).</w:t>
      </w:r>
    </w:p>
    <w:p w:rsidR="000154E0" w:rsidRPr="00C34B7F" w:rsidRDefault="000154E0" w:rsidP="00B50F01">
      <w:pPr>
        <w:keepLines/>
        <w:numPr>
          <w:ilvl w:val="1"/>
          <w:numId w:val="72"/>
        </w:numPr>
        <w:suppressAutoHyphens w:val="0"/>
        <w:spacing w:after="120" w:line="276" w:lineRule="auto"/>
        <w:jc w:val="both"/>
        <w:rPr>
          <w:sz w:val="28"/>
          <w:lang w:eastAsia="en-US"/>
        </w:rPr>
      </w:pPr>
      <w:r w:rsidRPr="00C34B7F">
        <w:rPr>
          <w:sz w:val="28"/>
          <w:lang w:eastAsia="en-US"/>
        </w:rPr>
        <w:t>Инвентаризация готовой продукции в производстве, на местах хранения</w:t>
      </w:r>
      <w:r w:rsidR="00D7424E">
        <w:rPr>
          <w:sz w:val="28"/>
          <w:lang w:eastAsia="en-US"/>
        </w:rPr>
        <w:t>;</w:t>
      </w:r>
    </w:p>
    <w:p w:rsidR="000154E0" w:rsidRPr="00C34B7F" w:rsidRDefault="000154E0" w:rsidP="00B50F01">
      <w:pPr>
        <w:keepLines/>
        <w:numPr>
          <w:ilvl w:val="1"/>
          <w:numId w:val="72"/>
        </w:numPr>
        <w:suppressAutoHyphens w:val="0"/>
        <w:spacing w:after="120" w:line="276" w:lineRule="auto"/>
        <w:jc w:val="both"/>
        <w:rPr>
          <w:sz w:val="28"/>
          <w:lang w:eastAsia="en-US"/>
        </w:rPr>
      </w:pPr>
      <w:r w:rsidRPr="00C34B7F">
        <w:rPr>
          <w:sz w:val="28"/>
          <w:lang w:eastAsia="en-US"/>
        </w:rPr>
        <w:lastRenderedPageBreak/>
        <w:t>Формирование печатных форм первичной учетной документации по учету готовой продукции, согласно утвержденному альбому форм Общества</w:t>
      </w:r>
      <w:r w:rsidR="00D7424E">
        <w:rPr>
          <w:sz w:val="28"/>
          <w:lang w:eastAsia="en-US"/>
        </w:rPr>
        <w:t>;</w:t>
      </w:r>
    </w:p>
    <w:p w:rsidR="000154E0" w:rsidRPr="00C34B7F" w:rsidRDefault="000154E0" w:rsidP="00B50F01">
      <w:pPr>
        <w:keepLines/>
        <w:numPr>
          <w:ilvl w:val="1"/>
          <w:numId w:val="72"/>
        </w:numPr>
        <w:suppressAutoHyphens w:val="0"/>
        <w:spacing w:after="120" w:line="276" w:lineRule="auto"/>
        <w:jc w:val="both"/>
        <w:rPr>
          <w:sz w:val="28"/>
          <w:lang w:eastAsia="en-US"/>
        </w:rPr>
      </w:pPr>
      <w:r w:rsidRPr="00C34B7F">
        <w:rPr>
          <w:sz w:val="28"/>
          <w:lang w:eastAsia="en-US"/>
        </w:rPr>
        <w:t>Формирование аналитических отчетов, раскрывающих количественные и стоимостные показатели объекта учета</w:t>
      </w:r>
      <w:r w:rsidR="00D7424E">
        <w:rPr>
          <w:sz w:val="28"/>
          <w:lang w:eastAsia="en-US"/>
        </w:rPr>
        <w:t>.</w:t>
      </w:r>
    </w:p>
    <w:p w:rsidR="000154E0" w:rsidRPr="00D7424E" w:rsidRDefault="00D7424E" w:rsidP="00D7424E">
      <w:pPr>
        <w:keepLines/>
        <w:suppressAutoHyphens w:val="0"/>
        <w:spacing w:after="120" w:line="276" w:lineRule="auto"/>
        <w:ind w:firstLine="397"/>
        <w:jc w:val="both"/>
        <w:rPr>
          <w:sz w:val="28"/>
          <w:lang w:eastAsia="en-US"/>
        </w:rPr>
      </w:pPr>
      <w:r>
        <w:rPr>
          <w:sz w:val="28"/>
          <w:lang w:eastAsia="en-US"/>
        </w:rPr>
        <w:t xml:space="preserve">7. </w:t>
      </w:r>
      <w:r w:rsidR="000154E0" w:rsidRPr="00D7424E">
        <w:rPr>
          <w:sz w:val="28"/>
          <w:lang w:eastAsia="en-US"/>
        </w:rPr>
        <w:t>Учет денежных средств:</w:t>
      </w:r>
    </w:p>
    <w:p w:rsidR="000154E0" w:rsidRPr="00D7424E" w:rsidRDefault="000154E0" w:rsidP="00B50F01">
      <w:pPr>
        <w:keepLines/>
        <w:numPr>
          <w:ilvl w:val="1"/>
          <w:numId w:val="73"/>
        </w:numPr>
        <w:suppressAutoHyphens w:val="0"/>
        <w:spacing w:after="120" w:line="276" w:lineRule="auto"/>
        <w:jc w:val="both"/>
        <w:rPr>
          <w:sz w:val="28"/>
          <w:lang w:eastAsia="en-US"/>
        </w:rPr>
      </w:pPr>
      <w:r w:rsidRPr="00D7424E">
        <w:rPr>
          <w:sz w:val="28"/>
          <w:lang w:eastAsia="en-US"/>
        </w:rPr>
        <w:t>Учет денежных средств по местам хранения (кассы и расчетные счета);</w:t>
      </w:r>
    </w:p>
    <w:p w:rsidR="000154E0" w:rsidRPr="00D7424E" w:rsidRDefault="000154E0" w:rsidP="00B50F01">
      <w:pPr>
        <w:keepLines/>
        <w:numPr>
          <w:ilvl w:val="1"/>
          <w:numId w:val="73"/>
        </w:numPr>
        <w:suppressAutoHyphens w:val="0"/>
        <w:spacing w:after="120" w:line="276" w:lineRule="auto"/>
        <w:jc w:val="both"/>
        <w:rPr>
          <w:sz w:val="28"/>
          <w:lang w:eastAsia="en-US"/>
        </w:rPr>
      </w:pPr>
      <w:r w:rsidRPr="00D7424E">
        <w:rPr>
          <w:sz w:val="28"/>
          <w:lang w:eastAsia="en-US"/>
        </w:rPr>
        <w:t>Ведение операций, связанных с движением наличных денежных средств (кассовых операций):</w:t>
      </w:r>
    </w:p>
    <w:p w:rsidR="000154E0" w:rsidRPr="00D7424E" w:rsidRDefault="000154E0" w:rsidP="00B50F01">
      <w:pPr>
        <w:keepLines/>
        <w:numPr>
          <w:ilvl w:val="2"/>
          <w:numId w:val="73"/>
        </w:numPr>
        <w:suppressAutoHyphens w:val="0"/>
        <w:spacing w:after="120" w:line="276" w:lineRule="auto"/>
        <w:jc w:val="both"/>
        <w:rPr>
          <w:sz w:val="28"/>
          <w:lang w:eastAsia="en-US"/>
        </w:rPr>
      </w:pPr>
      <w:r w:rsidRPr="00D7424E">
        <w:rPr>
          <w:sz w:val="28"/>
          <w:lang w:eastAsia="en-US"/>
        </w:rPr>
        <w:t>Кассовые операции по поступлению денежных средств (оплата от покупателя, прием розничной выручки, возврат денежных средств подотчетного лица, возврат денежных средств поставщиком, получение наличных денежных сре</w:t>
      </w:r>
      <w:proofErr w:type="gramStart"/>
      <w:r w:rsidRPr="00D7424E">
        <w:rPr>
          <w:sz w:val="28"/>
          <w:lang w:eastAsia="en-US"/>
        </w:rPr>
        <w:t>дств в б</w:t>
      </w:r>
      <w:proofErr w:type="gramEnd"/>
      <w:r w:rsidRPr="00D7424E">
        <w:rPr>
          <w:sz w:val="28"/>
          <w:lang w:eastAsia="en-US"/>
        </w:rPr>
        <w:t>анке, расчеты по кредитам и займам с контрагентами, прочий приход денежных средств, поступление от филиала);</w:t>
      </w:r>
    </w:p>
    <w:p w:rsidR="000154E0" w:rsidRPr="00D7424E" w:rsidRDefault="000154E0" w:rsidP="00B50F01">
      <w:pPr>
        <w:keepLines/>
        <w:numPr>
          <w:ilvl w:val="2"/>
          <w:numId w:val="73"/>
        </w:numPr>
        <w:suppressAutoHyphens w:val="0"/>
        <w:spacing w:after="120" w:line="276" w:lineRule="auto"/>
        <w:jc w:val="both"/>
        <w:rPr>
          <w:sz w:val="28"/>
          <w:lang w:eastAsia="en-US"/>
        </w:rPr>
      </w:pPr>
      <w:proofErr w:type="gramStart"/>
      <w:r w:rsidRPr="00D7424E">
        <w:rPr>
          <w:sz w:val="28"/>
          <w:lang w:eastAsia="en-US"/>
        </w:rPr>
        <w:t>Кассовые операции по расходованию денежных средств (оплата поставщику, возврат денежных средств покупателю, выдача денежных средств подотчетному лицу, выплата заработной платы по ведомости, выплата заработной платы работнику, взнос наличными в банк, расчеты по кредитам и займам с контрагентами, инкассация денежных средств, выплата депонированной заработной платы, прочий расход денежных средств, расходные операции с филиалом);</w:t>
      </w:r>
      <w:proofErr w:type="gramEnd"/>
    </w:p>
    <w:p w:rsidR="000154E0" w:rsidRPr="00D7424E" w:rsidRDefault="000154E0" w:rsidP="00B50F01">
      <w:pPr>
        <w:keepLines/>
        <w:numPr>
          <w:ilvl w:val="2"/>
          <w:numId w:val="73"/>
        </w:numPr>
        <w:suppressAutoHyphens w:val="0"/>
        <w:spacing w:after="120" w:line="276" w:lineRule="auto"/>
        <w:jc w:val="both"/>
        <w:rPr>
          <w:sz w:val="28"/>
          <w:lang w:eastAsia="en-US"/>
        </w:rPr>
      </w:pPr>
      <w:r w:rsidRPr="00D7424E">
        <w:rPr>
          <w:sz w:val="28"/>
          <w:lang w:eastAsia="en-US"/>
        </w:rPr>
        <w:t xml:space="preserve">Система должна обеспечивать регистрацию всех поступлений и выдачи наличных денег на Предприятии, с учетом входящих в ее состав обособленных подразделений, в единой кассовой книге (форма </w:t>
      </w:r>
      <w:r w:rsidRPr="00D7424E">
        <w:rPr>
          <w:sz w:val="28"/>
          <w:lang w:val="en-US" w:eastAsia="en-US"/>
        </w:rPr>
        <w:t>N</w:t>
      </w:r>
      <w:r w:rsidR="00D7424E">
        <w:rPr>
          <w:sz w:val="28"/>
          <w:lang w:eastAsia="en-US"/>
        </w:rPr>
        <w:t xml:space="preserve"> КО-4);</w:t>
      </w:r>
    </w:p>
    <w:p w:rsidR="000154E0" w:rsidRPr="00D7424E" w:rsidRDefault="000154E0" w:rsidP="00B50F01">
      <w:pPr>
        <w:keepLines/>
        <w:numPr>
          <w:ilvl w:val="2"/>
          <w:numId w:val="73"/>
        </w:numPr>
        <w:suppressAutoHyphens w:val="0"/>
        <w:spacing w:after="120" w:line="276" w:lineRule="auto"/>
        <w:jc w:val="both"/>
        <w:rPr>
          <w:sz w:val="28"/>
          <w:lang w:eastAsia="en-US"/>
        </w:rPr>
      </w:pPr>
      <w:r w:rsidRPr="00D7424E">
        <w:rPr>
          <w:sz w:val="28"/>
          <w:lang w:eastAsia="en-US"/>
        </w:rPr>
        <w:t>Формирование печатных форм кассовых документов, утвержденных Росстатом</w:t>
      </w:r>
      <w:r w:rsidR="00D7424E">
        <w:rPr>
          <w:sz w:val="28"/>
          <w:lang w:eastAsia="en-US"/>
        </w:rPr>
        <w:t>.</w:t>
      </w:r>
    </w:p>
    <w:p w:rsidR="000154E0" w:rsidRPr="00D7424E" w:rsidRDefault="000154E0" w:rsidP="00B50F01">
      <w:pPr>
        <w:keepLines/>
        <w:numPr>
          <w:ilvl w:val="1"/>
          <w:numId w:val="73"/>
        </w:numPr>
        <w:suppressAutoHyphens w:val="0"/>
        <w:spacing w:after="120" w:line="276" w:lineRule="auto"/>
        <w:jc w:val="both"/>
        <w:rPr>
          <w:sz w:val="28"/>
          <w:lang w:eastAsia="en-US"/>
        </w:rPr>
      </w:pPr>
      <w:r w:rsidRPr="00D7424E">
        <w:rPr>
          <w:sz w:val="28"/>
          <w:lang w:eastAsia="en-US"/>
        </w:rPr>
        <w:t>Ведение операций, связанных с движением безналичных денежных средств (движением средств на расчетных счетах):</w:t>
      </w:r>
    </w:p>
    <w:p w:rsidR="000154E0" w:rsidRPr="00D7424E" w:rsidRDefault="000154E0" w:rsidP="00B50F01">
      <w:pPr>
        <w:keepLines/>
        <w:numPr>
          <w:ilvl w:val="2"/>
          <w:numId w:val="73"/>
        </w:numPr>
        <w:suppressAutoHyphens w:val="0"/>
        <w:spacing w:after="120" w:line="276" w:lineRule="auto"/>
        <w:jc w:val="both"/>
        <w:rPr>
          <w:sz w:val="28"/>
          <w:lang w:eastAsia="en-US"/>
        </w:rPr>
      </w:pPr>
      <w:r w:rsidRPr="00D7424E">
        <w:rPr>
          <w:sz w:val="28"/>
          <w:lang w:eastAsia="en-US"/>
        </w:rPr>
        <w:lastRenderedPageBreak/>
        <w:t>Безналичные операции по поступлению денежных средств на расчетные счета (оплата от покупателя, возврат денежных средств поставщиком, расчеты по кредитам и займам, прочие расчеты с контрагентами, прочее поступление безналичных денежных с</w:t>
      </w:r>
      <w:r w:rsidR="00D7424E">
        <w:rPr>
          <w:sz w:val="28"/>
          <w:lang w:eastAsia="en-US"/>
        </w:rPr>
        <w:t>редств, поступление от филиала);</w:t>
      </w:r>
    </w:p>
    <w:p w:rsidR="000154E0" w:rsidRPr="00D7424E" w:rsidRDefault="000154E0" w:rsidP="00B50F01">
      <w:pPr>
        <w:keepLines/>
        <w:numPr>
          <w:ilvl w:val="2"/>
          <w:numId w:val="73"/>
        </w:numPr>
        <w:suppressAutoHyphens w:val="0"/>
        <w:spacing w:after="120" w:line="276" w:lineRule="auto"/>
        <w:jc w:val="both"/>
        <w:rPr>
          <w:sz w:val="28"/>
          <w:lang w:eastAsia="en-US"/>
        </w:rPr>
      </w:pPr>
      <w:r w:rsidRPr="00D7424E">
        <w:rPr>
          <w:sz w:val="28"/>
          <w:lang w:eastAsia="en-US"/>
        </w:rPr>
        <w:t>Безналичные операции по списанию денежных сре</w:t>
      </w:r>
      <w:proofErr w:type="gramStart"/>
      <w:r w:rsidRPr="00D7424E">
        <w:rPr>
          <w:sz w:val="28"/>
          <w:lang w:eastAsia="en-US"/>
        </w:rPr>
        <w:t>дств с р</w:t>
      </w:r>
      <w:proofErr w:type="gramEnd"/>
      <w:r w:rsidRPr="00D7424E">
        <w:rPr>
          <w:sz w:val="28"/>
          <w:lang w:eastAsia="en-US"/>
        </w:rPr>
        <w:t>асчетных счетов (оплата поставщику, возврат денежных средств покупателю, перечисление налога, расчеты по кредитам и займам с контрагентом, прочие расчеты с контрагентами, перевод на другой счет организации, перечисление заработной платы, прочие списание безналичных денежных средств, расходные операции с  филиалом);</w:t>
      </w:r>
    </w:p>
    <w:p w:rsidR="000154E0" w:rsidRPr="00D7424E" w:rsidRDefault="000154E0" w:rsidP="00B50F01">
      <w:pPr>
        <w:keepLines/>
        <w:numPr>
          <w:ilvl w:val="2"/>
          <w:numId w:val="73"/>
        </w:numPr>
        <w:suppressAutoHyphens w:val="0"/>
        <w:spacing w:after="120" w:line="276" w:lineRule="auto"/>
        <w:jc w:val="both"/>
        <w:rPr>
          <w:sz w:val="28"/>
          <w:lang w:eastAsia="en-US"/>
        </w:rPr>
      </w:pPr>
      <w:r w:rsidRPr="00D7424E">
        <w:rPr>
          <w:sz w:val="28"/>
          <w:lang w:eastAsia="en-US"/>
        </w:rPr>
        <w:t>Движение средств на валютных счетах Предприятия (покупка, добровольная продажа валюты);</w:t>
      </w:r>
    </w:p>
    <w:p w:rsidR="000154E0" w:rsidRPr="00D7424E" w:rsidRDefault="000154E0" w:rsidP="00B50F01">
      <w:pPr>
        <w:keepLines/>
        <w:numPr>
          <w:ilvl w:val="2"/>
          <w:numId w:val="73"/>
        </w:numPr>
        <w:suppressAutoHyphens w:val="0"/>
        <w:spacing w:after="120" w:line="276" w:lineRule="auto"/>
        <w:jc w:val="both"/>
        <w:rPr>
          <w:sz w:val="28"/>
          <w:lang w:eastAsia="en-US"/>
        </w:rPr>
      </w:pPr>
      <w:r w:rsidRPr="00D7424E">
        <w:rPr>
          <w:sz w:val="28"/>
          <w:lang w:eastAsia="en-US"/>
        </w:rPr>
        <w:t>Обмен информацией с программами типа «Клиент банка», согласно стандартам, описывающим единые правила обмена фина</w:t>
      </w:r>
      <w:r w:rsidR="00D7424E">
        <w:rPr>
          <w:sz w:val="28"/>
          <w:lang w:eastAsia="en-US"/>
        </w:rPr>
        <w:t>нсовыми документами с модулями «Клиент-банка»;</w:t>
      </w:r>
    </w:p>
    <w:p w:rsidR="000154E0" w:rsidRPr="00D7424E" w:rsidRDefault="000154E0" w:rsidP="00B50F01">
      <w:pPr>
        <w:keepLines/>
        <w:numPr>
          <w:ilvl w:val="2"/>
          <w:numId w:val="73"/>
        </w:numPr>
        <w:suppressAutoHyphens w:val="0"/>
        <w:spacing w:after="120" w:line="276" w:lineRule="auto"/>
        <w:jc w:val="both"/>
        <w:rPr>
          <w:sz w:val="28"/>
          <w:lang w:eastAsia="en-US"/>
        </w:rPr>
      </w:pPr>
      <w:r w:rsidRPr="00D7424E">
        <w:rPr>
          <w:sz w:val="28"/>
          <w:lang w:eastAsia="en-US"/>
        </w:rPr>
        <w:t>Формирование печатных форм расчетных документов, утвержденных Центральным банком РФ</w:t>
      </w:r>
      <w:r w:rsidR="00D7424E">
        <w:rPr>
          <w:sz w:val="28"/>
          <w:lang w:eastAsia="en-US"/>
        </w:rPr>
        <w:t>.</w:t>
      </w:r>
    </w:p>
    <w:p w:rsidR="000154E0" w:rsidRPr="00D7424E" w:rsidRDefault="000154E0" w:rsidP="00B50F01">
      <w:pPr>
        <w:keepLines/>
        <w:numPr>
          <w:ilvl w:val="1"/>
          <w:numId w:val="73"/>
        </w:numPr>
        <w:suppressAutoHyphens w:val="0"/>
        <w:spacing w:after="120" w:line="276" w:lineRule="auto"/>
        <w:jc w:val="both"/>
        <w:rPr>
          <w:sz w:val="28"/>
          <w:lang w:eastAsia="en-US"/>
        </w:rPr>
      </w:pPr>
      <w:r w:rsidRPr="00D7424E">
        <w:rPr>
          <w:sz w:val="28"/>
          <w:lang w:eastAsia="en-US"/>
        </w:rPr>
        <w:t>Формирование аналитических отчетов по учету денежных средств.</w:t>
      </w:r>
    </w:p>
    <w:p w:rsidR="000154E0" w:rsidRPr="00BE496D" w:rsidRDefault="00BE496D" w:rsidP="00BE496D">
      <w:pPr>
        <w:keepLines/>
        <w:suppressAutoHyphens w:val="0"/>
        <w:spacing w:after="120" w:line="276" w:lineRule="auto"/>
        <w:ind w:firstLine="397"/>
        <w:jc w:val="both"/>
        <w:rPr>
          <w:sz w:val="28"/>
          <w:lang w:eastAsia="en-US"/>
        </w:rPr>
      </w:pPr>
      <w:r>
        <w:rPr>
          <w:sz w:val="28"/>
          <w:lang w:eastAsia="en-US"/>
        </w:rPr>
        <w:t xml:space="preserve">8. </w:t>
      </w:r>
      <w:r w:rsidR="000154E0" w:rsidRPr="00BE496D">
        <w:rPr>
          <w:sz w:val="28"/>
          <w:lang w:eastAsia="en-US"/>
        </w:rPr>
        <w:t>Учет денежных документов:</w:t>
      </w:r>
    </w:p>
    <w:p w:rsidR="000154E0" w:rsidRPr="00BE496D" w:rsidRDefault="000154E0" w:rsidP="00B50F01">
      <w:pPr>
        <w:keepLines/>
        <w:numPr>
          <w:ilvl w:val="1"/>
          <w:numId w:val="74"/>
        </w:numPr>
        <w:suppressAutoHyphens w:val="0"/>
        <w:spacing w:after="120" w:line="276" w:lineRule="auto"/>
        <w:jc w:val="both"/>
        <w:rPr>
          <w:sz w:val="28"/>
          <w:lang w:eastAsia="en-US"/>
        </w:rPr>
      </w:pPr>
      <w:r w:rsidRPr="00BE496D">
        <w:rPr>
          <w:sz w:val="28"/>
          <w:lang w:eastAsia="en-US"/>
        </w:rPr>
        <w:t>Ведение нормативно-справочной информации по  денежным документам;</w:t>
      </w:r>
    </w:p>
    <w:p w:rsidR="000154E0" w:rsidRPr="00BE496D" w:rsidRDefault="000154E0" w:rsidP="00B50F01">
      <w:pPr>
        <w:keepLines/>
        <w:numPr>
          <w:ilvl w:val="1"/>
          <w:numId w:val="74"/>
        </w:numPr>
        <w:suppressAutoHyphens w:val="0"/>
        <w:spacing w:after="120" w:line="276" w:lineRule="auto"/>
        <w:jc w:val="both"/>
        <w:rPr>
          <w:sz w:val="28"/>
          <w:lang w:eastAsia="en-US"/>
        </w:rPr>
      </w:pPr>
      <w:r w:rsidRPr="00BE496D">
        <w:rPr>
          <w:sz w:val="28"/>
          <w:lang w:eastAsia="en-US"/>
        </w:rPr>
        <w:t>Учет денежных документов в разрезе номенклатуры денежных</w:t>
      </w:r>
      <w:r w:rsidR="00D35E57">
        <w:rPr>
          <w:sz w:val="28"/>
          <w:lang w:eastAsia="en-US"/>
        </w:rPr>
        <w:t xml:space="preserve"> документов, по местам хранения;</w:t>
      </w:r>
    </w:p>
    <w:p w:rsidR="000154E0" w:rsidRPr="00BE496D" w:rsidRDefault="000154E0" w:rsidP="00B50F01">
      <w:pPr>
        <w:keepLines/>
        <w:numPr>
          <w:ilvl w:val="1"/>
          <w:numId w:val="74"/>
        </w:numPr>
        <w:suppressAutoHyphens w:val="0"/>
        <w:spacing w:after="120" w:line="276" w:lineRule="auto"/>
        <w:jc w:val="both"/>
        <w:rPr>
          <w:sz w:val="28"/>
          <w:lang w:eastAsia="en-US"/>
        </w:rPr>
      </w:pPr>
      <w:r w:rsidRPr="00BE496D">
        <w:rPr>
          <w:sz w:val="28"/>
          <w:lang w:eastAsia="en-US"/>
        </w:rPr>
        <w:t>Ведение операций, связанных с движением денежных документов:</w:t>
      </w:r>
    </w:p>
    <w:p w:rsidR="000154E0" w:rsidRPr="00BE496D" w:rsidRDefault="000154E0" w:rsidP="00B50F01">
      <w:pPr>
        <w:keepLines/>
        <w:numPr>
          <w:ilvl w:val="2"/>
          <w:numId w:val="75"/>
        </w:numPr>
        <w:suppressAutoHyphens w:val="0"/>
        <w:spacing w:after="120" w:line="276" w:lineRule="auto"/>
        <w:jc w:val="both"/>
        <w:rPr>
          <w:sz w:val="28"/>
          <w:lang w:eastAsia="en-US"/>
        </w:rPr>
      </w:pPr>
      <w:r w:rsidRPr="00BE496D">
        <w:rPr>
          <w:sz w:val="28"/>
          <w:lang w:eastAsia="en-US"/>
        </w:rPr>
        <w:t>Операция по поступлению денежных документов;</w:t>
      </w:r>
    </w:p>
    <w:p w:rsidR="000154E0" w:rsidRPr="00BE496D" w:rsidRDefault="000154E0" w:rsidP="00B50F01">
      <w:pPr>
        <w:keepLines/>
        <w:numPr>
          <w:ilvl w:val="2"/>
          <w:numId w:val="75"/>
        </w:numPr>
        <w:suppressAutoHyphens w:val="0"/>
        <w:spacing w:after="120" w:line="276" w:lineRule="auto"/>
        <w:jc w:val="both"/>
        <w:rPr>
          <w:sz w:val="28"/>
          <w:lang w:eastAsia="en-US"/>
        </w:rPr>
      </w:pPr>
      <w:r w:rsidRPr="00BE496D">
        <w:rPr>
          <w:sz w:val="28"/>
          <w:lang w:eastAsia="en-US"/>
        </w:rPr>
        <w:t>Передача денежных документов в подотчет;</w:t>
      </w:r>
    </w:p>
    <w:p w:rsidR="000154E0" w:rsidRPr="00BE496D" w:rsidRDefault="000154E0" w:rsidP="00B50F01">
      <w:pPr>
        <w:keepLines/>
        <w:numPr>
          <w:ilvl w:val="2"/>
          <w:numId w:val="75"/>
        </w:numPr>
        <w:suppressAutoHyphens w:val="0"/>
        <w:spacing w:after="120" w:line="276" w:lineRule="auto"/>
        <w:jc w:val="both"/>
        <w:rPr>
          <w:sz w:val="28"/>
          <w:lang w:eastAsia="en-US"/>
        </w:rPr>
      </w:pPr>
      <w:r w:rsidRPr="00BE496D">
        <w:rPr>
          <w:sz w:val="28"/>
          <w:lang w:eastAsia="en-US"/>
        </w:rPr>
        <w:t>Возврат денежных документов из подотчета;</w:t>
      </w:r>
    </w:p>
    <w:p w:rsidR="000154E0" w:rsidRPr="00BE496D" w:rsidRDefault="000154E0" w:rsidP="00B50F01">
      <w:pPr>
        <w:keepLines/>
        <w:numPr>
          <w:ilvl w:val="2"/>
          <w:numId w:val="75"/>
        </w:numPr>
        <w:suppressAutoHyphens w:val="0"/>
        <w:spacing w:after="120" w:line="276" w:lineRule="auto"/>
        <w:jc w:val="both"/>
        <w:rPr>
          <w:sz w:val="28"/>
          <w:lang w:val="en-US" w:eastAsia="en-US"/>
        </w:rPr>
      </w:pPr>
      <w:proofErr w:type="spellStart"/>
      <w:r w:rsidRPr="00BE496D">
        <w:rPr>
          <w:sz w:val="28"/>
          <w:lang w:val="en-US" w:eastAsia="en-US"/>
        </w:rPr>
        <w:t>Перемещение</w:t>
      </w:r>
      <w:proofErr w:type="spellEnd"/>
      <w:r w:rsidRPr="00BE496D">
        <w:rPr>
          <w:sz w:val="28"/>
          <w:lang w:val="en-US" w:eastAsia="en-US"/>
        </w:rPr>
        <w:t xml:space="preserve"> </w:t>
      </w:r>
      <w:proofErr w:type="spellStart"/>
      <w:r w:rsidRPr="00BE496D">
        <w:rPr>
          <w:sz w:val="28"/>
          <w:lang w:val="en-US" w:eastAsia="en-US"/>
        </w:rPr>
        <w:t>денежных</w:t>
      </w:r>
      <w:proofErr w:type="spellEnd"/>
      <w:r w:rsidRPr="00BE496D">
        <w:rPr>
          <w:sz w:val="28"/>
          <w:lang w:val="en-US" w:eastAsia="en-US"/>
        </w:rPr>
        <w:t xml:space="preserve"> </w:t>
      </w:r>
      <w:proofErr w:type="spellStart"/>
      <w:r w:rsidRPr="00BE496D">
        <w:rPr>
          <w:sz w:val="28"/>
          <w:lang w:val="en-US" w:eastAsia="en-US"/>
        </w:rPr>
        <w:t>документов</w:t>
      </w:r>
      <w:proofErr w:type="spellEnd"/>
      <w:r w:rsidRPr="00BE496D">
        <w:rPr>
          <w:sz w:val="28"/>
          <w:lang w:val="en-US" w:eastAsia="en-US"/>
        </w:rPr>
        <w:t>;</w:t>
      </w:r>
    </w:p>
    <w:p w:rsidR="000154E0" w:rsidRPr="00BE496D" w:rsidRDefault="000154E0" w:rsidP="00B50F01">
      <w:pPr>
        <w:keepLines/>
        <w:numPr>
          <w:ilvl w:val="2"/>
          <w:numId w:val="75"/>
        </w:numPr>
        <w:suppressAutoHyphens w:val="0"/>
        <w:spacing w:after="120" w:line="276" w:lineRule="auto"/>
        <w:jc w:val="both"/>
        <w:rPr>
          <w:sz w:val="28"/>
          <w:lang w:eastAsia="en-US"/>
        </w:rPr>
      </w:pPr>
      <w:r w:rsidRPr="00BE496D">
        <w:rPr>
          <w:sz w:val="28"/>
          <w:lang w:eastAsia="en-US"/>
        </w:rPr>
        <w:t>Передача денежных документов между филиалами;</w:t>
      </w:r>
    </w:p>
    <w:p w:rsidR="000154E0" w:rsidRPr="00BE496D" w:rsidRDefault="000154E0" w:rsidP="00B50F01">
      <w:pPr>
        <w:keepLines/>
        <w:numPr>
          <w:ilvl w:val="2"/>
          <w:numId w:val="75"/>
        </w:numPr>
        <w:suppressAutoHyphens w:val="0"/>
        <w:spacing w:after="120" w:line="276" w:lineRule="auto"/>
        <w:jc w:val="both"/>
        <w:rPr>
          <w:sz w:val="28"/>
          <w:lang w:val="en-US" w:eastAsia="en-US"/>
        </w:rPr>
      </w:pPr>
      <w:proofErr w:type="spellStart"/>
      <w:r w:rsidRPr="00BE496D">
        <w:rPr>
          <w:sz w:val="28"/>
          <w:lang w:val="en-US" w:eastAsia="en-US"/>
        </w:rPr>
        <w:t>Списание</w:t>
      </w:r>
      <w:proofErr w:type="spellEnd"/>
      <w:r w:rsidRPr="00BE496D">
        <w:rPr>
          <w:sz w:val="28"/>
          <w:lang w:val="en-US" w:eastAsia="en-US"/>
        </w:rPr>
        <w:t xml:space="preserve"> </w:t>
      </w:r>
      <w:proofErr w:type="spellStart"/>
      <w:r w:rsidRPr="00BE496D">
        <w:rPr>
          <w:sz w:val="28"/>
          <w:lang w:val="en-US" w:eastAsia="en-US"/>
        </w:rPr>
        <w:t>денежных</w:t>
      </w:r>
      <w:proofErr w:type="spellEnd"/>
      <w:r w:rsidRPr="00BE496D">
        <w:rPr>
          <w:sz w:val="28"/>
          <w:lang w:val="en-US" w:eastAsia="en-US"/>
        </w:rPr>
        <w:t xml:space="preserve"> </w:t>
      </w:r>
      <w:proofErr w:type="spellStart"/>
      <w:r w:rsidRPr="00BE496D">
        <w:rPr>
          <w:sz w:val="28"/>
          <w:lang w:val="en-US" w:eastAsia="en-US"/>
        </w:rPr>
        <w:t>документов</w:t>
      </w:r>
      <w:proofErr w:type="spellEnd"/>
      <w:r w:rsidRPr="00BE496D">
        <w:rPr>
          <w:sz w:val="28"/>
          <w:lang w:val="en-US" w:eastAsia="en-US"/>
        </w:rPr>
        <w:t>.</w:t>
      </w:r>
    </w:p>
    <w:p w:rsidR="000154E0" w:rsidRPr="00BE496D" w:rsidRDefault="000154E0" w:rsidP="00B50F01">
      <w:pPr>
        <w:keepLines/>
        <w:numPr>
          <w:ilvl w:val="1"/>
          <w:numId w:val="74"/>
        </w:numPr>
        <w:suppressAutoHyphens w:val="0"/>
        <w:spacing w:after="120" w:line="276" w:lineRule="auto"/>
        <w:jc w:val="both"/>
        <w:rPr>
          <w:sz w:val="28"/>
          <w:lang w:eastAsia="en-US"/>
        </w:rPr>
      </w:pPr>
      <w:r w:rsidRPr="00BE496D">
        <w:rPr>
          <w:sz w:val="28"/>
          <w:lang w:eastAsia="en-US"/>
        </w:rPr>
        <w:lastRenderedPageBreak/>
        <w:t>Ведение операций, связанных с движением векселей, не приносящих организации доход и приобретаемых для осуществления расчетов (т.е. в качестве средства платежа):</w:t>
      </w:r>
    </w:p>
    <w:p w:rsidR="000154E0" w:rsidRPr="00BE496D" w:rsidRDefault="000154E0" w:rsidP="00B50F01">
      <w:pPr>
        <w:keepLines/>
        <w:numPr>
          <w:ilvl w:val="2"/>
          <w:numId w:val="74"/>
        </w:numPr>
        <w:suppressAutoHyphens w:val="0"/>
        <w:spacing w:after="120" w:line="276" w:lineRule="auto"/>
        <w:jc w:val="both"/>
        <w:rPr>
          <w:sz w:val="28"/>
          <w:lang w:eastAsia="en-US"/>
        </w:rPr>
      </w:pPr>
      <w:r w:rsidRPr="00BE496D">
        <w:rPr>
          <w:sz w:val="28"/>
          <w:lang w:eastAsia="en-US"/>
        </w:rPr>
        <w:t>Операция по поступлению векселей от контрагента в качестве оплаты дебиторской задолженности;</w:t>
      </w:r>
    </w:p>
    <w:p w:rsidR="000154E0" w:rsidRPr="00BE496D" w:rsidRDefault="000154E0" w:rsidP="00B50F01">
      <w:pPr>
        <w:keepLines/>
        <w:numPr>
          <w:ilvl w:val="2"/>
          <w:numId w:val="74"/>
        </w:numPr>
        <w:suppressAutoHyphens w:val="0"/>
        <w:spacing w:after="120" w:line="276" w:lineRule="auto"/>
        <w:jc w:val="both"/>
        <w:rPr>
          <w:sz w:val="28"/>
          <w:lang w:eastAsia="en-US"/>
        </w:rPr>
      </w:pPr>
      <w:r w:rsidRPr="00BE496D">
        <w:rPr>
          <w:sz w:val="28"/>
          <w:lang w:eastAsia="en-US"/>
        </w:rPr>
        <w:t>Передача векселей в качестве оплаты кредиторской задолженности</w:t>
      </w:r>
      <w:r w:rsidR="00D35E57">
        <w:rPr>
          <w:sz w:val="28"/>
          <w:lang w:eastAsia="en-US"/>
        </w:rPr>
        <w:t>;</w:t>
      </w:r>
    </w:p>
    <w:p w:rsidR="000154E0" w:rsidRPr="00BE496D" w:rsidRDefault="000154E0" w:rsidP="00B50F01">
      <w:pPr>
        <w:keepLines/>
        <w:numPr>
          <w:ilvl w:val="2"/>
          <w:numId w:val="74"/>
        </w:numPr>
        <w:suppressAutoHyphens w:val="0"/>
        <w:spacing w:after="120" w:line="276" w:lineRule="auto"/>
        <w:jc w:val="both"/>
        <w:rPr>
          <w:sz w:val="28"/>
          <w:lang w:eastAsia="en-US"/>
        </w:rPr>
      </w:pPr>
      <w:r w:rsidRPr="00BE496D">
        <w:rPr>
          <w:sz w:val="28"/>
          <w:lang w:eastAsia="en-US"/>
        </w:rPr>
        <w:t>Учет разницы между номинальной стоимостью векселя и суммой погашаемой задолженности</w:t>
      </w:r>
      <w:r w:rsidR="00D35E57">
        <w:rPr>
          <w:sz w:val="28"/>
          <w:lang w:eastAsia="en-US"/>
        </w:rPr>
        <w:t>.</w:t>
      </w:r>
    </w:p>
    <w:p w:rsidR="000154E0" w:rsidRPr="00BE496D" w:rsidRDefault="000154E0" w:rsidP="00B50F01">
      <w:pPr>
        <w:keepLines/>
        <w:numPr>
          <w:ilvl w:val="1"/>
          <w:numId w:val="74"/>
        </w:numPr>
        <w:suppressAutoHyphens w:val="0"/>
        <w:spacing w:after="120" w:line="276" w:lineRule="auto"/>
        <w:jc w:val="both"/>
        <w:rPr>
          <w:sz w:val="28"/>
          <w:lang w:eastAsia="en-US"/>
        </w:rPr>
      </w:pPr>
      <w:r w:rsidRPr="00BE496D">
        <w:rPr>
          <w:sz w:val="28"/>
          <w:lang w:eastAsia="en-US"/>
        </w:rPr>
        <w:t>Формирование печатных форм первичной учетной документации по учету денежных документов, согласно утвержденному альбому форм Общества</w:t>
      </w:r>
      <w:r w:rsidR="00D35E57">
        <w:rPr>
          <w:sz w:val="28"/>
          <w:lang w:eastAsia="en-US"/>
        </w:rPr>
        <w:t>;</w:t>
      </w:r>
    </w:p>
    <w:p w:rsidR="000154E0" w:rsidRPr="00BE496D" w:rsidRDefault="000154E0" w:rsidP="00B50F01">
      <w:pPr>
        <w:keepLines/>
        <w:numPr>
          <w:ilvl w:val="1"/>
          <w:numId w:val="74"/>
        </w:numPr>
        <w:suppressAutoHyphens w:val="0"/>
        <w:spacing w:after="120" w:line="276" w:lineRule="auto"/>
        <w:jc w:val="both"/>
        <w:rPr>
          <w:sz w:val="28"/>
          <w:lang w:eastAsia="en-US"/>
        </w:rPr>
      </w:pPr>
      <w:r w:rsidRPr="00BE496D">
        <w:rPr>
          <w:sz w:val="28"/>
          <w:lang w:eastAsia="en-US"/>
        </w:rPr>
        <w:t>Формирование аналитических отчетов по движению денежных документов.</w:t>
      </w:r>
    </w:p>
    <w:p w:rsidR="000154E0" w:rsidRPr="00D35E57" w:rsidRDefault="00D35E57" w:rsidP="00D35E57">
      <w:pPr>
        <w:keepLines/>
        <w:suppressAutoHyphens w:val="0"/>
        <w:spacing w:after="120" w:line="276" w:lineRule="auto"/>
        <w:ind w:firstLine="397"/>
        <w:jc w:val="both"/>
        <w:rPr>
          <w:sz w:val="28"/>
          <w:lang w:eastAsia="en-US"/>
        </w:rPr>
      </w:pPr>
      <w:r>
        <w:rPr>
          <w:sz w:val="28"/>
          <w:lang w:eastAsia="en-US"/>
        </w:rPr>
        <w:t xml:space="preserve">9. </w:t>
      </w:r>
      <w:r w:rsidR="000154E0" w:rsidRPr="00D35E57">
        <w:rPr>
          <w:sz w:val="28"/>
          <w:lang w:eastAsia="en-US"/>
        </w:rPr>
        <w:t>Учет финансовых вложений:</w:t>
      </w:r>
    </w:p>
    <w:p w:rsidR="000154E0" w:rsidRPr="00D35E57" w:rsidRDefault="000154E0" w:rsidP="00B50F01">
      <w:pPr>
        <w:keepLines/>
        <w:numPr>
          <w:ilvl w:val="1"/>
          <w:numId w:val="76"/>
        </w:numPr>
        <w:suppressAutoHyphens w:val="0"/>
        <w:spacing w:after="120" w:line="276" w:lineRule="auto"/>
        <w:jc w:val="both"/>
        <w:rPr>
          <w:sz w:val="28"/>
          <w:lang w:eastAsia="en-US"/>
        </w:rPr>
      </w:pPr>
      <w:r w:rsidRPr="00D35E57">
        <w:rPr>
          <w:sz w:val="28"/>
          <w:lang w:eastAsia="en-US"/>
        </w:rPr>
        <w:t>Ведение нормативно-справочной информации о финансовых вложениях организации в разрезе контрагентов и ценных бумаг</w:t>
      </w:r>
      <w:r w:rsidR="00D35E57">
        <w:rPr>
          <w:sz w:val="28"/>
          <w:lang w:eastAsia="en-US"/>
        </w:rPr>
        <w:t>;</w:t>
      </w:r>
    </w:p>
    <w:p w:rsidR="000154E0" w:rsidRPr="00D35E57" w:rsidRDefault="000154E0" w:rsidP="00B50F01">
      <w:pPr>
        <w:keepLines/>
        <w:numPr>
          <w:ilvl w:val="1"/>
          <w:numId w:val="76"/>
        </w:numPr>
        <w:suppressAutoHyphens w:val="0"/>
        <w:spacing w:after="120" w:line="276" w:lineRule="auto"/>
        <w:jc w:val="both"/>
        <w:rPr>
          <w:sz w:val="28"/>
          <w:lang w:eastAsia="en-US"/>
        </w:rPr>
      </w:pPr>
      <w:r w:rsidRPr="00D35E57">
        <w:rPr>
          <w:sz w:val="28"/>
          <w:lang w:eastAsia="en-US"/>
        </w:rPr>
        <w:t>Система должна обеспечить выполнение необходимых операций по учету  ценных бумаг:</w:t>
      </w:r>
    </w:p>
    <w:p w:rsidR="000154E0" w:rsidRPr="00D35E57" w:rsidRDefault="000154E0" w:rsidP="00B50F01">
      <w:pPr>
        <w:keepLines/>
        <w:numPr>
          <w:ilvl w:val="2"/>
          <w:numId w:val="76"/>
        </w:numPr>
        <w:suppressAutoHyphens w:val="0"/>
        <w:spacing w:after="120" w:line="276" w:lineRule="auto"/>
        <w:jc w:val="both"/>
        <w:rPr>
          <w:sz w:val="28"/>
          <w:lang w:val="en-US" w:eastAsia="en-US"/>
        </w:rPr>
      </w:pPr>
      <w:proofErr w:type="spellStart"/>
      <w:r w:rsidRPr="00D35E57">
        <w:rPr>
          <w:sz w:val="28"/>
          <w:lang w:val="en-US" w:eastAsia="en-US"/>
        </w:rPr>
        <w:t>Приобретение</w:t>
      </w:r>
      <w:proofErr w:type="spellEnd"/>
      <w:r w:rsidRPr="00D35E57">
        <w:rPr>
          <w:sz w:val="28"/>
          <w:lang w:val="en-US" w:eastAsia="en-US"/>
        </w:rPr>
        <w:t xml:space="preserve"> </w:t>
      </w:r>
      <w:proofErr w:type="spellStart"/>
      <w:r w:rsidRPr="00D35E57">
        <w:rPr>
          <w:sz w:val="28"/>
          <w:lang w:val="en-US" w:eastAsia="en-US"/>
        </w:rPr>
        <w:t>акций</w:t>
      </w:r>
      <w:proofErr w:type="spellEnd"/>
      <w:r w:rsidRPr="00D35E57">
        <w:rPr>
          <w:sz w:val="28"/>
          <w:lang w:val="en-US" w:eastAsia="en-US"/>
        </w:rPr>
        <w:t xml:space="preserve"> и </w:t>
      </w:r>
      <w:proofErr w:type="spellStart"/>
      <w:r w:rsidRPr="00D35E57">
        <w:rPr>
          <w:sz w:val="28"/>
          <w:lang w:val="en-US" w:eastAsia="en-US"/>
        </w:rPr>
        <w:t>облигаций</w:t>
      </w:r>
      <w:proofErr w:type="spellEnd"/>
      <w:r w:rsidRPr="00D35E57">
        <w:rPr>
          <w:sz w:val="28"/>
          <w:lang w:val="en-US" w:eastAsia="en-US"/>
        </w:rPr>
        <w:t>;</w:t>
      </w:r>
    </w:p>
    <w:p w:rsidR="000154E0" w:rsidRPr="00D35E57" w:rsidRDefault="000154E0" w:rsidP="00B50F01">
      <w:pPr>
        <w:keepLines/>
        <w:numPr>
          <w:ilvl w:val="2"/>
          <w:numId w:val="76"/>
        </w:numPr>
        <w:suppressAutoHyphens w:val="0"/>
        <w:spacing w:after="120" w:line="276" w:lineRule="auto"/>
        <w:jc w:val="both"/>
        <w:rPr>
          <w:sz w:val="28"/>
          <w:lang w:eastAsia="en-US"/>
        </w:rPr>
      </w:pPr>
      <w:r w:rsidRPr="00D35E57">
        <w:rPr>
          <w:sz w:val="28"/>
          <w:lang w:eastAsia="en-US"/>
        </w:rPr>
        <w:t>Постановка приобретенных акций и облигаций на учет;</w:t>
      </w:r>
    </w:p>
    <w:p w:rsidR="000154E0" w:rsidRPr="00D35E57" w:rsidRDefault="000154E0" w:rsidP="00B50F01">
      <w:pPr>
        <w:keepLines/>
        <w:numPr>
          <w:ilvl w:val="2"/>
          <w:numId w:val="76"/>
        </w:numPr>
        <w:suppressAutoHyphens w:val="0"/>
        <w:spacing w:after="120" w:line="276" w:lineRule="auto"/>
        <w:jc w:val="both"/>
        <w:rPr>
          <w:sz w:val="28"/>
          <w:lang w:val="en-US" w:eastAsia="en-US"/>
        </w:rPr>
      </w:pPr>
      <w:proofErr w:type="spellStart"/>
      <w:r w:rsidRPr="00D35E57">
        <w:rPr>
          <w:sz w:val="28"/>
          <w:lang w:val="en-US" w:eastAsia="en-US"/>
        </w:rPr>
        <w:t>Получение</w:t>
      </w:r>
      <w:proofErr w:type="spellEnd"/>
      <w:r w:rsidRPr="00D35E57">
        <w:rPr>
          <w:sz w:val="28"/>
          <w:lang w:val="en-US" w:eastAsia="en-US"/>
        </w:rPr>
        <w:t xml:space="preserve"> </w:t>
      </w:r>
      <w:proofErr w:type="spellStart"/>
      <w:r w:rsidRPr="00D35E57">
        <w:rPr>
          <w:sz w:val="28"/>
          <w:lang w:val="en-US" w:eastAsia="en-US"/>
        </w:rPr>
        <w:t>ценных</w:t>
      </w:r>
      <w:proofErr w:type="spellEnd"/>
      <w:r w:rsidRPr="00D35E57">
        <w:rPr>
          <w:sz w:val="28"/>
          <w:lang w:val="en-US" w:eastAsia="en-US"/>
        </w:rPr>
        <w:t xml:space="preserve"> </w:t>
      </w:r>
      <w:proofErr w:type="spellStart"/>
      <w:r w:rsidRPr="00D35E57">
        <w:rPr>
          <w:sz w:val="28"/>
          <w:lang w:val="en-US" w:eastAsia="en-US"/>
        </w:rPr>
        <w:t>бумаг</w:t>
      </w:r>
      <w:proofErr w:type="spellEnd"/>
      <w:r w:rsidRPr="00D35E57">
        <w:rPr>
          <w:sz w:val="28"/>
          <w:lang w:val="en-US" w:eastAsia="en-US"/>
        </w:rPr>
        <w:t xml:space="preserve"> </w:t>
      </w:r>
      <w:proofErr w:type="spellStart"/>
      <w:r w:rsidRPr="00D35E57">
        <w:rPr>
          <w:sz w:val="28"/>
          <w:lang w:val="en-US" w:eastAsia="en-US"/>
        </w:rPr>
        <w:t>безвозмездно</w:t>
      </w:r>
      <w:proofErr w:type="spellEnd"/>
      <w:r w:rsidRPr="00D35E57">
        <w:rPr>
          <w:sz w:val="28"/>
          <w:lang w:val="en-US" w:eastAsia="en-US"/>
        </w:rPr>
        <w:t>;</w:t>
      </w:r>
    </w:p>
    <w:p w:rsidR="000154E0" w:rsidRPr="00D35E57" w:rsidRDefault="000154E0" w:rsidP="00B50F01">
      <w:pPr>
        <w:keepLines/>
        <w:numPr>
          <w:ilvl w:val="2"/>
          <w:numId w:val="76"/>
        </w:numPr>
        <w:suppressAutoHyphens w:val="0"/>
        <w:spacing w:after="120" w:line="276" w:lineRule="auto"/>
        <w:jc w:val="both"/>
        <w:rPr>
          <w:sz w:val="28"/>
          <w:lang w:eastAsia="en-US"/>
        </w:rPr>
      </w:pPr>
      <w:r w:rsidRPr="00D35E57">
        <w:rPr>
          <w:sz w:val="28"/>
          <w:lang w:eastAsia="en-US"/>
        </w:rPr>
        <w:t>Получение ценных бумаг в виде вклада в уставный капитал;</w:t>
      </w:r>
    </w:p>
    <w:p w:rsidR="000154E0" w:rsidRPr="00D35E57" w:rsidRDefault="000154E0" w:rsidP="00B50F01">
      <w:pPr>
        <w:keepLines/>
        <w:numPr>
          <w:ilvl w:val="2"/>
          <w:numId w:val="76"/>
        </w:numPr>
        <w:suppressAutoHyphens w:val="0"/>
        <w:spacing w:after="120" w:line="276" w:lineRule="auto"/>
        <w:jc w:val="both"/>
        <w:rPr>
          <w:sz w:val="28"/>
          <w:lang w:val="en-US" w:eastAsia="en-US"/>
        </w:rPr>
      </w:pPr>
      <w:proofErr w:type="spellStart"/>
      <w:r w:rsidRPr="00D35E57">
        <w:rPr>
          <w:sz w:val="28"/>
          <w:lang w:val="en-US" w:eastAsia="en-US"/>
        </w:rPr>
        <w:t>Отражение</w:t>
      </w:r>
      <w:proofErr w:type="spellEnd"/>
      <w:r w:rsidRPr="00D35E57">
        <w:rPr>
          <w:sz w:val="28"/>
          <w:lang w:val="en-US" w:eastAsia="en-US"/>
        </w:rPr>
        <w:t xml:space="preserve"> </w:t>
      </w:r>
      <w:proofErr w:type="spellStart"/>
      <w:r w:rsidRPr="00D35E57">
        <w:rPr>
          <w:sz w:val="28"/>
          <w:lang w:val="en-US" w:eastAsia="en-US"/>
        </w:rPr>
        <w:t>начисленных</w:t>
      </w:r>
      <w:proofErr w:type="spellEnd"/>
      <w:r w:rsidRPr="00D35E57">
        <w:rPr>
          <w:sz w:val="28"/>
          <w:lang w:val="en-US" w:eastAsia="en-US"/>
        </w:rPr>
        <w:t xml:space="preserve"> </w:t>
      </w:r>
      <w:proofErr w:type="spellStart"/>
      <w:r w:rsidRPr="00D35E57">
        <w:rPr>
          <w:sz w:val="28"/>
          <w:lang w:val="en-US" w:eastAsia="en-US"/>
        </w:rPr>
        <w:t>дивидендов</w:t>
      </w:r>
      <w:proofErr w:type="spellEnd"/>
      <w:r w:rsidRPr="00D35E57">
        <w:rPr>
          <w:sz w:val="28"/>
          <w:lang w:val="en-US" w:eastAsia="en-US"/>
        </w:rPr>
        <w:t>;</w:t>
      </w:r>
    </w:p>
    <w:p w:rsidR="000154E0" w:rsidRPr="00D35E57" w:rsidRDefault="000154E0" w:rsidP="00B50F01">
      <w:pPr>
        <w:keepLines/>
        <w:numPr>
          <w:ilvl w:val="2"/>
          <w:numId w:val="76"/>
        </w:numPr>
        <w:suppressAutoHyphens w:val="0"/>
        <w:spacing w:after="120" w:line="276" w:lineRule="auto"/>
        <w:jc w:val="both"/>
        <w:rPr>
          <w:sz w:val="28"/>
          <w:lang w:val="en-US" w:eastAsia="en-US"/>
        </w:rPr>
      </w:pPr>
      <w:proofErr w:type="spellStart"/>
      <w:r w:rsidRPr="00D35E57">
        <w:rPr>
          <w:sz w:val="28"/>
          <w:lang w:val="en-US" w:eastAsia="en-US"/>
        </w:rPr>
        <w:t>Реализация</w:t>
      </w:r>
      <w:proofErr w:type="spellEnd"/>
      <w:r w:rsidRPr="00D35E57">
        <w:rPr>
          <w:sz w:val="28"/>
          <w:lang w:val="en-US" w:eastAsia="en-US"/>
        </w:rPr>
        <w:t xml:space="preserve"> </w:t>
      </w:r>
      <w:proofErr w:type="spellStart"/>
      <w:r w:rsidRPr="00D35E57">
        <w:rPr>
          <w:sz w:val="28"/>
          <w:lang w:val="en-US" w:eastAsia="en-US"/>
        </w:rPr>
        <w:t>ценных</w:t>
      </w:r>
      <w:proofErr w:type="spellEnd"/>
      <w:r w:rsidRPr="00D35E57">
        <w:rPr>
          <w:sz w:val="28"/>
          <w:lang w:val="en-US" w:eastAsia="en-US"/>
        </w:rPr>
        <w:t xml:space="preserve"> </w:t>
      </w:r>
      <w:proofErr w:type="spellStart"/>
      <w:r w:rsidRPr="00D35E57">
        <w:rPr>
          <w:sz w:val="28"/>
          <w:lang w:val="en-US" w:eastAsia="en-US"/>
        </w:rPr>
        <w:t>бумаг</w:t>
      </w:r>
      <w:proofErr w:type="spellEnd"/>
      <w:r w:rsidRPr="00D35E57">
        <w:rPr>
          <w:sz w:val="28"/>
          <w:lang w:val="en-US" w:eastAsia="en-US"/>
        </w:rPr>
        <w:t>;</w:t>
      </w:r>
    </w:p>
    <w:p w:rsidR="000154E0" w:rsidRPr="00D35E57" w:rsidRDefault="000154E0" w:rsidP="00B50F01">
      <w:pPr>
        <w:keepLines/>
        <w:numPr>
          <w:ilvl w:val="2"/>
          <w:numId w:val="76"/>
        </w:numPr>
        <w:suppressAutoHyphens w:val="0"/>
        <w:spacing w:after="120" w:line="276" w:lineRule="auto"/>
        <w:jc w:val="both"/>
        <w:rPr>
          <w:sz w:val="28"/>
          <w:lang w:eastAsia="en-US"/>
        </w:rPr>
      </w:pPr>
      <w:r w:rsidRPr="00D35E57">
        <w:rPr>
          <w:sz w:val="28"/>
          <w:lang w:eastAsia="en-US"/>
        </w:rPr>
        <w:t>Списание ценных бумаг с баланса;</w:t>
      </w:r>
    </w:p>
    <w:p w:rsidR="000154E0" w:rsidRPr="00D35E57" w:rsidRDefault="000154E0" w:rsidP="00B50F01">
      <w:pPr>
        <w:keepLines/>
        <w:numPr>
          <w:ilvl w:val="2"/>
          <w:numId w:val="76"/>
        </w:numPr>
        <w:suppressAutoHyphens w:val="0"/>
        <w:spacing w:after="120" w:line="276" w:lineRule="auto"/>
        <w:jc w:val="both"/>
        <w:rPr>
          <w:sz w:val="28"/>
          <w:lang w:val="en-US" w:eastAsia="en-US"/>
        </w:rPr>
      </w:pPr>
      <w:proofErr w:type="spellStart"/>
      <w:r w:rsidRPr="00D35E57">
        <w:rPr>
          <w:sz w:val="28"/>
          <w:lang w:val="en-US" w:eastAsia="en-US"/>
        </w:rPr>
        <w:t>Оплата</w:t>
      </w:r>
      <w:proofErr w:type="spellEnd"/>
      <w:r w:rsidRPr="00D35E57">
        <w:rPr>
          <w:sz w:val="28"/>
          <w:lang w:val="en-US" w:eastAsia="en-US"/>
        </w:rPr>
        <w:t xml:space="preserve"> </w:t>
      </w:r>
      <w:proofErr w:type="spellStart"/>
      <w:r w:rsidRPr="00D35E57">
        <w:rPr>
          <w:sz w:val="28"/>
          <w:lang w:val="en-US" w:eastAsia="en-US"/>
        </w:rPr>
        <w:t>стоимости</w:t>
      </w:r>
      <w:proofErr w:type="spellEnd"/>
      <w:r w:rsidRPr="00D35E57">
        <w:rPr>
          <w:sz w:val="28"/>
          <w:lang w:val="en-US" w:eastAsia="en-US"/>
        </w:rPr>
        <w:t xml:space="preserve"> </w:t>
      </w:r>
      <w:proofErr w:type="spellStart"/>
      <w:r w:rsidRPr="00D35E57">
        <w:rPr>
          <w:sz w:val="28"/>
          <w:lang w:val="en-US" w:eastAsia="en-US"/>
        </w:rPr>
        <w:t>векселя</w:t>
      </w:r>
      <w:proofErr w:type="spellEnd"/>
      <w:r w:rsidRPr="00D35E57">
        <w:rPr>
          <w:sz w:val="28"/>
          <w:lang w:val="en-US" w:eastAsia="en-US"/>
        </w:rPr>
        <w:t>;</w:t>
      </w:r>
    </w:p>
    <w:p w:rsidR="000154E0" w:rsidRPr="00D35E57" w:rsidRDefault="000154E0" w:rsidP="00B50F01">
      <w:pPr>
        <w:keepLines/>
        <w:numPr>
          <w:ilvl w:val="2"/>
          <w:numId w:val="76"/>
        </w:numPr>
        <w:suppressAutoHyphens w:val="0"/>
        <w:spacing w:after="120" w:line="276" w:lineRule="auto"/>
        <w:jc w:val="both"/>
        <w:rPr>
          <w:sz w:val="28"/>
          <w:lang w:eastAsia="en-US"/>
        </w:rPr>
      </w:pPr>
      <w:r w:rsidRPr="00D35E57">
        <w:rPr>
          <w:sz w:val="28"/>
          <w:lang w:eastAsia="en-US"/>
        </w:rPr>
        <w:t>Постановка приобретенного векселя на баланс;</w:t>
      </w:r>
    </w:p>
    <w:p w:rsidR="000154E0" w:rsidRPr="00D35E57" w:rsidRDefault="000154E0" w:rsidP="00B50F01">
      <w:pPr>
        <w:keepLines/>
        <w:numPr>
          <w:ilvl w:val="2"/>
          <w:numId w:val="76"/>
        </w:numPr>
        <w:suppressAutoHyphens w:val="0"/>
        <w:spacing w:after="120" w:line="276" w:lineRule="auto"/>
        <w:jc w:val="both"/>
        <w:rPr>
          <w:sz w:val="28"/>
          <w:lang w:val="en-US" w:eastAsia="en-US"/>
        </w:rPr>
      </w:pPr>
      <w:proofErr w:type="spellStart"/>
      <w:r w:rsidRPr="00D35E57">
        <w:rPr>
          <w:sz w:val="28"/>
          <w:lang w:val="en-US" w:eastAsia="en-US"/>
        </w:rPr>
        <w:t>Погашение</w:t>
      </w:r>
      <w:proofErr w:type="spellEnd"/>
      <w:r w:rsidRPr="00D35E57">
        <w:rPr>
          <w:sz w:val="28"/>
          <w:lang w:val="en-US" w:eastAsia="en-US"/>
        </w:rPr>
        <w:t xml:space="preserve"> </w:t>
      </w:r>
      <w:proofErr w:type="spellStart"/>
      <w:r w:rsidRPr="00D35E57">
        <w:rPr>
          <w:sz w:val="28"/>
          <w:lang w:val="en-US" w:eastAsia="en-US"/>
        </w:rPr>
        <w:t>стоимости</w:t>
      </w:r>
      <w:proofErr w:type="spellEnd"/>
      <w:r w:rsidRPr="00D35E57">
        <w:rPr>
          <w:sz w:val="28"/>
          <w:lang w:val="en-US" w:eastAsia="en-US"/>
        </w:rPr>
        <w:t xml:space="preserve"> </w:t>
      </w:r>
      <w:proofErr w:type="spellStart"/>
      <w:r w:rsidRPr="00D35E57">
        <w:rPr>
          <w:sz w:val="28"/>
          <w:lang w:val="en-US" w:eastAsia="en-US"/>
        </w:rPr>
        <w:t>векселя</w:t>
      </w:r>
      <w:proofErr w:type="spellEnd"/>
      <w:r w:rsidRPr="00D35E57">
        <w:rPr>
          <w:sz w:val="28"/>
          <w:lang w:val="en-US" w:eastAsia="en-US"/>
        </w:rPr>
        <w:t>;</w:t>
      </w:r>
    </w:p>
    <w:p w:rsidR="000154E0" w:rsidRPr="00D35E57" w:rsidRDefault="000154E0" w:rsidP="00B50F01">
      <w:pPr>
        <w:keepLines/>
        <w:numPr>
          <w:ilvl w:val="2"/>
          <w:numId w:val="76"/>
        </w:numPr>
        <w:suppressAutoHyphens w:val="0"/>
        <w:spacing w:after="120" w:line="276" w:lineRule="auto"/>
        <w:jc w:val="both"/>
        <w:rPr>
          <w:sz w:val="28"/>
          <w:lang w:eastAsia="en-US"/>
        </w:rPr>
      </w:pPr>
      <w:r w:rsidRPr="00D35E57">
        <w:rPr>
          <w:sz w:val="28"/>
          <w:lang w:eastAsia="en-US"/>
        </w:rPr>
        <w:t>Списание с баланса учетной стоимости векселя;</w:t>
      </w:r>
    </w:p>
    <w:p w:rsidR="000154E0" w:rsidRPr="00D35E57" w:rsidRDefault="000154E0" w:rsidP="00B50F01">
      <w:pPr>
        <w:keepLines/>
        <w:numPr>
          <w:ilvl w:val="2"/>
          <w:numId w:val="76"/>
        </w:numPr>
        <w:suppressAutoHyphens w:val="0"/>
        <w:spacing w:after="120" w:line="276" w:lineRule="auto"/>
        <w:jc w:val="both"/>
        <w:rPr>
          <w:sz w:val="28"/>
          <w:lang w:eastAsia="en-US"/>
        </w:rPr>
      </w:pPr>
      <w:r w:rsidRPr="00D35E57">
        <w:rPr>
          <w:sz w:val="28"/>
          <w:lang w:eastAsia="en-US"/>
        </w:rPr>
        <w:t>Списание суммы расходов по продаже векселя;</w:t>
      </w:r>
    </w:p>
    <w:p w:rsidR="000154E0" w:rsidRPr="00D35E57" w:rsidRDefault="000154E0" w:rsidP="00B50F01">
      <w:pPr>
        <w:keepLines/>
        <w:numPr>
          <w:ilvl w:val="2"/>
          <w:numId w:val="76"/>
        </w:numPr>
        <w:suppressAutoHyphens w:val="0"/>
        <w:spacing w:after="120" w:line="276" w:lineRule="auto"/>
        <w:jc w:val="both"/>
        <w:rPr>
          <w:sz w:val="28"/>
          <w:lang w:val="en-US" w:eastAsia="en-US"/>
        </w:rPr>
      </w:pPr>
      <w:proofErr w:type="spellStart"/>
      <w:r w:rsidRPr="00D35E57">
        <w:rPr>
          <w:sz w:val="28"/>
          <w:lang w:val="en-US" w:eastAsia="en-US"/>
        </w:rPr>
        <w:t>Отражение</w:t>
      </w:r>
      <w:proofErr w:type="spellEnd"/>
      <w:r w:rsidRPr="00D35E57">
        <w:rPr>
          <w:sz w:val="28"/>
          <w:lang w:val="en-US" w:eastAsia="en-US"/>
        </w:rPr>
        <w:t xml:space="preserve"> </w:t>
      </w:r>
      <w:proofErr w:type="spellStart"/>
      <w:r w:rsidRPr="00D35E57">
        <w:rPr>
          <w:sz w:val="28"/>
          <w:lang w:val="en-US" w:eastAsia="en-US"/>
        </w:rPr>
        <w:t>начисленных</w:t>
      </w:r>
      <w:proofErr w:type="spellEnd"/>
      <w:r w:rsidRPr="00D35E57">
        <w:rPr>
          <w:sz w:val="28"/>
          <w:lang w:val="en-US" w:eastAsia="en-US"/>
        </w:rPr>
        <w:t xml:space="preserve"> </w:t>
      </w:r>
      <w:proofErr w:type="spellStart"/>
      <w:r w:rsidRPr="00D35E57">
        <w:rPr>
          <w:sz w:val="28"/>
          <w:lang w:val="en-US" w:eastAsia="en-US"/>
        </w:rPr>
        <w:t>процентов</w:t>
      </w:r>
      <w:proofErr w:type="spellEnd"/>
      <w:r w:rsidR="00D35E57">
        <w:rPr>
          <w:sz w:val="28"/>
          <w:lang w:eastAsia="en-US"/>
        </w:rPr>
        <w:t>;</w:t>
      </w:r>
    </w:p>
    <w:p w:rsidR="000154E0" w:rsidRPr="00D35E57" w:rsidRDefault="000154E0" w:rsidP="00B50F01">
      <w:pPr>
        <w:keepLines/>
        <w:numPr>
          <w:ilvl w:val="2"/>
          <w:numId w:val="76"/>
        </w:numPr>
        <w:suppressAutoHyphens w:val="0"/>
        <w:spacing w:after="120" w:line="276" w:lineRule="auto"/>
        <w:jc w:val="both"/>
        <w:rPr>
          <w:sz w:val="28"/>
          <w:lang w:val="en-US" w:eastAsia="en-US"/>
        </w:rPr>
      </w:pPr>
      <w:proofErr w:type="spellStart"/>
      <w:r w:rsidRPr="00D35E57">
        <w:rPr>
          <w:sz w:val="28"/>
          <w:lang w:val="en-US" w:eastAsia="en-US"/>
        </w:rPr>
        <w:lastRenderedPageBreak/>
        <w:t>Переоценка</w:t>
      </w:r>
      <w:proofErr w:type="spellEnd"/>
      <w:r w:rsidRPr="00D35E57">
        <w:rPr>
          <w:sz w:val="28"/>
          <w:lang w:val="en-US" w:eastAsia="en-US"/>
        </w:rPr>
        <w:t xml:space="preserve"> </w:t>
      </w:r>
      <w:proofErr w:type="spellStart"/>
      <w:r w:rsidRPr="00D35E57">
        <w:rPr>
          <w:sz w:val="28"/>
          <w:lang w:val="en-US" w:eastAsia="en-US"/>
        </w:rPr>
        <w:t>ценных</w:t>
      </w:r>
      <w:proofErr w:type="spellEnd"/>
      <w:r w:rsidRPr="00D35E57">
        <w:rPr>
          <w:sz w:val="28"/>
          <w:lang w:val="en-US" w:eastAsia="en-US"/>
        </w:rPr>
        <w:t xml:space="preserve"> </w:t>
      </w:r>
      <w:proofErr w:type="spellStart"/>
      <w:r w:rsidRPr="00D35E57">
        <w:rPr>
          <w:sz w:val="28"/>
          <w:lang w:val="en-US" w:eastAsia="en-US"/>
        </w:rPr>
        <w:t>бумаг</w:t>
      </w:r>
      <w:proofErr w:type="spellEnd"/>
      <w:r w:rsidR="00D35E57">
        <w:rPr>
          <w:sz w:val="28"/>
          <w:lang w:eastAsia="en-US"/>
        </w:rPr>
        <w:t>;</w:t>
      </w:r>
    </w:p>
    <w:p w:rsidR="000154E0" w:rsidRPr="00D35E57" w:rsidRDefault="000154E0" w:rsidP="00B50F01">
      <w:pPr>
        <w:keepLines/>
        <w:numPr>
          <w:ilvl w:val="2"/>
          <w:numId w:val="76"/>
        </w:numPr>
        <w:suppressAutoHyphens w:val="0"/>
        <w:spacing w:after="120" w:line="276" w:lineRule="auto"/>
        <w:jc w:val="both"/>
        <w:rPr>
          <w:sz w:val="28"/>
          <w:lang w:eastAsia="en-US"/>
        </w:rPr>
      </w:pPr>
      <w:r w:rsidRPr="00D35E57">
        <w:rPr>
          <w:sz w:val="28"/>
          <w:lang w:eastAsia="en-US"/>
        </w:rPr>
        <w:t>Изменение рыночной стоимости ценных бумаг</w:t>
      </w:r>
      <w:r w:rsidR="00D35E57">
        <w:rPr>
          <w:sz w:val="28"/>
          <w:lang w:eastAsia="en-US"/>
        </w:rPr>
        <w:t>.</w:t>
      </w:r>
    </w:p>
    <w:p w:rsidR="000154E0" w:rsidRPr="00D35E57" w:rsidRDefault="000154E0" w:rsidP="00B50F01">
      <w:pPr>
        <w:keepLines/>
        <w:numPr>
          <w:ilvl w:val="1"/>
          <w:numId w:val="76"/>
        </w:numPr>
        <w:suppressAutoHyphens w:val="0"/>
        <w:spacing w:after="120" w:line="276" w:lineRule="auto"/>
        <w:jc w:val="both"/>
        <w:rPr>
          <w:sz w:val="28"/>
          <w:lang w:val="en-US" w:eastAsia="en-US"/>
        </w:rPr>
      </w:pPr>
      <w:proofErr w:type="spellStart"/>
      <w:r w:rsidRPr="00D35E57">
        <w:rPr>
          <w:sz w:val="28"/>
          <w:lang w:val="en-US" w:eastAsia="en-US"/>
        </w:rPr>
        <w:t>Учет</w:t>
      </w:r>
      <w:proofErr w:type="spellEnd"/>
      <w:r w:rsidRPr="00D35E57">
        <w:rPr>
          <w:sz w:val="28"/>
          <w:lang w:val="en-US" w:eastAsia="en-US"/>
        </w:rPr>
        <w:t xml:space="preserve"> </w:t>
      </w:r>
      <w:proofErr w:type="spellStart"/>
      <w:r w:rsidRPr="00D35E57">
        <w:rPr>
          <w:sz w:val="28"/>
          <w:lang w:val="en-US" w:eastAsia="en-US"/>
        </w:rPr>
        <w:t>предоставленных</w:t>
      </w:r>
      <w:proofErr w:type="spellEnd"/>
      <w:r w:rsidRPr="00D35E57">
        <w:rPr>
          <w:sz w:val="28"/>
          <w:lang w:val="en-US" w:eastAsia="en-US"/>
        </w:rPr>
        <w:t xml:space="preserve"> </w:t>
      </w:r>
      <w:proofErr w:type="spellStart"/>
      <w:r w:rsidRPr="00D35E57">
        <w:rPr>
          <w:sz w:val="28"/>
          <w:lang w:val="en-US" w:eastAsia="en-US"/>
        </w:rPr>
        <w:t>займов</w:t>
      </w:r>
      <w:proofErr w:type="spellEnd"/>
      <w:r w:rsidRPr="00D35E57">
        <w:rPr>
          <w:sz w:val="28"/>
          <w:lang w:val="en-US" w:eastAsia="en-US"/>
        </w:rPr>
        <w:t>:</w:t>
      </w:r>
    </w:p>
    <w:p w:rsidR="000154E0" w:rsidRPr="00D35E57" w:rsidRDefault="000154E0" w:rsidP="00B50F01">
      <w:pPr>
        <w:keepLines/>
        <w:numPr>
          <w:ilvl w:val="2"/>
          <w:numId w:val="77"/>
        </w:numPr>
        <w:suppressAutoHyphens w:val="0"/>
        <w:spacing w:after="120" w:line="276" w:lineRule="auto"/>
        <w:jc w:val="both"/>
        <w:rPr>
          <w:sz w:val="28"/>
          <w:lang w:eastAsia="en-US"/>
        </w:rPr>
      </w:pPr>
      <w:r w:rsidRPr="00D35E57">
        <w:rPr>
          <w:sz w:val="28"/>
          <w:lang w:eastAsia="en-US"/>
        </w:rPr>
        <w:t>Предоставление займа в денежной форме</w:t>
      </w:r>
      <w:r w:rsidR="00D35E57">
        <w:rPr>
          <w:sz w:val="28"/>
          <w:lang w:eastAsia="en-US"/>
        </w:rPr>
        <w:t>;</w:t>
      </w:r>
    </w:p>
    <w:p w:rsidR="000154E0" w:rsidRPr="00D35E57" w:rsidRDefault="000154E0" w:rsidP="00B50F01">
      <w:pPr>
        <w:keepLines/>
        <w:numPr>
          <w:ilvl w:val="2"/>
          <w:numId w:val="77"/>
        </w:numPr>
        <w:suppressAutoHyphens w:val="0"/>
        <w:spacing w:after="120" w:line="276" w:lineRule="auto"/>
        <w:jc w:val="both"/>
        <w:rPr>
          <w:sz w:val="28"/>
          <w:lang w:eastAsia="en-US"/>
        </w:rPr>
      </w:pPr>
      <w:r w:rsidRPr="00D35E57">
        <w:rPr>
          <w:sz w:val="28"/>
          <w:lang w:eastAsia="en-US"/>
        </w:rPr>
        <w:t>Получение заимодавцев процентов по займу</w:t>
      </w:r>
      <w:r w:rsidR="00D35E57">
        <w:rPr>
          <w:sz w:val="28"/>
          <w:lang w:eastAsia="en-US"/>
        </w:rPr>
        <w:t>;</w:t>
      </w:r>
    </w:p>
    <w:p w:rsidR="000154E0" w:rsidRPr="00D35E57" w:rsidRDefault="000154E0" w:rsidP="00B50F01">
      <w:pPr>
        <w:keepLines/>
        <w:numPr>
          <w:ilvl w:val="2"/>
          <w:numId w:val="77"/>
        </w:numPr>
        <w:suppressAutoHyphens w:val="0"/>
        <w:spacing w:after="120" w:line="276" w:lineRule="auto"/>
        <w:jc w:val="both"/>
        <w:rPr>
          <w:sz w:val="28"/>
          <w:lang w:val="en-US" w:eastAsia="en-US"/>
        </w:rPr>
      </w:pPr>
      <w:proofErr w:type="spellStart"/>
      <w:r w:rsidRPr="00D35E57">
        <w:rPr>
          <w:sz w:val="28"/>
          <w:lang w:val="en-US" w:eastAsia="en-US"/>
        </w:rPr>
        <w:t>Возврат</w:t>
      </w:r>
      <w:proofErr w:type="spellEnd"/>
      <w:r w:rsidRPr="00D35E57">
        <w:rPr>
          <w:sz w:val="28"/>
          <w:lang w:val="en-US" w:eastAsia="en-US"/>
        </w:rPr>
        <w:t xml:space="preserve"> </w:t>
      </w:r>
      <w:proofErr w:type="spellStart"/>
      <w:r w:rsidRPr="00D35E57">
        <w:rPr>
          <w:sz w:val="28"/>
          <w:lang w:val="en-US" w:eastAsia="en-US"/>
        </w:rPr>
        <w:t>займа</w:t>
      </w:r>
      <w:proofErr w:type="spellEnd"/>
      <w:r w:rsidR="00D35E57">
        <w:rPr>
          <w:sz w:val="28"/>
          <w:lang w:eastAsia="en-US"/>
        </w:rPr>
        <w:t>.</w:t>
      </w:r>
    </w:p>
    <w:p w:rsidR="000154E0" w:rsidRPr="00D35E57" w:rsidRDefault="000154E0" w:rsidP="00B50F01">
      <w:pPr>
        <w:keepLines/>
        <w:numPr>
          <w:ilvl w:val="1"/>
          <w:numId w:val="76"/>
        </w:numPr>
        <w:suppressAutoHyphens w:val="0"/>
        <w:spacing w:after="120" w:line="276" w:lineRule="auto"/>
        <w:jc w:val="both"/>
        <w:rPr>
          <w:sz w:val="28"/>
          <w:lang w:eastAsia="en-US"/>
        </w:rPr>
      </w:pPr>
      <w:r w:rsidRPr="00D35E57">
        <w:rPr>
          <w:sz w:val="28"/>
          <w:lang w:eastAsia="en-US"/>
        </w:rPr>
        <w:t>Учет операций по уступке и приобретению прав требования:</w:t>
      </w:r>
    </w:p>
    <w:p w:rsidR="000154E0" w:rsidRPr="00D35E57" w:rsidRDefault="000154E0" w:rsidP="00B50F01">
      <w:pPr>
        <w:keepLines/>
        <w:numPr>
          <w:ilvl w:val="2"/>
          <w:numId w:val="78"/>
        </w:numPr>
        <w:suppressAutoHyphens w:val="0"/>
        <w:spacing w:after="120" w:line="276" w:lineRule="auto"/>
        <w:jc w:val="both"/>
        <w:rPr>
          <w:sz w:val="28"/>
          <w:lang w:eastAsia="en-US"/>
        </w:rPr>
      </w:pPr>
      <w:r w:rsidRPr="00D35E57">
        <w:rPr>
          <w:sz w:val="28"/>
          <w:lang w:eastAsia="en-US"/>
        </w:rPr>
        <w:t>Уступка права требования первоначальным кредиторам (до наступления, после наступления срока платежа по договору);</w:t>
      </w:r>
    </w:p>
    <w:p w:rsidR="000154E0" w:rsidRPr="00D35E57" w:rsidRDefault="000154E0" w:rsidP="00B50F01">
      <w:pPr>
        <w:keepLines/>
        <w:numPr>
          <w:ilvl w:val="2"/>
          <w:numId w:val="78"/>
        </w:numPr>
        <w:suppressAutoHyphens w:val="0"/>
        <w:spacing w:after="120" w:line="276" w:lineRule="auto"/>
        <w:jc w:val="both"/>
        <w:rPr>
          <w:sz w:val="28"/>
          <w:lang w:val="en-US" w:eastAsia="en-US"/>
        </w:rPr>
      </w:pPr>
      <w:proofErr w:type="spellStart"/>
      <w:r w:rsidRPr="00D35E57">
        <w:rPr>
          <w:sz w:val="28"/>
          <w:lang w:val="en-US" w:eastAsia="en-US"/>
        </w:rPr>
        <w:t>Приобретение</w:t>
      </w:r>
      <w:proofErr w:type="spellEnd"/>
      <w:r w:rsidRPr="00D35E57">
        <w:rPr>
          <w:sz w:val="28"/>
          <w:lang w:val="en-US" w:eastAsia="en-US"/>
        </w:rPr>
        <w:t xml:space="preserve"> </w:t>
      </w:r>
      <w:proofErr w:type="spellStart"/>
      <w:r w:rsidRPr="00D35E57">
        <w:rPr>
          <w:sz w:val="28"/>
          <w:lang w:val="en-US" w:eastAsia="en-US"/>
        </w:rPr>
        <w:t>права</w:t>
      </w:r>
      <w:proofErr w:type="spellEnd"/>
      <w:r w:rsidRPr="00D35E57">
        <w:rPr>
          <w:sz w:val="28"/>
          <w:lang w:val="en-US" w:eastAsia="en-US"/>
        </w:rPr>
        <w:t xml:space="preserve"> </w:t>
      </w:r>
      <w:proofErr w:type="spellStart"/>
      <w:r w:rsidRPr="00D35E57">
        <w:rPr>
          <w:sz w:val="28"/>
          <w:lang w:val="en-US" w:eastAsia="en-US"/>
        </w:rPr>
        <w:t>требования</w:t>
      </w:r>
      <w:proofErr w:type="spellEnd"/>
      <w:r w:rsidRPr="00D35E57">
        <w:rPr>
          <w:sz w:val="28"/>
          <w:lang w:val="en-US" w:eastAsia="en-US"/>
        </w:rPr>
        <w:t>;</w:t>
      </w:r>
    </w:p>
    <w:p w:rsidR="000154E0" w:rsidRPr="00D35E57" w:rsidRDefault="000154E0" w:rsidP="00B50F01">
      <w:pPr>
        <w:keepLines/>
        <w:numPr>
          <w:ilvl w:val="2"/>
          <w:numId w:val="78"/>
        </w:numPr>
        <w:suppressAutoHyphens w:val="0"/>
        <w:spacing w:after="120" w:line="276" w:lineRule="auto"/>
        <w:jc w:val="both"/>
        <w:rPr>
          <w:sz w:val="28"/>
          <w:lang w:eastAsia="en-US"/>
        </w:rPr>
      </w:pPr>
      <w:r w:rsidRPr="00D35E57">
        <w:rPr>
          <w:sz w:val="28"/>
          <w:lang w:eastAsia="en-US"/>
        </w:rPr>
        <w:t>Перепродажа ранее приобретенного права требования.</w:t>
      </w:r>
    </w:p>
    <w:p w:rsidR="000154E0" w:rsidRPr="00D35E57" w:rsidRDefault="000154E0" w:rsidP="00B50F01">
      <w:pPr>
        <w:keepLines/>
        <w:numPr>
          <w:ilvl w:val="1"/>
          <w:numId w:val="76"/>
        </w:numPr>
        <w:suppressAutoHyphens w:val="0"/>
        <w:spacing w:after="120" w:line="276" w:lineRule="auto"/>
        <w:jc w:val="both"/>
        <w:rPr>
          <w:sz w:val="28"/>
          <w:lang w:eastAsia="en-US"/>
        </w:rPr>
      </w:pPr>
      <w:r w:rsidRPr="00D35E57">
        <w:rPr>
          <w:sz w:val="28"/>
          <w:lang w:eastAsia="en-US"/>
        </w:rPr>
        <w:t>Формирование печатных форм первичной учетной документации по финансовым вложениям, согласно утвержденному альбому форм Общества</w:t>
      </w:r>
      <w:r w:rsidR="00D35E57">
        <w:rPr>
          <w:sz w:val="28"/>
          <w:lang w:eastAsia="en-US"/>
        </w:rPr>
        <w:t>;</w:t>
      </w:r>
    </w:p>
    <w:p w:rsidR="000154E0" w:rsidRPr="00D35E57" w:rsidRDefault="000154E0" w:rsidP="00B50F01">
      <w:pPr>
        <w:keepLines/>
        <w:numPr>
          <w:ilvl w:val="1"/>
          <w:numId w:val="76"/>
        </w:numPr>
        <w:suppressAutoHyphens w:val="0"/>
        <w:spacing w:after="120" w:line="276" w:lineRule="auto"/>
        <w:jc w:val="both"/>
        <w:rPr>
          <w:sz w:val="28"/>
          <w:lang w:eastAsia="en-US"/>
        </w:rPr>
      </w:pPr>
      <w:r w:rsidRPr="00D35E57">
        <w:rPr>
          <w:sz w:val="28"/>
          <w:lang w:eastAsia="en-US"/>
        </w:rPr>
        <w:t>Формирование аналитических отчетов по учету финансовых вложений (Книга ценных бумаг, Книга учета векселей).</w:t>
      </w:r>
    </w:p>
    <w:p w:rsidR="000154E0" w:rsidRPr="00D35E57" w:rsidRDefault="00D35E57" w:rsidP="00D35E57">
      <w:pPr>
        <w:keepLines/>
        <w:suppressAutoHyphens w:val="0"/>
        <w:spacing w:after="120" w:line="276" w:lineRule="auto"/>
        <w:ind w:firstLine="397"/>
        <w:jc w:val="both"/>
        <w:rPr>
          <w:sz w:val="28"/>
          <w:lang w:eastAsia="en-US"/>
        </w:rPr>
      </w:pPr>
      <w:r>
        <w:rPr>
          <w:sz w:val="28"/>
          <w:lang w:eastAsia="en-US"/>
        </w:rPr>
        <w:t xml:space="preserve">10. </w:t>
      </w:r>
      <w:r w:rsidR="000154E0" w:rsidRPr="00D35E57">
        <w:rPr>
          <w:sz w:val="28"/>
          <w:lang w:eastAsia="en-US"/>
        </w:rPr>
        <w:t>Учет кредитов и займов:</w:t>
      </w:r>
    </w:p>
    <w:p w:rsidR="000154E0" w:rsidRPr="00D35E57" w:rsidRDefault="000154E0" w:rsidP="00B50F01">
      <w:pPr>
        <w:keepLines/>
        <w:numPr>
          <w:ilvl w:val="1"/>
          <w:numId w:val="79"/>
        </w:numPr>
        <w:suppressAutoHyphens w:val="0"/>
        <w:spacing w:after="120" w:line="276" w:lineRule="auto"/>
        <w:jc w:val="both"/>
        <w:rPr>
          <w:sz w:val="28"/>
          <w:lang w:eastAsia="en-US"/>
        </w:rPr>
      </w:pPr>
      <w:r w:rsidRPr="00D35E57">
        <w:rPr>
          <w:sz w:val="28"/>
          <w:lang w:eastAsia="en-US"/>
        </w:rPr>
        <w:t>Ведение нормативно-справочной информации о кредитах и займах в разрезе контрагентов и договоров</w:t>
      </w:r>
    </w:p>
    <w:p w:rsidR="000154E0" w:rsidRPr="00D35E57" w:rsidRDefault="000154E0" w:rsidP="00B50F01">
      <w:pPr>
        <w:keepLines/>
        <w:numPr>
          <w:ilvl w:val="1"/>
          <w:numId w:val="79"/>
        </w:numPr>
        <w:suppressAutoHyphens w:val="0"/>
        <w:spacing w:after="120" w:line="276" w:lineRule="auto"/>
        <w:jc w:val="both"/>
        <w:rPr>
          <w:sz w:val="28"/>
          <w:lang w:eastAsia="en-US"/>
        </w:rPr>
      </w:pPr>
      <w:r w:rsidRPr="00D35E57">
        <w:rPr>
          <w:sz w:val="28"/>
          <w:lang w:eastAsia="en-US"/>
        </w:rPr>
        <w:t>Система должна обеспечить выполнение необходимых операций по учету  полученных кредитов (займов):</w:t>
      </w:r>
    </w:p>
    <w:p w:rsidR="000154E0" w:rsidRPr="00D35E57" w:rsidRDefault="000154E0" w:rsidP="00B50F01">
      <w:pPr>
        <w:keepLines/>
        <w:numPr>
          <w:ilvl w:val="2"/>
          <w:numId w:val="79"/>
        </w:numPr>
        <w:suppressAutoHyphens w:val="0"/>
        <w:spacing w:after="120" w:line="276" w:lineRule="auto"/>
        <w:jc w:val="both"/>
        <w:rPr>
          <w:sz w:val="28"/>
          <w:lang w:eastAsia="en-US"/>
        </w:rPr>
      </w:pPr>
      <w:r w:rsidRPr="00D35E57">
        <w:rPr>
          <w:sz w:val="28"/>
          <w:lang w:eastAsia="en-US"/>
        </w:rPr>
        <w:t>Получение и погашение банковского кредита</w:t>
      </w:r>
      <w:r w:rsidR="00D35E57">
        <w:rPr>
          <w:sz w:val="28"/>
          <w:lang w:eastAsia="en-US"/>
        </w:rPr>
        <w:t>;</w:t>
      </w:r>
    </w:p>
    <w:p w:rsidR="000154E0" w:rsidRPr="00D35E57" w:rsidRDefault="000154E0" w:rsidP="00B50F01">
      <w:pPr>
        <w:keepLines/>
        <w:numPr>
          <w:ilvl w:val="2"/>
          <w:numId w:val="79"/>
        </w:numPr>
        <w:suppressAutoHyphens w:val="0"/>
        <w:spacing w:after="120" w:line="276" w:lineRule="auto"/>
        <w:jc w:val="both"/>
        <w:rPr>
          <w:sz w:val="28"/>
          <w:lang w:eastAsia="en-US"/>
        </w:rPr>
      </w:pPr>
      <w:r w:rsidRPr="00D35E57">
        <w:rPr>
          <w:sz w:val="28"/>
          <w:lang w:eastAsia="en-US"/>
        </w:rPr>
        <w:t>Получение и погашение займа в денежной форме</w:t>
      </w:r>
      <w:r w:rsidR="00D35E57">
        <w:rPr>
          <w:sz w:val="28"/>
          <w:lang w:eastAsia="en-US"/>
        </w:rPr>
        <w:t>;</w:t>
      </w:r>
    </w:p>
    <w:p w:rsidR="000154E0" w:rsidRPr="00D35E57" w:rsidRDefault="000154E0" w:rsidP="00B50F01">
      <w:pPr>
        <w:keepLines/>
        <w:numPr>
          <w:ilvl w:val="2"/>
          <w:numId w:val="79"/>
        </w:numPr>
        <w:suppressAutoHyphens w:val="0"/>
        <w:spacing w:after="120" w:line="276" w:lineRule="auto"/>
        <w:jc w:val="both"/>
        <w:rPr>
          <w:sz w:val="28"/>
          <w:lang w:eastAsia="en-US"/>
        </w:rPr>
      </w:pPr>
      <w:r w:rsidRPr="00D35E57">
        <w:rPr>
          <w:sz w:val="28"/>
          <w:lang w:eastAsia="en-US"/>
        </w:rPr>
        <w:t>Учет процентов, подлежащих уплате по долговым обязательствам</w:t>
      </w:r>
      <w:r w:rsidR="00D35E57">
        <w:rPr>
          <w:sz w:val="28"/>
          <w:lang w:eastAsia="en-US"/>
        </w:rPr>
        <w:t>.</w:t>
      </w:r>
    </w:p>
    <w:p w:rsidR="000154E0" w:rsidRPr="00D35E57" w:rsidRDefault="000154E0" w:rsidP="00B50F01">
      <w:pPr>
        <w:keepLines/>
        <w:numPr>
          <w:ilvl w:val="1"/>
          <w:numId w:val="79"/>
        </w:numPr>
        <w:suppressAutoHyphens w:val="0"/>
        <w:spacing w:after="120" w:line="276" w:lineRule="auto"/>
        <w:jc w:val="both"/>
        <w:rPr>
          <w:sz w:val="28"/>
          <w:lang w:eastAsia="en-US"/>
        </w:rPr>
      </w:pPr>
      <w:r w:rsidRPr="00D35E57">
        <w:rPr>
          <w:sz w:val="28"/>
          <w:lang w:eastAsia="en-US"/>
        </w:rPr>
        <w:t>Формирование аналитических о</w:t>
      </w:r>
      <w:r w:rsidR="00D35E57">
        <w:rPr>
          <w:sz w:val="28"/>
          <w:lang w:eastAsia="en-US"/>
        </w:rPr>
        <w:t>тчетов по данному разделу учета.</w:t>
      </w:r>
    </w:p>
    <w:p w:rsidR="000154E0" w:rsidRPr="00D35E57" w:rsidRDefault="00D35E57" w:rsidP="00D35E57">
      <w:pPr>
        <w:keepLines/>
        <w:suppressAutoHyphens w:val="0"/>
        <w:spacing w:after="120" w:line="276" w:lineRule="auto"/>
        <w:ind w:firstLine="397"/>
        <w:jc w:val="both"/>
        <w:rPr>
          <w:sz w:val="28"/>
          <w:lang w:eastAsia="en-US"/>
        </w:rPr>
      </w:pPr>
      <w:r>
        <w:rPr>
          <w:sz w:val="28"/>
          <w:lang w:eastAsia="en-US"/>
        </w:rPr>
        <w:t xml:space="preserve">11. </w:t>
      </w:r>
      <w:r w:rsidR="000154E0" w:rsidRPr="00D35E57">
        <w:rPr>
          <w:sz w:val="28"/>
          <w:lang w:eastAsia="en-US"/>
        </w:rPr>
        <w:t>Учет работ, услуг:</w:t>
      </w:r>
    </w:p>
    <w:p w:rsidR="000154E0" w:rsidRPr="00D35E57" w:rsidRDefault="000154E0" w:rsidP="00B50F01">
      <w:pPr>
        <w:keepLines/>
        <w:numPr>
          <w:ilvl w:val="1"/>
          <w:numId w:val="80"/>
        </w:numPr>
        <w:suppressAutoHyphens w:val="0"/>
        <w:spacing w:after="120" w:line="276" w:lineRule="auto"/>
        <w:jc w:val="both"/>
        <w:rPr>
          <w:sz w:val="28"/>
          <w:lang w:eastAsia="en-US"/>
        </w:rPr>
      </w:pPr>
      <w:r w:rsidRPr="00D35E57">
        <w:rPr>
          <w:sz w:val="28"/>
          <w:lang w:eastAsia="en-US"/>
        </w:rPr>
        <w:t>Ведение централизованной нормативно-справочной информации о номенклатуре полученных (оказанных) работ (услуг)</w:t>
      </w:r>
      <w:r w:rsidR="00D35E57">
        <w:rPr>
          <w:sz w:val="28"/>
          <w:lang w:eastAsia="en-US"/>
        </w:rPr>
        <w:t>.</w:t>
      </w:r>
    </w:p>
    <w:p w:rsidR="000154E0" w:rsidRPr="00D35E57" w:rsidRDefault="000154E0" w:rsidP="00B50F01">
      <w:pPr>
        <w:keepLines/>
        <w:numPr>
          <w:ilvl w:val="1"/>
          <w:numId w:val="80"/>
        </w:numPr>
        <w:suppressAutoHyphens w:val="0"/>
        <w:spacing w:after="120" w:line="276" w:lineRule="auto"/>
        <w:jc w:val="both"/>
        <w:rPr>
          <w:sz w:val="28"/>
          <w:lang w:eastAsia="en-US"/>
        </w:rPr>
      </w:pPr>
      <w:r w:rsidRPr="00D35E57">
        <w:rPr>
          <w:sz w:val="28"/>
          <w:lang w:eastAsia="en-US"/>
        </w:rPr>
        <w:t>Система должна обеспечить выполнение необходимых операций:</w:t>
      </w:r>
    </w:p>
    <w:p w:rsidR="000154E0" w:rsidRPr="00D35E57" w:rsidRDefault="000154E0" w:rsidP="00B50F01">
      <w:pPr>
        <w:keepLines/>
        <w:numPr>
          <w:ilvl w:val="2"/>
          <w:numId w:val="80"/>
        </w:numPr>
        <w:suppressAutoHyphens w:val="0"/>
        <w:spacing w:after="120" w:line="276" w:lineRule="auto"/>
        <w:jc w:val="both"/>
        <w:rPr>
          <w:sz w:val="28"/>
          <w:lang w:val="en-US" w:eastAsia="en-US"/>
        </w:rPr>
      </w:pPr>
      <w:proofErr w:type="spellStart"/>
      <w:r w:rsidRPr="00D35E57">
        <w:rPr>
          <w:sz w:val="28"/>
          <w:lang w:val="en-US" w:eastAsia="en-US"/>
        </w:rPr>
        <w:t>Выполнение</w:t>
      </w:r>
      <w:proofErr w:type="spellEnd"/>
      <w:r w:rsidRPr="00D35E57">
        <w:rPr>
          <w:sz w:val="28"/>
          <w:lang w:val="en-US" w:eastAsia="en-US"/>
        </w:rPr>
        <w:t xml:space="preserve"> </w:t>
      </w:r>
      <w:proofErr w:type="spellStart"/>
      <w:r w:rsidRPr="00D35E57">
        <w:rPr>
          <w:sz w:val="28"/>
          <w:lang w:val="en-US" w:eastAsia="en-US"/>
        </w:rPr>
        <w:t>работ</w:t>
      </w:r>
      <w:proofErr w:type="spellEnd"/>
      <w:r w:rsidRPr="00D35E57">
        <w:rPr>
          <w:sz w:val="28"/>
          <w:lang w:val="en-US" w:eastAsia="en-US"/>
        </w:rPr>
        <w:t xml:space="preserve">, </w:t>
      </w:r>
      <w:proofErr w:type="spellStart"/>
      <w:r w:rsidRPr="00D35E57">
        <w:rPr>
          <w:sz w:val="28"/>
          <w:lang w:val="en-US" w:eastAsia="en-US"/>
        </w:rPr>
        <w:t>оказание</w:t>
      </w:r>
      <w:proofErr w:type="spellEnd"/>
      <w:r w:rsidRPr="00D35E57">
        <w:rPr>
          <w:sz w:val="28"/>
          <w:lang w:val="en-US" w:eastAsia="en-US"/>
        </w:rPr>
        <w:t xml:space="preserve"> </w:t>
      </w:r>
      <w:proofErr w:type="spellStart"/>
      <w:r w:rsidRPr="00D35E57">
        <w:rPr>
          <w:sz w:val="28"/>
          <w:lang w:val="en-US" w:eastAsia="en-US"/>
        </w:rPr>
        <w:t>услуг</w:t>
      </w:r>
      <w:proofErr w:type="spellEnd"/>
      <w:r w:rsidR="00D35E57">
        <w:rPr>
          <w:sz w:val="28"/>
          <w:lang w:eastAsia="en-US"/>
        </w:rPr>
        <w:t>;</w:t>
      </w:r>
    </w:p>
    <w:p w:rsidR="000154E0" w:rsidRPr="00D35E57" w:rsidRDefault="000154E0" w:rsidP="00B50F01">
      <w:pPr>
        <w:keepLines/>
        <w:numPr>
          <w:ilvl w:val="2"/>
          <w:numId w:val="80"/>
        </w:numPr>
        <w:suppressAutoHyphens w:val="0"/>
        <w:spacing w:after="120" w:line="276" w:lineRule="auto"/>
        <w:jc w:val="both"/>
        <w:rPr>
          <w:sz w:val="28"/>
          <w:lang w:eastAsia="en-US"/>
        </w:rPr>
      </w:pPr>
      <w:r w:rsidRPr="00D35E57">
        <w:rPr>
          <w:sz w:val="28"/>
          <w:lang w:eastAsia="en-US"/>
        </w:rPr>
        <w:lastRenderedPageBreak/>
        <w:t xml:space="preserve"> Получение работ, услуг, в т.ч. </w:t>
      </w:r>
      <w:proofErr w:type="spellStart"/>
      <w:r w:rsidRPr="00D35E57">
        <w:rPr>
          <w:sz w:val="28"/>
          <w:lang w:eastAsia="en-US"/>
        </w:rPr>
        <w:t>перевыставляемых</w:t>
      </w:r>
      <w:proofErr w:type="spellEnd"/>
      <w:r w:rsidRPr="00D35E57">
        <w:rPr>
          <w:sz w:val="28"/>
          <w:lang w:eastAsia="en-US"/>
        </w:rPr>
        <w:t>.</w:t>
      </w:r>
    </w:p>
    <w:p w:rsidR="000154E0" w:rsidRPr="00D35E57" w:rsidRDefault="000154E0" w:rsidP="00B50F01">
      <w:pPr>
        <w:keepLines/>
        <w:numPr>
          <w:ilvl w:val="1"/>
          <w:numId w:val="80"/>
        </w:numPr>
        <w:suppressAutoHyphens w:val="0"/>
        <w:spacing w:after="120" w:line="276" w:lineRule="auto"/>
        <w:jc w:val="both"/>
        <w:rPr>
          <w:sz w:val="28"/>
          <w:lang w:eastAsia="en-US"/>
        </w:rPr>
      </w:pPr>
      <w:r w:rsidRPr="00D35E57">
        <w:rPr>
          <w:sz w:val="28"/>
          <w:lang w:eastAsia="en-US"/>
        </w:rPr>
        <w:t>Формирование печатных форм первичной учетной документации по учету денежных документов, согласно утвержденному альбому форм Общества</w:t>
      </w:r>
      <w:r w:rsidR="00D35E57">
        <w:rPr>
          <w:sz w:val="28"/>
          <w:lang w:eastAsia="en-US"/>
        </w:rPr>
        <w:t>.</w:t>
      </w:r>
    </w:p>
    <w:p w:rsidR="000154E0" w:rsidRPr="00D35E57" w:rsidRDefault="00D35E57" w:rsidP="00D35E57">
      <w:pPr>
        <w:keepLines/>
        <w:suppressAutoHyphens w:val="0"/>
        <w:spacing w:after="120" w:line="276" w:lineRule="auto"/>
        <w:ind w:firstLine="397"/>
        <w:jc w:val="both"/>
        <w:rPr>
          <w:sz w:val="28"/>
          <w:lang w:eastAsia="en-US"/>
        </w:rPr>
      </w:pPr>
      <w:r>
        <w:rPr>
          <w:sz w:val="28"/>
          <w:lang w:eastAsia="en-US"/>
        </w:rPr>
        <w:t xml:space="preserve">12. </w:t>
      </w:r>
      <w:r w:rsidR="000154E0" w:rsidRPr="00D35E57">
        <w:rPr>
          <w:sz w:val="28"/>
          <w:lang w:eastAsia="en-US"/>
        </w:rPr>
        <w:t>Учет текущих обязательств и расчетов:</w:t>
      </w:r>
    </w:p>
    <w:p w:rsidR="000154E0" w:rsidRPr="00D35E57" w:rsidRDefault="000154E0" w:rsidP="00B50F01">
      <w:pPr>
        <w:keepLines/>
        <w:numPr>
          <w:ilvl w:val="1"/>
          <w:numId w:val="81"/>
        </w:numPr>
        <w:suppressAutoHyphens w:val="0"/>
        <w:spacing w:after="120" w:line="276" w:lineRule="auto"/>
        <w:jc w:val="both"/>
        <w:rPr>
          <w:sz w:val="28"/>
          <w:lang w:eastAsia="en-US"/>
        </w:rPr>
      </w:pPr>
      <w:r w:rsidRPr="00D35E57">
        <w:rPr>
          <w:sz w:val="28"/>
          <w:lang w:eastAsia="en-US"/>
        </w:rPr>
        <w:t>Ведение централизованной нормативно-справочной информации о контрагентах предприятия в разрезе договоров</w:t>
      </w:r>
      <w:r w:rsidR="00D35E57">
        <w:rPr>
          <w:sz w:val="28"/>
          <w:lang w:eastAsia="en-US"/>
        </w:rPr>
        <w:t xml:space="preserve"> и сделок;</w:t>
      </w:r>
    </w:p>
    <w:p w:rsidR="000154E0" w:rsidRPr="00D35E57" w:rsidRDefault="000154E0" w:rsidP="00B50F01">
      <w:pPr>
        <w:keepLines/>
        <w:numPr>
          <w:ilvl w:val="1"/>
          <w:numId w:val="81"/>
        </w:numPr>
        <w:suppressAutoHyphens w:val="0"/>
        <w:spacing w:after="120" w:line="276" w:lineRule="auto"/>
        <w:jc w:val="both"/>
        <w:rPr>
          <w:sz w:val="28"/>
          <w:lang w:eastAsia="en-US"/>
        </w:rPr>
      </w:pPr>
      <w:r w:rsidRPr="00D35E57">
        <w:rPr>
          <w:sz w:val="28"/>
          <w:lang w:eastAsia="en-US"/>
        </w:rPr>
        <w:t>Система должна обеспечивать ведение расчетов с покупателями (заказчиками) по следующим операциям:</w:t>
      </w:r>
    </w:p>
    <w:p w:rsidR="000154E0" w:rsidRPr="00D35E57" w:rsidRDefault="000154E0" w:rsidP="00B50F01">
      <w:pPr>
        <w:keepLines/>
        <w:numPr>
          <w:ilvl w:val="2"/>
          <w:numId w:val="81"/>
        </w:numPr>
        <w:tabs>
          <w:tab w:val="num" w:pos="1950"/>
        </w:tabs>
        <w:suppressAutoHyphens w:val="0"/>
        <w:spacing w:after="120" w:line="276" w:lineRule="auto"/>
        <w:ind w:left="1950" w:hanging="780"/>
        <w:jc w:val="both"/>
        <w:rPr>
          <w:sz w:val="28"/>
          <w:lang w:eastAsia="en-US"/>
        </w:rPr>
      </w:pPr>
      <w:r w:rsidRPr="00D35E57">
        <w:rPr>
          <w:sz w:val="28"/>
          <w:lang w:eastAsia="en-US"/>
        </w:rPr>
        <w:t xml:space="preserve">Расчеты с покупателями денежными и </w:t>
      </w:r>
      <w:proofErr w:type="spellStart"/>
      <w:r w:rsidRPr="00D35E57">
        <w:rPr>
          <w:sz w:val="28"/>
          <w:lang w:eastAsia="en-US"/>
        </w:rPr>
        <w:t>неденежными</w:t>
      </w:r>
      <w:proofErr w:type="spellEnd"/>
      <w:r w:rsidRPr="00D35E57">
        <w:rPr>
          <w:sz w:val="28"/>
          <w:lang w:eastAsia="en-US"/>
        </w:rPr>
        <w:t xml:space="preserve"> средствами оплаты; </w:t>
      </w:r>
    </w:p>
    <w:p w:rsidR="000154E0" w:rsidRPr="00D35E57" w:rsidRDefault="000154E0" w:rsidP="00B50F01">
      <w:pPr>
        <w:keepLines/>
        <w:numPr>
          <w:ilvl w:val="2"/>
          <w:numId w:val="81"/>
        </w:numPr>
        <w:tabs>
          <w:tab w:val="num" w:pos="1950"/>
        </w:tabs>
        <w:suppressAutoHyphens w:val="0"/>
        <w:spacing w:after="120" w:line="276" w:lineRule="auto"/>
        <w:ind w:left="1950" w:hanging="780"/>
        <w:jc w:val="both"/>
        <w:rPr>
          <w:sz w:val="28"/>
          <w:lang w:eastAsia="en-US"/>
        </w:rPr>
      </w:pPr>
      <w:r w:rsidRPr="00D35E57">
        <w:rPr>
          <w:sz w:val="28"/>
          <w:lang w:eastAsia="en-US"/>
        </w:rPr>
        <w:t>Проведение зачета взаимных требований в счет погашения задолженности покупателей;</w:t>
      </w:r>
    </w:p>
    <w:p w:rsidR="000154E0" w:rsidRPr="00D35E57" w:rsidRDefault="000154E0" w:rsidP="00B50F01">
      <w:pPr>
        <w:keepLines/>
        <w:numPr>
          <w:ilvl w:val="2"/>
          <w:numId w:val="81"/>
        </w:numPr>
        <w:tabs>
          <w:tab w:val="num" w:pos="1950"/>
        </w:tabs>
        <w:suppressAutoHyphens w:val="0"/>
        <w:spacing w:after="120" w:line="276" w:lineRule="auto"/>
        <w:ind w:left="1950" w:hanging="780"/>
        <w:jc w:val="both"/>
        <w:rPr>
          <w:sz w:val="28"/>
          <w:lang w:eastAsia="en-US"/>
        </w:rPr>
      </w:pPr>
      <w:r w:rsidRPr="00D35E57">
        <w:rPr>
          <w:sz w:val="28"/>
          <w:lang w:eastAsia="en-US"/>
        </w:rPr>
        <w:t>Списание неистребованной дебиторской задолженности на финансовые результаты;</w:t>
      </w:r>
    </w:p>
    <w:p w:rsidR="000154E0" w:rsidRPr="00D35E57" w:rsidRDefault="000154E0" w:rsidP="00B50F01">
      <w:pPr>
        <w:keepLines/>
        <w:numPr>
          <w:ilvl w:val="2"/>
          <w:numId w:val="81"/>
        </w:numPr>
        <w:tabs>
          <w:tab w:val="num" w:pos="1950"/>
        </w:tabs>
        <w:suppressAutoHyphens w:val="0"/>
        <w:spacing w:after="120" w:line="276" w:lineRule="auto"/>
        <w:ind w:left="1950" w:hanging="780"/>
        <w:jc w:val="both"/>
        <w:rPr>
          <w:sz w:val="28"/>
          <w:lang w:eastAsia="en-US"/>
        </w:rPr>
      </w:pPr>
      <w:r w:rsidRPr="00D35E57">
        <w:rPr>
          <w:sz w:val="28"/>
          <w:lang w:eastAsia="en-US"/>
        </w:rPr>
        <w:t>Формирование резерва по сомнительным долгам</w:t>
      </w:r>
      <w:r w:rsidR="00D35E57">
        <w:rPr>
          <w:sz w:val="28"/>
          <w:lang w:eastAsia="en-US"/>
        </w:rPr>
        <w:t>.</w:t>
      </w:r>
    </w:p>
    <w:p w:rsidR="000154E0" w:rsidRPr="00D35E57" w:rsidRDefault="000154E0" w:rsidP="00B50F01">
      <w:pPr>
        <w:keepLines/>
        <w:numPr>
          <w:ilvl w:val="1"/>
          <w:numId w:val="81"/>
        </w:numPr>
        <w:suppressAutoHyphens w:val="0"/>
        <w:spacing w:after="120" w:line="276" w:lineRule="auto"/>
        <w:jc w:val="both"/>
        <w:rPr>
          <w:sz w:val="28"/>
          <w:lang w:eastAsia="en-US"/>
        </w:rPr>
      </w:pPr>
      <w:r w:rsidRPr="00D35E57">
        <w:rPr>
          <w:sz w:val="28"/>
          <w:lang w:eastAsia="en-US"/>
        </w:rPr>
        <w:t>Система должна обеспечивать ведение расчетов с поставщиками (подрядчиками) по следующим операциям:</w:t>
      </w:r>
    </w:p>
    <w:p w:rsidR="000154E0" w:rsidRPr="00D35E57" w:rsidRDefault="000154E0" w:rsidP="00B50F01">
      <w:pPr>
        <w:keepLines/>
        <w:numPr>
          <w:ilvl w:val="2"/>
          <w:numId w:val="82"/>
        </w:numPr>
        <w:suppressAutoHyphens w:val="0"/>
        <w:spacing w:after="120" w:line="276" w:lineRule="auto"/>
        <w:jc w:val="both"/>
        <w:rPr>
          <w:sz w:val="28"/>
          <w:lang w:eastAsia="en-US"/>
        </w:rPr>
      </w:pPr>
      <w:r w:rsidRPr="00D35E57">
        <w:rPr>
          <w:sz w:val="28"/>
          <w:lang w:eastAsia="en-US"/>
        </w:rPr>
        <w:t>Поступление от поставщиков услуг связи с детальной расшифровкой и установкой лимитов по договорам услуг связи;</w:t>
      </w:r>
    </w:p>
    <w:p w:rsidR="000154E0" w:rsidRPr="00D35E57" w:rsidRDefault="000154E0" w:rsidP="00B50F01">
      <w:pPr>
        <w:keepLines/>
        <w:numPr>
          <w:ilvl w:val="2"/>
          <w:numId w:val="82"/>
        </w:numPr>
        <w:suppressAutoHyphens w:val="0"/>
        <w:spacing w:after="120" w:line="276" w:lineRule="auto"/>
        <w:jc w:val="both"/>
        <w:rPr>
          <w:sz w:val="28"/>
          <w:lang w:eastAsia="en-US"/>
        </w:rPr>
      </w:pPr>
      <w:r w:rsidRPr="00D35E57">
        <w:rPr>
          <w:sz w:val="28"/>
          <w:lang w:eastAsia="en-US"/>
        </w:rPr>
        <w:t xml:space="preserve">Расчеты с поставщиками денежными и </w:t>
      </w:r>
      <w:proofErr w:type="spellStart"/>
      <w:r w:rsidRPr="00D35E57">
        <w:rPr>
          <w:sz w:val="28"/>
          <w:lang w:eastAsia="en-US"/>
        </w:rPr>
        <w:t>неденежными</w:t>
      </w:r>
      <w:proofErr w:type="spellEnd"/>
      <w:r w:rsidRPr="00D35E57">
        <w:rPr>
          <w:sz w:val="28"/>
          <w:lang w:eastAsia="en-US"/>
        </w:rPr>
        <w:t xml:space="preserve"> средствами оплаты; </w:t>
      </w:r>
    </w:p>
    <w:p w:rsidR="000154E0" w:rsidRPr="00D35E57" w:rsidRDefault="000154E0" w:rsidP="00B50F01">
      <w:pPr>
        <w:keepLines/>
        <w:numPr>
          <w:ilvl w:val="2"/>
          <w:numId w:val="82"/>
        </w:numPr>
        <w:suppressAutoHyphens w:val="0"/>
        <w:spacing w:after="120" w:line="276" w:lineRule="auto"/>
        <w:jc w:val="both"/>
        <w:rPr>
          <w:sz w:val="28"/>
          <w:lang w:eastAsia="en-US"/>
        </w:rPr>
      </w:pPr>
      <w:r w:rsidRPr="00D35E57">
        <w:rPr>
          <w:sz w:val="28"/>
          <w:lang w:eastAsia="en-US"/>
        </w:rPr>
        <w:t>Проведение зачета взаимных требований в счет погашения задолженности перед поставщиком;</w:t>
      </w:r>
    </w:p>
    <w:p w:rsidR="000154E0" w:rsidRPr="00D35E57" w:rsidRDefault="000154E0" w:rsidP="00B50F01">
      <w:pPr>
        <w:keepLines/>
        <w:numPr>
          <w:ilvl w:val="2"/>
          <w:numId w:val="82"/>
        </w:numPr>
        <w:suppressAutoHyphens w:val="0"/>
        <w:spacing w:after="120" w:line="276" w:lineRule="auto"/>
        <w:jc w:val="both"/>
        <w:rPr>
          <w:sz w:val="28"/>
          <w:lang w:eastAsia="en-US"/>
        </w:rPr>
      </w:pPr>
      <w:r w:rsidRPr="00D35E57">
        <w:rPr>
          <w:sz w:val="28"/>
          <w:lang w:eastAsia="en-US"/>
        </w:rPr>
        <w:t>Списание просроченной кредиторской задолженности на финансовые результаты</w:t>
      </w:r>
      <w:r w:rsidR="00CB0550">
        <w:rPr>
          <w:sz w:val="28"/>
          <w:lang w:eastAsia="en-US"/>
        </w:rPr>
        <w:t>.</w:t>
      </w:r>
    </w:p>
    <w:p w:rsidR="000154E0" w:rsidRPr="00CB0550" w:rsidRDefault="000154E0" w:rsidP="00B50F01">
      <w:pPr>
        <w:keepLines/>
        <w:numPr>
          <w:ilvl w:val="1"/>
          <w:numId w:val="81"/>
        </w:numPr>
        <w:suppressAutoHyphens w:val="0"/>
        <w:spacing w:after="120" w:line="276" w:lineRule="auto"/>
        <w:jc w:val="both"/>
        <w:rPr>
          <w:sz w:val="28"/>
          <w:lang w:eastAsia="en-US"/>
        </w:rPr>
      </w:pPr>
      <w:r w:rsidRPr="00CB0550">
        <w:rPr>
          <w:sz w:val="28"/>
          <w:lang w:eastAsia="en-US"/>
        </w:rPr>
        <w:t>Учет исполнения обязанностей налогового агента</w:t>
      </w:r>
      <w:r w:rsidR="00CB0550">
        <w:rPr>
          <w:sz w:val="28"/>
          <w:lang w:eastAsia="en-US"/>
        </w:rPr>
        <w:t>;</w:t>
      </w:r>
    </w:p>
    <w:p w:rsidR="000154E0" w:rsidRPr="00D35E57" w:rsidRDefault="000154E0" w:rsidP="00B50F01">
      <w:pPr>
        <w:keepLines/>
        <w:numPr>
          <w:ilvl w:val="1"/>
          <w:numId w:val="81"/>
        </w:numPr>
        <w:suppressAutoHyphens w:val="0"/>
        <w:spacing w:after="120" w:line="276" w:lineRule="auto"/>
        <w:jc w:val="both"/>
        <w:rPr>
          <w:sz w:val="28"/>
          <w:lang w:val="en-US" w:eastAsia="en-US"/>
        </w:rPr>
      </w:pPr>
      <w:proofErr w:type="spellStart"/>
      <w:r w:rsidRPr="00D35E57">
        <w:rPr>
          <w:sz w:val="28"/>
          <w:lang w:val="en-US" w:eastAsia="en-US"/>
        </w:rPr>
        <w:t>Перемена</w:t>
      </w:r>
      <w:proofErr w:type="spellEnd"/>
      <w:r w:rsidRPr="00D35E57">
        <w:rPr>
          <w:sz w:val="28"/>
          <w:lang w:val="en-US" w:eastAsia="en-US"/>
        </w:rPr>
        <w:t xml:space="preserve"> </w:t>
      </w:r>
      <w:proofErr w:type="spellStart"/>
      <w:r w:rsidRPr="00D35E57">
        <w:rPr>
          <w:sz w:val="28"/>
          <w:lang w:val="en-US" w:eastAsia="en-US"/>
        </w:rPr>
        <w:t>лиц</w:t>
      </w:r>
      <w:proofErr w:type="spellEnd"/>
      <w:r w:rsidRPr="00D35E57">
        <w:rPr>
          <w:sz w:val="28"/>
          <w:lang w:val="en-US" w:eastAsia="en-US"/>
        </w:rPr>
        <w:t xml:space="preserve"> в </w:t>
      </w:r>
      <w:proofErr w:type="spellStart"/>
      <w:r w:rsidRPr="00D35E57">
        <w:rPr>
          <w:sz w:val="28"/>
          <w:lang w:val="en-US" w:eastAsia="en-US"/>
        </w:rPr>
        <w:t>обязательстве</w:t>
      </w:r>
      <w:proofErr w:type="spellEnd"/>
      <w:r w:rsidRPr="00D35E57">
        <w:rPr>
          <w:sz w:val="28"/>
          <w:lang w:val="en-US" w:eastAsia="en-US"/>
        </w:rPr>
        <w:t>:</w:t>
      </w:r>
    </w:p>
    <w:p w:rsidR="000154E0" w:rsidRPr="00D35E57" w:rsidRDefault="00CB0550" w:rsidP="00B50F01">
      <w:pPr>
        <w:keepLines/>
        <w:numPr>
          <w:ilvl w:val="2"/>
          <w:numId w:val="83"/>
        </w:numPr>
        <w:suppressAutoHyphens w:val="0"/>
        <w:spacing w:after="120" w:line="276" w:lineRule="auto"/>
        <w:jc w:val="both"/>
        <w:rPr>
          <w:sz w:val="28"/>
          <w:lang w:val="en-US" w:eastAsia="en-US"/>
        </w:rPr>
      </w:pPr>
      <w:proofErr w:type="spellStart"/>
      <w:r>
        <w:rPr>
          <w:sz w:val="28"/>
          <w:lang w:val="en-US" w:eastAsia="en-US"/>
        </w:rPr>
        <w:t>Перевод</w:t>
      </w:r>
      <w:proofErr w:type="spellEnd"/>
      <w:r>
        <w:rPr>
          <w:sz w:val="28"/>
          <w:lang w:val="en-US" w:eastAsia="en-US"/>
        </w:rPr>
        <w:t xml:space="preserve"> </w:t>
      </w:r>
      <w:proofErr w:type="spellStart"/>
      <w:r>
        <w:rPr>
          <w:sz w:val="28"/>
          <w:lang w:val="en-US" w:eastAsia="en-US"/>
        </w:rPr>
        <w:t>долга</w:t>
      </w:r>
      <w:proofErr w:type="spellEnd"/>
      <w:r>
        <w:rPr>
          <w:sz w:val="28"/>
          <w:lang w:eastAsia="en-US"/>
        </w:rPr>
        <w:t>;</w:t>
      </w:r>
    </w:p>
    <w:p w:rsidR="000154E0" w:rsidRPr="00D35E57" w:rsidRDefault="000154E0" w:rsidP="00B50F01">
      <w:pPr>
        <w:keepLines/>
        <w:numPr>
          <w:ilvl w:val="2"/>
          <w:numId w:val="83"/>
        </w:numPr>
        <w:suppressAutoHyphens w:val="0"/>
        <w:spacing w:after="120" w:line="276" w:lineRule="auto"/>
        <w:jc w:val="both"/>
        <w:rPr>
          <w:sz w:val="28"/>
          <w:lang w:val="en-US" w:eastAsia="en-US"/>
        </w:rPr>
      </w:pPr>
      <w:proofErr w:type="spellStart"/>
      <w:r w:rsidRPr="00D35E57">
        <w:rPr>
          <w:sz w:val="28"/>
          <w:lang w:val="en-US" w:eastAsia="en-US"/>
        </w:rPr>
        <w:t>Уступка</w:t>
      </w:r>
      <w:proofErr w:type="spellEnd"/>
      <w:r w:rsidRPr="00D35E57">
        <w:rPr>
          <w:sz w:val="28"/>
          <w:lang w:val="en-US" w:eastAsia="en-US"/>
        </w:rPr>
        <w:t xml:space="preserve"> </w:t>
      </w:r>
      <w:proofErr w:type="spellStart"/>
      <w:r w:rsidRPr="00D35E57">
        <w:rPr>
          <w:sz w:val="28"/>
          <w:lang w:val="en-US" w:eastAsia="en-US"/>
        </w:rPr>
        <w:t>права</w:t>
      </w:r>
      <w:proofErr w:type="spellEnd"/>
      <w:r w:rsidRPr="00D35E57">
        <w:rPr>
          <w:sz w:val="28"/>
          <w:lang w:val="en-US" w:eastAsia="en-US"/>
        </w:rPr>
        <w:t xml:space="preserve"> </w:t>
      </w:r>
      <w:proofErr w:type="spellStart"/>
      <w:r w:rsidRPr="00D35E57">
        <w:rPr>
          <w:sz w:val="28"/>
          <w:lang w:val="en-US" w:eastAsia="en-US"/>
        </w:rPr>
        <w:t>требования</w:t>
      </w:r>
      <w:proofErr w:type="spellEnd"/>
      <w:r w:rsidR="00CB0550">
        <w:rPr>
          <w:sz w:val="28"/>
          <w:lang w:eastAsia="en-US"/>
        </w:rPr>
        <w:t>.</w:t>
      </w:r>
    </w:p>
    <w:p w:rsidR="000154E0" w:rsidRPr="00D35E57" w:rsidRDefault="000154E0" w:rsidP="00B50F01">
      <w:pPr>
        <w:keepLines/>
        <w:numPr>
          <w:ilvl w:val="1"/>
          <w:numId w:val="81"/>
        </w:numPr>
        <w:suppressAutoHyphens w:val="0"/>
        <w:spacing w:after="120" w:line="276" w:lineRule="auto"/>
        <w:jc w:val="both"/>
        <w:rPr>
          <w:sz w:val="28"/>
          <w:lang w:eastAsia="en-US"/>
        </w:rPr>
      </w:pPr>
      <w:r w:rsidRPr="00D35E57">
        <w:rPr>
          <w:sz w:val="28"/>
          <w:lang w:eastAsia="en-US"/>
        </w:rPr>
        <w:t>Инвентаризация расчетов с дебиторами и кредиторами:</w:t>
      </w:r>
    </w:p>
    <w:p w:rsidR="000154E0" w:rsidRPr="00D35E57" w:rsidRDefault="000154E0" w:rsidP="00B50F01">
      <w:pPr>
        <w:keepLines/>
        <w:numPr>
          <w:ilvl w:val="2"/>
          <w:numId w:val="84"/>
        </w:numPr>
        <w:suppressAutoHyphens w:val="0"/>
        <w:spacing w:after="120" w:line="276" w:lineRule="auto"/>
        <w:jc w:val="both"/>
        <w:rPr>
          <w:sz w:val="28"/>
          <w:lang w:eastAsia="en-US"/>
        </w:rPr>
      </w:pPr>
      <w:r w:rsidRPr="00D35E57">
        <w:rPr>
          <w:sz w:val="28"/>
          <w:lang w:eastAsia="en-US"/>
        </w:rPr>
        <w:lastRenderedPageBreak/>
        <w:t>В системе должна быть реализована процедура проведения инвентаризации</w:t>
      </w:r>
      <w:r w:rsidRPr="00D35E57">
        <w:rPr>
          <w:sz w:val="28"/>
          <w:lang w:val="en-US" w:eastAsia="en-US"/>
        </w:rPr>
        <w:t> </w:t>
      </w:r>
      <w:r w:rsidRPr="00D35E57">
        <w:rPr>
          <w:sz w:val="28"/>
          <w:lang w:eastAsia="en-US"/>
        </w:rPr>
        <w:t>расчетов с контрагентами (как в рамках одного филиала, так и в рамках всего Предприятия) в соответствии с правилами бухгалтерского учета и на основании приказа руководства</w:t>
      </w:r>
      <w:r w:rsidR="00CB0550">
        <w:rPr>
          <w:sz w:val="28"/>
          <w:lang w:eastAsia="en-US"/>
        </w:rPr>
        <w:t>;</w:t>
      </w:r>
    </w:p>
    <w:p w:rsidR="000154E0" w:rsidRPr="00D35E57" w:rsidRDefault="000154E0" w:rsidP="00B50F01">
      <w:pPr>
        <w:keepLines/>
        <w:numPr>
          <w:ilvl w:val="2"/>
          <w:numId w:val="84"/>
        </w:numPr>
        <w:suppressAutoHyphens w:val="0"/>
        <w:spacing w:after="120" w:line="276" w:lineRule="auto"/>
        <w:jc w:val="both"/>
        <w:rPr>
          <w:sz w:val="28"/>
          <w:lang w:eastAsia="en-US"/>
        </w:rPr>
      </w:pPr>
      <w:r w:rsidRPr="00D35E57">
        <w:rPr>
          <w:sz w:val="28"/>
          <w:lang w:eastAsia="en-US"/>
        </w:rPr>
        <w:t>Система должна позволять производить сверку взаиморасчетов с контрагентами в разрезе договоров (как в рамках одного филиала, так и в рамках всего Предприятия) для анализа и подтверждения задолженности с подготовкой специальной выходной печатной формы в виде Акта сверки</w:t>
      </w:r>
      <w:r w:rsidR="00CB0550">
        <w:rPr>
          <w:sz w:val="28"/>
          <w:lang w:eastAsia="en-US"/>
        </w:rPr>
        <w:t>.</w:t>
      </w:r>
    </w:p>
    <w:p w:rsidR="000154E0" w:rsidRPr="00D35E57" w:rsidRDefault="000154E0" w:rsidP="00B50F01">
      <w:pPr>
        <w:keepLines/>
        <w:numPr>
          <w:ilvl w:val="1"/>
          <w:numId w:val="81"/>
        </w:numPr>
        <w:suppressAutoHyphens w:val="0"/>
        <w:spacing w:after="120" w:line="276" w:lineRule="auto"/>
        <w:jc w:val="both"/>
        <w:rPr>
          <w:sz w:val="28"/>
          <w:lang w:eastAsia="en-US"/>
        </w:rPr>
      </w:pPr>
      <w:r w:rsidRPr="00D35E57">
        <w:rPr>
          <w:sz w:val="28"/>
          <w:lang w:eastAsia="en-US"/>
        </w:rPr>
        <w:t>Система должна обеспечивать автоматическое деление оплат на расчеты и авансы, а также зачет авансов в момент проведения документа</w:t>
      </w:r>
      <w:r w:rsidR="00CB0550">
        <w:rPr>
          <w:sz w:val="28"/>
          <w:lang w:eastAsia="en-US"/>
        </w:rPr>
        <w:t>;</w:t>
      </w:r>
    </w:p>
    <w:p w:rsidR="000154E0" w:rsidRPr="00D35E57" w:rsidRDefault="000154E0" w:rsidP="00B50F01">
      <w:pPr>
        <w:keepLines/>
        <w:numPr>
          <w:ilvl w:val="1"/>
          <w:numId w:val="81"/>
        </w:numPr>
        <w:suppressAutoHyphens w:val="0"/>
        <w:spacing w:after="120" w:line="276" w:lineRule="auto"/>
        <w:jc w:val="both"/>
        <w:rPr>
          <w:sz w:val="28"/>
          <w:lang w:eastAsia="en-US"/>
        </w:rPr>
      </w:pPr>
      <w:r w:rsidRPr="00D35E57">
        <w:rPr>
          <w:sz w:val="28"/>
          <w:lang w:eastAsia="en-US"/>
        </w:rPr>
        <w:t>Система должна обеспечивать ведение расчетов с контрагентами в валюте или условных единицах</w:t>
      </w:r>
      <w:r w:rsidR="00CB0550">
        <w:rPr>
          <w:sz w:val="28"/>
          <w:lang w:eastAsia="en-US"/>
        </w:rPr>
        <w:t>;</w:t>
      </w:r>
    </w:p>
    <w:p w:rsidR="000154E0" w:rsidRPr="00D35E57" w:rsidRDefault="000154E0" w:rsidP="00B50F01">
      <w:pPr>
        <w:keepLines/>
        <w:numPr>
          <w:ilvl w:val="1"/>
          <w:numId w:val="81"/>
        </w:numPr>
        <w:suppressAutoHyphens w:val="0"/>
        <w:spacing w:after="120" w:line="276" w:lineRule="auto"/>
        <w:jc w:val="both"/>
        <w:rPr>
          <w:sz w:val="28"/>
          <w:lang w:eastAsia="en-US"/>
        </w:rPr>
      </w:pPr>
      <w:r w:rsidRPr="00D35E57">
        <w:rPr>
          <w:sz w:val="28"/>
          <w:lang w:eastAsia="en-US"/>
        </w:rPr>
        <w:t xml:space="preserve">Система должна обеспечивать учет курсовых </w:t>
      </w:r>
      <w:proofErr w:type="spellStart"/>
      <w:r w:rsidRPr="00D35E57">
        <w:rPr>
          <w:sz w:val="28"/>
          <w:lang w:eastAsia="en-US"/>
        </w:rPr>
        <w:t>разниц</w:t>
      </w:r>
      <w:proofErr w:type="spellEnd"/>
      <w:r w:rsidRPr="00D35E57">
        <w:rPr>
          <w:sz w:val="28"/>
          <w:lang w:eastAsia="en-US"/>
        </w:rPr>
        <w:t xml:space="preserve"> при осуществлении расчетов с контрагентами;</w:t>
      </w:r>
    </w:p>
    <w:p w:rsidR="000154E0" w:rsidRPr="00D35E57" w:rsidRDefault="000154E0" w:rsidP="00B50F01">
      <w:pPr>
        <w:keepLines/>
        <w:numPr>
          <w:ilvl w:val="1"/>
          <w:numId w:val="81"/>
        </w:numPr>
        <w:suppressAutoHyphens w:val="0"/>
        <w:spacing w:after="120" w:line="276" w:lineRule="auto"/>
        <w:jc w:val="both"/>
        <w:rPr>
          <w:sz w:val="28"/>
          <w:lang w:eastAsia="en-US"/>
        </w:rPr>
      </w:pPr>
      <w:r w:rsidRPr="00D35E57">
        <w:rPr>
          <w:sz w:val="28"/>
          <w:lang w:eastAsia="en-US"/>
        </w:rPr>
        <w:t>Система должна обеспечивать ведение расчетов с поставщиками и покупателями по договорам комиссии, поручения, агентским договорам;</w:t>
      </w:r>
    </w:p>
    <w:p w:rsidR="000154E0" w:rsidRPr="00D35E57" w:rsidRDefault="000154E0" w:rsidP="00B50F01">
      <w:pPr>
        <w:keepLines/>
        <w:numPr>
          <w:ilvl w:val="1"/>
          <w:numId w:val="81"/>
        </w:numPr>
        <w:suppressAutoHyphens w:val="0"/>
        <w:spacing w:after="120" w:line="276" w:lineRule="auto"/>
        <w:jc w:val="both"/>
        <w:rPr>
          <w:sz w:val="28"/>
          <w:lang w:eastAsia="en-US"/>
        </w:rPr>
      </w:pPr>
      <w:r w:rsidRPr="00D35E57">
        <w:rPr>
          <w:sz w:val="28"/>
          <w:lang w:eastAsia="en-US"/>
        </w:rPr>
        <w:t>Формирование печатных форм первичной учетной документации по учету текущих обязательств и расчетов, согласно утвержденному альбому форм Общества</w:t>
      </w:r>
      <w:r w:rsidR="00CB0550">
        <w:rPr>
          <w:sz w:val="28"/>
          <w:lang w:eastAsia="en-US"/>
        </w:rPr>
        <w:t>;</w:t>
      </w:r>
    </w:p>
    <w:p w:rsidR="000154E0" w:rsidRPr="00D35E57" w:rsidRDefault="000154E0" w:rsidP="00B50F01">
      <w:pPr>
        <w:keepLines/>
        <w:numPr>
          <w:ilvl w:val="1"/>
          <w:numId w:val="81"/>
        </w:numPr>
        <w:suppressAutoHyphens w:val="0"/>
        <w:spacing w:after="120" w:line="276" w:lineRule="auto"/>
        <w:jc w:val="both"/>
        <w:rPr>
          <w:sz w:val="28"/>
          <w:lang w:eastAsia="en-US"/>
        </w:rPr>
      </w:pPr>
      <w:r w:rsidRPr="00D35E57">
        <w:rPr>
          <w:sz w:val="28"/>
          <w:lang w:eastAsia="en-US"/>
        </w:rPr>
        <w:t>Формирование аналитических отчетов по учету расчетов с контрагентами.</w:t>
      </w:r>
    </w:p>
    <w:p w:rsidR="000154E0" w:rsidRPr="00B51AB4" w:rsidRDefault="00B51AB4" w:rsidP="00B51AB4">
      <w:pPr>
        <w:keepLines/>
        <w:suppressAutoHyphens w:val="0"/>
        <w:spacing w:after="120" w:line="276" w:lineRule="auto"/>
        <w:ind w:firstLine="397"/>
        <w:jc w:val="both"/>
        <w:rPr>
          <w:sz w:val="28"/>
          <w:lang w:eastAsia="en-US"/>
        </w:rPr>
      </w:pPr>
      <w:r>
        <w:rPr>
          <w:sz w:val="28"/>
          <w:lang w:eastAsia="en-US"/>
        </w:rPr>
        <w:t xml:space="preserve">13. </w:t>
      </w:r>
      <w:r w:rsidR="000154E0" w:rsidRPr="00B51AB4">
        <w:rPr>
          <w:sz w:val="28"/>
          <w:lang w:eastAsia="en-US"/>
        </w:rPr>
        <w:t>Расчеты с подотчетными лицами:</w:t>
      </w:r>
    </w:p>
    <w:p w:rsidR="000154E0" w:rsidRPr="00B51AB4" w:rsidRDefault="000154E0" w:rsidP="00B50F01">
      <w:pPr>
        <w:keepLines/>
        <w:numPr>
          <w:ilvl w:val="1"/>
          <w:numId w:val="85"/>
        </w:numPr>
        <w:suppressAutoHyphens w:val="0"/>
        <w:spacing w:after="120" w:line="276" w:lineRule="auto"/>
        <w:jc w:val="both"/>
        <w:rPr>
          <w:sz w:val="28"/>
          <w:lang w:eastAsia="en-US"/>
        </w:rPr>
      </w:pPr>
      <w:r w:rsidRPr="00B51AB4">
        <w:rPr>
          <w:sz w:val="28"/>
          <w:lang w:eastAsia="en-US"/>
        </w:rPr>
        <w:t>Система должна обеспечивать ведение расчетов с подотчетными лицами по следующим операциям:</w:t>
      </w:r>
    </w:p>
    <w:p w:rsidR="000154E0" w:rsidRPr="00B51AB4" w:rsidRDefault="000154E0" w:rsidP="00B50F01">
      <w:pPr>
        <w:keepLines/>
        <w:numPr>
          <w:ilvl w:val="2"/>
          <w:numId w:val="85"/>
        </w:numPr>
        <w:suppressAutoHyphens w:val="0"/>
        <w:spacing w:after="120" w:line="276" w:lineRule="auto"/>
        <w:ind w:left="1950" w:hanging="816"/>
        <w:jc w:val="both"/>
        <w:rPr>
          <w:sz w:val="28"/>
          <w:lang w:val="en-US" w:eastAsia="en-US"/>
        </w:rPr>
      </w:pPr>
      <w:proofErr w:type="spellStart"/>
      <w:r w:rsidRPr="00B51AB4">
        <w:rPr>
          <w:sz w:val="28"/>
          <w:lang w:val="en-US" w:eastAsia="en-US"/>
        </w:rPr>
        <w:t>Выдача</w:t>
      </w:r>
      <w:proofErr w:type="spellEnd"/>
      <w:r w:rsidRPr="00B51AB4">
        <w:rPr>
          <w:sz w:val="28"/>
          <w:lang w:val="en-US" w:eastAsia="en-US"/>
        </w:rPr>
        <w:t xml:space="preserve"> </w:t>
      </w:r>
      <w:proofErr w:type="spellStart"/>
      <w:r w:rsidRPr="00B51AB4">
        <w:rPr>
          <w:sz w:val="28"/>
          <w:lang w:val="en-US" w:eastAsia="en-US"/>
        </w:rPr>
        <w:t>подотчетных</w:t>
      </w:r>
      <w:proofErr w:type="spellEnd"/>
      <w:r w:rsidRPr="00B51AB4">
        <w:rPr>
          <w:sz w:val="28"/>
          <w:lang w:val="en-US" w:eastAsia="en-US"/>
        </w:rPr>
        <w:t xml:space="preserve"> </w:t>
      </w:r>
      <w:proofErr w:type="spellStart"/>
      <w:r w:rsidRPr="00B51AB4">
        <w:rPr>
          <w:sz w:val="28"/>
          <w:lang w:val="en-US" w:eastAsia="en-US"/>
        </w:rPr>
        <w:t>сумм</w:t>
      </w:r>
      <w:proofErr w:type="spellEnd"/>
      <w:r w:rsidRPr="00B51AB4">
        <w:rPr>
          <w:sz w:val="28"/>
          <w:lang w:val="en-US" w:eastAsia="en-US"/>
        </w:rPr>
        <w:t>;</w:t>
      </w:r>
    </w:p>
    <w:p w:rsidR="000154E0" w:rsidRPr="00B51AB4" w:rsidRDefault="000154E0" w:rsidP="00B50F01">
      <w:pPr>
        <w:keepLines/>
        <w:numPr>
          <w:ilvl w:val="2"/>
          <w:numId w:val="85"/>
        </w:numPr>
        <w:suppressAutoHyphens w:val="0"/>
        <w:spacing w:after="120" w:line="276" w:lineRule="auto"/>
        <w:ind w:left="1950" w:hanging="816"/>
        <w:jc w:val="both"/>
        <w:rPr>
          <w:sz w:val="28"/>
          <w:lang w:val="en-US" w:eastAsia="en-US"/>
        </w:rPr>
      </w:pPr>
      <w:proofErr w:type="spellStart"/>
      <w:r w:rsidRPr="00B51AB4">
        <w:rPr>
          <w:sz w:val="28"/>
          <w:lang w:val="en-US" w:eastAsia="en-US"/>
        </w:rPr>
        <w:t>Выдача</w:t>
      </w:r>
      <w:proofErr w:type="spellEnd"/>
      <w:r w:rsidRPr="00B51AB4">
        <w:rPr>
          <w:sz w:val="28"/>
          <w:lang w:val="en-US" w:eastAsia="en-US"/>
        </w:rPr>
        <w:t xml:space="preserve"> </w:t>
      </w:r>
      <w:proofErr w:type="spellStart"/>
      <w:r w:rsidRPr="00B51AB4">
        <w:rPr>
          <w:sz w:val="28"/>
          <w:lang w:val="en-US" w:eastAsia="en-US"/>
        </w:rPr>
        <w:t>денежных</w:t>
      </w:r>
      <w:proofErr w:type="spellEnd"/>
      <w:r w:rsidRPr="00B51AB4">
        <w:rPr>
          <w:sz w:val="28"/>
          <w:lang w:val="en-US" w:eastAsia="en-US"/>
        </w:rPr>
        <w:t xml:space="preserve"> </w:t>
      </w:r>
      <w:proofErr w:type="spellStart"/>
      <w:r w:rsidRPr="00B51AB4">
        <w:rPr>
          <w:sz w:val="28"/>
          <w:lang w:val="en-US" w:eastAsia="en-US"/>
        </w:rPr>
        <w:t>документов</w:t>
      </w:r>
      <w:proofErr w:type="spellEnd"/>
      <w:r w:rsidRPr="00B51AB4">
        <w:rPr>
          <w:sz w:val="28"/>
          <w:lang w:val="en-US" w:eastAsia="en-US"/>
        </w:rPr>
        <w:t>;</w:t>
      </w:r>
    </w:p>
    <w:p w:rsidR="000154E0" w:rsidRPr="00B51AB4" w:rsidRDefault="000154E0" w:rsidP="00B50F01">
      <w:pPr>
        <w:keepLines/>
        <w:numPr>
          <w:ilvl w:val="2"/>
          <w:numId w:val="85"/>
        </w:numPr>
        <w:suppressAutoHyphens w:val="0"/>
        <w:spacing w:after="120" w:line="276" w:lineRule="auto"/>
        <w:ind w:left="1950" w:hanging="816"/>
        <w:jc w:val="both"/>
        <w:rPr>
          <w:sz w:val="28"/>
          <w:lang w:eastAsia="en-US"/>
        </w:rPr>
      </w:pPr>
      <w:r w:rsidRPr="00B51AB4">
        <w:rPr>
          <w:sz w:val="28"/>
          <w:lang w:eastAsia="en-US"/>
        </w:rPr>
        <w:t>Оплата материальных ценностей, работ (услуг) подотчетным лицом;</w:t>
      </w:r>
    </w:p>
    <w:p w:rsidR="000154E0" w:rsidRPr="00B51AB4" w:rsidRDefault="000154E0" w:rsidP="00B50F01">
      <w:pPr>
        <w:keepLines/>
        <w:numPr>
          <w:ilvl w:val="2"/>
          <w:numId w:val="85"/>
        </w:numPr>
        <w:suppressAutoHyphens w:val="0"/>
        <w:spacing w:after="120" w:line="276" w:lineRule="auto"/>
        <w:ind w:left="1950" w:hanging="816"/>
        <w:jc w:val="both"/>
        <w:rPr>
          <w:sz w:val="28"/>
          <w:lang w:eastAsia="en-US"/>
        </w:rPr>
      </w:pPr>
      <w:r w:rsidRPr="00B51AB4">
        <w:rPr>
          <w:sz w:val="28"/>
          <w:lang w:eastAsia="en-US"/>
        </w:rPr>
        <w:lastRenderedPageBreak/>
        <w:t>Формирование авансового отчета сотрудника, с указанием перечня документов, по которым выдавались денежные средства и суммы, и перечня документов, по которым подотчетное лицо отчитывается;</w:t>
      </w:r>
    </w:p>
    <w:p w:rsidR="000154E0" w:rsidRPr="00B51AB4" w:rsidRDefault="000154E0" w:rsidP="00B50F01">
      <w:pPr>
        <w:keepLines/>
        <w:numPr>
          <w:ilvl w:val="2"/>
          <w:numId w:val="85"/>
        </w:numPr>
        <w:suppressAutoHyphens w:val="0"/>
        <w:spacing w:after="120" w:line="276" w:lineRule="auto"/>
        <w:ind w:left="1950" w:hanging="816"/>
        <w:jc w:val="both"/>
        <w:rPr>
          <w:sz w:val="28"/>
          <w:lang w:eastAsia="en-US"/>
        </w:rPr>
      </w:pPr>
      <w:r w:rsidRPr="00B51AB4">
        <w:rPr>
          <w:sz w:val="28"/>
          <w:lang w:eastAsia="en-US"/>
        </w:rPr>
        <w:t>Учет возврата подотчетными лицами подотчетных сумм;</w:t>
      </w:r>
    </w:p>
    <w:p w:rsidR="000154E0" w:rsidRPr="00B51AB4" w:rsidRDefault="000154E0" w:rsidP="00B50F01">
      <w:pPr>
        <w:keepLines/>
        <w:numPr>
          <w:ilvl w:val="2"/>
          <w:numId w:val="85"/>
        </w:numPr>
        <w:suppressAutoHyphens w:val="0"/>
        <w:spacing w:after="120" w:line="276" w:lineRule="auto"/>
        <w:ind w:left="1950" w:hanging="816"/>
        <w:jc w:val="both"/>
        <w:rPr>
          <w:sz w:val="28"/>
          <w:lang w:eastAsia="en-US"/>
        </w:rPr>
      </w:pPr>
      <w:r w:rsidRPr="00B51AB4">
        <w:rPr>
          <w:sz w:val="28"/>
          <w:lang w:eastAsia="en-US"/>
        </w:rPr>
        <w:t>Учет возврата подотчетным лицом денежных документов</w:t>
      </w:r>
      <w:r w:rsidR="00B51AB4">
        <w:rPr>
          <w:sz w:val="28"/>
          <w:lang w:eastAsia="en-US"/>
        </w:rPr>
        <w:t>;</w:t>
      </w:r>
    </w:p>
    <w:p w:rsidR="000154E0" w:rsidRPr="00B51AB4" w:rsidRDefault="000154E0" w:rsidP="00B50F01">
      <w:pPr>
        <w:keepLines/>
        <w:numPr>
          <w:ilvl w:val="2"/>
          <w:numId w:val="85"/>
        </w:numPr>
        <w:suppressAutoHyphens w:val="0"/>
        <w:spacing w:after="120" w:line="276" w:lineRule="auto"/>
        <w:ind w:left="1950" w:hanging="816"/>
        <w:jc w:val="both"/>
        <w:rPr>
          <w:sz w:val="28"/>
          <w:lang w:eastAsia="en-US"/>
        </w:rPr>
      </w:pPr>
      <w:r w:rsidRPr="00B51AB4">
        <w:rPr>
          <w:sz w:val="28"/>
          <w:lang w:eastAsia="en-US"/>
        </w:rPr>
        <w:t>Передача задолженности подотчетного лица филиалу</w:t>
      </w:r>
      <w:r w:rsidR="00B51AB4">
        <w:rPr>
          <w:sz w:val="28"/>
          <w:lang w:eastAsia="en-US"/>
        </w:rPr>
        <w:t>.</w:t>
      </w:r>
    </w:p>
    <w:p w:rsidR="000154E0" w:rsidRPr="00B51AB4" w:rsidRDefault="000154E0" w:rsidP="00B50F01">
      <w:pPr>
        <w:keepLines/>
        <w:numPr>
          <w:ilvl w:val="1"/>
          <w:numId w:val="85"/>
        </w:numPr>
        <w:suppressAutoHyphens w:val="0"/>
        <w:spacing w:after="120" w:line="276" w:lineRule="auto"/>
        <w:jc w:val="both"/>
        <w:rPr>
          <w:sz w:val="28"/>
          <w:lang w:eastAsia="en-US"/>
        </w:rPr>
      </w:pPr>
      <w:r w:rsidRPr="00B51AB4">
        <w:rPr>
          <w:sz w:val="28"/>
          <w:lang w:eastAsia="en-US"/>
        </w:rPr>
        <w:t>Формирование печатных форм первичной учетной документации по учету расчетов с подотчетными лицами, согласно утвержденному альбому форм Общества</w:t>
      </w:r>
      <w:r w:rsidR="00B51AB4">
        <w:rPr>
          <w:sz w:val="28"/>
          <w:lang w:eastAsia="en-US"/>
        </w:rPr>
        <w:t>;</w:t>
      </w:r>
    </w:p>
    <w:p w:rsidR="000154E0" w:rsidRPr="00B51AB4" w:rsidRDefault="000154E0" w:rsidP="00B50F01">
      <w:pPr>
        <w:keepLines/>
        <w:numPr>
          <w:ilvl w:val="1"/>
          <w:numId w:val="85"/>
        </w:numPr>
        <w:suppressAutoHyphens w:val="0"/>
        <w:spacing w:after="120" w:line="276" w:lineRule="auto"/>
        <w:jc w:val="both"/>
        <w:rPr>
          <w:sz w:val="28"/>
          <w:lang w:eastAsia="en-US"/>
        </w:rPr>
      </w:pPr>
      <w:r w:rsidRPr="00B51AB4">
        <w:rPr>
          <w:sz w:val="28"/>
          <w:lang w:eastAsia="en-US"/>
        </w:rPr>
        <w:t>Формирование аналитических отчетов по взаиморасчетам с подотчетным лицом.</w:t>
      </w:r>
    </w:p>
    <w:p w:rsidR="000154E0" w:rsidRPr="00B51AB4" w:rsidRDefault="00B51AB4" w:rsidP="00B51AB4">
      <w:pPr>
        <w:keepLines/>
        <w:suppressAutoHyphens w:val="0"/>
        <w:spacing w:after="120" w:line="276" w:lineRule="auto"/>
        <w:ind w:firstLine="397"/>
        <w:jc w:val="both"/>
        <w:rPr>
          <w:sz w:val="28"/>
          <w:lang w:eastAsia="en-US"/>
        </w:rPr>
      </w:pPr>
      <w:r>
        <w:rPr>
          <w:sz w:val="28"/>
          <w:lang w:eastAsia="en-US"/>
        </w:rPr>
        <w:t xml:space="preserve">14. </w:t>
      </w:r>
      <w:r w:rsidR="000154E0" w:rsidRPr="00B51AB4">
        <w:rPr>
          <w:sz w:val="28"/>
          <w:lang w:eastAsia="en-US"/>
        </w:rPr>
        <w:t>Учет расчетов с бюджетом и внебюджетными фондами:</w:t>
      </w:r>
    </w:p>
    <w:p w:rsidR="000154E0" w:rsidRPr="00B51AB4" w:rsidRDefault="000154E0" w:rsidP="00B50F01">
      <w:pPr>
        <w:keepLines/>
        <w:numPr>
          <w:ilvl w:val="1"/>
          <w:numId w:val="86"/>
        </w:numPr>
        <w:suppressAutoHyphens w:val="0"/>
        <w:spacing w:after="120" w:line="276" w:lineRule="auto"/>
        <w:jc w:val="both"/>
        <w:rPr>
          <w:sz w:val="28"/>
          <w:lang w:eastAsia="en-US"/>
        </w:rPr>
      </w:pPr>
      <w:r w:rsidRPr="00B51AB4">
        <w:rPr>
          <w:sz w:val="28"/>
          <w:lang w:eastAsia="en-US"/>
        </w:rPr>
        <w:t>Система должна обеспечивать отражение расчетов с бюджетом по аналитическому разрезу – территории  платежа</w:t>
      </w:r>
      <w:r w:rsidR="00B51AB4">
        <w:rPr>
          <w:sz w:val="28"/>
          <w:lang w:eastAsia="en-US"/>
        </w:rPr>
        <w:t>;</w:t>
      </w:r>
    </w:p>
    <w:p w:rsidR="000154E0" w:rsidRPr="00B51AB4" w:rsidRDefault="000154E0" w:rsidP="00B50F01">
      <w:pPr>
        <w:keepLines/>
        <w:numPr>
          <w:ilvl w:val="1"/>
          <w:numId w:val="86"/>
        </w:numPr>
        <w:suppressAutoHyphens w:val="0"/>
        <w:spacing w:after="120" w:line="276" w:lineRule="auto"/>
        <w:jc w:val="both"/>
        <w:rPr>
          <w:sz w:val="28"/>
          <w:lang w:eastAsia="en-US"/>
        </w:rPr>
      </w:pPr>
      <w:r w:rsidRPr="00B51AB4">
        <w:rPr>
          <w:sz w:val="28"/>
          <w:lang w:eastAsia="en-US"/>
        </w:rPr>
        <w:t>Начисление налогов, пеней и штрафов</w:t>
      </w:r>
      <w:r w:rsidR="00B51AB4">
        <w:rPr>
          <w:sz w:val="28"/>
          <w:lang w:eastAsia="en-US"/>
        </w:rPr>
        <w:t>;</w:t>
      </w:r>
    </w:p>
    <w:p w:rsidR="000154E0" w:rsidRPr="00B51AB4" w:rsidRDefault="000154E0" w:rsidP="00B50F01">
      <w:pPr>
        <w:keepLines/>
        <w:numPr>
          <w:ilvl w:val="1"/>
          <w:numId w:val="86"/>
        </w:numPr>
        <w:suppressAutoHyphens w:val="0"/>
        <w:spacing w:after="120" w:line="276" w:lineRule="auto"/>
        <w:jc w:val="both"/>
        <w:rPr>
          <w:sz w:val="28"/>
          <w:lang w:eastAsia="en-US"/>
        </w:rPr>
      </w:pPr>
      <w:r w:rsidRPr="00B51AB4">
        <w:rPr>
          <w:sz w:val="28"/>
          <w:lang w:eastAsia="en-US"/>
        </w:rPr>
        <w:t>Уплата налогов, пеней и штрафов</w:t>
      </w:r>
      <w:r w:rsidR="00B51AB4">
        <w:rPr>
          <w:sz w:val="28"/>
          <w:lang w:eastAsia="en-US"/>
        </w:rPr>
        <w:t>;</w:t>
      </w:r>
    </w:p>
    <w:p w:rsidR="000154E0" w:rsidRPr="00B51AB4" w:rsidRDefault="000154E0" w:rsidP="00B50F01">
      <w:pPr>
        <w:keepLines/>
        <w:numPr>
          <w:ilvl w:val="1"/>
          <w:numId w:val="86"/>
        </w:numPr>
        <w:suppressAutoHyphens w:val="0"/>
        <w:spacing w:after="120" w:line="276" w:lineRule="auto"/>
        <w:jc w:val="both"/>
        <w:rPr>
          <w:sz w:val="28"/>
          <w:lang w:val="en-US" w:eastAsia="en-US"/>
        </w:rPr>
      </w:pPr>
      <w:proofErr w:type="spellStart"/>
      <w:r w:rsidRPr="00B51AB4">
        <w:rPr>
          <w:sz w:val="28"/>
          <w:lang w:val="en-US" w:eastAsia="en-US"/>
        </w:rPr>
        <w:t>Возмещение</w:t>
      </w:r>
      <w:proofErr w:type="spellEnd"/>
      <w:r w:rsidRPr="00B51AB4">
        <w:rPr>
          <w:sz w:val="28"/>
          <w:lang w:val="en-US" w:eastAsia="en-US"/>
        </w:rPr>
        <w:t xml:space="preserve"> </w:t>
      </w:r>
      <w:proofErr w:type="spellStart"/>
      <w:r w:rsidRPr="00B51AB4">
        <w:rPr>
          <w:sz w:val="28"/>
          <w:lang w:val="en-US" w:eastAsia="en-US"/>
        </w:rPr>
        <w:t>налогов</w:t>
      </w:r>
      <w:proofErr w:type="spellEnd"/>
      <w:r w:rsidR="00B51AB4">
        <w:rPr>
          <w:sz w:val="28"/>
          <w:lang w:eastAsia="en-US"/>
        </w:rPr>
        <w:t>.</w:t>
      </w:r>
    </w:p>
    <w:p w:rsidR="000154E0" w:rsidRPr="00B51AB4" w:rsidRDefault="00B51AB4" w:rsidP="00B51AB4">
      <w:pPr>
        <w:keepLines/>
        <w:suppressAutoHyphens w:val="0"/>
        <w:spacing w:after="120" w:line="276" w:lineRule="auto"/>
        <w:ind w:firstLine="397"/>
        <w:jc w:val="both"/>
        <w:rPr>
          <w:sz w:val="28"/>
          <w:lang w:eastAsia="en-US"/>
        </w:rPr>
      </w:pPr>
      <w:r>
        <w:rPr>
          <w:sz w:val="28"/>
          <w:lang w:eastAsia="en-US"/>
        </w:rPr>
        <w:t xml:space="preserve">15. </w:t>
      </w:r>
      <w:r w:rsidR="000154E0" w:rsidRPr="00B51AB4">
        <w:rPr>
          <w:sz w:val="28"/>
          <w:lang w:eastAsia="en-US"/>
        </w:rPr>
        <w:t>Учет НДС:</w:t>
      </w:r>
    </w:p>
    <w:p w:rsidR="000154E0" w:rsidRPr="00B51AB4" w:rsidRDefault="000154E0" w:rsidP="00B50F01">
      <w:pPr>
        <w:keepLines/>
        <w:numPr>
          <w:ilvl w:val="1"/>
          <w:numId w:val="87"/>
        </w:numPr>
        <w:suppressAutoHyphens w:val="0"/>
        <w:spacing w:after="120" w:line="276" w:lineRule="auto"/>
        <w:jc w:val="both"/>
        <w:rPr>
          <w:sz w:val="28"/>
          <w:lang w:eastAsia="en-US"/>
        </w:rPr>
      </w:pPr>
      <w:r w:rsidRPr="00B51AB4">
        <w:rPr>
          <w:sz w:val="28"/>
          <w:lang w:eastAsia="en-US"/>
        </w:rPr>
        <w:t>Регистрацию счетов-фактур выданных и счетов-фактур полученных</w:t>
      </w:r>
      <w:r w:rsidR="00B51AB4">
        <w:rPr>
          <w:sz w:val="28"/>
          <w:lang w:eastAsia="en-US"/>
        </w:rPr>
        <w:t>;</w:t>
      </w:r>
    </w:p>
    <w:p w:rsidR="000154E0" w:rsidRPr="00B51AB4" w:rsidRDefault="000154E0" w:rsidP="00B50F01">
      <w:pPr>
        <w:keepLines/>
        <w:numPr>
          <w:ilvl w:val="1"/>
          <w:numId w:val="87"/>
        </w:numPr>
        <w:suppressAutoHyphens w:val="0"/>
        <w:spacing w:after="120" w:line="276" w:lineRule="auto"/>
        <w:jc w:val="both"/>
        <w:rPr>
          <w:sz w:val="28"/>
          <w:lang w:eastAsia="en-US"/>
        </w:rPr>
      </w:pPr>
      <w:r w:rsidRPr="00B51AB4">
        <w:rPr>
          <w:sz w:val="28"/>
          <w:lang w:eastAsia="en-US"/>
        </w:rPr>
        <w:t>Формирование корректировочных и исправительных счетов-фактур выданных</w:t>
      </w:r>
      <w:r w:rsidR="00B51AB4">
        <w:rPr>
          <w:sz w:val="28"/>
          <w:lang w:eastAsia="en-US"/>
        </w:rPr>
        <w:t>;</w:t>
      </w:r>
    </w:p>
    <w:p w:rsidR="000154E0" w:rsidRPr="00B51AB4" w:rsidRDefault="000154E0" w:rsidP="00B50F01">
      <w:pPr>
        <w:keepLines/>
        <w:numPr>
          <w:ilvl w:val="1"/>
          <w:numId w:val="87"/>
        </w:numPr>
        <w:suppressAutoHyphens w:val="0"/>
        <w:spacing w:after="120" w:line="276" w:lineRule="auto"/>
        <w:jc w:val="both"/>
        <w:rPr>
          <w:sz w:val="28"/>
          <w:lang w:eastAsia="en-US"/>
        </w:rPr>
      </w:pPr>
      <w:r w:rsidRPr="00B51AB4">
        <w:rPr>
          <w:sz w:val="28"/>
          <w:lang w:eastAsia="en-US"/>
        </w:rPr>
        <w:t>Регистрацию корректировочных и исправительных счетов-фактур полученных</w:t>
      </w:r>
      <w:r w:rsidR="00B51AB4">
        <w:rPr>
          <w:sz w:val="28"/>
          <w:lang w:eastAsia="en-US"/>
        </w:rPr>
        <w:t>;</w:t>
      </w:r>
    </w:p>
    <w:p w:rsidR="000154E0" w:rsidRPr="00B51AB4" w:rsidRDefault="000154E0" w:rsidP="00B50F01">
      <w:pPr>
        <w:keepLines/>
        <w:numPr>
          <w:ilvl w:val="1"/>
          <w:numId w:val="87"/>
        </w:numPr>
        <w:suppressAutoHyphens w:val="0"/>
        <w:spacing w:after="120" w:line="276" w:lineRule="auto"/>
        <w:jc w:val="both"/>
        <w:rPr>
          <w:sz w:val="28"/>
          <w:lang w:eastAsia="en-US"/>
        </w:rPr>
      </w:pPr>
      <w:r w:rsidRPr="00B51AB4">
        <w:rPr>
          <w:sz w:val="28"/>
          <w:lang w:eastAsia="en-US"/>
        </w:rPr>
        <w:t>Автоматическое формирование Книги покупок и Книги продаж (как в рамках одного филиала, так и в рамках всего Предприятия)</w:t>
      </w:r>
      <w:r w:rsidR="00B51AB4">
        <w:rPr>
          <w:sz w:val="28"/>
          <w:lang w:eastAsia="en-US"/>
        </w:rPr>
        <w:t>;</w:t>
      </w:r>
    </w:p>
    <w:p w:rsidR="000154E0" w:rsidRPr="00B51AB4" w:rsidRDefault="000154E0" w:rsidP="00B50F01">
      <w:pPr>
        <w:keepLines/>
        <w:numPr>
          <w:ilvl w:val="1"/>
          <w:numId w:val="87"/>
        </w:numPr>
        <w:suppressAutoHyphens w:val="0"/>
        <w:spacing w:after="120" w:line="276" w:lineRule="auto"/>
        <w:jc w:val="both"/>
        <w:rPr>
          <w:sz w:val="28"/>
          <w:lang w:eastAsia="en-US"/>
        </w:rPr>
      </w:pPr>
      <w:r w:rsidRPr="00B51AB4">
        <w:rPr>
          <w:sz w:val="28"/>
          <w:lang w:eastAsia="en-US"/>
        </w:rPr>
        <w:t>Формирование дополнительных лист</w:t>
      </w:r>
      <w:r w:rsidR="00B51AB4">
        <w:rPr>
          <w:sz w:val="28"/>
          <w:lang w:eastAsia="en-US"/>
        </w:rPr>
        <w:t>ов Книги покупок и Книги продаж;</w:t>
      </w:r>
    </w:p>
    <w:p w:rsidR="000154E0" w:rsidRPr="00B51AB4" w:rsidRDefault="000154E0" w:rsidP="00B50F01">
      <w:pPr>
        <w:keepLines/>
        <w:numPr>
          <w:ilvl w:val="1"/>
          <w:numId w:val="87"/>
        </w:numPr>
        <w:suppressAutoHyphens w:val="0"/>
        <w:spacing w:after="120" w:line="276" w:lineRule="auto"/>
        <w:jc w:val="both"/>
        <w:rPr>
          <w:sz w:val="28"/>
          <w:lang w:val="en-US" w:eastAsia="en-US"/>
        </w:rPr>
      </w:pPr>
      <w:proofErr w:type="spellStart"/>
      <w:r w:rsidRPr="00B51AB4">
        <w:rPr>
          <w:sz w:val="28"/>
          <w:lang w:val="en-US" w:eastAsia="en-US"/>
        </w:rPr>
        <w:t>Регистрацию</w:t>
      </w:r>
      <w:proofErr w:type="spellEnd"/>
      <w:r w:rsidRPr="00B51AB4">
        <w:rPr>
          <w:sz w:val="28"/>
          <w:lang w:val="en-US" w:eastAsia="en-US"/>
        </w:rPr>
        <w:t xml:space="preserve"> </w:t>
      </w:r>
      <w:proofErr w:type="spellStart"/>
      <w:r w:rsidRPr="00B51AB4">
        <w:rPr>
          <w:sz w:val="28"/>
          <w:lang w:val="en-US" w:eastAsia="en-US"/>
        </w:rPr>
        <w:t>вычетов</w:t>
      </w:r>
      <w:proofErr w:type="spellEnd"/>
      <w:r w:rsidRPr="00B51AB4">
        <w:rPr>
          <w:sz w:val="28"/>
          <w:lang w:val="en-US" w:eastAsia="en-US"/>
        </w:rPr>
        <w:t xml:space="preserve"> </w:t>
      </w:r>
      <w:proofErr w:type="spellStart"/>
      <w:r w:rsidRPr="00B51AB4">
        <w:rPr>
          <w:sz w:val="28"/>
          <w:lang w:val="en-US" w:eastAsia="en-US"/>
        </w:rPr>
        <w:t>сумм</w:t>
      </w:r>
      <w:proofErr w:type="spellEnd"/>
      <w:r w:rsidRPr="00B51AB4">
        <w:rPr>
          <w:sz w:val="28"/>
          <w:lang w:val="en-US" w:eastAsia="en-US"/>
        </w:rPr>
        <w:t xml:space="preserve"> НДС:</w:t>
      </w:r>
    </w:p>
    <w:p w:rsidR="000154E0" w:rsidRPr="00B51AB4" w:rsidRDefault="00C13828" w:rsidP="00B50F01">
      <w:pPr>
        <w:keepLines/>
        <w:numPr>
          <w:ilvl w:val="2"/>
          <w:numId w:val="87"/>
        </w:numPr>
        <w:suppressAutoHyphens w:val="0"/>
        <w:spacing w:after="120" w:line="276" w:lineRule="auto"/>
        <w:ind w:left="1950" w:hanging="816"/>
        <w:jc w:val="both"/>
        <w:rPr>
          <w:sz w:val="28"/>
          <w:lang w:eastAsia="en-US"/>
        </w:rPr>
      </w:pPr>
      <w:r>
        <w:rPr>
          <w:sz w:val="28"/>
          <w:lang w:eastAsia="en-US"/>
        </w:rPr>
        <w:t>П</w:t>
      </w:r>
      <w:r w:rsidR="000154E0" w:rsidRPr="00B51AB4">
        <w:rPr>
          <w:sz w:val="28"/>
          <w:lang w:eastAsia="en-US"/>
        </w:rPr>
        <w:t>редъявленных поставщиками приобретенных ценностей, в соответствии со ст. 171-172 НК РФ;</w:t>
      </w:r>
    </w:p>
    <w:p w:rsidR="000154E0" w:rsidRPr="00B51AB4" w:rsidRDefault="00C13828" w:rsidP="00B50F01">
      <w:pPr>
        <w:keepLines/>
        <w:numPr>
          <w:ilvl w:val="2"/>
          <w:numId w:val="87"/>
        </w:numPr>
        <w:suppressAutoHyphens w:val="0"/>
        <w:spacing w:after="120" w:line="276" w:lineRule="auto"/>
        <w:ind w:left="1950" w:hanging="816"/>
        <w:jc w:val="both"/>
        <w:rPr>
          <w:sz w:val="28"/>
          <w:lang w:val="en-US" w:eastAsia="en-US"/>
        </w:rPr>
      </w:pPr>
      <w:r>
        <w:rPr>
          <w:sz w:val="28"/>
          <w:lang w:eastAsia="en-US"/>
        </w:rPr>
        <w:t>П</w:t>
      </w:r>
      <w:r w:rsidR="000154E0" w:rsidRPr="00B51AB4">
        <w:rPr>
          <w:sz w:val="28"/>
          <w:lang w:val="en-US" w:eastAsia="en-US"/>
        </w:rPr>
        <w:t xml:space="preserve">о </w:t>
      </w:r>
      <w:proofErr w:type="spellStart"/>
      <w:r w:rsidR="000154E0" w:rsidRPr="00B51AB4">
        <w:rPr>
          <w:sz w:val="28"/>
          <w:lang w:val="en-US" w:eastAsia="en-US"/>
        </w:rPr>
        <w:t>авансам</w:t>
      </w:r>
      <w:proofErr w:type="spellEnd"/>
      <w:r w:rsidR="000154E0" w:rsidRPr="00B51AB4">
        <w:rPr>
          <w:sz w:val="28"/>
          <w:lang w:val="en-US" w:eastAsia="en-US"/>
        </w:rPr>
        <w:t xml:space="preserve"> </w:t>
      </w:r>
      <w:proofErr w:type="spellStart"/>
      <w:r w:rsidR="000154E0" w:rsidRPr="00B51AB4">
        <w:rPr>
          <w:sz w:val="28"/>
          <w:lang w:val="en-US" w:eastAsia="en-US"/>
        </w:rPr>
        <w:t>выданным</w:t>
      </w:r>
      <w:proofErr w:type="spellEnd"/>
      <w:r w:rsidR="000154E0" w:rsidRPr="00B51AB4">
        <w:rPr>
          <w:sz w:val="28"/>
          <w:lang w:val="en-US" w:eastAsia="en-US"/>
        </w:rPr>
        <w:t xml:space="preserve"> </w:t>
      </w:r>
      <w:proofErr w:type="spellStart"/>
      <w:r w:rsidR="000154E0" w:rsidRPr="00B51AB4">
        <w:rPr>
          <w:sz w:val="28"/>
          <w:lang w:val="en-US" w:eastAsia="en-US"/>
        </w:rPr>
        <w:t>поставщикам</w:t>
      </w:r>
      <w:proofErr w:type="spellEnd"/>
      <w:r w:rsidR="000154E0" w:rsidRPr="00B51AB4">
        <w:rPr>
          <w:sz w:val="28"/>
          <w:lang w:val="en-US" w:eastAsia="en-US"/>
        </w:rPr>
        <w:t>;</w:t>
      </w:r>
    </w:p>
    <w:p w:rsidR="000154E0" w:rsidRPr="00B51AB4" w:rsidRDefault="00C13828" w:rsidP="00B50F01">
      <w:pPr>
        <w:keepLines/>
        <w:numPr>
          <w:ilvl w:val="2"/>
          <w:numId w:val="87"/>
        </w:numPr>
        <w:suppressAutoHyphens w:val="0"/>
        <w:spacing w:after="120" w:line="276" w:lineRule="auto"/>
        <w:ind w:left="1950" w:hanging="816"/>
        <w:jc w:val="both"/>
        <w:rPr>
          <w:sz w:val="28"/>
          <w:lang w:eastAsia="en-US"/>
        </w:rPr>
      </w:pPr>
      <w:proofErr w:type="gramStart"/>
      <w:r>
        <w:rPr>
          <w:sz w:val="28"/>
          <w:lang w:eastAsia="en-US"/>
        </w:rPr>
        <w:lastRenderedPageBreak/>
        <w:t>Р</w:t>
      </w:r>
      <w:r w:rsidR="000154E0" w:rsidRPr="00B51AB4">
        <w:rPr>
          <w:sz w:val="28"/>
          <w:lang w:eastAsia="en-US"/>
        </w:rPr>
        <w:t>анее исчисленных с полученных авансов от покупателей;</w:t>
      </w:r>
      <w:proofErr w:type="gramEnd"/>
    </w:p>
    <w:p w:rsidR="000154E0" w:rsidRPr="00B51AB4" w:rsidRDefault="00C13828" w:rsidP="00B50F01">
      <w:pPr>
        <w:keepLines/>
        <w:numPr>
          <w:ilvl w:val="2"/>
          <w:numId w:val="87"/>
        </w:numPr>
        <w:suppressAutoHyphens w:val="0"/>
        <w:spacing w:after="120" w:line="276" w:lineRule="auto"/>
        <w:ind w:left="1950" w:hanging="816"/>
        <w:jc w:val="both"/>
        <w:rPr>
          <w:sz w:val="28"/>
          <w:lang w:eastAsia="en-US"/>
        </w:rPr>
      </w:pPr>
      <w:r>
        <w:rPr>
          <w:sz w:val="28"/>
          <w:lang w:eastAsia="en-US"/>
        </w:rPr>
        <w:t>О</w:t>
      </w:r>
      <w:r w:rsidR="000154E0" w:rsidRPr="00B51AB4">
        <w:rPr>
          <w:sz w:val="28"/>
          <w:lang w:eastAsia="en-US"/>
        </w:rPr>
        <w:t>плаченных в бюджет при исполнении обязанностей налогового агента в случае аренды муниципального имущества в соответствии с п.3 ст. 161 НК РФ;</w:t>
      </w:r>
    </w:p>
    <w:p w:rsidR="000154E0" w:rsidRPr="00B51AB4" w:rsidRDefault="00C13828" w:rsidP="00B50F01">
      <w:pPr>
        <w:keepLines/>
        <w:numPr>
          <w:ilvl w:val="2"/>
          <w:numId w:val="87"/>
        </w:numPr>
        <w:suppressAutoHyphens w:val="0"/>
        <w:spacing w:after="120" w:line="276" w:lineRule="auto"/>
        <w:ind w:left="1950" w:hanging="816"/>
        <w:jc w:val="both"/>
        <w:rPr>
          <w:sz w:val="28"/>
          <w:lang w:eastAsia="en-US"/>
        </w:rPr>
      </w:pPr>
      <w:proofErr w:type="gramStart"/>
      <w:r>
        <w:rPr>
          <w:sz w:val="28"/>
          <w:lang w:eastAsia="en-US"/>
        </w:rPr>
        <w:t>О</w:t>
      </w:r>
      <w:r w:rsidR="000154E0" w:rsidRPr="00B51AB4">
        <w:rPr>
          <w:sz w:val="28"/>
          <w:lang w:eastAsia="en-US"/>
        </w:rPr>
        <w:t>плаченных</w:t>
      </w:r>
      <w:proofErr w:type="gramEnd"/>
      <w:r w:rsidR="000154E0" w:rsidRPr="00B51AB4">
        <w:rPr>
          <w:sz w:val="28"/>
          <w:lang w:eastAsia="en-US"/>
        </w:rPr>
        <w:t xml:space="preserve"> в бюджет по строительно-монтажным р</w:t>
      </w:r>
      <w:r>
        <w:rPr>
          <w:sz w:val="28"/>
          <w:lang w:eastAsia="en-US"/>
        </w:rPr>
        <w:t xml:space="preserve">аботам, выполненным </w:t>
      </w:r>
      <w:proofErr w:type="spellStart"/>
      <w:r>
        <w:rPr>
          <w:sz w:val="28"/>
          <w:lang w:eastAsia="en-US"/>
        </w:rPr>
        <w:t>хозспособом</w:t>
      </w:r>
      <w:proofErr w:type="spellEnd"/>
      <w:r>
        <w:rPr>
          <w:sz w:val="28"/>
          <w:lang w:eastAsia="en-US"/>
        </w:rPr>
        <w:t>.</w:t>
      </w:r>
    </w:p>
    <w:p w:rsidR="000154E0" w:rsidRPr="00B51AB4" w:rsidRDefault="000154E0" w:rsidP="00B50F01">
      <w:pPr>
        <w:keepLines/>
        <w:numPr>
          <w:ilvl w:val="1"/>
          <w:numId w:val="87"/>
        </w:numPr>
        <w:suppressAutoHyphens w:val="0"/>
        <w:spacing w:after="120" w:line="276" w:lineRule="auto"/>
        <w:jc w:val="both"/>
        <w:rPr>
          <w:sz w:val="28"/>
          <w:lang w:eastAsia="en-US"/>
        </w:rPr>
      </w:pPr>
      <w:r w:rsidRPr="00B51AB4">
        <w:rPr>
          <w:sz w:val="28"/>
          <w:lang w:eastAsia="en-US"/>
        </w:rPr>
        <w:t>Регистрацию начисления сумм НДС к уплате в бюджет:</w:t>
      </w:r>
    </w:p>
    <w:p w:rsidR="000154E0" w:rsidRPr="00B51AB4" w:rsidRDefault="00C13828" w:rsidP="00B50F01">
      <w:pPr>
        <w:keepLines/>
        <w:numPr>
          <w:ilvl w:val="2"/>
          <w:numId w:val="88"/>
        </w:numPr>
        <w:suppressAutoHyphens w:val="0"/>
        <w:spacing w:after="120" w:line="276" w:lineRule="auto"/>
        <w:jc w:val="both"/>
        <w:rPr>
          <w:sz w:val="28"/>
          <w:lang w:val="en-US" w:eastAsia="en-US"/>
        </w:rPr>
      </w:pPr>
      <w:r>
        <w:rPr>
          <w:sz w:val="28"/>
          <w:lang w:eastAsia="en-US"/>
        </w:rPr>
        <w:t>Н</w:t>
      </w:r>
      <w:proofErr w:type="spellStart"/>
      <w:r w:rsidR="000154E0" w:rsidRPr="00B51AB4">
        <w:rPr>
          <w:sz w:val="28"/>
          <w:lang w:val="en-US" w:eastAsia="en-US"/>
        </w:rPr>
        <w:t>ачисленных</w:t>
      </w:r>
      <w:proofErr w:type="spellEnd"/>
      <w:r w:rsidR="000154E0" w:rsidRPr="00B51AB4">
        <w:rPr>
          <w:sz w:val="28"/>
          <w:lang w:val="en-US" w:eastAsia="en-US"/>
        </w:rPr>
        <w:t xml:space="preserve"> </w:t>
      </w:r>
      <w:proofErr w:type="spellStart"/>
      <w:r w:rsidR="000154E0" w:rsidRPr="00B51AB4">
        <w:rPr>
          <w:sz w:val="28"/>
          <w:lang w:val="en-US" w:eastAsia="en-US"/>
        </w:rPr>
        <w:t>при</w:t>
      </w:r>
      <w:proofErr w:type="spellEnd"/>
      <w:r w:rsidR="000154E0" w:rsidRPr="00B51AB4">
        <w:rPr>
          <w:sz w:val="28"/>
          <w:lang w:val="en-US" w:eastAsia="en-US"/>
        </w:rPr>
        <w:t xml:space="preserve"> </w:t>
      </w:r>
      <w:proofErr w:type="spellStart"/>
      <w:r w:rsidR="000154E0" w:rsidRPr="00B51AB4">
        <w:rPr>
          <w:sz w:val="28"/>
          <w:lang w:val="en-US" w:eastAsia="en-US"/>
        </w:rPr>
        <w:t>реализации</w:t>
      </w:r>
      <w:proofErr w:type="spellEnd"/>
      <w:r w:rsidR="000154E0" w:rsidRPr="00B51AB4">
        <w:rPr>
          <w:sz w:val="28"/>
          <w:lang w:val="en-US" w:eastAsia="en-US"/>
        </w:rPr>
        <w:t xml:space="preserve"> </w:t>
      </w:r>
      <w:proofErr w:type="spellStart"/>
      <w:r w:rsidR="000154E0" w:rsidRPr="00B51AB4">
        <w:rPr>
          <w:sz w:val="28"/>
          <w:lang w:val="en-US" w:eastAsia="en-US"/>
        </w:rPr>
        <w:t>ценностей</w:t>
      </w:r>
      <w:proofErr w:type="spellEnd"/>
      <w:r w:rsidR="000154E0" w:rsidRPr="00B51AB4">
        <w:rPr>
          <w:sz w:val="28"/>
          <w:lang w:val="en-US" w:eastAsia="en-US"/>
        </w:rPr>
        <w:t>;</w:t>
      </w:r>
    </w:p>
    <w:p w:rsidR="000154E0" w:rsidRPr="00B51AB4" w:rsidRDefault="00C13828" w:rsidP="00B50F01">
      <w:pPr>
        <w:keepLines/>
        <w:numPr>
          <w:ilvl w:val="2"/>
          <w:numId w:val="88"/>
        </w:numPr>
        <w:suppressAutoHyphens w:val="0"/>
        <w:spacing w:after="120" w:line="276" w:lineRule="auto"/>
        <w:jc w:val="both"/>
        <w:rPr>
          <w:sz w:val="28"/>
          <w:lang w:eastAsia="en-US"/>
        </w:rPr>
      </w:pPr>
      <w:r>
        <w:rPr>
          <w:sz w:val="28"/>
          <w:lang w:eastAsia="en-US"/>
        </w:rPr>
        <w:t>П</w:t>
      </w:r>
      <w:r w:rsidR="000154E0" w:rsidRPr="00B51AB4">
        <w:rPr>
          <w:sz w:val="28"/>
          <w:lang w:eastAsia="en-US"/>
        </w:rPr>
        <w:t>о авансам, полученным от покупателей;</w:t>
      </w:r>
    </w:p>
    <w:p w:rsidR="000154E0" w:rsidRPr="00B51AB4" w:rsidRDefault="00C13828" w:rsidP="00B50F01">
      <w:pPr>
        <w:keepLines/>
        <w:numPr>
          <w:ilvl w:val="2"/>
          <w:numId w:val="88"/>
        </w:numPr>
        <w:suppressAutoHyphens w:val="0"/>
        <w:spacing w:after="120" w:line="276" w:lineRule="auto"/>
        <w:jc w:val="both"/>
        <w:rPr>
          <w:sz w:val="28"/>
          <w:lang w:eastAsia="en-US"/>
        </w:rPr>
      </w:pPr>
      <w:r>
        <w:rPr>
          <w:sz w:val="28"/>
          <w:lang w:eastAsia="en-US"/>
        </w:rPr>
        <w:t>Н</w:t>
      </w:r>
      <w:r w:rsidR="000154E0" w:rsidRPr="00B51AB4">
        <w:rPr>
          <w:sz w:val="28"/>
          <w:lang w:eastAsia="en-US"/>
        </w:rPr>
        <w:t>ачисленных при отражении поступления ценностей поставленных в счет выданных ранее авансов;</w:t>
      </w:r>
    </w:p>
    <w:p w:rsidR="000154E0" w:rsidRPr="00B51AB4" w:rsidRDefault="00C13828" w:rsidP="00B50F01">
      <w:pPr>
        <w:keepLines/>
        <w:numPr>
          <w:ilvl w:val="2"/>
          <w:numId w:val="88"/>
        </w:numPr>
        <w:suppressAutoHyphens w:val="0"/>
        <w:spacing w:after="120" w:line="276" w:lineRule="auto"/>
        <w:jc w:val="both"/>
        <w:rPr>
          <w:sz w:val="28"/>
          <w:lang w:eastAsia="en-US"/>
        </w:rPr>
      </w:pPr>
      <w:r>
        <w:rPr>
          <w:sz w:val="28"/>
          <w:lang w:eastAsia="en-US"/>
        </w:rPr>
        <w:t>Н</w:t>
      </w:r>
      <w:r w:rsidR="000154E0" w:rsidRPr="00B51AB4">
        <w:rPr>
          <w:sz w:val="28"/>
          <w:lang w:eastAsia="en-US"/>
        </w:rPr>
        <w:t>ачисленных в бюджет при исполнении обязанностей налогового агента в случае аренды муниципального жилья в соответствии с п.3 ст. 161 НК РФ;</w:t>
      </w:r>
    </w:p>
    <w:p w:rsidR="000154E0" w:rsidRPr="00B51AB4" w:rsidRDefault="00C13828" w:rsidP="00B50F01">
      <w:pPr>
        <w:keepLines/>
        <w:numPr>
          <w:ilvl w:val="2"/>
          <w:numId w:val="88"/>
        </w:numPr>
        <w:suppressAutoHyphens w:val="0"/>
        <w:spacing w:after="120" w:line="276" w:lineRule="auto"/>
        <w:jc w:val="both"/>
        <w:rPr>
          <w:sz w:val="28"/>
          <w:lang w:eastAsia="en-US"/>
        </w:rPr>
      </w:pPr>
      <w:r>
        <w:rPr>
          <w:sz w:val="28"/>
          <w:lang w:eastAsia="en-US"/>
        </w:rPr>
        <w:t>П</w:t>
      </w:r>
      <w:r w:rsidR="000154E0" w:rsidRPr="00B51AB4">
        <w:rPr>
          <w:sz w:val="28"/>
          <w:lang w:eastAsia="en-US"/>
        </w:rPr>
        <w:t xml:space="preserve">о строительно-монтажным работам, выполненным </w:t>
      </w:r>
      <w:proofErr w:type="spellStart"/>
      <w:r w:rsidR="000154E0" w:rsidRPr="00B51AB4">
        <w:rPr>
          <w:sz w:val="28"/>
          <w:lang w:eastAsia="en-US"/>
        </w:rPr>
        <w:t>хозспособом</w:t>
      </w:r>
      <w:proofErr w:type="spellEnd"/>
      <w:r w:rsidR="000154E0" w:rsidRPr="00B51AB4">
        <w:rPr>
          <w:sz w:val="28"/>
          <w:lang w:eastAsia="en-US"/>
        </w:rPr>
        <w:t>;</w:t>
      </w:r>
    </w:p>
    <w:p w:rsidR="000154E0" w:rsidRPr="00B51AB4" w:rsidRDefault="00C13828" w:rsidP="00B50F01">
      <w:pPr>
        <w:keepLines/>
        <w:numPr>
          <w:ilvl w:val="2"/>
          <w:numId w:val="88"/>
        </w:numPr>
        <w:suppressAutoHyphens w:val="0"/>
        <w:spacing w:after="120" w:line="276" w:lineRule="auto"/>
        <w:jc w:val="both"/>
        <w:rPr>
          <w:sz w:val="28"/>
          <w:lang w:eastAsia="en-US"/>
        </w:rPr>
      </w:pPr>
      <w:r>
        <w:rPr>
          <w:sz w:val="28"/>
          <w:lang w:eastAsia="en-US"/>
        </w:rPr>
        <w:t>П</w:t>
      </w:r>
      <w:r w:rsidR="000154E0" w:rsidRPr="00B51AB4">
        <w:rPr>
          <w:sz w:val="28"/>
          <w:lang w:eastAsia="en-US"/>
        </w:rPr>
        <w:t>ри передаче товаров (выполнении работ, оказании услуг) для собственных нужд</w:t>
      </w:r>
      <w:r>
        <w:rPr>
          <w:sz w:val="28"/>
          <w:lang w:eastAsia="en-US"/>
        </w:rPr>
        <w:t>.</w:t>
      </w:r>
    </w:p>
    <w:p w:rsidR="000154E0" w:rsidRPr="00B51AB4" w:rsidRDefault="000154E0" w:rsidP="00B50F01">
      <w:pPr>
        <w:keepLines/>
        <w:numPr>
          <w:ilvl w:val="1"/>
          <w:numId w:val="87"/>
        </w:numPr>
        <w:suppressAutoHyphens w:val="0"/>
        <w:spacing w:after="120" w:line="276" w:lineRule="auto"/>
        <w:jc w:val="both"/>
        <w:rPr>
          <w:sz w:val="28"/>
          <w:lang w:eastAsia="en-US"/>
        </w:rPr>
      </w:pPr>
      <w:r w:rsidRPr="00B51AB4">
        <w:rPr>
          <w:sz w:val="28"/>
          <w:lang w:eastAsia="en-US"/>
        </w:rPr>
        <w:t>Формирование  реестра выданных покупателям счетов-фактур и реестра полученных от продавцов счетов-фактур</w:t>
      </w:r>
      <w:r w:rsidR="00C13828">
        <w:rPr>
          <w:sz w:val="28"/>
          <w:lang w:eastAsia="en-US"/>
        </w:rPr>
        <w:t>;</w:t>
      </w:r>
    </w:p>
    <w:p w:rsidR="000154E0" w:rsidRPr="00B51AB4" w:rsidRDefault="000154E0" w:rsidP="00B50F01">
      <w:pPr>
        <w:keepLines/>
        <w:numPr>
          <w:ilvl w:val="1"/>
          <w:numId w:val="87"/>
        </w:numPr>
        <w:suppressAutoHyphens w:val="0"/>
        <w:spacing w:after="120" w:line="276" w:lineRule="auto"/>
        <w:jc w:val="both"/>
        <w:rPr>
          <w:sz w:val="28"/>
          <w:lang w:eastAsia="en-US"/>
        </w:rPr>
      </w:pPr>
      <w:r w:rsidRPr="00B51AB4">
        <w:rPr>
          <w:sz w:val="28"/>
          <w:lang w:eastAsia="en-US"/>
        </w:rPr>
        <w:t>Формирование печатных форм счетов-фактур, корректировочных счетов-фактур, Журнала учета полученных и выставленных счетов-фактур, Книги покупок и Книги продаж согласно Правилам, утвержденным постановлением Правительства РФ № 1137 от 26.12.2011 г.</w:t>
      </w:r>
      <w:r w:rsidR="00C13828">
        <w:rPr>
          <w:sz w:val="28"/>
          <w:lang w:eastAsia="en-US"/>
        </w:rPr>
        <w:t>;</w:t>
      </w:r>
    </w:p>
    <w:p w:rsidR="000154E0" w:rsidRPr="00B51AB4" w:rsidRDefault="000154E0" w:rsidP="000154E0">
      <w:pPr>
        <w:keepLines/>
        <w:suppressAutoHyphens w:val="0"/>
        <w:spacing w:after="120" w:line="276" w:lineRule="auto"/>
        <w:ind w:left="1134"/>
        <w:jc w:val="both"/>
        <w:rPr>
          <w:sz w:val="28"/>
          <w:lang w:eastAsia="en-US"/>
        </w:rPr>
      </w:pPr>
      <w:r w:rsidRPr="00B51AB4">
        <w:rPr>
          <w:sz w:val="28"/>
          <w:lang w:eastAsia="en-US"/>
        </w:rPr>
        <w:t>Примечание. В печатных формах счета-фактуры выданный и корректировочного счета-фактуры выданный номер счетов-фактур должен включать префи</w:t>
      </w:r>
      <w:r w:rsidR="00C13828">
        <w:rPr>
          <w:sz w:val="28"/>
          <w:lang w:eastAsia="en-US"/>
        </w:rPr>
        <w:t>ксы (номер) филиала Предприятия;</w:t>
      </w:r>
    </w:p>
    <w:p w:rsidR="000154E0" w:rsidRPr="00B51AB4" w:rsidRDefault="000154E0" w:rsidP="00B50F01">
      <w:pPr>
        <w:keepLines/>
        <w:numPr>
          <w:ilvl w:val="1"/>
          <w:numId w:val="87"/>
        </w:numPr>
        <w:suppressAutoHyphens w:val="0"/>
        <w:spacing w:after="120" w:line="276" w:lineRule="auto"/>
        <w:jc w:val="both"/>
        <w:rPr>
          <w:sz w:val="28"/>
          <w:lang w:eastAsia="en-US"/>
        </w:rPr>
      </w:pPr>
      <w:r w:rsidRPr="00B51AB4">
        <w:rPr>
          <w:sz w:val="28"/>
          <w:lang w:eastAsia="en-US"/>
        </w:rPr>
        <w:t>Для проведения анализа правильности исчисления НДС система должна позволять формировать отчеты по начисленному и предъявленному НДС в разрезе контрагентов договоров, счетов-фактур и видов ценностей НДС.</w:t>
      </w:r>
    </w:p>
    <w:p w:rsidR="000154E0" w:rsidRPr="00C13828" w:rsidRDefault="00C13828" w:rsidP="00C13828">
      <w:pPr>
        <w:keepLines/>
        <w:suppressAutoHyphens w:val="0"/>
        <w:spacing w:after="120" w:line="276" w:lineRule="auto"/>
        <w:ind w:firstLine="397"/>
        <w:jc w:val="both"/>
        <w:rPr>
          <w:sz w:val="28"/>
          <w:lang w:eastAsia="en-US"/>
        </w:rPr>
      </w:pPr>
      <w:r>
        <w:rPr>
          <w:sz w:val="28"/>
          <w:lang w:eastAsia="en-US"/>
        </w:rPr>
        <w:t xml:space="preserve">16. </w:t>
      </w:r>
      <w:r w:rsidR="000154E0" w:rsidRPr="00C13828">
        <w:rPr>
          <w:sz w:val="28"/>
          <w:lang w:eastAsia="en-US"/>
        </w:rPr>
        <w:t>Расчеты с персоналом по прочим операциям:</w:t>
      </w:r>
    </w:p>
    <w:p w:rsidR="000154E0" w:rsidRPr="00C13828" w:rsidRDefault="000154E0" w:rsidP="00B50F01">
      <w:pPr>
        <w:keepLines/>
        <w:numPr>
          <w:ilvl w:val="1"/>
          <w:numId w:val="89"/>
        </w:numPr>
        <w:suppressAutoHyphens w:val="0"/>
        <w:spacing w:after="120" w:line="276" w:lineRule="auto"/>
        <w:jc w:val="both"/>
        <w:rPr>
          <w:sz w:val="28"/>
          <w:lang w:eastAsia="en-US"/>
        </w:rPr>
      </w:pPr>
      <w:r w:rsidRPr="00C13828">
        <w:rPr>
          <w:sz w:val="28"/>
          <w:lang w:eastAsia="en-US"/>
        </w:rPr>
        <w:lastRenderedPageBreak/>
        <w:t>Система должна обеспечивать ведение учета расчетов с персоналом по каждому работнику Предприятия</w:t>
      </w:r>
      <w:r w:rsidR="00C13828">
        <w:rPr>
          <w:sz w:val="28"/>
          <w:lang w:eastAsia="en-US"/>
        </w:rPr>
        <w:t>;</w:t>
      </w:r>
    </w:p>
    <w:p w:rsidR="000154E0" w:rsidRPr="00C13828" w:rsidRDefault="000154E0" w:rsidP="00B50F01">
      <w:pPr>
        <w:keepLines/>
        <w:numPr>
          <w:ilvl w:val="1"/>
          <w:numId w:val="89"/>
        </w:numPr>
        <w:suppressAutoHyphens w:val="0"/>
        <w:spacing w:after="120" w:line="276" w:lineRule="auto"/>
        <w:jc w:val="both"/>
        <w:rPr>
          <w:sz w:val="28"/>
          <w:lang w:eastAsia="en-US"/>
        </w:rPr>
      </w:pPr>
      <w:r w:rsidRPr="00C13828">
        <w:rPr>
          <w:sz w:val="28"/>
          <w:lang w:eastAsia="en-US"/>
        </w:rPr>
        <w:t>Система должна обеспечивать ведение расчетов с персоналом по следующим операциям:</w:t>
      </w:r>
    </w:p>
    <w:p w:rsidR="000154E0" w:rsidRPr="00C13828" w:rsidRDefault="000154E0" w:rsidP="00B50F01">
      <w:pPr>
        <w:keepLines/>
        <w:numPr>
          <w:ilvl w:val="2"/>
          <w:numId w:val="89"/>
        </w:numPr>
        <w:suppressAutoHyphens w:val="0"/>
        <w:spacing w:after="120" w:line="276" w:lineRule="auto"/>
        <w:ind w:left="1950" w:hanging="816"/>
        <w:jc w:val="both"/>
        <w:rPr>
          <w:sz w:val="28"/>
          <w:lang w:eastAsia="en-US"/>
        </w:rPr>
      </w:pPr>
      <w:r w:rsidRPr="00C13828">
        <w:rPr>
          <w:sz w:val="28"/>
          <w:lang w:eastAsia="en-US"/>
        </w:rPr>
        <w:t>Расчеты с работником по выданным займам;</w:t>
      </w:r>
    </w:p>
    <w:p w:rsidR="000154E0" w:rsidRPr="00C13828" w:rsidRDefault="000154E0" w:rsidP="00B50F01">
      <w:pPr>
        <w:keepLines/>
        <w:numPr>
          <w:ilvl w:val="2"/>
          <w:numId w:val="89"/>
        </w:numPr>
        <w:suppressAutoHyphens w:val="0"/>
        <w:spacing w:after="120" w:line="276" w:lineRule="auto"/>
        <w:ind w:left="1950" w:hanging="816"/>
        <w:jc w:val="both"/>
        <w:rPr>
          <w:sz w:val="28"/>
          <w:lang w:val="en-US" w:eastAsia="en-US"/>
        </w:rPr>
      </w:pPr>
      <w:r w:rsidRPr="00C13828">
        <w:rPr>
          <w:sz w:val="28"/>
          <w:lang w:eastAsia="en-US"/>
        </w:rPr>
        <w:t xml:space="preserve">Расчеты с работником по возмещению сверхлимитного расхода на сотовую связь. </w:t>
      </w:r>
      <w:proofErr w:type="spellStart"/>
      <w:r w:rsidRPr="00C13828">
        <w:rPr>
          <w:sz w:val="28"/>
          <w:lang w:val="en-US" w:eastAsia="en-US"/>
        </w:rPr>
        <w:t>Расчеты</w:t>
      </w:r>
      <w:proofErr w:type="spellEnd"/>
      <w:r w:rsidRPr="00C13828">
        <w:rPr>
          <w:sz w:val="28"/>
          <w:lang w:val="en-US" w:eastAsia="en-US"/>
        </w:rPr>
        <w:t xml:space="preserve"> с </w:t>
      </w:r>
      <w:proofErr w:type="spellStart"/>
      <w:r w:rsidRPr="00C13828">
        <w:rPr>
          <w:sz w:val="28"/>
          <w:lang w:val="en-US" w:eastAsia="en-US"/>
        </w:rPr>
        <w:t>о</w:t>
      </w:r>
      <w:r w:rsidR="00C13828">
        <w:rPr>
          <w:sz w:val="28"/>
          <w:lang w:val="en-US" w:eastAsia="en-US"/>
        </w:rPr>
        <w:t>ператором</w:t>
      </w:r>
      <w:proofErr w:type="spellEnd"/>
      <w:r w:rsidR="00C13828">
        <w:rPr>
          <w:sz w:val="28"/>
          <w:lang w:val="en-US" w:eastAsia="en-US"/>
        </w:rPr>
        <w:t xml:space="preserve"> </w:t>
      </w:r>
      <w:proofErr w:type="spellStart"/>
      <w:r w:rsidR="00C13828">
        <w:rPr>
          <w:sz w:val="28"/>
          <w:lang w:val="en-US" w:eastAsia="en-US"/>
        </w:rPr>
        <w:t>связи</w:t>
      </w:r>
      <w:proofErr w:type="spellEnd"/>
      <w:r w:rsidR="00C13828">
        <w:rPr>
          <w:sz w:val="28"/>
          <w:lang w:val="en-US" w:eastAsia="en-US"/>
        </w:rPr>
        <w:t xml:space="preserve"> </w:t>
      </w:r>
      <w:proofErr w:type="spellStart"/>
      <w:r w:rsidR="00C13828">
        <w:rPr>
          <w:sz w:val="28"/>
          <w:lang w:val="en-US" w:eastAsia="en-US"/>
        </w:rPr>
        <w:t>производ</w:t>
      </w:r>
      <w:proofErr w:type="spellEnd"/>
      <w:r w:rsidR="00C13828">
        <w:rPr>
          <w:sz w:val="28"/>
          <w:lang w:eastAsia="en-US"/>
        </w:rPr>
        <w:t>я</w:t>
      </w:r>
      <w:proofErr w:type="spellStart"/>
      <w:r w:rsidRPr="00C13828">
        <w:rPr>
          <w:sz w:val="28"/>
          <w:lang w:val="en-US" w:eastAsia="en-US"/>
        </w:rPr>
        <w:t>тся</w:t>
      </w:r>
      <w:proofErr w:type="spellEnd"/>
      <w:r w:rsidRPr="00C13828">
        <w:rPr>
          <w:sz w:val="28"/>
          <w:lang w:val="en-US" w:eastAsia="en-US"/>
        </w:rPr>
        <w:t xml:space="preserve">  </w:t>
      </w:r>
      <w:proofErr w:type="spellStart"/>
      <w:r w:rsidRPr="00C13828">
        <w:rPr>
          <w:sz w:val="28"/>
          <w:lang w:val="en-US" w:eastAsia="en-US"/>
        </w:rPr>
        <w:t>головным</w:t>
      </w:r>
      <w:proofErr w:type="spellEnd"/>
      <w:r w:rsidRPr="00C13828">
        <w:rPr>
          <w:sz w:val="28"/>
          <w:lang w:val="en-US" w:eastAsia="en-US"/>
        </w:rPr>
        <w:t xml:space="preserve"> </w:t>
      </w:r>
      <w:proofErr w:type="spellStart"/>
      <w:r w:rsidRPr="00C13828">
        <w:rPr>
          <w:sz w:val="28"/>
          <w:lang w:val="en-US" w:eastAsia="en-US"/>
        </w:rPr>
        <w:t>филиалом</w:t>
      </w:r>
      <w:proofErr w:type="spellEnd"/>
      <w:r w:rsidRPr="00C13828">
        <w:rPr>
          <w:sz w:val="28"/>
          <w:lang w:val="en-US" w:eastAsia="en-US"/>
        </w:rPr>
        <w:t xml:space="preserve"> </w:t>
      </w:r>
      <w:proofErr w:type="spellStart"/>
      <w:r w:rsidRPr="00C13828">
        <w:rPr>
          <w:sz w:val="28"/>
          <w:lang w:val="en-US" w:eastAsia="en-US"/>
        </w:rPr>
        <w:t>Предприятия</w:t>
      </w:r>
      <w:proofErr w:type="spellEnd"/>
      <w:r w:rsidRPr="00C13828">
        <w:rPr>
          <w:sz w:val="28"/>
          <w:lang w:val="en-US" w:eastAsia="en-US"/>
        </w:rPr>
        <w:t>;</w:t>
      </w:r>
    </w:p>
    <w:p w:rsidR="000154E0" w:rsidRPr="00C13828" w:rsidRDefault="000154E0" w:rsidP="00B50F01">
      <w:pPr>
        <w:keepLines/>
        <w:numPr>
          <w:ilvl w:val="2"/>
          <w:numId w:val="89"/>
        </w:numPr>
        <w:suppressAutoHyphens w:val="0"/>
        <w:spacing w:after="120" w:line="276" w:lineRule="auto"/>
        <w:ind w:left="1950" w:hanging="816"/>
        <w:jc w:val="both"/>
        <w:rPr>
          <w:sz w:val="28"/>
          <w:lang w:eastAsia="en-US"/>
        </w:rPr>
      </w:pPr>
      <w:r w:rsidRPr="00C13828">
        <w:rPr>
          <w:sz w:val="28"/>
          <w:lang w:eastAsia="en-US"/>
        </w:rPr>
        <w:t>Компенсация работнику за использование личного имущества работника (транспорта) в служебных целях</w:t>
      </w:r>
      <w:r w:rsidR="00C13828">
        <w:rPr>
          <w:sz w:val="28"/>
          <w:lang w:eastAsia="en-US"/>
        </w:rPr>
        <w:t>.</w:t>
      </w:r>
    </w:p>
    <w:p w:rsidR="000154E0" w:rsidRPr="00C13828" w:rsidRDefault="00C13828" w:rsidP="00C13828">
      <w:pPr>
        <w:keepLines/>
        <w:suppressAutoHyphens w:val="0"/>
        <w:spacing w:after="120" w:line="276" w:lineRule="auto"/>
        <w:ind w:firstLine="397"/>
        <w:jc w:val="both"/>
        <w:rPr>
          <w:sz w:val="28"/>
          <w:lang w:eastAsia="en-US"/>
        </w:rPr>
      </w:pPr>
      <w:r>
        <w:rPr>
          <w:sz w:val="28"/>
          <w:lang w:eastAsia="en-US"/>
        </w:rPr>
        <w:t xml:space="preserve">17. </w:t>
      </w:r>
      <w:r w:rsidR="000154E0" w:rsidRPr="00C13828">
        <w:rPr>
          <w:sz w:val="28"/>
          <w:lang w:eastAsia="en-US"/>
        </w:rPr>
        <w:t>Расчеты с учредителями и акционерами:</w:t>
      </w:r>
    </w:p>
    <w:p w:rsidR="000154E0" w:rsidRPr="001333D2" w:rsidRDefault="000154E0" w:rsidP="00B50F01">
      <w:pPr>
        <w:keepLines/>
        <w:numPr>
          <w:ilvl w:val="1"/>
          <w:numId w:val="90"/>
        </w:numPr>
        <w:suppressAutoHyphens w:val="0"/>
        <w:spacing w:after="120" w:line="276" w:lineRule="auto"/>
        <w:jc w:val="both"/>
        <w:rPr>
          <w:sz w:val="28"/>
          <w:lang w:val="en-US" w:eastAsia="en-US"/>
        </w:rPr>
      </w:pPr>
      <w:proofErr w:type="spellStart"/>
      <w:r w:rsidRPr="001333D2">
        <w:rPr>
          <w:sz w:val="28"/>
          <w:lang w:val="en-US" w:eastAsia="en-US"/>
        </w:rPr>
        <w:t>Формирование</w:t>
      </w:r>
      <w:proofErr w:type="spellEnd"/>
      <w:r w:rsidRPr="001333D2">
        <w:rPr>
          <w:sz w:val="28"/>
          <w:lang w:val="en-US" w:eastAsia="en-US"/>
        </w:rPr>
        <w:t xml:space="preserve"> </w:t>
      </w:r>
      <w:proofErr w:type="spellStart"/>
      <w:r w:rsidRPr="001333D2">
        <w:rPr>
          <w:sz w:val="28"/>
          <w:lang w:val="en-US" w:eastAsia="en-US"/>
        </w:rPr>
        <w:t>уставного</w:t>
      </w:r>
      <w:proofErr w:type="spellEnd"/>
      <w:r w:rsidRPr="001333D2">
        <w:rPr>
          <w:sz w:val="28"/>
          <w:lang w:val="en-US" w:eastAsia="en-US"/>
        </w:rPr>
        <w:t xml:space="preserve"> </w:t>
      </w:r>
      <w:proofErr w:type="spellStart"/>
      <w:r w:rsidRPr="001333D2">
        <w:rPr>
          <w:sz w:val="28"/>
          <w:lang w:val="en-US" w:eastAsia="en-US"/>
        </w:rPr>
        <w:t>капитала</w:t>
      </w:r>
      <w:proofErr w:type="spellEnd"/>
      <w:r w:rsidR="001333D2">
        <w:rPr>
          <w:sz w:val="28"/>
          <w:lang w:eastAsia="en-US"/>
        </w:rPr>
        <w:t>;</w:t>
      </w:r>
    </w:p>
    <w:p w:rsidR="000154E0" w:rsidRPr="001333D2" w:rsidRDefault="000154E0" w:rsidP="00B50F01">
      <w:pPr>
        <w:keepLines/>
        <w:numPr>
          <w:ilvl w:val="1"/>
          <w:numId w:val="90"/>
        </w:numPr>
        <w:suppressAutoHyphens w:val="0"/>
        <w:spacing w:after="120" w:line="276" w:lineRule="auto"/>
        <w:jc w:val="both"/>
        <w:rPr>
          <w:sz w:val="28"/>
          <w:lang w:val="en-US" w:eastAsia="en-US"/>
        </w:rPr>
      </w:pPr>
      <w:proofErr w:type="spellStart"/>
      <w:r w:rsidRPr="001333D2">
        <w:rPr>
          <w:sz w:val="28"/>
          <w:lang w:val="en-US" w:eastAsia="en-US"/>
        </w:rPr>
        <w:t>Изменение</w:t>
      </w:r>
      <w:proofErr w:type="spellEnd"/>
      <w:r w:rsidRPr="001333D2">
        <w:rPr>
          <w:sz w:val="28"/>
          <w:lang w:val="en-US" w:eastAsia="en-US"/>
        </w:rPr>
        <w:t xml:space="preserve"> </w:t>
      </w:r>
      <w:proofErr w:type="spellStart"/>
      <w:r w:rsidRPr="001333D2">
        <w:rPr>
          <w:sz w:val="28"/>
          <w:lang w:val="en-US" w:eastAsia="en-US"/>
        </w:rPr>
        <w:t>размера</w:t>
      </w:r>
      <w:proofErr w:type="spellEnd"/>
      <w:r w:rsidRPr="001333D2">
        <w:rPr>
          <w:sz w:val="28"/>
          <w:lang w:val="en-US" w:eastAsia="en-US"/>
        </w:rPr>
        <w:t xml:space="preserve"> </w:t>
      </w:r>
      <w:proofErr w:type="spellStart"/>
      <w:r w:rsidRPr="001333D2">
        <w:rPr>
          <w:sz w:val="28"/>
          <w:lang w:val="en-US" w:eastAsia="en-US"/>
        </w:rPr>
        <w:t>уставного</w:t>
      </w:r>
      <w:proofErr w:type="spellEnd"/>
      <w:r w:rsidRPr="001333D2">
        <w:rPr>
          <w:sz w:val="28"/>
          <w:lang w:val="en-US" w:eastAsia="en-US"/>
        </w:rPr>
        <w:t xml:space="preserve"> </w:t>
      </w:r>
      <w:proofErr w:type="spellStart"/>
      <w:r w:rsidRPr="001333D2">
        <w:rPr>
          <w:sz w:val="28"/>
          <w:lang w:val="en-US" w:eastAsia="en-US"/>
        </w:rPr>
        <w:t>капитала</w:t>
      </w:r>
      <w:proofErr w:type="spellEnd"/>
      <w:r w:rsidR="001333D2">
        <w:rPr>
          <w:sz w:val="28"/>
          <w:lang w:eastAsia="en-US"/>
        </w:rPr>
        <w:t>;</w:t>
      </w:r>
    </w:p>
    <w:p w:rsidR="000154E0" w:rsidRPr="001333D2" w:rsidRDefault="000154E0" w:rsidP="00B50F01">
      <w:pPr>
        <w:keepLines/>
        <w:numPr>
          <w:ilvl w:val="1"/>
          <w:numId w:val="90"/>
        </w:numPr>
        <w:suppressAutoHyphens w:val="0"/>
        <w:spacing w:after="120" w:line="276" w:lineRule="auto"/>
        <w:jc w:val="both"/>
        <w:rPr>
          <w:sz w:val="28"/>
          <w:lang w:eastAsia="en-US"/>
        </w:rPr>
      </w:pPr>
      <w:r w:rsidRPr="001333D2">
        <w:rPr>
          <w:sz w:val="28"/>
          <w:lang w:eastAsia="en-US"/>
        </w:rPr>
        <w:t>Начисление и выплата дивидендов учредителям</w:t>
      </w:r>
      <w:r w:rsidR="001333D2">
        <w:rPr>
          <w:sz w:val="28"/>
          <w:lang w:eastAsia="en-US"/>
        </w:rPr>
        <w:t>.</w:t>
      </w:r>
    </w:p>
    <w:p w:rsidR="000154E0" w:rsidRPr="00C13828" w:rsidRDefault="00C13828" w:rsidP="00C13828">
      <w:pPr>
        <w:keepLines/>
        <w:suppressAutoHyphens w:val="0"/>
        <w:spacing w:after="120" w:line="276" w:lineRule="auto"/>
        <w:ind w:firstLine="397"/>
        <w:jc w:val="both"/>
        <w:rPr>
          <w:sz w:val="28"/>
          <w:lang w:eastAsia="en-US"/>
        </w:rPr>
      </w:pPr>
      <w:r>
        <w:rPr>
          <w:sz w:val="28"/>
          <w:lang w:eastAsia="en-US"/>
        </w:rPr>
        <w:t xml:space="preserve">18. </w:t>
      </w:r>
      <w:r w:rsidR="000154E0" w:rsidRPr="00C13828">
        <w:rPr>
          <w:sz w:val="28"/>
          <w:lang w:eastAsia="en-US"/>
        </w:rPr>
        <w:t>Расчеты между филиалами:</w:t>
      </w:r>
    </w:p>
    <w:p w:rsidR="000154E0" w:rsidRPr="001333D2" w:rsidRDefault="000154E0" w:rsidP="00B50F01">
      <w:pPr>
        <w:keepLines/>
        <w:numPr>
          <w:ilvl w:val="1"/>
          <w:numId w:val="91"/>
        </w:numPr>
        <w:suppressAutoHyphens w:val="0"/>
        <w:spacing w:after="120" w:line="276" w:lineRule="auto"/>
        <w:jc w:val="both"/>
        <w:rPr>
          <w:sz w:val="28"/>
          <w:lang w:eastAsia="en-US"/>
        </w:rPr>
      </w:pPr>
      <w:r w:rsidRPr="001333D2">
        <w:rPr>
          <w:sz w:val="28"/>
          <w:lang w:eastAsia="en-US"/>
        </w:rPr>
        <w:t>Система должна обеспечивать отражение операций по внутрихозяйственным расчетам:</w:t>
      </w:r>
    </w:p>
    <w:p w:rsidR="000154E0" w:rsidRPr="001333D2" w:rsidRDefault="000154E0" w:rsidP="00B50F01">
      <w:pPr>
        <w:keepLines/>
        <w:numPr>
          <w:ilvl w:val="2"/>
          <w:numId w:val="91"/>
        </w:numPr>
        <w:suppressAutoHyphens w:val="0"/>
        <w:spacing w:after="120" w:line="276" w:lineRule="auto"/>
        <w:ind w:left="1950" w:hanging="816"/>
        <w:jc w:val="both"/>
        <w:rPr>
          <w:sz w:val="28"/>
          <w:lang w:eastAsia="en-US"/>
        </w:rPr>
      </w:pPr>
      <w:r w:rsidRPr="001333D2">
        <w:rPr>
          <w:sz w:val="28"/>
          <w:lang w:eastAsia="en-US"/>
        </w:rPr>
        <w:t>Передача  и поступление основных средств;</w:t>
      </w:r>
    </w:p>
    <w:p w:rsidR="000154E0" w:rsidRPr="001333D2" w:rsidRDefault="000154E0" w:rsidP="00B50F01">
      <w:pPr>
        <w:keepLines/>
        <w:numPr>
          <w:ilvl w:val="2"/>
          <w:numId w:val="91"/>
        </w:numPr>
        <w:suppressAutoHyphens w:val="0"/>
        <w:spacing w:after="120" w:line="276" w:lineRule="auto"/>
        <w:ind w:left="1950" w:hanging="816"/>
        <w:jc w:val="both"/>
        <w:rPr>
          <w:sz w:val="28"/>
          <w:lang w:val="en-US" w:eastAsia="en-US"/>
        </w:rPr>
      </w:pPr>
      <w:proofErr w:type="spellStart"/>
      <w:r w:rsidRPr="001333D2">
        <w:rPr>
          <w:sz w:val="28"/>
          <w:lang w:val="en-US" w:eastAsia="en-US"/>
        </w:rPr>
        <w:t>Передача</w:t>
      </w:r>
      <w:proofErr w:type="spellEnd"/>
      <w:r w:rsidRPr="001333D2">
        <w:rPr>
          <w:sz w:val="28"/>
          <w:lang w:val="en-US" w:eastAsia="en-US"/>
        </w:rPr>
        <w:t xml:space="preserve"> и </w:t>
      </w:r>
      <w:proofErr w:type="spellStart"/>
      <w:r w:rsidRPr="001333D2">
        <w:rPr>
          <w:sz w:val="28"/>
          <w:lang w:val="en-US" w:eastAsia="en-US"/>
        </w:rPr>
        <w:t>поступление</w:t>
      </w:r>
      <w:proofErr w:type="spellEnd"/>
      <w:r w:rsidRPr="001333D2">
        <w:rPr>
          <w:sz w:val="28"/>
          <w:lang w:val="en-US" w:eastAsia="en-US"/>
        </w:rPr>
        <w:t xml:space="preserve"> </w:t>
      </w:r>
      <w:proofErr w:type="spellStart"/>
      <w:r w:rsidRPr="001333D2">
        <w:rPr>
          <w:sz w:val="28"/>
          <w:lang w:val="en-US" w:eastAsia="en-US"/>
        </w:rPr>
        <w:t>оборудования</w:t>
      </w:r>
      <w:proofErr w:type="spellEnd"/>
      <w:r w:rsidRPr="001333D2">
        <w:rPr>
          <w:sz w:val="28"/>
          <w:lang w:val="en-US" w:eastAsia="en-US"/>
        </w:rPr>
        <w:t>;</w:t>
      </w:r>
    </w:p>
    <w:p w:rsidR="000154E0" w:rsidRPr="001333D2" w:rsidRDefault="000154E0" w:rsidP="00B50F01">
      <w:pPr>
        <w:keepLines/>
        <w:numPr>
          <w:ilvl w:val="2"/>
          <w:numId w:val="91"/>
        </w:numPr>
        <w:suppressAutoHyphens w:val="0"/>
        <w:spacing w:after="120" w:line="276" w:lineRule="auto"/>
        <w:ind w:left="1950" w:hanging="816"/>
        <w:jc w:val="both"/>
        <w:rPr>
          <w:sz w:val="28"/>
          <w:lang w:eastAsia="en-US"/>
        </w:rPr>
      </w:pPr>
      <w:r w:rsidRPr="001333D2">
        <w:rPr>
          <w:sz w:val="28"/>
          <w:lang w:eastAsia="en-US"/>
        </w:rPr>
        <w:t xml:space="preserve">Передача и поступление расходов на капитальное строительство; </w:t>
      </w:r>
    </w:p>
    <w:p w:rsidR="000154E0" w:rsidRPr="001333D2" w:rsidRDefault="000154E0" w:rsidP="00B50F01">
      <w:pPr>
        <w:keepLines/>
        <w:numPr>
          <w:ilvl w:val="2"/>
          <w:numId w:val="91"/>
        </w:numPr>
        <w:suppressAutoHyphens w:val="0"/>
        <w:spacing w:after="120" w:line="276" w:lineRule="auto"/>
        <w:ind w:left="1950" w:hanging="816"/>
        <w:jc w:val="both"/>
        <w:rPr>
          <w:sz w:val="28"/>
          <w:lang w:val="en-US" w:eastAsia="en-US"/>
        </w:rPr>
      </w:pPr>
      <w:proofErr w:type="spellStart"/>
      <w:r w:rsidRPr="001333D2">
        <w:rPr>
          <w:sz w:val="28"/>
          <w:lang w:val="en-US" w:eastAsia="en-US"/>
        </w:rPr>
        <w:t>Передача</w:t>
      </w:r>
      <w:proofErr w:type="spellEnd"/>
      <w:r w:rsidRPr="001333D2">
        <w:rPr>
          <w:sz w:val="28"/>
          <w:lang w:val="en-US" w:eastAsia="en-US"/>
        </w:rPr>
        <w:t xml:space="preserve"> и </w:t>
      </w:r>
      <w:proofErr w:type="spellStart"/>
      <w:r w:rsidRPr="001333D2">
        <w:rPr>
          <w:sz w:val="28"/>
          <w:lang w:val="en-US" w:eastAsia="en-US"/>
        </w:rPr>
        <w:t>поступление</w:t>
      </w:r>
      <w:proofErr w:type="spellEnd"/>
      <w:r w:rsidRPr="001333D2">
        <w:rPr>
          <w:sz w:val="28"/>
          <w:lang w:val="en-US" w:eastAsia="en-US"/>
        </w:rPr>
        <w:t xml:space="preserve">  ТМЦ;</w:t>
      </w:r>
    </w:p>
    <w:p w:rsidR="000154E0" w:rsidRPr="001333D2" w:rsidRDefault="000154E0" w:rsidP="00B50F01">
      <w:pPr>
        <w:keepLines/>
        <w:numPr>
          <w:ilvl w:val="2"/>
          <w:numId w:val="91"/>
        </w:numPr>
        <w:suppressAutoHyphens w:val="0"/>
        <w:spacing w:after="120" w:line="276" w:lineRule="auto"/>
        <w:ind w:left="1950" w:hanging="816"/>
        <w:jc w:val="both"/>
        <w:rPr>
          <w:sz w:val="28"/>
          <w:lang w:eastAsia="en-US"/>
        </w:rPr>
      </w:pPr>
      <w:r w:rsidRPr="001333D2">
        <w:rPr>
          <w:sz w:val="28"/>
          <w:lang w:eastAsia="en-US"/>
        </w:rPr>
        <w:t>Передача и поступление задолженности контрагента с автоматическим определением и зачетом авансов в филиале получателе;</w:t>
      </w:r>
    </w:p>
    <w:p w:rsidR="000154E0" w:rsidRPr="001333D2" w:rsidRDefault="000154E0" w:rsidP="00B50F01">
      <w:pPr>
        <w:keepLines/>
        <w:numPr>
          <w:ilvl w:val="2"/>
          <w:numId w:val="91"/>
        </w:numPr>
        <w:suppressAutoHyphens w:val="0"/>
        <w:spacing w:after="120" w:line="276" w:lineRule="auto"/>
        <w:ind w:left="1950" w:hanging="816"/>
        <w:jc w:val="both"/>
        <w:rPr>
          <w:sz w:val="28"/>
          <w:lang w:eastAsia="en-US"/>
        </w:rPr>
      </w:pPr>
      <w:r w:rsidRPr="001333D2">
        <w:rPr>
          <w:sz w:val="28"/>
          <w:lang w:eastAsia="en-US"/>
        </w:rPr>
        <w:t>Передача и поступление задолженности подотчетного лица;</w:t>
      </w:r>
    </w:p>
    <w:p w:rsidR="000154E0" w:rsidRPr="001333D2" w:rsidRDefault="000154E0" w:rsidP="00B50F01">
      <w:pPr>
        <w:keepLines/>
        <w:numPr>
          <w:ilvl w:val="2"/>
          <w:numId w:val="91"/>
        </w:numPr>
        <w:suppressAutoHyphens w:val="0"/>
        <w:spacing w:after="120" w:line="276" w:lineRule="auto"/>
        <w:ind w:left="1950" w:hanging="816"/>
        <w:jc w:val="both"/>
        <w:rPr>
          <w:sz w:val="28"/>
          <w:lang w:eastAsia="en-US"/>
        </w:rPr>
      </w:pPr>
      <w:r w:rsidRPr="001333D2">
        <w:rPr>
          <w:sz w:val="28"/>
          <w:lang w:eastAsia="en-US"/>
        </w:rPr>
        <w:t>Передача оплаты за филиал с информацией по НДС;</w:t>
      </w:r>
    </w:p>
    <w:p w:rsidR="000154E0" w:rsidRPr="001333D2" w:rsidRDefault="000154E0" w:rsidP="00B50F01">
      <w:pPr>
        <w:keepLines/>
        <w:numPr>
          <w:ilvl w:val="2"/>
          <w:numId w:val="91"/>
        </w:numPr>
        <w:suppressAutoHyphens w:val="0"/>
        <w:spacing w:after="120" w:line="276" w:lineRule="auto"/>
        <w:ind w:left="1950" w:hanging="816"/>
        <w:jc w:val="both"/>
        <w:rPr>
          <w:sz w:val="28"/>
          <w:lang w:eastAsia="en-US"/>
        </w:rPr>
      </w:pPr>
      <w:r w:rsidRPr="001333D2">
        <w:rPr>
          <w:sz w:val="28"/>
          <w:lang w:eastAsia="en-US"/>
        </w:rPr>
        <w:t>Передача и поступление  денежных средств между филиалами;</w:t>
      </w:r>
    </w:p>
    <w:p w:rsidR="000154E0" w:rsidRPr="001333D2" w:rsidRDefault="000154E0" w:rsidP="00B50F01">
      <w:pPr>
        <w:keepLines/>
        <w:numPr>
          <w:ilvl w:val="2"/>
          <w:numId w:val="91"/>
        </w:numPr>
        <w:suppressAutoHyphens w:val="0"/>
        <w:spacing w:after="120" w:line="276" w:lineRule="auto"/>
        <w:ind w:left="1950" w:hanging="816"/>
        <w:jc w:val="both"/>
        <w:rPr>
          <w:sz w:val="28"/>
          <w:lang w:eastAsia="en-US"/>
        </w:rPr>
      </w:pPr>
      <w:r w:rsidRPr="001333D2">
        <w:rPr>
          <w:sz w:val="28"/>
          <w:lang w:eastAsia="en-US"/>
        </w:rPr>
        <w:t>Передача и поступление денежных документов;</w:t>
      </w:r>
    </w:p>
    <w:p w:rsidR="000154E0" w:rsidRPr="001333D2" w:rsidRDefault="000154E0" w:rsidP="00B50F01">
      <w:pPr>
        <w:keepLines/>
        <w:numPr>
          <w:ilvl w:val="2"/>
          <w:numId w:val="91"/>
        </w:numPr>
        <w:suppressAutoHyphens w:val="0"/>
        <w:spacing w:after="120" w:line="276" w:lineRule="auto"/>
        <w:ind w:left="1950" w:hanging="816"/>
        <w:jc w:val="both"/>
        <w:rPr>
          <w:sz w:val="28"/>
          <w:lang w:val="en-US" w:eastAsia="en-US"/>
        </w:rPr>
      </w:pPr>
      <w:proofErr w:type="spellStart"/>
      <w:r w:rsidRPr="001333D2">
        <w:rPr>
          <w:sz w:val="28"/>
          <w:lang w:val="en-US" w:eastAsia="en-US"/>
        </w:rPr>
        <w:t>Передача</w:t>
      </w:r>
      <w:proofErr w:type="spellEnd"/>
      <w:r w:rsidRPr="001333D2">
        <w:rPr>
          <w:sz w:val="28"/>
          <w:lang w:val="en-US" w:eastAsia="en-US"/>
        </w:rPr>
        <w:t xml:space="preserve"> и </w:t>
      </w:r>
      <w:proofErr w:type="spellStart"/>
      <w:r w:rsidRPr="001333D2">
        <w:rPr>
          <w:sz w:val="28"/>
          <w:lang w:val="en-US" w:eastAsia="en-US"/>
        </w:rPr>
        <w:t>поступление</w:t>
      </w:r>
      <w:proofErr w:type="spellEnd"/>
      <w:r w:rsidRPr="001333D2">
        <w:rPr>
          <w:sz w:val="28"/>
          <w:lang w:val="en-US" w:eastAsia="en-US"/>
        </w:rPr>
        <w:t xml:space="preserve">  </w:t>
      </w:r>
      <w:proofErr w:type="spellStart"/>
      <w:r w:rsidRPr="001333D2">
        <w:rPr>
          <w:sz w:val="28"/>
          <w:lang w:val="en-US" w:eastAsia="en-US"/>
        </w:rPr>
        <w:t>затрат</w:t>
      </w:r>
      <w:proofErr w:type="spellEnd"/>
      <w:r w:rsidRPr="001333D2">
        <w:rPr>
          <w:sz w:val="28"/>
          <w:lang w:val="en-US" w:eastAsia="en-US"/>
        </w:rPr>
        <w:t>;</w:t>
      </w:r>
    </w:p>
    <w:p w:rsidR="000154E0" w:rsidRPr="001333D2" w:rsidRDefault="000154E0" w:rsidP="00B50F01">
      <w:pPr>
        <w:keepLines/>
        <w:numPr>
          <w:ilvl w:val="2"/>
          <w:numId w:val="91"/>
        </w:numPr>
        <w:suppressAutoHyphens w:val="0"/>
        <w:spacing w:after="120" w:line="276" w:lineRule="auto"/>
        <w:ind w:left="1950" w:hanging="816"/>
        <w:jc w:val="both"/>
        <w:rPr>
          <w:sz w:val="28"/>
          <w:lang w:val="en-US" w:eastAsia="en-US"/>
        </w:rPr>
      </w:pPr>
      <w:proofErr w:type="spellStart"/>
      <w:r w:rsidRPr="001333D2">
        <w:rPr>
          <w:sz w:val="28"/>
          <w:lang w:val="en-US" w:eastAsia="en-US"/>
        </w:rPr>
        <w:t>Передача</w:t>
      </w:r>
      <w:proofErr w:type="spellEnd"/>
      <w:r w:rsidRPr="001333D2">
        <w:rPr>
          <w:sz w:val="28"/>
          <w:lang w:val="en-US" w:eastAsia="en-US"/>
        </w:rPr>
        <w:t xml:space="preserve"> </w:t>
      </w:r>
      <w:proofErr w:type="spellStart"/>
      <w:r w:rsidRPr="001333D2">
        <w:rPr>
          <w:sz w:val="28"/>
          <w:lang w:val="en-US" w:eastAsia="en-US"/>
        </w:rPr>
        <w:t>незавершенного</w:t>
      </w:r>
      <w:proofErr w:type="spellEnd"/>
      <w:r w:rsidRPr="001333D2">
        <w:rPr>
          <w:sz w:val="28"/>
          <w:lang w:val="en-US" w:eastAsia="en-US"/>
        </w:rPr>
        <w:t xml:space="preserve"> </w:t>
      </w:r>
      <w:proofErr w:type="spellStart"/>
      <w:r w:rsidRPr="001333D2">
        <w:rPr>
          <w:sz w:val="28"/>
          <w:lang w:val="en-US" w:eastAsia="en-US"/>
        </w:rPr>
        <w:t>производства</w:t>
      </w:r>
      <w:proofErr w:type="spellEnd"/>
      <w:r w:rsidRPr="001333D2">
        <w:rPr>
          <w:sz w:val="28"/>
          <w:lang w:val="en-US" w:eastAsia="en-US"/>
        </w:rPr>
        <w:t>;</w:t>
      </w:r>
    </w:p>
    <w:p w:rsidR="000154E0" w:rsidRPr="001333D2" w:rsidRDefault="000154E0" w:rsidP="00B50F01">
      <w:pPr>
        <w:keepLines/>
        <w:numPr>
          <w:ilvl w:val="2"/>
          <w:numId w:val="91"/>
        </w:numPr>
        <w:suppressAutoHyphens w:val="0"/>
        <w:spacing w:after="120" w:line="276" w:lineRule="auto"/>
        <w:ind w:left="1950" w:hanging="816"/>
        <w:jc w:val="both"/>
        <w:rPr>
          <w:sz w:val="28"/>
          <w:lang w:eastAsia="en-US"/>
        </w:rPr>
      </w:pPr>
      <w:r w:rsidRPr="001333D2">
        <w:rPr>
          <w:sz w:val="28"/>
          <w:lang w:eastAsia="en-US"/>
        </w:rPr>
        <w:t xml:space="preserve"> Передача и поступление дополнительных расходов;</w:t>
      </w:r>
    </w:p>
    <w:p w:rsidR="000154E0" w:rsidRPr="001333D2" w:rsidRDefault="000154E0" w:rsidP="00B50F01">
      <w:pPr>
        <w:keepLines/>
        <w:numPr>
          <w:ilvl w:val="2"/>
          <w:numId w:val="91"/>
        </w:numPr>
        <w:suppressAutoHyphens w:val="0"/>
        <w:spacing w:after="120" w:line="276" w:lineRule="auto"/>
        <w:ind w:left="1950" w:hanging="816"/>
        <w:jc w:val="both"/>
        <w:rPr>
          <w:sz w:val="28"/>
          <w:lang w:val="en-US" w:eastAsia="en-US"/>
        </w:rPr>
      </w:pPr>
      <w:r w:rsidRPr="001333D2">
        <w:rPr>
          <w:sz w:val="28"/>
          <w:lang w:eastAsia="en-US"/>
        </w:rPr>
        <w:lastRenderedPageBreak/>
        <w:t xml:space="preserve"> </w:t>
      </w:r>
      <w:proofErr w:type="spellStart"/>
      <w:r w:rsidRPr="001333D2">
        <w:rPr>
          <w:sz w:val="28"/>
          <w:lang w:val="en-US" w:eastAsia="en-US"/>
        </w:rPr>
        <w:t>Передача</w:t>
      </w:r>
      <w:proofErr w:type="spellEnd"/>
      <w:r w:rsidRPr="001333D2">
        <w:rPr>
          <w:sz w:val="28"/>
          <w:lang w:val="en-US" w:eastAsia="en-US"/>
        </w:rPr>
        <w:t xml:space="preserve"> и </w:t>
      </w:r>
      <w:proofErr w:type="spellStart"/>
      <w:r w:rsidRPr="001333D2">
        <w:rPr>
          <w:sz w:val="28"/>
          <w:lang w:val="en-US" w:eastAsia="en-US"/>
        </w:rPr>
        <w:t>поступление</w:t>
      </w:r>
      <w:proofErr w:type="spellEnd"/>
      <w:r w:rsidRPr="001333D2">
        <w:rPr>
          <w:sz w:val="28"/>
          <w:lang w:val="en-US" w:eastAsia="en-US"/>
        </w:rPr>
        <w:t xml:space="preserve"> РБП;</w:t>
      </w:r>
    </w:p>
    <w:p w:rsidR="000154E0" w:rsidRPr="001333D2" w:rsidRDefault="000154E0" w:rsidP="00B50F01">
      <w:pPr>
        <w:keepLines/>
        <w:numPr>
          <w:ilvl w:val="2"/>
          <w:numId w:val="91"/>
        </w:numPr>
        <w:suppressAutoHyphens w:val="0"/>
        <w:spacing w:after="120" w:line="276" w:lineRule="auto"/>
        <w:ind w:left="1950" w:hanging="816"/>
        <w:jc w:val="both"/>
        <w:rPr>
          <w:sz w:val="28"/>
          <w:lang w:val="en-US" w:eastAsia="en-US"/>
        </w:rPr>
      </w:pPr>
      <w:proofErr w:type="spellStart"/>
      <w:r w:rsidRPr="001333D2">
        <w:rPr>
          <w:sz w:val="28"/>
          <w:lang w:val="en-US" w:eastAsia="en-US"/>
        </w:rPr>
        <w:t>Передача</w:t>
      </w:r>
      <w:proofErr w:type="spellEnd"/>
      <w:r w:rsidRPr="001333D2">
        <w:rPr>
          <w:sz w:val="28"/>
          <w:lang w:val="en-US" w:eastAsia="en-US"/>
        </w:rPr>
        <w:t xml:space="preserve"> и </w:t>
      </w:r>
      <w:proofErr w:type="spellStart"/>
      <w:r w:rsidRPr="001333D2">
        <w:rPr>
          <w:sz w:val="28"/>
          <w:lang w:val="en-US" w:eastAsia="en-US"/>
        </w:rPr>
        <w:t>поступление</w:t>
      </w:r>
      <w:proofErr w:type="spellEnd"/>
      <w:r w:rsidRPr="001333D2">
        <w:rPr>
          <w:sz w:val="28"/>
          <w:lang w:val="en-US" w:eastAsia="en-US"/>
        </w:rPr>
        <w:t xml:space="preserve"> </w:t>
      </w:r>
      <w:proofErr w:type="spellStart"/>
      <w:r w:rsidRPr="001333D2">
        <w:rPr>
          <w:sz w:val="28"/>
          <w:lang w:val="en-US" w:eastAsia="en-US"/>
        </w:rPr>
        <w:t>выручки</w:t>
      </w:r>
      <w:proofErr w:type="spellEnd"/>
      <w:r w:rsidRPr="001333D2">
        <w:rPr>
          <w:sz w:val="28"/>
          <w:lang w:val="en-US" w:eastAsia="en-US"/>
        </w:rPr>
        <w:t>;</w:t>
      </w:r>
    </w:p>
    <w:p w:rsidR="000154E0" w:rsidRPr="001333D2" w:rsidRDefault="000154E0" w:rsidP="00B50F01">
      <w:pPr>
        <w:keepLines/>
        <w:numPr>
          <w:ilvl w:val="2"/>
          <w:numId w:val="91"/>
        </w:numPr>
        <w:suppressAutoHyphens w:val="0"/>
        <w:spacing w:after="120" w:line="276" w:lineRule="auto"/>
        <w:ind w:left="1950" w:hanging="816"/>
        <w:jc w:val="both"/>
        <w:rPr>
          <w:sz w:val="28"/>
          <w:lang w:eastAsia="en-US"/>
        </w:rPr>
      </w:pPr>
      <w:r w:rsidRPr="001333D2">
        <w:rPr>
          <w:sz w:val="28"/>
          <w:lang w:eastAsia="en-US"/>
        </w:rPr>
        <w:t>Передача финансовых результатов (доходов и расходов по основной деятельности);</w:t>
      </w:r>
    </w:p>
    <w:p w:rsidR="000154E0" w:rsidRPr="001333D2" w:rsidRDefault="000154E0" w:rsidP="00B50F01">
      <w:pPr>
        <w:keepLines/>
        <w:numPr>
          <w:ilvl w:val="2"/>
          <w:numId w:val="91"/>
        </w:numPr>
        <w:suppressAutoHyphens w:val="0"/>
        <w:spacing w:after="120" w:line="276" w:lineRule="auto"/>
        <w:ind w:left="1950" w:hanging="816"/>
        <w:jc w:val="both"/>
        <w:rPr>
          <w:sz w:val="28"/>
          <w:lang w:eastAsia="en-US"/>
        </w:rPr>
      </w:pPr>
      <w:r w:rsidRPr="001333D2">
        <w:rPr>
          <w:sz w:val="28"/>
          <w:lang w:eastAsia="en-US"/>
        </w:rPr>
        <w:t xml:space="preserve">Прочие общехозяйственные расчеты (расчеты по счетам учета 68, 69, 73, 91 и прочим </w:t>
      </w:r>
      <w:proofErr w:type="spellStart"/>
      <w:r w:rsidRPr="001333D2">
        <w:rPr>
          <w:sz w:val="28"/>
          <w:lang w:eastAsia="en-US"/>
        </w:rPr>
        <w:t>нерегистрозависимым</w:t>
      </w:r>
      <w:proofErr w:type="spellEnd"/>
      <w:r w:rsidRPr="001333D2">
        <w:rPr>
          <w:sz w:val="28"/>
          <w:lang w:eastAsia="en-US"/>
        </w:rPr>
        <w:t xml:space="preserve"> счетам учета)</w:t>
      </w:r>
      <w:r w:rsidR="001333D2">
        <w:rPr>
          <w:sz w:val="28"/>
          <w:lang w:eastAsia="en-US"/>
        </w:rPr>
        <w:t>.</w:t>
      </w:r>
    </w:p>
    <w:p w:rsidR="000154E0" w:rsidRPr="001333D2" w:rsidRDefault="000154E0" w:rsidP="00B50F01">
      <w:pPr>
        <w:keepLines/>
        <w:numPr>
          <w:ilvl w:val="1"/>
          <w:numId w:val="91"/>
        </w:numPr>
        <w:suppressAutoHyphens w:val="0"/>
        <w:spacing w:after="120" w:line="276" w:lineRule="auto"/>
        <w:jc w:val="both"/>
        <w:rPr>
          <w:sz w:val="28"/>
          <w:lang w:eastAsia="en-US"/>
        </w:rPr>
      </w:pPr>
      <w:r w:rsidRPr="001333D2">
        <w:rPr>
          <w:sz w:val="28"/>
          <w:lang w:eastAsia="en-US"/>
        </w:rPr>
        <w:t>Передача (поступление) активов и обязательств между филиалами должна сопровождаться оформлением авизо (извещение). Отражение передачи данных должно отражаться как по бухгалтерскому, так и по налоговому учету, когда это необходимо</w:t>
      </w:r>
      <w:r w:rsidR="00A173FC">
        <w:rPr>
          <w:sz w:val="28"/>
          <w:lang w:eastAsia="en-US"/>
        </w:rPr>
        <w:t>;</w:t>
      </w:r>
    </w:p>
    <w:p w:rsidR="000154E0" w:rsidRPr="001333D2" w:rsidRDefault="000154E0" w:rsidP="00B50F01">
      <w:pPr>
        <w:keepLines/>
        <w:numPr>
          <w:ilvl w:val="1"/>
          <w:numId w:val="91"/>
        </w:numPr>
        <w:suppressAutoHyphens w:val="0"/>
        <w:spacing w:after="120" w:line="276" w:lineRule="auto"/>
        <w:jc w:val="both"/>
        <w:rPr>
          <w:sz w:val="28"/>
          <w:lang w:eastAsia="en-US"/>
        </w:rPr>
      </w:pPr>
      <w:r w:rsidRPr="001333D2">
        <w:rPr>
          <w:sz w:val="28"/>
          <w:lang w:eastAsia="en-US"/>
        </w:rPr>
        <w:t>Система должна позволять осуществлять обязательную сверку взаиморасчетов между филиалами</w:t>
      </w:r>
      <w:r w:rsidR="00A173FC">
        <w:rPr>
          <w:sz w:val="28"/>
          <w:lang w:eastAsia="en-US"/>
        </w:rPr>
        <w:t>;</w:t>
      </w:r>
    </w:p>
    <w:p w:rsidR="000154E0" w:rsidRPr="001333D2" w:rsidRDefault="000154E0" w:rsidP="00B50F01">
      <w:pPr>
        <w:keepLines/>
        <w:numPr>
          <w:ilvl w:val="1"/>
          <w:numId w:val="91"/>
        </w:numPr>
        <w:suppressAutoHyphens w:val="0"/>
        <w:spacing w:after="120" w:line="276" w:lineRule="auto"/>
        <w:jc w:val="both"/>
        <w:rPr>
          <w:sz w:val="28"/>
          <w:lang w:eastAsia="en-US"/>
        </w:rPr>
      </w:pPr>
      <w:r w:rsidRPr="001333D2">
        <w:rPr>
          <w:sz w:val="28"/>
          <w:lang w:eastAsia="en-US"/>
        </w:rPr>
        <w:t>Система должна позволять осуществлять контроль взаиморасчетов между филиалами посредством формирования отчетов, а так же предоставлять механизмы урегулирования расхождений, внесения  корректировки по общехозяйственным расчетам</w:t>
      </w:r>
      <w:r w:rsidR="00A173FC">
        <w:rPr>
          <w:sz w:val="28"/>
          <w:lang w:eastAsia="en-US"/>
        </w:rPr>
        <w:t>;</w:t>
      </w:r>
    </w:p>
    <w:p w:rsidR="000154E0" w:rsidRPr="001333D2" w:rsidRDefault="000154E0" w:rsidP="00B50F01">
      <w:pPr>
        <w:keepLines/>
        <w:numPr>
          <w:ilvl w:val="1"/>
          <w:numId w:val="91"/>
        </w:numPr>
        <w:suppressAutoHyphens w:val="0"/>
        <w:spacing w:after="120" w:line="276" w:lineRule="auto"/>
        <w:jc w:val="both"/>
        <w:rPr>
          <w:sz w:val="28"/>
          <w:lang w:eastAsia="en-US"/>
        </w:rPr>
      </w:pPr>
      <w:r w:rsidRPr="001333D2">
        <w:rPr>
          <w:sz w:val="28"/>
          <w:lang w:eastAsia="en-US"/>
        </w:rPr>
        <w:t>Формирование печатной формы Авизо, согласно утвержденному альбому форм Общества.</w:t>
      </w:r>
    </w:p>
    <w:p w:rsidR="000154E0" w:rsidRPr="00C13828" w:rsidRDefault="00C13828" w:rsidP="00C13828">
      <w:pPr>
        <w:keepLines/>
        <w:suppressAutoHyphens w:val="0"/>
        <w:spacing w:after="120" w:line="276" w:lineRule="auto"/>
        <w:ind w:firstLine="397"/>
        <w:jc w:val="both"/>
        <w:rPr>
          <w:sz w:val="28"/>
          <w:lang w:eastAsia="en-US"/>
        </w:rPr>
      </w:pPr>
      <w:r>
        <w:rPr>
          <w:sz w:val="28"/>
          <w:lang w:eastAsia="en-US"/>
        </w:rPr>
        <w:t xml:space="preserve">19. </w:t>
      </w:r>
      <w:r w:rsidR="000154E0" w:rsidRPr="00C13828">
        <w:rPr>
          <w:sz w:val="28"/>
          <w:lang w:eastAsia="en-US"/>
        </w:rPr>
        <w:t xml:space="preserve">Учет требований ПБУ 18/02: </w:t>
      </w:r>
    </w:p>
    <w:p w:rsidR="000154E0" w:rsidRPr="00A173FC" w:rsidRDefault="000154E0" w:rsidP="000154E0">
      <w:pPr>
        <w:keepLines/>
        <w:suppressAutoHyphens w:val="0"/>
        <w:spacing w:after="120" w:line="276" w:lineRule="auto"/>
        <w:ind w:left="546" w:firstLine="720"/>
        <w:jc w:val="both"/>
        <w:rPr>
          <w:sz w:val="28"/>
          <w:lang w:eastAsia="en-US"/>
        </w:rPr>
      </w:pPr>
      <w:r w:rsidRPr="00A173FC">
        <w:rPr>
          <w:sz w:val="28"/>
          <w:lang w:eastAsia="en-US"/>
        </w:rPr>
        <w:t>В Системе должна быть реализована поддержка ведения учета в соответствии с Положением по бухгалтерскому учету «Учет расчетов по налогу на прибыль ПБУ 18/02»:</w:t>
      </w:r>
    </w:p>
    <w:p w:rsidR="000154E0" w:rsidRPr="00A173FC" w:rsidRDefault="000154E0" w:rsidP="00B50F01">
      <w:pPr>
        <w:keepLines/>
        <w:numPr>
          <w:ilvl w:val="1"/>
          <w:numId w:val="92"/>
        </w:numPr>
        <w:suppressAutoHyphens w:val="0"/>
        <w:spacing w:after="120" w:line="276" w:lineRule="auto"/>
        <w:jc w:val="both"/>
        <w:rPr>
          <w:sz w:val="28"/>
          <w:lang w:eastAsia="en-US"/>
        </w:rPr>
      </w:pPr>
      <w:r w:rsidRPr="00A173FC">
        <w:rPr>
          <w:sz w:val="28"/>
          <w:lang w:eastAsia="en-US"/>
        </w:rPr>
        <w:t xml:space="preserve">Автоматическое формирование временных и постоянных </w:t>
      </w:r>
      <w:proofErr w:type="spellStart"/>
      <w:r w:rsidRPr="00A173FC">
        <w:rPr>
          <w:sz w:val="28"/>
          <w:lang w:eastAsia="en-US"/>
        </w:rPr>
        <w:t>разниц</w:t>
      </w:r>
      <w:proofErr w:type="spellEnd"/>
      <w:r w:rsidRPr="00A173FC">
        <w:rPr>
          <w:sz w:val="28"/>
          <w:lang w:eastAsia="en-US"/>
        </w:rPr>
        <w:t xml:space="preserve"> по видам активов и обязательств;</w:t>
      </w:r>
    </w:p>
    <w:p w:rsidR="000154E0" w:rsidRPr="00A173FC" w:rsidRDefault="000154E0" w:rsidP="00B50F01">
      <w:pPr>
        <w:keepLines/>
        <w:numPr>
          <w:ilvl w:val="1"/>
          <w:numId w:val="92"/>
        </w:numPr>
        <w:suppressAutoHyphens w:val="0"/>
        <w:spacing w:after="120" w:line="276" w:lineRule="auto"/>
        <w:jc w:val="both"/>
        <w:rPr>
          <w:sz w:val="28"/>
          <w:lang w:eastAsia="en-US"/>
        </w:rPr>
      </w:pPr>
      <w:r w:rsidRPr="00A173FC">
        <w:rPr>
          <w:sz w:val="28"/>
          <w:lang w:eastAsia="en-US"/>
        </w:rPr>
        <w:t>Признание постоянных налоговых активов и обязательств;</w:t>
      </w:r>
    </w:p>
    <w:p w:rsidR="000154E0" w:rsidRPr="00A173FC" w:rsidRDefault="000154E0" w:rsidP="00B50F01">
      <w:pPr>
        <w:keepLines/>
        <w:numPr>
          <w:ilvl w:val="1"/>
          <w:numId w:val="92"/>
        </w:numPr>
        <w:suppressAutoHyphens w:val="0"/>
        <w:spacing w:after="120" w:line="276" w:lineRule="auto"/>
        <w:jc w:val="both"/>
        <w:rPr>
          <w:sz w:val="28"/>
          <w:lang w:eastAsia="en-US"/>
        </w:rPr>
      </w:pPr>
      <w:r w:rsidRPr="00A173FC">
        <w:rPr>
          <w:sz w:val="28"/>
          <w:lang w:eastAsia="en-US"/>
        </w:rPr>
        <w:t>Признание и погашение отложенных налоговых активов и обязательств;</w:t>
      </w:r>
    </w:p>
    <w:p w:rsidR="000154E0" w:rsidRPr="00A173FC" w:rsidRDefault="000154E0" w:rsidP="00B50F01">
      <w:pPr>
        <w:keepLines/>
        <w:numPr>
          <w:ilvl w:val="1"/>
          <w:numId w:val="92"/>
        </w:numPr>
        <w:suppressAutoHyphens w:val="0"/>
        <w:spacing w:after="120" w:line="276" w:lineRule="auto"/>
        <w:jc w:val="both"/>
        <w:rPr>
          <w:sz w:val="28"/>
          <w:lang w:eastAsia="en-US"/>
        </w:rPr>
      </w:pPr>
      <w:r w:rsidRPr="00A173FC">
        <w:rPr>
          <w:sz w:val="28"/>
          <w:lang w:eastAsia="en-US"/>
        </w:rPr>
        <w:t>Расчет условного дохода / условного расхода по налогу на прибыль.</w:t>
      </w:r>
    </w:p>
    <w:p w:rsidR="000154E0" w:rsidRPr="00A173FC" w:rsidRDefault="00A173FC" w:rsidP="00A173FC">
      <w:pPr>
        <w:keepLines/>
        <w:suppressAutoHyphens w:val="0"/>
        <w:spacing w:after="120" w:line="276" w:lineRule="auto"/>
        <w:ind w:firstLine="397"/>
        <w:jc w:val="both"/>
        <w:rPr>
          <w:sz w:val="28"/>
          <w:lang w:eastAsia="en-US"/>
        </w:rPr>
      </w:pPr>
      <w:r>
        <w:rPr>
          <w:sz w:val="28"/>
          <w:lang w:eastAsia="en-US"/>
        </w:rPr>
        <w:t xml:space="preserve">20. </w:t>
      </w:r>
      <w:r w:rsidR="000154E0" w:rsidRPr="00A173FC">
        <w:rPr>
          <w:sz w:val="28"/>
          <w:lang w:eastAsia="en-US"/>
        </w:rPr>
        <w:t>Регламентные операции (закрытие периода)</w:t>
      </w:r>
      <w:r>
        <w:rPr>
          <w:sz w:val="28"/>
          <w:lang w:eastAsia="en-US"/>
        </w:rPr>
        <w:t>:</w:t>
      </w:r>
    </w:p>
    <w:p w:rsidR="000154E0" w:rsidRPr="00A173FC" w:rsidRDefault="000154E0" w:rsidP="00B50F01">
      <w:pPr>
        <w:keepLines/>
        <w:numPr>
          <w:ilvl w:val="1"/>
          <w:numId w:val="93"/>
        </w:numPr>
        <w:suppressAutoHyphens w:val="0"/>
        <w:spacing w:after="120" w:line="276" w:lineRule="auto"/>
        <w:jc w:val="both"/>
        <w:rPr>
          <w:sz w:val="28"/>
          <w:lang w:val="en-US" w:eastAsia="en-US"/>
        </w:rPr>
      </w:pPr>
      <w:proofErr w:type="spellStart"/>
      <w:r w:rsidRPr="00A173FC">
        <w:rPr>
          <w:sz w:val="28"/>
          <w:lang w:val="en-US" w:eastAsia="en-US"/>
        </w:rPr>
        <w:t>Списание</w:t>
      </w:r>
      <w:proofErr w:type="spellEnd"/>
      <w:r w:rsidRPr="00A173FC">
        <w:rPr>
          <w:sz w:val="28"/>
          <w:lang w:val="en-US" w:eastAsia="en-US"/>
        </w:rPr>
        <w:t xml:space="preserve"> РБП;</w:t>
      </w:r>
    </w:p>
    <w:p w:rsidR="000154E0" w:rsidRPr="00A173FC" w:rsidRDefault="000154E0" w:rsidP="00B50F01">
      <w:pPr>
        <w:keepLines/>
        <w:numPr>
          <w:ilvl w:val="1"/>
          <w:numId w:val="93"/>
        </w:numPr>
        <w:suppressAutoHyphens w:val="0"/>
        <w:spacing w:after="120" w:line="276" w:lineRule="auto"/>
        <w:jc w:val="both"/>
        <w:rPr>
          <w:sz w:val="28"/>
          <w:lang w:eastAsia="en-US"/>
        </w:rPr>
      </w:pPr>
      <w:r w:rsidRPr="00A173FC">
        <w:rPr>
          <w:sz w:val="28"/>
          <w:lang w:eastAsia="en-US"/>
        </w:rPr>
        <w:t>Расчет себестоимости (закрытие «затратных» счетов)</w:t>
      </w:r>
      <w:r w:rsidR="00A173FC">
        <w:rPr>
          <w:sz w:val="28"/>
          <w:lang w:eastAsia="en-US"/>
        </w:rPr>
        <w:t>;</w:t>
      </w:r>
    </w:p>
    <w:p w:rsidR="000154E0" w:rsidRPr="00A173FC" w:rsidRDefault="000154E0" w:rsidP="00B50F01">
      <w:pPr>
        <w:keepLines/>
        <w:numPr>
          <w:ilvl w:val="1"/>
          <w:numId w:val="93"/>
        </w:numPr>
        <w:suppressAutoHyphens w:val="0"/>
        <w:spacing w:after="120" w:line="276" w:lineRule="auto"/>
        <w:jc w:val="both"/>
        <w:rPr>
          <w:sz w:val="28"/>
          <w:lang w:val="en-US" w:eastAsia="en-US"/>
        </w:rPr>
      </w:pPr>
      <w:proofErr w:type="spellStart"/>
      <w:r w:rsidRPr="00A173FC">
        <w:rPr>
          <w:sz w:val="28"/>
          <w:lang w:val="en-US" w:eastAsia="en-US"/>
        </w:rPr>
        <w:t>Переоценка</w:t>
      </w:r>
      <w:proofErr w:type="spellEnd"/>
      <w:r w:rsidRPr="00A173FC">
        <w:rPr>
          <w:sz w:val="28"/>
          <w:lang w:val="en-US" w:eastAsia="en-US"/>
        </w:rPr>
        <w:t xml:space="preserve"> </w:t>
      </w:r>
      <w:proofErr w:type="spellStart"/>
      <w:r w:rsidRPr="00A173FC">
        <w:rPr>
          <w:sz w:val="28"/>
          <w:lang w:val="en-US" w:eastAsia="en-US"/>
        </w:rPr>
        <w:t>валютных</w:t>
      </w:r>
      <w:proofErr w:type="spellEnd"/>
      <w:r w:rsidRPr="00A173FC">
        <w:rPr>
          <w:sz w:val="28"/>
          <w:lang w:val="en-US" w:eastAsia="en-US"/>
        </w:rPr>
        <w:t xml:space="preserve"> </w:t>
      </w:r>
      <w:proofErr w:type="spellStart"/>
      <w:r w:rsidRPr="00A173FC">
        <w:rPr>
          <w:sz w:val="28"/>
          <w:lang w:val="en-US" w:eastAsia="en-US"/>
        </w:rPr>
        <w:t>средств</w:t>
      </w:r>
      <w:proofErr w:type="spellEnd"/>
      <w:r w:rsidRPr="00A173FC">
        <w:rPr>
          <w:sz w:val="28"/>
          <w:lang w:val="en-US" w:eastAsia="en-US"/>
        </w:rPr>
        <w:t>;</w:t>
      </w:r>
    </w:p>
    <w:p w:rsidR="000154E0" w:rsidRPr="00A173FC" w:rsidRDefault="000154E0" w:rsidP="00B50F01">
      <w:pPr>
        <w:keepLines/>
        <w:numPr>
          <w:ilvl w:val="1"/>
          <w:numId w:val="93"/>
        </w:numPr>
        <w:suppressAutoHyphens w:val="0"/>
        <w:spacing w:after="120" w:line="276" w:lineRule="auto"/>
        <w:jc w:val="both"/>
        <w:rPr>
          <w:sz w:val="28"/>
          <w:lang w:val="en-US" w:eastAsia="en-US"/>
        </w:rPr>
      </w:pPr>
      <w:proofErr w:type="spellStart"/>
      <w:r w:rsidRPr="00A173FC">
        <w:rPr>
          <w:sz w:val="28"/>
          <w:lang w:val="en-US" w:eastAsia="en-US"/>
        </w:rPr>
        <w:t>Опр</w:t>
      </w:r>
      <w:r w:rsidR="00A173FC">
        <w:rPr>
          <w:sz w:val="28"/>
          <w:lang w:val="en-US" w:eastAsia="en-US"/>
        </w:rPr>
        <w:t>еделение</w:t>
      </w:r>
      <w:proofErr w:type="spellEnd"/>
      <w:r w:rsidR="00A173FC">
        <w:rPr>
          <w:sz w:val="28"/>
          <w:lang w:val="en-US" w:eastAsia="en-US"/>
        </w:rPr>
        <w:t xml:space="preserve"> </w:t>
      </w:r>
      <w:proofErr w:type="spellStart"/>
      <w:r w:rsidR="00A173FC">
        <w:rPr>
          <w:sz w:val="28"/>
          <w:lang w:val="en-US" w:eastAsia="en-US"/>
        </w:rPr>
        <w:t>финансового</w:t>
      </w:r>
      <w:proofErr w:type="spellEnd"/>
      <w:r w:rsidR="00A173FC">
        <w:rPr>
          <w:sz w:val="28"/>
          <w:lang w:val="en-US" w:eastAsia="en-US"/>
        </w:rPr>
        <w:t xml:space="preserve"> </w:t>
      </w:r>
      <w:proofErr w:type="spellStart"/>
      <w:r w:rsidR="00A173FC">
        <w:rPr>
          <w:sz w:val="28"/>
          <w:lang w:val="en-US" w:eastAsia="en-US"/>
        </w:rPr>
        <w:t>результата</w:t>
      </w:r>
      <w:proofErr w:type="spellEnd"/>
      <w:r w:rsidR="00A173FC">
        <w:rPr>
          <w:sz w:val="28"/>
          <w:lang w:eastAsia="en-US"/>
        </w:rPr>
        <w:t>;</w:t>
      </w:r>
    </w:p>
    <w:p w:rsidR="000154E0" w:rsidRPr="00A173FC" w:rsidRDefault="00A173FC" w:rsidP="00B50F01">
      <w:pPr>
        <w:keepLines/>
        <w:numPr>
          <w:ilvl w:val="1"/>
          <w:numId w:val="93"/>
        </w:numPr>
        <w:suppressAutoHyphens w:val="0"/>
        <w:spacing w:after="120" w:line="276" w:lineRule="auto"/>
        <w:jc w:val="both"/>
        <w:rPr>
          <w:sz w:val="28"/>
          <w:lang w:val="en-US" w:eastAsia="en-US"/>
        </w:rPr>
      </w:pPr>
      <w:proofErr w:type="spellStart"/>
      <w:r>
        <w:rPr>
          <w:sz w:val="28"/>
          <w:lang w:val="en-US" w:eastAsia="en-US"/>
        </w:rPr>
        <w:lastRenderedPageBreak/>
        <w:t>Расчет</w:t>
      </w:r>
      <w:proofErr w:type="spellEnd"/>
      <w:r>
        <w:rPr>
          <w:sz w:val="28"/>
          <w:lang w:val="en-US" w:eastAsia="en-US"/>
        </w:rPr>
        <w:t xml:space="preserve"> </w:t>
      </w:r>
      <w:proofErr w:type="spellStart"/>
      <w:r>
        <w:rPr>
          <w:sz w:val="28"/>
          <w:lang w:val="en-US" w:eastAsia="en-US"/>
        </w:rPr>
        <w:t>налога</w:t>
      </w:r>
      <w:proofErr w:type="spellEnd"/>
      <w:r>
        <w:rPr>
          <w:sz w:val="28"/>
          <w:lang w:val="en-US" w:eastAsia="en-US"/>
        </w:rPr>
        <w:t xml:space="preserve"> </w:t>
      </w:r>
      <w:proofErr w:type="spellStart"/>
      <w:r>
        <w:rPr>
          <w:sz w:val="28"/>
          <w:lang w:val="en-US" w:eastAsia="en-US"/>
        </w:rPr>
        <w:t>на</w:t>
      </w:r>
      <w:proofErr w:type="spellEnd"/>
      <w:r>
        <w:rPr>
          <w:sz w:val="28"/>
          <w:lang w:val="en-US" w:eastAsia="en-US"/>
        </w:rPr>
        <w:t xml:space="preserve"> </w:t>
      </w:r>
      <w:proofErr w:type="spellStart"/>
      <w:r>
        <w:rPr>
          <w:sz w:val="28"/>
          <w:lang w:val="en-US" w:eastAsia="en-US"/>
        </w:rPr>
        <w:t>прибыль</w:t>
      </w:r>
      <w:proofErr w:type="spellEnd"/>
      <w:r>
        <w:rPr>
          <w:sz w:val="28"/>
          <w:lang w:eastAsia="en-US"/>
        </w:rPr>
        <w:t>;</w:t>
      </w:r>
    </w:p>
    <w:p w:rsidR="000154E0" w:rsidRPr="00A173FC" w:rsidRDefault="000154E0" w:rsidP="00B50F01">
      <w:pPr>
        <w:keepLines/>
        <w:numPr>
          <w:ilvl w:val="1"/>
          <w:numId w:val="93"/>
        </w:numPr>
        <w:suppressAutoHyphens w:val="0"/>
        <w:spacing w:after="120" w:line="276" w:lineRule="auto"/>
        <w:jc w:val="both"/>
        <w:rPr>
          <w:sz w:val="28"/>
          <w:lang w:val="en-US" w:eastAsia="en-US"/>
        </w:rPr>
      </w:pPr>
      <w:proofErr w:type="spellStart"/>
      <w:r w:rsidRPr="00A173FC">
        <w:rPr>
          <w:sz w:val="28"/>
          <w:lang w:val="en-US" w:eastAsia="en-US"/>
        </w:rPr>
        <w:t>Закрытие</w:t>
      </w:r>
      <w:proofErr w:type="spellEnd"/>
      <w:r w:rsidRPr="00A173FC">
        <w:rPr>
          <w:sz w:val="28"/>
          <w:lang w:val="en-US" w:eastAsia="en-US"/>
        </w:rPr>
        <w:t xml:space="preserve"> </w:t>
      </w:r>
      <w:proofErr w:type="spellStart"/>
      <w:r w:rsidRPr="00A173FC">
        <w:rPr>
          <w:sz w:val="28"/>
          <w:lang w:val="en-US" w:eastAsia="en-US"/>
        </w:rPr>
        <w:t>года</w:t>
      </w:r>
      <w:proofErr w:type="spellEnd"/>
      <w:r w:rsidRPr="00A173FC">
        <w:rPr>
          <w:sz w:val="28"/>
          <w:lang w:val="en-US" w:eastAsia="en-US"/>
        </w:rPr>
        <w:t xml:space="preserve"> (</w:t>
      </w:r>
      <w:proofErr w:type="spellStart"/>
      <w:r w:rsidRPr="00A173FC">
        <w:rPr>
          <w:sz w:val="28"/>
          <w:lang w:val="en-US" w:eastAsia="en-US"/>
        </w:rPr>
        <w:t>реформация</w:t>
      </w:r>
      <w:proofErr w:type="spellEnd"/>
      <w:r w:rsidRPr="00A173FC">
        <w:rPr>
          <w:sz w:val="28"/>
          <w:lang w:val="en-US" w:eastAsia="en-US"/>
        </w:rPr>
        <w:t xml:space="preserve"> </w:t>
      </w:r>
      <w:proofErr w:type="spellStart"/>
      <w:r w:rsidRPr="00A173FC">
        <w:rPr>
          <w:sz w:val="28"/>
          <w:lang w:val="en-US" w:eastAsia="en-US"/>
        </w:rPr>
        <w:t>баланса</w:t>
      </w:r>
      <w:proofErr w:type="spellEnd"/>
      <w:r w:rsidRPr="00A173FC">
        <w:rPr>
          <w:sz w:val="28"/>
          <w:lang w:val="en-US" w:eastAsia="en-US"/>
        </w:rPr>
        <w:t>);</w:t>
      </w:r>
    </w:p>
    <w:p w:rsidR="000154E0" w:rsidRPr="00A173FC" w:rsidRDefault="000154E0" w:rsidP="00B50F01">
      <w:pPr>
        <w:keepLines/>
        <w:numPr>
          <w:ilvl w:val="1"/>
          <w:numId w:val="93"/>
        </w:numPr>
        <w:suppressAutoHyphens w:val="0"/>
        <w:spacing w:after="120" w:line="276" w:lineRule="auto"/>
        <w:jc w:val="both"/>
        <w:rPr>
          <w:sz w:val="28"/>
          <w:lang w:eastAsia="en-US"/>
        </w:rPr>
      </w:pPr>
      <w:r w:rsidRPr="00A173FC">
        <w:rPr>
          <w:sz w:val="28"/>
          <w:lang w:eastAsia="en-US"/>
        </w:rPr>
        <w:t>Формирование аналитических отчетов, раскрывающих порядок и результаты</w:t>
      </w:r>
      <w:r w:rsidR="00A173FC">
        <w:rPr>
          <w:sz w:val="28"/>
          <w:lang w:eastAsia="en-US"/>
        </w:rPr>
        <w:t xml:space="preserve"> регламентных процедур закрытия;</w:t>
      </w:r>
    </w:p>
    <w:p w:rsidR="000154E0" w:rsidRPr="00A173FC" w:rsidRDefault="000154E0" w:rsidP="00B50F01">
      <w:pPr>
        <w:keepLines/>
        <w:numPr>
          <w:ilvl w:val="1"/>
          <w:numId w:val="93"/>
        </w:numPr>
        <w:suppressAutoHyphens w:val="0"/>
        <w:spacing w:after="120" w:line="276" w:lineRule="auto"/>
        <w:jc w:val="both"/>
        <w:rPr>
          <w:sz w:val="28"/>
          <w:lang w:eastAsia="en-US"/>
        </w:rPr>
      </w:pPr>
      <w:r w:rsidRPr="00A173FC">
        <w:rPr>
          <w:sz w:val="28"/>
          <w:lang w:eastAsia="en-US"/>
        </w:rPr>
        <w:t>Распределение отклонений в стоимости МПЗ</w:t>
      </w:r>
      <w:r w:rsidR="00A173FC">
        <w:rPr>
          <w:sz w:val="28"/>
          <w:lang w:eastAsia="en-US"/>
        </w:rPr>
        <w:t>.</w:t>
      </w:r>
    </w:p>
    <w:p w:rsidR="000154E0" w:rsidRPr="00A173FC" w:rsidRDefault="00A173FC" w:rsidP="00A173FC">
      <w:pPr>
        <w:keepLines/>
        <w:suppressAutoHyphens w:val="0"/>
        <w:spacing w:after="120" w:line="276" w:lineRule="auto"/>
        <w:ind w:firstLine="397"/>
        <w:jc w:val="both"/>
        <w:rPr>
          <w:sz w:val="28"/>
          <w:lang w:eastAsia="en-US"/>
        </w:rPr>
      </w:pPr>
      <w:r>
        <w:rPr>
          <w:sz w:val="28"/>
          <w:lang w:eastAsia="en-US"/>
        </w:rPr>
        <w:t xml:space="preserve">21. </w:t>
      </w:r>
      <w:r w:rsidR="000154E0" w:rsidRPr="00A173FC">
        <w:rPr>
          <w:sz w:val="28"/>
          <w:lang w:eastAsia="en-US"/>
        </w:rPr>
        <w:t>Прочие операции</w:t>
      </w:r>
      <w:r>
        <w:rPr>
          <w:sz w:val="28"/>
          <w:lang w:eastAsia="en-US"/>
        </w:rPr>
        <w:t>:</w:t>
      </w:r>
    </w:p>
    <w:p w:rsidR="000154E0" w:rsidRPr="00A173FC" w:rsidRDefault="000154E0" w:rsidP="00B50F01">
      <w:pPr>
        <w:keepLines/>
        <w:numPr>
          <w:ilvl w:val="1"/>
          <w:numId w:val="94"/>
        </w:numPr>
        <w:suppressAutoHyphens w:val="0"/>
        <w:spacing w:after="120" w:line="276" w:lineRule="auto"/>
        <w:jc w:val="both"/>
        <w:rPr>
          <w:sz w:val="28"/>
          <w:lang w:val="en-US" w:eastAsia="en-US"/>
        </w:rPr>
      </w:pPr>
      <w:proofErr w:type="spellStart"/>
      <w:r w:rsidRPr="00A173FC">
        <w:rPr>
          <w:sz w:val="28"/>
          <w:lang w:val="en-US" w:eastAsia="en-US"/>
        </w:rPr>
        <w:t>Корректировка</w:t>
      </w:r>
      <w:proofErr w:type="spellEnd"/>
      <w:r w:rsidRPr="00A173FC">
        <w:rPr>
          <w:sz w:val="28"/>
          <w:lang w:val="en-US" w:eastAsia="en-US"/>
        </w:rPr>
        <w:t xml:space="preserve"> </w:t>
      </w:r>
      <w:proofErr w:type="spellStart"/>
      <w:r w:rsidRPr="00A173FC">
        <w:rPr>
          <w:sz w:val="28"/>
          <w:lang w:val="en-US" w:eastAsia="en-US"/>
        </w:rPr>
        <w:t>данных</w:t>
      </w:r>
      <w:proofErr w:type="spellEnd"/>
      <w:r w:rsidRPr="00A173FC">
        <w:rPr>
          <w:sz w:val="28"/>
          <w:lang w:val="en-US" w:eastAsia="en-US"/>
        </w:rPr>
        <w:t xml:space="preserve"> </w:t>
      </w:r>
      <w:proofErr w:type="spellStart"/>
      <w:r w:rsidRPr="00A173FC">
        <w:rPr>
          <w:sz w:val="28"/>
          <w:lang w:val="en-US" w:eastAsia="en-US"/>
        </w:rPr>
        <w:t>предыдущих</w:t>
      </w:r>
      <w:proofErr w:type="spellEnd"/>
      <w:r w:rsidRPr="00A173FC">
        <w:rPr>
          <w:sz w:val="28"/>
          <w:lang w:val="en-US" w:eastAsia="en-US"/>
        </w:rPr>
        <w:t xml:space="preserve"> </w:t>
      </w:r>
      <w:proofErr w:type="spellStart"/>
      <w:r w:rsidRPr="00A173FC">
        <w:rPr>
          <w:sz w:val="28"/>
          <w:lang w:val="en-US" w:eastAsia="en-US"/>
        </w:rPr>
        <w:t>периодов</w:t>
      </w:r>
      <w:proofErr w:type="spellEnd"/>
      <w:r w:rsidR="00A173FC">
        <w:rPr>
          <w:sz w:val="28"/>
          <w:lang w:eastAsia="en-US"/>
        </w:rPr>
        <w:t>.</w:t>
      </w:r>
    </w:p>
    <w:p w:rsidR="000154E0" w:rsidRPr="00A173FC" w:rsidRDefault="00A173FC" w:rsidP="00A173FC">
      <w:pPr>
        <w:keepLines/>
        <w:suppressAutoHyphens w:val="0"/>
        <w:spacing w:after="120" w:line="276" w:lineRule="auto"/>
        <w:ind w:firstLine="397"/>
        <w:jc w:val="both"/>
        <w:rPr>
          <w:sz w:val="28"/>
          <w:lang w:eastAsia="en-US"/>
        </w:rPr>
      </w:pPr>
      <w:r>
        <w:rPr>
          <w:sz w:val="28"/>
          <w:lang w:eastAsia="en-US"/>
        </w:rPr>
        <w:t xml:space="preserve">22. </w:t>
      </w:r>
      <w:r w:rsidR="000154E0" w:rsidRPr="00A173FC">
        <w:rPr>
          <w:sz w:val="28"/>
          <w:lang w:eastAsia="en-US"/>
        </w:rPr>
        <w:t>Бухгалтерские и налоговые регистры:</w:t>
      </w:r>
    </w:p>
    <w:p w:rsidR="000154E0" w:rsidRPr="00A173FC" w:rsidRDefault="000154E0" w:rsidP="00B50F01">
      <w:pPr>
        <w:keepLines/>
        <w:numPr>
          <w:ilvl w:val="1"/>
          <w:numId w:val="95"/>
        </w:numPr>
        <w:suppressAutoHyphens w:val="0"/>
        <w:spacing w:after="120" w:line="276" w:lineRule="auto"/>
        <w:jc w:val="both"/>
        <w:rPr>
          <w:sz w:val="28"/>
          <w:lang w:eastAsia="en-US"/>
        </w:rPr>
      </w:pPr>
      <w:r w:rsidRPr="00A173FC">
        <w:rPr>
          <w:sz w:val="28"/>
          <w:lang w:eastAsia="en-US"/>
        </w:rPr>
        <w:t>Система должна обеспечивать формирование стандартных регистров бухгалтерского учета (как в рамках одного филиала, так и в рамках всего Предприятия):</w:t>
      </w:r>
    </w:p>
    <w:p w:rsidR="000154E0" w:rsidRPr="00A173FC" w:rsidRDefault="000154E0" w:rsidP="00B50F01">
      <w:pPr>
        <w:keepLines/>
        <w:numPr>
          <w:ilvl w:val="2"/>
          <w:numId w:val="96"/>
        </w:numPr>
        <w:suppressAutoHyphens w:val="0"/>
        <w:spacing w:after="120" w:line="276" w:lineRule="auto"/>
        <w:jc w:val="both"/>
        <w:rPr>
          <w:sz w:val="28"/>
          <w:lang w:val="en-US" w:eastAsia="en-US"/>
        </w:rPr>
      </w:pPr>
      <w:proofErr w:type="spellStart"/>
      <w:r w:rsidRPr="00A173FC">
        <w:rPr>
          <w:sz w:val="28"/>
          <w:lang w:val="en-US" w:eastAsia="en-US"/>
        </w:rPr>
        <w:t>Анализ</w:t>
      </w:r>
      <w:proofErr w:type="spellEnd"/>
      <w:r w:rsidRPr="00A173FC">
        <w:rPr>
          <w:sz w:val="28"/>
          <w:lang w:val="en-US" w:eastAsia="en-US"/>
        </w:rPr>
        <w:t xml:space="preserve"> </w:t>
      </w:r>
      <w:proofErr w:type="spellStart"/>
      <w:r w:rsidRPr="00A173FC">
        <w:rPr>
          <w:sz w:val="28"/>
          <w:lang w:val="en-US" w:eastAsia="en-US"/>
        </w:rPr>
        <w:t>субконто</w:t>
      </w:r>
      <w:proofErr w:type="spellEnd"/>
      <w:r w:rsidRPr="00A173FC">
        <w:rPr>
          <w:sz w:val="28"/>
          <w:lang w:val="en-US" w:eastAsia="en-US"/>
        </w:rPr>
        <w:t>;</w:t>
      </w:r>
    </w:p>
    <w:p w:rsidR="000154E0" w:rsidRPr="00A173FC" w:rsidRDefault="000154E0" w:rsidP="00B50F01">
      <w:pPr>
        <w:keepLines/>
        <w:numPr>
          <w:ilvl w:val="2"/>
          <w:numId w:val="96"/>
        </w:numPr>
        <w:suppressAutoHyphens w:val="0"/>
        <w:spacing w:after="120" w:line="276" w:lineRule="auto"/>
        <w:jc w:val="both"/>
        <w:rPr>
          <w:sz w:val="28"/>
          <w:lang w:val="en-US" w:eastAsia="en-US"/>
        </w:rPr>
      </w:pPr>
      <w:proofErr w:type="spellStart"/>
      <w:r w:rsidRPr="00A173FC">
        <w:rPr>
          <w:sz w:val="28"/>
          <w:lang w:val="en-US" w:eastAsia="en-US"/>
        </w:rPr>
        <w:t>Анализ</w:t>
      </w:r>
      <w:proofErr w:type="spellEnd"/>
      <w:r w:rsidRPr="00A173FC">
        <w:rPr>
          <w:sz w:val="28"/>
          <w:lang w:val="en-US" w:eastAsia="en-US"/>
        </w:rPr>
        <w:t xml:space="preserve"> </w:t>
      </w:r>
      <w:proofErr w:type="spellStart"/>
      <w:r w:rsidRPr="00A173FC">
        <w:rPr>
          <w:sz w:val="28"/>
          <w:lang w:val="en-US" w:eastAsia="en-US"/>
        </w:rPr>
        <w:t>счета</w:t>
      </w:r>
      <w:proofErr w:type="spellEnd"/>
      <w:r w:rsidRPr="00A173FC">
        <w:rPr>
          <w:sz w:val="28"/>
          <w:lang w:val="en-US" w:eastAsia="en-US"/>
        </w:rPr>
        <w:t>;</w:t>
      </w:r>
    </w:p>
    <w:p w:rsidR="000154E0" w:rsidRPr="00A173FC" w:rsidRDefault="000154E0" w:rsidP="00B50F01">
      <w:pPr>
        <w:keepLines/>
        <w:numPr>
          <w:ilvl w:val="2"/>
          <w:numId w:val="96"/>
        </w:numPr>
        <w:suppressAutoHyphens w:val="0"/>
        <w:spacing w:after="120" w:line="276" w:lineRule="auto"/>
        <w:jc w:val="both"/>
        <w:rPr>
          <w:sz w:val="28"/>
          <w:lang w:val="en-US" w:eastAsia="en-US"/>
        </w:rPr>
      </w:pPr>
      <w:proofErr w:type="spellStart"/>
      <w:r w:rsidRPr="00A173FC">
        <w:rPr>
          <w:sz w:val="28"/>
          <w:lang w:val="en-US" w:eastAsia="en-US"/>
        </w:rPr>
        <w:t>Карточка</w:t>
      </w:r>
      <w:proofErr w:type="spellEnd"/>
      <w:r w:rsidRPr="00A173FC">
        <w:rPr>
          <w:sz w:val="28"/>
          <w:lang w:val="en-US" w:eastAsia="en-US"/>
        </w:rPr>
        <w:t xml:space="preserve"> </w:t>
      </w:r>
      <w:proofErr w:type="spellStart"/>
      <w:r w:rsidRPr="00A173FC">
        <w:rPr>
          <w:sz w:val="28"/>
          <w:lang w:val="en-US" w:eastAsia="en-US"/>
        </w:rPr>
        <w:t>счета</w:t>
      </w:r>
      <w:proofErr w:type="spellEnd"/>
      <w:r w:rsidRPr="00A173FC">
        <w:rPr>
          <w:sz w:val="28"/>
          <w:lang w:val="en-US" w:eastAsia="en-US"/>
        </w:rPr>
        <w:t>;</w:t>
      </w:r>
    </w:p>
    <w:p w:rsidR="000154E0" w:rsidRPr="00A173FC" w:rsidRDefault="000154E0" w:rsidP="00B50F01">
      <w:pPr>
        <w:keepLines/>
        <w:numPr>
          <w:ilvl w:val="2"/>
          <w:numId w:val="96"/>
        </w:numPr>
        <w:suppressAutoHyphens w:val="0"/>
        <w:spacing w:after="120" w:line="276" w:lineRule="auto"/>
        <w:jc w:val="both"/>
        <w:rPr>
          <w:sz w:val="28"/>
          <w:lang w:val="en-US" w:eastAsia="en-US"/>
        </w:rPr>
      </w:pPr>
      <w:proofErr w:type="spellStart"/>
      <w:r w:rsidRPr="00A173FC">
        <w:rPr>
          <w:sz w:val="28"/>
          <w:lang w:val="en-US" w:eastAsia="en-US"/>
        </w:rPr>
        <w:t>Карточка</w:t>
      </w:r>
      <w:proofErr w:type="spellEnd"/>
      <w:r w:rsidRPr="00A173FC">
        <w:rPr>
          <w:sz w:val="28"/>
          <w:lang w:val="en-US" w:eastAsia="en-US"/>
        </w:rPr>
        <w:t xml:space="preserve"> </w:t>
      </w:r>
      <w:proofErr w:type="spellStart"/>
      <w:r w:rsidRPr="00A173FC">
        <w:rPr>
          <w:sz w:val="28"/>
          <w:lang w:val="en-US" w:eastAsia="en-US"/>
        </w:rPr>
        <w:t>субконто</w:t>
      </w:r>
      <w:proofErr w:type="spellEnd"/>
      <w:r w:rsidRPr="00A173FC">
        <w:rPr>
          <w:sz w:val="28"/>
          <w:lang w:val="en-US" w:eastAsia="en-US"/>
        </w:rPr>
        <w:t>;</w:t>
      </w:r>
    </w:p>
    <w:p w:rsidR="000154E0" w:rsidRPr="00A173FC" w:rsidRDefault="000154E0" w:rsidP="00B50F01">
      <w:pPr>
        <w:keepLines/>
        <w:numPr>
          <w:ilvl w:val="2"/>
          <w:numId w:val="96"/>
        </w:numPr>
        <w:suppressAutoHyphens w:val="0"/>
        <w:spacing w:after="120" w:line="276" w:lineRule="auto"/>
        <w:jc w:val="both"/>
        <w:rPr>
          <w:sz w:val="28"/>
          <w:lang w:val="en-US" w:eastAsia="en-US"/>
        </w:rPr>
      </w:pPr>
      <w:proofErr w:type="spellStart"/>
      <w:r w:rsidRPr="00A173FC">
        <w:rPr>
          <w:sz w:val="28"/>
          <w:lang w:val="en-US" w:eastAsia="en-US"/>
        </w:rPr>
        <w:t>Обороты</w:t>
      </w:r>
      <w:proofErr w:type="spellEnd"/>
      <w:r w:rsidRPr="00A173FC">
        <w:rPr>
          <w:sz w:val="28"/>
          <w:lang w:val="en-US" w:eastAsia="en-US"/>
        </w:rPr>
        <w:t xml:space="preserve"> </w:t>
      </w:r>
      <w:proofErr w:type="spellStart"/>
      <w:r w:rsidRPr="00A173FC">
        <w:rPr>
          <w:sz w:val="28"/>
          <w:lang w:val="en-US" w:eastAsia="en-US"/>
        </w:rPr>
        <w:t>счета</w:t>
      </w:r>
      <w:proofErr w:type="spellEnd"/>
      <w:r w:rsidRPr="00A173FC">
        <w:rPr>
          <w:sz w:val="28"/>
          <w:lang w:val="en-US" w:eastAsia="en-US"/>
        </w:rPr>
        <w:t>;</w:t>
      </w:r>
    </w:p>
    <w:p w:rsidR="000154E0" w:rsidRPr="00A173FC" w:rsidRDefault="000154E0" w:rsidP="00B50F01">
      <w:pPr>
        <w:keepLines/>
        <w:numPr>
          <w:ilvl w:val="2"/>
          <w:numId w:val="96"/>
        </w:numPr>
        <w:suppressAutoHyphens w:val="0"/>
        <w:spacing w:after="120" w:line="276" w:lineRule="auto"/>
        <w:jc w:val="both"/>
        <w:rPr>
          <w:sz w:val="28"/>
          <w:lang w:val="en-US" w:eastAsia="en-US"/>
        </w:rPr>
      </w:pPr>
      <w:proofErr w:type="spellStart"/>
      <w:r w:rsidRPr="00A173FC">
        <w:rPr>
          <w:sz w:val="28"/>
          <w:lang w:val="en-US" w:eastAsia="en-US"/>
        </w:rPr>
        <w:t>Обороты</w:t>
      </w:r>
      <w:proofErr w:type="spellEnd"/>
      <w:r w:rsidRPr="00A173FC">
        <w:rPr>
          <w:sz w:val="28"/>
          <w:lang w:val="en-US" w:eastAsia="en-US"/>
        </w:rPr>
        <w:t xml:space="preserve"> </w:t>
      </w:r>
      <w:proofErr w:type="spellStart"/>
      <w:r w:rsidRPr="00A173FC">
        <w:rPr>
          <w:sz w:val="28"/>
          <w:lang w:val="en-US" w:eastAsia="en-US"/>
        </w:rPr>
        <w:t>между</w:t>
      </w:r>
      <w:proofErr w:type="spellEnd"/>
      <w:r w:rsidRPr="00A173FC">
        <w:rPr>
          <w:sz w:val="28"/>
          <w:lang w:val="en-US" w:eastAsia="en-US"/>
        </w:rPr>
        <w:t xml:space="preserve"> </w:t>
      </w:r>
      <w:proofErr w:type="spellStart"/>
      <w:r w:rsidRPr="00A173FC">
        <w:rPr>
          <w:sz w:val="28"/>
          <w:lang w:val="en-US" w:eastAsia="en-US"/>
        </w:rPr>
        <w:t>субконто</w:t>
      </w:r>
      <w:proofErr w:type="spellEnd"/>
      <w:r w:rsidRPr="00A173FC">
        <w:rPr>
          <w:sz w:val="28"/>
          <w:lang w:val="en-US" w:eastAsia="en-US"/>
        </w:rPr>
        <w:t>;</w:t>
      </w:r>
    </w:p>
    <w:p w:rsidR="000154E0" w:rsidRPr="00A173FC" w:rsidRDefault="000154E0" w:rsidP="00B50F01">
      <w:pPr>
        <w:keepLines/>
        <w:numPr>
          <w:ilvl w:val="2"/>
          <w:numId w:val="96"/>
        </w:numPr>
        <w:suppressAutoHyphens w:val="0"/>
        <w:spacing w:after="120" w:line="276" w:lineRule="auto"/>
        <w:jc w:val="both"/>
        <w:rPr>
          <w:sz w:val="28"/>
          <w:lang w:val="en-US" w:eastAsia="en-US"/>
        </w:rPr>
      </w:pPr>
      <w:proofErr w:type="spellStart"/>
      <w:r w:rsidRPr="00A173FC">
        <w:rPr>
          <w:sz w:val="28"/>
          <w:lang w:val="en-US" w:eastAsia="en-US"/>
        </w:rPr>
        <w:t>Оборотно</w:t>
      </w:r>
      <w:proofErr w:type="spellEnd"/>
      <w:r w:rsidRPr="00A173FC">
        <w:rPr>
          <w:sz w:val="28"/>
          <w:lang w:val="en-US" w:eastAsia="en-US"/>
        </w:rPr>
        <w:t xml:space="preserve"> - </w:t>
      </w:r>
      <w:proofErr w:type="spellStart"/>
      <w:r w:rsidRPr="00A173FC">
        <w:rPr>
          <w:sz w:val="28"/>
          <w:lang w:val="en-US" w:eastAsia="en-US"/>
        </w:rPr>
        <w:t>сальдовая</w:t>
      </w:r>
      <w:proofErr w:type="spellEnd"/>
      <w:r w:rsidRPr="00A173FC">
        <w:rPr>
          <w:sz w:val="28"/>
          <w:lang w:val="en-US" w:eastAsia="en-US"/>
        </w:rPr>
        <w:t xml:space="preserve"> </w:t>
      </w:r>
      <w:proofErr w:type="spellStart"/>
      <w:r w:rsidRPr="00A173FC">
        <w:rPr>
          <w:sz w:val="28"/>
          <w:lang w:val="en-US" w:eastAsia="en-US"/>
        </w:rPr>
        <w:t>ведомость</w:t>
      </w:r>
      <w:proofErr w:type="spellEnd"/>
      <w:r w:rsidRPr="00A173FC">
        <w:rPr>
          <w:sz w:val="28"/>
          <w:lang w:val="en-US" w:eastAsia="en-US"/>
        </w:rPr>
        <w:t>;</w:t>
      </w:r>
    </w:p>
    <w:p w:rsidR="000154E0" w:rsidRPr="00A173FC" w:rsidRDefault="000154E0" w:rsidP="00B50F01">
      <w:pPr>
        <w:keepLines/>
        <w:numPr>
          <w:ilvl w:val="2"/>
          <w:numId w:val="96"/>
        </w:numPr>
        <w:suppressAutoHyphens w:val="0"/>
        <w:spacing w:after="120" w:line="276" w:lineRule="auto"/>
        <w:jc w:val="both"/>
        <w:rPr>
          <w:sz w:val="28"/>
          <w:lang w:eastAsia="en-US"/>
        </w:rPr>
      </w:pPr>
      <w:proofErr w:type="spellStart"/>
      <w:r w:rsidRPr="00A173FC">
        <w:rPr>
          <w:sz w:val="28"/>
          <w:lang w:eastAsia="en-US"/>
        </w:rPr>
        <w:t>Оборотно</w:t>
      </w:r>
      <w:proofErr w:type="spellEnd"/>
      <w:r w:rsidRPr="00A173FC">
        <w:rPr>
          <w:sz w:val="28"/>
          <w:lang w:eastAsia="en-US"/>
        </w:rPr>
        <w:t xml:space="preserve"> - сальдовая ведомость по счету; </w:t>
      </w:r>
    </w:p>
    <w:p w:rsidR="000154E0" w:rsidRPr="00A173FC" w:rsidRDefault="000154E0" w:rsidP="00B50F01">
      <w:pPr>
        <w:keepLines/>
        <w:numPr>
          <w:ilvl w:val="2"/>
          <w:numId w:val="96"/>
        </w:numPr>
        <w:suppressAutoHyphens w:val="0"/>
        <w:spacing w:after="120" w:line="276" w:lineRule="auto"/>
        <w:jc w:val="both"/>
        <w:rPr>
          <w:sz w:val="28"/>
          <w:lang w:val="en-US" w:eastAsia="en-US"/>
        </w:rPr>
      </w:pPr>
      <w:proofErr w:type="spellStart"/>
      <w:r w:rsidRPr="00A173FC">
        <w:rPr>
          <w:sz w:val="28"/>
          <w:lang w:val="en-US" w:eastAsia="en-US"/>
        </w:rPr>
        <w:t>Отчет</w:t>
      </w:r>
      <w:proofErr w:type="spellEnd"/>
      <w:r w:rsidRPr="00A173FC">
        <w:rPr>
          <w:sz w:val="28"/>
          <w:lang w:val="en-US" w:eastAsia="en-US"/>
        </w:rPr>
        <w:t xml:space="preserve"> </w:t>
      </w:r>
      <w:proofErr w:type="spellStart"/>
      <w:r w:rsidRPr="00A173FC">
        <w:rPr>
          <w:sz w:val="28"/>
          <w:lang w:val="en-US" w:eastAsia="en-US"/>
        </w:rPr>
        <w:t>по</w:t>
      </w:r>
      <w:proofErr w:type="spellEnd"/>
      <w:r w:rsidRPr="00A173FC">
        <w:rPr>
          <w:sz w:val="28"/>
          <w:lang w:val="en-US" w:eastAsia="en-US"/>
        </w:rPr>
        <w:t xml:space="preserve"> </w:t>
      </w:r>
      <w:proofErr w:type="spellStart"/>
      <w:r w:rsidRPr="00A173FC">
        <w:rPr>
          <w:sz w:val="28"/>
          <w:lang w:val="en-US" w:eastAsia="en-US"/>
        </w:rPr>
        <w:t>проводкам</w:t>
      </w:r>
      <w:proofErr w:type="spellEnd"/>
      <w:r w:rsidRPr="00A173FC">
        <w:rPr>
          <w:sz w:val="28"/>
          <w:lang w:val="en-US" w:eastAsia="en-US"/>
        </w:rPr>
        <w:t>;</w:t>
      </w:r>
    </w:p>
    <w:p w:rsidR="000154E0" w:rsidRPr="00A173FC" w:rsidRDefault="000154E0" w:rsidP="00B50F01">
      <w:pPr>
        <w:keepLines/>
        <w:numPr>
          <w:ilvl w:val="2"/>
          <w:numId w:val="96"/>
        </w:numPr>
        <w:suppressAutoHyphens w:val="0"/>
        <w:spacing w:after="120" w:line="276" w:lineRule="auto"/>
        <w:jc w:val="both"/>
        <w:rPr>
          <w:sz w:val="28"/>
          <w:lang w:val="en-US" w:eastAsia="en-US"/>
        </w:rPr>
      </w:pPr>
      <w:proofErr w:type="spellStart"/>
      <w:r w:rsidRPr="00A173FC">
        <w:rPr>
          <w:sz w:val="28"/>
          <w:lang w:val="en-US" w:eastAsia="en-US"/>
        </w:rPr>
        <w:t>Шахматная</w:t>
      </w:r>
      <w:proofErr w:type="spellEnd"/>
      <w:r w:rsidRPr="00A173FC">
        <w:rPr>
          <w:sz w:val="28"/>
          <w:lang w:val="en-US" w:eastAsia="en-US"/>
        </w:rPr>
        <w:t xml:space="preserve"> </w:t>
      </w:r>
      <w:proofErr w:type="spellStart"/>
      <w:r w:rsidRPr="00A173FC">
        <w:rPr>
          <w:sz w:val="28"/>
          <w:lang w:val="en-US" w:eastAsia="en-US"/>
        </w:rPr>
        <w:t>ведомость</w:t>
      </w:r>
      <w:proofErr w:type="spellEnd"/>
      <w:r w:rsidRPr="00A173FC">
        <w:rPr>
          <w:sz w:val="28"/>
          <w:lang w:val="en-US" w:eastAsia="en-US"/>
        </w:rPr>
        <w:t>;</w:t>
      </w:r>
    </w:p>
    <w:p w:rsidR="000154E0" w:rsidRPr="00A173FC" w:rsidRDefault="000154E0" w:rsidP="00B50F01">
      <w:pPr>
        <w:keepLines/>
        <w:numPr>
          <w:ilvl w:val="2"/>
          <w:numId w:val="96"/>
        </w:numPr>
        <w:suppressAutoHyphens w:val="0"/>
        <w:spacing w:after="120" w:line="276" w:lineRule="auto"/>
        <w:jc w:val="both"/>
        <w:rPr>
          <w:sz w:val="28"/>
          <w:lang w:val="en-US" w:eastAsia="en-US"/>
        </w:rPr>
      </w:pPr>
      <w:proofErr w:type="spellStart"/>
      <w:r w:rsidRPr="00A173FC">
        <w:rPr>
          <w:sz w:val="28"/>
          <w:lang w:val="en-US" w:eastAsia="en-US"/>
        </w:rPr>
        <w:t>Главная</w:t>
      </w:r>
      <w:proofErr w:type="spellEnd"/>
      <w:r w:rsidRPr="00A173FC">
        <w:rPr>
          <w:sz w:val="28"/>
          <w:lang w:val="en-US" w:eastAsia="en-US"/>
        </w:rPr>
        <w:t xml:space="preserve"> </w:t>
      </w:r>
      <w:proofErr w:type="spellStart"/>
      <w:r w:rsidRPr="00A173FC">
        <w:rPr>
          <w:sz w:val="28"/>
          <w:lang w:val="en-US" w:eastAsia="en-US"/>
        </w:rPr>
        <w:t>книга</w:t>
      </w:r>
      <w:proofErr w:type="spellEnd"/>
      <w:r w:rsidRPr="00A173FC">
        <w:rPr>
          <w:sz w:val="28"/>
          <w:lang w:val="en-US" w:eastAsia="en-US"/>
        </w:rPr>
        <w:t>.</w:t>
      </w:r>
    </w:p>
    <w:p w:rsidR="000154E0" w:rsidRPr="00A173FC" w:rsidRDefault="000154E0" w:rsidP="00B50F01">
      <w:pPr>
        <w:keepLines/>
        <w:numPr>
          <w:ilvl w:val="1"/>
          <w:numId w:val="95"/>
        </w:numPr>
        <w:suppressAutoHyphens w:val="0"/>
        <w:spacing w:after="120" w:line="276" w:lineRule="auto"/>
        <w:jc w:val="both"/>
        <w:rPr>
          <w:sz w:val="28"/>
          <w:lang w:eastAsia="en-US"/>
        </w:rPr>
      </w:pPr>
      <w:r w:rsidRPr="00A173FC">
        <w:rPr>
          <w:sz w:val="28"/>
          <w:lang w:eastAsia="en-US"/>
        </w:rPr>
        <w:t>Система должна обеспечивать формирование регистров налогового учета (как в рамках одного филиала, так и в рамках всего Предприятия), согласно утвержденному  в Обществе составу и формам.</w:t>
      </w:r>
    </w:p>
    <w:p w:rsidR="000154E0" w:rsidRPr="00A173FC" w:rsidRDefault="000154E0" w:rsidP="00B50F01">
      <w:pPr>
        <w:keepLines/>
        <w:numPr>
          <w:ilvl w:val="2"/>
          <w:numId w:val="97"/>
        </w:numPr>
        <w:suppressAutoHyphens w:val="0"/>
        <w:spacing w:after="120" w:line="276" w:lineRule="auto"/>
        <w:jc w:val="both"/>
        <w:rPr>
          <w:sz w:val="28"/>
          <w:lang w:eastAsia="en-US"/>
        </w:rPr>
      </w:pPr>
      <w:r w:rsidRPr="00A173FC">
        <w:rPr>
          <w:sz w:val="28"/>
          <w:lang w:eastAsia="en-US"/>
        </w:rPr>
        <w:t>Регистр 10 «СВОДНЫЙ РЕГИСТР УЧЕТА ДОХОДОВ ОТ РЕАЛИЗАЦИИ ТОВАРОВ (РАБОТ, УСЛУГ)»</w:t>
      </w:r>
    </w:p>
    <w:p w:rsidR="000154E0" w:rsidRPr="00A173FC" w:rsidRDefault="000154E0" w:rsidP="00B50F01">
      <w:pPr>
        <w:keepLines/>
        <w:numPr>
          <w:ilvl w:val="2"/>
          <w:numId w:val="97"/>
        </w:numPr>
        <w:suppressAutoHyphens w:val="0"/>
        <w:spacing w:after="120" w:line="276" w:lineRule="auto"/>
        <w:jc w:val="both"/>
        <w:rPr>
          <w:sz w:val="28"/>
          <w:lang w:eastAsia="en-US"/>
        </w:rPr>
      </w:pPr>
      <w:r w:rsidRPr="00A173FC">
        <w:rPr>
          <w:sz w:val="28"/>
          <w:lang w:eastAsia="en-US"/>
        </w:rPr>
        <w:t>Регистр 20 «СВОДНЫЙ РЕГИСТР УЧЕТА РАСХОДОВ ОТ РЕАЛИЗАЦИИ ТОВАРОВ (РАБОТ, УСЛУГ)»</w:t>
      </w:r>
    </w:p>
    <w:p w:rsidR="000154E0" w:rsidRPr="00A173FC" w:rsidRDefault="000154E0" w:rsidP="00B50F01">
      <w:pPr>
        <w:keepLines/>
        <w:numPr>
          <w:ilvl w:val="2"/>
          <w:numId w:val="97"/>
        </w:numPr>
        <w:suppressAutoHyphens w:val="0"/>
        <w:spacing w:after="120" w:line="276" w:lineRule="auto"/>
        <w:jc w:val="both"/>
        <w:rPr>
          <w:sz w:val="28"/>
          <w:lang w:eastAsia="en-US"/>
        </w:rPr>
      </w:pPr>
      <w:r w:rsidRPr="00A173FC">
        <w:rPr>
          <w:sz w:val="28"/>
          <w:lang w:eastAsia="en-US"/>
        </w:rPr>
        <w:t>Регистр 30 «СВОДНЫЙ РЕГИСТР УЧЕТА ВНЕРЕАЛИЗАЦИОННЫХ ДОХОДОВ»</w:t>
      </w:r>
    </w:p>
    <w:p w:rsidR="000154E0" w:rsidRPr="00A173FC" w:rsidRDefault="000154E0" w:rsidP="00B50F01">
      <w:pPr>
        <w:keepLines/>
        <w:numPr>
          <w:ilvl w:val="2"/>
          <w:numId w:val="97"/>
        </w:numPr>
        <w:suppressAutoHyphens w:val="0"/>
        <w:spacing w:after="120" w:line="276" w:lineRule="auto"/>
        <w:jc w:val="both"/>
        <w:rPr>
          <w:sz w:val="28"/>
          <w:lang w:eastAsia="en-US"/>
        </w:rPr>
      </w:pPr>
      <w:r w:rsidRPr="00A173FC">
        <w:rPr>
          <w:sz w:val="28"/>
          <w:lang w:eastAsia="en-US"/>
        </w:rPr>
        <w:lastRenderedPageBreak/>
        <w:t>Регистр 40 «СВОДНЫЙ РЕГИСТР УЧЕТА ВНЕРЕАЛИЗАЦИОННЫХ РАСХОДОВ»</w:t>
      </w:r>
    </w:p>
    <w:p w:rsidR="000154E0" w:rsidRPr="00A173FC" w:rsidRDefault="000154E0" w:rsidP="00B50F01">
      <w:pPr>
        <w:keepLines/>
        <w:numPr>
          <w:ilvl w:val="1"/>
          <w:numId w:val="95"/>
        </w:numPr>
        <w:suppressAutoHyphens w:val="0"/>
        <w:spacing w:after="120" w:line="276" w:lineRule="auto"/>
        <w:jc w:val="both"/>
        <w:rPr>
          <w:sz w:val="28"/>
          <w:lang w:eastAsia="en-US"/>
        </w:rPr>
      </w:pPr>
      <w:r w:rsidRPr="00A173FC">
        <w:rPr>
          <w:sz w:val="28"/>
          <w:lang w:eastAsia="en-US"/>
        </w:rPr>
        <w:t>Система должна обеспечивать наличие необходимых аналитических разрезов в целях формирования регистров необходимых для отслеживания информации и соблюдения законодательства о трансфертном ценообразовании (ст105.1, 105.14 НК)</w:t>
      </w:r>
      <w:proofErr w:type="gramStart"/>
      <w:r w:rsidRPr="00A173FC">
        <w:rPr>
          <w:sz w:val="28"/>
          <w:lang w:eastAsia="en-US"/>
        </w:rPr>
        <w:t xml:space="preserve"> </w:t>
      </w:r>
      <w:r w:rsidR="00A173FC">
        <w:rPr>
          <w:sz w:val="28"/>
          <w:lang w:eastAsia="en-US"/>
        </w:rPr>
        <w:t>.</w:t>
      </w:r>
      <w:proofErr w:type="gramEnd"/>
    </w:p>
    <w:p w:rsidR="000154E0" w:rsidRPr="00C24AD1" w:rsidRDefault="000154E0" w:rsidP="00B50F01">
      <w:pPr>
        <w:keepLines/>
        <w:numPr>
          <w:ilvl w:val="2"/>
          <w:numId w:val="57"/>
        </w:numPr>
        <w:suppressAutoHyphens w:val="0"/>
        <w:spacing w:after="200" w:line="276" w:lineRule="auto"/>
        <w:jc w:val="both"/>
        <w:rPr>
          <w:b/>
          <w:sz w:val="28"/>
          <w:lang w:eastAsia="en-US"/>
        </w:rPr>
      </w:pPr>
      <w:r w:rsidRPr="00C24AD1">
        <w:rPr>
          <w:b/>
          <w:sz w:val="28"/>
          <w:lang w:eastAsia="en-US"/>
        </w:rPr>
        <w:t>Требования к автоматизации комплекса задач по направлению «Формирование бухгалтерской и налоговой регламентированной отчетности»</w:t>
      </w:r>
    </w:p>
    <w:p w:rsidR="000154E0" w:rsidRPr="00C24AD1" w:rsidRDefault="00C24AD1" w:rsidP="00C24AD1">
      <w:pPr>
        <w:keepLines/>
        <w:suppressAutoHyphens w:val="0"/>
        <w:spacing w:after="120" w:line="276" w:lineRule="auto"/>
        <w:ind w:firstLine="397"/>
        <w:jc w:val="both"/>
        <w:rPr>
          <w:sz w:val="28"/>
          <w:lang w:eastAsia="en-US"/>
        </w:rPr>
      </w:pPr>
      <w:r w:rsidRPr="00C24AD1">
        <w:rPr>
          <w:sz w:val="28"/>
          <w:lang w:eastAsia="en-US"/>
        </w:rPr>
        <w:t xml:space="preserve">1. </w:t>
      </w:r>
      <w:r w:rsidR="000154E0" w:rsidRPr="00C24AD1">
        <w:rPr>
          <w:sz w:val="28"/>
          <w:lang w:eastAsia="en-US"/>
        </w:rPr>
        <w:t>Формы бухгалтерской отчетности</w:t>
      </w:r>
      <w:r>
        <w:rPr>
          <w:sz w:val="28"/>
          <w:lang w:eastAsia="en-US"/>
        </w:rPr>
        <w:t>.</w:t>
      </w:r>
    </w:p>
    <w:p w:rsidR="000154E0" w:rsidRPr="00C24AD1" w:rsidRDefault="000154E0" w:rsidP="00B50F01">
      <w:pPr>
        <w:keepLines/>
        <w:numPr>
          <w:ilvl w:val="1"/>
          <w:numId w:val="44"/>
        </w:numPr>
        <w:suppressAutoHyphens w:val="0"/>
        <w:spacing w:after="120" w:line="276" w:lineRule="auto"/>
        <w:jc w:val="both"/>
        <w:rPr>
          <w:sz w:val="28"/>
          <w:lang w:eastAsia="en-US"/>
        </w:rPr>
      </w:pPr>
      <w:r w:rsidRPr="00C24AD1">
        <w:rPr>
          <w:sz w:val="28"/>
          <w:lang w:eastAsia="en-US"/>
        </w:rPr>
        <w:t>При формировании нижеперечисленной бухгалтерской отчетности для организаций с развитой филиальной структурой в Системе должна быть реализована возможность создания форм бухгалтерской отчетности в режиме формирования сводной отчетности по Предприятию и каждому филиалу в отдельности:</w:t>
      </w:r>
    </w:p>
    <w:p w:rsidR="000154E0" w:rsidRPr="00C24AD1" w:rsidRDefault="000154E0" w:rsidP="00B50F01">
      <w:pPr>
        <w:keepLines/>
        <w:numPr>
          <w:ilvl w:val="2"/>
          <w:numId w:val="44"/>
        </w:numPr>
        <w:suppressAutoHyphens w:val="0"/>
        <w:spacing w:after="120" w:line="276" w:lineRule="auto"/>
        <w:ind w:left="1950" w:hanging="816"/>
        <w:jc w:val="both"/>
        <w:rPr>
          <w:sz w:val="28"/>
          <w:lang w:val="en-US" w:eastAsia="en-US"/>
        </w:rPr>
      </w:pPr>
      <w:proofErr w:type="spellStart"/>
      <w:r w:rsidRPr="00C24AD1">
        <w:rPr>
          <w:sz w:val="28"/>
          <w:lang w:val="en-US" w:eastAsia="en-US"/>
        </w:rPr>
        <w:t>Бухгалтерский</w:t>
      </w:r>
      <w:proofErr w:type="spellEnd"/>
      <w:r w:rsidRPr="00C24AD1">
        <w:rPr>
          <w:sz w:val="28"/>
          <w:lang w:val="en-US" w:eastAsia="en-US"/>
        </w:rPr>
        <w:t xml:space="preserve"> </w:t>
      </w:r>
      <w:proofErr w:type="spellStart"/>
      <w:r w:rsidRPr="00C24AD1">
        <w:rPr>
          <w:sz w:val="28"/>
          <w:lang w:val="en-US" w:eastAsia="en-US"/>
        </w:rPr>
        <w:t>баланс</w:t>
      </w:r>
      <w:proofErr w:type="spellEnd"/>
      <w:r w:rsidRPr="00C24AD1">
        <w:rPr>
          <w:sz w:val="28"/>
          <w:lang w:val="en-US" w:eastAsia="en-US"/>
        </w:rPr>
        <w:t>;</w:t>
      </w:r>
    </w:p>
    <w:p w:rsidR="000154E0" w:rsidRPr="00C24AD1" w:rsidRDefault="000154E0" w:rsidP="00B50F01">
      <w:pPr>
        <w:keepLines/>
        <w:numPr>
          <w:ilvl w:val="2"/>
          <w:numId w:val="44"/>
        </w:numPr>
        <w:suppressAutoHyphens w:val="0"/>
        <w:spacing w:after="120" w:line="276" w:lineRule="auto"/>
        <w:ind w:left="1950" w:hanging="816"/>
        <w:jc w:val="both"/>
        <w:rPr>
          <w:sz w:val="28"/>
          <w:lang w:val="en-US" w:eastAsia="en-US"/>
        </w:rPr>
      </w:pPr>
      <w:proofErr w:type="spellStart"/>
      <w:r w:rsidRPr="00C24AD1">
        <w:rPr>
          <w:sz w:val="28"/>
          <w:lang w:val="en-US" w:eastAsia="en-US"/>
        </w:rPr>
        <w:t>Отчет</w:t>
      </w:r>
      <w:proofErr w:type="spellEnd"/>
      <w:r w:rsidRPr="00C24AD1">
        <w:rPr>
          <w:sz w:val="28"/>
          <w:lang w:val="en-US" w:eastAsia="en-US"/>
        </w:rPr>
        <w:t xml:space="preserve"> о </w:t>
      </w:r>
      <w:proofErr w:type="spellStart"/>
      <w:r w:rsidRPr="00C24AD1">
        <w:rPr>
          <w:sz w:val="28"/>
          <w:lang w:val="en-US" w:eastAsia="en-US"/>
        </w:rPr>
        <w:t>финансовых</w:t>
      </w:r>
      <w:proofErr w:type="spellEnd"/>
      <w:r w:rsidRPr="00C24AD1">
        <w:rPr>
          <w:sz w:val="28"/>
          <w:lang w:val="en-US" w:eastAsia="en-US"/>
        </w:rPr>
        <w:t xml:space="preserve"> </w:t>
      </w:r>
      <w:proofErr w:type="spellStart"/>
      <w:r w:rsidRPr="00C24AD1">
        <w:rPr>
          <w:sz w:val="28"/>
          <w:lang w:val="en-US" w:eastAsia="en-US"/>
        </w:rPr>
        <w:t>результатах</w:t>
      </w:r>
      <w:proofErr w:type="spellEnd"/>
      <w:r w:rsidRPr="00C24AD1">
        <w:rPr>
          <w:sz w:val="28"/>
          <w:lang w:val="en-US" w:eastAsia="en-US"/>
        </w:rPr>
        <w:t>;</w:t>
      </w:r>
    </w:p>
    <w:p w:rsidR="000154E0" w:rsidRPr="00C24AD1" w:rsidRDefault="000154E0" w:rsidP="00B50F01">
      <w:pPr>
        <w:keepLines/>
        <w:numPr>
          <w:ilvl w:val="2"/>
          <w:numId w:val="44"/>
        </w:numPr>
        <w:suppressAutoHyphens w:val="0"/>
        <w:spacing w:after="120" w:line="276" w:lineRule="auto"/>
        <w:ind w:left="1950" w:hanging="816"/>
        <w:jc w:val="both"/>
        <w:rPr>
          <w:sz w:val="28"/>
          <w:lang w:val="en-US" w:eastAsia="en-US"/>
        </w:rPr>
      </w:pPr>
      <w:proofErr w:type="spellStart"/>
      <w:r w:rsidRPr="00C24AD1">
        <w:rPr>
          <w:sz w:val="28"/>
          <w:lang w:val="en-US" w:eastAsia="en-US"/>
        </w:rPr>
        <w:t>Отчет</w:t>
      </w:r>
      <w:proofErr w:type="spellEnd"/>
      <w:r w:rsidRPr="00C24AD1">
        <w:rPr>
          <w:sz w:val="28"/>
          <w:lang w:val="en-US" w:eastAsia="en-US"/>
        </w:rPr>
        <w:t xml:space="preserve"> </w:t>
      </w:r>
      <w:proofErr w:type="spellStart"/>
      <w:r w:rsidRPr="00C24AD1">
        <w:rPr>
          <w:sz w:val="28"/>
          <w:lang w:val="en-US" w:eastAsia="en-US"/>
        </w:rPr>
        <w:t>об</w:t>
      </w:r>
      <w:proofErr w:type="spellEnd"/>
      <w:r w:rsidRPr="00C24AD1">
        <w:rPr>
          <w:sz w:val="28"/>
          <w:lang w:val="en-US" w:eastAsia="en-US"/>
        </w:rPr>
        <w:t xml:space="preserve"> </w:t>
      </w:r>
      <w:proofErr w:type="spellStart"/>
      <w:r w:rsidRPr="00C24AD1">
        <w:rPr>
          <w:sz w:val="28"/>
          <w:lang w:val="en-US" w:eastAsia="en-US"/>
        </w:rPr>
        <w:t>изменении</w:t>
      </w:r>
      <w:proofErr w:type="spellEnd"/>
      <w:r w:rsidRPr="00C24AD1">
        <w:rPr>
          <w:sz w:val="28"/>
          <w:lang w:val="en-US" w:eastAsia="en-US"/>
        </w:rPr>
        <w:t xml:space="preserve"> </w:t>
      </w:r>
      <w:proofErr w:type="spellStart"/>
      <w:r w:rsidRPr="00C24AD1">
        <w:rPr>
          <w:sz w:val="28"/>
          <w:lang w:val="en-US" w:eastAsia="en-US"/>
        </w:rPr>
        <w:t>капитала</w:t>
      </w:r>
      <w:proofErr w:type="spellEnd"/>
      <w:r w:rsidRPr="00C24AD1">
        <w:rPr>
          <w:sz w:val="28"/>
          <w:lang w:val="en-US" w:eastAsia="en-US"/>
        </w:rPr>
        <w:t>;</w:t>
      </w:r>
    </w:p>
    <w:p w:rsidR="000154E0" w:rsidRPr="00C24AD1" w:rsidRDefault="000154E0" w:rsidP="00B50F01">
      <w:pPr>
        <w:keepLines/>
        <w:numPr>
          <w:ilvl w:val="2"/>
          <w:numId w:val="44"/>
        </w:numPr>
        <w:suppressAutoHyphens w:val="0"/>
        <w:spacing w:after="120" w:line="276" w:lineRule="auto"/>
        <w:ind w:left="1950" w:hanging="816"/>
        <w:jc w:val="both"/>
        <w:rPr>
          <w:sz w:val="28"/>
          <w:lang w:eastAsia="en-US"/>
        </w:rPr>
      </w:pPr>
      <w:r w:rsidRPr="00C24AD1">
        <w:rPr>
          <w:sz w:val="28"/>
          <w:lang w:eastAsia="en-US"/>
        </w:rPr>
        <w:t>Отчет о движении денежных средств;</w:t>
      </w:r>
    </w:p>
    <w:p w:rsidR="000154E0" w:rsidRPr="00C24AD1" w:rsidRDefault="000154E0" w:rsidP="00B50F01">
      <w:pPr>
        <w:keepLines/>
        <w:numPr>
          <w:ilvl w:val="2"/>
          <w:numId w:val="44"/>
        </w:numPr>
        <w:suppressAutoHyphens w:val="0"/>
        <w:spacing w:after="120" w:line="276" w:lineRule="auto"/>
        <w:jc w:val="both"/>
        <w:rPr>
          <w:sz w:val="28"/>
          <w:lang w:eastAsia="en-US"/>
        </w:rPr>
      </w:pPr>
      <w:r w:rsidRPr="00C24AD1">
        <w:rPr>
          <w:sz w:val="28"/>
          <w:lang w:eastAsia="en-US"/>
        </w:rPr>
        <w:t>Пояснения к Бухгалтерскому балансу и Отчету о финансовых результатах;</w:t>
      </w:r>
    </w:p>
    <w:p w:rsidR="000154E0" w:rsidRPr="00C24AD1" w:rsidRDefault="000154E0" w:rsidP="00B50F01">
      <w:pPr>
        <w:keepLines/>
        <w:numPr>
          <w:ilvl w:val="2"/>
          <w:numId w:val="44"/>
        </w:numPr>
        <w:suppressAutoHyphens w:val="0"/>
        <w:spacing w:after="120" w:line="276" w:lineRule="auto"/>
        <w:jc w:val="both"/>
        <w:rPr>
          <w:sz w:val="28"/>
          <w:lang w:eastAsia="en-US"/>
        </w:rPr>
      </w:pPr>
      <w:r w:rsidRPr="00C24AD1">
        <w:rPr>
          <w:sz w:val="28"/>
          <w:lang w:eastAsia="en-US"/>
        </w:rPr>
        <w:t>Отчет о целевом использовании средств.</w:t>
      </w:r>
    </w:p>
    <w:p w:rsidR="000154E0" w:rsidRPr="00C24AD1" w:rsidRDefault="00C24AD1" w:rsidP="00C24AD1">
      <w:pPr>
        <w:keepLines/>
        <w:suppressAutoHyphens w:val="0"/>
        <w:spacing w:after="120" w:line="276" w:lineRule="auto"/>
        <w:ind w:firstLine="397"/>
        <w:jc w:val="both"/>
        <w:rPr>
          <w:sz w:val="28"/>
          <w:lang w:eastAsia="en-US"/>
        </w:rPr>
      </w:pPr>
      <w:r>
        <w:rPr>
          <w:sz w:val="28"/>
          <w:lang w:eastAsia="en-US"/>
        </w:rPr>
        <w:t xml:space="preserve">2. </w:t>
      </w:r>
      <w:r w:rsidR="000154E0" w:rsidRPr="00C24AD1">
        <w:rPr>
          <w:sz w:val="28"/>
          <w:lang w:eastAsia="en-US"/>
        </w:rPr>
        <w:t xml:space="preserve">Налоговая отчетность: </w:t>
      </w:r>
    </w:p>
    <w:p w:rsidR="000154E0" w:rsidRPr="00A1085E" w:rsidRDefault="000154E0" w:rsidP="00B50F01">
      <w:pPr>
        <w:keepLines/>
        <w:numPr>
          <w:ilvl w:val="1"/>
          <w:numId w:val="98"/>
        </w:numPr>
        <w:suppressAutoHyphens w:val="0"/>
        <w:spacing w:after="120" w:line="276" w:lineRule="auto"/>
        <w:jc w:val="both"/>
        <w:rPr>
          <w:sz w:val="28"/>
          <w:lang w:eastAsia="en-US"/>
        </w:rPr>
      </w:pPr>
      <w:r w:rsidRPr="00A1085E">
        <w:rPr>
          <w:sz w:val="28"/>
          <w:lang w:eastAsia="en-US"/>
        </w:rPr>
        <w:t>Декларация по налогу на прибыль</w:t>
      </w:r>
      <w:r w:rsidR="00A1085E" w:rsidRPr="00A1085E">
        <w:rPr>
          <w:sz w:val="28"/>
          <w:lang w:eastAsia="en-US"/>
        </w:rPr>
        <w:t>.</w:t>
      </w:r>
    </w:p>
    <w:p w:rsidR="000154E0" w:rsidRPr="00A1085E" w:rsidRDefault="000154E0" w:rsidP="000154E0">
      <w:pPr>
        <w:keepLines/>
        <w:suppressAutoHyphens w:val="0"/>
        <w:spacing w:after="60" w:line="276" w:lineRule="auto"/>
        <w:ind w:left="1134" w:firstLine="720"/>
        <w:jc w:val="both"/>
        <w:rPr>
          <w:rFonts w:cs="Arial"/>
          <w:sz w:val="28"/>
          <w:lang w:eastAsia="en-US"/>
        </w:rPr>
      </w:pPr>
      <w:r w:rsidRPr="00A1085E">
        <w:rPr>
          <w:rFonts w:cs="Arial"/>
          <w:sz w:val="28"/>
          <w:lang w:eastAsia="en-US"/>
        </w:rPr>
        <w:t>Система должна обесп</w:t>
      </w:r>
      <w:r w:rsidR="00C123AD">
        <w:rPr>
          <w:rFonts w:cs="Arial"/>
          <w:sz w:val="28"/>
          <w:lang w:eastAsia="en-US"/>
        </w:rPr>
        <w:t>ечивать возможность формирования</w:t>
      </w:r>
      <w:r w:rsidRPr="00A1085E">
        <w:rPr>
          <w:rFonts w:cs="Arial"/>
          <w:sz w:val="28"/>
          <w:lang w:eastAsia="en-US"/>
        </w:rPr>
        <w:t xml:space="preserve"> соответствующих налоговых деклараций по налогу на прибыль для каждого субъекта РФ, в  которых зарегистрированы филиалы Предприятия.</w:t>
      </w:r>
    </w:p>
    <w:p w:rsidR="000154E0" w:rsidRPr="00A1085E" w:rsidRDefault="000154E0" w:rsidP="00B50F01">
      <w:pPr>
        <w:keepLines/>
        <w:numPr>
          <w:ilvl w:val="1"/>
          <w:numId w:val="98"/>
        </w:numPr>
        <w:suppressAutoHyphens w:val="0"/>
        <w:spacing w:after="120" w:line="276" w:lineRule="auto"/>
        <w:jc w:val="both"/>
        <w:rPr>
          <w:sz w:val="28"/>
          <w:lang w:eastAsia="en-US"/>
        </w:rPr>
      </w:pPr>
      <w:r w:rsidRPr="00A1085E">
        <w:rPr>
          <w:sz w:val="28"/>
          <w:lang w:eastAsia="en-US"/>
        </w:rPr>
        <w:t>От</w:t>
      </w:r>
      <w:r w:rsidR="00A1085E" w:rsidRPr="00A1085E">
        <w:rPr>
          <w:sz w:val="28"/>
          <w:lang w:eastAsia="en-US"/>
        </w:rPr>
        <w:t>четность по налогу на имущество</w:t>
      </w:r>
      <w:r w:rsidR="00A1085E">
        <w:rPr>
          <w:sz w:val="28"/>
          <w:lang w:eastAsia="en-US"/>
        </w:rPr>
        <w:t>.</w:t>
      </w:r>
    </w:p>
    <w:p w:rsidR="000154E0" w:rsidRPr="00A1085E" w:rsidRDefault="000154E0" w:rsidP="000154E0">
      <w:pPr>
        <w:keepLines/>
        <w:suppressAutoHyphens w:val="0"/>
        <w:spacing w:after="60" w:line="276" w:lineRule="auto"/>
        <w:ind w:left="1134" w:firstLine="720"/>
        <w:jc w:val="both"/>
        <w:rPr>
          <w:rFonts w:cs="Arial"/>
          <w:sz w:val="28"/>
          <w:lang w:eastAsia="en-US"/>
        </w:rPr>
      </w:pPr>
      <w:r w:rsidRPr="00A1085E">
        <w:rPr>
          <w:rFonts w:cs="Arial"/>
          <w:sz w:val="28"/>
          <w:lang w:eastAsia="en-US"/>
        </w:rPr>
        <w:t>Система должна обеспечивать возмо</w:t>
      </w:r>
      <w:r w:rsidR="00C123AD">
        <w:rPr>
          <w:rFonts w:cs="Arial"/>
          <w:sz w:val="28"/>
          <w:lang w:eastAsia="en-US"/>
        </w:rPr>
        <w:t>жность формирования</w:t>
      </w:r>
      <w:r w:rsidRPr="00A1085E">
        <w:rPr>
          <w:rFonts w:cs="Arial"/>
          <w:sz w:val="28"/>
          <w:lang w:eastAsia="en-US"/>
        </w:rPr>
        <w:t xml:space="preserve"> налоговых деклараций по налогу на имущество по форме </w:t>
      </w:r>
      <w:r w:rsidRPr="00A1085E">
        <w:rPr>
          <w:rFonts w:cs="Arial"/>
          <w:sz w:val="28"/>
          <w:lang w:val="en-US" w:eastAsia="en-US"/>
        </w:rPr>
        <w:t>N</w:t>
      </w:r>
      <w:r w:rsidRPr="00A1085E">
        <w:rPr>
          <w:rFonts w:cs="Arial"/>
          <w:sz w:val="28"/>
          <w:lang w:eastAsia="en-US"/>
        </w:rPr>
        <w:t xml:space="preserve"> 1152026, а также налоговых расчетов по авансовому платежу по форме 1152028 в налоговую инспекцию:</w:t>
      </w:r>
    </w:p>
    <w:p w:rsidR="000154E0" w:rsidRPr="00A1085E" w:rsidRDefault="00A1085E" w:rsidP="00B50F01">
      <w:pPr>
        <w:keepLines/>
        <w:numPr>
          <w:ilvl w:val="2"/>
          <w:numId w:val="98"/>
        </w:numPr>
        <w:suppressAutoHyphens w:val="0"/>
        <w:spacing w:after="120" w:line="276" w:lineRule="auto"/>
        <w:ind w:left="1950" w:hanging="816"/>
        <w:jc w:val="both"/>
        <w:rPr>
          <w:sz w:val="28"/>
          <w:lang w:val="en-US" w:eastAsia="en-US"/>
        </w:rPr>
      </w:pPr>
      <w:r>
        <w:rPr>
          <w:sz w:val="28"/>
          <w:lang w:eastAsia="en-US"/>
        </w:rPr>
        <w:t>П</w:t>
      </w:r>
      <w:r w:rsidR="000154E0" w:rsidRPr="00A1085E">
        <w:rPr>
          <w:sz w:val="28"/>
          <w:lang w:val="en-US" w:eastAsia="en-US"/>
        </w:rPr>
        <w:t xml:space="preserve">о </w:t>
      </w:r>
      <w:proofErr w:type="spellStart"/>
      <w:r w:rsidR="000154E0" w:rsidRPr="00A1085E">
        <w:rPr>
          <w:sz w:val="28"/>
          <w:lang w:val="en-US" w:eastAsia="en-US"/>
        </w:rPr>
        <w:t>месту</w:t>
      </w:r>
      <w:proofErr w:type="spellEnd"/>
      <w:r w:rsidR="000154E0" w:rsidRPr="00A1085E">
        <w:rPr>
          <w:sz w:val="28"/>
          <w:lang w:val="en-US" w:eastAsia="en-US"/>
        </w:rPr>
        <w:t xml:space="preserve"> </w:t>
      </w:r>
      <w:proofErr w:type="spellStart"/>
      <w:r w:rsidR="000154E0" w:rsidRPr="00A1085E">
        <w:rPr>
          <w:sz w:val="28"/>
          <w:lang w:val="en-US" w:eastAsia="en-US"/>
        </w:rPr>
        <w:t>своего</w:t>
      </w:r>
      <w:proofErr w:type="spellEnd"/>
      <w:r w:rsidR="000154E0" w:rsidRPr="00A1085E">
        <w:rPr>
          <w:sz w:val="28"/>
          <w:lang w:val="en-US" w:eastAsia="en-US"/>
        </w:rPr>
        <w:t xml:space="preserve"> </w:t>
      </w:r>
      <w:proofErr w:type="spellStart"/>
      <w:r w:rsidR="000154E0" w:rsidRPr="00A1085E">
        <w:rPr>
          <w:sz w:val="28"/>
          <w:lang w:val="en-US" w:eastAsia="en-US"/>
        </w:rPr>
        <w:t>нахождения</w:t>
      </w:r>
      <w:proofErr w:type="spellEnd"/>
      <w:r w:rsidR="000154E0" w:rsidRPr="00A1085E">
        <w:rPr>
          <w:sz w:val="28"/>
          <w:lang w:val="en-US" w:eastAsia="en-US"/>
        </w:rPr>
        <w:t>;</w:t>
      </w:r>
    </w:p>
    <w:p w:rsidR="000154E0" w:rsidRPr="00A1085E" w:rsidRDefault="00A1085E" w:rsidP="00B50F01">
      <w:pPr>
        <w:keepLines/>
        <w:numPr>
          <w:ilvl w:val="2"/>
          <w:numId w:val="98"/>
        </w:numPr>
        <w:suppressAutoHyphens w:val="0"/>
        <w:spacing w:after="120" w:line="276" w:lineRule="auto"/>
        <w:ind w:left="1950" w:hanging="816"/>
        <w:jc w:val="both"/>
        <w:rPr>
          <w:sz w:val="28"/>
          <w:lang w:eastAsia="en-US"/>
        </w:rPr>
      </w:pPr>
      <w:r>
        <w:rPr>
          <w:sz w:val="28"/>
          <w:lang w:eastAsia="en-US"/>
        </w:rPr>
        <w:lastRenderedPageBreak/>
        <w:t>П</w:t>
      </w:r>
      <w:r w:rsidR="000154E0" w:rsidRPr="00A1085E">
        <w:rPr>
          <w:sz w:val="28"/>
          <w:lang w:eastAsia="en-US"/>
        </w:rPr>
        <w:t>о месту нахождения каждого обособленного подразделения (филиала);</w:t>
      </w:r>
    </w:p>
    <w:p w:rsidR="000154E0" w:rsidRPr="00A1085E" w:rsidRDefault="00A1085E" w:rsidP="00B50F01">
      <w:pPr>
        <w:keepLines/>
        <w:numPr>
          <w:ilvl w:val="2"/>
          <w:numId w:val="98"/>
        </w:numPr>
        <w:suppressAutoHyphens w:val="0"/>
        <w:spacing w:after="120" w:line="276" w:lineRule="auto"/>
        <w:ind w:left="1950" w:hanging="816"/>
        <w:jc w:val="both"/>
        <w:rPr>
          <w:sz w:val="28"/>
          <w:lang w:eastAsia="en-US"/>
        </w:rPr>
      </w:pPr>
      <w:r>
        <w:rPr>
          <w:sz w:val="28"/>
          <w:lang w:eastAsia="en-US"/>
        </w:rPr>
        <w:t>П</w:t>
      </w:r>
      <w:r w:rsidR="000154E0" w:rsidRPr="00A1085E">
        <w:rPr>
          <w:sz w:val="28"/>
          <w:lang w:eastAsia="en-US"/>
        </w:rPr>
        <w:t>о месту нахождения недвижимого имущества, если оно находится по месту нахождения обособленного подразделения организации, не имеющего отдельного баланса, или если недвижимое имущество находится вне места нахождения организации и обособленных подразделений, выделенных на отдельный баланс.</w:t>
      </w:r>
    </w:p>
    <w:p w:rsidR="000154E0" w:rsidRPr="00A1085E" w:rsidRDefault="000154E0" w:rsidP="00B50F01">
      <w:pPr>
        <w:keepLines/>
        <w:numPr>
          <w:ilvl w:val="1"/>
          <w:numId w:val="98"/>
        </w:numPr>
        <w:suppressAutoHyphens w:val="0"/>
        <w:spacing w:after="120" w:line="276" w:lineRule="auto"/>
        <w:jc w:val="both"/>
        <w:rPr>
          <w:sz w:val="28"/>
          <w:lang w:val="en-US" w:eastAsia="en-US"/>
        </w:rPr>
      </w:pPr>
      <w:proofErr w:type="spellStart"/>
      <w:r w:rsidRPr="00A1085E">
        <w:rPr>
          <w:sz w:val="28"/>
          <w:lang w:val="en-US" w:eastAsia="en-US"/>
        </w:rPr>
        <w:t>Отчетность</w:t>
      </w:r>
      <w:proofErr w:type="spellEnd"/>
      <w:r w:rsidRPr="00A1085E">
        <w:rPr>
          <w:sz w:val="28"/>
          <w:lang w:val="en-US" w:eastAsia="en-US"/>
        </w:rPr>
        <w:t xml:space="preserve"> </w:t>
      </w:r>
      <w:proofErr w:type="spellStart"/>
      <w:r w:rsidRPr="00A1085E">
        <w:rPr>
          <w:sz w:val="28"/>
          <w:lang w:val="en-US" w:eastAsia="en-US"/>
        </w:rPr>
        <w:t>по</w:t>
      </w:r>
      <w:proofErr w:type="spellEnd"/>
      <w:r w:rsidRPr="00A1085E">
        <w:rPr>
          <w:sz w:val="28"/>
          <w:lang w:val="en-US" w:eastAsia="en-US"/>
        </w:rPr>
        <w:t xml:space="preserve"> </w:t>
      </w:r>
      <w:proofErr w:type="spellStart"/>
      <w:r w:rsidRPr="00A1085E">
        <w:rPr>
          <w:sz w:val="28"/>
          <w:lang w:val="en-US" w:eastAsia="en-US"/>
        </w:rPr>
        <w:t>транспортному</w:t>
      </w:r>
      <w:proofErr w:type="spellEnd"/>
      <w:r w:rsidRPr="00A1085E">
        <w:rPr>
          <w:sz w:val="28"/>
          <w:lang w:val="en-US" w:eastAsia="en-US"/>
        </w:rPr>
        <w:t xml:space="preserve"> </w:t>
      </w:r>
      <w:proofErr w:type="spellStart"/>
      <w:r w:rsidRPr="00A1085E">
        <w:rPr>
          <w:sz w:val="28"/>
          <w:lang w:val="en-US" w:eastAsia="en-US"/>
        </w:rPr>
        <w:t>налогу</w:t>
      </w:r>
      <w:proofErr w:type="spellEnd"/>
      <w:r w:rsidRPr="00A1085E">
        <w:rPr>
          <w:sz w:val="28"/>
          <w:lang w:val="en-US" w:eastAsia="en-US"/>
        </w:rPr>
        <w:t>:</w:t>
      </w:r>
    </w:p>
    <w:p w:rsidR="000154E0" w:rsidRPr="00A1085E" w:rsidRDefault="000154E0" w:rsidP="000154E0">
      <w:pPr>
        <w:keepLines/>
        <w:suppressAutoHyphens w:val="0"/>
        <w:spacing w:after="60" w:line="276" w:lineRule="auto"/>
        <w:ind w:left="1134" w:firstLine="720"/>
        <w:jc w:val="both"/>
        <w:rPr>
          <w:rFonts w:cs="Arial"/>
          <w:sz w:val="28"/>
          <w:lang w:eastAsia="en-US"/>
        </w:rPr>
      </w:pPr>
      <w:r w:rsidRPr="00A1085E">
        <w:rPr>
          <w:rFonts w:cs="Arial"/>
          <w:sz w:val="28"/>
          <w:lang w:eastAsia="en-US"/>
        </w:rPr>
        <w:t>Система должна обесп</w:t>
      </w:r>
      <w:r w:rsidR="00C123AD">
        <w:rPr>
          <w:rFonts w:cs="Arial"/>
          <w:sz w:val="28"/>
          <w:lang w:eastAsia="en-US"/>
        </w:rPr>
        <w:t>ечивать возможность формирования</w:t>
      </w:r>
      <w:r w:rsidRPr="00A1085E">
        <w:rPr>
          <w:rFonts w:cs="Arial"/>
          <w:sz w:val="28"/>
          <w:lang w:eastAsia="en-US"/>
        </w:rPr>
        <w:t xml:space="preserve"> налоговых деклараций по транспортному налогу по форме </w:t>
      </w:r>
      <w:r w:rsidRPr="00A1085E">
        <w:rPr>
          <w:rFonts w:cs="Arial"/>
          <w:sz w:val="28"/>
          <w:lang w:val="en-US" w:eastAsia="en-US"/>
        </w:rPr>
        <w:t>N</w:t>
      </w:r>
      <w:r w:rsidRPr="00A1085E">
        <w:rPr>
          <w:rFonts w:cs="Arial"/>
          <w:sz w:val="28"/>
          <w:lang w:eastAsia="en-US"/>
        </w:rPr>
        <w:t xml:space="preserve"> 1152004  по транспортному налогу по форме 1152027 в налоговую инспекцию по месту нахождения транспортных средств.</w:t>
      </w:r>
    </w:p>
    <w:p w:rsidR="000154E0" w:rsidRPr="00A1085E" w:rsidRDefault="000154E0" w:rsidP="000154E0">
      <w:pPr>
        <w:keepLines/>
        <w:suppressAutoHyphens w:val="0"/>
        <w:spacing w:after="60" w:line="276" w:lineRule="auto"/>
        <w:ind w:left="1134" w:firstLine="720"/>
        <w:jc w:val="both"/>
        <w:rPr>
          <w:rFonts w:cs="Arial"/>
          <w:sz w:val="28"/>
          <w:lang w:eastAsia="en-US"/>
        </w:rPr>
      </w:pPr>
      <w:r w:rsidRPr="00A1085E">
        <w:rPr>
          <w:rFonts w:cs="Arial"/>
          <w:sz w:val="28"/>
          <w:lang w:eastAsia="en-US"/>
        </w:rPr>
        <w:t>В целях автоматического формирования налоговой декларации по транспортному налогу. Система должна обеспечивать ввод и хранение информации о регистрации транспортных средств и снятии их с регистрационного учета.</w:t>
      </w:r>
    </w:p>
    <w:p w:rsidR="000154E0" w:rsidRPr="00A1085E" w:rsidRDefault="000154E0" w:rsidP="00B50F01">
      <w:pPr>
        <w:keepLines/>
        <w:numPr>
          <w:ilvl w:val="1"/>
          <w:numId w:val="98"/>
        </w:numPr>
        <w:suppressAutoHyphens w:val="0"/>
        <w:spacing w:after="120" w:line="276" w:lineRule="auto"/>
        <w:jc w:val="both"/>
        <w:rPr>
          <w:sz w:val="28"/>
          <w:lang w:val="en-US" w:eastAsia="en-US"/>
        </w:rPr>
      </w:pPr>
      <w:proofErr w:type="spellStart"/>
      <w:r w:rsidRPr="00A1085E">
        <w:rPr>
          <w:sz w:val="28"/>
          <w:lang w:val="en-US" w:eastAsia="en-US"/>
        </w:rPr>
        <w:t>Отчетность</w:t>
      </w:r>
      <w:proofErr w:type="spellEnd"/>
      <w:r w:rsidRPr="00A1085E">
        <w:rPr>
          <w:sz w:val="28"/>
          <w:lang w:val="en-US" w:eastAsia="en-US"/>
        </w:rPr>
        <w:t xml:space="preserve"> </w:t>
      </w:r>
      <w:proofErr w:type="spellStart"/>
      <w:r w:rsidRPr="00A1085E">
        <w:rPr>
          <w:sz w:val="28"/>
          <w:lang w:val="en-US" w:eastAsia="en-US"/>
        </w:rPr>
        <w:t>по</w:t>
      </w:r>
      <w:proofErr w:type="spellEnd"/>
      <w:r w:rsidRPr="00A1085E">
        <w:rPr>
          <w:sz w:val="28"/>
          <w:lang w:val="en-US" w:eastAsia="en-US"/>
        </w:rPr>
        <w:t xml:space="preserve"> </w:t>
      </w:r>
      <w:proofErr w:type="spellStart"/>
      <w:r w:rsidRPr="00A1085E">
        <w:rPr>
          <w:sz w:val="28"/>
          <w:lang w:val="en-US" w:eastAsia="en-US"/>
        </w:rPr>
        <w:t>земельному</w:t>
      </w:r>
      <w:proofErr w:type="spellEnd"/>
      <w:r w:rsidRPr="00A1085E">
        <w:rPr>
          <w:sz w:val="28"/>
          <w:lang w:val="en-US" w:eastAsia="en-US"/>
        </w:rPr>
        <w:t xml:space="preserve"> </w:t>
      </w:r>
      <w:proofErr w:type="spellStart"/>
      <w:r w:rsidRPr="00A1085E">
        <w:rPr>
          <w:sz w:val="28"/>
          <w:lang w:val="en-US" w:eastAsia="en-US"/>
        </w:rPr>
        <w:t>налогу</w:t>
      </w:r>
      <w:proofErr w:type="spellEnd"/>
      <w:r w:rsidRPr="00A1085E">
        <w:rPr>
          <w:sz w:val="28"/>
          <w:lang w:val="en-US" w:eastAsia="en-US"/>
        </w:rPr>
        <w:t>:</w:t>
      </w:r>
    </w:p>
    <w:p w:rsidR="000154E0" w:rsidRPr="00A1085E" w:rsidRDefault="000154E0" w:rsidP="000154E0">
      <w:pPr>
        <w:keepLines/>
        <w:suppressAutoHyphens w:val="0"/>
        <w:spacing w:after="60" w:line="276" w:lineRule="auto"/>
        <w:ind w:left="1134" w:firstLine="720"/>
        <w:jc w:val="both"/>
        <w:rPr>
          <w:rFonts w:cs="Arial"/>
          <w:sz w:val="28"/>
          <w:lang w:eastAsia="en-US"/>
        </w:rPr>
      </w:pPr>
      <w:r w:rsidRPr="00A1085E">
        <w:rPr>
          <w:rFonts w:cs="Arial"/>
          <w:sz w:val="28"/>
          <w:lang w:eastAsia="en-US"/>
        </w:rPr>
        <w:t>Система должна обесп</w:t>
      </w:r>
      <w:r w:rsidR="00C123AD">
        <w:rPr>
          <w:rFonts w:cs="Arial"/>
          <w:sz w:val="28"/>
          <w:lang w:eastAsia="en-US"/>
        </w:rPr>
        <w:t>ечивать возможность формирования</w:t>
      </w:r>
      <w:r w:rsidRPr="00A1085E">
        <w:rPr>
          <w:rFonts w:cs="Arial"/>
          <w:sz w:val="28"/>
          <w:lang w:eastAsia="en-US"/>
        </w:rPr>
        <w:t xml:space="preserve"> налоговых деклараций по земельному налогу по форме </w:t>
      </w:r>
      <w:r w:rsidRPr="00A1085E">
        <w:rPr>
          <w:rFonts w:cs="Arial"/>
          <w:sz w:val="28"/>
          <w:lang w:val="en-US" w:eastAsia="en-US"/>
        </w:rPr>
        <w:t>N</w:t>
      </w:r>
      <w:r w:rsidRPr="00A1085E">
        <w:rPr>
          <w:rFonts w:cs="Arial"/>
          <w:sz w:val="28"/>
          <w:lang w:eastAsia="en-US"/>
        </w:rPr>
        <w:t xml:space="preserve"> 1153005 по земельному налогу по форме 1153003 в налоговую инспекцию по месту нахождения земельных участков.</w:t>
      </w:r>
    </w:p>
    <w:p w:rsidR="000154E0" w:rsidRPr="00A1085E" w:rsidRDefault="000154E0" w:rsidP="000154E0">
      <w:pPr>
        <w:keepLines/>
        <w:suppressAutoHyphens w:val="0"/>
        <w:spacing w:after="60" w:line="276" w:lineRule="auto"/>
        <w:ind w:left="1134" w:firstLine="720"/>
        <w:jc w:val="both"/>
        <w:rPr>
          <w:rFonts w:cs="Arial"/>
          <w:sz w:val="28"/>
          <w:lang w:eastAsia="en-US"/>
        </w:rPr>
      </w:pPr>
      <w:r w:rsidRPr="00A1085E">
        <w:rPr>
          <w:rFonts w:cs="Arial"/>
          <w:sz w:val="28"/>
          <w:lang w:eastAsia="en-US"/>
        </w:rPr>
        <w:t>С целью автоматического формирования налоговой декларации по земельному налогу Система должна обеспечивать ввод и хранение информации о регистрации земельных участков и снятии их с регистрационного учета.</w:t>
      </w:r>
    </w:p>
    <w:p w:rsidR="000154E0" w:rsidRPr="00A1085E" w:rsidRDefault="000154E0" w:rsidP="00B50F01">
      <w:pPr>
        <w:keepLines/>
        <w:numPr>
          <w:ilvl w:val="1"/>
          <w:numId w:val="98"/>
        </w:numPr>
        <w:suppressAutoHyphens w:val="0"/>
        <w:spacing w:after="120" w:line="276" w:lineRule="auto"/>
        <w:jc w:val="both"/>
        <w:rPr>
          <w:sz w:val="28"/>
          <w:lang w:eastAsia="en-US"/>
        </w:rPr>
      </w:pPr>
      <w:r w:rsidRPr="00A1085E">
        <w:rPr>
          <w:sz w:val="28"/>
          <w:lang w:eastAsia="en-US"/>
        </w:rPr>
        <w:t>Отчетность по налогу на добавленную стоимость:</w:t>
      </w:r>
    </w:p>
    <w:p w:rsidR="000154E0" w:rsidRPr="00A1085E" w:rsidRDefault="000154E0" w:rsidP="000154E0">
      <w:pPr>
        <w:keepLines/>
        <w:suppressAutoHyphens w:val="0"/>
        <w:spacing w:after="60" w:line="276" w:lineRule="auto"/>
        <w:ind w:left="1134" w:firstLine="720"/>
        <w:jc w:val="both"/>
        <w:rPr>
          <w:rFonts w:cs="Arial"/>
          <w:sz w:val="28"/>
          <w:lang w:eastAsia="en-US"/>
        </w:rPr>
      </w:pPr>
      <w:r w:rsidRPr="00A1085E">
        <w:rPr>
          <w:rFonts w:cs="Arial"/>
          <w:sz w:val="28"/>
          <w:lang w:eastAsia="en-US"/>
        </w:rPr>
        <w:t>Система должна обесп</w:t>
      </w:r>
      <w:r w:rsidR="00C123AD">
        <w:rPr>
          <w:rFonts w:cs="Arial"/>
          <w:sz w:val="28"/>
          <w:lang w:eastAsia="en-US"/>
        </w:rPr>
        <w:t>ечивать возможность формирования</w:t>
      </w:r>
      <w:r w:rsidRPr="00A1085E">
        <w:rPr>
          <w:rFonts w:cs="Arial"/>
          <w:sz w:val="28"/>
          <w:lang w:eastAsia="en-US"/>
        </w:rPr>
        <w:t xml:space="preserve"> налоговых деклараций </w:t>
      </w:r>
      <w:proofErr w:type="gramStart"/>
      <w:r w:rsidRPr="00A1085E">
        <w:rPr>
          <w:rFonts w:cs="Arial"/>
          <w:sz w:val="28"/>
          <w:lang w:eastAsia="en-US"/>
        </w:rPr>
        <w:t>по налогу на добавленную стоимость в налоговую инспекцию по месту нахождения головной организации в целом по Предприятию</w:t>
      </w:r>
      <w:proofErr w:type="gramEnd"/>
      <w:r w:rsidRPr="00A1085E">
        <w:rPr>
          <w:rFonts w:cs="Arial"/>
          <w:sz w:val="28"/>
          <w:lang w:eastAsia="en-US"/>
        </w:rPr>
        <w:t>.</w:t>
      </w:r>
    </w:p>
    <w:p w:rsidR="000154E0" w:rsidRPr="00A1085E" w:rsidRDefault="000154E0" w:rsidP="000154E0">
      <w:pPr>
        <w:keepLines/>
        <w:suppressAutoHyphens w:val="0"/>
        <w:spacing w:after="60" w:line="276" w:lineRule="auto"/>
        <w:ind w:left="1134" w:firstLine="720"/>
        <w:jc w:val="both"/>
        <w:rPr>
          <w:rFonts w:cs="Arial"/>
          <w:sz w:val="28"/>
          <w:lang w:eastAsia="en-US"/>
        </w:rPr>
      </w:pPr>
      <w:r w:rsidRPr="00A1085E">
        <w:rPr>
          <w:rFonts w:cs="Arial"/>
          <w:sz w:val="28"/>
          <w:lang w:eastAsia="en-US"/>
        </w:rPr>
        <w:t>Система должна обеспечивать составление единой сводной декларации по НДС в целом по Предприятию, которая должна формироваться по данным Книг продаж и Книг покупок всех филиалов.</w:t>
      </w:r>
    </w:p>
    <w:p w:rsidR="000154E0" w:rsidRPr="000154E0" w:rsidRDefault="000154E0" w:rsidP="000154E0">
      <w:pPr>
        <w:suppressAutoHyphens w:val="0"/>
        <w:rPr>
          <w:rFonts w:eastAsia="PMingLiU"/>
          <w:b/>
          <w:bCs/>
          <w:kern w:val="32"/>
          <w:lang w:eastAsia="zh-TW"/>
        </w:rPr>
      </w:pPr>
      <w:r w:rsidRPr="000154E0">
        <w:rPr>
          <w:lang w:eastAsia="en-US"/>
        </w:rPr>
        <w:br w:type="page"/>
      </w:r>
    </w:p>
    <w:p w:rsidR="000154E0" w:rsidRPr="000154E0" w:rsidRDefault="000154E0" w:rsidP="00B50F01">
      <w:pPr>
        <w:keepNext/>
        <w:keepLines/>
        <w:numPr>
          <w:ilvl w:val="2"/>
          <w:numId w:val="25"/>
        </w:numPr>
        <w:tabs>
          <w:tab w:val="left" w:pos="993"/>
        </w:tabs>
        <w:suppressAutoHyphens w:val="0"/>
        <w:spacing w:after="120" w:line="276" w:lineRule="auto"/>
        <w:jc w:val="both"/>
        <w:outlineLvl w:val="0"/>
        <w:rPr>
          <w:rFonts w:eastAsia="PMingLiU"/>
          <w:b/>
          <w:bCs/>
          <w:kern w:val="32"/>
          <w:lang w:eastAsia="zh-TW"/>
        </w:rPr>
        <w:sectPr w:rsidR="000154E0" w:rsidRPr="000154E0" w:rsidSect="003907BD">
          <w:headerReference w:type="default" r:id="rId14"/>
          <w:headerReference w:type="first" r:id="rId15"/>
          <w:footerReference w:type="first" r:id="rId16"/>
          <w:pgSz w:w="11906" w:h="16838"/>
          <w:pgMar w:top="851" w:right="851" w:bottom="1134" w:left="1418" w:header="709" w:footer="709" w:gutter="0"/>
          <w:cols w:space="708"/>
          <w:titlePg/>
          <w:docGrid w:linePitch="360"/>
        </w:sectPr>
      </w:pPr>
    </w:p>
    <w:p w:rsidR="000154E0" w:rsidRPr="007D62AD" w:rsidRDefault="000154E0" w:rsidP="00B50F01">
      <w:pPr>
        <w:keepLines/>
        <w:numPr>
          <w:ilvl w:val="2"/>
          <w:numId w:val="57"/>
        </w:numPr>
        <w:suppressAutoHyphens w:val="0"/>
        <w:spacing w:after="200" w:line="276" w:lineRule="auto"/>
        <w:jc w:val="both"/>
        <w:rPr>
          <w:b/>
          <w:sz w:val="28"/>
          <w:lang w:eastAsia="en-US"/>
        </w:rPr>
      </w:pPr>
      <w:r w:rsidRPr="007D62AD">
        <w:rPr>
          <w:b/>
          <w:sz w:val="28"/>
          <w:lang w:eastAsia="en-US"/>
        </w:rPr>
        <w:lastRenderedPageBreak/>
        <w:t>Поддержка интерфейсов интеграции</w:t>
      </w:r>
    </w:p>
    <w:p w:rsidR="000154E0" w:rsidRPr="007D62AD" w:rsidRDefault="000154E0" w:rsidP="000154E0">
      <w:pPr>
        <w:keepLines/>
        <w:suppressAutoHyphens w:val="0"/>
        <w:spacing w:after="120" w:line="276" w:lineRule="auto"/>
        <w:jc w:val="both"/>
        <w:rPr>
          <w:sz w:val="28"/>
          <w:lang w:eastAsia="en-US"/>
        </w:rPr>
      </w:pPr>
      <w:r w:rsidRPr="007D62AD">
        <w:rPr>
          <w:sz w:val="28"/>
          <w:lang w:eastAsia="en-US"/>
        </w:rPr>
        <w:t>Требования к интерфейсам интеграции указаны в нижеследующей таблице</w:t>
      </w:r>
    </w:p>
    <w:tbl>
      <w:tblPr>
        <w:tblStyle w:val="afffc"/>
        <w:tblW w:w="15352" w:type="dxa"/>
        <w:tblLayout w:type="fixed"/>
        <w:tblLook w:val="04A0"/>
      </w:tblPr>
      <w:tblGrid>
        <w:gridCol w:w="1951"/>
        <w:gridCol w:w="1275"/>
        <w:gridCol w:w="1985"/>
        <w:gridCol w:w="10141"/>
      </w:tblGrid>
      <w:tr w:rsidR="000154E0" w:rsidRPr="000154E0" w:rsidTr="000154E0">
        <w:trPr>
          <w:tblHeader/>
        </w:trPr>
        <w:tc>
          <w:tcPr>
            <w:tcW w:w="1951" w:type="dxa"/>
          </w:tcPr>
          <w:p w:rsidR="000154E0" w:rsidRPr="000154E0" w:rsidRDefault="000154E0" w:rsidP="000154E0">
            <w:pPr>
              <w:keepLines/>
              <w:suppressAutoHyphens w:val="0"/>
              <w:spacing w:after="120" w:line="276" w:lineRule="auto"/>
              <w:jc w:val="center"/>
              <w:rPr>
                <w:b/>
                <w:lang w:eastAsia="en-US"/>
              </w:rPr>
            </w:pPr>
            <w:r w:rsidRPr="000154E0">
              <w:rPr>
                <w:b/>
                <w:lang w:eastAsia="en-US"/>
              </w:rPr>
              <w:t>Система-инициатор обмена</w:t>
            </w:r>
          </w:p>
        </w:tc>
        <w:tc>
          <w:tcPr>
            <w:tcW w:w="1275" w:type="dxa"/>
          </w:tcPr>
          <w:p w:rsidR="000154E0" w:rsidRPr="000154E0" w:rsidRDefault="000154E0" w:rsidP="000154E0">
            <w:pPr>
              <w:keepLines/>
              <w:suppressAutoHyphens w:val="0"/>
              <w:spacing w:after="120" w:line="276" w:lineRule="auto"/>
              <w:jc w:val="center"/>
              <w:rPr>
                <w:b/>
                <w:lang w:eastAsia="en-US"/>
              </w:rPr>
            </w:pPr>
            <w:r w:rsidRPr="000154E0">
              <w:rPr>
                <w:b/>
                <w:lang w:eastAsia="en-US"/>
              </w:rPr>
              <w:t>Интегрируемая Система</w:t>
            </w:r>
          </w:p>
        </w:tc>
        <w:tc>
          <w:tcPr>
            <w:tcW w:w="1985" w:type="dxa"/>
          </w:tcPr>
          <w:p w:rsidR="000154E0" w:rsidRPr="000154E0" w:rsidRDefault="000154E0" w:rsidP="000154E0">
            <w:pPr>
              <w:keepLines/>
              <w:suppressAutoHyphens w:val="0"/>
              <w:spacing w:after="120" w:line="276" w:lineRule="auto"/>
              <w:jc w:val="center"/>
              <w:rPr>
                <w:b/>
                <w:lang w:eastAsia="en-US"/>
              </w:rPr>
            </w:pPr>
            <w:r w:rsidRPr="000154E0">
              <w:rPr>
                <w:b/>
                <w:lang w:eastAsia="en-US"/>
              </w:rPr>
              <w:t>Тип интеграции</w:t>
            </w:r>
          </w:p>
        </w:tc>
        <w:tc>
          <w:tcPr>
            <w:tcW w:w="10141" w:type="dxa"/>
          </w:tcPr>
          <w:p w:rsidR="000154E0" w:rsidRPr="000154E0" w:rsidRDefault="000154E0" w:rsidP="000154E0">
            <w:pPr>
              <w:keepLines/>
              <w:suppressAutoHyphens w:val="0"/>
              <w:spacing w:after="120" w:line="276" w:lineRule="auto"/>
              <w:jc w:val="center"/>
              <w:rPr>
                <w:b/>
                <w:lang w:eastAsia="en-US"/>
              </w:rPr>
            </w:pPr>
            <w:r w:rsidRPr="000154E0">
              <w:rPr>
                <w:b/>
                <w:lang w:eastAsia="en-US"/>
              </w:rPr>
              <w:t>Требования (область данных)</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Банк-Клиент</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Двусторонний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 xml:space="preserve">Интерфейс двустороннего обмена данными с автоматизированными системами типа «Банк-Клиент» должен быть реализован в соответствии с рекомендациями Банков по организации рабочих мест с ДБО в объеме необходимом и достаточном </w:t>
            </w:r>
            <w:proofErr w:type="gramStart"/>
            <w:r w:rsidRPr="000154E0">
              <w:rPr>
                <w:lang w:eastAsia="en-US"/>
              </w:rPr>
              <w:t>для</w:t>
            </w:r>
            <w:proofErr w:type="gramEnd"/>
            <w:r w:rsidRPr="000154E0">
              <w:rPr>
                <w:lang w:eastAsia="en-US"/>
              </w:rPr>
              <w:t>:</w:t>
            </w:r>
          </w:p>
          <w:p w:rsidR="000154E0" w:rsidRPr="000154E0" w:rsidRDefault="000154E0" w:rsidP="00B50F01">
            <w:pPr>
              <w:keepLines/>
              <w:numPr>
                <w:ilvl w:val="0"/>
                <w:numId w:val="46"/>
              </w:numPr>
              <w:suppressAutoHyphens w:val="0"/>
              <w:spacing w:after="120" w:line="276" w:lineRule="auto"/>
              <w:jc w:val="both"/>
              <w:rPr>
                <w:lang w:eastAsia="ru-RU"/>
              </w:rPr>
            </w:pPr>
            <w:r w:rsidRPr="000154E0">
              <w:rPr>
                <w:lang w:eastAsia="ru-RU"/>
              </w:rPr>
              <w:t>Корректного взаимодействия приложений;</w:t>
            </w:r>
          </w:p>
          <w:p w:rsidR="000154E0" w:rsidRPr="000154E0" w:rsidRDefault="000154E0" w:rsidP="00B50F01">
            <w:pPr>
              <w:keepLines/>
              <w:numPr>
                <w:ilvl w:val="0"/>
                <w:numId w:val="46"/>
              </w:numPr>
              <w:suppressAutoHyphens w:val="0"/>
              <w:spacing w:after="120" w:line="276" w:lineRule="auto"/>
              <w:jc w:val="both"/>
              <w:rPr>
                <w:lang w:eastAsia="ru-RU"/>
              </w:rPr>
            </w:pPr>
            <w:r w:rsidRPr="000154E0">
              <w:rPr>
                <w:lang w:eastAsia="ru-RU"/>
              </w:rPr>
              <w:t>Корректного отражения банковских операций, как на стороне банковского приложения, так и на стороне АС БНУ;</w:t>
            </w:r>
          </w:p>
          <w:p w:rsidR="000154E0" w:rsidRPr="000154E0" w:rsidRDefault="000154E0" w:rsidP="00B50F01">
            <w:pPr>
              <w:keepLines/>
              <w:numPr>
                <w:ilvl w:val="0"/>
                <w:numId w:val="46"/>
              </w:numPr>
              <w:suppressAutoHyphens w:val="0"/>
              <w:spacing w:after="120" w:line="276" w:lineRule="auto"/>
              <w:jc w:val="both"/>
              <w:rPr>
                <w:sz w:val="22"/>
                <w:szCs w:val="22"/>
                <w:lang w:eastAsia="ru-RU"/>
              </w:rPr>
            </w:pPr>
            <w:r w:rsidRPr="000154E0">
              <w:rPr>
                <w:sz w:val="22"/>
                <w:szCs w:val="22"/>
                <w:lang w:eastAsia="ru-RU"/>
              </w:rPr>
              <w:t xml:space="preserve">Корректного поддержания и распределения соответствующих операций бизнес-процесса управления денежными средствами. </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ИРС</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Односторонний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Интерфейс интеграции должен обеспечивать наполнение АС БНУ в объеме, необходимом для формирования:</w:t>
            </w:r>
          </w:p>
          <w:p w:rsidR="000154E0" w:rsidRPr="000154E0" w:rsidRDefault="000154E0" w:rsidP="00B50F01">
            <w:pPr>
              <w:keepLines/>
              <w:numPr>
                <w:ilvl w:val="0"/>
                <w:numId w:val="48"/>
              </w:numPr>
              <w:suppressAutoHyphens w:val="0"/>
              <w:spacing w:after="120" w:line="276" w:lineRule="auto"/>
              <w:jc w:val="both"/>
              <w:rPr>
                <w:lang w:eastAsia="ru-RU"/>
              </w:rPr>
            </w:pPr>
            <w:r w:rsidRPr="000154E0">
              <w:rPr>
                <w:lang w:eastAsia="ru-RU"/>
              </w:rPr>
              <w:t>Книги покупок</w:t>
            </w:r>
          </w:p>
          <w:p w:rsidR="000154E0" w:rsidRPr="000154E0" w:rsidRDefault="000154E0" w:rsidP="00B50F01">
            <w:pPr>
              <w:keepLines/>
              <w:numPr>
                <w:ilvl w:val="0"/>
                <w:numId w:val="48"/>
              </w:numPr>
              <w:suppressAutoHyphens w:val="0"/>
              <w:spacing w:after="120" w:line="276" w:lineRule="auto"/>
              <w:jc w:val="both"/>
              <w:rPr>
                <w:lang w:eastAsia="ru-RU"/>
              </w:rPr>
            </w:pPr>
            <w:r w:rsidRPr="000154E0">
              <w:rPr>
                <w:lang w:eastAsia="ru-RU"/>
              </w:rPr>
              <w:t>Книги продаж</w:t>
            </w:r>
          </w:p>
          <w:p w:rsidR="000154E0" w:rsidRPr="000154E0" w:rsidRDefault="000154E0" w:rsidP="00B50F01">
            <w:pPr>
              <w:keepLines/>
              <w:numPr>
                <w:ilvl w:val="0"/>
                <w:numId w:val="48"/>
              </w:numPr>
              <w:suppressAutoHyphens w:val="0"/>
              <w:spacing w:after="120" w:line="276" w:lineRule="auto"/>
              <w:jc w:val="both"/>
              <w:rPr>
                <w:lang w:eastAsia="ru-RU"/>
              </w:rPr>
            </w:pPr>
            <w:r w:rsidRPr="000154E0">
              <w:rPr>
                <w:lang w:eastAsia="ru-RU"/>
              </w:rPr>
              <w:t>Сводной бухгалтерской отчетности по ОАО «ТрансКонтейнер» в целом</w:t>
            </w:r>
          </w:p>
          <w:p w:rsidR="000154E0" w:rsidRPr="000154E0" w:rsidRDefault="000154E0" w:rsidP="00B50F01">
            <w:pPr>
              <w:keepLines/>
              <w:numPr>
                <w:ilvl w:val="0"/>
                <w:numId w:val="48"/>
              </w:numPr>
              <w:suppressAutoHyphens w:val="0"/>
              <w:spacing w:after="120" w:line="276" w:lineRule="auto"/>
              <w:jc w:val="both"/>
              <w:rPr>
                <w:lang w:eastAsia="ru-RU"/>
              </w:rPr>
            </w:pPr>
            <w:r w:rsidRPr="000154E0">
              <w:rPr>
                <w:lang w:eastAsia="ru-RU"/>
              </w:rPr>
              <w:t>Сводной базы договоров ОАО «ТрансКонтейнер»</w:t>
            </w:r>
          </w:p>
          <w:p w:rsidR="000154E0" w:rsidRPr="000154E0" w:rsidRDefault="000154E0" w:rsidP="000154E0">
            <w:pPr>
              <w:keepLines/>
              <w:suppressAutoHyphens w:val="0"/>
              <w:spacing w:after="120" w:line="276" w:lineRule="auto"/>
              <w:jc w:val="both"/>
              <w:rPr>
                <w:lang w:eastAsia="en-US"/>
              </w:rPr>
            </w:pPr>
            <w:proofErr w:type="gramStart"/>
            <w:r w:rsidRPr="000154E0">
              <w:rPr>
                <w:lang w:eastAsia="en-US"/>
              </w:rPr>
              <w:t>В</w:t>
            </w:r>
            <w:proofErr w:type="gramEnd"/>
            <w:r w:rsidRPr="000154E0">
              <w:rPr>
                <w:lang w:eastAsia="en-US"/>
              </w:rPr>
              <w:t xml:space="preserve"> </w:t>
            </w:r>
            <w:proofErr w:type="gramStart"/>
            <w:r w:rsidRPr="000154E0">
              <w:rPr>
                <w:lang w:eastAsia="en-US"/>
              </w:rPr>
              <w:t>АС</w:t>
            </w:r>
            <w:proofErr w:type="gramEnd"/>
            <w:r w:rsidRPr="000154E0">
              <w:rPr>
                <w:lang w:eastAsia="en-US"/>
              </w:rPr>
              <w:t xml:space="preserve"> БНУ должны загружаться:</w:t>
            </w:r>
          </w:p>
          <w:p w:rsidR="000154E0" w:rsidRPr="000154E0" w:rsidRDefault="000154E0" w:rsidP="00B50F01">
            <w:pPr>
              <w:keepLines/>
              <w:numPr>
                <w:ilvl w:val="0"/>
                <w:numId w:val="49"/>
              </w:numPr>
              <w:suppressAutoHyphens w:val="0"/>
              <w:spacing w:after="120" w:line="276" w:lineRule="auto"/>
              <w:jc w:val="both"/>
              <w:rPr>
                <w:lang w:eastAsia="ru-RU"/>
              </w:rPr>
            </w:pPr>
            <w:r w:rsidRPr="000154E0">
              <w:rPr>
                <w:lang w:eastAsia="ru-RU"/>
              </w:rPr>
              <w:t xml:space="preserve">Данные по актам по договорам филиала </w:t>
            </w:r>
          </w:p>
          <w:p w:rsidR="000154E0" w:rsidRPr="000154E0" w:rsidRDefault="000154E0" w:rsidP="00B50F01">
            <w:pPr>
              <w:keepLines/>
              <w:numPr>
                <w:ilvl w:val="0"/>
                <w:numId w:val="49"/>
              </w:numPr>
              <w:suppressAutoHyphens w:val="0"/>
              <w:spacing w:after="120" w:line="276" w:lineRule="auto"/>
              <w:jc w:val="both"/>
              <w:rPr>
                <w:lang w:eastAsia="ru-RU"/>
              </w:rPr>
            </w:pPr>
            <w:r w:rsidRPr="000154E0">
              <w:rPr>
                <w:lang w:eastAsia="ru-RU"/>
              </w:rPr>
              <w:t xml:space="preserve">Данные по безналичным оплатам от покупателей </w:t>
            </w:r>
          </w:p>
          <w:p w:rsidR="000154E0" w:rsidRPr="000154E0" w:rsidRDefault="000154E0" w:rsidP="00B50F01">
            <w:pPr>
              <w:keepLines/>
              <w:numPr>
                <w:ilvl w:val="0"/>
                <w:numId w:val="49"/>
              </w:numPr>
              <w:suppressAutoHyphens w:val="0"/>
              <w:spacing w:after="120" w:line="276" w:lineRule="auto"/>
              <w:jc w:val="both"/>
              <w:rPr>
                <w:lang w:eastAsia="ru-RU"/>
              </w:rPr>
            </w:pPr>
            <w:r w:rsidRPr="000154E0">
              <w:rPr>
                <w:lang w:eastAsia="ru-RU"/>
              </w:rPr>
              <w:lastRenderedPageBreak/>
              <w:t>Данные по наличным оплатам</w:t>
            </w:r>
          </w:p>
          <w:p w:rsidR="000154E0" w:rsidRPr="000154E0" w:rsidRDefault="000154E0" w:rsidP="00B50F01">
            <w:pPr>
              <w:keepLines/>
              <w:numPr>
                <w:ilvl w:val="0"/>
                <w:numId w:val="49"/>
              </w:numPr>
              <w:suppressAutoHyphens w:val="0"/>
              <w:spacing w:after="120" w:line="276" w:lineRule="auto"/>
              <w:jc w:val="both"/>
              <w:rPr>
                <w:lang w:eastAsia="ru-RU"/>
              </w:rPr>
            </w:pPr>
            <w:r w:rsidRPr="000154E0">
              <w:rPr>
                <w:lang w:eastAsia="ru-RU"/>
              </w:rPr>
              <w:t xml:space="preserve">Данные о движении на лицевых счетах </w:t>
            </w:r>
          </w:p>
          <w:p w:rsidR="000154E0" w:rsidRPr="000154E0" w:rsidRDefault="000154E0" w:rsidP="00B50F01">
            <w:pPr>
              <w:keepLines/>
              <w:numPr>
                <w:ilvl w:val="0"/>
                <w:numId w:val="49"/>
              </w:numPr>
              <w:suppressAutoHyphens w:val="0"/>
              <w:spacing w:after="120" w:line="276" w:lineRule="auto"/>
              <w:jc w:val="both"/>
              <w:rPr>
                <w:lang w:eastAsia="ru-RU"/>
              </w:rPr>
            </w:pPr>
            <w:r w:rsidRPr="000154E0">
              <w:rPr>
                <w:lang w:eastAsia="ru-RU"/>
              </w:rPr>
              <w:t>Данные по вторично выделенным авансам</w:t>
            </w:r>
          </w:p>
          <w:p w:rsidR="000154E0" w:rsidRPr="000154E0" w:rsidRDefault="000154E0" w:rsidP="00B50F01">
            <w:pPr>
              <w:keepLines/>
              <w:numPr>
                <w:ilvl w:val="0"/>
                <w:numId w:val="49"/>
              </w:numPr>
              <w:suppressAutoHyphens w:val="0"/>
              <w:spacing w:after="120" w:line="276" w:lineRule="auto"/>
              <w:jc w:val="both"/>
              <w:rPr>
                <w:lang w:eastAsia="ru-RU"/>
              </w:rPr>
            </w:pPr>
            <w:r w:rsidRPr="000154E0">
              <w:rPr>
                <w:lang w:eastAsia="ru-RU"/>
              </w:rPr>
              <w:t xml:space="preserve">Данные по уведомлениям о списании штрафов </w:t>
            </w:r>
          </w:p>
          <w:p w:rsidR="000154E0" w:rsidRPr="000154E0" w:rsidRDefault="000154E0" w:rsidP="00B50F01">
            <w:pPr>
              <w:keepLines/>
              <w:numPr>
                <w:ilvl w:val="0"/>
                <w:numId w:val="49"/>
              </w:numPr>
              <w:suppressAutoHyphens w:val="0"/>
              <w:spacing w:after="120" w:line="276" w:lineRule="auto"/>
              <w:jc w:val="both"/>
              <w:rPr>
                <w:lang w:eastAsia="ru-RU"/>
              </w:rPr>
            </w:pPr>
            <w:r w:rsidRPr="000154E0">
              <w:rPr>
                <w:lang w:eastAsia="ru-RU"/>
              </w:rPr>
              <w:t xml:space="preserve">Регистрационные данные по списку договоров </w:t>
            </w:r>
          </w:p>
          <w:p w:rsidR="000154E0" w:rsidRPr="000154E0" w:rsidRDefault="000154E0" w:rsidP="00B50F01">
            <w:pPr>
              <w:keepLines/>
              <w:numPr>
                <w:ilvl w:val="0"/>
                <w:numId w:val="49"/>
              </w:numPr>
              <w:suppressAutoHyphens w:val="0"/>
              <w:spacing w:after="120" w:line="276" w:lineRule="auto"/>
              <w:jc w:val="both"/>
              <w:rPr>
                <w:sz w:val="22"/>
                <w:szCs w:val="22"/>
                <w:lang w:eastAsia="ru-RU"/>
              </w:rPr>
            </w:pPr>
            <w:r w:rsidRPr="000154E0">
              <w:rPr>
                <w:lang w:eastAsia="ru-RU"/>
              </w:rPr>
              <w:t>Данные по актам сверки</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lastRenderedPageBreak/>
              <w:t>АС БНУ</w:t>
            </w:r>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ЗУП</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Двусторонний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Интерфейс интеграции должен обеспечивать наполнение АС БНУ в объеме, необходимом для формирования проводок по заработной плате по каждому из филиалов, с подстановкой необходимой аналитики</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АС ЦНСИ</w:t>
            </w:r>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Двусторонний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Интерфейс интеграции должен обеспечивать поддержание централизованных справочников в актуальном состоянии</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АС</w:t>
            </w:r>
            <w:r w:rsidR="00696A38">
              <w:rPr>
                <w:lang w:eastAsia="en-US"/>
              </w:rPr>
              <w:t>У</w:t>
            </w:r>
            <w:r w:rsidRPr="000154E0">
              <w:rPr>
                <w:lang w:eastAsia="en-US"/>
              </w:rPr>
              <w:t xml:space="preserve"> ОД</w:t>
            </w:r>
            <w:r w:rsidR="00696A38">
              <w:rPr>
                <w:lang w:eastAsia="en-US"/>
              </w:rPr>
              <w:t xml:space="preserve"> ТК</w:t>
            </w:r>
            <w:r w:rsidRPr="000154E0">
              <w:rPr>
                <w:lang w:eastAsia="en-US"/>
              </w:rPr>
              <w:t xml:space="preserve"> </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Односторонний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Интерфейс интеграции должен обеспечивать наполнение АС БНУ в объеме, необходимом для формирования:</w:t>
            </w:r>
          </w:p>
          <w:p w:rsidR="000154E0" w:rsidRPr="000154E0" w:rsidRDefault="000154E0" w:rsidP="00B50F01">
            <w:pPr>
              <w:keepLines/>
              <w:numPr>
                <w:ilvl w:val="0"/>
                <w:numId w:val="65"/>
              </w:numPr>
              <w:suppressAutoHyphens w:val="0"/>
              <w:spacing w:after="120" w:line="276" w:lineRule="auto"/>
              <w:jc w:val="both"/>
              <w:rPr>
                <w:lang w:eastAsia="ru-RU"/>
              </w:rPr>
            </w:pPr>
            <w:r w:rsidRPr="000154E0">
              <w:rPr>
                <w:lang w:eastAsia="ru-RU"/>
              </w:rPr>
              <w:t>Книги покупок</w:t>
            </w:r>
          </w:p>
          <w:p w:rsidR="000154E0" w:rsidRPr="000154E0" w:rsidRDefault="000154E0" w:rsidP="00B50F01">
            <w:pPr>
              <w:keepLines/>
              <w:numPr>
                <w:ilvl w:val="0"/>
                <w:numId w:val="65"/>
              </w:numPr>
              <w:suppressAutoHyphens w:val="0"/>
              <w:spacing w:after="120" w:line="276" w:lineRule="auto"/>
              <w:jc w:val="both"/>
              <w:rPr>
                <w:lang w:eastAsia="ru-RU"/>
              </w:rPr>
            </w:pPr>
            <w:r w:rsidRPr="000154E0">
              <w:rPr>
                <w:lang w:eastAsia="ru-RU"/>
              </w:rPr>
              <w:t>Книги продаж</w:t>
            </w:r>
          </w:p>
          <w:p w:rsidR="000154E0" w:rsidRPr="000154E0" w:rsidRDefault="000154E0" w:rsidP="00B50F01">
            <w:pPr>
              <w:keepLines/>
              <w:numPr>
                <w:ilvl w:val="0"/>
                <w:numId w:val="65"/>
              </w:numPr>
              <w:suppressAutoHyphens w:val="0"/>
              <w:spacing w:after="120" w:line="276" w:lineRule="auto"/>
              <w:jc w:val="both"/>
              <w:rPr>
                <w:lang w:eastAsia="ru-RU"/>
              </w:rPr>
            </w:pPr>
            <w:r w:rsidRPr="000154E0">
              <w:rPr>
                <w:lang w:eastAsia="ru-RU"/>
              </w:rPr>
              <w:t>Сводной бухгалтерской отчетности по ОАО «ТрансКонтейнер» в целом</w:t>
            </w:r>
          </w:p>
          <w:p w:rsidR="000154E0" w:rsidRPr="000154E0" w:rsidRDefault="000154E0" w:rsidP="00B50F01">
            <w:pPr>
              <w:keepLines/>
              <w:numPr>
                <w:ilvl w:val="0"/>
                <w:numId w:val="65"/>
              </w:numPr>
              <w:suppressAutoHyphens w:val="0"/>
              <w:spacing w:after="120" w:line="276" w:lineRule="auto"/>
              <w:jc w:val="both"/>
              <w:rPr>
                <w:lang w:eastAsia="ru-RU"/>
              </w:rPr>
            </w:pPr>
            <w:r w:rsidRPr="000154E0">
              <w:rPr>
                <w:lang w:eastAsia="ru-RU"/>
              </w:rPr>
              <w:t>Сводной базы договоров ОАО «ТрансКонтейнер»</w:t>
            </w:r>
          </w:p>
          <w:p w:rsidR="000154E0" w:rsidRPr="000154E0" w:rsidRDefault="000154E0" w:rsidP="000154E0">
            <w:pPr>
              <w:keepLines/>
              <w:suppressAutoHyphens w:val="0"/>
              <w:spacing w:after="120" w:line="276" w:lineRule="auto"/>
              <w:jc w:val="both"/>
              <w:rPr>
                <w:lang w:eastAsia="en-US"/>
              </w:rPr>
            </w:pPr>
            <w:proofErr w:type="gramStart"/>
            <w:r w:rsidRPr="000154E0">
              <w:rPr>
                <w:lang w:eastAsia="en-US"/>
              </w:rPr>
              <w:t>В</w:t>
            </w:r>
            <w:proofErr w:type="gramEnd"/>
            <w:r w:rsidRPr="000154E0">
              <w:rPr>
                <w:lang w:eastAsia="en-US"/>
              </w:rPr>
              <w:t xml:space="preserve"> </w:t>
            </w:r>
            <w:proofErr w:type="gramStart"/>
            <w:r w:rsidRPr="000154E0">
              <w:rPr>
                <w:lang w:eastAsia="en-US"/>
              </w:rPr>
              <w:t>АС</w:t>
            </w:r>
            <w:proofErr w:type="gramEnd"/>
            <w:r w:rsidRPr="000154E0">
              <w:rPr>
                <w:lang w:eastAsia="en-US"/>
              </w:rPr>
              <w:t xml:space="preserve"> БНУ должны загружаться:</w:t>
            </w:r>
          </w:p>
          <w:p w:rsidR="000154E0" w:rsidRPr="000154E0" w:rsidRDefault="000154E0" w:rsidP="00B50F01">
            <w:pPr>
              <w:keepLines/>
              <w:numPr>
                <w:ilvl w:val="0"/>
                <w:numId w:val="66"/>
              </w:numPr>
              <w:suppressAutoHyphens w:val="0"/>
              <w:spacing w:after="120" w:line="276" w:lineRule="auto"/>
              <w:jc w:val="both"/>
              <w:rPr>
                <w:lang w:eastAsia="ru-RU"/>
              </w:rPr>
            </w:pPr>
            <w:r w:rsidRPr="000154E0">
              <w:rPr>
                <w:lang w:eastAsia="ru-RU"/>
              </w:rPr>
              <w:t xml:space="preserve">Данные по актам по договорам филиала </w:t>
            </w:r>
          </w:p>
          <w:p w:rsidR="000154E0" w:rsidRPr="000154E0" w:rsidRDefault="000154E0" w:rsidP="00B50F01">
            <w:pPr>
              <w:keepLines/>
              <w:numPr>
                <w:ilvl w:val="0"/>
                <w:numId w:val="66"/>
              </w:numPr>
              <w:suppressAutoHyphens w:val="0"/>
              <w:spacing w:after="120" w:line="276" w:lineRule="auto"/>
              <w:jc w:val="both"/>
              <w:rPr>
                <w:lang w:eastAsia="ru-RU"/>
              </w:rPr>
            </w:pPr>
            <w:r w:rsidRPr="000154E0">
              <w:rPr>
                <w:lang w:eastAsia="ru-RU"/>
              </w:rPr>
              <w:t xml:space="preserve">Данные по безналичным оплатам от покупателей </w:t>
            </w:r>
          </w:p>
          <w:p w:rsidR="000154E0" w:rsidRPr="000154E0" w:rsidRDefault="000154E0" w:rsidP="00B50F01">
            <w:pPr>
              <w:keepLines/>
              <w:numPr>
                <w:ilvl w:val="0"/>
                <w:numId w:val="66"/>
              </w:numPr>
              <w:suppressAutoHyphens w:val="0"/>
              <w:spacing w:after="120" w:line="276" w:lineRule="auto"/>
              <w:jc w:val="both"/>
              <w:rPr>
                <w:lang w:eastAsia="ru-RU"/>
              </w:rPr>
            </w:pPr>
            <w:r w:rsidRPr="000154E0">
              <w:rPr>
                <w:lang w:eastAsia="ru-RU"/>
              </w:rPr>
              <w:t>Данные по наличным оплатам</w:t>
            </w:r>
          </w:p>
          <w:p w:rsidR="000154E0" w:rsidRPr="000154E0" w:rsidRDefault="000154E0" w:rsidP="00B50F01">
            <w:pPr>
              <w:keepLines/>
              <w:numPr>
                <w:ilvl w:val="0"/>
                <w:numId w:val="66"/>
              </w:numPr>
              <w:suppressAutoHyphens w:val="0"/>
              <w:spacing w:after="120" w:line="276" w:lineRule="auto"/>
              <w:jc w:val="both"/>
              <w:rPr>
                <w:lang w:eastAsia="ru-RU"/>
              </w:rPr>
            </w:pPr>
            <w:r w:rsidRPr="000154E0">
              <w:rPr>
                <w:lang w:eastAsia="ru-RU"/>
              </w:rPr>
              <w:lastRenderedPageBreak/>
              <w:t xml:space="preserve">Данные о движении на лицевых счетах </w:t>
            </w:r>
          </w:p>
          <w:p w:rsidR="000154E0" w:rsidRPr="000154E0" w:rsidRDefault="000154E0" w:rsidP="00B50F01">
            <w:pPr>
              <w:keepLines/>
              <w:numPr>
                <w:ilvl w:val="0"/>
                <w:numId w:val="66"/>
              </w:numPr>
              <w:suppressAutoHyphens w:val="0"/>
              <w:spacing w:after="120" w:line="276" w:lineRule="auto"/>
              <w:jc w:val="both"/>
              <w:rPr>
                <w:lang w:eastAsia="ru-RU"/>
              </w:rPr>
            </w:pPr>
            <w:r w:rsidRPr="000154E0">
              <w:rPr>
                <w:lang w:eastAsia="ru-RU"/>
              </w:rPr>
              <w:t xml:space="preserve">Данные по вторично выделенным авансам </w:t>
            </w:r>
          </w:p>
          <w:p w:rsidR="000154E0" w:rsidRPr="000154E0" w:rsidRDefault="000154E0" w:rsidP="00B50F01">
            <w:pPr>
              <w:keepLines/>
              <w:numPr>
                <w:ilvl w:val="0"/>
                <w:numId w:val="66"/>
              </w:numPr>
              <w:suppressAutoHyphens w:val="0"/>
              <w:spacing w:after="120" w:line="276" w:lineRule="auto"/>
              <w:jc w:val="both"/>
              <w:rPr>
                <w:lang w:eastAsia="ru-RU"/>
              </w:rPr>
            </w:pPr>
            <w:r w:rsidRPr="000154E0">
              <w:rPr>
                <w:lang w:eastAsia="ru-RU"/>
              </w:rPr>
              <w:t xml:space="preserve">Данные по уведомлениям о списании штрафов </w:t>
            </w:r>
          </w:p>
          <w:p w:rsidR="000154E0" w:rsidRPr="000154E0" w:rsidRDefault="000154E0" w:rsidP="00B50F01">
            <w:pPr>
              <w:keepLines/>
              <w:numPr>
                <w:ilvl w:val="0"/>
                <w:numId w:val="66"/>
              </w:numPr>
              <w:suppressAutoHyphens w:val="0"/>
              <w:spacing w:after="120" w:line="276" w:lineRule="auto"/>
              <w:jc w:val="both"/>
              <w:rPr>
                <w:lang w:eastAsia="ru-RU"/>
              </w:rPr>
            </w:pPr>
            <w:r w:rsidRPr="000154E0">
              <w:rPr>
                <w:lang w:eastAsia="ru-RU"/>
              </w:rPr>
              <w:t xml:space="preserve">Регистрационные данные по списку договоров </w:t>
            </w:r>
          </w:p>
          <w:p w:rsidR="000154E0" w:rsidRPr="000154E0" w:rsidRDefault="000154E0" w:rsidP="00B50F01">
            <w:pPr>
              <w:keepLines/>
              <w:numPr>
                <w:ilvl w:val="0"/>
                <w:numId w:val="66"/>
              </w:numPr>
              <w:suppressAutoHyphens w:val="0"/>
              <w:spacing w:after="120" w:line="276" w:lineRule="auto"/>
              <w:jc w:val="both"/>
              <w:rPr>
                <w:sz w:val="22"/>
                <w:szCs w:val="22"/>
                <w:lang w:eastAsia="ru-RU"/>
              </w:rPr>
            </w:pPr>
            <w:r w:rsidRPr="000154E0">
              <w:rPr>
                <w:lang w:eastAsia="ru-RU"/>
              </w:rPr>
              <w:t>Данные по актам сверки</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lastRenderedPageBreak/>
              <w:t>АС БНУ</w:t>
            </w:r>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ДУКВ</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Двусторонний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Интерфейс интеграции должен обеспечивать наполнение АС БНУ в объеме, необходимом для формирования:</w:t>
            </w:r>
          </w:p>
          <w:p w:rsidR="000154E0" w:rsidRPr="000154E0" w:rsidRDefault="000154E0" w:rsidP="00B50F01">
            <w:pPr>
              <w:keepLines/>
              <w:numPr>
                <w:ilvl w:val="0"/>
                <w:numId w:val="50"/>
              </w:numPr>
              <w:suppressAutoHyphens w:val="0"/>
              <w:spacing w:after="120" w:line="276" w:lineRule="auto"/>
              <w:jc w:val="both"/>
              <w:rPr>
                <w:lang w:eastAsia="ru-RU"/>
              </w:rPr>
            </w:pPr>
            <w:r w:rsidRPr="000154E0">
              <w:rPr>
                <w:lang w:eastAsia="ru-RU"/>
              </w:rPr>
              <w:t>Новых документов за период загрузки по проведенным работам по ремонту контейнеров или вагонов</w:t>
            </w:r>
          </w:p>
          <w:p w:rsidR="000154E0" w:rsidRPr="000154E0" w:rsidRDefault="000154E0" w:rsidP="00B50F01">
            <w:pPr>
              <w:keepLines/>
              <w:numPr>
                <w:ilvl w:val="0"/>
                <w:numId w:val="50"/>
              </w:numPr>
              <w:suppressAutoHyphens w:val="0"/>
              <w:spacing w:after="120" w:line="276" w:lineRule="auto"/>
              <w:jc w:val="both"/>
              <w:rPr>
                <w:lang w:eastAsia="ru-RU"/>
              </w:rPr>
            </w:pPr>
            <w:r w:rsidRPr="000154E0">
              <w:rPr>
                <w:lang w:eastAsia="ru-RU"/>
              </w:rPr>
              <w:t>Новых документов за период загрузки по модернизации контейнеров или вагонов</w:t>
            </w:r>
          </w:p>
          <w:p w:rsidR="000154E0" w:rsidRPr="000154E0" w:rsidRDefault="000154E0" w:rsidP="000154E0">
            <w:pPr>
              <w:keepLines/>
              <w:suppressAutoHyphens w:val="0"/>
              <w:spacing w:after="120" w:line="276" w:lineRule="auto"/>
              <w:jc w:val="both"/>
              <w:rPr>
                <w:lang w:eastAsia="en-US"/>
              </w:rPr>
            </w:pPr>
            <w:r w:rsidRPr="000154E0">
              <w:rPr>
                <w:lang w:eastAsia="en-US"/>
              </w:rPr>
              <w:t>Интерфейс интеграции должен обеспечивать получение данных системой ДУКВ о контейнерах и вагонах, по которым были движения за период</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УКС</w:t>
            </w:r>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Односторонний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Интерфейс интеграции должен обеспечивать наполнение УКС данными по основным средствам с их балансовыми стоимостями</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АС МСФО</w:t>
            </w:r>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Односторонний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 xml:space="preserve">Интерфейс интеграции должен обеспечивать наполнение АС МСФО следующими данными </w:t>
            </w:r>
            <w:proofErr w:type="gramStart"/>
            <w:r w:rsidRPr="000154E0">
              <w:rPr>
                <w:lang w:eastAsia="en-US"/>
              </w:rPr>
              <w:t>из</w:t>
            </w:r>
            <w:proofErr w:type="gramEnd"/>
            <w:r w:rsidRPr="000154E0">
              <w:rPr>
                <w:lang w:eastAsia="en-US"/>
              </w:rPr>
              <w:t xml:space="preserve"> АС БНУ:</w:t>
            </w:r>
          </w:p>
          <w:p w:rsidR="000154E0" w:rsidRPr="000154E0" w:rsidRDefault="000154E0" w:rsidP="00B50F01">
            <w:pPr>
              <w:keepLines/>
              <w:numPr>
                <w:ilvl w:val="0"/>
                <w:numId w:val="51"/>
              </w:numPr>
              <w:suppressAutoHyphens w:val="0"/>
              <w:spacing w:after="120" w:line="276" w:lineRule="auto"/>
              <w:jc w:val="both"/>
              <w:rPr>
                <w:lang w:eastAsia="ru-RU"/>
              </w:rPr>
            </w:pPr>
            <w:r w:rsidRPr="000154E0">
              <w:rPr>
                <w:lang w:eastAsia="ru-RU"/>
              </w:rPr>
              <w:t>План счетов РСБУ</w:t>
            </w:r>
          </w:p>
          <w:p w:rsidR="000154E0" w:rsidRPr="000154E0" w:rsidRDefault="000154E0" w:rsidP="00B50F01">
            <w:pPr>
              <w:keepLines/>
              <w:numPr>
                <w:ilvl w:val="0"/>
                <w:numId w:val="51"/>
              </w:numPr>
              <w:suppressAutoHyphens w:val="0"/>
              <w:spacing w:after="120" w:line="276" w:lineRule="auto"/>
              <w:jc w:val="both"/>
              <w:rPr>
                <w:lang w:eastAsia="ru-RU"/>
              </w:rPr>
            </w:pPr>
            <w:r w:rsidRPr="000154E0">
              <w:rPr>
                <w:lang w:eastAsia="ru-RU"/>
              </w:rPr>
              <w:t>Справочник "Статьи затрат"</w:t>
            </w:r>
          </w:p>
          <w:p w:rsidR="000154E0" w:rsidRPr="000154E0" w:rsidRDefault="000154E0" w:rsidP="00B50F01">
            <w:pPr>
              <w:keepLines/>
              <w:numPr>
                <w:ilvl w:val="0"/>
                <w:numId w:val="51"/>
              </w:numPr>
              <w:suppressAutoHyphens w:val="0"/>
              <w:spacing w:after="120" w:line="276" w:lineRule="auto"/>
              <w:jc w:val="both"/>
              <w:rPr>
                <w:lang w:eastAsia="ru-RU"/>
              </w:rPr>
            </w:pPr>
            <w:r w:rsidRPr="000154E0">
              <w:rPr>
                <w:lang w:eastAsia="ru-RU"/>
              </w:rPr>
              <w:t>Справочник "Статьи прочих доходов и расходов"</w:t>
            </w:r>
          </w:p>
          <w:p w:rsidR="000154E0" w:rsidRPr="000154E0" w:rsidRDefault="000154E0" w:rsidP="00B50F01">
            <w:pPr>
              <w:keepLines/>
              <w:numPr>
                <w:ilvl w:val="0"/>
                <w:numId w:val="51"/>
              </w:numPr>
              <w:suppressAutoHyphens w:val="0"/>
              <w:spacing w:after="120" w:line="276" w:lineRule="auto"/>
              <w:jc w:val="both"/>
              <w:rPr>
                <w:lang w:eastAsia="ru-RU"/>
              </w:rPr>
            </w:pPr>
            <w:r w:rsidRPr="000154E0">
              <w:rPr>
                <w:lang w:eastAsia="ru-RU"/>
              </w:rPr>
              <w:t>Справочник "Контрагенты"</w:t>
            </w:r>
          </w:p>
          <w:p w:rsidR="000154E0" w:rsidRPr="000154E0" w:rsidRDefault="000154E0" w:rsidP="00B50F01">
            <w:pPr>
              <w:keepLines/>
              <w:numPr>
                <w:ilvl w:val="0"/>
                <w:numId w:val="51"/>
              </w:numPr>
              <w:suppressAutoHyphens w:val="0"/>
              <w:spacing w:after="120" w:line="276" w:lineRule="auto"/>
              <w:jc w:val="both"/>
              <w:rPr>
                <w:sz w:val="22"/>
                <w:szCs w:val="22"/>
                <w:lang w:eastAsia="ru-RU"/>
              </w:rPr>
            </w:pPr>
            <w:r w:rsidRPr="000154E0">
              <w:rPr>
                <w:lang w:eastAsia="ru-RU"/>
              </w:rPr>
              <w:t>Справочник "Договоры контрагентов"</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val="en-US" w:eastAsia="en-US"/>
              </w:rPr>
            </w:pPr>
            <w:r w:rsidRPr="000154E0">
              <w:rPr>
                <w:lang w:eastAsia="en-US"/>
              </w:rPr>
              <w:lastRenderedPageBreak/>
              <w:t xml:space="preserve">Модуль </w:t>
            </w:r>
            <w:proofErr w:type="gramStart"/>
            <w:r w:rsidRPr="000154E0">
              <w:rPr>
                <w:lang w:eastAsia="en-US"/>
              </w:rPr>
              <w:t>ИТ</w:t>
            </w:r>
            <w:proofErr w:type="gramEnd"/>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Односторонний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 xml:space="preserve">Интерфейс интеграции должен обеспечивать наполнение Системы Модуль </w:t>
            </w:r>
            <w:proofErr w:type="gramStart"/>
            <w:r w:rsidRPr="000154E0">
              <w:rPr>
                <w:lang w:eastAsia="en-US"/>
              </w:rPr>
              <w:t>ИТ</w:t>
            </w:r>
            <w:proofErr w:type="gramEnd"/>
            <w:r w:rsidRPr="000154E0">
              <w:rPr>
                <w:lang w:eastAsia="en-US"/>
              </w:rPr>
              <w:t xml:space="preserve"> данными бухгалтерских проводок из АС БНУ </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БК/АСУ ДС</w:t>
            </w:r>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Двусторонний</w:t>
            </w:r>
          </w:p>
        </w:tc>
        <w:tc>
          <w:tcPr>
            <w:tcW w:w="10141" w:type="dxa"/>
          </w:tcPr>
          <w:p w:rsidR="000154E0" w:rsidRPr="000154E0" w:rsidRDefault="000154E0" w:rsidP="000154E0">
            <w:pPr>
              <w:keepLines/>
              <w:suppressAutoHyphens w:val="0"/>
              <w:spacing w:line="276" w:lineRule="auto"/>
              <w:jc w:val="both"/>
              <w:rPr>
                <w:lang w:eastAsia="en-US"/>
              </w:rPr>
            </w:pPr>
            <w:r w:rsidRPr="000154E0">
              <w:rPr>
                <w:lang w:eastAsia="en-US"/>
              </w:rPr>
              <w:t xml:space="preserve">Интерфейс интеграции должен обеспечивать наполнение АС БК/АСУ ДС данными бухгалтерских проводок </w:t>
            </w:r>
            <w:proofErr w:type="gramStart"/>
            <w:r w:rsidRPr="000154E0">
              <w:rPr>
                <w:lang w:eastAsia="en-US"/>
              </w:rPr>
              <w:t>из</w:t>
            </w:r>
            <w:proofErr w:type="gramEnd"/>
            <w:r w:rsidRPr="000154E0">
              <w:rPr>
                <w:lang w:eastAsia="en-US"/>
              </w:rPr>
              <w:t xml:space="preserve"> АС БНУ.</w:t>
            </w:r>
          </w:p>
          <w:p w:rsidR="000154E0" w:rsidRPr="000154E0" w:rsidRDefault="000154E0" w:rsidP="000154E0">
            <w:pPr>
              <w:keepLines/>
              <w:suppressAutoHyphens w:val="0"/>
              <w:spacing w:line="276" w:lineRule="auto"/>
              <w:jc w:val="both"/>
              <w:rPr>
                <w:lang w:eastAsia="en-US"/>
              </w:rPr>
            </w:pPr>
            <w:r w:rsidRPr="000154E0">
              <w:rPr>
                <w:lang w:eastAsia="en-US"/>
              </w:rPr>
              <w:t xml:space="preserve"> Интерфейс интеграции должен обеспечивать наполнение АС БНУ данными по статусам заявок на оплату и приёмок </w:t>
            </w:r>
            <w:proofErr w:type="gramStart"/>
            <w:r w:rsidRPr="000154E0">
              <w:rPr>
                <w:lang w:eastAsia="en-US"/>
              </w:rPr>
              <w:t>из</w:t>
            </w:r>
            <w:proofErr w:type="gramEnd"/>
            <w:r w:rsidRPr="000154E0">
              <w:rPr>
                <w:lang w:eastAsia="en-US"/>
              </w:rPr>
              <w:t xml:space="preserve"> </w:t>
            </w:r>
            <w:proofErr w:type="gramStart"/>
            <w:r w:rsidRPr="000154E0">
              <w:rPr>
                <w:lang w:eastAsia="en-US"/>
              </w:rPr>
              <w:t>АС</w:t>
            </w:r>
            <w:proofErr w:type="gramEnd"/>
            <w:r w:rsidRPr="000154E0">
              <w:rPr>
                <w:lang w:eastAsia="en-US"/>
              </w:rPr>
              <w:t xml:space="preserve"> БК</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 xml:space="preserve">АС </w:t>
            </w:r>
            <w:proofErr w:type="gramStart"/>
            <w:r w:rsidRPr="000154E0">
              <w:rPr>
                <w:lang w:eastAsia="en-US"/>
              </w:rPr>
              <w:t>ПРО</w:t>
            </w:r>
            <w:proofErr w:type="gramEnd"/>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Односторонний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 xml:space="preserve">Интерфейс интеграции должен обеспечивать наполнение АС ПРО данными, необходимыми для формирования сводной регламентированной бухгалтерской и налоговой отчетности, </w:t>
            </w:r>
            <w:proofErr w:type="gramStart"/>
            <w:r w:rsidRPr="000154E0">
              <w:rPr>
                <w:lang w:eastAsia="en-US"/>
              </w:rPr>
              <w:t>из</w:t>
            </w:r>
            <w:proofErr w:type="gramEnd"/>
            <w:r w:rsidRPr="000154E0">
              <w:rPr>
                <w:lang w:eastAsia="en-US"/>
              </w:rPr>
              <w:t xml:space="preserve"> АС БНУ</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ЕК АСУФР</w:t>
            </w:r>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Односторонний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Интерфейс интеграции должен обеспечивать наполнение ЕК АСУФР д</w:t>
            </w:r>
            <w:r w:rsidRPr="000154E0">
              <w:rPr>
                <w:color w:val="000000"/>
                <w:lang w:eastAsia="en-US"/>
              </w:rPr>
              <w:t>анными по движениям объектов ОС и НЗС</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275" w:type="dxa"/>
          </w:tcPr>
          <w:p w:rsidR="000154E0" w:rsidRPr="000154E0" w:rsidRDefault="000154E0" w:rsidP="000154E0">
            <w:pPr>
              <w:keepLines/>
              <w:suppressAutoHyphens w:val="0"/>
              <w:spacing w:after="120" w:line="276" w:lineRule="auto"/>
              <w:jc w:val="both"/>
              <w:rPr>
                <w:lang w:val="en-US" w:eastAsia="en-US"/>
              </w:rPr>
            </w:pPr>
            <w:r w:rsidRPr="000154E0">
              <w:rPr>
                <w:lang w:eastAsia="en-US"/>
              </w:rPr>
              <w:t>Внешний файловый архив</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Односторонний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Интерфейс интеграции должен обеспечивать:</w:t>
            </w:r>
          </w:p>
          <w:p w:rsidR="000154E0" w:rsidRPr="000154E0" w:rsidRDefault="000154E0" w:rsidP="00B50F01">
            <w:pPr>
              <w:keepLines/>
              <w:numPr>
                <w:ilvl w:val="0"/>
                <w:numId w:val="52"/>
              </w:numPr>
              <w:suppressAutoHyphens w:val="0"/>
              <w:spacing w:after="120" w:line="276" w:lineRule="auto"/>
              <w:jc w:val="both"/>
              <w:rPr>
                <w:lang w:eastAsia="ru-RU"/>
              </w:rPr>
            </w:pPr>
            <w:r w:rsidRPr="000154E0">
              <w:rPr>
                <w:lang w:eastAsia="ru-RU"/>
              </w:rPr>
              <w:t>Хранение прикрепленных к объектам конфигурации АС БНУ сканированных копий первичных бумажных документов в отдельном файловом хранилище</w:t>
            </w:r>
          </w:p>
          <w:p w:rsidR="000154E0" w:rsidRPr="000154E0" w:rsidRDefault="000154E0" w:rsidP="00B50F01">
            <w:pPr>
              <w:keepLines/>
              <w:numPr>
                <w:ilvl w:val="0"/>
                <w:numId w:val="52"/>
              </w:numPr>
              <w:suppressAutoHyphens w:val="0"/>
              <w:spacing w:after="120" w:line="276" w:lineRule="auto"/>
              <w:jc w:val="both"/>
              <w:rPr>
                <w:sz w:val="22"/>
                <w:szCs w:val="22"/>
                <w:lang w:eastAsia="ru-RU"/>
              </w:rPr>
            </w:pPr>
            <w:r w:rsidRPr="000154E0">
              <w:rPr>
                <w:lang w:eastAsia="ru-RU"/>
              </w:rPr>
              <w:t>Для элементов справочника "Договоры контрагентов" добавить возможность просмотра учредительных документов из Системы электронного документооборота</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275" w:type="dxa"/>
          </w:tcPr>
          <w:p w:rsidR="000154E0" w:rsidRPr="000154E0" w:rsidRDefault="000154E0" w:rsidP="000154E0">
            <w:pPr>
              <w:keepLines/>
              <w:suppressAutoHyphens w:val="0"/>
              <w:spacing w:after="120" w:line="276" w:lineRule="auto"/>
              <w:jc w:val="both"/>
              <w:rPr>
                <w:lang w:eastAsia="en-US"/>
              </w:rPr>
            </w:pPr>
            <w:r w:rsidRPr="000154E0">
              <w:rPr>
                <w:lang w:eastAsia="en-US"/>
              </w:rPr>
              <w:t>СЭД</w:t>
            </w:r>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Двусторонний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 xml:space="preserve">Интерфейс интеграции должен обеспечивать </w:t>
            </w:r>
            <w:r w:rsidRPr="000154E0">
              <w:rPr>
                <w:color w:val="000000"/>
                <w:lang w:eastAsia="en-US"/>
              </w:rPr>
              <w:t>обмен данными по договорам, прошедшим процедуру согласования</w:t>
            </w:r>
          </w:p>
        </w:tc>
      </w:tr>
      <w:tr w:rsidR="000154E0" w:rsidRPr="000154E0" w:rsidTr="000154E0">
        <w:tc>
          <w:tcPr>
            <w:tcW w:w="1951" w:type="dxa"/>
          </w:tcPr>
          <w:p w:rsidR="000154E0" w:rsidRPr="000154E0" w:rsidRDefault="000154E0" w:rsidP="000154E0">
            <w:pPr>
              <w:keepLines/>
              <w:suppressAutoHyphens w:val="0"/>
              <w:spacing w:after="120" w:line="276" w:lineRule="auto"/>
              <w:jc w:val="both"/>
              <w:rPr>
                <w:lang w:eastAsia="en-US"/>
              </w:rPr>
            </w:pPr>
            <w:r w:rsidRPr="000154E0">
              <w:rPr>
                <w:lang w:eastAsia="en-US"/>
              </w:rPr>
              <w:t>АС БНУ</w:t>
            </w:r>
          </w:p>
        </w:tc>
        <w:tc>
          <w:tcPr>
            <w:tcW w:w="1275" w:type="dxa"/>
          </w:tcPr>
          <w:p w:rsidR="000154E0" w:rsidRPr="000154E0" w:rsidRDefault="000154E0" w:rsidP="000154E0">
            <w:pPr>
              <w:keepLines/>
              <w:suppressAutoHyphens w:val="0"/>
              <w:spacing w:after="120" w:line="276" w:lineRule="auto"/>
              <w:jc w:val="both"/>
              <w:rPr>
                <w:lang w:eastAsia="en-US"/>
              </w:rPr>
            </w:pPr>
            <w:proofErr w:type="spellStart"/>
            <w:r w:rsidRPr="000154E0">
              <w:rPr>
                <w:lang w:val="en-US" w:eastAsia="en-US"/>
              </w:rPr>
              <w:t>Интранет-Портал</w:t>
            </w:r>
            <w:proofErr w:type="spellEnd"/>
          </w:p>
        </w:tc>
        <w:tc>
          <w:tcPr>
            <w:tcW w:w="1985" w:type="dxa"/>
          </w:tcPr>
          <w:p w:rsidR="000154E0" w:rsidRPr="000154E0" w:rsidRDefault="000154E0" w:rsidP="000154E0">
            <w:pPr>
              <w:keepLines/>
              <w:suppressAutoHyphens w:val="0"/>
              <w:spacing w:after="120" w:line="276" w:lineRule="auto"/>
              <w:jc w:val="both"/>
              <w:rPr>
                <w:lang w:eastAsia="en-US"/>
              </w:rPr>
            </w:pPr>
            <w:r w:rsidRPr="000154E0">
              <w:rPr>
                <w:lang w:eastAsia="en-US"/>
              </w:rPr>
              <w:t>Двусторонний</w:t>
            </w:r>
          </w:p>
        </w:tc>
        <w:tc>
          <w:tcPr>
            <w:tcW w:w="10141" w:type="dxa"/>
          </w:tcPr>
          <w:p w:rsidR="000154E0" w:rsidRPr="000154E0" w:rsidRDefault="000154E0" w:rsidP="000154E0">
            <w:pPr>
              <w:keepLines/>
              <w:suppressAutoHyphens w:val="0"/>
              <w:spacing w:after="120" w:line="276" w:lineRule="auto"/>
              <w:jc w:val="both"/>
              <w:rPr>
                <w:lang w:eastAsia="en-US"/>
              </w:rPr>
            </w:pPr>
            <w:r w:rsidRPr="000154E0">
              <w:rPr>
                <w:lang w:eastAsia="en-US"/>
              </w:rPr>
              <w:t xml:space="preserve">Интерфейс интеграции должен обеспечивать </w:t>
            </w:r>
            <w:r w:rsidRPr="000154E0">
              <w:rPr>
                <w:color w:val="000000"/>
                <w:lang w:eastAsia="en-US"/>
              </w:rPr>
              <w:t>обмен пакетами уставных документов контрагентов</w:t>
            </w:r>
          </w:p>
        </w:tc>
      </w:tr>
    </w:tbl>
    <w:p w:rsidR="000154E0" w:rsidRPr="000154E0" w:rsidRDefault="000154E0" w:rsidP="000154E0">
      <w:pPr>
        <w:keepLines/>
        <w:suppressAutoHyphens w:val="0"/>
        <w:spacing w:after="120" w:line="276" w:lineRule="auto"/>
        <w:jc w:val="both"/>
        <w:rPr>
          <w:lang w:eastAsia="en-US"/>
        </w:rPr>
      </w:pPr>
    </w:p>
    <w:p w:rsidR="000154E0" w:rsidRPr="007D62AD" w:rsidRDefault="000154E0" w:rsidP="000154E0">
      <w:pPr>
        <w:keepLines/>
        <w:suppressAutoHyphens w:val="0"/>
        <w:spacing w:after="120" w:line="276" w:lineRule="auto"/>
        <w:ind w:firstLine="709"/>
        <w:jc w:val="both"/>
        <w:rPr>
          <w:sz w:val="28"/>
          <w:lang w:eastAsia="en-US"/>
        </w:rPr>
      </w:pPr>
      <w:r w:rsidRPr="007D62AD">
        <w:rPr>
          <w:sz w:val="28"/>
          <w:lang w:eastAsia="en-US"/>
        </w:rPr>
        <w:t>Система должна иметь инструмент для получения произвольных выборок накопленных в ней данных и сохранения этих выборок в файлы для последующей передачи во внешние системы.</w:t>
      </w:r>
    </w:p>
    <w:p w:rsidR="000154E0" w:rsidRPr="007D62AD" w:rsidRDefault="000154E0" w:rsidP="000154E0">
      <w:pPr>
        <w:keepLines/>
        <w:suppressAutoHyphens w:val="0"/>
        <w:spacing w:after="120" w:line="276" w:lineRule="auto"/>
        <w:ind w:firstLine="709"/>
        <w:jc w:val="both"/>
        <w:rPr>
          <w:sz w:val="28"/>
          <w:lang w:eastAsia="en-US"/>
        </w:rPr>
      </w:pPr>
      <w:r w:rsidRPr="007D62AD">
        <w:rPr>
          <w:sz w:val="28"/>
          <w:lang w:eastAsia="en-US"/>
        </w:rPr>
        <w:lastRenderedPageBreak/>
        <w:t>Также необходима возможность выгрузки из стандартных отчетов АС БНУ плоских таблиц данных, из которых можно строить сводные таблицы и графики.</w:t>
      </w:r>
    </w:p>
    <w:p w:rsidR="000154E0" w:rsidRPr="007D62AD" w:rsidRDefault="000154E0" w:rsidP="000154E0">
      <w:pPr>
        <w:keepLines/>
        <w:suppressAutoHyphens w:val="0"/>
        <w:spacing w:after="120" w:line="276" w:lineRule="auto"/>
        <w:jc w:val="both"/>
        <w:rPr>
          <w:sz w:val="28"/>
          <w:lang w:eastAsia="en-US"/>
        </w:rPr>
      </w:pPr>
      <w:r w:rsidRPr="007D62AD">
        <w:rPr>
          <w:b/>
          <w:sz w:val="28"/>
          <w:u w:val="single"/>
          <w:lang w:val="en-US" w:eastAsia="en-US"/>
        </w:rPr>
        <w:t>NB</w:t>
      </w:r>
      <w:r w:rsidRPr="007D62AD">
        <w:rPr>
          <w:sz w:val="28"/>
          <w:lang w:eastAsia="en-US"/>
        </w:rPr>
        <w:t xml:space="preserve"> </w:t>
      </w:r>
      <w:r w:rsidR="003C34AD">
        <w:rPr>
          <w:sz w:val="28"/>
          <w:lang w:eastAsia="en-US"/>
        </w:rPr>
        <w:t>В рамках настоящего</w:t>
      </w:r>
      <w:r w:rsidRPr="007D62AD">
        <w:rPr>
          <w:sz w:val="28"/>
          <w:lang w:eastAsia="en-US"/>
        </w:rPr>
        <w:t xml:space="preserve"> </w:t>
      </w:r>
      <w:r w:rsidR="003C34AD">
        <w:rPr>
          <w:sz w:val="28"/>
          <w:lang w:eastAsia="en-US"/>
        </w:rPr>
        <w:t>Технического задания</w:t>
      </w:r>
      <w:r w:rsidRPr="007D62AD">
        <w:rPr>
          <w:sz w:val="28"/>
          <w:lang w:eastAsia="en-US"/>
        </w:rPr>
        <w:t xml:space="preserve"> не требуется выполнять адаптацию механизмов интеграции со стороны внешних систем.</w:t>
      </w:r>
    </w:p>
    <w:p w:rsidR="000154E0" w:rsidRPr="007D62AD" w:rsidRDefault="000154E0" w:rsidP="000154E0">
      <w:pPr>
        <w:keepLines/>
        <w:suppressAutoHyphens w:val="0"/>
        <w:spacing w:after="120" w:line="276" w:lineRule="auto"/>
        <w:jc w:val="both"/>
        <w:rPr>
          <w:sz w:val="28"/>
          <w:lang w:eastAsia="en-US"/>
        </w:rPr>
      </w:pPr>
      <w:r w:rsidRPr="007D62AD">
        <w:rPr>
          <w:sz w:val="28"/>
          <w:lang w:eastAsia="en-US"/>
        </w:rPr>
        <w:t>То есть:</w:t>
      </w:r>
    </w:p>
    <w:p w:rsidR="000154E0" w:rsidRPr="007D62AD" w:rsidRDefault="000154E0" w:rsidP="00B50F01">
      <w:pPr>
        <w:keepLines/>
        <w:numPr>
          <w:ilvl w:val="0"/>
          <w:numId w:val="59"/>
        </w:numPr>
        <w:suppressAutoHyphens w:val="0"/>
        <w:spacing w:after="120" w:line="276" w:lineRule="auto"/>
        <w:jc w:val="both"/>
        <w:rPr>
          <w:sz w:val="28"/>
          <w:lang w:eastAsia="en-US"/>
        </w:rPr>
      </w:pPr>
      <w:r w:rsidRPr="007D62AD">
        <w:rPr>
          <w:sz w:val="28"/>
          <w:lang w:eastAsia="en-US"/>
        </w:rPr>
        <w:t xml:space="preserve">Если АС БНУ является источником данных для внешней системы, при этом внешняя система просто напрямую подключается </w:t>
      </w:r>
      <w:proofErr w:type="gramStart"/>
      <w:r w:rsidRPr="007D62AD">
        <w:rPr>
          <w:sz w:val="28"/>
          <w:lang w:eastAsia="en-US"/>
        </w:rPr>
        <w:t>к</w:t>
      </w:r>
      <w:proofErr w:type="gramEnd"/>
      <w:r w:rsidRPr="007D62AD">
        <w:rPr>
          <w:sz w:val="28"/>
          <w:lang w:eastAsia="en-US"/>
        </w:rPr>
        <w:t xml:space="preserve"> </w:t>
      </w:r>
      <w:proofErr w:type="gramStart"/>
      <w:r w:rsidRPr="007D62AD">
        <w:rPr>
          <w:sz w:val="28"/>
          <w:lang w:eastAsia="en-US"/>
        </w:rPr>
        <w:t>АС</w:t>
      </w:r>
      <w:proofErr w:type="gramEnd"/>
      <w:r w:rsidRPr="007D62AD">
        <w:rPr>
          <w:sz w:val="28"/>
          <w:lang w:eastAsia="en-US"/>
        </w:rPr>
        <w:t xml:space="preserve"> БНУ, то в этом случае выполнение требований к механизму интеграции будет заключаться в предоставлении АС БНУ данных, необходимых внешней системе.</w:t>
      </w:r>
    </w:p>
    <w:p w:rsidR="000154E0" w:rsidRPr="007D62AD" w:rsidRDefault="000154E0" w:rsidP="00B50F01">
      <w:pPr>
        <w:keepLines/>
        <w:numPr>
          <w:ilvl w:val="0"/>
          <w:numId w:val="59"/>
        </w:numPr>
        <w:suppressAutoHyphens w:val="0"/>
        <w:spacing w:after="120" w:line="276" w:lineRule="auto"/>
        <w:jc w:val="both"/>
        <w:rPr>
          <w:sz w:val="28"/>
          <w:lang w:eastAsia="en-US"/>
        </w:rPr>
      </w:pPr>
      <w:r w:rsidRPr="007D62AD">
        <w:rPr>
          <w:sz w:val="28"/>
          <w:lang w:eastAsia="en-US"/>
        </w:rPr>
        <w:t xml:space="preserve">Если интеграция между АС БНУ и внешней системой происходит за счет выгрузки из АС БНУ в промежуточные файлы с последующей загрузкой во внешние системы, то в рамках </w:t>
      </w:r>
      <w:r w:rsidR="003C34AD">
        <w:rPr>
          <w:sz w:val="28"/>
          <w:lang w:eastAsia="en-US"/>
        </w:rPr>
        <w:t>настоящего Технического задания</w:t>
      </w:r>
      <w:r w:rsidRPr="007D62AD">
        <w:rPr>
          <w:sz w:val="28"/>
          <w:lang w:eastAsia="en-US"/>
        </w:rPr>
        <w:t xml:space="preserve"> необходимо обеспечить только формирование файлов выгрузки </w:t>
      </w:r>
      <w:proofErr w:type="gramStart"/>
      <w:r w:rsidRPr="007D62AD">
        <w:rPr>
          <w:sz w:val="28"/>
          <w:lang w:eastAsia="en-US"/>
        </w:rPr>
        <w:t>из</w:t>
      </w:r>
      <w:proofErr w:type="gramEnd"/>
      <w:r w:rsidRPr="007D62AD">
        <w:rPr>
          <w:sz w:val="28"/>
          <w:lang w:eastAsia="en-US"/>
        </w:rPr>
        <w:t xml:space="preserve"> АС БНУ</w:t>
      </w:r>
      <w:r w:rsidR="003C34AD">
        <w:rPr>
          <w:sz w:val="28"/>
          <w:lang w:eastAsia="en-US"/>
        </w:rPr>
        <w:t>.</w:t>
      </w:r>
    </w:p>
    <w:p w:rsidR="000154E0" w:rsidRPr="000154E0" w:rsidRDefault="000154E0" w:rsidP="000154E0">
      <w:pPr>
        <w:suppressAutoHyphens w:val="0"/>
        <w:rPr>
          <w:rFonts w:ascii="Consolas" w:eastAsia="Calibri" w:hAnsi="Consolas" w:cs="Consolas"/>
          <w:sz w:val="21"/>
          <w:szCs w:val="21"/>
          <w:lang w:eastAsia="ru-RU"/>
        </w:rPr>
      </w:pPr>
    </w:p>
    <w:p w:rsidR="000154E0" w:rsidRPr="000154E0" w:rsidRDefault="000154E0" w:rsidP="000154E0">
      <w:pPr>
        <w:keepLines/>
        <w:suppressAutoHyphens w:val="0"/>
        <w:spacing w:after="120" w:line="276" w:lineRule="auto"/>
        <w:jc w:val="both"/>
        <w:rPr>
          <w:lang w:eastAsia="en-US"/>
        </w:rPr>
        <w:sectPr w:rsidR="000154E0" w:rsidRPr="000154E0" w:rsidSect="000154E0">
          <w:pgSz w:w="16838" w:h="11906" w:orient="landscape"/>
          <w:pgMar w:top="1418" w:right="851" w:bottom="426" w:left="1134" w:header="709" w:footer="709" w:gutter="0"/>
          <w:cols w:space="708"/>
          <w:titlePg/>
          <w:docGrid w:linePitch="360"/>
        </w:sectPr>
      </w:pPr>
    </w:p>
    <w:p w:rsidR="000154E0" w:rsidRPr="000154E0" w:rsidRDefault="000154E0" w:rsidP="000154E0">
      <w:pPr>
        <w:keepLines/>
        <w:suppressAutoHyphens w:val="0"/>
        <w:spacing w:after="120" w:line="276" w:lineRule="auto"/>
        <w:jc w:val="both"/>
        <w:rPr>
          <w:lang w:eastAsia="en-US"/>
        </w:rPr>
      </w:pPr>
    </w:p>
    <w:p w:rsidR="000154E0" w:rsidRPr="00905599" w:rsidRDefault="000154E0" w:rsidP="00B50F01">
      <w:pPr>
        <w:keepLines/>
        <w:numPr>
          <w:ilvl w:val="2"/>
          <w:numId w:val="57"/>
        </w:numPr>
        <w:suppressAutoHyphens w:val="0"/>
        <w:spacing w:after="200" w:line="276" w:lineRule="auto"/>
        <w:jc w:val="both"/>
        <w:rPr>
          <w:b/>
          <w:sz w:val="28"/>
          <w:lang w:eastAsia="en-US"/>
        </w:rPr>
      </w:pPr>
      <w:r w:rsidRPr="00905599">
        <w:rPr>
          <w:b/>
          <w:sz w:val="28"/>
          <w:lang w:eastAsia="en-US"/>
        </w:rPr>
        <w:t xml:space="preserve">  Требования к автоматизации функционального блока «Учет информации о трансфертном ценообразовании» </w:t>
      </w:r>
    </w:p>
    <w:p w:rsidR="000154E0" w:rsidRPr="00905599" w:rsidRDefault="000154E0" w:rsidP="006B5536">
      <w:pPr>
        <w:keepLines/>
        <w:suppressAutoHyphens w:val="0"/>
        <w:spacing w:after="120" w:line="276" w:lineRule="auto"/>
        <w:ind w:firstLine="709"/>
        <w:contextualSpacing/>
        <w:jc w:val="both"/>
        <w:rPr>
          <w:sz w:val="28"/>
          <w:lang w:eastAsia="en-US"/>
        </w:rPr>
      </w:pPr>
      <w:r w:rsidRPr="00905599">
        <w:rPr>
          <w:sz w:val="28"/>
          <w:lang w:eastAsia="en-US"/>
        </w:rPr>
        <w:t xml:space="preserve">Система должна обеспечивать наличие необходимых аналитических разрезов в целях формирования регистров, необходимых для отслеживания информации и соблюдения законодательства о трансфертном ценообразовании (в соответствии со 105.1, 105.14 НК).  </w:t>
      </w:r>
    </w:p>
    <w:p w:rsidR="000154E0" w:rsidRPr="00905599" w:rsidRDefault="000154E0" w:rsidP="006B5536">
      <w:pPr>
        <w:keepLines/>
        <w:suppressAutoHyphens w:val="0"/>
        <w:spacing w:after="120" w:line="276" w:lineRule="auto"/>
        <w:ind w:firstLine="709"/>
        <w:jc w:val="both"/>
        <w:rPr>
          <w:sz w:val="28"/>
          <w:lang w:eastAsia="en-US"/>
        </w:rPr>
      </w:pPr>
      <w:r w:rsidRPr="00905599">
        <w:rPr>
          <w:sz w:val="28"/>
          <w:lang w:eastAsia="en-US"/>
        </w:rPr>
        <w:t>При необходимости в системе должны быть доработаны регистры учета с целью отражения учета необходимой аналитической информации.</w:t>
      </w:r>
    </w:p>
    <w:p w:rsidR="000154E0" w:rsidRPr="00905599" w:rsidRDefault="000154E0" w:rsidP="006B5536">
      <w:pPr>
        <w:keepLines/>
        <w:numPr>
          <w:ilvl w:val="2"/>
          <w:numId w:val="57"/>
        </w:numPr>
        <w:suppressAutoHyphens w:val="0"/>
        <w:spacing w:before="120" w:after="120" w:line="276" w:lineRule="auto"/>
        <w:ind w:hanging="505"/>
        <w:jc w:val="both"/>
        <w:rPr>
          <w:b/>
          <w:sz w:val="28"/>
          <w:lang w:eastAsia="en-US"/>
        </w:rPr>
      </w:pPr>
      <w:r w:rsidRPr="00905599">
        <w:rPr>
          <w:b/>
          <w:sz w:val="28"/>
          <w:lang w:eastAsia="en-US"/>
        </w:rPr>
        <w:t xml:space="preserve">Требования к автоматизации функционального блока «Учет договорной деятельности» </w:t>
      </w:r>
    </w:p>
    <w:p w:rsidR="000154E0" w:rsidRPr="006B5536" w:rsidRDefault="000154E0" w:rsidP="006B5536">
      <w:pPr>
        <w:keepLines/>
        <w:suppressAutoHyphens w:val="0"/>
        <w:spacing w:after="120" w:line="276" w:lineRule="auto"/>
        <w:ind w:firstLine="709"/>
        <w:contextualSpacing/>
        <w:jc w:val="both"/>
        <w:rPr>
          <w:sz w:val="28"/>
          <w:lang w:eastAsia="en-US"/>
        </w:rPr>
      </w:pPr>
      <w:r w:rsidRPr="00905599">
        <w:rPr>
          <w:sz w:val="28"/>
          <w:lang w:eastAsia="en-US"/>
        </w:rPr>
        <w:t>Система должна обеспечивать:</w:t>
      </w:r>
    </w:p>
    <w:p w:rsidR="000154E0" w:rsidRPr="00905599" w:rsidRDefault="000154E0" w:rsidP="006B5536">
      <w:pPr>
        <w:keepLines/>
        <w:numPr>
          <w:ilvl w:val="1"/>
          <w:numId w:val="47"/>
        </w:numPr>
        <w:suppressAutoHyphens w:val="0"/>
        <w:spacing w:after="120" w:line="276" w:lineRule="auto"/>
        <w:ind w:left="777"/>
        <w:contextualSpacing/>
        <w:jc w:val="both"/>
        <w:rPr>
          <w:sz w:val="28"/>
          <w:lang w:eastAsia="ru-RU"/>
        </w:rPr>
      </w:pPr>
      <w:r w:rsidRPr="00905599">
        <w:rPr>
          <w:sz w:val="28"/>
          <w:lang w:eastAsia="ru-RU"/>
        </w:rPr>
        <w:t xml:space="preserve">Ведение реестра договоров, в т.ч. хранение сканированных копий документов; </w:t>
      </w:r>
    </w:p>
    <w:p w:rsidR="000154E0" w:rsidRPr="00905599" w:rsidRDefault="000154E0" w:rsidP="006B5536">
      <w:pPr>
        <w:keepLines/>
        <w:numPr>
          <w:ilvl w:val="1"/>
          <w:numId w:val="47"/>
        </w:numPr>
        <w:suppressAutoHyphens w:val="0"/>
        <w:spacing w:after="120" w:line="276" w:lineRule="auto"/>
        <w:ind w:left="777"/>
        <w:contextualSpacing/>
        <w:jc w:val="both"/>
        <w:rPr>
          <w:sz w:val="28"/>
          <w:lang w:eastAsia="ru-RU"/>
        </w:rPr>
      </w:pPr>
      <w:r w:rsidRPr="00905599">
        <w:rPr>
          <w:sz w:val="28"/>
          <w:lang w:eastAsia="ru-RU"/>
        </w:rPr>
        <w:t>Автоматизированную обработку договоров;</w:t>
      </w:r>
    </w:p>
    <w:p w:rsidR="000154E0" w:rsidRPr="00905599" w:rsidRDefault="000154E0" w:rsidP="006B5536">
      <w:pPr>
        <w:keepLines/>
        <w:numPr>
          <w:ilvl w:val="1"/>
          <w:numId w:val="47"/>
        </w:numPr>
        <w:suppressAutoHyphens w:val="0"/>
        <w:spacing w:after="120" w:line="276" w:lineRule="auto"/>
        <w:ind w:left="777"/>
        <w:contextualSpacing/>
        <w:jc w:val="both"/>
        <w:rPr>
          <w:sz w:val="28"/>
          <w:lang w:eastAsia="ru-RU"/>
        </w:rPr>
      </w:pPr>
      <w:r w:rsidRPr="00905599">
        <w:rPr>
          <w:sz w:val="28"/>
          <w:lang w:eastAsia="ru-RU"/>
        </w:rPr>
        <w:t>Сбор статистических данных по базе договоров;</w:t>
      </w:r>
    </w:p>
    <w:p w:rsidR="000154E0" w:rsidRPr="00905599" w:rsidRDefault="000154E0" w:rsidP="006B5536">
      <w:pPr>
        <w:keepLines/>
        <w:numPr>
          <w:ilvl w:val="1"/>
          <w:numId w:val="47"/>
        </w:numPr>
        <w:suppressAutoHyphens w:val="0"/>
        <w:spacing w:after="120" w:line="276" w:lineRule="auto"/>
        <w:ind w:left="777"/>
        <w:contextualSpacing/>
        <w:jc w:val="both"/>
        <w:rPr>
          <w:sz w:val="28"/>
          <w:lang w:eastAsia="ru-RU"/>
        </w:rPr>
      </w:pPr>
      <w:r w:rsidRPr="00905599">
        <w:rPr>
          <w:sz w:val="28"/>
          <w:lang w:eastAsia="ru-RU"/>
        </w:rPr>
        <w:t>Просмотр финансовой статистики по договорам на основе введенных данных по бухгалтерскому учету.</w:t>
      </w:r>
    </w:p>
    <w:p w:rsidR="000154E0" w:rsidRPr="006B5536" w:rsidRDefault="008E633A" w:rsidP="008E633A">
      <w:pPr>
        <w:keepLines/>
        <w:suppressAutoHyphens w:val="0"/>
        <w:spacing w:before="120" w:after="120" w:line="276" w:lineRule="auto"/>
        <w:ind w:firstLine="357"/>
        <w:jc w:val="both"/>
        <w:rPr>
          <w:b/>
          <w:sz w:val="28"/>
          <w:lang w:eastAsia="en-US"/>
        </w:rPr>
      </w:pPr>
      <w:r>
        <w:rPr>
          <w:b/>
          <w:sz w:val="28"/>
          <w:lang w:eastAsia="en-US"/>
        </w:rPr>
        <w:t>4.2.5.</w:t>
      </w:r>
      <w:r>
        <w:rPr>
          <w:b/>
          <w:sz w:val="28"/>
          <w:lang w:eastAsia="en-US"/>
        </w:rPr>
        <w:tab/>
      </w:r>
      <w:r>
        <w:rPr>
          <w:b/>
          <w:sz w:val="28"/>
          <w:lang w:eastAsia="en-US"/>
        </w:rPr>
        <w:tab/>
      </w:r>
      <w:r w:rsidR="000154E0" w:rsidRPr="006B5536">
        <w:rPr>
          <w:b/>
          <w:sz w:val="28"/>
          <w:lang w:eastAsia="en-US"/>
        </w:rPr>
        <w:t>Требования к информационной безопасности проекта</w:t>
      </w:r>
    </w:p>
    <w:p w:rsidR="000154E0" w:rsidRPr="006B5536" w:rsidRDefault="000154E0" w:rsidP="006B5536">
      <w:pPr>
        <w:keepLines/>
        <w:suppressAutoHyphens w:val="0"/>
        <w:spacing w:after="120" w:line="276" w:lineRule="auto"/>
        <w:ind w:firstLine="709"/>
        <w:contextualSpacing/>
        <w:jc w:val="both"/>
        <w:rPr>
          <w:sz w:val="28"/>
          <w:lang w:eastAsia="en-US"/>
        </w:rPr>
      </w:pPr>
      <w:r w:rsidRPr="006B5536">
        <w:rPr>
          <w:sz w:val="28"/>
          <w:lang w:eastAsia="en-US"/>
        </w:rPr>
        <w:t xml:space="preserve">В системе должна быть реализована система разграничения доступа по ролям. </w:t>
      </w:r>
    </w:p>
    <w:p w:rsidR="000154E0" w:rsidRPr="00905599" w:rsidRDefault="000154E0" w:rsidP="000154E0">
      <w:pPr>
        <w:keepLines/>
        <w:suppressAutoHyphens w:val="0"/>
        <w:spacing w:line="276" w:lineRule="auto"/>
        <w:ind w:firstLine="720"/>
        <w:jc w:val="both"/>
        <w:rPr>
          <w:rFonts w:eastAsia="Calibri"/>
          <w:sz w:val="28"/>
          <w:lang w:eastAsia="en-US"/>
        </w:rPr>
      </w:pPr>
      <w:r w:rsidRPr="00905599">
        <w:rPr>
          <w:rFonts w:eastAsia="Calibri"/>
          <w:sz w:val="28"/>
          <w:lang w:eastAsia="en-US"/>
        </w:rPr>
        <w:t xml:space="preserve"> Должна быть предусмотрена интеграция с </w:t>
      </w:r>
      <w:r w:rsidRPr="00905599">
        <w:rPr>
          <w:rFonts w:eastAsia="Calibri"/>
          <w:sz w:val="28"/>
          <w:lang w:val="en-US" w:eastAsia="en-US"/>
        </w:rPr>
        <w:t>AD</w:t>
      </w:r>
      <w:r w:rsidRPr="00905599">
        <w:rPr>
          <w:rFonts w:eastAsia="Calibri"/>
          <w:sz w:val="28"/>
          <w:lang w:eastAsia="en-US"/>
        </w:rPr>
        <w:t>, в частности:</w:t>
      </w:r>
    </w:p>
    <w:p w:rsidR="000154E0" w:rsidRPr="00905599" w:rsidRDefault="000154E0" w:rsidP="006B5536">
      <w:pPr>
        <w:keepLines/>
        <w:numPr>
          <w:ilvl w:val="0"/>
          <w:numId w:val="64"/>
        </w:numPr>
        <w:suppressAutoHyphens w:val="0"/>
        <w:spacing w:after="120" w:line="276" w:lineRule="auto"/>
        <w:ind w:left="1434" w:hanging="357"/>
        <w:contextualSpacing/>
        <w:jc w:val="both"/>
        <w:rPr>
          <w:rFonts w:ascii="Calibri" w:eastAsia="Calibri" w:hAnsi="Calibri" w:cs="Calibri"/>
          <w:szCs w:val="22"/>
          <w:lang w:eastAsia="en-US"/>
        </w:rPr>
      </w:pPr>
      <w:r w:rsidRPr="00905599">
        <w:rPr>
          <w:rFonts w:eastAsia="Calibri"/>
          <w:sz w:val="28"/>
          <w:lang w:eastAsia="en-US"/>
        </w:rPr>
        <w:t xml:space="preserve">Должна поддерживаться сквозная авторизация по протоколу </w:t>
      </w:r>
      <w:r w:rsidRPr="00905599">
        <w:rPr>
          <w:rFonts w:eastAsia="Calibri"/>
          <w:sz w:val="28"/>
          <w:lang w:val="en-US" w:eastAsia="en-US"/>
        </w:rPr>
        <w:t>Kerberos</w:t>
      </w:r>
      <w:r w:rsidRPr="00905599">
        <w:rPr>
          <w:rFonts w:eastAsia="Calibri"/>
          <w:sz w:val="28"/>
          <w:lang w:eastAsia="en-US"/>
        </w:rPr>
        <w:t>;</w:t>
      </w:r>
    </w:p>
    <w:p w:rsidR="000154E0" w:rsidRPr="00905599" w:rsidRDefault="000154E0" w:rsidP="006B5536">
      <w:pPr>
        <w:keepLines/>
        <w:numPr>
          <w:ilvl w:val="0"/>
          <w:numId w:val="64"/>
        </w:numPr>
        <w:suppressAutoHyphens w:val="0"/>
        <w:spacing w:after="120" w:line="276" w:lineRule="auto"/>
        <w:ind w:left="1434" w:hanging="357"/>
        <w:contextualSpacing/>
        <w:jc w:val="both"/>
        <w:rPr>
          <w:rFonts w:ascii="Calibri" w:eastAsia="Calibri" w:hAnsi="Calibri" w:cs="Calibri"/>
          <w:szCs w:val="22"/>
          <w:lang w:eastAsia="en-US"/>
        </w:rPr>
      </w:pPr>
      <w:r w:rsidRPr="00905599">
        <w:rPr>
          <w:rFonts w:eastAsia="Calibri"/>
          <w:sz w:val="28"/>
          <w:lang w:eastAsia="en-US"/>
        </w:rPr>
        <w:t>Функциональные возможности пользователя в системе должны зависеть только от роли (ролей) пользователя;</w:t>
      </w:r>
    </w:p>
    <w:p w:rsidR="000154E0" w:rsidRPr="00905599" w:rsidRDefault="000154E0" w:rsidP="006B5536">
      <w:pPr>
        <w:keepLines/>
        <w:numPr>
          <w:ilvl w:val="0"/>
          <w:numId w:val="64"/>
        </w:numPr>
        <w:suppressAutoHyphens w:val="0"/>
        <w:spacing w:after="120" w:line="276" w:lineRule="auto"/>
        <w:ind w:left="1434" w:hanging="357"/>
        <w:contextualSpacing/>
        <w:jc w:val="both"/>
        <w:rPr>
          <w:rFonts w:ascii="Calibri" w:eastAsia="Calibri" w:hAnsi="Calibri" w:cs="Calibri"/>
          <w:szCs w:val="22"/>
          <w:lang w:eastAsia="en-US"/>
        </w:rPr>
      </w:pPr>
      <w:proofErr w:type="gramStart"/>
      <w:r w:rsidRPr="00905599">
        <w:rPr>
          <w:rFonts w:eastAsia="Calibri"/>
          <w:sz w:val="28"/>
          <w:lang w:eastAsia="en-US"/>
        </w:rPr>
        <w:t>Роль пользователя в зависит исключительно от членства в группах.</w:t>
      </w:r>
      <w:proofErr w:type="gramEnd"/>
    </w:p>
    <w:p w:rsidR="000154E0" w:rsidRPr="00905599" w:rsidRDefault="000154E0" w:rsidP="000154E0">
      <w:pPr>
        <w:keepLines/>
        <w:suppressAutoHyphens w:val="0"/>
        <w:spacing w:line="276" w:lineRule="auto"/>
        <w:ind w:firstLine="720"/>
        <w:jc w:val="both"/>
        <w:rPr>
          <w:rFonts w:eastAsia="Calibri"/>
          <w:sz w:val="28"/>
          <w:lang w:eastAsia="en-US"/>
        </w:rPr>
      </w:pPr>
      <w:r w:rsidRPr="00905599">
        <w:rPr>
          <w:rFonts w:eastAsia="Calibri"/>
          <w:sz w:val="28"/>
          <w:lang w:eastAsia="en-US"/>
        </w:rPr>
        <w:t xml:space="preserve"> Должно поддерживаться ведение журнала событий в отдельный журнал </w:t>
      </w:r>
      <w:r w:rsidRPr="00905599">
        <w:rPr>
          <w:rFonts w:eastAsia="Calibri"/>
          <w:sz w:val="28"/>
          <w:lang w:val="en-US" w:eastAsia="en-US"/>
        </w:rPr>
        <w:t>Microsoft</w:t>
      </w:r>
      <w:r w:rsidRPr="00905599">
        <w:rPr>
          <w:rFonts w:eastAsia="Calibri"/>
          <w:sz w:val="28"/>
          <w:lang w:eastAsia="en-US"/>
        </w:rPr>
        <w:t xml:space="preserve"> </w:t>
      </w:r>
      <w:r w:rsidRPr="00905599">
        <w:rPr>
          <w:rFonts w:eastAsia="Calibri"/>
          <w:sz w:val="28"/>
          <w:lang w:val="en-US" w:eastAsia="en-US"/>
        </w:rPr>
        <w:t>Event</w:t>
      </w:r>
      <w:r w:rsidRPr="00905599">
        <w:rPr>
          <w:rFonts w:eastAsia="Calibri"/>
          <w:sz w:val="28"/>
          <w:lang w:eastAsia="en-US"/>
        </w:rPr>
        <w:t xml:space="preserve"> </w:t>
      </w:r>
      <w:r w:rsidRPr="00905599">
        <w:rPr>
          <w:rFonts w:eastAsia="Calibri"/>
          <w:sz w:val="28"/>
          <w:lang w:val="en-US" w:eastAsia="en-US"/>
        </w:rPr>
        <w:t>Log</w:t>
      </w:r>
      <w:r w:rsidRPr="00905599">
        <w:rPr>
          <w:rFonts w:eastAsia="Calibri"/>
          <w:sz w:val="28"/>
          <w:lang w:eastAsia="en-US"/>
        </w:rPr>
        <w:t>, при этом должны регистрироваться следующие события:</w:t>
      </w:r>
    </w:p>
    <w:p w:rsidR="000154E0" w:rsidRPr="00905599" w:rsidRDefault="000154E0" w:rsidP="006B5536">
      <w:pPr>
        <w:keepLines/>
        <w:numPr>
          <w:ilvl w:val="0"/>
          <w:numId w:val="62"/>
        </w:numPr>
        <w:tabs>
          <w:tab w:val="left" w:pos="1701"/>
        </w:tabs>
        <w:suppressAutoHyphens w:val="0"/>
        <w:spacing w:after="120" w:line="276" w:lineRule="auto"/>
        <w:ind w:left="0" w:right="34" w:firstLine="1276"/>
        <w:contextualSpacing/>
        <w:jc w:val="both"/>
        <w:rPr>
          <w:rFonts w:eastAsia="Calibri"/>
          <w:sz w:val="28"/>
          <w:lang w:eastAsia="en-US"/>
        </w:rPr>
      </w:pPr>
      <w:r w:rsidRPr="00905599">
        <w:rPr>
          <w:rFonts w:eastAsia="Calibri"/>
          <w:sz w:val="28"/>
          <w:lang w:eastAsia="en-US"/>
        </w:rPr>
        <w:t xml:space="preserve"> Вход/выход пользователя в систему;</w:t>
      </w:r>
    </w:p>
    <w:p w:rsidR="000154E0" w:rsidRPr="00905599" w:rsidRDefault="000154E0" w:rsidP="006B5536">
      <w:pPr>
        <w:keepLines/>
        <w:numPr>
          <w:ilvl w:val="0"/>
          <w:numId w:val="62"/>
        </w:numPr>
        <w:tabs>
          <w:tab w:val="left" w:pos="1701"/>
        </w:tabs>
        <w:suppressAutoHyphens w:val="0"/>
        <w:spacing w:after="120" w:line="276" w:lineRule="auto"/>
        <w:ind w:left="0" w:right="34" w:firstLine="1276"/>
        <w:contextualSpacing/>
        <w:jc w:val="both"/>
        <w:rPr>
          <w:rFonts w:eastAsia="Calibri"/>
          <w:sz w:val="28"/>
          <w:lang w:eastAsia="en-US"/>
        </w:rPr>
      </w:pPr>
      <w:r w:rsidRPr="00905599">
        <w:rPr>
          <w:rFonts w:eastAsia="Calibri"/>
          <w:sz w:val="28"/>
          <w:lang w:eastAsia="en-US"/>
        </w:rPr>
        <w:t xml:space="preserve"> Операции создания/удаления/модификации объектов/данных в системе.</w:t>
      </w:r>
    </w:p>
    <w:p w:rsidR="000154E0" w:rsidRPr="00905599" w:rsidRDefault="000154E0" w:rsidP="006B5536">
      <w:pPr>
        <w:keepLines/>
        <w:suppressAutoHyphens w:val="0"/>
        <w:spacing w:line="276" w:lineRule="auto"/>
        <w:ind w:firstLine="720"/>
        <w:contextualSpacing/>
        <w:jc w:val="both"/>
        <w:rPr>
          <w:rFonts w:eastAsia="Calibri"/>
          <w:sz w:val="28"/>
          <w:lang w:eastAsia="en-US"/>
        </w:rPr>
      </w:pPr>
      <w:r w:rsidRPr="00905599">
        <w:rPr>
          <w:rFonts w:eastAsia="Calibri"/>
          <w:sz w:val="28"/>
          <w:lang w:eastAsia="en-US"/>
        </w:rPr>
        <w:t>Для каждого события запись в журнале событий должна содержать:</w:t>
      </w:r>
    </w:p>
    <w:p w:rsidR="000154E0" w:rsidRPr="00905599" w:rsidRDefault="000154E0" w:rsidP="006B5536">
      <w:pPr>
        <w:keepLines/>
        <w:numPr>
          <w:ilvl w:val="0"/>
          <w:numId w:val="63"/>
        </w:numPr>
        <w:tabs>
          <w:tab w:val="left" w:pos="1701"/>
        </w:tabs>
        <w:suppressAutoHyphens w:val="0"/>
        <w:spacing w:after="120" w:line="276" w:lineRule="auto"/>
        <w:ind w:right="34" w:firstLine="556"/>
        <w:contextualSpacing/>
        <w:jc w:val="both"/>
        <w:rPr>
          <w:rFonts w:eastAsia="Calibri"/>
          <w:sz w:val="28"/>
          <w:lang w:val="en-US" w:eastAsia="en-US"/>
        </w:rPr>
      </w:pPr>
      <w:proofErr w:type="spellStart"/>
      <w:r w:rsidRPr="00905599">
        <w:rPr>
          <w:rFonts w:eastAsia="Calibri"/>
          <w:sz w:val="28"/>
          <w:lang w:val="en-US" w:eastAsia="en-US"/>
        </w:rPr>
        <w:t>Время</w:t>
      </w:r>
      <w:proofErr w:type="spellEnd"/>
      <w:r w:rsidRPr="00905599">
        <w:rPr>
          <w:rFonts w:eastAsia="Calibri"/>
          <w:sz w:val="28"/>
          <w:lang w:val="en-US" w:eastAsia="en-US"/>
        </w:rPr>
        <w:t xml:space="preserve"> </w:t>
      </w:r>
      <w:proofErr w:type="spellStart"/>
      <w:r w:rsidRPr="00905599">
        <w:rPr>
          <w:rFonts w:eastAsia="Calibri"/>
          <w:sz w:val="28"/>
          <w:lang w:val="en-US" w:eastAsia="en-US"/>
        </w:rPr>
        <w:t>операции</w:t>
      </w:r>
      <w:proofErr w:type="spellEnd"/>
      <w:r w:rsidRPr="00905599">
        <w:rPr>
          <w:rFonts w:eastAsia="Calibri"/>
          <w:sz w:val="28"/>
          <w:lang w:eastAsia="en-US"/>
        </w:rPr>
        <w:t>;</w:t>
      </w:r>
    </w:p>
    <w:p w:rsidR="000154E0" w:rsidRPr="00905599" w:rsidRDefault="000154E0" w:rsidP="006B5536">
      <w:pPr>
        <w:keepLines/>
        <w:numPr>
          <w:ilvl w:val="0"/>
          <w:numId w:val="63"/>
        </w:numPr>
        <w:tabs>
          <w:tab w:val="left" w:pos="1701"/>
        </w:tabs>
        <w:suppressAutoHyphens w:val="0"/>
        <w:spacing w:after="120" w:line="276" w:lineRule="auto"/>
        <w:ind w:left="0" w:right="34" w:firstLine="1276"/>
        <w:contextualSpacing/>
        <w:jc w:val="both"/>
        <w:rPr>
          <w:rFonts w:eastAsia="Calibri"/>
          <w:sz w:val="28"/>
          <w:lang w:eastAsia="en-US"/>
        </w:rPr>
      </w:pPr>
      <w:r w:rsidRPr="00905599">
        <w:rPr>
          <w:rFonts w:eastAsia="Calibri"/>
          <w:sz w:val="28"/>
          <w:lang w:eastAsia="en-US"/>
        </w:rPr>
        <w:t>Кто сделал операцию (имя пользователя);</w:t>
      </w:r>
    </w:p>
    <w:p w:rsidR="000154E0" w:rsidRPr="00905599" w:rsidRDefault="000154E0" w:rsidP="006B5536">
      <w:pPr>
        <w:keepLines/>
        <w:numPr>
          <w:ilvl w:val="0"/>
          <w:numId w:val="63"/>
        </w:numPr>
        <w:tabs>
          <w:tab w:val="left" w:pos="1701"/>
        </w:tabs>
        <w:suppressAutoHyphens w:val="0"/>
        <w:spacing w:after="120" w:line="276" w:lineRule="auto"/>
        <w:ind w:left="0" w:right="34" w:firstLine="1276"/>
        <w:contextualSpacing/>
        <w:jc w:val="both"/>
        <w:rPr>
          <w:rFonts w:eastAsia="Calibri"/>
          <w:sz w:val="28"/>
          <w:lang w:eastAsia="en-US"/>
        </w:rPr>
      </w:pPr>
      <w:r w:rsidRPr="00905599">
        <w:rPr>
          <w:rFonts w:eastAsia="Calibri"/>
          <w:sz w:val="28"/>
          <w:lang w:eastAsia="en-US"/>
        </w:rPr>
        <w:lastRenderedPageBreak/>
        <w:t>Информацию, позволяющую идентифицировать вид операции и объект, над которым она была проделана.</w:t>
      </w:r>
    </w:p>
    <w:p w:rsidR="000154E0" w:rsidRPr="00905599" w:rsidRDefault="000154E0" w:rsidP="000154E0">
      <w:pPr>
        <w:keepLines/>
        <w:suppressAutoHyphens w:val="0"/>
        <w:spacing w:line="276" w:lineRule="auto"/>
        <w:ind w:firstLine="720"/>
        <w:jc w:val="both"/>
        <w:rPr>
          <w:sz w:val="28"/>
          <w:lang w:eastAsia="en-US"/>
        </w:rPr>
      </w:pPr>
      <w:r w:rsidRPr="00905599">
        <w:rPr>
          <w:rFonts w:eastAsia="Calibri"/>
          <w:sz w:val="28"/>
          <w:lang w:eastAsia="en-US"/>
        </w:rPr>
        <w:t xml:space="preserve"> </w:t>
      </w:r>
    </w:p>
    <w:p w:rsidR="000154E0" w:rsidRPr="00905599" w:rsidRDefault="008E633A" w:rsidP="006B5536">
      <w:pPr>
        <w:keepLines/>
        <w:numPr>
          <w:ilvl w:val="2"/>
          <w:numId w:val="131"/>
        </w:numPr>
        <w:suppressAutoHyphens w:val="0"/>
        <w:spacing w:after="200" w:line="276" w:lineRule="auto"/>
        <w:jc w:val="both"/>
        <w:rPr>
          <w:b/>
          <w:sz w:val="28"/>
          <w:lang w:eastAsia="en-US"/>
        </w:rPr>
      </w:pPr>
      <w:bookmarkStart w:id="42" w:name="_Toc344283116"/>
      <w:r>
        <w:rPr>
          <w:b/>
          <w:sz w:val="28"/>
          <w:lang w:eastAsia="en-US"/>
        </w:rPr>
        <w:t xml:space="preserve">          </w:t>
      </w:r>
      <w:r w:rsidR="000154E0" w:rsidRPr="00905599">
        <w:rPr>
          <w:b/>
          <w:sz w:val="28"/>
          <w:lang w:eastAsia="en-US"/>
        </w:rPr>
        <w:t>Требования к предоставлению гарантий качества работ</w:t>
      </w:r>
    </w:p>
    <w:p w:rsidR="008E633A" w:rsidRPr="008E633A" w:rsidRDefault="008E633A" w:rsidP="008E633A">
      <w:pPr>
        <w:pStyle w:val="afff0"/>
        <w:numPr>
          <w:ilvl w:val="0"/>
          <w:numId w:val="132"/>
        </w:numPr>
        <w:spacing w:before="120" w:after="120" w:line="276" w:lineRule="auto"/>
        <w:contextualSpacing/>
        <w:jc w:val="both"/>
        <w:rPr>
          <w:b/>
          <w:sz w:val="28"/>
        </w:rPr>
      </w:pPr>
      <w:r w:rsidRPr="008E633A">
        <w:rPr>
          <w:b/>
          <w:sz w:val="28"/>
        </w:rPr>
        <w:t>Минимальный срок гарантийного обслуживания</w:t>
      </w:r>
    </w:p>
    <w:p w:rsidR="008E633A" w:rsidRPr="00AE666D" w:rsidRDefault="008E633A" w:rsidP="008E633A">
      <w:pPr>
        <w:spacing w:before="120" w:after="120" w:line="276" w:lineRule="auto"/>
        <w:ind w:firstLine="709"/>
        <w:contextualSpacing/>
        <w:jc w:val="both"/>
        <w:rPr>
          <w:sz w:val="28"/>
        </w:rPr>
      </w:pPr>
      <w:r w:rsidRPr="00AE666D">
        <w:rPr>
          <w:sz w:val="28"/>
        </w:rPr>
        <w:t xml:space="preserve">Исполнитель должен предоставить гарантию на </w:t>
      </w:r>
      <w:r w:rsidR="00616715">
        <w:rPr>
          <w:sz w:val="28"/>
        </w:rPr>
        <w:t>Систему на срок</w:t>
      </w:r>
      <w:r w:rsidRPr="00AE666D">
        <w:rPr>
          <w:sz w:val="28"/>
        </w:rPr>
        <w:t xml:space="preserve"> не менее </w:t>
      </w:r>
      <w:r>
        <w:rPr>
          <w:sz w:val="28"/>
        </w:rPr>
        <w:t>6</w:t>
      </w:r>
      <w:r w:rsidRPr="00AE666D">
        <w:rPr>
          <w:sz w:val="28"/>
        </w:rPr>
        <w:t xml:space="preserve"> календарных </w:t>
      </w:r>
      <w:r>
        <w:rPr>
          <w:sz w:val="28"/>
        </w:rPr>
        <w:t>месяцев</w:t>
      </w:r>
      <w:r w:rsidR="00616715" w:rsidRPr="00616715">
        <w:rPr>
          <w:sz w:val="28"/>
          <w:lang w:eastAsia="en-US"/>
        </w:rPr>
        <w:t xml:space="preserve"> </w:t>
      </w:r>
      <w:proofErr w:type="gramStart"/>
      <w:r w:rsidR="00616715">
        <w:rPr>
          <w:sz w:val="28"/>
          <w:lang w:eastAsia="en-US"/>
        </w:rPr>
        <w:t>с даты подписания</w:t>
      </w:r>
      <w:proofErr w:type="gramEnd"/>
      <w:r w:rsidR="00616715">
        <w:rPr>
          <w:sz w:val="28"/>
          <w:lang w:eastAsia="en-US"/>
        </w:rPr>
        <w:t xml:space="preserve"> акта сдачи-приемки выполненных работ по 5 этапу </w:t>
      </w:r>
      <w:r w:rsidR="00616715">
        <w:rPr>
          <w:sz w:val="28"/>
          <w:szCs w:val="28"/>
        </w:rPr>
        <w:t>(участник открытого конкурса указывает срок предоставляемой гарантии в п.3 Финансово-коммерческого предложения – приложении №3 к документации о закупке)</w:t>
      </w:r>
      <w:r w:rsidR="00616715" w:rsidRPr="00905599">
        <w:rPr>
          <w:sz w:val="28"/>
          <w:lang w:eastAsia="en-US"/>
        </w:rPr>
        <w:t>.</w:t>
      </w:r>
    </w:p>
    <w:p w:rsidR="008E633A" w:rsidRPr="00AE666D" w:rsidRDefault="008E633A" w:rsidP="008E633A">
      <w:pPr>
        <w:pStyle w:val="afff0"/>
        <w:numPr>
          <w:ilvl w:val="0"/>
          <w:numId w:val="132"/>
        </w:numPr>
        <w:spacing w:before="120" w:after="120" w:line="276" w:lineRule="auto"/>
        <w:contextualSpacing/>
        <w:jc w:val="both"/>
        <w:rPr>
          <w:b/>
          <w:sz w:val="28"/>
        </w:rPr>
      </w:pPr>
      <w:r w:rsidRPr="00AE666D">
        <w:rPr>
          <w:b/>
          <w:sz w:val="28"/>
        </w:rPr>
        <w:t>Объем гарантийного обслуживания</w:t>
      </w:r>
    </w:p>
    <w:p w:rsidR="008E633A" w:rsidRPr="00AE666D" w:rsidRDefault="008E633A" w:rsidP="008E633A">
      <w:pPr>
        <w:spacing w:before="120" w:after="120" w:line="276" w:lineRule="auto"/>
        <w:ind w:firstLine="709"/>
        <w:contextualSpacing/>
        <w:jc w:val="both"/>
        <w:rPr>
          <w:sz w:val="28"/>
        </w:rPr>
      </w:pPr>
      <w:r w:rsidRPr="00AE666D">
        <w:rPr>
          <w:sz w:val="28"/>
        </w:rPr>
        <w:t xml:space="preserve">Гарантийное обслуживание включает в себя внесение за счёт Исполнителя необходимых изменений в </w:t>
      </w:r>
      <w:r w:rsidR="00616715">
        <w:rPr>
          <w:sz w:val="28"/>
        </w:rPr>
        <w:t>Систему</w:t>
      </w:r>
      <w:r w:rsidRPr="00AE666D">
        <w:rPr>
          <w:sz w:val="28"/>
        </w:rPr>
        <w:t xml:space="preserve">, чтобы обеспечить </w:t>
      </w:r>
      <w:r w:rsidR="00616715">
        <w:rPr>
          <w:sz w:val="28"/>
        </w:rPr>
        <w:t>рабочее состояние</w:t>
      </w:r>
      <w:r w:rsidRPr="00AE666D">
        <w:rPr>
          <w:sz w:val="28"/>
        </w:rPr>
        <w:t xml:space="preserve"> </w:t>
      </w:r>
      <w:r w:rsidR="00616715">
        <w:rPr>
          <w:sz w:val="28"/>
        </w:rPr>
        <w:t>Системы и ее соответствие ТЗ.</w:t>
      </w:r>
      <w:r w:rsidRPr="00AE666D">
        <w:rPr>
          <w:sz w:val="28"/>
        </w:rPr>
        <w:t xml:space="preserve"> Срок гарантийного обслуживания должен увеличиваться на срок с момента извещения Исполнителя о гарантийном случае до момента передачи Ис</w:t>
      </w:r>
      <w:r w:rsidR="0041067F">
        <w:rPr>
          <w:sz w:val="28"/>
        </w:rPr>
        <w:t>полнителем Заказчику изменённой</w:t>
      </w:r>
      <w:r w:rsidRPr="00AE666D">
        <w:rPr>
          <w:sz w:val="28"/>
        </w:rPr>
        <w:t xml:space="preserve"> </w:t>
      </w:r>
      <w:r w:rsidR="0041067F">
        <w:rPr>
          <w:sz w:val="28"/>
        </w:rPr>
        <w:t>Системы</w:t>
      </w:r>
      <w:r w:rsidRPr="00AE666D">
        <w:rPr>
          <w:sz w:val="28"/>
        </w:rPr>
        <w:t>.</w:t>
      </w:r>
    </w:p>
    <w:p w:rsidR="008E633A" w:rsidRPr="00AE666D" w:rsidRDefault="008E633A" w:rsidP="008E633A">
      <w:pPr>
        <w:spacing w:before="120" w:after="120" w:line="276" w:lineRule="auto"/>
        <w:ind w:firstLine="709"/>
        <w:contextualSpacing/>
        <w:jc w:val="both"/>
        <w:rPr>
          <w:sz w:val="28"/>
        </w:rPr>
      </w:pPr>
      <w:r w:rsidRPr="00AE666D">
        <w:rPr>
          <w:sz w:val="28"/>
        </w:rPr>
        <w:t xml:space="preserve">Исполнитель производит устранение выявляемых технических ошибок (дефектов), устранение нештатных ситуаций (сбоев и отказов) в </w:t>
      </w:r>
      <w:r w:rsidR="0041067F">
        <w:rPr>
          <w:sz w:val="28"/>
        </w:rPr>
        <w:t>работе Системы</w:t>
      </w:r>
      <w:r w:rsidRPr="00AE666D">
        <w:rPr>
          <w:sz w:val="28"/>
        </w:rPr>
        <w:t>, связанных с работой прикладного программного обеспечения,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8E633A" w:rsidRPr="00CE5A30" w:rsidRDefault="008E633A" w:rsidP="00CE5A30">
      <w:pPr>
        <w:spacing w:before="120" w:after="120" w:line="276" w:lineRule="auto"/>
        <w:ind w:firstLine="709"/>
        <w:contextualSpacing/>
        <w:jc w:val="both"/>
        <w:rPr>
          <w:sz w:val="28"/>
        </w:rPr>
      </w:pPr>
      <w:r w:rsidRPr="00CE5A30">
        <w:rPr>
          <w:sz w:val="28"/>
        </w:rPr>
        <w:t>Исполнитель предоставляет контактный телефонный номер, по которому Заказчик может связаться с Исполнителем для решения вопросов о выявленных неисправностях в работе Системы. Такой контактный телефонный номер должен функционировать по рабочим дням с 9.00 до 18.00 часов по Московскому времени.</w:t>
      </w:r>
    </w:p>
    <w:p w:rsidR="000154E0" w:rsidRPr="008E633A" w:rsidRDefault="008E633A" w:rsidP="00C123AD">
      <w:pPr>
        <w:keepLines/>
        <w:numPr>
          <w:ilvl w:val="2"/>
          <w:numId w:val="131"/>
        </w:numPr>
        <w:suppressAutoHyphens w:val="0"/>
        <w:spacing w:before="240" w:after="200" w:line="276" w:lineRule="auto"/>
        <w:ind w:hanging="505"/>
        <w:jc w:val="both"/>
        <w:rPr>
          <w:b/>
          <w:sz w:val="32"/>
          <w:szCs w:val="32"/>
          <w:lang w:eastAsia="en-US"/>
        </w:rPr>
      </w:pPr>
      <w:r>
        <w:rPr>
          <w:sz w:val="32"/>
          <w:szCs w:val="32"/>
          <w:lang w:eastAsia="en-US"/>
        </w:rPr>
        <w:t xml:space="preserve">        </w:t>
      </w:r>
      <w:bookmarkStart w:id="43" w:name="_Toc378268179"/>
      <w:r w:rsidR="000154E0" w:rsidRPr="008E633A">
        <w:rPr>
          <w:b/>
          <w:sz w:val="28"/>
          <w:lang w:eastAsia="en-US"/>
        </w:rPr>
        <w:t>Этапы выполнения работ</w:t>
      </w:r>
      <w:bookmarkEnd w:id="42"/>
      <w:bookmarkEnd w:id="43"/>
      <w:r w:rsidR="000154E0" w:rsidRPr="008E633A">
        <w:rPr>
          <w:b/>
          <w:sz w:val="32"/>
          <w:szCs w:val="32"/>
          <w:lang w:eastAsia="en-US"/>
        </w:rPr>
        <w:t xml:space="preserve"> </w:t>
      </w:r>
    </w:p>
    <w:p w:rsidR="000154E0" w:rsidRPr="000154E0" w:rsidRDefault="000154E0" w:rsidP="000154E0">
      <w:pPr>
        <w:keepNext/>
        <w:numPr>
          <w:ilvl w:val="1"/>
          <w:numId w:val="0"/>
        </w:numPr>
        <w:suppressAutoHyphens w:val="0"/>
        <w:spacing w:before="120" w:after="120" w:line="276" w:lineRule="auto"/>
        <w:ind w:left="788" w:hanging="431"/>
        <w:jc w:val="both"/>
        <w:outlineLvl w:val="1"/>
        <w:rPr>
          <w:rFonts w:ascii="Cambria" w:hAnsi="Cambria" w:cs="Cambria"/>
          <w:b/>
          <w:bCs/>
          <w:i/>
          <w:iCs/>
          <w:sz w:val="28"/>
          <w:szCs w:val="28"/>
          <w:lang w:eastAsia="en-US"/>
        </w:rPr>
      </w:pPr>
      <w:bookmarkStart w:id="44" w:name="_Toc344283117"/>
      <w:bookmarkStart w:id="45" w:name="_Toc378268180"/>
      <w:bookmarkStart w:id="46" w:name="_Toc268857351"/>
      <w:r w:rsidRPr="000154E0">
        <w:rPr>
          <w:rFonts w:ascii="Cambria" w:hAnsi="Cambria" w:cs="Cambria"/>
          <w:b/>
          <w:bCs/>
          <w:i/>
          <w:iCs/>
          <w:sz w:val="28"/>
          <w:szCs w:val="28"/>
          <w:lang w:eastAsia="en-US"/>
        </w:rPr>
        <w:t>Этап 1. «Обследование»</w:t>
      </w:r>
      <w:bookmarkEnd w:id="44"/>
      <w:bookmarkEnd w:id="45"/>
    </w:p>
    <w:p w:rsidR="000154E0" w:rsidRPr="00905599" w:rsidRDefault="000154E0" w:rsidP="000154E0">
      <w:pPr>
        <w:keepLines/>
        <w:suppressAutoHyphens w:val="0"/>
        <w:spacing w:after="120" w:line="276" w:lineRule="auto"/>
        <w:ind w:firstLine="720"/>
        <w:jc w:val="both"/>
        <w:rPr>
          <w:sz w:val="28"/>
          <w:szCs w:val="28"/>
          <w:lang w:eastAsia="en-US"/>
        </w:rPr>
      </w:pPr>
      <w:r w:rsidRPr="00905599">
        <w:rPr>
          <w:sz w:val="28"/>
          <w:szCs w:val="28"/>
          <w:lang w:eastAsia="en-US"/>
        </w:rPr>
        <w:t>На данном этапе проекта Исполнителем выполняются следующие работы:</w:t>
      </w:r>
    </w:p>
    <w:p w:rsidR="000154E0" w:rsidRPr="00905599" w:rsidRDefault="000154E0" w:rsidP="00CE5A30">
      <w:pPr>
        <w:keepLines/>
        <w:numPr>
          <w:ilvl w:val="0"/>
          <w:numId w:val="58"/>
        </w:numPr>
        <w:suppressAutoHyphens w:val="0"/>
        <w:spacing w:before="120" w:after="120" w:line="276" w:lineRule="auto"/>
        <w:ind w:left="1502" w:right="57" w:hanging="357"/>
        <w:contextualSpacing/>
        <w:jc w:val="both"/>
        <w:rPr>
          <w:b/>
          <w:bCs/>
          <w:sz w:val="28"/>
          <w:szCs w:val="28"/>
          <w:lang w:eastAsia="en-US"/>
        </w:rPr>
      </w:pPr>
      <w:r w:rsidRPr="00905599">
        <w:rPr>
          <w:sz w:val="28"/>
          <w:szCs w:val="28"/>
          <w:lang w:eastAsia="en-US"/>
        </w:rPr>
        <w:t>Формирование проектной команды со стороны Исполнителя;</w:t>
      </w:r>
    </w:p>
    <w:p w:rsidR="000154E0" w:rsidRPr="00905599" w:rsidRDefault="000154E0" w:rsidP="00CE5A30">
      <w:pPr>
        <w:keepLines/>
        <w:numPr>
          <w:ilvl w:val="0"/>
          <w:numId w:val="58"/>
        </w:numPr>
        <w:suppressAutoHyphens w:val="0"/>
        <w:spacing w:before="120" w:after="120" w:line="276" w:lineRule="auto"/>
        <w:ind w:left="1502" w:right="57" w:hanging="357"/>
        <w:contextualSpacing/>
        <w:jc w:val="both"/>
        <w:rPr>
          <w:sz w:val="28"/>
          <w:szCs w:val="28"/>
          <w:lang w:eastAsia="en-US"/>
        </w:rPr>
      </w:pPr>
      <w:r w:rsidRPr="00905599">
        <w:rPr>
          <w:sz w:val="28"/>
          <w:szCs w:val="28"/>
          <w:lang w:eastAsia="en-US"/>
        </w:rPr>
        <w:t xml:space="preserve">Разработка детального план-графика выполнения работ по этапу </w:t>
      </w:r>
    </w:p>
    <w:p w:rsidR="000154E0" w:rsidRPr="00905599" w:rsidRDefault="000154E0" w:rsidP="00CE5A30">
      <w:pPr>
        <w:keepLines/>
        <w:numPr>
          <w:ilvl w:val="0"/>
          <w:numId w:val="58"/>
        </w:numPr>
        <w:suppressAutoHyphens w:val="0"/>
        <w:spacing w:before="120" w:after="120" w:line="276" w:lineRule="auto"/>
        <w:ind w:left="1502" w:right="57" w:hanging="357"/>
        <w:contextualSpacing/>
        <w:jc w:val="both"/>
        <w:rPr>
          <w:sz w:val="28"/>
          <w:szCs w:val="28"/>
          <w:lang w:eastAsia="en-US"/>
        </w:rPr>
      </w:pPr>
      <w:r w:rsidRPr="00905599">
        <w:rPr>
          <w:sz w:val="28"/>
          <w:szCs w:val="28"/>
          <w:lang w:eastAsia="en-US"/>
        </w:rPr>
        <w:t>Анализ функционала текущей учетной системы (СФУ)</w:t>
      </w:r>
    </w:p>
    <w:p w:rsidR="000154E0" w:rsidRPr="00905599" w:rsidRDefault="000154E0" w:rsidP="00CE5A30">
      <w:pPr>
        <w:keepLines/>
        <w:numPr>
          <w:ilvl w:val="0"/>
          <w:numId w:val="58"/>
        </w:numPr>
        <w:suppressAutoHyphens w:val="0"/>
        <w:spacing w:before="120" w:after="120" w:line="276" w:lineRule="auto"/>
        <w:ind w:left="1502" w:right="57" w:hanging="357"/>
        <w:contextualSpacing/>
        <w:jc w:val="both"/>
        <w:rPr>
          <w:sz w:val="28"/>
          <w:szCs w:val="28"/>
          <w:lang w:eastAsia="en-US"/>
        </w:rPr>
      </w:pPr>
      <w:r w:rsidRPr="00905599">
        <w:rPr>
          <w:sz w:val="28"/>
          <w:szCs w:val="28"/>
          <w:lang w:eastAsia="en-US"/>
        </w:rPr>
        <w:lastRenderedPageBreak/>
        <w:t xml:space="preserve">Анализ текущей интеграционной схемы </w:t>
      </w:r>
    </w:p>
    <w:p w:rsidR="000154E0" w:rsidRPr="00905599" w:rsidRDefault="000154E0" w:rsidP="00CE5A30">
      <w:pPr>
        <w:keepLines/>
        <w:numPr>
          <w:ilvl w:val="0"/>
          <w:numId w:val="58"/>
        </w:numPr>
        <w:suppressAutoHyphens w:val="0"/>
        <w:spacing w:before="120" w:after="120" w:line="276" w:lineRule="auto"/>
        <w:ind w:left="1502" w:right="57" w:hanging="357"/>
        <w:contextualSpacing/>
        <w:jc w:val="both"/>
        <w:rPr>
          <w:b/>
          <w:bCs/>
          <w:sz w:val="28"/>
          <w:szCs w:val="28"/>
          <w:lang w:eastAsia="en-US"/>
        </w:rPr>
      </w:pPr>
      <w:r w:rsidRPr="00905599">
        <w:rPr>
          <w:sz w:val="28"/>
          <w:szCs w:val="28"/>
          <w:lang w:eastAsia="en-US"/>
        </w:rPr>
        <w:t>Разработка функциональных требований (в документе «Техническое задание») для доработки АС БНУ под нужды Заказчика</w:t>
      </w:r>
    </w:p>
    <w:p w:rsidR="000154E0" w:rsidRPr="00905599" w:rsidRDefault="000154E0" w:rsidP="00CE5A30">
      <w:pPr>
        <w:keepLines/>
        <w:numPr>
          <w:ilvl w:val="0"/>
          <w:numId w:val="58"/>
        </w:numPr>
        <w:suppressAutoHyphens w:val="0"/>
        <w:spacing w:before="120" w:after="120" w:line="276" w:lineRule="auto"/>
        <w:ind w:left="1502" w:right="57" w:hanging="357"/>
        <w:contextualSpacing/>
        <w:jc w:val="both"/>
        <w:rPr>
          <w:sz w:val="28"/>
          <w:szCs w:val="28"/>
          <w:lang w:eastAsia="en-US"/>
        </w:rPr>
      </w:pPr>
      <w:r w:rsidRPr="00905599">
        <w:rPr>
          <w:sz w:val="28"/>
          <w:szCs w:val="28"/>
          <w:lang w:eastAsia="en-US"/>
        </w:rPr>
        <w:t xml:space="preserve">Разработка требований (в документе «Техническое задание») для реализации необходимых интеграционных потоков </w:t>
      </w:r>
      <w:proofErr w:type="gramStart"/>
      <w:r w:rsidRPr="00905599">
        <w:rPr>
          <w:sz w:val="28"/>
          <w:szCs w:val="28"/>
          <w:lang w:eastAsia="en-US"/>
        </w:rPr>
        <w:t>между</w:t>
      </w:r>
      <w:proofErr w:type="gramEnd"/>
      <w:r w:rsidRPr="00905599">
        <w:rPr>
          <w:sz w:val="28"/>
          <w:szCs w:val="28"/>
          <w:lang w:eastAsia="en-US"/>
        </w:rPr>
        <w:t xml:space="preserve"> </w:t>
      </w:r>
      <w:proofErr w:type="gramStart"/>
      <w:r w:rsidRPr="00905599">
        <w:rPr>
          <w:sz w:val="28"/>
          <w:szCs w:val="28"/>
          <w:lang w:eastAsia="en-US"/>
        </w:rPr>
        <w:t>АС</w:t>
      </w:r>
      <w:proofErr w:type="gramEnd"/>
      <w:r w:rsidRPr="00905599">
        <w:rPr>
          <w:sz w:val="28"/>
          <w:szCs w:val="28"/>
          <w:lang w:eastAsia="en-US"/>
        </w:rPr>
        <w:t xml:space="preserve"> БНУ и другими информационными системами</w:t>
      </w:r>
    </w:p>
    <w:p w:rsidR="000154E0" w:rsidRPr="00905599" w:rsidRDefault="000154E0" w:rsidP="00CE5A30">
      <w:pPr>
        <w:keepLines/>
        <w:numPr>
          <w:ilvl w:val="0"/>
          <w:numId w:val="58"/>
        </w:numPr>
        <w:suppressAutoHyphens w:val="0"/>
        <w:spacing w:before="120" w:after="120" w:line="276" w:lineRule="auto"/>
        <w:ind w:left="1502" w:right="57" w:hanging="357"/>
        <w:contextualSpacing/>
        <w:jc w:val="both"/>
        <w:rPr>
          <w:sz w:val="28"/>
          <w:szCs w:val="28"/>
          <w:lang w:eastAsia="en-US"/>
        </w:rPr>
      </w:pPr>
      <w:proofErr w:type="gramStart"/>
      <w:r w:rsidRPr="00905599">
        <w:rPr>
          <w:sz w:val="28"/>
          <w:szCs w:val="28"/>
          <w:lang w:eastAsia="en-US"/>
        </w:rPr>
        <w:t>Разработка требований (в документе «Источники и состав данных») к составу переносимой из СФУ в АС БНУ информации и способу переноса</w:t>
      </w:r>
      <w:proofErr w:type="gramEnd"/>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color w:val="000000"/>
          <w:sz w:val="28"/>
          <w:szCs w:val="28"/>
          <w:lang w:eastAsia="ru-RU"/>
        </w:rPr>
        <w:t>Разработка требований (в документе «Техническая архитектура») к оборудованию необходимому для функционирования АС БНУ</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color w:val="000000"/>
          <w:sz w:val="28"/>
          <w:szCs w:val="28"/>
          <w:lang w:eastAsia="ru-RU"/>
        </w:rPr>
        <w:t>Согласование и утверждение проектной документации</w:t>
      </w:r>
    </w:p>
    <w:p w:rsidR="000154E0" w:rsidRPr="00905599" w:rsidRDefault="000154E0" w:rsidP="000154E0">
      <w:pPr>
        <w:keepLines/>
        <w:suppressAutoHyphens w:val="0"/>
        <w:spacing w:after="120" w:line="276" w:lineRule="auto"/>
        <w:ind w:firstLine="720"/>
        <w:jc w:val="both"/>
        <w:rPr>
          <w:sz w:val="28"/>
          <w:szCs w:val="28"/>
          <w:lang w:eastAsia="en-US"/>
        </w:rPr>
      </w:pPr>
      <w:r w:rsidRPr="00905599">
        <w:rPr>
          <w:sz w:val="28"/>
          <w:szCs w:val="28"/>
          <w:lang w:eastAsia="en-US"/>
        </w:rPr>
        <w:t>На данном этапе проекта Заказчиком выполняются следующие работы:</w:t>
      </w:r>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eastAsia="en-US"/>
        </w:rPr>
      </w:pPr>
      <w:r w:rsidRPr="00905599">
        <w:rPr>
          <w:snapToGrid w:val="0"/>
          <w:sz w:val="28"/>
          <w:szCs w:val="28"/>
          <w:lang w:eastAsia="en-US"/>
        </w:rPr>
        <w:t>Формирование команды проекта со стороны Заказчика с выделением рабочего времени специалистов на всю продолжительность проекта</w:t>
      </w:r>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eastAsia="en-US"/>
        </w:rPr>
      </w:pPr>
      <w:r w:rsidRPr="00905599">
        <w:rPr>
          <w:snapToGrid w:val="0"/>
          <w:sz w:val="28"/>
          <w:szCs w:val="28"/>
          <w:lang w:eastAsia="en-US"/>
        </w:rPr>
        <w:t>Предоставление рабочих мест Исполнителю для работы на территории Заказчика (не менее 4-х рабочих мест, оборудованных стационарным телефоном с возможностью звонков по межгороду, доступом в Интернет)</w:t>
      </w:r>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eastAsia="en-US"/>
        </w:rPr>
      </w:pPr>
      <w:r w:rsidRPr="00905599">
        <w:rPr>
          <w:snapToGrid w:val="0"/>
          <w:sz w:val="28"/>
          <w:szCs w:val="28"/>
          <w:lang w:eastAsia="en-US"/>
        </w:rPr>
        <w:t>Согласование проектных решений по доработке АС БНУ</w:t>
      </w:r>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eastAsia="en-US"/>
        </w:rPr>
      </w:pPr>
      <w:r w:rsidRPr="00905599">
        <w:rPr>
          <w:snapToGrid w:val="0"/>
          <w:sz w:val="28"/>
          <w:szCs w:val="28"/>
          <w:lang w:eastAsia="en-US"/>
        </w:rPr>
        <w:t xml:space="preserve">Согласование требований для реализации интеграционных потоков </w:t>
      </w:r>
      <w:proofErr w:type="gramStart"/>
      <w:r w:rsidRPr="00905599">
        <w:rPr>
          <w:snapToGrid w:val="0"/>
          <w:sz w:val="28"/>
          <w:szCs w:val="28"/>
          <w:lang w:eastAsia="en-US"/>
        </w:rPr>
        <w:t>между</w:t>
      </w:r>
      <w:proofErr w:type="gramEnd"/>
      <w:r w:rsidRPr="00905599">
        <w:rPr>
          <w:snapToGrid w:val="0"/>
          <w:sz w:val="28"/>
          <w:szCs w:val="28"/>
          <w:lang w:eastAsia="en-US"/>
        </w:rPr>
        <w:t xml:space="preserve"> </w:t>
      </w:r>
      <w:proofErr w:type="gramStart"/>
      <w:r w:rsidRPr="00905599">
        <w:rPr>
          <w:snapToGrid w:val="0"/>
          <w:sz w:val="28"/>
          <w:szCs w:val="28"/>
          <w:lang w:eastAsia="en-US"/>
        </w:rPr>
        <w:t>АС</w:t>
      </w:r>
      <w:proofErr w:type="gramEnd"/>
      <w:r w:rsidRPr="00905599">
        <w:rPr>
          <w:snapToGrid w:val="0"/>
          <w:sz w:val="28"/>
          <w:szCs w:val="28"/>
          <w:lang w:eastAsia="en-US"/>
        </w:rPr>
        <w:t xml:space="preserve"> БНУ и другими информационными системами</w:t>
      </w:r>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eastAsia="en-US"/>
        </w:rPr>
      </w:pPr>
      <w:proofErr w:type="gramStart"/>
      <w:r w:rsidRPr="00905599">
        <w:rPr>
          <w:snapToGrid w:val="0"/>
          <w:sz w:val="28"/>
          <w:szCs w:val="28"/>
          <w:lang w:eastAsia="en-US"/>
        </w:rPr>
        <w:t>Согласование требований к составу переносимой из СФУ в АС БНУ информации</w:t>
      </w:r>
      <w:proofErr w:type="gramEnd"/>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eastAsia="en-US"/>
        </w:rPr>
      </w:pPr>
      <w:r w:rsidRPr="00905599">
        <w:rPr>
          <w:snapToGrid w:val="0"/>
          <w:sz w:val="28"/>
          <w:szCs w:val="28"/>
          <w:lang w:eastAsia="en-US"/>
        </w:rPr>
        <w:t>Согласование и утверждение проектной документации</w:t>
      </w:r>
    </w:p>
    <w:p w:rsidR="000154E0" w:rsidRPr="00905599" w:rsidRDefault="000154E0" w:rsidP="000154E0">
      <w:pPr>
        <w:keepNext/>
        <w:numPr>
          <w:ilvl w:val="2"/>
          <w:numId w:val="0"/>
        </w:numPr>
        <w:suppressAutoHyphens w:val="0"/>
        <w:spacing w:before="120" w:after="120" w:line="276" w:lineRule="auto"/>
        <w:ind w:left="1225" w:hanging="505"/>
        <w:outlineLvl w:val="2"/>
        <w:rPr>
          <w:b/>
          <w:bCs/>
          <w:sz w:val="28"/>
          <w:szCs w:val="28"/>
          <w:lang w:eastAsia="en-US"/>
        </w:rPr>
      </w:pPr>
      <w:r w:rsidRPr="00905599">
        <w:rPr>
          <w:b/>
          <w:bCs/>
          <w:sz w:val="28"/>
          <w:szCs w:val="28"/>
          <w:lang w:eastAsia="en-US"/>
        </w:rPr>
        <w:t>Отчетные документы этапа, утвержденные Заказчиком:</w:t>
      </w:r>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eastAsia="en-US"/>
        </w:rPr>
      </w:pPr>
      <w:r w:rsidRPr="00905599" w:rsidDel="005B725A">
        <w:rPr>
          <w:snapToGrid w:val="0"/>
          <w:sz w:val="28"/>
          <w:szCs w:val="28"/>
          <w:lang w:eastAsia="en-US"/>
        </w:rPr>
        <w:t xml:space="preserve"> </w:t>
      </w:r>
      <w:r w:rsidRPr="00905599">
        <w:rPr>
          <w:snapToGrid w:val="0"/>
          <w:sz w:val="28"/>
          <w:szCs w:val="28"/>
          <w:lang w:eastAsia="en-US"/>
        </w:rPr>
        <w:t>«Детальный план-график работ по этапу «Обследование»</w:t>
      </w:r>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val="en-US" w:eastAsia="en-US"/>
        </w:rPr>
      </w:pPr>
      <w:r w:rsidRPr="00905599">
        <w:rPr>
          <w:snapToGrid w:val="0"/>
          <w:sz w:val="28"/>
          <w:szCs w:val="28"/>
          <w:lang w:eastAsia="en-US"/>
        </w:rPr>
        <w:t>«Техническое задание»</w:t>
      </w:r>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val="en-US" w:eastAsia="en-US"/>
        </w:rPr>
      </w:pPr>
      <w:r w:rsidRPr="00905599">
        <w:rPr>
          <w:snapToGrid w:val="0"/>
          <w:sz w:val="28"/>
          <w:szCs w:val="28"/>
          <w:lang w:eastAsia="en-US"/>
        </w:rPr>
        <w:t>«Источники и состав данных»</w:t>
      </w:r>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eastAsia="en-US"/>
        </w:rPr>
      </w:pPr>
      <w:r w:rsidRPr="00905599">
        <w:rPr>
          <w:snapToGrid w:val="0"/>
          <w:sz w:val="28"/>
          <w:szCs w:val="28"/>
          <w:lang w:eastAsia="en-US"/>
        </w:rPr>
        <w:t>Схема и состав потоков данных интеграции с внешними системами</w:t>
      </w:r>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val="en-US" w:eastAsia="en-US"/>
        </w:rPr>
      </w:pPr>
      <w:r w:rsidRPr="00905599">
        <w:rPr>
          <w:snapToGrid w:val="0"/>
          <w:sz w:val="28"/>
          <w:szCs w:val="28"/>
          <w:lang w:eastAsia="en-US"/>
        </w:rPr>
        <w:t xml:space="preserve"> «Техническая архитектура»</w:t>
      </w:r>
    </w:p>
    <w:p w:rsidR="000154E0" w:rsidRPr="00905599" w:rsidRDefault="000154E0" w:rsidP="00CE5A30">
      <w:pPr>
        <w:keepLines/>
        <w:numPr>
          <w:ilvl w:val="0"/>
          <w:numId w:val="58"/>
        </w:numPr>
        <w:suppressAutoHyphens w:val="0"/>
        <w:spacing w:before="120" w:after="120" w:line="276" w:lineRule="auto"/>
        <w:ind w:left="1502" w:hanging="357"/>
        <w:contextualSpacing/>
        <w:jc w:val="both"/>
        <w:rPr>
          <w:snapToGrid w:val="0"/>
          <w:sz w:val="28"/>
          <w:szCs w:val="28"/>
          <w:lang w:eastAsia="en-US"/>
        </w:rPr>
      </w:pPr>
      <w:r w:rsidRPr="00905599">
        <w:rPr>
          <w:spacing w:val="-5"/>
          <w:sz w:val="28"/>
          <w:szCs w:val="28"/>
          <w:lang w:eastAsia="en-US"/>
        </w:rPr>
        <w:t>Акт сдачи-приемки работ по этапу</w:t>
      </w:r>
    </w:p>
    <w:p w:rsidR="000154E0" w:rsidRPr="00905599" w:rsidRDefault="000154E0" w:rsidP="000154E0">
      <w:pPr>
        <w:keepNext/>
        <w:numPr>
          <w:ilvl w:val="1"/>
          <w:numId w:val="0"/>
        </w:numPr>
        <w:suppressAutoHyphens w:val="0"/>
        <w:spacing w:before="120" w:after="120" w:line="276" w:lineRule="auto"/>
        <w:ind w:left="788" w:hanging="431"/>
        <w:jc w:val="both"/>
        <w:outlineLvl w:val="1"/>
        <w:rPr>
          <w:rFonts w:ascii="Cambria" w:hAnsi="Cambria" w:cs="Cambria"/>
          <w:b/>
          <w:bCs/>
          <w:i/>
          <w:iCs/>
          <w:sz w:val="28"/>
          <w:szCs w:val="28"/>
          <w:lang w:eastAsia="en-US"/>
        </w:rPr>
      </w:pPr>
      <w:bookmarkStart w:id="47" w:name="_Toc378268181"/>
      <w:r w:rsidRPr="00905599">
        <w:rPr>
          <w:rFonts w:ascii="Cambria" w:hAnsi="Cambria" w:cs="Cambria"/>
          <w:b/>
          <w:bCs/>
          <w:i/>
          <w:iCs/>
          <w:sz w:val="28"/>
          <w:szCs w:val="28"/>
          <w:lang w:eastAsia="en-US"/>
        </w:rPr>
        <w:lastRenderedPageBreak/>
        <w:t>Этап 2 «Разработка»</w:t>
      </w:r>
      <w:bookmarkEnd w:id="47"/>
    </w:p>
    <w:p w:rsidR="000154E0" w:rsidRPr="00905599" w:rsidRDefault="000154E0" w:rsidP="000154E0">
      <w:pPr>
        <w:keepLines/>
        <w:suppressAutoHyphens w:val="0"/>
        <w:spacing w:before="60" w:line="276" w:lineRule="auto"/>
        <w:ind w:firstLine="720"/>
        <w:jc w:val="both"/>
        <w:rPr>
          <w:sz w:val="28"/>
          <w:szCs w:val="28"/>
          <w:lang w:eastAsia="en-US"/>
        </w:rPr>
      </w:pPr>
      <w:r w:rsidRPr="00905599">
        <w:rPr>
          <w:sz w:val="28"/>
          <w:szCs w:val="28"/>
          <w:lang w:eastAsia="en-US"/>
        </w:rPr>
        <w:t>На данном этапе проекта Исполнителем выполняются следующие работы:</w:t>
      </w:r>
    </w:p>
    <w:p w:rsidR="000154E0" w:rsidRPr="00905599" w:rsidRDefault="000154E0" w:rsidP="00CE5A30">
      <w:pPr>
        <w:keepLines/>
        <w:numPr>
          <w:ilvl w:val="0"/>
          <w:numId w:val="58"/>
        </w:numPr>
        <w:suppressAutoHyphens w:val="0"/>
        <w:spacing w:after="200" w:line="276" w:lineRule="auto"/>
        <w:ind w:left="1502" w:hanging="357"/>
        <w:contextualSpacing/>
        <w:jc w:val="both"/>
        <w:rPr>
          <w:color w:val="000000"/>
          <w:sz w:val="28"/>
          <w:szCs w:val="28"/>
          <w:lang w:eastAsia="ru-RU"/>
        </w:rPr>
      </w:pPr>
      <w:r w:rsidRPr="00905599">
        <w:rPr>
          <w:color w:val="000000"/>
          <w:sz w:val="28"/>
          <w:szCs w:val="28"/>
          <w:lang w:eastAsia="ru-RU"/>
        </w:rPr>
        <w:t xml:space="preserve">Разработка детального план-графика выполнения работ по этапу </w:t>
      </w:r>
    </w:p>
    <w:p w:rsidR="000154E0" w:rsidRPr="00905599" w:rsidRDefault="000154E0" w:rsidP="00CE5A30">
      <w:pPr>
        <w:keepLines/>
        <w:numPr>
          <w:ilvl w:val="0"/>
          <w:numId w:val="58"/>
        </w:numPr>
        <w:suppressAutoHyphens w:val="0"/>
        <w:spacing w:before="120" w:after="120" w:line="276" w:lineRule="auto"/>
        <w:ind w:left="1502" w:right="57" w:hanging="357"/>
        <w:contextualSpacing/>
        <w:jc w:val="both"/>
        <w:rPr>
          <w:sz w:val="28"/>
          <w:szCs w:val="28"/>
          <w:lang w:eastAsia="en-US"/>
        </w:rPr>
      </w:pPr>
      <w:r w:rsidRPr="00905599">
        <w:rPr>
          <w:sz w:val="28"/>
          <w:szCs w:val="28"/>
          <w:lang w:eastAsia="en-US"/>
        </w:rPr>
        <w:t>Доработка АС БНУ под нужды Заказчика</w:t>
      </w:r>
    </w:p>
    <w:p w:rsidR="000154E0" w:rsidRPr="00905599" w:rsidRDefault="000154E0" w:rsidP="00CE5A30">
      <w:pPr>
        <w:keepLines/>
        <w:numPr>
          <w:ilvl w:val="0"/>
          <w:numId w:val="58"/>
        </w:numPr>
        <w:suppressAutoHyphens w:val="0"/>
        <w:spacing w:before="120" w:after="120" w:line="276" w:lineRule="auto"/>
        <w:ind w:left="1502" w:right="57" w:hanging="357"/>
        <w:contextualSpacing/>
        <w:jc w:val="both"/>
        <w:rPr>
          <w:sz w:val="28"/>
          <w:szCs w:val="28"/>
          <w:lang w:eastAsia="en-US"/>
        </w:rPr>
      </w:pPr>
      <w:r w:rsidRPr="00905599">
        <w:rPr>
          <w:sz w:val="28"/>
          <w:szCs w:val="28"/>
          <w:lang w:eastAsia="en-US"/>
        </w:rPr>
        <w:t xml:space="preserve">Реализация интеграционной схемы </w:t>
      </w:r>
      <w:proofErr w:type="gramStart"/>
      <w:r w:rsidRPr="00905599">
        <w:rPr>
          <w:sz w:val="28"/>
          <w:szCs w:val="28"/>
          <w:lang w:eastAsia="en-US"/>
        </w:rPr>
        <w:t>между</w:t>
      </w:r>
      <w:proofErr w:type="gramEnd"/>
      <w:r w:rsidRPr="00905599">
        <w:rPr>
          <w:sz w:val="28"/>
          <w:szCs w:val="28"/>
          <w:lang w:eastAsia="en-US"/>
        </w:rPr>
        <w:t xml:space="preserve"> </w:t>
      </w:r>
      <w:proofErr w:type="gramStart"/>
      <w:r w:rsidRPr="00905599">
        <w:rPr>
          <w:sz w:val="28"/>
          <w:szCs w:val="28"/>
          <w:lang w:eastAsia="en-US"/>
        </w:rPr>
        <w:t>АС</w:t>
      </w:r>
      <w:proofErr w:type="gramEnd"/>
      <w:r w:rsidRPr="00905599">
        <w:rPr>
          <w:sz w:val="28"/>
          <w:szCs w:val="28"/>
          <w:lang w:eastAsia="en-US"/>
        </w:rPr>
        <w:t xml:space="preserve"> БНУ и другими информационными системами</w:t>
      </w:r>
    </w:p>
    <w:p w:rsidR="000154E0" w:rsidRPr="00905599" w:rsidRDefault="000154E0" w:rsidP="00CE5A30">
      <w:pPr>
        <w:keepLines/>
        <w:numPr>
          <w:ilvl w:val="0"/>
          <w:numId w:val="58"/>
        </w:numPr>
        <w:suppressAutoHyphens w:val="0"/>
        <w:spacing w:before="120" w:after="120" w:line="276" w:lineRule="auto"/>
        <w:ind w:left="1502" w:right="57" w:hanging="357"/>
        <w:contextualSpacing/>
        <w:jc w:val="both"/>
        <w:rPr>
          <w:sz w:val="28"/>
          <w:szCs w:val="28"/>
          <w:lang w:eastAsia="en-US"/>
        </w:rPr>
      </w:pPr>
      <w:r w:rsidRPr="00905599">
        <w:rPr>
          <w:sz w:val="28"/>
          <w:szCs w:val="28"/>
          <w:lang w:eastAsia="en-US"/>
        </w:rPr>
        <w:t xml:space="preserve">Разработка механизмов (правил) переноса данных из СФУ </w:t>
      </w:r>
      <w:proofErr w:type="gramStart"/>
      <w:r w:rsidRPr="00905599">
        <w:rPr>
          <w:sz w:val="28"/>
          <w:szCs w:val="28"/>
          <w:lang w:eastAsia="en-US"/>
        </w:rPr>
        <w:t>в</w:t>
      </w:r>
      <w:proofErr w:type="gramEnd"/>
      <w:r w:rsidRPr="00905599">
        <w:rPr>
          <w:sz w:val="28"/>
          <w:szCs w:val="28"/>
          <w:lang w:eastAsia="en-US"/>
        </w:rPr>
        <w:t xml:space="preserve"> АС БНУ</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Разработка документа «Программа и методика испытаний (ПИМИ)»</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 xml:space="preserve">Разработка руководства пользователя </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Разработка руководства администратора</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 xml:space="preserve">Тестовый перенос данных из СФУ </w:t>
      </w:r>
      <w:proofErr w:type="gramStart"/>
      <w:r w:rsidRPr="00905599">
        <w:rPr>
          <w:sz w:val="28"/>
          <w:szCs w:val="28"/>
          <w:lang w:eastAsia="en-US"/>
        </w:rPr>
        <w:t>в</w:t>
      </w:r>
      <w:proofErr w:type="gramEnd"/>
      <w:r w:rsidRPr="00905599">
        <w:rPr>
          <w:sz w:val="28"/>
          <w:szCs w:val="28"/>
          <w:lang w:eastAsia="en-US"/>
        </w:rPr>
        <w:t xml:space="preserve"> АС БНУ</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Проведение приемо-сдаточных испытаний</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Согласование и утверждение проектной документации</w:t>
      </w:r>
    </w:p>
    <w:p w:rsidR="000154E0" w:rsidRPr="00905599" w:rsidRDefault="000154E0" w:rsidP="000154E0">
      <w:pPr>
        <w:keepLines/>
        <w:suppressAutoHyphens w:val="0"/>
        <w:spacing w:before="60" w:line="276" w:lineRule="auto"/>
        <w:ind w:firstLine="720"/>
        <w:jc w:val="both"/>
        <w:rPr>
          <w:sz w:val="28"/>
          <w:szCs w:val="28"/>
          <w:lang w:eastAsia="en-US"/>
        </w:rPr>
      </w:pPr>
      <w:r w:rsidRPr="00905599">
        <w:rPr>
          <w:sz w:val="28"/>
          <w:szCs w:val="28"/>
          <w:lang w:eastAsia="en-US"/>
        </w:rPr>
        <w:t>На данном этапе проекта Заказчиком выполняются следующие работы:</w:t>
      </w:r>
    </w:p>
    <w:p w:rsidR="000154E0" w:rsidRPr="00905599" w:rsidRDefault="000154E0" w:rsidP="00CE5A30">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Предоставление аппаратного обеспечения и каналов связи по параметрам не ниже, указанных в документе «Техническая архитектура» и необходимых для развертывания Системы</w:t>
      </w:r>
    </w:p>
    <w:p w:rsidR="000154E0" w:rsidRPr="00905599" w:rsidRDefault="000154E0" w:rsidP="00CE5A30">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Участие в приемо-сдаточных испытаниях (внешнее тестирование)</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Согласование и утверждение проектной документации</w:t>
      </w:r>
    </w:p>
    <w:p w:rsidR="000154E0" w:rsidRPr="00905599" w:rsidRDefault="000154E0" w:rsidP="000154E0">
      <w:pPr>
        <w:keepNext/>
        <w:numPr>
          <w:ilvl w:val="2"/>
          <w:numId w:val="0"/>
        </w:numPr>
        <w:suppressAutoHyphens w:val="0"/>
        <w:spacing w:before="120" w:after="120" w:line="276" w:lineRule="auto"/>
        <w:ind w:left="1225" w:hanging="505"/>
        <w:outlineLvl w:val="2"/>
        <w:rPr>
          <w:b/>
          <w:bCs/>
          <w:sz w:val="28"/>
          <w:szCs w:val="28"/>
          <w:lang w:eastAsia="en-US"/>
        </w:rPr>
      </w:pPr>
      <w:r w:rsidRPr="00905599">
        <w:rPr>
          <w:b/>
          <w:bCs/>
          <w:sz w:val="28"/>
          <w:szCs w:val="28"/>
          <w:lang w:eastAsia="en-US"/>
        </w:rPr>
        <w:t>Отчетные документы Этапа, утвержденные Заказчиком:</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«Детальный план-график по этапу «Разработка»</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«Программа и методика испытаний (ПИМИ)»</w:t>
      </w:r>
      <w:r w:rsidRPr="00905599" w:rsidDel="009C4D65">
        <w:rPr>
          <w:sz w:val="28"/>
          <w:szCs w:val="28"/>
          <w:lang w:eastAsia="en-US"/>
        </w:rPr>
        <w:t xml:space="preserve"> </w:t>
      </w:r>
      <w:r w:rsidRPr="00905599">
        <w:rPr>
          <w:sz w:val="28"/>
          <w:szCs w:val="28"/>
          <w:lang w:eastAsia="en-US"/>
        </w:rPr>
        <w:t>«Протокол проведения приемо-сдаточных испытаний»</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«Протокол устранения замечаний приемо-сдаточных испытаний»</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«Акт приемки системы в опытную эксплуатацию»</w:t>
      </w:r>
    </w:p>
    <w:p w:rsidR="000154E0" w:rsidRPr="00905599" w:rsidRDefault="000154E0" w:rsidP="00CE5A30">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pacing w:val="-5"/>
          <w:sz w:val="28"/>
          <w:szCs w:val="28"/>
          <w:lang w:eastAsia="en-US"/>
        </w:rPr>
        <w:t>Акт сдачи-приемки работ по этапу</w:t>
      </w:r>
    </w:p>
    <w:p w:rsidR="000154E0" w:rsidRPr="00905599" w:rsidRDefault="000154E0" w:rsidP="000154E0">
      <w:pPr>
        <w:keepLines/>
        <w:suppressAutoHyphens w:val="0"/>
        <w:spacing w:after="120"/>
        <w:ind w:firstLine="720"/>
        <w:jc w:val="both"/>
        <w:rPr>
          <w:sz w:val="28"/>
          <w:szCs w:val="28"/>
          <w:lang w:eastAsia="en-US"/>
        </w:rPr>
      </w:pPr>
      <w:r w:rsidRPr="00905599">
        <w:rPr>
          <w:sz w:val="28"/>
          <w:szCs w:val="28"/>
          <w:lang w:eastAsia="en-US"/>
        </w:rPr>
        <w:t>Отчетные документы Этапа, согласованные Заказчиком в электронном виде:</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bookmarkStart w:id="48" w:name="_Toc344283118"/>
      <w:r w:rsidRPr="00905599">
        <w:rPr>
          <w:sz w:val="28"/>
          <w:szCs w:val="28"/>
          <w:lang w:eastAsia="en-US"/>
        </w:rPr>
        <w:t>«Руководство пользователя»</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«Руководство администратора»</w:t>
      </w:r>
    </w:p>
    <w:p w:rsidR="000154E0" w:rsidRPr="00905599" w:rsidRDefault="000154E0" w:rsidP="000154E0">
      <w:pPr>
        <w:keepNext/>
        <w:numPr>
          <w:ilvl w:val="1"/>
          <w:numId w:val="0"/>
        </w:numPr>
        <w:suppressAutoHyphens w:val="0"/>
        <w:spacing w:before="120" w:after="120" w:line="276" w:lineRule="auto"/>
        <w:ind w:left="788" w:hanging="431"/>
        <w:jc w:val="both"/>
        <w:outlineLvl w:val="1"/>
        <w:rPr>
          <w:rFonts w:ascii="Cambria" w:hAnsi="Cambria" w:cs="Cambria"/>
          <w:b/>
          <w:bCs/>
          <w:i/>
          <w:iCs/>
          <w:sz w:val="28"/>
          <w:szCs w:val="28"/>
          <w:lang w:eastAsia="en-US"/>
        </w:rPr>
      </w:pPr>
      <w:bookmarkStart w:id="49" w:name="_Toc378268182"/>
      <w:r w:rsidRPr="00905599">
        <w:rPr>
          <w:rFonts w:ascii="Cambria" w:hAnsi="Cambria" w:cs="Cambria"/>
          <w:b/>
          <w:bCs/>
          <w:i/>
          <w:iCs/>
          <w:sz w:val="28"/>
          <w:szCs w:val="28"/>
          <w:lang w:eastAsia="en-US"/>
        </w:rPr>
        <w:lastRenderedPageBreak/>
        <w:t>Этап 3  «Инструктаж пользователей»</w:t>
      </w:r>
      <w:bookmarkEnd w:id="48"/>
      <w:bookmarkEnd w:id="49"/>
    </w:p>
    <w:p w:rsidR="000154E0" w:rsidRPr="00905599" w:rsidRDefault="000154E0" w:rsidP="00CE5A30">
      <w:pPr>
        <w:keepLines/>
        <w:suppressAutoHyphens w:val="0"/>
        <w:spacing w:before="60" w:line="276" w:lineRule="auto"/>
        <w:ind w:firstLine="720"/>
        <w:contextualSpacing/>
        <w:jc w:val="both"/>
        <w:rPr>
          <w:sz w:val="28"/>
          <w:szCs w:val="28"/>
          <w:lang w:eastAsia="en-US"/>
        </w:rPr>
      </w:pPr>
      <w:r w:rsidRPr="00905599">
        <w:rPr>
          <w:sz w:val="28"/>
          <w:szCs w:val="28"/>
          <w:lang w:eastAsia="en-US"/>
        </w:rPr>
        <w:t xml:space="preserve">Инструктаж сотрудников бухгалтерии Заказчика работе в системе проводится по участкам учета бухгалтерского и налогового учета, а также при необходимости проводится инструктаж сотрудников службы </w:t>
      </w:r>
      <w:proofErr w:type="gramStart"/>
      <w:r w:rsidRPr="00905599">
        <w:rPr>
          <w:sz w:val="28"/>
          <w:szCs w:val="28"/>
          <w:lang w:eastAsia="en-US"/>
        </w:rPr>
        <w:t>ИТ</w:t>
      </w:r>
      <w:proofErr w:type="gramEnd"/>
      <w:r w:rsidRPr="00905599">
        <w:rPr>
          <w:sz w:val="28"/>
          <w:szCs w:val="28"/>
          <w:lang w:eastAsia="en-US"/>
        </w:rPr>
        <w:t xml:space="preserve"> Заказчика администрированию Системы.</w:t>
      </w:r>
    </w:p>
    <w:p w:rsidR="000154E0" w:rsidRPr="00905599" w:rsidRDefault="000154E0" w:rsidP="00CE5A30">
      <w:pPr>
        <w:keepLines/>
        <w:suppressAutoHyphens w:val="0"/>
        <w:spacing w:before="60" w:line="276" w:lineRule="auto"/>
        <w:ind w:firstLine="720"/>
        <w:contextualSpacing/>
        <w:jc w:val="both"/>
        <w:rPr>
          <w:sz w:val="28"/>
          <w:szCs w:val="28"/>
          <w:lang w:eastAsia="en-US"/>
        </w:rPr>
      </w:pPr>
      <w:r w:rsidRPr="00905599">
        <w:rPr>
          <w:snapToGrid w:val="0"/>
          <w:sz w:val="28"/>
          <w:szCs w:val="28"/>
          <w:lang w:eastAsia="en-US"/>
        </w:rPr>
        <w:t>Инструктаж проходят не более 200 сотрудников Заказчика общей продолжительностью не более 20 рабочих дней</w:t>
      </w:r>
      <w:r w:rsidRPr="00905599">
        <w:rPr>
          <w:sz w:val="28"/>
          <w:szCs w:val="28"/>
          <w:lang w:eastAsia="en-US"/>
        </w:rPr>
        <w:t>.</w:t>
      </w:r>
    </w:p>
    <w:p w:rsidR="000154E0" w:rsidRPr="00905599" w:rsidRDefault="000154E0" w:rsidP="00CE5A30">
      <w:pPr>
        <w:keepLines/>
        <w:suppressAutoHyphens w:val="0"/>
        <w:spacing w:before="60" w:line="276" w:lineRule="auto"/>
        <w:ind w:firstLine="720"/>
        <w:contextualSpacing/>
        <w:jc w:val="both"/>
        <w:rPr>
          <w:sz w:val="28"/>
          <w:szCs w:val="28"/>
          <w:lang w:eastAsia="en-US"/>
        </w:rPr>
      </w:pPr>
      <w:r w:rsidRPr="00905599">
        <w:rPr>
          <w:sz w:val="28"/>
          <w:szCs w:val="28"/>
          <w:lang w:eastAsia="en-US"/>
        </w:rPr>
        <w:t xml:space="preserve">Инструктаж сотрудников Заказчика проводится централизованно в офисе Заказчика в </w:t>
      </w:r>
      <w:proofErr w:type="gramStart"/>
      <w:r w:rsidRPr="00905599">
        <w:rPr>
          <w:sz w:val="28"/>
          <w:szCs w:val="28"/>
          <w:lang w:eastAsia="en-US"/>
        </w:rPr>
        <w:t>г</w:t>
      </w:r>
      <w:proofErr w:type="gramEnd"/>
      <w:r w:rsidRPr="00905599">
        <w:rPr>
          <w:sz w:val="28"/>
          <w:szCs w:val="28"/>
          <w:lang w:eastAsia="en-US"/>
        </w:rPr>
        <w:t xml:space="preserve">. Москва. </w:t>
      </w:r>
    </w:p>
    <w:p w:rsidR="000154E0" w:rsidRPr="00905599" w:rsidRDefault="000154E0" w:rsidP="00CE5A30">
      <w:pPr>
        <w:keepLines/>
        <w:suppressAutoHyphens w:val="0"/>
        <w:spacing w:before="60" w:line="276" w:lineRule="auto"/>
        <w:ind w:firstLine="720"/>
        <w:contextualSpacing/>
        <w:jc w:val="both"/>
        <w:rPr>
          <w:sz w:val="28"/>
          <w:szCs w:val="28"/>
          <w:lang w:eastAsia="en-US"/>
        </w:rPr>
      </w:pPr>
      <w:r w:rsidRPr="00905599">
        <w:rPr>
          <w:sz w:val="28"/>
          <w:szCs w:val="28"/>
          <w:lang w:eastAsia="en-US"/>
        </w:rPr>
        <w:t>На данном этапе проекта Исполнителем выполняются следующие работы:</w:t>
      </w:r>
    </w:p>
    <w:p w:rsidR="000154E0" w:rsidRPr="00905599" w:rsidRDefault="000154E0" w:rsidP="00CE5A30">
      <w:pPr>
        <w:keepLines/>
        <w:numPr>
          <w:ilvl w:val="0"/>
          <w:numId w:val="58"/>
        </w:numPr>
        <w:suppressAutoHyphens w:val="0"/>
        <w:spacing w:after="200" w:line="276" w:lineRule="auto"/>
        <w:contextualSpacing/>
        <w:jc w:val="both"/>
        <w:rPr>
          <w:rFonts w:ascii="Calibri" w:hAnsi="Calibri" w:cs="Calibri"/>
          <w:sz w:val="28"/>
          <w:szCs w:val="28"/>
          <w:lang w:eastAsia="en-US"/>
        </w:rPr>
      </w:pPr>
      <w:r w:rsidRPr="00905599">
        <w:rPr>
          <w:sz w:val="28"/>
          <w:szCs w:val="28"/>
          <w:lang w:eastAsia="en-US"/>
        </w:rPr>
        <w:t>Разработка детального план-графика выполнения работ по этапу</w:t>
      </w:r>
    </w:p>
    <w:p w:rsidR="000154E0" w:rsidRPr="00905599" w:rsidRDefault="000154E0" w:rsidP="00CE5A30">
      <w:pPr>
        <w:keepLines/>
        <w:numPr>
          <w:ilvl w:val="0"/>
          <w:numId w:val="58"/>
        </w:numPr>
        <w:suppressAutoHyphens w:val="0"/>
        <w:spacing w:after="200" w:line="276" w:lineRule="auto"/>
        <w:contextualSpacing/>
        <w:jc w:val="both"/>
        <w:rPr>
          <w:rFonts w:ascii="Calibri" w:hAnsi="Calibri" w:cs="Calibri"/>
          <w:sz w:val="28"/>
          <w:szCs w:val="28"/>
          <w:lang w:eastAsia="en-US"/>
        </w:rPr>
      </w:pPr>
      <w:r w:rsidRPr="00905599">
        <w:rPr>
          <w:sz w:val="28"/>
          <w:szCs w:val="28"/>
          <w:lang w:eastAsia="en-US"/>
        </w:rPr>
        <w:t>Разработка программы и графика инструктажа</w:t>
      </w:r>
    </w:p>
    <w:p w:rsidR="000154E0" w:rsidRPr="00905599" w:rsidRDefault="000154E0" w:rsidP="00CE5A30">
      <w:pPr>
        <w:keepLines/>
        <w:numPr>
          <w:ilvl w:val="0"/>
          <w:numId w:val="58"/>
        </w:numPr>
        <w:suppressAutoHyphens w:val="0"/>
        <w:spacing w:after="200" w:line="276" w:lineRule="auto"/>
        <w:contextualSpacing/>
        <w:jc w:val="both"/>
        <w:rPr>
          <w:rFonts w:ascii="Calibri" w:hAnsi="Calibri" w:cs="Calibri"/>
          <w:sz w:val="28"/>
          <w:szCs w:val="28"/>
          <w:lang w:eastAsia="en-US"/>
        </w:rPr>
      </w:pPr>
      <w:r w:rsidRPr="00905599">
        <w:rPr>
          <w:sz w:val="28"/>
          <w:szCs w:val="28"/>
          <w:lang w:eastAsia="en-US"/>
        </w:rPr>
        <w:t>Проведение инструктажа пользователей</w:t>
      </w:r>
    </w:p>
    <w:p w:rsidR="000154E0" w:rsidRPr="00905599" w:rsidRDefault="000154E0" w:rsidP="00CE5A30">
      <w:pPr>
        <w:keepLines/>
        <w:numPr>
          <w:ilvl w:val="0"/>
          <w:numId w:val="58"/>
        </w:numPr>
        <w:suppressAutoHyphens w:val="0"/>
        <w:spacing w:after="200" w:line="276" w:lineRule="auto"/>
        <w:contextualSpacing/>
        <w:jc w:val="both"/>
        <w:rPr>
          <w:rFonts w:ascii="Calibri" w:hAnsi="Calibri" w:cs="Calibri"/>
          <w:sz w:val="28"/>
          <w:szCs w:val="28"/>
          <w:lang w:eastAsia="en-US"/>
        </w:rPr>
      </w:pPr>
      <w:r w:rsidRPr="00905599">
        <w:rPr>
          <w:sz w:val="28"/>
          <w:szCs w:val="28"/>
          <w:lang w:eastAsia="en-US"/>
        </w:rPr>
        <w:t>По окончании каждого занятия Исполнитель формирует «Протокол посещения занятий»</w:t>
      </w:r>
    </w:p>
    <w:p w:rsidR="000154E0" w:rsidRPr="00905599" w:rsidRDefault="000154E0" w:rsidP="00CE5A30">
      <w:pPr>
        <w:keepLines/>
        <w:numPr>
          <w:ilvl w:val="0"/>
          <w:numId w:val="58"/>
        </w:numPr>
        <w:suppressAutoHyphens w:val="0"/>
        <w:spacing w:after="200" w:line="276" w:lineRule="auto"/>
        <w:contextualSpacing/>
        <w:jc w:val="both"/>
        <w:rPr>
          <w:rFonts w:ascii="Calibri" w:hAnsi="Calibri" w:cs="Calibri"/>
          <w:sz w:val="28"/>
          <w:szCs w:val="28"/>
          <w:lang w:eastAsia="en-US"/>
        </w:rPr>
      </w:pPr>
      <w:r w:rsidRPr="00905599">
        <w:rPr>
          <w:sz w:val="28"/>
          <w:szCs w:val="28"/>
          <w:lang w:eastAsia="en-US"/>
        </w:rPr>
        <w:t>На основании протоколов посещения занятий Исполнитель составляет «Протокол проведения инструктажа»</w:t>
      </w:r>
    </w:p>
    <w:p w:rsidR="000154E0" w:rsidRPr="00905599" w:rsidRDefault="000154E0" w:rsidP="000154E0">
      <w:pPr>
        <w:keepLines/>
        <w:suppressAutoHyphens w:val="0"/>
        <w:spacing w:before="60" w:line="276" w:lineRule="auto"/>
        <w:ind w:firstLine="720"/>
        <w:jc w:val="both"/>
        <w:rPr>
          <w:sz w:val="28"/>
          <w:szCs w:val="28"/>
          <w:lang w:eastAsia="en-US"/>
        </w:rPr>
      </w:pPr>
      <w:r w:rsidRPr="00905599">
        <w:rPr>
          <w:sz w:val="28"/>
          <w:szCs w:val="28"/>
          <w:lang w:eastAsia="en-US"/>
        </w:rPr>
        <w:t>На данном этапе проекта Заказчиком выполняются следующие работы:</w:t>
      </w:r>
    </w:p>
    <w:p w:rsidR="000154E0" w:rsidRPr="00905599" w:rsidRDefault="000154E0" w:rsidP="00CE5A30">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Подготовка помещения, оборудования и лицензий для проведения инструктажа пользователей</w:t>
      </w:r>
    </w:p>
    <w:p w:rsidR="000154E0" w:rsidRPr="00905599" w:rsidRDefault="000154E0" w:rsidP="00CE5A30">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Формирование групп для инструктажа (численность одной группы не должна превышать 10-12 человек)</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Согласование и утверждение проектной документации</w:t>
      </w:r>
    </w:p>
    <w:p w:rsidR="000154E0" w:rsidRPr="00905599" w:rsidRDefault="000154E0" w:rsidP="000154E0">
      <w:pPr>
        <w:keepNext/>
        <w:numPr>
          <w:ilvl w:val="2"/>
          <w:numId w:val="0"/>
        </w:numPr>
        <w:suppressAutoHyphens w:val="0"/>
        <w:spacing w:before="120" w:after="120" w:line="276" w:lineRule="auto"/>
        <w:ind w:left="1225" w:hanging="505"/>
        <w:outlineLvl w:val="2"/>
        <w:rPr>
          <w:b/>
          <w:bCs/>
          <w:sz w:val="28"/>
          <w:szCs w:val="28"/>
          <w:lang w:eastAsia="en-US"/>
        </w:rPr>
      </w:pPr>
      <w:r w:rsidRPr="00905599">
        <w:rPr>
          <w:b/>
          <w:bCs/>
          <w:sz w:val="28"/>
          <w:szCs w:val="28"/>
          <w:lang w:eastAsia="en-US"/>
        </w:rPr>
        <w:t>Отчетные документы этапа, утвержденные Заказчиком:</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«Детальный план-график по этапу «Инструктаж пользователей»</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«Программа инструктажа»</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«График инструктажа»</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«Протокол проведения инструктажа»</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pacing w:val="-5"/>
          <w:sz w:val="28"/>
          <w:szCs w:val="28"/>
          <w:lang w:eastAsia="en-US"/>
        </w:rPr>
        <w:t>Акт сдачи-приемки работ по этапу</w:t>
      </w:r>
      <w:bookmarkStart w:id="50" w:name="_Toc344283120"/>
      <w:bookmarkEnd w:id="46"/>
    </w:p>
    <w:p w:rsidR="000154E0" w:rsidRPr="00905599" w:rsidRDefault="000154E0" w:rsidP="000154E0">
      <w:pPr>
        <w:keepNext/>
        <w:numPr>
          <w:ilvl w:val="1"/>
          <w:numId w:val="0"/>
        </w:numPr>
        <w:suppressAutoHyphens w:val="0"/>
        <w:spacing w:before="120" w:after="120" w:line="276" w:lineRule="auto"/>
        <w:ind w:left="788" w:hanging="431"/>
        <w:jc w:val="both"/>
        <w:outlineLvl w:val="1"/>
        <w:rPr>
          <w:rFonts w:ascii="Cambria" w:hAnsi="Cambria" w:cs="Cambria"/>
          <w:b/>
          <w:bCs/>
          <w:i/>
          <w:iCs/>
          <w:sz w:val="28"/>
          <w:szCs w:val="28"/>
          <w:lang w:eastAsia="en-US"/>
        </w:rPr>
      </w:pPr>
      <w:bookmarkStart w:id="51" w:name="_Toc378268183"/>
      <w:r w:rsidRPr="00905599">
        <w:rPr>
          <w:rFonts w:ascii="Cambria" w:hAnsi="Cambria" w:cs="Cambria"/>
          <w:b/>
          <w:bCs/>
          <w:i/>
          <w:iCs/>
          <w:sz w:val="28"/>
          <w:szCs w:val="28"/>
          <w:lang w:eastAsia="en-US"/>
        </w:rPr>
        <w:t>Этап 4 «Опытная эксплуатация»</w:t>
      </w:r>
      <w:bookmarkEnd w:id="50"/>
      <w:bookmarkEnd w:id="51"/>
    </w:p>
    <w:p w:rsidR="000154E0" w:rsidRPr="00905599" w:rsidRDefault="000154E0" w:rsidP="000154E0">
      <w:pPr>
        <w:keepLines/>
        <w:suppressAutoHyphens w:val="0"/>
        <w:spacing w:before="60" w:line="276" w:lineRule="auto"/>
        <w:ind w:firstLine="720"/>
        <w:jc w:val="both"/>
        <w:rPr>
          <w:sz w:val="28"/>
          <w:szCs w:val="28"/>
          <w:lang w:eastAsia="en-US"/>
        </w:rPr>
      </w:pPr>
      <w:r w:rsidRPr="00905599">
        <w:rPr>
          <w:sz w:val="28"/>
          <w:szCs w:val="28"/>
          <w:lang w:eastAsia="en-US"/>
        </w:rPr>
        <w:t>На данном этапе проекта Исполнителем выполняются следующие работы:</w:t>
      </w:r>
    </w:p>
    <w:p w:rsidR="000154E0" w:rsidRPr="00905599" w:rsidRDefault="000154E0" w:rsidP="00CE5A30">
      <w:pPr>
        <w:keepLines/>
        <w:numPr>
          <w:ilvl w:val="0"/>
          <w:numId w:val="58"/>
        </w:numPr>
        <w:suppressAutoHyphens w:val="0"/>
        <w:spacing w:after="200" w:line="276" w:lineRule="auto"/>
        <w:ind w:hanging="357"/>
        <w:contextualSpacing/>
        <w:jc w:val="both"/>
        <w:rPr>
          <w:sz w:val="28"/>
          <w:szCs w:val="28"/>
          <w:lang w:eastAsia="en-US"/>
        </w:rPr>
      </w:pPr>
      <w:r w:rsidRPr="00905599">
        <w:rPr>
          <w:sz w:val="28"/>
          <w:szCs w:val="28"/>
          <w:lang w:eastAsia="en-US"/>
        </w:rPr>
        <w:t>Разработка детального план-графика выполнения работ по этапу</w:t>
      </w:r>
    </w:p>
    <w:p w:rsidR="000154E0" w:rsidRPr="00905599" w:rsidRDefault="000154E0" w:rsidP="00CE5A30">
      <w:pPr>
        <w:keepLines/>
        <w:numPr>
          <w:ilvl w:val="0"/>
          <w:numId w:val="58"/>
        </w:numPr>
        <w:suppressAutoHyphens w:val="0"/>
        <w:spacing w:after="200" w:line="276" w:lineRule="auto"/>
        <w:ind w:hanging="357"/>
        <w:contextualSpacing/>
        <w:jc w:val="both"/>
        <w:rPr>
          <w:sz w:val="28"/>
          <w:szCs w:val="28"/>
          <w:lang w:eastAsia="en-US"/>
        </w:rPr>
      </w:pPr>
      <w:r w:rsidRPr="00905599">
        <w:rPr>
          <w:sz w:val="28"/>
          <w:szCs w:val="28"/>
          <w:lang w:eastAsia="en-US"/>
        </w:rPr>
        <w:t>Развертывание АС БНУ:</w:t>
      </w:r>
    </w:p>
    <w:p w:rsidR="000154E0" w:rsidRPr="00905599" w:rsidRDefault="000154E0" w:rsidP="00CE5A30">
      <w:pPr>
        <w:keepLines/>
        <w:numPr>
          <w:ilvl w:val="2"/>
          <w:numId w:val="39"/>
        </w:numPr>
        <w:suppressAutoHyphens w:val="0"/>
        <w:spacing w:before="60" w:after="120" w:line="276" w:lineRule="auto"/>
        <w:ind w:hanging="357"/>
        <w:contextualSpacing/>
        <w:jc w:val="both"/>
        <w:rPr>
          <w:sz w:val="28"/>
          <w:szCs w:val="28"/>
          <w:lang w:eastAsia="en-US"/>
        </w:rPr>
      </w:pPr>
      <w:r w:rsidRPr="00905599">
        <w:rPr>
          <w:sz w:val="28"/>
          <w:szCs w:val="28"/>
          <w:lang w:eastAsia="en-US"/>
        </w:rPr>
        <w:lastRenderedPageBreak/>
        <w:t>Консультирование Заказчика по вопросам настройки параметров учета, учетной политики и прочих необходимых учетных данных</w:t>
      </w:r>
    </w:p>
    <w:p w:rsidR="000154E0" w:rsidRPr="00905599" w:rsidRDefault="000154E0" w:rsidP="00CE5A30">
      <w:pPr>
        <w:keepLines/>
        <w:numPr>
          <w:ilvl w:val="2"/>
          <w:numId w:val="39"/>
        </w:numPr>
        <w:suppressAutoHyphens w:val="0"/>
        <w:spacing w:before="60" w:after="120" w:line="276" w:lineRule="auto"/>
        <w:ind w:hanging="357"/>
        <w:contextualSpacing/>
        <w:jc w:val="both"/>
        <w:rPr>
          <w:sz w:val="28"/>
          <w:szCs w:val="28"/>
          <w:lang w:eastAsia="en-US"/>
        </w:rPr>
      </w:pPr>
      <w:r w:rsidRPr="00905599">
        <w:rPr>
          <w:sz w:val="28"/>
          <w:szCs w:val="28"/>
          <w:lang w:eastAsia="en-US"/>
        </w:rPr>
        <w:t>Консультирование Заказчика по вопросам настройки профилей, прав и ролей доступа пользователей</w:t>
      </w:r>
    </w:p>
    <w:p w:rsidR="000154E0" w:rsidRPr="00905599" w:rsidRDefault="000154E0" w:rsidP="00CE5A30">
      <w:pPr>
        <w:keepLines/>
        <w:numPr>
          <w:ilvl w:val="0"/>
          <w:numId w:val="58"/>
        </w:numPr>
        <w:suppressAutoHyphens w:val="0"/>
        <w:spacing w:after="200" w:line="276" w:lineRule="auto"/>
        <w:ind w:hanging="357"/>
        <w:contextualSpacing/>
        <w:jc w:val="both"/>
        <w:rPr>
          <w:sz w:val="28"/>
          <w:szCs w:val="28"/>
          <w:lang w:eastAsia="en-US"/>
        </w:rPr>
      </w:pPr>
      <w:r w:rsidRPr="00905599">
        <w:rPr>
          <w:sz w:val="28"/>
          <w:szCs w:val="28"/>
          <w:lang w:eastAsia="en-US"/>
        </w:rPr>
        <w:t xml:space="preserve">Рабочий перенос данных из СФУ </w:t>
      </w:r>
      <w:proofErr w:type="gramStart"/>
      <w:r w:rsidRPr="00905599">
        <w:rPr>
          <w:sz w:val="28"/>
          <w:szCs w:val="28"/>
          <w:lang w:eastAsia="en-US"/>
        </w:rPr>
        <w:t>в</w:t>
      </w:r>
      <w:proofErr w:type="gramEnd"/>
      <w:r w:rsidRPr="00905599">
        <w:rPr>
          <w:sz w:val="28"/>
          <w:szCs w:val="28"/>
          <w:lang w:eastAsia="en-US"/>
        </w:rPr>
        <w:t xml:space="preserve"> </w:t>
      </w:r>
      <w:proofErr w:type="gramStart"/>
      <w:r w:rsidRPr="00905599">
        <w:rPr>
          <w:sz w:val="28"/>
          <w:szCs w:val="28"/>
          <w:lang w:eastAsia="en-US"/>
        </w:rPr>
        <w:t>АС</w:t>
      </w:r>
      <w:proofErr w:type="gramEnd"/>
      <w:r w:rsidRPr="00905599">
        <w:rPr>
          <w:sz w:val="28"/>
          <w:szCs w:val="28"/>
          <w:lang w:eastAsia="en-US"/>
        </w:rPr>
        <w:t xml:space="preserve"> БНУ (3 филиала) - выполняется перенос начальных данных (остатки и НСИ) из СФУ в АС БНУ в объеме данных 3-х филиалов. Исполнитель производит загрузку данных из полученной от Заказчика копии рабочей базы СФУ. Перенос данных должен осуществляться количеством итераций не более 3 (трех) по каждой из 3-х организационных единиц, в объеме данных, определенном для автоматизированной загрузки в документе «Источники и состав данных»</w:t>
      </w:r>
    </w:p>
    <w:p w:rsidR="000154E0" w:rsidRDefault="000154E0" w:rsidP="00CE5A30">
      <w:pPr>
        <w:keepLines/>
        <w:numPr>
          <w:ilvl w:val="0"/>
          <w:numId w:val="58"/>
        </w:numPr>
        <w:suppressAutoHyphens w:val="0"/>
        <w:spacing w:after="200" w:line="276" w:lineRule="auto"/>
        <w:ind w:hanging="357"/>
        <w:contextualSpacing/>
        <w:jc w:val="both"/>
        <w:rPr>
          <w:sz w:val="28"/>
          <w:szCs w:val="28"/>
          <w:lang w:eastAsia="en-US"/>
        </w:rPr>
      </w:pPr>
      <w:r w:rsidRPr="00905599">
        <w:rPr>
          <w:sz w:val="28"/>
          <w:szCs w:val="28"/>
          <w:lang w:eastAsia="en-US"/>
        </w:rPr>
        <w:t>Консультационное сопровождение ручного ввода исходных данных в Системе, выполняемого сотрудниками Заказчика (ориентировочно – до 20.01.2015 (закрытие и сдачи отчетности за IV квартал 2014 года))</w:t>
      </w:r>
    </w:p>
    <w:p w:rsidR="00CE5A30" w:rsidRPr="00905599" w:rsidRDefault="00CE5A30" w:rsidP="00CE5A30">
      <w:pPr>
        <w:keepLines/>
        <w:numPr>
          <w:ilvl w:val="0"/>
          <w:numId w:val="58"/>
        </w:numPr>
        <w:suppressAutoHyphens w:val="0"/>
        <w:spacing w:after="200" w:line="276" w:lineRule="auto"/>
        <w:ind w:hanging="357"/>
        <w:contextualSpacing/>
        <w:jc w:val="both"/>
        <w:rPr>
          <w:sz w:val="28"/>
          <w:szCs w:val="28"/>
          <w:lang w:eastAsia="en-US"/>
        </w:rPr>
      </w:pPr>
      <w:r>
        <w:rPr>
          <w:sz w:val="28"/>
          <w:szCs w:val="28"/>
          <w:lang w:eastAsia="en-US"/>
        </w:rPr>
        <w:t>Устранение</w:t>
      </w:r>
      <w:r w:rsidRPr="00905599">
        <w:rPr>
          <w:sz w:val="28"/>
          <w:szCs w:val="28"/>
          <w:lang w:eastAsia="en-US"/>
        </w:rPr>
        <w:t xml:space="preserve"> замечаний по результатам опытной эксплуатации</w:t>
      </w:r>
    </w:p>
    <w:p w:rsidR="000154E0" w:rsidRPr="00905599" w:rsidRDefault="000154E0" w:rsidP="00CE5A30">
      <w:pPr>
        <w:keepLines/>
        <w:numPr>
          <w:ilvl w:val="0"/>
          <w:numId w:val="58"/>
        </w:numPr>
        <w:suppressAutoHyphens w:val="0"/>
        <w:spacing w:after="200" w:line="276" w:lineRule="auto"/>
        <w:ind w:hanging="357"/>
        <w:contextualSpacing/>
        <w:jc w:val="both"/>
        <w:rPr>
          <w:sz w:val="28"/>
          <w:szCs w:val="28"/>
          <w:lang w:eastAsia="en-US"/>
        </w:rPr>
      </w:pPr>
      <w:r w:rsidRPr="00905599">
        <w:rPr>
          <w:sz w:val="28"/>
          <w:szCs w:val="28"/>
          <w:lang w:eastAsia="en-US"/>
        </w:rPr>
        <w:t>Согласование и утверждение проектной документации</w:t>
      </w:r>
    </w:p>
    <w:p w:rsidR="000154E0" w:rsidRPr="00905599" w:rsidRDefault="000154E0" w:rsidP="000154E0">
      <w:pPr>
        <w:keepLines/>
        <w:suppressAutoHyphens w:val="0"/>
        <w:spacing w:after="120"/>
        <w:ind w:firstLine="720"/>
        <w:jc w:val="both"/>
        <w:rPr>
          <w:sz w:val="28"/>
          <w:szCs w:val="28"/>
          <w:lang w:eastAsia="en-US"/>
        </w:rPr>
      </w:pPr>
      <w:r w:rsidRPr="00905599">
        <w:rPr>
          <w:sz w:val="28"/>
          <w:szCs w:val="28"/>
          <w:lang w:eastAsia="en-US"/>
        </w:rPr>
        <w:t>На данном этапе проекта Заказчиком выполняются следующие работы:</w:t>
      </w:r>
    </w:p>
    <w:p w:rsidR="000154E0" w:rsidRPr="00905599" w:rsidRDefault="000154E0" w:rsidP="00CE5A30">
      <w:pPr>
        <w:keepLines/>
        <w:numPr>
          <w:ilvl w:val="0"/>
          <w:numId w:val="58"/>
        </w:numPr>
        <w:suppressAutoHyphens w:val="0"/>
        <w:spacing w:after="200" w:line="276" w:lineRule="auto"/>
        <w:ind w:hanging="357"/>
        <w:contextualSpacing/>
        <w:jc w:val="both"/>
        <w:rPr>
          <w:sz w:val="28"/>
          <w:szCs w:val="28"/>
          <w:lang w:eastAsia="en-US"/>
        </w:rPr>
      </w:pPr>
      <w:r w:rsidRPr="00905599">
        <w:rPr>
          <w:sz w:val="28"/>
          <w:szCs w:val="28"/>
          <w:lang w:eastAsia="en-US"/>
        </w:rPr>
        <w:t>Развертывание АС БНУ:</w:t>
      </w:r>
    </w:p>
    <w:p w:rsidR="000154E0" w:rsidRPr="00905599" w:rsidRDefault="000154E0" w:rsidP="00CE5A30">
      <w:pPr>
        <w:keepLines/>
        <w:numPr>
          <w:ilvl w:val="2"/>
          <w:numId w:val="39"/>
        </w:numPr>
        <w:suppressAutoHyphens w:val="0"/>
        <w:spacing w:before="60" w:after="120" w:line="276" w:lineRule="auto"/>
        <w:ind w:hanging="357"/>
        <w:contextualSpacing/>
        <w:jc w:val="both"/>
        <w:rPr>
          <w:sz w:val="28"/>
          <w:szCs w:val="28"/>
          <w:lang w:eastAsia="en-US"/>
        </w:rPr>
      </w:pPr>
      <w:r w:rsidRPr="00905599">
        <w:rPr>
          <w:sz w:val="28"/>
          <w:szCs w:val="28"/>
          <w:lang w:eastAsia="en-US"/>
        </w:rPr>
        <w:t>Установка серверной части системы</w:t>
      </w:r>
    </w:p>
    <w:p w:rsidR="000154E0" w:rsidRPr="00905599" w:rsidRDefault="000154E0" w:rsidP="00CE5A30">
      <w:pPr>
        <w:keepLines/>
        <w:numPr>
          <w:ilvl w:val="2"/>
          <w:numId w:val="39"/>
        </w:numPr>
        <w:suppressAutoHyphens w:val="0"/>
        <w:spacing w:before="60" w:after="120" w:line="276" w:lineRule="auto"/>
        <w:ind w:hanging="357"/>
        <w:contextualSpacing/>
        <w:jc w:val="both"/>
        <w:rPr>
          <w:sz w:val="28"/>
          <w:szCs w:val="28"/>
          <w:lang w:eastAsia="en-US"/>
        </w:rPr>
      </w:pPr>
      <w:r w:rsidRPr="00905599">
        <w:rPr>
          <w:sz w:val="28"/>
          <w:szCs w:val="28"/>
          <w:lang w:eastAsia="en-US"/>
        </w:rPr>
        <w:t>Установка системы на рабочих местах пользователей</w:t>
      </w:r>
    </w:p>
    <w:p w:rsidR="000154E0" w:rsidRPr="00905599" w:rsidRDefault="000154E0" w:rsidP="00CE5A30">
      <w:pPr>
        <w:keepLines/>
        <w:numPr>
          <w:ilvl w:val="2"/>
          <w:numId w:val="39"/>
        </w:numPr>
        <w:suppressAutoHyphens w:val="0"/>
        <w:spacing w:before="60" w:after="120" w:line="276" w:lineRule="auto"/>
        <w:ind w:hanging="357"/>
        <w:contextualSpacing/>
        <w:jc w:val="both"/>
        <w:rPr>
          <w:sz w:val="28"/>
          <w:szCs w:val="28"/>
          <w:lang w:eastAsia="en-US"/>
        </w:rPr>
      </w:pPr>
      <w:r w:rsidRPr="00905599">
        <w:rPr>
          <w:sz w:val="28"/>
          <w:szCs w:val="28"/>
          <w:lang w:eastAsia="en-US"/>
        </w:rPr>
        <w:t>Настройка параметров учета, учетной политики и прочих необходимых учетных данных</w:t>
      </w:r>
    </w:p>
    <w:p w:rsidR="000154E0" w:rsidRPr="00905599" w:rsidRDefault="000154E0" w:rsidP="00CE5A30">
      <w:pPr>
        <w:keepLines/>
        <w:numPr>
          <w:ilvl w:val="2"/>
          <w:numId w:val="39"/>
        </w:numPr>
        <w:suppressAutoHyphens w:val="0"/>
        <w:spacing w:before="60" w:after="120" w:line="276" w:lineRule="auto"/>
        <w:ind w:hanging="357"/>
        <w:contextualSpacing/>
        <w:jc w:val="both"/>
        <w:rPr>
          <w:sz w:val="28"/>
          <w:szCs w:val="28"/>
          <w:lang w:eastAsia="en-US"/>
        </w:rPr>
      </w:pPr>
      <w:r w:rsidRPr="00905599">
        <w:rPr>
          <w:sz w:val="28"/>
          <w:szCs w:val="28"/>
          <w:lang w:eastAsia="en-US"/>
        </w:rPr>
        <w:t>Настройка профилей, прав и ролей доступа пользователей</w:t>
      </w:r>
    </w:p>
    <w:p w:rsidR="000154E0" w:rsidRPr="00905599" w:rsidRDefault="000154E0" w:rsidP="00CE5A30">
      <w:pPr>
        <w:keepLines/>
        <w:numPr>
          <w:ilvl w:val="0"/>
          <w:numId w:val="58"/>
        </w:numPr>
        <w:suppressAutoHyphens w:val="0"/>
        <w:spacing w:after="200" w:line="276" w:lineRule="auto"/>
        <w:ind w:hanging="357"/>
        <w:contextualSpacing/>
        <w:jc w:val="both"/>
        <w:rPr>
          <w:sz w:val="28"/>
          <w:szCs w:val="28"/>
          <w:lang w:eastAsia="en-US"/>
        </w:rPr>
      </w:pPr>
      <w:r w:rsidRPr="00905599">
        <w:rPr>
          <w:sz w:val="28"/>
          <w:szCs w:val="28"/>
          <w:lang w:eastAsia="en-US"/>
        </w:rPr>
        <w:t xml:space="preserve">Подготовка данных по 3-м филиалам в рабочих базах СФУ (ориентировочно - после «закрытия» 3-х кварталов 2014 г.(20.10.2014)) для переноса </w:t>
      </w:r>
      <w:proofErr w:type="gramStart"/>
      <w:r w:rsidRPr="00905599">
        <w:rPr>
          <w:sz w:val="28"/>
          <w:szCs w:val="28"/>
          <w:lang w:eastAsia="en-US"/>
        </w:rPr>
        <w:t>в</w:t>
      </w:r>
      <w:proofErr w:type="gramEnd"/>
      <w:r w:rsidRPr="00905599">
        <w:rPr>
          <w:sz w:val="28"/>
          <w:szCs w:val="28"/>
          <w:lang w:eastAsia="en-US"/>
        </w:rPr>
        <w:t xml:space="preserve"> АС БНУ. Передача Исполнителю копий подготовленных рабочих баз СФУ, которые будут являться источником данных для переноса </w:t>
      </w:r>
      <w:proofErr w:type="gramStart"/>
      <w:r w:rsidRPr="00905599">
        <w:rPr>
          <w:sz w:val="28"/>
          <w:szCs w:val="28"/>
          <w:lang w:eastAsia="en-US"/>
        </w:rPr>
        <w:t>в</w:t>
      </w:r>
      <w:proofErr w:type="gramEnd"/>
      <w:r w:rsidRPr="00905599">
        <w:rPr>
          <w:sz w:val="28"/>
          <w:szCs w:val="28"/>
          <w:lang w:eastAsia="en-US"/>
        </w:rPr>
        <w:t xml:space="preserve"> АС БНУ. </w:t>
      </w:r>
    </w:p>
    <w:p w:rsidR="000154E0" w:rsidRPr="00905599" w:rsidRDefault="000154E0" w:rsidP="00CE5A30">
      <w:pPr>
        <w:keepLines/>
        <w:numPr>
          <w:ilvl w:val="0"/>
          <w:numId w:val="58"/>
        </w:numPr>
        <w:suppressAutoHyphens w:val="0"/>
        <w:spacing w:after="200" w:line="276" w:lineRule="auto"/>
        <w:ind w:hanging="357"/>
        <w:contextualSpacing/>
        <w:jc w:val="both"/>
        <w:rPr>
          <w:sz w:val="28"/>
          <w:szCs w:val="28"/>
          <w:lang w:eastAsia="en-US"/>
        </w:rPr>
      </w:pPr>
      <w:r w:rsidRPr="00905599">
        <w:rPr>
          <w:sz w:val="28"/>
          <w:szCs w:val="28"/>
          <w:lang w:eastAsia="en-US"/>
        </w:rPr>
        <w:t xml:space="preserve">Ручное занесение данных </w:t>
      </w:r>
      <w:proofErr w:type="gramStart"/>
      <w:r w:rsidRPr="00905599">
        <w:rPr>
          <w:sz w:val="28"/>
          <w:szCs w:val="28"/>
          <w:lang w:eastAsia="en-US"/>
        </w:rPr>
        <w:t>в</w:t>
      </w:r>
      <w:proofErr w:type="gramEnd"/>
      <w:r w:rsidRPr="00905599">
        <w:rPr>
          <w:sz w:val="28"/>
          <w:szCs w:val="28"/>
          <w:lang w:eastAsia="en-US"/>
        </w:rPr>
        <w:t xml:space="preserve"> </w:t>
      </w:r>
      <w:proofErr w:type="gramStart"/>
      <w:r w:rsidRPr="00905599">
        <w:rPr>
          <w:sz w:val="28"/>
          <w:szCs w:val="28"/>
          <w:lang w:eastAsia="en-US"/>
        </w:rPr>
        <w:t>АС</w:t>
      </w:r>
      <w:proofErr w:type="gramEnd"/>
      <w:r w:rsidRPr="00905599">
        <w:rPr>
          <w:sz w:val="28"/>
          <w:szCs w:val="28"/>
          <w:lang w:eastAsia="en-US"/>
        </w:rPr>
        <w:t xml:space="preserve"> БНУ в объеме, обозначенном для ручного ввода в документе «Источники и состав данных» (3 филиала)</w:t>
      </w:r>
    </w:p>
    <w:p w:rsidR="000154E0" w:rsidRPr="00905599" w:rsidRDefault="000154E0" w:rsidP="00CE5A30">
      <w:pPr>
        <w:keepLines/>
        <w:numPr>
          <w:ilvl w:val="0"/>
          <w:numId w:val="58"/>
        </w:numPr>
        <w:suppressAutoHyphens w:val="0"/>
        <w:spacing w:after="200" w:line="276" w:lineRule="auto"/>
        <w:ind w:hanging="357"/>
        <w:contextualSpacing/>
        <w:jc w:val="both"/>
        <w:rPr>
          <w:sz w:val="28"/>
          <w:szCs w:val="28"/>
          <w:lang w:eastAsia="en-US"/>
        </w:rPr>
      </w:pPr>
      <w:proofErr w:type="gramStart"/>
      <w:r w:rsidRPr="00905599">
        <w:rPr>
          <w:sz w:val="28"/>
          <w:szCs w:val="28"/>
          <w:lang w:eastAsia="en-US"/>
        </w:rPr>
        <w:t>Сверка перенесенных из СФУ в АС БНУ данных (3 филиала)</w:t>
      </w:r>
      <w:proofErr w:type="gramEnd"/>
    </w:p>
    <w:p w:rsidR="000154E0" w:rsidRPr="00905599" w:rsidRDefault="000154E0" w:rsidP="00CE5A30">
      <w:pPr>
        <w:keepLines/>
        <w:numPr>
          <w:ilvl w:val="0"/>
          <w:numId w:val="58"/>
        </w:numPr>
        <w:suppressAutoHyphens w:val="0"/>
        <w:spacing w:after="200" w:line="276" w:lineRule="auto"/>
        <w:ind w:hanging="357"/>
        <w:contextualSpacing/>
        <w:jc w:val="both"/>
        <w:rPr>
          <w:sz w:val="28"/>
          <w:szCs w:val="28"/>
          <w:lang w:eastAsia="en-US"/>
        </w:rPr>
      </w:pPr>
      <w:r w:rsidRPr="00905599">
        <w:rPr>
          <w:sz w:val="28"/>
          <w:szCs w:val="28"/>
          <w:lang w:eastAsia="en-US"/>
        </w:rPr>
        <w:lastRenderedPageBreak/>
        <w:t>Организация и координация эксплуатации Системы сотрудниками Заказчика в соответствии с ее назначением</w:t>
      </w:r>
    </w:p>
    <w:p w:rsidR="000154E0" w:rsidRPr="00905599" w:rsidRDefault="000154E0" w:rsidP="00CE5A30">
      <w:pPr>
        <w:keepLines/>
        <w:numPr>
          <w:ilvl w:val="0"/>
          <w:numId w:val="58"/>
        </w:numPr>
        <w:suppressAutoHyphens w:val="0"/>
        <w:spacing w:after="200" w:line="276" w:lineRule="auto"/>
        <w:ind w:hanging="357"/>
        <w:contextualSpacing/>
        <w:jc w:val="both"/>
        <w:rPr>
          <w:sz w:val="28"/>
          <w:szCs w:val="28"/>
          <w:lang w:eastAsia="en-US"/>
        </w:rPr>
      </w:pPr>
      <w:r w:rsidRPr="00905599">
        <w:rPr>
          <w:sz w:val="28"/>
          <w:szCs w:val="28"/>
          <w:lang w:eastAsia="en-US"/>
        </w:rPr>
        <w:t>Администрирование Системы (предоставление и настройка доступа в систему новым пользователям, создание архивных копий базы, восстановление базы из архивной копии, настройка и выполнение регламентных процедур на сервере приложений 1С и базы данных)</w:t>
      </w:r>
    </w:p>
    <w:p w:rsidR="000154E0" w:rsidRPr="00905599" w:rsidRDefault="000154E0" w:rsidP="00CE5A30">
      <w:pPr>
        <w:keepLines/>
        <w:numPr>
          <w:ilvl w:val="0"/>
          <w:numId w:val="58"/>
        </w:numPr>
        <w:suppressAutoHyphens w:val="0"/>
        <w:spacing w:after="200" w:line="276" w:lineRule="auto"/>
        <w:ind w:hanging="357"/>
        <w:contextualSpacing/>
        <w:jc w:val="both"/>
        <w:rPr>
          <w:sz w:val="28"/>
          <w:szCs w:val="28"/>
          <w:lang w:eastAsia="en-US"/>
        </w:rPr>
      </w:pPr>
      <w:r w:rsidRPr="00905599">
        <w:rPr>
          <w:sz w:val="28"/>
          <w:szCs w:val="28"/>
          <w:lang w:eastAsia="en-US"/>
        </w:rPr>
        <w:t>Согласование и утверждение проектной документации</w:t>
      </w:r>
    </w:p>
    <w:p w:rsidR="000154E0" w:rsidRPr="00905599" w:rsidRDefault="000154E0" w:rsidP="000154E0">
      <w:pPr>
        <w:keepNext/>
        <w:numPr>
          <w:ilvl w:val="2"/>
          <w:numId w:val="0"/>
        </w:numPr>
        <w:suppressAutoHyphens w:val="0"/>
        <w:spacing w:before="120" w:after="120" w:line="276" w:lineRule="auto"/>
        <w:ind w:left="1225" w:hanging="505"/>
        <w:outlineLvl w:val="2"/>
        <w:rPr>
          <w:b/>
          <w:bCs/>
          <w:sz w:val="28"/>
          <w:szCs w:val="28"/>
          <w:lang w:eastAsia="en-US"/>
        </w:rPr>
      </w:pPr>
      <w:r w:rsidRPr="00905599">
        <w:rPr>
          <w:b/>
          <w:bCs/>
          <w:sz w:val="28"/>
          <w:szCs w:val="28"/>
          <w:lang w:eastAsia="en-US"/>
        </w:rPr>
        <w:t>Отчетные документы этапа, утвержденные Заказчиком:</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«Детальный план-график по этапу «Опытная эксплуатация»</w:t>
      </w:r>
    </w:p>
    <w:p w:rsidR="000154E0" w:rsidRPr="00905599" w:rsidRDefault="000154E0" w:rsidP="00CE5A30">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«Протокол переноса начальных данных»</w:t>
      </w:r>
    </w:p>
    <w:p w:rsidR="000154E0" w:rsidRPr="00905599" w:rsidRDefault="000154E0" w:rsidP="00CE5A30">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«Протокол устранения замечаний переноса начальных данных»</w:t>
      </w:r>
    </w:p>
    <w:p w:rsidR="000154E0" w:rsidRPr="00905599" w:rsidRDefault="000154E0" w:rsidP="00CE5A30">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«Протокол замечаний по результатам опытной эксплуатации»</w:t>
      </w:r>
    </w:p>
    <w:p w:rsidR="000154E0" w:rsidRPr="00CE5A30" w:rsidRDefault="000154E0" w:rsidP="00CE5A30">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«Протокол устранения замечаний по результатам опытной эксплуатации»</w:t>
      </w:r>
    </w:p>
    <w:p w:rsidR="00CE5A30" w:rsidRPr="00905599" w:rsidRDefault="00CE5A30" w:rsidP="00CE5A30">
      <w:pPr>
        <w:keepLines/>
        <w:numPr>
          <w:ilvl w:val="0"/>
          <w:numId w:val="58"/>
        </w:numPr>
        <w:suppressAutoHyphens w:val="0"/>
        <w:spacing w:after="200" w:line="276" w:lineRule="auto"/>
        <w:ind w:left="1502" w:hanging="357"/>
        <w:contextualSpacing/>
        <w:jc w:val="both"/>
        <w:rPr>
          <w:sz w:val="28"/>
          <w:szCs w:val="28"/>
          <w:lang w:eastAsia="en-US"/>
        </w:rPr>
      </w:pPr>
      <w:r>
        <w:rPr>
          <w:sz w:val="28"/>
          <w:szCs w:val="28"/>
          <w:lang w:eastAsia="en-US"/>
        </w:rPr>
        <w:t xml:space="preserve">Доработанное </w:t>
      </w:r>
      <w:r w:rsidRPr="00905599">
        <w:rPr>
          <w:sz w:val="28"/>
          <w:szCs w:val="28"/>
          <w:lang w:eastAsia="en-US"/>
        </w:rPr>
        <w:t>«Руководство пользователя»</w:t>
      </w:r>
    </w:p>
    <w:p w:rsidR="00CE5A30" w:rsidRPr="00905599" w:rsidRDefault="00CE5A30" w:rsidP="00CE5A30">
      <w:pPr>
        <w:keepLines/>
        <w:numPr>
          <w:ilvl w:val="0"/>
          <w:numId w:val="58"/>
        </w:numPr>
        <w:suppressAutoHyphens w:val="0"/>
        <w:spacing w:after="200" w:line="276" w:lineRule="auto"/>
        <w:ind w:left="1502" w:hanging="357"/>
        <w:contextualSpacing/>
        <w:jc w:val="both"/>
        <w:rPr>
          <w:sz w:val="28"/>
          <w:szCs w:val="28"/>
          <w:lang w:eastAsia="en-US"/>
        </w:rPr>
      </w:pPr>
      <w:r>
        <w:rPr>
          <w:sz w:val="28"/>
          <w:szCs w:val="28"/>
          <w:lang w:eastAsia="en-US"/>
        </w:rPr>
        <w:t xml:space="preserve">Доработанное </w:t>
      </w:r>
      <w:r w:rsidRPr="00905599">
        <w:rPr>
          <w:sz w:val="28"/>
          <w:szCs w:val="28"/>
          <w:lang w:eastAsia="en-US"/>
        </w:rPr>
        <w:t>«Руководство администратора»</w:t>
      </w:r>
    </w:p>
    <w:p w:rsidR="000154E0" w:rsidRPr="00905599" w:rsidRDefault="000154E0" w:rsidP="00CE5A30">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pacing w:val="-5"/>
          <w:sz w:val="28"/>
          <w:szCs w:val="28"/>
          <w:lang w:eastAsia="en-US"/>
        </w:rPr>
        <w:t>Акт сдачи-приемки работ по этапу</w:t>
      </w:r>
    </w:p>
    <w:p w:rsidR="000154E0" w:rsidRPr="00905599" w:rsidRDefault="000154E0" w:rsidP="000154E0">
      <w:pPr>
        <w:keepNext/>
        <w:numPr>
          <w:ilvl w:val="1"/>
          <w:numId w:val="0"/>
        </w:numPr>
        <w:suppressAutoHyphens w:val="0"/>
        <w:spacing w:before="120" w:after="120" w:line="276" w:lineRule="auto"/>
        <w:ind w:left="788" w:hanging="431"/>
        <w:jc w:val="both"/>
        <w:outlineLvl w:val="1"/>
        <w:rPr>
          <w:rFonts w:ascii="Cambria" w:hAnsi="Cambria" w:cs="Cambria"/>
          <w:b/>
          <w:bCs/>
          <w:i/>
          <w:iCs/>
          <w:sz w:val="28"/>
          <w:szCs w:val="28"/>
          <w:lang w:eastAsia="en-US"/>
        </w:rPr>
      </w:pPr>
      <w:bookmarkStart w:id="52" w:name="_Toc378268184"/>
      <w:r w:rsidRPr="00905599">
        <w:rPr>
          <w:rFonts w:ascii="Cambria" w:hAnsi="Cambria" w:cs="Cambria"/>
          <w:b/>
          <w:bCs/>
          <w:i/>
          <w:iCs/>
          <w:sz w:val="28"/>
          <w:szCs w:val="28"/>
          <w:lang w:eastAsia="en-US"/>
        </w:rPr>
        <w:t>Этап 5 «Приемка системы в промышленную эксплуатацию»</w:t>
      </w:r>
      <w:bookmarkEnd w:id="52"/>
    </w:p>
    <w:p w:rsidR="000154E0" w:rsidRPr="00905599" w:rsidRDefault="000154E0" w:rsidP="000154E0">
      <w:pPr>
        <w:keepLines/>
        <w:suppressAutoHyphens w:val="0"/>
        <w:spacing w:before="60" w:line="276" w:lineRule="auto"/>
        <w:ind w:firstLine="720"/>
        <w:jc w:val="both"/>
        <w:rPr>
          <w:sz w:val="28"/>
          <w:szCs w:val="28"/>
          <w:lang w:eastAsia="en-US"/>
        </w:rPr>
      </w:pPr>
      <w:r w:rsidRPr="00905599">
        <w:rPr>
          <w:sz w:val="28"/>
          <w:szCs w:val="28"/>
          <w:lang w:eastAsia="en-US"/>
        </w:rPr>
        <w:t>На данном этапе проекта Исполнителем выполняются следующие работы:</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Разработка детального план-графика выполнения работ по этапу</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 xml:space="preserve">Рабочий перенос данных из СФУ в АС БНУ (остальные филиалы) - выполняется перенос начальных данных (остатки и НСИ) из СФУ </w:t>
      </w:r>
      <w:proofErr w:type="gramStart"/>
      <w:r w:rsidRPr="00905599">
        <w:rPr>
          <w:sz w:val="28"/>
          <w:szCs w:val="28"/>
          <w:lang w:eastAsia="en-US"/>
        </w:rPr>
        <w:t>в</w:t>
      </w:r>
      <w:proofErr w:type="gramEnd"/>
      <w:r w:rsidRPr="00905599">
        <w:rPr>
          <w:sz w:val="28"/>
          <w:szCs w:val="28"/>
          <w:lang w:eastAsia="en-US"/>
        </w:rPr>
        <w:t xml:space="preserve"> АС БНУ по оставшимся филиалам. Исполнитель производит загрузку данных из полученной от Заказчика копии рабочей базы СФУ. Перенос данных должен осуществляться количеством итераций не более 3 (трех) по каждой из оставшихся организационных единиц, в объеме данных, определенном для автоматизированной загрузки в документе «Источники и состав данных»</w:t>
      </w:r>
    </w:p>
    <w:p w:rsidR="000154E0" w:rsidRPr="00905599" w:rsidRDefault="000154E0" w:rsidP="00CE5A30">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Согласование и утверждение проектной документации</w:t>
      </w:r>
    </w:p>
    <w:p w:rsidR="000154E0" w:rsidRPr="00905599" w:rsidRDefault="000154E0" w:rsidP="000154E0">
      <w:pPr>
        <w:keepLines/>
        <w:suppressAutoHyphens w:val="0"/>
        <w:spacing w:after="120"/>
        <w:ind w:firstLine="720"/>
        <w:jc w:val="both"/>
        <w:rPr>
          <w:sz w:val="28"/>
          <w:szCs w:val="28"/>
          <w:lang w:eastAsia="en-US"/>
        </w:rPr>
      </w:pPr>
      <w:r w:rsidRPr="00905599">
        <w:rPr>
          <w:sz w:val="28"/>
          <w:szCs w:val="28"/>
          <w:lang w:eastAsia="en-US"/>
        </w:rPr>
        <w:t>На данном этапе проекта Заказчиком выполняются следующие работы:</w:t>
      </w:r>
    </w:p>
    <w:p w:rsidR="000154E0" w:rsidRPr="00905599" w:rsidRDefault="000154E0" w:rsidP="002C37A8">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lastRenderedPageBreak/>
        <w:t xml:space="preserve">Подготовка данных по оставшимся филиалам в рабочей базу СФУ (ориентировочно - после «закрытия» 2014 г.(20.01.2015)) для переноса </w:t>
      </w:r>
      <w:proofErr w:type="gramStart"/>
      <w:r w:rsidRPr="00905599">
        <w:rPr>
          <w:sz w:val="28"/>
          <w:szCs w:val="28"/>
          <w:lang w:eastAsia="en-US"/>
        </w:rPr>
        <w:t>в</w:t>
      </w:r>
      <w:proofErr w:type="gramEnd"/>
      <w:r w:rsidRPr="00905599">
        <w:rPr>
          <w:sz w:val="28"/>
          <w:szCs w:val="28"/>
          <w:lang w:eastAsia="en-US"/>
        </w:rPr>
        <w:t xml:space="preserve"> АС БНУ. Передача Исполнителю копий подготовленных рабочих баз СФУ, которые будут являться источником данных для переноса </w:t>
      </w:r>
      <w:proofErr w:type="gramStart"/>
      <w:r w:rsidRPr="00905599">
        <w:rPr>
          <w:sz w:val="28"/>
          <w:szCs w:val="28"/>
          <w:lang w:eastAsia="en-US"/>
        </w:rPr>
        <w:t>в</w:t>
      </w:r>
      <w:proofErr w:type="gramEnd"/>
      <w:r w:rsidRPr="00905599">
        <w:rPr>
          <w:sz w:val="28"/>
          <w:szCs w:val="28"/>
          <w:lang w:eastAsia="en-US"/>
        </w:rPr>
        <w:t xml:space="preserve"> АС БНУ. </w:t>
      </w:r>
    </w:p>
    <w:p w:rsidR="000154E0" w:rsidRPr="00905599" w:rsidRDefault="000154E0" w:rsidP="002C37A8">
      <w:pPr>
        <w:keepLines/>
        <w:numPr>
          <w:ilvl w:val="0"/>
          <w:numId w:val="58"/>
        </w:numPr>
        <w:suppressAutoHyphens w:val="0"/>
        <w:spacing w:after="200" w:line="276" w:lineRule="auto"/>
        <w:ind w:left="1502" w:hanging="357"/>
        <w:contextualSpacing/>
        <w:jc w:val="both"/>
        <w:rPr>
          <w:sz w:val="28"/>
          <w:szCs w:val="28"/>
          <w:lang w:eastAsia="en-US"/>
        </w:rPr>
      </w:pPr>
      <w:r w:rsidRPr="00905599">
        <w:rPr>
          <w:sz w:val="28"/>
          <w:szCs w:val="28"/>
          <w:lang w:eastAsia="en-US"/>
        </w:rPr>
        <w:t xml:space="preserve">Ручное занесение данных </w:t>
      </w:r>
      <w:proofErr w:type="gramStart"/>
      <w:r w:rsidRPr="00905599">
        <w:rPr>
          <w:sz w:val="28"/>
          <w:szCs w:val="28"/>
          <w:lang w:eastAsia="en-US"/>
        </w:rPr>
        <w:t>в</w:t>
      </w:r>
      <w:proofErr w:type="gramEnd"/>
      <w:r w:rsidRPr="00905599">
        <w:rPr>
          <w:sz w:val="28"/>
          <w:szCs w:val="28"/>
          <w:lang w:eastAsia="en-US"/>
        </w:rPr>
        <w:t xml:space="preserve"> </w:t>
      </w:r>
      <w:proofErr w:type="gramStart"/>
      <w:r w:rsidRPr="00905599">
        <w:rPr>
          <w:sz w:val="28"/>
          <w:szCs w:val="28"/>
          <w:lang w:eastAsia="en-US"/>
        </w:rPr>
        <w:t>АС</w:t>
      </w:r>
      <w:proofErr w:type="gramEnd"/>
      <w:r w:rsidRPr="00905599">
        <w:rPr>
          <w:sz w:val="28"/>
          <w:szCs w:val="28"/>
          <w:lang w:eastAsia="en-US"/>
        </w:rPr>
        <w:t xml:space="preserve"> БНУ в объеме, обозначенном для ручного ввода в документе «Источники и состав данных» (оставшиеся филиалы)</w:t>
      </w:r>
    </w:p>
    <w:p w:rsidR="000154E0" w:rsidRPr="00905599" w:rsidRDefault="000154E0" w:rsidP="002C37A8">
      <w:pPr>
        <w:keepLines/>
        <w:numPr>
          <w:ilvl w:val="0"/>
          <w:numId w:val="58"/>
        </w:numPr>
        <w:suppressAutoHyphens w:val="0"/>
        <w:spacing w:after="200" w:line="276" w:lineRule="auto"/>
        <w:ind w:left="1502" w:hanging="357"/>
        <w:contextualSpacing/>
        <w:jc w:val="both"/>
        <w:rPr>
          <w:sz w:val="28"/>
          <w:szCs w:val="28"/>
          <w:lang w:eastAsia="en-US"/>
        </w:rPr>
      </w:pPr>
      <w:proofErr w:type="gramStart"/>
      <w:r w:rsidRPr="00905599">
        <w:rPr>
          <w:sz w:val="28"/>
          <w:szCs w:val="28"/>
          <w:lang w:eastAsia="en-US"/>
        </w:rPr>
        <w:t>Сверка перенесенных из СФУ в АС БНУ данных (оставшиеся филиалы)</w:t>
      </w:r>
      <w:proofErr w:type="gramEnd"/>
    </w:p>
    <w:p w:rsidR="000154E0" w:rsidRPr="00905599" w:rsidRDefault="000154E0" w:rsidP="002C37A8">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Согласование и утверждение проектной документации</w:t>
      </w:r>
    </w:p>
    <w:p w:rsidR="000154E0" w:rsidRPr="00905599" w:rsidRDefault="000154E0" w:rsidP="000154E0">
      <w:pPr>
        <w:keepNext/>
        <w:numPr>
          <w:ilvl w:val="2"/>
          <w:numId w:val="0"/>
        </w:numPr>
        <w:suppressAutoHyphens w:val="0"/>
        <w:spacing w:before="120" w:after="120" w:line="276" w:lineRule="auto"/>
        <w:ind w:left="1225" w:hanging="505"/>
        <w:outlineLvl w:val="2"/>
        <w:rPr>
          <w:b/>
          <w:bCs/>
          <w:sz w:val="28"/>
          <w:szCs w:val="28"/>
          <w:lang w:eastAsia="en-US"/>
        </w:rPr>
      </w:pPr>
      <w:r w:rsidRPr="00905599">
        <w:rPr>
          <w:b/>
          <w:bCs/>
          <w:sz w:val="28"/>
          <w:szCs w:val="28"/>
          <w:lang w:eastAsia="en-US"/>
        </w:rPr>
        <w:t>Отчетные документы этапа, утвержденные Заказчиком:</w:t>
      </w:r>
    </w:p>
    <w:p w:rsidR="000154E0" w:rsidRPr="00905599" w:rsidRDefault="000154E0" w:rsidP="002C37A8">
      <w:pPr>
        <w:keepLines/>
        <w:numPr>
          <w:ilvl w:val="0"/>
          <w:numId w:val="58"/>
        </w:numPr>
        <w:suppressAutoHyphens w:val="0"/>
        <w:spacing w:after="200" w:line="276" w:lineRule="auto"/>
        <w:ind w:left="1502" w:hanging="357"/>
        <w:contextualSpacing/>
        <w:jc w:val="both"/>
        <w:rPr>
          <w:sz w:val="28"/>
          <w:szCs w:val="28"/>
          <w:lang w:eastAsia="en-US"/>
        </w:rPr>
      </w:pPr>
      <w:bookmarkStart w:id="53" w:name="OLE_LINK1"/>
      <w:bookmarkStart w:id="54" w:name="OLE_LINK2"/>
      <w:r w:rsidRPr="00905599">
        <w:rPr>
          <w:sz w:val="28"/>
          <w:szCs w:val="28"/>
          <w:lang w:eastAsia="en-US"/>
        </w:rPr>
        <w:t>«Детальный план-график по этапу «Промышленная эксплуатация»</w:t>
      </w:r>
    </w:p>
    <w:p w:rsidR="000154E0" w:rsidRPr="00905599" w:rsidRDefault="000154E0" w:rsidP="002C37A8">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«Протокол переноса начальных данных»</w:t>
      </w:r>
    </w:p>
    <w:p w:rsidR="000154E0" w:rsidRPr="00905599" w:rsidRDefault="000154E0" w:rsidP="002C37A8">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«Протокол устранения замечаний переноса начальных данных»</w:t>
      </w:r>
      <w:bookmarkEnd w:id="53"/>
      <w:bookmarkEnd w:id="54"/>
    </w:p>
    <w:p w:rsidR="000154E0" w:rsidRPr="00905599" w:rsidRDefault="000154E0" w:rsidP="002C37A8">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z w:val="28"/>
          <w:szCs w:val="28"/>
          <w:lang w:eastAsia="en-US"/>
        </w:rPr>
        <w:t>«Акт приемки системы в промышленную эксплуатацию»</w:t>
      </w:r>
    </w:p>
    <w:p w:rsidR="000154E0" w:rsidRPr="00905599" w:rsidRDefault="000154E0" w:rsidP="002C37A8">
      <w:pPr>
        <w:keepLines/>
        <w:numPr>
          <w:ilvl w:val="0"/>
          <w:numId w:val="58"/>
        </w:numPr>
        <w:suppressAutoHyphens w:val="0"/>
        <w:spacing w:after="200" w:line="276" w:lineRule="auto"/>
        <w:ind w:left="1502" w:hanging="357"/>
        <w:contextualSpacing/>
        <w:jc w:val="both"/>
        <w:rPr>
          <w:rFonts w:ascii="Calibri" w:hAnsi="Calibri" w:cs="Calibri"/>
          <w:sz w:val="28"/>
          <w:szCs w:val="28"/>
          <w:lang w:eastAsia="en-US"/>
        </w:rPr>
      </w:pPr>
      <w:r w:rsidRPr="00905599">
        <w:rPr>
          <w:spacing w:val="-5"/>
          <w:sz w:val="28"/>
          <w:szCs w:val="28"/>
          <w:lang w:eastAsia="en-US"/>
        </w:rPr>
        <w:t>Акт сдачи-приемки работ по этапу</w:t>
      </w:r>
    </w:p>
    <w:p w:rsidR="002F0F36" w:rsidRDefault="002F0F36" w:rsidP="002F0F36">
      <w:pPr>
        <w:rPr>
          <w:rFonts w:eastAsia="PMingLiU"/>
          <w:b/>
          <w:bCs/>
          <w:kern w:val="32"/>
          <w:lang w:eastAsia="zh-TW"/>
        </w:rPr>
      </w:pPr>
      <w:bookmarkStart w:id="55" w:name="_Toc165287173"/>
      <w:bookmarkStart w:id="56" w:name="_Toc167165540"/>
      <w:bookmarkStart w:id="57" w:name="_Toc167172940"/>
      <w:bookmarkStart w:id="58" w:name="_Toc169061945"/>
      <w:bookmarkStart w:id="59" w:name="_Toc169603282"/>
      <w:bookmarkStart w:id="60" w:name="_Toc169676901"/>
      <w:bookmarkStart w:id="61" w:name="_Toc169688024"/>
      <w:bookmarkStart w:id="62" w:name="_Toc172357678"/>
      <w:r w:rsidRPr="0042592E">
        <w:br w:type="page"/>
      </w:r>
    </w:p>
    <w:p w:rsidR="002F0F36" w:rsidRDefault="002F0F36" w:rsidP="00AD5245">
      <w:pPr>
        <w:pStyle w:val="1f9"/>
        <w:sectPr w:rsidR="002F0F36" w:rsidSect="002F0F36">
          <w:footerReference w:type="default" r:id="rId17"/>
          <w:footerReference w:type="first" r:id="rId18"/>
          <w:pgSz w:w="11906" w:h="16838"/>
          <w:pgMar w:top="851" w:right="851" w:bottom="1134" w:left="1418" w:header="709" w:footer="709" w:gutter="0"/>
          <w:cols w:space="708"/>
          <w:docGrid w:linePitch="360"/>
        </w:sectPr>
      </w:pPr>
    </w:p>
    <w:p w:rsidR="002E18D3" w:rsidRPr="006400A0" w:rsidRDefault="002E18D3" w:rsidP="006400A0">
      <w:pPr>
        <w:spacing w:after="200" w:line="276" w:lineRule="auto"/>
        <w:ind w:firstLine="708"/>
        <w:rPr>
          <w:b/>
          <w:sz w:val="32"/>
          <w:szCs w:val="32"/>
        </w:rPr>
      </w:pPr>
      <w:bookmarkStart w:id="63" w:name="_Toc178589181"/>
      <w:bookmarkEnd w:id="55"/>
      <w:bookmarkEnd w:id="56"/>
      <w:bookmarkEnd w:id="57"/>
      <w:bookmarkEnd w:id="58"/>
      <w:bookmarkEnd w:id="59"/>
      <w:bookmarkEnd w:id="60"/>
      <w:bookmarkEnd w:id="61"/>
      <w:bookmarkEnd w:id="62"/>
      <w:bookmarkEnd w:id="63"/>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a"/>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253"/>
        <w:gridCol w:w="2515"/>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gridSpan w:val="2"/>
            <w:vAlign w:val="center"/>
          </w:tcPr>
          <w:p w:rsidR="001104B2" w:rsidRDefault="002E18D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a"/>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6B3BD2" w:rsidP="00742DAA">
            <w:pPr>
              <w:pStyle w:val="1a"/>
              <w:ind w:firstLine="0"/>
              <w:rPr>
                <w:sz w:val="24"/>
                <w:szCs w:val="24"/>
              </w:rPr>
            </w:pPr>
            <w:r>
              <w:rPr>
                <w:sz w:val="24"/>
                <w:szCs w:val="24"/>
              </w:rPr>
              <w:t xml:space="preserve">Открытый </w:t>
            </w:r>
            <w:r w:rsidRPr="004B5103">
              <w:rPr>
                <w:sz w:val="24"/>
                <w:szCs w:val="24"/>
              </w:rPr>
              <w:t>конкурс</w:t>
            </w:r>
            <w:r w:rsidR="00B4382C" w:rsidRPr="004B5103">
              <w:rPr>
                <w:sz w:val="24"/>
                <w:szCs w:val="24"/>
              </w:rPr>
              <w:t xml:space="preserve"> № </w:t>
            </w:r>
            <w:r w:rsidR="004B5103" w:rsidRPr="004B5103">
              <w:rPr>
                <w:sz w:val="24"/>
                <w:szCs w:val="24"/>
              </w:rPr>
              <w:t xml:space="preserve">ОК/018/ЦКПРАС/0056 </w:t>
            </w:r>
            <w:r w:rsidR="00B4382C" w:rsidRPr="004B5103">
              <w:rPr>
                <w:sz w:val="24"/>
                <w:szCs w:val="24"/>
              </w:rPr>
              <w:t>на</w:t>
            </w:r>
            <w:r w:rsidR="00B4382C" w:rsidRPr="00F86FAA">
              <w:rPr>
                <w:sz w:val="24"/>
                <w:szCs w:val="24"/>
              </w:rPr>
              <w:t xml:space="preserve"> право заключения договора </w:t>
            </w:r>
            <w:r w:rsidR="00DB04BA" w:rsidRPr="00DB04BA">
              <w:rPr>
                <w:sz w:val="24"/>
                <w:szCs w:val="24"/>
              </w:rPr>
              <w:t xml:space="preserve">на </w:t>
            </w:r>
            <w:r w:rsidR="00BF095A">
              <w:rPr>
                <w:sz w:val="24"/>
                <w:szCs w:val="24"/>
              </w:rPr>
              <w:t>выполнение работ</w:t>
            </w:r>
            <w:r w:rsidR="00DB04BA" w:rsidRPr="00DB04BA">
              <w:rPr>
                <w:sz w:val="24"/>
                <w:szCs w:val="24"/>
              </w:rPr>
              <w:t xml:space="preserve"> по</w:t>
            </w:r>
            <w:r w:rsidR="005B4A32">
              <w:rPr>
                <w:sz w:val="24"/>
                <w:szCs w:val="24"/>
              </w:rPr>
              <w:t xml:space="preserve"> разработке и</w:t>
            </w:r>
            <w:r w:rsidR="00DB04BA" w:rsidRPr="00DB04BA">
              <w:rPr>
                <w:sz w:val="24"/>
                <w:szCs w:val="24"/>
              </w:rPr>
              <w:t xml:space="preserve"> внедрению автоматизированной системы бухгалтерского и налогового учета на платформе «1С</w:t>
            </w:r>
            <w:proofErr w:type="gramStart"/>
            <w:r w:rsidR="00DB04BA" w:rsidRPr="00DB04BA">
              <w:rPr>
                <w:sz w:val="24"/>
                <w:szCs w:val="24"/>
              </w:rPr>
              <w:t>:П</w:t>
            </w:r>
            <w:proofErr w:type="gramEnd"/>
            <w:r w:rsidR="00DB04BA" w:rsidRPr="00DB04BA">
              <w:rPr>
                <w:sz w:val="24"/>
                <w:szCs w:val="24"/>
              </w:rPr>
              <w:t xml:space="preserve">редприятие 8.3» и конфигурации «1С:Бухгалтерия 8 КОРП» в 2014-2015 годах. </w:t>
            </w:r>
          </w:p>
        </w:tc>
      </w:tr>
      <w:tr w:rsidR="00EF2E59" w:rsidRPr="00F86FAA" w:rsidTr="007958C2">
        <w:tc>
          <w:tcPr>
            <w:tcW w:w="534" w:type="dxa"/>
          </w:tcPr>
          <w:p w:rsidR="00EF2E59" w:rsidRPr="00F86FAA" w:rsidRDefault="00EF2E59" w:rsidP="00804946">
            <w:pPr>
              <w:pStyle w:val="1a"/>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Borders>
              <w:bottom w:val="single" w:sz="4" w:space="0" w:color="auto"/>
            </w:tcBorders>
          </w:tcPr>
          <w:p w:rsidR="008614B4" w:rsidRPr="00F86FAA" w:rsidRDefault="00723E5E" w:rsidP="00EF2E59">
            <w:pPr>
              <w:pStyle w:val="1a"/>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670FD8" w:rsidP="00EF2E59">
            <w:pPr>
              <w:pStyle w:val="1a"/>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Pr="00D974D3" w:rsidRDefault="00C80BCB" w:rsidP="00EF2E59">
            <w:pPr>
              <w:pStyle w:val="1a"/>
              <w:ind w:firstLine="0"/>
              <w:rPr>
                <w:sz w:val="24"/>
                <w:szCs w:val="24"/>
              </w:rPr>
            </w:pPr>
            <w:r w:rsidRPr="00F86FAA">
              <w:rPr>
                <w:sz w:val="24"/>
                <w:szCs w:val="24"/>
              </w:rPr>
              <w:t>А</w:t>
            </w:r>
            <w:r w:rsidR="00EF2E59" w:rsidRPr="00F86FAA">
              <w:rPr>
                <w:sz w:val="24"/>
                <w:szCs w:val="24"/>
              </w:rPr>
              <w:t xml:space="preserve">дрес: 125047, Москва, Оружейный </w:t>
            </w:r>
            <w:r w:rsidR="00EF2E59" w:rsidRPr="00D974D3">
              <w:rPr>
                <w:sz w:val="24"/>
                <w:szCs w:val="24"/>
              </w:rPr>
              <w:t>переулок, д.19</w:t>
            </w:r>
            <w:r w:rsidRPr="00D974D3">
              <w:rPr>
                <w:sz w:val="24"/>
                <w:szCs w:val="24"/>
              </w:rPr>
              <w:t>.</w:t>
            </w:r>
            <w:r w:rsidR="00EF2E59" w:rsidRPr="00D974D3">
              <w:rPr>
                <w:sz w:val="24"/>
                <w:szCs w:val="24"/>
              </w:rPr>
              <w:t xml:space="preserve"> </w:t>
            </w:r>
          </w:p>
          <w:p w:rsidR="005B577E" w:rsidRDefault="00DB04BA" w:rsidP="005B577E">
            <w:pPr>
              <w:jc w:val="both"/>
            </w:pPr>
            <w:r w:rsidRPr="00DB04BA">
              <w:t>Контактно</w:t>
            </w:r>
            <w:proofErr w:type="gramStart"/>
            <w:r w:rsidRPr="00DB04BA">
              <w:t>е(</w:t>
            </w:r>
            <w:proofErr w:type="spellStart"/>
            <w:proofErr w:type="gramEnd"/>
            <w:r w:rsidRPr="00DB04BA">
              <w:t>ые</w:t>
            </w:r>
            <w:proofErr w:type="spellEnd"/>
            <w:r w:rsidRPr="00DB04BA">
              <w:t>) лицо(а) Заказчика</w:t>
            </w:r>
            <w:r w:rsidRPr="005B577E">
              <w:t xml:space="preserve">: </w:t>
            </w:r>
            <w:r w:rsidR="005B577E" w:rsidRPr="005B577E">
              <w:t>Худякова Яна Владимировна</w:t>
            </w:r>
            <w:r w:rsidR="005B577E">
              <w:t xml:space="preserve">. Адрес электронной почты: </w:t>
            </w:r>
            <w:hyperlink r:id="rId19" w:history="1">
              <w:r w:rsidR="005B577E">
                <w:rPr>
                  <w:rStyle w:val="ae"/>
                </w:rPr>
                <w:t>KHudiakovaIAV@trcont.ru</w:t>
              </w:r>
            </w:hyperlink>
          </w:p>
          <w:p w:rsidR="005B577E" w:rsidRDefault="005B577E" w:rsidP="005B577E">
            <w:pPr>
              <w:jc w:val="both"/>
            </w:pPr>
            <w:r>
              <w:t xml:space="preserve">Телефон: +7 (495) 788-1717  </w:t>
            </w:r>
            <w:proofErr w:type="spellStart"/>
            <w:r>
              <w:t>доб</w:t>
            </w:r>
            <w:proofErr w:type="spellEnd"/>
            <w:r>
              <w:t>. 17-1</w:t>
            </w:r>
            <w:r>
              <w:rPr>
                <w:color w:val="1F497D"/>
              </w:rPr>
              <w:t>5</w:t>
            </w:r>
            <w:r>
              <w:t xml:space="preserve">, </w:t>
            </w:r>
          </w:p>
          <w:p w:rsidR="005B577E" w:rsidRDefault="005B577E" w:rsidP="005B577E">
            <w:pPr>
              <w:pStyle w:val="1a"/>
              <w:ind w:firstLine="0"/>
            </w:pPr>
            <w:r>
              <w:rPr>
                <w:sz w:val="24"/>
                <w:szCs w:val="24"/>
              </w:rPr>
              <w:t xml:space="preserve">Факс: +7 </w:t>
            </w:r>
            <w:r w:rsidRPr="005B577E">
              <w:rPr>
                <w:sz w:val="24"/>
                <w:szCs w:val="24"/>
              </w:rPr>
              <w:t>(495)788-17-17*1795</w:t>
            </w:r>
            <w:r>
              <w:t xml:space="preserve">. </w:t>
            </w:r>
          </w:p>
          <w:p w:rsidR="00B7639C" w:rsidRDefault="00D91431" w:rsidP="005B577E">
            <w:pPr>
              <w:pStyle w:val="1a"/>
              <w:ind w:firstLine="0"/>
              <w:rPr>
                <w:sz w:val="24"/>
                <w:szCs w:val="24"/>
                <w:lang w:eastAsia="en-US"/>
              </w:rPr>
            </w:pPr>
            <w:r w:rsidRPr="00D91431">
              <w:rPr>
                <w:sz w:val="24"/>
                <w:szCs w:val="24"/>
              </w:rPr>
              <w:t>Контактно</w:t>
            </w:r>
            <w:proofErr w:type="gramStart"/>
            <w:r w:rsidRPr="00D91431">
              <w:rPr>
                <w:sz w:val="24"/>
                <w:szCs w:val="24"/>
              </w:rPr>
              <w:t>е(</w:t>
            </w:r>
            <w:proofErr w:type="spellStart"/>
            <w:proofErr w:type="gramEnd"/>
            <w:r w:rsidRPr="00D91431">
              <w:rPr>
                <w:sz w:val="24"/>
                <w:szCs w:val="24"/>
              </w:rPr>
              <w:t>ые</w:t>
            </w:r>
            <w:proofErr w:type="spellEnd"/>
            <w:r w:rsidRPr="00D91431">
              <w:rPr>
                <w:sz w:val="24"/>
                <w:szCs w:val="24"/>
              </w:rPr>
              <w:t>) лицо(а) Организатора:</w:t>
            </w:r>
            <w:r w:rsidRPr="00D91431">
              <w:t xml:space="preserve"> </w:t>
            </w:r>
            <w:r w:rsidR="00B7639C" w:rsidRPr="00D91431">
              <w:rPr>
                <w:sz w:val="24"/>
                <w:szCs w:val="24"/>
              </w:rPr>
              <w:t>Курицын</w:t>
            </w:r>
            <w:r w:rsidR="00B7639C" w:rsidRPr="004E3AA7">
              <w:rPr>
                <w:sz w:val="24"/>
                <w:szCs w:val="24"/>
              </w:rPr>
              <w:t xml:space="preserve"> Александр Евгеньевич, тел. +7 (495)</w:t>
            </w:r>
            <w:r w:rsidR="00B7639C" w:rsidRPr="004E3AA7">
              <w:rPr>
                <w:sz w:val="24"/>
                <w:szCs w:val="24"/>
                <w:lang w:eastAsia="en-US"/>
              </w:rPr>
              <w:t xml:space="preserve"> 788-1717 </w:t>
            </w:r>
            <w:proofErr w:type="spellStart"/>
            <w:r w:rsidR="00B7639C" w:rsidRPr="004E3AA7">
              <w:rPr>
                <w:sz w:val="24"/>
                <w:szCs w:val="24"/>
                <w:lang w:eastAsia="en-US"/>
              </w:rPr>
              <w:t>доб</w:t>
            </w:r>
            <w:proofErr w:type="spellEnd"/>
            <w:r w:rsidR="00B7639C" w:rsidRPr="004E3AA7">
              <w:rPr>
                <w:sz w:val="24"/>
                <w:szCs w:val="24"/>
                <w:lang w:eastAsia="en-US"/>
              </w:rPr>
              <w:t xml:space="preserve">. 16-41, электронный адрес </w:t>
            </w:r>
            <w:hyperlink r:id="rId20" w:history="1">
              <w:r w:rsidR="002C218D" w:rsidRPr="005605AD">
                <w:rPr>
                  <w:rStyle w:val="ae"/>
                  <w:sz w:val="24"/>
                  <w:szCs w:val="24"/>
                  <w:lang w:eastAsia="en-US"/>
                </w:rPr>
                <w:t>KuritsynAE@trcont.</w:t>
              </w:r>
              <w:r w:rsidR="002C218D" w:rsidRPr="005605AD">
                <w:rPr>
                  <w:rStyle w:val="ae"/>
                  <w:sz w:val="24"/>
                  <w:szCs w:val="24"/>
                  <w:lang w:val="en-US" w:eastAsia="en-US"/>
                </w:rPr>
                <w:t>ru</w:t>
              </w:r>
            </w:hyperlink>
          </w:p>
          <w:p w:rsidR="00670FD8" w:rsidRPr="003907BD" w:rsidRDefault="001C48DE" w:rsidP="00651AFF">
            <w:r w:rsidRPr="001C48DE">
              <w:t xml:space="preserve">Титков Сергей Николаевич, тел. +7 (495) 788-1717 </w:t>
            </w:r>
            <w:proofErr w:type="spellStart"/>
            <w:r w:rsidRPr="001C48DE">
              <w:t>доб</w:t>
            </w:r>
            <w:proofErr w:type="spellEnd"/>
            <w:r w:rsidRPr="001C48DE">
              <w:t xml:space="preserve">. 16-40, электронный адрес </w:t>
            </w:r>
            <w:hyperlink r:id="rId21" w:history="1">
              <w:r w:rsidRPr="001C48DE">
                <w:rPr>
                  <w:rStyle w:val="ae"/>
                  <w:lang w:val="en-US"/>
                </w:rPr>
                <w:t>TitkovSN</w:t>
              </w:r>
              <w:r w:rsidRPr="001C48DE">
                <w:rPr>
                  <w:rStyle w:val="ae"/>
                </w:rPr>
                <w:t>@</w:t>
              </w:r>
              <w:r w:rsidRPr="001C48DE">
                <w:rPr>
                  <w:rStyle w:val="ae"/>
                  <w:lang w:val="en-US"/>
                </w:rPr>
                <w:t>trcont</w:t>
              </w:r>
              <w:r w:rsidRPr="001C48DE">
                <w:rPr>
                  <w:rStyle w:val="ae"/>
                </w:rPr>
                <w:t>.</w:t>
              </w:r>
              <w:r w:rsidRPr="001C48DE">
                <w:rPr>
                  <w:rStyle w:val="ae"/>
                  <w:lang w:val="en-US"/>
                </w:rPr>
                <w:t>ru</w:t>
              </w:r>
            </w:hyperlink>
            <w:r w:rsidRPr="001C48DE">
              <w:t>.</w:t>
            </w:r>
          </w:p>
        </w:tc>
      </w:tr>
      <w:tr w:rsidR="000A679F" w:rsidRPr="00F86FAA" w:rsidTr="007958C2">
        <w:tc>
          <w:tcPr>
            <w:tcW w:w="534" w:type="dxa"/>
          </w:tcPr>
          <w:p w:rsidR="000A679F" w:rsidRPr="00F86FAA" w:rsidRDefault="00690B2B" w:rsidP="00736D40">
            <w:pPr>
              <w:pStyle w:val="1a"/>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shd w:val="clear" w:color="auto" w:fill="FFFFFF" w:themeFill="background1"/>
          </w:tcPr>
          <w:p w:rsidR="000A679F" w:rsidRPr="00F86FAA" w:rsidRDefault="004B5103" w:rsidP="004B5103">
            <w:pPr>
              <w:pStyle w:val="1a"/>
              <w:ind w:firstLine="0"/>
              <w:rPr>
                <w:b/>
                <w:sz w:val="24"/>
                <w:szCs w:val="24"/>
              </w:rPr>
            </w:pPr>
            <w:r>
              <w:rPr>
                <w:sz w:val="24"/>
                <w:szCs w:val="24"/>
                <w:shd w:val="clear" w:color="auto" w:fill="FFFFFF" w:themeFill="background1"/>
              </w:rPr>
              <w:t>«30</w:t>
            </w:r>
            <w:r w:rsidR="00FA3C13" w:rsidRPr="007958C2">
              <w:rPr>
                <w:sz w:val="24"/>
                <w:szCs w:val="24"/>
                <w:shd w:val="clear" w:color="auto" w:fill="FFFFFF" w:themeFill="background1"/>
              </w:rPr>
              <w:t xml:space="preserve">» </w:t>
            </w:r>
            <w:r>
              <w:rPr>
                <w:sz w:val="24"/>
                <w:szCs w:val="24"/>
                <w:shd w:val="clear" w:color="auto" w:fill="FFFFFF" w:themeFill="background1"/>
              </w:rPr>
              <w:t>мая</w:t>
            </w:r>
            <w:r w:rsidR="00742DAA" w:rsidRPr="007958C2">
              <w:rPr>
                <w:sz w:val="24"/>
                <w:szCs w:val="24"/>
                <w:shd w:val="clear" w:color="auto" w:fill="FFFFFF" w:themeFill="background1"/>
              </w:rPr>
              <w:t xml:space="preserve"> 2014</w:t>
            </w:r>
            <w:r w:rsidR="00FA3C13" w:rsidRPr="007958C2">
              <w:rPr>
                <w:sz w:val="24"/>
                <w:szCs w:val="24"/>
                <w:shd w:val="clear" w:color="auto" w:fill="FFFFFF" w:themeFill="background1"/>
              </w:rPr>
              <w:t xml:space="preserve"> г.</w:t>
            </w:r>
          </w:p>
        </w:tc>
      </w:tr>
      <w:tr w:rsidR="00FA3C13" w:rsidRPr="00F86FAA" w:rsidTr="00EF779C">
        <w:tc>
          <w:tcPr>
            <w:tcW w:w="534" w:type="dxa"/>
          </w:tcPr>
          <w:p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a"/>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22" w:history="1">
              <w:r w:rsidR="007434C0" w:rsidRPr="0013760D">
                <w:rPr>
                  <w:rStyle w:val="ae"/>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3" w:history="1">
              <w:r w:rsidR="008C1BC9" w:rsidRPr="0013760D">
                <w:rPr>
                  <w:rStyle w:val="ae"/>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5834BA" w:rsidRPr="007958C2" w:rsidRDefault="001356F1" w:rsidP="007958C2">
            <w:pPr>
              <w:pStyle w:val="1a"/>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a"/>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1D3FCF" w:rsidRPr="007958C2" w:rsidRDefault="001356F1" w:rsidP="002C218D">
            <w:pPr>
              <w:pStyle w:val="1a"/>
              <w:ind w:firstLine="0"/>
              <w:rPr>
                <w:sz w:val="24"/>
                <w:szCs w:val="24"/>
              </w:rPr>
            </w:pPr>
            <w:r w:rsidRPr="007958C2">
              <w:rPr>
                <w:sz w:val="24"/>
                <w:szCs w:val="24"/>
              </w:rPr>
              <w:t>Начальная (максимальная) цена договора</w:t>
            </w:r>
            <w:r w:rsidR="00736EEA" w:rsidRPr="007958C2">
              <w:rPr>
                <w:sz w:val="24"/>
                <w:szCs w:val="24"/>
              </w:rPr>
              <w:t xml:space="preserve"> </w:t>
            </w:r>
            <w:r w:rsidRPr="007958C2">
              <w:rPr>
                <w:sz w:val="24"/>
                <w:szCs w:val="24"/>
              </w:rPr>
              <w:t xml:space="preserve">составляет </w:t>
            </w:r>
            <w:r w:rsidR="00510CD1" w:rsidRPr="007958C2">
              <w:rPr>
                <w:sz w:val="24"/>
                <w:szCs w:val="24"/>
              </w:rPr>
              <w:t>14 000 000,00</w:t>
            </w:r>
            <w:r w:rsidR="00DB04BA" w:rsidRPr="007958C2">
              <w:rPr>
                <w:sz w:val="24"/>
                <w:szCs w:val="24"/>
              </w:rPr>
              <w:t xml:space="preserve"> рубле</w:t>
            </w:r>
            <w:r w:rsidR="00C27BDF" w:rsidRPr="007958C2">
              <w:rPr>
                <w:sz w:val="24"/>
                <w:szCs w:val="24"/>
              </w:rPr>
              <w:t xml:space="preserve">й </w:t>
            </w:r>
            <w:r w:rsidR="00736EEA" w:rsidRPr="007958C2">
              <w:rPr>
                <w:sz w:val="24"/>
                <w:szCs w:val="24"/>
              </w:rPr>
              <w:t>(</w:t>
            </w:r>
            <w:r w:rsidR="00454410" w:rsidRPr="007958C2">
              <w:rPr>
                <w:sz w:val="24"/>
                <w:szCs w:val="24"/>
              </w:rPr>
              <w:t>четыр</w:t>
            </w:r>
            <w:r w:rsidR="00C27BDF" w:rsidRPr="007958C2">
              <w:rPr>
                <w:sz w:val="24"/>
                <w:szCs w:val="24"/>
              </w:rPr>
              <w:t>надцать миллионов рублей 00 копеек</w:t>
            </w:r>
            <w:r w:rsidR="005129E1" w:rsidRPr="007958C2">
              <w:rPr>
                <w:sz w:val="24"/>
                <w:szCs w:val="24"/>
              </w:rPr>
              <w:t>)</w:t>
            </w:r>
            <w:r w:rsidRPr="007958C2">
              <w:rPr>
                <w:sz w:val="24"/>
                <w:szCs w:val="24"/>
              </w:rPr>
              <w:t xml:space="preserve"> с учетом всех налогов (кроме НДС), а также всех затрат, расходов связанных с выполнением работ</w:t>
            </w:r>
            <w:r w:rsidR="00540EE3" w:rsidRPr="007958C2">
              <w:rPr>
                <w:sz w:val="24"/>
                <w:szCs w:val="24"/>
              </w:rPr>
              <w:t>.</w:t>
            </w:r>
          </w:p>
        </w:tc>
      </w:tr>
      <w:tr w:rsidR="009E64D8" w:rsidRPr="00F86FAA" w:rsidTr="00EF779C">
        <w:tc>
          <w:tcPr>
            <w:tcW w:w="534" w:type="dxa"/>
          </w:tcPr>
          <w:p w:rsidR="009E64D8" w:rsidRPr="00F86FAA" w:rsidRDefault="009E64D8" w:rsidP="00804946">
            <w:pPr>
              <w:pStyle w:val="1a"/>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722AFD" w:rsidP="004B5103">
            <w:pPr>
              <w:pStyle w:val="1a"/>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2C218D">
              <w:rPr>
                <w:sz w:val="24"/>
                <w:szCs w:val="24"/>
              </w:rPr>
              <w:t>09</w:t>
            </w:r>
            <w:r w:rsidR="00B654BE" w:rsidRPr="00B654BE">
              <w:rPr>
                <w:sz w:val="24"/>
                <w:szCs w:val="24"/>
              </w:rPr>
              <w:t xml:space="preserve"> часов </w:t>
            </w:r>
            <w:r w:rsidR="002C218D">
              <w:rPr>
                <w:sz w:val="24"/>
                <w:szCs w:val="24"/>
              </w:rPr>
              <w:t>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2C218D">
              <w:rPr>
                <w:sz w:val="24"/>
                <w:szCs w:val="24"/>
              </w:rPr>
              <w:t>3</w:t>
            </w:r>
            <w:r w:rsidR="00725483">
              <w:rPr>
                <w:sz w:val="24"/>
                <w:szCs w:val="24"/>
              </w:rPr>
              <w:t xml:space="preserve"> часов 00 минут д</w:t>
            </w:r>
            <w:r w:rsidR="00B654BE" w:rsidRPr="00B654BE">
              <w:rPr>
                <w:sz w:val="24"/>
                <w:szCs w:val="24"/>
              </w:rPr>
              <w:t>о 1</w:t>
            </w:r>
            <w:r w:rsidR="002C218D">
              <w:rPr>
                <w:sz w:val="24"/>
                <w:szCs w:val="24"/>
              </w:rPr>
              <w:t>4</w:t>
            </w:r>
            <w:r w:rsidR="00B654BE" w:rsidRPr="00B654BE">
              <w:rPr>
                <w:sz w:val="24"/>
                <w:szCs w:val="24"/>
              </w:rPr>
              <w:t xml:space="preserve">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004B5103">
              <w:rPr>
                <w:sz w:val="24"/>
                <w:szCs w:val="24"/>
                <w:shd w:val="clear" w:color="auto" w:fill="FFFFFF" w:themeFill="background1"/>
              </w:rPr>
              <w:t>«20</w:t>
            </w:r>
            <w:r w:rsidR="00A023CD" w:rsidRPr="007958C2">
              <w:rPr>
                <w:sz w:val="24"/>
                <w:szCs w:val="24"/>
                <w:shd w:val="clear" w:color="auto" w:fill="FFFFFF" w:themeFill="background1"/>
              </w:rPr>
              <w:t xml:space="preserve">» </w:t>
            </w:r>
            <w:r w:rsidR="004B5103">
              <w:rPr>
                <w:sz w:val="24"/>
                <w:szCs w:val="24"/>
                <w:shd w:val="clear" w:color="auto" w:fill="FFFFFF" w:themeFill="background1"/>
              </w:rPr>
              <w:t>июня</w:t>
            </w:r>
            <w:r w:rsidR="00A023CD" w:rsidRPr="007958C2">
              <w:rPr>
                <w:sz w:val="24"/>
                <w:szCs w:val="24"/>
                <w:shd w:val="clear" w:color="auto" w:fill="FFFFFF" w:themeFill="background1"/>
              </w:rPr>
              <w:t xml:space="preserve"> </w:t>
            </w:r>
            <w:r w:rsidR="00742DAA" w:rsidRPr="007958C2">
              <w:rPr>
                <w:sz w:val="24"/>
                <w:szCs w:val="24"/>
                <w:shd w:val="clear" w:color="auto" w:fill="FFFFFF" w:themeFill="background1"/>
              </w:rPr>
              <w:t>2014</w:t>
            </w:r>
            <w:r w:rsidRPr="007958C2">
              <w:rPr>
                <w:sz w:val="24"/>
                <w:szCs w:val="24"/>
                <w:shd w:val="clear" w:color="auto" w:fill="FFFFFF" w:themeFill="background1"/>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a"/>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4B5103">
            <w:pPr>
              <w:pStyle w:val="1a"/>
              <w:ind w:firstLine="0"/>
              <w:rPr>
                <w:i/>
                <w:sz w:val="24"/>
                <w:szCs w:val="24"/>
              </w:rPr>
            </w:pPr>
            <w:r>
              <w:rPr>
                <w:sz w:val="24"/>
                <w:szCs w:val="24"/>
              </w:rPr>
              <w:t xml:space="preserve">Вскрытие Заявок состоится </w:t>
            </w:r>
            <w:r w:rsidR="004B5103">
              <w:rPr>
                <w:sz w:val="24"/>
                <w:szCs w:val="24"/>
                <w:shd w:val="clear" w:color="auto" w:fill="FFFFFF" w:themeFill="background1"/>
              </w:rPr>
              <w:t>«20</w:t>
            </w:r>
            <w:r w:rsidR="00742DAA" w:rsidRPr="007958C2">
              <w:rPr>
                <w:sz w:val="24"/>
                <w:szCs w:val="24"/>
                <w:shd w:val="clear" w:color="auto" w:fill="FFFFFF" w:themeFill="background1"/>
              </w:rPr>
              <w:t xml:space="preserve">» </w:t>
            </w:r>
            <w:r w:rsidR="004B5103">
              <w:rPr>
                <w:sz w:val="24"/>
                <w:szCs w:val="24"/>
                <w:shd w:val="clear" w:color="auto" w:fill="FFFFFF" w:themeFill="background1"/>
              </w:rPr>
              <w:t>июня</w:t>
            </w:r>
            <w:r w:rsidR="00742DAA" w:rsidRPr="007958C2">
              <w:rPr>
                <w:sz w:val="24"/>
                <w:szCs w:val="24"/>
                <w:shd w:val="clear" w:color="auto" w:fill="FFFFFF" w:themeFill="background1"/>
              </w:rPr>
              <w:t xml:space="preserve"> 2014</w:t>
            </w:r>
            <w:r w:rsidRPr="007958C2">
              <w:rPr>
                <w:sz w:val="24"/>
                <w:szCs w:val="24"/>
                <w:shd w:val="clear" w:color="auto" w:fill="FFFFFF" w:themeFill="background1"/>
              </w:rPr>
              <w:t xml:space="preserve"> г. в </w:t>
            </w:r>
            <w:r w:rsidR="002C218D">
              <w:rPr>
                <w:sz w:val="24"/>
                <w:szCs w:val="24"/>
                <w:shd w:val="clear" w:color="auto" w:fill="FFFFFF" w:themeFill="background1"/>
              </w:rPr>
              <w:t>14</w:t>
            </w:r>
            <w:r w:rsidR="002C218D" w:rsidRPr="007958C2">
              <w:rPr>
                <w:sz w:val="24"/>
                <w:szCs w:val="24"/>
                <w:shd w:val="clear" w:color="auto" w:fill="FFFFFF" w:themeFill="background1"/>
              </w:rPr>
              <w:t xml:space="preserve"> </w:t>
            </w:r>
            <w:r w:rsidRPr="007958C2">
              <w:rPr>
                <w:sz w:val="24"/>
                <w:szCs w:val="24"/>
                <w:shd w:val="clear" w:color="auto" w:fill="FFFFFF" w:themeFill="background1"/>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4B5103">
            <w:pPr>
              <w:pStyle w:val="1a"/>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4B5103">
              <w:rPr>
                <w:sz w:val="24"/>
                <w:szCs w:val="24"/>
                <w:shd w:val="clear" w:color="auto" w:fill="FFFFFF" w:themeFill="background1"/>
              </w:rPr>
              <w:t>«25</w:t>
            </w:r>
            <w:r w:rsidR="00742DAA" w:rsidRPr="007958C2">
              <w:rPr>
                <w:sz w:val="24"/>
                <w:szCs w:val="24"/>
                <w:shd w:val="clear" w:color="auto" w:fill="FFFFFF" w:themeFill="background1"/>
              </w:rPr>
              <w:t>»</w:t>
            </w:r>
            <w:r w:rsidR="004B5103">
              <w:rPr>
                <w:sz w:val="24"/>
                <w:szCs w:val="24"/>
                <w:shd w:val="clear" w:color="auto" w:fill="FFFFFF" w:themeFill="background1"/>
              </w:rPr>
              <w:t xml:space="preserve"> июня</w:t>
            </w:r>
            <w:r w:rsidR="00742DAA" w:rsidRPr="007958C2">
              <w:rPr>
                <w:sz w:val="24"/>
                <w:szCs w:val="24"/>
                <w:shd w:val="clear" w:color="auto" w:fill="FFFFFF" w:themeFill="background1"/>
              </w:rPr>
              <w:t xml:space="preserve"> 2014</w:t>
            </w:r>
            <w:r w:rsidRPr="007958C2">
              <w:rPr>
                <w:sz w:val="24"/>
                <w:szCs w:val="24"/>
                <w:shd w:val="clear" w:color="auto" w:fill="FFFFFF" w:themeFill="background1"/>
              </w:rPr>
              <w:t xml:space="preserve"> г. в </w:t>
            </w:r>
            <w:r w:rsidR="002C218D">
              <w:rPr>
                <w:sz w:val="24"/>
                <w:szCs w:val="24"/>
                <w:shd w:val="clear" w:color="auto" w:fill="FFFFFF" w:themeFill="background1"/>
              </w:rPr>
              <w:t>14</w:t>
            </w:r>
            <w:r w:rsidRPr="007958C2">
              <w:rPr>
                <w:sz w:val="24"/>
                <w:szCs w:val="24"/>
                <w:shd w:val="clear" w:color="auto" w:fill="FFFFFF" w:themeFill="background1"/>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a"/>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Default="009830CC" w:rsidP="005E0074">
            <w:pPr>
              <w:pStyle w:val="1a"/>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FE0CEB">
              <w:rPr>
                <w:sz w:val="24"/>
                <w:szCs w:val="24"/>
              </w:rPr>
              <w:t>аппарата управления ОАО «ТрансКонтейнер».</w:t>
            </w:r>
          </w:p>
          <w:p w:rsidR="001104B2" w:rsidRDefault="00DB04BA">
            <w:pPr>
              <w:pStyle w:val="1a"/>
              <w:ind w:firstLine="0"/>
              <w:rPr>
                <w:sz w:val="24"/>
                <w:szCs w:val="24"/>
                <w:highlight w:val="cyan"/>
              </w:rPr>
            </w:pPr>
            <w:r w:rsidRPr="00DB04BA">
              <w:rPr>
                <w:sz w:val="24"/>
                <w:szCs w:val="24"/>
              </w:rPr>
              <w:t>Адрес:</w:t>
            </w:r>
            <w:r w:rsidR="00FE0CEB">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a"/>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4B5103">
            <w:pPr>
              <w:pStyle w:val="1a"/>
              <w:ind w:firstLine="0"/>
              <w:rPr>
                <w:sz w:val="24"/>
                <w:szCs w:val="24"/>
                <w:highlight w:val="cyan"/>
              </w:rPr>
            </w:pPr>
            <w:r w:rsidRPr="00725483">
              <w:rPr>
                <w:sz w:val="24"/>
                <w:szCs w:val="24"/>
              </w:rPr>
              <w:t xml:space="preserve">Подведение итогов состоится </w:t>
            </w:r>
            <w:r w:rsidR="004B5103">
              <w:rPr>
                <w:sz w:val="24"/>
                <w:szCs w:val="24"/>
                <w:shd w:val="clear" w:color="auto" w:fill="FFFFFF" w:themeFill="background1"/>
              </w:rPr>
              <w:t>«03</w:t>
            </w:r>
            <w:r w:rsidR="00742DAA" w:rsidRPr="007958C2">
              <w:rPr>
                <w:sz w:val="24"/>
                <w:szCs w:val="24"/>
                <w:shd w:val="clear" w:color="auto" w:fill="FFFFFF" w:themeFill="background1"/>
              </w:rPr>
              <w:t xml:space="preserve">» </w:t>
            </w:r>
            <w:r w:rsidR="004B5103">
              <w:rPr>
                <w:sz w:val="24"/>
                <w:szCs w:val="24"/>
                <w:shd w:val="clear" w:color="auto" w:fill="FFFFFF" w:themeFill="background1"/>
              </w:rPr>
              <w:t>июля</w:t>
            </w:r>
            <w:r w:rsidR="00742DAA" w:rsidRPr="007958C2">
              <w:rPr>
                <w:sz w:val="24"/>
                <w:szCs w:val="24"/>
                <w:shd w:val="clear" w:color="auto" w:fill="FFFFFF" w:themeFill="background1"/>
              </w:rPr>
              <w:t xml:space="preserve"> 2014</w:t>
            </w:r>
            <w:r w:rsidR="00A023CD" w:rsidRPr="007958C2">
              <w:rPr>
                <w:sz w:val="24"/>
                <w:szCs w:val="24"/>
                <w:shd w:val="clear" w:color="auto" w:fill="FFFFFF" w:themeFill="background1"/>
              </w:rPr>
              <w:t xml:space="preserve"> г. в </w:t>
            </w:r>
            <w:r w:rsidR="002C218D">
              <w:rPr>
                <w:sz w:val="24"/>
                <w:szCs w:val="24"/>
                <w:shd w:val="clear" w:color="auto" w:fill="FFFFFF" w:themeFill="background1"/>
              </w:rPr>
              <w:t>14</w:t>
            </w:r>
            <w:r w:rsidR="002C218D" w:rsidRPr="007958C2">
              <w:rPr>
                <w:sz w:val="24"/>
                <w:szCs w:val="24"/>
                <w:shd w:val="clear" w:color="auto" w:fill="FFFFFF" w:themeFill="background1"/>
              </w:rPr>
              <w:t xml:space="preserve"> </w:t>
            </w:r>
            <w:r w:rsidR="00A023CD" w:rsidRPr="007958C2">
              <w:rPr>
                <w:sz w:val="24"/>
                <w:szCs w:val="24"/>
                <w:shd w:val="clear" w:color="auto" w:fill="FFFFFF" w:themeFill="background1"/>
              </w:rPr>
              <w:t>часов 00</w:t>
            </w:r>
            <w:r w:rsidRPr="007958C2">
              <w:rPr>
                <w:sz w:val="24"/>
                <w:szCs w:val="24"/>
                <w:shd w:val="clear" w:color="auto" w:fill="FFFFFF" w:themeFill="background1"/>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454410" w:rsidRDefault="00DB04BA" w:rsidP="00AC3A04">
            <w:pPr>
              <w:pStyle w:val="1a"/>
              <w:ind w:firstLine="0"/>
              <w:rPr>
                <w:sz w:val="24"/>
                <w:szCs w:val="24"/>
              </w:rPr>
            </w:pPr>
            <w:r w:rsidRPr="00DB04BA">
              <w:rPr>
                <w:bCs/>
                <w:sz w:val="24"/>
                <w:szCs w:val="24"/>
              </w:rPr>
              <w:t xml:space="preserve">Заказчик обязуется оплатить Исполнителю Работы по настоящему Договору поэтапно, в течение </w:t>
            </w:r>
            <w:r w:rsidR="00AC3A04">
              <w:rPr>
                <w:sz w:val="24"/>
                <w:szCs w:val="24"/>
              </w:rPr>
              <w:t>30</w:t>
            </w:r>
            <w:r w:rsidRPr="00DB04BA">
              <w:rPr>
                <w:sz w:val="24"/>
                <w:szCs w:val="24"/>
              </w:rPr>
              <w:t xml:space="preserve"> (</w:t>
            </w:r>
            <w:r w:rsidR="00AC3A04">
              <w:rPr>
                <w:sz w:val="24"/>
                <w:szCs w:val="24"/>
              </w:rPr>
              <w:t>три</w:t>
            </w:r>
            <w:r w:rsidRPr="00DB04BA">
              <w:rPr>
                <w:sz w:val="24"/>
                <w:szCs w:val="24"/>
              </w:rPr>
              <w:t>дцати) календарных дней</w:t>
            </w:r>
            <w:r w:rsidRPr="00DB04BA">
              <w:rPr>
                <w:bCs/>
                <w:sz w:val="24"/>
                <w:szCs w:val="24"/>
              </w:rPr>
              <w:t xml:space="preserve"> </w:t>
            </w:r>
            <w:proofErr w:type="gramStart"/>
            <w:r w:rsidRPr="00DB04BA">
              <w:rPr>
                <w:bCs/>
                <w:sz w:val="24"/>
                <w:szCs w:val="24"/>
              </w:rPr>
              <w:t>с даты подписания</w:t>
            </w:r>
            <w:proofErr w:type="gramEnd"/>
            <w:r w:rsidRPr="00DB04BA">
              <w:rPr>
                <w:bCs/>
                <w:sz w:val="24"/>
                <w:szCs w:val="24"/>
              </w:rPr>
              <w:t xml:space="preserve"> Сторонами акта сдачи-приёмки соответствующего этапа Работ на основании счета Исполнителя.</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9A7638" w:rsidP="00B129CC">
            <w:pPr>
              <w:pStyle w:val="1a"/>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7958C2" w:rsidRDefault="002C218D" w:rsidP="00174FFE">
            <w:pPr>
              <w:pStyle w:val="Default"/>
              <w:jc w:val="both"/>
              <w:rPr>
                <w:bCs/>
                <w:color w:val="auto"/>
              </w:rPr>
            </w:pPr>
            <w:r w:rsidRPr="002C218D">
              <w:rPr>
                <w:bCs/>
                <w:color w:val="auto"/>
              </w:rPr>
              <w:t xml:space="preserve">Срок </w:t>
            </w:r>
            <w:r w:rsidRPr="002C218D">
              <w:rPr>
                <w:color w:val="auto"/>
              </w:rPr>
              <w:t>выполнения работ, оказания услуг, поставки товара и т.д.</w:t>
            </w:r>
            <w:r w:rsidRPr="002C218D">
              <w:rPr>
                <w:bCs/>
                <w:color w:val="auto"/>
              </w:rPr>
              <w:t>:</w:t>
            </w:r>
            <w:r w:rsidRPr="00F86FAA">
              <w:rPr>
                <w:b/>
                <w:bCs/>
                <w:color w:val="auto"/>
              </w:rPr>
              <w:t xml:space="preserve"> </w:t>
            </w:r>
            <w:proofErr w:type="gramStart"/>
            <w:r>
              <w:rPr>
                <w:bCs/>
                <w:color w:val="auto"/>
              </w:rPr>
              <w:t>с</w:t>
            </w:r>
            <w:r w:rsidR="007958C2" w:rsidRPr="007958C2">
              <w:rPr>
                <w:bCs/>
                <w:color w:val="auto"/>
              </w:rPr>
              <w:t xml:space="preserve"> даты заключения</w:t>
            </w:r>
            <w:proofErr w:type="gramEnd"/>
            <w:r w:rsidR="007958C2" w:rsidRPr="007958C2">
              <w:rPr>
                <w:bCs/>
                <w:color w:val="auto"/>
              </w:rPr>
              <w:t xml:space="preserve"> д</w:t>
            </w:r>
            <w:r w:rsidR="007958C2">
              <w:rPr>
                <w:bCs/>
                <w:color w:val="auto"/>
              </w:rPr>
              <w:t>оговора  до полного исполнения с</w:t>
            </w:r>
            <w:r w:rsidR="007958C2" w:rsidRPr="007958C2">
              <w:rPr>
                <w:bCs/>
                <w:color w:val="auto"/>
              </w:rPr>
              <w:t>торонами своих обязательств.</w:t>
            </w:r>
          </w:p>
          <w:p w:rsidR="007958C2" w:rsidRPr="007958C2" w:rsidRDefault="007958C2" w:rsidP="00174FFE">
            <w:pPr>
              <w:pStyle w:val="Default"/>
              <w:jc w:val="both"/>
              <w:rPr>
                <w:color w:val="auto"/>
              </w:rPr>
            </w:pPr>
          </w:p>
          <w:p w:rsidR="007D6548" w:rsidRPr="00F86FAA" w:rsidRDefault="00174FFE" w:rsidP="00BC386D">
            <w:pPr>
              <w:pStyle w:val="Default"/>
              <w:jc w:val="both"/>
              <w:rPr>
                <w:b/>
                <w:color w:val="auto"/>
              </w:rPr>
            </w:pPr>
            <w:r w:rsidRPr="007958C2">
              <w:rPr>
                <w:bCs/>
                <w:color w:val="auto"/>
              </w:rPr>
              <w:t xml:space="preserve">Место </w:t>
            </w:r>
            <w:r w:rsidR="00E14F30" w:rsidRPr="007958C2">
              <w:rPr>
                <w:color w:val="auto"/>
              </w:rPr>
              <w:t xml:space="preserve">выполнения работ, оказания услуг, поставки товара и т.д.: </w:t>
            </w:r>
            <w:r w:rsidR="00BC386D" w:rsidRPr="007958C2">
              <w:t>125047, Москва, Оружейный переулок, д.19.</w:t>
            </w:r>
            <w:r w:rsidR="00BC386D" w:rsidRPr="00D974D3">
              <w:t xml:space="preserve"> </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1104B2" w:rsidRDefault="005C51F1" w:rsidP="00073013">
            <w:pPr>
              <w:pStyle w:val="1a"/>
              <w:ind w:firstLine="0"/>
              <w:rPr>
                <w:sz w:val="24"/>
                <w:szCs w:val="24"/>
              </w:rPr>
            </w:pPr>
            <w:r w:rsidRPr="005C51F1">
              <w:rPr>
                <w:sz w:val="24"/>
                <w:szCs w:val="24"/>
              </w:rPr>
              <w:t xml:space="preserve">Состав и объем </w:t>
            </w:r>
            <w:r w:rsidR="00A5793C">
              <w:rPr>
                <w:sz w:val="24"/>
                <w:szCs w:val="24"/>
              </w:rPr>
              <w:t>работ</w:t>
            </w:r>
            <w:r w:rsidRPr="005C51F1">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1104B2" w:rsidRDefault="00521353">
            <w:pPr>
              <w:pStyle w:val="aff7"/>
              <w:jc w:val="both"/>
              <w:rPr>
                <w:sz w:val="24"/>
                <w:szCs w:val="24"/>
              </w:rPr>
            </w:pPr>
            <w:r w:rsidRPr="00F86FAA">
              <w:rPr>
                <w:sz w:val="24"/>
                <w:szCs w:val="24"/>
              </w:rPr>
              <w:t>Русский</w:t>
            </w:r>
            <w:r w:rsidR="00DF52D3">
              <w:rPr>
                <w:sz w:val="24"/>
                <w:szCs w:val="24"/>
              </w:rPr>
              <w:t xml:space="preserve"> </w:t>
            </w:r>
            <w:r w:rsidRPr="00F86FAA">
              <w:rPr>
                <w:sz w:val="24"/>
                <w:szCs w:val="24"/>
              </w:rPr>
              <w:t xml:space="preserve">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129CC" w:rsidRPr="00F86FAA">
              <w:rPr>
                <w:sz w:val="24"/>
                <w:szCs w:val="24"/>
              </w:rPr>
              <w:t xml:space="preserve">. </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Default="00EA3C3B" w:rsidP="00BC386D">
            <w:pPr>
              <w:pStyle w:val="1a"/>
              <w:ind w:firstLine="0"/>
              <w:rPr>
                <w:sz w:val="24"/>
                <w:szCs w:val="24"/>
              </w:rPr>
            </w:pPr>
            <w:r w:rsidRPr="00EA3C3B">
              <w:rPr>
                <w:sz w:val="24"/>
                <w:szCs w:val="24"/>
              </w:rPr>
              <w:t>Рубли РФ.</w:t>
            </w:r>
          </w:p>
          <w:p w:rsidR="002C218D" w:rsidRPr="00651AFF" w:rsidRDefault="002C218D" w:rsidP="00BC386D">
            <w:pPr>
              <w:pStyle w:val="1a"/>
              <w:ind w:firstLine="0"/>
              <w:rPr>
                <w:b/>
                <w:sz w:val="24"/>
                <w:szCs w:val="24"/>
                <w:highlight w:val="yellow"/>
                <w:lang w:val="en-US"/>
              </w:rPr>
            </w:pP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w:t>
            </w:r>
            <w:r w:rsidRPr="00F86FAA">
              <w:rPr>
                <w:b/>
                <w:color w:val="auto"/>
              </w:rPr>
              <w:lastRenderedPageBreak/>
              <w:t xml:space="preserve">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F86FAA" w:rsidRDefault="00DB04BA" w:rsidP="001174EB">
            <w:pPr>
              <w:ind w:firstLine="540"/>
              <w:jc w:val="both"/>
            </w:pPr>
            <w:r w:rsidRPr="00DB04BA">
              <w:lastRenderedPageBreak/>
              <w:t xml:space="preserve">1. Помимо указанных в пунктах 2.1 и 2.2 настоящей документации о закупке требований к претенденту, участнику </w:t>
            </w:r>
            <w:r w:rsidRPr="00DB04BA">
              <w:lastRenderedPageBreak/>
              <w:t>предъявляются следующие требования:</w:t>
            </w:r>
            <w:r w:rsidR="001E6511">
              <w:t xml:space="preserve"> </w:t>
            </w:r>
          </w:p>
          <w:p w:rsidR="00F3754B" w:rsidRPr="008117E2" w:rsidRDefault="00DB04BA" w:rsidP="00F3754B">
            <w:pPr>
              <w:ind w:firstLine="540"/>
              <w:jc w:val="both"/>
            </w:pPr>
            <w:r w:rsidRPr="00DB04B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8117E2">
              <w:t>;</w:t>
            </w:r>
          </w:p>
          <w:p w:rsidR="003D3596" w:rsidRDefault="00EA3C3B" w:rsidP="003D3596">
            <w:pPr>
              <w:pStyle w:val="aff2"/>
              <w:rPr>
                <w:sz w:val="24"/>
              </w:rPr>
            </w:pPr>
            <w:r w:rsidRPr="00EA3C3B">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DB60DD" w:rsidRDefault="00DB60DD" w:rsidP="003D3596">
            <w:pPr>
              <w:pStyle w:val="aff2"/>
              <w:rPr>
                <w:bCs/>
                <w:iCs/>
                <w:sz w:val="24"/>
              </w:rPr>
            </w:pPr>
            <w:r>
              <w:rPr>
                <w:sz w:val="24"/>
              </w:rPr>
              <w:t xml:space="preserve">- </w:t>
            </w:r>
            <w:r>
              <w:rPr>
                <w:bCs/>
                <w:iCs/>
                <w:sz w:val="24"/>
              </w:rPr>
              <w:t>у</w:t>
            </w:r>
            <w:r w:rsidRPr="00DB60DD">
              <w:rPr>
                <w:bCs/>
                <w:iCs/>
                <w:sz w:val="24"/>
              </w:rPr>
              <w:t xml:space="preserve">ставные виды деятельности, отраженные в учредительных документах </w:t>
            </w:r>
            <w:r>
              <w:rPr>
                <w:bCs/>
                <w:iCs/>
                <w:sz w:val="24"/>
              </w:rPr>
              <w:t xml:space="preserve">претендента, </w:t>
            </w:r>
            <w:r w:rsidRPr="00DB60DD">
              <w:rPr>
                <w:bCs/>
                <w:iCs/>
                <w:sz w:val="24"/>
              </w:rPr>
              <w:t>участника, должны со</w:t>
            </w:r>
            <w:r>
              <w:rPr>
                <w:bCs/>
                <w:iCs/>
                <w:sz w:val="24"/>
              </w:rPr>
              <w:t>ответствовать предмету конкурса;</w:t>
            </w:r>
          </w:p>
          <w:p w:rsidR="007958C2" w:rsidRDefault="007958C2" w:rsidP="007958C2">
            <w:pPr>
              <w:pStyle w:val="aff2"/>
              <w:rPr>
                <w:bCs/>
                <w:iCs/>
                <w:sz w:val="24"/>
              </w:rPr>
            </w:pPr>
            <w:r w:rsidRPr="00FC24E2">
              <w:rPr>
                <w:bCs/>
                <w:iCs/>
                <w:sz w:val="24"/>
              </w:rPr>
              <w:t xml:space="preserve">-  виды экономической деятельности, отраженные в информационном письме </w:t>
            </w:r>
            <w:r>
              <w:rPr>
                <w:bCs/>
                <w:iCs/>
                <w:sz w:val="24"/>
              </w:rPr>
              <w:t>Рос</w:t>
            </w:r>
            <w:r w:rsidRPr="00FC24E2">
              <w:rPr>
                <w:bCs/>
                <w:iCs/>
                <w:sz w:val="24"/>
              </w:rPr>
              <w:t>стата должны соответствовать предмету конкурса;</w:t>
            </w:r>
          </w:p>
          <w:p w:rsidR="00436B94" w:rsidRPr="007F36A4" w:rsidRDefault="00796DDC" w:rsidP="003D3596">
            <w:pPr>
              <w:pStyle w:val="aff2"/>
              <w:rPr>
                <w:bCs/>
                <w:iCs/>
                <w:sz w:val="24"/>
              </w:rPr>
            </w:pPr>
            <w:r w:rsidRPr="007F36A4">
              <w:rPr>
                <w:bCs/>
                <w:iCs/>
                <w:sz w:val="24"/>
              </w:rPr>
              <w:t xml:space="preserve">- минимальный </w:t>
            </w:r>
            <w:proofErr w:type="gramStart"/>
            <w:r w:rsidRPr="007F36A4">
              <w:rPr>
                <w:bCs/>
                <w:iCs/>
                <w:sz w:val="24"/>
              </w:rPr>
              <w:t xml:space="preserve">размер </w:t>
            </w:r>
            <w:r w:rsidR="00A9793B" w:rsidRPr="00A9793B">
              <w:rPr>
                <w:bCs/>
                <w:iCs/>
                <w:sz w:val="24"/>
              </w:rPr>
              <w:t>оплаты труда</w:t>
            </w:r>
            <w:proofErr w:type="gramEnd"/>
            <w:r w:rsidR="00A9793B" w:rsidRPr="00A9793B">
              <w:rPr>
                <w:bCs/>
                <w:iCs/>
                <w:sz w:val="24"/>
              </w:rPr>
              <w:t xml:space="preserve"> работников организации претендента, участника не менее прожиточного минимума, установленного законодательством Российской Федерации;</w:t>
            </w:r>
          </w:p>
          <w:p w:rsidR="00416B58" w:rsidRPr="00416B58" w:rsidRDefault="00DB04BA" w:rsidP="00416B58">
            <w:pPr>
              <w:pStyle w:val="aff2"/>
              <w:rPr>
                <w:sz w:val="24"/>
              </w:rPr>
            </w:pPr>
            <w:r w:rsidRPr="00DB04BA">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00416B58">
              <w:rPr>
                <w:sz w:val="24"/>
              </w:rPr>
              <w:t>;</w:t>
            </w:r>
          </w:p>
          <w:p w:rsidR="00DB60DD" w:rsidRDefault="00DB60DD" w:rsidP="003D3596">
            <w:pPr>
              <w:pStyle w:val="aff2"/>
              <w:rPr>
                <w:bCs/>
                <w:iCs/>
                <w:sz w:val="24"/>
              </w:rPr>
            </w:pPr>
            <w:r>
              <w:rPr>
                <w:bCs/>
                <w:iCs/>
                <w:sz w:val="24"/>
              </w:rPr>
              <w:t>- претендент, у</w:t>
            </w:r>
            <w:r w:rsidRPr="00DB60DD">
              <w:rPr>
                <w:bCs/>
                <w:iCs/>
                <w:sz w:val="24"/>
              </w:rPr>
              <w:t xml:space="preserve">частник конкурса должен являться официальным партнером </w:t>
            </w:r>
            <w:r w:rsidR="00C322DF">
              <w:rPr>
                <w:bCs/>
                <w:iCs/>
                <w:sz w:val="24"/>
              </w:rPr>
              <w:t>ООО</w:t>
            </w:r>
            <w:r w:rsidRPr="00DB60DD">
              <w:rPr>
                <w:bCs/>
                <w:iCs/>
                <w:sz w:val="24"/>
              </w:rPr>
              <w:t xml:space="preserve"> </w:t>
            </w:r>
            <w:r w:rsidR="00BA26BB">
              <w:rPr>
                <w:bCs/>
                <w:iCs/>
                <w:sz w:val="24"/>
              </w:rPr>
              <w:t>«</w:t>
            </w:r>
            <w:r w:rsidRPr="00DB60DD">
              <w:rPr>
                <w:bCs/>
                <w:iCs/>
                <w:sz w:val="24"/>
              </w:rPr>
              <w:t>1С</w:t>
            </w:r>
            <w:r w:rsidR="005E0BCA">
              <w:rPr>
                <w:bCs/>
                <w:iCs/>
                <w:sz w:val="24"/>
              </w:rPr>
              <w:t>»</w:t>
            </w:r>
            <w:r>
              <w:rPr>
                <w:bCs/>
                <w:iCs/>
                <w:sz w:val="24"/>
              </w:rPr>
              <w:t>;</w:t>
            </w:r>
          </w:p>
          <w:p w:rsidR="00DB60DD" w:rsidRDefault="00DB60DD" w:rsidP="003D3596">
            <w:pPr>
              <w:pStyle w:val="aff2"/>
              <w:rPr>
                <w:bCs/>
                <w:iCs/>
                <w:sz w:val="24"/>
              </w:rPr>
            </w:pPr>
            <w:r>
              <w:rPr>
                <w:sz w:val="24"/>
              </w:rPr>
              <w:t xml:space="preserve">- </w:t>
            </w:r>
            <w:r>
              <w:rPr>
                <w:bCs/>
                <w:iCs/>
                <w:sz w:val="24"/>
              </w:rPr>
              <w:t>с</w:t>
            </w:r>
            <w:r w:rsidRPr="00DB60DD">
              <w:rPr>
                <w:bCs/>
                <w:iCs/>
                <w:sz w:val="24"/>
              </w:rPr>
              <w:t xml:space="preserve">рок деятельности </w:t>
            </w:r>
            <w:r>
              <w:rPr>
                <w:bCs/>
                <w:iCs/>
                <w:sz w:val="24"/>
              </w:rPr>
              <w:t xml:space="preserve">претендента, </w:t>
            </w:r>
            <w:r w:rsidRPr="00DB60DD">
              <w:rPr>
                <w:bCs/>
                <w:iCs/>
                <w:sz w:val="24"/>
              </w:rPr>
              <w:t xml:space="preserve">участника в области оказания услуг </w:t>
            </w:r>
            <w:proofErr w:type="spellStart"/>
            <w:r w:rsidRPr="00DB60DD">
              <w:rPr>
                <w:bCs/>
                <w:iCs/>
                <w:sz w:val="24"/>
              </w:rPr>
              <w:t>ИТ-консалтинга</w:t>
            </w:r>
            <w:proofErr w:type="spellEnd"/>
            <w:r w:rsidRPr="00DB60DD">
              <w:rPr>
                <w:bCs/>
                <w:iCs/>
                <w:sz w:val="24"/>
              </w:rPr>
              <w:t xml:space="preserve"> должен быть не менее </w:t>
            </w:r>
            <w:r w:rsidR="003F06EE">
              <w:rPr>
                <w:bCs/>
                <w:iCs/>
                <w:sz w:val="24"/>
              </w:rPr>
              <w:t>10</w:t>
            </w:r>
            <w:r w:rsidRPr="00DB60DD">
              <w:rPr>
                <w:bCs/>
                <w:iCs/>
                <w:sz w:val="24"/>
              </w:rPr>
              <w:t xml:space="preserve"> лет</w:t>
            </w:r>
            <w:r>
              <w:rPr>
                <w:bCs/>
                <w:iCs/>
                <w:sz w:val="24"/>
              </w:rPr>
              <w:t>;</w:t>
            </w:r>
          </w:p>
          <w:p w:rsidR="00CF3934" w:rsidRDefault="00CF3934" w:rsidP="00CF3934">
            <w:pPr>
              <w:pStyle w:val="aff2"/>
              <w:rPr>
                <w:sz w:val="24"/>
              </w:rPr>
            </w:pPr>
            <w:r w:rsidRPr="002C218D">
              <w:rPr>
                <w:sz w:val="24"/>
              </w:rPr>
              <w:t xml:space="preserve">- </w:t>
            </w:r>
            <w:r w:rsidR="005A5DA2" w:rsidRPr="002C218D">
              <w:rPr>
                <w:sz w:val="24"/>
              </w:rPr>
              <w:t xml:space="preserve">претендент, участник должен иметь не менее </w:t>
            </w:r>
            <w:r w:rsidR="00F55D58" w:rsidRPr="002C218D">
              <w:rPr>
                <w:sz w:val="24"/>
              </w:rPr>
              <w:t>10</w:t>
            </w:r>
            <w:r w:rsidR="005A5DA2" w:rsidRPr="002C218D">
              <w:rPr>
                <w:sz w:val="24"/>
              </w:rPr>
              <w:t xml:space="preserve"> успешно реализованных проектов в области автоматизации</w:t>
            </w:r>
            <w:r w:rsidRPr="004D672D">
              <w:rPr>
                <w:sz w:val="24"/>
              </w:rPr>
              <w:t xml:space="preserve"> бухгалтерского и налогового учета на платформе 1С</w:t>
            </w:r>
            <w:proofErr w:type="gramStart"/>
            <w:r w:rsidRPr="004D672D">
              <w:rPr>
                <w:sz w:val="24"/>
              </w:rPr>
              <w:t>:П</w:t>
            </w:r>
            <w:proofErr w:type="gramEnd"/>
            <w:r w:rsidRPr="004D672D">
              <w:rPr>
                <w:sz w:val="24"/>
              </w:rPr>
              <w:t>редприятие 8</w:t>
            </w:r>
            <w:r w:rsidR="00432E04">
              <w:rPr>
                <w:sz w:val="24"/>
              </w:rPr>
              <w:t>.</w:t>
            </w:r>
            <w:r w:rsidRPr="004D672D">
              <w:rPr>
                <w:sz w:val="24"/>
              </w:rPr>
              <w:t xml:space="preserve"> </w:t>
            </w:r>
            <w:r w:rsidR="00432E04">
              <w:rPr>
                <w:sz w:val="24"/>
              </w:rPr>
              <w:t>С</w:t>
            </w:r>
            <w:r w:rsidRPr="004D672D">
              <w:rPr>
                <w:sz w:val="24"/>
              </w:rPr>
              <w:t xml:space="preserve">тоимость каждого </w:t>
            </w:r>
            <w:r w:rsidR="00432E04">
              <w:rPr>
                <w:sz w:val="24"/>
              </w:rPr>
              <w:t>договора по проекту</w:t>
            </w:r>
            <w:r w:rsidRPr="004D672D">
              <w:rPr>
                <w:sz w:val="24"/>
              </w:rPr>
              <w:t xml:space="preserve"> </w:t>
            </w:r>
            <w:r w:rsidR="00C32798">
              <w:rPr>
                <w:sz w:val="24"/>
              </w:rPr>
              <w:t xml:space="preserve">должна быть </w:t>
            </w:r>
            <w:r w:rsidRPr="004D672D">
              <w:rPr>
                <w:sz w:val="24"/>
              </w:rPr>
              <w:t xml:space="preserve">не менее </w:t>
            </w:r>
            <w:r w:rsidR="00F55D58">
              <w:rPr>
                <w:sz w:val="24"/>
              </w:rPr>
              <w:t>3</w:t>
            </w:r>
            <w:r w:rsidRPr="004D672D">
              <w:rPr>
                <w:sz w:val="24"/>
              </w:rPr>
              <w:t xml:space="preserve"> млн. руб. без учета НДС;</w:t>
            </w:r>
          </w:p>
          <w:p w:rsidR="003F06EE" w:rsidRPr="00C32798" w:rsidRDefault="005A5DA2" w:rsidP="003F06EE">
            <w:pPr>
              <w:pStyle w:val="aff2"/>
              <w:rPr>
                <w:bCs/>
                <w:iCs/>
                <w:sz w:val="24"/>
              </w:rPr>
            </w:pPr>
            <w:r w:rsidRPr="005A5DA2">
              <w:rPr>
                <w:bCs/>
                <w:iCs/>
                <w:sz w:val="24"/>
              </w:rPr>
              <w:t xml:space="preserve">- </w:t>
            </w:r>
            <w:r w:rsidRPr="005A5DA2">
              <w:rPr>
                <w:sz w:val="24"/>
              </w:rPr>
              <w:t xml:space="preserve">претендент, участник должен иметь </w:t>
            </w:r>
            <w:r w:rsidR="0069618D">
              <w:rPr>
                <w:sz w:val="24"/>
              </w:rPr>
              <w:t>реализованные проекты</w:t>
            </w:r>
            <w:r w:rsidRPr="005A5DA2">
              <w:rPr>
                <w:sz w:val="24"/>
              </w:rPr>
              <w:t xml:space="preserve"> в области автоматизации финансового и управленческого учета на платформе 1С</w:t>
            </w:r>
            <w:proofErr w:type="gramStart"/>
            <w:r w:rsidRPr="005A5DA2">
              <w:rPr>
                <w:sz w:val="24"/>
              </w:rPr>
              <w:t>:П</w:t>
            </w:r>
            <w:proofErr w:type="gramEnd"/>
            <w:r w:rsidRPr="005A5DA2">
              <w:rPr>
                <w:sz w:val="24"/>
              </w:rPr>
              <w:t xml:space="preserve">редприятие 8. Стоимость каждого договора по проекту должна быть не менее </w:t>
            </w:r>
            <w:r w:rsidR="0069618D">
              <w:rPr>
                <w:sz w:val="24"/>
              </w:rPr>
              <w:t>3</w:t>
            </w:r>
            <w:r w:rsidRPr="005A5DA2">
              <w:rPr>
                <w:sz w:val="24"/>
              </w:rPr>
              <w:t xml:space="preserve"> млн. руб. без учета НДС;</w:t>
            </w:r>
          </w:p>
          <w:p w:rsidR="003F06EE" w:rsidRDefault="005A5DA2" w:rsidP="003F06EE">
            <w:pPr>
              <w:pStyle w:val="aff2"/>
              <w:rPr>
                <w:sz w:val="24"/>
              </w:rPr>
            </w:pPr>
            <w:r w:rsidRPr="005A5DA2">
              <w:rPr>
                <w:sz w:val="24"/>
              </w:rPr>
              <w:t xml:space="preserve">- претендент, участник должен иметь </w:t>
            </w:r>
            <w:r w:rsidR="0069618D">
              <w:rPr>
                <w:sz w:val="24"/>
              </w:rPr>
              <w:t>реализованные проекты</w:t>
            </w:r>
            <w:r w:rsidRPr="005A5DA2">
              <w:rPr>
                <w:sz w:val="24"/>
              </w:rPr>
              <w:t xml:space="preserve"> сопровождения и доработки автоматизированных систем финансового и управленческого учета, разработанных на платформе 1С</w:t>
            </w:r>
            <w:proofErr w:type="gramStart"/>
            <w:r w:rsidRPr="005A5DA2">
              <w:rPr>
                <w:sz w:val="24"/>
              </w:rPr>
              <w:t>:П</w:t>
            </w:r>
            <w:proofErr w:type="gramEnd"/>
            <w:r w:rsidRPr="005A5DA2">
              <w:rPr>
                <w:sz w:val="24"/>
              </w:rPr>
              <w:t xml:space="preserve">редприятие 8. Стоимость каждого договора по проекту должна быть не менее </w:t>
            </w:r>
            <w:r w:rsidR="0069618D">
              <w:rPr>
                <w:sz w:val="24"/>
              </w:rPr>
              <w:t>3</w:t>
            </w:r>
            <w:r w:rsidRPr="005A5DA2">
              <w:rPr>
                <w:sz w:val="24"/>
              </w:rPr>
              <w:t xml:space="preserve"> млн. руб. без учета НДС;</w:t>
            </w:r>
          </w:p>
          <w:p w:rsidR="007E6C13" w:rsidRPr="007E6C13" w:rsidRDefault="007E6C13" w:rsidP="003F06EE">
            <w:pPr>
              <w:pStyle w:val="aff2"/>
              <w:rPr>
                <w:sz w:val="24"/>
              </w:rPr>
            </w:pPr>
            <w:r>
              <w:rPr>
                <w:sz w:val="24"/>
              </w:rPr>
              <w:t xml:space="preserve">- </w:t>
            </w:r>
            <w:r w:rsidRPr="009C435A">
              <w:rPr>
                <w:sz w:val="24"/>
              </w:rPr>
              <w:t xml:space="preserve">претендент, </w:t>
            </w:r>
            <w:r>
              <w:rPr>
                <w:sz w:val="24"/>
              </w:rPr>
              <w:t xml:space="preserve">участник должен иметь </w:t>
            </w:r>
            <w:r w:rsidR="0069618D">
              <w:rPr>
                <w:sz w:val="24"/>
              </w:rPr>
              <w:t xml:space="preserve">подтвержденный опыт </w:t>
            </w:r>
            <w:r>
              <w:rPr>
                <w:sz w:val="24"/>
              </w:rPr>
              <w:t xml:space="preserve">интеграции системы бухгалтерского и </w:t>
            </w:r>
            <w:r w:rsidRPr="00FC24E2">
              <w:rPr>
                <w:sz w:val="24"/>
              </w:rPr>
              <w:t xml:space="preserve">налогового учета на </w:t>
            </w:r>
            <w:r>
              <w:rPr>
                <w:sz w:val="24"/>
              </w:rPr>
              <w:t>базе конфигурации «1С:</w:t>
            </w:r>
            <w:r w:rsidRPr="003D22C7">
              <w:rPr>
                <w:sz w:val="24"/>
              </w:rPr>
              <w:t xml:space="preserve"> Предприятие 8</w:t>
            </w:r>
            <w:r>
              <w:rPr>
                <w:sz w:val="24"/>
              </w:rPr>
              <w:t xml:space="preserve">. Бухгалтерия предприятия» с </w:t>
            </w:r>
            <w:r w:rsidR="00232954">
              <w:rPr>
                <w:sz w:val="24"/>
              </w:rPr>
              <w:t xml:space="preserve">программными </w:t>
            </w:r>
            <w:r w:rsidR="00232954" w:rsidRPr="00232954">
              <w:rPr>
                <w:sz w:val="24"/>
              </w:rPr>
              <w:t>п</w:t>
            </w:r>
            <w:r w:rsidR="005A5DA2" w:rsidRPr="005A5DA2">
              <w:rPr>
                <w:sz w:val="24"/>
              </w:rPr>
              <w:t xml:space="preserve">родуктами </w:t>
            </w:r>
            <w:proofErr w:type="spellStart"/>
            <w:r w:rsidR="005A5DA2" w:rsidRPr="005A5DA2">
              <w:t>Oracle</w:t>
            </w:r>
            <w:proofErr w:type="spellEnd"/>
            <w:r w:rsidR="005A5DA2" w:rsidRPr="005A5DA2">
              <w:t xml:space="preserve"> </w:t>
            </w:r>
            <w:r>
              <w:rPr>
                <w:sz w:val="24"/>
              </w:rPr>
              <w:t xml:space="preserve">на </w:t>
            </w:r>
            <w:r w:rsidRPr="00FC24E2">
              <w:rPr>
                <w:sz w:val="24"/>
              </w:rPr>
              <w:t>предприяти</w:t>
            </w:r>
            <w:r>
              <w:rPr>
                <w:sz w:val="24"/>
              </w:rPr>
              <w:t>ях</w:t>
            </w:r>
            <w:r w:rsidRPr="00FC24E2">
              <w:rPr>
                <w:sz w:val="24"/>
              </w:rPr>
              <w:t xml:space="preserve"> с филиальной структурой</w:t>
            </w:r>
            <w:r>
              <w:rPr>
                <w:sz w:val="24"/>
              </w:rPr>
              <w:t>;</w:t>
            </w:r>
          </w:p>
          <w:p w:rsidR="003F06EE" w:rsidRPr="007005B6" w:rsidRDefault="003F06EE" w:rsidP="003F06EE">
            <w:pPr>
              <w:pStyle w:val="aff2"/>
              <w:rPr>
                <w:sz w:val="24"/>
              </w:rPr>
            </w:pPr>
            <w:r w:rsidRPr="00FC24E2">
              <w:rPr>
                <w:sz w:val="24"/>
              </w:rPr>
              <w:t xml:space="preserve">- наличие у претендента, участника подтвержденного опыта </w:t>
            </w:r>
            <w:r w:rsidR="0069618D">
              <w:rPr>
                <w:sz w:val="24"/>
              </w:rPr>
              <w:t>реализации проектов</w:t>
            </w:r>
            <w:r w:rsidRPr="00FC24E2">
              <w:rPr>
                <w:sz w:val="24"/>
              </w:rPr>
              <w:t xml:space="preserve"> </w:t>
            </w:r>
            <w:r w:rsidRPr="00A35C2C">
              <w:rPr>
                <w:sz w:val="24"/>
              </w:rPr>
              <w:t xml:space="preserve">разработки и сопровождения </w:t>
            </w:r>
            <w:r w:rsidRPr="00FC24E2">
              <w:rPr>
                <w:sz w:val="24"/>
              </w:rPr>
              <w:lastRenderedPageBreak/>
              <w:t xml:space="preserve">систем бухгалтерского и налогового учета на </w:t>
            </w:r>
            <w:r w:rsidR="00690A88">
              <w:rPr>
                <w:sz w:val="24"/>
              </w:rPr>
              <w:t xml:space="preserve">базе конфигурации </w:t>
            </w:r>
            <w:r>
              <w:rPr>
                <w:sz w:val="24"/>
              </w:rPr>
              <w:t>«1С:</w:t>
            </w:r>
            <w:r w:rsidRPr="003D22C7">
              <w:rPr>
                <w:sz w:val="24"/>
              </w:rPr>
              <w:t xml:space="preserve"> Предприятие 8</w:t>
            </w:r>
            <w:r>
              <w:rPr>
                <w:sz w:val="24"/>
              </w:rPr>
              <w:t xml:space="preserve">. Бухгалтерия предприятия» на </w:t>
            </w:r>
            <w:r w:rsidRPr="00FC24E2">
              <w:rPr>
                <w:sz w:val="24"/>
              </w:rPr>
              <w:t>предприяти</w:t>
            </w:r>
            <w:r>
              <w:rPr>
                <w:sz w:val="24"/>
              </w:rPr>
              <w:t>ях</w:t>
            </w:r>
            <w:r w:rsidRPr="00FC24E2">
              <w:rPr>
                <w:sz w:val="24"/>
              </w:rPr>
              <w:t xml:space="preserve"> с филиальной;</w:t>
            </w:r>
          </w:p>
          <w:p w:rsidR="003B7482" w:rsidRDefault="00D92790" w:rsidP="00E335FB">
            <w:pPr>
              <w:pStyle w:val="aff2"/>
              <w:rPr>
                <w:sz w:val="24"/>
              </w:rPr>
            </w:pPr>
            <w:r w:rsidRPr="00FC24E2">
              <w:rPr>
                <w:sz w:val="24"/>
              </w:rPr>
              <w:t>- наличие у претендента, участника подтвержденного опыта</w:t>
            </w:r>
            <w:r>
              <w:rPr>
                <w:sz w:val="24"/>
              </w:rPr>
              <w:t xml:space="preserve"> интеграции </w:t>
            </w:r>
            <w:r w:rsidRPr="00FC24E2">
              <w:rPr>
                <w:sz w:val="24"/>
              </w:rPr>
              <w:t xml:space="preserve">систем бухгалтерского и налогового учета </w:t>
            </w:r>
            <w:r w:rsidR="007E6C13">
              <w:rPr>
                <w:sz w:val="24"/>
              </w:rPr>
              <w:t>на базе конфигурации «1С:</w:t>
            </w:r>
            <w:r w:rsidR="007E6C13" w:rsidRPr="003D22C7">
              <w:rPr>
                <w:sz w:val="24"/>
              </w:rPr>
              <w:t xml:space="preserve"> Предприятие 8</w:t>
            </w:r>
            <w:r w:rsidR="007E6C13">
              <w:rPr>
                <w:sz w:val="24"/>
              </w:rPr>
              <w:t>. Бухгалтерия предприятия»</w:t>
            </w:r>
            <w:r>
              <w:rPr>
                <w:sz w:val="24"/>
              </w:rPr>
              <w:t xml:space="preserve"> с</w:t>
            </w:r>
            <w:r w:rsidR="00B4094C" w:rsidRPr="00FC24E2">
              <w:rPr>
                <w:sz w:val="24"/>
              </w:rPr>
              <w:t xml:space="preserve"> </w:t>
            </w:r>
            <w:r w:rsidR="00B4094C">
              <w:rPr>
                <w:sz w:val="24"/>
              </w:rPr>
              <w:t>системами</w:t>
            </w:r>
            <w:r w:rsidR="00B4094C" w:rsidRPr="00FC24E2">
              <w:rPr>
                <w:sz w:val="24"/>
              </w:rPr>
              <w:t xml:space="preserve"> расчета заработной платы и управления персоналом</w:t>
            </w:r>
            <w:r w:rsidR="00B4094C">
              <w:rPr>
                <w:sz w:val="24"/>
              </w:rPr>
              <w:t xml:space="preserve">, разработанными </w:t>
            </w:r>
            <w:r w:rsidR="00B4094C" w:rsidRPr="00FC24E2">
              <w:rPr>
                <w:sz w:val="24"/>
              </w:rPr>
              <w:t xml:space="preserve"> на ба</w:t>
            </w:r>
            <w:r w:rsidR="00B4094C">
              <w:rPr>
                <w:sz w:val="24"/>
              </w:rPr>
              <w:t xml:space="preserve">зе конфигурации </w:t>
            </w:r>
            <w:r w:rsidR="00B4094C" w:rsidRPr="00FC24E2">
              <w:rPr>
                <w:sz w:val="24"/>
              </w:rPr>
              <w:t>«1С</w:t>
            </w:r>
            <w:proofErr w:type="gramStart"/>
            <w:r w:rsidR="00B4094C" w:rsidRPr="00FC24E2">
              <w:rPr>
                <w:sz w:val="24"/>
              </w:rPr>
              <w:t>:З</w:t>
            </w:r>
            <w:proofErr w:type="gramEnd"/>
            <w:r w:rsidR="00B4094C" w:rsidRPr="00FC24E2">
              <w:rPr>
                <w:sz w:val="24"/>
              </w:rPr>
              <w:t>арплата и Упра</w:t>
            </w:r>
            <w:r w:rsidR="00B4094C">
              <w:rPr>
                <w:sz w:val="24"/>
              </w:rPr>
              <w:t xml:space="preserve">вление Персоналом 8» на </w:t>
            </w:r>
            <w:r w:rsidR="00B4094C" w:rsidRPr="00FC24E2">
              <w:rPr>
                <w:sz w:val="24"/>
              </w:rPr>
              <w:t>предприяти</w:t>
            </w:r>
            <w:r w:rsidR="00B4094C">
              <w:rPr>
                <w:sz w:val="24"/>
              </w:rPr>
              <w:t>ях</w:t>
            </w:r>
            <w:r w:rsidR="00B4094C" w:rsidRPr="00FC24E2">
              <w:rPr>
                <w:sz w:val="24"/>
              </w:rPr>
              <w:t xml:space="preserve"> с филиальной структурой;</w:t>
            </w:r>
          </w:p>
          <w:p w:rsidR="000A192C" w:rsidRPr="00CA2F1C" w:rsidRDefault="000A192C" w:rsidP="00E335FB">
            <w:pPr>
              <w:pStyle w:val="aff2"/>
              <w:rPr>
                <w:sz w:val="24"/>
              </w:rPr>
            </w:pPr>
            <w:r>
              <w:rPr>
                <w:sz w:val="24"/>
              </w:rPr>
              <w:t>- наличие у претендента, участника подтвержденного опыта интеграции систем бухгалтерского и налогового учета на базе конфигурации «1С:</w:t>
            </w:r>
            <w:r w:rsidRPr="003D22C7">
              <w:rPr>
                <w:sz w:val="24"/>
              </w:rPr>
              <w:t xml:space="preserve"> Предприятие 8</w:t>
            </w:r>
            <w:r>
              <w:rPr>
                <w:sz w:val="24"/>
              </w:rPr>
              <w:t>. Бухгалтерия предприятия»</w:t>
            </w:r>
            <w:r w:rsidR="00CA2F1C">
              <w:rPr>
                <w:sz w:val="24"/>
              </w:rPr>
              <w:t xml:space="preserve"> с Единой корпоративной а</w:t>
            </w:r>
            <w:r>
              <w:rPr>
                <w:sz w:val="24"/>
              </w:rPr>
              <w:t>втоматизированной</w:t>
            </w:r>
            <w:r w:rsidR="00CA2F1C">
              <w:rPr>
                <w:sz w:val="24"/>
              </w:rPr>
              <w:t xml:space="preserve"> системой управления финансами и ресурсами </w:t>
            </w:r>
            <w:r w:rsidR="005A5DA2" w:rsidRPr="00DB37E6">
              <w:rPr>
                <w:sz w:val="24"/>
              </w:rPr>
              <w:t>РЖД</w:t>
            </w:r>
            <w:r w:rsidR="00CA2F1C">
              <w:rPr>
                <w:sz w:val="24"/>
              </w:rPr>
              <w:t xml:space="preserve"> на базе </w:t>
            </w:r>
            <w:proofErr w:type="spellStart"/>
            <w:r w:rsidR="00CA2F1C">
              <w:rPr>
                <w:sz w:val="24"/>
                <w:lang w:val="en-US"/>
              </w:rPr>
              <w:t>mySAP</w:t>
            </w:r>
            <w:proofErr w:type="spellEnd"/>
            <w:r w:rsidR="00CA2F1C">
              <w:rPr>
                <w:sz w:val="24"/>
              </w:rPr>
              <w:t xml:space="preserve"> </w:t>
            </w:r>
            <w:r w:rsidR="00CA2F1C">
              <w:rPr>
                <w:sz w:val="24"/>
                <w:lang w:val="en-US"/>
              </w:rPr>
              <w:t>ERP</w:t>
            </w:r>
            <w:r w:rsidR="005A5DA2" w:rsidRPr="005A5DA2">
              <w:rPr>
                <w:sz w:val="24"/>
              </w:rPr>
              <w:t xml:space="preserve"> 2005</w:t>
            </w:r>
            <w:r w:rsidR="001A6BB5">
              <w:rPr>
                <w:sz w:val="24"/>
              </w:rPr>
              <w:t xml:space="preserve"> на </w:t>
            </w:r>
            <w:r w:rsidR="001A6BB5" w:rsidRPr="00FC24E2">
              <w:rPr>
                <w:sz w:val="24"/>
              </w:rPr>
              <w:t>предприяти</w:t>
            </w:r>
            <w:r w:rsidR="001A6BB5">
              <w:rPr>
                <w:sz w:val="24"/>
              </w:rPr>
              <w:t>ях</w:t>
            </w:r>
            <w:r w:rsidR="001A6BB5" w:rsidRPr="00FC24E2">
              <w:rPr>
                <w:sz w:val="24"/>
              </w:rPr>
              <w:t xml:space="preserve"> с филиальной структурой</w:t>
            </w:r>
            <w:r w:rsidR="00CA2F1C">
              <w:rPr>
                <w:sz w:val="24"/>
              </w:rPr>
              <w:t>;</w:t>
            </w:r>
          </w:p>
          <w:p w:rsidR="00CA2F1C" w:rsidRDefault="005A5DA2" w:rsidP="00E335FB">
            <w:pPr>
              <w:pStyle w:val="aff2"/>
              <w:rPr>
                <w:sz w:val="24"/>
              </w:rPr>
            </w:pPr>
            <w:r w:rsidRPr="005A5DA2">
              <w:rPr>
                <w:sz w:val="24"/>
              </w:rPr>
              <w:t xml:space="preserve">- </w:t>
            </w:r>
            <w:r w:rsidR="00DE4890">
              <w:rPr>
                <w:sz w:val="24"/>
              </w:rPr>
              <w:t xml:space="preserve">наличие </w:t>
            </w:r>
            <w:r w:rsidR="001A6BB5">
              <w:rPr>
                <w:sz w:val="24"/>
              </w:rPr>
              <w:t>у претендента, участника подтвержденного опыта интеграции систем бухгалтерского и налогового учета на базе конфигурации «1С:</w:t>
            </w:r>
            <w:r w:rsidR="001A6BB5" w:rsidRPr="003D22C7">
              <w:rPr>
                <w:sz w:val="24"/>
              </w:rPr>
              <w:t xml:space="preserve"> Предприятие 8</w:t>
            </w:r>
            <w:r w:rsidR="001A6BB5">
              <w:rPr>
                <w:sz w:val="24"/>
              </w:rPr>
              <w:t xml:space="preserve">. Бухгалтерия предприятия» с системами, разработанными на базе конфигурации </w:t>
            </w:r>
            <w:r w:rsidR="001A6BB5" w:rsidRPr="00FC24E2">
              <w:rPr>
                <w:sz w:val="24"/>
              </w:rPr>
              <w:t>«1С</w:t>
            </w:r>
            <w:proofErr w:type="gramStart"/>
            <w:r w:rsidR="001A6BB5" w:rsidRPr="00FC24E2">
              <w:rPr>
                <w:sz w:val="24"/>
              </w:rPr>
              <w:t>:К</w:t>
            </w:r>
            <w:proofErr w:type="gramEnd"/>
            <w:r w:rsidR="001A6BB5" w:rsidRPr="00FC24E2">
              <w:rPr>
                <w:sz w:val="24"/>
              </w:rPr>
              <w:t>онсолидация 8»</w:t>
            </w:r>
            <w:r w:rsidR="001A6BB5">
              <w:rPr>
                <w:sz w:val="24"/>
              </w:rPr>
              <w:t xml:space="preserve"> на </w:t>
            </w:r>
            <w:r w:rsidR="001A6BB5" w:rsidRPr="00FC24E2">
              <w:rPr>
                <w:sz w:val="24"/>
              </w:rPr>
              <w:t>предприяти</w:t>
            </w:r>
            <w:r w:rsidR="001A6BB5">
              <w:rPr>
                <w:sz w:val="24"/>
              </w:rPr>
              <w:t>ях</w:t>
            </w:r>
            <w:r w:rsidR="001A6BB5" w:rsidRPr="00FC24E2">
              <w:rPr>
                <w:sz w:val="24"/>
              </w:rPr>
              <w:t xml:space="preserve"> с филиальной структурой</w:t>
            </w:r>
            <w:r w:rsidR="001A6BB5">
              <w:rPr>
                <w:sz w:val="24"/>
              </w:rPr>
              <w:t>;</w:t>
            </w:r>
          </w:p>
          <w:p w:rsidR="007E6C13" w:rsidRDefault="00FA5B15" w:rsidP="00E335FB">
            <w:pPr>
              <w:pStyle w:val="aff2"/>
              <w:rPr>
                <w:sz w:val="24"/>
              </w:rPr>
            </w:pPr>
            <w:r>
              <w:rPr>
                <w:sz w:val="24"/>
              </w:rPr>
              <w:t>- наличие у претендента, участника подтвержденного опыта интеграции систем бухгалтерского и налогового учета на базе конфигурации «1С:</w:t>
            </w:r>
            <w:r w:rsidRPr="003D22C7">
              <w:rPr>
                <w:sz w:val="24"/>
              </w:rPr>
              <w:t xml:space="preserve"> Предприятие 8</w:t>
            </w:r>
            <w:r>
              <w:rPr>
                <w:sz w:val="24"/>
              </w:rPr>
              <w:t xml:space="preserve">. Бухгалтерия предприятия» с </w:t>
            </w:r>
            <w:r w:rsidR="005A5DA2" w:rsidRPr="005A5DA2">
              <w:rPr>
                <w:sz w:val="24"/>
              </w:rPr>
              <w:t>программным продуктом «Информационно-Расчетная Система «Перевозки»</w:t>
            </w:r>
            <w:r w:rsidR="007D4BA2">
              <w:rPr>
                <w:sz w:val="24"/>
              </w:rPr>
              <w:t xml:space="preserve"> на </w:t>
            </w:r>
            <w:r w:rsidR="007D4BA2" w:rsidRPr="00FC24E2">
              <w:rPr>
                <w:sz w:val="24"/>
              </w:rPr>
              <w:t>предприяти</w:t>
            </w:r>
            <w:r w:rsidR="007D4BA2">
              <w:rPr>
                <w:sz w:val="24"/>
              </w:rPr>
              <w:t>ях</w:t>
            </w:r>
            <w:r w:rsidR="007D4BA2" w:rsidRPr="00FC24E2">
              <w:rPr>
                <w:sz w:val="24"/>
              </w:rPr>
              <w:t xml:space="preserve"> с филиальной структурой</w:t>
            </w:r>
            <w:r>
              <w:rPr>
                <w:sz w:val="24"/>
              </w:rPr>
              <w:t>;</w:t>
            </w:r>
          </w:p>
          <w:p w:rsidR="00216106" w:rsidRPr="007005B6" w:rsidRDefault="00216106" w:rsidP="00E335FB">
            <w:pPr>
              <w:pStyle w:val="aff2"/>
              <w:rPr>
                <w:sz w:val="24"/>
              </w:rPr>
            </w:pPr>
            <w:r>
              <w:rPr>
                <w:sz w:val="24"/>
              </w:rPr>
              <w:t xml:space="preserve">- </w:t>
            </w:r>
            <w:r w:rsidRPr="00FC24E2">
              <w:rPr>
                <w:sz w:val="24"/>
              </w:rPr>
              <w:t>наличие у претендента, участника</w:t>
            </w:r>
            <w:r w:rsidR="004D672D">
              <w:rPr>
                <w:sz w:val="24"/>
              </w:rPr>
              <w:t xml:space="preserve"> </w:t>
            </w:r>
            <w:r w:rsidR="004D672D" w:rsidRPr="004D672D">
              <w:rPr>
                <w:sz w:val="24"/>
              </w:rPr>
              <w:t xml:space="preserve">положительных отзывов, рекомендаций, благодарностей </w:t>
            </w:r>
            <w:r w:rsidR="007507BF">
              <w:rPr>
                <w:sz w:val="24"/>
              </w:rPr>
              <w:t>от з</w:t>
            </w:r>
            <w:r w:rsidR="004D672D">
              <w:rPr>
                <w:sz w:val="24"/>
              </w:rPr>
              <w:t>аказчиков</w:t>
            </w:r>
            <w:r w:rsidR="004D672D" w:rsidRPr="004D672D">
              <w:rPr>
                <w:sz w:val="24"/>
              </w:rPr>
              <w:t xml:space="preserve">, с которыми у претендента имелись или имеются договорные отношения по предмету </w:t>
            </w:r>
            <w:r w:rsidR="004D672D">
              <w:rPr>
                <w:sz w:val="24"/>
              </w:rPr>
              <w:t xml:space="preserve">аналогичному предмету настоящего </w:t>
            </w:r>
            <w:r w:rsidR="007507BF">
              <w:rPr>
                <w:sz w:val="24"/>
              </w:rPr>
              <w:t>открытого конкурса;</w:t>
            </w:r>
          </w:p>
          <w:p w:rsidR="00795A3D" w:rsidRDefault="006D2C34" w:rsidP="003D3596">
            <w:pPr>
              <w:pStyle w:val="aff2"/>
              <w:rPr>
                <w:bCs/>
                <w:iCs/>
                <w:sz w:val="24"/>
              </w:rPr>
            </w:pPr>
            <w:r w:rsidRPr="00416B58">
              <w:rPr>
                <w:sz w:val="24"/>
              </w:rPr>
              <w:t xml:space="preserve">- </w:t>
            </w:r>
            <w:r w:rsidRPr="00416B58">
              <w:rPr>
                <w:bCs/>
                <w:iCs/>
                <w:sz w:val="24"/>
              </w:rPr>
              <w:t xml:space="preserve">претендент, </w:t>
            </w:r>
            <w:r w:rsidR="00DB04BA" w:rsidRPr="00DB04BA">
              <w:rPr>
                <w:bCs/>
                <w:iCs/>
                <w:sz w:val="24"/>
              </w:rPr>
              <w:t>участник должен иметь в своем штате сертифицированных специалистов</w:t>
            </w:r>
            <w:r w:rsidR="00DB04BA" w:rsidRPr="00DB04BA">
              <w:rPr>
                <w:sz w:val="24"/>
              </w:rPr>
              <w:t xml:space="preserve"> по программным продуктам 1C: Предприятие 8 и управлению проектами</w:t>
            </w:r>
            <w:r w:rsidR="00B93B5E">
              <w:rPr>
                <w:sz w:val="24"/>
              </w:rPr>
              <w:t xml:space="preserve">, </w:t>
            </w:r>
            <w:r w:rsidR="00795A3D">
              <w:rPr>
                <w:bCs/>
                <w:iCs/>
                <w:sz w:val="24"/>
              </w:rPr>
              <w:t>в том числе:</w:t>
            </w:r>
          </w:p>
          <w:p w:rsidR="00795A3D" w:rsidRPr="00795A3D" w:rsidRDefault="00795A3D" w:rsidP="00CA5937">
            <w:pPr>
              <w:pStyle w:val="aff2"/>
              <w:numPr>
                <w:ilvl w:val="0"/>
                <w:numId w:val="136"/>
              </w:numPr>
              <w:ind w:left="0" w:firstLine="0"/>
              <w:rPr>
                <w:sz w:val="24"/>
              </w:rPr>
            </w:pPr>
            <w:r w:rsidRPr="00795A3D">
              <w:rPr>
                <w:sz w:val="24"/>
              </w:rPr>
              <w:t>не мене</w:t>
            </w:r>
            <w:r w:rsidR="00902385">
              <w:rPr>
                <w:sz w:val="24"/>
              </w:rPr>
              <w:t>е</w:t>
            </w:r>
            <w:r w:rsidRPr="00795A3D">
              <w:rPr>
                <w:sz w:val="24"/>
              </w:rPr>
              <w:t xml:space="preserve"> 1 специалиста, обладающего сертификатом PMI </w:t>
            </w:r>
            <w:proofErr w:type="spellStart"/>
            <w:r w:rsidRPr="00795A3D">
              <w:rPr>
                <w:sz w:val="24"/>
              </w:rPr>
              <w:t>Project</w:t>
            </w:r>
            <w:proofErr w:type="spellEnd"/>
            <w:r w:rsidRPr="00795A3D">
              <w:rPr>
                <w:sz w:val="24"/>
              </w:rPr>
              <w:t xml:space="preserve"> </w:t>
            </w:r>
            <w:proofErr w:type="spellStart"/>
            <w:r w:rsidRPr="00795A3D">
              <w:rPr>
                <w:sz w:val="24"/>
              </w:rPr>
              <w:t>Management</w:t>
            </w:r>
            <w:proofErr w:type="spellEnd"/>
            <w:r w:rsidRPr="00795A3D">
              <w:rPr>
                <w:sz w:val="24"/>
              </w:rPr>
              <w:t xml:space="preserve"> </w:t>
            </w:r>
            <w:proofErr w:type="spellStart"/>
            <w:r w:rsidRPr="00795A3D">
              <w:rPr>
                <w:sz w:val="24"/>
              </w:rPr>
              <w:t>Professional</w:t>
            </w:r>
            <w:proofErr w:type="spellEnd"/>
            <w:r w:rsidRPr="00795A3D">
              <w:rPr>
                <w:sz w:val="24"/>
              </w:rPr>
              <w:t xml:space="preserve"> или «1С</w:t>
            </w:r>
            <w:proofErr w:type="gramStart"/>
            <w:r w:rsidRPr="00795A3D">
              <w:rPr>
                <w:sz w:val="24"/>
              </w:rPr>
              <w:t>:Р</w:t>
            </w:r>
            <w:proofErr w:type="gramEnd"/>
            <w:r w:rsidRPr="00795A3D">
              <w:rPr>
                <w:sz w:val="24"/>
              </w:rPr>
              <w:t>уководитель проекта» или иной аналог;</w:t>
            </w:r>
          </w:p>
          <w:p w:rsidR="00795A3D" w:rsidRPr="00795A3D" w:rsidRDefault="00902385" w:rsidP="00CA5937">
            <w:pPr>
              <w:pStyle w:val="aff2"/>
              <w:numPr>
                <w:ilvl w:val="0"/>
                <w:numId w:val="136"/>
              </w:numPr>
              <w:ind w:left="0" w:firstLine="0"/>
              <w:rPr>
                <w:sz w:val="24"/>
              </w:rPr>
            </w:pPr>
            <w:r>
              <w:rPr>
                <w:sz w:val="24"/>
              </w:rPr>
              <w:t>не менее 7 специалистов, обладающих</w:t>
            </w:r>
            <w:r w:rsidRPr="00795A3D">
              <w:rPr>
                <w:sz w:val="24"/>
              </w:rPr>
              <w:t xml:space="preserve"> </w:t>
            </w:r>
            <w:r w:rsidR="00795A3D" w:rsidRPr="00795A3D">
              <w:rPr>
                <w:sz w:val="24"/>
              </w:rPr>
              <w:t>сертификат</w:t>
            </w:r>
            <w:r>
              <w:rPr>
                <w:sz w:val="24"/>
              </w:rPr>
              <w:t>ами</w:t>
            </w:r>
            <w:r w:rsidR="00795A3D" w:rsidRPr="00795A3D">
              <w:rPr>
                <w:sz w:val="24"/>
              </w:rPr>
              <w:t xml:space="preserve"> не ниже «1С</w:t>
            </w:r>
            <w:proofErr w:type="gramStart"/>
            <w:r w:rsidR="00795A3D" w:rsidRPr="00795A3D">
              <w:rPr>
                <w:sz w:val="24"/>
              </w:rPr>
              <w:t>:П</w:t>
            </w:r>
            <w:proofErr w:type="gramEnd"/>
            <w:r w:rsidR="00795A3D" w:rsidRPr="00795A3D">
              <w:rPr>
                <w:sz w:val="24"/>
              </w:rPr>
              <w:t>рофессионал» на знание основных механизмов платформы «1С:Предприятие 8»</w:t>
            </w:r>
            <w:r>
              <w:rPr>
                <w:sz w:val="24"/>
              </w:rPr>
              <w:t>;</w:t>
            </w:r>
          </w:p>
          <w:p w:rsidR="00795A3D" w:rsidRPr="00795A3D" w:rsidRDefault="00902385" w:rsidP="00CA5937">
            <w:pPr>
              <w:pStyle w:val="aff2"/>
              <w:numPr>
                <w:ilvl w:val="0"/>
                <w:numId w:val="136"/>
              </w:numPr>
              <w:ind w:left="0" w:firstLine="0"/>
              <w:rPr>
                <w:sz w:val="24"/>
              </w:rPr>
            </w:pPr>
            <w:r>
              <w:rPr>
                <w:sz w:val="24"/>
              </w:rPr>
              <w:t>не менее 10 специалистов, обладающих</w:t>
            </w:r>
            <w:r w:rsidRPr="00795A3D">
              <w:rPr>
                <w:sz w:val="24"/>
              </w:rPr>
              <w:t xml:space="preserve"> сертификат</w:t>
            </w:r>
            <w:r>
              <w:rPr>
                <w:sz w:val="24"/>
              </w:rPr>
              <w:t>ами</w:t>
            </w:r>
            <w:r w:rsidR="00795A3D" w:rsidRPr="00795A3D">
              <w:rPr>
                <w:sz w:val="24"/>
              </w:rPr>
              <w:t xml:space="preserve"> не ниже «1С</w:t>
            </w:r>
            <w:proofErr w:type="gramStart"/>
            <w:r w:rsidR="00795A3D" w:rsidRPr="00795A3D">
              <w:rPr>
                <w:sz w:val="24"/>
              </w:rPr>
              <w:t>:С</w:t>
            </w:r>
            <w:proofErr w:type="gramEnd"/>
            <w:r w:rsidR="00795A3D" w:rsidRPr="00795A3D">
              <w:rPr>
                <w:sz w:val="24"/>
              </w:rPr>
              <w:t>пециалист» по разработке и модификации прикладных решений на технологической платформе «1С:Предприятие 8»</w:t>
            </w:r>
            <w:r>
              <w:rPr>
                <w:sz w:val="24"/>
              </w:rPr>
              <w:t>;</w:t>
            </w:r>
          </w:p>
          <w:p w:rsidR="00795A3D" w:rsidRPr="00795A3D" w:rsidRDefault="00902385" w:rsidP="00CA5937">
            <w:pPr>
              <w:pStyle w:val="aff2"/>
              <w:numPr>
                <w:ilvl w:val="0"/>
                <w:numId w:val="136"/>
              </w:numPr>
              <w:ind w:left="0" w:firstLine="0"/>
              <w:rPr>
                <w:sz w:val="24"/>
              </w:rPr>
            </w:pPr>
            <w:r>
              <w:rPr>
                <w:sz w:val="24"/>
              </w:rPr>
              <w:t>не менее 2 специалистов, обладающих</w:t>
            </w:r>
            <w:r w:rsidRPr="00795A3D">
              <w:rPr>
                <w:sz w:val="24"/>
              </w:rPr>
              <w:t xml:space="preserve"> сертификат</w:t>
            </w:r>
            <w:r>
              <w:rPr>
                <w:sz w:val="24"/>
              </w:rPr>
              <w:t>ами</w:t>
            </w:r>
            <w:r w:rsidR="00795A3D" w:rsidRPr="00795A3D">
              <w:rPr>
                <w:sz w:val="24"/>
              </w:rPr>
              <w:t xml:space="preserve"> не ниже «1С</w:t>
            </w:r>
            <w:proofErr w:type="gramStart"/>
            <w:r w:rsidR="00795A3D" w:rsidRPr="00795A3D">
              <w:rPr>
                <w:sz w:val="24"/>
              </w:rPr>
              <w:t>:Э</w:t>
            </w:r>
            <w:proofErr w:type="gramEnd"/>
            <w:r w:rsidR="00795A3D" w:rsidRPr="00795A3D">
              <w:rPr>
                <w:sz w:val="24"/>
              </w:rPr>
              <w:t>ксперт по технологическим вопросам»</w:t>
            </w:r>
            <w:r>
              <w:rPr>
                <w:sz w:val="24"/>
              </w:rPr>
              <w:t>;</w:t>
            </w:r>
          </w:p>
          <w:p w:rsidR="00795A3D" w:rsidRPr="00795A3D" w:rsidRDefault="00902385" w:rsidP="00CA5937">
            <w:pPr>
              <w:pStyle w:val="aff2"/>
              <w:numPr>
                <w:ilvl w:val="0"/>
                <w:numId w:val="136"/>
              </w:numPr>
              <w:ind w:left="0" w:firstLine="0"/>
              <w:rPr>
                <w:sz w:val="24"/>
              </w:rPr>
            </w:pPr>
            <w:r w:rsidRPr="00795A3D">
              <w:rPr>
                <w:sz w:val="24"/>
              </w:rPr>
              <w:t>не мене</w:t>
            </w:r>
            <w:r>
              <w:rPr>
                <w:sz w:val="24"/>
              </w:rPr>
              <w:t>е</w:t>
            </w:r>
            <w:r w:rsidRPr="00795A3D">
              <w:rPr>
                <w:sz w:val="24"/>
              </w:rPr>
              <w:t xml:space="preserve"> 1 специалиста, обладающего сертификатом </w:t>
            </w:r>
            <w:r w:rsidR="00795A3D" w:rsidRPr="00795A3D">
              <w:rPr>
                <w:sz w:val="24"/>
              </w:rPr>
              <w:t>не ниже «1С</w:t>
            </w:r>
            <w:proofErr w:type="gramStart"/>
            <w:r w:rsidR="00795A3D" w:rsidRPr="00795A3D">
              <w:rPr>
                <w:sz w:val="24"/>
              </w:rPr>
              <w:t>:П</w:t>
            </w:r>
            <w:proofErr w:type="gramEnd"/>
            <w:r w:rsidR="00795A3D" w:rsidRPr="00795A3D">
              <w:rPr>
                <w:sz w:val="24"/>
              </w:rPr>
              <w:t>рофессионал» на знание особенностей реализации и применения МСФО в прикладных решениях «1С:Предприятие 8»</w:t>
            </w:r>
            <w:r>
              <w:rPr>
                <w:sz w:val="24"/>
              </w:rPr>
              <w:t>;</w:t>
            </w:r>
          </w:p>
          <w:p w:rsidR="00795A3D" w:rsidRPr="00795A3D" w:rsidRDefault="00902385" w:rsidP="00CA5937">
            <w:pPr>
              <w:pStyle w:val="aff2"/>
              <w:numPr>
                <w:ilvl w:val="0"/>
                <w:numId w:val="136"/>
              </w:numPr>
              <w:ind w:left="0" w:firstLine="0"/>
              <w:rPr>
                <w:sz w:val="24"/>
              </w:rPr>
            </w:pPr>
            <w:r w:rsidRPr="00795A3D">
              <w:rPr>
                <w:sz w:val="24"/>
              </w:rPr>
              <w:lastRenderedPageBreak/>
              <w:t>не мене</w:t>
            </w:r>
            <w:r>
              <w:rPr>
                <w:sz w:val="24"/>
              </w:rPr>
              <w:t>е</w:t>
            </w:r>
            <w:r w:rsidRPr="00795A3D">
              <w:rPr>
                <w:sz w:val="24"/>
              </w:rPr>
              <w:t xml:space="preserve"> 1 специалиста, обладающего сертификатом </w:t>
            </w:r>
            <w:r w:rsidR="00795A3D" w:rsidRPr="00795A3D">
              <w:rPr>
                <w:sz w:val="24"/>
              </w:rPr>
              <w:t>не ниже «1С</w:t>
            </w:r>
            <w:proofErr w:type="gramStart"/>
            <w:r w:rsidR="00795A3D" w:rsidRPr="00795A3D">
              <w:rPr>
                <w:sz w:val="24"/>
              </w:rPr>
              <w:t>:П</w:t>
            </w:r>
            <w:proofErr w:type="gramEnd"/>
            <w:r w:rsidR="00795A3D" w:rsidRPr="00795A3D">
              <w:rPr>
                <w:sz w:val="24"/>
              </w:rPr>
              <w:t>рофессионал» на знание особенностей реализации и применения бюджетирования в прикладных решениях «1С:Предприятие 8»</w:t>
            </w:r>
            <w:r>
              <w:rPr>
                <w:sz w:val="24"/>
              </w:rPr>
              <w:t>;</w:t>
            </w:r>
          </w:p>
          <w:p w:rsidR="00795A3D" w:rsidRPr="00795A3D" w:rsidRDefault="00902385" w:rsidP="00CA5937">
            <w:pPr>
              <w:pStyle w:val="aff2"/>
              <w:numPr>
                <w:ilvl w:val="0"/>
                <w:numId w:val="136"/>
              </w:numPr>
              <w:ind w:left="0" w:firstLine="0"/>
              <w:rPr>
                <w:sz w:val="24"/>
              </w:rPr>
            </w:pPr>
            <w:r w:rsidRPr="00795A3D">
              <w:rPr>
                <w:sz w:val="24"/>
              </w:rPr>
              <w:t>не мене</w:t>
            </w:r>
            <w:r>
              <w:rPr>
                <w:sz w:val="24"/>
              </w:rPr>
              <w:t>е</w:t>
            </w:r>
            <w:r w:rsidRPr="00795A3D">
              <w:rPr>
                <w:sz w:val="24"/>
              </w:rPr>
              <w:t xml:space="preserve"> 1 специалиста, обладающего сертификатом </w:t>
            </w:r>
            <w:r w:rsidR="00795A3D" w:rsidRPr="00795A3D">
              <w:rPr>
                <w:sz w:val="24"/>
              </w:rPr>
              <w:t>не ниже«1С: Профессионал» на знание возможностей и особенностей применения типовой конфигурации «1С</w:t>
            </w:r>
            <w:proofErr w:type="gramStart"/>
            <w:r w:rsidR="00795A3D" w:rsidRPr="00795A3D">
              <w:rPr>
                <w:sz w:val="24"/>
              </w:rPr>
              <w:t>:К</w:t>
            </w:r>
            <w:proofErr w:type="gramEnd"/>
            <w:r w:rsidR="00795A3D" w:rsidRPr="00795A3D">
              <w:rPr>
                <w:sz w:val="24"/>
              </w:rPr>
              <w:t>онсолидация» системы программ «1С: Предприятие 8»</w:t>
            </w:r>
            <w:r>
              <w:rPr>
                <w:sz w:val="24"/>
              </w:rPr>
              <w:t>;</w:t>
            </w:r>
          </w:p>
          <w:p w:rsidR="00795A3D" w:rsidRPr="00795A3D" w:rsidRDefault="00902385" w:rsidP="00CA5937">
            <w:pPr>
              <w:pStyle w:val="aff2"/>
              <w:numPr>
                <w:ilvl w:val="0"/>
                <w:numId w:val="136"/>
              </w:numPr>
              <w:ind w:left="0" w:firstLine="0"/>
              <w:rPr>
                <w:sz w:val="24"/>
              </w:rPr>
            </w:pPr>
            <w:r w:rsidRPr="00795A3D">
              <w:rPr>
                <w:sz w:val="24"/>
              </w:rPr>
              <w:t>не мене</w:t>
            </w:r>
            <w:r>
              <w:rPr>
                <w:sz w:val="24"/>
              </w:rPr>
              <w:t>е</w:t>
            </w:r>
            <w:r w:rsidRPr="00795A3D">
              <w:rPr>
                <w:sz w:val="24"/>
              </w:rPr>
              <w:t xml:space="preserve"> 1 специалиста, обладающего сертификатом </w:t>
            </w:r>
            <w:r w:rsidR="00795A3D" w:rsidRPr="00795A3D">
              <w:rPr>
                <w:sz w:val="24"/>
              </w:rPr>
              <w:t>не ниже «1С</w:t>
            </w:r>
            <w:proofErr w:type="gramStart"/>
            <w:r w:rsidR="00795A3D" w:rsidRPr="00795A3D">
              <w:rPr>
                <w:sz w:val="24"/>
              </w:rPr>
              <w:t>:С</w:t>
            </w:r>
            <w:proofErr w:type="gramEnd"/>
            <w:r w:rsidR="00795A3D" w:rsidRPr="00795A3D">
              <w:rPr>
                <w:sz w:val="24"/>
              </w:rPr>
              <w:t>пециалист-консультант» по внедрению прикладного решения «1С: Зарплата и Управление персоналом 8»</w:t>
            </w:r>
            <w:r>
              <w:rPr>
                <w:sz w:val="24"/>
              </w:rPr>
              <w:t>;</w:t>
            </w:r>
          </w:p>
          <w:p w:rsidR="00795A3D" w:rsidRPr="00795A3D" w:rsidRDefault="00902385" w:rsidP="00CA5937">
            <w:pPr>
              <w:pStyle w:val="aff2"/>
              <w:numPr>
                <w:ilvl w:val="0"/>
                <w:numId w:val="136"/>
              </w:numPr>
              <w:ind w:left="0" w:firstLine="0"/>
              <w:rPr>
                <w:sz w:val="24"/>
              </w:rPr>
            </w:pPr>
            <w:r w:rsidRPr="00795A3D">
              <w:rPr>
                <w:sz w:val="24"/>
              </w:rPr>
              <w:t>не мене</w:t>
            </w:r>
            <w:r>
              <w:rPr>
                <w:sz w:val="24"/>
              </w:rPr>
              <w:t>е</w:t>
            </w:r>
            <w:r w:rsidRPr="00795A3D">
              <w:rPr>
                <w:sz w:val="24"/>
              </w:rPr>
              <w:t xml:space="preserve"> 1 специалиста, обладающего сертификатом </w:t>
            </w:r>
            <w:r w:rsidR="00795A3D" w:rsidRPr="00795A3D">
              <w:rPr>
                <w:sz w:val="24"/>
              </w:rPr>
              <w:t>не ниже «1С</w:t>
            </w:r>
            <w:proofErr w:type="gramStart"/>
            <w:r w:rsidR="00795A3D" w:rsidRPr="00795A3D">
              <w:rPr>
                <w:sz w:val="24"/>
              </w:rPr>
              <w:t>:С</w:t>
            </w:r>
            <w:proofErr w:type="gramEnd"/>
            <w:r w:rsidR="00795A3D" w:rsidRPr="00795A3D">
              <w:rPr>
                <w:sz w:val="24"/>
              </w:rPr>
              <w:t>пециалист» по конфигурированию и внедрению подсистем расчета зарплаты и управления персоналом в прикладных решениях «1С: Предприятие 8»</w:t>
            </w:r>
            <w:r>
              <w:rPr>
                <w:sz w:val="24"/>
              </w:rPr>
              <w:t>;</w:t>
            </w:r>
          </w:p>
          <w:p w:rsidR="00795A3D" w:rsidRPr="00795A3D" w:rsidRDefault="00902385" w:rsidP="00CA5937">
            <w:pPr>
              <w:pStyle w:val="aff2"/>
              <w:numPr>
                <w:ilvl w:val="0"/>
                <w:numId w:val="136"/>
              </w:numPr>
              <w:ind w:left="0" w:firstLine="0"/>
              <w:rPr>
                <w:sz w:val="24"/>
              </w:rPr>
            </w:pPr>
            <w:r w:rsidRPr="00795A3D">
              <w:rPr>
                <w:sz w:val="24"/>
              </w:rPr>
              <w:t>не мене</w:t>
            </w:r>
            <w:r>
              <w:rPr>
                <w:sz w:val="24"/>
              </w:rPr>
              <w:t>е</w:t>
            </w:r>
            <w:r w:rsidRPr="00795A3D">
              <w:rPr>
                <w:sz w:val="24"/>
              </w:rPr>
              <w:t xml:space="preserve"> 1 специалиста, обладающего сертификатом</w:t>
            </w:r>
            <w:r w:rsidR="00795A3D" w:rsidRPr="00795A3D">
              <w:rPr>
                <w:sz w:val="24"/>
              </w:rPr>
              <w:t xml:space="preserve"> </w:t>
            </w:r>
            <w:proofErr w:type="spellStart"/>
            <w:r w:rsidR="00795A3D" w:rsidRPr="00795A3D">
              <w:rPr>
                <w:sz w:val="24"/>
              </w:rPr>
              <w:t>Oracle</w:t>
            </w:r>
            <w:proofErr w:type="spellEnd"/>
            <w:r w:rsidR="00795A3D" w:rsidRPr="00795A3D">
              <w:rPr>
                <w:sz w:val="24"/>
              </w:rPr>
              <w:t xml:space="preserve"> </w:t>
            </w:r>
            <w:proofErr w:type="spellStart"/>
            <w:r w:rsidR="00795A3D" w:rsidRPr="00795A3D">
              <w:rPr>
                <w:sz w:val="24"/>
              </w:rPr>
              <w:t>Programmer</w:t>
            </w:r>
            <w:proofErr w:type="spellEnd"/>
            <w:r w:rsidR="00B66F76">
              <w:rPr>
                <w:sz w:val="24"/>
              </w:rPr>
              <w:t xml:space="preserve"> или иной аналог</w:t>
            </w:r>
            <w:r>
              <w:rPr>
                <w:sz w:val="24"/>
              </w:rPr>
              <w:t>;</w:t>
            </w:r>
          </w:p>
          <w:p w:rsidR="005824F2" w:rsidRPr="00795A3D" w:rsidRDefault="00902385" w:rsidP="00CA5937">
            <w:pPr>
              <w:pStyle w:val="aff2"/>
              <w:numPr>
                <w:ilvl w:val="0"/>
                <w:numId w:val="136"/>
              </w:numPr>
              <w:ind w:left="0" w:firstLine="0"/>
              <w:rPr>
                <w:sz w:val="24"/>
              </w:rPr>
            </w:pPr>
            <w:r w:rsidRPr="00795A3D">
              <w:rPr>
                <w:sz w:val="24"/>
              </w:rPr>
              <w:t>не мене</w:t>
            </w:r>
            <w:r>
              <w:rPr>
                <w:sz w:val="24"/>
              </w:rPr>
              <w:t>е</w:t>
            </w:r>
            <w:r w:rsidRPr="00795A3D">
              <w:rPr>
                <w:sz w:val="24"/>
              </w:rPr>
              <w:t xml:space="preserve"> 1 специалиста, обладающего сертификатом </w:t>
            </w:r>
            <w:r w:rsidR="00795A3D" w:rsidRPr="00795A3D">
              <w:rPr>
                <w:sz w:val="24"/>
              </w:rPr>
              <w:t>SAP «Технология интеграции бизнес-пр</w:t>
            </w:r>
            <w:r w:rsidR="00B66F76">
              <w:rPr>
                <w:sz w:val="24"/>
              </w:rPr>
              <w:t>оцессов</w:t>
            </w:r>
            <w:r w:rsidR="00795A3D" w:rsidRPr="00795A3D">
              <w:rPr>
                <w:sz w:val="24"/>
              </w:rPr>
              <w:t>»</w:t>
            </w:r>
            <w:r w:rsidR="00B66F76">
              <w:rPr>
                <w:sz w:val="24"/>
              </w:rPr>
              <w:t xml:space="preserve"> или иной аналог</w:t>
            </w:r>
            <w:r>
              <w:rPr>
                <w:sz w:val="24"/>
              </w:rPr>
              <w:t>.</w:t>
            </w:r>
          </w:p>
          <w:p w:rsidR="003F06EE" w:rsidRDefault="003F06EE" w:rsidP="003F06EE">
            <w:pPr>
              <w:pStyle w:val="aff2"/>
              <w:rPr>
                <w:bCs/>
                <w:iCs/>
                <w:sz w:val="24"/>
              </w:rPr>
            </w:pPr>
            <w:r>
              <w:rPr>
                <w:bCs/>
                <w:iCs/>
                <w:sz w:val="24"/>
              </w:rPr>
              <w:t>- н</w:t>
            </w:r>
            <w:r w:rsidRPr="009B5CF3">
              <w:rPr>
                <w:bCs/>
                <w:iCs/>
                <w:sz w:val="24"/>
              </w:rPr>
              <w:t>аличие</w:t>
            </w:r>
            <w:r>
              <w:rPr>
                <w:bCs/>
                <w:iCs/>
                <w:sz w:val="24"/>
              </w:rPr>
              <w:t xml:space="preserve"> у претендента, участника</w:t>
            </w:r>
            <w:r w:rsidRPr="009B5CF3">
              <w:rPr>
                <w:bCs/>
                <w:iCs/>
                <w:sz w:val="24"/>
              </w:rPr>
              <w:t xml:space="preserve"> актуального сертификата соответствия производственных процессов стандарту качества </w:t>
            </w:r>
            <w:r w:rsidR="0069618D">
              <w:rPr>
                <w:bCs/>
                <w:iCs/>
                <w:sz w:val="24"/>
              </w:rPr>
              <w:t xml:space="preserve">ГОСТ </w:t>
            </w:r>
            <w:r w:rsidRPr="009B5CF3">
              <w:rPr>
                <w:bCs/>
                <w:iCs/>
                <w:sz w:val="24"/>
              </w:rPr>
              <w:t xml:space="preserve">ISO </w:t>
            </w:r>
            <w:r w:rsidR="0069618D">
              <w:rPr>
                <w:bCs/>
                <w:iCs/>
                <w:sz w:val="24"/>
              </w:rPr>
              <w:t>9001:2011 (</w:t>
            </w:r>
            <w:r w:rsidR="0069618D" w:rsidRPr="009B5CF3">
              <w:rPr>
                <w:bCs/>
                <w:iCs/>
                <w:sz w:val="24"/>
              </w:rPr>
              <w:t xml:space="preserve">ISO </w:t>
            </w:r>
            <w:r w:rsidRPr="009B5CF3">
              <w:rPr>
                <w:bCs/>
                <w:iCs/>
                <w:sz w:val="24"/>
              </w:rPr>
              <w:t>9001:2008</w:t>
            </w:r>
            <w:r w:rsidR="0069618D">
              <w:rPr>
                <w:bCs/>
                <w:iCs/>
                <w:sz w:val="24"/>
              </w:rPr>
              <w:t>)</w:t>
            </w:r>
            <w:r w:rsidRPr="009B5CF3">
              <w:rPr>
                <w:bCs/>
                <w:iCs/>
                <w:sz w:val="24"/>
              </w:rPr>
              <w:t xml:space="preserve"> в области управленческого консалтинга, финансового консалтинга, </w:t>
            </w:r>
            <w:proofErr w:type="spellStart"/>
            <w:proofErr w:type="gramStart"/>
            <w:r w:rsidRPr="009B5CF3">
              <w:rPr>
                <w:bCs/>
                <w:iCs/>
                <w:sz w:val="24"/>
              </w:rPr>
              <w:t>бизнес-консалтинга</w:t>
            </w:r>
            <w:proofErr w:type="spellEnd"/>
            <w:proofErr w:type="gramEnd"/>
            <w:r w:rsidRPr="009B5CF3">
              <w:rPr>
                <w:bCs/>
                <w:iCs/>
                <w:sz w:val="24"/>
              </w:rPr>
              <w:t>, консалтинга в области информационных технологий</w:t>
            </w:r>
            <w:r w:rsidR="007959A9">
              <w:rPr>
                <w:bCs/>
                <w:iCs/>
                <w:sz w:val="24"/>
              </w:rPr>
              <w:t>.</w:t>
            </w:r>
          </w:p>
          <w:p w:rsidR="00733ADD" w:rsidRPr="001E6511" w:rsidRDefault="00733ADD" w:rsidP="00733ADD">
            <w:pPr>
              <w:ind w:firstLine="540"/>
              <w:jc w:val="both"/>
              <w:rPr>
                <w:i/>
                <w:highlight w:val="cyan"/>
              </w:rPr>
            </w:pPr>
          </w:p>
          <w:p w:rsidR="000557B3" w:rsidRPr="00F26BC0" w:rsidRDefault="00DB04BA" w:rsidP="00733ADD">
            <w:pPr>
              <w:ind w:firstLine="540"/>
              <w:jc w:val="both"/>
            </w:pPr>
            <w:r w:rsidRPr="00DB04BA">
              <w:t xml:space="preserve">2.  Претендент, помимо документов, указанных в пункте 2.3 настоящей документации о закупке, в составе Заявки должен </w:t>
            </w:r>
            <w:proofErr w:type="gramStart"/>
            <w:r w:rsidRPr="00DB04BA">
              <w:t>предоставить следующие документы</w:t>
            </w:r>
            <w:proofErr w:type="gramEnd"/>
            <w:r w:rsidRPr="00DB04BA">
              <w:t xml:space="preserve"> заверенные подписью и печатью претендента:</w:t>
            </w:r>
          </w:p>
          <w:p w:rsidR="00C6141E" w:rsidRDefault="00DB04BA" w:rsidP="00733ADD">
            <w:pPr>
              <w:ind w:firstLine="540"/>
              <w:jc w:val="both"/>
            </w:pPr>
            <w:r w:rsidRPr="00DB04BA">
              <w:t>-</w:t>
            </w:r>
            <w:r w:rsidR="00C6141E">
              <w:t xml:space="preserve"> </w:t>
            </w:r>
            <w:r w:rsidR="00C6141E" w:rsidRPr="00C6141E">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C6141E">
              <w:t>;</w:t>
            </w:r>
          </w:p>
          <w:p w:rsidR="00DD78FD" w:rsidRDefault="00DD78FD" w:rsidP="00733ADD">
            <w:pPr>
              <w:ind w:firstLine="540"/>
              <w:jc w:val="both"/>
            </w:pPr>
            <w:r w:rsidRPr="00DD78FD">
              <w:t>- справку из Федеральной службы судебных приставов России об отсутствии в отношении претендента, участника возбужденных исполнительных производств, выданную не ранее дня размещения извещения о проведении Открытого конкурса (оригинал или нотариально заверенная копия);</w:t>
            </w:r>
          </w:p>
          <w:p w:rsidR="00733ADD" w:rsidRPr="00F26BC0" w:rsidRDefault="00DB04BA" w:rsidP="00733ADD">
            <w:pPr>
              <w:ind w:firstLine="540"/>
              <w:jc w:val="both"/>
            </w:pPr>
            <w:r w:rsidRPr="00DB04BA">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r w:rsidR="00B067B8">
              <w:t>;</w:t>
            </w:r>
          </w:p>
          <w:p w:rsidR="00733ADD" w:rsidRPr="00E67EA6" w:rsidRDefault="00DB04BA" w:rsidP="00551655">
            <w:pPr>
              <w:pStyle w:val="aff2"/>
              <w:tabs>
                <w:tab w:val="left" w:pos="1440"/>
              </w:tabs>
              <w:rPr>
                <w:sz w:val="24"/>
              </w:rPr>
            </w:pPr>
            <w:proofErr w:type="gramStart"/>
            <w:r w:rsidRPr="00DB04BA">
              <w:rPr>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w:t>
            </w:r>
            <w:r w:rsidRPr="00DB04BA">
              <w:rPr>
                <w:sz w:val="24"/>
              </w:rPr>
              <w:lastRenderedPageBreak/>
              <w:t>установленным законодательством Российской Федерации и/или государства, являющегося местом выполнения работ, оказания услуг</w:t>
            </w:r>
            <w:r w:rsidR="00E67EA6">
              <w:rPr>
                <w:sz w:val="24"/>
              </w:rPr>
              <w:t>;</w:t>
            </w:r>
            <w:proofErr w:type="gramEnd"/>
          </w:p>
          <w:p w:rsidR="002F543C" w:rsidRPr="00F26BC0" w:rsidRDefault="00730BA4" w:rsidP="002F543C">
            <w:pPr>
              <w:pStyle w:val="aff2"/>
              <w:tabs>
                <w:tab w:val="left" w:pos="0"/>
                <w:tab w:val="left" w:pos="1440"/>
              </w:tabs>
              <w:rPr>
                <w:sz w:val="24"/>
              </w:rPr>
            </w:pPr>
            <w:r w:rsidRPr="00DB04BA">
              <w:rPr>
                <w:sz w:val="24"/>
              </w:rPr>
              <w:t>-</w:t>
            </w:r>
            <w:r w:rsidR="002F543C" w:rsidRPr="00730BA4">
              <w:rPr>
                <w:sz w:val="28"/>
              </w:rPr>
              <w:t xml:space="preserve"> </w:t>
            </w:r>
            <w:r w:rsidR="00DB04BA" w:rsidRPr="00730BA4">
              <w:rPr>
                <w:sz w:val="24"/>
              </w:rPr>
              <w:t>копии учредительных документов, составленных и заверенных в соответствии с законодательством государства регистрации</w:t>
            </w:r>
            <w:r w:rsidR="00DB04BA" w:rsidRPr="00DB04BA">
              <w:rPr>
                <w:sz w:val="24"/>
              </w:rPr>
              <w:t xml:space="preserve"> претендента (для юридического лица), копии документов, удостоверяющих личность (для физических лиц). Допускается </w:t>
            </w:r>
            <w:proofErr w:type="gramStart"/>
            <w:r w:rsidR="00DB04BA" w:rsidRPr="00DB04BA">
              <w:rPr>
                <w:sz w:val="24"/>
              </w:rPr>
              <w:t>заверение документов</w:t>
            </w:r>
            <w:proofErr w:type="gramEnd"/>
            <w:r w:rsidR="00DB04BA" w:rsidRPr="00DB04BA">
              <w:rPr>
                <w:sz w:val="24"/>
              </w:rPr>
              <w:t xml:space="preserve"> уполномоченным должностным лицом претендента со скреплением его подписи печатью претендента;</w:t>
            </w:r>
          </w:p>
          <w:p w:rsidR="00733ADD" w:rsidRPr="00EC3940" w:rsidRDefault="00DB04BA" w:rsidP="006C5D24">
            <w:pPr>
              <w:pStyle w:val="aff2"/>
              <w:tabs>
                <w:tab w:val="left" w:pos="0"/>
                <w:tab w:val="left" w:pos="1440"/>
              </w:tabs>
              <w:rPr>
                <w:sz w:val="24"/>
              </w:rPr>
            </w:pPr>
            <w:proofErr w:type="gramStart"/>
            <w:r w:rsidRPr="00DB04BA">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DB04BA">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B067B8" w:rsidRDefault="00DB04BA" w:rsidP="006C5D24">
            <w:pPr>
              <w:pStyle w:val="aff2"/>
              <w:tabs>
                <w:tab w:val="left" w:pos="0"/>
                <w:tab w:val="left" w:pos="1440"/>
              </w:tabs>
              <w:rPr>
                <w:sz w:val="24"/>
              </w:rPr>
            </w:pPr>
            <w:proofErr w:type="gramStart"/>
            <w:r w:rsidRPr="00DB04BA">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DB04BA">
              <w:rPr>
                <w:bCs/>
                <w:sz w:val="24"/>
              </w:rPr>
              <w:t xml:space="preserve">28 января 2013 г. № ММВ-7-12/29@ </w:t>
            </w:r>
            <w:r w:rsidRPr="00DB04BA">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DB04BA">
              <w:rPr>
                <w:sz w:val="24"/>
              </w:rPr>
              <w:t xml:space="preserve"> одного претендента);</w:t>
            </w:r>
          </w:p>
          <w:p w:rsidR="00733ADD" w:rsidRPr="00B067B8" w:rsidRDefault="00DB04BA" w:rsidP="00733ADD">
            <w:pPr>
              <w:pStyle w:val="aff2"/>
              <w:tabs>
                <w:tab w:val="left" w:pos="0"/>
                <w:tab w:val="left" w:pos="1440"/>
              </w:tabs>
              <w:rPr>
                <w:sz w:val="24"/>
              </w:rPr>
            </w:pPr>
            <w:r w:rsidRPr="00DB04BA">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B04BA">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DB04BA">
              <w:rPr>
                <w:sz w:val="24"/>
              </w:rPr>
              <w:t xml:space="preserve"> решение до момента заключения договора</w:t>
            </w:r>
            <w:r w:rsidR="00CC684B">
              <w:rPr>
                <w:sz w:val="24"/>
              </w:rPr>
              <w:t>;</w:t>
            </w:r>
          </w:p>
          <w:p w:rsidR="00733ADD" w:rsidRPr="00B067B8" w:rsidRDefault="00DB04BA" w:rsidP="00F3754B">
            <w:pPr>
              <w:ind w:firstLine="540"/>
              <w:jc w:val="both"/>
            </w:pPr>
            <w:r w:rsidRPr="00DB04BA">
              <w:t xml:space="preserve">- сведения о своих владельцах, включая конечных бенефициаров, с приложением подтверждающих документов, а </w:t>
            </w:r>
            <w:r w:rsidRPr="00DB04BA">
              <w:lastRenderedPageBreak/>
              <w:t>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CC684B">
              <w:t>;</w:t>
            </w:r>
          </w:p>
          <w:p w:rsidR="004A63DF" w:rsidRDefault="00DB04BA" w:rsidP="002410DF">
            <w:pPr>
              <w:pStyle w:val="aff2"/>
              <w:tabs>
                <w:tab w:val="left" w:pos="1418"/>
              </w:tabs>
              <w:rPr>
                <w:sz w:val="24"/>
              </w:rPr>
            </w:pPr>
            <w:proofErr w:type="gramStart"/>
            <w:r w:rsidRPr="00DB04BA">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DD78FD">
              <w:rPr>
                <w:sz w:val="24"/>
              </w:rPr>
              <w:t>на усмотрение претендента, заверенные копии</w:t>
            </w:r>
            <w:r w:rsidRPr="00DB04BA">
              <w:rPr>
                <w:sz w:val="24"/>
              </w:rPr>
              <w:t>)</w:t>
            </w:r>
            <w:r w:rsidR="00CC684B">
              <w:rPr>
                <w:sz w:val="24"/>
              </w:rPr>
              <w:t>;</w:t>
            </w:r>
            <w:proofErr w:type="gramEnd"/>
          </w:p>
          <w:p w:rsidR="003F06EE" w:rsidRDefault="003F06EE" w:rsidP="003F06EE">
            <w:pPr>
              <w:pStyle w:val="aff2"/>
              <w:tabs>
                <w:tab w:val="left" w:pos="1418"/>
              </w:tabs>
              <w:rPr>
                <w:sz w:val="24"/>
              </w:rPr>
            </w:pPr>
            <w:r>
              <w:rPr>
                <w:sz w:val="24"/>
              </w:rPr>
              <w:t xml:space="preserve">- копию </w:t>
            </w:r>
            <w:r w:rsidRPr="009B5CF3">
              <w:rPr>
                <w:bCs/>
                <w:iCs/>
                <w:sz w:val="24"/>
              </w:rPr>
              <w:t xml:space="preserve">сертификата соответствия производственных процессов стандарту качества </w:t>
            </w:r>
            <w:r w:rsidR="00730BA4">
              <w:rPr>
                <w:bCs/>
                <w:iCs/>
                <w:sz w:val="24"/>
              </w:rPr>
              <w:t xml:space="preserve">ГОСТ </w:t>
            </w:r>
            <w:r w:rsidR="00730BA4" w:rsidRPr="009B5CF3">
              <w:rPr>
                <w:bCs/>
                <w:iCs/>
                <w:sz w:val="24"/>
              </w:rPr>
              <w:t xml:space="preserve">ISO </w:t>
            </w:r>
            <w:r w:rsidR="00730BA4">
              <w:rPr>
                <w:bCs/>
                <w:iCs/>
                <w:sz w:val="24"/>
              </w:rPr>
              <w:t>9001:2011 (</w:t>
            </w:r>
            <w:r w:rsidR="00730BA4" w:rsidRPr="009B5CF3">
              <w:rPr>
                <w:bCs/>
                <w:iCs/>
                <w:sz w:val="24"/>
              </w:rPr>
              <w:t>ISO 9001:2008</w:t>
            </w:r>
            <w:r w:rsidR="00730BA4">
              <w:rPr>
                <w:bCs/>
                <w:iCs/>
                <w:sz w:val="24"/>
              </w:rPr>
              <w:t>)</w:t>
            </w:r>
            <w:r w:rsidR="00730BA4" w:rsidRPr="009B5CF3">
              <w:rPr>
                <w:bCs/>
                <w:iCs/>
                <w:sz w:val="24"/>
              </w:rPr>
              <w:t xml:space="preserve"> </w:t>
            </w:r>
            <w:r w:rsidRPr="009B5CF3">
              <w:rPr>
                <w:bCs/>
                <w:iCs/>
                <w:sz w:val="24"/>
              </w:rPr>
              <w:t xml:space="preserve">в области управленческого консалтинга, финансового консалтинга, </w:t>
            </w:r>
            <w:proofErr w:type="spellStart"/>
            <w:proofErr w:type="gramStart"/>
            <w:r w:rsidRPr="009B5CF3">
              <w:rPr>
                <w:bCs/>
                <w:iCs/>
                <w:sz w:val="24"/>
              </w:rPr>
              <w:t>бизнес-консалтинга</w:t>
            </w:r>
            <w:proofErr w:type="spellEnd"/>
            <w:proofErr w:type="gramEnd"/>
            <w:r w:rsidRPr="009B5CF3">
              <w:rPr>
                <w:bCs/>
                <w:iCs/>
                <w:sz w:val="24"/>
              </w:rPr>
              <w:t>, консалтинга в области информационных технологий</w:t>
            </w:r>
            <w:r>
              <w:rPr>
                <w:bCs/>
                <w:iCs/>
                <w:sz w:val="24"/>
              </w:rPr>
              <w:t>;</w:t>
            </w:r>
          </w:p>
          <w:p w:rsidR="003F06EE" w:rsidRDefault="003F06EE" w:rsidP="003F06EE">
            <w:pPr>
              <w:pStyle w:val="aff2"/>
              <w:tabs>
                <w:tab w:val="left" w:pos="1418"/>
              </w:tabs>
              <w:rPr>
                <w:sz w:val="24"/>
              </w:rPr>
            </w:pPr>
            <w:r w:rsidRPr="00FC24E2">
              <w:rPr>
                <w:sz w:val="24"/>
              </w:rPr>
              <w:t>- копию</w:t>
            </w:r>
            <w:r>
              <w:rPr>
                <w:sz w:val="24"/>
              </w:rPr>
              <w:t xml:space="preserve"> </w:t>
            </w:r>
            <w:r w:rsidRPr="00F96005">
              <w:rPr>
                <w:sz w:val="24"/>
              </w:rPr>
              <w:t xml:space="preserve">информационного письма об учете в </w:t>
            </w:r>
            <w:proofErr w:type="spellStart"/>
            <w:r w:rsidRPr="00F96005">
              <w:rPr>
                <w:sz w:val="24"/>
              </w:rPr>
              <w:t>Статрегистре</w:t>
            </w:r>
            <w:proofErr w:type="spellEnd"/>
            <w:r w:rsidRPr="00F96005">
              <w:rPr>
                <w:sz w:val="24"/>
              </w:rPr>
              <w:t xml:space="preserve"> Росстата</w:t>
            </w:r>
            <w:r w:rsidRPr="00FC24E2">
              <w:rPr>
                <w:sz w:val="24"/>
              </w:rPr>
              <w:t xml:space="preserve"> (с расшифровкой);</w:t>
            </w:r>
          </w:p>
          <w:p w:rsidR="003F06EE" w:rsidRPr="00B067B8" w:rsidRDefault="003F06EE" w:rsidP="003F06EE">
            <w:pPr>
              <w:pStyle w:val="aff2"/>
              <w:tabs>
                <w:tab w:val="left" w:pos="1418"/>
              </w:tabs>
              <w:rPr>
                <w:sz w:val="24"/>
              </w:rPr>
            </w:pPr>
            <w:r>
              <w:rPr>
                <w:sz w:val="24"/>
              </w:rPr>
              <w:t xml:space="preserve"> - информационное письмо претендента, участника, подтверждающее, что </w:t>
            </w:r>
            <w:r w:rsidRPr="009069AB">
              <w:rPr>
                <w:bCs/>
                <w:iCs/>
                <w:sz w:val="24"/>
              </w:rPr>
              <w:t xml:space="preserve">минимальный </w:t>
            </w:r>
            <w:proofErr w:type="gramStart"/>
            <w:r w:rsidRPr="009069AB">
              <w:rPr>
                <w:bCs/>
                <w:iCs/>
                <w:sz w:val="24"/>
              </w:rPr>
              <w:t>размер оплаты труда</w:t>
            </w:r>
            <w:proofErr w:type="gramEnd"/>
            <w:r w:rsidRPr="009069AB">
              <w:rPr>
                <w:bCs/>
                <w:iCs/>
                <w:sz w:val="24"/>
              </w:rPr>
              <w:t xml:space="preserve"> работников организации претендента, участника не менее прожиточного минимума, установленного законодательством Российской Федерации</w:t>
            </w:r>
            <w:r>
              <w:rPr>
                <w:bCs/>
                <w:iCs/>
                <w:sz w:val="24"/>
              </w:rPr>
              <w:t>;</w:t>
            </w:r>
          </w:p>
          <w:p w:rsidR="002410DF" w:rsidRPr="00B067B8" w:rsidRDefault="00DB04BA" w:rsidP="002410DF">
            <w:pPr>
              <w:pStyle w:val="aff2"/>
              <w:tabs>
                <w:tab w:val="left" w:pos="1418"/>
              </w:tabs>
              <w:rPr>
                <w:sz w:val="24"/>
              </w:rPr>
            </w:pPr>
            <w:r w:rsidRPr="00DB04BA">
              <w:rPr>
                <w:sz w:val="24"/>
              </w:rPr>
              <w:t xml:space="preserve">- документ по форме приложения № 4 к настоящей документации о </w:t>
            </w:r>
            <w:proofErr w:type="gramStart"/>
            <w:r w:rsidRPr="00DB04BA">
              <w:rPr>
                <w:sz w:val="24"/>
              </w:rPr>
              <w:t>закупке</w:t>
            </w:r>
            <w:proofErr w:type="gramEnd"/>
            <w:r w:rsidRPr="00DB04BA">
              <w:rPr>
                <w:sz w:val="24"/>
              </w:rPr>
              <w:t xml:space="preserve"> о наличии опыта выполнения работ, оказания услуг, поставки товара и т.д. по предмету Открытого конкурса</w:t>
            </w:r>
            <w:r w:rsidR="003F06EE">
              <w:rPr>
                <w:sz w:val="24"/>
              </w:rPr>
              <w:t xml:space="preserve"> с приложением требуемых копий договоров</w:t>
            </w:r>
            <w:r w:rsidR="00CC684B">
              <w:rPr>
                <w:sz w:val="24"/>
              </w:rPr>
              <w:t>;</w:t>
            </w:r>
          </w:p>
          <w:p w:rsidR="00CC684B" w:rsidRDefault="00DB04BA" w:rsidP="00F554EF">
            <w:pPr>
              <w:pStyle w:val="aff2"/>
              <w:tabs>
                <w:tab w:val="left" w:pos="1418"/>
              </w:tabs>
              <w:rPr>
                <w:sz w:val="24"/>
              </w:rPr>
            </w:pPr>
            <w:r w:rsidRPr="00DB04BA">
              <w:rPr>
                <w:sz w:val="24"/>
              </w:rPr>
              <w:t>- сведения о</w:t>
            </w:r>
            <w:r w:rsidR="004A63DF">
              <w:rPr>
                <w:sz w:val="24"/>
              </w:rPr>
              <w:t>б</w:t>
            </w:r>
            <w:r w:rsidRPr="00DB04BA">
              <w:rPr>
                <w:sz w:val="24"/>
              </w:rPr>
              <w:t xml:space="preserve"> </w:t>
            </w:r>
            <w:r w:rsidR="001A0076">
              <w:rPr>
                <w:sz w:val="24"/>
              </w:rPr>
              <w:t xml:space="preserve">административном и </w:t>
            </w:r>
            <w:r w:rsidRPr="00DB04BA">
              <w:rPr>
                <w:sz w:val="24"/>
              </w:rPr>
              <w:t>производственном персонале по форме приложения №</w:t>
            </w:r>
            <w:r w:rsidRPr="00DB04BA">
              <w:rPr>
                <w:sz w:val="24"/>
                <w:lang w:val="en-US"/>
              </w:rPr>
              <w:t> </w:t>
            </w:r>
            <w:r w:rsidRPr="00DB04BA">
              <w:rPr>
                <w:sz w:val="24"/>
              </w:rPr>
              <w:t>6 к настоящей документации о закупке</w:t>
            </w:r>
            <w:r w:rsidR="00CC684B">
              <w:rPr>
                <w:sz w:val="24"/>
              </w:rPr>
              <w:t>;</w:t>
            </w:r>
          </w:p>
          <w:p w:rsidR="00881CC0" w:rsidRDefault="00881CC0" w:rsidP="00F554EF">
            <w:pPr>
              <w:pStyle w:val="aff2"/>
              <w:tabs>
                <w:tab w:val="left" w:pos="1418"/>
              </w:tabs>
              <w:rPr>
                <w:sz w:val="24"/>
              </w:rPr>
            </w:pPr>
            <w:r>
              <w:rPr>
                <w:sz w:val="24"/>
              </w:rPr>
              <w:t>- документ, подтверждающий статус официального партнерства ООО «1С»;</w:t>
            </w:r>
          </w:p>
          <w:p w:rsidR="00A75F5D" w:rsidRDefault="00A75F5D" w:rsidP="00F554EF">
            <w:pPr>
              <w:pStyle w:val="aff2"/>
              <w:tabs>
                <w:tab w:val="left" w:pos="1418"/>
              </w:tabs>
              <w:rPr>
                <w:sz w:val="24"/>
              </w:rPr>
            </w:pPr>
            <w:r>
              <w:rPr>
                <w:sz w:val="24"/>
              </w:rPr>
              <w:t>- сведения о составе проектной ком</w:t>
            </w:r>
            <w:r w:rsidR="00C272B8">
              <w:rPr>
                <w:sz w:val="24"/>
              </w:rPr>
              <w:t>анды по форме приложения №7</w:t>
            </w:r>
            <w:r>
              <w:rPr>
                <w:sz w:val="24"/>
              </w:rPr>
              <w:t xml:space="preserve"> к настоящей документации о закупке;</w:t>
            </w:r>
          </w:p>
          <w:p w:rsidR="003F06EE" w:rsidRDefault="007507BF" w:rsidP="00F554EF">
            <w:pPr>
              <w:pStyle w:val="aff2"/>
              <w:tabs>
                <w:tab w:val="left" w:pos="1418"/>
              </w:tabs>
              <w:rPr>
                <w:sz w:val="24"/>
              </w:rPr>
            </w:pPr>
            <w:r>
              <w:rPr>
                <w:sz w:val="24"/>
              </w:rPr>
              <w:t xml:space="preserve">- </w:t>
            </w:r>
            <w:r w:rsidR="00AE5440">
              <w:rPr>
                <w:sz w:val="24"/>
              </w:rPr>
              <w:t>заверенные копии отзывов</w:t>
            </w:r>
            <w:r>
              <w:rPr>
                <w:sz w:val="24"/>
              </w:rPr>
              <w:t>,</w:t>
            </w:r>
            <w:r w:rsidR="00AE5440">
              <w:rPr>
                <w:sz w:val="24"/>
              </w:rPr>
              <w:t xml:space="preserve"> </w:t>
            </w:r>
            <w:r w:rsidRPr="004D672D">
              <w:rPr>
                <w:sz w:val="24"/>
              </w:rPr>
              <w:t xml:space="preserve">рекомендаций, благодарностей </w:t>
            </w:r>
            <w:r>
              <w:rPr>
                <w:sz w:val="24"/>
              </w:rPr>
              <w:t>от заказчиков</w:t>
            </w:r>
            <w:r w:rsidRPr="004D672D">
              <w:rPr>
                <w:sz w:val="24"/>
              </w:rPr>
              <w:t xml:space="preserve">, с которыми у претендента имелись или имеются договорные отношения по предмету </w:t>
            </w:r>
            <w:r>
              <w:rPr>
                <w:sz w:val="24"/>
              </w:rPr>
              <w:t>аналогичному предмету настоящего открытого конкурса</w:t>
            </w:r>
            <w:r w:rsidR="003F06EE">
              <w:rPr>
                <w:sz w:val="24"/>
              </w:rPr>
              <w:t>;</w:t>
            </w:r>
          </w:p>
          <w:p w:rsidR="00CC684B" w:rsidRDefault="003F06EE" w:rsidP="00F554EF">
            <w:pPr>
              <w:pStyle w:val="aff2"/>
              <w:tabs>
                <w:tab w:val="left" w:pos="1418"/>
              </w:tabs>
              <w:rPr>
                <w:sz w:val="24"/>
              </w:rPr>
            </w:pPr>
            <w:r>
              <w:rPr>
                <w:sz w:val="24"/>
              </w:rPr>
              <w:t>- резюме специалистов и копии</w:t>
            </w:r>
            <w:r w:rsidRPr="00CC684B">
              <w:rPr>
                <w:sz w:val="24"/>
              </w:rPr>
              <w:t xml:space="preserve"> сертификатов, </w:t>
            </w:r>
            <w:r>
              <w:rPr>
                <w:sz w:val="24"/>
              </w:rPr>
              <w:t>подтверждающих</w:t>
            </w:r>
            <w:r w:rsidRPr="00CC684B">
              <w:rPr>
                <w:sz w:val="24"/>
              </w:rPr>
              <w:t xml:space="preserve"> их квалификацию</w:t>
            </w:r>
            <w:r>
              <w:rPr>
                <w:sz w:val="24"/>
              </w:rPr>
              <w:t xml:space="preserve">, в том числе копии сертификатов, указанных в </w:t>
            </w:r>
            <w:r w:rsidR="00730BA4">
              <w:rPr>
                <w:sz w:val="24"/>
              </w:rPr>
              <w:t>пункте 17 подпункте 1 Информационной карты</w:t>
            </w:r>
            <w:r>
              <w:rPr>
                <w:sz w:val="24"/>
              </w:rPr>
              <w:t>.</w:t>
            </w:r>
          </w:p>
          <w:p w:rsidR="00C34B7F" w:rsidRDefault="00C34B7F">
            <w:pPr>
              <w:pStyle w:val="aff2"/>
              <w:tabs>
                <w:tab w:val="left" w:pos="1418"/>
              </w:tabs>
              <w:ind w:firstLine="0"/>
              <w:rPr>
                <w:i/>
                <w:sz w:val="24"/>
              </w:rPr>
            </w:pPr>
          </w:p>
        </w:tc>
      </w:tr>
      <w:tr w:rsidR="00835CB1" w:rsidRPr="00F86FAA" w:rsidTr="00EF779C">
        <w:tc>
          <w:tcPr>
            <w:tcW w:w="534" w:type="dxa"/>
          </w:tcPr>
          <w:p w:rsidR="00835CB1" w:rsidRPr="00F86FAA" w:rsidRDefault="00835CB1" w:rsidP="009830CC">
            <w:pPr>
              <w:pStyle w:val="1a"/>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C34B7F" w:rsidRDefault="00DB04BA">
            <w:pPr>
              <w:pStyle w:val="aff2"/>
              <w:ind w:firstLine="0"/>
              <w:rPr>
                <w:i/>
                <w:sz w:val="24"/>
                <w:highlight w:val="yellow"/>
              </w:rPr>
            </w:pPr>
            <w:r w:rsidRPr="00DB04BA">
              <w:rPr>
                <w:sz w:val="24"/>
              </w:rPr>
              <w:t>Особенности не предусмотрены.</w:t>
            </w:r>
            <w:r w:rsidRPr="00DB04BA">
              <w:rPr>
                <w:i/>
                <w:sz w:val="24"/>
              </w:rPr>
              <w:t xml:space="preserve"> </w:t>
            </w:r>
          </w:p>
        </w:tc>
      </w:tr>
      <w:tr w:rsidR="00EF082D" w:rsidRPr="00F86FAA" w:rsidTr="00EF082D">
        <w:trPr>
          <w:trHeight w:val="276"/>
        </w:trPr>
        <w:tc>
          <w:tcPr>
            <w:tcW w:w="534" w:type="dxa"/>
            <w:vMerge w:val="restart"/>
          </w:tcPr>
          <w:p w:rsidR="00EF082D" w:rsidRPr="00F86FAA" w:rsidRDefault="00EF082D" w:rsidP="009830CC">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EF082D" w:rsidRPr="00F86FAA" w:rsidRDefault="00EF082D">
            <w:pPr>
              <w:pStyle w:val="Default"/>
              <w:rPr>
                <w:b/>
                <w:color w:val="auto"/>
              </w:rPr>
            </w:pPr>
            <w:r w:rsidRPr="00F86FAA">
              <w:rPr>
                <w:b/>
                <w:color w:val="auto"/>
              </w:rPr>
              <w:t xml:space="preserve">Критерии оценки Заявок на участие в </w:t>
            </w:r>
            <w:r>
              <w:rPr>
                <w:b/>
                <w:color w:val="auto"/>
              </w:rPr>
              <w:lastRenderedPageBreak/>
              <w:t>Открытом конкурсе и коэффициент их значимости (</w:t>
            </w:r>
            <w:proofErr w:type="spellStart"/>
            <w:r>
              <w:rPr>
                <w:b/>
                <w:color w:val="auto"/>
              </w:rPr>
              <w:t>Кз</w:t>
            </w:r>
            <w:proofErr w:type="spellEnd"/>
            <w:r>
              <w:rPr>
                <w:b/>
                <w:color w:val="auto"/>
              </w:rPr>
              <w:t>)</w:t>
            </w:r>
          </w:p>
        </w:tc>
        <w:tc>
          <w:tcPr>
            <w:tcW w:w="4253" w:type="dxa"/>
          </w:tcPr>
          <w:p w:rsidR="00EF082D" w:rsidRPr="00F86FAA" w:rsidRDefault="00EF082D" w:rsidP="00EF082D">
            <w:pPr>
              <w:pStyle w:val="aff2"/>
              <w:jc w:val="center"/>
              <w:rPr>
                <w:b/>
                <w:i/>
                <w:sz w:val="24"/>
              </w:rPr>
            </w:pPr>
            <w:r>
              <w:rPr>
                <w:b/>
                <w:sz w:val="24"/>
              </w:rPr>
              <w:lastRenderedPageBreak/>
              <w:t>Критерий оценки</w:t>
            </w:r>
            <w:bookmarkStart w:id="64" w:name="_GoBack"/>
            <w:bookmarkEnd w:id="64"/>
          </w:p>
        </w:tc>
        <w:tc>
          <w:tcPr>
            <w:tcW w:w="2515" w:type="dxa"/>
          </w:tcPr>
          <w:p w:rsidR="00EF082D" w:rsidRPr="00F86FAA" w:rsidRDefault="00EF082D" w:rsidP="003D3596">
            <w:pPr>
              <w:pStyle w:val="aff2"/>
              <w:rPr>
                <w:b/>
                <w:i/>
                <w:sz w:val="24"/>
              </w:rPr>
            </w:pPr>
            <w:r>
              <w:rPr>
                <w:b/>
                <w:sz w:val="24"/>
              </w:rPr>
              <w:t xml:space="preserve">Значение </w:t>
            </w:r>
            <w:proofErr w:type="spellStart"/>
            <w:r>
              <w:rPr>
                <w:sz w:val="24"/>
              </w:rPr>
              <w:t>Кз</w:t>
            </w:r>
            <w:proofErr w:type="spellEnd"/>
          </w:p>
        </w:tc>
      </w:tr>
      <w:tr w:rsidR="00EF082D" w:rsidRPr="00F86FAA" w:rsidTr="00EF082D">
        <w:trPr>
          <w:trHeight w:val="276"/>
        </w:trPr>
        <w:tc>
          <w:tcPr>
            <w:tcW w:w="534" w:type="dxa"/>
            <w:vMerge/>
          </w:tcPr>
          <w:p w:rsidR="00EF082D" w:rsidRPr="00F86FAA" w:rsidRDefault="00EF082D" w:rsidP="009830CC">
            <w:pPr>
              <w:pStyle w:val="1a"/>
              <w:ind w:firstLine="0"/>
              <w:rPr>
                <w:b/>
                <w:sz w:val="24"/>
                <w:szCs w:val="24"/>
              </w:rPr>
            </w:pPr>
          </w:p>
        </w:tc>
        <w:tc>
          <w:tcPr>
            <w:tcW w:w="2551" w:type="dxa"/>
            <w:vMerge/>
          </w:tcPr>
          <w:p w:rsidR="00EF082D" w:rsidRPr="00F86FAA" w:rsidRDefault="00EF082D">
            <w:pPr>
              <w:pStyle w:val="Default"/>
              <w:rPr>
                <w:b/>
                <w:color w:val="auto"/>
              </w:rPr>
            </w:pPr>
          </w:p>
        </w:tc>
        <w:tc>
          <w:tcPr>
            <w:tcW w:w="4253" w:type="dxa"/>
          </w:tcPr>
          <w:p w:rsidR="00EF082D" w:rsidRDefault="00EF082D">
            <w:pPr>
              <w:pStyle w:val="aff2"/>
              <w:ind w:firstLine="0"/>
              <w:rPr>
                <w:b/>
                <w:i/>
                <w:sz w:val="24"/>
                <w:highlight w:val="cyan"/>
              </w:rPr>
            </w:pPr>
            <w:r>
              <w:rPr>
                <w:sz w:val="24"/>
              </w:rPr>
              <w:t>Цена договора (цена договора)</w:t>
            </w:r>
          </w:p>
        </w:tc>
        <w:tc>
          <w:tcPr>
            <w:tcW w:w="2515" w:type="dxa"/>
          </w:tcPr>
          <w:p w:rsidR="00EF082D" w:rsidRDefault="00EF082D">
            <w:pPr>
              <w:pStyle w:val="aff2"/>
              <w:ind w:firstLine="0"/>
              <w:rPr>
                <w:b/>
                <w:i/>
                <w:sz w:val="24"/>
                <w:highlight w:val="cyan"/>
              </w:rPr>
            </w:pPr>
            <w:r>
              <w:rPr>
                <w:sz w:val="24"/>
              </w:rPr>
              <w:t>Кз=0,55</w:t>
            </w:r>
          </w:p>
        </w:tc>
      </w:tr>
      <w:tr w:rsidR="00EF082D" w:rsidRPr="00F86FAA" w:rsidTr="00EF082D">
        <w:trPr>
          <w:trHeight w:val="276"/>
        </w:trPr>
        <w:tc>
          <w:tcPr>
            <w:tcW w:w="534" w:type="dxa"/>
            <w:vMerge/>
          </w:tcPr>
          <w:p w:rsidR="00EF082D" w:rsidRPr="00F86FAA" w:rsidRDefault="00EF082D" w:rsidP="009830CC">
            <w:pPr>
              <w:pStyle w:val="1a"/>
              <w:ind w:firstLine="0"/>
              <w:rPr>
                <w:b/>
                <w:sz w:val="24"/>
                <w:szCs w:val="24"/>
              </w:rPr>
            </w:pPr>
          </w:p>
        </w:tc>
        <w:tc>
          <w:tcPr>
            <w:tcW w:w="2551" w:type="dxa"/>
            <w:vMerge/>
          </w:tcPr>
          <w:p w:rsidR="00EF082D" w:rsidRPr="00F86FAA" w:rsidRDefault="00EF082D">
            <w:pPr>
              <w:pStyle w:val="Default"/>
              <w:rPr>
                <w:b/>
                <w:color w:val="auto"/>
              </w:rPr>
            </w:pPr>
          </w:p>
        </w:tc>
        <w:tc>
          <w:tcPr>
            <w:tcW w:w="4253" w:type="dxa"/>
          </w:tcPr>
          <w:p w:rsidR="00EF082D" w:rsidRDefault="00EF082D">
            <w:pPr>
              <w:pStyle w:val="aff2"/>
              <w:ind w:firstLine="0"/>
              <w:rPr>
                <w:b/>
                <w:i/>
                <w:sz w:val="24"/>
                <w:highlight w:val="cyan"/>
              </w:rPr>
            </w:pPr>
            <w:r>
              <w:rPr>
                <w:sz w:val="24"/>
              </w:rPr>
              <w:t>Опыт участника (количество договоров, аналогичных предмету настоящего конкурса, стоимостью не менее 1  млн. руб. без НДС за 2009-2013 гг</w:t>
            </w:r>
            <w:r w:rsidR="00CA5937">
              <w:rPr>
                <w:sz w:val="24"/>
              </w:rPr>
              <w:t>.</w:t>
            </w:r>
            <w:r>
              <w:rPr>
                <w:sz w:val="24"/>
              </w:rPr>
              <w:t xml:space="preserve"> и 1-е полугодие 2014 г</w:t>
            </w:r>
            <w:r w:rsidR="00CA5937">
              <w:rPr>
                <w:sz w:val="24"/>
              </w:rPr>
              <w:t>.</w:t>
            </w:r>
            <w:r>
              <w:rPr>
                <w:sz w:val="24"/>
              </w:rPr>
              <w:t>)</w:t>
            </w:r>
          </w:p>
        </w:tc>
        <w:tc>
          <w:tcPr>
            <w:tcW w:w="2515" w:type="dxa"/>
          </w:tcPr>
          <w:p w:rsidR="00EF082D" w:rsidRDefault="00730BA4">
            <w:pPr>
              <w:pStyle w:val="aff2"/>
              <w:ind w:firstLine="0"/>
              <w:rPr>
                <w:b/>
                <w:i/>
                <w:sz w:val="24"/>
                <w:highlight w:val="cyan"/>
              </w:rPr>
            </w:pPr>
            <w:r>
              <w:rPr>
                <w:sz w:val="24"/>
              </w:rPr>
              <w:t>Кз=0,30</w:t>
            </w:r>
          </w:p>
        </w:tc>
      </w:tr>
      <w:tr w:rsidR="00730BA4" w:rsidRPr="00F86FAA" w:rsidTr="006F082B">
        <w:trPr>
          <w:trHeight w:val="828"/>
        </w:trPr>
        <w:tc>
          <w:tcPr>
            <w:tcW w:w="534" w:type="dxa"/>
            <w:vMerge/>
          </w:tcPr>
          <w:p w:rsidR="00730BA4" w:rsidRPr="00F86FAA" w:rsidRDefault="00730BA4" w:rsidP="009830CC">
            <w:pPr>
              <w:pStyle w:val="1a"/>
              <w:ind w:firstLine="0"/>
              <w:rPr>
                <w:b/>
                <w:sz w:val="24"/>
                <w:szCs w:val="24"/>
              </w:rPr>
            </w:pPr>
          </w:p>
        </w:tc>
        <w:tc>
          <w:tcPr>
            <w:tcW w:w="2551" w:type="dxa"/>
            <w:vMerge/>
          </w:tcPr>
          <w:p w:rsidR="00730BA4" w:rsidRPr="00F86FAA" w:rsidRDefault="00730BA4">
            <w:pPr>
              <w:pStyle w:val="Default"/>
              <w:rPr>
                <w:b/>
                <w:color w:val="auto"/>
              </w:rPr>
            </w:pPr>
          </w:p>
        </w:tc>
        <w:tc>
          <w:tcPr>
            <w:tcW w:w="4253" w:type="dxa"/>
          </w:tcPr>
          <w:p w:rsidR="00730BA4" w:rsidRDefault="00730BA4">
            <w:pPr>
              <w:pStyle w:val="aff2"/>
              <w:ind w:firstLine="0"/>
              <w:rPr>
                <w:b/>
                <w:i/>
                <w:sz w:val="24"/>
                <w:highlight w:val="cyan"/>
              </w:rPr>
            </w:pPr>
            <w:r>
              <w:rPr>
                <w:sz w:val="24"/>
              </w:rPr>
              <w:t>Срок предоставления гарантии качества  работ (срок предоставления гарантии на выполненные работы)</w:t>
            </w:r>
          </w:p>
        </w:tc>
        <w:tc>
          <w:tcPr>
            <w:tcW w:w="2515" w:type="dxa"/>
          </w:tcPr>
          <w:p w:rsidR="00730BA4" w:rsidRDefault="00730BA4">
            <w:pPr>
              <w:pStyle w:val="aff2"/>
              <w:ind w:firstLine="0"/>
              <w:rPr>
                <w:b/>
                <w:i/>
                <w:sz w:val="24"/>
                <w:highlight w:val="cyan"/>
              </w:rPr>
            </w:pPr>
            <w:r>
              <w:rPr>
                <w:sz w:val="24"/>
              </w:rPr>
              <w:t>Кз=0,15</w:t>
            </w:r>
          </w:p>
        </w:tc>
      </w:tr>
      <w:tr w:rsidR="00736D40" w:rsidRPr="00F86FAA" w:rsidTr="00EF779C">
        <w:tc>
          <w:tcPr>
            <w:tcW w:w="534" w:type="dxa"/>
          </w:tcPr>
          <w:p w:rsidR="00736D40" w:rsidRPr="00F86FAA" w:rsidRDefault="00835CB1" w:rsidP="009830CC">
            <w:pPr>
              <w:pStyle w:val="1a"/>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C34B7F" w:rsidRPr="00165CEF" w:rsidRDefault="006A328D">
            <w:pPr>
              <w:pStyle w:val="aff2"/>
              <w:ind w:firstLine="0"/>
              <w:rPr>
                <w:sz w:val="24"/>
              </w:rPr>
            </w:pPr>
            <w:r w:rsidRPr="00165CEF">
              <w:rPr>
                <w:sz w:val="24"/>
              </w:rPr>
              <w:t>1</w:t>
            </w:r>
            <w:r w:rsidR="00DB04BA" w:rsidRPr="00165CEF">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341C2" w:rsidRPr="00165CEF" w:rsidRDefault="00DB04BA" w:rsidP="007341C2">
            <w:pPr>
              <w:pStyle w:val="-3"/>
              <w:numPr>
                <w:ilvl w:val="2"/>
                <w:numId w:val="0"/>
              </w:numPr>
              <w:tabs>
                <w:tab w:val="num" w:pos="1985"/>
              </w:tabs>
              <w:suppressAutoHyphens/>
              <w:ind w:firstLine="709"/>
              <w:rPr>
                <w:sz w:val="24"/>
              </w:rPr>
            </w:pPr>
            <w:r w:rsidRPr="00165C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165CEF" w:rsidRDefault="00DB04BA" w:rsidP="007341C2">
            <w:pPr>
              <w:pStyle w:val="-3"/>
              <w:numPr>
                <w:ilvl w:val="2"/>
                <w:numId w:val="0"/>
              </w:numPr>
              <w:tabs>
                <w:tab w:val="num" w:pos="1985"/>
              </w:tabs>
              <w:suppressAutoHyphens/>
              <w:ind w:firstLine="709"/>
              <w:rPr>
                <w:sz w:val="24"/>
              </w:rPr>
            </w:pPr>
            <w:r w:rsidRPr="00165C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165CEF" w:rsidRDefault="00DB04BA" w:rsidP="007341C2">
            <w:pPr>
              <w:pStyle w:val="-3"/>
              <w:numPr>
                <w:ilvl w:val="2"/>
                <w:numId w:val="0"/>
              </w:numPr>
              <w:tabs>
                <w:tab w:val="num" w:pos="1985"/>
              </w:tabs>
              <w:suppressAutoHyphens/>
              <w:ind w:firstLine="709"/>
              <w:rPr>
                <w:sz w:val="24"/>
              </w:rPr>
            </w:pPr>
            <w:r w:rsidRPr="00165CEF">
              <w:rPr>
                <w:sz w:val="24"/>
              </w:rPr>
              <w:t>Внесение изменений в договор по предложениям победителя является правом Заказчика и осуществляется по усмотрению</w:t>
            </w:r>
            <w:r w:rsidR="00730BA4">
              <w:rPr>
                <w:sz w:val="24"/>
              </w:rPr>
              <w:t xml:space="preserve"> </w:t>
            </w:r>
            <w:r w:rsidRPr="00165CEF">
              <w:rPr>
                <w:sz w:val="24"/>
              </w:rPr>
              <w:t>Заказчика.</w:t>
            </w:r>
          </w:p>
          <w:p w:rsidR="00736D40" w:rsidRPr="00165CEF" w:rsidRDefault="00DB04BA" w:rsidP="00DF69CD">
            <w:pPr>
              <w:pStyle w:val="-3"/>
              <w:numPr>
                <w:ilvl w:val="2"/>
                <w:numId w:val="0"/>
              </w:numPr>
              <w:tabs>
                <w:tab w:val="num" w:pos="1985"/>
              </w:tabs>
              <w:suppressAutoHyphens/>
              <w:ind w:firstLine="709"/>
              <w:rPr>
                <w:sz w:val="24"/>
              </w:rPr>
            </w:pPr>
            <w:r w:rsidRPr="00165C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A63DF" w:rsidRPr="00165CEF" w:rsidRDefault="004A63DF" w:rsidP="004A63DF">
            <w:pPr>
              <w:pStyle w:val="aff2"/>
              <w:ind w:firstLine="0"/>
              <w:rPr>
                <w:sz w:val="24"/>
              </w:rPr>
            </w:pPr>
            <w:r w:rsidRPr="00165CEF">
              <w:rPr>
                <w:sz w:val="24"/>
              </w:rPr>
              <w:t>2. Заказчик вправе расторгнуть заключенный договор в одностороннем порядке.</w:t>
            </w:r>
          </w:p>
          <w:p w:rsidR="004A63DF" w:rsidRPr="00165CEF" w:rsidRDefault="004A63DF" w:rsidP="004A63DF">
            <w:pPr>
              <w:pStyle w:val="-3"/>
              <w:numPr>
                <w:ilvl w:val="2"/>
                <w:numId w:val="0"/>
              </w:numPr>
              <w:tabs>
                <w:tab w:val="num" w:pos="1985"/>
              </w:tabs>
              <w:suppressAutoHyphens/>
              <w:ind w:firstLine="709"/>
              <w:rPr>
                <w:sz w:val="24"/>
                <w:highlight w:val="cyan"/>
              </w:rPr>
            </w:pPr>
            <w:r w:rsidRPr="00165CEF">
              <w:rPr>
                <w:sz w:val="24"/>
              </w:rPr>
              <w:t>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договора.</w:t>
            </w:r>
          </w:p>
        </w:tc>
      </w:tr>
      <w:tr w:rsidR="007D6548" w:rsidRPr="00F86FAA" w:rsidTr="00EF779C">
        <w:tc>
          <w:tcPr>
            <w:tcW w:w="534" w:type="dxa"/>
          </w:tcPr>
          <w:p w:rsidR="007D6548" w:rsidRPr="00F86FAA" w:rsidRDefault="009830CC" w:rsidP="00835CB1">
            <w:pPr>
              <w:pStyle w:val="1a"/>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353C31" w:rsidP="00353C31">
            <w:pPr>
              <w:pStyle w:val="1a"/>
              <w:ind w:firstLine="0"/>
              <w:rPr>
                <w:sz w:val="24"/>
                <w:szCs w:val="24"/>
              </w:rPr>
            </w:pPr>
            <w:r>
              <w:rPr>
                <w:sz w:val="24"/>
                <w:szCs w:val="24"/>
              </w:rPr>
              <w:t>П</w:t>
            </w:r>
            <w:r w:rsidRPr="00353C31">
              <w:rPr>
                <w:sz w:val="24"/>
                <w:szCs w:val="24"/>
              </w:rPr>
              <w:t xml:space="preserve">ривлечение субподрядчиков </w:t>
            </w:r>
            <w:r w:rsidR="00070EE0">
              <w:rPr>
                <w:sz w:val="24"/>
                <w:szCs w:val="24"/>
              </w:rPr>
              <w:t xml:space="preserve">не </w:t>
            </w:r>
            <w:r w:rsidRPr="00353C31">
              <w:rPr>
                <w:sz w:val="24"/>
                <w:szCs w:val="24"/>
              </w:rPr>
              <w:t>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a"/>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2B5ED7">
            <w:pPr>
              <w:pStyle w:val="1a"/>
              <w:ind w:firstLine="0"/>
              <w:rPr>
                <w:i/>
                <w:sz w:val="24"/>
                <w:szCs w:val="24"/>
              </w:rPr>
            </w:pPr>
            <w:r w:rsidRPr="003D2759">
              <w:rPr>
                <w:sz w:val="24"/>
                <w:szCs w:val="24"/>
              </w:rPr>
              <w:t xml:space="preserve">Заявка должна действовать не менее </w:t>
            </w:r>
            <w:r w:rsidR="002B5ED7">
              <w:rPr>
                <w:sz w:val="24"/>
                <w:szCs w:val="24"/>
              </w:rPr>
              <w:t xml:space="preserve">120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a"/>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a"/>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a"/>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a"/>
              <w:ind w:firstLine="0"/>
              <w:rPr>
                <w:sz w:val="24"/>
                <w:szCs w:val="24"/>
              </w:rPr>
            </w:pPr>
            <w:r w:rsidRPr="00F86FAA">
              <w:rPr>
                <w:sz w:val="24"/>
                <w:szCs w:val="24"/>
              </w:rPr>
              <w:t>Не предусмотрено</w:t>
            </w:r>
          </w:p>
        </w:tc>
      </w:tr>
    </w:tbl>
    <w:p w:rsidR="00D57C3F" w:rsidRDefault="00D57C3F" w:rsidP="00221BE8">
      <w:pPr>
        <w:pStyle w:val="1a"/>
        <w:ind w:left="7080" w:firstLine="0"/>
        <w:rPr>
          <w:rFonts w:eastAsia="MS Mincho"/>
          <w:szCs w:val="28"/>
        </w:rPr>
      </w:pPr>
    </w:p>
    <w:p w:rsidR="004B5103" w:rsidRDefault="004B5103" w:rsidP="00221BE8">
      <w:pPr>
        <w:pStyle w:val="1a"/>
        <w:ind w:left="7080" w:firstLine="0"/>
        <w:rPr>
          <w:rFonts w:eastAsia="MS Mincho"/>
          <w:szCs w:val="28"/>
        </w:rPr>
      </w:pPr>
    </w:p>
    <w:p w:rsidR="004B5103" w:rsidRDefault="004B5103" w:rsidP="00221BE8">
      <w:pPr>
        <w:pStyle w:val="1a"/>
        <w:ind w:left="7080" w:firstLine="0"/>
        <w:rPr>
          <w:rFonts w:eastAsia="MS Mincho"/>
          <w:szCs w:val="28"/>
        </w:rPr>
      </w:pPr>
    </w:p>
    <w:p w:rsidR="004B5103" w:rsidRDefault="004B5103" w:rsidP="00221BE8">
      <w:pPr>
        <w:pStyle w:val="1a"/>
        <w:ind w:left="7080" w:firstLine="0"/>
        <w:rPr>
          <w:rFonts w:eastAsia="MS Mincho"/>
          <w:szCs w:val="28"/>
        </w:rPr>
      </w:pPr>
    </w:p>
    <w:p w:rsidR="000954FB" w:rsidRDefault="000954FB" w:rsidP="00221BE8">
      <w:pPr>
        <w:pStyle w:val="1a"/>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C34B7F" w:rsidRDefault="000954FB">
      <w:pPr>
        <w:pStyle w:val="2"/>
        <w:numPr>
          <w:ilvl w:val="0"/>
          <w:numId w:val="0"/>
        </w:numPr>
        <w:spacing w:before="0" w:after="0"/>
        <w:ind w:left="54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34B7F" w:rsidRDefault="000954FB">
      <w:pPr>
        <w:pStyle w:val="2"/>
        <w:numPr>
          <w:ilvl w:val="0"/>
          <w:numId w:val="0"/>
        </w:numPr>
        <w:spacing w:before="0" w:after="0"/>
        <w:ind w:left="54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3D4A52" w:rsidRPr="00002090" w:rsidRDefault="003D4A52" w:rsidP="003D4A52">
      <w:pPr>
        <w:pStyle w:val="aff5"/>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3D4A52" w:rsidRPr="00002090" w:rsidRDefault="003D4A52" w:rsidP="003D4A52">
      <w:pPr>
        <w:pStyle w:val="1a"/>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3D4A52" w:rsidRPr="00002090" w:rsidRDefault="003D4A52" w:rsidP="003D4A52">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3D4A52" w:rsidRPr="00002090" w:rsidRDefault="003D4A52" w:rsidP="003D4A52">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3D4A52" w:rsidRPr="00002090" w:rsidRDefault="003D4A52" w:rsidP="003D4A52">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3D4A52" w:rsidRPr="00002090" w:rsidRDefault="003D4A52" w:rsidP="003D4A52">
      <w:pPr>
        <w:pStyle w:val="aff5"/>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D4A52" w:rsidRPr="00002090" w:rsidRDefault="003D4A52" w:rsidP="003D4A52">
      <w:pPr>
        <w:pStyle w:val="aff5"/>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D4A52" w:rsidRPr="00002090" w:rsidRDefault="003D4A52" w:rsidP="003D4A52">
      <w:pPr>
        <w:pStyle w:val="aff5"/>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D4A52" w:rsidRPr="00002090" w:rsidRDefault="003D4A52" w:rsidP="003D4A52">
      <w:pPr>
        <w:pStyle w:val="aff5"/>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D4A52" w:rsidRPr="00002090" w:rsidRDefault="003D4A52" w:rsidP="003D4A52">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D4A52" w:rsidRDefault="003D4A52" w:rsidP="003D4A52">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3D4A52" w:rsidRDefault="003D4A52" w:rsidP="003D4A5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3D4A52" w:rsidRDefault="003D4A52" w:rsidP="003D4A52">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D4A52" w:rsidRDefault="003D4A52" w:rsidP="003D4A5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D4A52" w:rsidRPr="00002090" w:rsidRDefault="003D4A52" w:rsidP="003D4A5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D4A52" w:rsidRPr="00002090" w:rsidRDefault="003D4A52" w:rsidP="003D4A52">
      <w:pPr>
        <w:pStyle w:val="aff2"/>
        <w:ind w:firstLine="553"/>
        <w:rPr>
          <w:rFonts w:eastAsia="Times New Roman"/>
          <w:sz w:val="28"/>
        </w:rPr>
      </w:pPr>
      <w:r w:rsidRPr="00002090">
        <w:rPr>
          <w:rFonts w:eastAsia="Times New Roman"/>
          <w:sz w:val="28"/>
        </w:rPr>
        <w:t>Настоящим подтверждаем, что:</w:t>
      </w:r>
    </w:p>
    <w:p w:rsidR="003D4A52" w:rsidRPr="00002090" w:rsidRDefault="003D4A52" w:rsidP="003D4A52">
      <w:pPr>
        <w:pStyle w:val="aff2"/>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3D4A52" w:rsidRPr="00002090" w:rsidRDefault="003D4A52" w:rsidP="003D4A52">
      <w:pPr>
        <w:pStyle w:val="aff2"/>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3D4A52" w:rsidRPr="00002090" w:rsidRDefault="003D4A52" w:rsidP="003D4A52">
      <w:pPr>
        <w:pStyle w:val="aff2"/>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3D4A52" w:rsidRPr="00002090" w:rsidRDefault="003D4A52" w:rsidP="003D4A52">
      <w:pPr>
        <w:pStyle w:val="aff2"/>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3D4A52" w:rsidRPr="008B08F6" w:rsidRDefault="003D4A52" w:rsidP="003D4A52">
      <w:pPr>
        <w:pStyle w:val="aff2"/>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3D4A52" w:rsidRDefault="003D4A52" w:rsidP="003D4A52">
      <w:pPr>
        <w:pStyle w:val="aff2"/>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3D4A52" w:rsidRDefault="003D4A52" w:rsidP="003D4A52">
      <w:pPr>
        <w:pStyle w:val="aff2"/>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3D4A52" w:rsidRDefault="003D4A52" w:rsidP="003D4A52">
      <w:pPr>
        <w:pStyle w:val="aff2"/>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D4A52" w:rsidRPr="00002090" w:rsidRDefault="003D4A52" w:rsidP="003D4A52">
      <w:pPr>
        <w:pStyle w:val="aff2"/>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D4A52" w:rsidRPr="00002090" w:rsidRDefault="003D4A52" w:rsidP="003D4A52">
      <w:pPr>
        <w:pStyle w:val="1a"/>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3D4A52" w:rsidRPr="00D27A82" w:rsidRDefault="003D4A52" w:rsidP="003D4A52">
      <w:pPr>
        <w:pStyle w:val="1a"/>
        <w:ind w:firstLine="708"/>
      </w:pPr>
      <w:r w:rsidRPr="00002090">
        <w:t>В подтверждение этого прилагаем все необходимые документы.</w:t>
      </w:r>
    </w:p>
    <w:p w:rsidR="003D4A52" w:rsidRDefault="003D4A52" w:rsidP="003D4A52">
      <w:pPr>
        <w:pStyle w:val="3"/>
        <w:spacing w:before="0" w:after="0"/>
        <w:rPr>
          <w:rFonts w:ascii="Times New Roman" w:hAnsi="Times New Roman"/>
          <w:sz w:val="28"/>
          <w:szCs w:val="28"/>
        </w:rPr>
      </w:pPr>
    </w:p>
    <w:p w:rsidR="003D4A52" w:rsidRPr="007415F9" w:rsidRDefault="003D4A52" w:rsidP="003D4A52">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3D4A52" w:rsidRPr="007415F9" w:rsidRDefault="003D4A52" w:rsidP="003D4A52">
      <w:pPr>
        <w:tabs>
          <w:tab w:val="left" w:pos="8640"/>
        </w:tabs>
        <w:jc w:val="center"/>
        <w:rPr>
          <w:i/>
        </w:rPr>
      </w:pPr>
      <w:r w:rsidRPr="007415F9">
        <w:rPr>
          <w:i/>
        </w:rPr>
        <w:t>(наименование претендента)</w:t>
      </w:r>
    </w:p>
    <w:p w:rsidR="003D4A52" w:rsidRPr="00445DDD" w:rsidRDefault="003D4A52" w:rsidP="003D4A52">
      <w:pPr>
        <w:pStyle w:val="34"/>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D4A52" w:rsidRPr="007415F9" w:rsidRDefault="003D4A52" w:rsidP="003D4A5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3D4A52" w:rsidP="000954FB">
      <w:pPr>
        <w:pStyle w:val="34"/>
        <w:suppressAutoHyphens/>
        <w:spacing w:after="0"/>
        <w:jc w:val="right"/>
        <w:rPr>
          <w:sz w:val="28"/>
          <w:szCs w:val="28"/>
        </w:rPr>
      </w:pPr>
      <w:r w:rsidRPr="00445DDD">
        <w:rPr>
          <w:szCs w:val="28"/>
        </w:rPr>
        <w:t>"____" _________ 20</w:t>
      </w:r>
      <w:r>
        <w:rPr>
          <w:szCs w:val="28"/>
        </w:rPr>
        <w:t>1__</w:t>
      </w:r>
      <w:r w:rsidRPr="00445DDD">
        <w:rPr>
          <w:szCs w:val="28"/>
        </w:rPr>
        <w:t> г.</w:t>
      </w:r>
      <w:r>
        <w:rPr>
          <w:szCs w:val="28"/>
        </w:rPr>
        <w:br w:type="page"/>
      </w:r>
      <w:r w:rsidR="000954FB"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f2"/>
        <w:jc w:val="center"/>
        <w:rPr>
          <w:b/>
          <w:sz w:val="28"/>
          <w:szCs w:val="28"/>
        </w:rPr>
      </w:pPr>
    </w:p>
    <w:p w:rsidR="000954FB" w:rsidRDefault="000954FB" w:rsidP="000954FB">
      <w:pPr>
        <w:pStyle w:val="aff2"/>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f2"/>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f2"/>
        <w:jc w:val="center"/>
        <w:rPr>
          <w:sz w:val="28"/>
          <w:szCs w:val="28"/>
        </w:rPr>
      </w:pPr>
    </w:p>
    <w:p w:rsidR="000954FB" w:rsidRPr="007415F9" w:rsidRDefault="000954FB" w:rsidP="000954FB">
      <w:pPr>
        <w:pStyle w:val="aff2"/>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f2"/>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f2"/>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f2"/>
        <w:ind w:firstLine="0"/>
        <w:rPr>
          <w:sz w:val="28"/>
          <w:szCs w:val="28"/>
        </w:rPr>
      </w:pPr>
    </w:p>
    <w:p w:rsidR="000954FB" w:rsidRDefault="000954FB" w:rsidP="000954FB">
      <w:pPr>
        <w:pStyle w:val="aff2"/>
        <w:ind w:firstLine="696"/>
        <w:rPr>
          <w:sz w:val="28"/>
          <w:szCs w:val="28"/>
        </w:rPr>
      </w:pPr>
      <w:r w:rsidRPr="007415F9">
        <w:rPr>
          <w:sz w:val="28"/>
          <w:szCs w:val="28"/>
        </w:rPr>
        <w:t>Юридический адрес ________________________________________</w:t>
      </w:r>
    </w:p>
    <w:p w:rsidR="000954FB" w:rsidRDefault="000954FB" w:rsidP="000954FB">
      <w:pPr>
        <w:pStyle w:val="aff2"/>
        <w:ind w:firstLine="696"/>
        <w:rPr>
          <w:sz w:val="28"/>
          <w:szCs w:val="28"/>
        </w:rPr>
      </w:pPr>
      <w:r w:rsidRPr="007415F9">
        <w:rPr>
          <w:sz w:val="28"/>
          <w:szCs w:val="28"/>
        </w:rPr>
        <w:t>Почтовый адрес ___________________________________________</w:t>
      </w:r>
    </w:p>
    <w:p w:rsidR="000954FB" w:rsidRDefault="000954FB" w:rsidP="00945B21">
      <w:pPr>
        <w:pStyle w:val="aff2"/>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f2"/>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f2"/>
        <w:ind w:firstLine="698"/>
        <w:rPr>
          <w:sz w:val="28"/>
          <w:szCs w:val="28"/>
        </w:rPr>
      </w:pPr>
      <w:r w:rsidRPr="007415F9">
        <w:rPr>
          <w:sz w:val="28"/>
          <w:szCs w:val="28"/>
        </w:rPr>
        <w:t>Адрес электронной почты __________________@_______________</w:t>
      </w:r>
    </w:p>
    <w:p w:rsidR="000954FB" w:rsidRDefault="000954FB" w:rsidP="008D67F8">
      <w:pPr>
        <w:pStyle w:val="aff2"/>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f2"/>
        <w:ind w:firstLine="698"/>
        <w:rPr>
          <w:sz w:val="28"/>
          <w:szCs w:val="28"/>
        </w:rPr>
      </w:pPr>
      <w:r>
        <w:rPr>
          <w:sz w:val="28"/>
          <w:szCs w:val="28"/>
        </w:rPr>
        <w:t>Адрес сайта компании: ______________________________________</w:t>
      </w:r>
    </w:p>
    <w:p w:rsidR="00371504" w:rsidRDefault="00371504" w:rsidP="000954FB">
      <w:pPr>
        <w:pStyle w:val="aff2"/>
        <w:tabs>
          <w:tab w:val="left" w:pos="1080"/>
        </w:tabs>
        <w:ind w:firstLine="0"/>
        <w:rPr>
          <w:sz w:val="28"/>
          <w:szCs w:val="28"/>
        </w:rPr>
      </w:pPr>
    </w:p>
    <w:p w:rsidR="000954FB" w:rsidRDefault="000954FB" w:rsidP="000954FB">
      <w:pPr>
        <w:pStyle w:val="aff2"/>
        <w:tabs>
          <w:tab w:val="left" w:pos="1080"/>
        </w:tabs>
        <w:ind w:firstLine="0"/>
        <w:rPr>
          <w:sz w:val="28"/>
          <w:szCs w:val="28"/>
        </w:rPr>
      </w:pPr>
      <w:r w:rsidRPr="007415F9">
        <w:rPr>
          <w:sz w:val="28"/>
          <w:szCs w:val="28"/>
        </w:rPr>
        <w:t>2. Руководитель</w:t>
      </w:r>
    </w:p>
    <w:p w:rsidR="000954FB" w:rsidRDefault="000954FB" w:rsidP="000954FB">
      <w:pPr>
        <w:pStyle w:val="aff2"/>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f2"/>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f2"/>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4"/>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4"/>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f2"/>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f2"/>
        <w:jc w:val="center"/>
        <w:rPr>
          <w:b/>
          <w:sz w:val="28"/>
          <w:szCs w:val="28"/>
        </w:rPr>
      </w:pPr>
    </w:p>
    <w:p w:rsidR="000954FB" w:rsidRPr="000802B7" w:rsidRDefault="000954FB" w:rsidP="000954FB">
      <w:pPr>
        <w:pStyle w:val="aff2"/>
        <w:jc w:val="center"/>
        <w:rPr>
          <w:b/>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f2"/>
        <w:ind w:left="709"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f2"/>
        <w:ind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f2"/>
        <w:ind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f2"/>
        <w:ind w:left="709"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f2"/>
        <w:ind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f2"/>
        <w:ind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f2"/>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4"/>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4"/>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C34B7F" w:rsidRDefault="000954FB">
      <w:pPr>
        <w:pStyle w:val="2"/>
        <w:numPr>
          <w:ilvl w:val="0"/>
          <w:numId w:val="0"/>
        </w:numPr>
        <w:spacing w:before="0" w:after="0"/>
        <w:ind w:left="54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8F1253" w:rsidRDefault="000954FB" w:rsidP="0024701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pPr w:leftFromText="180" w:rightFromText="180" w:vertAnchor="text" w:horzAnchor="margin" w:tblpY="68"/>
        <w:tblW w:w="9639" w:type="dxa"/>
        <w:tblLayout w:type="fixed"/>
        <w:tblLook w:val="0000"/>
      </w:tblPr>
      <w:tblGrid>
        <w:gridCol w:w="1382"/>
        <w:gridCol w:w="2705"/>
        <w:gridCol w:w="2084"/>
        <w:gridCol w:w="3468"/>
      </w:tblGrid>
      <w:tr w:rsidR="009467C4" w:rsidRPr="00384CDC" w:rsidTr="009467C4">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9467C4" w:rsidRPr="00384CDC" w:rsidRDefault="009467C4" w:rsidP="009467C4">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403" w:type="pct"/>
            <w:tcBorders>
              <w:top w:val="single" w:sz="4" w:space="0" w:color="auto"/>
              <w:left w:val="single" w:sz="4" w:space="0" w:color="auto"/>
              <w:bottom w:val="single" w:sz="4" w:space="0" w:color="auto"/>
              <w:right w:val="single" w:sz="4" w:space="0" w:color="auto"/>
            </w:tcBorders>
            <w:vAlign w:val="center"/>
          </w:tcPr>
          <w:p w:rsidR="009467C4" w:rsidRPr="00384CDC" w:rsidRDefault="009467C4" w:rsidP="009467C4">
            <w:pPr>
              <w:jc w:val="center"/>
            </w:pPr>
            <w:r w:rsidRPr="00384CDC">
              <w:t>Наименование работ</w:t>
            </w:r>
          </w:p>
          <w:p w:rsidR="009467C4" w:rsidRPr="00384CDC" w:rsidRDefault="009467C4" w:rsidP="009467C4">
            <w:pPr>
              <w:jc w:val="center"/>
            </w:pPr>
          </w:p>
        </w:tc>
        <w:tc>
          <w:tcPr>
            <w:tcW w:w="1081" w:type="pct"/>
            <w:tcBorders>
              <w:top w:val="single" w:sz="4" w:space="0" w:color="auto"/>
              <w:left w:val="single" w:sz="4" w:space="0" w:color="auto"/>
              <w:bottom w:val="single" w:sz="4" w:space="0" w:color="auto"/>
              <w:right w:val="single" w:sz="4" w:space="0" w:color="auto"/>
            </w:tcBorders>
            <w:vAlign w:val="center"/>
          </w:tcPr>
          <w:p w:rsidR="009467C4" w:rsidRPr="00384CDC" w:rsidRDefault="009467C4" w:rsidP="009467C4">
            <w:pPr>
              <w:jc w:val="center"/>
            </w:pPr>
            <w:r>
              <w:t>Стоимость работ</w:t>
            </w:r>
            <w:r w:rsidRPr="00384CDC">
              <w:t xml:space="preserve">, </w:t>
            </w:r>
            <w:r>
              <w:t xml:space="preserve">без </w:t>
            </w:r>
            <w:r w:rsidRPr="00384CDC">
              <w:t>учет</w:t>
            </w:r>
            <w:r>
              <w:t>а</w:t>
            </w:r>
            <w:r w:rsidRPr="00384CDC">
              <w:t xml:space="preserve"> НДС </w:t>
            </w:r>
          </w:p>
        </w:tc>
        <w:tc>
          <w:tcPr>
            <w:tcW w:w="1799" w:type="pct"/>
            <w:tcBorders>
              <w:top w:val="single" w:sz="4" w:space="0" w:color="auto"/>
              <w:left w:val="single" w:sz="4" w:space="0" w:color="auto"/>
              <w:bottom w:val="single" w:sz="4" w:space="0" w:color="auto"/>
              <w:right w:val="single" w:sz="4" w:space="0" w:color="auto"/>
            </w:tcBorders>
            <w:vAlign w:val="center"/>
          </w:tcPr>
          <w:p w:rsidR="009467C4" w:rsidRPr="00384CDC" w:rsidRDefault="009467C4" w:rsidP="009467C4">
            <w:pPr>
              <w:jc w:val="center"/>
            </w:pPr>
            <w:r w:rsidRPr="00384CDC">
              <w:t>Срок выполнения работ</w:t>
            </w:r>
          </w:p>
        </w:tc>
      </w:tr>
      <w:tr w:rsidR="009467C4" w:rsidRPr="00384CDC" w:rsidTr="009467C4">
        <w:trPr>
          <w:trHeight w:val="255"/>
        </w:trPr>
        <w:tc>
          <w:tcPr>
            <w:tcW w:w="717" w:type="pct"/>
            <w:tcBorders>
              <w:top w:val="nil"/>
              <w:left w:val="single" w:sz="4" w:space="0" w:color="auto"/>
              <w:bottom w:val="single" w:sz="4" w:space="0" w:color="auto"/>
              <w:right w:val="single" w:sz="4" w:space="0" w:color="auto"/>
            </w:tcBorders>
            <w:noWrap/>
            <w:vAlign w:val="bottom"/>
          </w:tcPr>
          <w:p w:rsidR="009467C4" w:rsidRPr="00384CDC" w:rsidRDefault="009467C4" w:rsidP="009467C4">
            <w:pPr>
              <w:jc w:val="center"/>
            </w:pPr>
            <w:r w:rsidRPr="00384CDC">
              <w:t>1</w:t>
            </w:r>
          </w:p>
        </w:tc>
        <w:tc>
          <w:tcPr>
            <w:tcW w:w="1403" w:type="pct"/>
            <w:tcBorders>
              <w:top w:val="nil"/>
              <w:left w:val="nil"/>
              <w:bottom w:val="single" w:sz="4" w:space="0" w:color="auto"/>
              <w:right w:val="single" w:sz="4" w:space="0" w:color="auto"/>
            </w:tcBorders>
            <w:noWrap/>
            <w:vAlign w:val="bottom"/>
          </w:tcPr>
          <w:p w:rsidR="009467C4" w:rsidRPr="00384CDC" w:rsidRDefault="009467C4" w:rsidP="009467C4">
            <w:pPr>
              <w:jc w:val="center"/>
            </w:pPr>
            <w:r w:rsidRPr="00384CDC">
              <w:t>2</w:t>
            </w:r>
          </w:p>
        </w:tc>
        <w:tc>
          <w:tcPr>
            <w:tcW w:w="1081" w:type="pct"/>
            <w:tcBorders>
              <w:top w:val="single" w:sz="4" w:space="0" w:color="auto"/>
              <w:left w:val="single" w:sz="4" w:space="0" w:color="auto"/>
              <w:bottom w:val="single" w:sz="4" w:space="0" w:color="auto"/>
              <w:right w:val="single" w:sz="4" w:space="0" w:color="auto"/>
            </w:tcBorders>
            <w:noWrap/>
            <w:vAlign w:val="bottom"/>
          </w:tcPr>
          <w:p w:rsidR="009467C4" w:rsidRPr="00384CDC" w:rsidRDefault="009467C4" w:rsidP="009467C4">
            <w:pPr>
              <w:jc w:val="center"/>
            </w:pPr>
            <w:r>
              <w:t>3</w:t>
            </w:r>
          </w:p>
        </w:tc>
        <w:tc>
          <w:tcPr>
            <w:tcW w:w="1799" w:type="pct"/>
            <w:tcBorders>
              <w:top w:val="single" w:sz="4" w:space="0" w:color="auto"/>
              <w:left w:val="single" w:sz="4" w:space="0" w:color="auto"/>
              <w:bottom w:val="single" w:sz="4" w:space="0" w:color="auto"/>
              <w:right w:val="single" w:sz="4" w:space="0" w:color="auto"/>
            </w:tcBorders>
            <w:noWrap/>
            <w:vAlign w:val="bottom"/>
          </w:tcPr>
          <w:p w:rsidR="009467C4" w:rsidRPr="00384CDC" w:rsidRDefault="009467C4" w:rsidP="009467C4">
            <w:pPr>
              <w:jc w:val="center"/>
            </w:pPr>
            <w:r>
              <w:t>4</w:t>
            </w:r>
          </w:p>
        </w:tc>
      </w:tr>
      <w:tr w:rsidR="009467C4" w:rsidRPr="00384CDC" w:rsidTr="009467C4">
        <w:trPr>
          <w:trHeight w:val="315"/>
        </w:trPr>
        <w:tc>
          <w:tcPr>
            <w:tcW w:w="717" w:type="pct"/>
            <w:tcBorders>
              <w:top w:val="nil"/>
              <w:left w:val="single" w:sz="4" w:space="0" w:color="auto"/>
              <w:bottom w:val="single" w:sz="4" w:space="0" w:color="auto"/>
              <w:right w:val="single" w:sz="4" w:space="0" w:color="auto"/>
            </w:tcBorders>
            <w:noWrap/>
            <w:vAlign w:val="bottom"/>
          </w:tcPr>
          <w:p w:rsidR="009467C4" w:rsidRPr="00384CDC" w:rsidRDefault="009467C4" w:rsidP="009467C4">
            <w:pPr>
              <w:jc w:val="center"/>
            </w:pPr>
          </w:p>
        </w:tc>
        <w:tc>
          <w:tcPr>
            <w:tcW w:w="1403" w:type="pct"/>
            <w:tcBorders>
              <w:top w:val="nil"/>
              <w:left w:val="nil"/>
              <w:bottom w:val="single" w:sz="4" w:space="0" w:color="auto"/>
              <w:right w:val="single" w:sz="4" w:space="0" w:color="auto"/>
            </w:tcBorders>
            <w:noWrap/>
            <w:vAlign w:val="bottom"/>
          </w:tcPr>
          <w:p w:rsidR="009467C4" w:rsidRPr="00384CDC" w:rsidRDefault="009467C4" w:rsidP="009467C4">
            <w:pPr>
              <w:jc w:val="center"/>
            </w:pPr>
          </w:p>
        </w:tc>
        <w:tc>
          <w:tcPr>
            <w:tcW w:w="1081" w:type="pct"/>
            <w:tcBorders>
              <w:top w:val="single" w:sz="4" w:space="0" w:color="auto"/>
              <w:left w:val="single" w:sz="4" w:space="0" w:color="auto"/>
              <w:bottom w:val="single" w:sz="4" w:space="0" w:color="auto"/>
              <w:right w:val="single" w:sz="4" w:space="0" w:color="auto"/>
            </w:tcBorders>
            <w:noWrap/>
            <w:vAlign w:val="bottom"/>
          </w:tcPr>
          <w:p w:rsidR="009467C4" w:rsidRPr="00384CDC" w:rsidRDefault="009467C4" w:rsidP="009467C4">
            <w:pPr>
              <w:jc w:val="center"/>
            </w:pPr>
          </w:p>
        </w:tc>
        <w:tc>
          <w:tcPr>
            <w:tcW w:w="1799" w:type="pct"/>
            <w:tcBorders>
              <w:top w:val="single" w:sz="4" w:space="0" w:color="auto"/>
              <w:left w:val="single" w:sz="4" w:space="0" w:color="auto"/>
              <w:bottom w:val="single" w:sz="4" w:space="0" w:color="auto"/>
              <w:right w:val="single" w:sz="4" w:space="0" w:color="auto"/>
            </w:tcBorders>
            <w:noWrap/>
            <w:vAlign w:val="bottom"/>
          </w:tcPr>
          <w:p w:rsidR="009467C4" w:rsidRPr="00384CDC" w:rsidRDefault="009467C4" w:rsidP="009467C4">
            <w:pPr>
              <w:jc w:val="center"/>
            </w:pPr>
          </w:p>
        </w:tc>
      </w:tr>
    </w:tbl>
    <w:p w:rsidR="00C34B7F" w:rsidRDefault="00C34B7F">
      <w:pPr>
        <w:jc w:val="both"/>
        <w:rPr>
          <w:color w:val="BFBFBF"/>
          <w:sz w:val="28"/>
          <w:szCs w:val="28"/>
        </w:rPr>
      </w:pPr>
    </w:p>
    <w:p w:rsidR="006A6E7D" w:rsidRDefault="006A6E7D" w:rsidP="006A6E7D">
      <w:pPr>
        <w:pStyle w:val="aff5"/>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24701C">
        <w:rPr>
          <w:szCs w:val="28"/>
        </w:rPr>
        <w:t>выполнению работ</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24701C">
        <w:rPr>
          <w:szCs w:val="28"/>
        </w:rPr>
        <w:t>выполнением работ</w:t>
      </w:r>
      <w:r w:rsidRPr="00721D0D">
        <w:rPr>
          <w:i/>
          <w:sz w:val="24"/>
          <w:szCs w:val="24"/>
        </w:rPr>
        <w:t>.</w:t>
      </w:r>
    </w:p>
    <w:p w:rsidR="006A6E7D" w:rsidRDefault="0024701C" w:rsidP="006A6E7D">
      <w:pPr>
        <w:pStyle w:val="aff5"/>
        <w:jc w:val="both"/>
        <w:rPr>
          <w:szCs w:val="28"/>
        </w:rPr>
      </w:pPr>
      <w:r>
        <w:rPr>
          <w:szCs w:val="28"/>
        </w:rPr>
        <w:t>Выполнение работ</w:t>
      </w:r>
      <w:r w:rsidR="006A6E7D">
        <w:rPr>
          <w:szCs w:val="28"/>
        </w:rPr>
        <w:t xml:space="preserve"> облагается НДС по ставке ____%,</w:t>
      </w:r>
      <w:r w:rsidR="006A6E7D" w:rsidRPr="007137D9">
        <w:rPr>
          <w:szCs w:val="28"/>
        </w:rPr>
        <w:t xml:space="preserve"> </w:t>
      </w:r>
      <w:r w:rsidR="006A6E7D">
        <w:rPr>
          <w:szCs w:val="28"/>
        </w:rPr>
        <w:t>размер которого составляет ________</w:t>
      </w:r>
      <w:r w:rsidR="006A6E7D" w:rsidRPr="00721D0D">
        <w:rPr>
          <w:i/>
          <w:szCs w:val="28"/>
        </w:rPr>
        <w:t>.</w:t>
      </w:r>
    </w:p>
    <w:p w:rsidR="006A6E7D" w:rsidRDefault="006A6E7D" w:rsidP="00B75582">
      <w:pPr>
        <w:pStyle w:val="aff5"/>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5"/>
        <w:jc w:val="center"/>
        <w:rPr>
          <w:i/>
          <w:sz w:val="24"/>
          <w:szCs w:val="24"/>
        </w:rPr>
      </w:pPr>
      <w:r w:rsidRPr="00721D0D">
        <w:rPr>
          <w:i/>
          <w:sz w:val="24"/>
          <w:szCs w:val="24"/>
        </w:rPr>
        <w:t>(заполняется претендентом при необходимости).</w:t>
      </w:r>
    </w:p>
    <w:p w:rsidR="008F3A68" w:rsidRDefault="008F3A68" w:rsidP="008F3A68">
      <w:pPr>
        <w:pStyle w:val="aff5"/>
        <w:jc w:val="both"/>
        <w:rPr>
          <w:szCs w:val="28"/>
        </w:rPr>
      </w:pPr>
      <w:r>
        <w:rPr>
          <w:szCs w:val="28"/>
        </w:rPr>
        <w:t>3.</w:t>
      </w:r>
      <w:r>
        <w:rPr>
          <w:szCs w:val="28"/>
        </w:rPr>
        <w:tab/>
        <w:t>Срок гарантии</w:t>
      </w:r>
      <w:r w:rsidRPr="005E4FCB">
        <w:rPr>
          <w:szCs w:val="28"/>
        </w:rPr>
        <w:t xml:space="preserve"> на соответствие результатов работ</w:t>
      </w:r>
      <w:r>
        <w:rPr>
          <w:szCs w:val="28"/>
        </w:rPr>
        <w:t xml:space="preserve"> </w:t>
      </w:r>
      <w:r w:rsidRPr="005E4FCB">
        <w:rPr>
          <w:szCs w:val="28"/>
        </w:rPr>
        <w:t xml:space="preserve">эксплуатационной документации </w:t>
      </w:r>
      <w:r>
        <w:rPr>
          <w:szCs w:val="28"/>
        </w:rPr>
        <w:t xml:space="preserve">составляет ______ </w:t>
      </w:r>
      <w:r w:rsidR="003D4A52">
        <w:rPr>
          <w:szCs w:val="28"/>
        </w:rPr>
        <w:t xml:space="preserve">календарных </w:t>
      </w:r>
      <w:r w:rsidR="00237774">
        <w:rPr>
          <w:szCs w:val="28"/>
        </w:rPr>
        <w:t>месяцев</w:t>
      </w:r>
      <w:r>
        <w:rPr>
          <w:szCs w:val="28"/>
        </w:rPr>
        <w:t xml:space="preserve"> </w:t>
      </w:r>
      <w:r w:rsidRPr="00B6155A">
        <w:rPr>
          <w:sz w:val="24"/>
          <w:szCs w:val="28"/>
        </w:rPr>
        <w:t>(</w:t>
      </w:r>
      <w:r w:rsidRPr="00B6155A">
        <w:rPr>
          <w:i/>
          <w:sz w:val="24"/>
          <w:szCs w:val="28"/>
        </w:rPr>
        <w:t>указываемый срок не может быть менее срока, указанного в Техническом задании (раздел 4 конкурсной документации</w:t>
      </w:r>
      <w:r w:rsidRPr="00B6155A">
        <w:rPr>
          <w:sz w:val="24"/>
          <w:szCs w:val="28"/>
        </w:rPr>
        <w:t>);</w:t>
      </w:r>
    </w:p>
    <w:p w:rsidR="006A6E7D" w:rsidRPr="00205668" w:rsidRDefault="008F3A68" w:rsidP="006A6E7D">
      <w:pPr>
        <w:pStyle w:val="aff5"/>
        <w:jc w:val="both"/>
        <w:rPr>
          <w:szCs w:val="28"/>
        </w:rPr>
      </w:pPr>
      <w:r>
        <w:rPr>
          <w:szCs w:val="28"/>
        </w:rPr>
        <w:t>4</w:t>
      </w:r>
      <w:r w:rsidR="006A6E7D">
        <w:rPr>
          <w:szCs w:val="28"/>
        </w:rPr>
        <w:t xml:space="preserve">. </w:t>
      </w:r>
      <w:r w:rsidR="006A6E7D" w:rsidRPr="00205668">
        <w:rPr>
          <w:szCs w:val="28"/>
        </w:rPr>
        <w:t>Срок действия настоящего финансово-коммерческого предложения составляет</w:t>
      </w:r>
      <w:r w:rsidR="003D4A52" w:rsidRPr="00205668">
        <w:rPr>
          <w:szCs w:val="28"/>
        </w:rPr>
        <w:t xml:space="preserve"> </w:t>
      </w:r>
      <w:r w:rsidR="003D4A52">
        <w:rPr>
          <w:szCs w:val="28"/>
        </w:rPr>
        <w:t xml:space="preserve">_______________ </w:t>
      </w:r>
      <w:r w:rsidR="003D4A52" w:rsidRPr="00721D0D">
        <w:rPr>
          <w:i/>
          <w:sz w:val="24"/>
          <w:szCs w:val="24"/>
        </w:rPr>
        <w:t>(указывается дата</w:t>
      </w:r>
      <w:r w:rsidR="003D4A52">
        <w:rPr>
          <w:i/>
          <w:sz w:val="24"/>
          <w:szCs w:val="24"/>
        </w:rPr>
        <w:t xml:space="preserve"> в соответствии с пунктом </w:t>
      </w:r>
      <w:r w:rsidR="003D4A52">
        <w:rPr>
          <w:i/>
          <w:sz w:val="24"/>
          <w:szCs w:val="24"/>
        </w:rPr>
        <w:br/>
        <w:t>22 Информационной карты, но</w:t>
      </w:r>
      <w:r w:rsidR="003D4A52" w:rsidRPr="00721D0D">
        <w:rPr>
          <w:i/>
          <w:sz w:val="24"/>
          <w:szCs w:val="24"/>
        </w:rPr>
        <w:t xml:space="preserve"> не менее 60 (шестьдесят) календарных дней </w:t>
      </w:r>
      <w:proofErr w:type="gramStart"/>
      <w:r w:rsidR="003D4A52" w:rsidRPr="00721D0D">
        <w:rPr>
          <w:i/>
          <w:sz w:val="24"/>
          <w:szCs w:val="24"/>
        </w:rPr>
        <w:t xml:space="preserve">с даты </w:t>
      </w:r>
      <w:r w:rsidR="003D4A52">
        <w:rPr>
          <w:i/>
          <w:sz w:val="24"/>
          <w:szCs w:val="24"/>
        </w:rPr>
        <w:t>рассмотрения</w:t>
      </w:r>
      <w:proofErr w:type="gramEnd"/>
      <w:r w:rsidR="003D4A52">
        <w:rPr>
          <w:i/>
          <w:sz w:val="24"/>
          <w:szCs w:val="24"/>
        </w:rPr>
        <w:t xml:space="preserve"> и сопоставления</w:t>
      </w:r>
      <w:r w:rsidR="003D4A52" w:rsidRPr="00721D0D">
        <w:rPr>
          <w:i/>
          <w:sz w:val="24"/>
          <w:szCs w:val="24"/>
        </w:rPr>
        <w:t xml:space="preserve"> Заяв</w:t>
      </w:r>
      <w:r w:rsidR="003D4A52">
        <w:rPr>
          <w:i/>
          <w:sz w:val="24"/>
          <w:szCs w:val="24"/>
        </w:rPr>
        <w:t>о</w:t>
      </w:r>
      <w:r w:rsidR="003D4A52" w:rsidRPr="00721D0D">
        <w:rPr>
          <w:i/>
          <w:sz w:val="24"/>
          <w:szCs w:val="24"/>
        </w:rPr>
        <w:t>к</w:t>
      </w:r>
      <w:r w:rsidR="003D4A52">
        <w:rPr>
          <w:i/>
          <w:sz w:val="24"/>
          <w:szCs w:val="24"/>
        </w:rPr>
        <w:t>)</w:t>
      </w:r>
      <w:r w:rsidR="003D4A52" w:rsidRPr="00721D0D">
        <w:rPr>
          <w:i/>
          <w:sz w:val="24"/>
          <w:szCs w:val="24"/>
        </w:rPr>
        <w:t>.</w:t>
      </w:r>
    </w:p>
    <w:p w:rsidR="006A6E7D" w:rsidRPr="00205668" w:rsidRDefault="008F3A68" w:rsidP="006A6E7D">
      <w:pPr>
        <w:pStyle w:val="aff5"/>
        <w:jc w:val="both"/>
        <w:rPr>
          <w:szCs w:val="28"/>
        </w:rPr>
      </w:pPr>
      <w:r>
        <w:rPr>
          <w:szCs w:val="28"/>
        </w:rPr>
        <w:t>5</w:t>
      </w:r>
      <w:r w:rsidR="006A6E7D" w:rsidRPr="00205668">
        <w:rPr>
          <w:szCs w:val="28"/>
        </w:rPr>
        <w:t>. Если наши предложения, изложенные выше, будут приняты, мы берем на себя обязательство</w:t>
      </w:r>
      <w:r w:rsidR="003D4A52" w:rsidRPr="00205668">
        <w:rPr>
          <w:szCs w:val="28"/>
        </w:rPr>
        <w:t xml:space="preserve"> ____________ </w:t>
      </w:r>
      <w:r w:rsidR="003D4A52" w:rsidRPr="00721D0D">
        <w:rPr>
          <w:i/>
          <w:sz w:val="24"/>
          <w:szCs w:val="24"/>
        </w:rPr>
        <w:t>(поставить товар</w:t>
      </w:r>
      <w:r w:rsidR="003D4A52">
        <w:rPr>
          <w:i/>
          <w:sz w:val="24"/>
          <w:szCs w:val="24"/>
        </w:rPr>
        <w:t>,</w:t>
      </w:r>
      <w:r w:rsidR="003D4A52" w:rsidRPr="00721D0D">
        <w:rPr>
          <w:i/>
          <w:sz w:val="24"/>
          <w:szCs w:val="24"/>
        </w:rPr>
        <w:t xml:space="preserve"> выполнить работы, оказать услуги)</w:t>
      </w:r>
      <w:r w:rsidR="003D4A52" w:rsidRPr="00205668">
        <w:rPr>
          <w:szCs w:val="28"/>
        </w:rPr>
        <w:t xml:space="preserve"> в соответствии с требованиями </w:t>
      </w:r>
      <w:r w:rsidR="003D4A52">
        <w:rPr>
          <w:szCs w:val="28"/>
        </w:rPr>
        <w:t>д</w:t>
      </w:r>
      <w:r w:rsidR="003D4A52" w:rsidRPr="00205668">
        <w:rPr>
          <w:szCs w:val="28"/>
        </w:rPr>
        <w:t>окументации о закупке и согласно нашим предложениям.</w:t>
      </w:r>
    </w:p>
    <w:p w:rsidR="006A6E7D" w:rsidRPr="00205668" w:rsidRDefault="008F3A68" w:rsidP="006A6E7D">
      <w:pPr>
        <w:pStyle w:val="aff5"/>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lastRenderedPageBreak/>
        <w:t>Открытом конкурсе</w:t>
      </w:r>
      <w:r w:rsidR="006A6E7D" w:rsidRPr="00205668">
        <w:rPr>
          <w:szCs w:val="28"/>
        </w:rPr>
        <w:t xml:space="preserve"> и на условиях настоящего финансово-коммерческого предложения.</w:t>
      </w:r>
    </w:p>
    <w:p w:rsidR="00A420B4" w:rsidRPr="00205668" w:rsidRDefault="00A420B4" w:rsidP="00A420B4">
      <w:pPr>
        <w:pStyle w:val="aff5"/>
        <w:jc w:val="both"/>
        <w:rPr>
          <w:szCs w:val="28"/>
        </w:rPr>
      </w:pPr>
      <w:r>
        <w:rPr>
          <w:szCs w:val="28"/>
        </w:rPr>
        <w:t>7</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6A6E7D" w:rsidRPr="00205668" w:rsidRDefault="008F3A68" w:rsidP="006A6E7D">
      <w:pPr>
        <w:pStyle w:val="aff5"/>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Pr="009467C4" w:rsidRDefault="006A6E7D" w:rsidP="006A6E7D">
      <w:pPr>
        <w:pStyle w:val="aff5"/>
        <w:jc w:val="both"/>
        <w:rPr>
          <w:szCs w:val="28"/>
        </w:rPr>
      </w:pPr>
      <w:r w:rsidRPr="00205668">
        <w:rPr>
          <w:szCs w:val="28"/>
        </w:rPr>
        <w:t> </w:t>
      </w:r>
      <w:r w:rsidR="00DB04BA" w:rsidRPr="00DB04BA">
        <w:rPr>
          <w:szCs w:val="28"/>
        </w:rPr>
        <w:t>Следующие приложения являются неотъемлемой частью настоящего финансово-коммерческого предложения:</w:t>
      </w:r>
    </w:p>
    <w:p w:rsidR="006A6E7D" w:rsidRPr="009467C4" w:rsidRDefault="00DB04BA" w:rsidP="006A6E7D">
      <w:pPr>
        <w:pStyle w:val="aff5"/>
        <w:jc w:val="both"/>
        <w:rPr>
          <w:szCs w:val="28"/>
        </w:rPr>
      </w:pPr>
      <w:r w:rsidRPr="00DB04BA">
        <w:rPr>
          <w:szCs w:val="28"/>
        </w:rPr>
        <w:t>1) приложение № 1 – Расчет стоимости работ  на ___ листах.</w:t>
      </w:r>
    </w:p>
    <w:p w:rsidR="006A6E7D" w:rsidRPr="009467C4" w:rsidRDefault="00DB04BA" w:rsidP="006A6E7D">
      <w:pPr>
        <w:pStyle w:val="aff5"/>
        <w:jc w:val="both"/>
        <w:rPr>
          <w:szCs w:val="28"/>
        </w:rPr>
      </w:pPr>
      <w:r w:rsidRPr="00DB04BA">
        <w:rPr>
          <w:szCs w:val="28"/>
        </w:rPr>
        <w:t>2) приложение № 2 – Календарный план выполнения работ</w:t>
      </w:r>
      <w:r w:rsidR="009467C4">
        <w:rPr>
          <w:szCs w:val="28"/>
        </w:rPr>
        <w:t xml:space="preserve"> </w:t>
      </w:r>
      <w:r w:rsidRPr="00DB04BA">
        <w:rPr>
          <w:szCs w:val="28"/>
        </w:rPr>
        <w:t>на ___ листах (составляется по форме соответствующего приложения к проекту договора).</w:t>
      </w:r>
    </w:p>
    <w:p w:rsidR="006A6E7D" w:rsidRDefault="006A6E7D" w:rsidP="006A6E7D">
      <w:pPr>
        <w:pStyle w:val="aff2"/>
        <w:ind w:firstLine="0"/>
        <w:jc w:val="left"/>
        <w:rPr>
          <w:rFonts w:eastAsia="Times New Roman"/>
          <w:sz w:val="28"/>
          <w:szCs w:val="28"/>
        </w:rPr>
      </w:pPr>
    </w:p>
    <w:p w:rsidR="006A6E7D" w:rsidRPr="00205668" w:rsidRDefault="006A6E7D" w:rsidP="006A6E7D">
      <w:pPr>
        <w:pStyle w:val="aff2"/>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4"/>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4"/>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f2"/>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f2"/>
        <w:ind w:firstLine="0"/>
        <w:jc w:val="right"/>
        <w:rPr>
          <w:sz w:val="28"/>
          <w:szCs w:val="28"/>
        </w:rPr>
      </w:pPr>
      <w:r w:rsidRPr="00C97E49">
        <w:rPr>
          <w:sz w:val="28"/>
          <w:szCs w:val="28"/>
        </w:rPr>
        <w:lastRenderedPageBreak/>
        <w:t>Приложение № 4</w:t>
      </w:r>
    </w:p>
    <w:p w:rsidR="000954FB" w:rsidRDefault="000954FB" w:rsidP="000954FB">
      <w:pPr>
        <w:pStyle w:val="aff2"/>
        <w:ind w:firstLine="0"/>
        <w:jc w:val="right"/>
        <w:rPr>
          <w:sz w:val="28"/>
          <w:szCs w:val="28"/>
        </w:rPr>
      </w:pPr>
      <w:r w:rsidRPr="00C97E49">
        <w:rPr>
          <w:sz w:val="28"/>
          <w:szCs w:val="28"/>
        </w:rPr>
        <w:t>к документации о закупке</w:t>
      </w:r>
    </w:p>
    <w:p w:rsidR="000954FB" w:rsidRPr="00C97E49" w:rsidRDefault="000954FB" w:rsidP="000954FB">
      <w:pPr>
        <w:pStyle w:val="aff2"/>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3685"/>
        <w:gridCol w:w="1843"/>
        <w:gridCol w:w="1666"/>
      </w:tblGrid>
      <w:tr w:rsidR="00CF1A05" w:rsidRPr="00C97E49" w:rsidTr="00CF1A05">
        <w:tc>
          <w:tcPr>
            <w:tcW w:w="534"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r w:rsidRPr="00C97E49">
              <w:t>№№</w:t>
            </w:r>
          </w:p>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9060C1">
            <w:pPr>
              <w:jc w:val="center"/>
            </w:pPr>
            <w:r w:rsidRPr="00E96FF5">
              <w:t>Дата и номер договора (</w:t>
            </w:r>
            <w:r w:rsidR="009060C1">
              <w:t>прилагаются</w:t>
            </w:r>
            <w:r w:rsidR="009060C1" w:rsidRPr="00E96FF5">
              <w:t xml:space="preserve"> </w:t>
            </w:r>
            <w:r w:rsidRPr="00E96FF5">
              <w:t>копи</w:t>
            </w:r>
            <w:r w:rsidR="009060C1">
              <w:t>и</w:t>
            </w:r>
            <w:r w:rsidRPr="00E96FF5">
              <w:t xml:space="preserve"> договор</w:t>
            </w:r>
            <w:r w:rsidR="009060C1">
              <w:t>ов</w:t>
            </w:r>
            <w:r w:rsidR="00165CEF">
              <w:rPr>
                <w:rStyle w:val="aff"/>
              </w:rPr>
              <w:footnoteReference w:id="1"/>
            </w:r>
            <w:r w:rsidRPr="00E96FF5">
              <w:t>)</w:t>
            </w:r>
          </w:p>
        </w:tc>
        <w:tc>
          <w:tcPr>
            <w:tcW w:w="3685"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40169A">
            <w:pPr>
              <w:jc w:val="center"/>
            </w:pPr>
            <w:r w:rsidRPr="00E96FF5">
              <w:t>Предмет договора (</w:t>
            </w:r>
            <w:r w:rsidR="000001E9" w:rsidRPr="00C97E49">
              <w:t xml:space="preserve">указываются только договоры по предмету, аналогичному предмету </w:t>
            </w:r>
            <w:r w:rsidR="000001E9">
              <w:t>открытого конкурса</w:t>
            </w:r>
            <w:r w:rsidR="000001E9" w:rsidRPr="004435E8">
              <w:t xml:space="preserve"> </w:t>
            </w:r>
            <w:r w:rsidR="0071237F" w:rsidRPr="0071237F">
              <w:t xml:space="preserve">заключенные с 01.01.2009, цена каждого из которых превышает </w:t>
            </w:r>
            <w:r w:rsidR="001861CF">
              <w:br/>
            </w:r>
            <w:r w:rsidR="001861CF" w:rsidRPr="001861CF">
              <w:t>1 (один) миллион рублей</w:t>
            </w:r>
            <w:r w:rsidR="0071237F" w:rsidRPr="0071237F">
              <w:t xml:space="preserve"> (без учета НДС))</w:t>
            </w:r>
          </w:p>
        </w:tc>
        <w:tc>
          <w:tcPr>
            <w:tcW w:w="1843"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r w:rsidRPr="00C97E49">
              <w:t xml:space="preserve">Наименование Заказчика </w:t>
            </w:r>
            <w:r w:rsidR="000001E9">
              <w:t>(контактная информация)</w:t>
            </w:r>
            <w:r w:rsidRPr="00C97E49">
              <w:t xml:space="preserve">                       </w:t>
            </w:r>
          </w:p>
        </w:tc>
        <w:tc>
          <w:tcPr>
            <w:tcW w:w="166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CF1A05">
            <w:pPr>
              <w:jc w:val="center"/>
            </w:pPr>
            <w:r>
              <w:t>Сумма договора</w:t>
            </w:r>
          </w:p>
        </w:tc>
      </w:tr>
      <w:tr w:rsidR="00CF1A05" w:rsidRPr="00C97E49" w:rsidTr="00CF1A05">
        <w:tc>
          <w:tcPr>
            <w:tcW w:w="534"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843"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666"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r>
      <w:tr w:rsidR="00CF1A05" w:rsidRPr="00C97E49" w:rsidTr="00CF1A05">
        <w:tc>
          <w:tcPr>
            <w:tcW w:w="534"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843"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666"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r>
      <w:tr w:rsidR="00CF1A05" w:rsidRPr="00C97E49" w:rsidTr="00CF1A05">
        <w:trPr>
          <w:trHeight w:val="211"/>
        </w:trPr>
        <w:tc>
          <w:tcPr>
            <w:tcW w:w="534"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843"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666"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4"/>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4"/>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f2"/>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f2"/>
        <w:ind w:firstLine="0"/>
        <w:jc w:val="right"/>
        <w:rPr>
          <w:sz w:val="28"/>
          <w:szCs w:val="28"/>
        </w:rPr>
      </w:pPr>
      <w:r w:rsidRPr="00653CC9">
        <w:rPr>
          <w:sz w:val="28"/>
          <w:szCs w:val="28"/>
        </w:rPr>
        <w:t xml:space="preserve">к </w:t>
      </w:r>
      <w:r>
        <w:rPr>
          <w:sz w:val="28"/>
          <w:szCs w:val="28"/>
        </w:rPr>
        <w:t>документации о закупке</w:t>
      </w:r>
    </w:p>
    <w:p w:rsidR="00C34B7F" w:rsidRDefault="00C34B7F">
      <w:pPr>
        <w:pStyle w:val="aff2"/>
        <w:ind w:firstLine="0"/>
        <w:rPr>
          <w:b/>
          <w:sz w:val="32"/>
          <w:szCs w:val="60"/>
          <w:highlight w:val="cyan"/>
        </w:rPr>
      </w:pPr>
    </w:p>
    <w:p w:rsidR="0010654A" w:rsidRPr="0010654A" w:rsidRDefault="0010654A" w:rsidP="0010654A">
      <w:pPr>
        <w:suppressAutoHyphens w:val="0"/>
        <w:outlineLvl w:val="0"/>
        <w:rPr>
          <w:i/>
          <w:iCs/>
          <w:lang w:eastAsia="ru-RU"/>
        </w:rPr>
      </w:pPr>
    </w:p>
    <w:p w:rsidR="0010654A" w:rsidRPr="0010654A" w:rsidRDefault="0010654A" w:rsidP="0010654A">
      <w:pPr>
        <w:suppressAutoHyphens w:val="0"/>
        <w:ind w:firstLine="851"/>
        <w:jc w:val="center"/>
        <w:rPr>
          <w:b/>
          <w:bCs/>
          <w:lang w:eastAsia="ru-RU"/>
        </w:rPr>
      </w:pPr>
      <w:r>
        <w:rPr>
          <w:b/>
          <w:bCs/>
          <w:lang w:eastAsia="ru-RU"/>
        </w:rPr>
        <w:t>Проект д</w:t>
      </w:r>
      <w:r w:rsidRPr="0010654A">
        <w:rPr>
          <w:b/>
          <w:bCs/>
          <w:lang w:eastAsia="ru-RU"/>
        </w:rPr>
        <w:t>оговор</w:t>
      </w:r>
      <w:r>
        <w:rPr>
          <w:b/>
          <w:bCs/>
          <w:lang w:eastAsia="ru-RU"/>
        </w:rPr>
        <w:t>а</w:t>
      </w:r>
      <w:r w:rsidRPr="0010654A">
        <w:rPr>
          <w:b/>
          <w:bCs/>
          <w:lang w:eastAsia="ru-RU"/>
        </w:rPr>
        <w:t xml:space="preserve">  №</w:t>
      </w:r>
      <w:proofErr w:type="spellStart"/>
      <w:r w:rsidRPr="0010654A">
        <w:rPr>
          <w:b/>
          <w:bCs/>
          <w:lang w:eastAsia="ru-RU"/>
        </w:rPr>
        <w:t>ТКд</w:t>
      </w:r>
      <w:proofErr w:type="spellEnd"/>
      <w:r w:rsidRPr="0010654A">
        <w:rPr>
          <w:b/>
          <w:bCs/>
          <w:lang w:eastAsia="ru-RU"/>
        </w:rPr>
        <w:t>/1_/___/___</w:t>
      </w:r>
    </w:p>
    <w:p w:rsidR="0010654A" w:rsidRPr="0010654A" w:rsidRDefault="0010654A" w:rsidP="0010654A">
      <w:pPr>
        <w:suppressAutoHyphens w:val="0"/>
        <w:ind w:firstLine="851"/>
        <w:jc w:val="center"/>
        <w:rPr>
          <w:b/>
          <w:bCs/>
          <w:lang w:eastAsia="ru-RU"/>
        </w:rPr>
      </w:pPr>
    </w:p>
    <w:p w:rsidR="0010654A" w:rsidRPr="0010654A" w:rsidRDefault="0010654A" w:rsidP="0010654A">
      <w:pPr>
        <w:suppressAutoHyphens w:val="0"/>
        <w:jc w:val="both"/>
        <w:rPr>
          <w:lang w:eastAsia="ru-RU"/>
        </w:rPr>
      </w:pPr>
      <w:r w:rsidRPr="0010654A">
        <w:rPr>
          <w:lang w:eastAsia="ru-RU"/>
        </w:rPr>
        <w:t xml:space="preserve">г. Москва                                                                                </w:t>
      </w:r>
      <w:r w:rsidR="005749C4">
        <w:rPr>
          <w:lang w:eastAsia="ru-RU"/>
        </w:rPr>
        <w:t xml:space="preserve">                          </w:t>
      </w:r>
      <w:r w:rsidRPr="0010654A">
        <w:rPr>
          <w:lang w:eastAsia="ru-RU"/>
        </w:rPr>
        <w:t xml:space="preserve"> «__»_______ 201__ г.</w:t>
      </w:r>
    </w:p>
    <w:p w:rsidR="0010654A" w:rsidRPr="0010654A" w:rsidRDefault="0010654A" w:rsidP="0010654A">
      <w:pPr>
        <w:suppressAutoHyphens w:val="0"/>
        <w:rPr>
          <w:b/>
          <w:lang w:eastAsia="ru-RU"/>
        </w:rPr>
      </w:pPr>
      <w:r w:rsidRPr="0010654A">
        <w:rPr>
          <w:b/>
          <w:lang w:eastAsia="ru-RU"/>
        </w:rPr>
        <w:tab/>
      </w:r>
    </w:p>
    <w:p w:rsidR="0010654A" w:rsidRPr="0010654A" w:rsidRDefault="0010654A" w:rsidP="0010654A">
      <w:pPr>
        <w:suppressAutoHyphens w:val="0"/>
        <w:rPr>
          <w:lang w:eastAsia="ru-RU"/>
        </w:rPr>
      </w:pPr>
    </w:p>
    <w:p w:rsidR="0010654A" w:rsidRPr="0010654A" w:rsidRDefault="0010654A" w:rsidP="0010654A">
      <w:pPr>
        <w:suppressAutoHyphens w:val="0"/>
        <w:ind w:firstLine="851"/>
        <w:jc w:val="both"/>
        <w:rPr>
          <w:lang w:eastAsia="ru-RU"/>
        </w:rPr>
      </w:pPr>
      <w:r w:rsidRPr="0010654A">
        <w:rPr>
          <w:lang w:eastAsia="ru-RU"/>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10654A">
        <w:rPr>
          <w:i/>
          <w:iCs/>
          <w:lang w:eastAsia="ru-RU"/>
        </w:rPr>
        <w:t xml:space="preserve">                         </w:t>
      </w:r>
      <w:r w:rsidRPr="0010654A">
        <w:rPr>
          <w:i/>
          <w:iCs/>
          <w:vertAlign w:val="superscript"/>
          <w:lang w:eastAsia="ru-RU"/>
        </w:rPr>
        <w:t>(должность, Ф.И.О. – полностью)</w:t>
      </w:r>
    </w:p>
    <w:p w:rsidR="0010654A" w:rsidRPr="0010654A" w:rsidRDefault="0010654A" w:rsidP="0010654A">
      <w:pPr>
        <w:suppressAutoHyphens w:val="0"/>
        <w:jc w:val="both"/>
        <w:rPr>
          <w:lang w:eastAsia="ru-RU"/>
        </w:rPr>
      </w:pPr>
      <w:r w:rsidRPr="0010654A">
        <w:rPr>
          <w:lang w:eastAsia="ru-RU"/>
        </w:rPr>
        <w:t>______________________________________</w:t>
      </w:r>
      <w:r w:rsidRPr="0010654A">
        <w:rPr>
          <w:i/>
          <w:iCs/>
          <w:vertAlign w:val="superscript"/>
          <w:lang w:eastAsia="ru-RU"/>
        </w:rPr>
        <w:t xml:space="preserve">(указывается документ, уполномочивающий лицо на заключение настоящего  Договора, например: устава, доверенности </w:t>
      </w:r>
      <w:proofErr w:type="gramStart"/>
      <w:r w:rsidRPr="0010654A">
        <w:rPr>
          <w:i/>
          <w:iCs/>
          <w:vertAlign w:val="superscript"/>
          <w:lang w:eastAsia="ru-RU"/>
        </w:rPr>
        <w:t>от</w:t>
      </w:r>
      <w:proofErr w:type="gramEnd"/>
      <w:r w:rsidRPr="0010654A">
        <w:rPr>
          <w:i/>
          <w:iCs/>
          <w:vertAlign w:val="superscript"/>
          <w:lang w:eastAsia="ru-RU"/>
        </w:rPr>
        <w:t xml:space="preserve"> __________  № ____)</w:t>
      </w:r>
    </w:p>
    <w:p w:rsidR="0010654A" w:rsidRPr="0010654A" w:rsidRDefault="0010654A" w:rsidP="0010654A">
      <w:pPr>
        <w:suppressAutoHyphens w:val="0"/>
        <w:jc w:val="both"/>
        <w:rPr>
          <w:lang w:eastAsia="ru-RU"/>
        </w:rPr>
      </w:pPr>
      <w:r w:rsidRPr="0010654A">
        <w:rPr>
          <w:lang w:eastAsia="ru-RU"/>
        </w:rPr>
        <w:t>с одной стороны, и _________________________________________________</w:t>
      </w:r>
      <w:r w:rsidRPr="0010654A">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0654A" w:rsidRPr="0010654A" w:rsidRDefault="0010654A" w:rsidP="0010654A">
      <w:pPr>
        <w:suppressAutoHyphens w:val="0"/>
        <w:jc w:val="both"/>
        <w:rPr>
          <w:lang w:eastAsia="ru-RU"/>
        </w:rPr>
      </w:pPr>
      <w:r w:rsidRPr="0010654A">
        <w:rPr>
          <w:lang w:eastAsia="ru-RU"/>
        </w:rPr>
        <w:t xml:space="preserve">именуемое в дальнейшем «Исполнитель», в лице __________________________________, </w:t>
      </w:r>
    </w:p>
    <w:p w:rsidR="0010654A" w:rsidRPr="0010654A" w:rsidRDefault="0010654A" w:rsidP="0010654A">
      <w:pPr>
        <w:suppressAutoHyphens w:val="0"/>
        <w:ind w:firstLine="851"/>
        <w:jc w:val="both"/>
        <w:rPr>
          <w:lang w:eastAsia="ru-RU"/>
        </w:rPr>
      </w:pPr>
      <w:r w:rsidRPr="0010654A">
        <w:rPr>
          <w:i/>
          <w:vertAlign w:val="superscript"/>
          <w:lang w:eastAsia="ru-RU"/>
        </w:rPr>
        <w:t xml:space="preserve">                                                                                                                        (должность, Ф.И.О. - полностью)</w:t>
      </w:r>
    </w:p>
    <w:p w:rsidR="0010654A" w:rsidRPr="0010654A" w:rsidRDefault="0010654A" w:rsidP="0010654A">
      <w:pPr>
        <w:suppressAutoHyphens w:val="0"/>
        <w:jc w:val="both"/>
        <w:rPr>
          <w:lang w:eastAsia="ru-RU"/>
        </w:rPr>
      </w:pPr>
      <w:r w:rsidRPr="0010654A">
        <w:rPr>
          <w:lang w:eastAsia="ru-RU"/>
        </w:rPr>
        <w:t>действующего на основании______________________________________</w:t>
      </w:r>
      <w:r w:rsidRPr="0010654A">
        <w:rPr>
          <w:i/>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10654A">
        <w:rPr>
          <w:i/>
          <w:vertAlign w:val="superscript"/>
          <w:lang w:eastAsia="ru-RU"/>
        </w:rPr>
        <w:t>__и</w:t>
      </w:r>
      <w:proofErr w:type="spellEnd"/>
      <w:r w:rsidRPr="0010654A">
        <w:rPr>
          <w:i/>
          <w:vertAlign w:val="superscript"/>
          <w:lang w:eastAsia="ru-RU"/>
        </w:rPr>
        <w:t xml:space="preserve"> т.д.</w:t>
      </w:r>
      <w:proofErr w:type="gramStart"/>
      <w:r w:rsidRPr="0010654A">
        <w:rPr>
          <w:i/>
          <w:vertAlign w:val="superscript"/>
          <w:lang w:eastAsia="ru-RU"/>
        </w:rPr>
        <w:t xml:space="preserve"> )</w:t>
      </w:r>
      <w:proofErr w:type="gramEnd"/>
    </w:p>
    <w:p w:rsidR="0010654A" w:rsidRPr="0010654A" w:rsidRDefault="0010654A" w:rsidP="0010654A">
      <w:pPr>
        <w:suppressAutoHyphens w:val="0"/>
        <w:ind w:firstLine="851"/>
        <w:jc w:val="both"/>
        <w:rPr>
          <w:lang w:eastAsia="ru-RU"/>
        </w:rPr>
      </w:pPr>
      <w:r w:rsidRPr="0010654A">
        <w:rPr>
          <w:lang w:eastAsia="ru-RU"/>
        </w:rPr>
        <w:t>с другой стороны, именуемые в дальнейшем «Стороны», заключили настоящий договор (далее – «Договор») о нижеследующем:</w:t>
      </w:r>
    </w:p>
    <w:p w:rsidR="0010654A" w:rsidRPr="0010654A" w:rsidRDefault="0010654A" w:rsidP="0010654A">
      <w:pPr>
        <w:keepNext/>
        <w:suppressAutoHyphens w:val="0"/>
        <w:spacing w:before="247" w:after="60"/>
        <w:jc w:val="center"/>
        <w:outlineLvl w:val="0"/>
        <w:rPr>
          <w:b/>
          <w:spacing w:val="-3"/>
          <w:kern w:val="28"/>
          <w:lang w:eastAsia="ru-RU"/>
        </w:rPr>
      </w:pPr>
      <w:r w:rsidRPr="0010654A">
        <w:rPr>
          <w:b/>
          <w:spacing w:val="-3"/>
          <w:kern w:val="28"/>
          <w:lang w:eastAsia="ru-RU"/>
        </w:rPr>
        <w:t>1. Предмет Договора</w:t>
      </w:r>
    </w:p>
    <w:p w:rsidR="0010654A" w:rsidRPr="0010654A" w:rsidRDefault="0010654A" w:rsidP="00B50F01">
      <w:pPr>
        <w:numPr>
          <w:ilvl w:val="1"/>
          <w:numId w:val="28"/>
        </w:numPr>
        <w:tabs>
          <w:tab w:val="num" w:pos="0"/>
          <w:tab w:val="left" w:pos="426"/>
          <w:tab w:val="left" w:pos="851"/>
        </w:tabs>
        <w:suppressAutoHyphens w:val="0"/>
        <w:ind w:left="0" w:firstLine="0"/>
        <w:jc w:val="both"/>
        <w:rPr>
          <w:noProof/>
          <w:color w:val="000000"/>
          <w:spacing w:val="-4"/>
          <w:lang w:eastAsia="ru-RU"/>
        </w:rPr>
      </w:pPr>
      <w:r w:rsidRPr="0010654A">
        <w:rPr>
          <w:color w:val="000000"/>
          <w:spacing w:val="-4"/>
          <w:lang w:eastAsia="ru-RU"/>
        </w:rPr>
        <w:t>По настоящему Договору Исполнитель обязуется</w:t>
      </w:r>
      <w:r w:rsidR="00073013">
        <w:rPr>
          <w:color w:val="000000"/>
          <w:spacing w:val="-4"/>
          <w:lang w:eastAsia="ru-RU"/>
        </w:rPr>
        <w:t xml:space="preserve"> </w:t>
      </w:r>
      <w:r w:rsidR="00073013" w:rsidRPr="00073013">
        <w:rPr>
          <w:color w:val="000000"/>
          <w:spacing w:val="-4"/>
          <w:lang w:eastAsia="ru-RU"/>
        </w:rPr>
        <w:t>на основании Технического задания (ТЗ), которое разрабатывается в рамках настоящего Договора и согласовывается Сторонами</w:t>
      </w:r>
      <w:r w:rsidR="00073013">
        <w:rPr>
          <w:color w:val="000000"/>
          <w:spacing w:val="-4"/>
          <w:lang w:eastAsia="ru-RU"/>
        </w:rPr>
        <w:t>,</w:t>
      </w:r>
      <w:r w:rsidRPr="0010654A">
        <w:rPr>
          <w:color w:val="000000"/>
          <w:spacing w:val="-4"/>
          <w:lang w:eastAsia="ru-RU"/>
        </w:rPr>
        <w:t xml:space="preserve"> </w:t>
      </w:r>
      <w:r w:rsidRPr="00F0664D">
        <w:rPr>
          <w:color w:val="000000"/>
          <w:spacing w:val="-4"/>
          <w:lang w:eastAsia="ru-RU"/>
        </w:rPr>
        <w:t xml:space="preserve">разработать </w:t>
      </w:r>
      <w:r w:rsidR="00DB04BA" w:rsidRPr="00DB04BA">
        <w:rPr>
          <w:color w:val="000000"/>
          <w:spacing w:val="-4"/>
          <w:lang w:eastAsia="ru-RU"/>
        </w:rPr>
        <w:t>и внедрить</w:t>
      </w:r>
      <w:r w:rsidR="006D4827">
        <w:rPr>
          <w:color w:val="000000"/>
          <w:spacing w:val="-4"/>
          <w:lang w:eastAsia="ru-RU"/>
        </w:rPr>
        <w:t xml:space="preserve"> </w:t>
      </w:r>
      <w:r w:rsidR="00F0664D">
        <w:rPr>
          <w:color w:val="000000"/>
          <w:spacing w:val="-4"/>
          <w:lang w:eastAsia="ru-RU"/>
        </w:rPr>
        <w:t>автоматизированную систему</w:t>
      </w:r>
      <w:r w:rsidR="00F0664D" w:rsidRPr="00F0664D">
        <w:rPr>
          <w:color w:val="000000"/>
          <w:spacing w:val="-4"/>
          <w:lang w:eastAsia="ru-RU"/>
        </w:rPr>
        <w:t xml:space="preserve"> бухгалтерского и налогового учета на платформе «1С</w:t>
      </w:r>
      <w:proofErr w:type="gramStart"/>
      <w:r w:rsidR="00F0664D" w:rsidRPr="00F0664D">
        <w:rPr>
          <w:color w:val="000000"/>
          <w:spacing w:val="-4"/>
          <w:lang w:eastAsia="ru-RU"/>
        </w:rPr>
        <w:t>:П</w:t>
      </w:r>
      <w:proofErr w:type="gramEnd"/>
      <w:r w:rsidR="00F0664D" w:rsidRPr="00F0664D">
        <w:rPr>
          <w:color w:val="000000"/>
          <w:spacing w:val="-4"/>
          <w:lang w:eastAsia="ru-RU"/>
        </w:rPr>
        <w:t xml:space="preserve">редприятие 8.3» и конфигурации «1С:Бухгалтерия 8 КОРП» </w:t>
      </w:r>
      <w:r w:rsidRPr="0010654A">
        <w:rPr>
          <w:color w:val="000000"/>
          <w:lang w:eastAsia="ru-RU"/>
        </w:rPr>
        <w:t>(далее - Система) (далее – Работы/Работы по разработке Системы).</w:t>
      </w:r>
      <w:r w:rsidRPr="0010654A">
        <w:rPr>
          <w:i/>
          <w:color w:val="000000"/>
          <w:spacing w:val="-2"/>
          <w:lang w:eastAsia="ru-RU"/>
        </w:rPr>
        <w:t xml:space="preserve"> </w:t>
      </w:r>
    </w:p>
    <w:p w:rsidR="0010654A" w:rsidRPr="0010654A" w:rsidRDefault="0010654A" w:rsidP="00B50F01">
      <w:pPr>
        <w:numPr>
          <w:ilvl w:val="1"/>
          <w:numId w:val="28"/>
        </w:numPr>
        <w:tabs>
          <w:tab w:val="num" w:pos="0"/>
          <w:tab w:val="left" w:pos="426"/>
        </w:tabs>
        <w:suppressAutoHyphens w:val="0"/>
        <w:ind w:left="0" w:firstLine="0"/>
        <w:jc w:val="both"/>
        <w:rPr>
          <w:noProof/>
          <w:color w:val="000000"/>
          <w:lang w:eastAsia="ru-RU"/>
        </w:rPr>
      </w:pPr>
      <w:r w:rsidRPr="0010654A">
        <w:rPr>
          <w:noProof/>
          <w:color w:val="000000"/>
          <w:lang w:eastAsia="ru-RU"/>
        </w:rPr>
        <w:t xml:space="preserve">Содержание и требования к Работам по разработке Системы изложены в </w:t>
      </w:r>
      <w:r w:rsidR="00073013">
        <w:rPr>
          <w:noProof/>
          <w:color w:val="000000"/>
          <w:lang w:eastAsia="ru-RU"/>
        </w:rPr>
        <w:t xml:space="preserve">Функциональных требованиях к Системе </w:t>
      </w:r>
      <w:r w:rsidRPr="0010654A">
        <w:rPr>
          <w:noProof/>
          <w:color w:val="000000"/>
          <w:lang w:eastAsia="ru-RU"/>
        </w:rPr>
        <w:t>(Приложение №1 к настоящему Договору),  являющимся неотъемлемой частью настоящего Договора.</w:t>
      </w:r>
    </w:p>
    <w:p w:rsidR="0010654A" w:rsidRPr="0010654A" w:rsidRDefault="0010654A" w:rsidP="00B50F01">
      <w:pPr>
        <w:numPr>
          <w:ilvl w:val="1"/>
          <w:numId w:val="28"/>
        </w:numPr>
        <w:tabs>
          <w:tab w:val="num" w:pos="0"/>
          <w:tab w:val="left" w:pos="426"/>
        </w:tabs>
        <w:suppressAutoHyphens w:val="0"/>
        <w:ind w:left="0" w:firstLine="0"/>
        <w:jc w:val="both"/>
        <w:rPr>
          <w:noProof/>
          <w:color w:val="000000"/>
          <w:lang w:eastAsia="ru-RU"/>
        </w:rPr>
      </w:pPr>
      <w:r w:rsidRPr="0010654A">
        <w:rPr>
          <w:noProof/>
          <w:color w:val="000000"/>
          <w:lang w:eastAsia="ru-RU"/>
        </w:rPr>
        <w:t>Срок выполнения Работ по разработке Системы</w:t>
      </w:r>
      <w:r w:rsidR="008F4C9F" w:rsidRPr="008F4C9F">
        <w:rPr>
          <w:noProof/>
          <w:color w:val="000000"/>
          <w:lang w:eastAsia="ru-RU"/>
        </w:rPr>
        <w:t>,</w:t>
      </w:r>
      <w:r w:rsidRPr="008F4C9F">
        <w:rPr>
          <w:noProof/>
          <w:color w:val="000000"/>
          <w:lang w:eastAsia="ru-RU"/>
        </w:rPr>
        <w:t xml:space="preserve"> </w:t>
      </w:r>
      <w:r w:rsidR="00DB04BA" w:rsidRPr="00DB04BA">
        <w:rPr>
          <w:noProof/>
          <w:color w:val="000000"/>
          <w:lang w:eastAsia="ru-RU"/>
        </w:rPr>
        <w:t>а также отдельных этапов Работ</w:t>
      </w:r>
      <w:r w:rsidRPr="0010654A">
        <w:rPr>
          <w:i/>
          <w:noProof/>
          <w:color w:val="000000"/>
          <w:lang w:eastAsia="ru-RU"/>
        </w:rPr>
        <w:t xml:space="preserve"> </w:t>
      </w:r>
      <w:r w:rsidRPr="0010654A">
        <w:rPr>
          <w:noProof/>
          <w:color w:val="000000"/>
          <w:lang w:eastAsia="ru-RU"/>
        </w:rPr>
        <w:t xml:space="preserve">определяется Календарным планом (Приложение №2 к настоящему Договору), являющимся неотъемлемой частью настоящего Договора. </w:t>
      </w:r>
    </w:p>
    <w:p w:rsidR="0010654A" w:rsidRPr="0010654A" w:rsidRDefault="0010654A" w:rsidP="00B50F01">
      <w:pPr>
        <w:numPr>
          <w:ilvl w:val="1"/>
          <w:numId w:val="28"/>
        </w:numPr>
        <w:tabs>
          <w:tab w:val="num" w:pos="0"/>
          <w:tab w:val="left" w:pos="426"/>
        </w:tabs>
        <w:suppressAutoHyphens w:val="0"/>
        <w:ind w:left="0" w:firstLine="0"/>
        <w:jc w:val="both"/>
        <w:rPr>
          <w:noProof/>
          <w:color w:val="000000"/>
          <w:lang w:eastAsia="ru-RU"/>
        </w:rPr>
      </w:pPr>
      <w:r w:rsidRPr="0010654A">
        <w:rPr>
          <w:bCs/>
          <w:noProof/>
          <w:color w:val="000000"/>
          <w:lang w:eastAsia="ru-RU"/>
        </w:rPr>
        <w:t>Результатом Работ по настоящему Договору является</w:t>
      </w:r>
      <w:r w:rsidRPr="008F4C9F">
        <w:rPr>
          <w:color w:val="000000"/>
          <w:spacing w:val="-4"/>
          <w:lang w:eastAsia="ru-RU"/>
        </w:rPr>
        <w:t xml:space="preserve"> разработанная </w:t>
      </w:r>
      <w:r w:rsidR="00DB04BA" w:rsidRPr="00DB04BA">
        <w:rPr>
          <w:color w:val="000000"/>
          <w:spacing w:val="-4"/>
          <w:lang w:eastAsia="ru-RU"/>
        </w:rPr>
        <w:t>и</w:t>
      </w:r>
      <w:r w:rsidR="00DB04BA" w:rsidRPr="00DB04BA">
        <w:rPr>
          <w:color w:val="000000"/>
          <w:spacing w:val="-2"/>
          <w:lang w:eastAsia="ru-RU"/>
        </w:rPr>
        <w:t xml:space="preserve"> введенная в промышленную эксплуатацию в ОАО «ТрансКонтейнер»</w:t>
      </w:r>
      <w:r w:rsidRPr="008F4C9F">
        <w:rPr>
          <w:color w:val="000000"/>
          <w:spacing w:val="-2"/>
          <w:lang w:eastAsia="ru-RU"/>
        </w:rPr>
        <w:t xml:space="preserve"> Система</w:t>
      </w:r>
      <w:r w:rsidRPr="0010654A">
        <w:rPr>
          <w:color w:val="000000"/>
          <w:spacing w:val="-2"/>
          <w:lang w:eastAsia="ru-RU"/>
        </w:rPr>
        <w:t xml:space="preserve">. </w:t>
      </w:r>
      <w:r w:rsidRPr="0010654A">
        <w:rPr>
          <w:bCs/>
          <w:noProof/>
          <w:color w:val="000000"/>
          <w:lang w:eastAsia="ru-RU"/>
        </w:rPr>
        <w:t xml:space="preserve"> </w:t>
      </w:r>
    </w:p>
    <w:p w:rsidR="0010654A" w:rsidRPr="0010654A" w:rsidRDefault="0010654A" w:rsidP="0010654A">
      <w:pPr>
        <w:suppressAutoHyphens w:val="0"/>
        <w:jc w:val="both"/>
        <w:rPr>
          <w:b/>
          <w:bCs/>
          <w:noProof/>
          <w:color w:val="000000"/>
          <w:lang w:eastAsia="ru-RU"/>
        </w:rPr>
      </w:pPr>
    </w:p>
    <w:p w:rsidR="0010654A" w:rsidRPr="0010654A" w:rsidRDefault="0010654A" w:rsidP="0010654A">
      <w:pPr>
        <w:suppressAutoHyphens w:val="0"/>
        <w:jc w:val="center"/>
        <w:rPr>
          <w:b/>
          <w:bCs/>
          <w:noProof/>
          <w:color w:val="000000"/>
          <w:lang w:eastAsia="ru-RU"/>
        </w:rPr>
      </w:pPr>
      <w:r w:rsidRPr="0010654A">
        <w:rPr>
          <w:b/>
          <w:bCs/>
          <w:noProof/>
          <w:color w:val="000000"/>
          <w:lang w:eastAsia="ru-RU"/>
        </w:rPr>
        <w:t>2. Права и обязанности Сторон</w:t>
      </w:r>
    </w:p>
    <w:p w:rsidR="0010654A" w:rsidRPr="0010654A" w:rsidRDefault="0010654A" w:rsidP="0010654A">
      <w:pPr>
        <w:suppressAutoHyphens w:val="0"/>
        <w:jc w:val="center"/>
        <w:rPr>
          <w:color w:val="000000"/>
          <w:lang w:eastAsia="ru-RU"/>
        </w:rPr>
      </w:pPr>
    </w:p>
    <w:p w:rsidR="0010654A" w:rsidRPr="0010654A" w:rsidRDefault="0010654A" w:rsidP="0010654A">
      <w:pPr>
        <w:suppressAutoHyphens w:val="0"/>
        <w:jc w:val="both"/>
        <w:rPr>
          <w:color w:val="000000"/>
          <w:u w:val="single"/>
          <w:lang w:eastAsia="ru-RU"/>
        </w:rPr>
      </w:pPr>
      <w:r w:rsidRPr="0010654A">
        <w:rPr>
          <w:noProof/>
          <w:color w:val="000000"/>
          <w:u w:val="single"/>
          <w:lang w:eastAsia="ru-RU"/>
        </w:rPr>
        <w:t>2.1. Исполнитель обязан:</w:t>
      </w:r>
    </w:p>
    <w:p w:rsidR="0010654A" w:rsidRPr="0010654A" w:rsidRDefault="0010654A" w:rsidP="0010654A">
      <w:pPr>
        <w:suppressAutoHyphens w:val="0"/>
        <w:jc w:val="both"/>
        <w:rPr>
          <w:snapToGrid w:val="0"/>
          <w:lang w:eastAsia="ru-RU"/>
        </w:rPr>
      </w:pPr>
      <w:r w:rsidRPr="0010654A">
        <w:rPr>
          <w:noProof/>
          <w:color w:val="000000"/>
          <w:lang w:eastAsia="ru-RU"/>
        </w:rPr>
        <w:t xml:space="preserve">2.1.1. выполнить Работы по разработке Системы в соответствии с требованиями настоящего Договора </w:t>
      </w:r>
      <w:r w:rsidRPr="0010654A">
        <w:rPr>
          <w:snapToGrid w:val="0"/>
          <w:lang w:eastAsia="ru-RU"/>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10654A" w:rsidRPr="00073013" w:rsidRDefault="00DB04BA" w:rsidP="0010654A">
      <w:pPr>
        <w:suppressAutoHyphens w:val="0"/>
        <w:jc w:val="both"/>
        <w:rPr>
          <w:noProof/>
          <w:color w:val="000000"/>
          <w:lang w:eastAsia="ru-RU"/>
        </w:rPr>
      </w:pPr>
      <w:r w:rsidRPr="00DB04BA">
        <w:rPr>
          <w:noProof/>
          <w:color w:val="000000"/>
          <w:lang w:eastAsia="ru-RU"/>
        </w:rPr>
        <w:t>2.1.2. разработать Техническое Задание в соответствии с Функциональными требованиями к Системе;</w:t>
      </w:r>
    </w:p>
    <w:p w:rsidR="0010654A" w:rsidRPr="0010654A" w:rsidRDefault="0010654A" w:rsidP="0010654A">
      <w:pPr>
        <w:suppressAutoHyphens w:val="0"/>
        <w:jc w:val="both"/>
        <w:rPr>
          <w:color w:val="000000"/>
          <w:lang w:eastAsia="ru-RU"/>
        </w:rPr>
      </w:pPr>
      <w:r w:rsidRPr="0010654A">
        <w:rPr>
          <w:noProof/>
          <w:color w:val="000000"/>
          <w:lang w:eastAsia="ru-RU"/>
        </w:rPr>
        <w:t>2.1.3. разработать Систему  в соответствии с ТЗ;</w:t>
      </w:r>
    </w:p>
    <w:p w:rsidR="0010654A" w:rsidRPr="0010654A" w:rsidRDefault="0010654A" w:rsidP="0010654A">
      <w:pPr>
        <w:tabs>
          <w:tab w:val="left" w:pos="426"/>
        </w:tabs>
        <w:suppressAutoHyphens w:val="0"/>
        <w:jc w:val="both"/>
        <w:rPr>
          <w:noProof/>
          <w:color w:val="000000"/>
          <w:lang w:eastAsia="ru-RU"/>
        </w:rPr>
      </w:pPr>
      <w:r w:rsidRPr="0010654A">
        <w:rPr>
          <w:noProof/>
          <w:color w:val="000000"/>
          <w:lang w:eastAsia="ru-RU"/>
        </w:rPr>
        <w:t xml:space="preserve">2.1.4. </w:t>
      </w:r>
      <w:r w:rsidRPr="0010654A">
        <w:rPr>
          <w:lang w:eastAsia="ru-RU"/>
        </w:rPr>
        <w:t xml:space="preserve">устранять недостатки в выполненных Работах, допущенные по его вине, своими силами и </w:t>
      </w:r>
      <w:r w:rsidRPr="0010654A">
        <w:rPr>
          <w:snapToGrid w:val="0"/>
          <w:lang w:eastAsia="ru-RU"/>
        </w:rPr>
        <w:t xml:space="preserve">за </w:t>
      </w:r>
      <w:r w:rsidRPr="0010654A">
        <w:rPr>
          <w:noProof/>
          <w:color w:val="000000"/>
          <w:lang w:eastAsia="ru-RU"/>
        </w:rPr>
        <w:t>свой счет;</w:t>
      </w:r>
    </w:p>
    <w:p w:rsidR="0010654A" w:rsidRPr="0010654A" w:rsidRDefault="0010654A" w:rsidP="0010654A">
      <w:pPr>
        <w:tabs>
          <w:tab w:val="left" w:pos="426"/>
        </w:tabs>
        <w:suppressAutoHyphens w:val="0"/>
        <w:jc w:val="both"/>
        <w:rPr>
          <w:snapToGrid w:val="0"/>
          <w:lang w:eastAsia="ru-RU"/>
        </w:rPr>
      </w:pPr>
      <w:r w:rsidRPr="0010654A">
        <w:rPr>
          <w:noProof/>
          <w:color w:val="000000"/>
          <w:lang w:eastAsia="ru-RU"/>
        </w:rPr>
        <w:lastRenderedPageBreak/>
        <w:t>2.1.5. н</w:t>
      </w:r>
      <w:proofErr w:type="spellStart"/>
      <w:r w:rsidRPr="0010654A">
        <w:rPr>
          <w:snapToGrid w:val="0"/>
          <w:lang w:eastAsia="ru-RU"/>
        </w:rPr>
        <w:t>езамедлительно</w:t>
      </w:r>
      <w:proofErr w:type="spellEnd"/>
      <w:r w:rsidRPr="0010654A">
        <w:rPr>
          <w:snapToGrid w:val="0"/>
          <w:lang w:eastAsia="ru-RU"/>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661DDF" w:rsidRPr="0010654A" w:rsidRDefault="0010654A" w:rsidP="00661DDF">
      <w:pPr>
        <w:numPr>
          <w:ilvl w:val="2"/>
          <w:numId w:val="0"/>
        </w:numPr>
        <w:tabs>
          <w:tab w:val="left" w:pos="708"/>
        </w:tabs>
        <w:suppressAutoHyphens w:val="0"/>
        <w:spacing w:after="120"/>
        <w:jc w:val="both"/>
        <w:rPr>
          <w:snapToGrid w:val="0"/>
          <w:lang w:eastAsia="ru-RU"/>
        </w:rPr>
      </w:pPr>
      <w:r w:rsidRPr="0010654A">
        <w:rPr>
          <w:snapToGrid w:val="0"/>
          <w:lang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54A" w:rsidRPr="0010654A" w:rsidRDefault="0010654A" w:rsidP="0010654A">
      <w:pPr>
        <w:suppressAutoHyphens w:val="0"/>
        <w:jc w:val="both"/>
        <w:rPr>
          <w:color w:val="000000"/>
          <w:u w:val="single"/>
          <w:lang w:eastAsia="ru-RU"/>
        </w:rPr>
      </w:pPr>
      <w:r w:rsidRPr="0010654A">
        <w:rPr>
          <w:noProof/>
          <w:color w:val="000000"/>
          <w:u w:val="single"/>
          <w:lang w:eastAsia="ru-RU"/>
        </w:rPr>
        <w:t>2.2. Исполнитель вправе:</w:t>
      </w:r>
    </w:p>
    <w:p w:rsidR="0010654A" w:rsidRPr="0010654A" w:rsidRDefault="0010654A" w:rsidP="0010654A">
      <w:pPr>
        <w:suppressAutoHyphens w:val="0"/>
        <w:jc w:val="both"/>
        <w:rPr>
          <w:i/>
          <w:noProof/>
          <w:color w:val="000000"/>
          <w:u w:val="single"/>
          <w:lang w:eastAsia="ru-RU"/>
        </w:rPr>
      </w:pPr>
      <w:r w:rsidRPr="0010654A">
        <w:rPr>
          <w:noProof/>
          <w:color w:val="000000"/>
          <w:lang w:eastAsia="ru-RU"/>
        </w:rPr>
        <w:t xml:space="preserve">2.2.1. </w:t>
      </w:r>
      <w:r w:rsidRPr="0010654A">
        <w:rPr>
          <w:lang w:eastAsia="ru-RU"/>
        </w:rPr>
        <w:t xml:space="preserve"> досрочно выполнить свои обязательства по настоящему Договору;  </w:t>
      </w:r>
    </w:p>
    <w:p w:rsidR="0010654A" w:rsidRPr="0010654A" w:rsidRDefault="0010654A" w:rsidP="0010654A">
      <w:pPr>
        <w:suppressAutoHyphens w:val="0"/>
        <w:jc w:val="both"/>
        <w:rPr>
          <w:color w:val="000000"/>
          <w:u w:val="single"/>
          <w:lang w:eastAsia="ru-RU"/>
        </w:rPr>
      </w:pPr>
      <w:r w:rsidRPr="0010654A">
        <w:rPr>
          <w:noProof/>
          <w:color w:val="000000"/>
          <w:u w:val="single"/>
          <w:lang w:eastAsia="ru-RU"/>
        </w:rPr>
        <w:t>2.3. Заказчик обязан:</w:t>
      </w:r>
    </w:p>
    <w:p w:rsidR="0010654A" w:rsidRPr="0010654A" w:rsidRDefault="0010654A" w:rsidP="0010654A">
      <w:pPr>
        <w:suppressAutoHyphens w:val="0"/>
        <w:jc w:val="both"/>
        <w:rPr>
          <w:color w:val="000000"/>
          <w:lang w:eastAsia="ru-RU"/>
        </w:rPr>
      </w:pPr>
      <w:r w:rsidRPr="0010654A">
        <w:rPr>
          <w:noProof/>
          <w:color w:val="000000"/>
          <w:lang w:eastAsia="ru-RU"/>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10654A" w:rsidRPr="00073013" w:rsidRDefault="00DB04BA" w:rsidP="0010654A">
      <w:pPr>
        <w:suppressAutoHyphens w:val="0"/>
        <w:jc w:val="both"/>
        <w:rPr>
          <w:color w:val="000000"/>
          <w:spacing w:val="-9"/>
          <w:lang w:eastAsia="ru-RU"/>
        </w:rPr>
      </w:pPr>
      <w:r w:rsidRPr="00DB04BA">
        <w:rPr>
          <w:noProof/>
          <w:color w:val="000000"/>
          <w:lang w:eastAsia="ru-RU"/>
        </w:rPr>
        <w:t xml:space="preserve">2.3.2. </w:t>
      </w:r>
      <w:r w:rsidRPr="00DB04BA">
        <w:rPr>
          <w:color w:val="000000"/>
          <w:spacing w:val="-9"/>
          <w:lang w:eastAsia="ru-RU"/>
        </w:rPr>
        <w:t xml:space="preserve">согласовать с Исполнителем ТЗ; </w:t>
      </w:r>
    </w:p>
    <w:p w:rsidR="0010654A" w:rsidRPr="0010654A" w:rsidRDefault="0010654A" w:rsidP="0010654A">
      <w:pPr>
        <w:shd w:val="clear" w:color="auto" w:fill="FFFFFF"/>
        <w:tabs>
          <w:tab w:val="left" w:pos="142"/>
        </w:tabs>
        <w:suppressAutoHyphens w:val="0"/>
        <w:jc w:val="both"/>
        <w:rPr>
          <w:color w:val="000000"/>
          <w:spacing w:val="-9"/>
          <w:lang w:eastAsia="ru-RU"/>
        </w:rPr>
      </w:pPr>
      <w:r w:rsidRPr="0010654A">
        <w:rPr>
          <w:color w:val="000000"/>
          <w:spacing w:val="-9"/>
          <w:lang w:eastAsia="ru-RU"/>
        </w:rPr>
        <w:t xml:space="preserve">2.3.3. принять результат Работ по настоящему Договору и уплатить предусмотренное Договором  вознаграждение; </w:t>
      </w:r>
    </w:p>
    <w:p w:rsidR="0010654A" w:rsidRPr="0010654A" w:rsidRDefault="0010654A" w:rsidP="0010654A">
      <w:pPr>
        <w:numPr>
          <w:ilvl w:val="2"/>
          <w:numId w:val="0"/>
        </w:numPr>
        <w:tabs>
          <w:tab w:val="left" w:pos="708"/>
        </w:tabs>
        <w:suppressAutoHyphens w:val="0"/>
        <w:spacing w:after="120"/>
        <w:jc w:val="both"/>
        <w:rPr>
          <w:lang w:eastAsia="en-US"/>
        </w:rPr>
      </w:pPr>
      <w:r w:rsidRPr="0010654A">
        <w:rPr>
          <w:color w:val="000000"/>
          <w:spacing w:val="-2"/>
          <w:lang w:eastAsia="en-US"/>
        </w:rPr>
        <w:t>2.3.</w:t>
      </w:r>
      <w:r w:rsidR="00007EE9">
        <w:rPr>
          <w:color w:val="000000"/>
          <w:spacing w:val="-2"/>
          <w:lang w:eastAsia="en-US"/>
        </w:rPr>
        <w:t>4</w:t>
      </w:r>
      <w:r w:rsidRPr="0010654A">
        <w:rPr>
          <w:color w:val="000000"/>
          <w:spacing w:val="-2"/>
          <w:lang w:eastAsia="en-US"/>
        </w:rPr>
        <w:t xml:space="preserve">. </w:t>
      </w:r>
      <w:r w:rsidRPr="0010654A">
        <w:rPr>
          <w:lang w:eastAsia="en-US"/>
        </w:rPr>
        <w:t>передавать Исполнителю необходимую для выполнения Работ информацию и документацию.</w:t>
      </w:r>
    </w:p>
    <w:p w:rsidR="0010654A" w:rsidRPr="0010654A" w:rsidRDefault="0010654A" w:rsidP="0010654A">
      <w:pPr>
        <w:shd w:val="clear" w:color="auto" w:fill="FFFFFF"/>
        <w:tabs>
          <w:tab w:val="left" w:pos="168"/>
        </w:tabs>
        <w:suppressAutoHyphens w:val="0"/>
        <w:jc w:val="both"/>
        <w:rPr>
          <w:color w:val="000000"/>
          <w:spacing w:val="-2"/>
          <w:u w:val="single"/>
          <w:lang w:eastAsia="ru-RU"/>
        </w:rPr>
      </w:pPr>
      <w:r w:rsidRPr="0010654A">
        <w:rPr>
          <w:color w:val="000000"/>
          <w:spacing w:val="-2"/>
          <w:u w:val="single"/>
          <w:lang w:eastAsia="ru-RU"/>
        </w:rPr>
        <w:t>2.4. Заказчик вправе:</w:t>
      </w:r>
    </w:p>
    <w:p w:rsidR="0010654A" w:rsidRPr="0010654A" w:rsidRDefault="0010654A" w:rsidP="0010654A">
      <w:pPr>
        <w:suppressAutoHyphens w:val="0"/>
        <w:jc w:val="both"/>
        <w:rPr>
          <w:color w:val="000000"/>
          <w:lang w:eastAsia="ru-RU"/>
        </w:rPr>
      </w:pPr>
      <w:r w:rsidRPr="0010654A">
        <w:rPr>
          <w:noProof/>
          <w:color w:val="000000"/>
          <w:lang w:eastAsia="ru-RU"/>
        </w:rPr>
        <w:t>2.4.</w:t>
      </w:r>
      <w:r w:rsidR="003E5493">
        <w:rPr>
          <w:noProof/>
          <w:color w:val="000000"/>
          <w:lang w:eastAsia="ru-RU"/>
        </w:rPr>
        <w:t>1</w:t>
      </w:r>
      <w:r w:rsidRPr="0010654A">
        <w:rPr>
          <w:noProof/>
          <w:color w:val="000000"/>
          <w:lang w:eastAsia="ru-RU"/>
        </w:rPr>
        <w:t>. досрочно принять и оплатить результат выполненных Работ по разработке Системы  по настоящему Договору.</w:t>
      </w:r>
    </w:p>
    <w:p w:rsidR="0010654A" w:rsidRPr="0010654A" w:rsidRDefault="0010654A" w:rsidP="0010654A">
      <w:pPr>
        <w:suppressAutoHyphens w:val="0"/>
        <w:jc w:val="both"/>
        <w:rPr>
          <w:lang w:eastAsia="ru-RU"/>
        </w:rPr>
      </w:pPr>
    </w:p>
    <w:p w:rsidR="0010654A" w:rsidRPr="0010654A" w:rsidRDefault="0010654A" w:rsidP="0010654A">
      <w:pPr>
        <w:suppressAutoHyphens w:val="0"/>
        <w:autoSpaceDE w:val="0"/>
        <w:autoSpaceDN w:val="0"/>
        <w:adjustRightInd w:val="0"/>
        <w:jc w:val="center"/>
        <w:rPr>
          <w:b/>
          <w:bCs/>
          <w:noProof/>
          <w:lang w:eastAsia="ru-RU"/>
        </w:rPr>
      </w:pPr>
      <w:r w:rsidRPr="0010654A">
        <w:rPr>
          <w:b/>
          <w:bCs/>
          <w:noProof/>
          <w:lang w:eastAsia="ru-RU"/>
        </w:rPr>
        <w:t xml:space="preserve">3. Размер вознаграждения  и порядок расчетов  </w:t>
      </w:r>
    </w:p>
    <w:p w:rsidR="0010654A" w:rsidRPr="0010654A" w:rsidRDefault="0010654A" w:rsidP="0010654A">
      <w:pPr>
        <w:suppressAutoHyphens w:val="0"/>
        <w:autoSpaceDE w:val="0"/>
        <w:autoSpaceDN w:val="0"/>
        <w:adjustRightInd w:val="0"/>
        <w:jc w:val="center"/>
        <w:rPr>
          <w:lang w:eastAsia="ru-RU"/>
        </w:rPr>
      </w:pPr>
    </w:p>
    <w:p w:rsidR="0010654A" w:rsidRPr="0010654A" w:rsidRDefault="0010654A" w:rsidP="0010654A">
      <w:pPr>
        <w:suppressAutoHyphens w:val="0"/>
        <w:jc w:val="both"/>
        <w:rPr>
          <w:noProof/>
          <w:color w:val="000000"/>
          <w:lang w:eastAsia="ru-RU"/>
        </w:rPr>
      </w:pPr>
      <w:r w:rsidRPr="0010654A">
        <w:rPr>
          <w:noProof/>
          <w:color w:val="000000"/>
          <w:lang w:eastAsia="ru-RU"/>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10654A" w:rsidRPr="0010654A" w:rsidRDefault="0010654A" w:rsidP="0010654A">
      <w:pPr>
        <w:suppressAutoHyphens w:val="0"/>
        <w:jc w:val="both"/>
        <w:rPr>
          <w:bCs/>
          <w:lang w:eastAsia="ru-RU"/>
        </w:rPr>
      </w:pPr>
    </w:p>
    <w:p w:rsidR="0010654A" w:rsidRPr="00BB6BFE" w:rsidRDefault="00DB04BA" w:rsidP="0010654A">
      <w:pPr>
        <w:suppressAutoHyphens w:val="0"/>
        <w:jc w:val="both"/>
        <w:rPr>
          <w:bCs/>
          <w:lang w:eastAsia="ru-RU"/>
        </w:rPr>
      </w:pPr>
      <w:r w:rsidRPr="00DB04BA">
        <w:rPr>
          <w:bCs/>
          <w:lang w:eastAsia="ru-RU"/>
        </w:rPr>
        <w:t xml:space="preserve">3.2. Заказчик обязуется оплатить Исполнителю Работы по настоящему Договору поэтапно, в течение </w:t>
      </w:r>
      <w:r w:rsidR="00BB64A9">
        <w:rPr>
          <w:bCs/>
          <w:lang w:eastAsia="ru-RU"/>
        </w:rPr>
        <w:t>30</w:t>
      </w:r>
      <w:r w:rsidRPr="00DB04BA">
        <w:rPr>
          <w:lang w:eastAsia="ru-RU"/>
        </w:rPr>
        <w:t xml:space="preserve"> (</w:t>
      </w:r>
      <w:r w:rsidR="00BB64A9">
        <w:rPr>
          <w:lang w:eastAsia="ru-RU"/>
        </w:rPr>
        <w:t>три</w:t>
      </w:r>
      <w:r w:rsidRPr="00DB04BA">
        <w:rPr>
          <w:lang w:eastAsia="ru-RU"/>
        </w:rPr>
        <w:t>дцати) календарных дней</w:t>
      </w:r>
      <w:r w:rsidRPr="00DB04BA">
        <w:rPr>
          <w:bCs/>
          <w:lang w:eastAsia="ru-RU"/>
        </w:rPr>
        <w:t xml:space="preserve"> </w:t>
      </w:r>
      <w:proofErr w:type="gramStart"/>
      <w:r w:rsidRPr="00DB04BA">
        <w:rPr>
          <w:bCs/>
          <w:lang w:eastAsia="ru-RU"/>
        </w:rPr>
        <w:t>с даты подписания</w:t>
      </w:r>
      <w:proofErr w:type="gramEnd"/>
      <w:r w:rsidRPr="00DB04BA">
        <w:rPr>
          <w:bCs/>
          <w:lang w:eastAsia="ru-RU"/>
        </w:rPr>
        <w:t xml:space="preserve"> Сторонами акта сдачи-приёмки соответствующего этапа Работ на основании счета Исполнителя. </w:t>
      </w:r>
    </w:p>
    <w:p w:rsidR="0010654A" w:rsidRPr="0010654A" w:rsidRDefault="0010654A" w:rsidP="0010654A">
      <w:pPr>
        <w:suppressAutoHyphens w:val="0"/>
        <w:outlineLvl w:val="0"/>
        <w:rPr>
          <w:b/>
          <w:lang w:eastAsia="ru-RU"/>
        </w:rPr>
      </w:pPr>
    </w:p>
    <w:p w:rsidR="0010654A" w:rsidRPr="0010654A" w:rsidRDefault="0010654A" w:rsidP="0010654A">
      <w:pPr>
        <w:keepNext/>
        <w:suppressAutoHyphens w:val="0"/>
        <w:spacing w:before="360" w:after="240"/>
        <w:jc w:val="center"/>
        <w:outlineLvl w:val="0"/>
        <w:rPr>
          <w:b/>
          <w:lang w:eastAsia="ru-RU"/>
        </w:rPr>
      </w:pPr>
      <w:r w:rsidRPr="0010654A">
        <w:rPr>
          <w:b/>
          <w:lang w:eastAsia="ru-RU"/>
        </w:rPr>
        <w:t>4. Порядок сдачи и приемки Работ</w:t>
      </w:r>
    </w:p>
    <w:p w:rsidR="00C34B7F" w:rsidRDefault="0010654A">
      <w:pPr>
        <w:suppressAutoHyphens w:val="0"/>
        <w:jc w:val="both"/>
        <w:rPr>
          <w:lang w:eastAsia="ru-RU"/>
        </w:rPr>
      </w:pPr>
      <w:r w:rsidRPr="0010654A">
        <w:rPr>
          <w:lang w:eastAsia="ru-RU"/>
        </w:rPr>
        <w:t xml:space="preserve">4.1.В течение 5 (пяти) календарных дней по завершении </w:t>
      </w:r>
      <w:r w:rsidR="00FD2B2F">
        <w:rPr>
          <w:lang w:eastAsia="ru-RU"/>
        </w:rPr>
        <w:t xml:space="preserve">этапа </w:t>
      </w:r>
      <w:r w:rsidRPr="0010654A">
        <w:rPr>
          <w:lang w:eastAsia="ru-RU"/>
        </w:rPr>
        <w:t>Работ Исполнитель</w:t>
      </w:r>
      <w:r w:rsidR="00007EE9">
        <w:rPr>
          <w:lang w:eastAsia="ru-RU"/>
        </w:rPr>
        <w:t xml:space="preserve"> </w:t>
      </w:r>
      <w:r w:rsidRPr="0010654A">
        <w:rPr>
          <w:bCs/>
          <w:lang w:eastAsia="ru-RU"/>
        </w:rPr>
        <w:t xml:space="preserve">представляет Заказчику Акт сдачи-приемки выполненных Работ </w:t>
      </w:r>
      <w:r w:rsidRPr="00FD2B2F">
        <w:rPr>
          <w:bCs/>
          <w:lang w:eastAsia="ru-RU"/>
        </w:rPr>
        <w:t xml:space="preserve">и </w:t>
      </w:r>
      <w:r w:rsidR="00DB04BA" w:rsidRPr="00DB04BA">
        <w:rPr>
          <w:lang w:eastAsia="ru-RU"/>
        </w:rPr>
        <w:t>счет-фактуру</w:t>
      </w:r>
      <w:r w:rsidRPr="0010654A">
        <w:rPr>
          <w:bCs/>
          <w:lang w:eastAsia="ru-RU"/>
        </w:rPr>
        <w:t>.</w:t>
      </w:r>
    </w:p>
    <w:p w:rsidR="0010654A" w:rsidRPr="0010654A" w:rsidRDefault="0010654A" w:rsidP="0010654A">
      <w:pPr>
        <w:suppressAutoHyphens w:val="0"/>
        <w:jc w:val="both"/>
        <w:rPr>
          <w:lang w:eastAsia="ru-RU"/>
        </w:rPr>
      </w:pPr>
      <w:r w:rsidRPr="0010654A">
        <w:rPr>
          <w:bCs/>
          <w:lang w:eastAsia="ru-RU"/>
        </w:rPr>
        <w:t>4.2. Заказчик</w:t>
      </w:r>
      <w:r w:rsidRPr="0010654A">
        <w:rPr>
          <w:lang w:eastAsia="ru-RU"/>
        </w:rPr>
        <w:t xml:space="preserve"> в течение 15 (пятнадцати) календарных дней со дня </w:t>
      </w:r>
      <w:proofErr w:type="gramStart"/>
      <w:r w:rsidRPr="0010654A">
        <w:rPr>
          <w:lang w:eastAsia="ru-RU"/>
        </w:rPr>
        <w:t xml:space="preserve">получения Акта сдачи-приемки выполненных </w:t>
      </w:r>
      <w:r w:rsidR="00FD2B2F">
        <w:rPr>
          <w:lang w:eastAsia="ru-RU"/>
        </w:rPr>
        <w:t xml:space="preserve">этапа </w:t>
      </w:r>
      <w:r w:rsidRPr="0010654A">
        <w:rPr>
          <w:lang w:eastAsia="ru-RU"/>
        </w:rPr>
        <w:t>Работ</w:t>
      </w:r>
      <w:proofErr w:type="gramEnd"/>
      <w:r w:rsidRPr="0010654A">
        <w:rPr>
          <w:lang w:eastAsia="ru-RU"/>
        </w:rPr>
        <w:t xml:space="preserve"> направляет Исполнителю подписанный Акт сдачи-приемки выполненных Работ или мотивированный отказ от приемки Работ.</w:t>
      </w:r>
    </w:p>
    <w:p w:rsidR="0010654A" w:rsidRPr="0010654A" w:rsidRDefault="0010654A" w:rsidP="0010654A">
      <w:pPr>
        <w:suppressAutoHyphens w:val="0"/>
        <w:jc w:val="both"/>
        <w:rPr>
          <w:bCs/>
          <w:lang w:eastAsia="ru-RU"/>
        </w:rPr>
      </w:pPr>
      <w:r w:rsidRPr="0010654A">
        <w:rPr>
          <w:lang w:eastAsia="ru-RU"/>
        </w:rPr>
        <w:t xml:space="preserve">4.3. При наличии мотивированного отказа Заказчика от приемки </w:t>
      </w:r>
      <w:r w:rsidR="00FD2B2F">
        <w:rPr>
          <w:lang w:eastAsia="ru-RU"/>
        </w:rPr>
        <w:t xml:space="preserve">этапа </w:t>
      </w:r>
      <w:r w:rsidRPr="0010654A">
        <w:rPr>
          <w:lang w:eastAsia="ru-RU"/>
        </w:rPr>
        <w:t xml:space="preserve">Работ Сторонами </w:t>
      </w:r>
      <w:r w:rsidRPr="0010654A">
        <w:rPr>
          <w:bCs/>
          <w:lang w:eastAsia="ru-RU"/>
        </w:rPr>
        <w:t>составляется Акт с перечнем необходимых доработок и указанием сроков их выполнения.</w:t>
      </w:r>
    </w:p>
    <w:p w:rsidR="0010654A" w:rsidRPr="0010654A" w:rsidRDefault="0010654A" w:rsidP="0010654A">
      <w:pPr>
        <w:suppressAutoHyphens w:val="0"/>
        <w:jc w:val="both"/>
        <w:rPr>
          <w:lang w:eastAsia="ru-RU"/>
        </w:rPr>
      </w:pPr>
      <w:r w:rsidRPr="0010654A">
        <w:rPr>
          <w:bCs/>
          <w:lang w:eastAsia="ru-RU"/>
        </w:rPr>
        <w:t>4.4. В</w:t>
      </w:r>
      <w:r w:rsidRPr="0010654A">
        <w:rPr>
          <w:lang w:eastAsia="ru-RU"/>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0654A" w:rsidRDefault="0010654A" w:rsidP="0010654A">
      <w:pPr>
        <w:tabs>
          <w:tab w:val="num" w:pos="567"/>
        </w:tabs>
        <w:suppressAutoHyphens w:val="0"/>
        <w:spacing w:after="120"/>
        <w:jc w:val="both"/>
        <w:rPr>
          <w:szCs w:val="20"/>
          <w:lang w:eastAsia="en-US"/>
        </w:rPr>
      </w:pPr>
      <w:r w:rsidRPr="0010654A">
        <w:rPr>
          <w:szCs w:val="20"/>
          <w:lang w:eastAsia="en-US"/>
        </w:rPr>
        <w:t>4.5. Заказчик имеет право досрочно принять и оплатить выполненные Исполнителем Работы.</w:t>
      </w:r>
    </w:p>
    <w:p w:rsidR="00C34B7F" w:rsidRDefault="00DB04BA">
      <w:pPr>
        <w:keepNext/>
        <w:suppressAutoHyphens w:val="0"/>
        <w:spacing w:before="360" w:after="240"/>
        <w:jc w:val="center"/>
        <w:outlineLvl w:val="0"/>
        <w:rPr>
          <w:b/>
          <w:lang w:eastAsia="ru-RU"/>
        </w:rPr>
      </w:pPr>
      <w:r w:rsidRPr="00DB04BA">
        <w:rPr>
          <w:b/>
          <w:lang w:eastAsia="ru-RU"/>
        </w:rPr>
        <w:lastRenderedPageBreak/>
        <w:t>5. Гарантийные обязательства</w:t>
      </w:r>
    </w:p>
    <w:p w:rsidR="00001C57" w:rsidRDefault="006819C9" w:rsidP="00165CEF">
      <w:pPr>
        <w:tabs>
          <w:tab w:val="num" w:pos="567"/>
        </w:tabs>
        <w:suppressAutoHyphens w:val="0"/>
        <w:spacing w:after="120"/>
        <w:contextualSpacing/>
        <w:jc w:val="both"/>
        <w:rPr>
          <w:szCs w:val="20"/>
          <w:lang w:eastAsia="en-US"/>
        </w:rPr>
      </w:pPr>
      <w:r>
        <w:rPr>
          <w:szCs w:val="20"/>
          <w:lang w:eastAsia="en-US"/>
        </w:rPr>
        <w:t xml:space="preserve">5.1. </w:t>
      </w:r>
      <w:r w:rsidR="00661DDF" w:rsidRPr="00661DDF">
        <w:rPr>
          <w:szCs w:val="20"/>
          <w:lang w:eastAsia="en-US"/>
        </w:rPr>
        <w:t xml:space="preserve">Исполнитель </w:t>
      </w:r>
      <w:r w:rsidR="00001C57">
        <w:rPr>
          <w:szCs w:val="20"/>
          <w:lang w:eastAsia="en-US"/>
        </w:rPr>
        <w:t>гарантирует, что в течение</w:t>
      </w:r>
      <w:proofErr w:type="gramStart"/>
      <w:r>
        <w:rPr>
          <w:szCs w:val="20"/>
          <w:lang w:eastAsia="en-US"/>
        </w:rPr>
        <w:t xml:space="preserve"> </w:t>
      </w:r>
      <w:r w:rsidR="00687A3C">
        <w:rPr>
          <w:szCs w:val="20"/>
          <w:lang w:eastAsia="en-US"/>
        </w:rPr>
        <w:t xml:space="preserve">___ </w:t>
      </w:r>
      <w:r w:rsidR="00CB40AE">
        <w:rPr>
          <w:szCs w:val="20"/>
          <w:lang w:eastAsia="en-US"/>
        </w:rPr>
        <w:t>(</w:t>
      </w:r>
      <w:r w:rsidR="00687A3C">
        <w:rPr>
          <w:szCs w:val="20"/>
          <w:lang w:eastAsia="en-US"/>
        </w:rPr>
        <w:t>____________</w:t>
      </w:r>
      <w:r>
        <w:rPr>
          <w:szCs w:val="20"/>
          <w:lang w:eastAsia="en-US"/>
        </w:rPr>
        <w:t xml:space="preserve">) </w:t>
      </w:r>
      <w:proofErr w:type="gramEnd"/>
      <w:r>
        <w:rPr>
          <w:szCs w:val="20"/>
          <w:lang w:eastAsia="en-US"/>
        </w:rPr>
        <w:t xml:space="preserve">календарных </w:t>
      </w:r>
      <w:r w:rsidR="00687A3C">
        <w:rPr>
          <w:szCs w:val="20"/>
          <w:lang w:eastAsia="en-US"/>
        </w:rPr>
        <w:t xml:space="preserve">месяц__ </w:t>
      </w:r>
      <w:r>
        <w:rPr>
          <w:szCs w:val="20"/>
          <w:lang w:eastAsia="en-US"/>
        </w:rPr>
        <w:t xml:space="preserve">с даты </w:t>
      </w:r>
      <w:r w:rsidR="00CB40AE">
        <w:rPr>
          <w:szCs w:val="20"/>
          <w:lang w:eastAsia="en-US"/>
        </w:rPr>
        <w:t>подписания</w:t>
      </w:r>
      <w:r w:rsidR="00001C57">
        <w:rPr>
          <w:szCs w:val="20"/>
          <w:lang w:eastAsia="en-US"/>
        </w:rPr>
        <w:t xml:space="preserve"> </w:t>
      </w:r>
      <w:r w:rsidR="00CB40AE" w:rsidRPr="0010654A">
        <w:rPr>
          <w:bCs/>
          <w:lang w:eastAsia="ru-RU"/>
        </w:rPr>
        <w:t>Акт</w:t>
      </w:r>
      <w:r w:rsidR="00CB40AE">
        <w:rPr>
          <w:bCs/>
          <w:lang w:eastAsia="ru-RU"/>
        </w:rPr>
        <w:t>а</w:t>
      </w:r>
      <w:r w:rsidR="00CB40AE" w:rsidRPr="0010654A">
        <w:rPr>
          <w:bCs/>
          <w:lang w:eastAsia="ru-RU"/>
        </w:rPr>
        <w:t xml:space="preserve"> сдачи-приемки выполненных Работ</w:t>
      </w:r>
      <w:r w:rsidR="00CB40AE">
        <w:rPr>
          <w:szCs w:val="20"/>
          <w:lang w:eastAsia="en-US"/>
        </w:rPr>
        <w:t xml:space="preserve"> по 5</w:t>
      </w:r>
      <w:r w:rsidR="00687A3C">
        <w:rPr>
          <w:szCs w:val="20"/>
          <w:lang w:eastAsia="en-US"/>
        </w:rPr>
        <w:t xml:space="preserve"> (пятому)</w:t>
      </w:r>
      <w:r w:rsidR="00CB40AE">
        <w:rPr>
          <w:szCs w:val="20"/>
          <w:lang w:eastAsia="en-US"/>
        </w:rPr>
        <w:t xml:space="preserve"> этапу </w:t>
      </w:r>
      <w:r>
        <w:rPr>
          <w:szCs w:val="20"/>
          <w:lang w:eastAsia="en-US"/>
        </w:rPr>
        <w:t xml:space="preserve">Система будет </w:t>
      </w:r>
      <w:r w:rsidR="00DB04BA" w:rsidRPr="00DB04BA">
        <w:rPr>
          <w:szCs w:val="20"/>
          <w:lang w:eastAsia="en-US"/>
        </w:rPr>
        <w:t>находиться в рабочем состояни</w:t>
      </w:r>
      <w:r w:rsidR="00CB40AE">
        <w:rPr>
          <w:szCs w:val="20"/>
          <w:lang w:eastAsia="en-US"/>
        </w:rPr>
        <w:t xml:space="preserve">и </w:t>
      </w:r>
      <w:r w:rsidR="00DB04BA" w:rsidRPr="00DB04BA">
        <w:rPr>
          <w:szCs w:val="20"/>
          <w:lang w:eastAsia="en-US"/>
        </w:rPr>
        <w:t>и соответствовать ТЗ</w:t>
      </w:r>
      <w:r w:rsidR="00CB40AE">
        <w:rPr>
          <w:szCs w:val="20"/>
          <w:lang w:eastAsia="en-US"/>
        </w:rPr>
        <w:t xml:space="preserve"> на Систему</w:t>
      </w:r>
      <w:r w:rsidR="00DB04BA" w:rsidRPr="00DB04BA">
        <w:rPr>
          <w:szCs w:val="20"/>
          <w:lang w:eastAsia="en-US"/>
        </w:rPr>
        <w:t>.</w:t>
      </w:r>
      <w:r w:rsidR="00661DDF" w:rsidRPr="00661DDF">
        <w:rPr>
          <w:szCs w:val="20"/>
          <w:lang w:eastAsia="en-US"/>
        </w:rPr>
        <w:t xml:space="preserve"> </w:t>
      </w:r>
    </w:p>
    <w:p w:rsidR="00661DDF" w:rsidRDefault="00E16901" w:rsidP="00165CEF">
      <w:pPr>
        <w:tabs>
          <w:tab w:val="num" w:pos="567"/>
        </w:tabs>
        <w:suppressAutoHyphens w:val="0"/>
        <w:spacing w:after="120"/>
        <w:contextualSpacing/>
        <w:jc w:val="both"/>
        <w:rPr>
          <w:szCs w:val="20"/>
          <w:lang w:eastAsia="en-US"/>
        </w:rPr>
      </w:pPr>
      <w:r>
        <w:rPr>
          <w:szCs w:val="20"/>
          <w:lang w:eastAsia="en-US"/>
        </w:rPr>
        <w:t xml:space="preserve">5.2. </w:t>
      </w:r>
      <w:r w:rsidRPr="00E16901">
        <w:rPr>
          <w:szCs w:val="20"/>
          <w:lang w:eastAsia="en-US"/>
        </w:rPr>
        <w:t>И</w:t>
      </w:r>
      <w:r>
        <w:rPr>
          <w:szCs w:val="20"/>
          <w:lang w:eastAsia="en-US"/>
        </w:rPr>
        <w:t>сполнитель производит устранение</w:t>
      </w:r>
      <w:r w:rsidR="00661DDF" w:rsidRPr="00661DDF">
        <w:rPr>
          <w:szCs w:val="20"/>
          <w:lang w:eastAsia="en-US"/>
        </w:rPr>
        <w:t xml:space="preserve"> </w:t>
      </w:r>
      <w:r w:rsidR="00CB40AE">
        <w:rPr>
          <w:szCs w:val="20"/>
          <w:lang w:eastAsia="en-US"/>
        </w:rPr>
        <w:t>в</w:t>
      </w:r>
      <w:r w:rsidR="00CB40AE" w:rsidRPr="00CB40AE">
        <w:rPr>
          <w:szCs w:val="20"/>
          <w:lang w:eastAsia="en-US"/>
        </w:rPr>
        <w:t>ыявляемых техническ</w:t>
      </w:r>
      <w:r w:rsidR="00CB40AE">
        <w:rPr>
          <w:szCs w:val="20"/>
          <w:lang w:eastAsia="en-US"/>
        </w:rPr>
        <w:t>их ошибок (дефектов), устранение</w:t>
      </w:r>
      <w:r w:rsidR="00CB40AE" w:rsidRPr="00CB40AE">
        <w:rPr>
          <w:szCs w:val="20"/>
          <w:lang w:eastAsia="en-US"/>
        </w:rPr>
        <w:t xml:space="preserve"> нештатных ситуаций (сбоев и отказов)</w:t>
      </w:r>
      <w:r w:rsidR="00CB40AE">
        <w:rPr>
          <w:szCs w:val="20"/>
          <w:lang w:eastAsia="en-US"/>
        </w:rPr>
        <w:t xml:space="preserve"> </w:t>
      </w:r>
      <w:r>
        <w:rPr>
          <w:szCs w:val="20"/>
          <w:lang w:eastAsia="en-US"/>
        </w:rPr>
        <w:t>в работе Системы</w:t>
      </w:r>
      <w:r w:rsidR="00661DDF" w:rsidRPr="00661DDF">
        <w:rPr>
          <w:szCs w:val="20"/>
          <w:lang w:eastAsia="en-US"/>
        </w:rPr>
        <w:t xml:space="preserve">, связанных с работой прикладного программного обеспечения, в </w:t>
      </w:r>
      <w:r>
        <w:rPr>
          <w:szCs w:val="20"/>
          <w:lang w:eastAsia="en-US"/>
        </w:rPr>
        <w:t>течение</w:t>
      </w:r>
      <w:r w:rsidR="00661DDF" w:rsidRPr="00661DDF">
        <w:rPr>
          <w:szCs w:val="20"/>
          <w:lang w:eastAsia="en-US"/>
        </w:rPr>
        <w:t xml:space="preserve"> </w:t>
      </w:r>
      <w:r w:rsidR="00F46870">
        <w:rPr>
          <w:szCs w:val="20"/>
          <w:lang w:eastAsia="en-US"/>
        </w:rPr>
        <w:t>3</w:t>
      </w:r>
      <w:r w:rsidR="00F46870" w:rsidRPr="00661DDF">
        <w:rPr>
          <w:szCs w:val="20"/>
          <w:lang w:eastAsia="en-US"/>
        </w:rPr>
        <w:t xml:space="preserve"> </w:t>
      </w:r>
      <w:r>
        <w:rPr>
          <w:szCs w:val="20"/>
          <w:lang w:eastAsia="en-US"/>
        </w:rPr>
        <w:t>(</w:t>
      </w:r>
      <w:r w:rsidR="00F46870">
        <w:rPr>
          <w:szCs w:val="20"/>
          <w:lang w:eastAsia="en-US"/>
        </w:rPr>
        <w:t>трех</w:t>
      </w:r>
      <w:r>
        <w:rPr>
          <w:szCs w:val="20"/>
          <w:lang w:eastAsia="en-US"/>
        </w:rPr>
        <w:t xml:space="preserve">) </w:t>
      </w:r>
      <w:r w:rsidR="003C64DE">
        <w:rPr>
          <w:szCs w:val="20"/>
          <w:lang w:eastAsia="en-US"/>
        </w:rPr>
        <w:t>дн</w:t>
      </w:r>
      <w:r w:rsidR="00F46870">
        <w:rPr>
          <w:szCs w:val="20"/>
          <w:lang w:eastAsia="en-US"/>
        </w:rPr>
        <w:t>ей</w:t>
      </w:r>
      <w:r w:rsidR="00661DDF" w:rsidRPr="00661DDF">
        <w:rPr>
          <w:szCs w:val="20"/>
          <w:lang w:eastAsia="en-US"/>
        </w:rPr>
        <w:t xml:space="preserve"> с момента </w:t>
      </w:r>
      <w:r w:rsidR="00CB40AE">
        <w:rPr>
          <w:szCs w:val="20"/>
          <w:lang w:eastAsia="en-US"/>
        </w:rPr>
        <w:t>у</w:t>
      </w:r>
      <w:r w:rsidR="00CB40AE" w:rsidRPr="00CB40AE">
        <w:rPr>
          <w:szCs w:val="20"/>
          <w:lang w:eastAsia="en-US"/>
        </w:rPr>
        <w:t>ведомления о неисправности Заказчиком</w:t>
      </w:r>
      <w:r w:rsidR="00661DDF" w:rsidRPr="00661DDF">
        <w:rPr>
          <w:szCs w:val="20"/>
          <w:lang w:eastAsia="en-US"/>
        </w:rPr>
        <w:t>, или в больший срок, если он письменно согласован с Заказчиком.</w:t>
      </w:r>
    </w:p>
    <w:p w:rsidR="00E16901" w:rsidRDefault="00DB04BA" w:rsidP="00165CEF">
      <w:pPr>
        <w:tabs>
          <w:tab w:val="num" w:pos="567"/>
        </w:tabs>
        <w:suppressAutoHyphens w:val="0"/>
        <w:spacing w:after="120"/>
        <w:contextualSpacing/>
        <w:jc w:val="both"/>
        <w:rPr>
          <w:szCs w:val="20"/>
          <w:lang w:eastAsia="en-US"/>
        </w:rPr>
      </w:pPr>
      <w:r w:rsidRPr="00DB04BA">
        <w:rPr>
          <w:szCs w:val="20"/>
          <w:lang w:eastAsia="en-US"/>
        </w:rPr>
        <w:t xml:space="preserve">5.3. В случае нарушения срока устранения сбоев, установленного п. 5.2., Исполнитель уплачивает неустойку в </w:t>
      </w:r>
      <w:r w:rsidRPr="00165CEF">
        <w:rPr>
          <w:szCs w:val="20"/>
          <w:lang w:eastAsia="en-US"/>
        </w:rPr>
        <w:t xml:space="preserve">размере </w:t>
      </w:r>
      <w:r w:rsidR="00FE0123" w:rsidRPr="00165CEF">
        <w:rPr>
          <w:szCs w:val="20"/>
          <w:lang w:eastAsia="en-US"/>
        </w:rPr>
        <w:t>0,05%</w:t>
      </w:r>
      <w:r w:rsidRPr="00DB04BA">
        <w:rPr>
          <w:szCs w:val="20"/>
          <w:lang w:eastAsia="en-US"/>
        </w:rPr>
        <w:t xml:space="preserve"> от цены Договора</w:t>
      </w:r>
      <w:r w:rsidR="00FE0123">
        <w:rPr>
          <w:szCs w:val="20"/>
          <w:lang w:eastAsia="en-US"/>
        </w:rPr>
        <w:t xml:space="preserve"> за каждый день просрочки.</w:t>
      </w:r>
    </w:p>
    <w:p w:rsidR="00165E98" w:rsidRPr="0010654A" w:rsidRDefault="00165E98" w:rsidP="00165CEF">
      <w:pPr>
        <w:tabs>
          <w:tab w:val="num" w:pos="567"/>
        </w:tabs>
        <w:suppressAutoHyphens w:val="0"/>
        <w:spacing w:after="120"/>
        <w:contextualSpacing/>
        <w:jc w:val="both"/>
        <w:rPr>
          <w:szCs w:val="20"/>
          <w:lang w:eastAsia="en-US"/>
        </w:rPr>
      </w:pPr>
      <w:r>
        <w:rPr>
          <w:szCs w:val="20"/>
          <w:lang w:eastAsia="en-US"/>
        </w:rPr>
        <w:t>5.4. Исполнитель предоставляе</w:t>
      </w:r>
      <w:r w:rsidR="00401807">
        <w:rPr>
          <w:szCs w:val="20"/>
          <w:lang w:eastAsia="en-US"/>
        </w:rPr>
        <w:t xml:space="preserve">т контактный телефонный номер, по которому Заказчик может связаться с Исполнителем по настоящему Договору для решения вопросов о выявленных неисправностях </w:t>
      </w:r>
      <w:r w:rsidR="00687A3C">
        <w:rPr>
          <w:szCs w:val="20"/>
          <w:lang w:eastAsia="en-US"/>
        </w:rPr>
        <w:t>в работе Системы. Такой контактный телефонный номер должен функционировать по рабочим дням с 9.00 до 18.00 часов по Московскому времени.</w:t>
      </w:r>
    </w:p>
    <w:p w:rsidR="0010654A" w:rsidRPr="0010654A" w:rsidRDefault="006526F9" w:rsidP="0010654A">
      <w:pPr>
        <w:keepNext/>
        <w:suppressAutoHyphens w:val="0"/>
        <w:spacing w:before="360" w:after="240"/>
        <w:jc w:val="center"/>
        <w:outlineLvl w:val="0"/>
        <w:rPr>
          <w:rFonts w:ascii="Arial" w:hAnsi="Arial"/>
          <w:b/>
          <w:kern w:val="28"/>
          <w:sz w:val="20"/>
          <w:szCs w:val="20"/>
          <w:lang w:eastAsia="ru-RU"/>
        </w:rPr>
      </w:pPr>
      <w:r>
        <w:rPr>
          <w:b/>
          <w:lang w:eastAsia="ru-RU"/>
        </w:rPr>
        <w:t>6</w:t>
      </w:r>
      <w:r w:rsidR="0010654A" w:rsidRPr="0010654A">
        <w:rPr>
          <w:b/>
          <w:lang w:eastAsia="ru-RU"/>
        </w:rPr>
        <w:t>. Обстоятельства непреодолимой силы</w:t>
      </w:r>
    </w:p>
    <w:p w:rsidR="0010654A" w:rsidRPr="0010654A" w:rsidRDefault="006526F9" w:rsidP="0010654A">
      <w:pPr>
        <w:suppressAutoHyphens w:val="0"/>
        <w:jc w:val="both"/>
        <w:rPr>
          <w:bCs/>
          <w:lang w:eastAsia="ru-RU"/>
        </w:rPr>
      </w:pPr>
      <w:r>
        <w:rPr>
          <w:lang w:eastAsia="ru-RU"/>
        </w:rPr>
        <w:t>6</w:t>
      </w:r>
      <w:r w:rsidR="0010654A" w:rsidRPr="0010654A">
        <w:rPr>
          <w:lang w:eastAsia="ru-RU"/>
        </w:rPr>
        <w:t xml:space="preserve">.1. </w:t>
      </w:r>
      <w:proofErr w:type="gramStart"/>
      <w:r w:rsidR="0010654A" w:rsidRPr="0010654A">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0010654A" w:rsidRPr="0010654A">
        <w:rPr>
          <w:bCs/>
          <w:lang w:eastAsia="ru-RU"/>
        </w:rPr>
        <w:t>государственной власти.</w:t>
      </w:r>
      <w:proofErr w:type="gramEnd"/>
    </w:p>
    <w:p w:rsidR="0010654A" w:rsidRPr="0010654A" w:rsidRDefault="006526F9" w:rsidP="0010654A">
      <w:pPr>
        <w:suppressAutoHyphens w:val="0"/>
        <w:jc w:val="both"/>
        <w:rPr>
          <w:lang w:eastAsia="ru-RU"/>
        </w:rPr>
      </w:pPr>
      <w:r>
        <w:rPr>
          <w:bCs/>
          <w:lang w:eastAsia="ru-RU"/>
        </w:rPr>
        <w:t>6</w:t>
      </w:r>
      <w:r w:rsidR="0010654A" w:rsidRPr="0010654A">
        <w:rPr>
          <w:bCs/>
          <w:lang w:eastAsia="ru-RU"/>
        </w:rPr>
        <w:t>.2. Свидетельство, выданное торгово-промышленной палатой или иным компетентным органом,</w:t>
      </w:r>
      <w:r w:rsidR="0010654A" w:rsidRPr="0010654A">
        <w:rPr>
          <w:lang w:eastAsia="ru-RU"/>
        </w:rPr>
        <w:t xml:space="preserve"> является достаточным подтверждением наличия и продолжительности действия обстоятельств непреодолимой силы.</w:t>
      </w:r>
    </w:p>
    <w:p w:rsidR="0010654A" w:rsidRPr="0010654A" w:rsidRDefault="006526F9" w:rsidP="0010654A">
      <w:pPr>
        <w:suppressAutoHyphens w:val="0"/>
        <w:jc w:val="both"/>
        <w:rPr>
          <w:bCs/>
          <w:lang w:eastAsia="ru-RU"/>
        </w:rPr>
      </w:pPr>
      <w:r>
        <w:rPr>
          <w:lang w:eastAsia="ru-RU"/>
        </w:rPr>
        <w:t>6</w:t>
      </w:r>
      <w:r w:rsidR="0010654A" w:rsidRPr="0010654A">
        <w:rPr>
          <w:lang w:eastAsia="ru-RU"/>
        </w:rPr>
        <w:t xml:space="preserve">.3. Сторона, которая не исполняет свои обязательства вследствие действия обстоятельств </w:t>
      </w:r>
      <w:r w:rsidR="0010654A" w:rsidRPr="0010654A">
        <w:rPr>
          <w:bCs/>
          <w:lang w:eastAsia="ru-RU"/>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0654A" w:rsidRPr="0010654A" w:rsidRDefault="006526F9" w:rsidP="0010654A">
      <w:pPr>
        <w:suppressAutoHyphens w:val="0"/>
        <w:jc w:val="both"/>
        <w:rPr>
          <w:lang w:eastAsia="ru-RU"/>
        </w:rPr>
      </w:pPr>
      <w:r>
        <w:rPr>
          <w:bCs/>
          <w:lang w:eastAsia="ru-RU"/>
        </w:rPr>
        <w:t>6</w:t>
      </w:r>
      <w:r w:rsidR="0010654A" w:rsidRPr="0010654A">
        <w:rPr>
          <w:bCs/>
          <w:lang w:eastAsia="ru-RU"/>
        </w:rPr>
        <w:t xml:space="preserve">.4. Если обстоятельства непреодолимой силы действуют на протяжении 3 (Трех) последовательных месяцев, настоящий </w:t>
      </w:r>
      <w:proofErr w:type="gramStart"/>
      <w:r w:rsidR="0010654A" w:rsidRPr="0010654A">
        <w:rPr>
          <w:bCs/>
          <w:lang w:eastAsia="ru-RU"/>
        </w:rPr>
        <w:t>Договор</w:t>
      </w:r>
      <w:proofErr w:type="gramEnd"/>
      <w:r w:rsidR="0010654A" w:rsidRPr="0010654A">
        <w:rPr>
          <w:bCs/>
          <w:lang w:eastAsia="ru-RU"/>
        </w:rPr>
        <w:t xml:space="preserve"> может быть расторгнут по соглашению Сторон, либо в порядке</w:t>
      </w:r>
      <w:r w:rsidR="0010654A" w:rsidRPr="0010654A">
        <w:rPr>
          <w:lang w:eastAsia="ru-RU"/>
        </w:rPr>
        <w:t>, установленном пунктом 8.3 настоящего Договора.</w:t>
      </w:r>
    </w:p>
    <w:p w:rsidR="0010654A" w:rsidRPr="0010654A" w:rsidRDefault="0010654A" w:rsidP="0010654A">
      <w:pPr>
        <w:suppressAutoHyphens w:val="0"/>
        <w:ind w:firstLine="1"/>
        <w:jc w:val="both"/>
        <w:rPr>
          <w:b/>
          <w:lang w:eastAsia="ru-RU"/>
        </w:rPr>
      </w:pPr>
    </w:p>
    <w:p w:rsidR="0010654A" w:rsidRPr="0010654A" w:rsidRDefault="006526F9" w:rsidP="0010654A">
      <w:pPr>
        <w:suppressAutoHyphens w:val="0"/>
        <w:ind w:firstLine="1"/>
        <w:jc w:val="center"/>
        <w:rPr>
          <w:b/>
          <w:lang w:eastAsia="ru-RU"/>
        </w:rPr>
      </w:pPr>
      <w:r>
        <w:rPr>
          <w:b/>
          <w:lang w:eastAsia="ru-RU"/>
        </w:rPr>
        <w:t>7</w:t>
      </w:r>
      <w:r w:rsidR="0010654A" w:rsidRPr="0010654A">
        <w:rPr>
          <w:b/>
          <w:lang w:eastAsia="ru-RU"/>
        </w:rPr>
        <w:t>. Ответственность Сторон</w:t>
      </w:r>
    </w:p>
    <w:p w:rsidR="0010654A" w:rsidRPr="0010654A" w:rsidRDefault="0010654A" w:rsidP="0010654A">
      <w:pPr>
        <w:suppressAutoHyphens w:val="0"/>
        <w:ind w:firstLine="1"/>
        <w:jc w:val="center"/>
        <w:rPr>
          <w:b/>
          <w:lang w:eastAsia="ru-RU"/>
        </w:rPr>
      </w:pPr>
    </w:p>
    <w:p w:rsidR="0010654A" w:rsidRPr="0010654A" w:rsidRDefault="006526F9" w:rsidP="0010654A">
      <w:pPr>
        <w:suppressAutoHyphens w:val="0"/>
        <w:autoSpaceDE w:val="0"/>
        <w:autoSpaceDN w:val="0"/>
        <w:adjustRightInd w:val="0"/>
        <w:jc w:val="both"/>
        <w:rPr>
          <w:lang w:eastAsia="ru-RU"/>
        </w:rPr>
      </w:pPr>
      <w:r>
        <w:rPr>
          <w:lang w:eastAsia="ru-RU"/>
        </w:rPr>
        <w:t>7</w:t>
      </w:r>
      <w:r w:rsidR="0010654A" w:rsidRPr="0010654A">
        <w:rPr>
          <w:lang w:eastAsia="ru-RU"/>
        </w:rPr>
        <w:t>.1.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0654A" w:rsidRPr="0010654A" w:rsidRDefault="006526F9" w:rsidP="0010654A">
      <w:pPr>
        <w:suppressAutoHyphens w:val="0"/>
        <w:autoSpaceDE w:val="0"/>
        <w:autoSpaceDN w:val="0"/>
        <w:adjustRightInd w:val="0"/>
        <w:jc w:val="both"/>
        <w:rPr>
          <w:lang w:eastAsia="ru-RU"/>
        </w:rPr>
      </w:pPr>
      <w:r>
        <w:rPr>
          <w:lang w:eastAsia="ru-RU"/>
        </w:rPr>
        <w:t>7</w:t>
      </w:r>
      <w:r w:rsidR="0010654A" w:rsidRPr="0010654A">
        <w:rPr>
          <w:lang w:eastAsia="ru-RU"/>
        </w:rPr>
        <w:t>.2.Исполнитель несет ответственность перед Заказчиком за неисполнение или ненадлежащее исполнение обязатель</w:t>
      </w:r>
      <w:proofErr w:type="gramStart"/>
      <w:r w:rsidR="0010654A" w:rsidRPr="0010654A">
        <w:rPr>
          <w:lang w:eastAsia="ru-RU"/>
        </w:rPr>
        <w:t>ств тр</w:t>
      </w:r>
      <w:proofErr w:type="gramEnd"/>
      <w:r w:rsidR="0010654A" w:rsidRPr="0010654A">
        <w:rPr>
          <w:lang w:eastAsia="ru-RU"/>
        </w:rPr>
        <w:t>етьими лицами.</w:t>
      </w:r>
    </w:p>
    <w:p w:rsidR="0010654A" w:rsidRPr="0010654A" w:rsidRDefault="006526F9" w:rsidP="0010654A">
      <w:pPr>
        <w:suppressAutoHyphens w:val="0"/>
        <w:autoSpaceDE w:val="0"/>
        <w:autoSpaceDN w:val="0"/>
        <w:adjustRightInd w:val="0"/>
        <w:jc w:val="both"/>
        <w:rPr>
          <w:lang w:eastAsia="ru-RU"/>
        </w:rPr>
      </w:pPr>
      <w:r>
        <w:rPr>
          <w:lang w:eastAsia="ru-RU"/>
        </w:rPr>
        <w:t>7</w:t>
      </w:r>
      <w:r w:rsidR="0010654A" w:rsidRPr="0010654A">
        <w:rPr>
          <w:lang w:eastAsia="ru-RU"/>
        </w:rPr>
        <w:t xml:space="preserve">.3.Заказчик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0010654A" w:rsidRPr="0010654A">
        <w:rPr>
          <w:lang w:eastAsia="ru-RU"/>
        </w:rPr>
        <w:t>вследствие</w:t>
      </w:r>
      <w:proofErr w:type="gramEnd"/>
      <w:r w:rsidR="0010654A" w:rsidRPr="0010654A">
        <w:rPr>
          <w:lang w:eastAsia="ru-RU"/>
        </w:rPr>
        <w:t xml:space="preserve"> или </w:t>
      </w:r>
      <w:proofErr w:type="gramStart"/>
      <w:r w:rsidR="0010654A" w:rsidRPr="0010654A">
        <w:rPr>
          <w:lang w:eastAsia="ru-RU"/>
        </w:rPr>
        <w:t>в</w:t>
      </w:r>
      <w:proofErr w:type="gramEnd"/>
      <w:r w:rsidR="0010654A" w:rsidRPr="0010654A">
        <w:rPr>
          <w:lang w:eastAsia="ru-RU"/>
        </w:rPr>
        <w:t xml:space="preserve"> связи с использованием объектов интеллектуальной собственности в результатах Работ по настоящему Договору.</w:t>
      </w:r>
    </w:p>
    <w:p w:rsidR="0010654A" w:rsidRPr="0010654A" w:rsidRDefault="0010654A" w:rsidP="0010654A">
      <w:pPr>
        <w:suppressAutoHyphens w:val="0"/>
        <w:autoSpaceDE w:val="0"/>
        <w:autoSpaceDN w:val="0"/>
        <w:adjustRightInd w:val="0"/>
        <w:jc w:val="both"/>
        <w:rPr>
          <w:lang w:eastAsia="ru-RU"/>
        </w:rPr>
      </w:pPr>
      <w:r w:rsidRPr="0010654A">
        <w:rPr>
          <w:lang w:eastAsia="ru-RU"/>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10654A" w:rsidRPr="0010654A" w:rsidRDefault="006526F9" w:rsidP="0010654A">
      <w:pPr>
        <w:suppressAutoHyphens w:val="0"/>
        <w:autoSpaceDE w:val="0"/>
        <w:autoSpaceDN w:val="0"/>
        <w:adjustRightInd w:val="0"/>
        <w:jc w:val="both"/>
        <w:rPr>
          <w:bCs/>
          <w:iCs/>
          <w:lang w:eastAsia="ru-RU"/>
        </w:rPr>
      </w:pPr>
      <w:r>
        <w:rPr>
          <w:lang w:eastAsia="ru-RU"/>
        </w:rPr>
        <w:t>7</w:t>
      </w:r>
      <w:r w:rsidR="0010654A" w:rsidRPr="0010654A">
        <w:rPr>
          <w:lang w:eastAsia="ru-RU"/>
        </w:rPr>
        <w:t xml:space="preserve">.4. В случае </w:t>
      </w:r>
      <w:proofErr w:type="gramStart"/>
      <w:r w:rsidR="0010654A" w:rsidRPr="0010654A">
        <w:rPr>
          <w:lang w:eastAsia="ru-RU"/>
        </w:rPr>
        <w:t xml:space="preserve">нарушения сроков выполнения </w:t>
      </w:r>
      <w:r w:rsidR="00FD2B2F">
        <w:rPr>
          <w:lang w:eastAsia="ru-RU"/>
        </w:rPr>
        <w:t xml:space="preserve">этапа </w:t>
      </w:r>
      <w:r w:rsidR="0010654A" w:rsidRPr="0010654A">
        <w:rPr>
          <w:lang w:eastAsia="ru-RU"/>
        </w:rPr>
        <w:t>Работ</w:t>
      </w:r>
      <w:proofErr w:type="gramEnd"/>
      <w:r w:rsidR="0010654A" w:rsidRPr="0010654A">
        <w:rPr>
          <w:lang w:eastAsia="ru-RU"/>
        </w:rPr>
        <w:t xml:space="preserve"> Исполнителем Заказчик вправе требовать</w:t>
      </w:r>
      <w:r w:rsidR="0010654A" w:rsidRPr="0010654A">
        <w:rPr>
          <w:bCs/>
          <w:iCs/>
          <w:lang w:eastAsia="ru-RU"/>
        </w:rPr>
        <w:t xml:space="preserve"> уплаты неустойки Исполнителем в размере 0,05% от стоимости невыполненных  </w:t>
      </w:r>
      <w:r w:rsidR="00FD2B2F">
        <w:rPr>
          <w:bCs/>
          <w:iCs/>
          <w:lang w:eastAsia="ru-RU"/>
        </w:rPr>
        <w:lastRenderedPageBreak/>
        <w:t xml:space="preserve">этапа </w:t>
      </w:r>
      <w:r w:rsidR="0010654A" w:rsidRPr="0010654A">
        <w:rPr>
          <w:bCs/>
          <w:iCs/>
          <w:lang w:eastAsia="ru-RU"/>
        </w:rPr>
        <w:t>Работ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10654A" w:rsidRPr="0010654A" w:rsidRDefault="006526F9" w:rsidP="0010654A">
      <w:pPr>
        <w:suppressAutoHyphens w:val="0"/>
        <w:jc w:val="both"/>
        <w:rPr>
          <w:lang w:eastAsia="ru-RU"/>
        </w:rPr>
      </w:pPr>
      <w:r>
        <w:rPr>
          <w:lang w:eastAsia="ru-RU"/>
        </w:rPr>
        <w:t>7</w:t>
      </w:r>
      <w:r w:rsidR="0010654A" w:rsidRPr="0010654A">
        <w:rPr>
          <w:lang w:eastAsia="ru-RU"/>
        </w:rPr>
        <w:t xml:space="preserve">.5.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w:t>
      </w:r>
      <w:r w:rsidR="00FD2B2F">
        <w:rPr>
          <w:lang w:eastAsia="ru-RU"/>
        </w:rPr>
        <w:t xml:space="preserve">этапа </w:t>
      </w:r>
      <w:r w:rsidR="0010654A" w:rsidRPr="0010654A">
        <w:rPr>
          <w:lang w:eastAsia="ru-RU"/>
        </w:rPr>
        <w:t>Работ</w:t>
      </w:r>
      <w:r w:rsidR="0010654A" w:rsidRPr="0010654A">
        <w:rPr>
          <w:i/>
          <w:lang w:eastAsia="ru-RU"/>
        </w:rPr>
        <w:t>.</w:t>
      </w:r>
    </w:p>
    <w:p w:rsidR="0010654A" w:rsidRPr="0010654A" w:rsidRDefault="006526F9" w:rsidP="0010654A">
      <w:pPr>
        <w:suppressAutoHyphens w:val="0"/>
        <w:jc w:val="both"/>
        <w:rPr>
          <w:lang w:eastAsia="ru-RU"/>
        </w:rPr>
      </w:pPr>
      <w:r>
        <w:rPr>
          <w:lang w:eastAsia="ru-RU"/>
        </w:rPr>
        <w:t>7</w:t>
      </w:r>
      <w:r w:rsidR="0010654A" w:rsidRPr="0010654A">
        <w:rPr>
          <w:lang w:eastAsia="ru-RU"/>
        </w:rPr>
        <w:t>.6.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10654A" w:rsidRPr="0010654A" w:rsidRDefault="0010654A" w:rsidP="0010654A">
      <w:pPr>
        <w:suppressAutoHyphens w:val="0"/>
        <w:jc w:val="both"/>
        <w:rPr>
          <w:b/>
          <w:lang w:eastAsia="ru-RU"/>
        </w:rPr>
      </w:pPr>
    </w:p>
    <w:p w:rsidR="0010654A" w:rsidRDefault="006526F9" w:rsidP="0010654A">
      <w:pPr>
        <w:suppressAutoHyphens w:val="0"/>
        <w:ind w:firstLine="1"/>
        <w:jc w:val="center"/>
        <w:rPr>
          <w:b/>
          <w:lang w:eastAsia="ru-RU"/>
        </w:rPr>
      </w:pPr>
      <w:r>
        <w:rPr>
          <w:b/>
          <w:lang w:eastAsia="ru-RU"/>
        </w:rPr>
        <w:t>8</w:t>
      </w:r>
      <w:r w:rsidR="0010654A" w:rsidRPr="0010654A">
        <w:rPr>
          <w:b/>
          <w:lang w:eastAsia="ru-RU"/>
        </w:rPr>
        <w:t>. Разрешение споров</w:t>
      </w:r>
    </w:p>
    <w:p w:rsidR="006526F9" w:rsidRPr="0010654A" w:rsidRDefault="006526F9" w:rsidP="0010654A">
      <w:pPr>
        <w:suppressAutoHyphens w:val="0"/>
        <w:ind w:firstLine="1"/>
        <w:jc w:val="center"/>
        <w:rPr>
          <w:b/>
          <w:lang w:eastAsia="ru-RU"/>
        </w:rPr>
      </w:pPr>
    </w:p>
    <w:p w:rsidR="0010654A" w:rsidRPr="0010654A" w:rsidRDefault="006526F9" w:rsidP="0010654A">
      <w:pPr>
        <w:suppressAutoHyphens w:val="0"/>
        <w:autoSpaceDE w:val="0"/>
        <w:autoSpaceDN w:val="0"/>
        <w:adjustRightInd w:val="0"/>
        <w:jc w:val="both"/>
        <w:rPr>
          <w:lang w:eastAsia="ru-RU"/>
        </w:rPr>
      </w:pPr>
      <w:r>
        <w:rPr>
          <w:lang w:eastAsia="ru-RU"/>
        </w:rPr>
        <w:t>8</w:t>
      </w:r>
      <w:r w:rsidR="0010654A" w:rsidRPr="0010654A">
        <w:rPr>
          <w:lang w:eastAsia="ru-RU"/>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54A" w:rsidRPr="0010654A" w:rsidRDefault="006526F9" w:rsidP="0010654A">
      <w:pPr>
        <w:suppressAutoHyphens w:val="0"/>
        <w:autoSpaceDE w:val="0"/>
        <w:autoSpaceDN w:val="0"/>
        <w:adjustRightInd w:val="0"/>
        <w:jc w:val="both"/>
        <w:rPr>
          <w:lang w:eastAsia="ru-RU"/>
        </w:rPr>
      </w:pPr>
      <w:r>
        <w:rPr>
          <w:lang w:eastAsia="ru-RU"/>
        </w:rPr>
        <w:t>8</w:t>
      </w:r>
      <w:r w:rsidR="0010654A" w:rsidRPr="0010654A">
        <w:rPr>
          <w:lang w:eastAsia="ru-RU"/>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10654A" w:rsidRPr="0010654A" w:rsidRDefault="006526F9" w:rsidP="0010654A">
      <w:pPr>
        <w:tabs>
          <w:tab w:val="left" w:pos="708"/>
        </w:tabs>
        <w:suppressAutoHyphens w:val="0"/>
        <w:spacing w:after="120"/>
        <w:jc w:val="both"/>
        <w:rPr>
          <w:szCs w:val="20"/>
          <w:lang w:eastAsia="en-US"/>
        </w:rPr>
      </w:pPr>
      <w:r>
        <w:rPr>
          <w:szCs w:val="20"/>
          <w:lang w:eastAsia="en-US"/>
        </w:rPr>
        <w:t>8</w:t>
      </w:r>
      <w:r w:rsidR="0010654A" w:rsidRPr="0010654A">
        <w:rPr>
          <w:szCs w:val="20"/>
          <w:lang w:eastAsia="en-US"/>
        </w:rPr>
        <w:t>.3. В случае</w:t>
      </w:r>
      <w:proofErr w:type="gramStart"/>
      <w:r w:rsidR="0010654A" w:rsidRPr="0010654A">
        <w:rPr>
          <w:szCs w:val="20"/>
          <w:lang w:eastAsia="en-US"/>
        </w:rPr>
        <w:t>,</w:t>
      </w:r>
      <w:proofErr w:type="gramEnd"/>
      <w:r w:rsidR="0010654A" w:rsidRPr="0010654A">
        <w:rPr>
          <w:szCs w:val="20"/>
          <w:lang w:eastAsia="en-US"/>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10654A" w:rsidRPr="0010654A" w:rsidRDefault="0010654A" w:rsidP="0010654A">
      <w:pPr>
        <w:suppressAutoHyphens w:val="0"/>
        <w:ind w:firstLine="1"/>
        <w:jc w:val="center"/>
        <w:rPr>
          <w:b/>
          <w:lang w:eastAsia="ru-RU"/>
        </w:rPr>
      </w:pPr>
    </w:p>
    <w:p w:rsidR="0010654A" w:rsidRPr="0010654A" w:rsidRDefault="006526F9" w:rsidP="0010654A">
      <w:pPr>
        <w:suppressAutoHyphens w:val="0"/>
        <w:ind w:firstLine="1"/>
        <w:jc w:val="center"/>
        <w:rPr>
          <w:b/>
          <w:lang w:eastAsia="ru-RU"/>
        </w:rPr>
      </w:pPr>
      <w:r>
        <w:rPr>
          <w:b/>
          <w:lang w:eastAsia="ru-RU"/>
        </w:rPr>
        <w:t>9</w:t>
      </w:r>
      <w:r w:rsidR="0010654A" w:rsidRPr="0010654A">
        <w:rPr>
          <w:b/>
          <w:lang w:eastAsia="ru-RU"/>
        </w:rPr>
        <w:t xml:space="preserve">. Порядок внесения изменений, </w:t>
      </w:r>
    </w:p>
    <w:p w:rsidR="0010654A" w:rsidRPr="0010654A" w:rsidRDefault="0010654A" w:rsidP="0010654A">
      <w:pPr>
        <w:suppressAutoHyphens w:val="0"/>
        <w:ind w:firstLine="1"/>
        <w:jc w:val="center"/>
        <w:rPr>
          <w:b/>
          <w:lang w:eastAsia="ru-RU"/>
        </w:rPr>
      </w:pPr>
      <w:r w:rsidRPr="0010654A">
        <w:rPr>
          <w:b/>
          <w:lang w:eastAsia="ru-RU"/>
        </w:rPr>
        <w:t>дополнений в Договор и его расторжения</w:t>
      </w:r>
    </w:p>
    <w:p w:rsidR="0010654A" w:rsidRPr="0010654A" w:rsidRDefault="0010654A" w:rsidP="0010654A">
      <w:pPr>
        <w:suppressAutoHyphens w:val="0"/>
        <w:ind w:firstLine="1"/>
        <w:jc w:val="center"/>
        <w:rPr>
          <w:b/>
          <w:lang w:eastAsia="ru-RU"/>
        </w:rPr>
      </w:pPr>
    </w:p>
    <w:p w:rsidR="0010654A" w:rsidRPr="0010654A" w:rsidRDefault="006526F9" w:rsidP="0010654A">
      <w:pPr>
        <w:suppressAutoHyphens w:val="0"/>
        <w:autoSpaceDE w:val="0"/>
        <w:autoSpaceDN w:val="0"/>
        <w:adjustRightInd w:val="0"/>
        <w:jc w:val="both"/>
        <w:rPr>
          <w:lang w:eastAsia="ru-RU"/>
        </w:rPr>
      </w:pPr>
      <w:r>
        <w:rPr>
          <w:lang w:eastAsia="ru-RU"/>
        </w:rPr>
        <w:t>9</w:t>
      </w:r>
      <w:r w:rsidR="0010654A" w:rsidRPr="0010654A">
        <w:rPr>
          <w:lang w:eastAsia="ru-RU"/>
        </w:rPr>
        <w:t>.1. В настоящий Договор могут быть внесены изменения и дополнения, которые оформляются Дополнительными соглашениями к настоящему Договору.</w:t>
      </w:r>
    </w:p>
    <w:p w:rsidR="0010654A" w:rsidRPr="0010654A" w:rsidRDefault="006526F9" w:rsidP="0010654A">
      <w:pPr>
        <w:suppressAutoHyphens w:val="0"/>
        <w:autoSpaceDE w:val="0"/>
        <w:autoSpaceDN w:val="0"/>
        <w:adjustRightInd w:val="0"/>
        <w:jc w:val="both"/>
        <w:rPr>
          <w:lang w:eastAsia="ru-RU"/>
        </w:rPr>
      </w:pPr>
      <w:r>
        <w:rPr>
          <w:lang w:eastAsia="ru-RU"/>
        </w:rPr>
        <w:t>9</w:t>
      </w:r>
      <w:r w:rsidR="0010654A" w:rsidRPr="0010654A">
        <w:rPr>
          <w:lang w:eastAsia="ru-RU"/>
        </w:rPr>
        <w:t xml:space="preserve">.2.Настоящий Договор </w:t>
      </w:r>
      <w:proofErr w:type="gramStart"/>
      <w:r w:rsidR="0010654A" w:rsidRPr="0010654A">
        <w:rPr>
          <w:lang w:eastAsia="ru-RU"/>
        </w:rPr>
        <w:t>может быть досрочно расторгнут</w:t>
      </w:r>
      <w:proofErr w:type="gramEnd"/>
      <w:r w:rsidR="0010654A" w:rsidRPr="0010654A">
        <w:rPr>
          <w:lang w:eastAsia="ru-RU"/>
        </w:rPr>
        <w:t xml:space="preserve"> по основаниям, предусмотренным законодательством Российской Федерации и настоящим Договором.</w:t>
      </w:r>
    </w:p>
    <w:p w:rsidR="0010654A" w:rsidRPr="0010654A" w:rsidRDefault="006526F9" w:rsidP="0010654A">
      <w:pPr>
        <w:suppressAutoHyphens w:val="0"/>
        <w:autoSpaceDE w:val="0"/>
        <w:autoSpaceDN w:val="0"/>
        <w:adjustRightInd w:val="0"/>
        <w:jc w:val="both"/>
        <w:rPr>
          <w:bCs/>
          <w:iCs/>
          <w:szCs w:val="20"/>
          <w:lang w:eastAsia="en-US"/>
        </w:rPr>
      </w:pPr>
      <w:r>
        <w:rPr>
          <w:lang w:eastAsia="ru-RU"/>
        </w:rPr>
        <w:t>9</w:t>
      </w:r>
      <w:r w:rsidR="0010654A" w:rsidRPr="0010654A">
        <w:rPr>
          <w:lang w:eastAsia="ru-RU"/>
        </w:rPr>
        <w:t>.3. Заказчик, решивший расторгнуть настоящий Договор в одностороннем порядке, должен направить</w:t>
      </w:r>
      <w:r w:rsidR="0010654A" w:rsidRPr="0010654A">
        <w:rPr>
          <w:b/>
          <w:bCs/>
          <w:i/>
          <w:iCs/>
          <w:szCs w:val="20"/>
          <w:lang w:eastAsia="en-US"/>
        </w:rPr>
        <w:t xml:space="preserve"> </w:t>
      </w:r>
      <w:r w:rsidR="0010654A" w:rsidRPr="0010654A">
        <w:rPr>
          <w:bCs/>
          <w:iCs/>
          <w:szCs w:val="20"/>
          <w:lang w:eastAsia="en-US"/>
        </w:rPr>
        <w:t>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10654A" w:rsidRPr="0010654A" w:rsidRDefault="006526F9" w:rsidP="0010654A">
      <w:pPr>
        <w:tabs>
          <w:tab w:val="num" w:pos="567"/>
        </w:tabs>
        <w:suppressAutoHyphens w:val="0"/>
        <w:spacing w:after="120"/>
        <w:jc w:val="both"/>
        <w:rPr>
          <w:szCs w:val="20"/>
          <w:lang w:eastAsia="en-US"/>
        </w:rPr>
      </w:pPr>
      <w:r>
        <w:rPr>
          <w:szCs w:val="20"/>
          <w:lang w:eastAsia="en-US"/>
        </w:rPr>
        <w:t>9</w:t>
      </w:r>
      <w:r w:rsidR="0010654A" w:rsidRPr="0010654A">
        <w:rPr>
          <w:szCs w:val="20"/>
          <w:lang w:eastAsia="en-US"/>
        </w:rPr>
        <w:t xml:space="preserve">.4.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10654A" w:rsidRPr="0010654A" w:rsidRDefault="006526F9" w:rsidP="0010654A">
      <w:pPr>
        <w:suppressAutoHyphens w:val="0"/>
        <w:ind w:firstLine="1"/>
        <w:jc w:val="center"/>
        <w:rPr>
          <w:b/>
          <w:lang w:eastAsia="ru-RU"/>
        </w:rPr>
      </w:pPr>
      <w:r>
        <w:rPr>
          <w:b/>
          <w:lang w:eastAsia="ru-RU"/>
        </w:rPr>
        <w:t>10</w:t>
      </w:r>
      <w:r w:rsidR="0010654A" w:rsidRPr="0010654A">
        <w:rPr>
          <w:b/>
          <w:lang w:eastAsia="ru-RU"/>
        </w:rPr>
        <w:t>. Срок действия Договора</w:t>
      </w:r>
    </w:p>
    <w:p w:rsidR="0010654A" w:rsidRPr="0010654A" w:rsidRDefault="0010654A" w:rsidP="0010654A">
      <w:pPr>
        <w:suppressAutoHyphens w:val="0"/>
        <w:ind w:firstLine="1"/>
        <w:jc w:val="center"/>
        <w:rPr>
          <w:b/>
          <w:lang w:eastAsia="ru-RU"/>
        </w:rPr>
      </w:pPr>
    </w:p>
    <w:p w:rsidR="0010654A" w:rsidRPr="0010654A" w:rsidRDefault="006526F9" w:rsidP="0010654A">
      <w:pPr>
        <w:tabs>
          <w:tab w:val="num" w:pos="567"/>
        </w:tabs>
        <w:suppressAutoHyphens w:val="0"/>
        <w:jc w:val="both"/>
        <w:rPr>
          <w:lang w:eastAsia="en-US"/>
        </w:rPr>
      </w:pPr>
      <w:r>
        <w:rPr>
          <w:lang w:eastAsia="en-US"/>
        </w:rPr>
        <w:t>10</w:t>
      </w:r>
      <w:r w:rsidR="00DB04BA" w:rsidRPr="00DB04BA">
        <w:rPr>
          <w:lang w:eastAsia="en-US"/>
        </w:rPr>
        <w:t xml:space="preserve">.1. Настоящий Договор вступает в силу </w:t>
      </w:r>
      <w:proofErr w:type="gramStart"/>
      <w:r w:rsidR="00DB04BA" w:rsidRPr="00DB04BA">
        <w:rPr>
          <w:lang w:eastAsia="en-US"/>
        </w:rPr>
        <w:t>с даты</w:t>
      </w:r>
      <w:proofErr w:type="gramEnd"/>
      <w:r w:rsidR="00DB04BA" w:rsidRPr="00DB04BA">
        <w:rPr>
          <w:lang w:eastAsia="en-US"/>
        </w:rPr>
        <w:t xml:space="preserve"> его подписания Сторонами и действует  до полного исполнения Сторонами своих обязательств.</w:t>
      </w:r>
    </w:p>
    <w:p w:rsidR="0010654A" w:rsidRPr="0010654A" w:rsidRDefault="0010654A" w:rsidP="0010654A">
      <w:pPr>
        <w:widowControl w:val="0"/>
        <w:suppressAutoHyphens w:val="0"/>
        <w:autoSpaceDE w:val="0"/>
        <w:autoSpaceDN w:val="0"/>
        <w:adjustRightInd w:val="0"/>
        <w:ind w:firstLine="851"/>
        <w:jc w:val="both"/>
        <w:rPr>
          <w:lang w:eastAsia="ru-RU"/>
        </w:rPr>
      </w:pPr>
    </w:p>
    <w:p w:rsidR="0010654A" w:rsidRPr="0010654A" w:rsidRDefault="006526F9" w:rsidP="0010654A">
      <w:pPr>
        <w:suppressAutoHyphens w:val="0"/>
        <w:ind w:firstLine="1"/>
        <w:jc w:val="center"/>
        <w:rPr>
          <w:b/>
          <w:lang w:eastAsia="ru-RU"/>
        </w:rPr>
      </w:pPr>
      <w:r w:rsidRPr="0010654A">
        <w:rPr>
          <w:b/>
          <w:lang w:eastAsia="ru-RU"/>
        </w:rPr>
        <w:t>1</w:t>
      </w:r>
      <w:r>
        <w:rPr>
          <w:b/>
          <w:lang w:eastAsia="ru-RU"/>
        </w:rPr>
        <w:t>1</w:t>
      </w:r>
      <w:r w:rsidR="0010654A" w:rsidRPr="0010654A">
        <w:rPr>
          <w:b/>
          <w:lang w:eastAsia="ru-RU"/>
        </w:rPr>
        <w:t>. Конфиденциальность</w:t>
      </w:r>
    </w:p>
    <w:p w:rsidR="0010654A" w:rsidRPr="0010654A" w:rsidRDefault="0010654A" w:rsidP="0010654A">
      <w:pPr>
        <w:suppressAutoHyphens w:val="0"/>
        <w:ind w:firstLine="1"/>
        <w:rPr>
          <w:b/>
          <w:lang w:eastAsia="ru-RU"/>
        </w:rPr>
      </w:pP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1</w:t>
      </w:r>
      <w:r w:rsidR="0010654A" w:rsidRPr="0010654A">
        <w:rPr>
          <w:lang w:eastAsia="ru-RU"/>
        </w:rPr>
        <w:t>.1. Стороны обязаны сохранять конфиденциальность информации, полученной в ходе исполнения настоящего Договора.</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1</w:t>
      </w:r>
      <w:r w:rsidR="0010654A" w:rsidRPr="0010654A">
        <w:rPr>
          <w:lang w:eastAsia="ru-RU"/>
        </w:rPr>
        <w:t>.2.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0654A" w:rsidRPr="0010654A" w:rsidRDefault="006526F9" w:rsidP="0010654A">
      <w:pPr>
        <w:tabs>
          <w:tab w:val="num" w:pos="567"/>
        </w:tabs>
        <w:suppressAutoHyphens w:val="0"/>
        <w:spacing w:after="120"/>
        <w:jc w:val="both"/>
        <w:rPr>
          <w:szCs w:val="20"/>
          <w:lang w:eastAsia="en-US"/>
        </w:rPr>
      </w:pPr>
      <w:r w:rsidRPr="0010654A">
        <w:rPr>
          <w:szCs w:val="20"/>
          <w:lang w:eastAsia="en-US"/>
        </w:rPr>
        <w:lastRenderedPageBreak/>
        <w:t>1</w:t>
      </w:r>
      <w:r>
        <w:rPr>
          <w:szCs w:val="20"/>
          <w:lang w:eastAsia="en-US"/>
        </w:rPr>
        <w:t>1</w:t>
      </w:r>
      <w:r w:rsidR="0010654A" w:rsidRPr="0010654A">
        <w:rPr>
          <w:szCs w:val="20"/>
          <w:lang w:eastAsia="en-US"/>
        </w:rPr>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0654A" w:rsidRPr="0010654A" w:rsidRDefault="0010654A" w:rsidP="0010654A">
      <w:pPr>
        <w:suppressAutoHyphens w:val="0"/>
        <w:ind w:firstLine="1"/>
        <w:jc w:val="center"/>
        <w:rPr>
          <w:b/>
          <w:lang w:eastAsia="ru-RU"/>
        </w:rPr>
      </w:pPr>
      <w:r w:rsidRPr="0010654A">
        <w:rPr>
          <w:b/>
          <w:lang w:eastAsia="ru-RU"/>
        </w:rPr>
        <w:t>1</w:t>
      </w:r>
      <w:r w:rsidR="006526F9">
        <w:rPr>
          <w:b/>
          <w:lang w:eastAsia="ru-RU"/>
        </w:rPr>
        <w:t>2</w:t>
      </w:r>
      <w:r w:rsidRPr="0010654A">
        <w:rPr>
          <w:b/>
          <w:lang w:eastAsia="ru-RU"/>
        </w:rPr>
        <w:t>. Прочие условия</w:t>
      </w:r>
    </w:p>
    <w:p w:rsidR="0010654A" w:rsidRPr="0010654A" w:rsidRDefault="0010654A" w:rsidP="0010654A">
      <w:pPr>
        <w:suppressAutoHyphens w:val="0"/>
        <w:rPr>
          <w:b/>
          <w:lang w:eastAsia="ru-RU"/>
        </w:rPr>
      </w:pP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.1. Права и обязанности по настоящему Договору могут быть переданы Исполнителем третьему лицу с письменного согласия Заказчика.</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10654A" w:rsidRPr="0010654A" w:rsidRDefault="0010654A" w:rsidP="0010654A">
      <w:pPr>
        <w:suppressAutoHyphens w:val="0"/>
        <w:autoSpaceDE w:val="0"/>
        <w:autoSpaceDN w:val="0"/>
        <w:adjustRightInd w:val="0"/>
        <w:jc w:val="both"/>
        <w:rPr>
          <w:lang w:eastAsia="ru-RU"/>
        </w:rPr>
      </w:pPr>
      <w:r w:rsidRPr="0010654A">
        <w:rPr>
          <w:lang w:eastAsia="ru-RU"/>
        </w:rPr>
        <w:t>1</w:t>
      </w:r>
      <w:r w:rsidR="006526F9">
        <w:rPr>
          <w:lang w:eastAsia="ru-RU"/>
        </w:rPr>
        <w:t>2</w:t>
      </w:r>
      <w:r w:rsidRPr="0010654A">
        <w:rPr>
          <w:lang w:eastAsia="ru-RU"/>
        </w:rPr>
        <w:t xml:space="preserve">.3. В случае изменения у </w:t>
      </w:r>
      <w:proofErr w:type="gramStart"/>
      <w:r w:rsidRPr="0010654A">
        <w:rPr>
          <w:lang w:eastAsia="ru-RU"/>
        </w:rPr>
        <w:t>какой-либо</w:t>
      </w:r>
      <w:proofErr w:type="gramEnd"/>
      <w:r w:rsidRPr="0010654A">
        <w:rPr>
          <w:lang w:eastAsia="ru-RU"/>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.4. Все приложения к настоящему Договору являются его неотъемлемыми частями.</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.5. Настоящий Договор составлен в двух экземплярах, имеющих одинаковую силу, по одному для каждой из Сторон.</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.6. К настоящему Договору прилагаются:</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 xml:space="preserve">.6.1. </w:t>
      </w:r>
      <w:r w:rsidR="002A0CDF">
        <w:rPr>
          <w:lang w:eastAsia="ru-RU"/>
        </w:rPr>
        <w:t>Функциональные требования</w:t>
      </w:r>
      <w:r w:rsidR="0010654A" w:rsidRPr="0010654A">
        <w:rPr>
          <w:lang w:eastAsia="ru-RU"/>
        </w:rPr>
        <w:t xml:space="preserve"> – Приложение №1;</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.6.2. Календарный план - Приложение №2;</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.6.3. Протокол согласования договорной цены  - Приложение №3.</w:t>
      </w:r>
    </w:p>
    <w:p w:rsidR="007B3488" w:rsidRPr="007B3488" w:rsidRDefault="007B3488" w:rsidP="0010654A">
      <w:pPr>
        <w:tabs>
          <w:tab w:val="left" w:pos="708"/>
        </w:tabs>
        <w:suppressAutoHyphens w:val="0"/>
        <w:ind w:right="57"/>
        <w:jc w:val="both"/>
        <w:rPr>
          <w:b/>
          <w:lang w:eastAsia="en-US"/>
        </w:rPr>
      </w:pPr>
    </w:p>
    <w:p w:rsidR="00C34B7F" w:rsidRDefault="006C1A42">
      <w:pPr>
        <w:suppressAutoHyphens w:val="0"/>
        <w:jc w:val="center"/>
        <w:rPr>
          <w:b/>
          <w:lang w:eastAsia="ru-RU"/>
        </w:rPr>
      </w:pPr>
      <w:r w:rsidRPr="0010654A">
        <w:rPr>
          <w:b/>
          <w:lang w:eastAsia="ru-RU"/>
        </w:rPr>
        <w:t>1</w:t>
      </w:r>
      <w:r>
        <w:rPr>
          <w:b/>
          <w:lang w:eastAsia="ru-RU"/>
        </w:rPr>
        <w:t>3</w:t>
      </w:r>
      <w:r w:rsidR="0010654A" w:rsidRPr="0010654A">
        <w:rPr>
          <w:b/>
          <w:lang w:eastAsia="ru-RU"/>
        </w:rPr>
        <w:t>.</w:t>
      </w:r>
      <w:r w:rsidR="007B3488">
        <w:rPr>
          <w:b/>
          <w:lang w:eastAsia="ru-RU"/>
        </w:rPr>
        <w:t xml:space="preserve"> </w:t>
      </w:r>
      <w:r w:rsidR="0010654A" w:rsidRPr="0010654A">
        <w:rPr>
          <w:b/>
          <w:lang w:eastAsia="ru-RU"/>
        </w:rPr>
        <w:t>Адреса, банковские реквизиты и подписи Сторон:</w:t>
      </w:r>
    </w:p>
    <w:p w:rsidR="0010654A" w:rsidRPr="0010654A" w:rsidRDefault="0010654A" w:rsidP="0010654A">
      <w:pPr>
        <w:suppressAutoHyphens w:val="0"/>
        <w:jc w:val="both"/>
        <w:rPr>
          <w:b/>
          <w:lang w:eastAsia="ru-RU"/>
        </w:rPr>
      </w:pPr>
    </w:p>
    <w:tbl>
      <w:tblPr>
        <w:tblW w:w="5200" w:type="pct"/>
        <w:tblLook w:val="04A0"/>
      </w:tblPr>
      <w:tblGrid>
        <w:gridCol w:w="4970"/>
        <w:gridCol w:w="5277"/>
      </w:tblGrid>
      <w:tr w:rsidR="0010654A" w:rsidRPr="0010654A" w:rsidTr="0010654A">
        <w:trPr>
          <w:trHeight w:val="3379"/>
        </w:trPr>
        <w:tc>
          <w:tcPr>
            <w:tcW w:w="2425" w:type="pct"/>
          </w:tcPr>
          <w:p w:rsidR="0010654A" w:rsidRPr="0010654A" w:rsidRDefault="0010654A" w:rsidP="0010654A">
            <w:pPr>
              <w:suppressAutoHyphens w:val="0"/>
              <w:spacing w:after="120"/>
              <w:rPr>
                <w:lang w:eastAsia="ru-RU"/>
              </w:rPr>
            </w:pPr>
            <w:r w:rsidRPr="0010654A">
              <w:rPr>
                <w:b/>
                <w:lang w:eastAsia="ru-RU"/>
              </w:rPr>
              <w:t>Заказчик:</w:t>
            </w:r>
            <w:r w:rsidRPr="0010654A">
              <w:rPr>
                <w:b/>
                <w:sz w:val="20"/>
                <w:szCs w:val="20"/>
                <w:lang w:eastAsia="ru-RU"/>
              </w:rPr>
              <w:t xml:space="preserve"> </w:t>
            </w:r>
            <w:r w:rsidRPr="0010654A">
              <w:rPr>
                <w:lang w:eastAsia="ru-RU"/>
              </w:rPr>
              <w:t>Открытое акционерное общество «Центр по перевозке грузов в контейнерах «ТрансКонтейнер»</w:t>
            </w:r>
          </w:p>
          <w:p w:rsidR="0010654A" w:rsidRPr="0010654A" w:rsidRDefault="0010654A" w:rsidP="0010654A">
            <w:pPr>
              <w:shd w:val="clear" w:color="auto" w:fill="FFFFFF"/>
              <w:suppressAutoHyphens w:val="0"/>
              <w:jc w:val="both"/>
              <w:rPr>
                <w:color w:val="000000"/>
                <w:spacing w:val="5"/>
                <w:lang w:eastAsia="ru-RU"/>
              </w:rPr>
            </w:pPr>
            <w:r w:rsidRPr="0010654A">
              <w:rPr>
                <w:color w:val="000000"/>
                <w:spacing w:val="5"/>
                <w:lang w:eastAsia="ru-RU"/>
              </w:rPr>
              <w:t>Место нахождения: Российская Федерация, 125047, г. Москва, Оружейный пер., д.19</w:t>
            </w:r>
          </w:p>
          <w:p w:rsidR="0010654A" w:rsidRPr="0010654A" w:rsidRDefault="0010654A" w:rsidP="0010654A">
            <w:pPr>
              <w:shd w:val="clear" w:color="auto" w:fill="FFFFFF"/>
              <w:suppressAutoHyphens w:val="0"/>
              <w:jc w:val="both"/>
              <w:rPr>
                <w:lang w:eastAsia="ru-RU"/>
              </w:rPr>
            </w:pPr>
            <w:r w:rsidRPr="0010654A">
              <w:rPr>
                <w:color w:val="000000"/>
                <w:spacing w:val="5"/>
                <w:lang w:eastAsia="ru-RU"/>
              </w:rPr>
              <w:t xml:space="preserve">Фактический адрес: </w:t>
            </w:r>
            <w:r w:rsidRPr="0010654A">
              <w:rPr>
                <w:lang w:eastAsia="ru-RU"/>
              </w:rPr>
              <w:t>125047, г. Москва, Оружейный переулок д.19</w:t>
            </w:r>
          </w:p>
          <w:p w:rsidR="0010654A" w:rsidRPr="0010654A" w:rsidRDefault="0010654A" w:rsidP="0010654A">
            <w:pPr>
              <w:suppressAutoHyphens w:val="0"/>
              <w:jc w:val="both"/>
              <w:rPr>
                <w:lang w:eastAsia="ru-RU"/>
              </w:rPr>
            </w:pPr>
            <w:r w:rsidRPr="0010654A">
              <w:rPr>
                <w:lang w:eastAsia="ru-RU"/>
              </w:rPr>
              <w:t xml:space="preserve">Почтовый адрес: </w:t>
            </w:r>
            <w:r w:rsidRPr="0010654A">
              <w:rPr>
                <w:color w:val="000000"/>
                <w:spacing w:val="5"/>
                <w:lang w:eastAsia="ru-RU"/>
              </w:rPr>
              <w:t>125047, г. Москва, Оружейный пер., д.19</w:t>
            </w:r>
          </w:p>
          <w:p w:rsidR="0010654A" w:rsidRPr="0010654A" w:rsidRDefault="0010654A" w:rsidP="0010654A">
            <w:pPr>
              <w:suppressAutoHyphens w:val="0"/>
              <w:jc w:val="both"/>
              <w:rPr>
                <w:lang w:eastAsia="ru-RU"/>
              </w:rPr>
            </w:pPr>
            <w:r w:rsidRPr="0010654A">
              <w:rPr>
                <w:color w:val="000000"/>
                <w:spacing w:val="5"/>
                <w:lang w:eastAsia="ru-RU"/>
              </w:rPr>
              <w:t xml:space="preserve">ИНН 7708591995, ОКПО 94421386, </w:t>
            </w:r>
            <w:r w:rsidRPr="0010654A">
              <w:rPr>
                <w:lang w:eastAsia="ru-RU"/>
              </w:rPr>
              <w:t xml:space="preserve">КПП 997650001, </w:t>
            </w:r>
          </w:p>
          <w:p w:rsidR="0010654A" w:rsidRPr="0010654A" w:rsidRDefault="0010654A" w:rsidP="0010654A">
            <w:pPr>
              <w:suppressAutoHyphens w:val="0"/>
              <w:jc w:val="both"/>
              <w:rPr>
                <w:lang w:eastAsia="ru-RU"/>
              </w:rPr>
            </w:pPr>
            <w:proofErr w:type="gramStart"/>
            <w:r w:rsidRPr="0010654A">
              <w:rPr>
                <w:lang w:eastAsia="ru-RU"/>
              </w:rPr>
              <w:t>Р</w:t>
            </w:r>
            <w:proofErr w:type="gramEnd"/>
            <w:r w:rsidRPr="0010654A">
              <w:rPr>
                <w:lang w:eastAsia="ru-RU"/>
              </w:rPr>
              <w:t xml:space="preserve">/с 40702810200030004399 в ОАО Банк ВТБ </w:t>
            </w:r>
          </w:p>
          <w:p w:rsidR="0010654A" w:rsidRPr="0010654A" w:rsidRDefault="0010654A" w:rsidP="0010654A">
            <w:pPr>
              <w:suppressAutoHyphens w:val="0"/>
              <w:jc w:val="both"/>
              <w:rPr>
                <w:lang w:eastAsia="ru-RU"/>
              </w:rPr>
            </w:pPr>
            <w:r w:rsidRPr="0010654A">
              <w:rPr>
                <w:lang w:eastAsia="ru-RU"/>
              </w:rPr>
              <w:t>БИК 044525187</w:t>
            </w:r>
          </w:p>
          <w:p w:rsidR="0010654A" w:rsidRPr="0010654A" w:rsidRDefault="0010654A" w:rsidP="0010654A">
            <w:pPr>
              <w:suppressAutoHyphens w:val="0"/>
              <w:spacing w:after="120"/>
              <w:rPr>
                <w:lang w:eastAsia="ru-RU"/>
              </w:rPr>
            </w:pPr>
            <w:proofErr w:type="gramStart"/>
            <w:r w:rsidRPr="0010654A">
              <w:rPr>
                <w:lang w:eastAsia="ru-RU"/>
              </w:rPr>
              <w:t>К</w:t>
            </w:r>
            <w:proofErr w:type="gramEnd"/>
            <w:r w:rsidRPr="0010654A">
              <w:rPr>
                <w:lang w:eastAsia="ru-RU"/>
              </w:rPr>
              <w:t xml:space="preserve">/с 30101810700000000187 </w:t>
            </w:r>
            <w:proofErr w:type="gramStart"/>
            <w:r w:rsidRPr="0010654A">
              <w:rPr>
                <w:lang w:eastAsia="ru-RU"/>
              </w:rPr>
              <w:t>в</w:t>
            </w:r>
            <w:proofErr w:type="gramEnd"/>
            <w:r w:rsidRPr="0010654A">
              <w:rPr>
                <w:lang w:eastAsia="ru-RU"/>
              </w:rPr>
              <w:t xml:space="preserve"> ОПЕРУ Московского ГТУ Банка России, </w:t>
            </w:r>
          </w:p>
          <w:p w:rsidR="0010654A" w:rsidRPr="0010654A" w:rsidRDefault="0010654A" w:rsidP="0010654A">
            <w:pPr>
              <w:shd w:val="clear" w:color="auto" w:fill="FFFFFF"/>
              <w:suppressAutoHyphens w:val="0"/>
              <w:jc w:val="both"/>
              <w:rPr>
                <w:color w:val="000000"/>
                <w:spacing w:val="5"/>
                <w:lang w:eastAsia="ru-RU"/>
              </w:rPr>
            </w:pPr>
            <w:r w:rsidRPr="0010654A">
              <w:rPr>
                <w:color w:val="000000"/>
                <w:spacing w:val="5"/>
                <w:lang w:eastAsia="ru-RU"/>
              </w:rPr>
              <w:t>тел. (495) 788-17-17, факс (499) 262-75-78</w:t>
            </w:r>
          </w:p>
          <w:p w:rsidR="0010654A" w:rsidRPr="0010654A" w:rsidRDefault="0010654A" w:rsidP="0010654A">
            <w:pPr>
              <w:suppressAutoHyphens w:val="0"/>
              <w:spacing w:after="120"/>
              <w:ind w:right="-144"/>
              <w:rPr>
                <w:lang w:val="en-US" w:eastAsia="ru-RU"/>
              </w:rPr>
            </w:pPr>
            <w:r w:rsidRPr="0010654A">
              <w:rPr>
                <w:lang w:val="en-US" w:eastAsia="ru-RU"/>
              </w:rPr>
              <w:t xml:space="preserve">E-mail: </w:t>
            </w:r>
            <w:hyperlink r:id="rId24" w:history="1">
              <w:r w:rsidRPr="0010654A">
                <w:rPr>
                  <w:color w:val="0000FF"/>
                  <w:u w:val="single"/>
                  <w:lang w:val="en-US" w:eastAsia="ru-RU"/>
                </w:rPr>
                <w:t>trcont@trcont.ru</w:t>
              </w:r>
            </w:hyperlink>
          </w:p>
          <w:p w:rsidR="0010654A" w:rsidRPr="0010654A" w:rsidRDefault="0010654A" w:rsidP="0010654A">
            <w:pPr>
              <w:suppressAutoHyphens w:val="0"/>
              <w:rPr>
                <w:lang w:eastAsia="ru-RU"/>
              </w:rPr>
            </w:pPr>
          </w:p>
        </w:tc>
        <w:tc>
          <w:tcPr>
            <w:tcW w:w="2575" w:type="pct"/>
          </w:tcPr>
          <w:p w:rsidR="0010654A" w:rsidRPr="0010654A" w:rsidRDefault="0010654A" w:rsidP="0010654A">
            <w:pPr>
              <w:suppressAutoHyphens w:val="0"/>
              <w:spacing w:after="120"/>
              <w:rPr>
                <w:lang w:eastAsia="ru-RU"/>
              </w:rPr>
            </w:pPr>
            <w:r w:rsidRPr="0010654A">
              <w:rPr>
                <w:b/>
                <w:lang w:eastAsia="ru-RU"/>
              </w:rPr>
              <w:t xml:space="preserve">Исполнитель: </w:t>
            </w:r>
            <w:r w:rsidRPr="0010654A">
              <w:rPr>
                <w:lang w:eastAsia="ru-RU"/>
              </w:rPr>
              <w:t>_______________________________________</w:t>
            </w:r>
          </w:p>
          <w:p w:rsidR="0010654A" w:rsidRPr="0010654A" w:rsidRDefault="0010654A" w:rsidP="0010654A">
            <w:pPr>
              <w:suppressAutoHyphens w:val="0"/>
              <w:spacing w:after="120"/>
              <w:rPr>
                <w:lang w:eastAsia="ru-RU"/>
              </w:rPr>
            </w:pPr>
            <w:r w:rsidRPr="0010654A">
              <w:rPr>
                <w:color w:val="000000"/>
                <w:spacing w:val="5"/>
                <w:lang w:eastAsia="ru-RU"/>
              </w:rPr>
              <w:t>Место нахождения:</w:t>
            </w:r>
            <w:r w:rsidRPr="0010654A">
              <w:rPr>
                <w:lang w:eastAsia="ru-RU"/>
              </w:rPr>
              <w:t xml:space="preserve"> _______________________________________</w:t>
            </w:r>
          </w:p>
          <w:p w:rsidR="0010654A" w:rsidRPr="0010654A" w:rsidRDefault="0010654A" w:rsidP="0010654A">
            <w:pPr>
              <w:suppressAutoHyphens w:val="0"/>
              <w:spacing w:after="120"/>
              <w:rPr>
                <w:lang w:eastAsia="ru-RU"/>
              </w:rPr>
            </w:pPr>
            <w:r w:rsidRPr="0010654A">
              <w:rPr>
                <w:lang w:eastAsia="ru-RU"/>
              </w:rPr>
              <w:t>Почтовый индекс:  _________,</w:t>
            </w:r>
            <w:r w:rsidRPr="0010654A">
              <w:rPr>
                <w:b/>
                <w:lang w:eastAsia="ru-RU"/>
              </w:rPr>
              <w:t xml:space="preserve">  </w:t>
            </w:r>
            <w:r w:rsidRPr="0010654A">
              <w:rPr>
                <w:lang w:eastAsia="ru-RU"/>
              </w:rPr>
              <w:t>адрес:______________________________</w:t>
            </w:r>
          </w:p>
          <w:p w:rsidR="0010654A" w:rsidRPr="0010654A" w:rsidRDefault="0010654A" w:rsidP="0010654A">
            <w:pPr>
              <w:suppressAutoHyphens w:val="0"/>
              <w:spacing w:after="120"/>
              <w:rPr>
                <w:lang w:eastAsia="ru-RU"/>
              </w:rPr>
            </w:pPr>
            <w:r w:rsidRPr="0010654A">
              <w:rPr>
                <w:lang w:eastAsia="ru-RU"/>
              </w:rPr>
              <w:t xml:space="preserve">ОГРН_______________ИНН ______________, ОКПО ______________, </w:t>
            </w:r>
          </w:p>
          <w:p w:rsidR="0010654A" w:rsidRPr="0010654A" w:rsidRDefault="0010654A" w:rsidP="0010654A">
            <w:pPr>
              <w:suppressAutoHyphens w:val="0"/>
              <w:spacing w:after="120"/>
              <w:rPr>
                <w:i/>
                <w:lang w:eastAsia="ru-RU"/>
              </w:rPr>
            </w:pPr>
            <w:r w:rsidRPr="0010654A">
              <w:rPr>
                <w:lang w:eastAsia="ru-RU"/>
              </w:rPr>
              <w:t>КПП ______________</w:t>
            </w:r>
            <w:proofErr w:type="gramStart"/>
            <w:r w:rsidRPr="0010654A">
              <w:rPr>
                <w:lang w:eastAsia="ru-RU"/>
              </w:rPr>
              <w:t xml:space="preserve"> ,</w:t>
            </w:r>
            <w:proofErr w:type="gramEnd"/>
            <w:r w:rsidRPr="0010654A">
              <w:rPr>
                <w:lang w:eastAsia="ru-RU"/>
              </w:rPr>
              <w:t xml:space="preserve"> </w:t>
            </w:r>
          </w:p>
          <w:p w:rsidR="0010654A" w:rsidRPr="0010654A" w:rsidRDefault="0010654A" w:rsidP="0010654A">
            <w:pPr>
              <w:widowControl w:val="0"/>
              <w:suppressAutoHyphens w:val="0"/>
              <w:rPr>
                <w:i/>
                <w:iCs/>
                <w:lang w:eastAsia="ru-RU"/>
              </w:rPr>
            </w:pPr>
            <w:proofErr w:type="spellStart"/>
            <w:proofErr w:type="gramStart"/>
            <w:r w:rsidRPr="0010654A">
              <w:rPr>
                <w:i/>
                <w:iCs/>
                <w:lang w:eastAsia="ru-RU"/>
              </w:rPr>
              <w:t>р</w:t>
            </w:r>
            <w:proofErr w:type="spellEnd"/>
            <w:proofErr w:type="gramEnd"/>
            <w:r w:rsidRPr="0010654A">
              <w:rPr>
                <w:i/>
                <w:iCs/>
                <w:lang w:eastAsia="ru-RU"/>
              </w:rPr>
              <w:t xml:space="preserve">/счет  ______________________ в  ____________________,            к/счет _______________________ в  ___________________________, БИК _______________, </w:t>
            </w:r>
          </w:p>
          <w:p w:rsidR="0010654A" w:rsidRPr="0010654A" w:rsidRDefault="0010654A" w:rsidP="0010654A">
            <w:pPr>
              <w:suppressAutoHyphens w:val="0"/>
              <w:spacing w:after="120"/>
              <w:rPr>
                <w:lang w:eastAsia="ru-RU"/>
              </w:rPr>
            </w:pPr>
            <w:r w:rsidRPr="0010654A">
              <w:rPr>
                <w:iCs/>
                <w:lang w:eastAsia="ru-RU"/>
              </w:rPr>
              <w:t>тел.</w:t>
            </w:r>
            <w:r w:rsidRPr="0010654A">
              <w:rPr>
                <w:i/>
                <w:lang w:eastAsia="ru-RU"/>
              </w:rPr>
              <w:t xml:space="preserve"> ________</w:t>
            </w:r>
            <w:r w:rsidRPr="0010654A">
              <w:rPr>
                <w:lang w:eastAsia="ru-RU"/>
              </w:rPr>
              <w:t>, факс _____________,</w:t>
            </w:r>
          </w:p>
          <w:p w:rsidR="0010654A" w:rsidRPr="0010654A" w:rsidRDefault="0010654A" w:rsidP="0010654A">
            <w:pPr>
              <w:suppressAutoHyphens w:val="0"/>
              <w:spacing w:after="120"/>
              <w:rPr>
                <w:lang w:eastAsia="ru-RU"/>
              </w:rPr>
            </w:pPr>
            <w:r w:rsidRPr="0010654A">
              <w:rPr>
                <w:lang w:val="en-US" w:eastAsia="ru-RU"/>
              </w:rPr>
              <w:t>E</w:t>
            </w:r>
            <w:r w:rsidRPr="0010654A">
              <w:rPr>
                <w:lang w:eastAsia="ru-RU"/>
              </w:rPr>
              <w:t>-</w:t>
            </w:r>
            <w:r w:rsidRPr="0010654A">
              <w:rPr>
                <w:lang w:val="en-US" w:eastAsia="ru-RU"/>
              </w:rPr>
              <w:t>mail</w:t>
            </w:r>
            <w:r w:rsidRPr="0010654A">
              <w:rPr>
                <w:lang w:eastAsia="ru-RU"/>
              </w:rPr>
              <w:t xml:space="preserve"> _________________</w:t>
            </w:r>
          </w:p>
          <w:p w:rsidR="0010654A" w:rsidRPr="0010654A" w:rsidRDefault="0010654A" w:rsidP="0010654A">
            <w:pPr>
              <w:suppressAutoHyphens w:val="0"/>
              <w:jc w:val="both"/>
              <w:rPr>
                <w:lang w:eastAsia="ru-RU"/>
              </w:rPr>
            </w:pPr>
          </w:p>
        </w:tc>
      </w:tr>
      <w:tr w:rsidR="0010654A" w:rsidRPr="0010654A" w:rsidTr="000A7127">
        <w:trPr>
          <w:trHeight w:val="1973"/>
        </w:trPr>
        <w:tc>
          <w:tcPr>
            <w:tcW w:w="2425" w:type="pct"/>
          </w:tcPr>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r w:rsidRPr="0010654A">
              <w:rPr>
                <w:lang w:eastAsia="ru-RU"/>
              </w:rPr>
              <w:t>Заказчик:</w:t>
            </w: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r w:rsidRPr="0010654A">
              <w:rPr>
                <w:lang w:eastAsia="ru-RU"/>
              </w:rPr>
              <w:t>________    ______________</w:t>
            </w:r>
          </w:p>
          <w:p w:rsidR="0010654A" w:rsidRPr="0010654A" w:rsidRDefault="0010654A" w:rsidP="0010654A">
            <w:pPr>
              <w:suppressAutoHyphens w:val="0"/>
              <w:rPr>
                <w:lang w:eastAsia="ru-RU"/>
              </w:rPr>
            </w:pPr>
            <w:r w:rsidRPr="0010654A">
              <w:rPr>
                <w:lang w:eastAsia="ru-RU"/>
              </w:rPr>
              <w:t xml:space="preserve">(подпись)                    (Ф.И.О.)                                                                       </w:t>
            </w:r>
          </w:p>
        </w:tc>
        <w:tc>
          <w:tcPr>
            <w:tcW w:w="2575" w:type="pct"/>
          </w:tcPr>
          <w:p w:rsidR="0010654A" w:rsidRPr="0010654A" w:rsidRDefault="0010654A" w:rsidP="0010654A">
            <w:pPr>
              <w:suppressAutoHyphens w:val="0"/>
              <w:spacing w:after="120"/>
              <w:ind w:left="283"/>
              <w:rPr>
                <w:lang w:eastAsia="ru-RU"/>
              </w:rPr>
            </w:pPr>
          </w:p>
          <w:p w:rsidR="0010654A" w:rsidRPr="0010654A" w:rsidRDefault="0010654A" w:rsidP="0010654A">
            <w:pPr>
              <w:suppressAutoHyphens w:val="0"/>
              <w:spacing w:after="120"/>
              <w:ind w:left="283"/>
              <w:rPr>
                <w:lang w:eastAsia="ru-RU"/>
              </w:rPr>
            </w:pPr>
            <w:r w:rsidRPr="0010654A">
              <w:rPr>
                <w:lang w:eastAsia="ru-RU"/>
              </w:rPr>
              <w:t>Исполнитель:</w:t>
            </w:r>
          </w:p>
          <w:p w:rsidR="0010654A" w:rsidRPr="0010654A" w:rsidRDefault="0010654A" w:rsidP="0010654A">
            <w:pPr>
              <w:suppressAutoHyphens w:val="0"/>
              <w:spacing w:after="120"/>
              <w:ind w:left="283"/>
              <w:rPr>
                <w:lang w:eastAsia="ru-RU"/>
              </w:rPr>
            </w:pPr>
          </w:p>
          <w:p w:rsidR="0010654A" w:rsidRPr="0010654A" w:rsidRDefault="0010654A" w:rsidP="0010654A">
            <w:pPr>
              <w:suppressAutoHyphens w:val="0"/>
              <w:spacing w:after="120"/>
              <w:ind w:left="283"/>
              <w:rPr>
                <w:lang w:eastAsia="ru-RU"/>
              </w:rPr>
            </w:pPr>
            <w:r w:rsidRPr="0010654A">
              <w:rPr>
                <w:lang w:eastAsia="ru-RU"/>
              </w:rPr>
              <w:t>________    ______________</w:t>
            </w:r>
          </w:p>
          <w:p w:rsidR="0010654A" w:rsidRPr="0010654A" w:rsidRDefault="0010654A" w:rsidP="0010654A">
            <w:pPr>
              <w:suppressAutoHyphens w:val="0"/>
              <w:spacing w:after="120"/>
              <w:ind w:left="283"/>
              <w:rPr>
                <w:lang w:eastAsia="ru-RU"/>
              </w:rPr>
            </w:pPr>
            <w:r w:rsidRPr="0010654A">
              <w:rPr>
                <w:lang w:eastAsia="ru-RU"/>
              </w:rPr>
              <w:t xml:space="preserve">(подпись)                        (Ф.И.О.)                                                                         </w:t>
            </w:r>
          </w:p>
        </w:tc>
      </w:tr>
    </w:tbl>
    <w:p w:rsidR="00367FF3" w:rsidRDefault="00367FF3" w:rsidP="0010654A">
      <w:pPr>
        <w:suppressAutoHyphens w:val="0"/>
        <w:ind w:firstLine="567"/>
        <w:jc w:val="right"/>
        <w:rPr>
          <w:sz w:val="20"/>
          <w:szCs w:val="20"/>
          <w:lang w:eastAsia="ru-RU"/>
        </w:rPr>
      </w:pPr>
    </w:p>
    <w:p w:rsidR="00367FF3" w:rsidRDefault="00367FF3">
      <w:pPr>
        <w:suppressAutoHyphens w:val="0"/>
        <w:rPr>
          <w:sz w:val="20"/>
          <w:szCs w:val="20"/>
          <w:lang w:eastAsia="ru-RU"/>
        </w:rPr>
      </w:pPr>
      <w:r>
        <w:rPr>
          <w:sz w:val="20"/>
          <w:szCs w:val="20"/>
          <w:lang w:eastAsia="ru-RU"/>
        </w:rPr>
        <w:br w:type="page"/>
      </w:r>
    </w:p>
    <w:p w:rsidR="007B3488" w:rsidRDefault="007B3488" w:rsidP="0010654A">
      <w:pPr>
        <w:suppressAutoHyphens w:val="0"/>
        <w:ind w:firstLine="567"/>
        <w:jc w:val="right"/>
        <w:rPr>
          <w:sz w:val="20"/>
          <w:szCs w:val="20"/>
          <w:lang w:eastAsia="ru-RU"/>
        </w:rPr>
      </w:pPr>
    </w:p>
    <w:p w:rsidR="00C34B7F" w:rsidRDefault="00DB04BA">
      <w:pPr>
        <w:suppressAutoHyphens w:val="0"/>
        <w:jc w:val="right"/>
        <w:rPr>
          <w:lang w:eastAsia="ru-RU"/>
        </w:rPr>
      </w:pPr>
      <w:r w:rsidRPr="00DB04BA">
        <w:rPr>
          <w:lang w:eastAsia="ru-RU"/>
        </w:rPr>
        <w:t>Приложение № 1</w:t>
      </w:r>
    </w:p>
    <w:p w:rsidR="00755690" w:rsidRDefault="00DB04BA">
      <w:pPr>
        <w:suppressAutoHyphens w:val="0"/>
        <w:jc w:val="right"/>
        <w:rPr>
          <w:lang w:eastAsia="ru-RU"/>
        </w:rPr>
      </w:pPr>
      <w:r w:rsidRPr="00DB04BA">
        <w:rPr>
          <w:lang w:eastAsia="ru-RU"/>
        </w:rPr>
        <w:t xml:space="preserve">к Договору № </w:t>
      </w:r>
      <w:proofErr w:type="spellStart"/>
      <w:r w:rsidRPr="00DB04BA">
        <w:rPr>
          <w:lang w:eastAsia="ru-RU"/>
        </w:rPr>
        <w:t>ТКд</w:t>
      </w:r>
      <w:proofErr w:type="spellEnd"/>
      <w:r w:rsidRPr="00DB04BA">
        <w:rPr>
          <w:lang w:eastAsia="ru-RU"/>
        </w:rPr>
        <w:t xml:space="preserve">/__/__/_____________ </w:t>
      </w:r>
    </w:p>
    <w:p w:rsidR="00C34B7F" w:rsidRDefault="00DB04BA">
      <w:pPr>
        <w:suppressAutoHyphens w:val="0"/>
        <w:jc w:val="right"/>
        <w:rPr>
          <w:lang w:eastAsia="ru-RU"/>
        </w:rPr>
      </w:pPr>
      <w:r w:rsidRPr="00DB04BA">
        <w:rPr>
          <w:lang w:eastAsia="ru-RU"/>
        </w:rPr>
        <w:t>от «____»_________ 201_ г.</w:t>
      </w:r>
    </w:p>
    <w:p w:rsidR="007B3488" w:rsidRDefault="007B3488" w:rsidP="007B3488">
      <w:pPr>
        <w:jc w:val="right"/>
        <w:rPr>
          <w:sz w:val="28"/>
          <w:szCs w:val="28"/>
        </w:rPr>
      </w:pPr>
    </w:p>
    <w:p w:rsidR="007B3488" w:rsidRDefault="007B3488" w:rsidP="007B3488">
      <w:pPr>
        <w:jc w:val="right"/>
        <w:rPr>
          <w:sz w:val="28"/>
          <w:szCs w:val="28"/>
        </w:rPr>
      </w:pPr>
    </w:p>
    <w:p w:rsidR="007B3488" w:rsidRDefault="007B3488" w:rsidP="007B3488">
      <w:pPr>
        <w:jc w:val="center"/>
        <w:rPr>
          <w:b/>
          <w:sz w:val="28"/>
          <w:szCs w:val="28"/>
        </w:rPr>
      </w:pPr>
    </w:p>
    <w:p w:rsidR="00C34B7F" w:rsidRDefault="002A0CDF">
      <w:pPr>
        <w:suppressAutoHyphens w:val="0"/>
        <w:jc w:val="center"/>
        <w:outlineLvl w:val="0"/>
        <w:rPr>
          <w:b/>
          <w:lang w:eastAsia="ru-RU"/>
        </w:rPr>
      </w:pPr>
      <w:r>
        <w:rPr>
          <w:b/>
          <w:lang w:eastAsia="ru-RU"/>
        </w:rPr>
        <w:t>Функциональные требования</w:t>
      </w:r>
    </w:p>
    <w:p w:rsidR="00283708" w:rsidRDefault="00283708">
      <w:pPr>
        <w:suppressAutoHyphens w:val="0"/>
        <w:jc w:val="center"/>
        <w:outlineLvl w:val="0"/>
        <w:rPr>
          <w:b/>
          <w:lang w:eastAsia="ru-RU"/>
        </w:rPr>
      </w:pPr>
    </w:p>
    <w:p w:rsidR="00283708" w:rsidRPr="000A7127" w:rsidRDefault="00283708" w:rsidP="00B50F01">
      <w:pPr>
        <w:keepNext/>
        <w:keepLines/>
        <w:widowControl w:val="0"/>
        <w:numPr>
          <w:ilvl w:val="0"/>
          <w:numId w:val="99"/>
        </w:numPr>
        <w:suppressAutoHyphens w:val="0"/>
        <w:spacing w:after="120" w:line="276" w:lineRule="auto"/>
        <w:jc w:val="both"/>
        <w:outlineLvl w:val="0"/>
        <w:rPr>
          <w:b/>
          <w:bCs/>
          <w:kern w:val="28"/>
          <w:szCs w:val="32"/>
          <w:lang w:eastAsia="en-US"/>
        </w:rPr>
      </w:pPr>
      <w:r w:rsidRPr="000A7127">
        <w:rPr>
          <w:b/>
          <w:bCs/>
          <w:kern w:val="28"/>
          <w:szCs w:val="32"/>
          <w:lang w:eastAsia="en-US"/>
        </w:rPr>
        <w:t>Общие сведения</w:t>
      </w:r>
    </w:p>
    <w:p w:rsidR="00283708" w:rsidRPr="000A7127" w:rsidRDefault="00283708" w:rsidP="00B50F01">
      <w:pPr>
        <w:keepNext/>
        <w:keepLines/>
        <w:numPr>
          <w:ilvl w:val="1"/>
          <w:numId w:val="99"/>
        </w:numPr>
        <w:tabs>
          <w:tab w:val="left" w:pos="993"/>
        </w:tabs>
        <w:suppressAutoHyphens w:val="0"/>
        <w:spacing w:after="120" w:line="276" w:lineRule="auto"/>
        <w:jc w:val="both"/>
        <w:outlineLvl w:val="0"/>
        <w:rPr>
          <w:rFonts w:eastAsia="PMingLiU"/>
          <w:b/>
          <w:bCs/>
          <w:kern w:val="32"/>
          <w:lang w:eastAsia="zh-TW"/>
        </w:rPr>
      </w:pPr>
      <w:r w:rsidRPr="000A7127">
        <w:rPr>
          <w:rFonts w:eastAsia="PMingLiU"/>
          <w:b/>
          <w:bCs/>
          <w:kern w:val="32"/>
          <w:lang w:eastAsia="zh-TW"/>
        </w:rPr>
        <w:t>Используемые термины и сокращения</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76"/>
        <w:gridCol w:w="6484"/>
      </w:tblGrid>
      <w:tr w:rsidR="00CB46A6" w:rsidRPr="00DE30A4" w:rsidTr="006F082B">
        <w:trPr>
          <w:trHeight w:val="350"/>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val="en-US" w:eastAsia="ru-RU"/>
              </w:rPr>
              <w:t>AD</w:t>
            </w:r>
          </w:p>
        </w:tc>
        <w:tc>
          <w:tcPr>
            <w:tcW w:w="6484" w:type="dxa"/>
            <w:shd w:val="clear" w:color="auto" w:fill="auto"/>
            <w:hideMark/>
          </w:tcPr>
          <w:p w:rsidR="00CB46A6" w:rsidRPr="00DE30A4" w:rsidRDefault="00CB46A6" w:rsidP="006F082B">
            <w:pPr>
              <w:suppressAutoHyphens w:val="0"/>
              <w:rPr>
                <w:color w:val="000000"/>
                <w:sz w:val="22"/>
                <w:szCs w:val="22"/>
                <w:lang w:eastAsia="ru-RU"/>
              </w:rPr>
            </w:pPr>
            <w:proofErr w:type="spellStart"/>
            <w:r w:rsidRPr="00DE30A4">
              <w:rPr>
                <w:bCs/>
                <w:color w:val="000000"/>
                <w:sz w:val="22"/>
                <w:szCs w:val="22"/>
                <w:lang w:eastAsia="ru-RU"/>
              </w:rPr>
              <w:t>Microsoft</w:t>
            </w:r>
            <w:proofErr w:type="spellEnd"/>
            <w:r w:rsidRPr="00DE30A4">
              <w:rPr>
                <w:bCs/>
                <w:color w:val="000000"/>
                <w:sz w:val="22"/>
                <w:szCs w:val="22"/>
                <w:lang w:eastAsia="ru-RU"/>
              </w:rPr>
              <w:t xml:space="preserve"> </w:t>
            </w:r>
            <w:proofErr w:type="spellStart"/>
            <w:r w:rsidRPr="00DE30A4">
              <w:rPr>
                <w:bCs/>
                <w:color w:val="000000"/>
                <w:sz w:val="22"/>
                <w:szCs w:val="22"/>
                <w:lang w:eastAsia="ru-RU"/>
              </w:rPr>
              <w:t>Active</w:t>
            </w:r>
            <w:proofErr w:type="spellEnd"/>
            <w:r w:rsidRPr="00DE30A4">
              <w:rPr>
                <w:bCs/>
                <w:color w:val="000000"/>
                <w:sz w:val="22"/>
                <w:szCs w:val="22"/>
                <w:lang w:eastAsia="ru-RU"/>
              </w:rPr>
              <w:t xml:space="preserve"> </w:t>
            </w:r>
            <w:proofErr w:type="spellStart"/>
            <w:r w:rsidRPr="00DE30A4">
              <w:rPr>
                <w:bCs/>
                <w:color w:val="000000"/>
                <w:sz w:val="22"/>
                <w:szCs w:val="22"/>
                <w:lang w:eastAsia="ru-RU"/>
              </w:rPr>
              <w:t>Directory</w:t>
            </w:r>
            <w:proofErr w:type="spellEnd"/>
          </w:p>
        </w:tc>
      </w:tr>
      <w:tr w:rsidR="00CB46A6" w:rsidRPr="00DE30A4" w:rsidTr="00DE30A4">
        <w:trPr>
          <w:trHeight w:val="561"/>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АС БНУ, Система</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Автоматизированная информационная система бухгалтерского и налогового учета</w:t>
            </w:r>
          </w:p>
        </w:tc>
      </w:tr>
      <w:tr w:rsidR="00CB46A6" w:rsidRPr="00DE30A4" w:rsidTr="00DE30A4">
        <w:trPr>
          <w:trHeight w:val="682"/>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АС МСФО</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Автоматизированная система подготовки консолидированной финансовой отчетности в соответствии с международными стандартами финансовой отчетности</w:t>
            </w:r>
          </w:p>
        </w:tc>
      </w:tr>
      <w:tr w:rsidR="00CB46A6" w:rsidRPr="00DE30A4" w:rsidTr="00DE30A4">
        <w:trPr>
          <w:trHeight w:val="489"/>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 xml:space="preserve">АС </w:t>
            </w:r>
            <w:proofErr w:type="gramStart"/>
            <w:r w:rsidRPr="00DE30A4">
              <w:rPr>
                <w:bCs/>
                <w:color w:val="000000"/>
                <w:sz w:val="22"/>
                <w:szCs w:val="22"/>
                <w:lang w:eastAsia="ru-RU"/>
              </w:rPr>
              <w:t>ПРО</w:t>
            </w:r>
            <w:proofErr w:type="gramEnd"/>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Автоматизированная система подготовки регламентированной отчетности</w:t>
            </w:r>
          </w:p>
        </w:tc>
      </w:tr>
      <w:tr w:rsidR="00CB46A6" w:rsidRPr="00DE30A4" w:rsidTr="00DE30A4">
        <w:trPr>
          <w:trHeight w:val="526"/>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АС ЦНСИ</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Автоматизированная система централизованного управления нормативно-справочной информацией</w:t>
            </w:r>
          </w:p>
        </w:tc>
      </w:tr>
      <w:tr w:rsidR="00CB46A6" w:rsidRPr="00DE30A4" w:rsidTr="00DE30A4">
        <w:trPr>
          <w:trHeight w:val="523"/>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АСУ ОД ТК</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 xml:space="preserve">Автоматизированная система управления операционной деятельностью на базе программных продуктов </w:t>
            </w:r>
            <w:proofErr w:type="spellStart"/>
            <w:r w:rsidRPr="00DE30A4">
              <w:rPr>
                <w:color w:val="000000"/>
                <w:sz w:val="22"/>
                <w:szCs w:val="22"/>
                <w:lang w:eastAsia="en-US"/>
              </w:rPr>
              <w:t>Oracle</w:t>
            </w:r>
            <w:proofErr w:type="spellEnd"/>
          </w:p>
        </w:tc>
      </w:tr>
      <w:tr w:rsidR="00CB46A6" w:rsidRPr="00DE30A4" w:rsidTr="00DE30A4">
        <w:trPr>
          <w:trHeight w:val="449"/>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 xml:space="preserve">БП </w:t>
            </w:r>
            <w:proofErr w:type="spellStart"/>
            <w:proofErr w:type="gramStart"/>
            <w:r w:rsidRPr="00DE30A4">
              <w:rPr>
                <w:bCs/>
                <w:color w:val="000000"/>
                <w:sz w:val="22"/>
                <w:szCs w:val="22"/>
                <w:lang w:eastAsia="ru-RU"/>
              </w:rPr>
              <w:t>Корп</w:t>
            </w:r>
            <w:proofErr w:type="spellEnd"/>
            <w:proofErr w:type="gramEnd"/>
            <w:r w:rsidRPr="00DE30A4">
              <w:rPr>
                <w:bCs/>
                <w:color w:val="000000"/>
                <w:sz w:val="22"/>
                <w:szCs w:val="22"/>
                <w:lang w:eastAsia="ru-RU"/>
              </w:rPr>
              <w:t xml:space="preserve"> 3.0</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Типовая конфигурации «1С</w:t>
            </w:r>
            <w:proofErr w:type="gramStart"/>
            <w:r w:rsidRPr="00DE30A4">
              <w:rPr>
                <w:bCs/>
                <w:color w:val="000000"/>
                <w:sz w:val="22"/>
                <w:szCs w:val="22"/>
                <w:lang w:eastAsia="ru-RU"/>
              </w:rPr>
              <w:t>:Б</w:t>
            </w:r>
            <w:proofErr w:type="gramEnd"/>
            <w:r w:rsidRPr="00DE30A4">
              <w:rPr>
                <w:bCs/>
                <w:color w:val="000000"/>
                <w:sz w:val="22"/>
                <w:szCs w:val="22"/>
                <w:lang w:eastAsia="ru-RU"/>
              </w:rPr>
              <w:t xml:space="preserve">ухгалтерия 8 </w:t>
            </w:r>
            <w:proofErr w:type="spellStart"/>
            <w:r w:rsidRPr="00DE30A4">
              <w:rPr>
                <w:bCs/>
                <w:color w:val="000000"/>
                <w:sz w:val="22"/>
                <w:szCs w:val="22"/>
                <w:lang w:eastAsia="ru-RU"/>
              </w:rPr>
              <w:t>Корп</w:t>
            </w:r>
            <w:proofErr w:type="spellEnd"/>
            <w:r w:rsidRPr="00DE30A4">
              <w:rPr>
                <w:bCs/>
                <w:color w:val="000000"/>
                <w:sz w:val="22"/>
                <w:szCs w:val="22"/>
                <w:lang w:eastAsia="ru-RU"/>
              </w:rPr>
              <w:t>, редакция 3.0» на платформе «1С:Предприятие 8.3»</w:t>
            </w:r>
          </w:p>
        </w:tc>
      </w:tr>
      <w:tr w:rsidR="00CB46A6" w:rsidRPr="00DE30A4" w:rsidTr="00DE30A4">
        <w:trPr>
          <w:trHeight w:val="516"/>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ДУКВ</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Подсистема «Диспетчеризация и управление контейнерами и подвижным составом»</w:t>
            </w:r>
          </w:p>
        </w:tc>
      </w:tr>
      <w:tr w:rsidR="00CB46A6" w:rsidRPr="00DE30A4" w:rsidTr="00DE30A4">
        <w:trPr>
          <w:trHeight w:val="571"/>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ЕК АСУФР</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 xml:space="preserve">Единая Корпоративная Автоматизированная Система Управления Финансами и Ресурсами РЖД на базе </w:t>
            </w:r>
            <w:proofErr w:type="spellStart"/>
            <w:r w:rsidRPr="00DE30A4">
              <w:rPr>
                <w:color w:val="000000"/>
                <w:sz w:val="22"/>
                <w:szCs w:val="22"/>
                <w:lang w:eastAsia="en-US"/>
              </w:rPr>
              <w:t>mySAP</w:t>
            </w:r>
            <w:proofErr w:type="spellEnd"/>
            <w:r w:rsidRPr="00DE30A4">
              <w:rPr>
                <w:color w:val="000000"/>
                <w:sz w:val="22"/>
                <w:szCs w:val="22"/>
                <w:lang w:eastAsia="en-US"/>
              </w:rPr>
              <w:t xml:space="preserve"> ERP 2005</w:t>
            </w:r>
          </w:p>
        </w:tc>
      </w:tr>
      <w:tr w:rsidR="00CB46A6" w:rsidRPr="00DE30A4" w:rsidTr="00DE30A4">
        <w:trPr>
          <w:trHeight w:val="978"/>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ЗУП</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Автоматизированный модуль расчета заработной платы и автоматизированный модуль кадрового учета на базе программного продукта "1С</w:t>
            </w:r>
            <w:proofErr w:type="gramStart"/>
            <w:r w:rsidRPr="00DE30A4">
              <w:rPr>
                <w:color w:val="000000"/>
                <w:sz w:val="22"/>
                <w:szCs w:val="22"/>
                <w:lang w:eastAsia="en-US"/>
              </w:rPr>
              <w:t>:З</w:t>
            </w:r>
            <w:proofErr w:type="gramEnd"/>
            <w:r w:rsidR="00DE30A4">
              <w:rPr>
                <w:color w:val="000000"/>
                <w:sz w:val="22"/>
                <w:szCs w:val="22"/>
                <w:lang w:eastAsia="en-US"/>
              </w:rPr>
              <w:t xml:space="preserve">арплата и Управление    Персоналом </w:t>
            </w:r>
            <w:r w:rsidRPr="00DE30A4">
              <w:rPr>
                <w:color w:val="000000"/>
                <w:sz w:val="22"/>
                <w:szCs w:val="22"/>
                <w:lang w:eastAsia="en-US"/>
              </w:rPr>
              <w:t>8"</w:t>
            </w:r>
          </w:p>
        </w:tc>
      </w:tr>
      <w:tr w:rsidR="00CB46A6" w:rsidRPr="00DE30A4" w:rsidTr="00DE30A4">
        <w:trPr>
          <w:trHeight w:val="774"/>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ИРС</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Подсистема оперативного управления экспедиторской деятельностью на базе программного продукта «Информационно-Расчетная Система «Перевозки»</w:t>
            </w:r>
          </w:p>
        </w:tc>
      </w:tr>
      <w:tr w:rsidR="00CB46A6" w:rsidRPr="00DE30A4" w:rsidTr="00DE30A4">
        <w:trPr>
          <w:trHeight w:val="1537"/>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Классификатор</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 xml:space="preserve">Систематизированный перечень типов объектов с набором характеристик объектов, объединенных по ключевым признакам, построенный по принципу иерархичности в зависимости от свойств объектов, задающий строгую единообразную структуру набора объектов, дающий возможность уникального определения каждого объекта, включенного </w:t>
            </w:r>
            <w:proofErr w:type="gramStart"/>
            <w:r w:rsidRPr="00DE30A4">
              <w:rPr>
                <w:bCs/>
                <w:color w:val="000000"/>
                <w:sz w:val="22"/>
                <w:szCs w:val="22"/>
                <w:lang w:eastAsia="ru-RU"/>
              </w:rPr>
              <w:t>в</w:t>
            </w:r>
            <w:proofErr w:type="gramEnd"/>
            <w:r w:rsidRPr="00DE30A4">
              <w:rPr>
                <w:bCs/>
                <w:color w:val="000000"/>
                <w:sz w:val="22"/>
                <w:szCs w:val="22"/>
                <w:lang w:eastAsia="ru-RU"/>
              </w:rPr>
              <w:t xml:space="preserve"> классификатор</w:t>
            </w:r>
          </w:p>
        </w:tc>
      </w:tr>
      <w:tr w:rsidR="00CB46A6" w:rsidRPr="00DE30A4" w:rsidTr="00DE30A4">
        <w:trPr>
          <w:trHeight w:val="1053"/>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Модуль</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Совокупность приложений Системы, объединенных логически, предназначенных для выполнения блока функций, отвечающих за отражение процессов предприятия в Системе, связанных по целевому назначению</w:t>
            </w:r>
          </w:p>
        </w:tc>
      </w:tr>
      <w:tr w:rsidR="00CB46A6" w:rsidRPr="00DE30A4" w:rsidTr="00DE30A4">
        <w:trPr>
          <w:trHeight w:val="558"/>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 xml:space="preserve">Модуль </w:t>
            </w:r>
            <w:proofErr w:type="gramStart"/>
            <w:r w:rsidRPr="00DE30A4">
              <w:rPr>
                <w:bCs/>
                <w:color w:val="000000"/>
                <w:sz w:val="22"/>
                <w:szCs w:val="22"/>
                <w:lang w:eastAsia="ru-RU"/>
              </w:rPr>
              <w:t>ИТ</w:t>
            </w:r>
            <w:proofErr w:type="gramEnd"/>
            <w:r w:rsidRPr="00DE30A4">
              <w:rPr>
                <w:bCs/>
                <w:color w:val="000000"/>
                <w:sz w:val="22"/>
                <w:szCs w:val="22"/>
                <w:lang w:eastAsia="ru-RU"/>
              </w:rPr>
              <w:t>, Операционный модуль ИТ</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Автоматизированная подсистема планирования и бюджетного управления ИТ-бюджетом</w:t>
            </w:r>
          </w:p>
        </w:tc>
      </w:tr>
      <w:tr w:rsidR="00CB46A6" w:rsidRPr="00DE30A4" w:rsidTr="00DE30A4">
        <w:trPr>
          <w:trHeight w:val="255"/>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МОЛ</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Материально-ответственное лицо</w:t>
            </w:r>
          </w:p>
        </w:tc>
      </w:tr>
      <w:tr w:rsidR="00CB46A6" w:rsidRPr="00DE30A4" w:rsidTr="00DE30A4">
        <w:trPr>
          <w:trHeight w:val="249"/>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МПЗ</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Материально-производственные запасы</w:t>
            </w:r>
          </w:p>
        </w:tc>
      </w:tr>
      <w:tr w:rsidR="00CB46A6" w:rsidRPr="00DE30A4" w:rsidTr="00DE30A4">
        <w:trPr>
          <w:trHeight w:val="267"/>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НМА</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Нематериальные активы</w:t>
            </w:r>
          </w:p>
        </w:tc>
      </w:tr>
      <w:tr w:rsidR="00CB46A6" w:rsidRPr="00DE30A4" w:rsidTr="00DE30A4">
        <w:trPr>
          <w:trHeight w:val="549"/>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ru-RU"/>
              </w:rPr>
              <w:lastRenderedPageBreak/>
              <w:t>ОАО «ТрансКонтейнер», общество, предприятие</w:t>
            </w:r>
          </w:p>
        </w:tc>
        <w:tc>
          <w:tcPr>
            <w:tcW w:w="6484" w:type="dxa"/>
            <w:shd w:val="clear" w:color="auto" w:fill="auto"/>
            <w:hideMark/>
          </w:tcPr>
          <w:p w:rsidR="00CB46A6" w:rsidRPr="00DE30A4" w:rsidRDefault="00DE30A4" w:rsidP="006F082B">
            <w:pPr>
              <w:suppressAutoHyphens w:val="0"/>
              <w:rPr>
                <w:color w:val="000000"/>
                <w:sz w:val="22"/>
                <w:szCs w:val="22"/>
                <w:lang w:eastAsia="ru-RU"/>
              </w:rPr>
            </w:pPr>
            <w:r>
              <w:rPr>
                <w:bCs/>
                <w:color w:val="000000"/>
                <w:sz w:val="22"/>
                <w:szCs w:val="22"/>
                <w:lang w:eastAsia="ru-RU"/>
              </w:rPr>
              <w:t>О</w:t>
            </w:r>
            <w:r w:rsidR="00CB46A6" w:rsidRPr="00DE30A4">
              <w:rPr>
                <w:bCs/>
                <w:color w:val="000000"/>
                <w:sz w:val="22"/>
                <w:szCs w:val="22"/>
                <w:lang w:eastAsia="ru-RU"/>
              </w:rPr>
              <w:t>ткрытое акционерное общество «Центр по перевозке грузов в контейнерах «ТрансКонтейнер» и/или его филиалы</w:t>
            </w:r>
          </w:p>
        </w:tc>
      </w:tr>
      <w:tr w:rsidR="00CB46A6" w:rsidRPr="00DE30A4" w:rsidTr="00DE30A4">
        <w:trPr>
          <w:trHeight w:val="685"/>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Объекты учета</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Виды имущества, предназначенные для деятельности организации, её обязательства, а также хозяйственные операции, влекущие за собой изменения состава имущества и обязательств.</w:t>
            </w:r>
          </w:p>
        </w:tc>
      </w:tr>
      <w:tr w:rsidR="00CB46A6" w:rsidRPr="00DE30A4" w:rsidTr="00DE30A4">
        <w:trPr>
          <w:trHeight w:val="185"/>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ОС</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Основные средства</w:t>
            </w:r>
          </w:p>
        </w:tc>
      </w:tr>
      <w:tr w:rsidR="00CB46A6" w:rsidRPr="00DE30A4" w:rsidTr="00DE30A4">
        <w:trPr>
          <w:trHeight w:val="261"/>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Пользователь</w:t>
            </w:r>
          </w:p>
        </w:tc>
        <w:tc>
          <w:tcPr>
            <w:tcW w:w="6484" w:type="dxa"/>
            <w:shd w:val="clear" w:color="auto" w:fill="auto"/>
            <w:hideMark/>
          </w:tcPr>
          <w:p w:rsidR="00CB46A6" w:rsidRPr="00DE30A4" w:rsidRDefault="00CB46A6" w:rsidP="006F082B">
            <w:pPr>
              <w:suppressAutoHyphens w:val="0"/>
              <w:rPr>
                <w:color w:val="000000"/>
                <w:sz w:val="22"/>
                <w:szCs w:val="22"/>
                <w:lang w:eastAsia="ru-RU"/>
              </w:rPr>
            </w:pPr>
            <w:proofErr w:type="gramStart"/>
            <w:r w:rsidRPr="00DE30A4">
              <w:rPr>
                <w:bCs/>
                <w:color w:val="000000"/>
                <w:sz w:val="22"/>
                <w:szCs w:val="22"/>
                <w:lang w:eastAsia="ru-RU"/>
              </w:rPr>
              <w:t>Сотрудник</w:t>
            </w:r>
            <w:proofErr w:type="gramEnd"/>
            <w:r w:rsidRPr="00DE30A4">
              <w:rPr>
                <w:bCs/>
                <w:color w:val="000000"/>
                <w:sz w:val="22"/>
                <w:szCs w:val="22"/>
                <w:lang w:eastAsia="ru-RU"/>
              </w:rPr>
              <w:t xml:space="preserve"> имеющий право на работу в Системе</w:t>
            </w:r>
          </w:p>
        </w:tc>
      </w:tr>
      <w:tr w:rsidR="00CB46A6" w:rsidRPr="00DE30A4" w:rsidTr="00DE30A4">
        <w:trPr>
          <w:trHeight w:val="509"/>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Приложение</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Часть Системы, предназначенная для работы с определенным объектом</w:t>
            </w:r>
          </w:p>
        </w:tc>
      </w:tr>
      <w:tr w:rsidR="00CB46A6" w:rsidRPr="00DE30A4" w:rsidTr="00DE30A4">
        <w:trPr>
          <w:trHeight w:val="1040"/>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Проект</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Уникальный, спланированный набор связанных задач и событий, требуемых для достижения заранее определенной цели проекта, ограниченный во времени (имеющий начальные и конечные сроки)</w:t>
            </w:r>
          </w:p>
        </w:tc>
      </w:tr>
      <w:tr w:rsidR="00CB46A6" w:rsidRPr="00DE30A4" w:rsidTr="00DE30A4">
        <w:trPr>
          <w:trHeight w:val="262"/>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РБП</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Расходы будущих периодов</w:t>
            </w:r>
          </w:p>
        </w:tc>
      </w:tr>
      <w:tr w:rsidR="00CB46A6" w:rsidRPr="00DE30A4" w:rsidTr="00DE30A4">
        <w:trPr>
          <w:trHeight w:val="960"/>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Справочник</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Это один из основных элементов Системы, предназначенный для хранения и представления Пользователю данных об объектах, используемый при указании реквизитов объектов в других Приложениях с целью обеспечения целостности баз данных</w:t>
            </w:r>
          </w:p>
        </w:tc>
      </w:tr>
      <w:tr w:rsidR="00CB46A6" w:rsidRPr="00DE30A4" w:rsidTr="00DE30A4">
        <w:trPr>
          <w:trHeight w:val="209"/>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СУБД</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Система управления базами данных</w:t>
            </w:r>
          </w:p>
        </w:tc>
      </w:tr>
      <w:tr w:rsidR="00CB46A6" w:rsidRPr="00DE30A4" w:rsidTr="00DE30A4">
        <w:trPr>
          <w:trHeight w:val="711"/>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СФУ</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Текущая информационная система бухгалтерского и налогового учета на платформе «1С</w:t>
            </w:r>
            <w:proofErr w:type="gramStart"/>
            <w:r w:rsidRPr="00DE30A4">
              <w:rPr>
                <w:bCs/>
                <w:color w:val="000000"/>
                <w:sz w:val="22"/>
                <w:szCs w:val="22"/>
                <w:lang w:eastAsia="ru-RU"/>
              </w:rPr>
              <w:t>:П</w:t>
            </w:r>
            <w:proofErr w:type="gramEnd"/>
            <w:r w:rsidRPr="00DE30A4">
              <w:rPr>
                <w:bCs/>
                <w:color w:val="000000"/>
                <w:sz w:val="22"/>
                <w:szCs w:val="22"/>
                <w:lang w:eastAsia="ru-RU"/>
              </w:rPr>
              <w:t>редприятие 8.1» и конфигурации на основе типовой «1С:Бухгалтерия 8, ред. 1.5»</w:t>
            </w:r>
          </w:p>
        </w:tc>
      </w:tr>
      <w:tr w:rsidR="00CB46A6" w:rsidRPr="00DE30A4" w:rsidTr="00DE30A4">
        <w:trPr>
          <w:trHeight w:val="211"/>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СЭД</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Система электронного документооборота</w:t>
            </w:r>
          </w:p>
        </w:tc>
      </w:tr>
      <w:tr w:rsidR="00CB46A6" w:rsidRPr="00DE30A4" w:rsidTr="00DE30A4">
        <w:trPr>
          <w:trHeight w:val="373"/>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УКС</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Автоматизированная система «Управление эксплуатацией и обновлением основных средств»</w:t>
            </w:r>
          </w:p>
        </w:tc>
      </w:tr>
      <w:tr w:rsidR="00CB46A6" w:rsidRPr="00DE30A4" w:rsidTr="00DE30A4">
        <w:trPr>
          <w:trHeight w:val="207"/>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ЦКП</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Аппарат управления ОАО «ТрансКонтейнер»</w:t>
            </w:r>
          </w:p>
        </w:tc>
      </w:tr>
    </w:tbl>
    <w:p w:rsidR="00283708" w:rsidRPr="000A7127" w:rsidRDefault="00283708" w:rsidP="00283708">
      <w:pPr>
        <w:keepLines/>
        <w:suppressAutoHyphens w:val="0"/>
        <w:spacing w:line="276" w:lineRule="auto"/>
        <w:ind w:firstLine="540"/>
        <w:jc w:val="both"/>
        <w:rPr>
          <w:lang w:eastAsia="en-US"/>
        </w:rPr>
      </w:pPr>
    </w:p>
    <w:p w:rsidR="00283708" w:rsidRPr="000A7127" w:rsidRDefault="00283708" w:rsidP="00B50F01">
      <w:pPr>
        <w:keepNext/>
        <w:keepLines/>
        <w:numPr>
          <w:ilvl w:val="1"/>
          <w:numId w:val="99"/>
        </w:numPr>
        <w:tabs>
          <w:tab w:val="left" w:pos="993"/>
        </w:tabs>
        <w:suppressAutoHyphens w:val="0"/>
        <w:spacing w:after="120" w:line="276" w:lineRule="auto"/>
        <w:jc w:val="both"/>
        <w:outlineLvl w:val="0"/>
        <w:rPr>
          <w:rFonts w:eastAsia="PMingLiU"/>
          <w:b/>
          <w:bCs/>
          <w:kern w:val="32"/>
          <w:lang w:eastAsia="zh-TW"/>
        </w:rPr>
      </w:pPr>
      <w:r w:rsidRPr="000A7127">
        <w:rPr>
          <w:rFonts w:eastAsia="PMingLiU"/>
          <w:b/>
          <w:bCs/>
          <w:kern w:val="32"/>
          <w:lang w:eastAsia="zh-TW"/>
        </w:rPr>
        <w:t xml:space="preserve"> Наименование работ</w:t>
      </w:r>
    </w:p>
    <w:p w:rsidR="00283708" w:rsidRPr="000A7127" w:rsidRDefault="00283708" w:rsidP="00283708">
      <w:pPr>
        <w:suppressAutoHyphens w:val="0"/>
        <w:spacing w:line="276" w:lineRule="auto"/>
        <w:ind w:firstLine="539"/>
        <w:jc w:val="both"/>
        <w:rPr>
          <w:rFonts w:eastAsia="PMingLiU"/>
          <w:color w:val="FF0000"/>
          <w:lang w:eastAsia="zh-TW"/>
        </w:rPr>
      </w:pPr>
      <w:r w:rsidRPr="000A7127">
        <w:rPr>
          <w:rFonts w:eastAsia="PMingLiU"/>
          <w:lang w:eastAsia="zh-TW"/>
        </w:rPr>
        <w:t xml:space="preserve">В соответствии с настоящими Функциональными требованиями должна быть </w:t>
      </w:r>
      <w:r w:rsidR="00492CF8">
        <w:rPr>
          <w:rFonts w:eastAsia="PMingLiU"/>
          <w:lang w:eastAsia="zh-TW"/>
        </w:rPr>
        <w:t>разработана</w:t>
      </w:r>
      <w:r w:rsidRPr="000A7127">
        <w:rPr>
          <w:rFonts w:eastAsia="PMingLiU"/>
          <w:lang w:eastAsia="zh-TW"/>
        </w:rPr>
        <w:t xml:space="preserve"> </w:t>
      </w:r>
      <w:r w:rsidR="00492CF8">
        <w:rPr>
          <w:rFonts w:eastAsia="PMingLiU"/>
          <w:lang w:eastAsia="zh-TW"/>
        </w:rPr>
        <w:t>и</w:t>
      </w:r>
      <w:r w:rsidRPr="000A7127">
        <w:rPr>
          <w:rFonts w:eastAsia="PMingLiU"/>
          <w:lang w:eastAsia="zh-TW"/>
        </w:rPr>
        <w:t xml:space="preserve"> внедрена автоматизированная информационная система бухгалтерского и налогового учета на платформе «1С</w:t>
      </w:r>
      <w:proofErr w:type="gramStart"/>
      <w:r w:rsidRPr="000A7127">
        <w:rPr>
          <w:rFonts w:eastAsia="PMingLiU"/>
          <w:lang w:eastAsia="zh-TW"/>
        </w:rPr>
        <w:t>:П</w:t>
      </w:r>
      <w:proofErr w:type="gramEnd"/>
      <w:r w:rsidRPr="000A7127">
        <w:rPr>
          <w:rFonts w:eastAsia="PMingLiU"/>
          <w:lang w:eastAsia="zh-TW"/>
        </w:rPr>
        <w:t>редприятие 8.3» и конфигурации «1С:Бухгалтерия 8 КОРП, ред. 3.0».</w:t>
      </w:r>
    </w:p>
    <w:p w:rsidR="00283708" w:rsidRPr="000A7127" w:rsidRDefault="00283708" w:rsidP="00B50F01">
      <w:pPr>
        <w:keepNext/>
        <w:keepLines/>
        <w:numPr>
          <w:ilvl w:val="1"/>
          <w:numId w:val="99"/>
        </w:numPr>
        <w:tabs>
          <w:tab w:val="left" w:pos="993"/>
        </w:tabs>
        <w:suppressAutoHyphens w:val="0"/>
        <w:spacing w:after="120" w:line="276" w:lineRule="auto"/>
        <w:jc w:val="both"/>
        <w:outlineLvl w:val="0"/>
        <w:rPr>
          <w:rFonts w:eastAsia="PMingLiU"/>
          <w:b/>
          <w:bCs/>
          <w:kern w:val="32"/>
          <w:lang w:eastAsia="zh-TW"/>
        </w:rPr>
      </w:pPr>
      <w:r w:rsidRPr="000A7127">
        <w:rPr>
          <w:rFonts w:eastAsia="PMingLiU"/>
          <w:b/>
          <w:bCs/>
          <w:kern w:val="32"/>
          <w:lang w:eastAsia="zh-TW"/>
        </w:rPr>
        <w:t>Заказчик работ</w:t>
      </w:r>
    </w:p>
    <w:p w:rsidR="00283708" w:rsidRPr="000A7127" w:rsidRDefault="00283708" w:rsidP="00283708">
      <w:pPr>
        <w:suppressAutoHyphens w:val="0"/>
        <w:spacing w:line="276" w:lineRule="auto"/>
        <w:ind w:firstLine="539"/>
        <w:jc w:val="both"/>
        <w:rPr>
          <w:rFonts w:eastAsia="PMingLiU"/>
          <w:lang w:eastAsia="zh-TW"/>
        </w:rPr>
      </w:pPr>
      <w:r w:rsidRPr="000A7127">
        <w:rPr>
          <w:rFonts w:eastAsia="PMingLiU"/>
          <w:lang w:eastAsia="zh-TW"/>
        </w:rPr>
        <w:t>Заказчиком является ОАО «ТрансКонтейнер».</w:t>
      </w:r>
    </w:p>
    <w:p w:rsidR="00283708" w:rsidRPr="000A7127" w:rsidRDefault="00283708" w:rsidP="00B50F01">
      <w:pPr>
        <w:keepNext/>
        <w:keepLines/>
        <w:numPr>
          <w:ilvl w:val="1"/>
          <w:numId w:val="99"/>
        </w:numPr>
        <w:tabs>
          <w:tab w:val="left" w:pos="993"/>
        </w:tabs>
        <w:suppressAutoHyphens w:val="0"/>
        <w:spacing w:after="120" w:line="276" w:lineRule="auto"/>
        <w:jc w:val="both"/>
        <w:outlineLvl w:val="0"/>
        <w:rPr>
          <w:rFonts w:eastAsia="PMingLiU"/>
          <w:b/>
          <w:bCs/>
          <w:kern w:val="32"/>
          <w:lang w:eastAsia="zh-TW"/>
        </w:rPr>
      </w:pPr>
      <w:r w:rsidRPr="000A7127">
        <w:rPr>
          <w:rFonts w:eastAsia="PMingLiU"/>
          <w:b/>
          <w:bCs/>
          <w:kern w:val="32"/>
          <w:lang w:eastAsia="zh-TW"/>
        </w:rPr>
        <w:t>Организационные рамки проекта</w:t>
      </w:r>
    </w:p>
    <w:p w:rsidR="00283708" w:rsidRPr="000A7127" w:rsidRDefault="00283708" w:rsidP="00283708">
      <w:pPr>
        <w:keepLines/>
        <w:suppressAutoHyphens w:val="0"/>
        <w:spacing w:before="60" w:line="276" w:lineRule="auto"/>
        <w:ind w:firstLine="720"/>
        <w:jc w:val="both"/>
        <w:rPr>
          <w:lang w:eastAsia="en-US"/>
        </w:rPr>
      </w:pPr>
      <w:r w:rsidRPr="000A7127">
        <w:rPr>
          <w:lang w:eastAsia="en-US"/>
        </w:rPr>
        <w:t>Работы выполняются в Центральном офисе Заказчика, расположенном по адресу 125047, Москва, Оружейный переулок, д.19.</w:t>
      </w:r>
    </w:p>
    <w:p w:rsidR="00283708" w:rsidRPr="000A7127" w:rsidRDefault="00283708" w:rsidP="00283708">
      <w:pPr>
        <w:keepLines/>
        <w:suppressAutoHyphens w:val="0"/>
        <w:spacing w:before="60" w:line="276" w:lineRule="auto"/>
        <w:ind w:firstLine="720"/>
        <w:jc w:val="both"/>
        <w:rPr>
          <w:lang w:eastAsia="en-US"/>
        </w:rPr>
      </w:pPr>
      <w:r w:rsidRPr="000A7127">
        <w:rPr>
          <w:lang w:eastAsia="en-US"/>
        </w:rPr>
        <w:t xml:space="preserve">Предоставление Исполнителем работ и услуг в офисах удаленных </w:t>
      </w:r>
      <w:r w:rsidR="00E069C2">
        <w:rPr>
          <w:lang w:eastAsia="en-US"/>
        </w:rPr>
        <w:t>структурных подразделений</w:t>
      </w:r>
      <w:r w:rsidRPr="000A7127">
        <w:rPr>
          <w:lang w:eastAsia="en-US"/>
        </w:rPr>
        <w:t xml:space="preserve"> Заказчика за пределами </w:t>
      </w:r>
      <w:proofErr w:type="gramStart"/>
      <w:r w:rsidRPr="000A7127">
        <w:rPr>
          <w:lang w:eastAsia="en-US"/>
        </w:rPr>
        <w:t>г</w:t>
      </w:r>
      <w:proofErr w:type="gramEnd"/>
      <w:r w:rsidRPr="000A7127">
        <w:rPr>
          <w:lang w:eastAsia="en-US"/>
        </w:rPr>
        <w:t>. Москвы не предусматривается.</w:t>
      </w:r>
    </w:p>
    <w:p w:rsidR="00283708" w:rsidRPr="000A7127" w:rsidRDefault="00283708" w:rsidP="00283708">
      <w:pPr>
        <w:keepLines/>
        <w:suppressAutoHyphens w:val="0"/>
        <w:spacing w:before="60" w:line="276" w:lineRule="auto"/>
        <w:ind w:firstLine="720"/>
        <w:jc w:val="both"/>
        <w:rPr>
          <w:lang w:eastAsia="en-US"/>
        </w:rPr>
      </w:pPr>
      <w:r w:rsidRPr="000A7127">
        <w:rPr>
          <w:lang w:eastAsia="en-US"/>
        </w:rPr>
        <w:t>В состав организационной структуры Заказчика входят следующие подразделения и организации:</w:t>
      </w:r>
    </w:p>
    <w:p w:rsidR="00283708" w:rsidRPr="000A7127" w:rsidRDefault="00283708" w:rsidP="00B50F01">
      <w:pPr>
        <w:keepLines/>
        <w:numPr>
          <w:ilvl w:val="0"/>
          <w:numId w:val="45"/>
        </w:numPr>
        <w:suppressAutoHyphens w:val="0"/>
        <w:spacing w:before="60" w:after="120" w:line="276" w:lineRule="auto"/>
        <w:jc w:val="both"/>
        <w:rPr>
          <w:lang w:eastAsia="en-US"/>
        </w:rPr>
      </w:pPr>
      <w:r w:rsidRPr="000A7127">
        <w:rPr>
          <w:lang w:eastAsia="en-US"/>
        </w:rPr>
        <w:t xml:space="preserve">Центральный офис Заказчика, </w:t>
      </w:r>
      <w:proofErr w:type="gramStart"/>
      <w:r w:rsidRPr="000A7127">
        <w:rPr>
          <w:lang w:eastAsia="en-US"/>
        </w:rPr>
        <w:t>г</w:t>
      </w:r>
      <w:proofErr w:type="gramEnd"/>
      <w:r w:rsidRPr="000A7127">
        <w:rPr>
          <w:lang w:eastAsia="en-US"/>
        </w:rPr>
        <w:t>. Москва;</w:t>
      </w:r>
    </w:p>
    <w:p w:rsidR="00283708" w:rsidRPr="000A7127" w:rsidRDefault="00283708" w:rsidP="00B50F01">
      <w:pPr>
        <w:keepLines/>
        <w:numPr>
          <w:ilvl w:val="0"/>
          <w:numId w:val="45"/>
        </w:numPr>
        <w:suppressAutoHyphens w:val="0"/>
        <w:spacing w:before="60" w:after="120" w:line="276" w:lineRule="auto"/>
        <w:jc w:val="both"/>
        <w:rPr>
          <w:lang w:eastAsia="en-US"/>
        </w:rPr>
      </w:pPr>
      <w:r w:rsidRPr="000A7127">
        <w:rPr>
          <w:lang w:eastAsia="en-US"/>
        </w:rPr>
        <w:t>16 филиалов:</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t>Октябрьский;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t>Московский;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t>Северный;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lastRenderedPageBreak/>
        <w:t>Горьковский;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t>Юго-Восточный;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proofErr w:type="spellStart"/>
      <w:r w:rsidRPr="000A7127">
        <w:rPr>
          <w:lang w:eastAsia="en-US"/>
        </w:rPr>
        <w:t>Северо-Кавказский</w:t>
      </w:r>
      <w:proofErr w:type="spellEnd"/>
      <w:r w:rsidRPr="000A7127">
        <w:rPr>
          <w:lang w:eastAsia="en-US"/>
        </w:rPr>
        <w:t>;</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t>Куйбышевский;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t>Приволжский;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t>Свердловский;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t>Южно-Уральский;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t>Западно-Сибирский;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t>Красноярский;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proofErr w:type="spellStart"/>
      <w:r w:rsidRPr="000A7127">
        <w:rPr>
          <w:lang w:eastAsia="en-US"/>
        </w:rPr>
        <w:t>Восточно-Сибирский</w:t>
      </w:r>
      <w:proofErr w:type="spellEnd"/>
      <w:r w:rsidRPr="000A7127">
        <w:rPr>
          <w:lang w:eastAsia="en-US"/>
        </w:rPr>
        <w:t>;</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lang w:eastAsia="en-US"/>
        </w:rPr>
      </w:pPr>
      <w:r w:rsidRPr="000A7127">
        <w:rPr>
          <w:lang w:eastAsia="en-US"/>
        </w:rPr>
        <w:t>Забайкальский;</w:t>
      </w:r>
    </w:p>
    <w:p w:rsidR="00283708" w:rsidRPr="000A7127" w:rsidRDefault="00283708" w:rsidP="00B50F01">
      <w:pPr>
        <w:keepLines/>
        <w:numPr>
          <w:ilvl w:val="1"/>
          <w:numId w:val="67"/>
        </w:numPr>
        <w:suppressAutoHyphens w:val="0"/>
        <w:spacing w:before="60" w:after="120" w:line="276" w:lineRule="auto"/>
        <w:ind w:left="2154" w:hanging="357"/>
        <w:contextualSpacing/>
        <w:jc w:val="both"/>
        <w:rPr>
          <w:rFonts w:ascii="Calibri" w:hAnsi="Calibri"/>
          <w:lang w:eastAsia="en-US"/>
        </w:rPr>
      </w:pPr>
      <w:r w:rsidRPr="000A7127">
        <w:rPr>
          <w:lang w:eastAsia="en-US"/>
        </w:rPr>
        <w:t>Дальневосточный;</w:t>
      </w:r>
    </w:p>
    <w:p w:rsidR="00CB46A6" w:rsidRPr="00CB46A6" w:rsidRDefault="00CB46A6" w:rsidP="00CB46A6">
      <w:pPr>
        <w:keepLines/>
        <w:numPr>
          <w:ilvl w:val="0"/>
          <w:numId w:val="45"/>
        </w:numPr>
        <w:suppressAutoHyphens w:val="0"/>
        <w:spacing w:after="120" w:line="276" w:lineRule="auto"/>
        <w:jc w:val="both"/>
        <w:rPr>
          <w:lang w:eastAsia="en-US"/>
        </w:rPr>
      </w:pPr>
      <w:r w:rsidRPr="00CB46A6">
        <w:rPr>
          <w:lang w:eastAsia="en-US"/>
        </w:rPr>
        <w:t>8 представительств:</w:t>
      </w:r>
    </w:p>
    <w:p w:rsidR="00CB46A6" w:rsidRPr="00CB46A6" w:rsidRDefault="00CB46A6" w:rsidP="00DE30A4">
      <w:pPr>
        <w:keepLines/>
        <w:numPr>
          <w:ilvl w:val="1"/>
          <w:numId w:val="67"/>
        </w:numPr>
        <w:suppressAutoHyphens w:val="0"/>
        <w:spacing w:after="120" w:line="276" w:lineRule="auto"/>
        <w:ind w:left="2154" w:hanging="357"/>
        <w:contextualSpacing/>
        <w:jc w:val="both"/>
        <w:rPr>
          <w:lang w:eastAsia="en-US"/>
        </w:rPr>
      </w:pPr>
      <w:r w:rsidRPr="00CB46A6">
        <w:rPr>
          <w:lang w:eastAsia="en-US"/>
        </w:rPr>
        <w:t>Представительство ОАО «ТрансКонтейнер» в Федеративной Республике Германия;</w:t>
      </w:r>
    </w:p>
    <w:p w:rsidR="00CB46A6" w:rsidRPr="00CB46A6" w:rsidRDefault="00CB46A6" w:rsidP="00DE30A4">
      <w:pPr>
        <w:keepLines/>
        <w:numPr>
          <w:ilvl w:val="1"/>
          <w:numId w:val="67"/>
        </w:numPr>
        <w:suppressAutoHyphens w:val="0"/>
        <w:spacing w:after="120" w:line="276" w:lineRule="auto"/>
        <w:ind w:left="2154" w:hanging="357"/>
        <w:contextualSpacing/>
        <w:jc w:val="both"/>
        <w:rPr>
          <w:lang w:eastAsia="en-US"/>
        </w:rPr>
      </w:pPr>
      <w:r w:rsidRPr="00CB46A6">
        <w:rPr>
          <w:lang w:eastAsia="en-US"/>
        </w:rPr>
        <w:t xml:space="preserve">Представительство ОАО «ТрансКонтейнер» в Китайской Народной Республике с местонахождением в </w:t>
      </w:r>
      <w:proofErr w:type="gramStart"/>
      <w:r w:rsidRPr="00CB46A6">
        <w:rPr>
          <w:lang w:eastAsia="en-US"/>
        </w:rPr>
        <w:t>г</w:t>
      </w:r>
      <w:proofErr w:type="gramEnd"/>
      <w:r w:rsidRPr="00CB46A6">
        <w:rPr>
          <w:lang w:eastAsia="en-US"/>
        </w:rPr>
        <w:t>. Пекине;</w:t>
      </w:r>
    </w:p>
    <w:p w:rsidR="00CB46A6" w:rsidRPr="00CB46A6" w:rsidRDefault="00CB46A6" w:rsidP="00DE30A4">
      <w:pPr>
        <w:keepLines/>
        <w:numPr>
          <w:ilvl w:val="1"/>
          <w:numId w:val="67"/>
        </w:numPr>
        <w:suppressAutoHyphens w:val="0"/>
        <w:spacing w:after="120" w:line="276" w:lineRule="auto"/>
        <w:ind w:left="2154" w:hanging="357"/>
        <w:contextualSpacing/>
        <w:jc w:val="both"/>
        <w:rPr>
          <w:lang w:eastAsia="en-US"/>
        </w:rPr>
      </w:pPr>
      <w:r w:rsidRPr="00CB46A6">
        <w:rPr>
          <w:lang w:eastAsia="en-US"/>
        </w:rPr>
        <w:t>Представительство ОАО «ТрансКонтейнер» в Латвийской Республике;</w:t>
      </w:r>
    </w:p>
    <w:p w:rsidR="00CB46A6" w:rsidRPr="00CB46A6" w:rsidRDefault="00CB46A6" w:rsidP="00DE30A4">
      <w:pPr>
        <w:keepLines/>
        <w:numPr>
          <w:ilvl w:val="1"/>
          <w:numId w:val="67"/>
        </w:numPr>
        <w:suppressAutoHyphens w:val="0"/>
        <w:spacing w:after="120" w:line="276" w:lineRule="auto"/>
        <w:ind w:left="2154" w:hanging="357"/>
        <w:contextualSpacing/>
        <w:jc w:val="both"/>
        <w:rPr>
          <w:lang w:eastAsia="en-US"/>
        </w:rPr>
      </w:pPr>
      <w:r w:rsidRPr="00CB46A6">
        <w:rPr>
          <w:lang w:eastAsia="en-US"/>
        </w:rPr>
        <w:t>Представительство ОАО «ТрансКонтейнер» в Республике Абхазия;</w:t>
      </w:r>
    </w:p>
    <w:p w:rsidR="00CB46A6" w:rsidRPr="00CB46A6" w:rsidRDefault="00CB46A6" w:rsidP="00DE30A4">
      <w:pPr>
        <w:keepLines/>
        <w:numPr>
          <w:ilvl w:val="1"/>
          <w:numId w:val="67"/>
        </w:numPr>
        <w:suppressAutoHyphens w:val="0"/>
        <w:spacing w:after="120" w:line="276" w:lineRule="auto"/>
        <w:ind w:left="2154" w:hanging="357"/>
        <w:contextualSpacing/>
        <w:jc w:val="both"/>
        <w:rPr>
          <w:lang w:eastAsia="en-US"/>
        </w:rPr>
      </w:pPr>
      <w:r w:rsidRPr="00CB46A6">
        <w:rPr>
          <w:lang w:eastAsia="en-US"/>
        </w:rPr>
        <w:t>Представительство ОАО «ТрансКонтейнер» в Республике Беларусь;</w:t>
      </w:r>
    </w:p>
    <w:p w:rsidR="00CB46A6" w:rsidRPr="00CB46A6" w:rsidRDefault="00CB46A6" w:rsidP="00DE30A4">
      <w:pPr>
        <w:keepLines/>
        <w:numPr>
          <w:ilvl w:val="1"/>
          <w:numId w:val="67"/>
        </w:numPr>
        <w:suppressAutoHyphens w:val="0"/>
        <w:spacing w:after="120" w:line="276" w:lineRule="auto"/>
        <w:ind w:left="2154" w:hanging="357"/>
        <w:contextualSpacing/>
        <w:jc w:val="both"/>
        <w:rPr>
          <w:lang w:eastAsia="en-US"/>
        </w:rPr>
      </w:pPr>
      <w:r w:rsidRPr="00CB46A6">
        <w:rPr>
          <w:lang w:eastAsia="en-US"/>
        </w:rPr>
        <w:t>Представительство ОАО «ТрансКонтейнер» в Республике Узбекистан;</w:t>
      </w:r>
    </w:p>
    <w:p w:rsidR="00CB46A6" w:rsidRPr="00CB46A6" w:rsidRDefault="00CB46A6" w:rsidP="00DE30A4">
      <w:pPr>
        <w:keepLines/>
        <w:numPr>
          <w:ilvl w:val="1"/>
          <w:numId w:val="67"/>
        </w:numPr>
        <w:suppressAutoHyphens w:val="0"/>
        <w:spacing w:after="120" w:line="276" w:lineRule="auto"/>
        <w:ind w:left="2154" w:hanging="357"/>
        <w:contextualSpacing/>
        <w:jc w:val="both"/>
        <w:rPr>
          <w:lang w:eastAsia="en-US"/>
        </w:rPr>
      </w:pPr>
      <w:r w:rsidRPr="00CB46A6">
        <w:rPr>
          <w:lang w:eastAsia="en-US"/>
        </w:rPr>
        <w:t>Представительство ОАО «ТрансКонтейнер» в Украине;</w:t>
      </w:r>
    </w:p>
    <w:p w:rsidR="00CB46A6" w:rsidRPr="00CB46A6" w:rsidRDefault="00CB46A6" w:rsidP="00DE30A4">
      <w:pPr>
        <w:keepLines/>
        <w:numPr>
          <w:ilvl w:val="1"/>
          <w:numId w:val="67"/>
        </w:numPr>
        <w:suppressAutoHyphens w:val="0"/>
        <w:spacing w:after="120" w:line="276" w:lineRule="auto"/>
        <w:ind w:left="2154" w:hanging="357"/>
        <w:contextualSpacing/>
        <w:jc w:val="both"/>
        <w:rPr>
          <w:lang w:eastAsia="en-US"/>
        </w:rPr>
      </w:pPr>
      <w:r w:rsidRPr="00CB46A6">
        <w:rPr>
          <w:lang w:eastAsia="en-US"/>
        </w:rPr>
        <w:t xml:space="preserve">Представительство ОАО «ТрансКонтейнер» в Китайской Народной Республике с местонахождением в </w:t>
      </w:r>
      <w:proofErr w:type="gramStart"/>
      <w:r w:rsidRPr="00CB46A6">
        <w:rPr>
          <w:lang w:eastAsia="en-US"/>
        </w:rPr>
        <w:t>г</w:t>
      </w:r>
      <w:proofErr w:type="gramEnd"/>
      <w:r w:rsidRPr="00CB46A6">
        <w:rPr>
          <w:lang w:eastAsia="en-US"/>
        </w:rPr>
        <w:t>. Шанхае.</w:t>
      </w:r>
    </w:p>
    <w:p w:rsidR="00CB46A6" w:rsidRPr="00CB46A6" w:rsidRDefault="00CB46A6" w:rsidP="00CB46A6">
      <w:pPr>
        <w:keepLines/>
        <w:suppressAutoHyphens w:val="0"/>
        <w:spacing w:after="120" w:line="276" w:lineRule="auto"/>
        <w:ind w:firstLine="720"/>
        <w:jc w:val="both"/>
        <w:rPr>
          <w:lang w:eastAsia="en-US"/>
        </w:rPr>
      </w:pPr>
      <w:r w:rsidRPr="00CB46A6">
        <w:rPr>
          <w:lang w:eastAsia="en-US"/>
        </w:rPr>
        <w:t>Количество пользователей Системы, входящих в организационную область настоящего Технического задания на работы, составляет не более 600 человек.</w:t>
      </w:r>
    </w:p>
    <w:p w:rsidR="00283708" w:rsidRPr="000A7127" w:rsidRDefault="00283708" w:rsidP="00B50F01">
      <w:pPr>
        <w:keepNext/>
        <w:keepLines/>
        <w:widowControl w:val="0"/>
        <w:numPr>
          <w:ilvl w:val="0"/>
          <w:numId w:val="99"/>
        </w:numPr>
        <w:suppressAutoHyphens w:val="0"/>
        <w:spacing w:after="120" w:line="276" w:lineRule="auto"/>
        <w:jc w:val="both"/>
        <w:outlineLvl w:val="0"/>
        <w:rPr>
          <w:b/>
          <w:bCs/>
          <w:kern w:val="28"/>
          <w:lang w:eastAsia="en-US"/>
        </w:rPr>
      </w:pPr>
      <w:r w:rsidRPr="000A7127">
        <w:rPr>
          <w:b/>
          <w:bCs/>
          <w:kern w:val="28"/>
          <w:lang w:eastAsia="en-US"/>
        </w:rPr>
        <w:t xml:space="preserve">Требования </w:t>
      </w:r>
      <w:proofErr w:type="gramStart"/>
      <w:r w:rsidRPr="000A7127">
        <w:rPr>
          <w:b/>
          <w:bCs/>
          <w:kern w:val="28"/>
          <w:lang w:eastAsia="en-US"/>
        </w:rPr>
        <w:t>к</w:t>
      </w:r>
      <w:proofErr w:type="gramEnd"/>
      <w:r w:rsidRPr="000A7127">
        <w:rPr>
          <w:b/>
          <w:bCs/>
          <w:kern w:val="28"/>
          <w:lang w:eastAsia="en-US"/>
        </w:rPr>
        <w:t xml:space="preserve"> АС БНУ</w:t>
      </w:r>
    </w:p>
    <w:p w:rsidR="00283708" w:rsidRPr="000A7127" w:rsidRDefault="00283708" w:rsidP="00B50F01">
      <w:pPr>
        <w:keepNext/>
        <w:keepLines/>
        <w:numPr>
          <w:ilvl w:val="1"/>
          <w:numId w:val="99"/>
        </w:numPr>
        <w:tabs>
          <w:tab w:val="left" w:pos="993"/>
        </w:tabs>
        <w:suppressAutoHyphens w:val="0"/>
        <w:spacing w:after="120" w:line="276" w:lineRule="auto"/>
        <w:jc w:val="both"/>
        <w:outlineLvl w:val="0"/>
        <w:rPr>
          <w:rFonts w:eastAsia="PMingLiU"/>
          <w:b/>
          <w:bCs/>
          <w:kern w:val="32"/>
          <w:lang w:eastAsia="zh-TW"/>
        </w:rPr>
      </w:pPr>
      <w:r w:rsidRPr="000A7127">
        <w:rPr>
          <w:rFonts w:eastAsia="PMingLiU"/>
          <w:b/>
          <w:bCs/>
          <w:kern w:val="32"/>
          <w:lang w:eastAsia="zh-TW"/>
        </w:rPr>
        <w:t>Общие требования</w:t>
      </w:r>
    </w:p>
    <w:p w:rsidR="00283708" w:rsidRPr="000A7127" w:rsidRDefault="00283708" w:rsidP="00B50F01">
      <w:pPr>
        <w:keepLines/>
        <w:numPr>
          <w:ilvl w:val="0"/>
          <w:numId w:val="100"/>
        </w:numPr>
        <w:suppressAutoHyphens w:val="0"/>
        <w:spacing w:after="200" w:line="276" w:lineRule="auto"/>
        <w:jc w:val="both"/>
        <w:rPr>
          <w:lang w:eastAsia="en-US"/>
        </w:rPr>
      </w:pPr>
      <w:r w:rsidRPr="000A7127">
        <w:rPr>
          <w:lang w:eastAsia="en-US"/>
        </w:rPr>
        <w:t xml:space="preserve">Система должна быть разработана на базе типовой конфигурации 1С: Бухгалтерия 8 </w:t>
      </w:r>
      <w:proofErr w:type="gramStart"/>
      <w:r w:rsidRPr="000A7127">
        <w:rPr>
          <w:lang w:eastAsia="en-US"/>
        </w:rPr>
        <w:t>КОРП</w:t>
      </w:r>
      <w:proofErr w:type="gramEnd"/>
      <w:r w:rsidRPr="000A7127">
        <w:rPr>
          <w:lang w:eastAsia="en-US"/>
        </w:rPr>
        <w:t xml:space="preserve"> редакции 3.0;</w:t>
      </w:r>
    </w:p>
    <w:p w:rsidR="00283708" w:rsidRPr="000A7127" w:rsidRDefault="00283708" w:rsidP="00B50F01">
      <w:pPr>
        <w:keepLines/>
        <w:numPr>
          <w:ilvl w:val="0"/>
          <w:numId w:val="100"/>
        </w:numPr>
        <w:suppressAutoHyphens w:val="0"/>
        <w:spacing w:after="200" w:line="276" w:lineRule="auto"/>
        <w:jc w:val="both"/>
        <w:rPr>
          <w:lang w:eastAsia="en-US"/>
        </w:rPr>
      </w:pPr>
      <w:r w:rsidRPr="000A7127">
        <w:rPr>
          <w:lang w:eastAsia="en-US"/>
        </w:rPr>
        <w:t>Система должна обеспечивать соответствие разрабатываемых форм, документов и отчетов требованиям ОАО «ТрансКонтейнер» в рамках заявленного в настоящих Функциональных требованиях функционального объема;</w:t>
      </w:r>
    </w:p>
    <w:p w:rsidR="00283708" w:rsidRPr="000A7127" w:rsidRDefault="00283708" w:rsidP="00B50F01">
      <w:pPr>
        <w:keepLines/>
        <w:numPr>
          <w:ilvl w:val="0"/>
          <w:numId w:val="100"/>
        </w:numPr>
        <w:suppressAutoHyphens w:val="0"/>
        <w:spacing w:after="200" w:line="276" w:lineRule="auto"/>
        <w:jc w:val="both"/>
        <w:rPr>
          <w:lang w:eastAsia="en-US"/>
        </w:rPr>
      </w:pPr>
      <w:r w:rsidRPr="000A7127">
        <w:rPr>
          <w:lang w:eastAsia="en-US"/>
        </w:rPr>
        <w:t>Система должна обеспечить возможность корректного ведения бухгалтерского и налогового учета и составления отчетности в соответствии с нормами и правилами, установленными Законодательством РФ;</w:t>
      </w:r>
    </w:p>
    <w:p w:rsidR="00283708" w:rsidRPr="000A7127" w:rsidRDefault="00283708" w:rsidP="00B50F01">
      <w:pPr>
        <w:keepLines/>
        <w:numPr>
          <w:ilvl w:val="0"/>
          <w:numId w:val="100"/>
        </w:numPr>
        <w:suppressAutoHyphens w:val="0"/>
        <w:spacing w:after="200" w:line="276" w:lineRule="auto"/>
        <w:jc w:val="both"/>
        <w:rPr>
          <w:lang w:eastAsia="en-US"/>
        </w:rPr>
      </w:pPr>
      <w:r w:rsidRPr="000A7127">
        <w:rPr>
          <w:lang w:eastAsia="en-US"/>
        </w:rPr>
        <w:t>Система должна обеспечивать защиту от неправильных действий персонала, приводящих к аварийному состоянию Системы, от случайных изменений и разрушения информации и программ;</w:t>
      </w:r>
    </w:p>
    <w:p w:rsidR="00283708" w:rsidRPr="000A7127" w:rsidRDefault="00283708" w:rsidP="00B50F01">
      <w:pPr>
        <w:keepLines/>
        <w:numPr>
          <w:ilvl w:val="0"/>
          <w:numId w:val="100"/>
        </w:numPr>
        <w:suppressAutoHyphens w:val="0"/>
        <w:spacing w:after="200" w:line="276" w:lineRule="auto"/>
        <w:jc w:val="both"/>
        <w:rPr>
          <w:lang w:eastAsia="en-US"/>
        </w:rPr>
      </w:pPr>
      <w:r w:rsidRPr="000A7127">
        <w:rPr>
          <w:lang w:eastAsia="en-US"/>
        </w:rPr>
        <w:lastRenderedPageBreak/>
        <w:t>Поступающая в Систему информация преимущественно должна вводиться однократно с помощью одного входного канала, если это не приводит к невыполнению требований, установленных в Техническом задании;</w:t>
      </w:r>
    </w:p>
    <w:p w:rsidR="00283708" w:rsidRPr="000A7127" w:rsidRDefault="00283708" w:rsidP="00B50F01">
      <w:pPr>
        <w:keepLines/>
        <w:numPr>
          <w:ilvl w:val="0"/>
          <w:numId w:val="100"/>
        </w:numPr>
        <w:suppressAutoHyphens w:val="0"/>
        <w:spacing w:after="200" w:line="276" w:lineRule="auto"/>
        <w:jc w:val="both"/>
        <w:rPr>
          <w:lang w:eastAsia="en-US"/>
        </w:rPr>
      </w:pPr>
      <w:r w:rsidRPr="000A7127">
        <w:rPr>
          <w:lang w:eastAsia="en-US"/>
        </w:rPr>
        <w:t>Система должна обеспечить возможность ввода информации по объектам учета в подразделениях и службах, входящих в организационные рамки проекта;</w:t>
      </w:r>
    </w:p>
    <w:p w:rsidR="00283708" w:rsidRPr="000A7127" w:rsidRDefault="00283708" w:rsidP="00B50F01">
      <w:pPr>
        <w:keepLines/>
        <w:numPr>
          <w:ilvl w:val="0"/>
          <w:numId w:val="100"/>
        </w:numPr>
        <w:suppressAutoHyphens w:val="0"/>
        <w:spacing w:after="200" w:line="276" w:lineRule="auto"/>
        <w:jc w:val="both"/>
        <w:rPr>
          <w:lang w:eastAsia="en-US"/>
        </w:rPr>
      </w:pPr>
      <w:r w:rsidRPr="000A7127">
        <w:rPr>
          <w:lang w:eastAsia="en-US"/>
        </w:rPr>
        <w:t>Система должна обеспечить интерфейс вывода данных, который позволит пользователю получить информацию, необходимую для выполнения текущей деятельности своевременно, полно и не избыточно (по принципу «разумной достаточности»), в рамках согласованного в проектных документах функционального объема разрабатываемых отчетных и печатных форм документов;</w:t>
      </w:r>
    </w:p>
    <w:p w:rsidR="00283708" w:rsidRPr="000A7127" w:rsidRDefault="00283708" w:rsidP="00B50F01">
      <w:pPr>
        <w:keepLines/>
        <w:numPr>
          <w:ilvl w:val="0"/>
          <w:numId w:val="100"/>
        </w:numPr>
        <w:suppressAutoHyphens w:val="0"/>
        <w:spacing w:after="200" w:line="276" w:lineRule="auto"/>
        <w:jc w:val="both"/>
        <w:rPr>
          <w:lang w:eastAsia="en-US"/>
        </w:rPr>
      </w:pPr>
      <w:r w:rsidRPr="000A7127">
        <w:rPr>
          <w:lang w:eastAsia="en-US"/>
        </w:rPr>
        <w:t>Система должна, при необходимости, обеспечить возможность электронного обмена данными в общепринятых форматах с другими приложениям Предприятия:</w:t>
      </w:r>
    </w:p>
    <w:p w:rsidR="00283708" w:rsidRPr="000A7127" w:rsidRDefault="00283708" w:rsidP="00B50F01">
      <w:pPr>
        <w:keepLines/>
        <w:numPr>
          <w:ilvl w:val="1"/>
          <w:numId w:val="100"/>
        </w:numPr>
        <w:suppressAutoHyphens w:val="0"/>
        <w:spacing w:after="200" w:line="276" w:lineRule="auto"/>
        <w:jc w:val="both"/>
        <w:rPr>
          <w:lang w:eastAsia="en-US"/>
        </w:rPr>
      </w:pPr>
      <w:r w:rsidRPr="000A7127">
        <w:rPr>
          <w:lang w:eastAsia="en-US"/>
        </w:rPr>
        <w:t xml:space="preserve">В режиме пользовательского обмена – </w:t>
      </w:r>
      <w:proofErr w:type="spellStart"/>
      <w:r w:rsidRPr="000A7127">
        <w:rPr>
          <w:lang w:eastAsia="en-US"/>
        </w:rPr>
        <w:t>xls</w:t>
      </w:r>
      <w:proofErr w:type="spellEnd"/>
      <w:r w:rsidRPr="000A7127">
        <w:rPr>
          <w:lang w:eastAsia="en-US"/>
        </w:rPr>
        <w:t xml:space="preserve">, </w:t>
      </w:r>
      <w:proofErr w:type="spellStart"/>
      <w:r w:rsidRPr="000A7127">
        <w:rPr>
          <w:lang w:eastAsia="en-US"/>
        </w:rPr>
        <w:t>txt</w:t>
      </w:r>
      <w:proofErr w:type="spellEnd"/>
      <w:r w:rsidRPr="000A7127">
        <w:rPr>
          <w:lang w:eastAsia="en-US"/>
        </w:rPr>
        <w:t>;</w:t>
      </w:r>
    </w:p>
    <w:p w:rsidR="00283708" w:rsidRPr="000A7127" w:rsidRDefault="00283708" w:rsidP="00B50F01">
      <w:pPr>
        <w:keepLines/>
        <w:numPr>
          <w:ilvl w:val="1"/>
          <w:numId w:val="100"/>
        </w:numPr>
        <w:suppressAutoHyphens w:val="0"/>
        <w:spacing w:after="200" w:line="276" w:lineRule="auto"/>
        <w:jc w:val="both"/>
        <w:rPr>
          <w:lang w:eastAsia="en-US"/>
        </w:rPr>
      </w:pPr>
      <w:r w:rsidRPr="000A7127">
        <w:rPr>
          <w:lang w:eastAsia="en-US"/>
        </w:rPr>
        <w:t xml:space="preserve">В режиме технологического обмена – </w:t>
      </w:r>
      <w:proofErr w:type="spellStart"/>
      <w:r w:rsidRPr="000A7127">
        <w:rPr>
          <w:lang w:eastAsia="en-US"/>
        </w:rPr>
        <w:t>xml</w:t>
      </w:r>
      <w:proofErr w:type="spellEnd"/>
      <w:r w:rsidRPr="000A7127">
        <w:rPr>
          <w:lang w:eastAsia="en-US"/>
        </w:rPr>
        <w:t xml:space="preserve">, </w:t>
      </w:r>
      <w:proofErr w:type="spellStart"/>
      <w:r w:rsidRPr="000A7127">
        <w:rPr>
          <w:lang w:eastAsia="en-US"/>
        </w:rPr>
        <w:t>xls</w:t>
      </w:r>
      <w:proofErr w:type="spellEnd"/>
      <w:r w:rsidRPr="000A7127">
        <w:rPr>
          <w:lang w:eastAsia="en-US"/>
        </w:rPr>
        <w:t xml:space="preserve">, </w:t>
      </w:r>
      <w:proofErr w:type="spellStart"/>
      <w:r w:rsidRPr="000A7127">
        <w:rPr>
          <w:lang w:eastAsia="en-US"/>
        </w:rPr>
        <w:t>txt</w:t>
      </w:r>
      <w:proofErr w:type="spellEnd"/>
      <w:r w:rsidRPr="000A7127">
        <w:rPr>
          <w:lang w:eastAsia="en-US"/>
        </w:rPr>
        <w:t xml:space="preserve">, </w:t>
      </w:r>
      <w:proofErr w:type="spellStart"/>
      <w:r w:rsidRPr="000A7127">
        <w:rPr>
          <w:lang w:eastAsia="en-US"/>
        </w:rPr>
        <w:t>dbf</w:t>
      </w:r>
      <w:proofErr w:type="spellEnd"/>
      <w:r w:rsidRPr="000A7127">
        <w:rPr>
          <w:lang w:eastAsia="en-US"/>
        </w:rPr>
        <w:t>.</w:t>
      </w:r>
    </w:p>
    <w:p w:rsidR="00283708" w:rsidRPr="000A7127" w:rsidRDefault="00283708" w:rsidP="00B50F01">
      <w:pPr>
        <w:keepLines/>
        <w:numPr>
          <w:ilvl w:val="0"/>
          <w:numId w:val="100"/>
        </w:numPr>
        <w:suppressAutoHyphens w:val="0"/>
        <w:spacing w:after="200" w:line="276" w:lineRule="auto"/>
        <w:jc w:val="both"/>
        <w:rPr>
          <w:lang w:eastAsia="en-US"/>
        </w:rPr>
      </w:pPr>
      <w:r w:rsidRPr="000A7127">
        <w:rPr>
          <w:lang w:eastAsia="en-US"/>
        </w:rPr>
        <w:t>Система должна обеспечивать защиту от несанкционированного доступа к данным и разграничивать доступ пользователей к информации;</w:t>
      </w:r>
    </w:p>
    <w:p w:rsidR="00283708" w:rsidRPr="000A7127" w:rsidRDefault="00283708" w:rsidP="00B50F01">
      <w:pPr>
        <w:keepLines/>
        <w:numPr>
          <w:ilvl w:val="0"/>
          <w:numId w:val="100"/>
        </w:numPr>
        <w:suppressAutoHyphens w:val="0"/>
        <w:spacing w:after="200" w:line="276" w:lineRule="auto"/>
        <w:jc w:val="both"/>
        <w:rPr>
          <w:lang w:eastAsia="en-US"/>
        </w:rPr>
      </w:pPr>
      <w:r w:rsidRPr="000A7127">
        <w:rPr>
          <w:lang w:eastAsia="en-US"/>
        </w:rPr>
        <w:t>Система должна обеспечивать ведение протокола выполнения операций по вводу и модификации информации в базе данных и мониторинг подключения пользователей к Системе. Протокол операций должен обеспечивать идентификацию пользователя, рабочего места и время выполнения операции;</w:t>
      </w:r>
    </w:p>
    <w:p w:rsidR="00283708" w:rsidRPr="000A7127" w:rsidRDefault="00283708" w:rsidP="00B50F01">
      <w:pPr>
        <w:keepLines/>
        <w:numPr>
          <w:ilvl w:val="0"/>
          <w:numId w:val="100"/>
        </w:numPr>
        <w:suppressAutoHyphens w:val="0"/>
        <w:spacing w:after="200" w:line="276" w:lineRule="auto"/>
        <w:jc w:val="both"/>
        <w:rPr>
          <w:lang w:eastAsia="en-US"/>
        </w:rPr>
      </w:pPr>
      <w:r w:rsidRPr="000A7127">
        <w:rPr>
          <w:lang w:eastAsia="en-US"/>
        </w:rPr>
        <w:t>Система должна иметь механизм начальной инициализации справочных данных и ввода начальных остатков из исторической системы учета.</w:t>
      </w:r>
    </w:p>
    <w:p w:rsidR="00283708" w:rsidRPr="000A7127" w:rsidRDefault="00283708" w:rsidP="00B50F01">
      <w:pPr>
        <w:keepNext/>
        <w:keepLines/>
        <w:numPr>
          <w:ilvl w:val="1"/>
          <w:numId w:val="99"/>
        </w:numPr>
        <w:tabs>
          <w:tab w:val="left" w:pos="993"/>
        </w:tabs>
        <w:suppressAutoHyphens w:val="0"/>
        <w:spacing w:after="120" w:line="276" w:lineRule="auto"/>
        <w:jc w:val="both"/>
        <w:outlineLvl w:val="0"/>
        <w:rPr>
          <w:rFonts w:eastAsia="PMingLiU"/>
          <w:b/>
          <w:bCs/>
          <w:kern w:val="32"/>
          <w:lang w:eastAsia="zh-TW"/>
        </w:rPr>
      </w:pPr>
      <w:r w:rsidRPr="000A7127">
        <w:rPr>
          <w:rFonts w:eastAsia="PMingLiU"/>
          <w:b/>
          <w:bCs/>
          <w:kern w:val="32"/>
          <w:lang w:eastAsia="zh-TW"/>
        </w:rPr>
        <w:t>Требования к архитектуре</w:t>
      </w:r>
    </w:p>
    <w:p w:rsidR="00283708" w:rsidRPr="000A7127" w:rsidRDefault="00283708" w:rsidP="00B50F01">
      <w:pPr>
        <w:keepLines/>
        <w:numPr>
          <w:ilvl w:val="0"/>
          <w:numId w:val="101"/>
        </w:numPr>
        <w:suppressAutoHyphens w:val="0"/>
        <w:spacing w:after="200" w:line="276" w:lineRule="auto"/>
        <w:jc w:val="both"/>
        <w:rPr>
          <w:lang w:eastAsia="en-US"/>
        </w:rPr>
      </w:pPr>
      <w:r w:rsidRPr="000A7127">
        <w:rPr>
          <w:lang w:eastAsia="en-US"/>
        </w:rPr>
        <w:t>Целевой архитектурой организации территориально-удаленного доступа пользователей филиалов является терминальный доступ к централизованной информационной базе данных;</w:t>
      </w:r>
    </w:p>
    <w:p w:rsidR="00283708" w:rsidRPr="000A7127" w:rsidRDefault="00283708" w:rsidP="00B50F01">
      <w:pPr>
        <w:keepLines/>
        <w:numPr>
          <w:ilvl w:val="0"/>
          <w:numId w:val="101"/>
        </w:numPr>
        <w:suppressAutoHyphens w:val="0"/>
        <w:spacing w:after="200" w:line="276" w:lineRule="auto"/>
        <w:jc w:val="both"/>
        <w:rPr>
          <w:lang w:eastAsia="en-US"/>
        </w:rPr>
      </w:pPr>
      <w:r w:rsidRPr="000A7127">
        <w:rPr>
          <w:lang w:eastAsia="en-US"/>
        </w:rPr>
        <w:t>Терминальный доступ к системе должен обеспечивать пользователю комфортные условия по времени отклика в рамках терминальной сессии с показателем не более 0,5 сек., без учета времени отклика самой системы.</w:t>
      </w:r>
    </w:p>
    <w:p w:rsidR="00283708" w:rsidRPr="000A7127" w:rsidRDefault="00283708" w:rsidP="00B50F01">
      <w:pPr>
        <w:keepNext/>
        <w:keepLines/>
        <w:numPr>
          <w:ilvl w:val="1"/>
          <w:numId w:val="99"/>
        </w:numPr>
        <w:tabs>
          <w:tab w:val="left" w:pos="993"/>
        </w:tabs>
        <w:suppressAutoHyphens w:val="0"/>
        <w:spacing w:after="120" w:line="276" w:lineRule="auto"/>
        <w:jc w:val="both"/>
        <w:outlineLvl w:val="0"/>
        <w:rPr>
          <w:rFonts w:eastAsia="PMingLiU"/>
          <w:b/>
          <w:bCs/>
          <w:kern w:val="32"/>
          <w:lang w:eastAsia="zh-TW"/>
        </w:rPr>
      </w:pPr>
      <w:r w:rsidRPr="000A7127">
        <w:rPr>
          <w:rFonts w:eastAsia="PMingLiU"/>
          <w:b/>
          <w:bCs/>
          <w:kern w:val="32"/>
          <w:lang w:eastAsia="zh-TW"/>
        </w:rPr>
        <w:t>Требования к производительности</w:t>
      </w:r>
    </w:p>
    <w:p w:rsidR="00283708" w:rsidRPr="000A7127" w:rsidRDefault="00283708" w:rsidP="00283708">
      <w:pPr>
        <w:keepLines/>
        <w:suppressAutoHyphens w:val="0"/>
        <w:spacing w:after="120" w:line="276" w:lineRule="auto"/>
        <w:ind w:firstLine="720"/>
        <w:jc w:val="both"/>
        <w:rPr>
          <w:lang w:eastAsia="en-US"/>
        </w:rPr>
      </w:pPr>
      <w:r w:rsidRPr="000A7127">
        <w:rPr>
          <w:lang w:eastAsia="en-US"/>
        </w:rPr>
        <w:t xml:space="preserve">АС БНУ должна обеспечивать следующие параметры производительности ключевых операций (при условии наличия аппаратного обеспечения с параметрами не </w:t>
      </w:r>
      <w:proofErr w:type="gramStart"/>
      <w:r w:rsidRPr="000A7127">
        <w:rPr>
          <w:lang w:eastAsia="en-US"/>
        </w:rPr>
        <w:t>ниже указанных</w:t>
      </w:r>
      <w:proofErr w:type="gramEnd"/>
      <w:r w:rsidRPr="000A7127">
        <w:rPr>
          <w:lang w:eastAsia="en-US"/>
        </w:rPr>
        <w:t xml:space="preserve"> в проектном документе «Техническая архитектура»).</w:t>
      </w:r>
    </w:p>
    <w:tbl>
      <w:tblPr>
        <w:tblStyle w:val="afffc"/>
        <w:tblW w:w="0" w:type="auto"/>
        <w:tblInd w:w="250" w:type="dxa"/>
        <w:tblLook w:val="04A0"/>
      </w:tblPr>
      <w:tblGrid>
        <w:gridCol w:w="6095"/>
        <w:gridCol w:w="3402"/>
      </w:tblGrid>
      <w:tr w:rsidR="00283708" w:rsidRPr="000A7127" w:rsidTr="00384DAD">
        <w:trPr>
          <w:cantSplit/>
          <w:tblHeader/>
        </w:trPr>
        <w:tc>
          <w:tcPr>
            <w:tcW w:w="6095" w:type="dxa"/>
            <w:shd w:val="clear" w:color="auto" w:fill="BFBFBF"/>
          </w:tcPr>
          <w:p w:rsidR="00283708" w:rsidRPr="000A7127" w:rsidRDefault="00283708" w:rsidP="00384DAD">
            <w:pPr>
              <w:keepLines/>
              <w:suppressAutoHyphens w:val="0"/>
              <w:spacing w:after="120" w:line="276" w:lineRule="auto"/>
              <w:ind w:firstLine="720"/>
              <w:jc w:val="center"/>
              <w:rPr>
                <w:b/>
                <w:lang w:val="en-US" w:eastAsia="en-US"/>
              </w:rPr>
            </w:pPr>
            <w:proofErr w:type="spellStart"/>
            <w:r w:rsidRPr="000A7127">
              <w:rPr>
                <w:b/>
                <w:lang w:val="en-US" w:eastAsia="en-US"/>
              </w:rPr>
              <w:t>Операция</w:t>
            </w:r>
            <w:proofErr w:type="spellEnd"/>
          </w:p>
        </w:tc>
        <w:tc>
          <w:tcPr>
            <w:tcW w:w="3402" w:type="dxa"/>
            <w:shd w:val="clear" w:color="auto" w:fill="BFBFBF"/>
          </w:tcPr>
          <w:p w:rsidR="00283708" w:rsidRPr="000A7127" w:rsidRDefault="00283708" w:rsidP="00384DAD">
            <w:pPr>
              <w:keepLines/>
              <w:suppressAutoHyphens w:val="0"/>
              <w:spacing w:after="120" w:line="276" w:lineRule="auto"/>
              <w:jc w:val="center"/>
              <w:rPr>
                <w:b/>
                <w:lang w:val="en-US" w:eastAsia="en-US"/>
              </w:rPr>
            </w:pPr>
            <w:proofErr w:type="spellStart"/>
            <w:r w:rsidRPr="000A7127">
              <w:rPr>
                <w:b/>
                <w:lang w:val="en-US" w:eastAsia="en-US"/>
              </w:rPr>
              <w:t>Производительность</w:t>
            </w:r>
            <w:proofErr w:type="spellEnd"/>
          </w:p>
        </w:tc>
      </w:tr>
      <w:tr w:rsidR="00283708" w:rsidRPr="000A7127" w:rsidTr="00384DAD">
        <w:trPr>
          <w:cantSplit/>
        </w:trPr>
        <w:tc>
          <w:tcPr>
            <w:tcW w:w="6095" w:type="dxa"/>
          </w:tcPr>
          <w:p w:rsidR="00283708" w:rsidRPr="000A7127" w:rsidRDefault="00283708" w:rsidP="00384DAD">
            <w:pPr>
              <w:keepLines/>
              <w:suppressAutoHyphens w:val="0"/>
              <w:spacing w:after="120" w:line="276" w:lineRule="auto"/>
              <w:jc w:val="both"/>
              <w:rPr>
                <w:lang w:eastAsia="en-US"/>
              </w:rPr>
            </w:pPr>
            <w:r w:rsidRPr="000A7127">
              <w:rPr>
                <w:lang w:eastAsia="en-US"/>
              </w:rPr>
              <w:lastRenderedPageBreak/>
              <w:t>Расчет амортизации ОС по бухгалтерскому учету (по одной организации)</w:t>
            </w:r>
          </w:p>
        </w:tc>
        <w:tc>
          <w:tcPr>
            <w:tcW w:w="3402" w:type="dxa"/>
          </w:tcPr>
          <w:p w:rsidR="00283708" w:rsidRPr="000A7127" w:rsidRDefault="00283708" w:rsidP="00384DAD">
            <w:pPr>
              <w:keepLines/>
              <w:suppressAutoHyphens w:val="0"/>
              <w:spacing w:after="120" w:line="276" w:lineRule="auto"/>
              <w:jc w:val="both"/>
              <w:rPr>
                <w:lang w:val="en-US" w:eastAsia="en-US"/>
              </w:rPr>
            </w:pPr>
            <w:proofErr w:type="spellStart"/>
            <w:r w:rsidRPr="000A7127">
              <w:rPr>
                <w:lang w:val="en-US" w:eastAsia="en-US"/>
              </w:rPr>
              <w:t>Не</w:t>
            </w:r>
            <w:proofErr w:type="spellEnd"/>
            <w:r w:rsidRPr="000A7127">
              <w:rPr>
                <w:lang w:val="en-US" w:eastAsia="en-US"/>
              </w:rPr>
              <w:t xml:space="preserve"> </w:t>
            </w:r>
            <w:proofErr w:type="spellStart"/>
            <w:r w:rsidRPr="000A7127">
              <w:rPr>
                <w:lang w:val="en-US" w:eastAsia="en-US"/>
              </w:rPr>
              <w:t>более</w:t>
            </w:r>
            <w:proofErr w:type="spellEnd"/>
            <w:r w:rsidRPr="000A7127">
              <w:rPr>
                <w:lang w:val="en-US" w:eastAsia="en-US"/>
              </w:rPr>
              <w:t xml:space="preserve"> 35 </w:t>
            </w:r>
            <w:proofErr w:type="spellStart"/>
            <w:r w:rsidRPr="000A7127">
              <w:rPr>
                <w:lang w:val="en-US" w:eastAsia="en-US"/>
              </w:rPr>
              <w:t>минут</w:t>
            </w:r>
            <w:proofErr w:type="spellEnd"/>
          </w:p>
        </w:tc>
      </w:tr>
      <w:tr w:rsidR="00283708" w:rsidRPr="000A7127" w:rsidTr="00384DAD">
        <w:trPr>
          <w:cantSplit/>
        </w:trPr>
        <w:tc>
          <w:tcPr>
            <w:tcW w:w="6095" w:type="dxa"/>
          </w:tcPr>
          <w:p w:rsidR="00283708" w:rsidRPr="000A7127" w:rsidRDefault="00283708" w:rsidP="00384DAD">
            <w:pPr>
              <w:keepLines/>
              <w:suppressAutoHyphens w:val="0"/>
              <w:spacing w:after="120" w:line="276" w:lineRule="auto"/>
              <w:jc w:val="both"/>
              <w:rPr>
                <w:lang w:eastAsia="en-US"/>
              </w:rPr>
            </w:pPr>
            <w:r w:rsidRPr="000A7127">
              <w:rPr>
                <w:lang w:eastAsia="en-US"/>
              </w:rPr>
              <w:t>Расчет амортизации ОС по налоговому учету (по одной организации)</w:t>
            </w:r>
          </w:p>
        </w:tc>
        <w:tc>
          <w:tcPr>
            <w:tcW w:w="3402" w:type="dxa"/>
          </w:tcPr>
          <w:p w:rsidR="00283708" w:rsidRPr="000A7127" w:rsidRDefault="00283708" w:rsidP="00384DAD">
            <w:pPr>
              <w:keepLines/>
              <w:suppressAutoHyphens w:val="0"/>
              <w:spacing w:after="120" w:line="276" w:lineRule="auto"/>
              <w:jc w:val="both"/>
              <w:rPr>
                <w:lang w:val="en-US" w:eastAsia="en-US"/>
              </w:rPr>
            </w:pPr>
            <w:proofErr w:type="spellStart"/>
            <w:r w:rsidRPr="000A7127">
              <w:rPr>
                <w:lang w:val="en-US" w:eastAsia="en-US"/>
              </w:rPr>
              <w:t>Не</w:t>
            </w:r>
            <w:proofErr w:type="spellEnd"/>
            <w:r w:rsidRPr="000A7127">
              <w:rPr>
                <w:lang w:val="en-US" w:eastAsia="en-US"/>
              </w:rPr>
              <w:t xml:space="preserve"> </w:t>
            </w:r>
            <w:proofErr w:type="spellStart"/>
            <w:r w:rsidRPr="000A7127">
              <w:rPr>
                <w:lang w:val="en-US" w:eastAsia="en-US"/>
              </w:rPr>
              <w:t>более</w:t>
            </w:r>
            <w:proofErr w:type="spellEnd"/>
            <w:r w:rsidRPr="000A7127">
              <w:rPr>
                <w:lang w:val="en-US" w:eastAsia="en-US"/>
              </w:rPr>
              <w:t xml:space="preserve"> 60 </w:t>
            </w:r>
            <w:proofErr w:type="spellStart"/>
            <w:r w:rsidRPr="000A7127">
              <w:rPr>
                <w:lang w:val="en-US" w:eastAsia="en-US"/>
              </w:rPr>
              <w:t>минут</w:t>
            </w:r>
            <w:proofErr w:type="spellEnd"/>
          </w:p>
        </w:tc>
      </w:tr>
      <w:tr w:rsidR="00283708" w:rsidRPr="000A7127" w:rsidTr="00384DAD">
        <w:trPr>
          <w:cantSplit/>
        </w:trPr>
        <w:tc>
          <w:tcPr>
            <w:tcW w:w="6095" w:type="dxa"/>
          </w:tcPr>
          <w:p w:rsidR="00283708" w:rsidRPr="000A7127" w:rsidRDefault="00283708" w:rsidP="00384DAD">
            <w:pPr>
              <w:keepLines/>
              <w:suppressAutoHyphens w:val="0"/>
              <w:spacing w:after="120" w:line="276" w:lineRule="auto"/>
              <w:jc w:val="both"/>
              <w:rPr>
                <w:lang w:eastAsia="en-US"/>
              </w:rPr>
            </w:pPr>
            <w:r w:rsidRPr="000A7127">
              <w:rPr>
                <w:lang w:eastAsia="en-US"/>
              </w:rPr>
              <w:t>Погашение стоимости спецодежды (по одной организации)</w:t>
            </w:r>
          </w:p>
        </w:tc>
        <w:tc>
          <w:tcPr>
            <w:tcW w:w="3402" w:type="dxa"/>
          </w:tcPr>
          <w:p w:rsidR="00283708" w:rsidRPr="000A7127" w:rsidRDefault="00283708" w:rsidP="00384DAD">
            <w:pPr>
              <w:keepLines/>
              <w:suppressAutoHyphens w:val="0"/>
              <w:spacing w:after="120" w:line="276" w:lineRule="auto"/>
              <w:jc w:val="both"/>
              <w:rPr>
                <w:lang w:val="en-US" w:eastAsia="en-US"/>
              </w:rPr>
            </w:pPr>
            <w:proofErr w:type="spellStart"/>
            <w:r w:rsidRPr="000A7127">
              <w:rPr>
                <w:lang w:val="en-US" w:eastAsia="en-US"/>
              </w:rPr>
              <w:t>Не</w:t>
            </w:r>
            <w:proofErr w:type="spellEnd"/>
            <w:r w:rsidRPr="000A7127">
              <w:rPr>
                <w:lang w:val="en-US" w:eastAsia="en-US"/>
              </w:rPr>
              <w:t xml:space="preserve"> </w:t>
            </w:r>
            <w:proofErr w:type="spellStart"/>
            <w:r w:rsidRPr="000A7127">
              <w:rPr>
                <w:lang w:val="en-US" w:eastAsia="en-US"/>
              </w:rPr>
              <w:t>более</w:t>
            </w:r>
            <w:proofErr w:type="spellEnd"/>
            <w:r w:rsidRPr="000A7127">
              <w:rPr>
                <w:lang w:val="en-US" w:eastAsia="en-US"/>
              </w:rPr>
              <w:t xml:space="preserve"> 35 </w:t>
            </w:r>
            <w:proofErr w:type="spellStart"/>
            <w:r w:rsidRPr="000A7127">
              <w:rPr>
                <w:lang w:val="en-US" w:eastAsia="en-US"/>
              </w:rPr>
              <w:t>минут</w:t>
            </w:r>
            <w:proofErr w:type="spellEnd"/>
          </w:p>
        </w:tc>
      </w:tr>
      <w:tr w:rsidR="00283708" w:rsidRPr="000A7127" w:rsidTr="00384DAD">
        <w:trPr>
          <w:cantSplit/>
        </w:trPr>
        <w:tc>
          <w:tcPr>
            <w:tcW w:w="6095" w:type="dxa"/>
          </w:tcPr>
          <w:p w:rsidR="00283708" w:rsidRPr="000A7127" w:rsidRDefault="00283708" w:rsidP="00384DAD">
            <w:pPr>
              <w:keepLines/>
              <w:suppressAutoHyphens w:val="0"/>
              <w:spacing w:after="120" w:line="276" w:lineRule="auto"/>
              <w:jc w:val="both"/>
              <w:rPr>
                <w:lang w:eastAsia="en-US"/>
              </w:rPr>
            </w:pPr>
            <w:r w:rsidRPr="000A7127">
              <w:rPr>
                <w:lang w:eastAsia="en-US"/>
              </w:rPr>
              <w:t>Формирование записей книги покупок (продаж) (по одной организации)</w:t>
            </w:r>
          </w:p>
        </w:tc>
        <w:tc>
          <w:tcPr>
            <w:tcW w:w="3402" w:type="dxa"/>
          </w:tcPr>
          <w:p w:rsidR="00283708" w:rsidRPr="000A7127" w:rsidRDefault="00283708" w:rsidP="00384DAD">
            <w:pPr>
              <w:keepLines/>
              <w:suppressAutoHyphens w:val="0"/>
              <w:spacing w:after="120" w:line="276" w:lineRule="auto"/>
              <w:jc w:val="both"/>
              <w:rPr>
                <w:lang w:val="en-US" w:eastAsia="en-US"/>
              </w:rPr>
            </w:pPr>
            <w:proofErr w:type="spellStart"/>
            <w:r w:rsidRPr="000A7127">
              <w:rPr>
                <w:lang w:val="en-US" w:eastAsia="en-US"/>
              </w:rPr>
              <w:t>Не</w:t>
            </w:r>
            <w:proofErr w:type="spellEnd"/>
            <w:r w:rsidRPr="000A7127">
              <w:rPr>
                <w:lang w:val="en-US" w:eastAsia="en-US"/>
              </w:rPr>
              <w:t xml:space="preserve"> </w:t>
            </w:r>
            <w:proofErr w:type="spellStart"/>
            <w:r w:rsidRPr="000A7127">
              <w:rPr>
                <w:lang w:val="en-US" w:eastAsia="en-US"/>
              </w:rPr>
              <w:t>более</w:t>
            </w:r>
            <w:proofErr w:type="spellEnd"/>
            <w:r w:rsidRPr="000A7127">
              <w:rPr>
                <w:lang w:val="en-US" w:eastAsia="en-US"/>
              </w:rPr>
              <w:t xml:space="preserve"> 10 </w:t>
            </w:r>
            <w:proofErr w:type="spellStart"/>
            <w:r w:rsidRPr="000A7127">
              <w:rPr>
                <w:lang w:val="en-US" w:eastAsia="en-US"/>
              </w:rPr>
              <w:t>минут</w:t>
            </w:r>
            <w:proofErr w:type="spellEnd"/>
          </w:p>
        </w:tc>
      </w:tr>
      <w:tr w:rsidR="00283708" w:rsidRPr="000A7127" w:rsidTr="00384DAD">
        <w:trPr>
          <w:cantSplit/>
        </w:trPr>
        <w:tc>
          <w:tcPr>
            <w:tcW w:w="6095" w:type="dxa"/>
          </w:tcPr>
          <w:p w:rsidR="00283708" w:rsidRPr="000A7127" w:rsidRDefault="00283708" w:rsidP="00384DAD">
            <w:pPr>
              <w:keepLines/>
              <w:suppressAutoHyphens w:val="0"/>
              <w:spacing w:after="120" w:line="276" w:lineRule="auto"/>
              <w:jc w:val="both"/>
              <w:rPr>
                <w:lang w:eastAsia="en-US"/>
              </w:rPr>
            </w:pPr>
            <w:r w:rsidRPr="000A7127">
              <w:rPr>
                <w:lang w:eastAsia="en-US"/>
              </w:rPr>
              <w:t>Списание РБП (по одной организации)</w:t>
            </w:r>
          </w:p>
        </w:tc>
        <w:tc>
          <w:tcPr>
            <w:tcW w:w="3402" w:type="dxa"/>
          </w:tcPr>
          <w:p w:rsidR="00283708" w:rsidRPr="000A7127" w:rsidRDefault="00283708" w:rsidP="00384DAD">
            <w:pPr>
              <w:keepLines/>
              <w:suppressAutoHyphens w:val="0"/>
              <w:spacing w:after="120" w:line="276" w:lineRule="auto"/>
              <w:jc w:val="both"/>
              <w:rPr>
                <w:lang w:val="en-US" w:eastAsia="en-US"/>
              </w:rPr>
            </w:pPr>
            <w:proofErr w:type="spellStart"/>
            <w:r w:rsidRPr="000A7127">
              <w:rPr>
                <w:lang w:val="en-US" w:eastAsia="en-US"/>
              </w:rPr>
              <w:t>Не</w:t>
            </w:r>
            <w:proofErr w:type="spellEnd"/>
            <w:r w:rsidRPr="000A7127">
              <w:rPr>
                <w:lang w:val="en-US" w:eastAsia="en-US"/>
              </w:rPr>
              <w:t xml:space="preserve"> </w:t>
            </w:r>
            <w:proofErr w:type="spellStart"/>
            <w:r w:rsidRPr="000A7127">
              <w:rPr>
                <w:lang w:val="en-US" w:eastAsia="en-US"/>
              </w:rPr>
              <w:t>более</w:t>
            </w:r>
            <w:proofErr w:type="spellEnd"/>
            <w:r w:rsidRPr="000A7127">
              <w:rPr>
                <w:lang w:val="en-US" w:eastAsia="en-US"/>
              </w:rPr>
              <w:t xml:space="preserve"> 10 </w:t>
            </w:r>
            <w:proofErr w:type="spellStart"/>
            <w:r w:rsidRPr="000A7127">
              <w:rPr>
                <w:lang w:val="en-US" w:eastAsia="en-US"/>
              </w:rPr>
              <w:t>минут</w:t>
            </w:r>
            <w:proofErr w:type="spellEnd"/>
          </w:p>
        </w:tc>
      </w:tr>
      <w:tr w:rsidR="00283708" w:rsidRPr="000A7127" w:rsidTr="00384DAD">
        <w:trPr>
          <w:cantSplit/>
        </w:trPr>
        <w:tc>
          <w:tcPr>
            <w:tcW w:w="6095" w:type="dxa"/>
          </w:tcPr>
          <w:p w:rsidR="00283708" w:rsidRPr="000A7127" w:rsidRDefault="00283708" w:rsidP="00384DAD">
            <w:pPr>
              <w:keepLines/>
              <w:suppressAutoHyphens w:val="0"/>
              <w:spacing w:after="120" w:line="276" w:lineRule="auto"/>
              <w:jc w:val="both"/>
              <w:rPr>
                <w:lang w:eastAsia="en-US"/>
              </w:rPr>
            </w:pPr>
            <w:r w:rsidRPr="000A7127">
              <w:rPr>
                <w:lang w:eastAsia="en-US"/>
              </w:rPr>
              <w:t>Распределение отклонений в стоимости МПЗ (по одной организации)</w:t>
            </w:r>
          </w:p>
        </w:tc>
        <w:tc>
          <w:tcPr>
            <w:tcW w:w="3402" w:type="dxa"/>
          </w:tcPr>
          <w:p w:rsidR="00283708" w:rsidRPr="000A7127" w:rsidRDefault="00283708" w:rsidP="00384DAD">
            <w:pPr>
              <w:keepLines/>
              <w:suppressAutoHyphens w:val="0"/>
              <w:spacing w:after="120" w:line="276" w:lineRule="auto"/>
              <w:jc w:val="both"/>
              <w:rPr>
                <w:lang w:val="en-US" w:eastAsia="en-US"/>
              </w:rPr>
            </w:pPr>
            <w:proofErr w:type="spellStart"/>
            <w:r w:rsidRPr="000A7127">
              <w:rPr>
                <w:lang w:val="en-US" w:eastAsia="en-US"/>
              </w:rPr>
              <w:t>Не</w:t>
            </w:r>
            <w:proofErr w:type="spellEnd"/>
            <w:r w:rsidRPr="000A7127">
              <w:rPr>
                <w:lang w:val="en-US" w:eastAsia="en-US"/>
              </w:rPr>
              <w:t xml:space="preserve"> </w:t>
            </w:r>
            <w:proofErr w:type="spellStart"/>
            <w:r w:rsidRPr="000A7127">
              <w:rPr>
                <w:lang w:val="en-US" w:eastAsia="en-US"/>
              </w:rPr>
              <w:t>более</w:t>
            </w:r>
            <w:proofErr w:type="spellEnd"/>
            <w:r w:rsidRPr="000A7127">
              <w:rPr>
                <w:lang w:val="en-US" w:eastAsia="en-US"/>
              </w:rPr>
              <w:t xml:space="preserve"> 10 </w:t>
            </w:r>
            <w:proofErr w:type="spellStart"/>
            <w:r w:rsidRPr="000A7127">
              <w:rPr>
                <w:lang w:val="en-US" w:eastAsia="en-US"/>
              </w:rPr>
              <w:t>минут</w:t>
            </w:r>
            <w:proofErr w:type="spellEnd"/>
          </w:p>
        </w:tc>
      </w:tr>
      <w:tr w:rsidR="00283708" w:rsidRPr="000A7127" w:rsidTr="00384DAD">
        <w:trPr>
          <w:cantSplit/>
        </w:trPr>
        <w:tc>
          <w:tcPr>
            <w:tcW w:w="6095" w:type="dxa"/>
          </w:tcPr>
          <w:p w:rsidR="00283708" w:rsidRPr="000A7127" w:rsidRDefault="00283708" w:rsidP="00384DAD">
            <w:pPr>
              <w:keepLines/>
              <w:suppressAutoHyphens w:val="0"/>
              <w:spacing w:after="120" w:line="276" w:lineRule="auto"/>
              <w:jc w:val="both"/>
              <w:rPr>
                <w:lang w:eastAsia="en-US"/>
              </w:rPr>
            </w:pPr>
            <w:r w:rsidRPr="000A7127">
              <w:rPr>
                <w:lang w:eastAsia="en-US"/>
              </w:rPr>
              <w:t>Расчет себестоимости (закрытие «затратных» счетов) (по одной организации)</w:t>
            </w:r>
          </w:p>
        </w:tc>
        <w:tc>
          <w:tcPr>
            <w:tcW w:w="3402" w:type="dxa"/>
          </w:tcPr>
          <w:p w:rsidR="00283708" w:rsidRPr="000A7127" w:rsidRDefault="00283708" w:rsidP="00384DAD">
            <w:pPr>
              <w:keepLines/>
              <w:suppressAutoHyphens w:val="0"/>
              <w:spacing w:after="120" w:line="276" w:lineRule="auto"/>
              <w:jc w:val="both"/>
              <w:rPr>
                <w:lang w:val="en-US" w:eastAsia="en-US"/>
              </w:rPr>
            </w:pPr>
            <w:proofErr w:type="spellStart"/>
            <w:r w:rsidRPr="000A7127">
              <w:rPr>
                <w:lang w:val="en-US" w:eastAsia="en-US"/>
              </w:rPr>
              <w:t>Не</w:t>
            </w:r>
            <w:proofErr w:type="spellEnd"/>
            <w:r w:rsidRPr="000A7127">
              <w:rPr>
                <w:lang w:val="en-US" w:eastAsia="en-US"/>
              </w:rPr>
              <w:t xml:space="preserve"> </w:t>
            </w:r>
            <w:proofErr w:type="spellStart"/>
            <w:r w:rsidRPr="000A7127">
              <w:rPr>
                <w:lang w:val="en-US" w:eastAsia="en-US"/>
              </w:rPr>
              <w:t>более</w:t>
            </w:r>
            <w:proofErr w:type="spellEnd"/>
            <w:r w:rsidRPr="000A7127">
              <w:rPr>
                <w:lang w:val="en-US" w:eastAsia="en-US"/>
              </w:rPr>
              <w:t xml:space="preserve"> 30 </w:t>
            </w:r>
            <w:proofErr w:type="spellStart"/>
            <w:r w:rsidRPr="000A7127">
              <w:rPr>
                <w:lang w:val="en-US" w:eastAsia="en-US"/>
              </w:rPr>
              <w:t>минут</w:t>
            </w:r>
            <w:proofErr w:type="spellEnd"/>
          </w:p>
        </w:tc>
      </w:tr>
      <w:tr w:rsidR="00283708" w:rsidRPr="000A7127" w:rsidTr="00384DAD">
        <w:trPr>
          <w:cantSplit/>
        </w:trPr>
        <w:tc>
          <w:tcPr>
            <w:tcW w:w="6095" w:type="dxa"/>
          </w:tcPr>
          <w:p w:rsidR="00283708" w:rsidRPr="000A7127" w:rsidRDefault="00283708" w:rsidP="00384DAD">
            <w:pPr>
              <w:keepLines/>
              <w:suppressAutoHyphens w:val="0"/>
              <w:spacing w:after="120" w:line="276" w:lineRule="auto"/>
              <w:jc w:val="both"/>
              <w:rPr>
                <w:lang w:eastAsia="en-US"/>
              </w:rPr>
            </w:pPr>
            <w:r w:rsidRPr="000A7127">
              <w:rPr>
                <w:lang w:eastAsia="en-US"/>
              </w:rPr>
              <w:t>Переоценка валютных средств (по одной организации)</w:t>
            </w:r>
          </w:p>
        </w:tc>
        <w:tc>
          <w:tcPr>
            <w:tcW w:w="3402" w:type="dxa"/>
          </w:tcPr>
          <w:p w:rsidR="00283708" w:rsidRPr="000A7127" w:rsidRDefault="00283708" w:rsidP="00384DAD">
            <w:pPr>
              <w:keepLines/>
              <w:suppressAutoHyphens w:val="0"/>
              <w:spacing w:after="120" w:line="276" w:lineRule="auto"/>
              <w:jc w:val="both"/>
              <w:rPr>
                <w:lang w:val="en-US" w:eastAsia="en-US"/>
              </w:rPr>
            </w:pPr>
            <w:proofErr w:type="spellStart"/>
            <w:r w:rsidRPr="000A7127">
              <w:rPr>
                <w:lang w:val="en-US" w:eastAsia="en-US"/>
              </w:rPr>
              <w:t>Не</w:t>
            </w:r>
            <w:proofErr w:type="spellEnd"/>
            <w:r w:rsidRPr="000A7127">
              <w:rPr>
                <w:lang w:val="en-US" w:eastAsia="en-US"/>
              </w:rPr>
              <w:t xml:space="preserve"> </w:t>
            </w:r>
            <w:proofErr w:type="spellStart"/>
            <w:r w:rsidRPr="000A7127">
              <w:rPr>
                <w:lang w:val="en-US" w:eastAsia="en-US"/>
              </w:rPr>
              <w:t>более</w:t>
            </w:r>
            <w:proofErr w:type="spellEnd"/>
            <w:r w:rsidRPr="000A7127">
              <w:rPr>
                <w:lang w:val="en-US" w:eastAsia="en-US"/>
              </w:rPr>
              <w:t xml:space="preserve"> 10 </w:t>
            </w:r>
            <w:proofErr w:type="spellStart"/>
            <w:r w:rsidRPr="000A7127">
              <w:rPr>
                <w:lang w:val="en-US" w:eastAsia="en-US"/>
              </w:rPr>
              <w:t>минут</w:t>
            </w:r>
            <w:proofErr w:type="spellEnd"/>
          </w:p>
        </w:tc>
      </w:tr>
      <w:tr w:rsidR="00283708" w:rsidRPr="000A7127" w:rsidTr="00384DAD">
        <w:trPr>
          <w:cantSplit/>
        </w:trPr>
        <w:tc>
          <w:tcPr>
            <w:tcW w:w="6095" w:type="dxa"/>
          </w:tcPr>
          <w:p w:rsidR="00283708" w:rsidRPr="000A7127" w:rsidRDefault="00283708" w:rsidP="00384DAD">
            <w:pPr>
              <w:keepLines/>
              <w:suppressAutoHyphens w:val="0"/>
              <w:spacing w:after="120" w:line="276" w:lineRule="auto"/>
              <w:jc w:val="both"/>
              <w:rPr>
                <w:lang w:eastAsia="en-US"/>
              </w:rPr>
            </w:pPr>
            <w:r w:rsidRPr="000A7127">
              <w:rPr>
                <w:lang w:eastAsia="en-US"/>
              </w:rPr>
              <w:t>Определение финансового результата (по одной организации)</w:t>
            </w:r>
          </w:p>
        </w:tc>
        <w:tc>
          <w:tcPr>
            <w:tcW w:w="3402" w:type="dxa"/>
          </w:tcPr>
          <w:p w:rsidR="00283708" w:rsidRPr="000A7127" w:rsidRDefault="00283708" w:rsidP="00384DAD">
            <w:pPr>
              <w:keepLines/>
              <w:suppressAutoHyphens w:val="0"/>
              <w:spacing w:after="120" w:line="276" w:lineRule="auto"/>
              <w:jc w:val="both"/>
              <w:rPr>
                <w:lang w:val="en-US" w:eastAsia="en-US"/>
              </w:rPr>
            </w:pPr>
            <w:proofErr w:type="spellStart"/>
            <w:r w:rsidRPr="000A7127">
              <w:rPr>
                <w:lang w:val="en-US" w:eastAsia="en-US"/>
              </w:rPr>
              <w:t>Не</w:t>
            </w:r>
            <w:proofErr w:type="spellEnd"/>
            <w:r w:rsidRPr="000A7127">
              <w:rPr>
                <w:lang w:val="en-US" w:eastAsia="en-US"/>
              </w:rPr>
              <w:t xml:space="preserve"> </w:t>
            </w:r>
            <w:proofErr w:type="spellStart"/>
            <w:r w:rsidRPr="000A7127">
              <w:rPr>
                <w:lang w:val="en-US" w:eastAsia="en-US"/>
              </w:rPr>
              <w:t>более</w:t>
            </w:r>
            <w:proofErr w:type="spellEnd"/>
            <w:r w:rsidRPr="000A7127">
              <w:rPr>
                <w:lang w:val="en-US" w:eastAsia="en-US"/>
              </w:rPr>
              <w:t xml:space="preserve"> 10 </w:t>
            </w:r>
            <w:proofErr w:type="spellStart"/>
            <w:r w:rsidRPr="000A7127">
              <w:rPr>
                <w:lang w:val="en-US" w:eastAsia="en-US"/>
              </w:rPr>
              <w:t>минут</w:t>
            </w:r>
            <w:proofErr w:type="spellEnd"/>
          </w:p>
        </w:tc>
      </w:tr>
    </w:tbl>
    <w:p w:rsidR="00283708" w:rsidRPr="000A7127" w:rsidRDefault="00283708" w:rsidP="00283708">
      <w:pPr>
        <w:keepNext/>
        <w:tabs>
          <w:tab w:val="left" w:pos="993"/>
        </w:tabs>
        <w:suppressAutoHyphens w:val="0"/>
        <w:spacing w:line="276" w:lineRule="auto"/>
        <w:ind w:left="780"/>
        <w:jc w:val="both"/>
        <w:outlineLvl w:val="0"/>
        <w:rPr>
          <w:rFonts w:eastAsia="PMingLiU"/>
          <w:b/>
          <w:bCs/>
          <w:kern w:val="32"/>
          <w:lang w:eastAsia="zh-TW"/>
        </w:rPr>
      </w:pPr>
    </w:p>
    <w:p w:rsidR="00283708" w:rsidRPr="000A7127" w:rsidRDefault="00283708" w:rsidP="00B50F01">
      <w:pPr>
        <w:keepNext/>
        <w:keepLines/>
        <w:numPr>
          <w:ilvl w:val="1"/>
          <w:numId w:val="99"/>
        </w:numPr>
        <w:tabs>
          <w:tab w:val="left" w:pos="993"/>
        </w:tabs>
        <w:suppressAutoHyphens w:val="0"/>
        <w:spacing w:after="120" w:line="276" w:lineRule="auto"/>
        <w:jc w:val="both"/>
        <w:outlineLvl w:val="0"/>
        <w:rPr>
          <w:rFonts w:eastAsia="PMingLiU"/>
          <w:b/>
          <w:bCs/>
          <w:kern w:val="32"/>
          <w:lang w:eastAsia="zh-TW"/>
        </w:rPr>
      </w:pPr>
      <w:r w:rsidRPr="000A7127">
        <w:rPr>
          <w:rFonts w:eastAsia="PMingLiU"/>
          <w:b/>
          <w:bCs/>
          <w:kern w:val="32"/>
          <w:lang w:eastAsia="zh-TW"/>
        </w:rPr>
        <w:t>Функциональные требования к составу решаемых задач</w:t>
      </w:r>
    </w:p>
    <w:p w:rsidR="00283708" w:rsidRPr="000A7127" w:rsidRDefault="00283708" w:rsidP="00283708">
      <w:pPr>
        <w:keepLines/>
        <w:suppressAutoHyphens w:val="0"/>
        <w:spacing w:after="120" w:line="276" w:lineRule="auto"/>
        <w:ind w:firstLine="720"/>
        <w:jc w:val="both"/>
        <w:rPr>
          <w:lang w:eastAsia="en-US"/>
        </w:rPr>
      </w:pPr>
      <w:r w:rsidRPr="000A7127">
        <w:rPr>
          <w:lang w:eastAsia="en-US"/>
        </w:rPr>
        <w:t>Разрабатываемая Система должна обеспечивать выполнение следующих задач:</w:t>
      </w:r>
    </w:p>
    <w:p w:rsidR="00283708" w:rsidRPr="000A7127" w:rsidRDefault="00283708" w:rsidP="00B50F01">
      <w:pPr>
        <w:keepLines/>
        <w:numPr>
          <w:ilvl w:val="0"/>
          <w:numId w:val="102"/>
        </w:numPr>
        <w:suppressAutoHyphens w:val="0"/>
        <w:spacing w:after="200" w:line="276" w:lineRule="auto"/>
        <w:jc w:val="both"/>
        <w:rPr>
          <w:lang w:eastAsia="en-US"/>
        </w:rPr>
      </w:pPr>
      <w:r w:rsidRPr="000A7127">
        <w:rPr>
          <w:lang w:eastAsia="en-US"/>
        </w:rPr>
        <w:t>Ведение бухгалтерского и налогового учета;</w:t>
      </w:r>
    </w:p>
    <w:p w:rsidR="00283708" w:rsidRPr="000A7127" w:rsidRDefault="00283708" w:rsidP="00B50F01">
      <w:pPr>
        <w:keepLines/>
        <w:numPr>
          <w:ilvl w:val="0"/>
          <w:numId w:val="102"/>
        </w:numPr>
        <w:suppressAutoHyphens w:val="0"/>
        <w:spacing w:after="200" w:line="276" w:lineRule="auto"/>
        <w:jc w:val="both"/>
        <w:rPr>
          <w:lang w:eastAsia="en-US"/>
        </w:rPr>
      </w:pPr>
      <w:r w:rsidRPr="000A7127">
        <w:rPr>
          <w:lang w:eastAsia="en-US"/>
        </w:rPr>
        <w:t>Формирование бухгалтерской и налоговой регламентированной отчетности;</w:t>
      </w:r>
    </w:p>
    <w:p w:rsidR="00283708" w:rsidRPr="000A7127" w:rsidRDefault="00283708" w:rsidP="00B50F01">
      <w:pPr>
        <w:keepLines/>
        <w:numPr>
          <w:ilvl w:val="0"/>
          <w:numId w:val="102"/>
        </w:numPr>
        <w:suppressAutoHyphens w:val="0"/>
        <w:spacing w:after="200" w:line="276" w:lineRule="auto"/>
        <w:jc w:val="both"/>
        <w:rPr>
          <w:lang w:eastAsia="en-US"/>
        </w:rPr>
      </w:pPr>
      <w:r w:rsidRPr="000A7127">
        <w:rPr>
          <w:lang w:eastAsia="en-US"/>
        </w:rPr>
        <w:t>Поддержка интерфейсов интеграции:</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Загрузки/выгрузки данных с автоматизированными системами типа «Банк-Клиент»;</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Интеграция с автоматизированным модулем расчета заработной платы и автоматизированным модулем кадрового учета на базе программного продукта "1С</w:t>
      </w:r>
      <w:proofErr w:type="gramStart"/>
      <w:r w:rsidRPr="000A7127">
        <w:rPr>
          <w:lang w:eastAsia="en-US"/>
        </w:rPr>
        <w:t>:З</w:t>
      </w:r>
      <w:proofErr w:type="gramEnd"/>
      <w:r w:rsidRPr="000A7127">
        <w:rPr>
          <w:lang w:eastAsia="en-US"/>
        </w:rPr>
        <w:t>арплата и Управление     Персоналом 8";</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 xml:space="preserve">Интеграция с подсистемой оперативного управления экспедиторской деятельностью на базе программного продукта «Информационно-Расчетная Система «Перевозки» и автоматизированной системой управления операционной деятельностью на базе программных продуктов </w:t>
      </w:r>
      <w:proofErr w:type="spellStart"/>
      <w:r w:rsidRPr="000A7127">
        <w:rPr>
          <w:lang w:eastAsia="en-US"/>
        </w:rPr>
        <w:t>Oracle</w:t>
      </w:r>
      <w:proofErr w:type="spellEnd"/>
      <w:r w:rsidRPr="000A7127">
        <w:rPr>
          <w:lang w:eastAsia="en-US"/>
        </w:rPr>
        <w:t>;</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Интеграция с автоматизированной системой централизованного управления нормативно-справочной информацией;</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Интеграция с подсистемой «Диспетчеризация и управление контейнерами и подвижным составом»;</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lastRenderedPageBreak/>
        <w:t>Интеграция с автоматизированной системой подготовки регламентированной отчетности;</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Интеграция с автоматизированной системой «Управление эксплуатацией и обновлением основных средств»;</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Интеграция с автоматизированной системой подготовки консолидированной финансовой отчетности в соответствии с международными стандартами финансовой отчетности;</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 xml:space="preserve">Интеграция с Операционным модулем </w:t>
      </w:r>
      <w:proofErr w:type="gramStart"/>
      <w:r w:rsidRPr="000A7127">
        <w:rPr>
          <w:lang w:eastAsia="en-US"/>
        </w:rPr>
        <w:t>ИТ</w:t>
      </w:r>
      <w:proofErr w:type="gramEnd"/>
      <w:r w:rsidRPr="000A7127">
        <w:rPr>
          <w:lang w:eastAsia="en-US"/>
        </w:rPr>
        <w:t>;</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Интеграция с автоматизированной системой бюджетного контроля / автоматизированной системой управления денежными средствами;</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Интеграция с внешним файловым архивом;</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 xml:space="preserve">Интеграция с Единой Корпоративной Автоматизированной Системой Управления Финансами и Ресурсами РЖД на базе </w:t>
      </w:r>
      <w:proofErr w:type="spellStart"/>
      <w:r w:rsidRPr="000A7127">
        <w:rPr>
          <w:lang w:eastAsia="en-US"/>
        </w:rPr>
        <w:t>mySAP</w:t>
      </w:r>
      <w:proofErr w:type="spellEnd"/>
      <w:r w:rsidRPr="000A7127">
        <w:rPr>
          <w:lang w:eastAsia="en-US"/>
        </w:rPr>
        <w:t xml:space="preserve"> ERP 2005;</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С системой электронного документооборота</w:t>
      </w:r>
      <w:r w:rsidR="00A420B4">
        <w:rPr>
          <w:lang w:eastAsia="en-US"/>
        </w:rPr>
        <w:t xml:space="preserve"> </w:t>
      </w:r>
      <w:r w:rsidRPr="000A7127">
        <w:rPr>
          <w:lang w:eastAsia="en-US"/>
        </w:rPr>
        <w:t>ОАО «ТрансКонтейнер»;</w:t>
      </w:r>
    </w:p>
    <w:p w:rsidR="00283708" w:rsidRPr="000A7127" w:rsidRDefault="00283708" w:rsidP="00B50F01">
      <w:pPr>
        <w:keepLines/>
        <w:numPr>
          <w:ilvl w:val="0"/>
          <w:numId w:val="56"/>
        </w:numPr>
        <w:suppressAutoHyphens w:val="0"/>
        <w:spacing w:after="200" w:line="276" w:lineRule="auto"/>
        <w:jc w:val="both"/>
        <w:rPr>
          <w:lang w:eastAsia="en-US"/>
        </w:rPr>
      </w:pPr>
      <w:r w:rsidRPr="000A7127">
        <w:rPr>
          <w:lang w:eastAsia="en-US"/>
        </w:rPr>
        <w:t>С автоматизированной системой «</w:t>
      </w:r>
      <w:proofErr w:type="spellStart"/>
      <w:r w:rsidRPr="000A7127">
        <w:rPr>
          <w:lang w:eastAsia="en-US"/>
        </w:rPr>
        <w:t>Интранет-Портал</w:t>
      </w:r>
      <w:proofErr w:type="spellEnd"/>
      <w:r w:rsidR="00A420B4">
        <w:rPr>
          <w:lang w:eastAsia="en-US"/>
        </w:rPr>
        <w:t xml:space="preserve">»                                   </w:t>
      </w:r>
      <w:r w:rsidRPr="000A7127">
        <w:rPr>
          <w:lang w:eastAsia="en-US"/>
        </w:rPr>
        <w:t>ОАО «</w:t>
      </w:r>
      <w:proofErr w:type="spellStart"/>
      <w:r w:rsidRPr="000A7127">
        <w:rPr>
          <w:lang w:eastAsia="en-US"/>
        </w:rPr>
        <w:t>ТрансКонтейнер</w:t>
      </w:r>
      <w:proofErr w:type="spellEnd"/>
      <w:r w:rsidRPr="000A7127">
        <w:rPr>
          <w:lang w:eastAsia="en-US"/>
        </w:rPr>
        <w:t>».</w:t>
      </w:r>
    </w:p>
    <w:p w:rsidR="00283708" w:rsidRPr="000A7127" w:rsidRDefault="00283708" w:rsidP="00B50F01">
      <w:pPr>
        <w:keepLines/>
        <w:numPr>
          <w:ilvl w:val="0"/>
          <w:numId w:val="102"/>
        </w:numPr>
        <w:suppressAutoHyphens w:val="0"/>
        <w:spacing w:after="200" w:line="276" w:lineRule="auto"/>
        <w:jc w:val="both"/>
        <w:rPr>
          <w:lang w:eastAsia="en-US"/>
        </w:rPr>
      </w:pPr>
      <w:r w:rsidRPr="000A7127">
        <w:rPr>
          <w:lang w:eastAsia="en-US"/>
        </w:rPr>
        <w:t>Учет информации о трансфертном ценообразовании (Отслеживание и формирование отчетности по контролируемым сделкам (ст. 105.1, 105.14 НК);</w:t>
      </w:r>
    </w:p>
    <w:p w:rsidR="00283708" w:rsidRPr="000A7127" w:rsidRDefault="00283708" w:rsidP="00B50F01">
      <w:pPr>
        <w:keepLines/>
        <w:numPr>
          <w:ilvl w:val="0"/>
          <w:numId w:val="102"/>
        </w:numPr>
        <w:suppressAutoHyphens w:val="0"/>
        <w:spacing w:after="200" w:line="276" w:lineRule="auto"/>
        <w:jc w:val="both"/>
        <w:rPr>
          <w:lang w:eastAsia="en-US"/>
        </w:rPr>
      </w:pPr>
      <w:r w:rsidRPr="000A7127">
        <w:rPr>
          <w:lang w:eastAsia="en-US"/>
        </w:rPr>
        <w:t>Учет договорной деятельности.</w:t>
      </w:r>
    </w:p>
    <w:p w:rsidR="00283708" w:rsidRPr="000A7127" w:rsidRDefault="00283708" w:rsidP="006B5536">
      <w:pPr>
        <w:keepLines/>
        <w:numPr>
          <w:ilvl w:val="0"/>
          <w:numId w:val="131"/>
        </w:numPr>
        <w:suppressAutoHyphens w:val="0"/>
        <w:spacing w:after="200" w:line="276" w:lineRule="auto"/>
        <w:jc w:val="both"/>
        <w:rPr>
          <w:b/>
          <w:vanish/>
          <w:lang w:eastAsia="en-US"/>
        </w:rPr>
      </w:pPr>
    </w:p>
    <w:p w:rsidR="00283708" w:rsidRPr="000A7127" w:rsidRDefault="00283708" w:rsidP="006B5536">
      <w:pPr>
        <w:keepLines/>
        <w:numPr>
          <w:ilvl w:val="0"/>
          <w:numId w:val="131"/>
        </w:numPr>
        <w:suppressAutoHyphens w:val="0"/>
        <w:spacing w:after="200" w:line="276" w:lineRule="auto"/>
        <w:jc w:val="both"/>
        <w:rPr>
          <w:b/>
          <w:vanish/>
          <w:lang w:eastAsia="en-US"/>
        </w:rPr>
      </w:pPr>
    </w:p>
    <w:p w:rsidR="00283708" w:rsidRPr="000A7127" w:rsidRDefault="00283708" w:rsidP="006B5536">
      <w:pPr>
        <w:keepLines/>
        <w:numPr>
          <w:ilvl w:val="1"/>
          <w:numId w:val="131"/>
        </w:numPr>
        <w:suppressAutoHyphens w:val="0"/>
        <w:spacing w:after="200" w:line="276" w:lineRule="auto"/>
        <w:jc w:val="both"/>
        <w:rPr>
          <w:b/>
          <w:vanish/>
          <w:lang w:eastAsia="en-US"/>
        </w:rPr>
      </w:pPr>
    </w:p>
    <w:p w:rsidR="00283708" w:rsidRPr="000A7127" w:rsidRDefault="00283708" w:rsidP="006B5536">
      <w:pPr>
        <w:keepLines/>
        <w:numPr>
          <w:ilvl w:val="1"/>
          <w:numId w:val="131"/>
        </w:numPr>
        <w:suppressAutoHyphens w:val="0"/>
        <w:spacing w:after="200" w:line="276" w:lineRule="auto"/>
        <w:jc w:val="both"/>
        <w:rPr>
          <w:b/>
          <w:vanish/>
          <w:lang w:eastAsia="en-US"/>
        </w:rPr>
      </w:pPr>
    </w:p>
    <w:p w:rsidR="00283708" w:rsidRPr="000A7127" w:rsidRDefault="00283708" w:rsidP="006B5536">
      <w:pPr>
        <w:keepLines/>
        <w:numPr>
          <w:ilvl w:val="1"/>
          <w:numId w:val="131"/>
        </w:numPr>
        <w:suppressAutoHyphens w:val="0"/>
        <w:spacing w:after="200" w:line="276" w:lineRule="auto"/>
        <w:jc w:val="both"/>
        <w:rPr>
          <w:b/>
          <w:vanish/>
          <w:lang w:eastAsia="en-US"/>
        </w:rPr>
      </w:pPr>
    </w:p>
    <w:p w:rsidR="00283708" w:rsidRPr="000A7127" w:rsidRDefault="00283708" w:rsidP="006B5536">
      <w:pPr>
        <w:keepLines/>
        <w:numPr>
          <w:ilvl w:val="1"/>
          <w:numId w:val="131"/>
        </w:numPr>
        <w:suppressAutoHyphens w:val="0"/>
        <w:spacing w:after="200" w:line="276" w:lineRule="auto"/>
        <w:jc w:val="both"/>
        <w:rPr>
          <w:b/>
          <w:vanish/>
          <w:lang w:eastAsia="en-US"/>
        </w:rPr>
      </w:pPr>
    </w:p>
    <w:p w:rsidR="00283708" w:rsidRPr="000A7127" w:rsidRDefault="00283708" w:rsidP="00352421">
      <w:pPr>
        <w:keepLines/>
        <w:numPr>
          <w:ilvl w:val="2"/>
          <w:numId w:val="133"/>
        </w:numPr>
        <w:suppressAutoHyphens w:val="0"/>
        <w:spacing w:after="200" w:line="276" w:lineRule="auto"/>
        <w:jc w:val="both"/>
        <w:rPr>
          <w:b/>
          <w:lang w:eastAsia="en-US"/>
        </w:rPr>
      </w:pPr>
      <w:r w:rsidRPr="000A7127">
        <w:rPr>
          <w:b/>
          <w:lang w:eastAsia="en-US"/>
        </w:rPr>
        <w:t>Функциональные требования к автоматизации комплекса задач по направлению «Ведение бухгалтерского и налогового учета»</w:t>
      </w:r>
    </w:p>
    <w:p w:rsidR="00283708" w:rsidRPr="000A7127" w:rsidRDefault="00283708" w:rsidP="00283708">
      <w:pPr>
        <w:keepLines/>
        <w:suppressAutoHyphens w:val="0"/>
        <w:spacing w:after="120" w:line="276" w:lineRule="auto"/>
        <w:ind w:left="170" w:firstLine="397"/>
        <w:jc w:val="both"/>
        <w:rPr>
          <w:lang w:eastAsia="en-US"/>
        </w:rPr>
      </w:pPr>
      <w:r w:rsidRPr="000A7127">
        <w:rPr>
          <w:lang w:eastAsia="en-US"/>
        </w:rPr>
        <w:t>1. Учет основных средств и капитальных вложений:</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Ведение нормативно-справочной информации по объектам основных средств с  учетом возможного вхождения объекта ОС в имущественный комплекс;</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Ведение хронологии изменения сведений по объекту ОС;</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Учет контейнеров и вагонов:</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Учет контейнеров и вагонов в части инвентарного учета;</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Учет событий прохождения ремонта для контейнеров и вагонов:</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Учет контейнеров, передаваемых в пользование экспедиторским фирмам;</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Учет контейнеров сторонних организаций, принимаемых в пользование;</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 xml:space="preserve">Получение отчетов по результатам отраженных операций по учету  контейнеров и вагонов; </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Хранение сканированных копий документов по учету контейнеров и вагонов;</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lastRenderedPageBreak/>
        <w:t>Учет ремонтов контейнеров и вагонов. Формирование сводной отчетности по ремонтам контейнеров и вагонов, отраженных на филиалах и ЦКП;</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Восстановление из недостачи.</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Ведение операций, связанных с движением объекта ОС:</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Поступление</w:t>
      </w:r>
      <w:proofErr w:type="spellEnd"/>
      <w:r w:rsidRPr="000A7127">
        <w:rPr>
          <w:lang w:val="en-US" w:eastAsia="en-US"/>
        </w:rPr>
        <w:t xml:space="preserve"> </w:t>
      </w:r>
      <w:proofErr w:type="spellStart"/>
      <w:r w:rsidRPr="000A7127">
        <w:rPr>
          <w:lang w:val="en-US" w:eastAsia="en-US"/>
        </w:rPr>
        <w:t>основных</w:t>
      </w:r>
      <w:proofErr w:type="spellEnd"/>
      <w:r w:rsidRPr="000A7127">
        <w:rPr>
          <w:lang w:val="en-US" w:eastAsia="en-US"/>
        </w:rPr>
        <w:t xml:space="preserve"> </w:t>
      </w:r>
      <w:proofErr w:type="spellStart"/>
      <w:r w:rsidRPr="000A7127">
        <w:rPr>
          <w:lang w:val="en-US" w:eastAsia="en-US"/>
        </w:rPr>
        <w:t>средств</w:t>
      </w:r>
      <w:proofErr w:type="spellEnd"/>
      <w:r w:rsidRPr="000A7127">
        <w:rPr>
          <w:lang w:val="en-US" w:eastAsia="en-US"/>
        </w:rPr>
        <w:t>:</w:t>
      </w:r>
    </w:p>
    <w:p w:rsidR="00283708" w:rsidRPr="000A7127" w:rsidRDefault="00283708" w:rsidP="00B50F01">
      <w:pPr>
        <w:keepLines/>
        <w:numPr>
          <w:ilvl w:val="3"/>
          <w:numId w:val="103"/>
        </w:numPr>
        <w:tabs>
          <w:tab w:val="left" w:pos="2184"/>
          <w:tab w:val="num" w:pos="2808"/>
        </w:tabs>
        <w:suppressAutoHyphens w:val="0"/>
        <w:spacing w:after="60" w:line="276" w:lineRule="auto"/>
        <w:ind w:left="2808" w:hanging="1092"/>
        <w:jc w:val="both"/>
        <w:rPr>
          <w:lang w:val="en-US" w:eastAsia="en-US"/>
        </w:rPr>
      </w:pPr>
      <w:r w:rsidRPr="000A7127">
        <w:rPr>
          <w:lang w:eastAsia="en-US"/>
        </w:rPr>
        <w:t>П</w:t>
      </w:r>
      <w:proofErr w:type="spellStart"/>
      <w:r w:rsidRPr="000A7127">
        <w:rPr>
          <w:lang w:val="en-US" w:eastAsia="en-US"/>
        </w:rPr>
        <w:t>окупка</w:t>
      </w:r>
      <w:proofErr w:type="spellEnd"/>
      <w:r w:rsidRPr="000A7127">
        <w:rPr>
          <w:lang w:val="en-US" w:eastAsia="en-US"/>
        </w:rPr>
        <w:t xml:space="preserve"> ОС</w:t>
      </w:r>
      <w:r w:rsidRPr="000A7127">
        <w:rPr>
          <w:lang w:eastAsia="en-US"/>
        </w:rPr>
        <w:t>;</w:t>
      </w:r>
    </w:p>
    <w:p w:rsidR="00283708" w:rsidRPr="000A7127" w:rsidRDefault="00283708" w:rsidP="00B50F01">
      <w:pPr>
        <w:keepLines/>
        <w:numPr>
          <w:ilvl w:val="3"/>
          <w:numId w:val="103"/>
        </w:numPr>
        <w:tabs>
          <w:tab w:val="left" w:pos="2184"/>
          <w:tab w:val="num" w:pos="2808"/>
        </w:tabs>
        <w:suppressAutoHyphens w:val="0"/>
        <w:spacing w:after="60" w:line="276" w:lineRule="auto"/>
        <w:ind w:left="2808" w:hanging="1092"/>
        <w:jc w:val="both"/>
        <w:rPr>
          <w:lang w:val="en-US" w:eastAsia="en-US"/>
        </w:rPr>
      </w:pPr>
      <w:r w:rsidRPr="000A7127">
        <w:rPr>
          <w:lang w:eastAsia="en-US"/>
        </w:rPr>
        <w:t>П</w:t>
      </w:r>
      <w:proofErr w:type="spellStart"/>
      <w:r w:rsidRPr="000A7127">
        <w:rPr>
          <w:lang w:val="en-US" w:eastAsia="en-US"/>
        </w:rPr>
        <w:t>окупка</w:t>
      </w:r>
      <w:proofErr w:type="spellEnd"/>
      <w:r w:rsidRPr="000A7127">
        <w:rPr>
          <w:lang w:val="en-US" w:eastAsia="en-US"/>
        </w:rPr>
        <w:t xml:space="preserve"> ОС </w:t>
      </w:r>
      <w:proofErr w:type="spellStart"/>
      <w:r w:rsidRPr="000A7127">
        <w:rPr>
          <w:lang w:val="en-US" w:eastAsia="en-US"/>
        </w:rPr>
        <w:t>по</w:t>
      </w:r>
      <w:proofErr w:type="spellEnd"/>
      <w:r w:rsidRPr="000A7127">
        <w:rPr>
          <w:lang w:val="en-US" w:eastAsia="en-US"/>
        </w:rPr>
        <w:t xml:space="preserve"> </w:t>
      </w:r>
      <w:proofErr w:type="spellStart"/>
      <w:r w:rsidRPr="000A7127">
        <w:rPr>
          <w:lang w:val="en-US" w:eastAsia="en-US"/>
        </w:rPr>
        <w:t>импорту</w:t>
      </w:r>
      <w:proofErr w:type="spellEnd"/>
      <w:r w:rsidRPr="000A7127">
        <w:rPr>
          <w:lang w:eastAsia="en-US"/>
        </w:rPr>
        <w:t>;</w:t>
      </w:r>
    </w:p>
    <w:p w:rsidR="00283708" w:rsidRPr="000A7127" w:rsidRDefault="00283708" w:rsidP="00B50F01">
      <w:pPr>
        <w:keepLines/>
        <w:numPr>
          <w:ilvl w:val="3"/>
          <w:numId w:val="103"/>
        </w:numPr>
        <w:tabs>
          <w:tab w:val="left" w:pos="2184"/>
          <w:tab w:val="num" w:pos="2808"/>
        </w:tabs>
        <w:suppressAutoHyphens w:val="0"/>
        <w:spacing w:after="60" w:line="276" w:lineRule="auto"/>
        <w:ind w:left="2808" w:hanging="1092"/>
        <w:jc w:val="both"/>
        <w:rPr>
          <w:lang w:eastAsia="en-US"/>
        </w:rPr>
      </w:pPr>
      <w:r w:rsidRPr="000A7127">
        <w:rPr>
          <w:lang w:eastAsia="en-US"/>
        </w:rPr>
        <w:t>Покупка ОС (учет недвижимого имущества до внесения записей в государственный реестр);</w:t>
      </w:r>
    </w:p>
    <w:p w:rsidR="00283708" w:rsidRPr="000A7127" w:rsidRDefault="00283708" w:rsidP="00B50F01">
      <w:pPr>
        <w:keepLines/>
        <w:numPr>
          <w:ilvl w:val="3"/>
          <w:numId w:val="103"/>
        </w:numPr>
        <w:tabs>
          <w:tab w:val="left" w:pos="2184"/>
          <w:tab w:val="num" w:pos="2808"/>
        </w:tabs>
        <w:suppressAutoHyphens w:val="0"/>
        <w:spacing w:after="60" w:line="276" w:lineRule="auto"/>
        <w:ind w:left="2808" w:hanging="1092"/>
        <w:jc w:val="both"/>
        <w:rPr>
          <w:lang w:val="en-US" w:eastAsia="en-US"/>
        </w:rPr>
      </w:pPr>
      <w:r w:rsidRPr="000A7127">
        <w:rPr>
          <w:lang w:eastAsia="en-US"/>
        </w:rPr>
        <w:t>С</w:t>
      </w:r>
      <w:proofErr w:type="spellStart"/>
      <w:r w:rsidRPr="000A7127">
        <w:rPr>
          <w:lang w:val="en-US" w:eastAsia="en-US"/>
        </w:rPr>
        <w:t>оздание</w:t>
      </w:r>
      <w:proofErr w:type="spellEnd"/>
      <w:r w:rsidRPr="000A7127">
        <w:rPr>
          <w:lang w:val="en-US" w:eastAsia="en-US"/>
        </w:rPr>
        <w:t xml:space="preserve"> ОС </w:t>
      </w:r>
      <w:proofErr w:type="spellStart"/>
      <w:r w:rsidRPr="000A7127">
        <w:rPr>
          <w:lang w:val="en-US" w:eastAsia="en-US"/>
        </w:rPr>
        <w:t>хозяйственным</w:t>
      </w:r>
      <w:proofErr w:type="spellEnd"/>
      <w:r w:rsidRPr="000A7127">
        <w:rPr>
          <w:lang w:val="en-US" w:eastAsia="en-US"/>
        </w:rPr>
        <w:t xml:space="preserve"> </w:t>
      </w:r>
      <w:proofErr w:type="spellStart"/>
      <w:r w:rsidRPr="000A7127">
        <w:rPr>
          <w:lang w:val="en-US" w:eastAsia="en-US"/>
        </w:rPr>
        <w:t>способом</w:t>
      </w:r>
      <w:proofErr w:type="spellEnd"/>
      <w:r w:rsidRPr="000A7127">
        <w:rPr>
          <w:lang w:eastAsia="en-US"/>
        </w:rPr>
        <w:t>;</w:t>
      </w:r>
    </w:p>
    <w:p w:rsidR="00283708" w:rsidRPr="000A7127" w:rsidRDefault="00283708" w:rsidP="00B50F01">
      <w:pPr>
        <w:keepLines/>
        <w:numPr>
          <w:ilvl w:val="3"/>
          <w:numId w:val="103"/>
        </w:numPr>
        <w:tabs>
          <w:tab w:val="left" w:pos="2184"/>
          <w:tab w:val="num" w:pos="2808"/>
        </w:tabs>
        <w:suppressAutoHyphens w:val="0"/>
        <w:spacing w:after="60" w:line="276" w:lineRule="auto"/>
        <w:ind w:left="2808" w:hanging="1092"/>
        <w:jc w:val="both"/>
        <w:rPr>
          <w:lang w:val="en-US" w:eastAsia="en-US"/>
        </w:rPr>
      </w:pPr>
      <w:r w:rsidRPr="000A7127">
        <w:rPr>
          <w:lang w:eastAsia="en-US"/>
        </w:rPr>
        <w:t>С</w:t>
      </w:r>
      <w:proofErr w:type="spellStart"/>
      <w:r w:rsidRPr="000A7127">
        <w:rPr>
          <w:lang w:val="en-US" w:eastAsia="en-US"/>
        </w:rPr>
        <w:t>оздание</w:t>
      </w:r>
      <w:proofErr w:type="spellEnd"/>
      <w:r w:rsidRPr="000A7127">
        <w:rPr>
          <w:lang w:val="en-US" w:eastAsia="en-US"/>
        </w:rPr>
        <w:t xml:space="preserve"> ОС </w:t>
      </w:r>
      <w:proofErr w:type="spellStart"/>
      <w:r w:rsidRPr="000A7127">
        <w:rPr>
          <w:lang w:val="en-US" w:eastAsia="en-US"/>
        </w:rPr>
        <w:t>подрядным</w:t>
      </w:r>
      <w:proofErr w:type="spellEnd"/>
      <w:r w:rsidRPr="000A7127">
        <w:rPr>
          <w:lang w:val="en-US" w:eastAsia="en-US"/>
        </w:rPr>
        <w:t xml:space="preserve"> </w:t>
      </w:r>
      <w:proofErr w:type="spellStart"/>
      <w:r w:rsidRPr="000A7127">
        <w:rPr>
          <w:lang w:val="en-US" w:eastAsia="en-US"/>
        </w:rPr>
        <w:t>способом</w:t>
      </w:r>
      <w:proofErr w:type="spellEnd"/>
      <w:r w:rsidRPr="000A7127">
        <w:rPr>
          <w:lang w:eastAsia="en-US"/>
        </w:rPr>
        <w:t>;</w:t>
      </w:r>
    </w:p>
    <w:p w:rsidR="00283708" w:rsidRPr="000A7127" w:rsidRDefault="00283708" w:rsidP="00B50F01">
      <w:pPr>
        <w:keepLines/>
        <w:numPr>
          <w:ilvl w:val="3"/>
          <w:numId w:val="103"/>
        </w:numPr>
        <w:tabs>
          <w:tab w:val="left" w:pos="2184"/>
          <w:tab w:val="num" w:pos="2808"/>
        </w:tabs>
        <w:suppressAutoHyphens w:val="0"/>
        <w:spacing w:after="60" w:line="276" w:lineRule="auto"/>
        <w:ind w:left="2808" w:hanging="1092"/>
        <w:jc w:val="both"/>
        <w:rPr>
          <w:lang w:val="en-US" w:eastAsia="en-US"/>
        </w:rPr>
      </w:pPr>
      <w:r w:rsidRPr="000A7127">
        <w:rPr>
          <w:lang w:eastAsia="en-US"/>
        </w:rPr>
        <w:t>Б</w:t>
      </w:r>
      <w:proofErr w:type="spellStart"/>
      <w:r w:rsidRPr="000A7127">
        <w:rPr>
          <w:lang w:val="en-US" w:eastAsia="en-US"/>
        </w:rPr>
        <w:t>езвозмездное</w:t>
      </w:r>
      <w:proofErr w:type="spellEnd"/>
      <w:r w:rsidRPr="000A7127">
        <w:rPr>
          <w:lang w:val="en-US" w:eastAsia="en-US"/>
        </w:rPr>
        <w:t xml:space="preserve"> </w:t>
      </w:r>
      <w:proofErr w:type="spellStart"/>
      <w:r w:rsidRPr="000A7127">
        <w:rPr>
          <w:lang w:val="en-US" w:eastAsia="en-US"/>
        </w:rPr>
        <w:t>получение</w:t>
      </w:r>
      <w:proofErr w:type="spellEnd"/>
      <w:r w:rsidRPr="000A7127">
        <w:rPr>
          <w:lang w:val="en-US" w:eastAsia="en-US"/>
        </w:rPr>
        <w:t xml:space="preserve"> ОС</w:t>
      </w:r>
      <w:r w:rsidRPr="000A7127">
        <w:rPr>
          <w:lang w:eastAsia="en-US"/>
        </w:rPr>
        <w:t>;</w:t>
      </w:r>
    </w:p>
    <w:p w:rsidR="00283708" w:rsidRPr="000A7127" w:rsidRDefault="00283708" w:rsidP="00B50F01">
      <w:pPr>
        <w:keepLines/>
        <w:numPr>
          <w:ilvl w:val="3"/>
          <w:numId w:val="103"/>
        </w:numPr>
        <w:tabs>
          <w:tab w:val="left" w:pos="2184"/>
          <w:tab w:val="num" w:pos="2808"/>
        </w:tabs>
        <w:suppressAutoHyphens w:val="0"/>
        <w:spacing w:after="60" w:line="276" w:lineRule="auto"/>
        <w:ind w:left="2808" w:hanging="1092"/>
        <w:jc w:val="both"/>
        <w:rPr>
          <w:lang w:eastAsia="en-US"/>
        </w:rPr>
      </w:pPr>
      <w:r w:rsidRPr="000A7127">
        <w:rPr>
          <w:lang w:eastAsia="en-US"/>
        </w:rPr>
        <w:t>Получение ОС от учредителей в качестве вклада в уставный капитал;</w:t>
      </w:r>
    </w:p>
    <w:p w:rsidR="00283708" w:rsidRPr="000A7127" w:rsidRDefault="00283708" w:rsidP="00B50F01">
      <w:pPr>
        <w:keepLines/>
        <w:numPr>
          <w:ilvl w:val="3"/>
          <w:numId w:val="103"/>
        </w:numPr>
        <w:tabs>
          <w:tab w:val="left" w:pos="2184"/>
          <w:tab w:val="num" w:pos="2808"/>
        </w:tabs>
        <w:suppressAutoHyphens w:val="0"/>
        <w:spacing w:after="60" w:line="276" w:lineRule="auto"/>
        <w:ind w:left="2808" w:hanging="1092"/>
        <w:jc w:val="both"/>
        <w:rPr>
          <w:lang w:eastAsia="en-US"/>
        </w:rPr>
      </w:pPr>
      <w:r w:rsidRPr="000A7127">
        <w:rPr>
          <w:lang w:eastAsia="en-US"/>
        </w:rPr>
        <w:t>Приобретение ОС, стоимостью до 40000 руб.;</w:t>
      </w:r>
    </w:p>
    <w:p w:rsidR="00283708" w:rsidRPr="000A7127" w:rsidRDefault="00283708" w:rsidP="00B50F01">
      <w:pPr>
        <w:keepLines/>
        <w:numPr>
          <w:ilvl w:val="3"/>
          <w:numId w:val="103"/>
        </w:numPr>
        <w:tabs>
          <w:tab w:val="num" w:pos="2808"/>
        </w:tabs>
        <w:suppressAutoHyphens w:val="0"/>
        <w:spacing w:after="60" w:line="276" w:lineRule="auto"/>
        <w:ind w:left="2886"/>
        <w:jc w:val="both"/>
        <w:rPr>
          <w:lang w:eastAsia="en-US"/>
        </w:rPr>
      </w:pPr>
      <w:r w:rsidRPr="000A7127">
        <w:rPr>
          <w:lang w:eastAsia="en-US"/>
        </w:rPr>
        <w:t xml:space="preserve">Приобретение ОС, ранее </w:t>
      </w:r>
      <w:proofErr w:type="gramStart"/>
      <w:r w:rsidRPr="000A7127">
        <w:rPr>
          <w:lang w:eastAsia="en-US"/>
        </w:rPr>
        <w:t>бывшего</w:t>
      </w:r>
      <w:proofErr w:type="gramEnd"/>
      <w:r w:rsidRPr="000A7127">
        <w:rPr>
          <w:lang w:eastAsia="en-US"/>
        </w:rPr>
        <w:t xml:space="preserve"> в эксплуатации;</w:t>
      </w:r>
    </w:p>
    <w:p w:rsidR="00283708" w:rsidRPr="000A7127" w:rsidRDefault="00283708" w:rsidP="00B50F01">
      <w:pPr>
        <w:keepLines/>
        <w:numPr>
          <w:ilvl w:val="3"/>
          <w:numId w:val="103"/>
        </w:numPr>
        <w:tabs>
          <w:tab w:val="num" w:pos="2808"/>
        </w:tabs>
        <w:suppressAutoHyphens w:val="0"/>
        <w:spacing w:after="60" w:line="276" w:lineRule="auto"/>
        <w:ind w:left="2886"/>
        <w:jc w:val="both"/>
        <w:rPr>
          <w:lang w:eastAsia="en-US"/>
        </w:rPr>
      </w:pPr>
      <w:r w:rsidRPr="000A7127">
        <w:rPr>
          <w:lang w:eastAsia="en-US"/>
        </w:rPr>
        <w:t>Поступление объекта ОС (списка инвентарных объектов) от филиала.</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Учет передачи объекта ОС в аренду, поступления имущества в аренду, учет капитальных вложений в арендованное имущество;</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Внутреннее перемещение объекта ОС (списка инвентарных объектов ОС) по подразделениям, МОЛ;</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Выбытие</w:t>
      </w:r>
      <w:proofErr w:type="spellEnd"/>
      <w:r w:rsidRPr="000A7127">
        <w:rPr>
          <w:lang w:val="en-US" w:eastAsia="en-US"/>
        </w:rPr>
        <w:t xml:space="preserve"> ОС:</w:t>
      </w:r>
    </w:p>
    <w:p w:rsidR="00283708" w:rsidRPr="000A7127" w:rsidRDefault="00283708" w:rsidP="00B50F01">
      <w:pPr>
        <w:keepLines/>
        <w:numPr>
          <w:ilvl w:val="3"/>
          <w:numId w:val="103"/>
        </w:numPr>
        <w:tabs>
          <w:tab w:val="left" w:pos="2184"/>
          <w:tab w:val="num" w:pos="2808"/>
        </w:tabs>
        <w:suppressAutoHyphens w:val="0"/>
        <w:spacing w:after="60" w:line="276" w:lineRule="auto"/>
        <w:ind w:left="2808" w:hanging="1092"/>
        <w:jc w:val="both"/>
        <w:rPr>
          <w:lang w:eastAsia="en-US"/>
        </w:rPr>
      </w:pPr>
      <w:r w:rsidRPr="000A7127">
        <w:rPr>
          <w:lang w:eastAsia="en-US"/>
        </w:rPr>
        <w:t>Продажа объекта ОС (с возможностью подготовки продажи до момента регистрации прав собственности);</w:t>
      </w:r>
    </w:p>
    <w:p w:rsidR="00283708" w:rsidRPr="000A7127" w:rsidRDefault="00283708" w:rsidP="00B50F01">
      <w:pPr>
        <w:keepLines/>
        <w:numPr>
          <w:ilvl w:val="3"/>
          <w:numId w:val="103"/>
        </w:numPr>
        <w:tabs>
          <w:tab w:val="left" w:pos="2184"/>
          <w:tab w:val="num" w:pos="2808"/>
        </w:tabs>
        <w:suppressAutoHyphens w:val="0"/>
        <w:spacing w:after="60" w:line="276" w:lineRule="auto"/>
        <w:ind w:left="2808" w:hanging="1092"/>
        <w:jc w:val="both"/>
        <w:rPr>
          <w:lang w:eastAsia="en-US"/>
        </w:rPr>
      </w:pPr>
      <w:r w:rsidRPr="000A7127">
        <w:rPr>
          <w:lang w:eastAsia="en-US"/>
        </w:rPr>
        <w:t>Передача основного средства на сторону безвозмездно;</w:t>
      </w:r>
    </w:p>
    <w:p w:rsidR="00283708" w:rsidRPr="000A7127" w:rsidRDefault="00283708" w:rsidP="00B50F01">
      <w:pPr>
        <w:keepLines/>
        <w:numPr>
          <w:ilvl w:val="3"/>
          <w:numId w:val="103"/>
        </w:numPr>
        <w:tabs>
          <w:tab w:val="left" w:pos="2184"/>
          <w:tab w:val="num" w:pos="2808"/>
        </w:tabs>
        <w:suppressAutoHyphens w:val="0"/>
        <w:spacing w:after="60" w:line="276" w:lineRule="auto"/>
        <w:ind w:left="2808" w:hanging="1092"/>
        <w:jc w:val="both"/>
        <w:rPr>
          <w:lang w:eastAsia="en-US"/>
        </w:rPr>
      </w:pPr>
      <w:r w:rsidRPr="000A7127">
        <w:rPr>
          <w:lang w:eastAsia="en-US"/>
        </w:rPr>
        <w:t>Передача ОС от учредителей в качестве вклада в уставный капитал;</w:t>
      </w:r>
    </w:p>
    <w:p w:rsidR="00283708" w:rsidRPr="000A7127" w:rsidRDefault="00283708" w:rsidP="00B50F01">
      <w:pPr>
        <w:keepLines/>
        <w:numPr>
          <w:ilvl w:val="3"/>
          <w:numId w:val="103"/>
        </w:numPr>
        <w:tabs>
          <w:tab w:val="num" w:pos="2808"/>
        </w:tabs>
        <w:suppressAutoHyphens w:val="0"/>
        <w:spacing w:after="120" w:line="276" w:lineRule="auto"/>
        <w:ind w:left="2886"/>
        <w:jc w:val="both"/>
        <w:rPr>
          <w:lang w:eastAsia="en-US"/>
        </w:rPr>
      </w:pPr>
      <w:r w:rsidRPr="000A7127">
        <w:rPr>
          <w:lang w:eastAsia="en-US"/>
        </w:rPr>
        <w:t>Передача объекта ОС (списка инвентарных объектов) в филиал;</w:t>
      </w:r>
    </w:p>
    <w:p w:rsidR="00283708" w:rsidRPr="000A7127" w:rsidRDefault="00283708" w:rsidP="00B50F01">
      <w:pPr>
        <w:keepLines/>
        <w:numPr>
          <w:ilvl w:val="3"/>
          <w:numId w:val="103"/>
        </w:numPr>
        <w:tabs>
          <w:tab w:val="num" w:pos="2808"/>
        </w:tabs>
        <w:suppressAutoHyphens w:val="0"/>
        <w:spacing w:after="120" w:line="276" w:lineRule="auto"/>
        <w:ind w:left="2886"/>
        <w:jc w:val="both"/>
        <w:rPr>
          <w:lang w:eastAsia="en-US"/>
        </w:rPr>
      </w:pPr>
      <w:r w:rsidRPr="000A7127">
        <w:rPr>
          <w:lang w:eastAsia="en-US"/>
        </w:rPr>
        <w:t>Списание объекта ОС вследствие чрезвычайных обстоятельств (полное, частичное);</w:t>
      </w:r>
    </w:p>
    <w:p w:rsidR="00283708" w:rsidRPr="000A7127" w:rsidRDefault="00283708" w:rsidP="00B50F01">
      <w:pPr>
        <w:keepLines/>
        <w:numPr>
          <w:ilvl w:val="3"/>
          <w:numId w:val="103"/>
        </w:numPr>
        <w:tabs>
          <w:tab w:val="num" w:pos="2808"/>
        </w:tabs>
        <w:suppressAutoHyphens w:val="0"/>
        <w:spacing w:after="120" w:line="276" w:lineRule="auto"/>
        <w:ind w:left="2886"/>
        <w:jc w:val="both"/>
        <w:rPr>
          <w:lang w:eastAsia="en-US"/>
        </w:rPr>
      </w:pPr>
      <w:r w:rsidRPr="000A7127">
        <w:rPr>
          <w:lang w:eastAsia="en-US"/>
        </w:rPr>
        <w:t>Ликвидация ОС по причине морального или физического износа;</w:t>
      </w:r>
    </w:p>
    <w:p w:rsidR="00283708" w:rsidRPr="000A7127" w:rsidRDefault="00283708" w:rsidP="00B50F01">
      <w:pPr>
        <w:keepLines/>
        <w:numPr>
          <w:ilvl w:val="3"/>
          <w:numId w:val="103"/>
        </w:numPr>
        <w:tabs>
          <w:tab w:val="num" w:pos="2808"/>
        </w:tabs>
        <w:suppressAutoHyphens w:val="0"/>
        <w:spacing w:after="120" w:line="276" w:lineRule="auto"/>
        <w:ind w:left="2886"/>
        <w:jc w:val="both"/>
        <w:rPr>
          <w:lang w:eastAsia="en-US"/>
        </w:rPr>
      </w:pPr>
      <w:r w:rsidRPr="000A7127">
        <w:rPr>
          <w:lang w:eastAsia="en-US"/>
        </w:rPr>
        <w:t>Выбытие ОС по причине повреждения или порчи.</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Ведение операций, связанных с изменением состояния, стоимости объекта ОС:</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Слияние и разделение объекта ОС;</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Комплектация</w:t>
      </w:r>
      <w:proofErr w:type="spellEnd"/>
      <w:r w:rsidRPr="000A7127">
        <w:rPr>
          <w:lang w:val="en-US" w:eastAsia="en-US"/>
        </w:rPr>
        <w:t xml:space="preserve"> </w:t>
      </w:r>
      <w:proofErr w:type="spellStart"/>
      <w:r w:rsidRPr="000A7127">
        <w:rPr>
          <w:lang w:val="en-US" w:eastAsia="en-US"/>
        </w:rPr>
        <w:t>объектов</w:t>
      </w:r>
      <w:proofErr w:type="spellEnd"/>
      <w:r w:rsidRPr="000A7127">
        <w:rPr>
          <w:lang w:val="en-US" w:eastAsia="en-US"/>
        </w:rPr>
        <w:t xml:space="preserve"> ОС;</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Модернизация</w:t>
      </w:r>
      <w:proofErr w:type="spellEnd"/>
      <w:r w:rsidRPr="000A7127">
        <w:rPr>
          <w:lang w:val="en-US" w:eastAsia="en-US"/>
        </w:rPr>
        <w:t xml:space="preserve"> (</w:t>
      </w:r>
      <w:proofErr w:type="spellStart"/>
      <w:r w:rsidRPr="000A7127">
        <w:rPr>
          <w:lang w:val="en-US" w:eastAsia="en-US"/>
        </w:rPr>
        <w:t>реконструкция</w:t>
      </w:r>
      <w:proofErr w:type="spellEnd"/>
      <w:r w:rsidRPr="000A7127">
        <w:rPr>
          <w:lang w:val="en-US" w:eastAsia="en-US"/>
        </w:rPr>
        <w:t xml:space="preserve">) </w:t>
      </w:r>
      <w:proofErr w:type="spellStart"/>
      <w:r w:rsidRPr="000A7127">
        <w:rPr>
          <w:lang w:val="en-US" w:eastAsia="en-US"/>
        </w:rPr>
        <w:t>объекта</w:t>
      </w:r>
      <w:proofErr w:type="spellEnd"/>
      <w:r w:rsidRPr="000A7127">
        <w:rPr>
          <w:lang w:val="en-US" w:eastAsia="en-US"/>
        </w:rPr>
        <w:t xml:space="preserve"> ОС;</w:t>
      </w:r>
    </w:p>
    <w:p w:rsidR="00283708" w:rsidRPr="000A7127" w:rsidRDefault="00283708" w:rsidP="00B50F01">
      <w:pPr>
        <w:keepLines/>
        <w:numPr>
          <w:ilvl w:val="2"/>
          <w:numId w:val="103"/>
        </w:numPr>
        <w:suppressAutoHyphens w:val="0"/>
        <w:spacing w:after="120" w:line="276" w:lineRule="auto"/>
        <w:jc w:val="both"/>
        <w:rPr>
          <w:lang w:val="en-US" w:eastAsia="en-US"/>
        </w:rPr>
      </w:pPr>
      <w:r w:rsidRPr="000A7127">
        <w:rPr>
          <w:lang w:eastAsia="en-US"/>
        </w:rPr>
        <w:lastRenderedPageBreak/>
        <w:t>Корректировка модернизации ОС;</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Переоценка</w:t>
      </w:r>
      <w:proofErr w:type="spellEnd"/>
      <w:r w:rsidRPr="000A7127">
        <w:rPr>
          <w:lang w:val="en-US" w:eastAsia="en-US"/>
        </w:rPr>
        <w:t xml:space="preserve"> ОС (</w:t>
      </w:r>
      <w:proofErr w:type="spellStart"/>
      <w:r w:rsidRPr="000A7127">
        <w:rPr>
          <w:lang w:val="en-US" w:eastAsia="en-US"/>
        </w:rPr>
        <w:t>дооценка</w:t>
      </w:r>
      <w:proofErr w:type="spellEnd"/>
      <w:r w:rsidRPr="000A7127">
        <w:rPr>
          <w:lang w:val="en-US" w:eastAsia="en-US"/>
        </w:rPr>
        <w:t xml:space="preserve">, </w:t>
      </w:r>
      <w:proofErr w:type="spellStart"/>
      <w:r w:rsidRPr="000A7127">
        <w:rPr>
          <w:lang w:val="en-US" w:eastAsia="en-US"/>
        </w:rPr>
        <w:t>уценка</w:t>
      </w:r>
      <w:proofErr w:type="spellEnd"/>
      <w:r w:rsidRPr="000A7127">
        <w:rPr>
          <w:lang w:val="en-US" w:eastAsia="en-US"/>
        </w:rPr>
        <w:t>)</w:t>
      </w:r>
      <w:r w:rsidRPr="000A7127">
        <w:rPr>
          <w:lang w:eastAsia="en-US"/>
        </w:rPr>
        <w:t>.</w:t>
      </w:r>
    </w:p>
    <w:p w:rsidR="00283708" w:rsidRPr="000A7127" w:rsidRDefault="00283708" w:rsidP="00B50F01">
      <w:pPr>
        <w:keepLines/>
        <w:numPr>
          <w:ilvl w:val="1"/>
          <w:numId w:val="103"/>
        </w:numPr>
        <w:suppressAutoHyphens w:val="0"/>
        <w:spacing w:after="120" w:line="276" w:lineRule="auto"/>
        <w:jc w:val="both"/>
        <w:rPr>
          <w:lang w:val="en-US" w:eastAsia="en-US"/>
        </w:rPr>
      </w:pPr>
      <w:proofErr w:type="spellStart"/>
      <w:r w:rsidRPr="000A7127">
        <w:rPr>
          <w:lang w:val="en-US" w:eastAsia="en-US"/>
        </w:rPr>
        <w:t>Амортизация</w:t>
      </w:r>
      <w:proofErr w:type="spellEnd"/>
      <w:r w:rsidRPr="000A7127">
        <w:rPr>
          <w:lang w:val="en-US" w:eastAsia="en-US"/>
        </w:rPr>
        <w:t xml:space="preserve"> ОС;</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Учет  амортизационной премии, восстановление амортизационной премии по основным средствам в случаях, предусмотренных законодательством;</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Отражение убытка  от продажи амортизируемого имущества (для целей налогового учета);</w:t>
      </w:r>
    </w:p>
    <w:p w:rsidR="00283708" w:rsidRPr="000A7127" w:rsidRDefault="00283708" w:rsidP="00B50F01">
      <w:pPr>
        <w:keepLines/>
        <w:numPr>
          <w:ilvl w:val="1"/>
          <w:numId w:val="103"/>
        </w:numPr>
        <w:suppressAutoHyphens w:val="0"/>
        <w:spacing w:after="120" w:line="276" w:lineRule="auto"/>
        <w:jc w:val="both"/>
        <w:rPr>
          <w:lang w:val="en-US" w:eastAsia="en-US"/>
        </w:rPr>
      </w:pPr>
      <w:proofErr w:type="spellStart"/>
      <w:r w:rsidRPr="000A7127">
        <w:rPr>
          <w:lang w:val="en-US" w:eastAsia="en-US"/>
        </w:rPr>
        <w:t>Инвентаризация</w:t>
      </w:r>
      <w:proofErr w:type="spellEnd"/>
      <w:r w:rsidRPr="000A7127">
        <w:rPr>
          <w:lang w:val="en-US" w:eastAsia="en-US"/>
        </w:rPr>
        <w:t xml:space="preserve"> ОС;</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Учет затрат на ремонт ОС без изменения остаточной стоимости ОС;</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Принятие к учету ОС, введенных в эксплуатацию в предыдущих периодах с доначислением амортизации;</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При изменении группы ОС (исправление ошибки), отчетность за предыдущий период должна формироваться исходя из того, какая группа ОС была установлена в периоде отчетности;</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Учет объектов жилищного фонда (поступление на учет, начисление износа);</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Ведение операций, связанных с движением оборудования, объектов строительства:</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Принятие к учету оборудования, не требующего монтажа;</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Принятие к учету оборудования, для которого стоимость сформировалась из затрат, отнесенных на объе</w:t>
      </w:r>
      <w:proofErr w:type="gramStart"/>
      <w:r w:rsidRPr="000A7127">
        <w:rPr>
          <w:lang w:eastAsia="en-US"/>
        </w:rPr>
        <w:t>кт стр</w:t>
      </w:r>
      <w:proofErr w:type="gramEnd"/>
      <w:r w:rsidRPr="000A7127">
        <w:rPr>
          <w:lang w:eastAsia="en-US"/>
        </w:rPr>
        <w:t>оительства;</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Приобретение</w:t>
      </w:r>
      <w:proofErr w:type="spellEnd"/>
      <w:r w:rsidRPr="000A7127">
        <w:rPr>
          <w:lang w:val="en-US" w:eastAsia="en-US"/>
        </w:rPr>
        <w:t xml:space="preserve"> </w:t>
      </w:r>
      <w:proofErr w:type="spellStart"/>
      <w:r w:rsidRPr="000A7127">
        <w:rPr>
          <w:lang w:val="en-US" w:eastAsia="en-US"/>
        </w:rPr>
        <w:t>объекта</w:t>
      </w:r>
      <w:proofErr w:type="spellEnd"/>
      <w:r w:rsidRPr="000A7127">
        <w:rPr>
          <w:lang w:val="en-US" w:eastAsia="en-US"/>
        </w:rPr>
        <w:t xml:space="preserve"> </w:t>
      </w:r>
      <w:proofErr w:type="spellStart"/>
      <w:r w:rsidRPr="000A7127">
        <w:rPr>
          <w:lang w:val="en-US" w:eastAsia="en-US"/>
        </w:rPr>
        <w:t>строительства</w:t>
      </w:r>
      <w:proofErr w:type="spellEnd"/>
      <w:r w:rsidRPr="000A7127">
        <w:rPr>
          <w:lang w:val="en-US" w:eastAsia="en-US"/>
        </w:rPr>
        <w:t>;</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Поступление</w:t>
      </w:r>
      <w:proofErr w:type="spellEnd"/>
      <w:r w:rsidRPr="000A7127">
        <w:rPr>
          <w:lang w:val="en-US" w:eastAsia="en-US"/>
        </w:rPr>
        <w:t xml:space="preserve"> </w:t>
      </w:r>
      <w:proofErr w:type="spellStart"/>
      <w:r w:rsidRPr="000A7127">
        <w:rPr>
          <w:lang w:val="en-US" w:eastAsia="en-US"/>
        </w:rPr>
        <w:t>оборудования</w:t>
      </w:r>
      <w:proofErr w:type="spellEnd"/>
      <w:r w:rsidRPr="000A7127">
        <w:rPr>
          <w:lang w:val="en-US" w:eastAsia="en-US"/>
        </w:rPr>
        <w:t xml:space="preserve"> </w:t>
      </w:r>
      <w:proofErr w:type="spellStart"/>
      <w:r w:rsidRPr="000A7127">
        <w:rPr>
          <w:lang w:val="en-US" w:eastAsia="en-US"/>
        </w:rPr>
        <w:t>от</w:t>
      </w:r>
      <w:proofErr w:type="spellEnd"/>
      <w:r w:rsidRPr="000A7127">
        <w:rPr>
          <w:lang w:val="en-US" w:eastAsia="en-US"/>
        </w:rPr>
        <w:t xml:space="preserve"> </w:t>
      </w:r>
      <w:proofErr w:type="spellStart"/>
      <w:r w:rsidRPr="000A7127">
        <w:rPr>
          <w:lang w:val="en-US" w:eastAsia="en-US"/>
        </w:rPr>
        <w:t>филиала</w:t>
      </w:r>
      <w:proofErr w:type="spellEnd"/>
      <w:r w:rsidRPr="000A7127">
        <w:rPr>
          <w:lang w:val="en-US" w:eastAsia="en-US"/>
        </w:rPr>
        <w:t>;</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Передача</w:t>
      </w:r>
      <w:proofErr w:type="spellEnd"/>
      <w:r w:rsidRPr="000A7127">
        <w:rPr>
          <w:lang w:val="en-US" w:eastAsia="en-US"/>
        </w:rPr>
        <w:t xml:space="preserve"> </w:t>
      </w:r>
      <w:proofErr w:type="spellStart"/>
      <w:r w:rsidRPr="000A7127">
        <w:rPr>
          <w:lang w:val="en-US" w:eastAsia="en-US"/>
        </w:rPr>
        <w:t>оборудования</w:t>
      </w:r>
      <w:proofErr w:type="spellEnd"/>
      <w:r w:rsidRPr="000A7127">
        <w:rPr>
          <w:lang w:val="en-US" w:eastAsia="en-US"/>
        </w:rPr>
        <w:t xml:space="preserve"> в </w:t>
      </w:r>
      <w:proofErr w:type="spellStart"/>
      <w:r w:rsidRPr="000A7127">
        <w:rPr>
          <w:lang w:val="en-US" w:eastAsia="en-US"/>
        </w:rPr>
        <w:t>монтаж</w:t>
      </w:r>
      <w:proofErr w:type="spellEnd"/>
      <w:r w:rsidRPr="000A7127">
        <w:rPr>
          <w:lang w:val="en-US" w:eastAsia="en-US"/>
        </w:rPr>
        <w:t>;</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Передача</w:t>
      </w:r>
      <w:proofErr w:type="spellEnd"/>
      <w:r w:rsidRPr="000A7127">
        <w:rPr>
          <w:lang w:val="en-US" w:eastAsia="en-US"/>
        </w:rPr>
        <w:t xml:space="preserve"> </w:t>
      </w:r>
      <w:proofErr w:type="spellStart"/>
      <w:r w:rsidRPr="000A7127">
        <w:rPr>
          <w:lang w:val="en-US" w:eastAsia="en-US"/>
        </w:rPr>
        <w:t>оборудования</w:t>
      </w:r>
      <w:proofErr w:type="spellEnd"/>
      <w:r w:rsidRPr="000A7127">
        <w:rPr>
          <w:lang w:val="en-US" w:eastAsia="en-US"/>
        </w:rPr>
        <w:t xml:space="preserve"> </w:t>
      </w:r>
      <w:proofErr w:type="spellStart"/>
      <w:r w:rsidRPr="000A7127">
        <w:rPr>
          <w:lang w:val="en-US" w:eastAsia="en-US"/>
        </w:rPr>
        <w:t>филиалу</w:t>
      </w:r>
      <w:proofErr w:type="spellEnd"/>
      <w:r w:rsidRPr="000A7127">
        <w:rPr>
          <w:lang w:val="en-US" w:eastAsia="en-US"/>
        </w:rPr>
        <w:t>;</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Передача объекта строительства на баланс другого филиала;</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Реализация</w:t>
      </w:r>
      <w:proofErr w:type="spellEnd"/>
      <w:r w:rsidRPr="000A7127">
        <w:rPr>
          <w:lang w:val="en-US" w:eastAsia="en-US"/>
        </w:rPr>
        <w:t xml:space="preserve"> </w:t>
      </w:r>
      <w:proofErr w:type="spellStart"/>
      <w:r w:rsidRPr="000A7127">
        <w:rPr>
          <w:lang w:val="en-US" w:eastAsia="en-US"/>
        </w:rPr>
        <w:t>оборудования</w:t>
      </w:r>
      <w:proofErr w:type="spellEnd"/>
      <w:r w:rsidRPr="000A7127">
        <w:rPr>
          <w:lang w:val="en-US" w:eastAsia="en-US"/>
        </w:rPr>
        <w:t xml:space="preserve">, </w:t>
      </w:r>
      <w:proofErr w:type="spellStart"/>
      <w:r w:rsidRPr="000A7127">
        <w:rPr>
          <w:lang w:val="en-US" w:eastAsia="en-US"/>
        </w:rPr>
        <w:t>объекта</w:t>
      </w:r>
      <w:proofErr w:type="spellEnd"/>
      <w:r w:rsidRPr="000A7127">
        <w:rPr>
          <w:lang w:val="en-US" w:eastAsia="en-US"/>
        </w:rPr>
        <w:t xml:space="preserve"> </w:t>
      </w:r>
      <w:proofErr w:type="spellStart"/>
      <w:r w:rsidRPr="000A7127">
        <w:rPr>
          <w:lang w:val="en-US" w:eastAsia="en-US"/>
        </w:rPr>
        <w:t>строительства</w:t>
      </w:r>
      <w:proofErr w:type="spellEnd"/>
      <w:r w:rsidRPr="000A7127">
        <w:rPr>
          <w:lang w:eastAsia="en-US"/>
        </w:rPr>
        <w:t>.</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Ведение операций, связанных с движением малоценных ОС (стоимостью до 40000 руб.):</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Ведение учета малоценных ОС в разрезе инвентарных номеров;</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Передача малоценных ОС в эксплуатацию;</w:t>
      </w:r>
    </w:p>
    <w:p w:rsidR="00283708" w:rsidRPr="000A7127" w:rsidRDefault="00283708" w:rsidP="00B50F01">
      <w:pPr>
        <w:keepLines/>
        <w:numPr>
          <w:ilvl w:val="2"/>
          <w:numId w:val="103"/>
        </w:numPr>
        <w:suppressAutoHyphens w:val="0"/>
        <w:spacing w:after="120" w:line="276" w:lineRule="auto"/>
        <w:jc w:val="both"/>
        <w:rPr>
          <w:lang w:eastAsia="en-US"/>
        </w:rPr>
      </w:pPr>
      <w:r w:rsidRPr="000A7127">
        <w:rPr>
          <w:lang w:eastAsia="en-US"/>
        </w:rPr>
        <w:t>Перемещение малоценных ОС в эксплуатации (смена МОЛ, подразделения учета);</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Списание</w:t>
      </w:r>
      <w:proofErr w:type="spellEnd"/>
      <w:r w:rsidRPr="000A7127">
        <w:rPr>
          <w:lang w:val="en-US" w:eastAsia="en-US"/>
        </w:rPr>
        <w:t xml:space="preserve"> </w:t>
      </w:r>
      <w:proofErr w:type="spellStart"/>
      <w:r w:rsidRPr="000A7127">
        <w:rPr>
          <w:lang w:val="en-US" w:eastAsia="en-US"/>
        </w:rPr>
        <w:t>малоценных</w:t>
      </w:r>
      <w:proofErr w:type="spellEnd"/>
      <w:r w:rsidRPr="000A7127">
        <w:rPr>
          <w:lang w:val="en-US" w:eastAsia="en-US"/>
        </w:rPr>
        <w:t xml:space="preserve"> ОС;</w:t>
      </w:r>
    </w:p>
    <w:p w:rsidR="00283708" w:rsidRPr="000A7127" w:rsidRDefault="00283708" w:rsidP="00B50F01">
      <w:pPr>
        <w:keepLines/>
        <w:numPr>
          <w:ilvl w:val="2"/>
          <w:numId w:val="103"/>
        </w:numPr>
        <w:suppressAutoHyphens w:val="0"/>
        <w:spacing w:after="120" w:line="276" w:lineRule="auto"/>
        <w:jc w:val="both"/>
        <w:rPr>
          <w:lang w:val="en-US" w:eastAsia="en-US"/>
        </w:rPr>
      </w:pPr>
      <w:proofErr w:type="spellStart"/>
      <w:r w:rsidRPr="000A7127">
        <w:rPr>
          <w:lang w:val="en-US" w:eastAsia="en-US"/>
        </w:rPr>
        <w:t>Инвентаризация</w:t>
      </w:r>
      <w:proofErr w:type="spellEnd"/>
      <w:r w:rsidRPr="000A7127">
        <w:rPr>
          <w:lang w:val="en-US" w:eastAsia="en-US"/>
        </w:rPr>
        <w:t xml:space="preserve"> </w:t>
      </w:r>
      <w:proofErr w:type="spellStart"/>
      <w:r w:rsidRPr="000A7127">
        <w:rPr>
          <w:lang w:val="en-US" w:eastAsia="en-US"/>
        </w:rPr>
        <w:t>малоценных</w:t>
      </w:r>
      <w:proofErr w:type="spellEnd"/>
      <w:r w:rsidRPr="000A7127">
        <w:rPr>
          <w:lang w:val="en-US" w:eastAsia="en-US"/>
        </w:rPr>
        <w:t xml:space="preserve"> ОС.</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Формирование печатных форм первичной учетной документации по учету ОС, согласно утвержденному альбому форм Общества</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lastRenderedPageBreak/>
        <w:t xml:space="preserve">Формирование аналитических отчетов, раскрывающих количественные и стоимостные показатели основных средств </w:t>
      </w:r>
    </w:p>
    <w:p w:rsidR="00283708" w:rsidRPr="000A7127" w:rsidRDefault="00283708" w:rsidP="00B50F01">
      <w:pPr>
        <w:keepLines/>
        <w:numPr>
          <w:ilvl w:val="1"/>
          <w:numId w:val="103"/>
        </w:numPr>
        <w:suppressAutoHyphens w:val="0"/>
        <w:spacing w:after="120" w:line="276" w:lineRule="auto"/>
        <w:jc w:val="both"/>
        <w:rPr>
          <w:lang w:eastAsia="en-US"/>
        </w:rPr>
      </w:pPr>
      <w:r w:rsidRPr="000A7127">
        <w:rPr>
          <w:lang w:eastAsia="en-US"/>
        </w:rPr>
        <w:t>Формирование аналитических отчетов по капитальным вложениям в объекты строительства.</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2. Учет нематериальных активов:</w:t>
      </w:r>
    </w:p>
    <w:p w:rsidR="00283708" w:rsidRPr="000A7127" w:rsidRDefault="00283708" w:rsidP="00B50F01">
      <w:pPr>
        <w:keepLines/>
        <w:numPr>
          <w:ilvl w:val="1"/>
          <w:numId w:val="104"/>
        </w:numPr>
        <w:suppressAutoHyphens w:val="0"/>
        <w:spacing w:after="120" w:line="276" w:lineRule="auto"/>
        <w:jc w:val="both"/>
        <w:rPr>
          <w:lang w:eastAsia="en-US"/>
        </w:rPr>
      </w:pPr>
      <w:r w:rsidRPr="000A7127">
        <w:rPr>
          <w:lang w:eastAsia="en-US"/>
        </w:rPr>
        <w:t>Ведение нормативно-справочной информации по объектам НМА;</w:t>
      </w:r>
    </w:p>
    <w:p w:rsidR="00283708" w:rsidRPr="000A7127" w:rsidRDefault="00283708" w:rsidP="00B50F01">
      <w:pPr>
        <w:keepLines/>
        <w:numPr>
          <w:ilvl w:val="1"/>
          <w:numId w:val="104"/>
        </w:numPr>
        <w:suppressAutoHyphens w:val="0"/>
        <w:spacing w:after="120" w:line="276" w:lineRule="auto"/>
        <w:jc w:val="both"/>
        <w:rPr>
          <w:lang w:eastAsia="en-US"/>
        </w:rPr>
      </w:pPr>
      <w:r w:rsidRPr="000A7127">
        <w:rPr>
          <w:lang w:eastAsia="en-US"/>
        </w:rPr>
        <w:t>Ведение хронологии изменения сведений по объекту НМА;</w:t>
      </w:r>
    </w:p>
    <w:p w:rsidR="00283708" w:rsidRPr="000A7127" w:rsidRDefault="00283708" w:rsidP="00B50F01">
      <w:pPr>
        <w:keepLines/>
        <w:numPr>
          <w:ilvl w:val="1"/>
          <w:numId w:val="104"/>
        </w:numPr>
        <w:suppressAutoHyphens w:val="0"/>
        <w:spacing w:after="120" w:line="276" w:lineRule="auto"/>
        <w:jc w:val="both"/>
        <w:rPr>
          <w:lang w:eastAsia="en-US"/>
        </w:rPr>
      </w:pPr>
      <w:r w:rsidRPr="000A7127">
        <w:rPr>
          <w:lang w:eastAsia="en-US"/>
        </w:rPr>
        <w:t>Ведение операций, связанных с движением объекта НМА:</w:t>
      </w:r>
    </w:p>
    <w:p w:rsidR="00283708" w:rsidRPr="000A7127" w:rsidRDefault="00283708" w:rsidP="00B50F01">
      <w:pPr>
        <w:keepLines/>
        <w:numPr>
          <w:ilvl w:val="2"/>
          <w:numId w:val="104"/>
        </w:numPr>
        <w:suppressAutoHyphens w:val="0"/>
        <w:spacing w:after="120" w:line="276" w:lineRule="auto"/>
        <w:jc w:val="both"/>
        <w:rPr>
          <w:lang w:val="en-US" w:eastAsia="en-US"/>
        </w:rPr>
      </w:pPr>
      <w:proofErr w:type="spellStart"/>
      <w:r w:rsidRPr="000A7127">
        <w:rPr>
          <w:lang w:val="en-US" w:eastAsia="en-US"/>
        </w:rPr>
        <w:t>Приобретение</w:t>
      </w:r>
      <w:proofErr w:type="spellEnd"/>
      <w:r w:rsidRPr="000A7127">
        <w:rPr>
          <w:lang w:val="en-US" w:eastAsia="en-US"/>
        </w:rPr>
        <w:t xml:space="preserve"> НМА;</w:t>
      </w:r>
    </w:p>
    <w:p w:rsidR="00283708" w:rsidRPr="000A7127" w:rsidRDefault="00283708" w:rsidP="00B50F01">
      <w:pPr>
        <w:keepLines/>
        <w:numPr>
          <w:ilvl w:val="2"/>
          <w:numId w:val="104"/>
        </w:numPr>
        <w:suppressAutoHyphens w:val="0"/>
        <w:spacing w:after="120" w:line="276" w:lineRule="auto"/>
        <w:jc w:val="both"/>
        <w:rPr>
          <w:lang w:val="en-US" w:eastAsia="en-US"/>
        </w:rPr>
      </w:pPr>
      <w:proofErr w:type="spellStart"/>
      <w:r w:rsidRPr="000A7127">
        <w:rPr>
          <w:lang w:val="en-US" w:eastAsia="en-US"/>
        </w:rPr>
        <w:t>Приобретение</w:t>
      </w:r>
      <w:proofErr w:type="spellEnd"/>
      <w:r w:rsidRPr="000A7127">
        <w:rPr>
          <w:lang w:val="en-US" w:eastAsia="en-US"/>
        </w:rPr>
        <w:t xml:space="preserve"> </w:t>
      </w:r>
      <w:proofErr w:type="spellStart"/>
      <w:r w:rsidRPr="000A7127">
        <w:rPr>
          <w:lang w:val="en-US" w:eastAsia="en-US"/>
        </w:rPr>
        <w:t>права</w:t>
      </w:r>
      <w:proofErr w:type="spellEnd"/>
      <w:r w:rsidRPr="000A7127">
        <w:rPr>
          <w:lang w:val="en-US" w:eastAsia="en-US"/>
        </w:rPr>
        <w:t xml:space="preserve"> </w:t>
      </w:r>
      <w:proofErr w:type="spellStart"/>
      <w:r w:rsidRPr="000A7127">
        <w:rPr>
          <w:lang w:val="en-US" w:eastAsia="en-US"/>
        </w:rPr>
        <w:t>пользования</w:t>
      </w:r>
      <w:proofErr w:type="spellEnd"/>
      <w:r w:rsidRPr="000A7127">
        <w:rPr>
          <w:lang w:val="en-US" w:eastAsia="en-US"/>
        </w:rPr>
        <w:t xml:space="preserve"> НМА;</w:t>
      </w:r>
    </w:p>
    <w:p w:rsidR="00283708" w:rsidRPr="000A7127" w:rsidRDefault="00283708" w:rsidP="00B50F01">
      <w:pPr>
        <w:keepLines/>
        <w:numPr>
          <w:ilvl w:val="2"/>
          <w:numId w:val="104"/>
        </w:numPr>
        <w:suppressAutoHyphens w:val="0"/>
        <w:spacing w:after="120" w:line="276" w:lineRule="auto"/>
        <w:jc w:val="both"/>
        <w:rPr>
          <w:lang w:val="en-US" w:eastAsia="en-US"/>
        </w:rPr>
      </w:pPr>
      <w:proofErr w:type="spellStart"/>
      <w:r w:rsidRPr="000A7127">
        <w:rPr>
          <w:lang w:val="en-US" w:eastAsia="en-US"/>
        </w:rPr>
        <w:t>Выбытие</w:t>
      </w:r>
      <w:proofErr w:type="spellEnd"/>
      <w:r w:rsidRPr="000A7127">
        <w:rPr>
          <w:lang w:val="en-US" w:eastAsia="en-US"/>
        </w:rPr>
        <w:t xml:space="preserve"> НМА;</w:t>
      </w:r>
    </w:p>
    <w:p w:rsidR="00283708" w:rsidRPr="000A7127" w:rsidRDefault="00283708" w:rsidP="00B50F01">
      <w:pPr>
        <w:keepLines/>
        <w:numPr>
          <w:ilvl w:val="2"/>
          <w:numId w:val="104"/>
        </w:numPr>
        <w:suppressAutoHyphens w:val="0"/>
        <w:spacing w:after="120" w:line="276" w:lineRule="auto"/>
        <w:jc w:val="both"/>
        <w:rPr>
          <w:lang w:val="en-US" w:eastAsia="en-US"/>
        </w:rPr>
      </w:pPr>
      <w:proofErr w:type="spellStart"/>
      <w:r w:rsidRPr="000A7127">
        <w:rPr>
          <w:lang w:val="en-US" w:eastAsia="en-US"/>
        </w:rPr>
        <w:t>Передача</w:t>
      </w:r>
      <w:proofErr w:type="spellEnd"/>
      <w:r w:rsidRPr="000A7127">
        <w:rPr>
          <w:lang w:val="en-US" w:eastAsia="en-US"/>
        </w:rPr>
        <w:t xml:space="preserve"> </w:t>
      </w:r>
      <w:proofErr w:type="spellStart"/>
      <w:r w:rsidRPr="000A7127">
        <w:rPr>
          <w:lang w:val="en-US" w:eastAsia="en-US"/>
        </w:rPr>
        <w:t>права</w:t>
      </w:r>
      <w:proofErr w:type="spellEnd"/>
      <w:r w:rsidRPr="000A7127">
        <w:rPr>
          <w:lang w:val="en-US" w:eastAsia="en-US"/>
        </w:rPr>
        <w:t xml:space="preserve"> </w:t>
      </w:r>
      <w:proofErr w:type="spellStart"/>
      <w:r w:rsidRPr="000A7127">
        <w:rPr>
          <w:lang w:val="en-US" w:eastAsia="en-US"/>
        </w:rPr>
        <w:t>пользования</w:t>
      </w:r>
      <w:proofErr w:type="spellEnd"/>
      <w:r w:rsidRPr="000A7127">
        <w:rPr>
          <w:lang w:val="en-US" w:eastAsia="en-US"/>
        </w:rPr>
        <w:t xml:space="preserve"> НМА</w:t>
      </w:r>
      <w:r w:rsidRPr="000A7127">
        <w:rPr>
          <w:lang w:eastAsia="en-US"/>
        </w:rPr>
        <w:t>.</w:t>
      </w:r>
    </w:p>
    <w:p w:rsidR="00283708" w:rsidRPr="000A7127" w:rsidRDefault="00283708" w:rsidP="00B50F01">
      <w:pPr>
        <w:keepLines/>
        <w:numPr>
          <w:ilvl w:val="1"/>
          <w:numId w:val="104"/>
        </w:numPr>
        <w:suppressAutoHyphens w:val="0"/>
        <w:spacing w:after="120" w:line="276" w:lineRule="auto"/>
        <w:jc w:val="both"/>
        <w:rPr>
          <w:lang w:eastAsia="en-US"/>
        </w:rPr>
      </w:pPr>
      <w:r w:rsidRPr="000A7127">
        <w:rPr>
          <w:lang w:eastAsia="en-US"/>
        </w:rPr>
        <w:t>Ведение операций, связанных с изменением срока полезного использования НМА, изменения способа начисления амортизации;</w:t>
      </w:r>
    </w:p>
    <w:p w:rsidR="00283708" w:rsidRPr="000A7127" w:rsidRDefault="00283708" w:rsidP="00B50F01">
      <w:pPr>
        <w:keepLines/>
        <w:numPr>
          <w:ilvl w:val="1"/>
          <w:numId w:val="104"/>
        </w:numPr>
        <w:suppressAutoHyphens w:val="0"/>
        <w:spacing w:after="120" w:line="276" w:lineRule="auto"/>
        <w:jc w:val="both"/>
        <w:rPr>
          <w:lang w:val="en-US" w:eastAsia="en-US"/>
        </w:rPr>
      </w:pPr>
      <w:proofErr w:type="spellStart"/>
      <w:r w:rsidRPr="000A7127">
        <w:rPr>
          <w:lang w:val="en-US" w:eastAsia="en-US"/>
        </w:rPr>
        <w:t>Амортизации</w:t>
      </w:r>
      <w:proofErr w:type="spellEnd"/>
      <w:r w:rsidRPr="000A7127">
        <w:rPr>
          <w:lang w:val="en-US" w:eastAsia="en-US"/>
        </w:rPr>
        <w:t xml:space="preserve"> НМА;</w:t>
      </w:r>
    </w:p>
    <w:p w:rsidR="00283708" w:rsidRPr="000A7127" w:rsidRDefault="00283708" w:rsidP="00B50F01">
      <w:pPr>
        <w:keepLines/>
        <w:numPr>
          <w:ilvl w:val="1"/>
          <w:numId w:val="104"/>
        </w:numPr>
        <w:suppressAutoHyphens w:val="0"/>
        <w:spacing w:after="120" w:line="276" w:lineRule="auto"/>
        <w:jc w:val="both"/>
        <w:rPr>
          <w:lang w:val="en-US" w:eastAsia="en-US"/>
        </w:rPr>
      </w:pPr>
      <w:proofErr w:type="spellStart"/>
      <w:r w:rsidRPr="000A7127">
        <w:rPr>
          <w:lang w:val="en-US" w:eastAsia="en-US"/>
        </w:rPr>
        <w:t>Переоценка</w:t>
      </w:r>
      <w:proofErr w:type="spellEnd"/>
      <w:r w:rsidRPr="000A7127">
        <w:rPr>
          <w:lang w:val="en-US" w:eastAsia="en-US"/>
        </w:rPr>
        <w:t xml:space="preserve"> НМА;</w:t>
      </w:r>
    </w:p>
    <w:p w:rsidR="00283708" w:rsidRPr="000A7127" w:rsidRDefault="00283708" w:rsidP="00B50F01">
      <w:pPr>
        <w:keepLines/>
        <w:numPr>
          <w:ilvl w:val="1"/>
          <w:numId w:val="104"/>
        </w:numPr>
        <w:suppressAutoHyphens w:val="0"/>
        <w:spacing w:after="120" w:line="276" w:lineRule="auto"/>
        <w:jc w:val="both"/>
        <w:rPr>
          <w:lang w:eastAsia="en-US"/>
        </w:rPr>
      </w:pPr>
      <w:r w:rsidRPr="000A7127">
        <w:rPr>
          <w:lang w:eastAsia="en-US"/>
        </w:rPr>
        <w:t>Формирование печатных форм первичной учетной документации по учету НМА, согласно утвержденному альбому форм Общества;</w:t>
      </w:r>
    </w:p>
    <w:p w:rsidR="00283708" w:rsidRPr="000A7127" w:rsidRDefault="00283708" w:rsidP="00B50F01">
      <w:pPr>
        <w:keepLines/>
        <w:numPr>
          <w:ilvl w:val="1"/>
          <w:numId w:val="104"/>
        </w:numPr>
        <w:suppressAutoHyphens w:val="0"/>
        <w:spacing w:after="120" w:line="276" w:lineRule="auto"/>
        <w:jc w:val="both"/>
        <w:rPr>
          <w:lang w:eastAsia="en-US"/>
        </w:rPr>
      </w:pPr>
      <w:r w:rsidRPr="000A7127">
        <w:rPr>
          <w:lang w:eastAsia="en-US"/>
        </w:rPr>
        <w:t xml:space="preserve">Формирование аналитических отчетов, раскрывающих количественные и стоимостные показатели объектов НМА. </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 xml:space="preserve">3. Учет спецодежды, </w:t>
      </w:r>
      <w:proofErr w:type="spellStart"/>
      <w:r w:rsidRPr="000A7127">
        <w:rPr>
          <w:lang w:eastAsia="en-US"/>
        </w:rPr>
        <w:t>спецостнастки</w:t>
      </w:r>
      <w:proofErr w:type="spellEnd"/>
      <w:r w:rsidRPr="000A7127">
        <w:rPr>
          <w:lang w:eastAsia="en-US"/>
        </w:rPr>
        <w:t xml:space="preserve"> и инвентаря:</w:t>
      </w:r>
    </w:p>
    <w:p w:rsidR="00283708" w:rsidRPr="000A7127" w:rsidRDefault="00283708" w:rsidP="00B50F01">
      <w:pPr>
        <w:keepLines/>
        <w:numPr>
          <w:ilvl w:val="1"/>
          <w:numId w:val="105"/>
        </w:numPr>
        <w:suppressAutoHyphens w:val="0"/>
        <w:spacing w:after="120" w:line="276" w:lineRule="auto"/>
        <w:jc w:val="both"/>
        <w:rPr>
          <w:lang w:eastAsia="en-US"/>
        </w:rPr>
      </w:pPr>
      <w:r w:rsidRPr="000A7127">
        <w:rPr>
          <w:lang w:eastAsia="en-US"/>
        </w:rPr>
        <w:t xml:space="preserve">Ведение централизованной нормативно-справочной информации по  спецодежде и </w:t>
      </w:r>
      <w:proofErr w:type="spellStart"/>
      <w:r w:rsidRPr="000A7127">
        <w:rPr>
          <w:lang w:eastAsia="en-US"/>
        </w:rPr>
        <w:t>спецостнастке</w:t>
      </w:r>
      <w:proofErr w:type="spellEnd"/>
      <w:r w:rsidRPr="000A7127">
        <w:rPr>
          <w:lang w:eastAsia="en-US"/>
        </w:rPr>
        <w:t>;</w:t>
      </w:r>
    </w:p>
    <w:p w:rsidR="00283708" w:rsidRPr="000A7127" w:rsidRDefault="00283708" w:rsidP="00B50F01">
      <w:pPr>
        <w:keepLines/>
        <w:numPr>
          <w:ilvl w:val="1"/>
          <w:numId w:val="105"/>
        </w:numPr>
        <w:suppressAutoHyphens w:val="0"/>
        <w:spacing w:after="120" w:line="276" w:lineRule="auto"/>
        <w:jc w:val="both"/>
        <w:rPr>
          <w:lang w:eastAsia="en-US"/>
        </w:rPr>
      </w:pPr>
      <w:r w:rsidRPr="000A7127">
        <w:rPr>
          <w:lang w:eastAsia="en-US"/>
        </w:rPr>
        <w:t>Ведение хронологии изменения сведений по объекту учета (смена МОЛ, подразделения и пр.);</w:t>
      </w:r>
    </w:p>
    <w:p w:rsidR="00283708" w:rsidRPr="000A7127" w:rsidRDefault="00283708" w:rsidP="00B50F01">
      <w:pPr>
        <w:keepLines/>
        <w:numPr>
          <w:ilvl w:val="1"/>
          <w:numId w:val="105"/>
        </w:numPr>
        <w:suppressAutoHyphens w:val="0"/>
        <w:spacing w:after="120" w:line="276" w:lineRule="auto"/>
        <w:jc w:val="both"/>
        <w:rPr>
          <w:lang w:eastAsia="en-US"/>
        </w:rPr>
      </w:pPr>
      <w:r w:rsidRPr="000A7127">
        <w:rPr>
          <w:lang w:eastAsia="en-US"/>
        </w:rPr>
        <w:t>Ведение операций, связанных с движением объекта учета:</w:t>
      </w:r>
    </w:p>
    <w:p w:rsidR="00283708" w:rsidRPr="000A7127" w:rsidRDefault="00283708" w:rsidP="00B50F01">
      <w:pPr>
        <w:keepLines/>
        <w:numPr>
          <w:ilvl w:val="2"/>
          <w:numId w:val="105"/>
        </w:numPr>
        <w:suppressAutoHyphens w:val="0"/>
        <w:spacing w:after="120" w:line="276" w:lineRule="auto"/>
        <w:jc w:val="both"/>
        <w:rPr>
          <w:lang w:val="en-US" w:eastAsia="en-US"/>
        </w:rPr>
      </w:pPr>
      <w:proofErr w:type="spellStart"/>
      <w:r w:rsidRPr="000A7127">
        <w:rPr>
          <w:lang w:val="en-US" w:eastAsia="en-US"/>
        </w:rPr>
        <w:t>Поступление</w:t>
      </w:r>
      <w:proofErr w:type="spellEnd"/>
      <w:r w:rsidRPr="000A7127">
        <w:rPr>
          <w:lang w:val="en-US" w:eastAsia="en-US"/>
        </w:rPr>
        <w:t xml:space="preserve"> </w:t>
      </w:r>
      <w:proofErr w:type="spellStart"/>
      <w:r w:rsidRPr="000A7127">
        <w:rPr>
          <w:lang w:val="en-US" w:eastAsia="en-US"/>
        </w:rPr>
        <w:t>объекта</w:t>
      </w:r>
      <w:proofErr w:type="spellEnd"/>
      <w:r w:rsidRPr="000A7127">
        <w:rPr>
          <w:lang w:val="en-US" w:eastAsia="en-US"/>
        </w:rPr>
        <w:t xml:space="preserve"> </w:t>
      </w:r>
      <w:proofErr w:type="spellStart"/>
      <w:r w:rsidRPr="000A7127">
        <w:rPr>
          <w:lang w:val="en-US" w:eastAsia="en-US"/>
        </w:rPr>
        <w:t>на</w:t>
      </w:r>
      <w:proofErr w:type="spellEnd"/>
      <w:r w:rsidRPr="000A7127">
        <w:rPr>
          <w:lang w:val="en-US" w:eastAsia="en-US"/>
        </w:rPr>
        <w:t xml:space="preserve"> </w:t>
      </w:r>
      <w:proofErr w:type="spellStart"/>
      <w:r w:rsidRPr="000A7127">
        <w:rPr>
          <w:lang w:val="en-US" w:eastAsia="en-US"/>
        </w:rPr>
        <w:t>склад</w:t>
      </w:r>
      <w:proofErr w:type="spellEnd"/>
      <w:r w:rsidRPr="000A7127">
        <w:rPr>
          <w:lang w:val="en-US" w:eastAsia="en-US"/>
        </w:rPr>
        <w:t>;</w:t>
      </w:r>
    </w:p>
    <w:p w:rsidR="00283708" w:rsidRPr="000A7127" w:rsidRDefault="00283708" w:rsidP="00B50F01">
      <w:pPr>
        <w:keepLines/>
        <w:numPr>
          <w:ilvl w:val="2"/>
          <w:numId w:val="105"/>
        </w:numPr>
        <w:suppressAutoHyphens w:val="0"/>
        <w:spacing w:after="120" w:line="276" w:lineRule="auto"/>
        <w:jc w:val="both"/>
        <w:rPr>
          <w:lang w:val="en-US" w:eastAsia="en-US"/>
        </w:rPr>
      </w:pPr>
      <w:proofErr w:type="spellStart"/>
      <w:r w:rsidRPr="000A7127">
        <w:rPr>
          <w:lang w:val="en-US" w:eastAsia="en-US"/>
        </w:rPr>
        <w:t>Передача</w:t>
      </w:r>
      <w:proofErr w:type="spellEnd"/>
      <w:r w:rsidRPr="000A7127">
        <w:rPr>
          <w:lang w:val="en-US" w:eastAsia="en-US"/>
        </w:rPr>
        <w:t xml:space="preserve"> </w:t>
      </w:r>
      <w:proofErr w:type="spellStart"/>
      <w:r w:rsidRPr="000A7127">
        <w:rPr>
          <w:lang w:val="en-US" w:eastAsia="en-US"/>
        </w:rPr>
        <w:t>объекта</w:t>
      </w:r>
      <w:proofErr w:type="spellEnd"/>
      <w:r w:rsidRPr="000A7127">
        <w:rPr>
          <w:lang w:val="en-US" w:eastAsia="en-US"/>
        </w:rPr>
        <w:t xml:space="preserve"> в </w:t>
      </w:r>
      <w:proofErr w:type="spellStart"/>
      <w:r w:rsidRPr="000A7127">
        <w:rPr>
          <w:lang w:val="en-US" w:eastAsia="en-US"/>
        </w:rPr>
        <w:t>эксплуатацию</w:t>
      </w:r>
      <w:proofErr w:type="spellEnd"/>
      <w:r w:rsidRPr="000A7127">
        <w:rPr>
          <w:lang w:val="en-US" w:eastAsia="en-US"/>
        </w:rPr>
        <w:t>;</w:t>
      </w:r>
    </w:p>
    <w:p w:rsidR="00283708" w:rsidRPr="000A7127" w:rsidRDefault="00283708" w:rsidP="00B50F01">
      <w:pPr>
        <w:keepLines/>
        <w:numPr>
          <w:ilvl w:val="2"/>
          <w:numId w:val="105"/>
        </w:numPr>
        <w:suppressAutoHyphens w:val="0"/>
        <w:spacing w:after="120" w:line="276" w:lineRule="auto"/>
        <w:jc w:val="both"/>
        <w:rPr>
          <w:lang w:eastAsia="en-US"/>
        </w:rPr>
      </w:pPr>
      <w:r w:rsidRPr="000A7127">
        <w:rPr>
          <w:lang w:eastAsia="en-US"/>
        </w:rPr>
        <w:t>Перемещение объекта в эксплуатации (смена МОЛ, подразделения учета);</w:t>
      </w:r>
    </w:p>
    <w:p w:rsidR="00283708" w:rsidRPr="000A7127" w:rsidRDefault="00283708" w:rsidP="00B50F01">
      <w:pPr>
        <w:keepLines/>
        <w:numPr>
          <w:ilvl w:val="2"/>
          <w:numId w:val="105"/>
        </w:numPr>
        <w:suppressAutoHyphens w:val="0"/>
        <w:spacing w:after="120" w:line="276" w:lineRule="auto"/>
        <w:jc w:val="both"/>
        <w:rPr>
          <w:lang w:val="en-US" w:eastAsia="en-US"/>
        </w:rPr>
      </w:pPr>
      <w:proofErr w:type="spellStart"/>
      <w:r w:rsidRPr="000A7127">
        <w:rPr>
          <w:lang w:val="en-US" w:eastAsia="en-US"/>
        </w:rPr>
        <w:t>Возврат</w:t>
      </w:r>
      <w:proofErr w:type="spellEnd"/>
      <w:r w:rsidRPr="000A7127">
        <w:rPr>
          <w:lang w:val="en-US" w:eastAsia="en-US"/>
        </w:rPr>
        <w:t xml:space="preserve"> </w:t>
      </w:r>
      <w:proofErr w:type="spellStart"/>
      <w:r w:rsidRPr="000A7127">
        <w:rPr>
          <w:lang w:val="en-US" w:eastAsia="en-US"/>
        </w:rPr>
        <w:t>объекта</w:t>
      </w:r>
      <w:proofErr w:type="spellEnd"/>
      <w:r w:rsidRPr="000A7127">
        <w:rPr>
          <w:lang w:val="en-US" w:eastAsia="en-US"/>
        </w:rPr>
        <w:t xml:space="preserve"> </w:t>
      </w:r>
      <w:proofErr w:type="spellStart"/>
      <w:r w:rsidRPr="000A7127">
        <w:rPr>
          <w:lang w:val="en-US" w:eastAsia="en-US"/>
        </w:rPr>
        <w:t>из</w:t>
      </w:r>
      <w:proofErr w:type="spellEnd"/>
      <w:r w:rsidRPr="000A7127">
        <w:rPr>
          <w:lang w:val="en-US" w:eastAsia="en-US"/>
        </w:rPr>
        <w:t xml:space="preserve"> </w:t>
      </w:r>
      <w:proofErr w:type="spellStart"/>
      <w:r w:rsidRPr="000A7127">
        <w:rPr>
          <w:lang w:val="en-US" w:eastAsia="en-US"/>
        </w:rPr>
        <w:t>эксплуатации</w:t>
      </w:r>
      <w:proofErr w:type="spellEnd"/>
      <w:r w:rsidRPr="000A7127">
        <w:rPr>
          <w:lang w:val="en-US" w:eastAsia="en-US"/>
        </w:rPr>
        <w:t>;</w:t>
      </w:r>
    </w:p>
    <w:p w:rsidR="00283708" w:rsidRPr="000A7127" w:rsidRDefault="00283708" w:rsidP="00B50F01">
      <w:pPr>
        <w:keepLines/>
        <w:numPr>
          <w:ilvl w:val="2"/>
          <w:numId w:val="105"/>
        </w:numPr>
        <w:suppressAutoHyphens w:val="0"/>
        <w:spacing w:after="120" w:line="276" w:lineRule="auto"/>
        <w:jc w:val="both"/>
        <w:rPr>
          <w:lang w:val="en-US" w:eastAsia="en-US"/>
        </w:rPr>
      </w:pPr>
      <w:proofErr w:type="spellStart"/>
      <w:r w:rsidRPr="000A7127">
        <w:rPr>
          <w:lang w:val="en-US" w:eastAsia="en-US"/>
        </w:rPr>
        <w:t>Списание</w:t>
      </w:r>
      <w:proofErr w:type="spellEnd"/>
      <w:r w:rsidRPr="000A7127">
        <w:rPr>
          <w:lang w:val="en-US" w:eastAsia="en-US"/>
        </w:rPr>
        <w:t xml:space="preserve"> </w:t>
      </w:r>
      <w:proofErr w:type="spellStart"/>
      <w:r w:rsidRPr="000A7127">
        <w:rPr>
          <w:lang w:val="en-US" w:eastAsia="en-US"/>
        </w:rPr>
        <w:t>объекта</w:t>
      </w:r>
      <w:proofErr w:type="spellEnd"/>
      <w:r w:rsidRPr="000A7127">
        <w:rPr>
          <w:lang w:val="en-US" w:eastAsia="en-US"/>
        </w:rPr>
        <w:t xml:space="preserve"> в </w:t>
      </w:r>
      <w:proofErr w:type="spellStart"/>
      <w:r w:rsidRPr="000A7127">
        <w:rPr>
          <w:lang w:val="en-US" w:eastAsia="en-US"/>
        </w:rPr>
        <w:t>эксплуатации</w:t>
      </w:r>
      <w:proofErr w:type="spellEnd"/>
      <w:r w:rsidRPr="000A7127">
        <w:rPr>
          <w:lang w:eastAsia="en-US"/>
        </w:rPr>
        <w:t>.</w:t>
      </w:r>
    </w:p>
    <w:p w:rsidR="00283708" w:rsidRPr="000A7127" w:rsidRDefault="00283708" w:rsidP="00B50F01">
      <w:pPr>
        <w:keepLines/>
        <w:numPr>
          <w:ilvl w:val="1"/>
          <w:numId w:val="105"/>
        </w:numPr>
        <w:suppressAutoHyphens w:val="0"/>
        <w:spacing w:after="120" w:line="276" w:lineRule="auto"/>
        <w:jc w:val="both"/>
        <w:rPr>
          <w:lang w:eastAsia="en-US"/>
        </w:rPr>
      </w:pPr>
      <w:r w:rsidRPr="000A7127">
        <w:rPr>
          <w:lang w:eastAsia="en-US"/>
        </w:rPr>
        <w:t>Погашение стоимости объекта в эксплуатации;</w:t>
      </w:r>
    </w:p>
    <w:p w:rsidR="00283708" w:rsidRPr="000A7127" w:rsidRDefault="00283708" w:rsidP="00B50F01">
      <w:pPr>
        <w:keepLines/>
        <w:numPr>
          <w:ilvl w:val="1"/>
          <w:numId w:val="105"/>
        </w:numPr>
        <w:suppressAutoHyphens w:val="0"/>
        <w:spacing w:after="120" w:line="276" w:lineRule="auto"/>
        <w:jc w:val="both"/>
        <w:rPr>
          <w:lang w:val="en-US" w:eastAsia="en-US"/>
        </w:rPr>
      </w:pPr>
      <w:proofErr w:type="spellStart"/>
      <w:r w:rsidRPr="000A7127">
        <w:rPr>
          <w:lang w:val="en-US" w:eastAsia="en-US"/>
        </w:rPr>
        <w:t>Инвентаризация</w:t>
      </w:r>
      <w:proofErr w:type="spellEnd"/>
      <w:r w:rsidRPr="000A7127">
        <w:rPr>
          <w:lang w:val="en-US" w:eastAsia="en-US"/>
        </w:rPr>
        <w:t xml:space="preserve"> </w:t>
      </w:r>
      <w:proofErr w:type="spellStart"/>
      <w:r w:rsidRPr="000A7127">
        <w:rPr>
          <w:lang w:val="en-US" w:eastAsia="en-US"/>
        </w:rPr>
        <w:t>объектов</w:t>
      </w:r>
      <w:proofErr w:type="spellEnd"/>
      <w:r w:rsidRPr="000A7127">
        <w:rPr>
          <w:lang w:val="en-US" w:eastAsia="en-US"/>
        </w:rPr>
        <w:t xml:space="preserve"> в </w:t>
      </w:r>
      <w:proofErr w:type="spellStart"/>
      <w:r w:rsidRPr="000A7127">
        <w:rPr>
          <w:lang w:val="en-US" w:eastAsia="en-US"/>
        </w:rPr>
        <w:t>эксплуатации</w:t>
      </w:r>
      <w:proofErr w:type="spellEnd"/>
      <w:r w:rsidRPr="000A7127">
        <w:rPr>
          <w:lang w:eastAsia="en-US"/>
        </w:rPr>
        <w:t>;</w:t>
      </w:r>
    </w:p>
    <w:p w:rsidR="00283708" w:rsidRPr="000A7127" w:rsidRDefault="00283708" w:rsidP="00B50F01">
      <w:pPr>
        <w:keepLines/>
        <w:numPr>
          <w:ilvl w:val="1"/>
          <w:numId w:val="105"/>
        </w:numPr>
        <w:suppressAutoHyphens w:val="0"/>
        <w:spacing w:after="120" w:line="276" w:lineRule="auto"/>
        <w:jc w:val="both"/>
        <w:rPr>
          <w:lang w:eastAsia="en-US"/>
        </w:rPr>
      </w:pPr>
      <w:r w:rsidRPr="000A7127">
        <w:rPr>
          <w:lang w:eastAsia="en-US"/>
        </w:rPr>
        <w:t xml:space="preserve">Формирование печатных форм первичной учетной документации по учету спецодежды и </w:t>
      </w:r>
      <w:proofErr w:type="spellStart"/>
      <w:r w:rsidRPr="000A7127">
        <w:rPr>
          <w:lang w:eastAsia="en-US"/>
        </w:rPr>
        <w:t>спецоснастки</w:t>
      </w:r>
      <w:proofErr w:type="spellEnd"/>
      <w:r w:rsidRPr="000A7127">
        <w:rPr>
          <w:lang w:eastAsia="en-US"/>
        </w:rPr>
        <w:t>, согласно утвержденному альбому форм Общества;</w:t>
      </w:r>
    </w:p>
    <w:p w:rsidR="00283708" w:rsidRPr="000A7127" w:rsidRDefault="00283708" w:rsidP="00B50F01">
      <w:pPr>
        <w:keepLines/>
        <w:numPr>
          <w:ilvl w:val="1"/>
          <w:numId w:val="105"/>
        </w:numPr>
        <w:suppressAutoHyphens w:val="0"/>
        <w:spacing w:after="120" w:line="276" w:lineRule="auto"/>
        <w:jc w:val="both"/>
        <w:rPr>
          <w:lang w:eastAsia="en-US"/>
        </w:rPr>
      </w:pPr>
      <w:r w:rsidRPr="000A7127">
        <w:rPr>
          <w:lang w:eastAsia="en-US"/>
        </w:rPr>
        <w:lastRenderedPageBreak/>
        <w:t>Формирование аналитических отчетов, раскрывающих количественные и стоимостные показатели объекта учета.</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4. Учет материалов:</w:t>
      </w:r>
    </w:p>
    <w:p w:rsidR="00283708" w:rsidRPr="000A7127" w:rsidRDefault="00283708" w:rsidP="00B50F01">
      <w:pPr>
        <w:keepLines/>
        <w:numPr>
          <w:ilvl w:val="1"/>
          <w:numId w:val="106"/>
        </w:numPr>
        <w:suppressAutoHyphens w:val="0"/>
        <w:spacing w:after="120" w:line="276" w:lineRule="auto"/>
        <w:jc w:val="both"/>
        <w:rPr>
          <w:lang w:eastAsia="en-US"/>
        </w:rPr>
      </w:pPr>
      <w:r w:rsidRPr="000A7127">
        <w:rPr>
          <w:lang w:eastAsia="en-US"/>
        </w:rPr>
        <w:t>Ведение централизованной нормативно-справочной информации по номенклатуре</w:t>
      </w:r>
    </w:p>
    <w:p w:rsidR="00283708" w:rsidRPr="000A7127" w:rsidRDefault="00283708" w:rsidP="00B50F01">
      <w:pPr>
        <w:keepLines/>
        <w:numPr>
          <w:ilvl w:val="1"/>
          <w:numId w:val="106"/>
        </w:numPr>
        <w:suppressAutoHyphens w:val="0"/>
        <w:spacing w:after="120" w:line="276" w:lineRule="auto"/>
        <w:jc w:val="both"/>
        <w:rPr>
          <w:lang w:eastAsia="en-US"/>
        </w:rPr>
      </w:pPr>
      <w:r w:rsidRPr="000A7127">
        <w:rPr>
          <w:lang w:eastAsia="en-US"/>
        </w:rPr>
        <w:t>Ведение учета операций, связанных с движением материалов:</w:t>
      </w:r>
    </w:p>
    <w:p w:rsidR="00283708" w:rsidRPr="000A7127" w:rsidRDefault="00283708" w:rsidP="00B50F01">
      <w:pPr>
        <w:keepLines/>
        <w:numPr>
          <w:ilvl w:val="2"/>
          <w:numId w:val="106"/>
        </w:numPr>
        <w:suppressAutoHyphens w:val="0"/>
        <w:spacing w:after="120" w:line="276" w:lineRule="auto"/>
        <w:jc w:val="both"/>
        <w:rPr>
          <w:lang w:val="en-US" w:eastAsia="en-US"/>
        </w:rPr>
      </w:pPr>
      <w:proofErr w:type="spellStart"/>
      <w:r w:rsidRPr="000A7127">
        <w:rPr>
          <w:lang w:val="en-US" w:eastAsia="en-US"/>
        </w:rPr>
        <w:t>Поступление</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val="en-US" w:eastAsia="en-US"/>
        </w:rPr>
        <w:t>:</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val="en-US" w:eastAsia="en-US"/>
        </w:rPr>
      </w:pPr>
      <w:r w:rsidRPr="000A7127">
        <w:rPr>
          <w:lang w:eastAsia="en-US"/>
        </w:rPr>
        <w:t>П</w:t>
      </w:r>
      <w:proofErr w:type="spellStart"/>
      <w:r w:rsidRPr="000A7127">
        <w:rPr>
          <w:lang w:val="en-US" w:eastAsia="en-US"/>
        </w:rPr>
        <w:t>окупка</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eastAsia="en-US"/>
        </w:rPr>
        <w:t>;</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val="en-US" w:eastAsia="en-US"/>
        </w:rPr>
      </w:pPr>
      <w:r w:rsidRPr="000A7127">
        <w:rPr>
          <w:lang w:eastAsia="en-US"/>
        </w:rPr>
        <w:t>П</w:t>
      </w:r>
      <w:proofErr w:type="spellStart"/>
      <w:r w:rsidRPr="000A7127">
        <w:rPr>
          <w:lang w:val="en-US" w:eastAsia="en-US"/>
        </w:rPr>
        <w:t>окупка</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val="en-US" w:eastAsia="en-US"/>
        </w:rPr>
        <w:t xml:space="preserve"> </w:t>
      </w:r>
      <w:proofErr w:type="spellStart"/>
      <w:r w:rsidRPr="000A7127">
        <w:rPr>
          <w:lang w:val="en-US" w:eastAsia="en-US"/>
        </w:rPr>
        <w:t>по</w:t>
      </w:r>
      <w:proofErr w:type="spellEnd"/>
      <w:r w:rsidRPr="000A7127">
        <w:rPr>
          <w:lang w:val="en-US" w:eastAsia="en-US"/>
        </w:rPr>
        <w:t xml:space="preserve"> </w:t>
      </w:r>
      <w:proofErr w:type="spellStart"/>
      <w:r w:rsidRPr="000A7127">
        <w:rPr>
          <w:lang w:val="en-US" w:eastAsia="en-US"/>
        </w:rPr>
        <w:t>импорту</w:t>
      </w:r>
      <w:proofErr w:type="spellEnd"/>
      <w:r w:rsidRPr="000A7127">
        <w:rPr>
          <w:lang w:eastAsia="en-US"/>
        </w:rPr>
        <w:t>;</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eastAsia="en-US"/>
        </w:rPr>
      </w:pPr>
      <w:r w:rsidRPr="000A7127">
        <w:rPr>
          <w:lang w:eastAsia="en-US"/>
        </w:rPr>
        <w:t>Покупка материалов за наличный расчет через подотчетное лицо;</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val="en-US" w:eastAsia="en-US"/>
        </w:rPr>
      </w:pPr>
      <w:r w:rsidRPr="000A7127">
        <w:rPr>
          <w:lang w:eastAsia="en-US"/>
        </w:rPr>
        <w:t>Б</w:t>
      </w:r>
      <w:proofErr w:type="spellStart"/>
      <w:r w:rsidRPr="000A7127">
        <w:rPr>
          <w:lang w:val="en-US" w:eastAsia="en-US"/>
        </w:rPr>
        <w:t>езвозмездное</w:t>
      </w:r>
      <w:proofErr w:type="spellEnd"/>
      <w:r w:rsidRPr="000A7127">
        <w:rPr>
          <w:lang w:val="en-US" w:eastAsia="en-US"/>
        </w:rPr>
        <w:t xml:space="preserve"> </w:t>
      </w:r>
      <w:proofErr w:type="spellStart"/>
      <w:r w:rsidRPr="000A7127">
        <w:rPr>
          <w:lang w:val="en-US" w:eastAsia="en-US"/>
        </w:rPr>
        <w:t>получение</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eastAsia="en-US"/>
        </w:rPr>
        <w:t>;</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eastAsia="en-US"/>
        </w:rPr>
      </w:pPr>
      <w:r w:rsidRPr="000A7127">
        <w:rPr>
          <w:lang w:eastAsia="en-US"/>
        </w:rPr>
        <w:t>Получение материалов в качестве вклада в уставный капитал;</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eastAsia="en-US"/>
        </w:rPr>
      </w:pPr>
      <w:r w:rsidRPr="000A7127">
        <w:rPr>
          <w:lang w:eastAsia="en-US"/>
        </w:rPr>
        <w:t>Получение материалов от филиалов Предприятия;</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val="en-US" w:eastAsia="en-US"/>
        </w:rPr>
      </w:pPr>
      <w:r w:rsidRPr="000A7127">
        <w:rPr>
          <w:lang w:eastAsia="en-US"/>
        </w:rPr>
        <w:t>К</w:t>
      </w:r>
      <w:proofErr w:type="spellStart"/>
      <w:r w:rsidRPr="000A7127">
        <w:rPr>
          <w:lang w:val="en-US" w:eastAsia="en-US"/>
        </w:rPr>
        <w:t>орректировка</w:t>
      </w:r>
      <w:proofErr w:type="spellEnd"/>
      <w:r w:rsidRPr="000A7127">
        <w:rPr>
          <w:lang w:val="en-US" w:eastAsia="en-US"/>
        </w:rPr>
        <w:t xml:space="preserve"> </w:t>
      </w:r>
      <w:proofErr w:type="spellStart"/>
      <w:r w:rsidRPr="000A7127">
        <w:rPr>
          <w:lang w:val="en-US" w:eastAsia="en-US"/>
        </w:rPr>
        <w:t>поступления</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eastAsia="en-US"/>
        </w:rPr>
        <w:t>;</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val="en-US" w:eastAsia="en-US"/>
        </w:rPr>
      </w:pPr>
      <w:r w:rsidRPr="000A7127">
        <w:rPr>
          <w:lang w:eastAsia="en-US"/>
        </w:rPr>
        <w:t>Н</w:t>
      </w:r>
      <w:proofErr w:type="spellStart"/>
      <w:r w:rsidRPr="000A7127">
        <w:rPr>
          <w:lang w:val="en-US" w:eastAsia="en-US"/>
        </w:rPr>
        <w:t>еотфактурованные</w:t>
      </w:r>
      <w:proofErr w:type="spellEnd"/>
      <w:r w:rsidRPr="000A7127">
        <w:rPr>
          <w:lang w:val="en-US" w:eastAsia="en-US"/>
        </w:rPr>
        <w:t xml:space="preserve"> </w:t>
      </w:r>
      <w:proofErr w:type="spellStart"/>
      <w:r w:rsidRPr="000A7127">
        <w:rPr>
          <w:lang w:val="en-US" w:eastAsia="en-US"/>
        </w:rPr>
        <w:t>поставки</w:t>
      </w:r>
      <w:proofErr w:type="spellEnd"/>
      <w:r w:rsidRPr="000A7127">
        <w:rPr>
          <w:lang w:eastAsia="en-US"/>
        </w:rPr>
        <w:t>;</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val="en-US" w:eastAsia="en-US"/>
        </w:rPr>
      </w:pPr>
      <w:r w:rsidRPr="000A7127">
        <w:rPr>
          <w:lang w:eastAsia="en-US"/>
        </w:rPr>
        <w:t>Т</w:t>
      </w:r>
      <w:proofErr w:type="spellStart"/>
      <w:r w:rsidRPr="000A7127">
        <w:rPr>
          <w:lang w:val="en-US" w:eastAsia="en-US"/>
        </w:rPr>
        <w:t>овары</w:t>
      </w:r>
      <w:proofErr w:type="spellEnd"/>
      <w:r w:rsidRPr="000A7127">
        <w:rPr>
          <w:lang w:val="en-US" w:eastAsia="en-US"/>
        </w:rPr>
        <w:t xml:space="preserve"> в </w:t>
      </w:r>
      <w:proofErr w:type="spellStart"/>
      <w:r w:rsidRPr="000A7127">
        <w:rPr>
          <w:lang w:val="en-US" w:eastAsia="en-US"/>
        </w:rPr>
        <w:t>пути</w:t>
      </w:r>
      <w:proofErr w:type="spellEnd"/>
      <w:r w:rsidRPr="000A7127">
        <w:rPr>
          <w:lang w:eastAsia="en-US"/>
        </w:rPr>
        <w:t>.</w:t>
      </w:r>
    </w:p>
    <w:p w:rsidR="00283708" w:rsidRPr="000A7127" w:rsidRDefault="00283708" w:rsidP="00B50F01">
      <w:pPr>
        <w:keepLines/>
        <w:numPr>
          <w:ilvl w:val="2"/>
          <w:numId w:val="106"/>
        </w:numPr>
        <w:suppressAutoHyphens w:val="0"/>
        <w:spacing w:after="120" w:line="276" w:lineRule="auto"/>
        <w:jc w:val="both"/>
        <w:rPr>
          <w:lang w:val="en-US" w:eastAsia="en-US"/>
        </w:rPr>
      </w:pPr>
      <w:proofErr w:type="spellStart"/>
      <w:r w:rsidRPr="000A7127">
        <w:rPr>
          <w:lang w:val="en-US" w:eastAsia="en-US"/>
        </w:rPr>
        <w:t>Выбытие</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val="en-US" w:eastAsia="en-US"/>
        </w:rPr>
        <w:t>:</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val="en-US" w:eastAsia="en-US"/>
        </w:rPr>
      </w:pPr>
      <w:r w:rsidRPr="000A7127">
        <w:rPr>
          <w:lang w:eastAsia="en-US"/>
        </w:rPr>
        <w:t>П</w:t>
      </w:r>
      <w:proofErr w:type="spellStart"/>
      <w:r w:rsidRPr="000A7127">
        <w:rPr>
          <w:lang w:val="en-US" w:eastAsia="en-US"/>
        </w:rPr>
        <w:t>родажа</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eastAsia="en-US"/>
        </w:rPr>
        <w:t>;</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val="en-US" w:eastAsia="en-US"/>
        </w:rPr>
      </w:pPr>
      <w:r w:rsidRPr="000A7127">
        <w:rPr>
          <w:lang w:eastAsia="en-US"/>
        </w:rPr>
        <w:t>П</w:t>
      </w:r>
      <w:proofErr w:type="spellStart"/>
      <w:r w:rsidRPr="000A7127">
        <w:rPr>
          <w:lang w:val="en-US" w:eastAsia="en-US"/>
        </w:rPr>
        <w:t>ередача</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val="en-US" w:eastAsia="en-US"/>
        </w:rPr>
        <w:t xml:space="preserve"> </w:t>
      </w:r>
      <w:proofErr w:type="spellStart"/>
      <w:r w:rsidRPr="000A7127">
        <w:rPr>
          <w:lang w:val="en-US" w:eastAsia="en-US"/>
        </w:rPr>
        <w:t>безвозмездно</w:t>
      </w:r>
      <w:proofErr w:type="spellEnd"/>
      <w:r w:rsidRPr="000A7127">
        <w:rPr>
          <w:lang w:eastAsia="en-US"/>
        </w:rPr>
        <w:t>;</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eastAsia="en-US"/>
        </w:rPr>
      </w:pPr>
      <w:r w:rsidRPr="000A7127">
        <w:rPr>
          <w:lang w:eastAsia="en-US"/>
        </w:rPr>
        <w:t>Передача материалов в качестве вклада в уставный капитал;</w:t>
      </w:r>
    </w:p>
    <w:p w:rsidR="00283708" w:rsidRPr="000A7127" w:rsidRDefault="00283708" w:rsidP="00B50F01">
      <w:pPr>
        <w:keepLines/>
        <w:numPr>
          <w:ilvl w:val="3"/>
          <w:numId w:val="106"/>
        </w:numPr>
        <w:tabs>
          <w:tab w:val="left" w:pos="2184"/>
          <w:tab w:val="num" w:pos="2808"/>
        </w:tabs>
        <w:suppressAutoHyphens w:val="0"/>
        <w:spacing w:after="60" w:line="276" w:lineRule="auto"/>
        <w:ind w:left="2808" w:hanging="1092"/>
        <w:jc w:val="both"/>
        <w:rPr>
          <w:lang w:val="en-US" w:eastAsia="en-US"/>
        </w:rPr>
      </w:pPr>
      <w:r w:rsidRPr="000A7127">
        <w:rPr>
          <w:lang w:eastAsia="en-US"/>
        </w:rPr>
        <w:t>П</w:t>
      </w:r>
      <w:proofErr w:type="spellStart"/>
      <w:r w:rsidRPr="000A7127">
        <w:rPr>
          <w:lang w:val="en-US" w:eastAsia="en-US"/>
        </w:rPr>
        <w:t>ередача</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val="en-US" w:eastAsia="en-US"/>
        </w:rPr>
        <w:t xml:space="preserve"> </w:t>
      </w:r>
      <w:proofErr w:type="spellStart"/>
      <w:r w:rsidRPr="000A7127">
        <w:rPr>
          <w:lang w:val="en-US" w:eastAsia="en-US"/>
        </w:rPr>
        <w:t>филиалам</w:t>
      </w:r>
      <w:proofErr w:type="spellEnd"/>
      <w:r w:rsidRPr="000A7127">
        <w:rPr>
          <w:lang w:val="en-US" w:eastAsia="en-US"/>
        </w:rPr>
        <w:t xml:space="preserve"> </w:t>
      </w:r>
      <w:proofErr w:type="spellStart"/>
      <w:r w:rsidRPr="000A7127">
        <w:rPr>
          <w:lang w:val="en-US" w:eastAsia="en-US"/>
        </w:rPr>
        <w:t>Предприятия</w:t>
      </w:r>
      <w:proofErr w:type="spellEnd"/>
      <w:r w:rsidRPr="000A7127">
        <w:rPr>
          <w:lang w:eastAsia="en-US"/>
        </w:rPr>
        <w:t>.</w:t>
      </w:r>
    </w:p>
    <w:p w:rsidR="00283708" w:rsidRPr="000A7127" w:rsidRDefault="00283708" w:rsidP="00B50F01">
      <w:pPr>
        <w:keepLines/>
        <w:numPr>
          <w:ilvl w:val="2"/>
          <w:numId w:val="106"/>
        </w:numPr>
        <w:suppressAutoHyphens w:val="0"/>
        <w:spacing w:after="120" w:line="276" w:lineRule="auto"/>
        <w:jc w:val="both"/>
        <w:rPr>
          <w:lang w:eastAsia="en-US"/>
        </w:rPr>
      </w:pPr>
      <w:r w:rsidRPr="000A7127">
        <w:rPr>
          <w:lang w:eastAsia="en-US"/>
        </w:rPr>
        <w:t>Переработка материалов (передача сырья в переработку, поступление готовой продукции);</w:t>
      </w:r>
    </w:p>
    <w:p w:rsidR="00283708" w:rsidRPr="000A7127" w:rsidRDefault="00283708" w:rsidP="00B50F01">
      <w:pPr>
        <w:keepLines/>
        <w:numPr>
          <w:ilvl w:val="2"/>
          <w:numId w:val="106"/>
        </w:numPr>
        <w:suppressAutoHyphens w:val="0"/>
        <w:spacing w:after="120" w:line="276" w:lineRule="auto"/>
        <w:jc w:val="both"/>
        <w:rPr>
          <w:lang w:val="en-US" w:eastAsia="en-US"/>
        </w:rPr>
      </w:pPr>
      <w:proofErr w:type="spellStart"/>
      <w:r w:rsidRPr="000A7127">
        <w:rPr>
          <w:lang w:val="en-US" w:eastAsia="en-US"/>
        </w:rPr>
        <w:t>Отпуск</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val="en-US" w:eastAsia="en-US"/>
        </w:rPr>
        <w:t xml:space="preserve"> в </w:t>
      </w:r>
      <w:proofErr w:type="spellStart"/>
      <w:r w:rsidRPr="000A7127">
        <w:rPr>
          <w:lang w:val="en-US" w:eastAsia="en-US"/>
        </w:rPr>
        <w:t>производство</w:t>
      </w:r>
      <w:proofErr w:type="spellEnd"/>
      <w:r w:rsidRPr="000A7127">
        <w:rPr>
          <w:lang w:val="en-US" w:eastAsia="en-US"/>
        </w:rPr>
        <w:t>;</w:t>
      </w:r>
    </w:p>
    <w:p w:rsidR="00283708" w:rsidRPr="000A7127" w:rsidRDefault="00283708" w:rsidP="00B50F01">
      <w:pPr>
        <w:keepLines/>
        <w:numPr>
          <w:ilvl w:val="2"/>
          <w:numId w:val="106"/>
        </w:numPr>
        <w:suppressAutoHyphens w:val="0"/>
        <w:spacing w:after="120" w:line="276" w:lineRule="auto"/>
        <w:jc w:val="both"/>
        <w:rPr>
          <w:lang w:eastAsia="en-US"/>
        </w:rPr>
      </w:pPr>
      <w:r w:rsidRPr="000A7127">
        <w:rPr>
          <w:lang w:eastAsia="en-US"/>
        </w:rPr>
        <w:t>Возврат материалов из незавершенного производства;</w:t>
      </w:r>
    </w:p>
    <w:p w:rsidR="00283708" w:rsidRPr="000A7127" w:rsidRDefault="00283708" w:rsidP="00B50F01">
      <w:pPr>
        <w:keepLines/>
        <w:numPr>
          <w:ilvl w:val="2"/>
          <w:numId w:val="106"/>
        </w:numPr>
        <w:suppressAutoHyphens w:val="0"/>
        <w:spacing w:after="120" w:line="276" w:lineRule="auto"/>
        <w:jc w:val="both"/>
        <w:rPr>
          <w:lang w:eastAsia="en-US"/>
        </w:rPr>
      </w:pPr>
      <w:proofErr w:type="spellStart"/>
      <w:r w:rsidRPr="000A7127">
        <w:rPr>
          <w:lang w:eastAsia="en-US"/>
        </w:rPr>
        <w:t>Оприходование</w:t>
      </w:r>
      <w:proofErr w:type="spellEnd"/>
      <w:r w:rsidRPr="000A7127">
        <w:rPr>
          <w:lang w:eastAsia="en-US"/>
        </w:rPr>
        <w:t xml:space="preserve"> материалов (от демонтажа основного средства, по результатам инвентаризации, безвозмездное получение, пр.);</w:t>
      </w:r>
    </w:p>
    <w:p w:rsidR="00283708" w:rsidRPr="000A7127" w:rsidRDefault="00283708" w:rsidP="00B50F01">
      <w:pPr>
        <w:keepLines/>
        <w:numPr>
          <w:ilvl w:val="2"/>
          <w:numId w:val="106"/>
        </w:numPr>
        <w:suppressAutoHyphens w:val="0"/>
        <w:spacing w:after="120" w:line="276" w:lineRule="auto"/>
        <w:jc w:val="both"/>
        <w:rPr>
          <w:lang w:eastAsia="en-US"/>
        </w:rPr>
      </w:pPr>
      <w:r w:rsidRPr="000A7127">
        <w:rPr>
          <w:lang w:eastAsia="en-US"/>
        </w:rPr>
        <w:t>Списание товаров по результатам инвентаризации;</w:t>
      </w:r>
    </w:p>
    <w:p w:rsidR="00283708" w:rsidRPr="000A7127" w:rsidRDefault="00283708" w:rsidP="00B50F01">
      <w:pPr>
        <w:keepLines/>
        <w:numPr>
          <w:ilvl w:val="2"/>
          <w:numId w:val="106"/>
        </w:numPr>
        <w:suppressAutoHyphens w:val="0"/>
        <w:spacing w:after="120" w:line="276" w:lineRule="auto"/>
        <w:jc w:val="both"/>
        <w:rPr>
          <w:lang w:eastAsia="en-US"/>
        </w:rPr>
      </w:pPr>
      <w:r w:rsidRPr="000A7127">
        <w:rPr>
          <w:lang w:eastAsia="en-US"/>
        </w:rPr>
        <w:t>Внутреннее перемещение товаров (со склада на склад, со счета на счет, пр.);</w:t>
      </w:r>
    </w:p>
    <w:p w:rsidR="00283708" w:rsidRPr="000A7127" w:rsidRDefault="00283708" w:rsidP="00B50F01">
      <w:pPr>
        <w:keepLines/>
        <w:numPr>
          <w:ilvl w:val="2"/>
          <w:numId w:val="106"/>
        </w:numPr>
        <w:suppressAutoHyphens w:val="0"/>
        <w:spacing w:after="120" w:line="276" w:lineRule="auto"/>
        <w:jc w:val="both"/>
        <w:rPr>
          <w:lang w:val="en-US" w:eastAsia="en-US"/>
        </w:rPr>
      </w:pPr>
      <w:proofErr w:type="spellStart"/>
      <w:r w:rsidRPr="000A7127">
        <w:rPr>
          <w:lang w:val="en-US" w:eastAsia="en-US"/>
        </w:rPr>
        <w:t>Возврат</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val="en-US" w:eastAsia="en-US"/>
        </w:rPr>
        <w:t xml:space="preserve"> </w:t>
      </w:r>
      <w:proofErr w:type="spellStart"/>
      <w:r w:rsidRPr="000A7127">
        <w:rPr>
          <w:lang w:val="en-US" w:eastAsia="en-US"/>
        </w:rPr>
        <w:t>покупателю</w:t>
      </w:r>
      <w:proofErr w:type="spellEnd"/>
      <w:r w:rsidRPr="000A7127">
        <w:rPr>
          <w:lang w:val="en-US" w:eastAsia="en-US"/>
        </w:rPr>
        <w:t>;</w:t>
      </w:r>
    </w:p>
    <w:p w:rsidR="00283708" w:rsidRPr="000A7127" w:rsidRDefault="00283708" w:rsidP="00B50F01">
      <w:pPr>
        <w:keepLines/>
        <w:numPr>
          <w:ilvl w:val="2"/>
          <w:numId w:val="106"/>
        </w:numPr>
        <w:suppressAutoHyphens w:val="0"/>
        <w:spacing w:after="120" w:line="276" w:lineRule="auto"/>
        <w:jc w:val="both"/>
        <w:rPr>
          <w:lang w:val="en-US" w:eastAsia="en-US"/>
        </w:rPr>
      </w:pPr>
      <w:proofErr w:type="spellStart"/>
      <w:r w:rsidRPr="000A7127">
        <w:rPr>
          <w:lang w:val="en-US" w:eastAsia="en-US"/>
        </w:rPr>
        <w:t>Возврат</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val="en-US" w:eastAsia="en-US"/>
        </w:rPr>
        <w:t xml:space="preserve"> </w:t>
      </w:r>
      <w:proofErr w:type="spellStart"/>
      <w:r w:rsidRPr="000A7127">
        <w:rPr>
          <w:lang w:val="en-US" w:eastAsia="en-US"/>
        </w:rPr>
        <w:t>поставщику</w:t>
      </w:r>
      <w:proofErr w:type="spellEnd"/>
      <w:r w:rsidRPr="000A7127">
        <w:rPr>
          <w:lang w:val="en-US" w:eastAsia="en-US"/>
        </w:rPr>
        <w:t>;</w:t>
      </w:r>
    </w:p>
    <w:p w:rsidR="00283708" w:rsidRPr="000A7127" w:rsidRDefault="00283708" w:rsidP="00B50F01">
      <w:pPr>
        <w:keepLines/>
        <w:numPr>
          <w:ilvl w:val="1"/>
          <w:numId w:val="106"/>
        </w:numPr>
        <w:suppressAutoHyphens w:val="0"/>
        <w:spacing w:after="120" w:line="276" w:lineRule="auto"/>
        <w:jc w:val="both"/>
        <w:rPr>
          <w:lang w:eastAsia="en-US"/>
        </w:rPr>
      </w:pPr>
      <w:r w:rsidRPr="000A7127">
        <w:rPr>
          <w:lang w:eastAsia="en-US"/>
        </w:rPr>
        <w:t>Учет дополнительных расходов, связанных с приобретением ТМЦ;</w:t>
      </w:r>
    </w:p>
    <w:p w:rsidR="00283708" w:rsidRPr="000A7127" w:rsidRDefault="00283708" w:rsidP="00B50F01">
      <w:pPr>
        <w:keepLines/>
        <w:numPr>
          <w:ilvl w:val="1"/>
          <w:numId w:val="106"/>
        </w:numPr>
        <w:suppressAutoHyphens w:val="0"/>
        <w:spacing w:after="120" w:line="276" w:lineRule="auto"/>
        <w:jc w:val="both"/>
        <w:rPr>
          <w:lang w:eastAsia="en-US"/>
        </w:rPr>
      </w:pPr>
      <w:r w:rsidRPr="000A7127">
        <w:rPr>
          <w:lang w:eastAsia="en-US"/>
        </w:rPr>
        <w:t>Учет ГСМ приобретенных за безналичный расчет с использованием специальных талонов, специальных пластиковых карт;</w:t>
      </w:r>
    </w:p>
    <w:p w:rsidR="00283708" w:rsidRPr="000A7127" w:rsidRDefault="00283708" w:rsidP="00B50F01">
      <w:pPr>
        <w:keepLines/>
        <w:numPr>
          <w:ilvl w:val="1"/>
          <w:numId w:val="106"/>
        </w:numPr>
        <w:suppressAutoHyphens w:val="0"/>
        <w:spacing w:after="120" w:line="276" w:lineRule="auto"/>
        <w:jc w:val="both"/>
        <w:rPr>
          <w:lang w:val="en-US" w:eastAsia="en-US"/>
        </w:rPr>
      </w:pPr>
      <w:proofErr w:type="spellStart"/>
      <w:r w:rsidRPr="000A7127">
        <w:rPr>
          <w:lang w:val="en-US" w:eastAsia="en-US"/>
        </w:rPr>
        <w:t>Учет</w:t>
      </w:r>
      <w:proofErr w:type="spellEnd"/>
      <w:r w:rsidRPr="000A7127">
        <w:rPr>
          <w:lang w:val="en-US" w:eastAsia="en-US"/>
        </w:rPr>
        <w:t xml:space="preserve"> </w:t>
      </w:r>
      <w:proofErr w:type="spellStart"/>
      <w:r w:rsidRPr="000A7127">
        <w:rPr>
          <w:lang w:val="en-US" w:eastAsia="en-US"/>
        </w:rPr>
        <w:t>бланков</w:t>
      </w:r>
      <w:proofErr w:type="spellEnd"/>
      <w:r w:rsidRPr="000A7127">
        <w:rPr>
          <w:lang w:val="en-US" w:eastAsia="en-US"/>
        </w:rPr>
        <w:t xml:space="preserve"> </w:t>
      </w:r>
      <w:proofErr w:type="spellStart"/>
      <w:r w:rsidRPr="000A7127">
        <w:rPr>
          <w:lang w:val="en-US" w:eastAsia="en-US"/>
        </w:rPr>
        <w:t>строгой</w:t>
      </w:r>
      <w:proofErr w:type="spellEnd"/>
      <w:r w:rsidRPr="000A7127">
        <w:rPr>
          <w:lang w:val="en-US" w:eastAsia="en-US"/>
        </w:rPr>
        <w:t xml:space="preserve"> </w:t>
      </w:r>
      <w:proofErr w:type="spellStart"/>
      <w:r w:rsidRPr="000A7127">
        <w:rPr>
          <w:lang w:val="en-US" w:eastAsia="en-US"/>
        </w:rPr>
        <w:t>отчетности</w:t>
      </w:r>
      <w:proofErr w:type="spellEnd"/>
      <w:r w:rsidRPr="000A7127">
        <w:rPr>
          <w:lang w:val="en-US" w:eastAsia="en-US"/>
        </w:rPr>
        <w:t>;</w:t>
      </w:r>
    </w:p>
    <w:p w:rsidR="00283708" w:rsidRPr="000A7127" w:rsidRDefault="00283708" w:rsidP="00B50F01">
      <w:pPr>
        <w:keepLines/>
        <w:numPr>
          <w:ilvl w:val="1"/>
          <w:numId w:val="106"/>
        </w:numPr>
        <w:suppressAutoHyphens w:val="0"/>
        <w:spacing w:after="120" w:line="276" w:lineRule="auto"/>
        <w:jc w:val="both"/>
        <w:rPr>
          <w:lang w:eastAsia="en-US"/>
        </w:rPr>
      </w:pPr>
      <w:r w:rsidRPr="000A7127">
        <w:rPr>
          <w:lang w:eastAsia="en-US"/>
        </w:rPr>
        <w:t>Учет мобилизационного резерва и расходов на его содержание;</w:t>
      </w:r>
    </w:p>
    <w:p w:rsidR="00283708" w:rsidRPr="000A7127" w:rsidRDefault="00283708" w:rsidP="00B50F01">
      <w:pPr>
        <w:keepLines/>
        <w:numPr>
          <w:ilvl w:val="1"/>
          <w:numId w:val="106"/>
        </w:numPr>
        <w:suppressAutoHyphens w:val="0"/>
        <w:spacing w:after="120" w:line="276" w:lineRule="auto"/>
        <w:jc w:val="both"/>
        <w:rPr>
          <w:lang w:val="en-US" w:eastAsia="en-US"/>
        </w:rPr>
      </w:pPr>
      <w:proofErr w:type="spellStart"/>
      <w:r w:rsidRPr="000A7127">
        <w:rPr>
          <w:lang w:val="en-US" w:eastAsia="en-US"/>
        </w:rPr>
        <w:lastRenderedPageBreak/>
        <w:t>Инвентаризация</w:t>
      </w:r>
      <w:proofErr w:type="spellEnd"/>
      <w:r w:rsidRPr="000A7127">
        <w:rPr>
          <w:lang w:val="en-US" w:eastAsia="en-US"/>
        </w:rPr>
        <w:t xml:space="preserve"> </w:t>
      </w:r>
      <w:proofErr w:type="spellStart"/>
      <w:r w:rsidRPr="000A7127">
        <w:rPr>
          <w:lang w:val="en-US" w:eastAsia="en-US"/>
        </w:rPr>
        <w:t>товаров</w:t>
      </w:r>
      <w:proofErr w:type="spellEnd"/>
      <w:r w:rsidRPr="000A7127">
        <w:rPr>
          <w:lang w:val="en-US" w:eastAsia="en-US"/>
        </w:rPr>
        <w:t xml:space="preserve"> </w:t>
      </w:r>
      <w:proofErr w:type="spellStart"/>
      <w:r w:rsidRPr="000A7127">
        <w:rPr>
          <w:lang w:val="en-US" w:eastAsia="en-US"/>
        </w:rPr>
        <w:t>на</w:t>
      </w:r>
      <w:proofErr w:type="spellEnd"/>
      <w:r w:rsidRPr="000A7127">
        <w:rPr>
          <w:lang w:val="en-US" w:eastAsia="en-US"/>
        </w:rPr>
        <w:t xml:space="preserve"> </w:t>
      </w:r>
      <w:proofErr w:type="spellStart"/>
      <w:r w:rsidRPr="000A7127">
        <w:rPr>
          <w:lang w:val="en-US" w:eastAsia="en-US"/>
        </w:rPr>
        <w:t>складе</w:t>
      </w:r>
      <w:proofErr w:type="spellEnd"/>
      <w:r w:rsidRPr="000A7127">
        <w:rPr>
          <w:lang w:eastAsia="en-US"/>
        </w:rPr>
        <w:t>;</w:t>
      </w:r>
    </w:p>
    <w:p w:rsidR="00283708" w:rsidRPr="000A7127" w:rsidRDefault="00283708" w:rsidP="00B50F01">
      <w:pPr>
        <w:keepLines/>
        <w:numPr>
          <w:ilvl w:val="1"/>
          <w:numId w:val="106"/>
        </w:numPr>
        <w:suppressAutoHyphens w:val="0"/>
        <w:spacing w:after="120" w:line="276" w:lineRule="auto"/>
        <w:jc w:val="both"/>
        <w:rPr>
          <w:lang w:val="en-US" w:eastAsia="en-US"/>
        </w:rPr>
      </w:pPr>
      <w:proofErr w:type="spellStart"/>
      <w:r w:rsidRPr="000A7127">
        <w:rPr>
          <w:lang w:val="en-US" w:eastAsia="en-US"/>
        </w:rPr>
        <w:t>Переоценка</w:t>
      </w:r>
      <w:proofErr w:type="spellEnd"/>
      <w:r w:rsidRPr="000A7127">
        <w:rPr>
          <w:lang w:val="en-US" w:eastAsia="en-US"/>
        </w:rPr>
        <w:t xml:space="preserve"> </w:t>
      </w:r>
      <w:proofErr w:type="spellStart"/>
      <w:r w:rsidRPr="000A7127">
        <w:rPr>
          <w:lang w:val="en-US" w:eastAsia="en-US"/>
        </w:rPr>
        <w:t>материалов</w:t>
      </w:r>
      <w:proofErr w:type="spellEnd"/>
      <w:r w:rsidRPr="000A7127">
        <w:rPr>
          <w:lang w:eastAsia="en-US"/>
        </w:rPr>
        <w:t>;</w:t>
      </w:r>
    </w:p>
    <w:p w:rsidR="00283708" w:rsidRPr="000A7127" w:rsidRDefault="00283708" w:rsidP="00B50F01">
      <w:pPr>
        <w:keepLines/>
        <w:numPr>
          <w:ilvl w:val="1"/>
          <w:numId w:val="106"/>
        </w:numPr>
        <w:suppressAutoHyphens w:val="0"/>
        <w:spacing w:after="120" w:line="276" w:lineRule="auto"/>
        <w:jc w:val="both"/>
        <w:rPr>
          <w:lang w:eastAsia="en-US"/>
        </w:rPr>
      </w:pPr>
      <w:r w:rsidRPr="000A7127">
        <w:rPr>
          <w:lang w:eastAsia="en-US"/>
        </w:rPr>
        <w:t>Учет материалов с использованием счетов 15 и 16;</w:t>
      </w:r>
    </w:p>
    <w:p w:rsidR="00283708" w:rsidRPr="000A7127" w:rsidRDefault="00283708" w:rsidP="00B50F01">
      <w:pPr>
        <w:keepLines/>
        <w:numPr>
          <w:ilvl w:val="1"/>
          <w:numId w:val="106"/>
        </w:numPr>
        <w:suppressAutoHyphens w:val="0"/>
        <w:spacing w:after="120" w:line="276" w:lineRule="auto"/>
        <w:jc w:val="both"/>
        <w:rPr>
          <w:lang w:eastAsia="en-US"/>
        </w:rPr>
      </w:pPr>
      <w:r w:rsidRPr="000A7127">
        <w:rPr>
          <w:lang w:eastAsia="en-US"/>
        </w:rPr>
        <w:t>Формирование печатных форм первичной учетной документации по товарно-материальным ценностям, согласно утвержденному альбому форм Общества;</w:t>
      </w:r>
    </w:p>
    <w:p w:rsidR="00283708" w:rsidRPr="000A7127" w:rsidRDefault="00283708" w:rsidP="00B50F01">
      <w:pPr>
        <w:keepLines/>
        <w:numPr>
          <w:ilvl w:val="1"/>
          <w:numId w:val="106"/>
        </w:numPr>
        <w:suppressAutoHyphens w:val="0"/>
        <w:spacing w:after="120" w:line="276" w:lineRule="auto"/>
        <w:jc w:val="both"/>
        <w:rPr>
          <w:lang w:eastAsia="en-US"/>
        </w:rPr>
      </w:pPr>
      <w:r w:rsidRPr="000A7127">
        <w:rPr>
          <w:lang w:eastAsia="en-US"/>
        </w:rPr>
        <w:t>Формирование аналитических отчетов, раскрывающих количественные и стоимостные показатели объекта учета.</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5. Учет товаров:</w:t>
      </w:r>
    </w:p>
    <w:p w:rsidR="00283708" w:rsidRPr="000A7127" w:rsidRDefault="00283708" w:rsidP="00B50F01">
      <w:pPr>
        <w:keepLines/>
        <w:numPr>
          <w:ilvl w:val="1"/>
          <w:numId w:val="107"/>
        </w:numPr>
        <w:suppressAutoHyphens w:val="0"/>
        <w:spacing w:after="120" w:line="276" w:lineRule="auto"/>
        <w:jc w:val="both"/>
        <w:rPr>
          <w:lang w:eastAsia="en-US"/>
        </w:rPr>
      </w:pPr>
      <w:r w:rsidRPr="000A7127">
        <w:rPr>
          <w:lang w:eastAsia="en-US"/>
        </w:rPr>
        <w:t>Ведение централизованной нормативно-справочной информации по номенклатуре товаров;</w:t>
      </w:r>
    </w:p>
    <w:p w:rsidR="00283708" w:rsidRPr="000A7127" w:rsidRDefault="00283708" w:rsidP="00B50F01">
      <w:pPr>
        <w:keepLines/>
        <w:numPr>
          <w:ilvl w:val="1"/>
          <w:numId w:val="107"/>
        </w:numPr>
        <w:suppressAutoHyphens w:val="0"/>
        <w:spacing w:after="120" w:line="276" w:lineRule="auto"/>
        <w:jc w:val="both"/>
        <w:rPr>
          <w:lang w:eastAsia="en-US"/>
        </w:rPr>
      </w:pPr>
      <w:r w:rsidRPr="000A7127">
        <w:rPr>
          <w:lang w:eastAsia="en-US"/>
        </w:rPr>
        <w:t>Ведение учета операций, связанных с движением товаров:</w:t>
      </w:r>
    </w:p>
    <w:p w:rsidR="00283708" w:rsidRPr="000A7127" w:rsidRDefault="00283708" w:rsidP="00B50F01">
      <w:pPr>
        <w:keepLines/>
        <w:numPr>
          <w:ilvl w:val="2"/>
          <w:numId w:val="107"/>
        </w:numPr>
        <w:suppressAutoHyphens w:val="0"/>
        <w:spacing w:after="120" w:line="276" w:lineRule="auto"/>
        <w:jc w:val="both"/>
        <w:rPr>
          <w:lang w:eastAsia="en-US"/>
        </w:rPr>
      </w:pPr>
      <w:r w:rsidRPr="000A7127">
        <w:rPr>
          <w:lang w:eastAsia="en-US"/>
        </w:rPr>
        <w:t>Поступление товаров (приобретение товаров с участием посредника);</w:t>
      </w:r>
    </w:p>
    <w:p w:rsidR="00283708" w:rsidRPr="000A7127" w:rsidRDefault="00283708" w:rsidP="00B50F01">
      <w:pPr>
        <w:keepLines/>
        <w:numPr>
          <w:ilvl w:val="2"/>
          <w:numId w:val="107"/>
        </w:numPr>
        <w:suppressAutoHyphens w:val="0"/>
        <w:spacing w:after="120" w:line="276" w:lineRule="auto"/>
        <w:jc w:val="both"/>
        <w:rPr>
          <w:lang w:eastAsia="en-US"/>
        </w:rPr>
      </w:pPr>
      <w:r w:rsidRPr="000A7127">
        <w:rPr>
          <w:lang w:eastAsia="en-US"/>
        </w:rPr>
        <w:t>Внутреннее перемещение товаров (перемещение по местам хранения);</w:t>
      </w:r>
    </w:p>
    <w:p w:rsidR="00283708" w:rsidRPr="000A7127" w:rsidRDefault="00283708" w:rsidP="00B50F01">
      <w:pPr>
        <w:keepLines/>
        <w:numPr>
          <w:ilvl w:val="2"/>
          <w:numId w:val="107"/>
        </w:numPr>
        <w:suppressAutoHyphens w:val="0"/>
        <w:spacing w:after="120" w:line="276" w:lineRule="auto"/>
        <w:jc w:val="both"/>
        <w:rPr>
          <w:lang w:eastAsia="en-US"/>
        </w:rPr>
      </w:pPr>
      <w:r w:rsidRPr="000A7127">
        <w:rPr>
          <w:lang w:eastAsia="en-US"/>
        </w:rPr>
        <w:t>Выбытие товаров (отгрузка, реализация, реализация с участием посредника, списание);</w:t>
      </w:r>
    </w:p>
    <w:p w:rsidR="00283708" w:rsidRPr="000A7127" w:rsidRDefault="00283708" w:rsidP="00B50F01">
      <w:pPr>
        <w:keepLines/>
        <w:numPr>
          <w:ilvl w:val="2"/>
          <w:numId w:val="107"/>
        </w:numPr>
        <w:suppressAutoHyphens w:val="0"/>
        <w:spacing w:after="120" w:line="276" w:lineRule="auto"/>
        <w:jc w:val="both"/>
        <w:rPr>
          <w:lang w:val="en-US" w:eastAsia="en-US"/>
        </w:rPr>
      </w:pPr>
      <w:proofErr w:type="spellStart"/>
      <w:r w:rsidRPr="000A7127">
        <w:rPr>
          <w:lang w:val="en-US" w:eastAsia="en-US"/>
        </w:rPr>
        <w:t>Возврат</w:t>
      </w:r>
      <w:proofErr w:type="spellEnd"/>
      <w:r w:rsidRPr="000A7127">
        <w:rPr>
          <w:lang w:val="en-US" w:eastAsia="en-US"/>
        </w:rPr>
        <w:t xml:space="preserve"> </w:t>
      </w:r>
      <w:proofErr w:type="spellStart"/>
      <w:r w:rsidRPr="000A7127">
        <w:rPr>
          <w:lang w:val="en-US" w:eastAsia="en-US"/>
        </w:rPr>
        <w:t>товаров</w:t>
      </w:r>
      <w:proofErr w:type="spellEnd"/>
      <w:r w:rsidRPr="000A7127">
        <w:rPr>
          <w:lang w:eastAsia="en-US"/>
        </w:rPr>
        <w:t>.</w:t>
      </w:r>
    </w:p>
    <w:p w:rsidR="00283708" w:rsidRPr="000A7127" w:rsidRDefault="00283708" w:rsidP="00B50F01">
      <w:pPr>
        <w:keepLines/>
        <w:numPr>
          <w:ilvl w:val="1"/>
          <w:numId w:val="107"/>
        </w:numPr>
        <w:suppressAutoHyphens w:val="0"/>
        <w:spacing w:after="120" w:line="276" w:lineRule="auto"/>
        <w:jc w:val="both"/>
        <w:rPr>
          <w:lang w:eastAsia="en-US"/>
        </w:rPr>
      </w:pPr>
      <w:r w:rsidRPr="000A7127">
        <w:rPr>
          <w:lang w:eastAsia="en-US"/>
        </w:rPr>
        <w:t>Учет перехода права собственности на товар в момент оплаты;</w:t>
      </w:r>
    </w:p>
    <w:p w:rsidR="00283708" w:rsidRPr="000A7127" w:rsidRDefault="00283708" w:rsidP="00B50F01">
      <w:pPr>
        <w:keepLines/>
        <w:numPr>
          <w:ilvl w:val="1"/>
          <w:numId w:val="107"/>
        </w:numPr>
        <w:suppressAutoHyphens w:val="0"/>
        <w:spacing w:after="120" w:line="276" w:lineRule="auto"/>
        <w:jc w:val="both"/>
        <w:rPr>
          <w:lang w:val="en-US" w:eastAsia="en-US"/>
        </w:rPr>
      </w:pPr>
      <w:proofErr w:type="spellStart"/>
      <w:r w:rsidRPr="000A7127">
        <w:rPr>
          <w:lang w:val="en-US" w:eastAsia="en-US"/>
        </w:rPr>
        <w:t>Учет</w:t>
      </w:r>
      <w:proofErr w:type="spellEnd"/>
      <w:r w:rsidRPr="000A7127">
        <w:rPr>
          <w:lang w:val="en-US" w:eastAsia="en-US"/>
        </w:rPr>
        <w:t xml:space="preserve"> </w:t>
      </w:r>
      <w:proofErr w:type="spellStart"/>
      <w:r w:rsidRPr="000A7127">
        <w:rPr>
          <w:lang w:val="en-US" w:eastAsia="en-US"/>
        </w:rPr>
        <w:t>товарной</w:t>
      </w:r>
      <w:proofErr w:type="spellEnd"/>
      <w:r w:rsidRPr="000A7127">
        <w:rPr>
          <w:lang w:val="en-US" w:eastAsia="en-US"/>
        </w:rPr>
        <w:t xml:space="preserve"> </w:t>
      </w:r>
      <w:proofErr w:type="spellStart"/>
      <w:r w:rsidRPr="000A7127">
        <w:rPr>
          <w:lang w:val="en-US" w:eastAsia="en-US"/>
        </w:rPr>
        <w:t>наценки</w:t>
      </w:r>
      <w:proofErr w:type="spellEnd"/>
      <w:r w:rsidRPr="000A7127">
        <w:rPr>
          <w:lang w:eastAsia="en-US"/>
        </w:rPr>
        <w:t>;</w:t>
      </w:r>
    </w:p>
    <w:p w:rsidR="00283708" w:rsidRPr="000A7127" w:rsidRDefault="00283708" w:rsidP="00B50F01">
      <w:pPr>
        <w:keepLines/>
        <w:numPr>
          <w:ilvl w:val="1"/>
          <w:numId w:val="107"/>
        </w:numPr>
        <w:suppressAutoHyphens w:val="0"/>
        <w:spacing w:after="120" w:line="276" w:lineRule="auto"/>
        <w:jc w:val="both"/>
        <w:rPr>
          <w:lang w:eastAsia="en-US"/>
        </w:rPr>
      </w:pPr>
      <w:r w:rsidRPr="000A7127">
        <w:rPr>
          <w:lang w:eastAsia="en-US"/>
        </w:rPr>
        <w:t>Учет транспортно-заготовительных и дополнительных расходов, связанных с приобретением товара;</w:t>
      </w:r>
    </w:p>
    <w:p w:rsidR="00283708" w:rsidRPr="000A7127" w:rsidRDefault="00283708" w:rsidP="00B50F01">
      <w:pPr>
        <w:keepLines/>
        <w:numPr>
          <w:ilvl w:val="1"/>
          <w:numId w:val="107"/>
        </w:numPr>
        <w:suppressAutoHyphens w:val="0"/>
        <w:spacing w:after="120" w:line="276" w:lineRule="auto"/>
        <w:jc w:val="both"/>
        <w:rPr>
          <w:lang w:val="en-US" w:eastAsia="en-US"/>
        </w:rPr>
      </w:pPr>
      <w:proofErr w:type="spellStart"/>
      <w:r w:rsidRPr="000A7127">
        <w:rPr>
          <w:lang w:val="en-US" w:eastAsia="en-US"/>
        </w:rPr>
        <w:t>Переоценка</w:t>
      </w:r>
      <w:proofErr w:type="spellEnd"/>
      <w:r w:rsidRPr="000A7127">
        <w:rPr>
          <w:lang w:val="en-US" w:eastAsia="en-US"/>
        </w:rPr>
        <w:t xml:space="preserve"> </w:t>
      </w:r>
      <w:proofErr w:type="spellStart"/>
      <w:r w:rsidRPr="000A7127">
        <w:rPr>
          <w:lang w:val="en-US" w:eastAsia="en-US"/>
        </w:rPr>
        <w:t>товаров</w:t>
      </w:r>
      <w:proofErr w:type="spellEnd"/>
      <w:r w:rsidRPr="000A7127">
        <w:rPr>
          <w:lang w:eastAsia="en-US"/>
        </w:rPr>
        <w:t>;</w:t>
      </w:r>
    </w:p>
    <w:p w:rsidR="00283708" w:rsidRPr="000A7127" w:rsidRDefault="00283708" w:rsidP="00B50F01">
      <w:pPr>
        <w:keepLines/>
        <w:numPr>
          <w:ilvl w:val="1"/>
          <w:numId w:val="107"/>
        </w:numPr>
        <w:suppressAutoHyphens w:val="0"/>
        <w:spacing w:after="120" w:line="276" w:lineRule="auto"/>
        <w:jc w:val="both"/>
        <w:rPr>
          <w:lang w:val="en-US" w:eastAsia="en-US"/>
        </w:rPr>
      </w:pPr>
      <w:proofErr w:type="spellStart"/>
      <w:r w:rsidRPr="000A7127">
        <w:rPr>
          <w:lang w:val="en-US" w:eastAsia="en-US"/>
        </w:rPr>
        <w:t>Инвентаризация</w:t>
      </w:r>
      <w:proofErr w:type="spellEnd"/>
      <w:r w:rsidRPr="000A7127">
        <w:rPr>
          <w:lang w:val="en-US" w:eastAsia="en-US"/>
        </w:rPr>
        <w:t xml:space="preserve"> </w:t>
      </w:r>
      <w:proofErr w:type="spellStart"/>
      <w:r w:rsidRPr="000A7127">
        <w:rPr>
          <w:lang w:val="en-US" w:eastAsia="en-US"/>
        </w:rPr>
        <w:t>товаров</w:t>
      </w:r>
      <w:proofErr w:type="spellEnd"/>
      <w:r w:rsidRPr="000A7127">
        <w:rPr>
          <w:lang w:eastAsia="en-US"/>
        </w:rPr>
        <w:t>;</w:t>
      </w:r>
    </w:p>
    <w:p w:rsidR="00283708" w:rsidRPr="000A7127" w:rsidRDefault="00283708" w:rsidP="00B50F01">
      <w:pPr>
        <w:keepLines/>
        <w:numPr>
          <w:ilvl w:val="1"/>
          <w:numId w:val="107"/>
        </w:numPr>
        <w:suppressAutoHyphens w:val="0"/>
        <w:spacing w:after="120" w:line="276" w:lineRule="auto"/>
        <w:jc w:val="both"/>
        <w:rPr>
          <w:lang w:eastAsia="en-US"/>
        </w:rPr>
      </w:pPr>
      <w:r w:rsidRPr="000A7127">
        <w:rPr>
          <w:lang w:eastAsia="en-US"/>
        </w:rPr>
        <w:t>Формирование печатных форм первичной учетной документации по товарам, согласно утвержденному альбому форм Общества;</w:t>
      </w:r>
    </w:p>
    <w:p w:rsidR="00283708" w:rsidRPr="000A7127" w:rsidRDefault="00283708" w:rsidP="00B50F01">
      <w:pPr>
        <w:keepLines/>
        <w:numPr>
          <w:ilvl w:val="1"/>
          <w:numId w:val="107"/>
        </w:numPr>
        <w:suppressAutoHyphens w:val="0"/>
        <w:spacing w:after="120" w:line="276" w:lineRule="auto"/>
        <w:jc w:val="both"/>
        <w:rPr>
          <w:lang w:eastAsia="en-US"/>
        </w:rPr>
      </w:pPr>
      <w:r w:rsidRPr="000A7127">
        <w:rPr>
          <w:lang w:eastAsia="en-US"/>
        </w:rPr>
        <w:t>Формирование аналитических отчетов, раскрывающих количественные и стоимостные показатели объекта учета.</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6. Учет готовой продукции:</w:t>
      </w:r>
    </w:p>
    <w:p w:rsidR="00283708" w:rsidRPr="000A7127" w:rsidRDefault="00283708" w:rsidP="00B50F01">
      <w:pPr>
        <w:keepLines/>
        <w:numPr>
          <w:ilvl w:val="1"/>
          <w:numId w:val="108"/>
        </w:numPr>
        <w:suppressAutoHyphens w:val="0"/>
        <w:spacing w:after="120" w:line="276" w:lineRule="auto"/>
        <w:jc w:val="both"/>
        <w:rPr>
          <w:lang w:eastAsia="en-US"/>
        </w:rPr>
      </w:pPr>
      <w:r w:rsidRPr="000A7127">
        <w:rPr>
          <w:lang w:eastAsia="en-US"/>
        </w:rPr>
        <w:t>Ведение централизованной нормативно-справочной информации по номенклатуре готовой продукции, материалов собственного изготовления;</w:t>
      </w:r>
    </w:p>
    <w:p w:rsidR="00283708" w:rsidRPr="000A7127" w:rsidRDefault="00283708" w:rsidP="00B50F01">
      <w:pPr>
        <w:keepLines/>
        <w:numPr>
          <w:ilvl w:val="1"/>
          <w:numId w:val="108"/>
        </w:numPr>
        <w:suppressAutoHyphens w:val="0"/>
        <w:spacing w:after="120" w:line="276" w:lineRule="auto"/>
        <w:jc w:val="both"/>
        <w:rPr>
          <w:lang w:eastAsia="en-US"/>
        </w:rPr>
      </w:pPr>
      <w:r w:rsidRPr="000A7127">
        <w:rPr>
          <w:lang w:eastAsia="en-US"/>
        </w:rPr>
        <w:t>Ведение учета операций, связанных с движением готовой продукции:</w:t>
      </w:r>
    </w:p>
    <w:p w:rsidR="00283708" w:rsidRPr="000A7127" w:rsidRDefault="00283708" w:rsidP="00B50F01">
      <w:pPr>
        <w:keepLines/>
        <w:numPr>
          <w:ilvl w:val="2"/>
          <w:numId w:val="108"/>
        </w:numPr>
        <w:suppressAutoHyphens w:val="0"/>
        <w:spacing w:after="120" w:line="276" w:lineRule="auto"/>
        <w:jc w:val="both"/>
        <w:rPr>
          <w:lang w:val="en-US" w:eastAsia="en-US"/>
        </w:rPr>
      </w:pPr>
      <w:proofErr w:type="spellStart"/>
      <w:r w:rsidRPr="000A7127">
        <w:rPr>
          <w:lang w:val="en-US" w:eastAsia="en-US"/>
        </w:rPr>
        <w:t>Выпуск</w:t>
      </w:r>
      <w:proofErr w:type="spellEnd"/>
      <w:r w:rsidRPr="000A7127">
        <w:rPr>
          <w:lang w:val="en-US" w:eastAsia="en-US"/>
        </w:rPr>
        <w:t xml:space="preserve"> </w:t>
      </w:r>
      <w:proofErr w:type="spellStart"/>
      <w:r w:rsidRPr="000A7127">
        <w:rPr>
          <w:lang w:val="en-US" w:eastAsia="en-US"/>
        </w:rPr>
        <w:t>готовой</w:t>
      </w:r>
      <w:proofErr w:type="spellEnd"/>
      <w:r w:rsidRPr="000A7127">
        <w:rPr>
          <w:lang w:val="en-US" w:eastAsia="en-US"/>
        </w:rPr>
        <w:t xml:space="preserve"> </w:t>
      </w:r>
      <w:proofErr w:type="spellStart"/>
      <w:r w:rsidRPr="000A7127">
        <w:rPr>
          <w:lang w:val="en-US" w:eastAsia="en-US"/>
        </w:rPr>
        <w:t>продукции</w:t>
      </w:r>
      <w:proofErr w:type="spellEnd"/>
      <w:r w:rsidRPr="000A7127">
        <w:rPr>
          <w:lang w:val="en-US" w:eastAsia="en-US"/>
        </w:rPr>
        <w:t>;</w:t>
      </w:r>
    </w:p>
    <w:p w:rsidR="00283708" w:rsidRPr="000A7127" w:rsidRDefault="00283708" w:rsidP="00B50F01">
      <w:pPr>
        <w:keepLines/>
        <w:numPr>
          <w:ilvl w:val="2"/>
          <w:numId w:val="108"/>
        </w:numPr>
        <w:suppressAutoHyphens w:val="0"/>
        <w:spacing w:after="120" w:line="276" w:lineRule="auto"/>
        <w:jc w:val="both"/>
        <w:rPr>
          <w:lang w:eastAsia="en-US"/>
        </w:rPr>
      </w:pPr>
      <w:r w:rsidRPr="000A7127">
        <w:rPr>
          <w:lang w:eastAsia="en-US"/>
        </w:rPr>
        <w:t>Поступление готовой продукции от стороннего переработчика;</w:t>
      </w:r>
    </w:p>
    <w:p w:rsidR="00283708" w:rsidRPr="000A7127" w:rsidRDefault="00283708" w:rsidP="00B50F01">
      <w:pPr>
        <w:keepLines/>
        <w:numPr>
          <w:ilvl w:val="2"/>
          <w:numId w:val="108"/>
        </w:numPr>
        <w:suppressAutoHyphens w:val="0"/>
        <w:spacing w:after="120" w:line="276" w:lineRule="auto"/>
        <w:jc w:val="both"/>
        <w:rPr>
          <w:lang w:eastAsia="en-US"/>
        </w:rPr>
      </w:pPr>
      <w:proofErr w:type="spellStart"/>
      <w:r w:rsidRPr="000A7127">
        <w:rPr>
          <w:lang w:eastAsia="en-US"/>
        </w:rPr>
        <w:t>Оприходование</w:t>
      </w:r>
      <w:proofErr w:type="spellEnd"/>
      <w:r w:rsidRPr="000A7127">
        <w:rPr>
          <w:lang w:eastAsia="en-US"/>
        </w:rPr>
        <w:t xml:space="preserve"> готовой продукции на склад;</w:t>
      </w:r>
    </w:p>
    <w:p w:rsidR="00283708" w:rsidRPr="000A7127" w:rsidRDefault="00283708" w:rsidP="00B50F01">
      <w:pPr>
        <w:keepLines/>
        <w:numPr>
          <w:ilvl w:val="2"/>
          <w:numId w:val="108"/>
        </w:numPr>
        <w:suppressAutoHyphens w:val="0"/>
        <w:spacing w:after="120" w:line="276" w:lineRule="auto"/>
        <w:jc w:val="both"/>
        <w:rPr>
          <w:lang w:eastAsia="en-US"/>
        </w:rPr>
      </w:pPr>
      <w:r w:rsidRPr="000A7127">
        <w:rPr>
          <w:lang w:eastAsia="en-US"/>
        </w:rPr>
        <w:t>Внутреннее перемещение продукции (перемещение по местам хранения);</w:t>
      </w:r>
    </w:p>
    <w:p w:rsidR="00283708" w:rsidRPr="000A7127" w:rsidRDefault="00283708" w:rsidP="00B50F01">
      <w:pPr>
        <w:keepLines/>
        <w:numPr>
          <w:ilvl w:val="2"/>
          <w:numId w:val="108"/>
        </w:numPr>
        <w:suppressAutoHyphens w:val="0"/>
        <w:spacing w:after="120" w:line="276" w:lineRule="auto"/>
        <w:jc w:val="both"/>
        <w:rPr>
          <w:lang w:eastAsia="en-US"/>
        </w:rPr>
      </w:pPr>
      <w:r w:rsidRPr="000A7127">
        <w:rPr>
          <w:lang w:eastAsia="en-US"/>
        </w:rPr>
        <w:lastRenderedPageBreak/>
        <w:t>Выбытие готовой продукции (отгрузка, реализация, передача в производство, передача в другой филиал, списание по результатам инвентаризации).</w:t>
      </w:r>
    </w:p>
    <w:p w:rsidR="00283708" w:rsidRPr="000A7127" w:rsidRDefault="00283708" w:rsidP="00B50F01">
      <w:pPr>
        <w:keepLines/>
        <w:numPr>
          <w:ilvl w:val="1"/>
          <w:numId w:val="108"/>
        </w:numPr>
        <w:suppressAutoHyphens w:val="0"/>
        <w:spacing w:after="120" w:line="276" w:lineRule="auto"/>
        <w:jc w:val="both"/>
        <w:rPr>
          <w:lang w:eastAsia="en-US"/>
        </w:rPr>
      </w:pPr>
      <w:r w:rsidRPr="000A7127">
        <w:rPr>
          <w:lang w:eastAsia="en-US"/>
        </w:rPr>
        <w:t>Инвентаризация готовой продукции в производстве, на местах хранения;</w:t>
      </w:r>
    </w:p>
    <w:p w:rsidR="00283708" w:rsidRPr="000A7127" w:rsidRDefault="00283708" w:rsidP="00B50F01">
      <w:pPr>
        <w:keepLines/>
        <w:numPr>
          <w:ilvl w:val="1"/>
          <w:numId w:val="108"/>
        </w:numPr>
        <w:suppressAutoHyphens w:val="0"/>
        <w:spacing w:after="120" w:line="276" w:lineRule="auto"/>
        <w:jc w:val="both"/>
        <w:rPr>
          <w:lang w:eastAsia="en-US"/>
        </w:rPr>
      </w:pPr>
      <w:r w:rsidRPr="000A7127">
        <w:rPr>
          <w:lang w:eastAsia="en-US"/>
        </w:rPr>
        <w:t>Формирование печатных форм первичной учетной документации по учету готовой продукции, согласно утвержденному альбому форм Общества;</w:t>
      </w:r>
    </w:p>
    <w:p w:rsidR="00283708" w:rsidRPr="000A7127" w:rsidRDefault="00283708" w:rsidP="00B50F01">
      <w:pPr>
        <w:keepLines/>
        <w:numPr>
          <w:ilvl w:val="1"/>
          <w:numId w:val="108"/>
        </w:numPr>
        <w:suppressAutoHyphens w:val="0"/>
        <w:spacing w:after="120" w:line="276" w:lineRule="auto"/>
        <w:jc w:val="both"/>
        <w:rPr>
          <w:lang w:eastAsia="en-US"/>
        </w:rPr>
      </w:pPr>
      <w:r w:rsidRPr="000A7127">
        <w:rPr>
          <w:lang w:eastAsia="en-US"/>
        </w:rPr>
        <w:t>Формирование аналитических отчетов, раскрывающих количественные и стоимостные показатели объекта учета.</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7. Учет денежных средств:</w:t>
      </w:r>
    </w:p>
    <w:p w:rsidR="00283708" w:rsidRPr="000A7127" w:rsidRDefault="00283708" w:rsidP="00B50F01">
      <w:pPr>
        <w:keepLines/>
        <w:numPr>
          <w:ilvl w:val="1"/>
          <w:numId w:val="109"/>
        </w:numPr>
        <w:suppressAutoHyphens w:val="0"/>
        <w:spacing w:after="120" w:line="276" w:lineRule="auto"/>
        <w:jc w:val="both"/>
        <w:rPr>
          <w:lang w:eastAsia="en-US"/>
        </w:rPr>
      </w:pPr>
      <w:r w:rsidRPr="000A7127">
        <w:rPr>
          <w:lang w:eastAsia="en-US"/>
        </w:rPr>
        <w:t>Учет денежных средств по местам хранения (кассы и расчетные счета);</w:t>
      </w:r>
    </w:p>
    <w:p w:rsidR="00283708" w:rsidRPr="000A7127" w:rsidRDefault="00283708" w:rsidP="00B50F01">
      <w:pPr>
        <w:keepLines/>
        <w:numPr>
          <w:ilvl w:val="1"/>
          <w:numId w:val="109"/>
        </w:numPr>
        <w:suppressAutoHyphens w:val="0"/>
        <w:spacing w:after="120" w:line="276" w:lineRule="auto"/>
        <w:jc w:val="both"/>
        <w:rPr>
          <w:lang w:eastAsia="en-US"/>
        </w:rPr>
      </w:pPr>
      <w:r w:rsidRPr="000A7127">
        <w:rPr>
          <w:lang w:eastAsia="en-US"/>
        </w:rPr>
        <w:t>Ведение операций, связанных с движением наличных денежных средств (кассовых операций):</w:t>
      </w:r>
    </w:p>
    <w:p w:rsidR="00283708" w:rsidRPr="000A7127" w:rsidRDefault="00283708" w:rsidP="00B50F01">
      <w:pPr>
        <w:keepLines/>
        <w:numPr>
          <w:ilvl w:val="2"/>
          <w:numId w:val="109"/>
        </w:numPr>
        <w:suppressAutoHyphens w:val="0"/>
        <w:spacing w:after="120" w:line="276" w:lineRule="auto"/>
        <w:jc w:val="both"/>
        <w:rPr>
          <w:lang w:eastAsia="en-US"/>
        </w:rPr>
      </w:pPr>
      <w:r w:rsidRPr="000A7127">
        <w:rPr>
          <w:lang w:eastAsia="en-US"/>
        </w:rPr>
        <w:t>Кассовые операции по поступлению денежных средств (оплата от покупателя, прием розничной выручки, возврат денежных средств подотчетного лица, возврат денежных средств поставщиком, получение наличных денежных сре</w:t>
      </w:r>
      <w:proofErr w:type="gramStart"/>
      <w:r w:rsidRPr="000A7127">
        <w:rPr>
          <w:lang w:eastAsia="en-US"/>
        </w:rPr>
        <w:t>дств в б</w:t>
      </w:r>
      <w:proofErr w:type="gramEnd"/>
      <w:r w:rsidRPr="000A7127">
        <w:rPr>
          <w:lang w:eastAsia="en-US"/>
        </w:rPr>
        <w:t>анке, расчеты по кредитам и займам с контрагентами, прочий приход денежных средств, поступление от филиала);</w:t>
      </w:r>
    </w:p>
    <w:p w:rsidR="00283708" w:rsidRPr="000A7127" w:rsidRDefault="00283708" w:rsidP="00B50F01">
      <w:pPr>
        <w:keepLines/>
        <w:numPr>
          <w:ilvl w:val="2"/>
          <w:numId w:val="109"/>
        </w:numPr>
        <w:suppressAutoHyphens w:val="0"/>
        <w:spacing w:after="120" w:line="276" w:lineRule="auto"/>
        <w:jc w:val="both"/>
        <w:rPr>
          <w:lang w:eastAsia="en-US"/>
        </w:rPr>
      </w:pPr>
      <w:proofErr w:type="gramStart"/>
      <w:r w:rsidRPr="000A7127">
        <w:rPr>
          <w:lang w:eastAsia="en-US"/>
        </w:rPr>
        <w:t>Кассовые операции по расходованию денежных средств (оплата поставщику, возврат денежных средств покупателю, выдача денежных средств подотчетному лицу, выплата заработной платы по ведомости, выплата заработной платы работнику, взнос наличными в банк, расчеты по кредитам и займам с контрагентами, инкассация денежных средств, выплата депонированной заработной платы, прочий расход денежных средств, расходные операции с филиалом);</w:t>
      </w:r>
      <w:proofErr w:type="gramEnd"/>
    </w:p>
    <w:p w:rsidR="00283708" w:rsidRPr="000A7127" w:rsidRDefault="00283708" w:rsidP="00B50F01">
      <w:pPr>
        <w:keepLines/>
        <w:numPr>
          <w:ilvl w:val="2"/>
          <w:numId w:val="109"/>
        </w:numPr>
        <w:suppressAutoHyphens w:val="0"/>
        <w:spacing w:after="120" w:line="276" w:lineRule="auto"/>
        <w:jc w:val="both"/>
        <w:rPr>
          <w:lang w:eastAsia="en-US"/>
        </w:rPr>
      </w:pPr>
      <w:r w:rsidRPr="000A7127">
        <w:rPr>
          <w:lang w:eastAsia="en-US"/>
        </w:rPr>
        <w:t xml:space="preserve">Система должна обеспечивать регистрацию всех поступлений и выдачи наличных денег на Предприятии, с учетом входящих в ее состав обособленных подразделений, в единой кассовой книге (форма </w:t>
      </w:r>
      <w:r w:rsidRPr="000A7127">
        <w:rPr>
          <w:lang w:val="en-US" w:eastAsia="en-US"/>
        </w:rPr>
        <w:t>N</w:t>
      </w:r>
      <w:r w:rsidRPr="000A7127">
        <w:rPr>
          <w:lang w:eastAsia="en-US"/>
        </w:rPr>
        <w:t xml:space="preserve"> КО-4);</w:t>
      </w:r>
    </w:p>
    <w:p w:rsidR="00283708" w:rsidRPr="000A7127" w:rsidRDefault="00283708" w:rsidP="00B50F01">
      <w:pPr>
        <w:keepLines/>
        <w:numPr>
          <w:ilvl w:val="2"/>
          <w:numId w:val="109"/>
        </w:numPr>
        <w:suppressAutoHyphens w:val="0"/>
        <w:spacing w:after="120" w:line="276" w:lineRule="auto"/>
        <w:jc w:val="both"/>
        <w:rPr>
          <w:lang w:eastAsia="en-US"/>
        </w:rPr>
      </w:pPr>
      <w:r w:rsidRPr="000A7127">
        <w:rPr>
          <w:lang w:eastAsia="en-US"/>
        </w:rPr>
        <w:t>Формирование печатных форм кассовых документов, утвержденных Росстатом.</w:t>
      </w:r>
    </w:p>
    <w:p w:rsidR="00283708" w:rsidRPr="000A7127" w:rsidRDefault="00283708" w:rsidP="00B50F01">
      <w:pPr>
        <w:keepLines/>
        <w:numPr>
          <w:ilvl w:val="1"/>
          <w:numId w:val="109"/>
        </w:numPr>
        <w:suppressAutoHyphens w:val="0"/>
        <w:spacing w:after="120" w:line="276" w:lineRule="auto"/>
        <w:jc w:val="both"/>
        <w:rPr>
          <w:lang w:eastAsia="en-US"/>
        </w:rPr>
      </w:pPr>
      <w:r w:rsidRPr="000A7127">
        <w:rPr>
          <w:lang w:eastAsia="en-US"/>
        </w:rPr>
        <w:t>Ведение операций, связанных с движением безналичных денежных средств (движением средств на расчетных счетах):</w:t>
      </w:r>
    </w:p>
    <w:p w:rsidR="00283708" w:rsidRPr="000A7127" w:rsidRDefault="00283708" w:rsidP="00B50F01">
      <w:pPr>
        <w:keepLines/>
        <w:numPr>
          <w:ilvl w:val="2"/>
          <w:numId w:val="110"/>
        </w:numPr>
        <w:suppressAutoHyphens w:val="0"/>
        <w:spacing w:after="120" w:line="276" w:lineRule="auto"/>
        <w:jc w:val="both"/>
        <w:rPr>
          <w:lang w:eastAsia="en-US"/>
        </w:rPr>
      </w:pPr>
      <w:r w:rsidRPr="000A7127">
        <w:rPr>
          <w:lang w:eastAsia="en-US"/>
        </w:rPr>
        <w:t>Безналичные операции по поступлению денежных средств на расчетные счета (оплата от покупателя, возврат денежных средств поставщиком, расчеты по кредитам и займам, прочие расчеты с контрагентами, прочее поступление безналичных денежных средств, поступление от филиала);</w:t>
      </w:r>
    </w:p>
    <w:p w:rsidR="00283708" w:rsidRPr="000A7127" w:rsidRDefault="00283708" w:rsidP="00B50F01">
      <w:pPr>
        <w:keepLines/>
        <w:numPr>
          <w:ilvl w:val="2"/>
          <w:numId w:val="110"/>
        </w:numPr>
        <w:suppressAutoHyphens w:val="0"/>
        <w:spacing w:after="120" w:line="276" w:lineRule="auto"/>
        <w:jc w:val="both"/>
        <w:rPr>
          <w:lang w:eastAsia="en-US"/>
        </w:rPr>
      </w:pPr>
      <w:r w:rsidRPr="000A7127">
        <w:rPr>
          <w:lang w:eastAsia="en-US"/>
        </w:rPr>
        <w:lastRenderedPageBreak/>
        <w:t>Безналичные операции по списанию денежных сре</w:t>
      </w:r>
      <w:proofErr w:type="gramStart"/>
      <w:r w:rsidRPr="000A7127">
        <w:rPr>
          <w:lang w:eastAsia="en-US"/>
        </w:rPr>
        <w:t>дств с р</w:t>
      </w:r>
      <w:proofErr w:type="gramEnd"/>
      <w:r w:rsidRPr="000A7127">
        <w:rPr>
          <w:lang w:eastAsia="en-US"/>
        </w:rPr>
        <w:t>асчетных счетов (оплата поставщику, возврат денежных средств покупателю, перечисление налога, расчеты по кредитам и займам с контрагентом, прочие расчеты с контрагентами, перевод на другой счет организации, перечисление заработной платы, прочие списание безналичных денежных средств, расходные операции с  филиалом);</w:t>
      </w:r>
    </w:p>
    <w:p w:rsidR="00283708" w:rsidRPr="000A7127" w:rsidRDefault="00283708" w:rsidP="00B50F01">
      <w:pPr>
        <w:keepLines/>
        <w:numPr>
          <w:ilvl w:val="2"/>
          <w:numId w:val="110"/>
        </w:numPr>
        <w:suppressAutoHyphens w:val="0"/>
        <w:spacing w:after="120" w:line="276" w:lineRule="auto"/>
        <w:jc w:val="both"/>
        <w:rPr>
          <w:lang w:eastAsia="en-US"/>
        </w:rPr>
      </w:pPr>
      <w:r w:rsidRPr="000A7127">
        <w:rPr>
          <w:lang w:eastAsia="en-US"/>
        </w:rPr>
        <w:t>Движение средств на валютных счетах Предприятия (покупка, добровольная продажа валюты);</w:t>
      </w:r>
    </w:p>
    <w:p w:rsidR="00283708" w:rsidRPr="000A7127" w:rsidRDefault="00283708" w:rsidP="00B50F01">
      <w:pPr>
        <w:keepLines/>
        <w:numPr>
          <w:ilvl w:val="2"/>
          <w:numId w:val="110"/>
        </w:numPr>
        <w:suppressAutoHyphens w:val="0"/>
        <w:spacing w:after="120" w:line="276" w:lineRule="auto"/>
        <w:jc w:val="both"/>
        <w:rPr>
          <w:lang w:eastAsia="en-US"/>
        </w:rPr>
      </w:pPr>
      <w:r w:rsidRPr="000A7127">
        <w:rPr>
          <w:lang w:eastAsia="en-US"/>
        </w:rPr>
        <w:t>Обмен информацией с программами типа «Клиент банка», согласно стандартам, описывающим единые правила обмена финансовыми документами с модулями «Клиент-банка»;</w:t>
      </w:r>
    </w:p>
    <w:p w:rsidR="00283708" w:rsidRPr="000A7127" w:rsidRDefault="00283708" w:rsidP="00B50F01">
      <w:pPr>
        <w:keepLines/>
        <w:numPr>
          <w:ilvl w:val="2"/>
          <w:numId w:val="110"/>
        </w:numPr>
        <w:suppressAutoHyphens w:val="0"/>
        <w:spacing w:after="120" w:line="276" w:lineRule="auto"/>
        <w:jc w:val="both"/>
        <w:rPr>
          <w:lang w:eastAsia="en-US"/>
        </w:rPr>
      </w:pPr>
      <w:r w:rsidRPr="000A7127">
        <w:rPr>
          <w:lang w:eastAsia="en-US"/>
        </w:rPr>
        <w:t>Формирование печатных форм расчетных документов, утвержденных Центральным банком РФ.</w:t>
      </w:r>
    </w:p>
    <w:p w:rsidR="00283708" w:rsidRPr="000A7127" w:rsidRDefault="00283708" w:rsidP="00B50F01">
      <w:pPr>
        <w:keepLines/>
        <w:numPr>
          <w:ilvl w:val="1"/>
          <w:numId w:val="111"/>
        </w:numPr>
        <w:suppressAutoHyphens w:val="0"/>
        <w:spacing w:after="120" w:line="276" w:lineRule="auto"/>
        <w:jc w:val="both"/>
        <w:rPr>
          <w:lang w:eastAsia="en-US"/>
        </w:rPr>
      </w:pPr>
      <w:r w:rsidRPr="000A7127">
        <w:rPr>
          <w:lang w:eastAsia="en-US"/>
        </w:rPr>
        <w:t>Формирование аналитических отчетов по учету денежных средств.</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8. Учет денежных документов:</w:t>
      </w:r>
    </w:p>
    <w:p w:rsidR="00283708" w:rsidRPr="000A7127" w:rsidRDefault="00283708" w:rsidP="00B50F01">
      <w:pPr>
        <w:keepLines/>
        <w:numPr>
          <w:ilvl w:val="1"/>
          <w:numId w:val="112"/>
        </w:numPr>
        <w:suppressAutoHyphens w:val="0"/>
        <w:spacing w:after="120" w:line="276" w:lineRule="auto"/>
        <w:jc w:val="both"/>
        <w:rPr>
          <w:lang w:eastAsia="en-US"/>
        </w:rPr>
      </w:pPr>
      <w:r w:rsidRPr="000A7127">
        <w:rPr>
          <w:lang w:eastAsia="en-US"/>
        </w:rPr>
        <w:t>Ведение нормативно-справочной информации по  денежным документам;</w:t>
      </w:r>
    </w:p>
    <w:p w:rsidR="00283708" w:rsidRPr="000A7127" w:rsidRDefault="00283708" w:rsidP="00B50F01">
      <w:pPr>
        <w:keepLines/>
        <w:numPr>
          <w:ilvl w:val="1"/>
          <w:numId w:val="112"/>
        </w:numPr>
        <w:suppressAutoHyphens w:val="0"/>
        <w:spacing w:after="120" w:line="276" w:lineRule="auto"/>
        <w:jc w:val="both"/>
        <w:rPr>
          <w:lang w:eastAsia="en-US"/>
        </w:rPr>
      </w:pPr>
      <w:r w:rsidRPr="000A7127">
        <w:rPr>
          <w:lang w:eastAsia="en-US"/>
        </w:rPr>
        <w:t>Учет денежных документов в разрезе номенклатуры денежных документов, по местам хранения;</w:t>
      </w:r>
    </w:p>
    <w:p w:rsidR="00283708" w:rsidRPr="000A7127" w:rsidRDefault="00283708" w:rsidP="00B50F01">
      <w:pPr>
        <w:keepLines/>
        <w:numPr>
          <w:ilvl w:val="1"/>
          <w:numId w:val="112"/>
        </w:numPr>
        <w:suppressAutoHyphens w:val="0"/>
        <w:spacing w:after="120" w:line="276" w:lineRule="auto"/>
        <w:jc w:val="both"/>
        <w:rPr>
          <w:lang w:eastAsia="en-US"/>
        </w:rPr>
      </w:pPr>
      <w:r w:rsidRPr="000A7127">
        <w:rPr>
          <w:lang w:eastAsia="en-US"/>
        </w:rPr>
        <w:t>Ведение операций, связанных с движением денежных документов:</w:t>
      </w:r>
    </w:p>
    <w:p w:rsidR="00283708" w:rsidRPr="000A7127" w:rsidRDefault="00283708" w:rsidP="00B50F01">
      <w:pPr>
        <w:keepLines/>
        <w:numPr>
          <w:ilvl w:val="2"/>
          <w:numId w:val="75"/>
        </w:numPr>
        <w:suppressAutoHyphens w:val="0"/>
        <w:spacing w:after="120" w:line="276" w:lineRule="auto"/>
        <w:jc w:val="both"/>
        <w:rPr>
          <w:lang w:eastAsia="en-US"/>
        </w:rPr>
      </w:pPr>
      <w:r w:rsidRPr="000A7127">
        <w:rPr>
          <w:lang w:eastAsia="en-US"/>
        </w:rPr>
        <w:t>Операция по поступлению денежных документов;</w:t>
      </w:r>
    </w:p>
    <w:p w:rsidR="00283708" w:rsidRPr="000A7127" w:rsidRDefault="00283708" w:rsidP="00B50F01">
      <w:pPr>
        <w:keepLines/>
        <w:numPr>
          <w:ilvl w:val="2"/>
          <w:numId w:val="75"/>
        </w:numPr>
        <w:suppressAutoHyphens w:val="0"/>
        <w:spacing w:after="120" w:line="276" w:lineRule="auto"/>
        <w:jc w:val="both"/>
        <w:rPr>
          <w:lang w:eastAsia="en-US"/>
        </w:rPr>
      </w:pPr>
      <w:r w:rsidRPr="000A7127">
        <w:rPr>
          <w:lang w:eastAsia="en-US"/>
        </w:rPr>
        <w:t>Передача денежных документов в подотчет;</w:t>
      </w:r>
    </w:p>
    <w:p w:rsidR="00283708" w:rsidRPr="000A7127" w:rsidRDefault="00283708" w:rsidP="00B50F01">
      <w:pPr>
        <w:keepLines/>
        <w:numPr>
          <w:ilvl w:val="2"/>
          <w:numId w:val="75"/>
        </w:numPr>
        <w:suppressAutoHyphens w:val="0"/>
        <w:spacing w:after="120" w:line="276" w:lineRule="auto"/>
        <w:jc w:val="both"/>
        <w:rPr>
          <w:lang w:eastAsia="en-US"/>
        </w:rPr>
      </w:pPr>
      <w:r w:rsidRPr="000A7127">
        <w:rPr>
          <w:lang w:eastAsia="en-US"/>
        </w:rPr>
        <w:t>Возврат денежных документов из подотчета;</w:t>
      </w:r>
    </w:p>
    <w:p w:rsidR="00283708" w:rsidRPr="000A7127" w:rsidRDefault="00283708" w:rsidP="00B50F01">
      <w:pPr>
        <w:keepLines/>
        <w:numPr>
          <w:ilvl w:val="2"/>
          <w:numId w:val="75"/>
        </w:numPr>
        <w:suppressAutoHyphens w:val="0"/>
        <w:spacing w:after="120" w:line="276" w:lineRule="auto"/>
        <w:jc w:val="both"/>
        <w:rPr>
          <w:lang w:val="en-US" w:eastAsia="en-US"/>
        </w:rPr>
      </w:pPr>
      <w:proofErr w:type="spellStart"/>
      <w:r w:rsidRPr="000A7127">
        <w:rPr>
          <w:lang w:val="en-US" w:eastAsia="en-US"/>
        </w:rPr>
        <w:t>Перемещение</w:t>
      </w:r>
      <w:proofErr w:type="spellEnd"/>
      <w:r w:rsidRPr="000A7127">
        <w:rPr>
          <w:lang w:val="en-US" w:eastAsia="en-US"/>
        </w:rPr>
        <w:t xml:space="preserve"> </w:t>
      </w:r>
      <w:proofErr w:type="spellStart"/>
      <w:r w:rsidRPr="000A7127">
        <w:rPr>
          <w:lang w:val="en-US" w:eastAsia="en-US"/>
        </w:rPr>
        <w:t>денежных</w:t>
      </w:r>
      <w:proofErr w:type="spellEnd"/>
      <w:r w:rsidRPr="000A7127">
        <w:rPr>
          <w:lang w:val="en-US" w:eastAsia="en-US"/>
        </w:rPr>
        <w:t xml:space="preserve"> </w:t>
      </w:r>
      <w:proofErr w:type="spellStart"/>
      <w:r w:rsidRPr="000A7127">
        <w:rPr>
          <w:lang w:val="en-US" w:eastAsia="en-US"/>
        </w:rPr>
        <w:t>документов</w:t>
      </w:r>
      <w:proofErr w:type="spellEnd"/>
      <w:r w:rsidRPr="000A7127">
        <w:rPr>
          <w:lang w:val="en-US" w:eastAsia="en-US"/>
        </w:rPr>
        <w:t>;</w:t>
      </w:r>
    </w:p>
    <w:p w:rsidR="00283708" w:rsidRPr="000A7127" w:rsidRDefault="00283708" w:rsidP="00B50F01">
      <w:pPr>
        <w:keepLines/>
        <w:numPr>
          <w:ilvl w:val="2"/>
          <w:numId w:val="75"/>
        </w:numPr>
        <w:suppressAutoHyphens w:val="0"/>
        <w:spacing w:after="120" w:line="276" w:lineRule="auto"/>
        <w:jc w:val="both"/>
        <w:rPr>
          <w:lang w:eastAsia="en-US"/>
        </w:rPr>
      </w:pPr>
      <w:r w:rsidRPr="000A7127">
        <w:rPr>
          <w:lang w:eastAsia="en-US"/>
        </w:rPr>
        <w:t>Передача денежных документов между филиалами;</w:t>
      </w:r>
    </w:p>
    <w:p w:rsidR="00283708" w:rsidRPr="000A7127" w:rsidRDefault="00283708" w:rsidP="00B50F01">
      <w:pPr>
        <w:keepLines/>
        <w:numPr>
          <w:ilvl w:val="2"/>
          <w:numId w:val="75"/>
        </w:numPr>
        <w:suppressAutoHyphens w:val="0"/>
        <w:spacing w:after="120" w:line="276" w:lineRule="auto"/>
        <w:jc w:val="both"/>
        <w:rPr>
          <w:lang w:val="en-US" w:eastAsia="en-US"/>
        </w:rPr>
      </w:pPr>
      <w:proofErr w:type="spellStart"/>
      <w:r w:rsidRPr="000A7127">
        <w:rPr>
          <w:lang w:val="en-US" w:eastAsia="en-US"/>
        </w:rPr>
        <w:t>Списание</w:t>
      </w:r>
      <w:proofErr w:type="spellEnd"/>
      <w:r w:rsidRPr="000A7127">
        <w:rPr>
          <w:lang w:val="en-US" w:eastAsia="en-US"/>
        </w:rPr>
        <w:t xml:space="preserve"> </w:t>
      </w:r>
      <w:proofErr w:type="spellStart"/>
      <w:r w:rsidRPr="000A7127">
        <w:rPr>
          <w:lang w:val="en-US" w:eastAsia="en-US"/>
        </w:rPr>
        <w:t>денежных</w:t>
      </w:r>
      <w:proofErr w:type="spellEnd"/>
      <w:r w:rsidRPr="000A7127">
        <w:rPr>
          <w:lang w:val="en-US" w:eastAsia="en-US"/>
        </w:rPr>
        <w:t xml:space="preserve"> </w:t>
      </w:r>
      <w:proofErr w:type="spellStart"/>
      <w:r w:rsidRPr="000A7127">
        <w:rPr>
          <w:lang w:val="en-US" w:eastAsia="en-US"/>
        </w:rPr>
        <w:t>документов</w:t>
      </w:r>
      <w:proofErr w:type="spellEnd"/>
      <w:r w:rsidRPr="000A7127">
        <w:rPr>
          <w:lang w:val="en-US" w:eastAsia="en-US"/>
        </w:rPr>
        <w:t>.</w:t>
      </w:r>
    </w:p>
    <w:p w:rsidR="00283708" w:rsidRPr="000A7127" w:rsidRDefault="00283708" w:rsidP="00B50F01">
      <w:pPr>
        <w:keepLines/>
        <w:numPr>
          <w:ilvl w:val="1"/>
          <w:numId w:val="112"/>
        </w:numPr>
        <w:suppressAutoHyphens w:val="0"/>
        <w:spacing w:after="120" w:line="276" w:lineRule="auto"/>
        <w:jc w:val="both"/>
        <w:rPr>
          <w:lang w:eastAsia="en-US"/>
        </w:rPr>
      </w:pPr>
      <w:r w:rsidRPr="000A7127">
        <w:rPr>
          <w:lang w:eastAsia="en-US"/>
        </w:rPr>
        <w:t>Ведение операций, связанных с движением векселей, не приносящих организации доход и приобретаемых для осуществления расчетов (т.е. в качестве средства платежа):</w:t>
      </w:r>
    </w:p>
    <w:p w:rsidR="00283708" w:rsidRPr="000A7127" w:rsidRDefault="00283708" w:rsidP="00B50F01">
      <w:pPr>
        <w:keepLines/>
        <w:numPr>
          <w:ilvl w:val="2"/>
          <w:numId w:val="112"/>
        </w:numPr>
        <w:suppressAutoHyphens w:val="0"/>
        <w:spacing w:after="120" w:line="276" w:lineRule="auto"/>
        <w:jc w:val="both"/>
        <w:rPr>
          <w:lang w:eastAsia="en-US"/>
        </w:rPr>
      </w:pPr>
      <w:r w:rsidRPr="000A7127">
        <w:rPr>
          <w:lang w:eastAsia="en-US"/>
        </w:rPr>
        <w:t>Операция по поступлению векселей от контрагента в качестве оплаты дебиторской задолженности;</w:t>
      </w:r>
    </w:p>
    <w:p w:rsidR="00283708" w:rsidRPr="000A7127" w:rsidRDefault="00283708" w:rsidP="00B50F01">
      <w:pPr>
        <w:keepLines/>
        <w:numPr>
          <w:ilvl w:val="2"/>
          <w:numId w:val="112"/>
        </w:numPr>
        <w:suppressAutoHyphens w:val="0"/>
        <w:spacing w:after="120" w:line="276" w:lineRule="auto"/>
        <w:jc w:val="both"/>
        <w:rPr>
          <w:lang w:eastAsia="en-US"/>
        </w:rPr>
      </w:pPr>
      <w:r w:rsidRPr="000A7127">
        <w:rPr>
          <w:lang w:eastAsia="en-US"/>
        </w:rPr>
        <w:t>Передача векселей в качестве оплаты кредиторской задолженности;</w:t>
      </w:r>
    </w:p>
    <w:p w:rsidR="00283708" w:rsidRPr="000A7127" w:rsidRDefault="00283708" w:rsidP="00B50F01">
      <w:pPr>
        <w:keepLines/>
        <w:numPr>
          <w:ilvl w:val="2"/>
          <w:numId w:val="112"/>
        </w:numPr>
        <w:suppressAutoHyphens w:val="0"/>
        <w:spacing w:after="120" w:line="276" w:lineRule="auto"/>
        <w:jc w:val="both"/>
        <w:rPr>
          <w:lang w:eastAsia="en-US"/>
        </w:rPr>
      </w:pPr>
      <w:r w:rsidRPr="000A7127">
        <w:rPr>
          <w:lang w:eastAsia="en-US"/>
        </w:rPr>
        <w:t>Учет разницы между номинальной стоимостью векселя и суммой погашаемой задолженности.</w:t>
      </w:r>
    </w:p>
    <w:p w:rsidR="00283708" w:rsidRPr="000A7127" w:rsidRDefault="00283708" w:rsidP="00B50F01">
      <w:pPr>
        <w:keepLines/>
        <w:numPr>
          <w:ilvl w:val="1"/>
          <w:numId w:val="112"/>
        </w:numPr>
        <w:suppressAutoHyphens w:val="0"/>
        <w:spacing w:after="120" w:line="276" w:lineRule="auto"/>
        <w:jc w:val="both"/>
        <w:rPr>
          <w:lang w:eastAsia="en-US"/>
        </w:rPr>
      </w:pPr>
      <w:r w:rsidRPr="000A7127">
        <w:rPr>
          <w:lang w:eastAsia="en-US"/>
        </w:rPr>
        <w:t>Формирование печатных форм первичной учетной документации по учету денежных документов, согласно утвержденному альбому форм Общества;</w:t>
      </w:r>
    </w:p>
    <w:p w:rsidR="00283708" w:rsidRPr="000A7127" w:rsidRDefault="00283708" w:rsidP="00B50F01">
      <w:pPr>
        <w:keepLines/>
        <w:numPr>
          <w:ilvl w:val="1"/>
          <w:numId w:val="112"/>
        </w:numPr>
        <w:suppressAutoHyphens w:val="0"/>
        <w:spacing w:after="120" w:line="276" w:lineRule="auto"/>
        <w:jc w:val="both"/>
        <w:rPr>
          <w:lang w:eastAsia="en-US"/>
        </w:rPr>
      </w:pPr>
      <w:r w:rsidRPr="000A7127">
        <w:rPr>
          <w:lang w:eastAsia="en-US"/>
        </w:rPr>
        <w:t>Формирование аналитических отчетов по движению денежных документов.</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9. Учет финансовых вложений:</w:t>
      </w:r>
    </w:p>
    <w:p w:rsidR="00283708" w:rsidRPr="000A7127" w:rsidRDefault="00283708" w:rsidP="0070304F">
      <w:pPr>
        <w:keepLines/>
        <w:numPr>
          <w:ilvl w:val="1"/>
          <w:numId w:val="113"/>
        </w:numPr>
        <w:suppressAutoHyphens w:val="0"/>
        <w:spacing w:after="120" w:line="276" w:lineRule="auto"/>
        <w:jc w:val="both"/>
        <w:rPr>
          <w:lang w:eastAsia="en-US"/>
        </w:rPr>
      </w:pPr>
      <w:r w:rsidRPr="000A7127">
        <w:rPr>
          <w:lang w:eastAsia="en-US"/>
        </w:rPr>
        <w:lastRenderedPageBreak/>
        <w:t>Ведение нормативно-справочной информации о финансовых вложениях организации в разрезе контрагентов и ценных бумаг;</w:t>
      </w:r>
    </w:p>
    <w:p w:rsidR="00283708" w:rsidRPr="000A7127" w:rsidRDefault="00283708" w:rsidP="0070304F">
      <w:pPr>
        <w:keepLines/>
        <w:numPr>
          <w:ilvl w:val="1"/>
          <w:numId w:val="113"/>
        </w:numPr>
        <w:suppressAutoHyphens w:val="0"/>
        <w:spacing w:after="120" w:line="276" w:lineRule="auto"/>
        <w:jc w:val="both"/>
        <w:rPr>
          <w:lang w:eastAsia="en-US"/>
        </w:rPr>
      </w:pPr>
      <w:r w:rsidRPr="000A7127">
        <w:rPr>
          <w:lang w:eastAsia="en-US"/>
        </w:rPr>
        <w:t>Система должна обеспечить выполнение необходимых операций по учету  ценных бумаг:</w:t>
      </w:r>
    </w:p>
    <w:p w:rsidR="00283708" w:rsidRPr="000A7127" w:rsidRDefault="00283708" w:rsidP="0070304F">
      <w:pPr>
        <w:keepLines/>
        <w:numPr>
          <w:ilvl w:val="2"/>
          <w:numId w:val="113"/>
        </w:numPr>
        <w:suppressAutoHyphens w:val="0"/>
        <w:spacing w:after="120" w:line="276" w:lineRule="auto"/>
        <w:jc w:val="both"/>
        <w:rPr>
          <w:lang w:val="en-US" w:eastAsia="en-US"/>
        </w:rPr>
      </w:pPr>
      <w:proofErr w:type="spellStart"/>
      <w:r w:rsidRPr="000A7127">
        <w:rPr>
          <w:lang w:val="en-US" w:eastAsia="en-US"/>
        </w:rPr>
        <w:t>Приобретение</w:t>
      </w:r>
      <w:proofErr w:type="spellEnd"/>
      <w:r w:rsidRPr="000A7127">
        <w:rPr>
          <w:lang w:val="en-US" w:eastAsia="en-US"/>
        </w:rPr>
        <w:t xml:space="preserve"> </w:t>
      </w:r>
      <w:proofErr w:type="spellStart"/>
      <w:r w:rsidRPr="000A7127">
        <w:rPr>
          <w:lang w:val="en-US" w:eastAsia="en-US"/>
        </w:rPr>
        <w:t>акций</w:t>
      </w:r>
      <w:proofErr w:type="spellEnd"/>
      <w:r w:rsidRPr="000A7127">
        <w:rPr>
          <w:lang w:val="en-US" w:eastAsia="en-US"/>
        </w:rPr>
        <w:t xml:space="preserve"> и </w:t>
      </w:r>
      <w:proofErr w:type="spellStart"/>
      <w:r w:rsidRPr="000A7127">
        <w:rPr>
          <w:lang w:val="en-US" w:eastAsia="en-US"/>
        </w:rPr>
        <w:t>облигаций</w:t>
      </w:r>
      <w:proofErr w:type="spellEnd"/>
      <w:r w:rsidRPr="000A7127">
        <w:rPr>
          <w:lang w:val="en-US" w:eastAsia="en-US"/>
        </w:rPr>
        <w:t>;</w:t>
      </w:r>
    </w:p>
    <w:p w:rsidR="00283708" w:rsidRPr="000A7127" w:rsidRDefault="00283708" w:rsidP="0070304F">
      <w:pPr>
        <w:keepLines/>
        <w:numPr>
          <w:ilvl w:val="2"/>
          <w:numId w:val="113"/>
        </w:numPr>
        <w:suppressAutoHyphens w:val="0"/>
        <w:spacing w:after="120" w:line="276" w:lineRule="auto"/>
        <w:jc w:val="both"/>
        <w:rPr>
          <w:lang w:eastAsia="en-US"/>
        </w:rPr>
      </w:pPr>
      <w:r w:rsidRPr="000A7127">
        <w:rPr>
          <w:lang w:eastAsia="en-US"/>
        </w:rPr>
        <w:t>Постановка приобретенных акций и облигаций на учет;</w:t>
      </w:r>
    </w:p>
    <w:p w:rsidR="00283708" w:rsidRPr="000A7127" w:rsidRDefault="00283708" w:rsidP="0070304F">
      <w:pPr>
        <w:keepLines/>
        <w:numPr>
          <w:ilvl w:val="2"/>
          <w:numId w:val="113"/>
        </w:numPr>
        <w:suppressAutoHyphens w:val="0"/>
        <w:spacing w:after="120" w:line="276" w:lineRule="auto"/>
        <w:jc w:val="both"/>
        <w:rPr>
          <w:lang w:val="en-US" w:eastAsia="en-US"/>
        </w:rPr>
      </w:pPr>
      <w:proofErr w:type="spellStart"/>
      <w:r w:rsidRPr="000A7127">
        <w:rPr>
          <w:lang w:val="en-US" w:eastAsia="en-US"/>
        </w:rPr>
        <w:t>Получение</w:t>
      </w:r>
      <w:proofErr w:type="spellEnd"/>
      <w:r w:rsidRPr="000A7127">
        <w:rPr>
          <w:lang w:val="en-US" w:eastAsia="en-US"/>
        </w:rPr>
        <w:t xml:space="preserve"> </w:t>
      </w:r>
      <w:proofErr w:type="spellStart"/>
      <w:r w:rsidRPr="000A7127">
        <w:rPr>
          <w:lang w:val="en-US" w:eastAsia="en-US"/>
        </w:rPr>
        <w:t>ценных</w:t>
      </w:r>
      <w:proofErr w:type="spellEnd"/>
      <w:r w:rsidRPr="000A7127">
        <w:rPr>
          <w:lang w:val="en-US" w:eastAsia="en-US"/>
        </w:rPr>
        <w:t xml:space="preserve"> </w:t>
      </w:r>
      <w:proofErr w:type="spellStart"/>
      <w:r w:rsidRPr="000A7127">
        <w:rPr>
          <w:lang w:val="en-US" w:eastAsia="en-US"/>
        </w:rPr>
        <w:t>бумаг</w:t>
      </w:r>
      <w:proofErr w:type="spellEnd"/>
      <w:r w:rsidRPr="000A7127">
        <w:rPr>
          <w:lang w:val="en-US" w:eastAsia="en-US"/>
        </w:rPr>
        <w:t xml:space="preserve"> </w:t>
      </w:r>
      <w:proofErr w:type="spellStart"/>
      <w:r w:rsidRPr="000A7127">
        <w:rPr>
          <w:lang w:val="en-US" w:eastAsia="en-US"/>
        </w:rPr>
        <w:t>безвозмездно</w:t>
      </w:r>
      <w:proofErr w:type="spellEnd"/>
      <w:r w:rsidRPr="000A7127">
        <w:rPr>
          <w:lang w:val="en-US" w:eastAsia="en-US"/>
        </w:rPr>
        <w:t>;</w:t>
      </w:r>
    </w:p>
    <w:p w:rsidR="00283708" w:rsidRPr="000A7127" w:rsidRDefault="00283708" w:rsidP="0070304F">
      <w:pPr>
        <w:keepLines/>
        <w:numPr>
          <w:ilvl w:val="2"/>
          <w:numId w:val="113"/>
        </w:numPr>
        <w:suppressAutoHyphens w:val="0"/>
        <w:spacing w:after="120" w:line="276" w:lineRule="auto"/>
        <w:jc w:val="both"/>
        <w:rPr>
          <w:lang w:eastAsia="en-US"/>
        </w:rPr>
      </w:pPr>
      <w:r w:rsidRPr="000A7127">
        <w:rPr>
          <w:lang w:eastAsia="en-US"/>
        </w:rPr>
        <w:t>Получение ценных бумаг в виде вклада в уставный капитал;</w:t>
      </w:r>
    </w:p>
    <w:p w:rsidR="00283708" w:rsidRPr="000A7127" w:rsidRDefault="00283708" w:rsidP="0070304F">
      <w:pPr>
        <w:keepLines/>
        <w:numPr>
          <w:ilvl w:val="2"/>
          <w:numId w:val="113"/>
        </w:numPr>
        <w:suppressAutoHyphens w:val="0"/>
        <w:spacing w:after="120" w:line="276" w:lineRule="auto"/>
        <w:jc w:val="both"/>
        <w:rPr>
          <w:lang w:val="en-US" w:eastAsia="en-US"/>
        </w:rPr>
      </w:pPr>
      <w:proofErr w:type="spellStart"/>
      <w:r w:rsidRPr="000A7127">
        <w:rPr>
          <w:lang w:val="en-US" w:eastAsia="en-US"/>
        </w:rPr>
        <w:t>Отражение</w:t>
      </w:r>
      <w:proofErr w:type="spellEnd"/>
      <w:r w:rsidRPr="000A7127">
        <w:rPr>
          <w:lang w:val="en-US" w:eastAsia="en-US"/>
        </w:rPr>
        <w:t xml:space="preserve"> </w:t>
      </w:r>
      <w:proofErr w:type="spellStart"/>
      <w:r w:rsidRPr="000A7127">
        <w:rPr>
          <w:lang w:val="en-US" w:eastAsia="en-US"/>
        </w:rPr>
        <w:t>начисленных</w:t>
      </w:r>
      <w:proofErr w:type="spellEnd"/>
      <w:r w:rsidRPr="000A7127">
        <w:rPr>
          <w:lang w:val="en-US" w:eastAsia="en-US"/>
        </w:rPr>
        <w:t xml:space="preserve"> </w:t>
      </w:r>
      <w:proofErr w:type="spellStart"/>
      <w:r w:rsidRPr="000A7127">
        <w:rPr>
          <w:lang w:val="en-US" w:eastAsia="en-US"/>
        </w:rPr>
        <w:t>дивидендов</w:t>
      </w:r>
      <w:proofErr w:type="spellEnd"/>
      <w:r w:rsidRPr="000A7127">
        <w:rPr>
          <w:lang w:val="en-US" w:eastAsia="en-US"/>
        </w:rPr>
        <w:t>;</w:t>
      </w:r>
    </w:p>
    <w:p w:rsidR="00283708" w:rsidRPr="000A7127" w:rsidRDefault="00283708" w:rsidP="0070304F">
      <w:pPr>
        <w:keepLines/>
        <w:numPr>
          <w:ilvl w:val="2"/>
          <w:numId w:val="113"/>
        </w:numPr>
        <w:suppressAutoHyphens w:val="0"/>
        <w:spacing w:after="120" w:line="276" w:lineRule="auto"/>
        <w:jc w:val="both"/>
        <w:rPr>
          <w:lang w:val="en-US" w:eastAsia="en-US"/>
        </w:rPr>
      </w:pPr>
      <w:proofErr w:type="spellStart"/>
      <w:r w:rsidRPr="000A7127">
        <w:rPr>
          <w:lang w:val="en-US" w:eastAsia="en-US"/>
        </w:rPr>
        <w:t>Реализация</w:t>
      </w:r>
      <w:proofErr w:type="spellEnd"/>
      <w:r w:rsidRPr="000A7127">
        <w:rPr>
          <w:lang w:val="en-US" w:eastAsia="en-US"/>
        </w:rPr>
        <w:t xml:space="preserve"> </w:t>
      </w:r>
      <w:proofErr w:type="spellStart"/>
      <w:r w:rsidRPr="000A7127">
        <w:rPr>
          <w:lang w:val="en-US" w:eastAsia="en-US"/>
        </w:rPr>
        <w:t>ценных</w:t>
      </w:r>
      <w:proofErr w:type="spellEnd"/>
      <w:r w:rsidRPr="000A7127">
        <w:rPr>
          <w:lang w:val="en-US" w:eastAsia="en-US"/>
        </w:rPr>
        <w:t xml:space="preserve"> </w:t>
      </w:r>
      <w:proofErr w:type="spellStart"/>
      <w:r w:rsidRPr="000A7127">
        <w:rPr>
          <w:lang w:val="en-US" w:eastAsia="en-US"/>
        </w:rPr>
        <w:t>бумаг</w:t>
      </w:r>
      <w:proofErr w:type="spellEnd"/>
      <w:r w:rsidRPr="000A7127">
        <w:rPr>
          <w:lang w:val="en-US" w:eastAsia="en-US"/>
        </w:rPr>
        <w:t>;</w:t>
      </w:r>
    </w:p>
    <w:p w:rsidR="00283708" w:rsidRPr="000A7127" w:rsidRDefault="00283708" w:rsidP="0070304F">
      <w:pPr>
        <w:keepLines/>
        <w:numPr>
          <w:ilvl w:val="2"/>
          <w:numId w:val="113"/>
        </w:numPr>
        <w:suppressAutoHyphens w:val="0"/>
        <w:spacing w:after="120" w:line="276" w:lineRule="auto"/>
        <w:jc w:val="both"/>
        <w:rPr>
          <w:lang w:eastAsia="en-US"/>
        </w:rPr>
      </w:pPr>
      <w:r w:rsidRPr="000A7127">
        <w:rPr>
          <w:lang w:eastAsia="en-US"/>
        </w:rPr>
        <w:t>Списание ценных бумаг с баланса;</w:t>
      </w:r>
    </w:p>
    <w:p w:rsidR="00283708" w:rsidRPr="000A7127" w:rsidRDefault="00283708" w:rsidP="0070304F">
      <w:pPr>
        <w:keepLines/>
        <w:numPr>
          <w:ilvl w:val="2"/>
          <w:numId w:val="113"/>
        </w:numPr>
        <w:suppressAutoHyphens w:val="0"/>
        <w:spacing w:after="120" w:line="276" w:lineRule="auto"/>
        <w:jc w:val="both"/>
        <w:rPr>
          <w:lang w:val="en-US" w:eastAsia="en-US"/>
        </w:rPr>
      </w:pPr>
      <w:proofErr w:type="spellStart"/>
      <w:r w:rsidRPr="000A7127">
        <w:rPr>
          <w:lang w:val="en-US" w:eastAsia="en-US"/>
        </w:rPr>
        <w:t>Оплата</w:t>
      </w:r>
      <w:proofErr w:type="spellEnd"/>
      <w:r w:rsidRPr="000A7127">
        <w:rPr>
          <w:lang w:val="en-US" w:eastAsia="en-US"/>
        </w:rPr>
        <w:t xml:space="preserve"> </w:t>
      </w:r>
      <w:proofErr w:type="spellStart"/>
      <w:r w:rsidRPr="000A7127">
        <w:rPr>
          <w:lang w:val="en-US" w:eastAsia="en-US"/>
        </w:rPr>
        <w:t>стоимости</w:t>
      </w:r>
      <w:proofErr w:type="spellEnd"/>
      <w:r w:rsidRPr="000A7127">
        <w:rPr>
          <w:lang w:val="en-US" w:eastAsia="en-US"/>
        </w:rPr>
        <w:t xml:space="preserve"> </w:t>
      </w:r>
      <w:proofErr w:type="spellStart"/>
      <w:r w:rsidRPr="000A7127">
        <w:rPr>
          <w:lang w:val="en-US" w:eastAsia="en-US"/>
        </w:rPr>
        <w:t>векселя</w:t>
      </w:r>
      <w:proofErr w:type="spellEnd"/>
      <w:r w:rsidRPr="000A7127">
        <w:rPr>
          <w:lang w:val="en-US" w:eastAsia="en-US"/>
        </w:rPr>
        <w:t>;</w:t>
      </w:r>
    </w:p>
    <w:p w:rsidR="00283708" w:rsidRPr="000A7127" w:rsidRDefault="00283708" w:rsidP="0070304F">
      <w:pPr>
        <w:keepLines/>
        <w:numPr>
          <w:ilvl w:val="2"/>
          <w:numId w:val="113"/>
        </w:numPr>
        <w:suppressAutoHyphens w:val="0"/>
        <w:spacing w:after="120" w:line="276" w:lineRule="auto"/>
        <w:jc w:val="both"/>
        <w:rPr>
          <w:lang w:eastAsia="en-US"/>
        </w:rPr>
      </w:pPr>
      <w:r w:rsidRPr="000A7127">
        <w:rPr>
          <w:lang w:eastAsia="en-US"/>
        </w:rPr>
        <w:t>Постановка приобретенного векселя на баланс;</w:t>
      </w:r>
    </w:p>
    <w:p w:rsidR="00283708" w:rsidRPr="000A7127" w:rsidRDefault="00283708" w:rsidP="0070304F">
      <w:pPr>
        <w:keepLines/>
        <w:numPr>
          <w:ilvl w:val="2"/>
          <w:numId w:val="113"/>
        </w:numPr>
        <w:suppressAutoHyphens w:val="0"/>
        <w:spacing w:after="120" w:line="276" w:lineRule="auto"/>
        <w:jc w:val="both"/>
        <w:rPr>
          <w:lang w:val="en-US" w:eastAsia="en-US"/>
        </w:rPr>
      </w:pPr>
      <w:proofErr w:type="spellStart"/>
      <w:r w:rsidRPr="000A7127">
        <w:rPr>
          <w:lang w:val="en-US" w:eastAsia="en-US"/>
        </w:rPr>
        <w:t>Погашение</w:t>
      </w:r>
      <w:proofErr w:type="spellEnd"/>
      <w:r w:rsidRPr="000A7127">
        <w:rPr>
          <w:lang w:val="en-US" w:eastAsia="en-US"/>
        </w:rPr>
        <w:t xml:space="preserve"> </w:t>
      </w:r>
      <w:proofErr w:type="spellStart"/>
      <w:r w:rsidRPr="000A7127">
        <w:rPr>
          <w:lang w:val="en-US" w:eastAsia="en-US"/>
        </w:rPr>
        <w:t>стоимости</w:t>
      </w:r>
      <w:proofErr w:type="spellEnd"/>
      <w:r w:rsidRPr="000A7127">
        <w:rPr>
          <w:lang w:val="en-US" w:eastAsia="en-US"/>
        </w:rPr>
        <w:t xml:space="preserve"> </w:t>
      </w:r>
      <w:proofErr w:type="spellStart"/>
      <w:r w:rsidRPr="000A7127">
        <w:rPr>
          <w:lang w:val="en-US" w:eastAsia="en-US"/>
        </w:rPr>
        <w:t>векселя</w:t>
      </w:r>
      <w:proofErr w:type="spellEnd"/>
      <w:r w:rsidRPr="000A7127">
        <w:rPr>
          <w:lang w:val="en-US" w:eastAsia="en-US"/>
        </w:rPr>
        <w:t>;</w:t>
      </w:r>
    </w:p>
    <w:p w:rsidR="00283708" w:rsidRPr="000A7127" w:rsidRDefault="00283708" w:rsidP="0070304F">
      <w:pPr>
        <w:keepLines/>
        <w:numPr>
          <w:ilvl w:val="2"/>
          <w:numId w:val="113"/>
        </w:numPr>
        <w:suppressAutoHyphens w:val="0"/>
        <w:spacing w:after="120" w:line="276" w:lineRule="auto"/>
        <w:jc w:val="both"/>
        <w:rPr>
          <w:lang w:eastAsia="en-US"/>
        </w:rPr>
      </w:pPr>
      <w:r w:rsidRPr="000A7127">
        <w:rPr>
          <w:lang w:eastAsia="en-US"/>
        </w:rPr>
        <w:t>Списание с баланса учетной стоимости векселя;</w:t>
      </w:r>
    </w:p>
    <w:p w:rsidR="00283708" w:rsidRPr="000A7127" w:rsidRDefault="00283708" w:rsidP="0070304F">
      <w:pPr>
        <w:keepLines/>
        <w:numPr>
          <w:ilvl w:val="2"/>
          <w:numId w:val="113"/>
        </w:numPr>
        <w:suppressAutoHyphens w:val="0"/>
        <w:spacing w:after="120" w:line="276" w:lineRule="auto"/>
        <w:jc w:val="both"/>
        <w:rPr>
          <w:lang w:eastAsia="en-US"/>
        </w:rPr>
      </w:pPr>
      <w:r w:rsidRPr="000A7127">
        <w:rPr>
          <w:lang w:eastAsia="en-US"/>
        </w:rPr>
        <w:t>Списание суммы расходов по продаже векселя;</w:t>
      </w:r>
    </w:p>
    <w:p w:rsidR="00283708" w:rsidRPr="000A7127" w:rsidRDefault="00283708" w:rsidP="0070304F">
      <w:pPr>
        <w:keepLines/>
        <w:numPr>
          <w:ilvl w:val="2"/>
          <w:numId w:val="113"/>
        </w:numPr>
        <w:suppressAutoHyphens w:val="0"/>
        <w:spacing w:after="120" w:line="276" w:lineRule="auto"/>
        <w:jc w:val="both"/>
        <w:rPr>
          <w:lang w:val="en-US" w:eastAsia="en-US"/>
        </w:rPr>
      </w:pPr>
      <w:proofErr w:type="spellStart"/>
      <w:r w:rsidRPr="000A7127">
        <w:rPr>
          <w:lang w:val="en-US" w:eastAsia="en-US"/>
        </w:rPr>
        <w:t>Отражение</w:t>
      </w:r>
      <w:proofErr w:type="spellEnd"/>
      <w:r w:rsidRPr="000A7127">
        <w:rPr>
          <w:lang w:val="en-US" w:eastAsia="en-US"/>
        </w:rPr>
        <w:t xml:space="preserve"> </w:t>
      </w:r>
      <w:proofErr w:type="spellStart"/>
      <w:r w:rsidRPr="000A7127">
        <w:rPr>
          <w:lang w:val="en-US" w:eastAsia="en-US"/>
        </w:rPr>
        <w:t>начисленных</w:t>
      </w:r>
      <w:proofErr w:type="spellEnd"/>
      <w:r w:rsidRPr="000A7127">
        <w:rPr>
          <w:lang w:val="en-US" w:eastAsia="en-US"/>
        </w:rPr>
        <w:t xml:space="preserve"> </w:t>
      </w:r>
      <w:proofErr w:type="spellStart"/>
      <w:r w:rsidRPr="000A7127">
        <w:rPr>
          <w:lang w:val="en-US" w:eastAsia="en-US"/>
        </w:rPr>
        <w:t>процентов</w:t>
      </w:r>
      <w:proofErr w:type="spellEnd"/>
      <w:r w:rsidRPr="000A7127">
        <w:rPr>
          <w:lang w:eastAsia="en-US"/>
        </w:rPr>
        <w:t>;</w:t>
      </w:r>
    </w:p>
    <w:p w:rsidR="00283708" w:rsidRPr="000A7127" w:rsidRDefault="00283708" w:rsidP="0070304F">
      <w:pPr>
        <w:keepLines/>
        <w:numPr>
          <w:ilvl w:val="2"/>
          <w:numId w:val="113"/>
        </w:numPr>
        <w:suppressAutoHyphens w:val="0"/>
        <w:spacing w:after="120" w:line="276" w:lineRule="auto"/>
        <w:jc w:val="both"/>
        <w:rPr>
          <w:lang w:val="en-US" w:eastAsia="en-US"/>
        </w:rPr>
      </w:pPr>
      <w:proofErr w:type="spellStart"/>
      <w:r w:rsidRPr="000A7127">
        <w:rPr>
          <w:lang w:val="en-US" w:eastAsia="en-US"/>
        </w:rPr>
        <w:t>Переоценка</w:t>
      </w:r>
      <w:proofErr w:type="spellEnd"/>
      <w:r w:rsidRPr="000A7127">
        <w:rPr>
          <w:lang w:val="en-US" w:eastAsia="en-US"/>
        </w:rPr>
        <w:t xml:space="preserve"> </w:t>
      </w:r>
      <w:proofErr w:type="spellStart"/>
      <w:r w:rsidRPr="000A7127">
        <w:rPr>
          <w:lang w:val="en-US" w:eastAsia="en-US"/>
        </w:rPr>
        <w:t>ценных</w:t>
      </w:r>
      <w:proofErr w:type="spellEnd"/>
      <w:r w:rsidRPr="000A7127">
        <w:rPr>
          <w:lang w:val="en-US" w:eastAsia="en-US"/>
        </w:rPr>
        <w:t xml:space="preserve"> </w:t>
      </w:r>
      <w:proofErr w:type="spellStart"/>
      <w:r w:rsidRPr="000A7127">
        <w:rPr>
          <w:lang w:val="en-US" w:eastAsia="en-US"/>
        </w:rPr>
        <w:t>бумаг</w:t>
      </w:r>
      <w:proofErr w:type="spellEnd"/>
      <w:r w:rsidRPr="000A7127">
        <w:rPr>
          <w:lang w:eastAsia="en-US"/>
        </w:rPr>
        <w:t>;</w:t>
      </w:r>
    </w:p>
    <w:p w:rsidR="00283708" w:rsidRPr="000A7127" w:rsidRDefault="00283708" w:rsidP="0070304F">
      <w:pPr>
        <w:keepLines/>
        <w:numPr>
          <w:ilvl w:val="2"/>
          <w:numId w:val="113"/>
        </w:numPr>
        <w:suppressAutoHyphens w:val="0"/>
        <w:spacing w:after="120" w:line="276" w:lineRule="auto"/>
        <w:jc w:val="both"/>
        <w:rPr>
          <w:lang w:eastAsia="en-US"/>
        </w:rPr>
      </w:pPr>
      <w:r w:rsidRPr="000A7127">
        <w:rPr>
          <w:lang w:eastAsia="en-US"/>
        </w:rPr>
        <w:t>Изменение рыночной стоимости ценных бумаг.</w:t>
      </w:r>
    </w:p>
    <w:p w:rsidR="00283708" w:rsidRPr="000A7127" w:rsidRDefault="00283708" w:rsidP="0070304F">
      <w:pPr>
        <w:keepLines/>
        <w:numPr>
          <w:ilvl w:val="1"/>
          <w:numId w:val="113"/>
        </w:numPr>
        <w:suppressAutoHyphens w:val="0"/>
        <w:spacing w:after="120" w:line="276" w:lineRule="auto"/>
        <w:jc w:val="both"/>
        <w:rPr>
          <w:lang w:val="en-US" w:eastAsia="en-US"/>
        </w:rPr>
      </w:pPr>
      <w:proofErr w:type="spellStart"/>
      <w:r w:rsidRPr="000A7127">
        <w:rPr>
          <w:lang w:val="en-US" w:eastAsia="en-US"/>
        </w:rPr>
        <w:t>Учет</w:t>
      </w:r>
      <w:proofErr w:type="spellEnd"/>
      <w:r w:rsidRPr="000A7127">
        <w:rPr>
          <w:lang w:val="en-US" w:eastAsia="en-US"/>
        </w:rPr>
        <w:t xml:space="preserve"> </w:t>
      </w:r>
      <w:proofErr w:type="spellStart"/>
      <w:r w:rsidRPr="000A7127">
        <w:rPr>
          <w:lang w:val="en-US" w:eastAsia="en-US"/>
        </w:rPr>
        <w:t>предоставленных</w:t>
      </w:r>
      <w:proofErr w:type="spellEnd"/>
      <w:r w:rsidRPr="000A7127">
        <w:rPr>
          <w:lang w:val="en-US" w:eastAsia="en-US"/>
        </w:rPr>
        <w:t xml:space="preserve"> </w:t>
      </w:r>
      <w:proofErr w:type="spellStart"/>
      <w:r w:rsidRPr="000A7127">
        <w:rPr>
          <w:lang w:val="en-US" w:eastAsia="en-US"/>
        </w:rPr>
        <w:t>займов</w:t>
      </w:r>
      <w:proofErr w:type="spellEnd"/>
      <w:r w:rsidRPr="000A7127">
        <w:rPr>
          <w:lang w:val="en-US" w:eastAsia="en-US"/>
        </w:rPr>
        <w:t>:</w:t>
      </w:r>
    </w:p>
    <w:p w:rsidR="00283708" w:rsidRPr="000A7127" w:rsidRDefault="00283708" w:rsidP="00B50F01">
      <w:pPr>
        <w:keepLines/>
        <w:numPr>
          <w:ilvl w:val="2"/>
          <w:numId w:val="77"/>
        </w:numPr>
        <w:suppressAutoHyphens w:val="0"/>
        <w:spacing w:after="120" w:line="276" w:lineRule="auto"/>
        <w:jc w:val="both"/>
        <w:rPr>
          <w:lang w:eastAsia="en-US"/>
        </w:rPr>
      </w:pPr>
      <w:r w:rsidRPr="000A7127">
        <w:rPr>
          <w:lang w:eastAsia="en-US"/>
        </w:rPr>
        <w:t>Предоставление займа в денежной форме;</w:t>
      </w:r>
    </w:p>
    <w:p w:rsidR="00283708" w:rsidRPr="000A7127" w:rsidRDefault="00283708" w:rsidP="00B50F01">
      <w:pPr>
        <w:keepLines/>
        <w:numPr>
          <w:ilvl w:val="2"/>
          <w:numId w:val="77"/>
        </w:numPr>
        <w:suppressAutoHyphens w:val="0"/>
        <w:spacing w:after="120" w:line="276" w:lineRule="auto"/>
        <w:jc w:val="both"/>
        <w:rPr>
          <w:lang w:eastAsia="en-US"/>
        </w:rPr>
      </w:pPr>
      <w:r w:rsidRPr="000A7127">
        <w:rPr>
          <w:lang w:eastAsia="en-US"/>
        </w:rPr>
        <w:t>Получение заимодавцев процентов по займу;</w:t>
      </w:r>
    </w:p>
    <w:p w:rsidR="00283708" w:rsidRPr="000A7127" w:rsidRDefault="00283708" w:rsidP="00B50F01">
      <w:pPr>
        <w:keepLines/>
        <w:numPr>
          <w:ilvl w:val="2"/>
          <w:numId w:val="77"/>
        </w:numPr>
        <w:suppressAutoHyphens w:val="0"/>
        <w:spacing w:after="120" w:line="276" w:lineRule="auto"/>
        <w:jc w:val="both"/>
        <w:rPr>
          <w:lang w:val="en-US" w:eastAsia="en-US"/>
        </w:rPr>
      </w:pPr>
      <w:proofErr w:type="spellStart"/>
      <w:r w:rsidRPr="000A7127">
        <w:rPr>
          <w:lang w:val="en-US" w:eastAsia="en-US"/>
        </w:rPr>
        <w:t>Возврат</w:t>
      </w:r>
      <w:proofErr w:type="spellEnd"/>
      <w:r w:rsidRPr="000A7127">
        <w:rPr>
          <w:lang w:val="en-US" w:eastAsia="en-US"/>
        </w:rPr>
        <w:t xml:space="preserve"> </w:t>
      </w:r>
      <w:proofErr w:type="spellStart"/>
      <w:r w:rsidRPr="000A7127">
        <w:rPr>
          <w:lang w:val="en-US" w:eastAsia="en-US"/>
        </w:rPr>
        <w:t>займа</w:t>
      </w:r>
      <w:proofErr w:type="spellEnd"/>
      <w:r w:rsidRPr="000A7127">
        <w:rPr>
          <w:lang w:eastAsia="en-US"/>
        </w:rPr>
        <w:t>.</w:t>
      </w:r>
    </w:p>
    <w:p w:rsidR="00283708" w:rsidRPr="000A7127" w:rsidRDefault="00283708" w:rsidP="0070304F">
      <w:pPr>
        <w:keepLines/>
        <w:numPr>
          <w:ilvl w:val="1"/>
          <w:numId w:val="113"/>
        </w:numPr>
        <w:suppressAutoHyphens w:val="0"/>
        <w:spacing w:after="120" w:line="276" w:lineRule="auto"/>
        <w:jc w:val="both"/>
        <w:rPr>
          <w:lang w:eastAsia="en-US"/>
        </w:rPr>
      </w:pPr>
      <w:r w:rsidRPr="000A7127">
        <w:rPr>
          <w:lang w:eastAsia="en-US"/>
        </w:rPr>
        <w:t>Учет операций по уступке и приобретению прав требования:</w:t>
      </w:r>
    </w:p>
    <w:p w:rsidR="00283708" w:rsidRPr="000A7127" w:rsidRDefault="00283708" w:rsidP="00B50F01">
      <w:pPr>
        <w:keepLines/>
        <w:numPr>
          <w:ilvl w:val="2"/>
          <w:numId w:val="78"/>
        </w:numPr>
        <w:suppressAutoHyphens w:val="0"/>
        <w:spacing w:after="120" w:line="276" w:lineRule="auto"/>
        <w:jc w:val="both"/>
        <w:rPr>
          <w:lang w:eastAsia="en-US"/>
        </w:rPr>
      </w:pPr>
      <w:r w:rsidRPr="000A7127">
        <w:rPr>
          <w:lang w:eastAsia="en-US"/>
        </w:rPr>
        <w:t>Уступка права требования первоначальным кредиторам (до наступления, после наступления срока платежа по договору);</w:t>
      </w:r>
    </w:p>
    <w:p w:rsidR="00283708" w:rsidRPr="000A7127" w:rsidRDefault="00283708" w:rsidP="00B50F01">
      <w:pPr>
        <w:keepLines/>
        <w:numPr>
          <w:ilvl w:val="2"/>
          <w:numId w:val="78"/>
        </w:numPr>
        <w:suppressAutoHyphens w:val="0"/>
        <w:spacing w:after="120" w:line="276" w:lineRule="auto"/>
        <w:jc w:val="both"/>
        <w:rPr>
          <w:lang w:val="en-US" w:eastAsia="en-US"/>
        </w:rPr>
      </w:pPr>
      <w:proofErr w:type="spellStart"/>
      <w:r w:rsidRPr="000A7127">
        <w:rPr>
          <w:lang w:val="en-US" w:eastAsia="en-US"/>
        </w:rPr>
        <w:t>Приобретение</w:t>
      </w:r>
      <w:proofErr w:type="spellEnd"/>
      <w:r w:rsidRPr="000A7127">
        <w:rPr>
          <w:lang w:val="en-US" w:eastAsia="en-US"/>
        </w:rPr>
        <w:t xml:space="preserve"> </w:t>
      </w:r>
      <w:proofErr w:type="spellStart"/>
      <w:r w:rsidRPr="000A7127">
        <w:rPr>
          <w:lang w:val="en-US" w:eastAsia="en-US"/>
        </w:rPr>
        <w:t>права</w:t>
      </w:r>
      <w:proofErr w:type="spellEnd"/>
      <w:r w:rsidRPr="000A7127">
        <w:rPr>
          <w:lang w:val="en-US" w:eastAsia="en-US"/>
        </w:rPr>
        <w:t xml:space="preserve"> </w:t>
      </w:r>
      <w:proofErr w:type="spellStart"/>
      <w:r w:rsidRPr="000A7127">
        <w:rPr>
          <w:lang w:val="en-US" w:eastAsia="en-US"/>
        </w:rPr>
        <w:t>требования</w:t>
      </w:r>
      <w:proofErr w:type="spellEnd"/>
      <w:r w:rsidRPr="000A7127">
        <w:rPr>
          <w:lang w:val="en-US" w:eastAsia="en-US"/>
        </w:rPr>
        <w:t>;</w:t>
      </w:r>
    </w:p>
    <w:p w:rsidR="00283708" w:rsidRPr="000A7127" w:rsidRDefault="00283708" w:rsidP="00B50F01">
      <w:pPr>
        <w:keepLines/>
        <w:numPr>
          <w:ilvl w:val="2"/>
          <w:numId w:val="78"/>
        </w:numPr>
        <w:suppressAutoHyphens w:val="0"/>
        <w:spacing w:after="120" w:line="276" w:lineRule="auto"/>
        <w:jc w:val="both"/>
        <w:rPr>
          <w:lang w:eastAsia="en-US"/>
        </w:rPr>
      </w:pPr>
      <w:r w:rsidRPr="000A7127">
        <w:rPr>
          <w:lang w:eastAsia="en-US"/>
        </w:rPr>
        <w:t>Перепродажа ранее приобретенного права требования.</w:t>
      </w:r>
    </w:p>
    <w:p w:rsidR="00283708" w:rsidRPr="000A7127" w:rsidRDefault="00283708" w:rsidP="0070304F">
      <w:pPr>
        <w:keepLines/>
        <w:numPr>
          <w:ilvl w:val="1"/>
          <w:numId w:val="113"/>
        </w:numPr>
        <w:suppressAutoHyphens w:val="0"/>
        <w:spacing w:after="120" w:line="276" w:lineRule="auto"/>
        <w:jc w:val="both"/>
        <w:rPr>
          <w:lang w:eastAsia="en-US"/>
        </w:rPr>
      </w:pPr>
      <w:r w:rsidRPr="000A7127">
        <w:rPr>
          <w:lang w:eastAsia="en-US"/>
        </w:rPr>
        <w:t>Формирование печатных форм первичной учетной документации по финансовым вложениям, согласно утвержденному альбому форм Общества;</w:t>
      </w:r>
    </w:p>
    <w:p w:rsidR="00283708" w:rsidRPr="000A7127" w:rsidRDefault="00283708" w:rsidP="0070304F">
      <w:pPr>
        <w:keepLines/>
        <w:numPr>
          <w:ilvl w:val="1"/>
          <w:numId w:val="113"/>
        </w:numPr>
        <w:suppressAutoHyphens w:val="0"/>
        <w:spacing w:after="120" w:line="276" w:lineRule="auto"/>
        <w:jc w:val="both"/>
        <w:rPr>
          <w:lang w:eastAsia="en-US"/>
        </w:rPr>
      </w:pPr>
      <w:r w:rsidRPr="000A7127">
        <w:rPr>
          <w:lang w:eastAsia="en-US"/>
        </w:rPr>
        <w:t>Формирование аналитических отчетов по учету финансовых вложений (Книга ценных бумаг, Книга учета векселей).</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10. Учет кредитов и займов:</w:t>
      </w:r>
    </w:p>
    <w:p w:rsidR="00283708" w:rsidRPr="000A7127" w:rsidRDefault="00283708" w:rsidP="0070304F">
      <w:pPr>
        <w:keepLines/>
        <w:numPr>
          <w:ilvl w:val="1"/>
          <w:numId w:val="114"/>
        </w:numPr>
        <w:suppressAutoHyphens w:val="0"/>
        <w:spacing w:after="120" w:line="276" w:lineRule="auto"/>
        <w:jc w:val="both"/>
        <w:rPr>
          <w:lang w:eastAsia="en-US"/>
        </w:rPr>
      </w:pPr>
      <w:r w:rsidRPr="000A7127">
        <w:rPr>
          <w:lang w:eastAsia="en-US"/>
        </w:rPr>
        <w:t>Ведение нормативно-справочной информации о кредитах и займах в разрезе контрагентов и договоров</w:t>
      </w:r>
    </w:p>
    <w:p w:rsidR="00283708" w:rsidRPr="000A7127" w:rsidRDefault="00283708" w:rsidP="0070304F">
      <w:pPr>
        <w:keepLines/>
        <w:numPr>
          <w:ilvl w:val="1"/>
          <w:numId w:val="114"/>
        </w:numPr>
        <w:suppressAutoHyphens w:val="0"/>
        <w:spacing w:after="120" w:line="276" w:lineRule="auto"/>
        <w:jc w:val="both"/>
        <w:rPr>
          <w:lang w:eastAsia="en-US"/>
        </w:rPr>
      </w:pPr>
      <w:r w:rsidRPr="000A7127">
        <w:rPr>
          <w:lang w:eastAsia="en-US"/>
        </w:rPr>
        <w:lastRenderedPageBreak/>
        <w:t>Система должна обеспечить выполнение необходимых операций по учету  полученных кредитов (займов):</w:t>
      </w:r>
    </w:p>
    <w:p w:rsidR="00283708" w:rsidRPr="000A7127" w:rsidRDefault="00283708" w:rsidP="0070304F">
      <w:pPr>
        <w:keepLines/>
        <w:numPr>
          <w:ilvl w:val="2"/>
          <w:numId w:val="114"/>
        </w:numPr>
        <w:suppressAutoHyphens w:val="0"/>
        <w:spacing w:after="120" w:line="276" w:lineRule="auto"/>
        <w:jc w:val="both"/>
        <w:rPr>
          <w:lang w:eastAsia="en-US"/>
        </w:rPr>
      </w:pPr>
      <w:r w:rsidRPr="000A7127">
        <w:rPr>
          <w:lang w:eastAsia="en-US"/>
        </w:rPr>
        <w:t>Получение и погашение банковского кредита;</w:t>
      </w:r>
    </w:p>
    <w:p w:rsidR="00283708" w:rsidRPr="000A7127" w:rsidRDefault="00283708" w:rsidP="0070304F">
      <w:pPr>
        <w:keepLines/>
        <w:numPr>
          <w:ilvl w:val="2"/>
          <w:numId w:val="114"/>
        </w:numPr>
        <w:suppressAutoHyphens w:val="0"/>
        <w:spacing w:after="120" w:line="276" w:lineRule="auto"/>
        <w:jc w:val="both"/>
        <w:rPr>
          <w:lang w:eastAsia="en-US"/>
        </w:rPr>
      </w:pPr>
      <w:r w:rsidRPr="000A7127">
        <w:rPr>
          <w:lang w:eastAsia="en-US"/>
        </w:rPr>
        <w:t>Получение и погашение займа в денежной форме;</w:t>
      </w:r>
    </w:p>
    <w:p w:rsidR="00283708" w:rsidRPr="000A7127" w:rsidRDefault="00283708" w:rsidP="0070304F">
      <w:pPr>
        <w:keepLines/>
        <w:numPr>
          <w:ilvl w:val="2"/>
          <w:numId w:val="114"/>
        </w:numPr>
        <w:suppressAutoHyphens w:val="0"/>
        <w:spacing w:after="120" w:line="276" w:lineRule="auto"/>
        <w:jc w:val="both"/>
        <w:rPr>
          <w:lang w:eastAsia="en-US"/>
        </w:rPr>
      </w:pPr>
      <w:r w:rsidRPr="000A7127">
        <w:rPr>
          <w:lang w:eastAsia="en-US"/>
        </w:rPr>
        <w:t>Учет процентов, подлежащих уплате по долговым обязательствам.</w:t>
      </w:r>
    </w:p>
    <w:p w:rsidR="00283708" w:rsidRPr="000A7127" w:rsidRDefault="00283708" w:rsidP="0070304F">
      <w:pPr>
        <w:keepLines/>
        <w:numPr>
          <w:ilvl w:val="1"/>
          <w:numId w:val="114"/>
        </w:numPr>
        <w:suppressAutoHyphens w:val="0"/>
        <w:spacing w:after="120" w:line="276" w:lineRule="auto"/>
        <w:jc w:val="both"/>
        <w:rPr>
          <w:lang w:eastAsia="en-US"/>
        </w:rPr>
      </w:pPr>
      <w:r w:rsidRPr="000A7127">
        <w:rPr>
          <w:lang w:eastAsia="en-US"/>
        </w:rPr>
        <w:t>Формирование аналитических отчетов по данному разделу учета.</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11. Учет работ, услуг:</w:t>
      </w:r>
    </w:p>
    <w:p w:rsidR="00283708" w:rsidRPr="000A7127" w:rsidRDefault="00283708" w:rsidP="0070304F">
      <w:pPr>
        <w:keepLines/>
        <w:numPr>
          <w:ilvl w:val="1"/>
          <w:numId w:val="115"/>
        </w:numPr>
        <w:suppressAutoHyphens w:val="0"/>
        <w:spacing w:after="120" w:line="276" w:lineRule="auto"/>
        <w:jc w:val="both"/>
        <w:rPr>
          <w:lang w:eastAsia="en-US"/>
        </w:rPr>
      </w:pPr>
      <w:r w:rsidRPr="000A7127">
        <w:rPr>
          <w:lang w:eastAsia="en-US"/>
        </w:rPr>
        <w:t>Ведение централизованной нормативно-справочной информации о номенклатуре полученных (оказанных) работ (услуг).</w:t>
      </w:r>
    </w:p>
    <w:p w:rsidR="00283708" w:rsidRPr="000A7127" w:rsidRDefault="00283708" w:rsidP="0070304F">
      <w:pPr>
        <w:keepLines/>
        <w:numPr>
          <w:ilvl w:val="1"/>
          <w:numId w:val="115"/>
        </w:numPr>
        <w:suppressAutoHyphens w:val="0"/>
        <w:spacing w:after="120" w:line="276" w:lineRule="auto"/>
        <w:jc w:val="both"/>
        <w:rPr>
          <w:lang w:eastAsia="en-US"/>
        </w:rPr>
      </w:pPr>
      <w:r w:rsidRPr="000A7127">
        <w:rPr>
          <w:lang w:eastAsia="en-US"/>
        </w:rPr>
        <w:t>Система должна обеспечить выполнение необходимых операций:</w:t>
      </w:r>
    </w:p>
    <w:p w:rsidR="00283708" w:rsidRPr="000A7127" w:rsidRDefault="00283708" w:rsidP="0070304F">
      <w:pPr>
        <w:keepLines/>
        <w:numPr>
          <w:ilvl w:val="2"/>
          <w:numId w:val="115"/>
        </w:numPr>
        <w:suppressAutoHyphens w:val="0"/>
        <w:spacing w:after="120" w:line="276" w:lineRule="auto"/>
        <w:jc w:val="both"/>
        <w:rPr>
          <w:lang w:val="en-US" w:eastAsia="en-US"/>
        </w:rPr>
      </w:pPr>
      <w:proofErr w:type="spellStart"/>
      <w:r w:rsidRPr="000A7127">
        <w:rPr>
          <w:lang w:val="en-US" w:eastAsia="en-US"/>
        </w:rPr>
        <w:t>Выполнение</w:t>
      </w:r>
      <w:proofErr w:type="spellEnd"/>
      <w:r w:rsidRPr="000A7127">
        <w:rPr>
          <w:lang w:val="en-US" w:eastAsia="en-US"/>
        </w:rPr>
        <w:t xml:space="preserve"> </w:t>
      </w:r>
      <w:proofErr w:type="spellStart"/>
      <w:r w:rsidRPr="000A7127">
        <w:rPr>
          <w:lang w:val="en-US" w:eastAsia="en-US"/>
        </w:rPr>
        <w:t>работ</w:t>
      </w:r>
      <w:proofErr w:type="spellEnd"/>
      <w:r w:rsidRPr="000A7127">
        <w:rPr>
          <w:lang w:val="en-US" w:eastAsia="en-US"/>
        </w:rPr>
        <w:t xml:space="preserve">, </w:t>
      </w:r>
      <w:proofErr w:type="spellStart"/>
      <w:r w:rsidRPr="000A7127">
        <w:rPr>
          <w:lang w:val="en-US" w:eastAsia="en-US"/>
        </w:rPr>
        <w:t>оказание</w:t>
      </w:r>
      <w:proofErr w:type="spellEnd"/>
      <w:r w:rsidRPr="000A7127">
        <w:rPr>
          <w:lang w:val="en-US" w:eastAsia="en-US"/>
        </w:rPr>
        <w:t xml:space="preserve"> </w:t>
      </w:r>
      <w:proofErr w:type="spellStart"/>
      <w:r w:rsidRPr="000A7127">
        <w:rPr>
          <w:lang w:val="en-US" w:eastAsia="en-US"/>
        </w:rPr>
        <w:t>услуг</w:t>
      </w:r>
      <w:proofErr w:type="spellEnd"/>
      <w:r w:rsidRPr="000A7127">
        <w:rPr>
          <w:lang w:eastAsia="en-US"/>
        </w:rPr>
        <w:t>;</w:t>
      </w:r>
    </w:p>
    <w:p w:rsidR="00283708" w:rsidRPr="000A7127" w:rsidRDefault="00283708" w:rsidP="0070304F">
      <w:pPr>
        <w:keepLines/>
        <w:numPr>
          <w:ilvl w:val="2"/>
          <w:numId w:val="115"/>
        </w:numPr>
        <w:suppressAutoHyphens w:val="0"/>
        <w:spacing w:after="120" w:line="276" w:lineRule="auto"/>
        <w:jc w:val="both"/>
        <w:rPr>
          <w:lang w:eastAsia="en-US"/>
        </w:rPr>
      </w:pPr>
      <w:r w:rsidRPr="000A7127">
        <w:rPr>
          <w:lang w:eastAsia="en-US"/>
        </w:rPr>
        <w:t xml:space="preserve"> Получение работ, услуг, в т.ч. </w:t>
      </w:r>
      <w:proofErr w:type="spellStart"/>
      <w:r w:rsidRPr="000A7127">
        <w:rPr>
          <w:lang w:eastAsia="en-US"/>
        </w:rPr>
        <w:t>перевыставляемых</w:t>
      </w:r>
      <w:proofErr w:type="spellEnd"/>
      <w:r w:rsidRPr="000A7127">
        <w:rPr>
          <w:lang w:eastAsia="en-US"/>
        </w:rPr>
        <w:t>.</w:t>
      </w:r>
    </w:p>
    <w:p w:rsidR="00283708" w:rsidRPr="000A7127" w:rsidRDefault="00283708" w:rsidP="0070304F">
      <w:pPr>
        <w:keepLines/>
        <w:numPr>
          <w:ilvl w:val="1"/>
          <w:numId w:val="115"/>
        </w:numPr>
        <w:suppressAutoHyphens w:val="0"/>
        <w:spacing w:after="120" w:line="276" w:lineRule="auto"/>
        <w:jc w:val="both"/>
        <w:rPr>
          <w:lang w:eastAsia="en-US"/>
        </w:rPr>
      </w:pPr>
      <w:r w:rsidRPr="000A7127">
        <w:rPr>
          <w:lang w:eastAsia="en-US"/>
        </w:rPr>
        <w:t>Формирование печатных форм первичной учетной документации по учету денежных документов, согласно утвержденному альбому форм Общества.</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12. Учет текущих обязательств и расчетов:</w:t>
      </w:r>
    </w:p>
    <w:p w:rsidR="00283708" w:rsidRPr="000A7127" w:rsidRDefault="00283708" w:rsidP="0070304F">
      <w:pPr>
        <w:keepLines/>
        <w:numPr>
          <w:ilvl w:val="1"/>
          <w:numId w:val="116"/>
        </w:numPr>
        <w:suppressAutoHyphens w:val="0"/>
        <w:spacing w:after="120" w:line="276" w:lineRule="auto"/>
        <w:jc w:val="both"/>
        <w:rPr>
          <w:lang w:eastAsia="en-US"/>
        </w:rPr>
      </w:pPr>
      <w:r w:rsidRPr="000A7127">
        <w:rPr>
          <w:lang w:eastAsia="en-US"/>
        </w:rPr>
        <w:t>Ведение централизованной нормативно-справочной информации о контрагентах предприятия в разрезе договоров и сделок;</w:t>
      </w:r>
    </w:p>
    <w:p w:rsidR="00283708" w:rsidRPr="000A7127" w:rsidRDefault="00283708" w:rsidP="0070304F">
      <w:pPr>
        <w:keepLines/>
        <w:numPr>
          <w:ilvl w:val="1"/>
          <w:numId w:val="116"/>
        </w:numPr>
        <w:suppressAutoHyphens w:val="0"/>
        <w:spacing w:after="120" w:line="276" w:lineRule="auto"/>
        <w:jc w:val="both"/>
        <w:rPr>
          <w:lang w:eastAsia="en-US"/>
        </w:rPr>
      </w:pPr>
      <w:r w:rsidRPr="000A7127">
        <w:rPr>
          <w:lang w:eastAsia="en-US"/>
        </w:rPr>
        <w:t>Система должна обеспечивать ведение расчетов с покупателями (заказчиками) по следующим операциям:</w:t>
      </w:r>
    </w:p>
    <w:p w:rsidR="00283708" w:rsidRPr="000A7127" w:rsidRDefault="00283708" w:rsidP="0070304F">
      <w:pPr>
        <w:keepLines/>
        <w:numPr>
          <w:ilvl w:val="2"/>
          <w:numId w:val="116"/>
        </w:numPr>
        <w:tabs>
          <w:tab w:val="num" w:pos="1950"/>
        </w:tabs>
        <w:suppressAutoHyphens w:val="0"/>
        <w:spacing w:after="120" w:line="276" w:lineRule="auto"/>
        <w:ind w:left="1950" w:hanging="780"/>
        <w:jc w:val="both"/>
        <w:rPr>
          <w:lang w:eastAsia="en-US"/>
        </w:rPr>
      </w:pPr>
      <w:r w:rsidRPr="000A7127">
        <w:rPr>
          <w:lang w:eastAsia="en-US"/>
        </w:rPr>
        <w:t xml:space="preserve">Расчеты с покупателями денежными и </w:t>
      </w:r>
      <w:proofErr w:type="spellStart"/>
      <w:r w:rsidRPr="000A7127">
        <w:rPr>
          <w:lang w:eastAsia="en-US"/>
        </w:rPr>
        <w:t>неденежными</w:t>
      </w:r>
      <w:proofErr w:type="spellEnd"/>
      <w:r w:rsidRPr="000A7127">
        <w:rPr>
          <w:lang w:eastAsia="en-US"/>
        </w:rPr>
        <w:t xml:space="preserve"> средствами оплаты; </w:t>
      </w:r>
    </w:p>
    <w:p w:rsidR="00283708" w:rsidRPr="000A7127" w:rsidRDefault="00283708" w:rsidP="0070304F">
      <w:pPr>
        <w:keepLines/>
        <w:numPr>
          <w:ilvl w:val="2"/>
          <w:numId w:val="116"/>
        </w:numPr>
        <w:tabs>
          <w:tab w:val="num" w:pos="1950"/>
        </w:tabs>
        <w:suppressAutoHyphens w:val="0"/>
        <w:spacing w:after="120" w:line="276" w:lineRule="auto"/>
        <w:ind w:left="1950" w:hanging="780"/>
        <w:jc w:val="both"/>
        <w:rPr>
          <w:lang w:eastAsia="en-US"/>
        </w:rPr>
      </w:pPr>
      <w:r w:rsidRPr="000A7127">
        <w:rPr>
          <w:lang w:eastAsia="en-US"/>
        </w:rPr>
        <w:t>Проведение зачета взаимных требований в счет погашения задолженности покупателей;</w:t>
      </w:r>
    </w:p>
    <w:p w:rsidR="00283708" w:rsidRPr="000A7127" w:rsidRDefault="00283708" w:rsidP="0070304F">
      <w:pPr>
        <w:keepLines/>
        <w:numPr>
          <w:ilvl w:val="2"/>
          <w:numId w:val="116"/>
        </w:numPr>
        <w:tabs>
          <w:tab w:val="num" w:pos="1950"/>
        </w:tabs>
        <w:suppressAutoHyphens w:val="0"/>
        <w:spacing w:after="120" w:line="276" w:lineRule="auto"/>
        <w:ind w:left="1950" w:hanging="780"/>
        <w:jc w:val="both"/>
        <w:rPr>
          <w:lang w:eastAsia="en-US"/>
        </w:rPr>
      </w:pPr>
      <w:r w:rsidRPr="000A7127">
        <w:rPr>
          <w:lang w:eastAsia="en-US"/>
        </w:rPr>
        <w:t>Списание неистребованной дебиторской задолженности на финансовые результаты;</w:t>
      </w:r>
    </w:p>
    <w:p w:rsidR="00283708" w:rsidRPr="000A7127" w:rsidRDefault="00283708" w:rsidP="0070304F">
      <w:pPr>
        <w:keepLines/>
        <w:numPr>
          <w:ilvl w:val="2"/>
          <w:numId w:val="116"/>
        </w:numPr>
        <w:tabs>
          <w:tab w:val="num" w:pos="1950"/>
        </w:tabs>
        <w:suppressAutoHyphens w:val="0"/>
        <w:spacing w:after="120" w:line="276" w:lineRule="auto"/>
        <w:ind w:left="1950" w:hanging="780"/>
        <w:jc w:val="both"/>
        <w:rPr>
          <w:lang w:eastAsia="en-US"/>
        </w:rPr>
      </w:pPr>
      <w:r w:rsidRPr="000A7127">
        <w:rPr>
          <w:lang w:eastAsia="en-US"/>
        </w:rPr>
        <w:t>Формирование резерва по сомнительным долгам.</w:t>
      </w:r>
    </w:p>
    <w:p w:rsidR="00283708" w:rsidRPr="000A7127" w:rsidRDefault="00283708" w:rsidP="0070304F">
      <w:pPr>
        <w:keepLines/>
        <w:numPr>
          <w:ilvl w:val="1"/>
          <w:numId w:val="116"/>
        </w:numPr>
        <w:suppressAutoHyphens w:val="0"/>
        <w:spacing w:after="120" w:line="276" w:lineRule="auto"/>
        <w:jc w:val="both"/>
        <w:rPr>
          <w:lang w:eastAsia="en-US"/>
        </w:rPr>
      </w:pPr>
      <w:r w:rsidRPr="000A7127">
        <w:rPr>
          <w:lang w:eastAsia="en-US"/>
        </w:rPr>
        <w:t>Система должна обеспечивать ведение расчетов с поставщиками (подрядчиками) по следующим операциям:</w:t>
      </w:r>
    </w:p>
    <w:p w:rsidR="00283708" w:rsidRPr="000A7127" w:rsidRDefault="00283708" w:rsidP="00B50F01">
      <w:pPr>
        <w:keepLines/>
        <w:numPr>
          <w:ilvl w:val="2"/>
          <w:numId w:val="82"/>
        </w:numPr>
        <w:suppressAutoHyphens w:val="0"/>
        <w:spacing w:after="120" w:line="276" w:lineRule="auto"/>
        <w:jc w:val="both"/>
        <w:rPr>
          <w:lang w:eastAsia="en-US"/>
        </w:rPr>
      </w:pPr>
      <w:r w:rsidRPr="000A7127">
        <w:rPr>
          <w:lang w:eastAsia="en-US"/>
        </w:rPr>
        <w:t>Поступление от поставщиков услуг связи с детальной расшифровкой и установкой лимитов по договорам услуг связи;</w:t>
      </w:r>
    </w:p>
    <w:p w:rsidR="00283708" w:rsidRPr="000A7127" w:rsidRDefault="00283708" w:rsidP="00B50F01">
      <w:pPr>
        <w:keepLines/>
        <w:numPr>
          <w:ilvl w:val="2"/>
          <w:numId w:val="82"/>
        </w:numPr>
        <w:suppressAutoHyphens w:val="0"/>
        <w:spacing w:after="120" w:line="276" w:lineRule="auto"/>
        <w:jc w:val="both"/>
        <w:rPr>
          <w:lang w:eastAsia="en-US"/>
        </w:rPr>
      </w:pPr>
      <w:r w:rsidRPr="000A7127">
        <w:rPr>
          <w:lang w:eastAsia="en-US"/>
        </w:rPr>
        <w:t xml:space="preserve">Расчеты с поставщиками денежными и </w:t>
      </w:r>
      <w:proofErr w:type="spellStart"/>
      <w:r w:rsidRPr="000A7127">
        <w:rPr>
          <w:lang w:eastAsia="en-US"/>
        </w:rPr>
        <w:t>неденежными</w:t>
      </w:r>
      <w:proofErr w:type="spellEnd"/>
      <w:r w:rsidRPr="000A7127">
        <w:rPr>
          <w:lang w:eastAsia="en-US"/>
        </w:rPr>
        <w:t xml:space="preserve"> средствами оплаты; </w:t>
      </w:r>
    </w:p>
    <w:p w:rsidR="00283708" w:rsidRPr="000A7127" w:rsidRDefault="00283708" w:rsidP="00B50F01">
      <w:pPr>
        <w:keepLines/>
        <w:numPr>
          <w:ilvl w:val="2"/>
          <w:numId w:val="82"/>
        </w:numPr>
        <w:suppressAutoHyphens w:val="0"/>
        <w:spacing w:after="120" w:line="276" w:lineRule="auto"/>
        <w:jc w:val="both"/>
        <w:rPr>
          <w:lang w:eastAsia="en-US"/>
        </w:rPr>
      </w:pPr>
      <w:r w:rsidRPr="000A7127">
        <w:rPr>
          <w:lang w:eastAsia="en-US"/>
        </w:rPr>
        <w:t>Проведение зачета взаимных требований в счет погашения задолженности перед поставщиком;</w:t>
      </w:r>
    </w:p>
    <w:p w:rsidR="00283708" w:rsidRPr="000A7127" w:rsidRDefault="00283708" w:rsidP="00B50F01">
      <w:pPr>
        <w:keepLines/>
        <w:numPr>
          <w:ilvl w:val="2"/>
          <w:numId w:val="82"/>
        </w:numPr>
        <w:suppressAutoHyphens w:val="0"/>
        <w:spacing w:after="120" w:line="276" w:lineRule="auto"/>
        <w:jc w:val="both"/>
        <w:rPr>
          <w:lang w:eastAsia="en-US"/>
        </w:rPr>
      </w:pPr>
      <w:r w:rsidRPr="000A7127">
        <w:rPr>
          <w:lang w:eastAsia="en-US"/>
        </w:rPr>
        <w:t>Списание просроченной кредиторской задолженности на финансовые результаты.</w:t>
      </w:r>
    </w:p>
    <w:p w:rsidR="00283708" w:rsidRPr="000A7127" w:rsidRDefault="00283708" w:rsidP="0070304F">
      <w:pPr>
        <w:keepLines/>
        <w:numPr>
          <w:ilvl w:val="1"/>
          <w:numId w:val="116"/>
        </w:numPr>
        <w:suppressAutoHyphens w:val="0"/>
        <w:spacing w:after="120" w:line="276" w:lineRule="auto"/>
        <w:jc w:val="both"/>
        <w:rPr>
          <w:lang w:eastAsia="en-US"/>
        </w:rPr>
      </w:pPr>
      <w:r w:rsidRPr="000A7127">
        <w:rPr>
          <w:lang w:eastAsia="en-US"/>
        </w:rPr>
        <w:t>Учет исполнения обязанностей налогового агента;</w:t>
      </w:r>
    </w:p>
    <w:p w:rsidR="00283708" w:rsidRPr="000A7127" w:rsidRDefault="00283708" w:rsidP="0070304F">
      <w:pPr>
        <w:keepLines/>
        <w:numPr>
          <w:ilvl w:val="1"/>
          <w:numId w:val="116"/>
        </w:numPr>
        <w:suppressAutoHyphens w:val="0"/>
        <w:spacing w:after="120" w:line="276" w:lineRule="auto"/>
        <w:jc w:val="both"/>
        <w:rPr>
          <w:lang w:val="en-US" w:eastAsia="en-US"/>
        </w:rPr>
      </w:pPr>
      <w:proofErr w:type="spellStart"/>
      <w:r w:rsidRPr="000A7127">
        <w:rPr>
          <w:lang w:val="en-US" w:eastAsia="en-US"/>
        </w:rPr>
        <w:t>Перемена</w:t>
      </w:r>
      <w:proofErr w:type="spellEnd"/>
      <w:r w:rsidRPr="000A7127">
        <w:rPr>
          <w:lang w:val="en-US" w:eastAsia="en-US"/>
        </w:rPr>
        <w:t xml:space="preserve"> </w:t>
      </w:r>
      <w:proofErr w:type="spellStart"/>
      <w:r w:rsidRPr="000A7127">
        <w:rPr>
          <w:lang w:val="en-US" w:eastAsia="en-US"/>
        </w:rPr>
        <w:t>лиц</w:t>
      </w:r>
      <w:proofErr w:type="spellEnd"/>
      <w:r w:rsidRPr="000A7127">
        <w:rPr>
          <w:lang w:val="en-US" w:eastAsia="en-US"/>
        </w:rPr>
        <w:t xml:space="preserve"> в </w:t>
      </w:r>
      <w:proofErr w:type="spellStart"/>
      <w:r w:rsidRPr="000A7127">
        <w:rPr>
          <w:lang w:val="en-US" w:eastAsia="en-US"/>
        </w:rPr>
        <w:t>обязательстве</w:t>
      </w:r>
      <w:proofErr w:type="spellEnd"/>
      <w:r w:rsidRPr="000A7127">
        <w:rPr>
          <w:lang w:val="en-US" w:eastAsia="en-US"/>
        </w:rPr>
        <w:t>:</w:t>
      </w:r>
    </w:p>
    <w:p w:rsidR="00283708" w:rsidRPr="000A7127" w:rsidRDefault="00283708" w:rsidP="00B50F01">
      <w:pPr>
        <w:keepLines/>
        <w:numPr>
          <w:ilvl w:val="2"/>
          <w:numId w:val="83"/>
        </w:numPr>
        <w:suppressAutoHyphens w:val="0"/>
        <w:spacing w:after="120" w:line="276" w:lineRule="auto"/>
        <w:jc w:val="both"/>
        <w:rPr>
          <w:lang w:val="en-US" w:eastAsia="en-US"/>
        </w:rPr>
      </w:pPr>
      <w:proofErr w:type="spellStart"/>
      <w:r w:rsidRPr="000A7127">
        <w:rPr>
          <w:lang w:val="en-US" w:eastAsia="en-US"/>
        </w:rPr>
        <w:lastRenderedPageBreak/>
        <w:t>Перевод</w:t>
      </w:r>
      <w:proofErr w:type="spellEnd"/>
      <w:r w:rsidRPr="000A7127">
        <w:rPr>
          <w:lang w:val="en-US" w:eastAsia="en-US"/>
        </w:rPr>
        <w:t xml:space="preserve"> </w:t>
      </w:r>
      <w:proofErr w:type="spellStart"/>
      <w:r w:rsidRPr="000A7127">
        <w:rPr>
          <w:lang w:val="en-US" w:eastAsia="en-US"/>
        </w:rPr>
        <w:t>долга</w:t>
      </w:r>
      <w:proofErr w:type="spellEnd"/>
      <w:r w:rsidRPr="000A7127">
        <w:rPr>
          <w:lang w:eastAsia="en-US"/>
        </w:rPr>
        <w:t>;</w:t>
      </w:r>
    </w:p>
    <w:p w:rsidR="00283708" w:rsidRPr="000A7127" w:rsidRDefault="00283708" w:rsidP="00B50F01">
      <w:pPr>
        <w:keepLines/>
        <w:numPr>
          <w:ilvl w:val="2"/>
          <w:numId w:val="83"/>
        </w:numPr>
        <w:suppressAutoHyphens w:val="0"/>
        <w:spacing w:after="120" w:line="276" w:lineRule="auto"/>
        <w:jc w:val="both"/>
        <w:rPr>
          <w:lang w:val="en-US" w:eastAsia="en-US"/>
        </w:rPr>
      </w:pPr>
      <w:proofErr w:type="spellStart"/>
      <w:r w:rsidRPr="000A7127">
        <w:rPr>
          <w:lang w:val="en-US" w:eastAsia="en-US"/>
        </w:rPr>
        <w:t>Уступка</w:t>
      </w:r>
      <w:proofErr w:type="spellEnd"/>
      <w:r w:rsidRPr="000A7127">
        <w:rPr>
          <w:lang w:val="en-US" w:eastAsia="en-US"/>
        </w:rPr>
        <w:t xml:space="preserve"> </w:t>
      </w:r>
      <w:proofErr w:type="spellStart"/>
      <w:r w:rsidRPr="000A7127">
        <w:rPr>
          <w:lang w:val="en-US" w:eastAsia="en-US"/>
        </w:rPr>
        <w:t>права</w:t>
      </w:r>
      <w:proofErr w:type="spellEnd"/>
      <w:r w:rsidRPr="000A7127">
        <w:rPr>
          <w:lang w:val="en-US" w:eastAsia="en-US"/>
        </w:rPr>
        <w:t xml:space="preserve"> </w:t>
      </w:r>
      <w:proofErr w:type="spellStart"/>
      <w:r w:rsidRPr="000A7127">
        <w:rPr>
          <w:lang w:val="en-US" w:eastAsia="en-US"/>
        </w:rPr>
        <w:t>требования</w:t>
      </w:r>
      <w:proofErr w:type="spellEnd"/>
      <w:r w:rsidRPr="000A7127">
        <w:rPr>
          <w:lang w:eastAsia="en-US"/>
        </w:rPr>
        <w:t>.</w:t>
      </w:r>
    </w:p>
    <w:p w:rsidR="00283708" w:rsidRPr="000A7127" w:rsidRDefault="00283708" w:rsidP="0070304F">
      <w:pPr>
        <w:keepLines/>
        <w:numPr>
          <w:ilvl w:val="1"/>
          <w:numId w:val="116"/>
        </w:numPr>
        <w:suppressAutoHyphens w:val="0"/>
        <w:spacing w:after="120" w:line="276" w:lineRule="auto"/>
        <w:jc w:val="both"/>
        <w:rPr>
          <w:lang w:eastAsia="en-US"/>
        </w:rPr>
      </w:pPr>
      <w:r w:rsidRPr="000A7127">
        <w:rPr>
          <w:lang w:eastAsia="en-US"/>
        </w:rPr>
        <w:t>Инвентаризация расчетов с дебиторами и кредиторами:</w:t>
      </w:r>
    </w:p>
    <w:p w:rsidR="00283708" w:rsidRPr="000A7127" w:rsidRDefault="00283708" w:rsidP="00B50F01">
      <w:pPr>
        <w:keepLines/>
        <w:numPr>
          <w:ilvl w:val="2"/>
          <w:numId w:val="84"/>
        </w:numPr>
        <w:suppressAutoHyphens w:val="0"/>
        <w:spacing w:after="120" w:line="276" w:lineRule="auto"/>
        <w:jc w:val="both"/>
        <w:rPr>
          <w:lang w:eastAsia="en-US"/>
        </w:rPr>
      </w:pPr>
      <w:r w:rsidRPr="000A7127">
        <w:rPr>
          <w:lang w:eastAsia="en-US"/>
        </w:rPr>
        <w:t>В системе должна быть реализована процедура проведения инвентаризации</w:t>
      </w:r>
      <w:r w:rsidRPr="000A7127">
        <w:rPr>
          <w:lang w:val="en-US" w:eastAsia="en-US"/>
        </w:rPr>
        <w:t> </w:t>
      </w:r>
      <w:r w:rsidRPr="000A7127">
        <w:rPr>
          <w:lang w:eastAsia="en-US"/>
        </w:rPr>
        <w:t>расчетов с контрагентами (как в рамках одного филиала, так и в рамках всего Предприятия) в соответствии с правилами бухгалтерского учета и на основании приказа руководства;</w:t>
      </w:r>
    </w:p>
    <w:p w:rsidR="00283708" w:rsidRPr="000A7127" w:rsidRDefault="00283708" w:rsidP="00B50F01">
      <w:pPr>
        <w:keepLines/>
        <w:numPr>
          <w:ilvl w:val="2"/>
          <w:numId w:val="84"/>
        </w:numPr>
        <w:suppressAutoHyphens w:val="0"/>
        <w:spacing w:after="120" w:line="276" w:lineRule="auto"/>
        <w:jc w:val="both"/>
        <w:rPr>
          <w:lang w:eastAsia="en-US"/>
        </w:rPr>
      </w:pPr>
      <w:r w:rsidRPr="000A7127">
        <w:rPr>
          <w:lang w:eastAsia="en-US"/>
        </w:rPr>
        <w:t>Система должна позволять производить сверку взаиморасчетов с контрагентами в разрезе договоров (как в рамках одного филиала, так и в рамках всего Предприятия) для анализа и подтверждения задолженности с подготовкой специальной выходной печатной формы в виде Акта сверки.</w:t>
      </w:r>
    </w:p>
    <w:p w:rsidR="00283708" w:rsidRPr="000A7127" w:rsidRDefault="00283708" w:rsidP="0070304F">
      <w:pPr>
        <w:keepLines/>
        <w:numPr>
          <w:ilvl w:val="1"/>
          <w:numId w:val="116"/>
        </w:numPr>
        <w:suppressAutoHyphens w:val="0"/>
        <w:spacing w:after="120" w:line="276" w:lineRule="auto"/>
        <w:jc w:val="both"/>
        <w:rPr>
          <w:lang w:eastAsia="en-US"/>
        </w:rPr>
      </w:pPr>
      <w:r w:rsidRPr="000A7127">
        <w:rPr>
          <w:lang w:eastAsia="en-US"/>
        </w:rPr>
        <w:t>Система должна обеспечивать автоматическое деление оплат на расчеты и авансы, а также зачет авансов в момент проведения документа;</w:t>
      </w:r>
    </w:p>
    <w:p w:rsidR="00283708" w:rsidRPr="000A7127" w:rsidRDefault="00283708" w:rsidP="0070304F">
      <w:pPr>
        <w:keepLines/>
        <w:numPr>
          <w:ilvl w:val="1"/>
          <w:numId w:val="116"/>
        </w:numPr>
        <w:suppressAutoHyphens w:val="0"/>
        <w:spacing w:after="120" w:line="276" w:lineRule="auto"/>
        <w:jc w:val="both"/>
        <w:rPr>
          <w:lang w:eastAsia="en-US"/>
        </w:rPr>
      </w:pPr>
      <w:r w:rsidRPr="000A7127">
        <w:rPr>
          <w:lang w:eastAsia="en-US"/>
        </w:rPr>
        <w:t>Система должна обеспечивать ведение расчетов с контрагентами в валюте или условных единицах;</w:t>
      </w:r>
    </w:p>
    <w:p w:rsidR="00283708" w:rsidRPr="000A7127" w:rsidRDefault="00283708" w:rsidP="0070304F">
      <w:pPr>
        <w:keepLines/>
        <w:numPr>
          <w:ilvl w:val="1"/>
          <w:numId w:val="116"/>
        </w:numPr>
        <w:suppressAutoHyphens w:val="0"/>
        <w:spacing w:after="120" w:line="276" w:lineRule="auto"/>
        <w:jc w:val="both"/>
        <w:rPr>
          <w:lang w:eastAsia="en-US"/>
        </w:rPr>
      </w:pPr>
      <w:r w:rsidRPr="000A7127">
        <w:rPr>
          <w:lang w:eastAsia="en-US"/>
        </w:rPr>
        <w:t xml:space="preserve">Система должна обеспечивать учет курсовых </w:t>
      </w:r>
      <w:proofErr w:type="spellStart"/>
      <w:r w:rsidRPr="000A7127">
        <w:rPr>
          <w:lang w:eastAsia="en-US"/>
        </w:rPr>
        <w:t>разниц</w:t>
      </w:r>
      <w:proofErr w:type="spellEnd"/>
      <w:r w:rsidRPr="000A7127">
        <w:rPr>
          <w:lang w:eastAsia="en-US"/>
        </w:rPr>
        <w:t xml:space="preserve"> при осуществлении расчетов с контрагентами;</w:t>
      </w:r>
    </w:p>
    <w:p w:rsidR="00283708" w:rsidRPr="000A7127" w:rsidRDefault="00283708" w:rsidP="0070304F">
      <w:pPr>
        <w:keepLines/>
        <w:numPr>
          <w:ilvl w:val="1"/>
          <w:numId w:val="116"/>
        </w:numPr>
        <w:suppressAutoHyphens w:val="0"/>
        <w:spacing w:after="120" w:line="276" w:lineRule="auto"/>
        <w:jc w:val="both"/>
        <w:rPr>
          <w:lang w:eastAsia="en-US"/>
        </w:rPr>
      </w:pPr>
      <w:r w:rsidRPr="000A7127">
        <w:rPr>
          <w:lang w:eastAsia="en-US"/>
        </w:rPr>
        <w:t>Система должна обеспечивать ведение расчетов с поставщиками и покупателями по договорам комиссии, поручения, агентским договорам;</w:t>
      </w:r>
    </w:p>
    <w:p w:rsidR="00283708" w:rsidRPr="000A7127" w:rsidRDefault="00283708" w:rsidP="0070304F">
      <w:pPr>
        <w:keepLines/>
        <w:numPr>
          <w:ilvl w:val="1"/>
          <w:numId w:val="116"/>
        </w:numPr>
        <w:suppressAutoHyphens w:val="0"/>
        <w:spacing w:after="120" w:line="276" w:lineRule="auto"/>
        <w:jc w:val="both"/>
        <w:rPr>
          <w:lang w:eastAsia="en-US"/>
        </w:rPr>
      </w:pPr>
      <w:r w:rsidRPr="000A7127">
        <w:rPr>
          <w:lang w:eastAsia="en-US"/>
        </w:rPr>
        <w:t>Формирование печатных форм первичной учетной документации по учету текущих обязательств и расчетов, согласно утвержденному альбому форм Общества;</w:t>
      </w:r>
    </w:p>
    <w:p w:rsidR="00283708" w:rsidRPr="000A7127" w:rsidRDefault="00283708" w:rsidP="0070304F">
      <w:pPr>
        <w:keepLines/>
        <w:numPr>
          <w:ilvl w:val="1"/>
          <w:numId w:val="116"/>
        </w:numPr>
        <w:suppressAutoHyphens w:val="0"/>
        <w:spacing w:after="120" w:line="276" w:lineRule="auto"/>
        <w:jc w:val="both"/>
        <w:rPr>
          <w:lang w:eastAsia="en-US"/>
        </w:rPr>
      </w:pPr>
      <w:r w:rsidRPr="000A7127">
        <w:rPr>
          <w:lang w:eastAsia="en-US"/>
        </w:rPr>
        <w:t>Формирование аналитических отчетов по учету расчетов с контрагентами.</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13. Расчеты с подотчетными лицами:</w:t>
      </w:r>
    </w:p>
    <w:p w:rsidR="00283708" w:rsidRPr="000A7127" w:rsidRDefault="00283708" w:rsidP="0070304F">
      <w:pPr>
        <w:keepLines/>
        <w:numPr>
          <w:ilvl w:val="1"/>
          <w:numId w:val="117"/>
        </w:numPr>
        <w:suppressAutoHyphens w:val="0"/>
        <w:spacing w:after="120" w:line="276" w:lineRule="auto"/>
        <w:jc w:val="both"/>
        <w:rPr>
          <w:lang w:eastAsia="en-US"/>
        </w:rPr>
      </w:pPr>
      <w:r w:rsidRPr="000A7127">
        <w:rPr>
          <w:lang w:eastAsia="en-US"/>
        </w:rPr>
        <w:t>Система должна обеспечивать ведение расчетов с подотчетными лицами по следующим операциям:</w:t>
      </w:r>
    </w:p>
    <w:p w:rsidR="00283708" w:rsidRPr="000A7127" w:rsidRDefault="00283708" w:rsidP="0070304F">
      <w:pPr>
        <w:keepLines/>
        <w:numPr>
          <w:ilvl w:val="2"/>
          <w:numId w:val="117"/>
        </w:numPr>
        <w:suppressAutoHyphens w:val="0"/>
        <w:spacing w:after="120" w:line="276" w:lineRule="auto"/>
        <w:ind w:left="1950" w:hanging="816"/>
        <w:jc w:val="both"/>
        <w:rPr>
          <w:lang w:val="en-US" w:eastAsia="en-US"/>
        </w:rPr>
      </w:pPr>
      <w:proofErr w:type="spellStart"/>
      <w:r w:rsidRPr="000A7127">
        <w:rPr>
          <w:lang w:val="en-US" w:eastAsia="en-US"/>
        </w:rPr>
        <w:t>Выдача</w:t>
      </w:r>
      <w:proofErr w:type="spellEnd"/>
      <w:r w:rsidRPr="000A7127">
        <w:rPr>
          <w:lang w:val="en-US" w:eastAsia="en-US"/>
        </w:rPr>
        <w:t xml:space="preserve"> </w:t>
      </w:r>
      <w:proofErr w:type="spellStart"/>
      <w:r w:rsidRPr="000A7127">
        <w:rPr>
          <w:lang w:val="en-US" w:eastAsia="en-US"/>
        </w:rPr>
        <w:t>подотчетных</w:t>
      </w:r>
      <w:proofErr w:type="spellEnd"/>
      <w:r w:rsidRPr="000A7127">
        <w:rPr>
          <w:lang w:val="en-US" w:eastAsia="en-US"/>
        </w:rPr>
        <w:t xml:space="preserve"> </w:t>
      </w:r>
      <w:proofErr w:type="spellStart"/>
      <w:r w:rsidRPr="000A7127">
        <w:rPr>
          <w:lang w:val="en-US" w:eastAsia="en-US"/>
        </w:rPr>
        <w:t>сумм</w:t>
      </w:r>
      <w:proofErr w:type="spellEnd"/>
      <w:r w:rsidRPr="000A7127">
        <w:rPr>
          <w:lang w:val="en-US" w:eastAsia="en-US"/>
        </w:rPr>
        <w:t>;</w:t>
      </w:r>
    </w:p>
    <w:p w:rsidR="00283708" w:rsidRPr="000A7127" w:rsidRDefault="00283708" w:rsidP="0070304F">
      <w:pPr>
        <w:keepLines/>
        <w:numPr>
          <w:ilvl w:val="2"/>
          <w:numId w:val="117"/>
        </w:numPr>
        <w:suppressAutoHyphens w:val="0"/>
        <w:spacing w:after="120" w:line="276" w:lineRule="auto"/>
        <w:ind w:left="1950" w:hanging="816"/>
        <w:jc w:val="both"/>
        <w:rPr>
          <w:lang w:val="en-US" w:eastAsia="en-US"/>
        </w:rPr>
      </w:pPr>
      <w:proofErr w:type="spellStart"/>
      <w:r w:rsidRPr="000A7127">
        <w:rPr>
          <w:lang w:val="en-US" w:eastAsia="en-US"/>
        </w:rPr>
        <w:t>Выдача</w:t>
      </w:r>
      <w:proofErr w:type="spellEnd"/>
      <w:r w:rsidRPr="000A7127">
        <w:rPr>
          <w:lang w:val="en-US" w:eastAsia="en-US"/>
        </w:rPr>
        <w:t xml:space="preserve"> </w:t>
      </w:r>
      <w:proofErr w:type="spellStart"/>
      <w:r w:rsidRPr="000A7127">
        <w:rPr>
          <w:lang w:val="en-US" w:eastAsia="en-US"/>
        </w:rPr>
        <w:t>денежных</w:t>
      </w:r>
      <w:proofErr w:type="spellEnd"/>
      <w:r w:rsidRPr="000A7127">
        <w:rPr>
          <w:lang w:val="en-US" w:eastAsia="en-US"/>
        </w:rPr>
        <w:t xml:space="preserve"> </w:t>
      </w:r>
      <w:proofErr w:type="spellStart"/>
      <w:r w:rsidRPr="000A7127">
        <w:rPr>
          <w:lang w:val="en-US" w:eastAsia="en-US"/>
        </w:rPr>
        <w:t>документов</w:t>
      </w:r>
      <w:proofErr w:type="spellEnd"/>
      <w:r w:rsidRPr="000A7127">
        <w:rPr>
          <w:lang w:val="en-US" w:eastAsia="en-US"/>
        </w:rPr>
        <w:t>;</w:t>
      </w:r>
    </w:p>
    <w:p w:rsidR="00283708" w:rsidRPr="000A7127" w:rsidRDefault="00283708" w:rsidP="0070304F">
      <w:pPr>
        <w:keepLines/>
        <w:numPr>
          <w:ilvl w:val="2"/>
          <w:numId w:val="117"/>
        </w:numPr>
        <w:suppressAutoHyphens w:val="0"/>
        <w:spacing w:after="120" w:line="276" w:lineRule="auto"/>
        <w:ind w:left="1950" w:hanging="816"/>
        <w:jc w:val="both"/>
        <w:rPr>
          <w:lang w:eastAsia="en-US"/>
        </w:rPr>
      </w:pPr>
      <w:r w:rsidRPr="000A7127">
        <w:rPr>
          <w:lang w:eastAsia="en-US"/>
        </w:rPr>
        <w:t>Оплата материальных ценностей, работ (услуг) подотчетным лицом;</w:t>
      </w:r>
    </w:p>
    <w:p w:rsidR="00283708" w:rsidRPr="000A7127" w:rsidRDefault="00283708" w:rsidP="0070304F">
      <w:pPr>
        <w:keepLines/>
        <w:numPr>
          <w:ilvl w:val="2"/>
          <w:numId w:val="117"/>
        </w:numPr>
        <w:suppressAutoHyphens w:val="0"/>
        <w:spacing w:after="120" w:line="276" w:lineRule="auto"/>
        <w:ind w:left="1950" w:hanging="816"/>
        <w:jc w:val="both"/>
        <w:rPr>
          <w:lang w:eastAsia="en-US"/>
        </w:rPr>
      </w:pPr>
      <w:r w:rsidRPr="000A7127">
        <w:rPr>
          <w:lang w:eastAsia="en-US"/>
        </w:rPr>
        <w:t>Формирование авансового отчета сотрудника, с указанием перечня документов, по которым выдавались денежные средства и суммы, и перечня документов, по которым подотчетное лицо отчитывается;</w:t>
      </w:r>
    </w:p>
    <w:p w:rsidR="00283708" w:rsidRPr="000A7127" w:rsidRDefault="00283708" w:rsidP="0070304F">
      <w:pPr>
        <w:keepLines/>
        <w:numPr>
          <w:ilvl w:val="2"/>
          <w:numId w:val="117"/>
        </w:numPr>
        <w:suppressAutoHyphens w:val="0"/>
        <w:spacing w:after="120" w:line="276" w:lineRule="auto"/>
        <w:ind w:left="1950" w:hanging="816"/>
        <w:jc w:val="both"/>
        <w:rPr>
          <w:lang w:eastAsia="en-US"/>
        </w:rPr>
      </w:pPr>
      <w:r w:rsidRPr="000A7127">
        <w:rPr>
          <w:lang w:eastAsia="en-US"/>
        </w:rPr>
        <w:t>Учет возврата подотчетными лицами подотчетных сумм;</w:t>
      </w:r>
    </w:p>
    <w:p w:rsidR="00283708" w:rsidRPr="000A7127" w:rsidRDefault="00283708" w:rsidP="0070304F">
      <w:pPr>
        <w:keepLines/>
        <w:numPr>
          <w:ilvl w:val="2"/>
          <w:numId w:val="117"/>
        </w:numPr>
        <w:suppressAutoHyphens w:val="0"/>
        <w:spacing w:after="120" w:line="276" w:lineRule="auto"/>
        <w:ind w:left="1950" w:hanging="816"/>
        <w:jc w:val="both"/>
        <w:rPr>
          <w:lang w:eastAsia="en-US"/>
        </w:rPr>
      </w:pPr>
      <w:r w:rsidRPr="000A7127">
        <w:rPr>
          <w:lang w:eastAsia="en-US"/>
        </w:rPr>
        <w:t>Учет возврата подотчетным лицом денежных документов;</w:t>
      </w:r>
    </w:p>
    <w:p w:rsidR="00283708" w:rsidRPr="000A7127" w:rsidRDefault="00283708" w:rsidP="0070304F">
      <w:pPr>
        <w:keepLines/>
        <w:numPr>
          <w:ilvl w:val="2"/>
          <w:numId w:val="117"/>
        </w:numPr>
        <w:suppressAutoHyphens w:val="0"/>
        <w:spacing w:after="120" w:line="276" w:lineRule="auto"/>
        <w:ind w:left="1950" w:hanging="816"/>
        <w:jc w:val="both"/>
        <w:rPr>
          <w:lang w:eastAsia="en-US"/>
        </w:rPr>
      </w:pPr>
      <w:r w:rsidRPr="000A7127">
        <w:rPr>
          <w:lang w:eastAsia="en-US"/>
        </w:rPr>
        <w:t>Передача задолженности подотчетного лица филиалу.</w:t>
      </w:r>
    </w:p>
    <w:p w:rsidR="00283708" w:rsidRPr="000A7127" w:rsidRDefault="00283708" w:rsidP="0070304F">
      <w:pPr>
        <w:keepLines/>
        <w:numPr>
          <w:ilvl w:val="1"/>
          <w:numId w:val="117"/>
        </w:numPr>
        <w:suppressAutoHyphens w:val="0"/>
        <w:spacing w:after="120" w:line="276" w:lineRule="auto"/>
        <w:jc w:val="both"/>
        <w:rPr>
          <w:lang w:eastAsia="en-US"/>
        </w:rPr>
      </w:pPr>
      <w:r w:rsidRPr="000A7127">
        <w:rPr>
          <w:lang w:eastAsia="en-US"/>
        </w:rPr>
        <w:t>Формирование печатных форм первичной учетной документации по учету расчетов с подотчетными лицами, согласно утвержденному альбому форм Общества;</w:t>
      </w:r>
    </w:p>
    <w:p w:rsidR="00283708" w:rsidRPr="000A7127" w:rsidRDefault="00283708" w:rsidP="0070304F">
      <w:pPr>
        <w:keepLines/>
        <w:numPr>
          <w:ilvl w:val="1"/>
          <w:numId w:val="117"/>
        </w:numPr>
        <w:suppressAutoHyphens w:val="0"/>
        <w:spacing w:after="120" w:line="276" w:lineRule="auto"/>
        <w:jc w:val="both"/>
        <w:rPr>
          <w:lang w:eastAsia="en-US"/>
        </w:rPr>
      </w:pPr>
      <w:r w:rsidRPr="000A7127">
        <w:rPr>
          <w:lang w:eastAsia="en-US"/>
        </w:rPr>
        <w:lastRenderedPageBreak/>
        <w:t>Формирование аналитических отчетов по взаиморасчетам с подотчетным лицом.</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14. Учет расчетов с бюджетом и внебюджетными фондами:</w:t>
      </w:r>
    </w:p>
    <w:p w:rsidR="00283708" w:rsidRPr="000A7127" w:rsidRDefault="00283708" w:rsidP="0070304F">
      <w:pPr>
        <w:keepLines/>
        <w:numPr>
          <w:ilvl w:val="1"/>
          <w:numId w:val="118"/>
        </w:numPr>
        <w:suppressAutoHyphens w:val="0"/>
        <w:spacing w:after="120" w:line="276" w:lineRule="auto"/>
        <w:jc w:val="both"/>
        <w:rPr>
          <w:lang w:eastAsia="en-US"/>
        </w:rPr>
      </w:pPr>
      <w:r w:rsidRPr="000A7127">
        <w:rPr>
          <w:lang w:eastAsia="en-US"/>
        </w:rPr>
        <w:t>Система должна обеспечивать отражение расчетов с бюджетом по аналитическому разрезу – территории  платежа;</w:t>
      </w:r>
    </w:p>
    <w:p w:rsidR="00283708" w:rsidRPr="000A7127" w:rsidRDefault="00283708" w:rsidP="0070304F">
      <w:pPr>
        <w:keepLines/>
        <w:numPr>
          <w:ilvl w:val="1"/>
          <w:numId w:val="118"/>
        </w:numPr>
        <w:suppressAutoHyphens w:val="0"/>
        <w:spacing w:after="120" w:line="276" w:lineRule="auto"/>
        <w:jc w:val="both"/>
        <w:rPr>
          <w:lang w:eastAsia="en-US"/>
        </w:rPr>
      </w:pPr>
      <w:r w:rsidRPr="000A7127">
        <w:rPr>
          <w:lang w:eastAsia="en-US"/>
        </w:rPr>
        <w:t>Начисление налогов, пеней и штрафов;</w:t>
      </w:r>
    </w:p>
    <w:p w:rsidR="00283708" w:rsidRPr="000A7127" w:rsidRDefault="00283708" w:rsidP="0070304F">
      <w:pPr>
        <w:keepLines/>
        <w:numPr>
          <w:ilvl w:val="1"/>
          <w:numId w:val="118"/>
        </w:numPr>
        <w:suppressAutoHyphens w:val="0"/>
        <w:spacing w:after="120" w:line="276" w:lineRule="auto"/>
        <w:jc w:val="both"/>
        <w:rPr>
          <w:lang w:eastAsia="en-US"/>
        </w:rPr>
      </w:pPr>
      <w:r w:rsidRPr="000A7127">
        <w:rPr>
          <w:lang w:eastAsia="en-US"/>
        </w:rPr>
        <w:t>Уплата налогов, пеней и штрафов;</w:t>
      </w:r>
    </w:p>
    <w:p w:rsidR="00283708" w:rsidRPr="000A7127" w:rsidRDefault="00283708" w:rsidP="0070304F">
      <w:pPr>
        <w:keepLines/>
        <w:numPr>
          <w:ilvl w:val="1"/>
          <w:numId w:val="118"/>
        </w:numPr>
        <w:suppressAutoHyphens w:val="0"/>
        <w:spacing w:after="120" w:line="276" w:lineRule="auto"/>
        <w:jc w:val="both"/>
        <w:rPr>
          <w:lang w:val="en-US" w:eastAsia="en-US"/>
        </w:rPr>
      </w:pPr>
      <w:proofErr w:type="spellStart"/>
      <w:r w:rsidRPr="000A7127">
        <w:rPr>
          <w:lang w:val="en-US" w:eastAsia="en-US"/>
        </w:rPr>
        <w:t>Возмещение</w:t>
      </w:r>
      <w:proofErr w:type="spellEnd"/>
      <w:r w:rsidRPr="000A7127">
        <w:rPr>
          <w:lang w:val="en-US" w:eastAsia="en-US"/>
        </w:rPr>
        <w:t xml:space="preserve"> </w:t>
      </w:r>
      <w:proofErr w:type="spellStart"/>
      <w:r w:rsidRPr="000A7127">
        <w:rPr>
          <w:lang w:val="en-US" w:eastAsia="en-US"/>
        </w:rPr>
        <w:t>налогов</w:t>
      </w:r>
      <w:proofErr w:type="spellEnd"/>
      <w:r w:rsidRPr="000A7127">
        <w:rPr>
          <w:lang w:eastAsia="en-US"/>
        </w:rPr>
        <w:t>.</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15. Учет НДС:</w:t>
      </w:r>
    </w:p>
    <w:p w:rsidR="00283708" w:rsidRPr="000A7127" w:rsidRDefault="00283708" w:rsidP="002F2747">
      <w:pPr>
        <w:keepLines/>
        <w:numPr>
          <w:ilvl w:val="1"/>
          <w:numId w:val="119"/>
        </w:numPr>
        <w:suppressAutoHyphens w:val="0"/>
        <w:spacing w:after="120" w:line="276" w:lineRule="auto"/>
        <w:jc w:val="both"/>
        <w:rPr>
          <w:lang w:eastAsia="en-US"/>
        </w:rPr>
      </w:pPr>
      <w:r w:rsidRPr="000A7127">
        <w:rPr>
          <w:lang w:eastAsia="en-US"/>
        </w:rPr>
        <w:t>Регистрацию счетов-фактур выданных и счетов-фактур полученных;</w:t>
      </w:r>
    </w:p>
    <w:p w:rsidR="00283708" w:rsidRPr="000A7127" w:rsidRDefault="00283708" w:rsidP="002F2747">
      <w:pPr>
        <w:keepLines/>
        <w:numPr>
          <w:ilvl w:val="1"/>
          <w:numId w:val="119"/>
        </w:numPr>
        <w:suppressAutoHyphens w:val="0"/>
        <w:spacing w:after="120" w:line="276" w:lineRule="auto"/>
        <w:jc w:val="both"/>
        <w:rPr>
          <w:lang w:eastAsia="en-US"/>
        </w:rPr>
      </w:pPr>
      <w:r w:rsidRPr="000A7127">
        <w:rPr>
          <w:lang w:eastAsia="en-US"/>
        </w:rPr>
        <w:t>Формирование корректировочных и исправительных счетов-фактур выданных;</w:t>
      </w:r>
    </w:p>
    <w:p w:rsidR="00283708" w:rsidRPr="000A7127" w:rsidRDefault="00283708" w:rsidP="002F2747">
      <w:pPr>
        <w:keepLines/>
        <w:numPr>
          <w:ilvl w:val="1"/>
          <w:numId w:val="119"/>
        </w:numPr>
        <w:suppressAutoHyphens w:val="0"/>
        <w:spacing w:after="120" w:line="276" w:lineRule="auto"/>
        <w:jc w:val="both"/>
        <w:rPr>
          <w:lang w:eastAsia="en-US"/>
        </w:rPr>
      </w:pPr>
      <w:r w:rsidRPr="000A7127">
        <w:rPr>
          <w:lang w:eastAsia="en-US"/>
        </w:rPr>
        <w:t>Регистрацию корректировочных и исправительных счетов-фактур полученных;</w:t>
      </w:r>
    </w:p>
    <w:p w:rsidR="00283708" w:rsidRPr="000A7127" w:rsidRDefault="00283708" w:rsidP="002F2747">
      <w:pPr>
        <w:keepLines/>
        <w:numPr>
          <w:ilvl w:val="1"/>
          <w:numId w:val="119"/>
        </w:numPr>
        <w:suppressAutoHyphens w:val="0"/>
        <w:spacing w:after="120" w:line="276" w:lineRule="auto"/>
        <w:jc w:val="both"/>
        <w:rPr>
          <w:lang w:eastAsia="en-US"/>
        </w:rPr>
      </w:pPr>
      <w:r w:rsidRPr="000A7127">
        <w:rPr>
          <w:lang w:eastAsia="en-US"/>
        </w:rPr>
        <w:t>Автоматическое формирование Книги покупок и Книги продаж (как в рамках одного филиала, так и в рамках всего Предприятия);</w:t>
      </w:r>
    </w:p>
    <w:p w:rsidR="00283708" w:rsidRPr="000A7127" w:rsidRDefault="00283708" w:rsidP="002F2747">
      <w:pPr>
        <w:keepLines/>
        <w:numPr>
          <w:ilvl w:val="1"/>
          <w:numId w:val="119"/>
        </w:numPr>
        <w:suppressAutoHyphens w:val="0"/>
        <w:spacing w:after="120" w:line="276" w:lineRule="auto"/>
        <w:jc w:val="both"/>
        <w:rPr>
          <w:lang w:eastAsia="en-US"/>
        </w:rPr>
      </w:pPr>
      <w:r w:rsidRPr="000A7127">
        <w:rPr>
          <w:lang w:eastAsia="en-US"/>
        </w:rPr>
        <w:t>Формирование дополнительных листов Книги покупок и Книги продаж;</w:t>
      </w:r>
    </w:p>
    <w:p w:rsidR="00283708" w:rsidRPr="000A7127" w:rsidRDefault="00283708" w:rsidP="002F2747">
      <w:pPr>
        <w:keepLines/>
        <w:numPr>
          <w:ilvl w:val="1"/>
          <w:numId w:val="119"/>
        </w:numPr>
        <w:suppressAutoHyphens w:val="0"/>
        <w:spacing w:after="120" w:line="276" w:lineRule="auto"/>
        <w:jc w:val="both"/>
        <w:rPr>
          <w:lang w:val="en-US" w:eastAsia="en-US"/>
        </w:rPr>
      </w:pPr>
      <w:proofErr w:type="spellStart"/>
      <w:r w:rsidRPr="000A7127">
        <w:rPr>
          <w:lang w:val="en-US" w:eastAsia="en-US"/>
        </w:rPr>
        <w:t>Регистрацию</w:t>
      </w:r>
      <w:proofErr w:type="spellEnd"/>
      <w:r w:rsidRPr="000A7127">
        <w:rPr>
          <w:lang w:val="en-US" w:eastAsia="en-US"/>
        </w:rPr>
        <w:t xml:space="preserve"> </w:t>
      </w:r>
      <w:proofErr w:type="spellStart"/>
      <w:r w:rsidRPr="000A7127">
        <w:rPr>
          <w:lang w:val="en-US" w:eastAsia="en-US"/>
        </w:rPr>
        <w:t>вычетов</w:t>
      </w:r>
      <w:proofErr w:type="spellEnd"/>
      <w:r w:rsidRPr="000A7127">
        <w:rPr>
          <w:lang w:val="en-US" w:eastAsia="en-US"/>
        </w:rPr>
        <w:t xml:space="preserve"> </w:t>
      </w:r>
      <w:proofErr w:type="spellStart"/>
      <w:r w:rsidRPr="000A7127">
        <w:rPr>
          <w:lang w:val="en-US" w:eastAsia="en-US"/>
        </w:rPr>
        <w:t>сумм</w:t>
      </w:r>
      <w:proofErr w:type="spellEnd"/>
      <w:r w:rsidRPr="000A7127">
        <w:rPr>
          <w:lang w:val="en-US" w:eastAsia="en-US"/>
        </w:rPr>
        <w:t xml:space="preserve"> НДС:</w:t>
      </w:r>
    </w:p>
    <w:p w:rsidR="00283708" w:rsidRPr="000A7127" w:rsidRDefault="00283708" w:rsidP="002F2747">
      <w:pPr>
        <w:keepLines/>
        <w:numPr>
          <w:ilvl w:val="2"/>
          <w:numId w:val="119"/>
        </w:numPr>
        <w:suppressAutoHyphens w:val="0"/>
        <w:spacing w:after="120" w:line="276" w:lineRule="auto"/>
        <w:ind w:left="1950" w:hanging="816"/>
        <w:jc w:val="both"/>
        <w:rPr>
          <w:lang w:eastAsia="en-US"/>
        </w:rPr>
      </w:pPr>
      <w:r w:rsidRPr="000A7127">
        <w:rPr>
          <w:lang w:eastAsia="en-US"/>
        </w:rPr>
        <w:t>Предъявленных поставщиками приобретенных ценностей, в соответствии со ст. 171-172 НК РФ;</w:t>
      </w:r>
    </w:p>
    <w:p w:rsidR="00283708" w:rsidRPr="000A7127" w:rsidRDefault="00283708" w:rsidP="002F2747">
      <w:pPr>
        <w:keepLines/>
        <w:numPr>
          <w:ilvl w:val="2"/>
          <w:numId w:val="119"/>
        </w:numPr>
        <w:suppressAutoHyphens w:val="0"/>
        <w:spacing w:after="120" w:line="276" w:lineRule="auto"/>
        <w:ind w:left="1950" w:hanging="816"/>
        <w:jc w:val="both"/>
        <w:rPr>
          <w:lang w:val="en-US" w:eastAsia="en-US"/>
        </w:rPr>
      </w:pPr>
      <w:r w:rsidRPr="000A7127">
        <w:rPr>
          <w:lang w:eastAsia="en-US"/>
        </w:rPr>
        <w:t>П</w:t>
      </w:r>
      <w:r w:rsidRPr="000A7127">
        <w:rPr>
          <w:lang w:val="en-US" w:eastAsia="en-US"/>
        </w:rPr>
        <w:t xml:space="preserve">о </w:t>
      </w:r>
      <w:proofErr w:type="spellStart"/>
      <w:r w:rsidRPr="000A7127">
        <w:rPr>
          <w:lang w:val="en-US" w:eastAsia="en-US"/>
        </w:rPr>
        <w:t>авансам</w:t>
      </w:r>
      <w:proofErr w:type="spellEnd"/>
      <w:r w:rsidRPr="000A7127">
        <w:rPr>
          <w:lang w:val="en-US" w:eastAsia="en-US"/>
        </w:rPr>
        <w:t xml:space="preserve"> </w:t>
      </w:r>
      <w:proofErr w:type="spellStart"/>
      <w:r w:rsidRPr="000A7127">
        <w:rPr>
          <w:lang w:val="en-US" w:eastAsia="en-US"/>
        </w:rPr>
        <w:t>выданным</w:t>
      </w:r>
      <w:proofErr w:type="spellEnd"/>
      <w:r w:rsidRPr="000A7127">
        <w:rPr>
          <w:lang w:val="en-US" w:eastAsia="en-US"/>
        </w:rPr>
        <w:t xml:space="preserve"> </w:t>
      </w:r>
      <w:proofErr w:type="spellStart"/>
      <w:r w:rsidRPr="000A7127">
        <w:rPr>
          <w:lang w:val="en-US" w:eastAsia="en-US"/>
        </w:rPr>
        <w:t>поставщикам</w:t>
      </w:r>
      <w:proofErr w:type="spellEnd"/>
      <w:r w:rsidRPr="000A7127">
        <w:rPr>
          <w:lang w:val="en-US" w:eastAsia="en-US"/>
        </w:rPr>
        <w:t>;</w:t>
      </w:r>
    </w:p>
    <w:p w:rsidR="00283708" w:rsidRPr="000A7127" w:rsidRDefault="00283708" w:rsidP="002F2747">
      <w:pPr>
        <w:keepLines/>
        <w:numPr>
          <w:ilvl w:val="2"/>
          <w:numId w:val="119"/>
        </w:numPr>
        <w:suppressAutoHyphens w:val="0"/>
        <w:spacing w:after="120" w:line="276" w:lineRule="auto"/>
        <w:ind w:left="1950" w:hanging="816"/>
        <w:jc w:val="both"/>
        <w:rPr>
          <w:lang w:eastAsia="en-US"/>
        </w:rPr>
      </w:pPr>
      <w:proofErr w:type="gramStart"/>
      <w:r w:rsidRPr="000A7127">
        <w:rPr>
          <w:lang w:eastAsia="en-US"/>
        </w:rPr>
        <w:t>Ранее исчисленных с полученных авансов от покупателей;</w:t>
      </w:r>
      <w:proofErr w:type="gramEnd"/>
    </w:p>
    <w:p w:rsidR="00283708" w:rsidRPr="000A7127" w:rsidRDefault="00283708" w:rsidP="002F2747">
      <w:pPr>
        <w:keepLines/>
        <w:numPr>
          <w:ilvl w:val="2"/>
          <w:numId w:val="119"/>
        </w:numPr>
        <w:suppressAutoHyphens w:val="0"/>
        <w:spacing w:after="120" w:line="276" w:lineRule="auto"/>
        <w:ind w:left="1950" w:hanging="816"/>
        <w:jc w:val="both"/>
        <w:rPr>
          <w:lang w:eastAsia="en-US"/>
        </w:rPr>
      </w:pPr>
      <w:r w:rsidRPr="000A7127">
        <w:rPr>
          <w:lang w:eastAsia="en-US"/>
        </w:rPr>
        <w:t>Оплаченных в бюджет при исполнении обязанностей налогового агента в случае аренды муниципального имущества в соответствии с п.3 ст. 161 НК РФ;</w:t>
      </w:r>
    </w:p>
    <w:p w:rsidR="00283708" w:rsidRPr="000A7127" w:rsidRDefault="00283708" w:rsidP="002F2747">
      <w:pPr>
        <w:keepLines/>
        <w:numPr>
          <w:ilvl w:val="2"/>
          <w:numId w:val="119"/>
        </w:numPr>
        <w:suppressAutoHyphens w:val="0"/>
        <w:spacing w:after="120" w:line="276" w:lineRule="auto"/>
        <w:ind w:left="1950" w:hanging="816"/>
        <w:jc w:val="both"/>
        <w:rPr>
          <w:lang w:eastAsia="en-US"/>
        </w:rPr>
      </w:pPr>
      <w:proofErr w:type="gramStart"/>
      <w:r w:rsidRPr="000A7127">
        <w:rPr>
          <w:lang w:eastAsia="en-US"/>
        </w:rPr>
        <w:t>Оплаченных</w:t>
      </w:r>
      <w:proofErr w:type="gramEnd"/>
      <w:r w:rsidRPr="000A7127">
        <w:rPr>
          <w:lang w:eastAsia="en-US"/>
        </w:rPr>
        <w:t xml:space="preserve"> в бюджет по строительно-монтажным работам, выполненным </w:t>
      </w:r>
      <w:proofErr w:type="spellStart"/>
      <w:r w:rsidRPr="000A7127">
        <w:rPr>
          <w:lang w:eastAsia="en-US"/>
        </w:rPr>
        <w:t>хозспособом</w:t>
      </w:r>
      <w:proofErr w:type="spellEnd"/>
      <w:r w:rsidRPr="000A7127">
        <w:rPr>
          <w:lang w:eastAsia="en-US"/>
        </w:rPr>
        <w:t>.</w:t>
      </w:r>
    </w:p>
    <w:p w:rsidR="00283708" w:rsidRPr="000A7127" w:rsidRDefault="00283708" w:rsidP="002F2747">
      <w:pPr>
        <w:keepLines/>
        <w:numPr>
          <w:ilvl w:val="1"/>
          <w:numId w:val="119"/>
        </w:numPr>
        <w:suppressAutoHyphens w:val="0"/>
        <w:spacing w:after="120" w:line="276" w:lineRule="auto"/>
        <w:jc w:val="both"/>
        <w:rPr>
          <w:lang w:eastAsia="en-US"/>
        </w:rPr>
      </w:pPr>
      <w:r w:rsidRPr="000A7127">
        <w:rPr>
          <w:lang w:eastAsia="en-US"/>
        </w:rPr>
        <w:t>Регистрацию начисления сумм НДС к уплате в бюджет:</w:t>
      </w:r>
    </w:p>
    <w:p w:rsidR="00283708" w:rsidRPr="000A7127" w:rsidRDefault="00283708" w:rsidP="00B50F01">
      <w:pPr>
        <w:keepLines/>
        <w:numPr>
          <w:ilvl w:val="2"/>
          <w:numId w:val="88"/>
        </w:numPr>
        <w:suppressAutoHyphens w:val="0"/>
        <w:spacing w:after="120" w:line="276" w:lineRule="auto"/>
        <w:jc w:val="both"/>
        <w:rPr>
          <w:lang w:val="en-US" w:eastAsia="en-US"/>
        </w:rPr>
      </w:pPr>
      <w:r w:rsidRPr="000A7127">
        <w:rPr>
          <w:lang w:eastAsia="en-US"/>
        </w:rPr>
        <w:t>Н</w:t>
      </w:r>
      <w:proofErr w:type="spellStart"/>
      <w:r w:rsidRPr="000A7127">
        <w:rPr>
          <w:lang w:val="en-US" w:eastAsia="en-US"/>
        </w:rPr>
        <w:t>ачисленных</w:t>
      </w:r>
      <w:proofErr w:type="spellEnd"/>
      <w:r w:rsidRPr="000A7127">
        <w:rPr>
          <w:lang w:val="en-US" w:eastAsia="en-US"/>
        </w:rPr>
        <w:t xml:space="preserve"> </w:t>
      </w:r>
      <w:proofErr w:type="spellStart"/>
      <w:r w:rsidRPr="000A7127">
        <w:rPr>
          <w:lang w:val="en-US" w:eastAsia="en-US"/>
        </w:rPr>
        <w:t>при</w:t>
      </w:r>
      <w:proofErr w:type="spellEnd"/>
      <w:r w:rsidRPr="000A7127">
        <w:rPr>
          <w:lang w:val="en-US" w:eastAsia="en-US"/>
        </w:rPr>
        <w:t xml:space="preserve"> </w:t>
      </w:r>
      <w:proofErr w:type="spellStart"/>
      <w:r w:rsidRPr="000A7127">
        <w:rPr>
          <w:lang w:val="en-US" w:eastAsia="en-US"/>
        </w:rPr>
        <w:t>реализации</w:t>
      </w:r>
      <w:proofErr w:type="spellEnd"/>
      <w:r w:rsidRPr="000A7127">
        <w:rPr>
          <w:lang w:val="en-US" w:eastAsia="en-US"/>
        </w:rPr>
        <w:t xml:space="preserve"> </w:t>
      </w:r>
      <w:proofErr w:type="spellStart"/>
      <w:r w:rsidRPr="000A7127">
        <w:rPr>
          <w:lang w:val="en-US" w:eastAsia="en-US"/>
        </w:rPr>
        <w:t>ценностей</w:t>
      </w:r>
      <w:proofErr w:type="spellEnd"/>
      <w:r w:rsidRPr="000A7127">
        <w:rPr>
          <w:lang w:val="en-US" w:eastAsia="en-US"/>
        </w:rPr>
        <w:t>;</w:t>
      </w:r>
    </w:p>
    <w:p w:rsidR="00283708" w:rsidRPr="000A7127" w:rsidRDefault="00283708" w:rsidP="00B50F01">
      <w:pPr>
        <w:keepLines/>
        <w:numPr>
          <w:ilvl w:val="2"/>
          <w:numId w:val="88"/>
        </w:numPr>
        <w:suppressAutoHyphens w:val="0"/>
        <w:spacing w:after="120" w:line="276" w:lineRule="auto"/>
        <w:jc w:val="both"/>
        <w:rPr>
          <w:lang w:eastAsia="en-US"/>
        </w:rPr>
      </w:pPr>
      <w:r w:rsidRPr="000A7127">
        <w:rPr>
          <w:lang w:eastAsia="en-US"/>
        </w:rPr>
        <w:t>По авансам, полученным от покупателей;</w:t>
      </w:r>
    </w:p>
    <w:p w:rsidR="00283708" w:rsidRPr="000A7127" w:rsidRDefault="00283708" w:rsidP="00B50F01">
      <w:pPr>
        <w:keepLines/>
        <w:numPr>
          <w:ilvl w:val="2"/>
          <w:numId w:val="88"/>
        </w:numPr>
        <w:suppressAutoHyphens w:val="0"/>
        <w:spacing w:after="120" w:line="276" w:lineRule="auto"/>
        <w:jc w:val="both"/>
        <w:rPr>
          <w:lang w:eastAsia="en-US"/>
        </w:rPr>
      </w:pPr>
      <w:r w:rsidRPr="000A7127">
        <w:rPr>
          <w:lang w:eastAsia="en-US"/>
        </w:rPr>
        <w:t>Начисленных при отражении поступления ценностей поставленных в счет выданных ранее авансов;</w:t>
      </w:r>
    </w:p>
    <w:p w:rsidR="00283708" w:rsidRPr="000A7127" w:rsidRDefault="00283708" w:rsidP="00B50F01">
      <w:pPr>
        <w:keepLines/>
        <w:numPr>
          <w:ilvl w:val="2"/>
          <w:numId w:val="88"/>
        </w:numPr>
        <w:suppressAutoHyphens w:val="0"/>
        <w:spacing w:after="120" w:line="276" w:lineRule="auto"/>
        <w:jc w:val="both"/>
        <w:rPr>
          <w:lang w:eastAsia="en-US"/>
        </w:rPr>
      </w:pPr>
      <w:r w:rsidRPr="000A7127">
        <w:rPr>
          <w:lang w:eastAsia="en-US"/>
        </w:rPr>
        <w:t>Начисленных в бюджет при исполнении обязанностей налогового агента в случае аренды муниципального жилья в соответствии с п.3 ст. 161 НК РФ;</w:t>
      </w:r>
    </w:p>
    <w:p w:rsidR="00283708" w:rsidRPr="000A7127" w:rsidRDefault="00283708" w:rsidP="00B50F01">
      <w:pPr>
        <w:keepLines/>
        <w:numPr>
          <w:ilvl w:val="2"/>
          <w:numId w:val="88"/>
        </w:numPr>
        <w:suppressAutoHyphens w:val="0"/>
        <w:spacing w:after="120" w:line="276" w:lineRule="auto"/>
        <w:jc w:val="both"/>
        <w:rPr>
          <w:lang w:eastAsia="en-US"/>
        </w:rPr>
      </w:pPr>
      <w:r w:rsidRPr="000A7127">
        <w:rPr>
          <w:lang w:eastAsia="en-US"/>
        </w:rPr>
        <w:t xml:space="preserve">По строительно-монтажным работам, выполненным </w:t>
      </w:r>
      <w:proofErr w:type="spellStart"/>
      <w:r w:rsidRPr="000A7127">
        <w:rPr>
          <w:lang w:eastAsia="en-US"/>
        </w:rPr>
        <w:t>хозспособом</w:t>
      </w:r>
      <w:proofErr w:type="spellEnd"/>
      <w:r w:rsidRPr="000A7127">
        <w:rPr>
          <w:lang w:eastAsia="en-US"/>
        </w:rPr>
        <w:t>;</w:t>
      </w:r>
    </w:p>
    <w:p w:rsidR="00283708" w:rsidRPr="000A7127" w:rsidRDefault="00283708" w:rsidP="00B50F01">
      <w:pPr>
        <w:keepLines/>
        <w:numPr>
          <w:ilvl w:val="2"/>
          <w:numId w:val="88"/>
        </w:numPr>
        <w:suppressAutoHyphens w:val="0"/>
        <w:spacing w:after="120" w:line="276" w:lineRule="auto"/>
        <w:jc w:val="both"/>
        <w:rPr>
          <w:lang w:eastAsia="en-US"/>
        </w:rPr>
      </w:pPr>
      <w:r w:rsidRPr="000A7127">
        <w:rPr>
          <w:lang w:eastAsia="en-US"/>
        </w:rPr>
        <w:t>При передаче товаров (выполнении работ, оказании услуг) для собственных нужд.</w:t>
      </w:r>
    </w:p>
    <w:p w:rsidR="00283708" w:rsidRPr="000A7127" w:rsidRDefault="00283708" w:rsidP="002F2747">
      <w:pPr>
        <w:keepLines/>
        <w:numPr>
          <w:ilvl w:val="1"/>
          <w:numId w:val="119"/>
        </w:numPr>
        <w:suppressAutoHyphens w:val="0"/>
        <w:spacing w:after="120" w:line="276" w:lineRule="auto"/>
        <w:jc w:val="both"/>
        <w:rPr>
          <w:lang w:eastAsia="en-US"/>
        </w:rPr>
      </w:pPr>
      <w:r w:rsidRPr="000A7127">
        <w:rPr>
          <w:lang w:eastAsia="en-US"/>
        </w:rPr>
        <w:t>Формирование  реестра выданных покупателям счетов-фактур и реестра полученных от продавцов счетов-фактур;</w:t>
      </w:r>
    </w:p>
    <w:p w:rsidR="00283708" w:rsidRPr="000A7127" w:rsidRDefault="00283708" w:rsidP="002F2747">
      <w:pPr>
        <w:keepLines/>
        <w:numPr>
          <w:ilvl w:val="1"/>
          <w:numId w:val="119"/>
        </w:numPr>
        <w:suppressAutoHyphens w:val="0"/>
        <w:spacing w:after="120" w:line="276" w:lineRule="auto"/>
        <w:jc w:val="both"/>
        <w:rPr>
          <w:lang w:eastAsia="en-US"/>
        </w:rPr>
      </w:pPr>
      <w:r w:rsidRPr="000A7127">
        <w:rPr>
          <w:lang w:eastAsia="en-US"/>
        </w:rPr>
        <w:lastRenderedPageBreak/>
        <w:t>Формирование печатных форм счетов-фактур, корректировочных счетов-фактур, Журнала учета полученных и выставленных счетов-фактур, Книги покупок и Книги продаж согласно Правилам, утвержденным постановлением Правительства РФ № 1137 от 26.12.2011 г.;</w:t>
      </w:r>
    </w:p>
    <w:p w:rsidR="00283708" w:rsidRPr="000A7127" w:rsidRDefault="00283708" w:rsidP="00283708">
      <w:pPr>
        <w:keepLines/>
        <w:suppressAutoHyphens w:val="0"/>
        <w:spacing w:after="120" w:line="276" w:lineRule="auto"/>
        <w:ind w:left="1134"/>
        <w:jc w:val="both"/>
        <w:rPr>
          <w:lang w:eastAsia="en-US"/>
        </w:rPr>
      </w:pPr>
      <w:r w:rsidRPr="000A7127">
        <w:rPr>
          <w:lang w:eastAsia="en-US"/>
        </w:rPr>
        <w:t>Примечание. В печатных формах счета-фактуры выданный и корректировочного счета-фактуры выданный номер счетов-фактур должен включать префиксы (номер) филиала Предприятия;</w:t>
      </w:r>
    </w:p>
    <w:p w:rsidR="00283708" w:rsidRPr="000A7127" w:rsidRDefault="00283708" w:rsidP="002F2747">
      <w:pPr>
        <w:keepLines/>
        <w:numPr>
          <w:ilvl w:val="1"/>
          <w:numId w:val="119"/>
        </w:numPr>
        <w:suppressAutoHyphens w:val="0"/>
        <w:spacing w:after="120" w:line="276" w:lineRule="auto"/>
        <w:jc w:val="both"/>
        <w:rPr>
          <w:lang w:eastAsia="en-US"/>
        </w:rPr>
      </w:pPr>
      <w:r w:rsidRPr="000A7127">
        <w:rPr>
          <w:lang w:eastAsia="en-US"/>
        </w:rPr>
        <w:t>Для проведения анализа правильности исчисления НДС система должна позволять формировать отчеты по начисленному и предъявленному НДС в разрезе контрагентов договоров, счетов-фактур и видов ценностей НДС.</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16. Расчеты с персоналом по прочим операциям:</w:t>
      </w:r>
    </w:p>
    <w:p w:rsidR="00283708" w:rsidRPr="000A7127" w:rsidRDefault="00283708" w:rsidP="002F2747">
      <w:pPr>
        <w:keepLines/>
        <w:numPr>
          <w:ilvl w:val="1"/>
          <w:numId w:val="120"/>
        </w:numPr>
        <w:suppressAutoHyphens w:val="0"/>
        <w:spacing w:after="120" w:line="276" w:lineRule="auto"/>
        <w:jc w:val="both"/>
        <w:rPr>
          <w:lang w:eastAsia="en-US"/>
        </w:rPr>
      </w:pPr>
      <w:r w:rsidRPr="000A7127">
        <w:rPr>
          <w:lang w:eastAsia="en-US"/>
        </w:rPr>
        <w:t>Система должна обеспечивать ведение учета расчетов с персоналом по каждому работнику Предприятия;</w:t>
      </w:r>
    </w:p>
    <w:p w:rsidR="00283708" w:rsidRPr="000A7127" w:rsidRDefault="00283708" w:rsidP="002F2747">
      <w:pPr>
        <w:keepLines/>
        <w:numPr>
          <w:ilvl w:val="1"/>
          <w:numId w:val="120"/>
        </w:numPr>
        <w:suppressAutoHyphens w:val="0"/>
        <w:spacing w:after="120" w:line="276" w:lineRule="auto"/>
        <w:jc w:val="both"/>
        <w:rPr>
          <w:lang w:eastAsia="en-US"/>
        </w:rPr>
      </w:pPr>
      <w:r w:rsidRPr="000A7127">
        <w:rPr>
          <w:lang w:eastAsia="en-US"/>
        </w:rPr>
        <w:t>Система должна обеспечивать ведение расчетов с персоналом по следующим операциям:</w:t>
      </w:r>
    </w:p>
    <w:p w:rsidR="00283708" w:rsidRPr="000A7127" w:rsidRDefault="00283708" w:rsidP="002F2747">
      <w:pPr>
        <w:keepLines/>
        <w:numPr>
          <w:ilvl w:val="2"/>
          <w:numId w:val="120"/>
        </w:numPr>
        <w:suppressAutoHyphens w:val="0"/>
        <w:spacing w:after="120" w:line="276" w:lineRule="auto"/>
        <w:ind w:left="1950" w:hanging="816"/>
        <w:jc w:val="both"/>
        <w:rPr>
          <w:lang w:eastAsia="en-US"/>
        </w:rPr>
      </w:pPr>
      <w:r w:rsidRPr="000A7127">
        <w:rPr>
          <w:lang w:eastAsia="en-US"/>
        </w:rPr>
        <w:t>Расчеты с работником по выданным займам;</w:t>
      </w:r>
    </w:p>
    <w:p w:rsidR="00283708" w:rsidRPr="000A7127" w:rsidRDefault="00283708" w:rsidP="002F2747">
      <w:pPr>
        <w:keepLines/>
        <w:numPr>
          <w:ilvl w:val="2"/>
          <w:numId w:val="120"/>
        </w:numPr>
        <w:suppressAutoHyphens w:val="0"/>
        <w:spacing w:after="120" w:line="276" w:lineRule="auto"/>
        <w:ind w:left="1950" w:hanging="816"/>
        <w:jc w:val="both"/>
        <w:rPr>
          <w:lang w:val="en-US" w:eastAsia="en-US"/>
        </w:rPr>
      </w:pPr>
      <w:r w:rsidRPr="000A7127">
        <w:rPr>
          <w:lang w:eastAsia="en-US"/>
        </w:rPr>
        <w:t xml:space="preserve">Расчеты с работником по возмещению сверхлимитного расхода на сотовую связь. </w:t>
      </w:r>
      <w:proofErr w:type="spellStart"/>
      <w:r w:rsidRPr="000A7127">
        <w:rPr>
          <w:lang w:val="en-US" w:eastAsia="en-US"/>
        </w:rPr>
        <w:t>Расчеты</w:t>
      </w:r>
      <w:proofErr w:type="spellEnd"/>
      <w:r w:rsidRPr="000A7127">
        <w:rPr>
          <w:lang w:val="en-US" w:eastAsia="en-US"/>
        </w:rPr>
        <w:t xml:space="preserve"> с </w:t>
      </w:r>
      <w:proofErr w:type="spellStart"/>
      <w:r w:rsidRPr="000A7127">
        <w:rPr>
          <w:lang w:val="en-US" w:eastAsia="en-US"/>
        </w:rPr>
        <w:t>оператором</w:t>
      </w:r>
      <w:proofErr w:type="spellEnd"/>
      <w:r w:rsidRPr="000A7127">
        <w:rPr>
          <w:lang w:val="en-US" w:eastAsia="en-US"/>
        </w:rPr>
        <w:t xml:space="preserve"> </w:t>
      </w:r>
      <w:proofErr w:type="spellStart"/>
      <w:r w:rsidRPr="000A7127">
        <w:rPr>
          <w:lang w:val="en-US" w:eastAsia="en-US"/>
        </w:rPr>
        <w:t>связи</w:t>
      </w:r>
      <w:proofErr w:type="spellEnd"/>
      <w:r w:rsidRPr="000A7127">
        <w:rPr>
          <w:lang w:val="en-US" w:eastAsia="en-US"/>
        </w:rPr>
        <w:t xml:space="preserve"> </w:t>
      </w:r>
      <w:proofErr w:type="spellStart"/>
      <w:r w:rsidRPr="000A7127">
        <w:rPr>
          <w:lang w:val="en-US" w:eastAsia="en-US"/>
        </w:rPr>
        <w:t>производ</w:t>
      </w:r>
      <w:proofErr w:type="spellEnd"/>
      <w:r w:rsidRPr="000A7127">
        <w:rPr>
          <w:lang w:eastAsia="en-US"/>
        </w:rPr>
        <w:t>я</w:t>
      </w:r>
      <w:proofErr w:type="spellStart"/>
      <w:r w:rsidRPr="000A7127">
        <w:rPr>
          <w:lang w:val="en-US" w:eastAsia="en-US"/>
        </w:rPr>
        <w:t>тся</w:t>
      </w:r>
      <w:proofErr w:type="spellEnd"/>
      <w:r w:rsidRPr="000A7127">
        <w:rPr>
          <w:lang w:val="en-US" w:eastAsia="en-US"/>
        </w:rPr>
        <w:t xml:space="preserve">  </w:t>
      </w:r>
      <w:proofErr w:type="spellStart"/>
      <w:r w:rsidRPr="000A7127">
        <w:rPr>
          <w:lang w:val="en-US" w:eastAsia="en-US"/>
        </w:rPr>
        <w:t>головным</w:t>
      </w:r>
      <w:proofErr w:type="spellEnd"/>
      <w:r w:rsidRPr="000A7127">
        <w:rPr>
          <w:lang w:val="en-US" w:eastAsia="en-US"/>
        </w:rPr>
        <w:t xml:space="preserve"> </w:t>
      </w:r>
      <w:proofErr w:type="spellStart"/>
      <w:r w:rsidRPr="000A7127">
        <w:rPr>
          <w:lang w:val="en-US" w:eastAsia="en-US"/>
        </w:rPr>
        <w:t>филиалом</w:t>
      </w:r>
      <w:proofErr w:type="spellEnd"/>
      <w:r w:rsidRPr="000A7127">
        <w:rPr>
          <w:lang w:val="en-US" w:eastAsia="en-US"/>
        </w:rPr>
        <w:t xml:space="preserve"> </w:t>
      </w:r>
      <w:proofErr w:type="spellStart"/>
      <w:r w:rsidRPr="000A7127">
        <w:rPr>
          <w:lang w:val="en-US" w:eastAsia="en-US"/>
        </w:rPr>
        <w:t>Предприятия</w:t>
      </w:r>
      <w:proofErr w:type="spellEnd"/>
      <w:r w:rsidRPr="000A7127">
        <w:rPr>
          <w:lang w:val="en-US" w:eastAsia="en-US"/>
        </w:rPr>
        <w:t>;</w:t>
      </w:r>
    </w:p>
    <w:p w:rsidR="00283708" w:rsidRPr="000A7127" w:rsidRDefault="00283708" w:rsidP="002F2747">
      <w:pPr>
        <w:keepLines/>
        <w:numPr>
          <w:ilvl w:val="2"/>
          <w:numId w:val="120"/>
        </w:numPr>
        <w:suppressAutoHyphens w:val="0"/>
        <w:spacing w:after="120" w:line="276" w:lineRule="auto"/>
        <w:ind w:left="1950" w:hanging="816"/>
        <w:jc w:val="both"/>
        <w:rPr>
          <w:lang w:eastAsia="en-US"/>
        </w:rPr>
      </w:pPr>
      <w:r w:rsidRPr="000A7127">
        <w:rPr>
          <w:lang w:eastAsia="en-US"/>
        </w:rPr>
        <w:t>Компенсация работнику за использование личного имущества работника (транспорта) в служебных целях.</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17. Расчеты с учредителями и акционерами:</w:t>
      </w:r>
    </w:p>
    <w:p w:rsidR="00283708" w:rsidRPr="000A7127" w:rsidRDefault="00283708" w:rsidP="002F2747">
      <w:pPr>
        <w:keepLines/>
        <w:numPr>
          <w:ilvl w:val="1"/>
          <w:numId w:val="121"/>
        </w:numPr>
        <w:suppressAutoHyphens w:val="0"/>
        <w:spacing w:after="120" w:line="276" w:lineRule="auto"/>
        <w:jc w:val="both"/>
        <w:rPr>
          <w:lang w:val="en-US" w:eastAsia="en-US"/>
        </w:rPr>
      </w:pPr>
      <w:proofErr w:type="spellStart"/>
      <w:r w:rsidRPr="000A7127">
        <w:rPr>
          <w:lang w:val="en-US" w:eastAsia="en-US"/>
        </w:rPr>
        <w:t>Формирование</w:t>
      </w:r>
      <w:proofErr w:type="spellEnd"/>
      <w:r w:rsidRPr="000A7127">
        <w:rPr>
          <w:lang w:val="en-US" w:eastAsia="en-US"/>
        </w:rPr>
        <w:t xml:space="preserve"> </w:t>
      </w:r>
      <w:proofErr w:type="spellStart"/>
      <w:r w:rsidRPr="000A7127">
        <w:rPr>
          <w:lang w:val="en-US" w:eastAsia="en-US"/>
        </w:rPr>
        <w:t>уставного</w:t>
      </w:r>
      <w:proofErr w:type="spellEnd"/>
      <w:r w:rsidRPr="000A7127">
        <w:rPr>
          <w:lang w:val="en-US" w:eastAsia="en-US"/>
        </w:rPr>
        <w:t xml:space="preserve"> </w:t>
      </w:r>
      <w:proofErr w:type="spellStart"/>
      <w:r w:rsidRPr="000A7127">
        <w:rPr>
          <w:lang w:val="en-US" w:eastAsia="en-US"/>
        </w:rPr>
        <w:t>капитала</w:t>
      </w:r>
      <w:proofErr w:type="spellEnd"/>
      <w:r w:rsidRPr="000A7127">
        <w:rPr>
          <w:lang w:eastAsia="en-US"/>
        </w:rPr>
        <w:t>;</w:t>
      </w:r>
    </w:p>
    <w:p w:rsidR="00283708" w:rsidRPr="000A7127" w:rsidRDefault="00283708" w:rsidP="002F2747">
      <w:pPr>
        <w:keepLines/>
        <w:numPr>
          <w:ilvl w:val="1"/>
          <w:numId w:val="121"/>
        </w:numPr>
        <w:suppressAutoHyphens w:val="0"/>
        <w:spacing w:after="120" w:line="276" w:lineRule="auto"/>
        <w:jc w:val="both"/>
        <w:rPr>
          <w:lang w:val="en-US" w:eastAsia="en-US"/>
        </w:rPr>
      </w:pPr>
      <w:proofErr w:type="spellStart"/>
      <w:r w:rsidRPr="000A7127">
        <w:rPr>
          <w:lang w:val="en-US" w:eastAsia="en-US"/>
        </w:rPr>
        <w:t>Изменение</w:t>
      </w:r>
      <w:proofErr w:type="spellEnd"/>
      <w:r w:rsidRPr="000A7127">
        <w:rPr>
          <w:lang w:val="en-US" w:eastAsia="en-US"/>
        </w:rPr>
        <w:t xml:space="preserve"> </w:t>
      </w:r>
      <w:proofErr w:type="spellStart"/>
      <w:r w:rsidRPr="000A7127">
        <w:rPr>
          <w:lang w:val="en-US" w:eastAsia="en-US"/>
        </w:rPr>
        <w:t>размера</w:t>
      </w:r>
      <w:proofErr w:type="spellEnd"/>
      <w:r w:rsidRPr="000A7127">
        <w:rPr>
          <w:lang w:val="en-US" w:eastAsia="en-US"/>
        </w:rPr>
        <w:t xml:space="preserve"> </w:t>
      </w:r>
      <w:proofErr w:type="spellStart"/>
      <w:r w:rsidRPr="000A7127">
        <w:rPr>
          <w:lang w:val="en-US" w:eastAsia="en-US"/>
        </w:rPr>
        <w:t>уставного</w:t>
      </w:r>
      <w:proofErr w:type="spellEnd"/>
      <w:r w:rsidRPr="000A7127">
        <w:rPr>
          <w:lang w:val="en-US" w:eastAsia="en-US"/>
        </w:rPr>
        <w:t xml:space="preserve"> </w:t>
      </w:r>
      <w:proofErr w:type="spellStart"/>
      <w:r w:rsidRPr="000A7127">
        <w:rPr>
          <w:lang w:val="en-US" w:eastAsia="en-US"/>
        </w:rPr>
        <w:t>капитала</w:t>
      </w:r>
      <w:proofErr w:type="spellEnd"/>
      <w:r w:rsidRPr="000A7127">
        <w:rPr>
          <w:lang w:eastAsia="en-US"/>
        </w:rPr>
        <w:t>;</w:t>
      </w:r>
    </w:p>
    <w:p w:rsidR="00283708" w:rsidRPr="000A7127" w:rsidRDefault="00283708" w:rsidP="002F2747">
      <w:pPr>
        <w:keepLines/>
        <w:numPr>
          <w:ilvl w:val="1"/>
          <w:numId w:val="121"/>
        </w:numPr>
        <w:suppressAutoHyphens w:val="0"/>
        <w:spacing w:after="120" w:line="276" w:lineRule="auto"/>
        <w:jc w:val="both"/>
        <w:rPr>
          <w:lang w:eastAsia="en-US"/>
        </w:rPr>
      </w:pPr>
      <w:r w:rsidRPr="000A7127">
        <w:rPr>
          <w:lang w:eastAsia="en-US"/>
        </w:rPr>
        <w:t>Начисление и выплата дивидендов учредителям.</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18. Расчеты между филиалами:</w:t>
      </w:r>
    </w:p>
    <w:p w:rsidR="00283708" w:rsidRPr="000A7127" w:rsidRDefault="00283708" w:rsidP="002F2747">
      <w:pPr>
        <w:keepLines/>
        <w:numPr>
          <w:ilvl w:val="1"/>
          <w:numId w:val="122"/>
        </w:numPr>
        <w:suppressAutoHyphens w:val="0"/>
        <w:spacing w:after="120" w:line="276" w:lineRule="auto"/>
        <w:jc w:val="both"/>
        <w:rPr>
          <w:lang w:eastAsia="en-US"/>
        </w:rPr>
      </w:pPr>
      <w:r w:rsidRPr="000A7127">
        <w:rPr>
          <w:lang w:eastAsia="en-US"/>
        </w:rPr>
        <w:t>Система должна обеспечивать отражение операций по внутрихозяйственным расчетам:</w:t>
      </w:r>
    </w:p>
    <w:p w:rsidR="00283708" w:rsidRPr="000A7127" w:rsidRDefault="00283708" w:rsidP="002F2747">
      <w:pPr>
        <w:keepLines/>
        <w:numPr>
          <w:ilvl w:val="2"/>
          <w:numId w:val="122"/>
        </w:numPr>
        <w:suppressAutoHyphens w:val="0"/>
        <w:spacing w:after="120" w:line="276" w:lineRule="auto"/>
        <w:ind w:left="1950" w:hanging="816"/>
        <w:jc w:val="both"/>
        <w:rPr>
          <w:lang w:eastAsia="en-US"/>
        </w:rPr>
      </w:pPr>
      <w:r w:rsidRPr="000A7127">
        <w:rPr>
          <w:lang w:eastAsia="en-US"/>
        </w:rPr>
        <w:t>Передача  и поступление основных средств;</w:t>
      </w:r>
    </w:p>
    <w:p w:rsidR="00283708" w:rsidRPr="000A7127" w:rsidRDefault="00283708" w:rsidP="002F2747">
      <w:pPr>
        <w:keepLines/>
        <w:numPr>
          <w:ilvl w:val="2"/>
          <w:numId w:val="122"/>
        </w:numPr>
        <w:suppressAutoHyphens w:val="0"/>
        <w:spacing w:after="120" w:line="276" w:lineRule="auto"/>
        <w:ind w:left="1950" w:hanging="816"/>
        <w:jc w:val="both"/>
        <w:rPr>
          <w:lang w:val="en-US" w:eastAsia="en-US"/>
        </w:rPr>
      </w:pPr>
      <w:proofErr w:type="spellStart"/>
      <w:r w:rsidRPr="000A7127">
        <w:rPr>
          <w:lang w:val="en-US" w:eastAsia="en-US"/>
        </w:rPr>
        <w:t>Передача</w:t>
      </w:r>
      <w:proofErr w:type="spellEnd"/>
      <w:r w:rsidRPr="000A7127">
        <w:rPr>
          <w:lang w:val="en-US" w:eastAsia="en-US"/>
        </w:rPr>
        <w:t xml:space="preserve"> и </w:t>
      </w:r>
      <w:proofErr w:type="spellStart"/>
      <w:r w:rsidRPr="000A7127">
        <w:rPr>
          <w:lang w:val="en-US" w:eastAsia="en-US"/>
        </w:rPr>
        <w:t>поступление</w:t>
      </w:r>
      <w:proofErr w:type="spellEnd"/>
      <w:r w:rsidRPr="000A7127">
        <w:rPr>
          <w:lang w:val="en-US" w:eastAsia="en-US"/>
        </w:rPr>
        <w:t xml:space="preserve"> </w:t>
      </w:r>
      <w:proofErr w:type="spellStart"/>
      <w:r w:rsidRPr="000A7127">
        <w:rPr>
          <w:lang w:val="en-US" w:eastAsia="en-US"/>
        </w:rPr>
        <w:t>оборудования</w:t>
      </w:r>
      <w:proofErr w:type="spellEnd"/>
      <w:r w:rsidRPr="000A7127">
        <w:rPr>
          <w:lang w:val="en-US" w:eastAsia="en-US"/>
        </w:rPr>
        <w:t>;</w:t>
      </w:r>
    </w:p>
    <w:p w:rsidR="00283708" w:rsidRPr="000A7127" w:rsidRDefault="00283708" w:rsidP="002F2747">
      <w:pPr>
        <w:keepLines/>
        <w:numPr>
          <w:ilvl w:val="2"/>
          <w:numId w:val="122"/>
        </w:numPr>
        <w:suppressAutoHyphens w:val="0"/>
        <w:spacing w:after="120" w:line="276" w:lineRule="auto"/>
        <w:ind w:left="1950" w:hanging="816"/>
        <w:jc w:val="both"/>
        <w:rPr>
          <w:lang w:eastAsia="en-US"/>
        </w:rPr>
      </w:pPr>
      <w:r w:rsidRPr="000A7127">
        <w:rPr>
          <w:lang w:eastAsia="en-US"/>
        </w:rPr>
        <w:t xml:space="preserve">Передача и поступление расходов на капитальное строительство; </w:t>
      </w:r>
    </w:p>
    <w:p w:rsidR="00283708" w:rsidRPr="000A7127" w:rsidRDefault="00283708" w:rsidP="002F2747">
      <w:pPr>
        <w:keepLines/>
        <w:numPr>
          <w:ilvl w:val="2"/>
          <w:numId w:val="122"/>
        </w:numPr>
        <w:suppressAutoHyphens w:val="0"/>
        <w:spacing w:after="120" w:line="276" w:lineRule="auto"/>
        <w:ind w:left="1950" w:hanging="816"/>
        <w:jc w:val="both"/>
        <w:rPr>
          <w:lang w:val="en-US" w:eastAsia="en-US"/>
        </w:rPr>
      </w:pPr>
      <w:proofErr w:type="spellStart"/>
      <w:r w:rsidRPr="000A7127">
        <w:rPr>
          <w:lang w:val="en-US" w:eastAsia="en-US"/>
        </w:rPr>
        <w:t>Передача</w:t>
      </w:r>
      <w:proofErr w:type="spellEnd"/>
      <w:r w:rsidRPr="000A7127">
        <w:rPr>
          <w:lang w:val="en-US" w:eastAsia="en-US"/>
        </w:rPr>
        <w:t xml:space="preserve"> и </w:t>
      </w:r>
      <w:proofErr w:type="spellStart"/>
      <w:r w:rsidRPr="000A7127">
        <w:rPr>
          <w:lang w:val="en-US" w:eastAsia="en-US"/>
        </w:rPr>
        <w:t>поступление</w:t>
      </w:r>
      <w:proofErr w:type="spellEnd"/>
      <w:r w:rsidRPr="000A7127">
        <w:rPr>
          <w:lang w:val="en-US" w:eastAsia="en-US"/>
        </w:rPr>
        <w:t xml:space="preserve">  ТМЦ;</w:t>
      </w:r>
    </w:p>
    <w:p w:rsidR="00283708" w:rsidRPr="000A7127" w:rsidRDefault="00283708" w:rsidP="002F2747">
      <w:pPr>
        <w:keepLines/>
        <w:numPr>
          <w:ilvl w:val="2"/>
          <w:numId w:val="122"/>
        </w:numPr>
        <w:suppressAutoHyphens w:val="0"/>
        <w:spacing w:after="120" w:line="276" w:lineRule="auto"/>
        <w:ind w:left="1950" w:hanging="816"/>
        <w:jc w:val="both"/>
        <w:rPr>
          <w:lang w:eastAsia="en-US"/>
        </w:rPr>
      </w:pPr>
      <w:r w:rsidRPr="000A7127">
        <w:rPr>
          <w:lang w:eastAsia="en-US"/>
        </w:rPr>
        <w:t>Передача и поступление задолженности контрагента с автоматическим определением и зачетом авансов в филиале получателе;</w:t>
      </w:r>
    </w:p>
    <w:p w:rsidR="00283708" w:rsidRPr="000A7127" w:rsidRDefault="00283708" w:rsidP="002F2747">
      <w:pPr>
        <w:keepLines/>
        <w:numPr>
          <w:ilvl w:val="2"/>
          <w:numId w:val="122"/>
        </w:numPr>
        <w:suppressAutoHyphens w:val="0"/>
        <w:spacing w:after="120" w:line="276" w:lineRule="auto"/>
        <w:ind w:left="1950" w:hanging="816"/>
        <w:jc w:val="both"/>
        <w:rPr>
          <w:lang w:eastAsia="en-US"/>
        </w:rPr>
      </w:pPr>
      <w:r w:rsidRPr="000A7127">
        <w:rPr>
          <w:lang w:eastAsia="en-US"/>
        </w:rPr>
        <w:t>Передача и поступление задолженности подотчетного лица;</w:t>
      </w:r>
    </w:p>
    <w:p w:rsidR="00283708" w:rsidRPr="000A7127" w:rsidRDefault="00283708" w:rsidP="002F2747">
      <w:pPr>
        <w:keepLines/>
        <w:numPr>
          <w:ilvl w:val="2"/>
          <w:numId w:val="122"/>
        </w:numPr>
        <w:suppressAutoHyphens w:val="0"/>
        <w:spacing w:after="120" w:line="276" w:lineRule="auto"/>
        <w:ind w:left="1950" w:hanging="816"/>
        <w:jc w:val="both"/>
        <w:rPr>
          <w:lang w:eastAsia="en-US"/>
        </w:rPr>
      </w:pPr>
      <w:r w:rsidRPr="000A7127">
        <w:rPr>
          <w:lang w:eastAsia="en-US"/>
        </w:rPr>
        <w:t>Передача оплаты за филиал с информацией по НДС;</w:t>
      </w:r>
    </w:p>
    <w:p w:rsidR="00283708" w:rsidRPr="000A7127" w:rsidRDefault="00283708" w:rsidP="002F2747">
      <w:pPr>
        <w:keepLines/>
        <w:numPr>
          <w:ilvl w:val="2"/>
          <w:numId w:val="122"/>
        </w:numPr>
        <w:suppressAutoHyphens w:val="0"/>
        <w:spacing w:after="120" w:line="276" w:lineRule="auto"/>
        <w:ind w:left="1950" w:hanging="816"/>
        <w:jc w:val="both"/>
        <w:rPr>
          <w:lang w:eastAsia="en-US"/>
        </w:rPr>
      </w:pPr>
      <w:r w:rsidRPr="000A7127">
        <w:rPr>
          <w:lang w:eastAsia="en-US"/>
        </w:rPr>
        <w:t>Передача и поступление  денежных средств между филиалами;</w:t>
      </w:r>
    </w:p>
    <w:p w:rsidR="00283708" w:rsidRPr="000A7127" w:rsidRDefault="00283708" w:rsidP="002F2747">
      <w:pPr>
        <w:keepLines/>
        <w:numPr>
          <w:ilvl w:val="2"/>
          <w:numId w:val="122"/>
        </w:numPr>
        <w:suppressAutoHyphens w:val="0"/>
        <w:spacing w:after="120" w:line="276" w:lineRule="auto"/>
        <w:ind w:left="1950" w:hanging="816"/>
        <w:jc w:val="both"/>
        <w:rPr>
          <w:lang w:eastAsia="en-US"/>
        </w:rPr>
      </w:pPr>
      <w:r w:rsidRPr="000A7127">
        <w:rPr>
          <w:lang w:eastAsia="en-US"/>
        </w:rPr>
        <w:lastRenderedPageBreak/>
        <w:t>Передача и поступление денежных документов;</w:t>
      </w:r>
    </w:p>
    <w:p w:rsidR="00283708" w:rsidRPr="000A7127" w:rsidRDefault="00283708" w:rsidP="002F2747">
      <w:pPr>
        <w:keepLines/>
        <w:numPr>
          <w:ilvl w:val="2"/>
          <w:numId w:val="122"/>
        </w:numPr>
        <w:suppressAutoHyphens w:val="0"/>
        <w:spacing w:after="120" w:line="276" w:lineRule="auto"/>
        <w:ind w:left="1950" w:hanging="816"/>
        <w:jc w:val="both"/>
        <w:rPr>
          <w:lang w:val="en-US" w:eastAsia="en-US"/>
        </w:rPr>
      </w:pPr>
      <w:proofErr w:type="spellStart"/>
      <w:r w:rsidRPr="000A7127">
        <w:rPr>
          <w:lang w:val="en-US" w:eastAsia="en-US"/>
        </w:rPr>
        <w:t>Передача</w:t>
      </w:r>
      <w:proofErr w:type="spellEnd"/>
      <w:r w:rsidRPr="000A7127">
        <w:rPr>
          <w:lang w:val="en-US" w:eastAsia="en-US"/>
        </w:rPr>
        <w:t xml:space="preserve"> и </w:t>
      </w:r>
      <w:proofErr w:type="spellStart"/>
      <w:r w:rsidRPr="000A7127">
        <w:rPr>
          <w:lang w:val="en-US" w:eastAsia="en-US"/>
        </w:rPr>
        <w:t>поступление</w:t>
      </w:r>
      <w:proofErr w:type="spellEnd"/>
      <w:r w:rsidRPr="000A7127">
        <w:rPr>
          <w:lang w:val="en-US" w:eastAsia="en-US"/>
        </w:rPr>
        <w:t xml:space="preserve">  </w:t>
      </w:r>
      <w:proofErr w:type="spellStart"/>
      <w:r w:rsidRPr="000A7127">
        <w:rPr>
          <w:lang w:val="en-US" w:eastAsia="en-US"/>
        </w:rPr>
        <w:t>затрат</w:t>
      </w:r>
      <w:proofErr w:type="spellEnd"/>
      <w:r w:rsidRPr="000A7127">
        <w:rPr>
          <w:lang w:val="en-US" w:eastAsia="en-US"/>
        </w:rPr>
        <w:t>;</w:t>
      </w:r>
    </w:p>
    <w:p w:rsidR="00283708" w:rsidRPr="000A7127" w:rsidRDefault="00283708" w:rsidP="002F2747">
      <w:pPr>
        <w:keepLines/>
        <w:numPr>
          <w:ilvl w:val="2"/>
          <w:numId w:val="122"/>
        </w:numPr>
        <w:suppressAutoHyphens w:val="0"/>
        <w:spacing w:after="120" w:line="276" w:lineRule="auto"/>
        <w:ind w:left="1950" w:hanging="816"/>
        <w:jc w:val="both"/>
        <w:rPr>
          <w:lang w:val="en-US" w:eastAsia="en-US"/>
        </w:rPr>
      </w:pPr>
      <w:proofErr w:type="spellStart"/>
      <w:r w:rsidRPr="000A7127">
        <w:rPr>
          <w:lang w:val="en-US" w:eastAsia="en-US"/>
        </w:rPr>
        <w:t>Передача</w:t>
      </w:r>
      <w:proofErr w:type="spellEnd"/>
      <w:r w:rsidRPr="000A7127">
        <w:rPr>
          <w:lang w:val="en-US" w:eastAsia="en-US"/>
        </w:rPr>
        <w:t xml:space="preserve"> </w:t>
      </w:r>
      <w:proofErr w:type="spellStart"/>
      <w:r w:rsidRPr="000A7127">
        <w:rPr>
          <w:lang w:val="en-US" w:eastAsia="en-US"/>
        </w:rPr>
        <w:t>незавершенного</w:t>
      </w:r>
      <w:proofErr w:type="spellEnd"/>
      <w:r w:rsidRPr="000A7127">
        <w:rPr>
          <w:lang w:val="en-US" w:eastAsia="en-US"/>
        </w:rPr>
        <w:t xml:space="preserve"> </w:t>
      </w:r>
      <w:proofErr w:type="spellStart"/>
      <w:r w:rsidRPr="000A7127">
        <w:rPr>
          <w:lang w:val="en-US" w:eastAsia="en-US"/>
        </w:rPr>
        <w:t>производства</w:t>
      </w:r>
      <w:proofErr w:type="spellEnd"/>
      <w:r w:rsidRPr="000A7127">
        <w:rPr>
          <w:lang w:val="en-US" w:eastAsia="en-US"/>
        </w:rPr>
        <w:t>;</w:t>
      </w:r>
    </w:p>
    <w:p w:rsidR="00283708" w:rsidRPr="000A7127" w:rsidRDefault="00283708" w:rsidP="002F2747">
      <w:pPr>
        <w:keepLines/>
        <w:numPr>
          <w:ilvl w:val="2"/>
          <w:numId w:val="122"/>
        </w:numPr>
        <w:suppressAutoHyphens w:val="0"/>
        <w:spacing w:after="120" w:line="276" w:lineRule="auto"/>
        <w:ind w:left="1950" w:hanging="816"/>
        <w:jc w:val="both"/>
        <w:rPr>
          <w:lang w:eastAsia="en-US"/>
        </w:rPr>
      </w:pPr>
      <w:r w:rsidRPr="000A7127">
        <w:rPr>
          <w:lang w:eastAsia="en-US"/>
        </w:rPr>
        <w:t xml:space="preserve"> Передача и поступление дополнительных расходов;</w:t>
      </w:r>
    </w:p>
    <w:p w:rsidR="00283708" w:rsidRPr="000A7127" w:rsidRDefault="00283708" w:rsidP="002F2747">
      <w:pPr>
        <w:keepLines/>
        <w:numPr>
          <w:ilvl w:val="2"/>
          <w:numId w:val="122"/>
        </w:numPr>
        <w:suppressAutoHyphens w:val="0"/>
        <w:spacing w:after="120" w:line="276" w:lineRule="auto"/>
        <w:ind w:left="1950" w:hanging="816"/>
        <w:jc w:val="both"/>
        <w:rPr>
          <w:lang w:val="en-US" w:eastAsia="en-US"/>
        </w:rPr>
      </w:pPr>
      <w:r w:rsidRPr="000A7127">
        <w:rPr>
          <w:lang w:eastAsia="en-US"/>
        </w:rPr>
        <w:t xml:space="preserve"> </w:t>
      </w:r>
      <w:proofErr w:type="spellStart"/>
      <w:r w:rsidRPr="000A7127">
        <w:rPr>
          <w:lang w:val="en-US" w:eastAsia="en-US"/>
        </w:rPr>
        <w:t>Передача</w:t>
      </w:r>
      <w:proofErr w:type="spellEnd"/>
      <w:r w:rsidRPr="000A7127">
        <w:rPr>
          <w:lang w:val="en-US" w:eastAsia="en-US"/>
        </w:rPr>
        <w:t xml:space="preserve"> и </w:t>
      </w:r>
      <w:proofErr w:type="spellStart"/>
      <w:r w:rsidRPr="000A7127">
        <w:rPr>
          <w:lang w:val="en-US" w:eastAsia="en-US"/>
        </w:rPr>
        <w:t>поступление</w:t>
      </w:r>
      <w:proofErr w:type="spellEnd"/>
      <w:r w:rsidRPr="000A7127">
        <w:rPr>
          <w:lang w:val="en-US" w:eastAsia="en-US"/>
        </w:rPr>
        <w:t xml:space="preserve"> РБП;</w:t>
      </w:r>
    </w:p>
    <w:p w:rsidR="00283708" w:rsidRPr="000A7127" w:rsidRDefault="00283708" w:rsidP="002F2747">
      <w:pPr>
        <w:keepLines/>
        <w:numPr>
          <w:ilvl w:val="2"/>
          <w:numId w:val="122"/>
        </w:numPr>
        <w:suppressAutoHyphens w:val="0"/>
        <w:spacing w:after="120" w:line="276" w:lineRule="auto"/>
        <w:ind w:left="1950" w:hanging="816"/>
        <w:jc w:val="both"/>
        <w:rPr>
          <w:lang w:val="en-US" w:eastAsia="en-US"/>
        </w:rPr>
      </w:pPr>
      <w:proofErr w:type="spellStart"/>
      <w:r w:rsidRPr="000A7127">
        <w:rPr>
          <w:lang w:val="en-US" w:eastAsia="en-US"/>
        </w:rPr>
        <w:t>Передача</w:t>
      </w:r>
      <w:proofErr w:type="spellEnd"/>
      <w:r w:rsidRPr="000A7127">
        <w:rPr>
          <w:lang w:val="en-US" w:eastAsia="en-US"/>
        </w:rPr>
        <w:t xml:space="preserve"> и </w:t>
      </w:r>
      <w:proofErr w:type="spellStart"/>
      <w:r w:rsidRPr="000A7127">
        <w:rPr>
          <w:lang w:val="en-US" w:eastAsia="en-US"/>
        </w:rPr>
        <w:t>поступление</w:t>
      </w:r>
      <w:proofErr w:type="spellEnd"/>
      <w:r w:rsidRPr="000A7127">
        <w:rPr>
          <w:lang w:val="en-US" w:eastAsia="en-US"/>
        </w:rPr>
        <w:t xml:space="preserve"> </w:t>
      </w:r>
      <w:proofErr w:type="spellStart"/>
      <w:r w:rsidRPr="000A7127">
        <w:rPr>
          <w:lang w:val="en-US" w:eastAsia="en-US"/>
        </w:rPr>
        <w:t>выручки</w:t>
      </w:r>
      <w:proofErr w:type="spellEnd"/>
      <w:r w:rsidRPr="000A7127">
        <w:rPr>
          <w:lang w:val="en-US" w:eastAsia="en-US"/>
        </w:rPr>
        <w:t>;</w:t>
      </w:r>
    </w:p>
    <w:p w:rsidR="00283708" w:rsidRPr="000A7127" w:rsidRDefault="00283708" w:rsidP="002F2747">
      <w:pPr>
        <w:keepLines/>
        <w:numPr>
          <w:ilvl w:val="2"/>
          <w:numId w:val="122"/>
        </w:numPr>
        <w:suppressAutoHyphens w:val="0"/>
        <w:spacing w:after="120" w:line="276" w:lineRule="auto"/>
        <w:ind w:left="1950" w:hanging="816"/>
        <w:jc w:val="both"/>
        <w:rPr>
          <w:lang w:eastAsia="en-US"/>
        </w:rPr>
      </w:pPr>
      <w:r w:rsidRPr="000A7127">
        <w:rPr>
          <w:lang w:eastAsia="en-US"/>
        </w:rPr>
        <w:t>Передача финансовых результатов (доходов и расходов по основной деятельности);</w:t>
      </w:r>
    </w:p>
    <w:p w:rsidR="00283708" w:rsidRPr="000A7127" w:rsidRDefault="00283708" w:rsidP="002F2747">
      <w:pPr>
        <w:keepLines/>
        <w:numPr>
          <w:ilvl w:val="2"/>
          <w:numId w:val="122"/>
        </w:numPr>
        <w:suppressAutoHyphens w:val="0"/>
        <w:spacing w:after="120" w:line="276" w:lineRule="auto"/>
        <w:ind w:left="1950" w:hanging="816"/>
        <w:jc w:val="both"/>
        <w:rPr>
          <w:lang w:eastAsia="en-US"/>
        </w:rPr>
      </w:pPr>
      <w:r w:rsidRPr="000A7127">
        <w:rPr>
          <w:lang w:eastAsia="en-US"/>
        </w:rPr>
        <w:t xml:space="preserve">Прочие общехозяйственные расчеты (расчеты по счетам учета 68, 69, 73, 91 и прочим </w:t>
      </w:r>
      <w:proofErr w:type="spellStart"/>
      <w:r w:rsidRPr="000A7127">
        <w:rPr>
          <w:lang w:eastAsia="en-US"/>
        </w:rPr>
        <w:t>нерегистрозависимым</w:t>
      </w:r>
      <w:proofErr w:type="spellEnd"/>
      <w:r w:rsidRPr="000A7127">
        <w:rPr>
          <w:lang w:eastAsia="en-US"/>
        </w:rPr>
        <w:t xml:space="preserve"> счетам учета).</w:t>
      </w:r>
    </w:p>
    <w:p w:rsidR="00283708" w:rsidRPr="000A7127" w:rsidRDefault="00283708" w:rsidP="002F2747">
      <w:pPr>
        <w:keepLines/>
        <w:numPr>
          <w:ilvl w:val="1"/>
          <w:numId w:val="122"/>
        </w:numPr>
        <w:suppressAutoHyphens w:val="0"/>
        <w:spacing w:after="120" w:line="276" w:lineRule="auto"/>
        <w:jc w:val="both"/>
        <w:rPr>
          <w:lang w:eastAsia="en-US"/>
        </w:rPr>
      </w:pPr>
      <w:r w:rsidRPr="000A7127">
        <w:rPr>
          <w:lang w:eastAsia="en-US"/>
        </w:rPr>
        <w:t>Передача (поступление) активов и обязательств между филиалами должна сопровождаться оформлением авизо (извещение). Отражение передачи данных должно отражаться как по бухгалтерскому, так и по налоговому учету, когда это необходимо;</w:t>
      </w:r>
    </w:p>
    <w:p w:rsidR="00283708" w:rsidRPr="000A7127" w:rsidRDefault="00283708" w:rsidP="002F2747">
      <w:pPr>
        <w:keepLines/>
        <w:numPr>
          <w:ilvl w:val="1"/>
          <w:numId w:val="122"/>
        </w:numPr>
        <w:suppressAutoHyphens w:val="0"/>
        <w:spacing w:after="120" w:line="276" w:lineRule="auto"/>
        <w:jc w:val="both"/>
        <w:rPr>
          <w:lang w:eastAsia="en-US"/>
        </w:rPr>
      </w:pPr>
      <w:r w:rsidRPr="000A7127">
        <w:rPr>
          <w:lang w:eastAsia="en-US"/>
        </w:rPr>
        <w:t>Система должна позволять осуществлять обязательную сверку взаиморасчетов между филиалами;</w:t>
      </w:r>
    </w:p>
    <w:p w:rsidR="00283708" w:rsidRPr="000A7127" w:rsidRDefault="00283708" w:rsidP="002F2747">
      <w:pPr>
        <w:keepLines/>
        <w:numPr>
          <w:ilvl w:val="1"/>
          <w:numId w:val="122"/>
        </w:numPr>
        <w:suppressAutoHyphens w:val="0"/>
        <w:spacing w:after="120" w:line="276" w:lineRule="auto"/>
        <w:jc w:val="both"/>
        <w:rPr>
          <w:lang w:eastAsia="en-US"/>
        </w:rPr>
      </w:pPr>
      <w:r w:rsidRPr="000A7127">
        <w:rPr>
          <w:lang w:eastAsia="en-US"/>
        </w:rPr>
        <w:t>Система должна позволять осуществлять контроль взаиморасчетов между филиалами посредством формирования отчетов, а так же предоставлять механизмы урегулирования расхождений, внесения  корректировки по общехозяйственным расчетам;</w:t>
      </w:r>
    </w:p>
    <w:p w:rsidR="00283708" w:rsidRPr="000A7127" w:rsidRDefault="00283708" w:rsidP="002F2747">
      <w:pPr>
        <w:keepLines/>
        <w:numPr>
          <w:ilvl w:val="1"/>
          <w:numId w:val="122"/>
        </w:numPr>
        <w:suppressAutoHyphens w:val="0"/>
        <w:spacing w:after="120" w:line="276" w:lineRule="auto"/>
        <w:jc w:val="both"/>
        <w:rPr>
          <w:lang w:eastAsia="en-US"/>
        </w:rPr>
      </w:pPr>
      <w:r w:rsidRPr="000A7127">
        <w:rPr>
          <w:lang w:eastAsia="en-US"/>
        </w:rPr>
        <w:t>Формирование печатной формы Авизо, согласно утвержденному альбому форм Общества.</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 xml:space="preserve">19. Учет требований ПБУ 18/02: </w:t>
      </w:r>
    </w:p>
    <w:p w:rsidR="00283708" w:rsidRPr="000A7127" w:rsidRDefault="00283708" w:rsidP="00283708">
      <w:pPr>
        <w:keepLines/>
        <w:suppressAutoHyphens w:val="0"/>
        <w:spacing w:after="120" w:line="276" w:lineRule="auto"/>
        <w:ind w:left="546" w:firstLine="720"/>
        <w:jc w:val="both"/>
        <w:rPr>
          <w:lang w:eastAsia="en-US"/>
        </w:rPr>
      </w:pPr>
      <w:r w:rsidRPr="000A7127">
        <w:rPr>
          <w:lang w:eastAsia="en-US"/>
        </w:rPr>
        <w:t>В Системе должна быть реализована поддержка ведения учета в соответствии с Положением по бухгалтерскому учету «Учет расчетов по налогу на прибыль ПБУ 18/02»:</w:t>
      </w:r>
    </w:p>
    <w:p w:rsidR="00283708" w:rsidRPr="000A7127" w:rsidRDefault="00283708" w:rsidP="002F2747">
      <w:pPr>
        <w:keepLines/>
        <w:numPr>
          <w:ilvl w:val="1"/>
          <w:numId w:val="123"/>
        </w:numPr>
        <w:suppressAutoHyphens w:val="0"/>
        <w:spacing w:after="120" w:line="276" w:lineRule="auto"/>
        <w:jc w:val="both"/>
        <w:rPr>
          <w:lang w:eastAsia="en-US"/>
        </w:rPr>
      </w:pPr>
      <w:r w:rsidRPr="000A7127">
        <w:rPr>
          <w:lang w:eastAsia="en-US"/>
        </w:rPr>
        <w:t xml:space="preserve">Автоматическое формирование временных и постоянных </w:t>
      </w:r>
      <w:proofErr w:type="spellStart"/>
      <w:r w:rsidRPr="000A7127">
        <w:rPr>
          <w:lang w:eastAsia="en-US"/>
        </w:rPr>
        <w:t>разниц</w:t>
      </w:r>
      <w:proofErr w:type="spellEnd"/>
      <w:r w:rsidRPr="000A7127">
        <w:rPr>
          <w:lang w:eastAsia="en-US"/>
        </w:rPr>
        <w:t xml:space="preserve"> по видам активов и обязательств;</w:t>
      </w:r>
    </w:p>
    <w:p w:rsidR="00283708" w:rsidRPr="000A7127" w:rsidRDefault="00283708" w:rsidP="002F2747">
      <w:pPr>
        <w:keepLines/>
        <w:numPr>
          <w:ilvl w:val="1"/>
          <w:numId w:val="123"/>
        </w:numPr>
        <w:suppressAutoHyphens w:val="0"/>
        <w:spacing w:after="120" w:line="276" w:lineRule="auto"/>
        <w:jc w:val="both"/>
        <w:rPr>
          <w:lang w:eastAsia="en-US"/>
        </w:rPr>
      </w:pPr>
      <w:r w:rsidRPr="000A7127">
        <w:rPr>
          <w:lang w:eastAsia="en-US"/>
        </w:rPr>
        <w:t>Признание постоянных налоговых активов и обязательств;</w:t>
      </w:r>
    </w:p>
    <w:p w:rsidR="00283708" w:rsidRPr="000A7127" w:rsidRDefault="00283708" w:rsidP="002F2747">
      <w:pPr>
        <w:keepLines/>
        <w:numPr>
          <w:ilvl w:val="1"/>
          <w:numId w:val="123"/>
        </w:numPr>
        <w:suppressAutoHyphens w:val="0"/>
        <w:spacing w:after="120" w:line="276" w:lineRule="auto"/>
        <w:jc w:val="both"/>
        <w:rPr>
          <w:lang w:eastAsia="en-US"/>
        </w:rPr>
      </w:pPr>
      <w:r w:rsidRPr="000A7127">
        <w:rPr>
          <w:lang w:eastAsia="en-US"/>
        </w:rPr>
        <w:t>Признание и погашение отложенных налоговых активов и обязательств;</w:t>
      </w:r>
    </w:p>
    <w:p w:rsidR="00283708" w:rsidRPr="000A7127" w:rsidRDefault="00283708" w:rsidP="002F2747">
      <w:pPr>
        <w:keepLines/>
        <w:numPr>
          <w:ilvl w:val="1"/>
          <w:numId w:val="123"/>
        </w:numPr>
        <w:suppressAutoHyphens w:val="0"/>
        <w:spacing w:after="120" w:line="276" w:lineRule="auto"/>
        <w:jc w:val="both"/>
        <w:rPr>
          <w:lang w:eastAsia="en-US"/>
        </w:rPr>
      </w:pPr>
      <w:r w:rsidRPr="000A7127">
        <w:rPr>
          <w:lang w:eastAsia="en-US"/>
        </w:rPr>
        <w:t>Расчет условного дохода / условного расхода по налогу на прибыль.</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20. Регламентные операции (закрытие периода):</w:t>
      </w:r>
    </w:p>
    <w:p w:rsidR="00283708" w:rsidRPr="000A7127" w:rsidRDefault="00283708" w:rsidP="002F2747">
      <w:pPr>
        <w:keepLines/>
        <w:numPr>
          <w:ilvl w:val="1"/>
          <w:numId w:val="126"/>
        </w:numPr>
        <w:suppressAutoHyphens w:val="0"/>
        <w:spacing w:after="120" w:line="276" w:lineRule="auto"/>
        <w:jc w:val="both"/>
        <w:rPr>
          <w:lang w:val="en-US" w:eastAsia="en-US"/>
        </w:rPr>
      </w:pPr>
      <w:proofErr w:type="spellStart"/>
      <w:r w:rsidRPr="000A7127">
        <w:rPr>
          <w:lang w:val="en-US" w:eastAsia="en-US"/>
        </w:rPr>
        <w:t>Списание</w:t>
      </w:r>
      <w:proofErr w:type="spellEnd"/>
      <w:r w:rsidRPr="000A7127">
        <w:rPr>
          <w:lang w:val="en-US" w:eastAsia="en-US"/>
        </w:rPr>
        <w:t xml:space="preserve"> РБП;</w:t>
      </w:r>
    </w:p>
    <w:p w:rsidR="00283708" w:rsidRPr="000A7127" w:rsidRDefault="00283708" w:rsidP="002F2747">
      <w:pPr>
        <w:keepLines/>
        <w:numPr>
          <w:ilvl w:val="1"/>
          <w:numId w:val="126"/>
        </w:numPr>
        <w:suppressAutoHyphens w:val="0"/>
        <w:spacing w:after="120" w:line="276" w:lineRule="auto"/>
        <w:jc w:val="both"/>
        <w:rPr>
          <w:lang w:eastAsia="en-US"/>
        </w:rPr>
      </w:pPr>
      <w:r w:rsidRPr="000A7127">
        <w:rPr>
          <w:lang w:eastAsia="en-US"/>
        </w:rPr>
        <w:t>Расчет себестоимости (закрытие «затратных» счетов);</w:t>
      </w:r>
    </w:p>
    <w:p w:rsidR="00283708" w:rsidRPr="000A7127" w:rsidRDefault="00283708" w:rsidP="002F2747">
      <w:pPr>
        <w:keepLines/>
        <w:numPr>
          <w:ilvl w:val="1"/>
          <w:numId w:val="126"/>
        </w:numPr>
        <w:suppressAutoHyphens w:val="0"/>
        <w:spacing w:after="120" w:line="276" w:lineRule="auto"/>
        <w:jc w:val="both"/>
        <w:rPr>
          <w:lang w:val="en-US" w:eastAsia="en-US"/>
        </w:rPr>
      </w:pPr>
      <w:proofErr w:type="spellStart"/>
      <w:r w:rsidRPr="000A7127">
        <w:rPr>
          <w:lang w:val="en-US" w:eastAsia="en-US"/>
        </w:rPr>
        <w:t>Переоценка</w:t>
      </w:r>
      <w:proofErr w:type="spellEnd"/>
      <w:r w:rsidRPr="000A7127">
        <w:rPr>
          <w:lang w:val="en-US" w:eastAsia="en-US"/>
        </w:rPr>
        <w:t xml:space="preserve"> </w:t>
      </w:r>
      <w:proofErr w:type="spellStart"/>
      <w:r w:rsidRPr="000A7127">
        <w:rPr>
          <w:lang w:val="en-US" w:eastAsia="en-US"/>
        </w:rPr>
        <w:t>валютных</w:t>
      </w:r>
      <w:proofErr w:type="spellEnd"/>
      <w:r w:rsidRPr="000A7127">
        <w:rPr>
          <w:lang w:val="en-US" w:eastAsia="en-US"/>
        </w:rPr>
        <w:t xml:space="preserve"> </w:t>
      </w:r>
      <w:proofErr w:type="spellStart"/>
      <w:r w:rsidRPr="000A7127">
        <w:rPr>
          <w:lang w:val="en-US" w:eastAsia="en-US"/>
        </w:rPr>
        <w:t>средств</w:t>
      </w:r>
      <w:proofErr w:type="spellEnd"/>
      <w:r w:rsidRPr="000A7127">
        <w:rPr>
          <w:lang w:val="en-US" w:eastAsia="en-US"/>
        </w:rPr>
        <w:t>;</w:t>
      </w:r>
    </w:p>
    <w:p w:rsidR="00283708" w:rsidRPr="000A7127" w:rsidRDefault="00283708" w:rsidP="002F2747">
      <w:pPr>
        <w:keepLines/>
        <w:numPr>
          <w:ilvl w:val="1"/>
          <w:numId w:val="126"/>
        </w:numPr>
        <w:suppressAutoHyphens w:val="0"/>
        <w:spacing w:after="120" w:line="276" w:lineRule="auto"/>
        <w:jc w:val="both"/>
        <w:rPr>
          <w:lang w:val="en-US" w:eastAsia="en-US"/>
        </w:rPr>
      </w:pPr>
      <w:proofErr w:type="spellStart"/>
      <w:r w:rsidRPr="000A7127">
        <w:rPr>
          <w:lang w:val="en-US" w:eastAsia="en-US"/>
        </w:rPr>
        <w:t>Определение</w:t>
      </w:r>
      <w:proofErr w:type="spellEnd"/>
      <w:r w:rsidRPr="000A7127">
        <w:rPr>
          <w:lang w:val="en-US" w:eastAsia="en-US"/>
        </w:rPr>
        <w:t xml:space="preserve"> </w:t>
      </w:r>
      <w:proofErr w:type="spellStart"/>
      <w:r w:rsidRPr="000A7127">
        <w:rPr>
          <w:lang w:val="en-US" w:eastAsia="en-US"/>
        </w:rPr>
        <w:t>финансового</w:t>
      </w:r>
      <w:proofErr w:type="spellEnd"/>
      <w:r w:rsidRPr="000A7127">
        <w:rPr>
          <w:lang w:val="en-US" w:eastAsia="en-US"/>
        </w:rPr>
        <w:t xml:space="preserve"> </w:t>
      </w:r>
      <w:proofErr w:type="spellStart"/>
      <w:r w:rsidRPr="000A7127">
        <w:rPr>
          <w:lang w:val="en-US" w:eastAsia="en-US"/>
        </w:rPr>
        <w:t>результата</w:t>
      </w:r>
      <w:proofErr w:type="spellEnd"/>
      <w:r w:rsidRPr="000A7127">
        <w:rPr>
          <w:lang w:eastAsia="en-US"/>
        </w:rPr>
        <w:t>;</w:t>
      </w:r>
    </w:p>
    <w:p w:rsidR="00283708" w:rsidRPr="000A7127" w:rsidRDefault="00283708" w:rsidP="002F2747">
      <w:pPr>
        <w:keepLines/>
        <w:numPr>
          <w:ilvl w:val="1"/>
          <w:numId w:val="126"/>
        </w:numPr>
        <w:suppressAutoHyphens w:val="0"/>
        <w:spacing w:after="120" w:line="276" w:lineRule="auto"/>
        <w:jc w:val="both"/>
        <w:rPr>
          <w:lang w:val="en-US" w:eastAsia="en-US"/>
        </w:rPr>
      </w:pPr>
      <w:proofErr w:type="spellStart"/>
      <w:r w:rsidRPr="000A7127">
        <w:rPr>
          <w:lang w:val="en-US" w:eastAsia="en-US"/>
        </w:rPr>
        <w:lastRenderedPageBreak/>
        <w:t>Расчет</w:t>
      </w:r>
      <w:proofErr w:type="spellEnd"/>
      <w:r w:rsidRPr="000A7127">
        <w:rPr>
          <w:lang w:val="en-US" w:eastAsia="en-US"/>
        </w:rPr>
        <w:t xml:space="preserve"> </w:t>
      </w:r>
      <w:proofErr w:type="spellStart"/>
      <w:r w:rsidRPr="000A7127">
        <w:rPr>
          <w:lang w:val="en-US" w:eastAsia="en-US"/>
        </w:rPr>
        <w:t>налога</w:t>
      </w:r>
      <w:proofErr w:type="spellEnd"/>
      <w:r w:rsidRPr="000A7127">
        <w:rPr>
          <w:lang w:val="en-US" w:eastAsia="en-US"/>
        </w:rPr>
        <w:t xml:space="preserve"> </w:t>
      </w:r>
      <w:proofErr w:type="spellStart"/>
      <w:r w:rsidRPr="000A7127">
        <w:rPr>
          <w:lang w:val="en-US" w:eastAsia="en-US"/>
        </w:rPr>
        <w:t>на</w:t>
      </w:r>
      <w:proofErr w:type="spellEnd"/>
      <w:r w:rsidRPr="000A7127">
        <w:rPr>
          <w:lang w:val="en-US" w:eastAsia="en-US"/>
        </w:rPr>
        <w:t xml:space="preserve"> </w:t>
      </w:r>
      <w:proofErr w:type="spellStart"/>
      <w:r w:rsidRPr="000A7127">
        <w:rPr>
          <w:lang w:val="en-US" w:eastAsia="en-US"/>
        </w:rPr>
        <w:t>прибыль</w:t>
      </w:r>
      <w:proofErr w:type="spellEnd"/>
      <w:r w:rsidRPr="000A7127">
        <w:rPr>
          <w:lang w:eastAsia="en-US"/>
        </w:rPr>
        <w:t>;</w:t>
      </w:r>
    </w:p>
    <w:p w:rsidR="00283708" w:rsidRPr="000A7127" w:rsidRDefault="00283708" w:rsidP="002F2747">
      <w:pPr>
        <w:keepLines/>
        <w:numPr>
          <w:ilvl w:val="1"/>
          <w:numId w:val="126"/>
        </w:numPr>
        <w:suppressAutoHyphens w:val="0"/>
        <w:spacing w:after="120" w:line="276" w:lineRule="auto"/>
        <w:jc w:val="both"/>
        <w:rPr>
          <w:lang w:val="en-US" w:eastAsia="en-US"/>
        </w:rPr>
      </w:pPr>
      <w:proofErr w:type="spellStart"/>
      <w:r w:rsidRPr="000A7127">
        <w:rPr>
          <w:lang w:val="en-US" w:eastAsia="en-US"/>
        </w:rPr>
        <w:t>Закрытие</w:t>
      </w:r>
      <w:proofErr w:type="spellEnd"/>
      <w:r w:rsidRPr="000A7127">
        <w:rPr>
          <w:lang w:val="en-US" w:eastAsia="en-US"/>
        </w:rPr>
        <w:t xml:space="preserve"> </w:t>
      </w:r>
      <w:proofErr w:type="spellStart"/>
      <w:r w:rsidRPr="000A7127">
        <w:rPr>
          <w:lang w:val="en-US" w:eastAsia="en-US"/>
        </w:rPr>
        <w:t>года</w:t>
      </w:r>
      <w:proofErr w:type="spellEnd"/>
      <w:r w:rsidRPr="000A7127">
        <w:rPr>
          <w:lang w:val="en-US" w:eastAsia="en-US"/>
        </w:rPr>
        <w:t xml:space="preserve"> (</w:t>
      </w:r>
      <w:proofErr w:type="spellStart"/>
      <w:r w:rsidRPr="000A7127">
        <w:rPr>
          <w:lang w:val="en-US" w:eastAsia="en-US"/>
        </w:rPr>
        <w:t>реформация</w:t>
      </w:r>
      <w:proofErr w:type="spellEnd"/>
      <w:r w:rsidRPr="000A7127">
        <w:rPr>
          <w:lang w:val="en-US" w:eastAsia="en-US"/>
        </w:rPr>
        <w:t xml:space="preserve"> </w:t>
      </w:r>
      <w:proofErr w:type="spellStart"/>
      <w:r w:rsidRPr="000A7127">
        <w:rPr>
          <w:lang w:val="en-US" w:eastAsia="en-US"/>
        </w:rPr>
        <w:t>баланса</w:t>
      </w:r>
      <w:proofErr w:type="spellEnd"/>
      <w:r w:rsidRPr="000A7127">
        <w:rPr>
          <w:lang w:val="en-US" w:eastAsia="en-US"/>
        </w:rPr>
        <w:t>);</w:t>
      </w:r>
    </w:p>
    <w:p w:rsidR="00283708" w:rsidRPr="000A7127" w:rsidRDefault="00283708" w:rsidP="002F2747">
      <w:pPr>
        <w:keepLines/>
        <w:numPr>
          <w:ilvl w:val="1"/>
          <w:numId w:val="126"/>
        </w:numPr>
        <w:suppressAutoHyphens w:val="0"/>
        <w:spacing w:after="120" w:line="276" w:lineRule="auto"/>
        <w:jc w:val="both"/>
        <w:rPr>
          <w:lang w:eastAsia="en-US"/>
        </w:rPr>
      </w:pPr>
      <w:r w:rsidRPr="000A7127">
        <w:rPr>
          <w:lang w:eastAsia="en-US"/>
        </w:rPr>
        <w:t>Формирование аналитических отчетов, раскрывающих порядок и результаты регламентных процедур закрытия;</w:t>
      </w:r>
    </w:p>
    <w:p w:rsidR="00283708" w:rsidRPr="000A7127" w:rsidRDefault="00283708" w:rsidP="002F2747">
      <w:pPr>
        <w:keepLines/>
        <w:numPr>
          <w:ilvl w:val="1"/>
          <w:numId w:val="126"/>
        </w:numPr>
        <w:suppressAutoHyphens w:val="0"/>
        <w:spacing w:after="120" w:line="276" w:lineRule="auto"/>
        <w:jc w:val="both"/>
        <w:rPr>
          <w:lang w:eastAsia="en-US"/>
        </w:rPr>
      </w:pPr>
      <w:r w:rsidRPr="000A7127">
        <w:rPr>
          <w:lang w:eastAsia="en-US"/>
        </w:rPr>
        <w:t>Распределение отклонений в стоимости МПЗ.</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21. Прочие операции:</w:t>
      </w:r>
    </w:p>
    <w:p w:rsidR="00283708" w:rsidRPr="000A7127" w:rsidRDefault="00283708" w:rsidP="002F2747">
      <w:pPr>
        <w:keepLines/>
        <w:numPr>
          <w:ilvl w:val="1"/>
          <w:numId w:val="125"/>
        </w:numPr>
        <w:suppressAutoHyphens w:val="0"/>
        <w:spacing w:after="120" w:line="276" w:lineRule="auto"/>
        <w:jc w:val="both"/>
        <w:rPr>
          <w:lang w:val="en-US" w:eastAsia="en-US"/>
        </w:rPr>
      </w:pPr>
      <w:proofErr w:type="spellStart"/>
      <w:r w:rsidRPr="000A7127">
        <w:rPr>
          <w:lang w:val="en-US" w:eastAsia="en-US"/>
        </w:rPr>
        <w:t>Корректировка</w:t>
      </w:r>
      <w:proofErr w:type="spellEnd"/>
      <w:r w:rsidRPr="000A7127">
        <w:rPr>
          <w:lang w:val="en-US" w:eastAsia="en-US"/>
        </w:rPr>
        <w:t xml:space="preserve"> </w:t>
      </w:r>
      <w:proofErr w:type="spellStart"/>
      <w:r w:rsidRPr="000A7127">
        <w:rPr>
          <w:lang w:val="en-US" w:eastAsia="en-US"/>
        </w:rPr>
        <w:t>данных</w:t>
      </w:r>
      <w:proofErr w:type="spellEnd"/>
      <w:r w:rsidRPr="000A7127">
        <w:rPr>
          <w:lang w:val="en-US" w:eastAsia="en-US"/>
        </w:rPr>
        <w:t xml:space="preserve"> </w:t>
      </w:r>
      <w:proofErr w:type="spellStart"/>
      <w:r w:rsidRPr="000A7127">
        <w:rPr>
          <w:lang w:val="en-US" w:eastAsia="en-US"/>
        </w:rPr>
        <w:t>предыдущих</w:t>
      </w:r>
      <w:proofErr w:type="spellEnd"/>
      <w:r w:rsidRPr="000A7127">
        <w:rPr>
          <w:lang w:val="en-US" w:eastAsia="en-US"/>
        </w:rPr>
        <w:t xml:space="preserve"> </w:t>
      </w:r>
      <w:proofErr w:type="spellStart"/>
      <w:r w:rsidRPr="000A7127">
        <w:rPr>
          <w:lang w:val="en-US" w:eastAsia="en-US"/>
        </w:rPr>
        <w:t>периодов</w:t>
      </w:r>
      <w:proofErr w:type="spellEnd"/>
      <w:r w:rsidRPr="000A7127">
        <w:rPr>
          <w:lang w:eastAsia="en-US"/>
        </w:rPr>
        <w:t>.</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22. Бухгалтерские и налоговые регистры:</w:t>
      </w:r>
    </w:p>
    <w:p w:rsidR="00283708" w:rsidRPr="000A7127" w:rsidRDefault="00283708" w:rsidP="002F2747">
      <w:pPr>
        <w:keepLines/>
        <w:numPr>
          <w:ilvl w:val="1"/>
          <w:numId w:val="124"/>
        </w:numPr>
        <w:suppressAutoHyphens w:val="0"/>
        <w:spacing w:after="120" w:line="276" w:lineRule="auto"/>
        <w:jc w:val="both"/>
        <w:rPr>
          <w:lang w:eastAsia="en-US"/>
        </w:rPr>
      </w:pPr>
      <w:r w:rsidRPr="000A7127">
        <w:rPr>
          <w:lang w:eastAsia="en-US"/>
        </w:rPr>
        <w:t>Система должна обеспечивать формирование стандартных регистров бухгалтерского учета (как в рамках одного филиала, так и в рамках всего Предприятия):</w:t>
      </w:r>
    </w:p>
    <w:p w:rsidR="00283708" w:rsidRPr="000A7127" w:rsidRDefault="00283708" w:rsidP="00B50F01">
      <w:pPr>
        <w:keepLines/>
        <w:numPr>
          <w:ilvl w:val="2"/>
          <w:numId w:val="96"/>
        </w:numPr>
        <w:suppressAutoHyphens w:val="0"/>
        <w:spacing w:after="120" w:line="276" w:lineRule="auto"/>
        <w:jc w:val="both"/>
        <w:rPr>
          <w:lang w:val="en-US" w:eastAsia="en-US"/>
        </w:rPr>
      </w:pPr>
      <w:proofErr w:type="spellStart"/>
      <w:r w:rsidRPr="000A7127">
        <w:rPr>
          <w:lang w:val="en-US" w:eastAsia="en-US"/>
        </w:rPr>
        <w:t>Анализ</w:t>
      </w:r>
      <w:proofErr w:type="spellEnd"/>
      <w:r w:rsidRPr="000A7127">
        <w:rPr>
          <w:lang w:val="en-US" w:eastAsia="en-US"/>
        </w:rPr>
        <w:t xml:space="preserve"> </w:t>
      </w:r>
      <w:proofErr w:type="spellStart"/>
      <w:r w:rsidRPr="000A7127">
        <w:rPr>
          <w:lang w:val="en-US" w:eastAsia="en-US"/>
        </w:rPr>
        <w:t>субконто</w:t>
      </w:r>
      <w:proofErr w:type="spellEnd"/>
      <w:r w:rsidRPr="000A7127">
        <w:rPr>
          <w:lang w:val="en-US" w:eastAsia="en-US"/>
        </w:rPr>
        <w:t>;</w:t>
      </w:r>
    </w:p>
    <w:p w:rsidR="00283708" w:rsidRPr="000A7127" w:rsidRDefault="00283708" w:rsidP="00B50F01">
      <w:pPr>
        <w:keepLines/>
        <w:numPr>
          <w:ilvl w:val="2"/>
          <w:numId w:val="96"/>
        </w:numPr>
        <w:suppressAutoHyphens w:val="0"/>
        <w:spacing w:after="120" w:line="276" w:lineRule="auto"/>
        <w:jc w:val="both"/>
        <w:rPr>
          <w:lang w:val="en-US" w:eastAsia="en-US"/>
        </w:rPr>
      </w:pPr>
      <w:proofErr w:type="spellStart"/>
      <w:r w:rsidRPr="000A7127">
        <w:rPr>
          <w:lang w:val="en-US" w:eastAsia="en-US"/>
        </w:rPr>
        <w:t>Анализ</w:t>
      </w:r>
      <w:proofErr w:type="spellEnd"/>
      <w:r w:rsidRPr="000A7127">
        <w:rPr>
          <w:lang w:val="en-US" w:eastAsia="en-US"/>
        </w:rPr>
        <w:t xml:space="preserve"> </w:t>
      </w:r>
      <w:proofErr w:type="spellStart"/>
      <w:r w:rsidRPr="000A7127">
        <w:rPr>
          <w:lang w:val="en-US" w:eastAsia="en-US"/>
        </w:rPr>
        <w:t>счета</w:t>
      </w:r>
      <w:proofErr w:type="spellEnd"/>
      <w:r w:rsidRPr="000A7127">
        <w:rPr>
          <w:lang w:val="en-US" w:eastAsia="en-US"/>
        </w:rPr>
        <w:t>;</w:t>
      </w:r>
    </w:p>
    <w:p w:rsidR="00283708" w:rsidRPr="000A7127" w:rsidRDefault="00283708" w:rsidP="00B50F01">
      <w:pPr>
        <w:keepLines/>
        <w:numPr>
          <w:ilvl w:val="2"/>
          <w:numId w:val="96"/>
        </w:numPr>
        <w:suppressAutoHyphens w:val="0"/>
        <w:spacing w:after="120" w:line="276" w:lineRule="auto"/>
        <w:jc w:val="both"/>
        <w:rPr>
          <w:lang w:val="en-US" w:eastAsia="en-US"/>
        </w:rPr>
      </w:pPr>
      <w:proofErr w:type="spellStart"/>
      <w:r w:rsidRPr="000A7127">
        <w:rPr>
          <w:lang w:val="en-US" w:eastAsia="en-US"/>
        </w:rPr>
        <w:t>Карточка</w:t>
      </w:r>
      <w:proofErr w:type="spellEnd"/>
      <w:r w:rsidRPr="000A7127">
        <w:rPr>
          <w:lang w:val="en-US" w:eastAsia="en-US"/>
        </w:rPr>
        <w:t xml:space="preserve"> </w:t>
      </w:r>
      <w:proofErr w:type="spellStart"/>
      <w:r w:rsidRPr="000A7127">
        <w:rPr>
          <w:lang w:val="en-US" w:eastAsia="en-US"/>
        </w:rPr>
        <w:t>счета</w:t>
      </w:r>
      <w:proofErr w:type="spellEnd"/>
      <w:r w:rsidRPr="000A7127">
        <w:rPr>
          <w:lang w:val="en-US" w:eastAsia="en-US"/>
        </w:rPr>
        <w:t>;</w:t>
      </w:r>
    </w:p>
    <w:p w:rsidR="00283708" w:rsidRPr="000A7127" w:rsidRDefault="00283708" w:rsidP="00B50F01">
      <w:pPr>
        <w:keepLines/>
        <w:numPr>
          <w:ilvl w:val="2"/>
          <w:numId w:val="96"/>
        </w:numPr>
        <w:suppressAutoHyphens w:val="0"/>
        <w:spacing w:after="120" w:line="276" w:lineRule="auto"/>
        <w:jc w:val="both"/>
        <w:rPr>
          <w:lang w:val="en-US" w:eastAsia="en-US"/>
        </w:rPr>
      </w:pPr>
      <w:proofErr w:type="spellStart"/>
      <w:r w:rsidRPr="000A7127">
        <w:rPr>
          <w:lang w:val="en-US" w:eastAsia="en-US"/>
        </w:rPr>
        <w:t>Карточка</w:t>
      </w:r>
      <w:proofErr w:type="spellEnd"/>
      <w:r w:rsidRPr="000A7127">
        <w:rPr>
          <w:lang w:val="en-US" w:eastAsia="en-US"/>
        </w:rPr>
        <w:t xml:space="preserve"> </w:t>
      </w:r>
      <w:proofErr w:type="spellStart"/>
      <w:r w:rsidRPr="000A7127">
        <w:rPr>
          <w:lang w:val="en-US" w:eastAsia="en-US"/>
        </w:rPr>
        <w:t>субконто</w:t>
      </w:r>
      <w:proofErr w:type="spellEnd"/>
      <w:r w:rsidRPr="000A7127">
        <w:rPr>
          <w:lang w:val="en-US" w:eastAsia="en-US"/>
        </w:rPr>
        <w:t>;</w:t>
      </w:r>
    </w:p>
    <w:p w:rsidR="00283708" w:rsidRPr="000A7127" w:rsidRDefault="00283708" w:rsidP="00B50F01">
      <w:pPr>
        <w:keepLines/>
        <w:numPr>
          <w:ilvl w:val="2"/>
          <w:numId w:val="96"/>
        </w:numPr>
        <w:suppressAutoHyphens w:val="0"/>
        <w:spacing w:after="120" w:line="276" w:lineRule="auto"/>
        <w:jc w:val="both"/>
        <w:rPr>
          <w:lang w:val="en-US" w:eastAsia="en-US"/>
        </w:rPr>
      </w:pPr>
      <w:proofErr w:type="spellStart"/>
      <w:r w:rsidRPr="000A7127">
        <w:rPr>
          <w:lang w:val="en-US" w:eastAsia="en-US"/>
        </w:rPr>
        <w:t>Обороты</w:t>
      </w:r>
      <w:proofErr w:type="spellEnd"/>
      <w:r w:rsidRPr="000A7127">
        <w:rPr>
          <w:lang w:val="en-US" w:eastAsia="en-US"/>
        </w:rPr>
        <w:t xml:space="preserve"> </w:t>
      </w:r>
      <w:proofErr w:type="spellStart"/>
      <w:r w:rsidRPr="000A7127">
        <w:rPr>
          <w:lang w:val="en-US" w:eastAsia="en-US"/>
        </w:rPr>
        <w:t>счета</w:t>
      </w:r>
      <w:proofErr w:type="spellEnd"/>
      <w:r w:rsidRPr="000A7127">
        <w:rPr>
          <w:lang w:val="en-US" w:eastAsia="en-US"/>
        </w:rPr>
        <w:t>;</w:t>
      </w:r>
    </w:p>
    <w:p w:rsidR="00283708" w:rsidRPr="000A7127" w:rsidRDefault="00283708" w:rsidP="00B50F01">
      <w:pPr>
        <w:keepLines/>
        <w:numPr>
          <w:ilvl w:val="2"/>
          <w:numId w:val="96"/>
        </w:numPr>
        <w:suppressAutoHyphens w:val="0"/>
        <w:spacing w:after="120" w:line="276" w:lineRule="auto"/>
        <w:jc w:val="both"/>
        <w:rPr>
          <w:lang w:val="en-US" w:eastAsia="en-US"/>
        </w:rPr>
      </w:pPr>
      <w:proofErr w:type="spellStart"/>
      <w:r w:rsidRPr="000A7127">
        <w:rPr>
          <w:lang w:val="en-US" w:eastAsia="en-US"/>
        </w:rPr>
        <w:t>Обороты</w:t>
      </w:r>
      <w:proofErr w:type="spellEnd"/>
      <w:r w:rsidRPr="000A7127">
        <w:rPr>
          <w:lang w:val="en-US" w:eastAsia="en-US"/>
        </w:rPr>
        <w:t xml:space="preserve"> </w:t>
      </w:r>
      <w:proofErr w:type="spellStart"/>
      <w:r w:rsidRPr="000A7127">
        <w:rPr>
          <w:lang w:val="en-US" w:eastAsia="en-US"/>
        </w:rPr>
        <w:t>между</w:t>
      </w:r>
      <w:proofErr w:type="spellEnd"/>
      <w:r w:rsidRPr="000A7127">
        <w:rPr>
          <w:lang w:val="en-US" w:eastAsia="en-US"/>
        </w:rPr>
        <w:t xml:space="preserve"> </w:t>
      </w:r>
      <w:proofErr w:type="spellStart"/>
      <w:r w:rsidRPr="000A7127">
        <w:rPr>
          <w:lang w:val="en-US" w:eastAsia="en-US"/>
        </w:rPr>
        <w:t>субконто</w:t>
      </w:r>
      <w:proofErr w:type="spellEnd"/>
      <w:r w:rsidRPr="000A7127">
        <w:rPr>
          <w:lang w:val="en-US" w:eastAsia="en-US"/>
        </w:rPr>
        <w:t>;</w:t>
      </w:r>
    </w:p>
    <w:p w:rsidR="00283708" w:rsidRPr="000A7127" w:rsidRDefault="00283708" w:rsidP="00B50F01">
      <w:pPr>
        <w:keepLines/>
        <w:numPr>
          <w:ilvl w:val="2"/>
          <w:numId w:val="96"/>
        </w:numPr>
        <w:suppressAutoHyphens w:val="0"/>
        <w:spacing w:after="120" w:line="276" w:lineRule="auto"/>
        <w:jc w:val="both"/>
        <w:rPr>
          <w:lang w:val="en-US" w:eastAsia="en-US"/>
        </w:rPr>
      </w:pPr>
      <w:proofErr w:type="spellStart"/>
      <w:r w:rsidRPr="000A7127">
        <w:rPr>
          <w:lang w:val="en-US" w:eastAsia="en-US"/>
        </w:rPr>
        <w:t>Оборотно</w:t>
      </w:r>
      <w:proofErr w:type="spellEnd"/>
      <w:r w:rsidRPr="000A7127">
        <w:rPr>
          <w:lang w:val="en-US" w:eastAsia="en-US"/>
        </w:rPr>
        <w:t xml:space="preserve"> - </w:t>
      </w:r>
      <w:proofErr w:type="spellStart"/>
      <w:r w:rsidRPr="000A7127">
        <w:rPr>
          <w:lang w:val="en-US" w:eastAsia="en-US"/>
        </w:rPr>
        <w:t>сальдовая</w:t>
      </w:r>
      <w:proofErr w:type="spellEnd"/>
      <w:r w:rsidRPr="000A7127">
        <w:rPr>
          <w:lang w:val="en-US" w:eastAsia="en-US"/>
        </w:rPr>
        <w:t xml:space="preserve"> </w:t>
      </w:r>
      <w:proofErr w:type="spellStart"/>
      <w:r w:rsidRPr="000A7127">
        <w:rPr>
          <w:lang w:val="en-US" w:eastAsia="en-US"/>
        </w:rPr>
        <w:t>ведомость</w:t>
      </w:r>
      <w:proofErr w:type="spellEnd"/>
      <w:r w:rsidRPr="000A7127">
        <w:rPr>
          <w:lang w:val="en-US" w:eastAsia="en-US"/>
        </w:rPr>
        <w:t>;</w:t>
      </w:r>
    </w:p>
    <w:p w:rsidR="00283708" w:rsidRPr="000A7127" w:rsidRDefault="00283708" w:rsidP="00B50F01">
      <w:pPr>
        <w:keepLines/>
        <w:numPr>
          <w:ilvl w:val="2"/>
          <w:numId w:val="96"/>
        </w:numPr>
        <w:suppressAutoHyphens w:val="0"/>
        <w:spacing w:after="120" w:line="276" w:lineRule="auto"/>
        <w:jc w:val="both"/>
        <w:rPr>
          <w:lang w:eastAsia="en-US"/>
        </w:rPr>
      </w:pPr>
      <w:proofErr w:type="spellStart"/>
      <w:r w:rsidRPr="000A7127">
        <w:rPr>
          <w:lang w:eastAsia="en-US"/>
        </w:rPr>
        <w:t>Оборотно</w:t>
      </w:r>
      <w:proofErr w:type="spellEnd"/>
      <w:r w:rsidRPr="000A7127">
        <w:rPr>
          <w:lang w:eastAsia="en-US"/>
        </w:rPr>
        <w:t xml:space="preserve"> - сальдовая ведомость по счету; </w:t>
      </w:r>
    </w:p>
    <w:p w:rsidR="00283708" w:rsidRPr="000A7127" w:rsidRDefault="00283708" w:rsidP="00B50F01">
      <w:pPr>
        <w:keepLines/>
        <w:numPr>
          <w:ilvl w:val="2"/>
          <w:numId w:val="96"/>
        </w:numPr>
        <w:suppressAutoHyphens w:val="0"/>
        <w:spacing w:after="120" w:line="276" w:lineRule="auto"/>
        <w:jc w:val="both"/>
        <w:rPr>
          <w:lang w:val="en-US" w:eastAsia="en-US"/>
        </w:rPr>
      </w:pPr>
      <w:proofErr w:type="spellStart"/>
      <w:r w:rsidRPr="000A7127">
        <w:rPr>
          <w:lang w:val="en-US" w:eastAsia="en-US"/>
        </w:rPr>
        <w:t>Отчет</w:t>
      </w:r>
      <w:proofErr w:type="spellEnd"/>
      <w:r w:rsidRPr="000A7127">
        <w:rPr>
          <w:lang w:val="en-US" w:eastAsia="en-US"/>
        </w:rPr>
        <w:t xml:space="preserve"> </w:t>
      </w:r>
      <w:proofErr w:type="spellStart"/>
      <w:r w:rsidRPr="000A7127">
        <w:rPr>
          <w:lang w:val="en-US" w:eastAsia="en-US"/>
        </w:rPr>
        <w:t>по</w:t>
      </w:r>
      <w:proofErr w:type="spellEnd"/>
      <w:r w:rsidRPr="000A7127">
        <w:rPr>
          <w:lang w:val="en-US" w:eastAsia="en-US"/>
        </w:rPr>
        <w:t xml:space="preserve"> </w:t>
      </w:r>
      <w:proofErr w:type="spellStart"/>
      <w:r w:rsidRPr="000A7127">
        <w:rPr>
          <w:lang w:val="en-US" w:eastAsia="en-US"/>
        </w:rPr>
        <w:t>проводкам</w:t>
      </w:r>
      <w:proofErr w:type="spellEnd"/>
      <w:r w:rsidRPr="000A7127">
        <w:rPr>
          <w:lang w:val="en-US" w:eastAsia="en-US"/>
        </w:rPr>
        <w:t>;</w:t>
      </w:r>
    </w:p>
    <w:p w:rsidR="00283708" w:rsidRPr="000A7127" w:rsidRDefault="00283708" w:rsidP="00B50F01">
      <w:pPr>
        <w:keepLines/>
        <w:numPr>
          <w:ilvl w:val="2"/>
          <w:numId w:val="96"/>
        </w:numPr>
        <w:suppressAutoHyphens w:val="0"/>
        <w:spacing w:after="120" w:line="276" w:lineRule="auto"/>
        <w:jc w:val="both"/>
        <w:rPr>
          <w:lang w:val="en-US" w:eastAsia="en-US"/>
        </w:rPr>
      </w:pPr>
      <w:proofErr w:type="spellStart"/>
      <w:r w:rsidRPr="000A7127">
        <w:rPr>
          <w:lang w:val="en-US" w:eastAsia="en-US"/>
        </w:rPr>
        <w:t>Шахматная</w:t>
      </w:r>
      <w:proofErr w:type="spellEnd"/>
      <w:r w:rsidRPr="000A7127">
        <w:rPr>
          <w:lang w:val="en-US" w:eastAsia="en-US"/>
        </w:rPr>
        <w:t xml:space="preserve"> </w:t>
      </w:r>
      <w:proofErr w:type="spellStart"/>
      <w:r w:rsidRPr="000A7127">
        <w:rPr>
          <w:lang w:val="en-US" w:eastAsia="en-US"/>
        </w:rPr>
        <w:t>ведомость</w:t>
      </w:r>
      <w:proofErr w:type="spellEnd"/>
      <w:r w:rsidRPr="000A7127">
        <w:rPr>
          <w:lang w:val="en-US" w:eastAsia="en-US"/>
        </w:rPr>
        <w:t>;</w:t>
      </w:r>
    </w:p>
    <w:p w:rsidR="00283708" w:rsidRPr="000A7127" w:rsidRDefault="00283708" w:rsidP="00B50F01">
      <w:pPr>
        <w:keepLines/>
        <w:numPr>
          <w:ilvl w:val="2"/>
          <w:numId w:val="96"/>
        </w:numPr>
        <w:suppressAutoHyphens w:val="0"/>
        <w:spacing w:after="120" w:line="276" w:lineRule="auto"/>
        <w:jc w:val="both"/>
        <w:rPr>
          <w:lang w:val="en-US" w:eastAsia="en-US"/>
        </w:rPr>
      </w:pPr>
      <w:proofErr w:type="spellStart"/>
      <w:r w:rsidRPr="000A7127">
        <w:rPr>
          <w:lang w:val="en-US" w:eastAsia="en-US"/>
        </w:rPr>
        <w:t>Главная</w:t>
      </w:r>
      <w:proofErr w:type="spellEnd"/>
      <w:r w:rsidRPr="000A7127">
        <w:rPr>
          <w:lang w:val="en-US" w:eastAsia="en-US"/>
        </w:rPr>
        <w:t xml:space="preserve"> </w:t>
      </w:r>
      <w:proofErr w:type="spellStart"/>
      <w:r w:rsidRPr="000A7127">
        <w:rPr>
          <w:lang w:val="en-US" w:eastAsia="en-US"/>
        </w:rPr>
        <w:t>книга</w:t>
      </w:r>
      <w:proofErr w:type="spellEnd"/>
      <w:r w:rsidRPr="000A7127">
        <w:rPr>
          <w:lang w:val="en-US" w:eastAsia="en-US"/>
        </w:rPr>
        <w:t>.</w:t>
      </w:r>
    </w:p>
    <w:p w:rsidR="00283708" w:rsidRPr="000A7127" w:rsidRDefault="00283708" w:rsidP="002F2747">
      <w:pPr>
        <w:keepLines/>
        <w:numPr>
          <w:ilvl w:val="1"/>
          <w:numId w:val="124"/>
        </w:numPr>
        <w:suppressAutoHyphens w:val="0"/>
        <w:spacing w:after="120" w:line="276" w:lineRule="auto"/>
        <w:jc w:val="both"/>
        <w:rPr>
          <w:lang w:eastAsia="en-US"/>
        </w:rPr>
      </w:pPr>
      <w:r w:rsidRPr="000A7127">
        <w:rPr>
          <w:lang w:eastAsia="en-US"/>
        </w:rPr>
        <w:t>Система должна обеспечивать формирование регистров налогового учета (как в рамках одного филиала, так и в рамках всего Предприятия), согласно утвержденному  в Обществе составу и формам.</w:t>
      </w:r>
    </w:p>
    <w:p w:rsidR="00283708" w:rsidRPr="000A7127" w:rsidRDefault="00283708" w:rsidP="00B50F01">
      <w:pPr>
        <w:keepLines/>
        <w:numPr>
          <w:ilvl w:val="2"/>
          <w:numId w:val="97"/>
        </w:numPr>
        <w:suppressAutoHyphens w:val="0"/>
        <w:spacing w:after="120" w:line="276" w:lineRule="auto"/>
        <w:jc w:val="both"/>
        <w:rPr>
          <w:lang w:eastAsia="en-US"/>
        </w:rPr>
      </w:pPr>
      <w:r w:rsidRPr="000A7127">
        <w:rPr>
          <w:lang w:eastAsia="en-US"/>
        </w:rPr>
        <w:t>Регистр 10 «СВОДНЫЙ РЕГИСТР УЧЕТА ДОХОДОВ ОТ РЕАЛИЗАЦИИ ТОВАРОВ (РАБОТ, УСЛУГ)»</w:t>
      </w:r>
    </w:p>
    <w:p w:rsidR="00283708" w:rsidRPr="000A7127" w:rsidRDefault="00283708" w:rsidP="00B50F01">
      <w:pPr>
        <w:keepLines/>
        <w:numPr>
          <w:ilvl w:val="2"/>
          <w:numId w:val="97"/>
        </w:numPr>
        <w:suppressAutoHyphens w:val="0"/>
        <w:spacing w:after="120" w:line="276" w:lineRule="auto"/>
        <w:jc w:val="both"/>
        <w:rPr>
          <w:lang w:eastAsia="en-US"/>
        </w:rPr>
      </w:pPr>
      <w:r w:rsidRPr="000A7127">
        <w:rPr>
          <w:lang w:eastAsia="en-US"/>
        </w:rPr>
        <w:t>Регистр 20 «СВОДНЫЙ РЕГИСТР УЧЕТА РАСХОДОВ ОТ РЕАЛИЗАЦИИ ТОВАРОВ (РАБОТ, УСЛУГ)»</w:t>
      </w:r>
    </w:p>
    <w:p w:rsidR="00283708" w:rsidRPr="000A7127" w:rsidRDefault="00283708" w:rsidP="00B50F01">
      <w:pPr>
        <w:keepLines/>
        <w:numPr>
          <w:ilvl w:val="2"/>
          <w:numId w:val="97"/>
        </w:numPr>
        <w:suppressAutoHyphens w:val="0"/>
        <w:spacing w:after="120" w:line="276" w:lineRule="auto"/>
        <w:jc w:val="both"/>
        <w:rPr>
          <w:lang w:eastAsia="en-US"/>
        </w:rPr>
      </w:pPr>
      <w:r w:rsidRPr="000A7127">
        <w:rPr>
          <w:lang w:eastAsia="en-US"/>
        </w:rPr>
        <w:t>Регистр 30 «СВОДНЫЙ РЕГИСТР УЧЕТА ВНЕРЕАЛИЗАЦИОННЫХ ДОХОДОВ»</w:t>
      </w:r>
    </w:p>
    <w:p w:rsidR="00283708" w:rsidRPr="000A7127" w:rsidRDefault="00283708" w:rsidP="00B50F01">
      <w:pPr>
        <w:keepLines/>
        <w:numPr>
          <w:ilvl w:val="2"/>
          <w:numId w:val="97"/>
        </w:numPr>
        <w:suppressAutoHyphens w:val="0"/>
        <w:spacing w:after="120" w:line="276" w:lineRule="auto"/>
        <w:jc w:val="both"/>
        <w:rPr>
          <w:lang w:eastAsia="en-US"/>
        </w:rPr>
      </w:pPr>
      <w:r w:rsidRPr="000A7127">
        <w:rPr>
          <w:lang w:eastAsia="en-US"/>
        </w:rPr>
        <w:t>Регистр 40 «СВОДНЫЙ РЕГИСТР УЧЕТА ВНЕРЕАЛИЗАЦИОННЫХ РАСХОДОВ»</w:t>
      </w:r>
    </w:p>
    <w:p w:rsidR="00283708" w:rsidRPr="000A7127" w:rsidRDefault="00283708" w:rsidP="002F2747">
      <w:pPr>
        <w:keepLines/>
        <w:numPr>
          <w:ilvl w:val="1"/>
          <w:numId w:val="124"/>
        </w:numPr>
        <w:suppressAutoHyphens w:val="0"/>
        <w:spacing w:after="120" w:line="276" w:lineRule="auto"/>
        <w:jc w:val="both"/>
        <w:rPr>
          <w:lang w:eastAsia="en-US"/>
        </w:rPr>
      </w:pPr>
      <w:r w:rsidRPr="000A7127">
        <w:rPr>
          <w:lang w:eastAsia="en-US"/>
        </w:rPr>
        <w:lastRenderedPageBreak/>
        <w:t>Система должна обеспечивать наличие необходимых аналитических разрезов в целях формирования регистров необходимых для отслеживания информации и соблюдения законодательства о трансфертном ценообразовании (ст105.1, 105.14 НК)</w:t>
      </w:r>
      <w:proofErr w:type="gramStart"/>
      <w:r w:rsidRPr="000A7127">
        <w:rPr>
          <w:lang w:eastAsia="en-US"/>
        </w:rPr>
        <w:t xml:space="preserve"> .</w:t>
      </w:r>
      <w:proofErr w:type="gramEnd"/>
    </w:p>
    <w:p w:rsidR="00283708" w:rsidRPr="000A7127" w:rsidRDefault="00283708" w:rsidP="00352421">
      <w:pPr>
        <w:keepLines/>
        <w:numPr>
          <w:ilvl w:val="2"/>
          <w:numId w:val="133"/>
        </w:numPr>
        <w:suppressAutoHyphens w:val="0"/>
        <w:spacing w:after="200" w:line="276" w:lineRule="auto"/>
        <w:jc w:val="both"/>
        <w:rPr>
          <w:b/>
          <w:lang w:eastAsia="en-US"/>
        </w:rPr>
      </w:pPr>
      <w:r w:rsidRPr="000A7127">
        <w:rPr>
          <w:b/>
          <w:lang w:eastAsia="en-US"/>
        </w:rPr>
        <w:t>Требования к автоматизации комплекса задач по направлению «Формирование бухгалтерской и налоговой регламентированной отчетности»</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1. Формы бухгалтерской отчетности.</w:t>
      </w:r>
    </w:p>
    <w:p w:rsidR="00283708" w:rsidRPr="000A7127" w:rsidRDefault="00283708" w:rsidP="002F2747">
      <w:pPr>
        <w:keepLines/>
        <w:numPr>
          <w:ilvl w:val="1"/>
          <w:numId w:val="127"/>
        </w:numPr>
        <w:suppressAutoHyphens w:val="0"/>
        <w:spacing w:after="120" w:line="276" w:lineRule="auto"/>
        <w:jc w:val="both"/>
        <w:rPr>
          <w:lang w:eastAsia="en-US"/>
        </w:rPr>
      </w:pPr>
      <w:r w:rsidRPr="000A7127">
        <w:rPr>
          <w:lang w:eastAsia="en-US"/>
        </w:rPr>
        <w:t>При формировании нижеперечисленной бухгалтерской отчетности для организаций с развитой филиальной структурой в Системе должна быть реализована возможность создания форм бухгалтерской отчетности в режиме формирования сводной отчетности по Предприятию и каждому филиалу в отдельности:</w:t>
      </w:r>
    </w:p>
    <w:p w:rsidR="00283708" w:rsidRPr="000A7127" w:rsidRDefault="00283708" w:rsidP="002F2747">
      <w:pPr>
        <w:keepLines/>
        <w:numPr>
          <w:ilvl w:val="2"/>
          <w:numId w:val="127"/>
        </w:numPr>
        <w:suppressAutoHyphens w:val="0"/>
        <w:spacing w:after="120" w:line="276" w:lineRule="auto"/>
        <w:ind w:left="1950" w:hanging="816"/>
        <w:jc w:val="both"/>
        <w:rPr>
          <w:lang w:val="en-US" w:eastAsia="en-US"/>
        </w:rPr>
      </w:pPr>
      <w:proofErr w:type="spellStart"/>
      <w:r w:rsidRPr="000A7127">
        <w:rPr>
          <w:lang w:val="en-US" w:eastAsia="en-US"/>
        </w:rPr>
        <w:t>Бухгалтерский</w:t>
      </w:r>
      <w:proofErr w:type="spellEnd"/>
      <w:r w:rsidRPr="000A7127">
        <w:rPr>
          <w:lang w:val="en-US" w:eastAsia="en-US"/>
        </w:rPr>
        <w:t xml:space="preserve"> </w:t>
      </w:r>
      <w:proofErr w:type="spellStart"/>
      <w:r w:rsidRPr="000A7127">
        <w:rPr>
          <w:lang w:val="en-US" w:eastAsia="en-US"/>
        </w:rPr>
        <w:t>баланс</w:t>
      </w:r>
      <w:proofErr w:type="spellEnd"/>
      <w:r w:rsidRPr="000A7127">
        <w:rPr>
          <w:lang w:val="en-US" w:eastAsia="en-US"/>
        </w:rPr>
        <w:t>;</w:t>
      </w:r>
    </w:p>
    <w:p w:rsidR="00283708" w:rsidRPr="000A7127" w:rsidRDefault="00283708" w:rsidP="002F2747">
      <w:pPr>
        <w:keepLines/>
        <w:numPr>
          <w:ilvl w:val="2"/>
          <w:numId w:val="127"/>
        </w:numPr>
        <w:suppressAutoHyphens w:val="0"/>
        <w:spacing w:after="120" w:line="276" w:lineRule="auto"/>
        <w:ind w:left="1950" w:hanging="816"/>
        <w:jc w:val="both"/>
        <w:rPr>
          <w:lang w:val="en-US" w:eastAsia="en-US"/>
        </w:rPr>
      </w:pPr>
      <w:proofErr w:type="spellStart"/>
      <w:r w:rsidRPr="000A7127">
        <w:rPr>
          <w:lang w:val="en-US" w:eastAsia="en-US"/>
        </w:rPr>
        <w:t>Отчет</w:t>
      </w:r>
      <w:proofErr w:type="spellEnd"/>
      <w:r w:rsidRPr="000A7127">
        <w:rPr>
          <w:lang w:val="en-US" w:eastAsia="en-US"/>
        </w:rPr>
        <w:t xml:space="preserve"> о </w:t>
      </w:r>
      <w:proofErr w:type="spellStart"/>
      <w:r w:rsidRPr="000A7127">
        <w:rPr>
          <w:lang w:val="en-US" w:eastAsia="en-US"/>
        </w:rPr>
        <w:t>финансовых</w:t>
      </w:r>
      <w:proofErr w:type="spellEnd"/>
      <w:r w:rsidRPr="000A7127">
        <w:rPr>
          <w:lang w:val="en-US" w:eastAsia="en-US"/>
        </w:rPr>
        <w:t xml:space="preserve"> </w:t>
      </w:r>
      <w:proofErr w:type="spellStart"/>
      <w:r w:rsidRPr="000A7127">
        <w:rPr>
          <w:lang w:val="en-US" w:eastAsia="en-US"/>
        </w:rPr>
        <w:t>результатах</w:t>
      </w:r>
      <w:proofErr w:type="spellEnd"/>
      <w:r w:rsidRPr="000A7127">
        <w:rPr>
          <w:lang w:val="en-US" w:eastAsia="en-US"/>
        </w:rPr>
        <w:t>;</w:t>
      </w:r>
    </w:p>
    <w:p w:rsidR="00283708" w:rsidRPr="000A7127" w:rsidRDefault="00283708" w:rsidP="002F2747">
      <w:pPr>
        <w:keepLines/>
        <w:numPr>
          <w:ilvl w:val="2"/>
          <w:numId w:val="127"/>
        </w:numPr>
        <w:suppressAutoHyphens w:val="0"/>
        <w:spacing w:after="120" w:line="276" w:lineRule="auto"/>
        <w:ind w:left="1950" w:hanging="816"/>
        <w:jc w:val="both"/>
        <w:rPr>
          <w:lang w:val="en-US" w:eastAsia="en-US"/>
        </w:rPr>
      </w:pPr>
      <w:proofErr w:type="spellStart"/>
      <w:r w:rsidRPr="000A7127">
        <w:rPr>
          <w:lang w:val="en-US" w:eastAsia="en-US"/>
        </w:rPr>
        <w:t>Отчет</w:t>
      </w:r>
      <w:proofErr w:type="spellEnd"/>
      <w:r w:rsidRPr="000A7127">
        <w:rPr>
          <w:lang w:val="en-US" w:eastAsia="en-US"/>
        </w:rPr>
        <w:t xml:space="preserve"> </w:t>
      </w:r>
      <w:proofErr w:type="spellStart"/>
      <w:r w:rsidRPr="000A7127">
        <w:rPr>
          <w:lang w:val="en-US" w:eastAsia="en-US"/>
        </w:rPr>
        <w:t>об</w:t>
      </w:r>
      <w:proofErr w:type="spellEnd"/>
      <w:r w:rsidRPr="000A7127">
        <w:rPr>
          <w:lang w:val="en-US" w:eastAsia="en-US"/>
        </w:rPr>
        <w:t xml:space="preserve"> </w:t>
      </w:r>
      <w:proofErr w:type="spellStart"/>
      <w:r w:rsidRPr="000A7127">
        <w:rPr>
          <w:lang w:val="en-US" w:eastAsia="en-US"/>
        </w:rPr>
        <w:t>изменении</w:t>
      </w:r>
      <w:proofErr w:type="spellEnd"/>
      <w:r w:rsidRPr="000A7127">
        <w:rPr>
          <w:lang w:val="en-US" w:eastAsia="en-US"/>
        </w:rPr>
        <w:t xml:space="preserve"> </w:t>
      </w:r>
      <w:proofErr w:type="spellStart"/>
      <w:r w:rsidRPr="000A7127">
        <w:rPr>
          <w:lang w:val="en-US" w:eastAsia="en-US"/>
        </w:rPr>
        <w:t>капитала</w:t>
      </w:r>
      <w:proofErr w:type="spellEnd"/>
      <w:r w:rsidRPr="000A7127">
        <w:rPr>
          <w:lang w:val="en-US" w:eastAsia="en-US"/>
        </w:rPr>
        <w:t>;</w:t>
      </w:r>
    </w:p>
    <w:p w:rsidR="00283708" w:rsidRPr="000A7127" w:rsidRDefault="00283708" w:rsidP="002F2747">
      <w:pPr>
        <w:keepLines/>
        <w:numPr>
          <w:ilvl w:val="2"/>
          <w:numId w:val="127"/>
        </w:numPr>
        <w:suppressAutoHyphens w:val="0"/>
        <w:spacing w:after="120" w:line="276" w:lineRule="auto"/>
        <w:ind w:left="1950" w:hanging="816"/>
        <w:jc w:val="both"/>
        <w:rPr>
          <w:lang w:eastAsia="en-US"/>
        </w:rPr>
      </w:pPr>
      <w:r w:rsidRPr="000A7127">
        <w:rPr>
          <w:lang w:eastAsia="en-US"/>
        </w:rPr>
        <w:t>Отчет о движении денежных средств;</w:t>
      </w:r>
    </w:p>
    <w:p w:rsidR="00283708" w:rsidRPr="000A7127" w:rsidRDefault="00283708" w:rsidP="002F2747">
      <w:pPr>
        <w:keepLines/>
        <w:numPr>
          <w:ilvl w:val="2"/>
          <w:numId w:val="127"/>
        </w:numPr>
        <w:suppressAutoHyphens w:val="0"/>
        <w:spacing w:after="120" w:line="276" w:lineRule="auto"/>
        <w:jc w:val="both"/>
        <w:rPr>
          <w:lang w:eastAsia="en-US"/>
        </w:rPr>
      </w:pPr>
      <w:r w:rsidRPr="000A7127">
        <w:rPr>
          <w:lang w:eastAsia="en-US"/>
        </w:rPr>
        <w:t>Пояснения к Бухгалтерскому балансу и Отчету о финансовых результатах;</w:t>
      </w:r>
    </w:p>
    <w:p w:rsidR="00283708" w:rsidRPr="000A7127" w:rsidRDefault="00283708" w:rsidP="002F2747">
      <w:pPr>
        <w:keepLines/>
        <w:numPr>
          <w:ilvl w:val="2"/>
          <w:numId w:val="127"/>
        </w:numPr>
        <w:suppressAutoHyphens w:val="0"/>
        <w:spacing w:after="120" w:line="276" w:lineRule="auto"/>
        <w:jc w:val="both"/>
        <w:rPr>
          <w:lang w:eastAsia="en-US"/>
        </w:rPr>
      </w:pPr>
      <w:r w:rsidRPr="000A7127">
        <w:rPr>
          <w:lang w:eastAsia="en-US"/>
        </w:rPr>
        <w:t>Отчет о целевом использовании средств.</w:t>
      </w:r>
    </w:p>
    <w:p w:rsidR="00283708" w:rsidRPr="000A7127" w:rsidRDefault="00283708" w:rsidP="00283708">
      <w:pPr>
        <w:keepLines/>
        <w:suppressAutoHyphens w:val="0"/>
        <w:spacing w:after="120" w:line="276" w:lineRule="auto"/>
        <w:ind w:firstLine="397"/>
        <w:jc w:val="both"/>
        <w:rPr>
          <w:lang w:eastAsia="en-US"/>
        </w:rPr>
      </w:pPr>
      <w:r w:rsidRPr="000A7127">
        <w:rPr>
          <w:lang w:eastAsia="en-US"/>
        </w:rPr>
        <w:t xml:space="preserve">2. Налоговая отчетность: </w:t>
      </w:r>
    </w:p>
    <w:p w:rsidR="00283708" w:rsidRPr="000A7127" w:rsidRDefault="00283708" w:rsidP="002F2747">
      <w:pPr>
        <w:keepLines/>
        <w:numPr>
          <w:ilvl w:val="1"/>
          <w:numId w:val="128"/>
        </w:numPr>
        <w:suppressAutoHyphens w:val="0"/>
        <w:spacing w:after="120" w:line="276" w:lineRule="auto"/>
        <w:jc w:val="both"/>
        <w:rPr>
          <w:lang w:eastAsia="en-US"/>
        </w:rPr>
      </w:pPr>
      <w:r w:rsidRPr="000A7127">
        <w:rPr>
          <w:lang w:eastAsia="en-US"/>
        </w:rPr>
        <w:t>Декларация по налогу на прибыль.</w:t>
      </w:r>
    </w:p>
    <w:p w:rsidR="00283708" w:rsidRPr="000A7127" w:rsidRDefault="00283708" w:rsidP="00283708">
      <w:pPr>
        <w:keepLines/>
        <w:suppressAutoHyphens w:val="0"/>
        <w:spacing w:after="60" w:line="276" w:lineRule="auto"/>
        <w:ind w:left="1134" w:firstLine="720"/>
        <w:jc w:val="both"/>
        <w:rPr>
          <w:rFonts w:cs="Arial"/>
          <w:lang w:eastAsia="en-US"/>
        </w:rPr>
      </w:pPr>
      <w:r w:rsidRPr="000A7127">
        <w:rPr>
          <w:rFonts w:cs="Arial"/>
          <w:lang w:eastAsia="en-US"/>
        </w:rPr>
        <w:t>Система должна обесп</w:t>
      </w:r>
      <w:r w:rsidR="00EF71B1">
        <w:rPr>
          <w:rFonts w:cs="Arial"/>
          <w:lang w:eastAsia="en-US"/>
        </w:rPr>
        <w:t>ечивать возможность формирования</w:t>
      </w:r>
      <w:r w:rsidRPr="000A7127">
        <w:rPr>
          <w:rFonts w:cs="Arial"/>
          <w:lang w:eastAsia="en-US"/>
        </w:rPr>
        <w:t xml:space="preserve"> соответствующих налоговых деклараций по налогу на прибыль для каждого субъекта РФ, в  которых зарегистрированы филиалы Предприятия.</w:t>
      </w:r>
    </w:p>
    <w:p w:rsidR="00283708" w:rsidRPr="000A7127" w:rsidRDefault="00283708" w:rsidP="002F2747">
      <w:pPr>
        <w:keepLines/>
        <w:numPr>
          <w:ilvl w:val="1"/>
          <w:numId w:val="128"/>
        </w:numPr>
        <w:suppressAutoHyphens w:val="0"/>
        <w:spacing w:after="120" w:line="276" w:lineRule="auto"/>
        <w:jc w:val="both"/>
        <w:rPr>
          <w:lang w:eastAsia="en-US"/>
        </w:rPr>
      </w:pPr>
      <w:r w:rsidRPr="000A7127">
        <w:rPr>
          <w:lang w:eastAsia="en-US"/>
        </w:rPr>
        <w:t>Отчетность по налогу на имущество.</w:t>
      </w:r>
    </w:p>
    <w:p w:rsidR="00283708" w:rsidRPr="000A7127" w:rsidRDefault="00283708" w:rsidP="00283708">
      <w:pPr>
        <w:keepLines/>
        <w:suppressAutoHyphens w:val="0"/>
        <w:spacing w:after="60" w:line="276" w:lineRule="auto"/>
        <w:ind w:left="1134" w:firstLine="720"/>
        <w:jc w:val="both"/>
        <w:rPr>
          <w:rFonts w:cs="Arial"/>
          <w:lang w:eastAsia="en-US"/>
        </w:rPr>
      </w:pPr>
      <w:r w:rsidRPr="000A7127">
        <w:rPr>
          <w:rFonts w:cs="Arial"/>
          <w:lang w:eastAsia="en-US"/>
        </w:rPr>
        <w:t>Система должна обеспечивать возможность формировани</w:t>
      </w:r>
      <w:r w:rsidR="00065D90">
        <w:rPr>
          <w:rFonts w:cs="Arial"/>
          <w:lang w:eastAsia="en-US"/>
        </w:rPr>
        <w:t>я</w:t>
      </w:r>
      <w:r w:rsidRPr="000A7127">
        <w:rPr>
          <w:rFonts w:cs="Arial"/>
          <w:lang w:eastAsia="en-US"/>
        </w:rPr>
        <w:t xml:space="preserve"> налоговых деклараций по налогу на имущество по форме </w:t>
      </w:r>
      <w:r w:rsidRPr="000A7127">
        <w:rPr>
          <w:rFonts w:cs="Arial"/>
          <w:lang w:val="en-US" w:eastAsia="en-US"/>
        </w:rPr>
        <w:t>N</w:t>
      </w:r>
      <w:r w:rsidRPr="000A7127">
        <w:rPr>
          <w:rFonts w:cs="Arial"/>
          <w:lang w:eastAsia="en-US"/>
        </w:rPr>
        <w:t xml:space="preserve"> 1152026, а также налоговых расчетов по авансовому платежу по форме 1152028 в налоговую инспекцию:</w:t>
      </w:r>
    </w:p>
    <w:p w:rsidR="00283708" w:rsidRPr="000A7127" w:rsidRDefault="00283708" w:rsidP="002F2747">
      <w:pPr>
        <w:keepLines/>
        <w:numPr>
          <w:ilvl w:val="2"/>
          <w:numId w:val="128"/>
        </w:numPr>
        <w:suppressAutoHyphens w:val="0"/>
        <w:spacing w:after="120" w:line="276" w:lineRule="auto"/>
        <w:ind w:left="1950" w:hanging="816"/>
        <w:jc w:val="both"/>
        <w:rPr>
          <w:lang w:val="en-US" w:eastAsia="en-US"/>
        </w:rPr>
      </w:pPr>
      <w:r w:rsidRPr="000A7127">
        <w:rPr>
          <w:lang w:eastAsia="en-US"/>
        </w:rPr>
        <w:t>П</w:t>
      </w:r>
      <w:r w:rsidRPr="000A7127">
        <w:rPr>
          <w:lang w:val="en-US" w:eastAsia="en-US"/>
        </w:rPr>
        <w:t xml:space="preserve">о </w:t>
      </w:r>
      <w:proofErr w:type="spellStart"/>
      <w:r w:rsidRPr="000A7127">
        <w:rPr>
          <w:lang w:val="en-US" w:eastAsia="en-US"/>
        </w:rPr>
        <w:t>месту</w:t>
      </w:r>
      <w:proofErr w:type="spellEnd"/>
      <w:r w:rsidRPr="000A7127">
        <w:rPr>
          <w:lang w:val="en-US" w:eastAsia="en-US"/>
        </w:rPr>
        <w:t xml:space="preserve"> </w:t>
      </w:r>
      <w:proofErr w:type="spellStart"/>
      <w:r w:rsidRPr="000A7127">
        <w:rPr>
          <w:lang w:val="en-US" w:eastAsia="en-US"/>
        </w:rPr>
        <w:t>своего</w:t>
      </w:r>
      <w:proofErr w:type="spellEnd"/>
      <w:r w:rsidRPr="000A7127">
        <w:rPr>
          <w:lang w:val="en-US" w:eastAsia="en-US"/>
        </w:rPr>
        <w:t xml:space="preserve"> </w:t>
      </w:r>
      <w:proofErr w:type="spellStart"/>
      <w:r w:rsidRPr="000A7127">
        <w:rPr>
          <w:lang w:val="en-US" w:eastAsia="en-US"/>
        </w:rPr>
        <w:t>нахождения</w:t>
      </w:r>
      <w:proofErr w:type="spellEnd"/>
      <w:r w:rsidRPr="000A7127">
        <w:rPr>
          <w:lang w:val="en-US" w:eastAsia="en-US"/>
        </w:rPr>
        <w:t>;</w:t>
      </w:r>
    </w:p>
    <w:p w:rsidR="00283708" w:rsidRPr="000A7127" w:rsidRDefault="00283708" w:rsidP="002F2747">
      <w:pPr>
        <w:keepLines/>
        <w:numPr>
          <w:ilvl w:val="2"/>
          <w:numId w:val="128"/>
        </w:numPr>
        <w:suppressAutoHyphens w:val="0"/>
        <w:spacing w:after="120" w:line="276" w:lineRule="auto"/>
        <w:ind w:left="1950" w:hanging="816"/>
        <w:jc w:val="both"/>
        <w:rPr>
          <w:lang w:eastAsia="en-US"/>
        </w:rPr>
      </w:pPr>
      <w:r w:rsidRPr="000A7127">
        <w:rPr>
          <w:lang w:eastAsia="en-US"/>
        </w:rPr>
        <w:t>По месту нахождения каждого обособленного подразделения (филиала);</w:t>
      </w:r>
    </w:p>
    <w:p w:rsidR="00283708" w:rsidRPr="000A7127" w:rsidRDefault="00283708" w:rsidP="002F2747">
      <w:pPr>
        <w:keepLines/>
        <w:numPr>
          <w:ilvl w:val="2"/>
          <w:numId w:val="128"/>
        </w:numPr>
        <w:suppressAutoHyphens w:val="0"/>
        <w:spacing w:after="120" w:line="276" w:lineRule="auto"/>
        <w:ind w:left="1950" w:hanging="816"/>
        <w:jc w:val="both"/>
        <w:rPr>
          <w:lang w:eastAsia="en-US"/>
        </w:rPr>
      </w:pPr>
      <w:r w:rsidRPr="000A7127">
        <w:rPr>
          <w:lang w:eastAsia="en-US"/>
        </w:rPr>
        <w:t>По месту нахождения недвижимого имущества, если оно находится по месту нахождения обособленного подразделения организации, не имеющего отдельного баланса, или если недвижимое имущество находится вне места нахождения организации и обособленных подразделений, выделенных на отдельный баланс.</w:t>
      </w:r>
    </w:p>
    <w:p w:rsidR="00283708" w:rsidRPr="000A7127" w:rsidRDefault="00283708" w:rsidP="002F2747">
      <w:pPr>
        <w:keepLines/>
        <w:numPr>
          <w:ilvl w:val="1"/>
          <w:numId w:val="128"/>
        </w:numPr>
        <w:suppressAutoHyphens w:val="0"/>
        <w:spacing w:after="120" w:line="276" w:lineRule="auto"/>
        <w:jc w:val="both"/>
        <w:rPr>
          <w:lang w:val="en-US" w:eastAsia="en-US"/>
        </w:rPr>
      </w:pPr>
      <w:proofErr w:type="spellStart"/>
      <w:r w:rsidRPr="000A7127">
        <w:rPr>
          <w:lang w:val="en-US" w:eastAsia="en-US"/>
        </w:rPr>
        <w:t>Отчетность</w:t>
      </w:r>
      <w:proofErr w:type="spellEnd"/>
      <w:r w:rsidRPr="000A7127">
        <w:rPr>
          <w:lang w:val="en-US" w:eastAsia="en-US"/>
        </w:rPr>
        <w:t xml:space="preserve"> </w:t>
      </w:r>
      <w:proofErr w:type="spellStart"/>
      <w:r w:rsidRPr="000A7127">
        <w:rPr>
          <w:lang w:val="en-US" w:eastAsia="en-US"/>
        </w:rPr>
        <w:t>по</w:t>
      </w:r>
      <w:proofErr w:type="spellEnd"/>
      <w:r w:rsidRPr="000A7127">
        <w:rPr>
          <w:lang w:val="en-US" w:eastAsia="en-US"/>
        </w:rPr>
        <w:t xml:space="preserve"> </w:t>
      </w:r>
      <w:proofErr w:type="spellStart"/>
      <w:r w:rsidRPr="000A7127">
        <w:rPr>
          <w:lang w:val="en-US" w:eastAsia="en-US"/>
        </w:rPr>
        <w:t>транспортному</w:t>
      </w:r>
      <w:proofErr w:type="spellEnd"/>
      <w:r w:rsidRPr="000A7127">
        <w:rPr>
          <w:lang w:val="en-US" w:eastAsia="en-US"/>
        </w:rPr>
        <w:t xml:space="preserve"> </w:t>
      </w:r>
      <w:proofErr w:type="spellStart"/>
      <w:r w:rsidRPr="000A7127">
        <w:rPr>
          <w:lang w:val="en-US" w:eastAsia="en-US"/>
        </w:rPr>
        <w:t>налогу</w:t>
      </w:r>
      <w:proofErr w:type="spellEnd"/>
      <w:r w:rsidRPr="000A7127">
        <w:rPr>
          <w:lang w:val="en-US" w:eastAsia="en-US"/>
        </w:rPr>
        <w:t>:</w:t>
      </w:r>
    </w:p>
    <w:p w:rsidR="00283708" w:rsidRPr="000A7127" w:rsidRDefault="00283708" w:rsidP="00283708">
      <w:pPr>
        <w:keepLines/>
        <w:suppressAutoHyphens w:val="0"/>
        <w:spacing w:after="60" w:line="276" w:lineRule="auto"/>
        <w:ind w:left="1134" w:firstLine="720"/>
        <w:jc w:val="both"/>
        <w:rPr>
          <w:rFonts w:cs="Arial"/>
          <w:lang w:eastAsia="en-US"/>
        </w:rPr>
      </w:pPr>
      <w:r w:rsidRPr="000A7127">
        <w:rPr>
          <w:rFonts w:cs="Arial"/>
          <w:lang w:eastAsia="en-US"/>
        </w:rPr>
        <w:lastRenderedPageBreak/>
        <w:t>Система должна обесп</w:t>
      </w:r>
      <w:r w:rsidR="00EF71B1">
        <w:rPr>
          <w:rFonts w:cs="Arial"/>
          <w:lang w:eastAsia="en-US"/>
        </w:rPr>
        <w:t>ечивать возможность формирования</w:t>
      </w:r>
      <w:r w:rsidRPr="000A7127">
        <w:rPr>
          <w:rFonts w:cs="Arial"/>
          <w:lang w:eastAsia="en-US"/>
        </w:rPr>
        <w:t xml:space="preserve"> налоговых деклараций по транспортному налогу по форме </w:t>
      </w:r>
      <w:r w:rsidRPr="000A7127">
        <w:rPr>
          <w:rFonts w:cs="Arial"/>
          <w:lang w:val="en-US" w:eastAsia="en-US"/>
        </w:rPr>
        <w:t>N</w:t>
      </w:r>
      <w:r w:rsidRPr="000A7127">
        <w:rPr>
          <w:rFonts w:cs="Arial"/>
          <w:lang w:eastAsia="en-US"/>
        </w:rPr>
        <w:t xml:space="preserve"> 1152004  по транспортному налогу по форме 1152027 в налоговую инспекцию по месту нахождения транспортных средств.</w:t>
      </w:r>
    </w:p>
    <w:p w:rsidR="00283708" w:rsidRPr="000A7127" w:rsidRDefault="00283708" w:rsidP="00283708">
      <w:pPr>
        <w:keepLines/>
        <w:suppressAutoHyphens w:val="0"/>
        <w:spacing w:after="60" w:line="276" w:lineRule="auto"/>
        <w:ind w:left="1134" w:firstLine="720"/>
        <w:jc w:val="both"/>
        <w:rPr>
          <w:rFonts w:cs="Arial"/>
          <w:lang w:eastAsia="en-US"/>
        </w:rPr>
      </w:pPr>
      <w:r w:rsidRPr="000A7127">
        <w:rPr>
          <w:rFonts w:cs="Arial"/>
          <w:lang w:eastAsia="en-US"/>
        </w:rPr>
        <w:t>В целях автоматического формирования налоговой декларации по транспортному налогу. Система должна обеспечивать ввод и хранение информации о регистрации транспортных средств и снятии их с регистрационного учета.</w:t>
      </w:r>
    </w:p>
    <w:p w:rsidR="00283708" w:rsidRPr="000A7127" w:rsidRDefault="00283708" w:rsidP="002F2747">
      <w:pPr>
        <w:keepLines/>
        <w:numPr>
          <w:ilvl w:val="1"/>
          <w:numId w:val="128"/>
        </w:numPr>
        <w:suppressAutoHyphens w:val="0"/>
        <w:spacing w:after="120" w:line="276" w:lineRule="auto"/>
        <w:jc w:val="both"/>
        <w:rPr>
          <w:lang w:val="en-US" w:eastAsia="en-US"/>
        </w:rPr>
      </w:pPr>
      <w:proofErr w:type="spellStart"/>
      <w:r w:rsidRPr="000A7127">
        <w:rPr>
          <w:lang w:val="en-US" w:eastAsia="en-US"/>
        </w:rPr>
        <w:t>Отчетность</w:t>
      </w:r>
      <w:proofErr w:type="spellEnd"/>
      <w:r w:rsidRPr="000A7127">
        <w:rPr>
          <w:lang w:val="en-US" w:eastAsia="en-US"/>
        </w:rPr>
        <w:t xml:space="preserve"> </w:t>
      </w:r>
      <w:proofErr w:type="spellStart"/>
      <w:r w:rsidRPr="000A7127">
        <w:rPr>
          <w:lang w:val="en-US" w:eastAsia="en-US"/>
        </w:rPr>
        <w:t>по</w:t>
      </w:r>
      <w:proofErr w:type="spellEnd"/>
      <w:r w:rsidRPr="000A7127">
        <w:rPr>
          <w:lang w:val="en-US" w:eastAsia="en-US"/>
        </w:rPr>
        <w:t xml:space="preserve"> </w:t>
      </w:r>
      <w:proofErr w:type="spellStart"/>
      <w:r w:rsidRPr="000A7127">
        <w:rPr>
          <w:lang w:val="en-US" w:eastAsia="en-US"/>
        </w:rPr>
        <w:t>земельному</w:t>
      </w:r>
      <w:proofErr w:type="spellEnd"/>
      <w:r w:rsidRPr="000A7127">
        <w:rPr>
          <w:lang w:val="en-US" w:eastAsia="en-US"/>
        </w:rPr>
        <w:t xml:space="preserve"> </w:t>
      </w:r>
      <w:proofErr w:type="spellStart"/>
      <w:r w:rsidRPr="000A7127">
        <w:rPr>
          <w:lang w:val="en-US" w:eastAsia="en-US"/>
        </w:rPr>
        <w:t>налогу</w:t>
      </w:r>
      <w:proofErr w:type="spellEnd"/>
      <w:r w:rsidRPr="000A7127">
        <w:rPr>
          <w:lang w:val="en-US" w:eastAsia="en-US"/>
        </w:rPr>
        <w:t>:</w:t>
      </w:r>
    </w:p>
    <w:p w:rsidR="00283708" w:rsidRPr="000A7127" w:rsidRDefault="00283708" w:rsidP="00283708">
      <w:pPr>
        <w:keepLines/>
        <w:suppressAutoHyphens w:val="0"/>
        <w:spacing w:after="60" w:line="276" w:lineRule="auto"/>
        <w:ind w:left="1134" w:firstLine="720"/>
        <w:jc w:val="both"/>
        <w:rPr>
          <w:rFonts w:cs="Arial"/>
          <w:lang w:eastAsia="en-US"/>
        </w:rPr>
      </w:pPr>
      <w:r w:rsidRPr="000A7127">
        <w:rPr>
          <w:rFonts w:cs="Arial"/>
          <w:lang w:eastAsia="en-US"/>
        </w:rPr>
        <w:t>Система должна обесп</w:t>
      </w:r>
      <w:r w:rsidR="00EF71B1">
        <w:rPr>
          <w:rFonts w:cs="Arial"/>
          <w:lang w:eastAsia="en-US"/>
        </w:rPr>
        <w:t>ечивать возможность формирования</w:t>
      </w:r>
      <w:r w:rsidRPr="000A7127">
        <w:rPr>
          <w:rFonts w:cs="Arial"/>
          <w:lang w:eastAsia="en-US"/>
        </w:rPr>
        <w:t xml:space="preserve"> налоговых деклараций по земельному налогу по форме </w:t>
      </w:r>
      <w:r w:rsidRPr="000A7127">
        <w:rPr>
          <w:rFonts w:cs="Arial"/>
          <w:lang w:val="en-US" w:eastAsia="en-US"/>
        </w:rPr>
        <w:t>N</w:t>
      </w:r>
      <w:r w:rsidRPr="000A7127">
        <w:rPr>
          <w:rFonts w:cs="Arial"/>
          <w:lang w:eastAsia="en-US"/>
        </w:rPr>
        <w:t xml:space="preserve"> 1153005 по земельному налогу по форме 1153003 в налоговую инспекцию по месту нахождения земельных участков.</w:t>
      </w:r>
    </w:p>
    <w:p w:rsidR="00283708" w:rsidRPr="000A7127" w:rsidRDefault="00283708" w:rsidP="00283708">
      <w:pPr>
        <w:keepLines/>
        <w:suppressAutoHyphens w:val="0"/>
        <w:spacing w:after="60" w:line="276" w:lineRule="auto"/>
        <w:ind w:left="1134" w:firstLine="720"/>
        <w:jc w:val="both"/>
        <w:rPr>
          <w:rFonts w:cs="Arial"/>
          <w:lang w:eastAsia="en-US"/>
        </w:rPr>
      </w:pPr>
      <w:r w:rsidRPr="000A7127">
        <w:rPr>
          <w:rFonts w:cs="Arial"/>
          <w:lang w:eastAsia="en-US"/>
        </w:rPr>
        <w:t>С целью автоматического формирования налоговой декларации по земельному налогу Система должна обеспечивать ввод и хранение информации о регистрации земельных участков и снятии их с регистрационного учета.</w:t>
      </w:r>
    </w:p>
    <w:p w:rsidR="00283708" w:rsidRPr="000A7127" w:rsidRDefault="00283708" w:rsidP="002F2747">
      <w:pPr>
        <w:keepLines/>
        <w:numPr>
          <w:ilvl w:val="1"/>
          <w:numId w:val="128"/>
        </w:numPr>
        <w:suppressAutoHyphens w:val="0"/>
        <w:spacing w:after="120" w:line="276" w:lineRule="auto"/>
        <w:jc w:val="both"/>
        <w:rPr>
          <w:lang w:eastAsia="en-US"/>
        </w:rPr>
      </w:pPr>
      <w:r w:rsidRPr="000A7127">
        <w:rPr>
          <w:lang w:eastAsia="en-US"/>
        </w:rPr>
        <w:t>Отчетность по налогу на добавленную стоимость:</w:t>
      </w:r>
    </w:p>
    <w:p w:rsidR="00283708" w:rsidRPr="000A7127" w:rsidRDefault="00283708" w:rsidP="00283708">
      <w:pPr>
        <w:keepLines/>
        <w:suppressAutoHyphens w:val="0"/>
        <w:spacing w:after="60" w:line="276" w:lineRule="auto"/>
        <w:ind w:left="1134" w:firstLine="720"/>
        <w:jc w:val="both"/>
        <w:rPr>
          <w:rFonts w:cs="Arial"/>
          <w:lang w:eastAsia="en-US"/>
        </w:rPr>
      </w:pPr>
      <w:r w:rsidRPr="000A7127">
        <w:rPr>
          <w:rFonts w:cs="Arial"/>
          <w:lang w:eastAsia="en-US"/>
        </w:rPr>
        <w:t>Система должна обесп</w:t>
      </w:r>
      <w:r w:rsidR="00EF71B1">
        <w:rPr>
          <w:rFonts w:cs="Arial"/>
          <w:lang w:eastAsia="en-US"/>
        </w:rPr>
        <w:t>ечивать возможность формирования</w:t>
      </w:r>
      <w:r w:rsidRPr="000A7127">
        <w:rPr>
          <w:rFonts w:cs="Arial"/>
          <w:lang w:eastAsia="en-US"/>
        </w:rPr>
        <w:t xml:space="preserve"> налоговых деклараций </w:t>
      </w:r>
      <w:proofErr w:type="gramStart"/>
      <w:r w:rsidRPr="000A7127">
        <w:rPr>
          <w:rFonts w:cs="Arial"/>
          <w:lang w:eastAsia="en-US"/>
        </w:rPr>
        <w:t>по налогу на добавленную стоимость в налоговую инспекцию по месту нахождения головной организации в целом по Предприятию</w:t>
      </w:r>
      <w:proofErr w:type="gramEnd"/>
      <w:r w:rsidRPr="000A7127">
        <w:rPr>
          <w:rFonts w:cs="Arial"/>
          <w:lang w:eastAsia="en-US"/>
        </w:rPr>
        <w:t>.</w:t>
      </w:r>
    </w:p>
    <w:p w:rsidR="00283708" w:rsidRPr="000A7127" w:rsidRDefault="00283708" w:rsidP="00283708">
      <w:pPr>
        <w:keepLines/>
        <w:suppressAutoHyphens w:val="0"/>
        <w:spacing w:after="60" w:line="276" w:lineRule="auto"/>
        <w:ind w:left="1134" w:firstLine="720"/>
        <w:jc w:val="both"/>
        <w:rPr>
          <w:rFonts w:cs="Arial"/>
          <w:lang w:eastAsia="en-US"/>
        </w:rPr>
      </w:pPr>
      <w:r w:rsidRPr="000A7127">
        <w:rPr>
          <w:rFonts w:cs="Arial"/>
          <w:lang w:eastAsia="en-US"/>
        </w:rPr>
        <w:t>Система должна обеспечивать составление единой сводной декларации по НДС в целом по Предприятию, которая должна формироваться по данным Книг продаж и Книг покупок всех филиалов.</w:t>
      </w:r>
    </w:p>
    <w:p w:rsidR="00283708" w:rsidRPr="000A7127" w:rsidRDefault="00283708" w:rsidP="00283708">
      <w:pPr>
        <w:suppressAutoHyphens w:val="0"/>
        <w:rPr>
          <w:rFonts w:eastAsia="PMingLiU"/>
          <w:b/>
          <w:bCs/>
          <w:kern w:val="32"/>
          <w:lang w:eastAsia="zh-TW"/>
        </w:rPr>
      </w:pPr>
      <w:r w:rsidRPr="000A7127">
        <w:rPr>
          <w:lang w:eastAsia="en-US"/>
        </w:rPr>
        <w:br w:type="page"/>
      </w:r>
    </w:p>
    <w:p w:rsidR="00283708" w:rsidRPr="000A7127" w:rsidRDefault="00283708" w:rsidP="00B50F01">
      <w:pPr>
        <w:keepNext/>
        <w:keepLines/>
        <w:numPr>
          <w:ilvl w:val="2"/>
          <w:numId w:val="99"/>
        </w:numPr>
        <w:tabs>
          <w:tab w:val="left" w:pos="993"/>
        </w:tabs>
        <w:suppressAutoHyphens w:val="0"/>
        <w:spacing w:after="120" w:line="276" w:lineRule="auto"/>
        <w:jc w:val="both"/>
        <w:outlineLvl w:val="0"/>
        <w:rPr>
          <w:rFonts w:eastAsia="PMingLiU"/>
          <w:b/>
          <w:bCs/>
          <w:kern w:val="32"/>
          <w:lang w:eastAsia="zh-TW"/>
        </w:rPr>
        <w:sectPr w:rsidR="00283708" w:rsidRPr="000A7127" w:rsidSect="000154E0">
          <w:footerReference w:type="default" r:id="rId25"/>
          <w:footerReference w:type="first" r:id="rId26"/>
          <w:pgSz w:w="11906" w:h="16838"/>
          <w:pgMar w:top="851" w:right="851" w:bottom="1134" w:left="1418" w:header="709" w:footer="709" w:gutter="0"/>
          <w:cols w:space="708"/>
          <w:docGrid w:linePitch="360"/>
        </w:sectPr>
      </w:pPr>
    </w:p>
    <w:p w:rsidR="00283708" w:rsidRPr="000A7127" w:rsidRDefault="00283708" w:rsidP="00352421">
      <w:pPr>
        <w:keepLines/>
        <w:numPr>
          <w:ilvl w:val="2"/>
          <w:numId w:val="133"/>
        </w:numPr>
        <w:suppressAutoHyphens w:val="0"/>
        <w:spacing w:after="200" w:line="276" w:lineRule="auto"/>
        <w:jc w:val="both"/>
        <w:rPr>
          <w:b/>
          <w:lang w:eastAsia="en-US"/>
        </w:rPr>
      </w:pPr>
      <w:r w:rsidRPr="000A7127">
        <w:rPr>
          <w:b/>
          <w:lang w:eastAsia="en-US"/>
        </w:rPr>
        <w:lastRenderedPageBreak/>
        <w:t>Поддержка интерфейсов интеграции</w:t>
      </w:r>
    </w:p>
    <w:p w:rsidR="00283708" w:rsidRPr="000A7127" w:rsidRDefault="00283708" w:rsidP="00283708">
      <w:pPr>
        <w:keepLines/>
        <w:suppressAutoHyphens w:val="0"/>
        <w:spacing w:after="120" w:line="276" w:lineRule="auto"/>
        <w:jc w:val="both"/>
        <w:rPr>
          <w:lang w:eastAsia="en-US"/>
        </w:rPr>
      </w:pPr>
      <w:r w:rsidRPr="000A7127">
        <w:rPr>
          <w:lang w:eastAsia="en-US"/>
        </w:rPr>
        <w:t>Требования к интерфейсам интеграции указаны в нижеследующей таблице</w:t>
      </w:r>
    </w:p>
    <w:tbl>
      <w:tblPr>
        <w:tblStyle w:val="afffc"/>
        <w:tblW w:w="15352" w:type="dxa"/>
        <w:tblLayout w:type="fixed"/>
        <w:tblLook w:val="04A0"/>
      </w:tblPr>
      <w:tblGrid>
        <w:gridCol w:w="1951"/>
        <w:gridCol w:w="1275"/>
        <w:gridCol w:w="1985"/>
        <w:gridCol w:w="10141"/>
      </w:tblGrid>
      <w:tr w:rsidR="00283708" w:rsidRPr="000A7127" w:rsidTr="00384DAD">
        <w:trPr>
          <w:tblHeader/>
        </w:trPr>
        <w:tc>
          <w:tcPr>
            <w:tcW w:w="1951" w:type="dxa"/>
          </w:tcPr>
          <w:p w:rsidR="00283708" w:rsidRPr="000A7127" w:rsidRDefault="00283708" w:rsidP="00384DAD">
            <w:pPr>
              <w:keepLines/>
              <w:suppressAutoHyphens w:val="0"/>
              <w:spacing w:after="120" w:line="276" w:lineRule="auto"/>
              <w:jc w:val="center"/>
              <w:rPr>
                <w:b/>
                <w:lang w:eastAsia="en-US"/>
              </w:rPr>
            </w:pPr>
            <w:r w:rsidRPr="000A7127">
              <w:rPr>
                <w:b/>
                <w:lang w:eastAsia="en-US"/>
              </w:rPr>
              <w:t>Система-инициатор обмена</w:t>
            </w:r>
          </w:p>
        </w:tc>
        <w:tc>
          <w:tcPr>
            <w:tcW w:w="1275" w:type="dxa"/>
          </w:tcPr>
          <w:p w:rsidR="00283708" w:rsidRPr="000A7127" w:rsidRDefault="00283708" w:rsidP="00384DAD">
            <w:pPr>
              <w:keepLines/>
              <w:suppressAutoHyphens w:val="0"/>
              <w:spacing w:after="120" w:line="276" w:lineRule="auto"/>
              <w:jc w:val="center"/>
              <w:rPr>
                <w:b/>
                <w:lang w:eastAsia="en-US"/>
              </w:rPr>
            </w:pPr>
            <w:r w:rsidRPr="000A7127">
              <w:rPr>
                <w:b/>
                <w:lang w:eastAsia="en-US"/>
              </w:rPr>
              <w:t>Интегрируемая Система</w:t>
            </w:r>
          </w:p>
        </w:tc>
        <w:tc>
          <w:tcPr>
            <w:tcW w:w="1985" w:type="dxa"/>
          </w:tcPr>
          <w:p w:rsidR="00283708" w:rsidRPr="000A7127" w:rsidRDefault="00283708" w:rsidP="00384DAD">
            <w:pPr>
              <w:keepLines/>
              <w:suppressAutoHyphens w:val="0"/>
              <w:spacing w:after="120" w:line="276" w:lineRule="auto"/>
              <w:jc w:val="center"/>
              <w:rPr>
                <w:b/>
                <w:lang w:eastAsia="en-US"/>
              </w:rPr>
            </w:pPr>
            <w:r w:rsidRPr="000A7127">
              <w:rPr>
                <w:b/>
                <w:lang w:eastAsia="en-US"/>
              </w:rPr>
              <w:t>Тип интеграции</w:t>
            </w:r>
          </w:p>
        </w:tc>
        <w:tc>
          <w:tcPr>
            <w:tcW w:w="10141" w:type="dxa"/>
          </w:tcPr>
          <w:p w:rsidR="00283708" w:rsidRPr="000A7127" w:rsidRDefault="00283708" w:rsidP="00384DAD">
            <w:pPr>
              <w:keepLines/>
              <w:suppressAutoHyphens w:val="0"/>
              <w:spacing w:after="120" w:line="276" w:lineRule="auto"/>
              <w:jc w:val="center"/>
              <w:rPr>
                <w:b/>
                <w:lang w:eastAsia="en-US"/>
              </w:rPr>
            </w:pPr>
            <w:r w:rsidRPr="000A7127">
              <w:rPr>
                <w:b/>
                <w:lang w:eastAsia="en-US"/>
              </w:rPr>
              <w:t>Требования (область данных)</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Банк-Клиент</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Двусторонний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 xml:space="preserve">Интерфейс двустороннего обмена данными с автоматизированными системами типа «Банк-Клиент» должен быть реализован в соответствии с рекомендациями Банков по организации рабочих мест с ДБО в объеме необходимом и достаточном </w:t>
            </w:r>
            <w:proofErr w:type="gramStart"/>
            <w:r w:rsidRPr="000A7127">
              <w:rPr>
                <w:lang w:eastAsia="en-US"/>
              </w:rPr>
              <w:t>для</w:t>
            </w:r>
            <w:proofErr w:type="gramEnd"/>
            <w:r w:rsidRPr="000A7127">
              <w:rPr>
                <w:lang w:eastAsia="en-US"/>
              </w:rPr>
              <w:t>:</w:t>
            </w:r>
          </w:p>
          <w:p w:rsidR="00283708" w:rsidRPr="000A7127" w:rsidRDefault="00283708" w:rsidP="00B50F01">
            <w:pPr>
              <w:keepLines/>
              <w:numPr>
                <w:ilvl w:val="0"/>
                <w:numId w:val="46"/>
              </w:numPr>
              <w:suppressAutoHyphens w:val="0"/>
              <w:spacing w:after="120" w:line="276" w:lineRule="auto"/>
              <w:jc w:val="both"/>
              <w:rPr>
                <w:lang w:eastAsia="ru-RU"/>
              </w:rPr>
            </w:pPr>
            <w:r w:rsidRPr="000A7127">
              <w:rPr>
                <w:lang w:eastAsia="ru-RU"/>
              </w:rPr>
              <w:t>Корректного взаимодействия приложений;</w:t>
            </w:r>
          </w:p>
          <w:p w:rsidR="00283708" w:rsidRPr="000A7127" w:rsidRDefault="00283708" w:rsidP="00B50F01">
            <w:pPr>
              <w:keepLines/>
              <w:numPr>
                <w:ilvl w:val="0"/>
                <w:numId w:val="46"/>
              </w:numPr>
              <w:suppressAutoHyphens w:val="0"/>
              <w:spacing w:after="120" w:line="276" w:lineRule="auto"/>
              <w:jc w:val="both"/>
              <w:rPr>
                <w:lang w:eastAsia="ru-RU"/>
              </w:rPr>
            </w:pPr>
            <w:r w:rsidRPr="000A7127">
              <w:rPr>
                <w:lang w:eastAsia="ru-RU"/>
              </w:rPr>
              <w:t>Корректного отражения банковских операций, как на стороне банковского приложения, так и на стороне АС БНУ;</w:t>
            </w:r>
          </w:p>
          <w:p w:rsidR="00283708" w:rsidRPr="000A7127" w:rsidRDefault="00283708" w:rsidP="00B50F01">
            <w:pPr>
              <w:keepLines/>
              <w:numPr>
                <w:ilvl w:val="0"/>
                <w:numId w:val="46"/>
              </w:numPr>
              <w:suppressAutoHyphens w:val="0"/>
              <w:spacing w:after="120" w:line="276" w:lineRule="auto"/>
              <w:jc w:val="both"/>
              <w:rPr>
                <w:lang w:eastAsia="ru-RU"/>
              </w:rPr>
            </w:pPr>
            <w:r w:rsidRPr="000A7127">
              <w:rPr>
                <w:lang w:eastAsia="ru-RU"/>
              </w:rPr>
              <w:t xml:space="preserve">Корректного поддержания и распределения соответствующих операций бизнес-процесса управления денежными средствами. </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ИРС</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Односторонний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Интерфейс интеграции должен обеспечивать наполнение АС БНУ в объеме, необходимом для формирования:</w:t>
            </w:r>
          </w:p>
          <w:p w:rsidR="00283708" w:rsidRPr="000A7127" w:rsidRDefault="00283708" w:rsidP="00B50F01">
            <w:pPr>
              <w:keepLines/>
              <w:numPr>
                <w:ilvl w:val="0"/>
                <w:numId w:val="48"/>
              </w:numPr>
              <w:suppressAutoHyphens w:val="0"/>
              <w:spacing w:after="120" w:line="276" w:lineRule="auto"/>
              <w:jc w:val="both"/>
              <w:rPr>
                <w:lang w:eastAsia="ru-RU"/>
              </w:rPr>
            </w:pPr>
            <w:r w:rsidRPr="000A7127">
              <w:rPr>
                <w:lang w:eastAsia="ru-RU"/>
              </w:rPr>
              <w:t>Книги покупок</w:t>
            </w:r>
          </w:p>
          <w:p w:rsidR="00283708" w:rsidRPr="000A7127" w:rsidRDefault="00283708" w:rsidP="00B50F01">
            <w:pPr>
              <w:keepLines/>
              <w:numPr>
                <w:ilvl w:val="0"/>
                <w:numId w:val="48"/>
              </w:numPr>
              <w:suppressAutoHyphens w:val="0"/>
              <w:spacing w:after="120" w:line="276" w:lineRule="auto"/>
              <w:jc w:val="both"/>
              <w:rPr>
                <w:lang w:eastAsia="ru-RU"/>
              </w:rPr>
            </w:pPr>
            <w:r w:rsidRPr="000A7127">
              <w:rPr>
                <w:lang w:eastAsia="ru-RU"/>
              </w:rPr>
              <w:t>Книги продаж</w:t>
            </w:r>
          </w:p>
          <w:p w:rsidR="00283708" w:rsidRPr="000A7127" w:rsidRDefault="00283708" w:rsidP="00B50F01">
            <w:pPr>
              <w:keepLines/>
              <w:numPr>
                <w:ilvl w:val="0"/>
                <w:numId w:val="48"/>
              </w:numPr>
              <w:suppressAutoHyphens w:val="0"/>
              <w:spacing w:after="120" w:line="276" w:lineRule="auto"/>
              <w:jc w:val="both"/>
              <w:rPr>
                <w:lang w:eastAsia="ru-RU"/>
              </w:rPr>
            </w:pPr>
            <w:r w:rsidRPr="000A7127">
              <w:rPr>
                <w:lang w:eastAsia="ru-RU"/>
              </w:rPr>
              <w:t>Сводной бухгалтерской отчетности по ОАО «ТрансКонтейнер» в целом</w:t>
            </w:r>
          </w:p>
          <w:p w:rsidR="00283708" w:rsidRPr="000A7127" w:rsidRDefault="00283708" w:rsidP="00B50F01">
            <w:pPr>
              <w:keepLines/>
              <w:numPr>
                <w:ilvl w:val="0"/>
                <w:numId w:val="48"/>
              </w:numPr>
              <w:suppressAutoHyphens w:val="0"/>
              <w:spacing w:after="120" w:line="276" w:lineRule="auto"/>
              <w:jc w:val="both"/>
              <w:rPr>
                <w:lang w:eastAsia="ru-RU"/>
              </w:rPr>
            </w:pPr>
            <w:r w:rsidRPr="000A7127">
              <w:rPr>
                <w:lang w:eastAsia="ru-RU"/>
              </w:rPr>
              <w:t>Сводной базы договоров ОАО «ТрансКонтейнер»</w:t>
            </w:r>
          </w:p>
          <w:p w:rsidR="00283708" w:rsidRPr="000A7127" w:rsidRDefault="00283708" w:rsidP="00384DAD">
            <w:pPr>
              <w:keepLines/>
              <w:suppressAutoHyphens w:val="0"/>
              <w:spacing w:after="120" w:line="276" w:lineRule="auto"/>
              <w:jc w:val="both"/>
              <w:rPr>
                <w:lang w:eastAsia="en-US"/>
              </w:rPr>
            </w:pPr>
            <w:proofErr w:type="gramStart"/>
            <w:r w:rsidRPr="000A7127">
              <w:rPr>
                <w:lang w:eastAsia="en-US"/>
              </w:rPr>
              <w:t>В</w:t>
            </w:r>
            <w:proofErr w:type="gramEnd"/>
            <w:r w:rsidRPr="000A7127">
              <w:rPr>
                <w:lang w:eastAsia="en-US"/>
              </w:rPr>
              <w:t xml:space="preserve"> </w:t>
            </w:r>
            <w:proofErr w:type="gramStart"/>
            <w:r w:rsidRPr="000A7127">
              <w:rPr>
                <w:lang w:eastAsia="en-US"/>
              </w:rPr>
              <w:t>АС</w:t>
            </w:r>
            <w:proofErr w:type="gramEnd"/>
            <w:r w:rsidRPr="000A7127">
              <w:rPr>
                <w:lang w:eastAsia="en-US"/>
              </w:rPr>
              <w:t xml:space="preserve"> БНУ должны загружаться:</w:t>
            </w:r>
          </w:p>
          <w:p w:rsidR="00283708" w:rsidRPr="000A7127" w:rsidRDefault="00283708" w:rsidP="00B50F01">
            <w:pPr>
              <w:keepLines/>
              <w:numPr>
                <w:ilvl w:val="0"/>
                <w:numId w:val="49"/>
              </w:numPr>
              <w:suppressAutoHyphens w:val="0"/>
              <w:spacing w:after="120" w:line="276" w:lineRule="auto"/>
              <w:jc w:val="both"/>
              <w:rPr>
                <w:lang w:eastAsia="ru-RU"/>
              </w:rPr>
            </w:pPr>
            <w:r w:rsidRPr="000A7127">
              <w:rPr>
                <w:lang w:eastAsia="ru-RU"/>
              </w:rPr>
              <w:t xml:space="preserve">Данные по актам по договорам филиала </w:t>
            </w:r>
          </w:p>
          <w:p w:rsidR="00283708" w:rsidRPr="000A7127" w:rsidRDefault="00283708" w:rsidP="00B50F01">
            <w:pPr>
              <w:keepLines/>
              <w:numPr>
                <w:ilvl w:val="0"/>
                <w:numId w:val="49"/>
              </w:numPr>
              <w:suppressAutoHyphens w:val="0"/>
              <w:spacing w:after="120" w:line="276" w:lineRule="auto"/>
              <w:jc w:val="both"/>
              <w:rPr>
                <w:lang w:eastAsia="ru-RU"/>
              </w:rPr>
            </w:pPr>
            <w:r w:rsidRPr="000A7127">
              <w:rPr>
                <w:lang w:eastAsia="ru-RU"/>
              </w:rPr>
              <w:t xml:space="preserve">Данные по безналичным оплатам от покупателей </w:t>
            </w:r>
          </w:p>
          <w:p w:rsidR="00283708" w:rsidRPr="000A7127" w:rsidRDefault="00283708" w:rsidP="00B50F01">
            <w:pPr>
              <w:keepLines/>
              <w:numPr>
                <w:ilvl w:val="0"/>
                <w:numId w:val="49"/>
              </w:numPr>
              <w:suppressAutoHyphens w:val="0"/>
              <w:spacing w:after="120" w:line="276" w:lineRule="auto"/>
              <w:jc w:val="both"/>
              <w:rPr>
                <w:lang w:eastAsia="ru-RU"/>
              </w:rPr>
            </w:pPr>
            <w:r w:rsidRPr="000A7127">
              <w:rPr>
                <w:lang w:eastAsia="ru-RU"/>
              </w:rPr>
              <w:lastRenderedPageBreak/>
              <w:t>Данные по наличным оплатам</w:t>
            </w:r>
          </w:p>
          <w:p w:rsidR="00283708" w:rsidRPr="000A7127" w:rsidRDefault="00283708" w:rsidP="00B50F01">
            <w:pPr>
              <w:keepLines/>
              <w:numPr>
                <w:ilvl w:val="0"/>
                <w:numId w:val="49"/>
              </w:numPr>
              <w:suppressAutoHyphens w:val="0"/>
              <w:spacing w:after="120" w:line="276" w:lineRule="auto"/>
              <w:jc w:val="both"/>
              <w:rPr>
                <w:lang w:eastAsia="ru-RU"/>
              </w:rPr>
            </w:pPr>
            <w:r w:rsidRPr="000A7127">
              <w:rPr>
                <w:lang w:eastAsia="ru-RU"/>
              </w:rPr>
              <w:t xml:space="preserve">Данные о движении на лицевых счетах </w:t>
            </w:r>
          </w:p>
          <w:p w:rsidR="00283708" w:rsidRPr="000A7127" w:rsidRDefault="00283708" w:rsidP="00B50F01">
            <w:pPr>
              <w:keepLines/>
              <w:numPr>
                <w:ilvl w:val="0"/>
                <w:numId w:val="49"/>
              </w:numPr>
              <w:suppressAutoHyphens w:val="0"/>
              <w:spacing w:after="120" w:line="276" w:lineRule="auto"/>
              <w:jc w:val="both"/>
              <w:rPr>
                <w:lang w:eastAsia="ru-RU"/>
              </w:rPr>
            </w:pPr>
            <w:r w:rsidRPr="000A7127">
              <w:rPr>
                <w:lang w:eastAsia="ru-RU"/>
              </w:rPr>
              <w:t>Данные по вторично выделенным авансам</w:t>
            </w:r>
          </w:p>
          <w:p w:rsidR="00283708" w:rsidRPr="000A7127" w:rsidRDefault="00283708" w:rsidP="00B50F01">
            <w:pPr>
              <w:keepLines/>
              <w:numPr>
                <w:ilvl w:val="0"/>
                <w:numId w:val="49"/>
              </w:numPr>
              <w:suppressAutoHyphens w:val="0"/>
              <w:spacing w:after="120" w:line="276" w:lineRule="auto"/>
              <w:jc w:val="both"/>
              <w:rPr>
                <w:lang w:eastAsia="ru-RU"/>
              </w:rPr>
            </w:pPr>
            <w:r w:rsidRPr="000A7127">
              <w:rPr>
                <w:lang w:eastAsia="ru-RU"/>
              </w:rPr>
              <w:t xml:space="preserve">Данные по уведомлениям о списании штрафов </w:t>
            </w:r>
          </w:p>
          <w:p w:rsidR="00283708" w:rsidRPr="000A7127" w:rsidRDefault="00283708" w:rsidP="00B50F01">
            <w:pPr>
              <w:keepLines/>
              <w:numPr>
                <w:ilvl w:val="0"/>
                <w:numId w:val="49"/>
              </w:numPr>
              <w:suppressAutoHyphens w:val="0"/>
              <w:spacing w:after="120" w:line="276" w:lineRule="auto"/>
              <w:jc w:val="both"/>
              <w:rPr>
                <w:lang w:eastAsia="ru-RU"/>
              </w:rPr>
            </w:pPr>
            <w:r w:rsidRPr="000A7127">
              <w:rPr>
                <w:lang w:eastAsia="ru-RU"/>
              </w:rPr>
              <w:t xml:space="preserve">Регистрационные данные по списку договоров </w:t>
            </w:r>
          </w:p>
          <w:p w:rsidR="00283708" w:rsidRPr="000A7127" w:rsidRDefault="00283708" w:rsidP="00B50F01">
            <w:pPr>
              <w:keepLines/>
              <w:numPr>
                <w:ilvl w:val="0"/>
                <w:numId w:val="49"/>
              </w:numPr>
              <w:suppressAutoHyphens w:val="0"/>
              <w:spacing w:after="120" w:line="276" w:lineRule="auto"/>
              <w:jc w:val="both"/>
              <w:rPr>
                <w:lang w:eastAsia="ru-RU"/>
              </w:rPr>
            </w:pPr>
            <w:r w:rsidRPr="000A7127">
              <w:rPr>
                <w:lang w:eastAsia="ru-RU"/>
              </w:rPr>
              <w:t>Данные по актам сверки</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lastRenderedPageBreak/>
              <w:t>АС БНУ</w:t>
            </w:r>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ЗУП</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Двусторонний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Интерфейс интеграции должен обеспечивать наполнение АС БНУ в объеме, необходимом для формирования проводок по заработной плате по каждому из филиалов, с подстановкой необходимой аналитики</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АС ЦНСИ</w:t>
            </w:r>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Двусторонний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Интерфейс интеграции должен обеспечивать поддержание централизованных справочников в актуальном состоянии</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АС</w:t>
            </w:r>
            <w:r w:rsidR="00696A38">
              <w:rPr>
                <w:lang w:eastAsia="en-US"/>
              </w:rPr>
              <w:t>У</w:t>
            </w:r>
            <w:r w:rsidRPr="000A7127">
              <w:rPr>
                <w:lang w:eastAsia="en-US"/>
              </w:rPr>
              <w:t xml:space="preserve"> ОД </w:t>
            </w:r>
            <w:r w:rsidR="00696A38">
              <w:rPr>
                <w:lang w:eastAsia="en-US"/>
              </w:rPr>
              <w:t>ТК</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Односторонний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Интерфейс интеграции должен обеспечивать наполнение АС БНУ в объеме, необходимом для формирования:</w:t>
            </w:r>
          </w:p>
          <w:p w:rsidR="00283708" w:rsidRPr="000A7127" w:rsidRDefault="00283708" w:rsidP="00B50F01">
            <w:pPr>
              <w:keepLines/>
              <w:numPr>
                <w:ilvl w:val="0"/>
                <w:numId w:val="65"/>
              </w:numPr>
              <w:suppressAutoHyphens w:val="0"/>
              <w:spacing w:after="120" w:line="276" w:lineRule="auto"/>
              <w:jc w:val="both"/>
              <w:rPr>
                <w:lang w:eastAsia="ru-RU"/>
              </w:rPr>
            </w:pPr>
            <w:r w:rsidRPr="000A7127">
              <w:rPr>
                <w:lang w:eastAsia="ru-RU"/>
              </w:rPr>
              <w:t>Книги покупок</w:t>
            </w:r>
          </w:p>
          <w:p w:rsidR="00283708" w:rsidRPr="000A7127" w:rsidRDefault="00283708" w:rsidP="00B50F01">
            <w:pPr>
              <w:keepLines/>
              <w:numPr>
                <w:ilvl w:val="0"/>
                <w:numId w:val="65"/>
              </w:numPr>
              <w:suppressAutoHyphens w:val="0"/>
              <w:spacing w:after="120" w:line="276" w:lineRule="auto"/>
              <w:jc w:val="both"/>
              <w:rPr>
                <w:lang w:eastAsia="ru-RU"/>
              </w:rPr>
            </w:pPr>
            <w:r w:rsidRPr="000A7127">
              <w:rPr>
                <w:lang w:eastAsia="ru-RU"/>
              </w:rPr>
              <w:t>Книги продаж</w:t>
            </w:r>
          </w:p>
          <w:p w:rsidR="00283708" w:rsidRPr="000A7127" w:rsidRDefault="00283708" w:rsidP="00B50F01">
            <w:pPr>
              <w:keepLines/>
              <w:numPr>
                <w:ilvl w:val="0"/>
                <w:numId w:val="65"/>
              </w:numPr>
              <w:suppressAutoHyphens w:val="0"/>
              <w:spacing w:after="120" w:line="276" w:lineRule="auto"/>
              <w:jc w:val="both"/>
              <w:rPr>
                <w:lang w:eastAsia="ru-RU"/>
              </w:rPr>
            </w:pPr>
            <w:r w:rsidRPr="000A7127">
              <w:rPr>
                <w:lang w:eastAsia="ru-RU"/>
              </w:rPr>
              <w:t>Сводной бухгалтерской отчетности по ОАО «ТрансКонтейнер» в целом</w:t>
            </w:r>
          </w:p>
          <w:p w:rsidR="00283708" w:rsidRPr="000A7127" w:rsidRDefault="00283708" w:rsidP="00B50F01">
            <w:pPr>
              <w:keepLines/>
              <w:numPr>
                <w:ilvl w:val="0"/>
                <w:numId w:val="65"/>
              </w:numPr>
              <w:suppressAutoHyphens w:val="0"/>
              <w:spacing w:after="120" w:line="276" w:lineRule="auto"/>
              <w:jc w:val="both"/>
              <w:rPr>
                <w:lang w:eastAsia="ru-RU"/>
              </w:rPr>
            </w:pPr>
            <w:r w:rsidRPr="000A7127">
              <w:rPr>
                <w:lang w:eastAsia="ru-RU"/>
              </w:rPr>
              <w:t>Сводной базы договоров ОАО «ТрансКонтейнер»</w:t>
            </w:r>
          </w:p>
          <w:p w:rsidR="00283708" w:rsidRPr="000A7127" w:rsidRDefault="00283708" w:rsidP="00384DAD">
            <w:pPr>
              <w:keepLines/>
              <w:suppressAutoHyphens w:val="0"/>
              <w:spacing w:after="120" w:line="276" w:lineRule="auto"/>
              <w:jc w:val="both"/>
              <w:rPr>
                <w:lang w:eastAsia="en-US"/>
              </w:rPr>
            </w:pPr>
            <w:proofErr w:type="gramStart"/>
            <w:r w:rsidRPr="000A7127">
              <w:rPr>
                <w:lang w:eastAsia="en-US"/>
              </w:rPr>
              <w:t>В</w:t>
            </w:r>
            <w:proofErr w:type="gramEnd"/>
            <w:r w:rsidRPr="000A7127">
              <w:rPr>
                <w:lang w:eastAsia="en-US"/>
              </w:rPr>
              <w:t xml:space="preserve"> </w:t>
            </w:r>
            <w:proofErr w:type="gramStart"/>
            <w:r w:rsidRPr="000A7127">
              <w:rPr>
                <w:lang w:eastAsia="en-US"/>
              </w:rPr>
              <w:t>АС</w:t>
            </w:r>
            <w:proofErr w:type="gramEnd"/>
            <w:r w:rsidRPr="000A7127">
              <w:rPr>
                <w:lang w:eastAsia="en-US"/>
              </w:rPr>
              <w:t xml:space="preserve"> БНУ должны загружаться:</w:t>
            </w:r>
          </w:p>
          <w:p w:rsidR="00283708" w:rsidRPr="000A7127" w:rsidRDefault="00283708" w:rsidP="00B50F01">
            <w:pPr>
              <w:keepLines/>
              <w:numPr>
                <w:ilvl w:val="0"/>
                <w:numId w:val="66"/>
              </w:numPr>
              <w:suppressAutoHyphens w:val="0"/>
              <w:spacing w:after="120" w:line="276" w:lineRule="auto"/>
              <w:jc w:val="both"/>
              <w:rPr>
                <w:lang w:eastAsia="ru-RU"/>
              </w:rPr>
            </w:pPr>
            <w:r w:rsidRPr="000A7127">
              <w:rPr>
                <w:lang w:eastAsia="ru-RU"/>
              </w:rPr>
              <w:t xml:space="preserve">Данные по актам по договорам филиала </w:t>
            </w:r>
          </w:p>
          <w:p w:rsidR="00283708" w:rsidRPr="000A7127" w:rsidRDefault="00283708" w:rsidP="00B50F01">
            <w:pPr>
              <w:keepLines/>
              <w:numPr>
                <w:ilvl w:val="0"/>
                <w:numId w:val="66"/>
              </w:numPr>
              <w:suppressAutoHyphens w:val="0"/>
              <w:spacing w:after="120" w:line="276" w:lineRule="auto"/>
              <w:jc w:val="both"/>
              <w:rPr>
                <w:lang w:eastAsia="ru-RU"/>
              </w:rPr>
            </w:pPr>
            <w:r w:rsidRPr="000A7127">
              <w:rPr>
                <w:lang w:eastAsia="ru-RU"/>
              </w:rPr>
              <w:t xml:space="preserve">Данные по безналичным оплатам от покупателей </w:t>
            </w:r>
          </w:p>
          <w:p w:rsidR="00283708" w:rsidRPr="000A7127" w:rsidRDefault="00283708" w:rsidP="00B50F01">
            <w:pPr>
              <w:keepLines/>
              <w:numPr>
                <w:ilvl w:val="0"/>
                <w:numId w:val="66"/>
              </w:numPr>
              <w:suppressAutoHyphens w:val="0"/>
              <w:spacing w:after="120" w:line="276" w:lineRule="auto"/>
              <w:jc w:val="both"/>
              <w:rPr>
                <w:lang w:eastAsia="ru-RU"/>
              </w:rPr>
            </w:pPr>
            <w:r w:rsidRPr="000A7127">
              <w:rPr>
                <w:lang w:eastAsia="ru-RU"/>
              </w:rPr>
              <w:lastRenderedPageBreak/>
              <w:t>Данные по наличным оплатам</w:t>
            </w:r>
          </w:p>
          <w:p w:rsidR="00283708" w:rsidRPr="000A7127" w:rsidRDefault="00283708" w:rsidP="00B50F01">
            <w:pPr>
              <w:keepLines/>
              <w:numPr>
                <w:ilvl w:val="0"/>
                <w:numId w:val="66"/>
              </w:numPr>
              <w:suppressAutoHyphens w:val="0"/>
              <w:spacing w:after="120" w:line="276" w:lineRule="auto"/>
              <w:jc w:val="both"/>
              <w:rPr>
                <w:lang w:eastAsia="ru-RU"/>
              </w:rPr>
            </w:pPr>
            <w:r w:rsidRPr="000A7127">
              <w:rPr>
                <w:lang w:eastAsia="ru-RU"/>
              </w:rPr>
              <w:t xml:space="preserve">Данные о движении на лицевых счетах </w:t>
            </w:r>
          </w:p>
          <w:p w:rsidR="00283708" w:rsidRPr="000A7127" w:rsidRDefault="00283708" w:rsidP="00B50F01">
            <w:pPr>
              <w:keepLines/>
              <w:numPr>
                <w:ilvl w:val="0"/>
                <w:numId w:val="66"/>
              </w:numPr>
              <w:suppressAutoHyphens w:val="0"/>
              <w:spacing w:after="120" w:line="276" w:lineRule="auto"/>
              <w:jc w:val="both"/>
              <w:rPr>
                <w:lang w:eastAsia="ru-RU"/>
              </w:rPr>
            </w:pPr>
            <w:r w:rsidRPr="000A7127">
              <w:rPr>
                <w:lang w:eastAsia="ru-RU"/>
              </w:rPr>
              <w:t xml:space="preserve">Данные по вторично выделенным авансам </w:t>
            </w:r>
          </w:p>
          <w:p w:rsidR="00283708" w:rsidRPr="000A7127" w:rsidRDefault="00283708" w:rsidP="00B50F01">
            <w:pPr>
              <w:keepLines/>
              <w:numPr>
                <w:ilvl w:val="0"/>
                <w:numId w:val="66"/>
              </w:numPr>
              <w:suppressAutoHyphens w:val="0"/>
              <w:spacing w:after="120" w:line="276" w:lineRule="auto"/>
              <w:jc w:val="both"/>
              <w:rPr>
                <w:lang w:eastAsia="ru-RU"/>
              </w:rPr>
            </w:pPr>
            <w:r w:rsidRPr="000A7127">
              <w:rPr>
                <w:lang w:eastAsia="ru-RU"/>
              </w:rPr>
              <w:t xml:space="preserve">Данные по уведомлениям о списании штрафов </w:t>
            </w:r>
          </w:p>
          <w:p w:rsidR="00283708" w:rsidRPr="000A7127" w:rsidRDefault="00283708" w:rsidP="00B50F01">
            <w:pPr>
              <w:keepLines/>
              <w:numPr>
                <w:ilvl w:val="0"/>
                <w:numId w:val="66"/>
              </w:numPr>
              <w:suppressAutoHyphens w:val="0"/>
              <w:spacing w:after="120" w:line="276" w:lineRule="auto"/>
              <w:jc w:val="both"/>
              <w:rPr>
                <w:lang w:eastAsia="ru-RU"/>
              </w:rPr>
            </w:pPr>
            <w:r w:rsidRPr="000A7127">
              <w:rPr>
                <w:lang w:eastAsia="ru-RU"/>
              </w:rPr>
              <w:t xml:space="preserve">Регистрационные данные по списку договоров </w:t>
            </w:r>
          </w:p>
          <w:p w:rsidR="00283708" w:rsidRPr="000A7127" w:rsidRDefault="00283708" w:rsidP="00B50F01">
            <w:pPr>
              <w:keepLines/>
              <w:numPr>
                <w:ilvl w:val="0"/>
                <w:numId w:val="66"/>
              </w:numPr>
              <w:suppressAutoHyphens w:val="0"/>
              <w:spacing w:after="120" w:line="276" w:lineRule="auto"/>
              <w:jc w:val="both"/>
              <w:rPr>
                <w:lang w:eastAsia="ru-RU"/>
              </w:rPr>
            </w:pPr>
            <w:r w:rsidRPr="000A7127">
              <w:rPr>
                <w:lang w:eastAsia="ru-RU"/>
              </w:rPr>
              <w:t>Данные по актам сверки</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lastRenderedPageBreak/>
              <w:t>АС БНУ</w:t>
            </w:r>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ДУКВ</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Двусторонний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Интерфейс интеграции должен обеспечивать наполнение АС БНУ в объеме, необходимом для формирования:</w:t>
            </w:r>
          </w:p>
          <w:p w:rsidR="00283708" w:rsidRPr="000A7127" w:rsidRDefault="00283708" w:rsidP="00B50F01">
            <w:pPr>
              <w:keepLines/>
              <w:numPr>
                <w:ilvl w:val="0"/>
                <w:numId w:val="50"/>
              </w:numPr>
              <w:suppressAutoHyphens w:val="0"/>
              <w:spacing w:after="120" w:line="276" w:lineRule="auto"/>
              <w:jc w:val="both"/>
              <w:rPr>
                <w:lang w:eastAsia="ru-RU"/>
              </w:rPr>
            </w:pPr>
            <w:r w:rsidRPr="000A7127">
              <w:rPr>
                <w:lang w:eastAsia="ru-RU"/>
              </w:rPr>
              <w:t>Новых документов за период загрузки по проведенным работам по ремонту контейнеров или вагонов</w:t>
            </w:r>
          </w:p>
          <w:p w:rsidR="00283708" w:rsidRPr="000A7127" w:rsidRDefault="00283708" w:rsidP="00B50F01">
            <w:pPr>
              <w:keepLines/>
              <w:numPr>
                <w:ilvl w:val="0"/>
                <w:numId w:val="50"/>
              </w:numPr>
              <w:suppressAutoHyphens w:val="0"/>
              <w:spacing w:after="120" w:line="276" w:lineRule="auto"/>
              <w:jc w:val="both"/>
              <w:rPr>
                <w:lang w:eastAsia="ru-RU"/>
              </w:rPr>
            </w:pPr>
            <w:r w:rsidRPr="000A7127">
              <w:rPr>
                <w:lang w:eastAsia="ru-RU"/>
              </w:rPr>
              <w:t>Новых документов за период загрузки по модернизации контейнеров или вагонов</w:t>
            </w:r>
          </w:p>
          <w:p w:rsidR="00283708" w:rsidRPr="000A7127" w:rsidRDefault="00283708" w:rsidP="00384DAD">
            <w:pPr>
              <w:keepLines/>
              <w:suppressAutoHyphens w:val="0"/>
              <w:spacing w:after="120" w:line="276" w:lineRule="auto"/>
              <w:jc w:val="both"/>
              <w:rPr>
                <w:lang w:eastAsia="en-US"/>
              </w:rPr>
            </w:pPr>
            <w:r w:rsidRPr="000A7127">
              <w:rPr>
                <w:lang w:eastAsia="en-US"/>
              </w:rPr>
              <w:t>Интерфейс интеграции должен обеспечивать получение данных системой ДУКВ о контейнерах и вагонах, по которым были движения за период</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УКС</w:t>
            </w:r>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Односторонний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Интерфейс интеграции должен обеспечивать наполнение УКС данными по основным средствам с их балансовыми стоимостями</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АС МСФО</w:t>
            </w:r>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Односторонний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 xml:space="preserve">Интерфейс интеграции должен обеспечивать наполнение АС МСФО следующими данными </w:t>
            </w:r>
            <w:proofErr w:type="gramStart"/>
            <w:r w:rsidRPr="000A7127">
              <w:rPr>
                <w:lang w:eastAsia="en-US"/>
              </w:rPr>
              <w:t>из</w:t>
            </w:r>
            <w:proofErr w:type="gramEnd"/>
            <w:r w:rsidRPr="000A7127">
              <w:rPr>
                <w:lang w:eastAsia="en-US"/>
              </w:rPr>
              <w:t xml:space="preserve"> АС БНУ:</w:t>
            </w:r>
          </w:p>
          <w:p w:rsidR="00283708" w:rsidRPr="000A7127" w:rsidRDefault="00283708" w:rsidP="00B50F01">
            <w:pPr>
              <w:keepLines/>
              <w:numPr>
                <w:ilvl w:val="0"/>
                <w:numId w:val="51"/>
              </w:numPr>
              <w:suppressAutoHyphens w:val="0"/>
              <w:spacing w:after="120" w:line="276" w:lineRule="auto"/>
              <w:jc w:val="both"/>
              <w:rPr>
                <w:lang w:eastAsia="ru-RU"/>
              </w:rPr>
            </w:pPr>
            <w:r w:rsidRPr="000A7127">
              <w:rPr>
                <w:lang w:eastAsia="ru-RU"/>
              </w:rPr>
              <w:t>План счетов РСБУ</w:t>
            </w:r>
          </w:p>
          <w:p w:rsidR="00283708" w:rsidRPr="000A7127" w:rsidRDefault="00283708" w:rsidP="00B50F01">
            <w:pPr>
              <w:keepLines/>
              <w:numPr>
                <w:ilvl w:val="0"/>
                <w:numId w:val="51"/>
              </w:numPr>
              <w:suppressAutoHyphens w:val="0"/>
              <w:spacing w:after="120" w:line="276" w:lineRule="auto"/>
              <w:jc w:val="both"/>
              <w:rPr>
                <w:lang w:eastAsia="ru-RU"/>
              </w:rPr>
            </w:pPr>
            <w:r w:rsidRPr="000A7127">
              <w:rPr>
                <w:lang w:eastAsia="ru-RU"/>
              </w:rPr>
              <w:t>Справочник "Статьи затрат"</w:t>
            </w:r>
          </w:p>
          <w:p w:rsidR="00283708" w:rsidRPr="000A7127" w:rsidRDefault="00283708" w:rsidP="00B50F01">
            <w:pPr>
              <w:keepLines/>
              <w:numPr>
                <w:ilvl w:val="0"/>
                <w:numId w:val="51"/>
              </w:numPr>
              <w:suppressAutoHyphens w:val="0"/>
              <w:spacing w:after="120" w:line="276" w:lineRule="auto"/>
              <w:jc w:val="both"/>
              <w:rPr>
                <w:lang w:eastAsia="ru-RU"/>
              </w:rPr>
            </w:pPr>
            <w:r w:rsidRPr="000A7127">
              <w:rPr>
                <w:lang w:eastAsia="ru-RU"/>
              </w:rPr>
              <w:t>Справочник "Статьи прочих доходов и расходов"</w:t>
            </w:r>
          </w:p>
          <w:p w:rsidR="00283708" w:rsidRPr="000A7127" w:rsidRDefault="00283708" w:rsidP="00B50F01">
            <w:pPr>
              <w:keepLines/>
              <w:numPr>
                <w:ilvl w:val="0"/>
                <w:numId w:val="51"/>
              </w:numPr>
              <w:suppressAutoHyphens w:val="0"/>
              <w:spacing w:after="120" w:line="276" w:lineRule="auto"/>
              <w:jc w:val="both"/>
              <w:rPr>
                <w:lang w:eastAsia="ru-RU"/>
              </w:rPr>
            </w:pPr>
            <w:r w:rsidRPr="000A7127">
              <w:rPr>
                <w:lang w:eastAsia="ru-RU"/>
              </w:rPr>
              <w:lastRenderedPageBreak/>
              <w:t>Справочник "Контрагенты"</w:t>
            </w:r>
          </w:p>
          <w:p w:rsidR="00283708" w:rsidRPr="000A7127" w:rsidRDefault="00283708" w:rsidP="00B50F01">
            <w:pPr>
              <w:keepLines/>
              <w:numPr>
                <w:ilvl w:val="0"/>
                <w:numId w:val="51"/>
              </w:numPr>
              <w:suppressAutoHyphens w:val="0"/>
              <w:spacing w:after="120" w:line="276" w:lineRule="auto"/>
              <w:jc w:val="both"/>
              <w:rPr>
                <w:lang w:eastAsia="ru-RU"/>
              </w:rPr>
            </w:pPr>
            <w:r w:rsidRPr="000A7127">
              <w:rPr>
                <w:lang w:eastAsia="ru-RU"/>
              </w:rPr>
              <w:t>Справочник "Договоры контрагентов"</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val="en-US" w:eastAsia="en-US"/>
              </w:rPr>
            </w:pPr>
            <w:r w:rsidRPr="000A7127">
              <w:rPr>
                <w:lang w:eastAsia="en-US"/>
              </w:rPr>
              <w:lastRenderedPageBreak/>
              <w:t xml:space="preserve">Модуль </w:t>
            </w:r>
            <w:proofErr w:type="gramStart"/>
            <w:r w:rsidRPr="000A7127">
              <w:rPr>
                <w:lang w:eastAsia="en-US"/>
              </w:rPr>
              <w:t>ИТ</w:t>
            </w:r>
            <w:proofErr w:type="gramEnd"/>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Односторонний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 xml:space="preserve">Интерфейс интеграции должен обеспечивать наполнение Системы Модуль </w:t>
            </w:r>
            <w:proofErr w:type="gramStart"/>
            <w:r w:rsidRPr="000A7127">
              <w:rPr>
                <w:lang w:eastAsia="en-US"/>
              </w:rPr>
              <w:t>ИТ</w:t>
            </w:r>
            <w:proofErr w:type="gramEnd"/>
            <w:r w:rsidRPr="000A7127">
              <w:rPr>
                <w:lang w:eastAsia="en-US"/>
              </w:rPr>
              <w:t xml:space="preserve"> данными бухгалтерских проводок из АС БНУ </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БК/АСУ ДС</w:t>
            </w:r>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Двусторонний</w:t>
            </w:r>
          </w:p>
        </w:tc>
        <w:tc>
          <w:tcPr>
            <w:tcW w:w="10141" w:type="dxa"/>
          </w:tcPr>
          <w:p w:rsidR="00283708" w:rsidRPr="000A7127" w:rsidRDefault="00283708" w:rsidP="00384DAD">
            <w:pPr>
              <w:keepLines/>
              <w:suppressAutoHyphens w:val="0"/>
              <w:spacing w:line="276" w:lineRule="auto"/>
              <w:jc w:val="both"/>
              <w:rPr>
                <w:lang w:eastAsia="en-US"/>
              </w:rPr>
            </w:pPr>
            <w:r w:rsidRPr="000A7127">
              <w:rPr>
                <w:lang w:eastAsia="en-US"/>
              </w:rPr>
              <w:t xml:space="preserve">Интерфейс интеграции должен обеспечивать наполнение АС БК/АСУ ДС данными бухгалтерских проводок </w:t>
            </w:r>
            <w:proofErr w:type="gramStart"/>
            <w:r w:rsidRPr="000A7127">
              <w:rPr>
                <w:lang w:eastAsia="en-US"/>
              </w:rPr>
              <w:t>из</w:t>
            </w:r>
            <w:proofErr w:type="gramEnd"/>
            <w:r w:rsidRPr="000A7127">
              <w:rPr>
                <w:lang w:eastAsia="en-US"/>
              </w:rPr>
              <w:t xml:space="preserve"> АС БНУ.</w:t>
            </w:r>
          </w:p>
          <w:p w:rsidR="00283708" w:rsidRPr="000A7127" w:rsidRDefault="00283708" w:rsidP="00384DAD">
            <w:pPr>
              <w:keepLines/>
              <w:suppressAutoHyphens w:val="0"/>
              <w:spacing w:line="276" w:lineRule="auto"/>
              <w:jc w:val="both"/>
              <w:rPr>
                <w:lang w:eastAsia="en-US"/>
              </w:rPr>
            </w:pPr>
            <w:r w:rsidRPr="000A7127">
              <w:rPr>
                <w:lang w:eastAsia="en-US"/>
              </w:rPr>
              <w:t xml:space="preserve"> Интерфейс интеграции должен обеспечивать наполнение АС БНУ данными по статусам заявок на оплату и приёмок </w:t>
            </w:r>
            <w:proofErr w:type="gramStart"/>
            <w:r w:rsidRPr="000A7127">
              <w:rPr>
                <w:lang w:eastAsia="en-US"/>
              </w:rPr>
              <w:t>из</w:t>
            </w:r>
            <w:proofErr w:type="gramEnd"/>
            <w:r w:rsidRPr="000A7127">
              <w:rPr>
                <w:lang w:eastAsia="en-US"/>
              </w:rPr>
              <w:t xml:space="preserve"> </w:t>
            </w:r>
            <w:proofErr w:type="gramStart"/>
            <w:r w:rsidRPr="000A7127">
              <w:rPr>
                <w:lang w:eastAsia="en-US"/>
              </w:rPr>
              <w:t>АС</w:t>
            </w:r>
            <w:proofErr w:type="gramEnd"/>
            <w:r w:rsidRPr="000A7127">
              <w:rPr>
                <w:lang w:eastAsia="en-US"/>
              </w:rPr>
              <w:t xml:space="preserve"> БК</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 xml:space="preserve">АС </w:t>
            </w:r>
            <w:proofErr w:type="gramStart"/>
            <w:r w:rsidRPr="000A7127">
              <w:rPr>
                <w:lang w:eastAsia="en-US"/>
              </w:rPr>
              <w:t>ПРО</w:t>
            </w:r>
            <w:proofErr w:type="gramEnd"/>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Односторонний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 xml:space="preserve">Интерфейс интеграции должен обеспечивать наполнение АС ПРО данными, необходимыми для формирования сводной регламентированной бухгалтерской и налоговой отчетности, </w:t>
            </w:r>
            <w:proofErr w:type="gramStart"/>
            <w:r w:rsidRPr="000A7127">
              <w:rPr>
                <w:lang w:eastAsia="en-US"/>
              </w:rPr>
              <w:t>из</w:t>
            </w:r>
            <w:proofErr w:type="gramEnd"/>
            <w:r w:rsidRPr="000A7127">
              <w:rPr>
                <w:lang w:eastAsia="en-US"/>
              </w:rPr>
              <w:t xml:space="preserve"> АС БНУ</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ЕК АСУФР</w:t>
            </w:r>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Односторонний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Интерфейс интеграции должен обеспечивать наполнение ЕК АСУФР д</w:t>
            </w:r>
            <w:r w:rsidRPr="000A7127">
              <w:rPr>
                <w:color w:val="000000"/>
                <w:lang w:eastAsia="en-US"/>
              </w:rPr>
              <w:t>анными по движениям объектов ОС и НЗС</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275" w:type="dxa"/>
          </w:tcPr>
          <w:p w:rsidR="00283708" w:rsidRPr="000A7127" w:rsidRDefault="00283708" w:rsidP="00384DAD">
            <w:pPr>
              <w:keepLines/>
              <w:suppressAutoHyphens w:val="0"/>
              <w:spacing w:after="120" w:line="276" w:lineRule="auto"/>
              <w:jc w:val="both"/>
              <w:rPr>
                <w:lang w:val="en-US" w:eastAsia="en-US"/>
              </w:rPr>
            </w:pPr>
            <w:r w:rsidRPr="000A7127">
              <w:rPr>
                <w:lang w:eastAsia="en-US"/>
              </w:rPr>
              <w:t>Внешний файловый архив</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Односторонний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Интерфейс интеграции должен обеспечивать:</w:t>
            </w:r>
          </w:p>
          <w:p w:rsidR="00283708" w:rsidRPr="000A7127" w:rsidRDefault="00283708" w:rsidP="00B50F01">
            <w:pPr>
              <w:keepLines/>
              <w:numPr>
                <w:ilvl w:val="0"/>
                <w:numId w:val="52"/>
              </w:numPr>
              <w:suppressAutoHyphens w:val="0"/>
              <w:spacing w:after="120" w:line="276" w:lineRule="auto"/>
              <w:jc w:val="both"/>
              <w:rPr>
                <w:lang w:eastAsia="ru-RU"/>
              </w:rPr>
            </w:pPr>
            <w:r w:rsidRPr="000A7127">
              <w:rPr>
                <w:lang w:eastAsia="ru-RU"/>
              </w:rPr>
              <w:t>Хранение прикрепленных к объектам конфигурации АС БНУ сканированных копий первичных бумажных документов в отдельном файловом хранилище</w:t>
            </w:r>
          </w:p>
          <w:p w:rsidR="00283708" w:rsidRPr="000A7127" w:rsidRDefault="00283708" w:rsidP="00B50F01">
            <w:pPr>
              <w:keepLines/>
              <w:numPr>
                <w:ilvl w:val="0"/>
                <w:numId w:val="52"/>
              </w:numPr>
              <w:suppressAutoHyphens w:val="0"/>
              <w:spacing w:after="120" w:line="276" w:lineRule="auto"/>
              <w:jc w:val="both"/>
              <w:rPr>
                <w:lang w:eastAsia="ru-RU"/>
              </w:rPr>
            </w:pPr>
            <w:r w:rsidRPr="000A7127">
              <w:rPr>
                <w:lang w:eastAsia="ru-RU"/>
              </w:rPr>
              <w:t>Для элементов справочника "Договоры контрагентов" добавить возможность просмотра учредительных документов из Системы электронного документооборота</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275" w:type="dxa"/>
          </w:tcPr>
          <w:p w:rsidR="00283708" w:rsidRPr="000A7127" w:rsidRDefault="00283708" w:rsidP="00384DAD">
            <w:pPr>
              <w:keepLines/>
              <w:suppressAutoHyphens w:val="0"/>
              <w:spacing w:after="120" w:line="276" w:lineRule="auto"/>
              <w:jc w:val="both"/>
              <w:rPr>
                <w:lang w:eastAsia="en-US"/>
              </w:rPr>
            </w:pPr>
            <w:r w:rsidRPr="000A7127">
              <w:rPr>
                <w:lang w:eastAsia="en-US"/>
              </w:rPr>
              <w:t>СЭД</w:t>
            </w:r>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Двусторонний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 xml:space="preserve">Интерфейс интеграции должен обеспечивать </w:t>
            </w:r>
            <w:r w:rsidRPr="000A7127">
              <w:rPr>
                <w:color w:val="000000"/>
                <w:lang w:eastAsia="en-US"/>
              </w:rPr>
              <w:t>обмен данными по договорам, прошедшим процедуру согласования</w:t>
            </w:r>
          </w:p>
        </w:tc>
      </w:tr>
      <w:tr w:rsidR="00283708" w:rsidRPr="000A7127" w:rsidTr="00384DAD">
        <w:tc>
          <w:tcPr>
            <w:tcW w:w="1951" w:type="dxa"/>
          </w:tcPr>
          <w:p w:rsidR="00283708" w:rsidRPr="000A7127" w:rsidRDefault="00283708" w:rsidP="00384DAD">
            <w:pPr>
              <w:keepLines/>
              <w:suppressAutoHyphens w:val="0"/>
              <w:spacing w:after="120" w:line="276" w:lineRule="auto"/>
              <w:jc w:val="both"/>
              <w:rPr>
                <w:lang w:eastAsia="en-US"/>
              </w:rPr>
            </w:pPr>
            <w:r w:rsidRPr="000A7127">
              <w:rPr>
                <w:lang w:eastAsia="en-US"/>
              </w:rPr>
              <w:t>АС БНУ</w:t>
            </w:r>
          </w:p>
        </w:tc>
        <w:tc>
          <w:tcPr>
            <w:tcW w:w="1275" w:type="dxa"/>
          </w:tcPr>
          <w:p w:rsidR="00283708" w:rsidRPr="000A7127" w:rsidRDefault="00283708" w:rsidP="00384DAD">
            <w:pPr>
              <w:keepLines/>
              <w:suppressAutoHyphens w:val="0"/>
              <w:spacing w:after="120" w:line="276" w:lineRule="auto"/>
              <w:jc w:val="both"/>
              <w:rPr>
                <w:lang w:eastAsia="en-US"/>
              </w:rPr>
            </w:pPr>
            <w:proofErr w:type="spellStart"/>
            <w:r w:rsidRPr="000A7127">
              <w:rPr>
                <w:lang w:val="en-US" w:eastAsia="en-US"/>
              </w:rPr>
              <w:t>Интранет-Портал</w:t>
            </w:r>
            <w:proofErr w:type="spellEnd"/>
          </w:p>
        </w:tc>
        <w:tc>
          <w:tcPr>
            <w:tcW w:w="1985" w:type="dxa"/>
          </w:tcPr>
          <w:p w:rsidR="00283708" w:rsidRPr="000A7127" w:rsidRDefault="00283708" w:rsidP="00384DAD">
            <w:pPr>
              <w:keepLines/>
              <w:suppressAutoHyphens w:val="0"/>
              <w:spacing w:after="120" w:line="276" w:lineRule="auto"/>
              <w:jc w:val="both"/>
              <w:rPr>
                <w:lang w:eastAsia="en-US"/>
              </w:rPr>
            </w:pPr>
            <w:r w:rsidRPr="000A7127">
              <w:rPr>
                <w:lang w:eastAsia="en-US"/>
              </w:rPr>
              <w:t>Двусторонний</w:t>
            </w:r>
          </w:p>
        </w:tc>
        <w:tc>
          <w:tcPr>
            <w:tcW w:w="10141" w:type="dxa"/>
          </w:tcPr>
          <w:p w:rsidR="00283708" w:rsidRPr="000A7127" w:rsidRDefault="00283708" w:rsidP="00384DAD">
            <w:pPr>
              <w:keepLines/>
              <w:suppressAutoHyphens w:val="0"/>
              <w:spacing w:after="120" w:line="276" w:lineRule="auto"/>
              <w:jc w:val="both"/>
              <w:rPr>
                <w:lang w:eastAsia="en-US"/>
              </w:rPr>
            </w:pPr>
            <w:r w:rsidRPr="000A7127">
              <w:rPr>
                <w:lang w:eastAsia="en-US"/>
              </w:rPr>
              <w:t xml:space="preserve">Интерфейс интеграции должен обеспечивать </w:t>
            </w:r>
            <w:r w:rsidRPr="000A7127">
              <w:rPr>
                <w:color w:val="000000"/>
                <w:lang w:eastAsia="en-US"/>
              </w:rPr>
              <w:t>обмен пакетами уставных документов контрагентов</w:t>
            </w:r>
          </w:p>
        </w:tc>
      </w:tr>
    </w:tbl>
    <w:p w:rsidR="00283708" w:rsidRPr="000A7127" w:rsidRDefault="00283708" w:rsidP="00283708">
      <w:pPr>
        <w:keepLines/>
        <w:suppressAutoHyphens w:val="0"/>
        <w:spacing w:after="120" w:line="276" w:lineRule="auto"/>
        <w:jc w:val="both"/>
        <w:rPr>
          <w:lang w:eastAsia="en-US"/>
        </w:rPr>
      </w:pPr>
    </w:p>
    <w:p w:rsidR="00283708" w:rsidRPr="000A7127" w:rsidRDefault="00283708" w:rsidP="00283708">
      <w:pPr>
        <w:keepLines/>
        <w:suppressAutoHyphens w:val="0"/>
        <w:spacing w:after="120" w:line="276" w:lineRule="auto"/>
        <w:ind w:firstLine="709"/>
        <w:jc w:val="both"/>
        <w:rPr>
          <w:lang w:eastAsia="en-US"/>
        </w:rPr>
      </w:pPr>
      <w:r w:rsidRPr="000A7127">
        <w:rPr>
          <w:lang w:eastAsia="en-US"/>
        </w:rPr>
        <w:t>Система должна иметь инструмент для получения произвольных выборок накопленных в ней данных и сохранения этих выборок в файлы для последующей передачи во внешние системы.</w:t>
      </w:r>
    </w:p>
    <w:p w:rsidR="00283708" w:rsidRPr="000A7127" w:rsidRDefault="00283708" w:rsidP="00283708">
      <w:pPr>
        <w:keepLines/>
        <w:suppressAutoHyphens w:val="0"/>
        <w:spacing w:after="120" w:line="276" w:lineRule="auto"/>
        <w:ind w:firstLine="709"/>
        <w:jc w:val="both"/>
        <w:rPr>
          <w:lang w:eastAsia="en-US"/>
        </w:rPr>
      </w:pPr>
      <w:r w:rsidRPr="000A7127">
        <w:rPr>
          <w:lang w:eastAsia="en-US"/>
        </w:rPr>
        <w:t>Также необходима возможность выгрузки из стандартных отчетов АС БНУ плоских таблиц данных, из которых можно строить сводные таблицы и графики.</w:t>
      </w:r>
    </w:p>
    <w:p w:rsidR="00283708" w:rsidRPr="000A7127" w:rsidRDefault="00283708" w:rsidP="00283708">
      <w:pPr>
        <w:keepLines/>
        <w:suppressAutoHyphens w:val="0"/>
        <w:spacing w:after="120" w:line="276" w:lineRule="auto"/>
        <w:jc w:val="both"/>
        <w:rPr>
          <w:lang w:eastAsia="en-US"/>
        </w:rPr>
      </w:pPr>
      <w:r w:rsidRPr="000A7127">
        <w:rPr>
          <w:b/>
          <w:u w:val="single"/>
          <w:lang w:val="en-US" w:eastAsia="en-US"/>
        </w:rPr>
        <w:t>NB</w:t>
      </w:r>
      <w:r w:rsidRPr="000A7127">
        <w:rPr>
          <w:lang w:eastAsia="en-US"/>
        </w:rPr>
        <w:t xml:space="preserve"> В рамках настоящих Функциональных требований не требуется выполнять адаптацию механизмов интеграции со стороны внешних систем.</w:t>
      </w:r>
    </w:p>
    <w:p w:rsidR="00283708" w:rsidRPr="000A7127" w:rsidRDefault="00283708" w:rsidP="00283708">
      <w:pPr>
        <w:keepLines/>
        <w:suppressAutoHyphens w:val="0"/>
        <w:spacing w:after="120" w:line="276" w:lineRule="auto"/>
        <w:jc w:val="both"/>
        <w:rPr>
          <w:lang w:eastAsia="en-US"/>
        </w:rPr>
      </w:pPr>
      <w:r w:rsidRPr="000A7127">
        <w:rPr>
          <w:lang w:eastAsia="en-US"/>
        </w:rPr>
        <w:t>То есть:</w:t>
      </w:r>
    </w:p>
    <w:p w:rsidR="00283708" w:rsidRPr="000A7127" w:rsidRDefault="00283708" w:rsidP="00746766">
      <w:pPr>
        <w:keepLines/>
        <w:numPr>
          <w:ilvl w:val="0"/>
          <w:numId w:val="130"/>
        </w:numPr>
        <w:suppressAutoHyphens w:val="0"/>
        <w:spacing w:after="120" w:line="276" w:lineRule="auto"/>
        <w:jc w:val="both"/>
        <w:rPr>
          <w:lang w:eastAsia="en-US"/>
        </w:rPr>
      </w:pPr>
      <w:r w:rsidRPr="000A7127">
        <w:rPr>
          <w:lang w:eastAsia="en-US"/>
        </w:rPr>
        <w:t xml:space="preserve">Если АС БНУ является источником данных для внешней системы, при этом внешняя система просто напрямую подключается </w:t>
      </w:r>
      <w:proofErr w:type="gramStart"/>
      <w:r w:rsidRPr="000A7127">
        <w:rPr>
          <w:lang w:eastAsia="en-US"/>
        </w:rPr>
        <w:t>к</w:t>
      </w:r>
      <w:proofErr w:type="gramEnd"/>
      <w:r w:rsidRPr="000A7127">
        <w:rPr>
          <w:lang w:eastAsia="en-US"/>
        </w:rPr>
        <w:t xml:space="preserve"> </w:t>
      </w:r>
      <w:proofErr w:type="gramStart"/>
      <w:r w:rsidRPr="000A7127">
        <w:rPr>
          <w:lang w:eastAsia="en-US"/>
        </w:rPr>
        <w:t>АС</w:t>
      </w:r>
      <w:proofErr w:type="gramEnd"/>
      <w:r w:rsidRPr="000A7127">
        <w:rPr>
          <w:lang w:eastAsia="en-US"/>
        </w:rPr>
        <w:t xml:space="preserve"> БНУ, то в этом случае выполнение требований к механизму интеграции будет заключаться в предоставлении АС БНУ данных, необходимых внешней системе.</w:t>
      </w:r>
    </w:p>
    <w:p w:rsidR="00283708" w:rsidRPr="000A7127" w:rsidRDefault="00283708" w:rsidP="00746766">
      <w:pPr>
        <w:keepLines/>
        <w:numPr>
          <w:ilvl w:val="0"/>
          <w:numId w:val="130"/>
        </w:numPr>
        <w:suppressAutoHyphens w:val="0"/>
        <w:spacing w:after="120" w:line="276" w:lineRule="auto"/>
        <w:jc w:val="both"/>
        <w:rPr>
          <w:lang w:eastAsia="en-US"/>
        </w:rPr>
      </w:pPr>
      <w:r w:rsidRPr="000A7127">
        <w:rPr>
          <w:lang w:eastAsia="en-US"/>
        </w:rPr>
        <w:t xml:space="preserve">Если интеграция между АС БНУ и внешней системой происходит за счет выгрузки из АС БНУ в промежуточные файлы с последующей загрузкой во внешние системы, то в рамках данных Функциональных требований необходимо обеспечить только формирование файлов выгрузки </w:t>
      </w:r>
      <w:proofErr w:type="gramStart"/>
      <w:r w:rsidRPr="000A7127">
        <w:rPr>
          <w:lang w:eastAsia="en-US"/>
        </w:rPr>
        <w:t>из</w:t>
      </w:r>
      <w:proofErr w:type="gramEnd"/>
      <w:r w:rsidRPr="000A7127">
        <w:rPr>
          <w:lang w:eastAsia="en-US"/>
        </w:rPr>
        <w:t xml:space="preserve"> АС БНУ</w:t>
      </w:r>
    </w:p>
    <w:p w:rsidR="00283708" w:rsidRPr="000A7127" w:rsidRDefault="00283708" w:rsidP="00283708">
      <w:pPr>
        <w:suppressAutoHyphens w:val="0"/>
        <w:rPr>
          <w:rFonts w:ascii="Consolas" w:eastAsia="Calibri" w:hAnsi="Consolas" w:cs="Consolas"/>
          <w:lang w:eastAsia="ru-RU"/>
        </w:rPr>
      </w:pPr>
    </w:p>
    <w:p w:rsidR="00283708" w:rsidRPr="000A7127" w:rsidRDefault="00283708" w:rsidP="00283708">
      <w:pPr>
        <w:keepLines/>
        <w:suppressAutoHyphens w:val="0"/>
        <w:spacing w:after="120" w:line="276" w:lineRule="auto"/>
        <w:jc w:val="both"/>
        <w:rPr>
          <w:lang w:eastAsia="en-US"/>
        </w:rPr>
        <w:sectPr w:rsidR="00283708" w:rsidRPr="000A7127" w:rsidSect="000154E0">
          <w:pgSz w:w="16838" w:h="11906" w:orient="landscape"/>
          <w:pgMar w:top="1418" w:right="851" w:bottom="426" w:left="1134" w:header="709" w:footer="709" w:gutter="0"/>
          <w:cols w:space="708"/>
          <w:titlePg/>
          <w:docGrid w:linePitch="360"/>
        </w:sectPr>
      </w:pPr>
    </w:p>
    <w:p w:rsidR="00283708" w:rsidRPr="000A7127" w:rsidRDefault="00283708" w:rsidP="00283708">
      <w:pPr>
        <w:keepLines/>
        <w:suppressAutoHyphens w:val="0"/>
        <w:spacing w:after="120" w:line="276" w:lineRule="auto"/>
        <w:jc w:val="both"/>
        <w:rPr>
          <w:lang w:eastAsia="en-US"/>
        </w:rPr>
      </w:pPr>
    </w:p>
    <w:p w:rsidR="00283708" w:rsidRPr="000A7127" w:rsidRDefault="00283708" w:rsidP="00352421">
      <w:pPr>
        <w:keepLines/>
        <w:numPr>
          <w:ilvl w:val="2"/>
          <w:numId w:val="133"/>
        </w:numPr>
        <w:suppressAutoHyphens w:val="0"/>
        <w:spacing w:after="200" w:line="276" w:lineRule="auto"/>
        <w:jc w:val="both"/>
        <w:rPr>
          <w:b/>
          <w:lang w:eastAsia="en-US"/>
        </w:rPr>
      </w:pPr>
      <w:r w:rsidRPr="000A7127">
        <w:rPr>
          <w:b/>
          <w:lang w:eastAsia="en-US"/>
        </w:rPr>
        <w:t xml:space="preserve">  Требования к автоматизации функционального блока «Учет информации о трансфертном ценообразовании» </w:t>
      </w:r>
    </w:p>
    <w:p w:rsidR="00283708" w:rsidRPr="000A7127" w:rsidRDefault="00283708" w:rsidP="00283708">
      <w:pPr>
        <w:keepLines/>
        <w:suppressAutoHyphens w:val="0"/>
        <w:spacing w:after="120" w:line="276" w:lineRule="auto"/>
        <w:jc w:val="both"/>
        <w:rPr>
          <w:lang w:eastAsia="en-US"/>
        </w:rPr>
      </w:pPr>
      <w:r w:rsidRPr="000A7127">
        <w:rPr>
          <w:lang w:eastAsia="en-US"/>
        </w:rPr>
        <w:t xml:space="preserve">Система должна обеспечивать наличие необходимых аналитических разрезов в целях формирования регистров, необходимых для отслеживания информации и соблюдения законодательства о трансфертном ценообразовании (в соответствии со 105.1, 105.14 НК).  </w:t>
      </w:r>
    </w:p>
    <w:p w:rsidR="00283708" w:rsidRPr="000A7127" w:rsidRDefault="00283708" w:rsidP="00283708">
      <w:pPr>
        <w:keepLines/>
        <w:suppressAutoHyphens w:val="0"/>
        <w:spacing w:after="120" w:line="276" w:lineRule="auto"/>
        <w:jc w:val="both"/>
        <w:rPr>
          <w:lang w:eastAsia="en-US"/>
        </w:rPr>
      </w:pPr>
      <w:r w:rsidRPr="000A7127">
        <w:rPr>
          <w:lang w:eastAsia="en-US"/>
        </w:rPr>
        <w:t>При необходимости в системе должны быть доработаны регистры учета с целью отражения учета необходимой аналитической информации.</w:t>
      </w:r>
    </w:p>
    <w:p w:rsidR="00283708" w:rsidRPr="000A7127" w:rsidRDefault="00283708" w:rsidP="00352421">
      <w:pPr>
        <w:keepLines/>
        <w:numPr>
          <w:ilvl w:val="2"/>
          <w:numId w:val="133"/>
        </w:numPr>
        <w:suppressAutoHyphens w:val="0"/>
        <w:spacing w:after="200" w:line="276" w:lineRule="auto"/>
        <w:jc w:val="both"/>
        <w:rPr>
          <w:b/>
          <w:lang w:eastAsia="en-US"/>
        </w:rPr>
      </w:pPr>
      <w:r w:rsidRPr="000A7127">
        <w:rPr>
          <w:b/>
          <w:lang w:eastAsia="en-US"/>
        </w:rPr>
        <w:t xml:space="preserve">  Требования к автоматизации функционального блока «Учет договорной деятельности» </w:t>
      </w:r>
    </w:p>
    <w:p w:rsidR="00283708" w:rsidRPr="000A7127" w:rsidRDefault="00283708" w:rsidP="00283708">
      <w:pPr>
        <w:keepLines/>
        <w:suppressAutoHyphens w:val="0"/>
        <w:spacing w:after="120" w:line="276" w:lineRule="auto"/>
        <w:jc w:val="both"/>
        <w:rPr>
          <w:lang w:val="en-US" w:eastAsia="en-US"/>
        </w:rPr>
      </w:pPr>
      <w:r w:rsidRPr="000A7127">
        <w:rPr>
          <w:lang w:eastAsia="en-US"/>
        </w:rPr>
        <w:t>Система должна обеспечивать:</w:t>
      </w:r>
    </w:p>
    <w:p w:rsidR="00283708" w:rsidRPr="000A7127" w:rsidRDefault="00283708" w:rsidP="00746766">
      <w:pPr>
        <w:keepLines/>
        <w:numPr>
          <w:ilvl w:val="1"/>
          <w:numId w:val="129"/>
        </w:numPr>
        <w:suppressAutoHyphens w:val="0"/>
        <w:spacing w:after="120" w:line="276" w:lineRule="auto"/>
        <w:jc w:val="both"/>
        <w:rPr>
          <w:lang w:eastAsia="ru-RU"/>
        </w:rPr>
      </w:pPr>
      <w:r w:rsidRPr="000A7127">
        <w:rPr>
          <w:lang w:eastAsia="ru-RU"/>
        </w:rPr>
        <w:t xml:space="preserve">Ведение реестра договоров, в т.ч. хранение сканированных копий документов; </w:t>
      </w:r>
    </w:p>
    <w:p w:rsidR="00283708" w:rsidRPr="000A7127" w:rsidRDefault="00283708" w:rsidP="00746766">
      <w:pPr>
        <w:keepLines/>
        <w:numPr>
          <w:ilvl w:val="1"/>
          <w:numId w:val="129"/>
        </w:numPr>
        <w:suppressAutoHyphens w:val="0"/>
        <w:spacing w:after="120" w:line="276" w:lineRule="auto"/>
        <w:jc w:val="both"/>
        <w:rPr>
          <w:lang w:eastAsia="ru-RU"/>
        </w:rPr>
      </w:pPr>
      <w:r w:rsidRPr="000A7127">
        <w:rPr>
          <w:lang w:eastAsia="ru-RU"/>
        </w:rPr>
        <w:t>Автоматизированную обработку договоров;</w:t>
      </w:r>
    </w:p>
    <w:p w:rsidR="00283708" w:rsidRPr="000A7127" w:rsidRDefault="00283708" w:rsidP="00746766">
      <w:pPr>
        <w:keepLines/>
        <w:numPr>
          <w:ilvl w:val="1"/>
          <w:numId w:val="129"/>
        </w:numPr>
        <w:suppressAutoHyphens w:val="0"/>
        <w:spacing w:after="120" w:line="276" w:lineRule="auto"/>
        <w:jc w:val="both"/>
        <w:rPr>
          <w:lang w:eastAsia="ru-RU"/>
        </w:rPr>
      </w:pPr>
      <w:r w:rsidRPr="000A7127">
        <w:rPr>
          <w:lang w:eastAsia="ru-RU"/>
        </w:rPr>
        <w:t>Сбор статистических данных по базе договоров;</w:t>
      </w:r>
    </w:p>
    <w:p w:rsidR="00283708" w:rsidRPr="000A7127" w:rsidRDefault="00283708" w:rsidP="00746766">
      <w:pPr>
        <w:keepLines/>
        <w:numPr>
          <w:ilvl w:val="1"/>
          <w:numId w:val="129"/>
        </w:numPr>
        <w:suppressAutoHyphens w:val="0"/>
        <w:spacing w:after="120" w:line="276" w:lineRule="auto"/>
        <w:jc w:val="both"/>
        <w:rPr>
          <w:lang w:eastAsia="ru-RU"/>
        </w:rPr>
      </w:pPr>
      <w:r w:rsidRPr="000A7127">
        <w:rPr>
          <w:lang w:eastAsia="ru-RU"/>
        </w:rPr>
        <w:t>Просмотр финансовой статистики по договорам на основе введенных данных по бухгалтерскому учету.</w:t>
      </w:r>
    </w:p>
    <w:p w:rsidR="00283708" w:rsidRPr="00352421" w:rsidRDefault="00352421" w:rsidP="00352421">
      <w:pPr>
        <w:keepLines/>
        <w:suppressAutoHyphens w:val="0"/>
        <w:spacing w:after="120" w:line="276" w:lineRule="auto"/>
        <w:ind w:firstLine="360"/>
        <w:jc w:val="both"/>
        <w:rPr>
          <w:b/>
          <w:lang w:eastAsia="ru-RU"/>
        </w:rPr>
      </w:pPr>
      <w:r w:rsidRPr="00352421">
        <w:rPr>
          <w:b/>
          <w:lang w:eastAsia="ru-RU"/>
        </w:rPr>
        <w:t>3.</w:t>
      </w:r>
      <w:r w:rsidRPr="00352421">
        <w:rPr>
          <w:b/>
          <w:lang w:eastAsia="ru-RU"/>
        </w:rPr>
        <w:tab/>
      </w:r>
      <w:r w:rsidRPr="00352421">
        <w:rPr>
          <w:b/>
          <w:lang w:eastAsia="ru-RU"/>
        </w:rPr>
        <w:tab/>
      </w:r>
      <w:r w:rsidR="00283708" w:rsidRPr="00352421">
        <w:rPr>
          <w:b/>
          <w:lang w:eastAsia="ru-RU"/>
        </w:rPr>
        <w:t>Требования к информационной безопасности проекта</w:t>
      </w:r>
    </w:p>
    <w:p w:rsidR="00283708" w:rsidRPr="000A7127" w:rsidRDefault="00283708" w:rsidP="00283708">
      <w:pPr>
        <w:keepLines/>
        <w:suppressAutoHyphens w:val="0"/>
        <w:spacing w:line="276" w:lineRule="auto"/>
        <w:jc w:val="both"/>
        <w:rPr>
          <w:rFonts w:eastAsia="Calibri"/>
          <w:lang w:eastAsia="en-US"/>
        </w:rPr>
      </w:pPr>
      <w:r w:rsidRPr="000A7127">
        <w:rPr>
          <w:rFonts w:eastAsia="Calibri"/>
          <w:lang w:eastAsia="en-US"/>
        </w:rPr>
        <w:t xml:space="preserve">В системе должна быть реализована система разграничения доступа по ролям. </w:t>
      </w:r>
    </w:p>
    <w:p w:rsidR="00283708" w:rsidRPr="000A7127" w:rsidRDefault="00283708" w:rsidP="00283708">
      <w:pPr>
        <w:keepLines/>
        <w:suppressAutoHyphens w:val="0"/>
        <w:spacing w:line="276" w:lineRule="auto"/>
        <w:ind w:firstLine="720"/>
        <w:jc w:val="both"/>
        <w:rPr>
          <w:rFonts w:eastAsia="Calibri"/>
          <w:lang w:eastAsia="en-US"/>
        </w:rPr>
      </w:pPr>
      <w:r w:rsidRPr="000A7127">
        <w:rPr>
          <w:rFonts w:eastAsia="Calibri"/>
          <w:lang w:eastAsia="en-US"/>
        </w:rPr>
        <w:t xml:space="preserve"> Должна быть предусмотрена интеграция с </w:t>
      </w:r>
      <w:r w:rsidRPr="000A7127">
        <w:rPr>
          <w:rFonts w:eastAsia="Calibri"/>
          <w:lang w:val="en-US" w:eastAsia="en-US"/>
        </w:rPr>
        <w:t>AD</w:t>
      </w:r>
      <w:r w:rsidRPr="000A7127">
        <w:rPr>
          <w:rFonts w:eastAsia="Calibri"/>
          <w:lang w:eastAsia="en-US"/>
        </w:rPr>
        <w:t>, в частности:</w:t>
      </w:r>
    </w:p>
    <w:p w:rsidR="00283708" w:rsidRPr="000A7127" w:rsidRDefault="00283708" w:rsidP="00B50F01">
      <w:pPr>
        <w:keepLines/>
        <w:numPr>
          <w:ilvl w:val="0"/>
          <w:numId w:val="64"/>
        </w:numPr>
        <w:suppressAutoHyphens w:val="0"/>
        <w:spacing w:after="120" w:line="276" w:lineRule="auto"/>
        <w:ind w:left="1434" w:hanging="357"/>
        <w:jc w:val="both"/>
        <w:rPr>
          <w:rFonts w:ascii="Calibri" w:eastAsia="Calibri" w:hAnsi="Calibri" w:cs="Calibri"/>
          <w:lang w:eastAsia="en-US"/>
        </w:rPr>
      </w:pPr>
      <w:r w:rsidRPr="000A7127">
        <w:rPr>
          <w:rFonts w:eastAsia="Calibri"/>
          <w:lang w:eastAsia="en-US"/>
        </w:rPr>
        <w:t xml:space="preserve">Должна поддерживаться сквозная авторизация по протоколу </w:t>
      </w:r>
      <w:r w:rsidRPr="000A7127">
        <w:rPr>
          <w:rFonts w:eastAsia="Calibri"/>
          <w:lang w:val="en-US" w:eastAsia="en-US"/>
        </w:rPr>
        <w:t>Kerberos</w:t>
      </w:r>
      <w:r w:rsidRPr="000A7127">
        <w:rPr>
          <w:rFonts w:eastAsia="Calibri"/>
          <w:lang w:eastAsia="en-US"/>
        </w:rPr>
        <w:t>;</w:t>
      </w:r>
    </w:p>
    <w:p w:rsidR="00283708" w:rsidRPr="000A7127" w:rsidRDefault="00283708" w:rsidP="00B50F01">
      <w:pPr>
        <w:keepLines/>
        <w:numPr>
          <w:ilvl w:val="0"/>
          <w:numId w:val="64"/>
        </w:numPr>
        <w:suppressAutoHyphens w:val="0"/>
        <w:spacing w:after="120" w:line="276" w:lineRule="auto"/>
        <w:ind w:left="1434" w:hanging="357"/>
        <w:jc w:val="both"/>
        <w:rPr>
          <w:rFonts w:ascii="Calibri" w:eastAsia="Calibri" w:hAnsi="Calibri" w:cs="Calibri"/>
          <w:lang w:eastAsia="en-US"/>
        </w:rPr>
      </w:pPr>
      <w:r w:rsidRPr="000A7127">
        <w:rPr>
          <w:rFonts w:eastAsia="Calibri"/>
          <w:lang w:eastAsia="en-US"/>
        </w:rPr>
        <w:t>Функциональные возможности пользователя в системе должны зависеть только от роли (ролей) пользователя;</w:t>
      </w:r>
    </w:p>
    <w:p w:rsidR="00283708" w:rsidRPr="000A7127" w:rsidRDefault="00283708" w:rsidP="00B50F01">
      <w:pPr>
        <w:keepLines/>
        <w:numPr>
          <w:ilvl w:val="0"/>
          <w:numId w:val="64"/>
        </w:numPr>
        <w:suppressAutoHyphens w:val="0"/>
        <w:spacing w:after="120" w:line="276" w:lineRule="auto"/>
        <w:ind w:left="1434" w:hanging="357"/>
        <w:jc w:val="both"/>
        <w:rPr>
          <w:rFonts w:ascii="Calibri" w:eastAsia="Calibri" w:hAnsi="Calibri" w:cs="Calibri"/>
          <w:lang w:eastAsia="en-US"/>
        </w:rPr>
      </w:pPr>
      <w:proofErr w:type="gramStart"/>
      <w:r w:rsidRPr="000A7127">
        <w:rPr>
          <w:rFonts w:eastAsia="Calibri"/>
          <w:lang w:eastAsia="en-US"/>
        </w:rPr>
        <w:t>Роль пользователя в зависит исключительно от членства в группах.</w:t>
      </w:r>
      <w:proofErr w:type="gramEnd"/>
    </w:p>
    <w:p w:rsidR="00283708" w:rsidRPr="000A7127" w:rsidRDefault="00283708" w:rsidP="00283708">
      <w:pPr>
        <w:keepLines/>
        <w:suppressAutoHyphens w:val="0"/>
        <w:spacing w:line="276" w:lineRule="auto"/>
        <w:ind w:firstLine="720"/>
        <w:jc w:val="both"/>
        <w:rPr>
          <w:rFonts w:eastAsia="Calibri"/>
          <w:lang w:eastAsia="en-US"/>
        </w:rPr>
      </w:pPr>
      <w:r w:rsidRPr="000A7127">
        <w:rPr>
          <w:rFonts w:eastAsia="Calibri"/>
          <w:lang w:eastAsia="en-US"/>
        </w:rPr>
        <w:t xml:space="preserve"> Должно поддерживаться ведение журнала событий в отдельный журнал </w:t>
      </w:r>
      <w:r w:rsidRPr="000A7127">
        <w:rPr>
          <w:rFonts w:eastAsia="Calibri"/>
          <w:lang w:val="en-US" w:eastAsia="en-US"/>
        </w:rPr>
        <w:t>Microsoft</w:t>
      </w:r>
      <w:r w:rsidRPr="000A7127">
        <w:rPr>
          <w:rFonts w:eastAsia="Calibri"/>
          <w:lang w:eastAsia="en-US"/>
        </w:rPr>
        <w:t xml:space="preserve"> </w:t>
      </w:r>
      <w:r w:rsidRPr="000A7127">
        <w:rPr>
          <w:rFonts w:eastAsia="Calibri"/>
          <w:lang w:val="en-US" w:eastAsia="en-US"/>
        </w:rPr>
        <w:t>Event</w:t>
      </w:r>
      <w:r w:rsidRPr="000A7127">
        <w:rPr>
          <w:rFonts w:eastAsia="Calibri"/>
          <w:lang w:eastAsia="en-US"/>
        </w:rPr>
        <w:t xml:space="preserve"> </w:t>
      </w:r>
      <w:r w:rsidRPr="000A7127">
        <w:rPr>
          <w:rFonts w:eastAsia="Calibri"/>
          <w:lang w:val="en-US" w:eastAsia="en-US"/>
        </w:rPr>
        <w:t>Log</w:t>
      </w:r>
      <w:r w:rsidRPr="000A7127">
        <w:rPr>
          <w:rFonts w:eastAsia="Calibri"/>
          <w:lang w:eastAsia="en-US"/>
        </w:rPr>
        <w:t>, при этом должны регистрироваться следующие события:</w:t>
      </w:r>
    </w:p>
    <w:p w:rsidR="00283708" w:rsidRPr="000A7127" w:rsidRDefault="00283708" w:rsidP="00B50F01">
      <w:pPr>
        <w:keepLines/>
        <w:numPr>
          <w:ilvl w:val="0"/>
          <w:numId w:val="62"/>
        </w:numPr>
        <w:tabs>
          <w:tab w:val="left" w:pos="1701"/>
        </w:tabs>
        <w:suppressAutoHyphens w:val="0"/>
        <w:spacing w:after="120" w:line="276" w:lineRule="auto"/>
        <w:ind w:left="0" w:right="34" w:firstLine="1276"/>
        <w:jc w:val="both"/>
        <w:rPr>
          <w:rFonts w:eastAsia="Calibri"/>
          <w:lang w:eastAsia="en-US"/>
        </w:rPr>
      </w:pPr>
      <w:r w:rsidRPr="000A7127">
        <w:rPr>
          <w:rFonts w:eastAsia="Calibri"/>
          <w:lang w:eastAsia="en-US"/>
        </w:rPr>
        <w:t xml:space="preserve"> Вход/выход пользователя в систему;</w:t>
      </w:r>
    </w:p>
    <w:p w:rsidR="00283708" w:rsidRPr="000A7127" w:rsidRDefault="00283708" w:rsidP="00B50F01">
      <w:pPr>
        <w:keepLines/>
        <w:numPr>
          <w:ilvl w:val="0"/>
          <w:numId w:val="62"/>
        </w:numPr>
        <w:tabs>
          <w:tab w:val="left" w:pos="1701"/>
        </w:tabs>
        <w:suppressAutoHyphens w:val="0"/>
        <w:spacing w:after="120" w:line="276" w:lineRule="auto"/>
        <w:ind w:left="0" w:right="34" w:firstLine="1276"/>
        <w:jc w:val="both"/>
        <w:rPr>
          <w:rFonts w:eastAsia="Calibri"/>
          <w:lang w:eastAsia="en-US"/>
        </w:rPr>
      </w:pPr>
      <w:r w:rsidRPr="000A7127">
        <w:rPr>
          <w:rFonts w:eastAsia="Calibri"/>
          <w:lang w:eastAsia="en-US"/>
        </w:rPr>
        <w:t xml:space="preserve"> Операции создания/удаления/модификации объектов/данных в системе.</w:t>
      </w:r>
    </w:p>
    <w:p w:rsidR="00283708" w:rsidRPr="000A7127" w:rsidRDefault="00283708" w:rsidP="00283708">
      <w:pPr>
        <w:keepLines/>
        <w:suppressAutoHyphens w:val="0"/>
        <w:spacing w:line="276" w:lineRule="auto"/>
        <w:ind w:firstLine="720"/>
        <w:jc w:val="both"/>
        <w:rPr>
          <w:rFonts w:eastAsia="Calibri"/>
          <w:lang w:eastAsia="en-US"/>
        </w:rPr>
      </w:pPr>
      <w:r w:rsidRPr="000A7127">
        <w:rPr>
          <w:rFonts w:eastAsia="Calibri"/>
          <w:lang w:eastAsia="en-US"/>
        </w:rPr>
        <w:t>Для каждого события запись в журнале событий должна содержать:</w:t>
      </w:r>
    </w:p>
    <w:p w:rsidR="00283708" w:rsidRPr="000A7127" w:rsidRDefault="00283708" w:rsidP="00B50F01">
      <w:pPr>
        <w:keepLines/>
        <w:numPr>
          <w:ilvl w:val="0"/>
          <w:numId w:val="63"/>
        </w:numPr>
        <w:tabs>
          <w:tab w:val="left" w:pos="1701"/>
        </w:tabs>
        <w:suppressAutoHyphens w:val="0"/>
        <w:spacing w:after="120" w:line="276" w:lineRule="auto"/>
        <w:ind w:right="34" w:firstLine="556"/>
        <w:jc w:val="both"/>
        <w:rPr>
          <w:rFonts w:eastAsia="Calibri"/>
          <w:lang w:val="en-US" w:eastAsia="en-US"/>
        </w:rPr>
      </w:pPr>
      <w:proofErr w:type="spellStart"/>
      <w:r w:rsidRPr="000A7127">
        <w:rPr>
          <w:rFonts w:eastAsia="Calibri"/>
          <w:lang w:val="en-US" w:eastAsia="en-US"/>
        </w:rPr>
        <w:t>Время</w:t>
      </w:r>
      <w:proofErr w:type="spellEnd"/>
      <w:r w:rsidRPr="000A7127">
        <w:rPr>
          <w:rFonts w:eastAsia="Calibri"/>
          <w:lang w:val="en-US" w:eastAsia="en-US"/>
        </w:rPr>
        <w:t xml:space="preserve"> </w:t>
      </w:r>
      <w:proofErr w:type="spellStart"/>
      <w:r w:rsidRPr="000A7127">
        <w:rPr>
          <w:rFonts w:eastAsia="Calibri"/>
          <w:lang w:val="en-US" w:eastAsia="en-US"/>
        </w:rPr>
        <w:t>операции</w:t>
      </w:r>
      <w:proofErr w:type="spellEnd"/>
      <w:r w:rsidRPr="000A7127">
        <w:rPr>
          <w:rFonts w:eastAsia="Calibri"/>
          <w:lang w:eastAsia="en-US"/>
        </w:rPr>
        <w:t>;</w:t>
      </w:r>
    </w:p>
    <w:p w:rsidR="00283708" w:rsidRPr="000A7127" w:rsidRDefault="00283708" w:rsidP="00B50F01">
      <w:pPr>
        <w:keepLines/>
        <w:numPr>
          <w:ilvl w:val="0"/>
          <w:numId w:val="63"/>
        </w:numPr>
        <w:tabs>
          <w:tab w:val="left" w:pos="1701"/>
        </w:tabs>
        <w:suppressAutoHyphens w:val="0"/>
        <w:spacing w:after="120" w:line="276" w:lineRule="auto"/>
        <w:ind w:left="0" w:right="34" w:firstLine="1276"/>
        <w:jc w:val="both"/>
        <w:rPr>
          <w:rFonts w:eastAsia="Calibri"/>
          <w:lang w:eastAsia="en-US"/>
        </w:rPr>
      </w:pPr>
      <w:r w:rsidRPr="000A7127">
        <w:rPr>
          <w:rFonts w:eastAsia="Calibri"/>
          <w:lang w:eastAsia="en-US"/>
        </w:rPr>
        <w:t>Кто сделал операцию (имя пользователя);</w:t>
      </w:r>
    </w:p>
    <w:p w:rsidR="00283708" w:rsidRPr="000A7127" w:rsidRDefault="00283708" w:rsidP="00B50F01">
      <w:pPr>
        <w:keepLines/>
        <w:numPr>
          <w:ilvl w:val="0"/>
          <w:numId w:val="63"/>
        </w:numPr>
        <w:tabs>
          <w:tab w:val="left" w:pos="1701"/>
        </w:tabs>
        <w:suppressAutoHyphens w:val="0"/>
        <w:spacing w:after="120" w:line="276" w:lineRule="auto"/>
        <w:ind w:left="0" w:right="34" w:firstLine="1276"/>
        <w:jc w:val="both"/>
        <w:rPr>
          <w:rFonts w:eastAsia="Calibri"/>
          <w:lang w:eastAsia="en-US"/>
        </w:rPr>
      </w:pPr>
      <w:r w:rsidRPr="000A7127">
        <w:rPr>
          <w:rFonts w:eastAsia="Calibri"/>
          <w:lang w:eastAsia="en-US"/>
        </w:rPr>
        <w:t>Информацию, позволяющую идентифицировать вид операции и объект, над которым она была проделана.</w:t>
      </w:r>
    </w:p>
    <w:p w:rsidR="00283708" w:rsidRPr="000A7127" w:rsidRDefault="00283708" w:rsidP="00283708">
      <w:pPr>
        <w:keepLines/>
        <w:suppressAutoHyphens w:val="0"/>
        <w:spacing w:line="276" w:lineRule="auto"/>
        <w:ind w:firstLine="720"/>
        <w:jc w:val="both"/>
        <w:rPr>
          <w:lang w:eastAsia="en-US"/>
        </w:rPr>
      </w:pPr>
      <w:r w:rsidRPr="000A7127">
        <w:rPr>
          <w:rFonts w:eastAsia="Calibri"/>
          <w:lang w:eastAsia="en-US"/>
        </w:rPr>
        <w:t xml:space="preserve"> </w:t>
      </w:r>
    </w:p>
    <w:p w:rsidR="00352421" w:rsidRPr="00352421" w:rsidRDefault="00283708" w:rsidP="00352421">
      <w:pPr>
        <w:keepLines/>
        <w:suppressAutoHyphens w:val="0"/>
        <w:spacing w:after="200" w:line="276" w:lineRule="auto"/>
        <w:ind w:firstLine="357"/>
        <w:jc w:val="both"/>
        <w:rPr>
          <w:b/>
          <w:sz w:val="28"/>
          <w:szCs w:val="32"/>
          <w:lang w:eastAsia="en-US"/>
        </w:rPr>
      </w:pPr>
      <w:r w:rsidRPr="000A7127">
        <w:rPr>
          <w:lang w:eastAsia="en-US"/>
        </w:rPr>
        <w:br w:type="page"/>
      </w:r>
      <w:r w:rsidR="00352421" w:rsidRPr="00352421">
        <w:rPr>
          <w:b/>
          <w:lang w:eastAsia="en-US"/>
        </w:rPr>
        <w:lastRenderedPageBreak/>
        <w:t>4.</w:t>
      </w:r>
      <w:r w:rsidR="00352421">
        <w:rPr>
          <w:b/>
          <w:lang w:eastAsia="en-US"/>
        </w:rPr>
        <w:tab/>
      </w:r>
      <w:r w:rsidR="00352421">
        <w:rPr>
          <w:b/>
          <w:lang w:eastAsia="en-US"/>
        </w:rPr>
        <w:tab/>
      </w:r>
      <w:r w:rsidR="00352421" w:rsidRPr="00352421">
        <w:rPr>
          <w:b/>
          <w:lang w:eastAsia="en-US"/>
        </w:rPr>
        <w:t>Этапы выполнения работ</w:t>
      </w:r>
      <w:r w:rsidR="00352421" w:rsidRPr="00352421">
        <w:rPr>
          <w:b/>
          <w:sz w:val="28"/>
          <w:szCs w:val="32"/>
          <w:lang w:eastAsia="en-US"/>
        </w:rPr>
        <w:t xml:space="preserve"> </w:t>
      </w:r>
    </w:p>
    <w:p w:rsidR="00352421" w:rsidRPr="00352421" w:rsidRDefault="00352421" w:rsidP="00352421">
      <w:pPr>
        <w:keepNext/>
        <w:numPr>
          <w:ilvl w:val="1"/>
          <w:numId w:val="0"/>
        </w:numPr>
        <w:suppressAutoHyphens w:val="0"/>
        <w:spacing w:before="120" w:after="120" w:line="276" w:lineRule="auto"/>
        <w:ind w:left="788" w:hanging="431"/>
        <w:jc w:val="both"/>
        <w:outlineLvl w:val="1"/>
        <w:rPr>
          <w:rFonts w:ascii="Cambria" w:hAnsi="Cambria" w:cs="Cambria"/>
          <w:b/>
          <w:bCs/>
          <w:i/>
          <w:iCs/>
          <w:szCs w:val="28"/>
          <w:lang w:eastAsia="en-US"/>
        </w:rPr>
      </w:pPr>
      <w:r w:rsidRPr="00352421">
        <w:rPr>
          <w:rFonts w:ascii="Cambria" w:hAnsi="Cambria" w:cs="Cambria"/>
          <w:b/>
          <w:bCs/>
          <w:i/>
          <w:iCs/>
          <w:szCs w:val="28"/>
          <w:lang w:eastAsia="en-US"/>
        </w:rPr>
        <w:t>Этап 1. «Обследование»</w:t>
      </w:r>
    </w:p>
    <w:p w:rsidR="00352421" w:rsidRPr="00352421" w:rsidRDefault="00352421" w:rsidP="00352421">
      <w:pPr>
        <w:keepLines/>
        <w:suppressAutoHyphens w:val="0"/>
        <w:spacing w:after="120" w:line="276" w:lineRule="auto"/>
        <w:ind w:firstLine="720"/>
        <w:jc w:val="both"/>
        <w:rPr>
          <w:szCs w:val="28"/>
          <w:lang w:eastAsia="en-US"/>
        </w:rPr>
      </w:pPr>
      <w:r w:rsidRPr="00352421">
        <w:rPr>
          <w:szCs w:val="28"/>
          <w:lang w:eastAsia="en-US"/>
        </w:rPr>
        <w:t>На данном этапе проекта Исполнителем выполняются следующие работы:</w:t>
      </w:r>
    </w:p>
    <w:p w:rsidR="00352421" w:rsidRPr="00352421" w:rsidRDefault="00352421" w:rsidP="00352421">
      <w:pPr>
        <w:keepLines/>
        <w:numPr>
          <w:ilvl w:val="0"/>
          <w:numId w:val="58"/>
        </w:numPr>
        <w:suppressAutoHyphens w:val="0"/>
        <w:spacing w:before="120" w:after="120" w:line="276" w:lineRule="auto"/>
        <w:ind w:left="1502" w:right="57" w:hanging="357"/>
        <w:contextualSpacing/>
        <w:jc w:val="both"/>
        <w:rPr>
          <w:b/>
          <w:bCs/>
          <w:szCs w:val="28"/>
          <w:lang w:eastAsia="en-US"/>
        </w:rPr>
      </w:pPr>
      <w:r w:rsidRPr="00352421">
        <w:rPr>
          <w:szCs w:val="28"/>
          <w:lang w:eastAsia="en-US"/>
        </w:rPr>
        <w:t>Формирование проектной команды со стороны Исполнителя;</w:t>
      </w:r>
    </w:p>
    <w:p w:rsidR="00352421" w:rsidRPr="00352421" w:rsidRDefault="00352421" w:rsidP="00352421">
      <w:pPr>
        <w:keepLines/>
        <w:numPr>
          <w:ilvl w:val="0"/>
          <w:numId w:val="58"/>
        </w:numPr>
        <w:suppressAutoHyphens w:val="0"/>
        <w:spacing w:before="120" w:after="120" w:line="276" w:lineRule="auto"/>
        <w:ind w:left="1502" w:right="57" w:hanging="357"/>
        <w:contextualSpacing/>
        <w:jc w:val="both"/>
        <w:rPr>
          <w:szCs w:val="28"/>
          <w:lang w:eastAsia="en-US"/>
        </w:rPr>
      </w:pPr>
      <w:r w:rsidRPr="00352421">
        <w:rPr>
          <w:szCs w:val="28"/>
          <w:lang w:eastAsia="en-US"/>
        </w:rPr>
        <w:t xml:space="preserve">Разработка детального план-графика выполнения работ по этапу </w:t>
      </w:r>
    </w:p>
    <w:p w:rsidR="00352421" w:rsidRPr="00352421" w:rsidRDefault="00352421" w:rsidP="00352421">
      <w:pPr>
        <w:keepLines/>
        <w:numPr>
          <w:ilvl w:val="0"/>
          <w:numId w:val="58"/>
        </w:numPr>
        <w:suppressAutoHyphens w:val="0"/>
        <w:spacing w:before="120" w:after="120" w:line="276" w:lineRule="auto"/>
        <w:ind w:left="1502" w:right="57" w:hanging="357"/>
        <w:contextualSpacing/>
        <w:jc w:val="both"/>
        <w:rPr>
          <w:szCs w:val="28"/>
          <w:lang w:eastAsia="en-US"/>
        </w:rPr>
      </w:pPr>
      <w:r w:rsidRPr="00352421">
        <w:rPr>
          <w:szCs w:val="28"/>
          <w:lang w:eastAsia="en-US"/>
        </w:rPr>
        <w:t>Анализ функционала текущей учетной системы (СФУ)</w:t>
      </w:r>
    </w:p>
    <w:p w:rsidR="00352421" w:rsidRPr="00352421" w:rsidRDefault="00352421" w:rsidP="00352421">
      <w:pPr>
        <w:keepLines/>
        <w:numPr>
          <w:ilvl w:val="0"/>
          <w:numId w:val="58"/>
        </w:numPr>
        <w:suppressAutoHyphens w:val="0"/>
        <w:spacing w:before="120" w:after="120" w:line="276" w:lineRule="auto"/>
        <w:ind w:left="1502" w:right="57" w:hanging="357"/>
        <w:contextualSpacing/>
        <w:jc w:val="both"/>
        <w:rPr>
          <w:szCs w:val="28"/>
          <w:lang w:eastAsia="en-US"/>
        </w:rPr>
      </w:pPr>
      <w:r w:rsidRPr="00352421">
        <w:rPr>
          <w:szCs w:val="28"/>
          <w:lang w:eastAsia="en-US"/>
        </w:rPr>
        <w:t xml:space="preserve">Анализ текущей интеграционной схемы </w:t>
      </w:r>
    </w:p>
    <w:p w:rsidR="00352421" w:rsidRPr="00352421" w:rsidRDefault="00352421" w:rsidP="00352421">
      <w:pPr>
        <w:keepLines/>
        <w:numPr>
          <w:ilvl w:val="0"/>
          <w:numId w:val="58"/>
        </w:numPr>
        <w:suppressAutoHyphens w:val="0"/>
        <w:spacing w:before="120" w:after="120" w:line="276" w:lineRule="auto"/>
        <w:ind w:left="1502" w:right="57" w:hanging="357"/>
        <w:contextualSpacing/>
        <w:jc w:val="both"/>
        <w:rPr>
          <w:b/>
          <w:bCs/>
          <w:szCs w:val="28"/>
          <w:lang w:eastAsia="en-US"/>
        </w:rPr>
      </w:pPr>
      <w:r w:rsidRPr="00352421">
        <w:rPr>
          <w:szCs w:val="28"/>
          <w:lang w:eastAsia="en-US"/>
        </w:rPr>
        <w:t>Разработка функциональных требований (в документе «Техническое задание») для доработки АС БНУ под нужды Заказчика</w:t>
      </w:r>
    </w:p>
    <w:p w:rsidR="00352421" w:rsidRPr="00352421" w:rsidRDefault="00352421" w:rsidP="00352421">
      <w:pPr>
        <w:keepLines/>
        <w:numPr>
          <w:ilvl w:val="0"/>
          <w:numId w:val="58"/>
        </w:numPr>
        <w:suppressAutoHyphens w:val="0"/>
        <w:spacing w:before="120" w:after="120" w:line="276" w:lineRule="auto"/>
        <w:ind w:left="1502" w:right="57" w:hanging="357"/>
        <w:contextualSpacing/>
        <w:jc w:val="both"/>
        <w:rPr>
          <w:szCs w:val="28"/>
          <w:lang w:eastAsia="en-US"/>
        </w:rPr>
      </w:pPr>
      <w:r w:rsidRPr="00352421">
        <w:rPr>
          <w:szCs w:val="28"/>
          <w:lang w:eastAsia="en-US"/>
        </w:rPr>
        <w:t xml:space="preserve">Разработка требований (в документе «Техническое задание») для реализации необходимых интеграционных потоков </w:t>
      </w:r>
      <w:proofErr w:type="gramStart"/>
      <w:r w:rsidRPr="00352421">
        <w:rPr>
          <w:szCs w:val="28"/>
          <w:lang w:eastAsia="en-US"/>
        </w:rPr>
        <w:t>между</w:t>
      </w:r>
      <w:proofErr w:type="gramEnd"/>
      <w:r w:rsidRPr="00352421">
        <w:rPr>
          <w:szCs w:val="28"/>
          <w:lang w:eastAsia="en-US"/>
        </w:rPr>
        <w:t xml:space="preserve"> </w:t>
      </w:r>
      <w:proofErr w:type="gramStart"/>
      <w:r w:rsidRPr="00352421">
        <w:rPr>
          <w:szCs w:val="28"/>
          <w:lang w:eastAsia="en-US"/>
        </w:rPr>
        <w:t>АС</w:t>
      </w:r>
      <w:proofErr w:type="gramEnd"/>
      <w:r w:rsidRPr="00352421">
        <w:rPr>
          <w:szCs w:val="28"/>
          <w:lang w:eastAsia="en-US"/>
        </w:rPr>
        <w:t xml:space="preserve"> БНУ и другими информационными системами</w:t>
      </w:r>
    </w:p>
    <w:p w:rsidR="00352421" w:rsidRPr="00352421" w:rsidRDefault="00352421" w:rsidP="00352421">
      <w:pPr>
        <w:keepLines/>
        <w:numPr>
          <w:ilvl w:val="0"/>
          <w:numId w:val="58"/>
        </w:numPr>
        <w:suppressAutoHyphens w:val="0"/>
        <w:spacing w:before="120" w:after="120" w:line="276" w:lineRule="auto"/>
        <w:ind w:left="1502" w:right="57" w:hanging="357"/>
        <w:contextualSpacing/>
        <w:jc w:val="both"/>
        <w:rPr>
          <w:szCs w:val="28"/>
          <w:lang w:eastAsia="en-US"/>
        </w:rPr>
      </w:pPr>
      <w:proofErr w:type="gramStart"/>
      <w:r w:rsidRPr="00352421">
        <w:rPr>
          <w:szCs w:val="28"/>
          <w:lang w:eastAsia="en-US"/>
        </w:rPr>
        <w:t>Разработка требований (в документе «Источники и состав данных») к составу переносимой из СФУ в АС БНУ информации и способу переноса</w:t>
      </w:r>
      <w:proofErr w:type="gramEnd"/>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color w:val="000000"/>
          <w:szCs w:val="28"/>
          <w:lang w:eastAsia="ru-RU"/>
        </w:rPr>
        <w:t>Разработка требований (в документе «Техническая архитектура») к оборудованию необходимому для функционирования АС БНУ</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color w:val="000000"/>
          <w:szCs w:val="28"/>
          <w:lang w:eastAsia="ru-RU"/>
        </w:rPr>
        <w:t>Согласование и утверждение проектной документации</w:t>
      </w:r>
    </w:p>
    <w:p w:rsidR="00352421" w:rsidRPr="00352421" w:rsidRDefault="00352421" w:rsidP="00352421">
      <w:pPr>
        <w:keepLines/>
        <w:suppressAutoHyphens w:val="0"/>
        <w:spacing w:after="120" w:line="276" w:lineRule="auto"/>
        <w:ind w:firstLine="720"/>
        <w:jc w:val="both"/>
        <w:rPr>
          <w:szCs w:val="28"/>
          <w:lang w:eastAsia="en-US"/>
        </w:rPr>
      </w:pPr>
      <w:r w:rsidRPr="00352421">
        <w:rPr>
          <w:szCs w:val="28"/>
          <w:lang w:eastAsia="en-US"/>
        </w:rPr>
        <w:t>На данном этапе проекта Заказчиком выполняются следующие работы:</w:t>
      </w:r>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eastAsia="en-US"/>
        </w:rPr>
      </w:pPr>
      <w:r w:rsidRPr="00352421">
        <w:rPr>
          <w:snapToGrid w:val="0"/>
          <w:szCs w:val="28"/>
          <w:lang w:eastAsia="en-US"/>
        </w:rPr>
        <w:t>Формирование команды проекта со стороны Заказчика с выделением рабочего времени специалистов на всю продолжительность проекта</w:t>
      </w:r>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eastAsia="en-US"/>
        </w:rPr>
      </w:pPr>
      <w:r w:rsidRPr="00352421">
        <w:rPr>
          <w:snapToGrid w:val="0"/>
          <w:szCs w:val="28"/>
          <w:lang w:eastAsia="en-US"/>
        </w:rPr>
        <w:t>Предоставление рабочих мест Исполнителю для работы на территории Заказчика (не менее 4-х рабочих мест, оборудованных стационарным телефоном с возможностью звонков по межгороду, доступом в Интернет)</w:t>
      </w:r>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eastAsia="en-US"/>
        </w:rPr>
      </w:pPr>
      <w:r w:rsidRPr="00352421">
        <w:rPr>
          <w:snapToGrid w:val="0"/>
          <w:szCs w:val="28"/>
          <w:lang w:eastAsia="en-US"/>
        </w:rPr>
        <w:t>Согласование проектных решений по доработке АС БНУ</w:t>
      </w:r>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eastAsia="en-US"/>
        </w:rPr>
      </w:pPr>
      <w:r w:rsidRPr="00352421">
        <w:rPr>
          <w:snapToGrid w:val="0"/>
          <w:szCs w:val="28"/>
          <w:lang w:eastAsia="en-US"/>
        </w:rPr>
        <w:t xml:space="preserve">Согласование требований для реализации интеграционных потоков </w:t>
      </w:r>
      <w:proofErr w:type="gramStart"/>
      <w:r w:rsidRPr="00352421">
        <w:rPr>
          <w:snapToGrid w:val="0"/>
          <w:szCs w:val="28"/>
          <w:lang w:eastAsia="en-US"/>
        </w:rPr>
        <w:t>между</w:t>
      </w:r>
      <w:proofErr w:type="gramEnd"/>
      <w:r w:rsidRPr="00352421">
        <w:rPr>
          <w:snapToGrid w:val="0"/>
          <w:szCs w:val="28"/>
          <w:lang w:eastAsia="en-US"/>
        </w:rPr>
        <w:t xml:space="preserve"> </w:t>
      </w:r>
      <w:proofErr w:type="gramStart"/>
      <w:r w:rsidRPr="00352421">
        <w:rPr>
          <w:snapToGrid w:val="0"/>
          <w:szCs w:val="28"/>
          <w:lang w:eastAsia="en-US"/>
        </w:rPr>
        <w:t>АС</w:t>
      </w:r>
      <w:proofErr w:type="gramEnd"/>
      <w:r w:rsidRPr="00352421">
        <w:rPr>
          <w:snapToGrid w:val="0"/>
          <w:szCs w:val="28"/>
          <w:lang w:eastAsia="en-US"/>
        </w:rPr>
        <w:t xml:space="preserve"> БНУ и другими информационными системами</w:t>
      </w:r>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eastAsia="en-US"/>
        </w:rPr>
      </w:pPr>
      <w:proofErr w:type="gramStart"/>
      <w:r w:rsidRPr="00352421">
        <w:rPr>
          <w:snapToGrid w:val="0"/>
          <w:szCs w:val="28"/>
          <w:lang w:eastAsia="en-US"/>
        </w:rPr>
        <w:t>Согласование требований к составу переносимой из СФУ в АС БНУ информации</w:t>
      </w:r>
      <w:proofErr w:type="gramEnd"/>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eastAsia="en-US"/>
        </w:rPr>
      </w:pPr>
      <w:r w:rsidRPr="00352421">
        <w:rPr>
          <w:snapToGrid w:val="0"/>
          <w:szCs w:val="28"/>
          <w:lang w:eastAsia="en-US"/>
        </w:rPr>
        <w:t>Согласование и утверждение проектной документации</w:t>
      </w:r>
    </w:p>
    <w:p w:rsidR="00352421" w:rsidRPr="00352421" w:rsidRDefault="00352421" w:rsidP="00352421">
      <w:pPr>
        <w:keepNext/>
        <w:numPr>
          <w:ilvl w:val="2"/>
          <w:numId w:val="0"/>
        </w:numPr>
        <w:suppressAutoHyphens w:val="0"/>
        <w:spacing w:before="120" w:after="120" w:line="276" w:lineRule="auto"/>
        <w:ind w:left="1225" w:hanging="505"/>
        <w:outlineLvl w:val="2"/>
        <w:rPr>
          <w:b/>
          <w:bCs/>
          <w:szCs w:val="28"/>
          <w:lang w:eastAsia="en-US"/>
        </w:rPr>
      </w:pPr>
      <w:r w:rsidRPr="00352421">
        <w:rPr>
          <w:b/>
          <w:bCs/>
          <w:szCs w:val="28"/>
          <w:lang w:eastAsia="en-US"/>
        </w:rPr>
        <w:t>Отчетные документы этапа, утвержденные Заказчиком:</w:t>
      </w:r>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eastAsia="en-US"/>
        </w:rPr>
      </w:pPr>
      <w:r w:rsidRPr="00352421" w:rsidDel="005B725A">
        <w:rPr>
          <w:snapToGrid w:val="0"/>
          <w:szCs w:val="28"/>
          <w:lang w:eastAsia="en-US"/>
        </w:rPr>
        <w:t xml:space="preserve"> </w:t>
      </w:r>
      <w:r w:rsidRPr="00352421">
        <w:rPr>
          <w:snapToGrid w:val="0"/>
          <w:szCs w:val="28"/>
          <w:lang w:eastAsia="en-US"/>
        </w:rPr>
        <w:t>«Детальный план-график работ по этапу «Обследование»</w:t>
      </w:r>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val="en-US" w:eastAsia="en-US"/>
        </w:rPr>
      </w:pPr>
      <w:r w:rsidRPr="00352421">
        <w:rPr>
          <w:snapToGrid w:val="0"/>
          <w:szCs w:val="28"/>
          <w:lang w:eastAsia="en-US"/>
        </w:rPr>
        <w:t>«Техническое задание»</w:t>
      </w:r>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val="en-US" w:eastAsia="en-US"/>
        </w:rPr>
      </w:pPr>
      <w:r w:rsidRPr="00352421">
        <w:rPr>
          <w:snapToGrid w:val="0"/>
          <w:szCs w:val="28"/>
          <w:lang w:eastAsia="en-US"/>
        </w:rPr>
        <w:t>«Источники и состав данных»</w:t>
      </w:r>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eastAsia="en-US"/>
        </w:rPr>
      </w:pPr>
      <w:r w:rsidRPr="00352421">
        <w:rPr>
          <w:snapToGrid w:val="0"/>
          <w:szCs w:val="28"/>
          <w:lang w:eastAsia="en-US"/>
        </w:rPr>
        <w:t>Схема и состав потоков данных интеграции с внешними системами</w:t>
      </w:r>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val="en-US" w:eastAsia="en-US"/>
        </w:rPr>
      </w:pPr>
      <w:r w:rsidRPr="00352421">
        <w:rPr>
          <w:snapToGrid w:val="0"/>
          <w:szCs w:val="28"/>
          <w:lang w:eastAsia="en-US"/>
        </w:rPr>
        <w:t xml:space="preserve"> «Техническая архитектура»</w:t>
      </w:r>
    </w:p>
    <w:p w:rsidR="00352421" w:rsidRPr="00352421" w:rsidRDefault="00352421" w:rsidP="00352421">
      <w:pPr>
        <w:keepLines/>
        <w:numPr>
          <w:ilvl w:val="0"/>
          <w:numId w:val="58"/>
        </w:numPr>
        <w:suppressAutoHyphens w:val="0"/>
        <w:spacing w:before="120" w:after="120" w:line="276" w:lineRule="auto"/>
        <w:ind w:left="1502" w:hanging="357"/>
        <w:contextualSpacing/>
        <w:jc w:val="both"/>
        <w:rPr>
          <w:snapToGrid w:val="0"/>
          <w:szCs w:val="28"/>
          <w:lang w:eastAsia="en-US"/>
        </w:rPr>
      </w:pPr>
      <w:r w:rsidRPr="00352421">
        <w:rPr>
          <w:spacing w:val="-5"/>
          <w:szCs w:val="28"/>
          <w:lang w:eastAsia="en-US"/>
        </w:rPr>
        <w:t>Акт сдачи-приемки работ по этапу</w:t>
      </w:r>
    </w:p>
    <w:p w:rsidR="00352421" w:rsidRPr="00352421" w:rsidRDefault="00352421" w:rsidP="00352421">
      <w:pPr>
        <w:keepNext/>
        <w:numPr>
          <w:ilvl w:val="1"/>
          <w:numId w:val="0"/>
        </w:numPr>
        <w:suppressAutoHyphens w:val="0"/>
        <w:spacing w:before="120" w:after="120" w:line="276" w:lineRule="auto"/>
        <w:ind w:left="788" w:hanging="431"/>
        <w:jc w:val="both"/>
        <w:outlineLvl w:val="1"/>
        <w:rPr>
          <w:rFonts w:ascii="Cambria" w:hAnsi="Cambria" w:cs="Cambria"/>
          <w:b/>
          <w:bCs/>
          <w:i/>
          <w:iCs/>
          <w:szCs w:val="28"/>
          <w:lang w:eastAsia="en-US"/>
        </w:rPr>
      </w:pPr>
      <w:r w:rsidRPr="00352421">
        <w:rPr>
          <w:rFonts w:ascii="Cambria" w:hAnsi="Cambria" w:cs="Cambria"/>
          <w:b/>
          <w:bCs/>
          <w:i/>
          <w:iCs/>
          <w:szCs w:val="28"/>
          <w:lang w:eastAsia="en-US"/>
        </w:rPr>
        <w:t>Этап 2 «Разработка»</w:t>
      </w:r>
    </w:p>
    <w:p w:rsidR="00352421" w:rsidRPr="00352421" w:rsidRDefault="00352421" w:rsidP="00352421">
      <w:pPr>
        <w:keepLines/>
        <w:suppressAutoHyphens w:val="0"/>
        <w:spacing w:before="60" w:line="276" w:lineRule="auto"/>
        <w:ind w:firstLine="720"/>
        <w:jc w:val="both"/>
        <w:rPr>
          <w:szCs w:val="28"/>
          <w:lang w:eastAsia="en-US"/>
        </w:rPr>
      </w:pPr>
      <w:r w:rsidRPr="00352421">
        <w:rPr>
          <w:szCs w:val="28"/>
          <w:lang w:eastAsia="en-US"/>
        </w:rPr>
        <w:t>На данном этапе проекта Исполнителем выполняются следующие работы:</w:t>
      </w:r>
    </w:p>
    <w:p w:rsidR="00352421" w:rsidRPr="00352421" w:rsidRDefault="00352421" w:rsidP="00352421">
      <w:pPr>
        <w:keepLines/>
        <w:numPr>
          <w:ilvl w:val="0"/>
          <w:numId w:val="58"/>
        </w:numPr>
        <w:suppressAutoHyphens w:val="0"/>
        <w:spacing w:after="200" w:line="276" w:lineRule="auto"/>
        <w:ind w:left="1502" w:hanging="357"/>
        <w:contextualSpacing/>
        <w:jc w:val="both"/>
        <w:rPr>
          <w:color w:val="000000"/>
          <w:szCs w:val="28"/>
          <w:lang w:eastAsia="ru-RU"/>
        </w:rPr>
      </w:pPr>
      <w:r w:rsidRPr="00352421">
        <w:rPr>
          <w:color w:val="000000"/>
          <w:szCs w:val="28"/>
          <w:lang w:eastAsia="ru-RU"/>
        </w:rPr>
        <w:t xml:space="preserve">Разработка детального план-графика выполнения работ по этапу </w:t>
      </w:r>
    </w:p>
    <w:p w:rsidR="00352421" w:rsidRPr="00352421" w:rsidRDefault="00352421" w:rsidP="00352421">
      <w:pPr>
        <w:keepLines/>
        <w:numPr>
          <w:ilvl w:val="0"/>
          <w:numId w:val="58"/>
        </w:numPr>
        <w:suppressAutoHyphens w:val="0"/>
        <w:spacing w:before="120" w:after="120" w:line="276" w:lineRule="auto"/>
        <w:ind w:left="1502" w:right="57" w:hanging="357"/>
        <w:contextualSpacing/>
        <w:jc w:val="both"/>
        <w:rPr>
          <w:szCs w:val="28"/>
          <w:lang w:eastAsia="en-US"/>
        </w:rPr>
      </w:pPr>
      <w:r w:rsidRPr="00352421">
        <w:rPr>
          <w:szCs w:val="28"/>
          <w:lang w:eastAsia="en-US"/>
        </w:rPr>
        <w:t>Доработка АС БНУ под нужды Заказчика</w:t>
      </w:r>
    </w:p>
    <w:p w:rsidR="00352421" w:rsidRPr="00352421" w:rsidRDefault="00352421" w:rsidP="00352421">
      <w:pPr>
        <w:keepLines/>
        <w:numPr>
          <w:ilvl w:val="0"/>
          <w:numId w:val="58"/>
        </w:numPr>
        <w:suppressAutoHyphens w:val="0"/>
        <w:spacing w:before="120" w:after="120" w:line="276" w:lineRule="auto"/>
        <w:ind w:left="1502" w:right="57" w:hanging="357"/>
        <w:contextualSpacing/>
        <w:jc w:val="both"/>
        <w:rPr>
          <w:szCs w:val="28"/>
          <w:lang w:eastAsia="en-US"/>
        </w:rPr>
      </w:pPr>
      <w:r w:rsidRPr="00352421">
        <w:rPr>
          <w:szCs w:val="28"/>
          <w:lang w:eastAsia="en-US"/>
        </w:rPr>
        <w:lastRenderedPageBreak/>
        <w:t xml:space="preserve">Реализация интеграционной схемы </w:t>
      </w:r>
      <w:proofErr w:type="gramStart"/>
      <w:r w:rsidRPr="00352421">
        <w:rPr>
          <w:szCs w:val="28"/>
          <w:lang w:eastAsia="en-US"/>
        </w:rPr>
        <w:t>между</w:t>
      </w:r>
      <w:proofErr w:type="gramEnd"/>
      <w:r w:rsidRPr="00352421">
        <w:rPr>
          <w:szCs w:val="28"/>
          <w:lang w:eastAsia="en-US"/>
        </w:rPr>
        <w:t xml:space="preserve"> </w:t>
      </w:r>
      <w:proofErr w:type="gramStart"/>
      <w:r w:rsidRPr="00352421">
        <w:rPr>
          <w:szCs w:val="28"/>
          <w:lang w:eastAsia="en-US"/>
        </w:rPr>
        <w:t>АС</w:t>
      </w:r>
      <w:proofErr w:type="gramEnd"/>
      <w:r w:rsidRPr="00352421">
        <w:rPr>
          <w:szCs w:val="28"/>
          <w:lang w:eastAsia="en-US"/>
        </w:rPr>
        <w:t xml:space="preserve"> БНУ и другими информационными системами</w:t>
      </w:r>
    </w:p>
    <w:p w:rsidR="00352421" w:rsidRPr="00352421" w:rsidRDefault="00352421" w:rsidP="00352421">
      <w:pPr>
        <w:keepLines/>
        <w:numPr>
          <w:ilvl w:val="0"/>
          <w:numId w:val="58"/>
        </w:numPr>
        <w:suppressAutoHyphens w:val="0"/>
        <w:spacing w:before="120" w:after="120" w:line="276" w:lineRule="auto"/>
        <w:ind w:left="1502" w:right="57" w:hanging="357"/>
        <w:contextualSpacing/>
        <w:jc w:val="both"/>
        <w:rPr>
          <w:szCs w:val="28"/>
          <w:lang w:eastAsia="en-US"/>
        </w:rPr>
      </w:pPr>
      <w:r w:rsidRPr="00352421">
        <w:rPr>
          <w:szCs w:val="28"/>
          <w:lang w:eastAsia="en-US"/>
        </w:rPr>
        <w:t xml:space="preserve">Разработка механизмов (правил) переноса данных из СФУ </w:t>
      </w:r>
      <w:proofErr w:type="gramStart"/>
      <w:r w:rsidRPr="00352421">
        <w:rPr>
          <w:szCs w:val="28"/>
          <w:lang w:eastAsia="en-US"/>
        </w:rPr>
        <w:t>в</w:t>
      </w:r>
      <w:proofErr w:type="gramEnd"/>
      <w:r w:rsidRPr="00352421">
        <w:rPr>
          <w:szCs w:val="28"/>
          <w:lang w:eastAsia="en-US"/>
        </w:rPr>
        <w:t xml:space="preserve"> АС БНУ</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Разработка документа «Программа и методика испытаний (ПИМИ)»</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 xml:space="preserve">Разработка руководства пользователя </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Разработка руководства администратора</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 xml:space="preserve">Тестовый перенос данных из СФУ </w:t>
      </w:r>
      <w:proofErr w:type="gramStart"/>
      <w:r w:rsidRPr="00352421">
        <w:rPr>
          <w:szCs w:val="28"/>
          <w:lang w:eastAsia="en-US"/>
        </w:rPr>
        <w:t>в</w:t>
      </w:r>
      <w:proofErr w:type="gramEnd"/>
      <w:r w:rsidRPr="00352421">
        <w:rPr>
          <w:szCs w:val="28"/>
          <w:lang w:eastAsia="en-US"/>
        </w:rPr>
        <w:t xml:space="preserve"> АС БНУ</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Проведение приемо-сдаточных испытаний</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Согласование и утверждение проектной документации</w:t>
      </w:r>
    </w:p>
    <w:p w:rsidR="00352421" w:rsidRPr="00352421" w:rsidRDefault="00352421" w:rsidP="00352421">
      <w:pPr>
        <w:keepLines/>
        <w:suppressAutoHyphens w:val="0"/>
        <w:spacing w:before="60" w:line="276" w:lineRule="auto"/>
        <w:ind w:firstLine="720"/>
        <w:jc w:val="both"/>
        <w:rPr>
          <w:szCs w:val="28"/>
          <w:lang w:eastAsia="en-US"/>
        </w:rPr>
      </w:pPr>
      <w:r w:rsidRPr="00352421">
        <w:rPr>
          <w:szCs w:val="28"/>
          <w:lang w:eastAsia="en-US"/>
        </w:rPr>
        <w:t>На данном этапе проекта Заказчиком выполняются следующие работы:</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t>Предоставление аппаратного обеспечения и каналов связи по параметрам не ниже, указанных в документе «Техническая архитектура» и необходимых для развертывания Системы</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t>Участие в приемо-сдаточных испытаниях (внешнее тестирование)</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Согласование и утверждение проектной документации</w:t>
      </w:r>
    </w:p>
    <w:p w:rsidR="00352421" w:rsidRPr="00352421" w:rsidRDefault="00352421" w:rsidP="00352421">
      <w:pPr>
        <w:keepNext/>
        <w:numPr>
          <w:ilvl w:val="2"/>
          <w:numId w:val="0"/>
        </w:numPr>
        <w:suppressAutoHyphens w:val="0"/>
        <w:spacing w:before="120" w:after="120" w:line="276" w:lineRule="auto"/>
        <w:ind w:left="1225" w:hanging="505"/>
        <w:outlineLvl w:val="2"/>
        <w:rPr>
          <w:b/>
          <w:bCs/>
          <w:szCs w:val="28"/>
          <w:lang w:eastAsia="en-US"/>
        </w:rPr>
      </w:pPr>
      <w:r w:rsidRPr="00352421">
        <w:rPr>
          <w:b/>
          <w:bCs/>
          <w:szCs w:val="28"/>
          <w:lang w:eastAsia="en-US"/>
        </w:rPr>
        <w:t>Отчетные документы Этапа, утвержденные Заказчиком:</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«Детальный план-график по этапу «Разработка»</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«Программа и методика испытаний (ПИМИ)»</w:t>
      </w:r>
      <w:r w:rsidRPr="00352421" w:rsidDel="009C4D65">
        <w:rPr>
          <w:szCs w:val="28"/>
          <w:lang w:eastAsia="en-US"/>
        </w:rPr>
        <w:t xml:space="preserve"> </w:t>
      </w:r>
      <w:r w:rsidRPr="00352421">
        <w:rPr>
          <w:szCs w:val="28"/>
          <w:lang w:eastAsia="en-US"/>
        </w:rPr>
        <w:t>«Протокол проведения приемо-сдаточных испытаний»</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«Протокол устранения замечаний приемо-сдаточных испытаний»</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«Акт приемки системы в опытную эксплуатацию»</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pacing w:val="-5"/>
          <w:szCs w:val="28"/>
          <w:lang w:eastAsia="en-US"/>
        </w:rPr>
        <w:t>Акт сдачи-приемки работ по этапу</w:t>
      </w:r>
    </w:p>
    <w:p w:rsidR="00352421" w:rsidRPr="00352421" w:rsidRDefault="00352421" w:rsidP="00352421">
      <w:pPr>
        <w:keepLines/>
        <w:suppressAutoHyphens w:val="0"/>
        <w:spacing w:after="120"/>
        <w:ind w:firstLine="720"/>
        <w:jc w:val="both"/>
        <w:rPr>
          <w:szCs w:val="28"/>
          <w:lang w:eastAsia="en-US"/>
        </w:rPr>
      </w:pPr>
      <w:r w:rsidRPr="00352421">
        <w:rPr>
          <w:szCs w:val="28"/>
          <w:lang w:eastAsia="en-US"/>
        </w:rPr>
        <w:t>Отчетные документы Этапа, согласованные Заказчиком в электронном виде:</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«Руководство пользователя»</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«Руководство администратора»</w:t>
      </w:r>
    </w:p>
    <w:p w:rsidR="00352421" w:rsidRPr="00352421" w:rsidRDefault="00352421" w:rsidP="00352421">
      <w:pPr>
        <w:keepNext/>
        <w:numPr>
          <w:ilvl w:val="1"/>
          <w:numId w:val="0"/>
        </w:numPr>
        <w:suppressAutoHyphens w:val="0"/>
        <w:spacing w:before="120" w:after="120" w:line="276" w:lineRule="auto"/>
        <w:ind w:left="788" w:hanging="431"/>
        <w:jc w:val="both"/>
        <w:outlineLvl w:val="1"/>
        <w:rPr>
          <w:rFonts w:ascii="Cambria" w:hAnsi="Cambria" w:cs="Cambria"/>
          <w:b/>
          <w:bCs/>
          <w:i/>
          <w:iCs/>
          <w:szCs w:val="28"/>
          <w:lang w:eastAsia="en-US"/>
        </w:rPr>
      </w:pPr>
      <w:r w:rsidRPr="00352421">
        <w:rPr>
          <w:rFonts w:ascii="Cambria" w:hAnsi="Cambria" w:cs="Cambria"/>
          <w:b/>
          <w:bCs/>
          <w:i/>
          <w:iCs/>
          <w:szCs w:val="28"/>
          <w:lang w:eastAsia="en-US"/>
        </w:rPr>
        <w:t>Этап 3  «Инструктаж пользователей»</w:t>
      </w:r>
    </w:p>
    <w:p w:rsidR="00352421" w:rsidRPr="00352421" w:rsidRDefault="00352421" w:rsidP="00352421">
      <w:pPr>
        <w:keepLines/>
        <w:suppressAutoHyphens w:val="0"/>
        <w:spacing w:before="60" w:line="276" w:lineRule="auto"/>
        <w:ind w:firstLine="720"/>
        <w:contextualSpacing/>
        <w:jc w:val="both"/>
        <w:rPr>
          <w:szCs w:val="28"/>
          <w:lang w:eastAsia="en-US"/>
        </w:rPr>
      </w:pPr>
      <w:r w:rsidRPr="00352421">
        <w:rPr>
          <w:szCs w:val="28"/>
          <w:lang w:eastAsia="en-US"/>
        </w:rPr>
        <w:t xml:space="preserve">Инструктаж сотрудников бухгалтерии Заказчика работе в системе проводится по участкам учета бухгалтерского и налогового учета, а также при необходимости проводится инструктаж сотрудников службы </w:t>
      </w:r>
      <w:proofErr w:type="gramStart"/>
      <w:r w:rsidRPr="00352421">
        <w:rPr>
          <w:szCs w:val="28"/>
          <w:lang w:eastAsia="en-US"/>
        </w:rPr>
        <w:t>ИТ</w:t>
      </w:r>
      <w:proofErr w:type="gramEnd"/>
      <w:r w:rsidRPr="00352421">
        <w:rPr>
          <w:szCs w:val="28"/>
          <w:lang w:eastAsia="en-US"/>
        </w:rPr>
        <w:t xml:space="preserve"> Заказчика администрированию Системы.</w:t>
      </w:r>
    </w:p>
    <w:p w:rsidR="00352421" w:rsidRPr="00352421" w:rsidRDefault="00352421" w:rsidP="00352421">
      <w:pPr>
        <w:keepLines/>
        <w:suppressAutoHyphens w:val="0"/>
        <w:spacing w:before="60" w:line="276" w:lineRule="auto"/>
        <w:ind w:firstLine="720"/>
        <w:contextualSpacing/>
        <w:jc w:val="both"/>
        <w:rPr>
          <w:szCs w:val="28"/>
          <w:lang w:eastAsia="en-US"/>
        </w:rPr>
      </w:pPr>
      <w:r w:rsidRPr="00352421">
        <w:rPr>
          <w:snapToGrid w:val="0"/>
          <w:szCs w:val="28"/>
          <w:lang w:eastAsia="en-US"/>
        </w:rPr>
        <w:t>Инструктаж проходят не более 200 сотрудников Заказчика общей продолжительностью не более 20 рабочих дней</w:t>
      </w:r>
      <w:r w:rsidRPr="00352421">
        <w:rPr>
          <w:szCs w:val="28"/>
          <w:lang w:eastAsia="en-US"/>
        </w:rPr>
        <w:t>.</w:t>
      </w:r>
    </w:p>
    <w:p w:rsidR="00352421" w:rsidRPr="00352421" w:rsidRDefault="00352421" w:rsidP="00352421">
      <w:pPr>
        <w:keepLines/>
        <w:suppressAutoHyphens w:val="0"/>
        <w:spacing w:before="60" w:line="276" w:lineRule="auto"/>
        <w:ind w:firstLine="720"/>
        <w:contextualSpacing/>
        <w:jc w:val="both"/>
        <w:rPr>
          <w:szCs w:val="28"/>
          <w:lang w:eastAsia="en-US"/>
        </w:rPr>
      </w:pPr>
      <w:r w:rsidRPr="00352421">
        <w:rPr>
          <w:szCs w:val="28"/>
          <w:lang w:eastAsia="en-US"/>
        </w:rPr>
        <w:t xml:space="preserve">Инструктаж сотрудников Заказчика проводится централизованно в офисе Заказчика в </w:t>
      </w:r>
      <w:proofErr w:type="gramStart"/>
      <w:r w:rsidRPr="00352421">
        <w:rPr>
          <w:szCs w:val="28"/>
          <w:lang w:eastAsia="en-US"/>
        </w:rPr>
        <w:t>г</w:t>
      </w:r>
      <w:proofErr w:type="gramEnd"/>
      <w:r w:rsidRPr="00352421">
        <w:rPr>
          <w:szCs w:val="28"/>
          <w:lang w:eastAsia="en-US"/>
        </w:rPr>
        <w:t xml:space="preserve">. Москва. </w:t>
      </w:r>
    </w:p>
    <w:p w:rsidR="00352421" w:rsidRPr="00352421" w:rsidRDefault="00352421" w:rsidP="00352421">
      <w:pPr>
        <w:keepLines/>
        <w:suppressAutoHyphens w:val="0"/>
        <w:spacing w:before="60" w:line="276" w:lineRule="auto"/>
        <w:ind w:firstLine="720"/>
        <w:contextualSpacing/>
        <w:jc w:val="both"/>
        <w:rPr>
          <w:szCs w:val="28"/>
          <w:lang w:eastAsia="en-US"/>
        </w:rPr>
      </w:pPr>
      <w:r w:rsidRPr="00352421">
        <w:rPr>
          <w:szCs w:val="28"/>
          <w:lang w:eastAsia="en-US"/>
        </w:rPr>
        <w:t>На данном этапе проекта Исполнителем выполняются следующие работы:</w:t>
      </w:r>
    </w:p>
    <w:p w:rsidR="00352421" w:rsidRPr="00352421" w:rsidRDefault="00352421" w:rsidP="00352421">
      <w:pPr>
        <w:keepLines/>
        <w:numPr>
          <w:ilvl w:val="0"/>
          <w:numId w:val="58"/>
        </w:numPr>
        <w:suppressAutoHyphens w:val="0"/>
        <w:spacing w:after="200" w:line="276" w:lineRule="auto"/>
        <w:contextualSpacing/>
        <w:jc w:val="both"/>
        <w:rPr>
          <w:rFonts w:ascii="Calibri" w:hAnsi="Calibri" w:cs="Calibri"/>
          <w:szCs w:val="28"/>
          <w:lang w:eastAsia="en-US"/>
        </w:rPr>
      </w:pPr>
      <w:r w:rsidRPr="00352421">
        <w:rPr>
          <w:szCs w:val="28"/>
          <w:lang w:eastAsia="en-US"/>
        </w:rPr>
        <w:t>Разработка детального план-графика выполнения работ по этапу</w:t>
      </w:r>
    </w:p>
    <w:p w:rsidR="00352421" w:rsidRPr="00352421" w:rsidRDefault="00352421" w:rsidP="00352421">
      <w:pPr>
        <w:keepLines/>
        <w:numPr>
          <w:ilvl w:val="0"/>
          <w:numId w:val="58"/>
        </w:numPr>
        <w:suppressAutoHyphens w:val="0"/>
        <w:spacing w:after="200" w:line="276" w:lineRule="auto"/>
        <w:contextualSpacing/>
        <w:jc w:val="both"/>
        <w:rPr>
          <w:rFonts w:ascii="Calibri" w:hAnsi="Calibri" w:cs="Calibri"/>
          <w:szCs w:val="28"/>
          <w:lang w:eastAsia="en-US"/>
        </w:rPr>
      </w:pPr>
      <w:r w:rsidRPr="00352421">
        <w:rPr>
          <w:szCs w:val="28"/>
          <w:lang w:eastAsia="en-US"/>
        </w:rPr>
        <w:t>Разработка программы и графика инструктажа</w:t>
      </w:r>
    </w:p>
    <w:p w:rsidR="00352421" w:rsidRPr="00352421" w:rsidRDefault="00352421" w:rsidP="00352421">
      <w:pPr>
        <w:keepLines/>
        <w:numPr>
          <w:ilvl w:val="0"/>
          <w:numId w:val="58"/>
        </w:numPr>
        <w:suppressAutoHyphens w:val="0"/>
        <w:spacing w:after="200" w:line="276" w:lineRule="auto"/>
        <w:contextualSpacing/>
        <w:jc w:val="both"/>
        <w:rPr>
          <w:rFonts w:ascii="Calibri" w:hAnsi="Calibri" w:cs="Calibri"/>
          <w:szCs w:val="28"/>
          <w:lang w:eastAsia="en-US"/>
        </w:rPr>
      </w:pPr>
      <w:r w:rsidRPr="00352421">
        <w:rPr>
          <w:szCs w:val="28"/>
          <w:lang w:eastAsia="en-US"/>
        </w:rPr>
        <w:t>Проведение инструктажа пользователей</w:t>
      </w:r>
    </w:p>
    <w:p w:rsidR="00352421" w:rsidRPr="00352421" w:rsidRDefault="00352421" w:rsidP="00352421">
      <w:pPr>
        <w:keepLines/>
        <w:numPr>
          <w:ilvl w:val="0"/>
          <w:numId w:val="58"/>
        </w:numPr>
        <w:suppressAutoHyphens w:val="0"/>
        <w:spacing w:after="200" w:line="276" w:lineRule="auto"/>
        <w:contextualSpacing/>
        <w:jc w:val="both"/>
        <w:rPr>
          <w:rFonts w:ascii="Calibri" w:hAnsi="Calibri" w:cs="Calibri"/>
          <w:szCs w:val="28"/>
          <w:lang w:eastAsia="en-US"/>
        </w:rPr>
      </w:pPr>
      <w:r w:rsidRPr="00352421">
        <w:rPr>
          <w:szCs w:val="28"/>
          <w:lang w:eastAsia="en-US"/>
        </w:rPr>
        <w:t>По окончании каждого занятия Исполнитель формирует «Протокол посещения занятий»</w:t>
      </w:r>
    </w:p>
    <w:p w:rsidR="00352421" w:rsidRPr="00352421" w:rsidRDefault="00352421" w:rsidP="00352421">
      <w:pPr>
        <w:keepLines/>
        <w:numPr>
          <w:ilvl w:val="0"/>
          <w:numId w:val="58"/>
        </w:numPr>
        <w:suppressAutoHyphens w:val="0"/>
        <w:spacing w:after="200" w:line="276" w:lineRule="auto"/>
        <w:contextualSpacing/>
        <w:jc w:val="both"/>
        <w:rPr>
          <w:rFonts w:ascii="Calibri" w:hAnsi="Calibri" w:cs="Calibri"/>
          <w:szCs w:val="28"/>
          <w:lang w:eastAsia="en-US"/>
        </w:rPr>
      </w:pPr>
      <w:r w:rsidRPr="00352421">
        <w:rPr>
          <w:szCs w:val="28"/>
          <w:lang w:eastAsia="en-US"/>
        </w:rPr>
        <w:t>На основании протоколов посещения занятий Исполнитель составляет «Протокол проведения инструктажа»</w:t>
      </w:r>
    </w:p>
    <w:p w:rsidR="00352421" w:rsidRPr="00352421" w:rsidRDefault="00352421" w:rsidP="00352421">
      <w:pPr>
        <w:keepLines/>
        <w:suppressAutoHyphens w:val="0"/>
        <w:spacing w:before="60" w:line="276" w:lineRule="auto"/>
        <w:ind w:firstLine="720"/>
        <w:jc w:val="both"/>
        <w:rPr>
          <w:szCs w:val="28"/>
          <w:lang w:eastAsia="en-US"/>
        </w:rPr>
      </w:pPr>
      <w:r w:rsidRPr="00352421">
        <w:rPr>
          <w:szCs w:val="28"/>
          <w:lang w:eastAsia="en-US"/>
        </w:rPr>
        <w:t>На данном этапе проекта Заказчиком выполняются следующие работы:</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lastRenderedPageBreak/>
        <w:t>Подготовка помещения, оборудования и лицензий для проведения инструктажа пользователей</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t>Формирование групп для инструктажа (численность одной группы не должна превышать 10-12 человек)</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Согласование и утверждение проектной документации</w:t>
      </w:r>
    </w:p>
    <w:p w:rsidR="00352421" w:rsidRPr="00352421" w:rsidRDefault="00352421" w:rsidP="00352421">
      <w:pPr>
        <w:keepNext/>
        <w:numPr>
          <w:ilvl w:val="2"/>
          <w:numId w:val="0"/>
        </w:numPr>
        <w:suppressAutoHyphens w:val="0"/>
        <w:spacing w:before="120" w:after="120" w:line="276" w:lineRule="auto"/>
        <w:ind w:left="1225" w:hanging="505"/>
        <w:outlineLvl w:val="2"/>
        <w:rPr>
          <w:b/>
          <w:bCs/>
          <w:szCs w:val="28"/>
          <w:lang w:eastAsia="en-US"/>
        </w:rPr>
      </w:pPr>
      <w:r w:rsidRPr="00352421">
        <w:rPr>
          <w:b/>
          <w:bCs/>
          <w:szCs w:val="28"/>
          <w:lang w:eastAsia="en-US"/>
        </w:rPr>
        <w:t>Отчетные документы этапа, утвержденные Заказчиком:</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«Детальный план-график по этапу «Инструктаж пользователей»</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«Программа инструктажа»</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«График инструктажа»</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«Протокол проведения инструктажа»</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pacing w:val="-5"/>
          <w:szCs w:val="28"/>
          <w:lang w:eastAsia="en-US"/>
        </w:rPr>
        <w:t>Акт сдачи-приемки работ по этапу</w:t>
      </w:r>
    </w:p>
    <w:p w:rsidR="00352421" w:rsidRPr="00352421" w:rsidRDefault="00352421" w:rsidP="00352421">
      <w:pPr>
        <w:keepNext/>
        <w:numPr>
          <w:ilvl w:val="1"/>
          <w:numId w:val="0"/>
        </w:numPr>
        <w:suppressAutoHyphens w:val="0"/>
        <w:spacing w:before="120" w:after="120" w:line="276" w:lineRule="auto"/>
        <w:ind w:left="788" w:hanging="431"/>
        <w:jc w:val="both"/>
        <w:outlineLvl w:val="1"/>
        <w:rPr>
          <w:rFonts w:ascii="Cambria" w:hAnsi="Cambria" w:cs="Cambria"/>
          <w:b/>
          <w:bCs/>
          <w:i/>
          <w:iCs/>
          <w:szCs w:val="28"/>
          <w:lang w:eastAsia="en-US"/>
        </w:rPr>
      </w:pPr>
      <w:r w:rsidRPr="00352421">
        <w:rPr>
          <w:rFonts w:ascii="Cambria" w:hAnsi="Cambria" w:cs="Cambria"/>
          <w:b/>
          <w:bCs/>
          <w:i/>
          <w:iCs/>
          <w:szCs w:val="28"/>
          <w:lang w:eastAsia="en-US"/>
        </w:rPr>
        <w:t>Этап 4 «Опытная эксплуатация»</w:t>
      </w:r>
    </w:p>
    <w:p w:rsidR="00352421" w:rsidRPr="00352421" w:rsidRDefault="00352421" w:rsidP="00352421">
      <w:pPr>
        <w:keepLines/>
        <w:suppressAutoHyphens w:val="0"/>
        <w:spacing w:before="60" w:line="276" w:lineRule="auto"/>
        <w:ind w:firstLine="720"/>
        <w:jc w:val="both"/>
        <w:rPr>
          <w:szCs w:val="28"/>
          <w:lang w:eastAsia="en-US"/>
        </w:rPr>
      </w:pPr>
      <w:r w:rsidRPr="00352421">
        <w:rPr>
          <w:szCs w:val="28"/>
          <w:lang w:eastAsia="en-US"/>
        </w:rPr>
        <w:t>На данном этапе проекта Исполнителем выполняются следующие работы:</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t>Разработка детального план-графика выполнения работ по этапу</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t>Развертывание АС БНУ:</w:t>
      </w:r>
    </w:p>
    <w:p w:rsidR="00352421" w:rsidRPr="00352421" w:rsidRDefault="00352421" w:rsidP="00352421">
      <w:pPr>
        <w:keepLines/>
        <w:numPr>
          <w:ilvl w:val="2"/>
          <w:numId w:val="39"/>
        </w:numPr>
        <w:suppressAutoHyphens w:val="0"/>
        <w:spacing w:before="60" w:after="120" w:line="276" w:lineRule="auto"/>
        <w:ind w:hanging="357"/>
        <w:contextualSpacing/>
        <w:jc w:val="both"/>
        <w:rPr>
          <w:szCs w:val="28"/>
          <w:lang w:eastAsia="en-US"/>
        </w:rPr>
      </w:pPr>
      <w:r w:rsidRPr="00352421">
        <w:rPr>
          <w:szCs w:val="28"/>
          <w:lang w:eastAsia="en-US"/>
        </w:rPr>
        <w:t>Консультирование Заказчика по вопросам настройки параметров учета, учетной политики и прочих необходимых учетных данных</w:t>
      </w:r>
    </w:p>
    <w:p w:rsidR="00352421" w:rsidRPr="00352421" w:rsidRDefault="00352421" w:rsidP="00352421">
      <w:pPr>
        <w:keepLines/>
        <w:numPr>
          <w:ilvl w:val="2"/>
          <w:numId w:val="39"/>
        </w:numPr>
        <w:suppressAutoHyphens w:val="0"/>
        <w:spacing w:before="60" w:after="120" w:line="276" w:lineRule="auto"/>
        <w:ind w:hanging="357"/>
        <w:contextualSpacing/>
        <w:jc w:val="both"/>
        <w:rPr>
          <w:szCs w:val="28"/>
          <w:lang w:eastAsia="en-US"/>
        </w:rPr>
      </w:pPr>
      <w:r w:rsidRPr="00352421">
        <w:rPr>
          <w:szCs w:val="28"/>
          <w:lang w:eastAsia="en-US"/>
        </w:rPr>
        <w:t>Консультирование Заказчика по вопросам настройки профилей, прав и ролей доступа пользователей</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t xml:space="preserve">Рабочий перенос данных из СФУ </w:t>
      </w:r>
      <w:proofErr w:type="gramStart"/>
      <w:r w:rsidRPr="00352421">
        <w:rPr>
          <w:szCs w:val="28"/>
          <w:lang w:eastAsia="en-US"/>
        </w:rPr>
        <w:t>в</w:t>
      </w:r>
      <w:proofErr w:type="gramEnd"/>
      <w:r w:rsidRPr="00352421">
        <w:rPr>
          <w:szCs w:val="28"/>
          <w:lang w:eastAsia="en-US"/>
        </w:rPr>
        <w:t xml:space="preserve"> </w:t>
      </w:r>
      <w:proofErr w:type="gramStart"/>
      <w:r w:rsidRPr="00352421">
        <w:rPr>
          <w:szCs w:val="28"/>
          <w:lang w:eastAsia="en-US"/>
        </w:rPr>
        <w:t>АС</w:t>
      </w:r>
      <w:proofErr w:type="gramEnd"/>
      <w:r w:rsidRPr="00352421">
        <w:rPr>
          <w:szCs w:val="28"/>
          <w:lang w:eastAsia="en-US"/>
        </w:rPr>
        <w:t xml:space="preserve"> БНУ (3 филиала) - выполняется перенос начальных данных (остатки и НСИ) из СФУ в АС БНУ в объеме данных 3-х филиалов. Исполнитель производит загрузку данных из полученной от Заказчика копии рабочей базы СФУ. Перенос данных должен осуществляться количеством итераций не более 3 (трех) по каждой из 3-х организационных единиц, в объеме данных, определенном для автоматизированной загрузки в документе «Источники и состав данных»</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t>Консультационное сопровождение ручного ввода исходных данных в Системе, выполняемого сотрудниками Заказчика (ориентировочно – до 20.01.2015 (закрытие и сдачи отчетности за IV квартал 2014 года))</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t>Устранение замечаний по результатам опытной эксплуатации</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t>Согласование и утверждение проектной документации</w:t>
      </w:r>
    </w:p>
    <w:p w:rsidR="00352421" w:rsidRPr="00352421" w:rsidRDefault="00352421" w:rsidP="00352421">
      <w:pPr>
        <w:keepLines/>
        <w:suppressAutoHyphens w:val="0"/>
        <w:spacing w:after="120"/>
        <w:ind w:firstLine="720"/>
        <w:jc w:val="both"/>
        <w:rPr>
          <w:szCs w:val="28"/>
          <w:lang w:eastAsia="en-US"/>
        </w:rPr>
      </w:pPr>
      <w:r w:rsidRPr="00352421">
        <w:rPr>
          <w:szCs w:val="28"/>
          <w:lang w:eastAsia="en-US"/>
        </w:rPr>
        <w:t>На данном этапе проекта Заказчиком выполняются следующие работы:</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t>Развертывание АС БНУ:</w:t>
      </w:r>
    </w:p>
    <w:p w:rsidR="00352421" w:rsidRPr="00352421" w:rsidRDefault="00352421" w:rsidP="00352421">
      <w:pPr>
        <w:keepLines/>
        <w:numPr>
          <w:ilvl w:val="2"/>
          <w:numId w:val="39"/>
        </w:numPr>
        <w:suppressAutoHyphens w:val="0"/>
        <w:spacing w:before="60" w:after="120" w:line="276" w:lineRule="auto"/>
        <w:ind w:hanging="357"/>
        <w:contextualSpacing/>
        <w:jc w:val="both"/>
        <w:rPr>
          <w:szCs w:val="28"/>
          <w:lang w:eastAsia="en-US"/>
        </w:rPr>
      </w:pPr>
      <w:r w:rsidRPr="00352421">
        <w:rPr>
          <w:szCs w:val="28"/>
          <w:lang w:eastAsia="en-US"/>
        </w:rPr>
        <w:t>Установка серверной части системы</w:t>
      </w:r>
    </w:p>
    <w:p w:rsidR="00352421" w:rsidRPr="00352421" w:rsidRDefault="00352421" w:rsidP="00352421">
      <w:pPr>
        <w:keepLines/>
        <w:numPr>
          <w:ilvl w:val="2"/>
          <w:numId w:val="39"/>
        </w:numPr>
        <w:suppressAutoHyphens w:val="0"/>
        <w:spacing w:before="60" w:after="120" w:line="276" w:lineRule="auto"/>
        <w:ind w:hanging="357"/>
        <w:contextualSpacing/>
        <w:jc w:val="both"/>
        <w:rPr>
          <w:szCs w:val="28"/>
          <w:lang w:eastAsia="en-US"/>
        </w:rPr>
      </w:pPr>
      <w:r w:rsidRPr="00352421">
        <w:rPr>
          <w:szCs w:val="28"/>
          <w:lang w:eastAsia="en-US"/>
        </w:rPr>
        <w:t>Установка системы на рабочих местах пользователей</w:t>
      </w:r>
    </w:p>
    <w:p w:rsidR="00352421" w:rsidRPr="00352421" w:rsidRDefault="00352421" w:rsidP="00352421">
      <w:pPr>
        <w:keepLines/>
        <w:numPr>
          <w:ilvl w:val="2"/>
          <w:numId w:val="39"/>
        </w:numPr>
        <w:suppressAutoHyphens w:val="0"/>
        <w:spacing w:before="60" w:after="120" w:line="276" w:lineRule="auto"/>
        <w:ind w:hanging="357"/>
        <w:contextualSpacing/>
        <w:jc w:val="both"/>
        <w:rPr>
          <w:szCs w:val="28"/>
          <w:lang w:eastAsia="en-US"/>
        </w:rPr>
      </w:pPr>
      <w:r w:rsidRPr="00352421">
        <w:rPr>
          <w:szCs w:val="28"/>
          <w:lang w:eastAsia="en-US"/>
        </w:rPr>
        <w:t>Настройка параметров учета, учетной политики и прочих необходимых учетных данных</w:t>
      </w:r>
    </w:p>
    <w:p w:rsidR="00352421" w:rsidRPr="00352421" w:rsidRDefault="00352421" w:rsidP="00352421">
      <w:pPr>
        <w:keepLines/>
        <w:numPr>
          <w:ilvl w:val="2"/>
          <w:numId w:val="39"/>
        </w:numPr>
        <w:suppressAutoHyphens w:val="0"/>
        <w:spacing w:before="60" w:after="120" w:line="276" w:lineRule="auto"/>
        <w:ind w:hanging="357"/>
        <w:contextualSpacing/>
        <w:jc w:val="both"/>
        <w:rPr>
          <w:szCs w:val="28"/>
          <w:lang w:eastAsia="en-US"/>
        </w:rPr>
      </w:pPr>
      <w:r w:rsidRPr="00352421">
        <w:rPr>
          <w:szCs w:val="28"/>
          <w:lang w:eastAsia="en-US"/>
        </w:rPr>
        <w:t>Настройка профилей, прав и ролей доступа пользователей</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t xml:space="preserve">Подготовка данных по 3-м филиалам в рабочих базах СФУ (ориентировочно - после «закрытия» 3-х кварталов 2014 г.(20.10.2014)) для переноса </w:t>
      </w:r>
      <w:proofErr w:type="gramStart"/>
      <w:r w:rsidRPr="00352421">
        <w:rPr>
          <w:szCs w:val="28"/>
          <w:lang w:eastAsia="en-US"/>
        </w:rPr>
        <w:t>в</w:t>
      </w:r>
      <w:proofErr w:type="gramEnd"/>
      <w:r w:rsidRPr="00352421">
        <w:rPr>
          <w:szCs w:val="28"/>
          <w:lang w:eastAsia="en-US"/>
        </w:rPr>
        <w:t xml:space="preserve"> АС БНУ. Передача Исполнителю копий подготовленных рабочих баз СФУ, которые будут являться источником данных для переноса </w:t>
      </w:r>
      <w:proofErr w:type="gramStart"/>
      <w:r w:rsidRPr="00352421">
        <w:rPr>
          <w:szCs w:val="28"/>
          <w:lang w:eastAsia="en-US"/>
        </w:rPr>
        <w:t>в</w:t>
      </w:r>
      <w:proofErr w:type="gramEnd"/>
      <w:r w:rsidRPr="00352421">
        <w:rPr>
          <w:szCs w:val="28"/>
          <w:lang w:eastAsia="en-US"/>
        </w:rPr>
        <w:t xml:space="preserve"> АС БНУ. </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lastRenderedPageBreak/>
        <w:t xml:space="preserve">Ручное занесение данных </w:t>
      </w:r>
      <w:proofErr w:type="gramStart"/>
      <w:r w:rsidRPr="00352421">
        <w:rPr>
          <w:szCs w:val="28"/>
          <w:lang w:eastAsia="en-US"/>
        </w:rPr>
        <w:t>в</w:t>
      </w:r>
      <w:proofErr w:type="gramEnd"/>
      <w:r w:rsidRPr="00352421">
        <w:rPr>
          <w:szCs w:val="28"/>
          <w:lang w:eastAsia="en-US"/>
        </w:rPr>
        <w:t xml:space="preserve"> </w:t>
      </w:r>
      <w:proofErr w:type="gramStart"/>
      <w:r w:rsidRPr="00352421">
        <w:rPr>
          <w:szCs w:val="28"/>
          <w:lang w:eastAsia="en-US"/>
        </w:rPr>
        <w:t>АС</w:t>
      </w:r>
      <w:proofErr w:type="gramEnd"/>
      <w:r w:rsidRPr="00352421">
        <w:rPr>
          <w:szCs w:val="28"/>
          <w:lang w:eastAsia="en-US"/>
        </w:rPr>
        <w:t xml:space="preserve"> БНУ в объеме, обозначенном для ручного ввода в документе «Источники и состав данных» (3 филиала)</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proofErr w:type="gramStart"/>
      <w:r w:rsidRPr="00352421">
        <w:rPr>
          <w:szCs w:val="28"/>
          <w:lang w:eastAsia="en-US"/>
        </w:rPr>
        <w:t>Сверка перенесенных из СФУ в АС БНУ данных (3 филиала)</w:t>
      </w:r>
      <w:proofErr w:type="gramEnd"/>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t>Организация и координация эксплуатации Системы сотрудниками Заказчика в соответствии с ее назначением</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t>Администрирование Системы (предоставление и настройка доступа в систему новым пользователям, создание архивных копий базы, восстановление базы из архивной копии, настройка и выполнение регламентных процедур на сервере приложений 1С и базы данных)</w:t>
      </w:r>
    </w:p>
    <w:p w:rsidR="00352421" w:rsidRPr="00352421" w:rsidRDefault="00352421" w:rsidP="00352421">
      <w:pPr>
        <w:keepLines/>
        <w:numPr>
          <w:ilvl w:val="0"/>
          <w:numId w:val="58"/>
        </w:numPr>
        <w:suppressAutoHyphens w:val="0"/>
        <w:spacing w:after="200" w:line="276" w:lineRule="auto"/>
        <w:ind w:hanging="357"/>
        <w:contextualSpacing/>
        <w:jc w:val="both"/>
        <w:rPr>
          <w:szCs w:val="28"/>
          <w:lang w:eastAsia="en-US"/>
        </w:rPr>
      </w:pPr>
      <w:r w:rsidRPr="00352421">
        <w:rPr>
          <w:szCs w:val="28"/>
          <w:lang w:eastAsia="en-US"/>
        </w:rPr>
        <w:t>Согласование и утверждение проектной документации</w:t>
      </w:r>
    </w:p>
    <w:p w:rsidR="00352421" w:rsidRPr="00352421" w:rsidRDefault="00352421" w:rsidP="00352421">
      <w:pPr>
        <w:keepNext/>
        <w:numPr>
          <w:ilvl w:val="2"/>
          <w:numId w:val="0"/>
        </w:numPr>
        <w:suppressAutoHyphens w:val="0"/>
        <w:spacing w:before="120" w:after="120" w:line="276" w:lineRule="auto"/>
        <w:ind w:left="1225" w:hanging="505"/>
        <w:outlineLvl w:val="2"/>
        <w:rPr>
          <w:b/>
          <w:bCs/>
          <w:szCs w:val="28"/>
          <w:lang w:eastAsia="en-US"/>
        </w:rPr>
      </w:pPr>
      <w:r w:rsidRPr="00352421">
        <w:rPr>
          <w:b/>
          <w:bCs/>
          <w:szCs w:val="28"/>
          <w:lang w:eastAsia="en-US"/>
        </w:rPr>
        <w:t>Отчетные документы этапа, утвержденные Заказчиком:</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«Детальный план-график по этапу «Опытная эксплуатация»</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t>«Протокол переноса начальных данных»</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t>«Протокол устранения замечаний переноса начальных данных»</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t>«Протокол замечаний по результатам опытной эксплуатации»</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t>«Протокол устранения замечаний по результатам опытной эксплуатации»</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Доработанное «Руководство пользователя»</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Доработанное «Руководство администратора»</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pacing w:val="-5"/>
          <w:szCs w:val="28"/>
          <w:lang w:eastAsia="en-US"/>
        </w:rPr>
        <w:t>Акт сдачи-приемки работ по этапу</w:t>
      </w:r>
    </w:p>
    <w:p w:rsidR="00352421" w:rsidRPr="00352421" w:rsidRDefault="00352421" w:rsidP="00352421">
      <w:pPr>
        <w:keepNext/>
        <w:numPr>
          <w:ilvl w:val="1"/>
          <w:numId w:val="0"/>
        </w:numPr>
        <w:suppressAutoHyphens w:val="0"/>
        <w:spacing w:before="120" w:after="120" w:line="276" w:lineRule="auto"/>
        <w:ind w:left="788" w:hanging="431"/>
        <w:jc w:val="both"/>
        <w:outlineLvl w:val="1"/>
        <w:rPr>
          <w:rFonts w:ascii="Cambria" w:hAnsi="Cambria" w:cs="Cambria"/>
          <w:b/>
          <w:bCs/>
          <w:i/>
          <w:iCs/>
          <w:szCs w:val="28"/>
          <w:lang w:eastAsia="en-US"/>
        </w:rPr>
      </w:pPr>
      <w:r w:rsidRPr="00352421">
        <w:rPr>
          <w:rFonts w:ascii="Cambria" w:hAnsi="Cambria" w:cs="Cambria"/>
          <w:b/>
          <w:bCs/>
          <w:i/>
          <w:iCs/>
          <w:szCs w:val="28"/>
          <w:lang w:eastAsia="en-US"/>
        </w:rPr>
        <w:t>Этап 5 «Приемка системы в промышленную эксплуатацию»</w:t>
      </w:r>
    </w:p>
    <w:p w:rsidR="00352421" w:rsidRPr="00352421" w:rsidRDefault="00352421" w:rsidP="00352421">
      <w:pPr>
        <w:keepLines/>
        <w:suppressAutoHyphens w:val="0"/>
        <w:spacing w:before="60" w:line="276" w:lineRule="auto"/>
        <w:ind w:firstLine="720"/>
        <w:jc w:val="both"/>
        <w:rPr>
          <w:szCs w:val="28"/>
          <w:lang w:eastAsia="en-US"/>
        </w:rPr>
      </w:pPr>
      <w:r w:rsidRPr="00352421">
        <w:rPr>
          <w:szCs w:val="28"/>
          <w:lang w:eastAsia="en-US"/>
        </w:rPr>
        <w:t>На данном этапе проекта Исполнителем выполняются следующие работы:</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Разработка детального план-графика выполнения работ по этапу</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 xml:space="preserve">Рабочий перенос данных из СФУ в АС БНУ (остальные филиалы) - выполняется перенос начальных данных (остатки и НСИ) из СФУ </w:t>
      </w:r>
      <w:proofErr w:type="gramStart"/>
      <w:r w:rsidRPr="00352421">
        <w:rPr>
          <w:szCs w:val="28"/>
          <w:lang w:eastAsia="en-US"/>
        </w:rPr>
        <w:t>в</w:t>
      </w:r>
      <w:proofErr w:type="gramEnd"/>
      <w:r w:rsidRPr="00352421">
        <w:rPr>
          <w:szCs w:val="28"/>
          <w:lang w:eastAsia="en-US"/>
        </w:rPr>
        <w:t xml:space="preserve"> АС БНУ по оставшимся филиалам. Исполнитель производит загрузку данных из полученной от Заказчика копии рабочей базы СФУ. Перенос данных должен осуществляться количеством итераций не более 3 (трех) по каждой из оставшихся организационных единиц, в объеме данных, определенном для автоматизированной загрузки в документе «Источники и состав данных»</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Согласование и утверждение проектной документации</w:t>
      </w:r>
    </w:p>
    <w:p w:rsidR="00352421" w:rsidRPr="00352421" w:rsidRDefault="00352421" w:rsidP="00352421">
      <w:pPr>
        <w:keepLines/>
        <w:suppressAutoHyphens w:val="0"/>
        <w:spacing w:after="120"/>
        <w:ind w:firstLine="720"/>
        <w:jc w:val="both"/>
        <w:rPr>
          <w:szCs w:val="28"/>
          <w:lang w:eastAsia="en-US"/>
        </w:rPr>
      </w:pPr>
      <w:r w:rsidRPr="00352421">
        <w:rPr>
          <w:szCs w:val="28"/>
          <w:lang w:eastAsia="en-US"/>
        </w:rPr>
        <w:t>На данном этапе проекта Заказчиком выполняются следующие работы:</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 xml:space="preserve">Подготовка данных по оставшимся филиалам в рабочей базу СФУ (ориентировочно - после «закрытия» 2014 г.(20.01.2015)) для переноса </w:t>
      </w:r>
      <w:proofErr w:type="gramStart"/>
      <w:r w:rsidRPr="00352421">
        <w:rPr>
          <w:szCs w:val="28"/>
          <w:lang w:eastAsia="en-US"/>
        </w:rPr>
        <w:t>в</w:t>
      </w:r>
      <w:proofErr w:type="gramEnd"/>
      <w:r w:rsidRPr="00352421">
        <w:rPr>
          <w:szCs w:val="28"/>
          <w:lang w:eastAsia="en-US"/>
        </w:rPr>
        <w:t xml:space="preserve"> АС БНУ. Передача Исполнителю копий подготовленных рабочих баз СФУ, которые будут являться источником данных для переноса </w:t>
      </w:r>
      <w:proofErr w:type="gramStart"/>
      <w:r w:rsidRPr="00352421">
        <w:rPr>
          <w:szCs w:val="28"/>
          <w:lang w:eastAsia="en-US"/>
        </w:rPr>
        <w:t>в</w:t>
      </w:r>
      <w:proofErr w:type="gramEnd"/>
      <w:r w:rsidRPr="00352421">
        <w:rPr>
          <w:szCs w:val="28"/>
          <w:lang w:eastAsia="en-US"/>
        </w:rPr>
        <w:t xml:space="preserve"> АС БНУ. </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 xml:space="preserve">Ручное занесение данных </w:t>
      </w:r>
      <w:proofErr w:type="gramStart"/>
      <w:r w:rsidRPr="00352421">
        <w:rPr>
          <w:szCs w:val="28"/>
          <w:lang w:eastAsia="en-US"/>
        </w:rPr>
        <w:t>в</w:t>
      </w:r>
      <w:proofErr w:type="gramEnd"/>
      <w:r w:rsidRPr="00352421">
        <w:rPr>
          <w:szCs w:val="28"/>
          <w:lang w:eastAsia="en-US"/>
        </w:rPr>
        <w:t xml:space="preserve"> </w:t>
      </w:r>
      <w:proofErr w:type="gramStart"/>
      <w:r w:rsidRPr="00352421">
        <w:rPr>
          <w:szCs w:val="28"/>
          <w:lang w:eastAsia="en-US"/>
        </w:rPr>
        <w:t>АС</w:t>
      </w:r>
      <w:proofErr w:type="gramEnd"/>
      <w:r w:rsidRPr="00352421">
        <w:rPr>
          <w:szCs w:val="28"/>
          <w:lang w:eastAsia="en-US"/>
        </w:rPr>
        <w:t xml:space="preserve"> БНУ в объеме, обозначенном для ручного ввода в документе «Источники и состав данных» (оставшиеся филиалы)</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proofErr w:type="gramStart"/>
      <w:r w:rsidRPr="00352421">
        <w:rPr>
          <w:szCs w:val="28"/>
          <w:lang w:eastAsia="en-US"/>
        </w:rPr>
        <w:t>Сверка перенесенных из СФУ в АС БНУ данных (оставшиеся филиалы)</w:t>
      </w:r>
      <w:proofErr w:type="gramEnd"/>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t>Согласование и утверждение проектной документации</w:t>
      </w:r>
    </w:p>
    <w:p w:rsidR="00352421" w:rsidRPr="00352421" w:rsidRDefault="00352421" w:rsidP="00352421">
      <w:pPr>
        <w:keepNext/>
        <w:numPr>
          <w:ilvl w:val="2"/>
          <w:numId w:val="0"/>
        </w:numPr>
        <w:suppressAutoHyphens w:val="0"/>
        <w:spacing w:before="120" w:after="120" w:line="276" w:lineRule="auto"/>
        <w:ind w:left="1225" w:hanging="505"/>
        <w:outlineLvl w:val="2"/>
        <w:rPr>
          <w:b/>
          <w:bCs/>
          <w:szCs w:val="28"/>
          <w:lang w:eastAsia="en-US"/>
        </w:rPr>
      </w:pPr>
      <w:r w:rsidRPr="00352421">
        <w:rPr>
          <w:b/>
          <w:bCs/>
          <w:szCs w:val="28"/>
          <w:lang w:eastAsia="en-US"/>
        </w:rPr>
        <w:t>Отчетные документы этапа, утвержденные Заказчиком:</w:t>
      </w:r>
    </w:p>
    <w:p w:rsidR="00352421" w:rsidRPr="00352421" w:rsidRDefault="00352421" w:rsidP="00352421">
      <w:pPr>
        <w:keepLines/>
        <w:numPr>
          <w:ilvl w:val="0"/>
          <w:numId w:val="58"/>
        </w:numPr>
        <w:suppressAutoHyphens w:val="0"/>
        <w:spacing w:after="200" w:line="276" w:lineRule="auto"/>
        <w:ind w:left="1502" w:hanging="357"/>
        <w:contextualSpacing/>
        <w:jc w:val="both"/>
        <w:rPr>
          <w:szCs w:val="28"/>
          <w:lang w:eastAsia="en-US"/>
        </w:rPr>
      </w:pPr>
      <w:r w:rsidRPr="00352421">
        <w:rPr>
          <w:szCs w:val="28"/>
          <w:lang w:eastAsia="en-US"/>
        </w:rPr>
        <w:t>«Детальный план-график по этапу «Промышленная эксплуатация»</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lastRenderedPageBreak/>
        <w:t>«Протокол переноса начальных данных»</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t>«Протокол устранения замечаний переноса начальных данных»</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zCs w:val="28"/>
          <w:lang w:eastAsia="en-US"/>
        </w:rPr>
        <w:t>«Акт приемки системы в промышленную эксплуатацию»</w:t>
      </w:r>
    </w:p>
    <w:p w:rsidR="00352421" w:rsidRPr="00352421" w:rsidRDefault="00352421" w:rsidP="00352421">
      <w:pPr>
        <w:keepLines/>
        <w:numPr>
          <w:ilvl w:val="0"/>
          <w:numId w:val="58"/>
        </w:numPr>
        <w:suppressAutoHyphens w:val="0"/>
        <w:spacing w:after="200" w:line="276" w:lineRule="auto"/>
        <w:ind w:left="1502" w:hanging="357"/>
        <w:contextualSpacing/>
        <w:jc w:val="both"/>
        <w:rPr>
          <w:rFonts w:ascii="Calibri" w:hAnsi="Calibri" w:cs="Calibri"/>
          <w:szCs w:val="28"/>
          <w:lang w:eastAsia="en-US"/>
        </w:rPr>
      </w:pPr>
      <w:r w:rsidRPr="00352421">
        <w:rPr>
          <w:spacing w:val="-5"/>
          <w:szCs w:val="28"/>
          <w:lang w:eastAsia="en-US"/>
        </w:rPr>
        <w:t>Акт сдачи-приемки работ по этапу</w:t>
      </w:r>
    </w:p>
    <w:p w:rsidR="00283708" w:rsidRDefault="00283708" w:rsidP="00352421">
      <w:pPr>
        <w:suppressAutoHyphens w:val="0"/>
        <w:rPr>
          <w:b/>
          <w:lang w:eastAsia="ru-RU"/>
        </w:rPr>
      </w:pPr>
    </w:p>
    <w:p w:rsidR="0010654A" w:rsidRPr="0010654A" w:rsidRDefault="0010654A" w:rsidP="0010654A">
      <w:pPr>
        <w:suppressAutoHyphens w:val="0"/>
        <w:ind w:firstLine="567"/>
        <w:jc w:val="right"/>
        <w:rPr>
          <w:b/>
          <w:i/>
          <w:lang w:eastAsia="ru-RU"/>
        </w:rPr>
      </w:pPr>
      <w:r w:rsidRPr="0010654A">
        <w:rPr>
          <w:sz w:val="20"/>
          <w:szCs w:val="20"/>
          <w:lang w:eastAsia="ru-RU"/>
        </w:rPr>
        <w:br w:type="page"/>
      </w:r>
    </w:p>
    <w:p w:rsidR="00667BAB" w:rsidRDefault="00667BAB">
      <w:pPr>
        <w:suppressAutoHyphens w:val="0"/>
        <w:rPr>
          <w:lang w:eastAsia="ru-RU"/>
        </w:rPr>
        <w:sectPr w:rsidR="00667BA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rsidR="00667BAB" w:rsidRPr="00667BAB" w:rsidRDefault="00667BAB" w:rsidP="00667BAB">
      <w:pPr>
        <w:suppressAutoHyphens w:val="0"/>
        <w:jc w:val="right"/>
        <w:rPr>
          <w:lang w:eastAsia="ru-RU"/>
        </w:rPr>
      </w:pPr>
      <w:r w:rsidRPr="00667BAB">
        <w:rPr>
          <w:lang w:eastAsia="ru-RU"/>
        </w:rPr>
        <w:lastRenderedPageBreak/>
        <w:t>Приложение № 2</w:t>
      </w:r>
    </w:p>
    <w:p w:rsidR="00667BAB" w:rsidRPr="00667BAB" w:rsidRDefault="00667BAB" w:rsidP="00667BAB">
      <w:pPr>
        <w:suppressAutoHyphens w:val="0"/>
        <w:jc w:val="right"/>
        <w:rPr>
          <w:lang w:eastAsia="ru-RU"/>
        </w:rPr>
      </w:pPr>
      <w:r w:rsidRPr="00667BAB">
        <w:rPr>
          <w:lang w:eastAsia="ru-RU"/>
        </w:rPr>
        <w:t xml:space="preserve">к Договору № </w:t>
      </w:r>
      <w:proofErr w:type="spellStart"/>
      <w:r w:rsidRPr="00667BAB">
        <w:rPr>
          <w:lang w:eastAsia="ru-RU"/>
        </w:rPr>
        <w:t>ТКд</w:t>
      </w:r>
      <w:proofErr w:type="spellEnd"/>
      <w:r w:rsidRPr="00667BAB">
        <w:rPr>
          <w:lang w:eastAsia="ru-RU"/>
        </w:rPr>
        <w:t>/__/__/_____________ от «____»_________ 2014 г.</w:t>
      </w:r>
    </w:p>
    <w:p w:rsidR="00667BAB" w:rsidRPr="00667BAB" w:rsidRDefault="00667BAB" w:rsidP="00667BAB">
      <w:pPr>
        <w:suppressAutoHyphens w:val="0"/>
        <w:jc w:val="right"/>
        <w:outlineLvl w:val="0"/>
        <w:rPr>
          <w:lang w:eastAsia="ru-RU"/>
        </w:rPr>
      </w:pPr>
    </w:p>
    <w:p w:rsidR="00667BAB" w:rsidRPr="00667BAB" w:rsidRDefault="00667BAB" w:rsidP="00667BAB">
      <w:pPr>
        <w:suppressAutoHyphens w:val="0"/>
        <w:jc w:val="center"/>
        <w:outlineLvl w:val="0"/>
        <w:rPr>
          <w:b/>
          <w:bCs/>
          <w:lang w:eastAsia="ru-RU"/>
        </w:rPr>
      </w:pPr>
      <w:r w:rsidRPr="00667BAB">
        <w:rPr>
          <w:b/>
          <w:bCs/>
          <w:lang w:eastAsia="ru-RU"/>
        </w:rPr>
        <w:t>Календарный план</w:t>
      </w:r>
    </w:p>
    <w:p w:rsidR="00667BAB" w:rsidRPr="00667BAB" w:rsidRDefault="00667BAB" w:rsidP="00667BAB">
      <w:pPr>
        <w:suppressAutoHyphens w:val="0"/>
        <w:jc w:val="both"/>
        <w:rPr>
          <w:rFonts w:ascii="Arial" w:hAnsi="Arial" w:cs="Arial"/>
          <w:sz w:val="22"/>
          <w:szCs w:val="22"/>
          <w:lang w:eastAsia="ru-RU"/>
        </w:rPr>
      </w:pPr>
    </w:p>
    <w:p w:rsidR="00667BAB" w:rsidRPr="00667BAB" w:rsidRDefault="00667BAB" w:rsidP="00667BAB">
      <w:pPr>
        <w:suppressAutoHyphens w:val="0"/>
        <w:jc w:val="center"/>
        <w:rPr>
          <w:lang w:eastAsia="ru-RU"/>
        </w:rPr>
      </w:pPr>
      <w:r w:rsidRPr="00667BAB">
        <w:rPr>
          <w:lang w:eastAsia="ru-RU"/>
        </w:rPr>
        <w:t xml:space="preserve">работ по </w:t>
      </w:r>
      <w:r w:rsidR="005B4A32">
        <w:rPr>
          <w:lang w:eastAsia="ru-RU"/>
        </w:rPr>
        <w:t xml:space="preserve">разработке и </w:t>
      </w:r>
      <w:r w:rsidRPr="00667BAB">
        <w:rPr>
          <w:lang w:eastAsia="ru-RU"/>
        </w:rPr>
        <w:t>внедрению автоматизированной системы бухгалтерского и налогового учета на платформе «1С</w:t>
      </w:r>
      <w:proofErr w:type="gramStart"/>
      <w:r w:rsidRPr="00667BAB">
        <w:rPr>
          <w:lang w:eastAsia="ru-RU"/>
        </w:rPr>
        <w:t>:П</w:t>
      </w:r>
      <w:proofErr w:type="gramEnd"/>
      <w:r w:rsidRPr="00667BAB">
        <w:rPr>
          <w:lang w:eastAsia="ru-RU"/>
        </w:rPr>
        <w:t>редприятие 8.3» и конфигурации «1С:Бухгалтерия 8 КОРП»</w:t>
      </w:r>
    </w:p>
    <w:p w:rsidR="00667BAB" w:rsidRPr="00667BAB" w:rsidRDefault="00667BAB" w:rsidP="00667BAB">
      <w:pPr>
        <w:suppressAutoHyphens w:val="0"/>
        <w:jc w:val="center"/>
        <w:rPr>
          <w:rFonts w:ascii="Arial"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2450"/>
        <w:gridCol w:w="2190"/>
        <w:gridCol w:w="1804"/>
        <w:gridCol w:w="1804"/>
        <w:gridCol w:w="5927"/>
      </w:tblGrid>
      <w:tr w:rsidR="00667BAB" w:rsidRPr="00667BAB" w:rsidTr="00930668">
        <w:trPr>
          <w:cantSplit/>
          <w:trHeight w:val="145"/>
          <w:tblHeader/>
        </w:trPr>
        <w:tc>
          <w:tcPr>
            <w:tcW w:w="207" w:type="pct"/>
            <w:vAlign w:val="center"/>
          </w:tcPr>
          <w:p w:rsidR="00667BAB" w:rsidRPr="00667BAB" w:rsidRDefault="00667BAB" w:rsidP="00667BAB">
            <w:pPr>
              <w:suppressAutoHyphens w:val="0"/>
              <w:jc w:val="center"/>
              <w:rPr>
                <w:b/>
                <w:bCs/>
                <w:sz w:val="22"/>
                <w:szCs w:val="22"/>
                <w:lang w:eastAsia="ru-RU"/>
              </w:rPr>
            </w:pPr>
            <w:r w:rsidRPr="00667BAB">
              <w:rPr>
                <w:b/>
                <w:bCs/>
                <w:sz w:val="22"/>
                <w:szCs w:val="22"/>
                <w:lang w:eastAsia="ru-RU"/>
              </w:rPr>
              <w:t>№</w:t>
            </w:r>
          </w:p>
          <w:p w:rsidR="00667BAB" w:rsidRPr="00667BAB" w:rsidRDefault="00667BAB" w:rsidP="00667BAB">
            <w:pPr>
              <w:suppressAutoHyphens w:val="0"/>
              <w:jc w:val="center"/>
              <w:rPr>
                <w:b/>
                <w:bCs/>
                <w:sz w:val="22"/>
                <w:szCs w:val="22"/>
                <w:lang w:eastAsia="ru-RU"/>
              </w:rPr>
            </w:pPr>
            <w:proofErr w:type="spellStart"/>
            <w:proofErr w:type="gramStart"/>
            <w:r w:rsidRPr="00667BAB">
              <w:rPr>
                <w:b/>
                <w:bCs/>
                <w:sz w:val="22"/>
                <w:szCs w:val="22"/>
                <w:lang w:eastAsia="ru-RU"/>
              </w:rPr>
              <w:t>п</w:t>
            </w:r>
            <w:proofErr w:type="spellEnd"/>
            <w:proofErr w:type="gramEnd"/>
            <w:r w:rsidRPr="00667BAB">
              <w:rPr>
                <w:b/>
                <w:bCs/>
                <w:sz w:val="22"/>
                <w:szCs w:val="22"/>
                <w:lang w:eastAsia="ru-RU"/>
              </w:rPr>
              <w:t>/</w:t>
            </w:r>
            <w:proofErr w:type="spellStart"/>
            <w:r w:rsidRPr="00667BAB">
              <w:rPr>
                <w:b/>
                <w:bCs/>
                <w:sz w:val="22"/>
                <w:szCs w:val="22"/>
                <w:lang w:eastAsia="ru-RU"/>
              </w:rPr>
              <w:t>п</w:t>
            </w:r>
            <w:proofErr w:type="spellEnd"/>
          </w:p>
        </w:tc>
        <w:tc>
          <w:tcPr>
            <w:tcW w:w="828" w:type="pct"/>
            <w:vAlign w:val="center"/>
          </w:tcPr>
          <w:p w:rsidR="00667BAB" w:rsidRPr="00667BAB" w:rsidRDefault="00667BAB" w:rsidP="00667BAB">
            <w:pPr>
              <w:suppressAutoHyphens w:val="0"/>
              <w:jc w:val="center"/>
              <w:rPr>
                <w:b/>
                <w:bCs/>
                <w:sz w:val="22"/>
                <w:szCs w:val="22"/>
                <w:lang w:eastAsia="ru-RU"/>
              </w:rPr>
            </w:pPr>
            <w:r w:rsidRPr="00667BAB">
              <w:rPr>
                <w:b/>
                <w:bCs/>
                <w:sz w:val="22"/>
                <w:szCs w:val="22"/>
                <w:lang w:eastAsia="ru-RU"/>
              </w:rPr>
              <w:t>Наименование этапов Работ</w:t>
            </w:r>
          </w:p>
        </w:tc>
        <w:tc>
          <w:tcPr>
            <w:tcW w:w="740" w:type="pct"/>
            <w:vAlign w:val="center"/>
          </w:tcPr>
          <w:p w:rsidR="00667BAB" w:rsidRPr="00667BAB" w:rsidRDefault="00667BAB" w:rsidP="00667BAB">
            <w:pPr>
              <w:suppressAutoHyphens w:val="0"/>
              <w:jc w:val="center"/>
              <w:rPr>
                <w:b/>
                <w:bCs/>
                <w:sz w:val="22"/>
                <w:szCs w:val="22"/>
                <w:lang w:eastAsia="ru-RU"/>
              </w:rPr>
            </w:pPr>
            <w:r w:rsidRPr="00667BAB">
              <w:rPr>
                <w:b/>
                <w:bCs/>
                <w:sz w:val="22"/>
                <w:szCs w:val="22"/>
                <w:lang w:eastAsia="ru-RU"/>
              </w:rPr>
              <w:t>Срок выполнения этапов Работ</w:t>
            </w:r>
          </w:p>
        </w:tc>
        <w:tc>
          <w:tcPr>
            <w:tcW w:w="610" w:type="pct"/>
            <w:vAlign w:val="center"/>
          </w:tcPr>
          <w:p w:rsidR="00667BAB" w:rsidRPr="00667BAB" w:rsidRDefault="00667BAB" w:rsidP="00667BAB">
            <w:pPr>
              <w:suppressAutoHyphens w:val="0"/>
              <w:jc w:val="center"/>
              <w:rPr>
                <w:b/>
                <w:bCs/>
                <w:sz w:val="22"/>
                <w:szCs w:val="22"/>
                <w:lang w:eastAsia="ru-RU"/>
              </w:rPr>
            </w:pPr>
            <w:r w:rsidRPr="00667BAB">
              <w:rPr>
                <w:b/>
                <w:bCs/>
                <w:sz w:val="22"/>
                <w:szCs w:val="22"/>
                <w:lang w:eastAsia="ru-RU"/>
              </w:rPr>
              <w:t>Стоимость, руб.</w:t>
            </w:r>
          </w:p>
        </w:tc>
        <w:tc>
          <w:tcPr>
            <w:tcW w:w="610" w:type="pct"/>
            <w:vAlign w:val="center"/>
          </w:tcPr>
          <w:p w:rsidR="00667BAB" w:rsidRPr="00667BAB" w:rsidRDefault="00667BAB" w:rsidP="00667BAB">
            <w:pPr>
              <w:suppressAutoHyphens w:val="0"/>
              <w:jc w:val="center"/>
              <w:rPr>
                <w:b/>
                <w:bCs/>
                <w:sz w:val="22"/>
                <w:szCs w:val="22"/>
                <w:lang w:eastAsia="ru-RU"/>
              </w:rPr>
            </w:pPr>
            <w:r w:rsidRPr="00667BAB">
              <w:rPr>
                <w:b/>
                <w:bCs/>
                <w:sz w:val="22"/>
                <w:szCs w:val="22"/>
                <w:lang w:eastAsia="ru-RU"/>
              </w:rPr>
              <w:t>В том числе НДС 18%, руб.</w:t>
            </w:r>
          </w:p>
        </w:tc>
        <w:tc>
          <w:tcPr>
            <w:tcW w:w="2004" w:type="pct"/>
            <w:vAlign w:val="center"/>
          </w:tcPr>
          <w:p w:rsidR="00667BAB" w:rsidRPr="00667BAB" w:rsidRDefault="00667BAB" w:rsidP="00667BAB">
            <w:pPr>
              <w:suppressAutoHyphens w:val="0"/>
              <w:jc w:val="center"/>
              <w:rPr>
                <w:b/>
                <w:bCs/>
                <w:sz w:val="22"/>
                <w:szCs w:val="22"/>
                <w:lang w:eastAsia="ru-RU"/>
              </w:rPr>
            </w:pPr>
            <w:r w:rsidRPr="00667BAB">
              <w:rPr>
                <w:b/>
                <w:bCs/>
                <w:lang w:eastAsia="ru-RU"/>
              </w:rPr>
              <w:t>Отчетные документы этапов Работ</w:t>
            </w:r>
          </w:p>
        </w:tc>
      </w:tr>
      <w:tr w:rsidR="00667BAB" w:rsidRPr="00667BAB" w:rsidTr="00930668">
        <w:trPr>
          <w:cantSplit/>
          <w:trHeight w:val="145"/>
        </w:trPr>
        <w:tc>
          <w:tcPr>
            <w:tcW w:w="207" w:type="pct"/>
            <w:vAlign w:val="center"/>
          </w:tcPr>
          <w:p w:rsidR="00667BAB" w:rsidRPr="00667BAB" w:rsidRDefault="00667BAB" w:rsidP="00667BAB">
            <w:pPr>
              <w:suppressAutoHyphens w:val="0"/>
              <w:jc w:val="both"/>
              <w:rPr>
                <w:b/>
                <w:sz w:val="22"/>
                <w:szCs w:val="22"/>
                <w:lang w:eastAsia="ru-RU"/>
              </w:rPr>
            </w:pPr>
            <w:bookmarkStart w:id="65" w:name="_Hlk291682029"/>
            <w:r w:rsidRPr="00667BAB">
              <w:rPr>
                <w:b/>
                <w:sz w:val="22"/>
                <w:szCs w:val="22"/>
                <w:lang w:eastAsia="ru-RU"/>
              </w:rPr>
              <w:t>1.</w:t>
            </w:r>
          </w:p>
        </w:tc>
        <w:tc>
          <w:tcPr>
            <w:tcW w:w="828" w:type="pct"/>
            <w:vAlign w:val="center"/>
          </w:tcPr>
          <w:p w:rsidR="00667BAB" w:rsidRPr="00667BAB" w:rsidRDefault="00667BAB" w:rsidP="00667BAB">
            <w:pPr>
              <w:suppressAutoHyphens w:val="0"/>
              <w:rPr>
                <w:sz w:val="22"/>
                <w:szCs w:val="22"/>
                <w:lang w:eastAsia="ru-RU"/>
              </w:rPr>
            </w:pPr>
            <w:r w:rsidRPr="00667BAB">
              <w:rPr>
                <w:b/>
                <w:bCs/>
                <w:lang w:eastAsia="ru-RU"/>
              </w:rPr>
              <w:t>О</w:t>
            </w:r>
            <w:proofErr w:type="spellStart"/>
            <w:r w:rsidRPr="00667BAB">
              <w:rPr>
                <w:b/>
                <w:bCs/>
                <w:lang w:val="en-US" w:eastAsia="ru-RU"/>
              </w:rPr>
              <w:t>бследование</w:t>
            </w:r>
            <w:proofErr w:type="spellEnd"/>
          </w:p>
        </w:tc>
        <w:tc>
          <w:tcPr>
            <w:tcW w:w="740" w:type="pct"/>
            <w:vMerge w:val="restart"/>
            <w:vAlign w:val="center"/>
          </w:tcPr>
          <w:p w:rsidR="00667BAB" w:rsidRPr="00667BAB" w:rsidRDefault="00667BAB" w:rsidP="00667BAB">
            <w:pPr>
              <w:suppressAutoHyphens w:val="0"/>
              <w:jc w:val="center"/>
              <w:rPr>
                <w:sz w:val="22"/>
                <w:szCs w:val="22"/>
                <w:lang w:eastAsia="ru-RU"/>
              </w:rPr>
            </w:pPr>
            <w:r w:rsidRPr="00667BAB">
              <w:rPr>
                <w:sz w:val="22"/>
                <w:szCs w:val="22"/>
                <w:lang w:eastAsia="ru-RU"/>
              </w:rPr>
              <w:t xml:space="preserve">Не более 20% от общей длительности Работ по настоящему Договору </w:t>
            </w:r>
          </w:p>
          <w:p w:rsidR="00667BAB" w:rsidRPr="00667BAB" w:rsidRDefault="00667BAB" w:rsidP="00667BAB">
            <w:pPr>
              <w:suppressAutoHyphens w:val="0"/>
              <w:jc w:val="center"/>
              <w:rPr>
                <w:sz w:val="22"/>
                <w:szCs w:val="22"/>
                <w:lang w:eastAsia="ru-RU"/>
              </w:rPr>
            </w:pPr>
          </w:p>
        </w:tc>
        <w:tc>
          <w:tcPr>
            <w:tcW w:w="610" w:type="pct"/>
            <w:vMerge w:val="restart"/>
            <w:vAlign w:val="center"/>
          </w:tcPr>
          <w:p w:rsidR="00667BAB" w:rsidRPr="00667BAB" w:rsidRDefault="00667BAB" w:rsidP="00667BAB">
            <w:pPr>
              <w:suppressAutoHyphens w:val="0"/>
              <w:jc w:val="center"/>
              <w:rPr>
                <w:bCs/>
                <w:sz w:val="22"/>
                <w:szCs w:val="22"/>
                <w:lang w:eastAsia="ru-RU"/>
              </w:rPr>
            </w:pPr>
            <w:r w:rsidRPr="00667BAB">
              <w:rPr>
                <w:bCs/>
                <w:sz w:val="22"/>
                <w:szCs w:val="22"/>
                <w:lang w:eastAsia="ru-RU"/>
              </w:rPr>
              <w:t>Не более 15% от общей стоимости Работ по настоящему  Договору</w:t>
            </w:r>
          </w:p>
        </w:tc>
        <w:tc>
          <w:tcPr>
            <w:tcW w:w="610" w:type="pct"/>
            <w:vMerge w:val="restart"/>
            <w:vAlign w:val="center"/>
          </w:tcPr>
          <w:p w:rsidR="00667BAB" w:rsidRPr="00667BAB" w:rsidRDefault="00667BAB" w:rsidP="00667BAB">
            <w:pPr>
              <w:suppressAutoHyphens w:val="0"/>
              <w:jc w:val="center"/>
              <w:rPr>
                <w:bCs/>
                <w:sz w:val="22"/>
                <w:szCs w:val="22"/>
                <w:lang w:eastAsia="ru-RU"/>
              </w:rPr>
            </w:pPr>
          </w:p>
        </w:tc>
        <w:tc>
          <w:tcPr>
            <w:tcW w:w="2004" w:type="pct"/>
            <w:vMerge w:val="restart"/>
          </w:tcPr>
          <w:p w:rsidR="00667BAB" w:rsidRPr="00667BAB" w:rsidRDefault="00667BAB" w:rsidP="00667BAB">
            <w:pPr>
              <w:rPr>
                <w:spacing w:val="-5"/>
                <w:lang w:eastAsia="ru-RU"/>
              </w:rPr>
            </w:pPr>
            <w:r w:rsidRPr="00667BAB">
              <w:rPr>
                <w:spacing w:val="-5"/>
                <w:lang w:eastAsia="ru-RU"/>
              </w:rPr>
              <w:t>Утвержденные заказчиком документы:</w:t>
            </w:r>
          </w:p>
          <w:p w:rsidR="00667BAB" w:rsidRPr="00667BAB" w:rsidRDefault="00667BAB" w:rsidP="00667BAB">
            <w:pPr>
              <w:rPr>
                <w:spacing w:val="-5"/>
                <w:lang w:eastAsia="ru-RU"/>
              </w:rPr>
            </w:pP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sidDel="006D5242">
              <w:rPr>
                <w:spacing w:val="-5"/>
                <w:lang w:eastAsia="ru-RU"/>
              </w:rPr>
              <w:t xml:space="preserve"> </w:t>
            </w:r>
            <w:r w:rsidRPr="00667BAB">
              <w:rPr>
                <w:spacing w:val="-5"/>
                <w:lang w:eastAsia="ru-RU"/>
              </w:rPr>
              <w:t>«Детальный план-график работ по этапу «Обследование»</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«Техническое задание»</w:t>
            </w:r>
          </w:p>
          <w:p w:rsid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 xml:space="preserve">«Источники и состав данных» </w:t>
            </w:r>
          </w:p>
          <w:p w:rsidR="00905599" w:rsidRPr="00905599" w:rsidRDefault="00905599" w:rsidP="00B50F01">
            <w:pPr>
              <w:numPr>
                <w:ilvl w:val="0"/>
                <w:numId w:val="60"/>
              </w:numPr>
              <w:tabs>
                <w:tab w:val="num" w:pos="270"/>
              </w:tabs>
              <w:suppressAutoHyphens w:val="0"/>
              <w:spacing w:after="200" w:line="276" w:lineRule="auto"/>
              <w:ind w:left="270" w:hanging="244"/>
              <w:jc w:val="both"/>
              <w:rPr>
                <w:spacing w:val="-5"/>
                <w:lang w:eastAsia="ru-RU"/>
              </w:rPr>
            </w:pPr>
            <w:r w:rsidRPr="00905599">
              <w:rPr>
                <w:spacing w:val="-5"/>
                <w:lang w:eastAsia="ru-RU"/>
              </w:rPr>
              <w:t>Схема и состав потоков данных интеграции с внешними системами</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«Техническая архитектура»</w:t>
            </w:r>
          </w:p>
          <w:p w:rsidR="00667BAB" w:rsidRPr="00667BAB" w:rsidRDefault="00667BAB" w:rsidP="00B50F01">
            <w:pPr>
              <w:numPr>
                <w:ilvl w:val="0"/>
                <w:numId w:val="60"/>
              </w:numPr>
              <w:tabs>
                <w:tab w:val="num" w:pos="270"/>
              </w:tabs>
              <w:suppressAutoHyphens w:val="0"/>
              <w:spacing w:after="200" w:line="276" w:lineRule="auto"/>
              <w:ind w:left="270" w:hanging="244"/>
              <w:jc w:val="both"/>
              <w:rPr>
                <w:rFonts w:ascii="Arial" w:hAnsi="Arial" w:cs="Arial"/>
                <w:sz w:val="22"/>
                <w:szCs w:val="22"/>
                <w:lang w:eastAsia="ru-RU"/>
              </w:rPr>
            </w:pPr>
            <w:r w:rsidRPr="00667BAB">
              <w:rPr>
                <w:spacing w:val="-5"/>
                <w:lang w:eastAsia="ru-RU"/>
              </w:rPr>
              <w:t>Акт сдачи-приемки работ по этапу</w:t>
            </w:r>
          </w:p>
          <w:p w:rsidR="00667BAB" w:rsidRPr="00667BAB" w:rsidRDefault="00667BAB" w:rsidP="00667BAB">
            <w:pPr>
              <w:suppressAutoHyphens w:val="0"/>
              <w:spacing w:line="0" w:lineRule="atLeast"/>
              <w:rPr>
                <w:sz w:val="22"/>
                <w:szCs w:val="22"/>
                <w:lang w:eastAsia="ru-RU"/>
              </w:rPr>
            </w:pPr>
          </w:p>
          <w:p w:rsidR="00667BAB" w:rsidRPr="00667BAB" w:rsidRDefault="00667BAB" w:rsidP="00667BAB">
            <w:pPr>
              <w:suppressAutoHyphens w:val="0"/>
              <w:spacing w:line="0" w:lineRule="atLeast"/>
              <w:rPr>
                <w:sz w:val="22"/>
                <w:szCs w:val="22"/>
                <w:lang w:eastAsia="ru-RU"/>
              </w:rPr>
            </w:pPr>
          </w:p>
          <w:p w:rsidR="00667BAB" w:rsidRPr="00667BAB" w:rsidRDefault="00667BAB" w:rsidP="00667BAB">
            <w:pPr>
              <w:suppressAutoHyphens w:val="0"/>
              <w:spacing w:line="0" w:lineRule="atLeast"/>
              <w:rPr>
                <w:sz w:val="22"/>
                <w:szCs w:val="22"/>
                <w:lang w:eastAsia="ru-RU"/>
              </w:rPr>
            </w:pPr>
          </w:p>
        </w:tc>
      </w:tr>
      <w:tr w:rsidR="00667BAB" w:rsidRPr="00667BAB" w:rsidTr="00930668">
        <w:trPr>
          <w:cantSplit/>
          <w:trHeight w:val="2259"/>
        </w:trPr>
        <w:tc>
          <w:tcPr>
            <w:tcW w:w="207" w:type="pct"/>
            <w:vAlign w:val="center"/>
          </w:tcPr>
          <w:p w:rsidR="00667BAB" w:rsidRPr="00667BAB" w:rsidRDefault="00667BAB" w:rsidP="00667BAB">
            <w:pPr>
              <w:suppressAutoHyphens w:val="0"/>
              <w:jc w:val="both"/>
              <w:rPr>
                <w:sz w:val="22"/>
                <w:szCs w:val="22"/>
                <w:lang w:eastAsia="ru-RU"/>
              </w:rPr>
            </w:pPr>
            <w:r w:rsidRPr="00667BAB">
              <w:rPr>
                <w:sz w:val="22"/>
                <w:szCs w:val="22"/>
                <w:lang w:eastAsia="ru-RU"/>
              </w:rPr>
              <w:t>1.1.</w:t>
            </w:r>
          </w:p>
          <w:p w:rsidR="00667BAB" w:rsidRPr="00667BAB" w:rsidRDefault="00667BAB" w:rsidP="00667BAB">
            <w:pPr>
              <w:suppressAutoHyphens w:val="0"/>
              <w:jc w:val="both"/>
              <w:rPr>
                <w:sz w:val="22"/>
                <w:szCs w:val="22"/>
                <w:lang w:eastAsia="ru-RU"/>
              </w:rPr>
            </w:pPr>
          </w:p>
        </w:tc>
        <w:tc>
          <w:tcPr>
            <w:tcW w:w="828" w:type="pct"/>
            <w:vAlign w:val="bottom"/>
          </w:tcPr>
          <w:p w:rsidR="00667BAB" w:rsidRPr="00667BAB" w:rsidRDefault="00667BAB" w:rsidP="00667BAB">
            <w:pPr>
              <w:suppressAutoHyphens w:val="0"/>
              <w:rPr>
                <w:lang w:eastAsia="ru-RU"/>
              </w:rPr>
            </w:pPr>
            <w:r w:rsidRPr="00667BAB">
              <w:rPr>
                <w:lang w:eastAsia="ru-RU"/>
              </w:rPr>
              <w:t>Разработка Технического задания на доработку конфигурации «1С</w:t>
            </w:r>
            <w:proofErr w:type="gramStart"/>
            <w:r w:rsidRPr="00667BAB">
              <w:rPr>
                <w:lang w:eastAsia="ru-RU"/>
              </w:rPr>
              <w:t>:Б</w:t>
            </w:r>
            <w:proofErr w:type="gramEnd"/>
            <w:r w:rsidRPr="00667BAB">
              <w:rPr>
                <w:lang w:eastAsia="ru-RU"/>
              </w:rPr>
              <w:t xml:space="preserve">ухгалтерия 8 </w:t>
            </w:r>
            <w:proofErr w:type="spellStart"/>
            <w:r w:rsidRPr="00667BAB">
              <w:rPr>
                <w:lang w:eastAsia="ru-RU"/>
              </w:rPr>
              <w:t>Корп</w:t>
            </w:r>
            <w:proofErr w:type="spellEnd"/>
            <w:r w:rsidRPr="00667BAB">
              <w:rPr>
                <w:lang w:eastAsia="ru-RU"/>
              </w:rPr>
              <w:t>» и реализацию интеграционных потоков</w:t>
            </w:r>
          </w:p>
        </w:tc>
        <w:tc>
          <w:tcPr>
            <w:tcW w:w="740" w:type="pct"/>
            <w:vMerge/>
            <w:vAlign w:val="center"/>
          </w:tcPr>
          <w:p w:rsidR="00667BAB" w:rsidRPr="00667BAB" w:rsidRDefault="00667BAB" w:rsidP="00667BAB">
            <w:pPr>
              <w:suppressAutoHyphens w:val="0"/>
              <w:jc w:val="center"/>
              <w:rPr>
                <w:sz w:val="22"/>
                <w:szCs w:val="22"/>
                <w:lang w:eastAsia="ru-RU"/>
              </w:rPr>
            </w:pPr>
          </w:p>
        </w:tc>
        <w:tc>
          <w:tcPr>
            <w:tcW w:w="610" w:type="pct"/>
            <w:vMerge/>
            <w:vAlign w:val="center"/>
          </w:tcPr>
          <w:p w:rsidR="00667BAB" w:rsidRPr="00667BAB" w:rsidRDefault="00667BAB" w:rsidP="00667BAB">
            <w:pPr>
              <w:suppressAutoHyphens w:val="0"/>
              <w:jc w:val="center"/>
              <w:rPr>
                <w:sz w:val="22"/>
                <w:szCs w:val="22"/>
                <w:lang w:eastAsia="ru-RU"/>
              </w:rPr>
            </w:pPr>
          </w:p>
        </w:tc>
        <w:tc>
          <w:tcPr>
            <w:tcW w:w="610" w:type="pct"/>
            <w:vMerge/>
            <w:vAlign w:val="center"/>
          </w:tcPr>
          <w:p w:rsidR="00667BAB" w:rsidRPr="00667BAB" w:rsidRDefault="00667BAB" w:rsidP="00667BAB">
            <w:pPr>
              <w:suppressAutoHyphens w:val="0"/>
              <w:jc w:val="center"/>
              <w:rPr>
                <w:sz w:val="22"/>
                <w:szCs w:val="22"/>
                <w:lang w:eastAsia="ru-RU"/>
              </w:rPr>
            </w:pPr>
          </w:p>
        </w:tc>
        <w:tc>
          <w:tcPr>
            <w:tcW w:w="2004" w:type="pct"/>
            <w:vMerge/>
            <w:vAlign w:val="center"/>
          </w:tcPr>
          <w:p w:rsidR="00667BAB" w:rsidRPr="00667BAB" w:rsidRDefault="00667BAB" w:rsidP="00667BAB">
            <w:pPr>
              <w:suppressAutoHyphens w:val="0"/>
              <w:spacing w:line="0" w:lineRule="atLeast"/>
              <w:jc w:val="both"/>
              <w:rPr>
                <w:sz w:val="22"/>
                <w:szCs w:val="22"/>
                <w:lang w:eastAsia="ru-RU"/>
              </w:rPr>
            </w:pPr>
          </w:p>
        </w:tc>
      </w:tr>
      <w:bookmarkEnd w:id="65"/>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1.2.</w:t>
            </w:r>
          </w:p>
        </w:tc>
        <w:tc>
          <w:tcPr>
            <w:tcW w:w="828" w:type="pct"/>
            <w:vAlign w:val="bottom"/>
          </w:tcPr>
          <w:p w:rsidR="00667BAB" w:rsidRPr="00667BAB" w:rsidRDefault="00667BAB" w:rsidP="00667BAB">
            <w:pPr>
              <w:suppressAutoHyphens w:val="0"/>
              <w:rPr>
                <w:b/>
                <w:bCs/>
                <w:sz w:val="22"/>
                <w:szCs w:val="22"/>
                <w:lang w:eastAsia="ru-RU"/>
              </w:rPr>
            </w:pPr>
            <w:r w:rsidRPr="00667BAB">
              <w:rPr>
                <w:lang w:eastAsia="ru-RU"/>
              </w:rPr>
              <w:t>Разработка документа «Техническая архитектура»</w:t>
            </w:r>
          </w:p>
        </w:tc>
        <w:tc>
          <w:tcPr>
            <w:tcW w:w="74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1.3.</w:t>
            </w:r>
          </w:p>
        </w:tc>
        <w:tc>
          <w:tcPr>
            <w:tcW w:w="828" w:type="pct"/>
            <w:vAlign w:val="bottom"/>
          </w:tcPr>
          <w:p w:rsidR="00667BAB" w:rsidRDefault="00667BAB" w:rsidP="00667BAB">
            <w:pPr>
              <w:suppressAutoHyphens w:val="0"/>
              <w:rPr>
                <w:lang w:eastAsia="ru-RU"/>
              </w:rPr>
            </w:pPr>
            <w:r w:rsidRPr="00667BAB">
              <w:rPr>
                <w:lang w:eastAsia="ru-RU"/>
              </w:rPr>
              <w:t>Разработка требований к составу переносимой информации и способу переноса</w:t>
            </w:r>
          </w:p>
          <w:p w:rsidR="00352421" w:rsidRDefault="00352421" w:rsidP="00667BAB">
            <w:pPr>
              <w:suppressAutoHyphens w:val="0"/>
              <w:rPr>
                <w:lang w:eastAsia="ru-RU"/>
              </w:rPr>
            </w:pPr>
          </w:p>
          <w:p w:rsidR="00352421" w:rsidRDefault="00352421" w:rsidP="00667BAB">
            <w:pPr>
              <w:suppressAutoHyphens w:val="0"/>
              <w:rPr>
                <w:lang w:eastAsia="ru-RU"/>
              </w:rPr>
            </w:pPr>
          </w:p>
          <w:p w:rsidR="00352421" w:rsidRDefault="00352421" w:rsidP="00667BAB">
            <w:pPr>
              <w:suppressAutoHyphens w:val="0"/>
              <w:rPr>
                <w:lang w:eastAsia="ru-RU"/>
              </w:rPr>
            </w:pPr>
          </w:p>
          <w:p w:rsidR="00352421" w:rsidRPr="00667BAB" w:rsidRDefault="00352421" w:rsidP="00667BAB">
            <w:pPr>
              <w:suppressAutoHyphens w:val="0"/>
              <w:rPr>
                <w:lang w:eastAsia="ru-RU"/>
              </w:rPr>
            </w:pPr>
          </w:p>
        </w:tc>
        <w:tc>
          <w:tcPr>
            <w:tcW w:w="74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
                <w:bCs/>
                <w:sz w:val="22"/>
                <w:szCs w:val="22"/>
                <w:lang w:eastAsia="ru-RU"/>
              </w:rPr>
            </w:pPr>
            <w:r w:rsidRPr="00667BAB">
              <w:rPr>
                <w:b/>
                <w:bCs/>
                <w:sz w:val="22"/>
                <w:szCs w:val="22"/>
                <w:lang w:eastAsia="ru-RU"/>
              </w:rPr>
              <w:lastRenderedPageBreak/>
              <w:t>2.</w:t>
            </w:r>
          </w:p>
        </w:tc>
        <w:tc>
          <w:tcPr>
            <w:tcW w:w="828" w:type="pct"/>
            <w:vAlign w:val="center"/>
          </w:tcPr>
          <w:p w:rsidR="00667BAB" w:rsidRPr="00667BAB" w:rsidRDefault="00667BAB" w:rsidP="00667BAB">
            <w:pPr>
              <w:suppressAutoHyphens w:val="0"/>
              <w:rPr>
                <w:lang w:eastAsia="ru-RU"/>
              </w:rPr>
            </w:pPr>
            <w:r w:rsidRPr="00667BAB">
              <w:rPr>
                <w:b/>
                <w:bCs/>
                <w:lang w:eastAsia="ru-RU"/>
              </w:rPr>
              <w:t>Разработка</w:t>
            </w:r>
          </w:p>
        </w:tc>
        <w:tc>
          <w:tcPr>
            <w:tcW w:w="740" w:type="pct"/>
            <w:vMerge w:val="restart"/>
            <w:vAlign w:val="center"/>
          </w:tcPr>
          <w:p w:rsidR="00667BAB" w:rsidRPr="00667BAB" w:rsidRDefault="00667BAB" w:rsidP="00667BAB">
            <w:pPr>
              <w:suppressAutoHyphens w:val="0"/>
              <w:jc w:val="center"/>
              <w:rPr>
                <w:b/>
                <w:bCs/>
                <w:sz w:val="22"/>
                <w:szCs w:val="22"/>
                <w:lang w:eastAsia="ru-RU"/>
              </w:rPr>
            </w:pPr>
          </w:p>
        </w:tc>
        <w:tc>
          <w:tcPr>
            <w:tcW w:w="610" w:type="pct"/>
            <w:vMerge w:val="restart"/>
            <w:vAlign w:val="center"/>
          </w:tcPr>
          <w:p w:rsidR="00667BAB" w:rsidRPr="00667BAB" w:rsidRDefault="00667BAB" w:rsidP="00667BAB">
            <w:pPr>
              <w:suppressAutoHyphens w:val="0"/>
              <w:jc w:val="center"/>
              <w:rPr>
                <w:bCs/>
                <w:sz w:val="22"/>
                <w:szCs w:val="22"/>
                <w:lang w:eastAsia="ru-RU"/>
              </w:rPr>
            </w:pPr>
          </w:p>
        </w:tc>
        <w:tc>
          <w:tcPr>
            <w:tcW w:w="610" w:type="pct"/>
            <w:vMerge w:val="restart"/>
            <w:vAlign w:val="center"/>
          </w:tcPr>
          <w:p w:rsidR="00667BAB" w:rsidRPr="00667BAB" w:rsidRDefault="00667BAB" w:rsidP="00667BAB">
            <w:pPr>
              <w:suppressAutoHyphens w:val="0"/>
              <w:jc w:val="center"/>
              <w:rPr>
                <w:bCs/>
                <w:sz w:val="22"/>
                <w:szCs w:val="22"/>
                <w:lang w:eastAsia="ru-RU"/>
              </w:rPr>
            </w:pPr>
          </w:p>
        </w:tc>
        <w:tc>
          <w:tcPr>
            <w:tcW w:w="2004" w:type="pct"/>
            <w:vMerge w:val="restart"/>
            <w:vAlign w:val="center"/>
          </w:tcPr>
          <w:p w:rsidR="00667BAB" w:rsidRPr="00667BAB" w:rsidRDefault="00667BAB" w:rsidP="00667BAB">
            <w:pPr>
              <w:jc w:val="both"/>
              <w:rPr>
                <w:spacing w:val="-5"/>
                <w:lang w:eastAsia="ru-RU"/>
              </w:rPr>
            </w:pPr>
            <w:r w:rsidRPr="00667BAB">
              <w:rPr>
                <w:spacing w:val="-5"/>
                <w:lang w:eastAsia="ru-RU"/>
              </w:rPr>
              <w:t>Утвержденные заказчиком документы:</w:t>
            </w:r>
          </w:p>
          <w:p w:rsidR="00667BAB" w:rsidRPr="00667BAB" w:rsidRDefault="00667BAB" w:rsidP="00667BAB">
            <w:pPr>
              <w:jc w:val="both"/>
              <w:rPr>
                <w:spacing w:val="-5"/>
                <w:lang w:eastAsia="ru-RU"/>
              </w:rPr>
            </w:pP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«Детальный план-график по этапу «Разработка»</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«Программа и методика испытаний (ПИМИ)»</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sidDel="00EC00BE">
              <w:rPr>
                <w:spacing w:val="-5"/>
                <w:lang w:eastAsia="ru-RU"/>
              </w:rPr>
              <w:t xml:space="preserve"> </w:t>
            </w:r>
            <w:r w:rsidRPr="00667BAB">
              <w:rPr>
                <w:spacing w:val="-5"/>
                <w:lang w:eastAsia="ru-RU"/>
              </w:rPr>
              <w:t>«Протокол проведения приемо-сдаточных испытаний»</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«Протокол устранения замечаний приемо-сдаточных испытаний»</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lang w:eastAsia="ru-RU"/>
              </w:rPr>
              <w:t>«Акт приемки системы в опытную эксплуатацию»</w:t>
            </w:r>
          </w:p>
          <w:p w:rsidR="00667BAB" w:rsidRPr="00667BAB" w:rsidRDefault="00667BAB" w:rsidP="00B50F01">
            <w:pPr>
              <w:numPr>
                <w:ilvl w:val="0"/>
                <w:numId w:val="60"/>
              </w:numPr>
              <w:tabs>
                <w:tab w:val="num" w:pos="270"/>
              </w:tabs>
              <w:suppressAutoHyphens w:val="0"/>
              <w:spacing w:after="200" w:line="276" w:lineRule="auto"/>
              <w:ind w:left="270" w:hanging="244"/>
              <w:jc w:val="both"/>
              <w:rPr>
                <w:rFonts w:ascii="Arial" w:hAnsi="Arial" w:cs="Arial"/>
                <w:sz w:val="22"/>
                <w:szCs w:val="22"/>
                <w:lang w:eastAsia="ru-RU"/>
              </w:rPr>
            </w:pPr>
            <w:r w:rsidRPr="00667BAB">
              <w:rPr>
                <w:spacing w:val="-5"/>
                <w:lang w:eastAsia="ru-RU"/>
              </w:rPr>
              <w:t>Акт сдачи-приемки работ по этапу</w:t>
            </w:r>
          </w:p>
          <w:p w:rsidR="00667BAB" w:rsidRPr="00667BAB" w:rsidRDefault="00667BAB" w:rsidP="00667BAB">
            <w:pPr>
              <w:spacing w:after="200" w:line="276" w:lineRule="auto"/>
              <w:ind w:left="270"/>
              <w:rPr>
                <w:lang w:eastAsia="ru-RU"/>
              </w:rPr>
            </w:pPr>
            <w:r w:rsidRPr="00667BAB">
              <w:rPr>
                <w:lang w:eastAsia="ru-RU"/>
              </w:rPr>
              <w:t>Согласованные в электронном виде документы:</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«Руководство пользователя»</w:t>
            </w:r>
          </w:p>
          <w:p w:rsidR="00667BAB" w:rsidRPr="00667BAB" w:rsidRDefault="00667BAB" w:rsidP="00B50F01">
            <w:pPr>
              <w:numPr>
                <w:ilvl w:val="0"/>
                <w:numId w:val="60"/>
              </w:numPr>
              <w:tabs>
                <w:tab w:val="num" w:pos="270"/>
              </w:tabs>
              <w:suppressAutoHyphens w:val="0"/>
              <w:spacing w:after="200" w:line="276" w:lineRule="auto"/>
              <w:ind w:left="270" w:hanging="244"/>
              <w:jc w:val="both"/>
              <w:rPr>
                <w:rFonts w:ascii="Arial" w:hAnsi="Arial" w:cs="Arial"/>
                <w:b/>
                <w:bCs/>
                <w:sz w:val="22"/>
                <w:szCs w:val="22"/>
                <w:lang w:eastAsia="ru-RU"/>
              </w:rPr>
            </w:pPr>
            <w:r w:rsidRPr="00667BAB">
              <w:rPr>
                <w:spacing w:val="-5"/>
                <w:lang w:eastAsia="ru-RU"/>
              </w:rPr>
              <w:t>«Руководство администратора»</w:t>
            </w: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2.1.</w:t>
            </w:r>
          </w:p>
        </w:tc>
        <w:tc>
          <w:tcPr>
            <w:tcW w:w="828" w:type="pct"/>
          </w:tcPr>
          <w:p w:rsidR="00667BAB" w:rsidRPr="00667BAB" w:rsidRDefault="00667BAB" w:rsidP="00667BAB">
            <w:pPr>
              <w:suppressAutoHyphens w:val="0"/>
              <w:rPr>
                <w:b/>
                <w:bCs/>
                <w:lang w:eastAsia="ru-RU"/>
              </w:rPr>
            </w:pPr>
            <w:r w:rsidRPr="00667BAB">
              <w:rPr>
                <w:color w:val="000000"/>
                <w:lang w:eastAsia="ru-RU"/>
              </w:rPr>
              <w:t>Модификация функционала типовой конфигурации «1С</w:t>
            </w:r>
            <w:proofErr w:type="gramStart"/>
            <w:r w:rsidRPr="00667BAB">
              <w:rPr>
                <w:color w:val="000000"/>
                <w:lang w:eastAsia="ru-RU"/>
              </w:rPr>
              <w:t>:Б</w:t>
            </w:r>
            <w:proofErr w:type="gramEnd"/>
            <w:r w:rsidRPr="00667BAB">
              <w:rPr>
                <w:color w:val="000000"/>
                <w:lang w:eastAsia="ru-RU"/>
              </w:rPr>
              <w:t xml:space="preserve">ухгалтерия 8 </w:t>
            </w:r>
            <w:proofErr w:type="spellStart"/>
            <w:r w:rsidRPr="00667BAB">
              <w:rPr>
                <w:color w:val="000000"/>
                <w:lang w:eastAsia="ru-RU"/>
              </w:rPr>
              <w:t>Корп</w:t>
            </w:r>
            <w:proofErr w:type="spellEnd"/>
            <w:r w:rsidRPr="00667BAB">
              <w:rPr>
                <w:color w:val="000000"/>
                <w:lang w:eastAsia="ru-RU"/>
              </w:rPr>
              <w:t>» согласно требованиям документа «Техническое задание»</w:t>
            </w:r>
          </w:p>
        </w:tc>
        <w:tc>
          <w:tcPr>
            <w:tcW w:w="740" w:type="pct"/>
            <w:vMerge/>
            <w:vAlign w:val="center"/>
          </w:tcPr>
          <w:p w:rsidR="00667BAB" w:rsidRPr="00667BAB" w:rsidRDefault="00667BAB" w:rsidP="00667BAB">
            <w:pPr>
              <w:suppressAutoHyphens w:val="0"/>
              <w:jc w:val="both"/>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2.2.</w:t>
            </w:r>
          </w:p>
        </w:tc>
        <w:tc>
          <w:tcPr>
            <w:tcW w:w="828" w:type="pct"/>
          </w:tcPr>
          <w:p w:rsidR="00667BAB" w:rsidRPr="00667BAB" w:rsidRDefault="00667BAB" w:rsidP="00667BAB">
            <w:pPr>
              <w:suppressAutoHyphens w:val="0"/>
              <w:rPr>
                <w:color w:val="000000"/>
                <w:lang w:eastAsia="ru-RU"/>
              </w:rPr>
            </w:pPr>
            <w:r w:rsidRPr="00667BAB">
              <w:rPr>
                <w:bCs/>
                <w:color w:val="000000"/>
                <w:lang w:eastAsia="ru-RU"/>
              </w:rPr>
              <w:t xml:space="preserve">Адаптация текущих механизмов интеграции между СФУ и другими системами для организации взаимодействия других систем </w:t>
            </w:r>
            <w:proofErr w:type="gramStart"/>
            <w:r w:rsidRPr="00667BAB">
              <w:rPr>
                <w:bCs/>
                <w:color w:val="000000"/>
                <w:lang w:eastAsia="ru-RU"/>
              </w:rPr>
              <w:t>с</w:t>
            </w:r>
            <w:proofErr w:type="gramEnd"/>
            <w:r w:rsidRPr="00667BAB">
              <w:rPr>
                <w:bCs/>
                <w:color w:val="000000"/>
                <w:lang w:eastAsia="ru-RU"/>
              </w:rPr>
              <w:t xml:space="preserve"> АС БНУ</w:t>
            </w:r>
          </w:p>
        </w:tc>
        <w:tc>
          <w:tcPr>
            <w:tcW w:w="740" w:type="pct"/>
            <w:vMerge/>
            <w:vAlign w:val="center"/>
          </w:tcPr>
          <w:p w:rsidR="00667BAB" w:rsidRPr="00667BAB" w:rsidRDefault="00667BAB" w:rsidP="00667BAB">
            <w:pPr>
              <w:suppressAutoHyphens w:val="0"/>
              <w:jc w:val="both"/>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2.3.</w:t>
            </w:r>
          </w:p>
        </w:tc>
        <w:tc>
          <w:tcPr>
            <w:tcW w:w="828" w:type="pct"/>
          </w:tcPr>
          <w:p w:rsidR="00667BAB" w:rsidRPr="00667BAB" w:rsidRDefault="00667BAB" w:rsidP="00667BAB">
            <w:pPr>
              <w:suppressAutoHyphens w:val="0"/>
              <w:rPr>
                <w:bCs/>
                <w:color w:val="000000"/>
                <w:lang w:eastAsia="ru-RU"/>
              </w:rPr>
            </w:pPr>
            <w:r w:rsidRPr="00667BAB">
              <w:rPr>
                <w:lang w:eastAsia="ru-RU"/>
              </w:rPr>
              <w:t>Разработка механизмов (правил) переноса данных</w:t>
            </w:r>
          </w:p>
        </w:tc>
        <w:tc>
          <w:tcPr>
            <w:tcW w:w="740" w:type="pct"/>
            <w:vMerge/>
            <w:vAlign w:val="center"/>
          </w:tcPr>
          <w:p w:rsidR="00667BAB" w:rsidRPr="00667BAB" w:rsidRDefault="00667BAB" w:rsidP="00667BAB">
            <w:pPr>
              <w:suppressAutoHyphens w:val="0"/>
              <w:jc w:val="both"/>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2.4.</w:t>
            </w:r>
          </w:p>
        </w:tc>
        <w:tc>
          <w:tcPr>
            <w:tcW w:w="828" w:type="pct"/>
          </w:tcPr>
          <w:p w:rsidR="00667BAB" w:rsidRPr="00667BAB" w:rsidRDefault="00667BAB" w:rsidP="003C34AD">
            <w:pPr>
              <w:suppressAutoHyphens w:val="0"/>
              <w:rPr>
                <w:lang w:eastAsia="ru-RU"/>
              </w:rPr>
            </w:pPr>
            <w:r w:rsidRPr="00667BAB">
              <w:rPr>
                <w:lang w:eastAsia="ru-RU"/>
              </w:rPr>
              <w:t xml:space="preserve">Разработка руководства пользователя и руководства администратора </w:t>
            </w:r>
          </w:p>
        </w:tc>
        <w:tc>
          <w:tcPr>
            <w:tcW w:w="740" w:type="pct"/>
            <w:vMerge/>
            <w:vAlign w:val="center"/>
          </w:tcPr>
          <w:p w:rsidR="00667BAB" w:rsidRPr="00667BAB" w:rsidRDefault="00667BAB" w:rsidP="00667BAB">
            <w:pPr>
              <w:suppressAutoHyphens w:val="0"/>
              <w:jc w:val="both"/>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
                <w:bCs/>
                <w:sz w:val="22"/>
                <w:szCs w:val="22"/>
                <w:lang w:eastAsia="ru-RU"/>
              </w:rPr>
            </w:pPr>
            <w:r w:rsidRPr="00667BAB">
              <w:rPr>
                <w:b/>
                <w:bCs/>
                <w:sz w:val="22"/>
                <w:szCs w:val="22"/>
                <w:lang w:eastAsia="ru-RU"/>
              </w:rPr>
              <w:lastRenderedPageBreak/>
              <w:t>3.</w:t>
            </w:r>
          </w:p>
        </w:tc>
        <w:tc>
          <w:tcPr>
            <w:tcW w:w="828" w:type="pct"/>
            <w:vAlign w:val="center"/>
          </w:tcPr>
          <w:p w:rsidR="00667BAB" w:rsidRPr="00667BAB" w:rsidRDefault="00667BAB" w:rsidP="00667BAB">
            <w:pPr>
              <w:suppressAutoHyphens w:val="0"/>
              <w:rPr>
                <w:lang w:eastAsia="ru-RU"/>
              </w:rPr>
            </w:pPr>
            <w:r w:rsidRPr="00667BAB">
              <w:rPr>
                <w:b/>
                <w:bCs/>
                <w:lang w:eastAsia="ru-RU"/>
              </w:rPr>
              <w:t>Инструктаж пользователей</w:t>
            </w:r>
          </w:p>
        </w:tc>
        <w:tc>
          <w:tcPr>
            <w:tcW w:w="740" w:type="pct"/>
            <w:vAlign w:val="center"/>
          </w:tcPr>
          <w:p w:rsidR="00667BAB" w:rsidRPr="00667BAB" w:rsidRDefault="00667BAB" w:rsidP="00667BAB">
            <w:pPr>
              <w:suppressAutoHyphens w:val="0"/>
              <w:jc w:val="center"/>
              <w:rPr>
                <w:b/>
                <w:bCs/>
                <w:sz w:val="22"/>
                <w:szCs w:val="22"/>
                <w:lang w:eastAsia="ru-RU"/>
              </w:rPr>
            </w:pPr>
          </w:p>
        </w:tc>
        <w:tc>
          <w:tcPr>
            <w:tcW w:w="610" w:type="pct"/>
            <w:vAlign w:val="center"/>
          </w:tcPr>
          <w:p w:rsidR="00667BAB" w:rsidRPr="00667BAB" w:rsidRDefault="00667BAB" w:rsidP="00667BAB">
            <w:pPr>
              <w:suppressAutoHyphens w:val="0"/>
              <w:jc w:val="center"/>
              <w:rPr>
                <w:bCs/>
                <w:sz w:val="22"/>
                <w:szCs w:val="22"/>
                <w:lang w:eastAsia="ru-RU"/>
              </w:rPr>
            </w:pPr>
          </w:p>
        </w:tc>
        <w:tc>
          <w:tcPr>
            <w:tcW w:w="610" w:type="pct"/>
            <w:vAlign w:val="center"/>
          </w:tcPr>
          <w:p w:rsidR="00667BAB" w:rsidRPr="00667BAB" w:rsidRDefault="00667BAB" w:rsidP="00667BAB">
            <w:pPr>
              <w:suppressAutoHyphens w:val="0"/>
              <w:jc w:val="center"/>
              <w:rPr>
                <w:bCs/>
                <w:sz w:val="22"/>
                <w:szCs w:val="22"/>
                <w:lang w:eastAsia="ru-RU"/>
              </w:rPr>
            </w:pPr>
          </w:p>
        </w:tc>
        <w:tc>
          <w:tcPr>
            <w:tcW w:w="2004" w:type="pct"/>
            <w:vAlign w:val="center"/>
          </w:tcPr>
          <w:p w:rsidR="00667BAB" w:rsidRPr="00667BAB" w:rsidRDefault="00667BAB" w:rsidP="00667BAB">
            <w:pPr>
              <w:jc w:val="both"/>
              <w:rPr>
                <w:spacing w:val="-5"/>
                <w:lang w:eastAsia="ru-RU"/>
              </w:rPr>
            </w:pPr>
            <w:r w:rsidRPr="00667BAB">
              <w:rPr>
                <w:spacing w:val="-5"/>
                <w:lang w:eastAsia="ru-RU"/>
              </w:rPr>
              <w:t>Утвержденные  заказчиком документы:</w:t>
            </w:r>
          </w:p>
          <w:p w:rsidR="00667BAB" w:rsidRPr="00667BAB" w:rsidRDefault="00667BAB" w:rsidP="00667BAB">
            <w:pPr>
              <w:jc w:val="both"/>
              <w:rPr>
                <w:spacing w:val="-5"/>
                <w:lang w:eastAsia="ru-RU"/>
              </w:rPr>
            </w:pPr>
          </w:p>
          <w:p w:rsidR="00667BAB" w:rsidRPr="00667BAB" w:rsidRDefault="00667BAB" w:rsidP="00B50F01">
            <w:pPr>
              <w:numPr>
                <w:ilvl w:val="0"/>
                <w:numId w:val="60"/>
              </w:numPr>
              <w:tabs>
                <w:tab w:val="num" w:pos="270"/>
              </w:tabs>
              <w:suppressAutoHyphens w:val="0"/>
              <w:spacing w:after="200" w:line="276" w:lineRule="auto"/>
              <w:ind w:left="270" w:hanging="244"/>
              <w:jc w:val="both"/>
              <w:rPr>
                <w:lang w:eastAsia="ru-RU"/>
              </w:rPr>
            </w:pPr>
            <w:r w:rsidRPr="00667BAB">
              <w:rPr>
                <w:lang w:eastAsia="ru-RU"/>
              </w:rPr>
              <w:t>«Детальный план-график по этапу «Инструктаж пользователей»</w:t>
            </w:r>
          </w:p>
          <w:p w:rsidR="00667BAB" w:rsidRPr="00667BAB" w:rsidRDefault="00667BAB" w:rsidP="00B50F01">
            <w:pPr>
              <w:numPr>
                <w:ilvl w:val="0"/>
                <w:numId w:val="60"/>
              </w:numPr>
              <w:tabs>
                <w:tab w:val="num" w:pos="270"/>
              </w:tabs>
              <w:suppressAutoHyphens w:val="0"/>
              <w:spacing w:after="200" w:line="276" w:lineRule="auto"/>
              <w:ind w:left="270" w:hanging="244"/>
              <w:jc w:val="both"/>
              <w:rPr>
                <w:lang w:eastAsia="ru-RU"/>
              </w:rPr>
            </w:pPr>
            <w:r w:rsidRPr="00667BAB">
              <w:rPr>
                <w:lang w:eastAsia="ru-RU"/>
              </w:rPr>
              <w:t>«Программа инструктажа»</w:t>
            </w:r>
          </w:p>
          <w:p w:rsidR="00667BAB" w:rsidRPr="00667BAB" w:rsidRDefault="00667BAB" w:rsidP="00B50F01">
            <w:pPr>
              <w:numPr>
                <w:ilvl w:val="0"/>
                <w:numId w:val="60"/>
              </w:numPr>
              <w:tabs>
                <w:tab w:val="num" w:pos="270"/>
              </w:tabs>
              <w:suppressAutoHyphens w:val="0"/>
              <w:spacing w:after="200" w:line="276" w:lineRule="auto"/>
              <w:ind w:left="270" w:hanging="244"/>
              <w:jc w:val="both"/>
              <w:rPr>
                <w:lang w:eastAsia="ru-RU"/>
              </w:rPr>
            </w:pPr>
            <w:r w:rsidRPr="00667BAB">
              <w:rPr>
                <w:lang w:eastAsia="ru-RU"/>
              </w:rPr>
              <w:t>«График инструктажа»</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lang w:eastAsia="ru-RU"/>
              </w:rPr>
              <w:t>«Протокол проведения инструктажа»</w:t>
            </w:r>
            <w:r w:rsidRPr="00667BAB">
              <w:rPr>
                <w:spacing w:val="-5"/>
                <w:lang w:eastAsia="ru-RU"/>
              </w:rPr>
              <w:t xml:space="preserve"> </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lang w:eastAsia="ru-RU"/>
              </w:rPr>
              <w:t>Акт сдачи-приемки работ по этапу</w:t>
            </w: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
                <w:bCs/>
                <w:sz w:val="22"/>
                <w:szCs w:val="22"/>
                <w:lang w:eastAsia="ru-RU"/>
              </w:rPr>
            </w:pPr>
            <w:r w:rsidRPr="00667BAB">
              <w:rPr>
                <w:b/>
                <w:bCs/>
                <w:sz w:val="22"/>
                <w:szCs w:val="22"/>
                <w:lang w:eastAsia="ru-RU"/>
              </w:rPr>
              <w:t>4.</w:t>
            </w:r>
          </w:p>
        </w:tc>
        <w:tc>
          <w:tcPr>
            <w:tcW w:w="828" w:type="pct"/>
            <w:vAlign w:val="bottom"/>
          </w:tcPr>
          <w:p w:rsidR="00667BAB" w:rsidRPr="00667BAB" w:rsidRDefault="00667BAB" w:rsidP="00667BAB">
            <w:pPr>
              <w:suppressAutoHyphens w:val="0"/>
              <w:rPr>
                <w:b/>
                <w:bCs/>
                <w:lang w:eastAsia="ru-RU"/>
              </w:rPr>
            </w:pPr>
            <w:r w:rsidRPr="00667BAB">
              <w:rPr>
                <w:b/>
                <w:bCs/>
                <w:lang w:eastAsia="ru-RU"/>
              </w:rPr>
              <w:t>Опытная эксплуатация</w:t>
            </w:r>
          </w:p>
        </w:tc>
        <w:tc>
          <w:tcPr>
            <w:tcW w:w="740" w:type="pct"/>
            <w:vMerge w:val="restart"/>
            <w:vAlign w:val="center"/>
          </w:tcPr>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sz w:val="22"/>
                <w:szCs w:val="22"/>
                <w:lang w:eastAsia="ru-RU"/>
              </w:rPr>
            </w:pPr>
          </w:p>
          <w:p w:rsidR="00667BAB" w:rsidRPr="00667BAB" w:rsidRDefault="00667BAB" w:rsidP="00667BAB">
            <w:pPr>
              <w:suppressAutoHyphens w:val="0"/>
              <w:jc w:val="center"/>
              <w:rPr>
                <w:b/>
                <w:bCs/>
                <w:sz w:val="22"/>
                <w:szCs w:val="22"/>
                <w:lang w:eastAsia="ru-RU"/>
              </w:rPr>
            </w:pPr>
            <w:r w:rsidRPr="00667BAB">
              <w:rPr>
                <w:sz w:val="22"/>
                <w:szCs w:val="22"/>
                <w:lang w:eastAsia="ru-RU"/>
              </w:rPr>
              <w:t xml:space="preserve">Суммарно не менее 40% от общей длительности Работ по настоящему Договору </w:t>
            </w:r>
          </w:p>
        </w:tc>
        <w:tc>
          <w:tcPr>
            <w:tcW w:w="610" w:type="pct"/>
            <w:vMerge w:val="restart"/>
            <w:vAlign w:val="center"/>
          </w:tcPr>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162DEC">
            <w:pPr>
              <w:suppressAutoHyphens w:val="0"/>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lang w:eastAsia="ru-RU"/>
              </w:rPr>
            </w:pPr>
          </w:p>
          <w:p w:rsidR="00667BAB" w:rsidRPr="00667BAB" w:rsidRDefault="00667BAB" w:rsidP="00667BAB">
            <w:pPr>
              <w:suppressAutoHyphens w:val="0"/>
              <w:jc w:val="center"/>
              <w:rPr>
                <w:bCs/>
                <w:sz w:val="22"/>
                <w:szCs w:val="22"/>
                <w:lang w:eastAsia="ru-RU"/>
              </w:rPr>
            </w:pPr>
            <w:r w:rsidRPr="00667BAB">
              <w:rPr>
                <w:sz w:val="22"/>
                <w:szCs w:val="22"/>
                <w:lang w:eastAsia="ru-RU"/>
              </w:rPr>
              <w:t>Суммарно не</w:t>
            </w:r>
            <w:r w:rsidRPr="00667BAB">
              <w:rPr>
                <w:bCs/>
                <w:lang w:eastAsia="ru-RU"/>
              </w:rPr>
              <w:t xml:space="preserve"> менее 40% </w:t>
            </w:r>
            <w:r w:rsidRPr="00667BAB">
              <w:rPr>
                <w:bCs/>
                <w:sz w:val="22"/>
                <w:szCs w:val="22"/>
                <w:lang w:eastAsia="ru-RU"/>
              </w:rPr>
              <w:t>от общей стоимости Работ по настоящему  Договору</w:t>
            </w:r>
          </w:p>
        </w:tc>
        <w:tc>
          <w:tcPr>
            <w:tcW w:w="610" w:type="pct"/>
            <w:vMerge w:val="restart"/>
            <w:vAlign w:val="center"/>
          </w:tcPr>
          <w:p w:rsidR="00667BAB" w:rsidRPr="00667BAB" w:rsidRDefault="00667BAB" w:rsidP="00667BAB">
            <w:pPr>
              <w:suppressAutoHyphens w:val="0"/>
              <w:jc w:val="center"/>
              <w:rPr>
                <w:bCs/>
                <w:sz w:val="22"/>
                <w:szCs w:val="22"/>
                <w:lang w:eastAsia="ru-RU"/>
              </w:rPr>
            </w:pPr>
          </w:p>
        </w:tc>
        <w:tc>
          <w:tcPr>
            <w:tcW w:w="2004" w:type="pct"/>
            <w:vMerge w:val="restart"/>
            <w:vAlign w:val="center"/>
          </w:tcPr>
          <w:p w:rsidR="00667BAB" w:rsidRPr="00667BAB" w:rsidRDefault="00667BAB" w:rsidP="00667BAB">
            <w:pPr>
              <w:jc w:val="both"/>
              <w:rPr>
                <w:spacing w:val="-5"/>
                <w:lang w:eastAsia="ru-RU"/>
              </w:rPr>
            </w:pPr>
            <w:r w:rsidRPr="00667BAB">
              <w:rPr>
                <w:spacing w:val="-5"/>
                <w:lang w:eastAsia="ru-RU"/>
              </w:rPr>
              <w:t>Утвержденные заказчиком документы:</w:t>
            </w:r>
          </w:p>
          <w:p w:rsidR="00667BAB" w:rsidRPr="00667BAB" w:rsidRDefault="00667BAB" w:rsidP="00667BAB">
            <w:pPr>
              <w:jc w:val="both"/>
              <w:rPr>
                <w:spacing w:val="-5"/>
                <w:lang w:eastAsia="ru-RU"/>
              </w:rPr>
            </w:pP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Детальный план-график по этапу «Опытная эксплуатация»</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«Протокол переноса начальных данных»</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 xml:space="preserve">«Протокол устранения замечаний переноса начальных </w:t>
            </w:r>
            <w:r w:rsidRPr="00667BAB">
              <w:rPr>
                <w:spacing w:val="-5"/>
                <w:lang w:eastAsia="ru-RU"/>
              </w:rPr>
              <w:lastRenderedPageBreak/>
              <w:t>данных»</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«Протокол замечаний по результатам опытной эксплуатации»</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«Протокол устранения замечаний по результатам опытной эксплуатации»</w:t>
            </w:r>
          </w:p>
          <w:p w:rsidR="00667BAB" w:rsidRPr="00667BAB" w:rsidRDefault="00667BAB" w:rsidP="00B50F01">
            <w:pPr>
              <w:numPr>
                <w:ilvl w:val="0"/>
                <w:numId w:val="60"/>
              </w:numPr>
              <w:tabs>
                <w:tab w:val="num" w:pos="270"/>
              </w:tabs>
              <w:suppressAutoHyphens w:val="0"/>
              <w:spacing w:after="200" w:line="276" w:lineRule="auto"/>
              <w:ind w:left="270" w:hanging="244"/>
              <w:jc w:val="both"/>
              <w:rPr>
                <w:spacing w:val="-5"/>
                <w:lang w:eastAsia="ru-RU"/>
              </w:rPr>
            </w:pPr>
            <w:r w:rsidRPr="00667BAB">
              <w:rPr>
                <w:spacing w:val="-5"/>
                <w:lang w:eastAsia="ru-RU"/>
              </w:rPr>
              <w:t>Акт сдачи-приемки работ по этапу</w:t>
            </w: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4.1.</w:t>
            </w:r>
          </w:p>
        </w:tc>
        <w:tc>
          <w:tcPr>
            <w:tcW w:w="828" w:type="pct"/>
            <w:vAlign w:val="bottom"/>
          </w:tcPr>
          <w:p w:rsidR="00667BAB" w:rsidRPr="00667BAB" w:rsidRDefault="00667BAB" w:rsidP="00667BAB">
            <w:pPr>
              <w:suppressAutoHyphens w:val="0"/>
              <w:rPr>
                <w:b/>
                <w:bCs/>
                <w:lang w:eastAsia="ru-RU"/>
              </w:rPr>
            </w:pPr>
            <w:r w:rsidRPr="00667BAB">
              <w:rPr>
                <w:lang w:eastAsia="ru-RU"/>
              </w:rPr>
              <w:t>Установка, начальная настройка и администрирование Системы</w:t>
            </w:r>
          </w:p>
        </w:tc>
        <w:tc>
          <w:tcPr>
            <w:tcW w:w="74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4.2.</w:t>
            </w:r>
          </w:p>
        </w:tc>
        <w:tc>
          <w:tcPr>
            <w:tcW w:w="828" w:type="pct"/>
            <w:vAlign w:val="bottom"/>
          </w:tcPr>
          <w:p w:rsidR="00667BAB" w:rsidRPr="00667BAB" w:rsidRDefault="00667BAB" w:rsidP="00667BAB">
            <w:pPr>
              <w:suppressAutoHyphens w:val="0"/>
              <w:rPr>
                <w:lang w:eastAsia="ru-RU"/>
              </w:rPr>
            </w:pPr>
            <w:r w:rsidRPr="00667BAB">
              <w:rPr>
                <w:lang w:eastAsia="ru-RU"/>
              </w:rPr>
              <w:t xml:space="preserve">Перенос данных из СФУ </w:t>
            </w:r>
            <w:proofErr w:type="gramStart"/>
            <w:r w:rsidRPr="00667BAB">
              <w:rPr>
                <w:lang w:eastAsia="ru-RU"/>
              </w:rPr>
              <w:t>в</w:t>
            </w:r>
            <w:proofErr w:type="gramEnd"/>
            <w:r w:rsidRPr="00667BAB">
              <w:rPr>
                <w:lang w:eastAsia="ru-RU"/>
              </w:rPr>
              <w:t xml:space="preserve"> АС БНУ (3 филиала)</w:t>
            </w:r>
          </w:p>
        </w:tc>
        <w:tc>
          <w:tcPr>
            <w:tcW w:w="74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lastRenderedPageBreak/>
              <w:t>4.3.</w:t>
            </w:r>
          </w:p>
        </w:tc>
        <w:tc>
          <w:tcPr>
            <w:tcW w:w="828" w:type="pct"/>
            <w:vAlign w:val="center"/>
          </w:tcPr>
          <w:p w:rsidR="00667BAB" w:rsidRPr="00667BAB" w:rsidRDefault="00667BAB" w:rsidP="00667BAB">
            <w:pPr>
              <w:suppressAutoHyphens w:val="0"/>
              <w:rPr>
                <w:lang w:eastAsia="ru-RU"/>
              </w:rPr>
            </w:pPr>
            <w:r w:rsidRPr="00667BAB">
              <w:rPr>
                <w:lang w:eastAsia="ru-RU"/>
              </w:rPr>
              <w:t>Консультационное сопровождение пользователей по работе в Системе</w:t>
            </w:r>
          </w:p>
        </w:tc>
        <w:tc>
          <w:tcPr>
            <w:tcW w:w="74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
                <w:bCs/>
                <w:sz w:val="22"/>
                <w:szCs w:val="22"/>
                <w:lang w:eastAsia="ru-RU"/>
              </w:rPr>
            </w:pPr>
            <w:r w:rsidRPr="00667BAB">
              <w:rPr>
                <w:b/>
                <w:bCs/>
                <w:sz w:val="22"/>
                <w:szCs w:val="22"/>
                <w:lang w:eastAsia="ru-RU"/>
              </w:rPr>
              <w:lastRenderedPageBreak/>
              <w:t>5.</w:t>
            </w:r>
          </w:p>
        </w:tc>
        <w:tc>
          <w:tcPr>
            <w:tcW w:w="828" w:type="pct"/>
            <w:vAlign w:val="center"/>
          </w:tcPr>
          <w:p w:rsidR="00667BAB" w:rsidRPr="00667BAB" w:rsidRDefault="00667BAB" w:rsidP="00667BAB">
            <w:pPr>
              <w:suppressAutoHyphens w:val="0"/>
              <w:rPr>
                <w:lang w:eastAsia="ru-RU"/>
              </w:rPr>
            </w:pPr>
            <w:r w:rsidRPr="00667BAB">
              <w:rPr>
                <w:b/>
                <w:bCs/>
                <w:lang w:eastAsia="ru-RU"/>
              </w:rPr>
              <w:t>Приемка системы в промышленную эксплуатацию</w:t>
            </w:r>
          </w:p>
        </w:tc>
        <w:tc>
          <w:tcPr>
            <w:tcW w:w="74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Cs/>
                <w:sz w:val="22"/>
                <w:szCs w:val="22"/>
                <w:lang w:eastAsia="ru-RU"/>
              </w:rPr>
            </w:pPr>
          </w:p>
        </w:tc>
        <w:tc>
          <w:tcPr>
            <w:tcW w:w="610" w:type="pct"/>
            <w:vMerge w:val="restart"/>
            <w:vAlign w:val="center"/>
          </w:tcPr>
          <w:p w:rsidR="00667BAB" w:rsidRPr="00667BAB" w:rsidRDefault="00667BAB" w:rsidP="00667BAB">
            <w:pPr>
              <w:suppressAutoHyphens w:val="0"/>
              <w:jc w:val="center"/>
              <w:rPr>
                <w:bCs/>
                <w:sz w:val="22"/>
                <w:szCs w:val="22"/>
                <w:lang w:eastAsia="ru-RU"/>
              </w:rPr>
            </w:pPr>
          </w:p>
        </w:tc>
        <w:tc>
          <w:tcPr>
            <w:tcW w:w="2004" w:type="pct"/>
            <w:vMerge w:val="restart"/>
            <w:vAlign w:val="center"/>
          </w:tcPr>
          <w:p w:rsidR="00667BAB" w:rsidRPr="00667BAB" w:rsidRDefault="00667BAB" w:rsidP="00667BAB">
            <w:pPr>
              <w:jc w:val="both"/>
              <w:rPr>
                <w:spacing w:val="-5"/>
                <w:lang w:eastAsia="ru-RU"/>
              </w:rPr>
            </w:pPr>
            <w:r w:rsidRPr="00667BAB">
              <w:rPr>
                <w:spacing w:val="-5"/>
                <w:lang w:eastAsia="ru-RU"/>
              </w:rPr>
              <w:t>Согласованные заказчиком документы:</w:t>
            </w:r>
          </w:p>
          <w:p w:rsidR="00667BAB" w:rsidRPr="00667BAB" w:rsidRDefault="00667BAB" w:rsidP="00667BAB">
            <w:pPr>
              <w:jc w:val="both"/>
              <w:rPr>
                <w:spacing w:val="-5"/>
                <w:lang w:eastAsia="ru-RU"/>
              </w:rPr>
            </w:pPr>
          </w:p>
          <w:p w:rsidR="00667BAB" w:rsidRPr="00667BAB" w:rsidRDefault="00667BAB" w:rsidP="00B50F01">
            <w:pPr>
              <w:numPr>
                <w:ilvl w:val="0"/>
                <w:numId w:val="60"/>
              </w:numPr>
              <w:tabs>
                <w:tab w:val="num" w:pos="270"/>
              </w:tabs>
              <w:suppressAutoHyphens w:val="0"/>
              <w:spacing w:after="200" w:line="276" w:lineRule="auto"/>
              <w:ind w:left="270" w:hanging="244"/>
              <w:jc w:val="both"/>
              <w:rPr>
                <w:lang w:eastAsia="ru-RU"/>
              </w:rPr>
            </w:pPr>
            <w:r w:rsidRPr="00667BAB">
              <w:rPr>
                <w:lang w:eastAsia="ru-RU"/>
              </w:rPr>
              <w:t xml:space="preserve"> «Детальный план-график по этапу «Промышленная эксплуатация»</w:t>
            </w:r>
          </w:p>
          <w:p w:rsidR="00667BAB" w:rsidRPr="00667BAB" w:rsidRDefault="00667BAB" w:rsidP="00B50F01">
            <w:pPr>
              <w:numPr>
                <w:ilvl w:val="0"/>
                <w:numId w:val="60"/>
              </w:numPr>
              <w:tabs>
                <w:tab w:val="num" w:pos="270"/>
              </w:tabs>
              <w:suppressAutoHyphens w:val="0"/>
              <w:spacing w:after="200" w:line="276" w:lineRule="auto"/>
              <w:ind w:left="270" w:hanging="244"/>
              <w:jc w:val="both"/>
              <w:rPr>
                <w:lang w:eastAsia="ru-RU"/>
              </w:rPr>
            </w:pPr>
            <w:r w:rsidRPr="00667BAB">
              <w:rPr>
                <w:lang w:eastAsia="ru-RU"/>
              </w:rPr>
              <w:t>«Протокол переноса начальных данных»</w:t>
            </w:r>
          </w:p>
          <w:p w:rsidR="00667BAB" w:rsidRPr="00667BAB" w:rsidRDefault="00667BAB" w:rsidP="00B50F01">
            <w:pPr>
              <w:numPr>
                <w:ilvl w:val="0"/>
                <w:numId w:val="60"/>
              </w:numPr>
              <w:tabs>
                <w:tab w:val="num" w:pos="270"/>
              </w:tabs>
              <w:suppressAutoHyphens w:val="0"/>
              <w:spacing w:after="200" w:line="276" w:lineRule="auto"/>
              <w:ind w:left="270" w:hanging="244"/>
              <w:jc w:val="both"/>
              <w:rPr>
                <w:lang w:eastAsia="ru-RU"/>
              </w:rPr>
            </w:pPr>
            <w:r w:rsidRPr="00667BAB">
              <w:rPr>
                <w:lang w:eastAsia="ru-RU"/>
              </w:rPr>
              <w:t>«Протокол устранения замечаний переноса начальных данных»</w:t>
            </w:r>
          </w:p>
          <w:p w:rsidR="00667BAB" w:rsidRPr="00667BAB" w:rsidRDefault="00667BAB" w:rsidP="00B50F01">
            <w:pPr>
              <w:numPr>
                <w:ilvl w:val="0"/>
                <w:numId w:val="60"/>
              </w:numPr>
              <w:tabs>
                <w:tab w:val="num" w:pos="270"/>
              </w:tabs>
              <w:suppressAutoHyphens w:val="0"/>
              <w:spacing w:after="200" w:line="276" w:lineRule="auto"/>
              <w:ind w:left="270" w:hanging="244"/>
              <w:jc w:val="both"/>
              <w:rPr>
                <w:lang w:eastAsia="ru-RU"/>
              </w:rPr>
            </w:pPr>
            <w:r w:rsidRPr="00667BAB">
              <w:rPr>
                <w:lang w:eastAsia="ru-RU"/>
              </w:rPr>
              <w:t>«Акт приемки системы в промышленную эксплуатацию»</w:t>
            </w:r>
          </w:p>
          <w:p w:rsidR="00667BAB" w:rsidRPr="00667BAB" w:rsidRDefault="00667BAB" w:rsidP="00B50F01">
            <w:pPr>
              <w:numPr>
                <w:ilvl w:val="0"/>
                <w:numId w:val="60"/>
              </w:numPr>
              <w:tabs>
                <w:tab w:val="num" w:pos="270"/>
              </w:tabs>
              <w:suppressAutoHyphens w:val="0"/>
              <w:spacing w:after="200" w:line="276" w:lineRule="auto"/>
              <w:ind w:left="270" w:hanging="244"/>
              <w:jc w:val="both"/>
              <w:rPr>
                <w:lang w:eastAsia="ru-RU"/>
              </w:rPr>
            </w:pPr>
            <w:r w:rsidRPr="00667BAB">
              <w:rPr>
                <w:spacing w:val="-5"/>
                <w:lang w:eastAsia="ru-RU"/>
              </w:rPr>
              <w:t>Акт сдачи-приемки работ по этапу</w:t>
            </w: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5.1.</w:t>
            </w:r>
          </w:p>
        </w:tc>
        <w:tc>
          <w:tcPr>
            <w:tcW w:w="828" w:type="pct"/>
            <w:vAlign w:val="center"/>
          </w:tcPr>
          <w:p w:rsidR="00667BAB" w:rsidRPr="00667BAB" w:rsidRDefault="00667BAB" w:rsidP="00667BAB">
            <w:pPr>
              <w:suppressAutoHyphens w:val="0"/>
              <w:rPr>
                <w:b/>
                <w:bCs/>
                <w:lang w:eastAsia="ru-RU"/>
              </w:rPr>
            </w:pPr>
            <w:r w:rsidRPr="00667BAB">
              <w:rPr>
                <w:lang w:eastAsia="ru-RU"/>
              </w:rPr>
              <w:t xml:space="preserve">Перенос данных из СФУ </w:t>
            </w:r>
            <w:proofErr w:type="gramStart"/>
            <w:r w:rsidRPr="00667BAB">
              <w:rPr>
                <w:lang w:eastAsia="ru-RU"/>
              </w:rPr>
              <w:t>в</w:t>
            </w:r>
            <w:proofErr w:type="gramEnd"/>
            <w:r w:rsidRPr="00667BAB">
              <w:rPr>
                <w:lang w:eastAsia="ru-RU"/>
              </w:rPr>
              <w:t xml:space="preserve"> АС БНУ (по остальным филиалам)</w:t>
            </w:r>
          </w:p>
        </w:tc>
        <w:tc>
          <w:tcPr>
            <w:tcW w:w="740" w:type="pct"/>
            <w:vMerge/>
            <w:vAlign w:val="center"/>
          </w:tcPr>
          <w:p w:rsidR="00667BAB" w:rsidRPr="00667BAB" w:rsidRDefault="00667BAB" w:rsidP="00667BAB">
            <w:pPr>
              <w:suppressAutoHyphens w:val="0"/>
              <w:jc w:val="both"/>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
                <w:bCs/>
                <w:sz w:val="22"/>
                <w:szCs w:val="22"/>
                <w:lang w:eastAsia="ru-RU"/>
              </w:rPr>
            </w:pPr>
          </w:p>
        </w:tc>
        <w:tc>
          <w:tcPr>
            <w:tcW w:w="828" w:type="pct"/>
            <w:vAlign w:val="center"/>
          </w:tcPr>
          <w:p w:rsidR="00667BAB" w:rsidRPr="00667BAB" w:rsidRDefault="00667BAB" w:rsidP="00667BAB">
            <w:pPr>
              <w:suppressAutoHyphens w:val="0"/>
              <w:jc w:val="center"/>
              <w:rPr>
                <w:lang w:eastAsia="ru-RU"/>
              </w:rPr>
            </w:pPr>
            <w:r w:rsidRPr="00667BAB">
              <w:rPr>
                <w:b/>
                <w:bCs/>
                <w:lang w:eastAsia="ru-RU"/>
              </w:rPr>
              <w:t>ИТОГО:</w:t>
            </w:r>
          </w:p>
        </w:tc>
        <w:tc>
          <w:tcPr>
            <w:tcW w:w="740" w:type="pct"/>
            <w:vAlign w:val="center"/>
          </w:tcPr>
          <w:p w:rsidR="00667BAB" w:rsidRPr="00667BAB" w:rsidRDefault="00667BAB" w:rsidP="00667BAB">
            <w:pPr>
              <w:suppressAutoHyphens w:val="0"/>
              <w:jc w:val="center"/>
              <w:rPr>
                <w:sz w:val="22"/>
                <w:szCs w:val="22"/>
                <w:lang w:eastAsia="ru-RU"/>
              </w:rPr>
            </w:pPr>
            <w:r w:rsidRPr="00667BAB">
              <w:rPr>
                <w:sz w:val="22"/>
                <w:szCs w:val="22"/>
                <w:lang w:eastAsia="ru-RU"/>
              </w:rPr>
              <w:t>Не более 200  рабочих дней от даты начала Работ по настоящему Договору</w:t>
            </w:r>
          </w:p>
        </w:tc>
        <w:tc>
          <w:tcPr>
            <w:tcW w:w="610" w:type="pct"/>
            <w:vAlign w:val="center"/>
          </w:tcPr>
          <w:p w:rsidR="00667BAB" w:rsidRPr="00667BAB" w:rsidRDefault="00667BAB" w:rsidP="00667BAB">
            <w:pPr>
              <w:suppressAutoHyphens w:val="0"/>
              <w:jc w:val="center"/>
              <w:rPr>
                <w:b/>
                <w:bCs/>
                <w:sz w:val="22"/>
                <w:szCs w:val="22"/>
                <w:lang w:eastAsia="ru-RU"/>
              </w:rPr>
            </w:pPr>
            <w:r w:rsidRPr="00667BAB">
              <w:rPr>
                <w:b/>
                <w:bCs/>
                <w:lang w:eastAsia="ru-RU"/>
              </w:rPr>
              <w:t>Не более 16 520 000,00</w:t>
            </w:r>
          </w:p>
        </w:tc>
        <w:tc>
          <w:tcPr>
            <w:tcW w:w="610" w:type="pct"/>
            <w:vAlign w:val="center"/>
          </w:tcPr>
          <w:p w:rsidR="00667BAB" w:rsidRPr="00667BAB" w:rsidRDefault="00667BAB" w:rsidP="00667BAB">
            <w:pPr>
              <w:suppressAutoHyphens w:val="0"/>
              <w:jc w:val="center"/>
              <w:rPr>
                <w:bCs/>
                <w:sz w:val="22"/>
                <w:szCs w:val="22"/>
                <w:lang w:eastAsia="ru-RU"/>
              </w:rPr>
            </w:pPr>
            <w:r w:rsidRPr="00667BAB">
              <w:rPr>
                <w:bCs/>
                <w:sz w:val="22"/>
                <w:szCs w:val="22"/>
                <w:lang w:eastAsia="ru-RU"/>
              </w:rPr>
              <w:t>Х</w:t>
            </w:r>
          </w:p>
        </w:tc>
        <w:tc>
          <w:tcPr>
            <w:tcW w:w="2004" w:type="pct"/>
            <w:vAlign w:val="center"/>
          </w:tcPr>
          <w:p w:rsidR="00667BAB" w:rsidRPr="00667BAB" w:rsidRDefault="00667BAB" w:rsidP="00667BAB">
            <w:pPr>
              <w:suppressAutoHyphens w:val="0"/>
              <w:jc w:val="center"/>
              <w:rPr>
                <w:bCs/>
                <w:sz w:val="22"/>
                <w:szCs w:val="22"/>
                <w:lang w:eastAsia="ru-RU"/>
              </w:rPr>
            </w:pPr>
            <w:r w:rsidRPr="00667BAB">
              <w:rPr>
                <w:bCs/>
                <w:sz w:val="22"/>
                <w:szCs w:val="22"/>
                <w:lang w:eastAsia="ru-RU"/>
              </w:rPr>
              <w:t>Х</w:t>
            </w: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
                <w:bCs/>
                <w:sz w:val="22"/>
                <w:szCs w:val="22"/>
                <w:lang w:eastAsia="ru-RU"/>
              </w:rPr>
            </w:pPr>
          </w:p>
        </w:tc>
        <w:tc>
          <w:tcPr>
            <w:tcW w:w="828" w:type="pct"/>
            <w:vAlign w:val="center"/>
          </w:tcPr>
          <w:p w:rsidR="00667BAB" w:rsidRPr="00667BAB" w:rsidRDefault="00667BAB" w:rsidP="00667BAB">
            <w:pPr>
              <w:suppressAutoHyphens w:val="0"/>
              <w:jc w:val="center"/>
              <w:rPr>
                <w:b/>
                <w:bCs/>
                <w:lang w:eastAsia="ru-RU"/>
              </w:rPr>
            </w:pPr>
            <w:r w:rsidRPr="00667BAB">
              <w:rPr>
                <w:lang w:eastAsia="ru-RU"/>
              </w:rPr>
              <w:t>В том числе НДС 18%</w:t>
            </w:r>
          </w:p>
        </w:tc>
        <w:tc>
          <w:tcPr>
            <w:tcW w:w="740" w:type="pct"/>
            <w:vAlign w:val="center"/>
          </w:tcPr>
          <w:p w:rsidR="00667BAB" w:rsidRPr="00667BAB" w:rsidRDefault="00667BAB" w:rsidP="00667BAB">
            <w:pPr>
              <w:suppressAutoHyphens w:val="0"/>
              <w:jc w:val="both"/>
              <w:rPr>
                <w:b/>
                <w:bCs/>
                <w:sz w:val="22"/>
                <w:szCs w:val="22"/>
                <w:lang w:eastAsia="ru-RU"/>
              </w:rPr>
            </w:pPr>
          </w:p>
        </w:tc>
        <w:tc>
          <w:tcPr>
            <w:tcW w:w="610" w:type="pct"/>
            <w:vAlign w:val="center"/>
          </w:tcPr>
          <w:p w:rsidR="00667BAB" w:rsidRPr="00667BAB" w:rsidRDefault="00667BAB" w:rsidP="00667BAB">
            <w:pPr>
              <w:suppressAutoHyphens w:val="0"/>
              <w:jc w:val="center"/>
              <w:rPr>
                <w:b/>
                <w:bCs/>
                <w:sz w:val="22"/>
                <w:szCs w:val="22"/>
                <w:lang w:eastAsia="ru-RU"/>
              </w:rPr>
            </w:pPr>
          </w:p>
        </w:tc>
        <w:tc>
          <w:tcPr>
            <w:tcW w:w="610" w:type="pct"/>
          </w:tcPr>
          <w:p w:rsidR="00667BAB" w:rsidRPr="00667BAB" w:rsidRDefault="00667BAB" w:rsidP="00667BAB">
            <w:pPr>
              <w:suppressAutoHyphens w:val="0"/>
              <w:jc w:val="center"/>
              <w:rPr>
                <w:b/>
                <w:bCs/>
                <w:sz w:val="22"/>
                <w:szCs w:val="22"/>
                <w:lang w:eastAsia="ru-RU"/>
              </w:rPr>
            </w:pPr>
            <w:r w:rsidRPr="00667BAB">
              <w:rPr>
                <w:lang w:eastAsia="ru-RU"/>
              </w:rPr>
              <w:t>Х</w:t>
            </w:r>
          </w:p>
        </w:tc>
        <w:tc>
          <w:tcPr>
            <w:tcW w:w="2004" w:type="pct"/>
            <w:vAlign w:val="center"/>
          </w:tcPr>
          <w:p w:rsidR="00667BAB" w:rsidRPr="00667BAB" w:rsidRDefault="00667BAB" w:rsidP="00667BAB">
            <w:pPr>
              <w:suppressAutoHyphens w:val="0"/>
              <w:jc w:val="center"/>
              <w:rPr>
                <w:b/>
                <w:bCs/>
                <w:sz w:val="22"/>
                <w:szCs w:val="22"/>
                <w:lang w:eastAsia="ru-RU"/>
              </w:rPr>
            </w:pPr>
            <w:r w:rsidRPr="00667BAB">
              <w:rPr>
                <w:lang w:eastAsia="ru-RU"/>
              </w:rPr>
              <w:t>Х</w:t>
            </w:r>
          </w:p>
        </w:tc>
      </w:tr>
    </w:tbl>
    <w:tbl>
      <w:tblPr>
        <w:tblpPr w:leftFromText="180" w:rightFromText="180" w:vertAnchor="text" w:horzAnchor="margin" w:tblpY="228"/>
        <w:tblW w:w="9641" w:type="dxa"/>
        <w:tblLayout w:type="fixed"/>
        <w:tblCellMar>
          <w:left w:w="70" w:type="dxa"/>
          <w:right w:w="70" w:type="dxa"/>
        </w:tblCellMar>
        <w:tblLook w:val="0000"/>
      </w:tblPr>
      <w:tblGrid>
        <w:gridCol w:w="4761"/>
        <w:gridCol w:w="4880"/>
      </w:tblGrid>
      <w:tr w:rsidR="00667BAB" w:rsidRPr="00667BAB" w:rsidTr="00BA44DA">
        <w:trPr>
          <w:trHeight w:val="298"/>
        </w:trPr>
        <w:tc>
          <w:tcPr>
            <w:tcW w:w="4761" w:type="dxa"/>
            <w:vAlign w:val="center"/>
          </w:tcPr>
          <w:p w:rsidR="00667BAB" w:rsidRPr="00667BAB" w:rsidRDefault="00667BAB" w:rsidP="00667BAB">
            <w:pPr>
              <w:widowControl w:val="0"/>
              <w:suppressAutoHyphens w:val="0"/>
              <w:autoSpaceDE w:val="0"/>
              <w:autoSpaceDN w:val="0"/>
              <w:spacing w:before="240"/>
              <w:rPr>
                <w:b/>
                <w:bCs/>
                <w:lang w:eastAsia="ru-RU"/>
              </w:rPr>
            </w:pPr>
            <w:r w:rsidRPr="00667BAB">
              <w:rPr>
                <w:b/>
                <w:bCs/>
                <w:lang w:eastAsia="ru-RU"/>
              </w:rPr>
              <w:t>От Заказчика</w:t>
            </w:r>
          </w:p>
        </w:tc>
        <w:tc>
          <w:tcPr>
            <w:tcW w:w="4880" w:type="dxa"/>
          </w:tcPr>
          <w:p w:rsidR="00667BAB" w:rsidRPr="00667BAB" w:rsidRDefault="00667BAB" w:rsidP="00667BAB">
            <w:pPr>
              <w:widowControl w:val="0"/>
              <w:suppressAutoHyphens w:val="0"/>
              <w:autoSpaceDE w:val="0"/>
              <w:autoSpaceDN w:val="0"/>
              <w:spacing w:before="240"/>
              <w:rPr>
                <w:b/>
                <w:bCs/>
                <w:lang w:eastAsia="ru-RU"/>
              </w:rPr>
            </w:pPr>
            <w:r w:rsidRPr="00667BAB">
              <w:rPr>
                <w:b/>
                <w:bCs/>
                <w:lang w:eastAsia="ru-RU"/>
              </w:rPr>
              <w:t>От Исполнителя</w:t>
            </w:r>
          </w:p>
        </w:tc>
      </w:tr>
      <w:tr w:rsidR="00667BAB" w:rsidRPr="00667BAB" w:rsidTr="00BA44DA">
        <w:tblPrEx>
          <w:tblCellMar>
            <w:left w:w="108" w:type="dxa"/>
            <w:right w:w="108" w:type="dxa"/>
          </w:tblCellMar>
        </w:tblPrEx>
        <w:trPr>
          <w:cantSplit/>
          <w:trHeight w:val="216"/>
        </w:trPr>
        <w:tc>
          <w:tcPr>
            <w:tcW w:w="4761" w:type="dxa"/>
            <w:vAlign w:val="center"/>
          </w:tcPr>
          <w:p w:rsidR="00667BAB" w:rsidRPr="00667BAB" w:rsidRDefault="00667BAB" w:rsidP="00667BAB">
            <w:pPr>
              <w:widowControl w:val="0"/>
              <w:suppressAutoHyphens w:val="0"/>
              <w:autoSpaceDE w:val="0"/>
              <w:autoSpaceDN w:val="0"/>
              <w:spacing w:before="240"/>
              <w:rPr>
                <w:lang w:eastAsia="ru-RU"/>
              </w:rPr>
            </w:pPr>
            <w:r w:rsidRPr="00667BAB">
              <w:rPr>
                <w:lang w:eastAsia="ru-RU"/>
              </w:rPr>
              <w:t>_____________________/ Ф.И.О./</w:t>
            </w:r>
          </w:p>
          <w:p w:rsidR="00667BAB" w:rsidRPr="00667BAB" w:rsidRDefault="00667BAB" w:rsidP="00667BAB">
            <w:pPr>
              <w:widowControl w:val="0"/>
              <w:suppressAutoHyphens w:val="0"/>
              <w:autoSpaceDE w:val="0"/>
              <w:autoSpaceDN w:val="0"/>
              <w:spacing w:before="240"/>
              <w:rPr>
                <w:lang w:eastAsia="ru-RU"/>
              </w:rPr>
            </w:pPr>
            <w:r w:rsidRPr="00667BAB">
              <w:rPr>
                <w:lang w:eastAsia="ru-RU"/>
              </w:rPr>
              <w:t>(подпись)</w:t>
            </w:r>
          </w:p>
          <w:p w:rsidR="00667BAB" w:rsidRPr="00667BAB" w:rsidRDefault="00667BAB" w:rsidP="00667BAB">
            <w:pPr>
              <w:widowControl w:val="0"/>
              <w:suppressAutoHyphens w:val="0"/>
              <w:autoSpaceDE w:val="0"/>
              <w:autoSpaceDN w:val="0"/>
              <w:spacing w:before="240"/>
              <w:jc w:val="both"/>
              <w:rPr>
                <w:lang w:eastAsia="ru-RU"/>
              </w:rPr>
            </w:pPr>
          </w:p>
        </w:tc>
        <w:tc>
          <w:tcPr>
            <w:tcW w:w="4880" w:type="dxa"/>
          </w:tcPr>
          <w:p w:rsidR="00667BAB" w:rsidRPr="00667BAB" w:rsidRDefault="00667BAB" w:rsidP="00667BAB">
            <w:pPr>
              <w:widowControl w:val="0"/>
              <w:suppressAutoHyphens w:val="0"/>
              <w:autoSpaceDE w:val="0"/>
              <w:autoSpaceDN w:val="0"/>
              <w:spacing w:before="240"/>
              <w:rPr>
                <w:lang w:eastAsia="ru-RU"/>
              </w:rPr>
            </w:pPr>
            <w:r w:rsidRPr="00667BAB">
              <w:rPr>
                <w:lang w:eastAsia="ru-RU"/>
              </w:rPr>
              <w:t>______________________/Ф.И.О. /</w:t>
            </w:r>
          </w:p>
          <w:p w:rsidR="00667BAB" w:rsidRPr="00667BAB" w:rsidRDefault="00667BAB" w:rsidP="00667BAB">
            <w:pPr>
              <w:widowControl w:val="0"/>
              <w:suppressAutoHyphens w:val="0"/>
              <w:autoSpaceDE w:val="0"/>
              <w:autoSpaceDN w:val="0"/>
              <w:spacing w:before="240"/>
              <w:rPr>
                <w:lang w:eastAsia="ru-RU"/>
              </w:rPr>
            </w:pPr>
            <w:r w:rsidRPr="00667BAB">
              <w:rPr>
                <w:lang w:eastAsia="ru-RU"/>
              </w:rPr>
              <w:t>(подпись)</w:t>
            </w:r>
          </w:p>
          <w:p w:rsidR="00667BAB" w:rsidRPr="00667BAB" w:rsidRDefault="00667BAB" w:rsidP="00667BAB">
            <w:pPr>
              <w:widowControl w:val="0"/>
              <w:suppressAutoHyphens w:val="0"/>
              <w:autoSpaceDE w:val="0"/>
              <w:autoSpaceDN w:val="0"/>
              <w:spacing w:before="240"/>
              <w:rPr>
                <w:lang w:eastAsia="ru-RU"/>
              </w:rPr>
            </w:pPr>
          </w:p>
        </w:tc>
      </w:tr>
    </w:tbl>
    <w:p w:rsidR="00667BAB" w:rsidRPr="00667BAB" w:rsidRDefault="00667BAB" w:rsidP="00667BAB">
      <w:pPr>
        <w:suppressAutoHyphens w:val="0"/>
        <w:spacing w:after="120"/>
        <w:ind w:firstLine="210"/>
        <w:jc w:val="both"/>
        <w:rPr>
          <w:sz w:val="22"/>
          <w:szCs w:val="22"/>
          <w:lang w:eastAsia="ru-RU"/>
        </w:rPr>
      </w:pPr>
    </w:p>
    <w:p w:rsidR="00667BAB" w:rsidRPr="00667BAB" w:rsidRDefault="00667BAB" w:rsidP="00667BAB">
      <w:pPr>
        <w:suppressAutoHyphens w:val="0"/>
        <w:jc w:val="both"/>
        <w:rPr>
          <w:rFonts w:ascii="Arial" w:hAnsi="Arial" w:cs="Arial"/>
          <w:sz w:val="22"/>
          <w:szCs w:val="22"/>
          <w:lang w:eastAsia="ru-RU"/>
        </w:rPr>
      </w:pPr>
    </w:p>
    <w:p w:rsidR="00667BAB" w:rsidRPr="00667BAB" w:rsidRDefault="00667BAB" w:rsidP="00667BAB">
      <w:pPr>
        <w:suppressAutoHyphens w:val="0"/>
        <w:jc w:val="both"/>
        <w:rPr>
          <w:rFonts w:ascii="Arial" w:hAnsi="Arial" w:cs="Arial"/>
          <w:sz w:val="22"/>
          <w:szCs w:val="22"/>
          <w:lang w:eastAsia="ru-RU"/>
        </w:rPr>
      </w:pPr>
    </w:p>
    <w:p w:rsidR="00667BAB" w:rsidRDefault="00667BAB">
      <w:pPr>
        <w:suppressAutoHyphens w:val="0"/>
        <w:rPr>
          <w:lang w:eastAsia="ru-RU"/>
        </w:rPr>
      </w:pPr>
      <w:r>
        <w:rPr>
          <w:lang w:eastAsia="ru-RU"/>
        </w:rPr>
        <w:br w:type="page"/>
      </w:r>
    </w:p>
    <w:p w:rsidR="00667BAB" w:rsidRDefault="00667BAB" w:rsidP="00667BAB">
      <w:pPr>
        <w:suppressAutoHyphens w:val="0"/>
        <w:rPr>
          <w:lang w:eastAsia="ru-RU"/>
        </w:rPr>
        <w:sectPr w:rsidR="00667BAB" w:rsidSect="00667BAB">
          <w:pgSz w:w="16840" w:h="11907" w:orient="landscape" w:code="9"/>
          <w:pgMar w:top="1418" w:right="1134" w:bottom="851" w:left="1134" w:header="794" w:footer="794" w:gutter="0"/>
          <w:cols w:space="720"/>
          <w:titlePg/>
          <w:docGrid w:linePitch="326"/>
        </w:sectPr>
      </w:pPr>
    </w:p>
    <w:p w:rsidR="00C34B7F" w:rsidRDefault="0010654A">
      <w:pPr>
        <w:suppressAutoHyphens w:val="0"/>
        <w:jc w:val="right"/>
        <w:rPr>
          <w:lang w:eastAsia="ru-RU"/>
        </w:rPr>
      </w:pPr>
      <w:r w:rsidRPr="0010654A">
        <w:rPr>
          <w:lang w:eastAsia="ru-RU"/>
        </w:rPr>
        <w:lastRenderedPageBreak/>
        <w:t>Приложение № 3</w:t>
      </w:r>
    </w:p>
    <w:p w:rsidR="0010654A" w:rsidRPr="0010654A" w:rsidRDefault="0010654A" w:rsidP="0010654A">
      <w:pPr>
        <w:suppressAutoHyphens w:val="0"/>
        <w:jc w:val="right"/>
        <w:rPr>
          <w:lang w:eastAsia="ru-RU"/>
        </w:rPr>
      </w:pPr>
      <w:r w:rsidRPr="0010654A">
        <w:rPr>
          <w:lang w:eastAsia="ru-RU"/>
        </w:rPr>
        <w:t>к Договору №</w:t>
      </w:r>
      <w:proofErr w:type="spellStart"/>
      <w:r w:rsidRPr="0010654A">
        <w:rPr>
          <w:lang w:eastAsia="ru-RU"/>
        </w:rPr>
        <w:t>ТКд</w:t>
      </w:r>
      <w:proofErr w:type="spellEnd"/>
      <w:r w:rsidRPr="0010654A">
        <w:rPr>
          <w:lang w:eastAsia="ru-RU"/>
        </w:rPr>
        <w:t>/__/__/       ___ от «____» ___________ 201</w:t>
      </w:r>
      <w:r w:rsidR="00C0786F">
        <w:rPr>
          <w:lang w:eastAsia="ru-RU"/>
        </w:rPr>
        <w:t>_</w:t>
      </w:r>
      <w:r w:rsidRPr="0010654A">
        <w:rPr>
          <w:lang w:eastAsia="ru-RU"/>
        </w:rPr>
        <w:t>г.</w:t>
      </w: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b/>
          <w:lang w:eastAsia="ru-RU"/>
        </w:rPr>
      </w:pPr>
    </w:p>
    <w:p w:rsidR="0010654A" w:rsidRPr="0010654A" w:rsidRDefault="0010654A" w:rsidP="0010654A">
      <w:pPr>
        <w:suppressAutoHyphens w:val="0"/>
        <w:rPr>
          <w:lang w:eastAsia="ru-RU"/>
        </w:rPr>
      </w:pPr>
    </w:p>
    <w:p w:rsidR="00C0786F" w:rsidRDefault="0010654A" w:rsidP="0010654A">
      <w:pPr>
        <w:suppressAutoHyphens w:val="0"/>
        <w:jc w:val="center"/>
        <w:rPr>
          <w:lang w:eastAsia="ru-RU"/>
        </w:rPr>
      </w:pPr>
      <w:r w:rsidRPr="0010654A">
        <w:rPr>
          <w:lang w:eastAsia="ru-RU"/>
        </w:rPr>
        <w:t xml:space="preserve">Протокол </w:t>
      </w:r>
    </w:p>
    <w:p w:rsidR="0010654A" w:rsidRPr="0010654A" w:rsidRDefault="0010654A" w:rsidP="0010654A">
      <w:pPr>
        <w:suppressAutoHyphens w:val="0"/>
        <w:jc w:val="center"/>
        <w:rPr>
          <w:lang w:eastAsia="ru-RU"/>
        </w:rPr>
      </w:pPr>
      <w:r w:rsidRPr="0010654A">
        <w:rPr>
          <w:lang w:eastAsia="ru-RU"/>
        </w:rPr>
        <w:t>согласования договорной цены</w:t>
      </w: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C0786F" w:rsidRPr="00440F3D" w:rsidRDefault="00C0786F" w:rsidP="00C0786F">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10654A" w:rsidRPr="0010654A" w:rsidRDefault="0010654A" w:rsidP="0010654A">
      <w:pPr>
        <w:suppressAutoHyphens w:val="0"/>
        <w:ind w:firstLine="426"/>
        <w:jc w:val="both"/>
        <w:rPr>
          <w:lang w:eastAsia="ru-RU"/>
        </w:rPr>
      </w:pPr>
    </w:p>
    <w:p w:rsidR="0010654A" w:rsidRPr="0010654A" w:rsidRDefault="0010654A" w:rsidP="0010654A">
      <w:pPr>
        <w:suppressAutoHyphens w:val="0"/>
        <w:rPr>
          <w:lang w:eastAsia="ru-RU"/>
        </w:rPr>
      </w:pPr>
    </w:p>
    <w:tbl>
      <w:tblPr>
        <w:tblW w:w="5200" w:type="pct"/>
        <w:tblLook w:val="04A0"/>
      </w:tblPr>
      <w:tblGrid>
        <w:gridCol w:w="4970"/>
        <w:gridCol w:w="5278"/>
      </w:tblGrid>
      <w:tr w:rsidR="0010654A" w:rsidRPr="0010654A" w:rsidTr="0010654A">
        <w:trPr>
          <w:trHeight w:val="3379"/>
        </w:trPr>
        <w:tc>
          <w:tcPr>
            <w:tcW w:w="2425" w:type="pct"/>
          </w:tcPr>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r w:rsidRPr="0010654A">
              <w:rPr>
                <w:lang w:eastAsia="ru-RU"/>
              </w:rPr>
              <w:t>Заказчик:</w:t>
            </w: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r w:rsidRPr="0010654A">
              <w:rPr>
                <w:lang w:eastAsia="ru-RU"/>
              </w:rPr>
              <w:t>________    ______________</w:t>
            </w:r>
          </w:p>
          <w:p w:rsidR="0010654A" w:rsidRPr="0010654A" w:rsidRDefault="0010654A" w:rsidP="0010654A">
            <w:pPr>
              <w:suppressAutoHyphens w:val="0"/>
              <w:rPr>
                <w:lang w:eastAsia="ru-RU"/>
              </w:rPr>
            </w:pPr>
            <w:r w:rsidRPr="0010654A">
              <w:rPr>
                <w:lang w:eastAsia="ru-RU"/>
              </w:rPr>
              <w:t xml:space="preserve">(подпись)                    (Ф.И.О.)                                                                       </w:t>
            </w:r>
          </w:p>
        </w:tc>
        <w:tc>
          <w:tcPr>
            <w:tcW w:w="2575" w:type="pct"/>
          </w:tcPr>
          <w:p w:rsidR="0010654A" w:rsidRPr="0010654A" w:rsidRDefault="0010654A" w:rsidP="0010654A">
            <w:pPr>
              <w:suppressAutoHyphens w:val="0"/>
              <w:spacing w:after="120"/>
              <w:ind w:left="283"/>
              <w:rPr>
                <w:lang w:eastAsia="ru-RU"/>
              </w:rPr>
            </w:pPr>
          </w:p>
          <w:p w:rsidR="0010654A" w:rsidRPr="0010654A" w:rsidRDefault="0010654A" w:rsidP="0010654A">
            <w:pPr>
              <w:suppressAutoHyphens w:val="0"/>
              <w:spacing w:after="120"/>
              <w:ind w:left="283"/>
              <w:rPr>
                <w:lang w:eastAsia="ru-RU"/>
              </w:rPr>
            </w:pPr>
            <w:r w:rsidRPr="0010654A">
              <w:rPr>
                <w:lang w:eastAsia="ru-RU"/>
              </w:rPr>
              <w:t>Исполнитель:</w:t>
            </w:r>
          </w:p>
          <w:p w:rsidR="0010654A" w:rsidRPr="0010654A" w:rsidRDefault="0010654A" w:rsidP="0010654A">
            <w:pPr>
              <w:suppressAutoHyphens w:val="0"/>
              <w:spacing w:after="120"/>
              <w:ind w:left="283"/>
              <w:rPr>
                <w:lang w:eastAsia="ru-RU"/>
              </w:rPr>
            </w:pPr>
          </w:p>
          <w:p w:rsidR="0010654A" w:rsidRPr="0010654A" w:rsidRDefault="0010654A" w:rsidP="0010654A">
            <w:pPr>
              <w:suppressAutoHyphens w:val="0"/>
              <w:spacing w:after="120"/>
              <w:ind w:left="283"/>
              <w:rPr>
                <w:lang w:eastAsia="ru-RU"/>
              </w:rPr>
            </w:pPr>
            <w:r w:rsidRPr="0010654A">
              <w:rPr>
                <w:lang w:eastAsia="ru-RU"/>
              </w:rPr>
              <w:t>________    ______________</w:t>
            </w:r>
          </w:p>
          <w:p w:rsidR="0010654A" w:rsidRPr="0010654A" w:rsidRDefault="0010654A" w:rsidP="0010654A">
            <w:pPr>
              <w:suppressAutoHyphens w:val="0"/>
              <w:spacing w:after="120"/>
              <w:ind w:left="283"/>
              <w:rPr>
                <w:lang w:eastAsia="ru-RU"/>
              </w:rPr>
            </w:pPr>
            <w:r w:rsidRPr="0010654A">
              <w:rPr>
                <w:lang w:eastAsia="ru-RU"/>
              </w:rPr>
              <w:t xml:space="preserve">(подпись)                        (Ф.И.О.)                                                                         </w:t>
            </w:r>
          </w:p>
        </w:tc>
      </w:tr>
    </w:tbl>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rPr>
          <w:lang w:eastAsia="ru-RU"/>
        </w:rPr>
      </w:pPr>
    </w:p>
    <w:p w:rsidR="000954FB" w:rsidRPr="00C71352" w:rsidRDefault="004906B8" w:rsidP="000954FB">
      <w:pPr>
        <w:pStyle w:val="aff2"/>
        <w:ind w:firstLine="0"/>
        <w:jc w:val="right"/>
        <w:rPr>
          <w:sz w:val="28"/>
          <w:szCs w:val="28"/>
        </w:rPr>
      </w:pPr>
      <w:r w:rsidRPr="004906B8">
        <w:rPr>
          <w:sz w:val="28"/>
          <w:szCs w:val="28"/>
        </w:rPr>
        <w:t>Приложение № 6</w:t>
      </w:r>
    </w:p>
    <w:p w:rsidR="000954FB" w:rsidRPr="00C71352" w:rsidRDefault="004906B8" w:rsidP="000954FB">
      <w:pPr>
        <w:pStyle w:val="aff2"/>
        <w:ind w:firstLine="0"/>
        <w:jc w:val="right"/>
        <w:rPr>
          <w:sz w:val="28"/>
          <w:szCs w:val="28"/>
        </w:rPr>
      </w:pPr>
      <w:r w:rsidRPr="004906B8">
        <w:rPr>
          <w:sz w:val="28"/>
          <w:szCs w:val="28"/>
        </w:rPr>
        <w:t>к документации о закупке</w:t>
      </w:r>
    </w:p>
    <w:p w:rsidR="000954FB" w:rsidRPr="00C71352" w:rsidRDefault="000954FB" w:rsidP="000954FB">
      <w:pPr>
        <w:pStyle w:val="aff2"/>
        <w:jc w:val="left"/>
        <w:rPr>
          <w:b/>
          <w:i/>
          <w:sz w:val="28"/>
          <w:szCs w:val="28"/>
        </w:rPr>
      </w:pPr>
    </w:p>
    <w:p w:rsidR="000954FB" w:rsidRPr="00C71352" w:rsidRDefault="000954FB" w:rsidP="000954FB">
      <w:pPr>
        <w:pStyle w:val="aff2"/>
        <w:jc w:val="left"/>
        <w:rPr>
          <w:b/>
          <w:i/>
          <w:sz w:val="28"/>
          <w:szCs w:val="28"/>
        </w:rPr>
      </w:pPr>
    </w:p>
    <w:p w:rsidR="000954FB" w:rsidRPr="00C71352" w:rsidRDefault="004906B8" w:rsidP="000954FB">
      <w:pPr>
        <w:jc w:val="center"/>
        <w:rPr>
          <w:b/>
          <w:bCs/>
          <w:sz w:val="28"/>
          <w:szCs w:val="28"/>
        </w:rPr>
      </w:pPr>
      <w:r w:rsidRPr="004906B8">
        <w:rPr>
          <w:b/>
          <w:bCs/>
          <w:sz w:val="28"/>
          <w:szCs w:val="28"/>
        </w:rPr>
        <w:t>СВЕДЕНИЯ ОБ АДМИНИСТРАТИВНОМ И ПРОИЗВОДСТВЕННОМ ПЕРСОНАЛЕ ПРЕТЕНДЕНТА</w:t>
      </w:r>
    </w:p>
    <w:p w:rsidR="000954FB" w:rsidRPr="00C71352" w:rsidRDefault="000954FB" w:rsidP="000954FB">
      <w:pPr>
        <w:jc w:val="center"/>
      </w:pPr>
    </w:p>
    <w:p w:rsidR="000954FB" w:rsidRPr="00C71352" w:rsidRDefault="004906B8" w:rsidP="000954FB">
      <w:pPr>
        <w:tabs>
          <w:tab w:val="left" w:pos="9639"/>
        </w:tabs>
        <w:jc w:val="center"/>
        <w:rPr>
          <w:b/>
          <w:bCs/>
          <w:sz w:val="28"/>
          <w:szCs w:val="28"/>
        </w:rPr>
      </w:pPr>
      <w:r w:rsidRPr="004906B8">
        <w:rPr>
          <w:b/>
          <w:bCs/>
          <w:sz w:val="28"/>
          <w:szCs w:val="28"/>
        </w:rPr>
        <w:t xml:space="preserve">Административный персонал </w:t>
      </w:r>
    </w:p>
    <w:p w:rsidR="000954FB" w:rsidRPr="00C71352"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71352" w:rsidTr="00BF6892">
        <w:trPr>
          <w:jc w:val="center"/>
        </w:trPr>
        <w:tc>
          <w:tcPr>
            <w:tcW w:w="761" w:type="dxa"/>
            <w:vAlign w:val="center"/>
          </w:tcPr>
          <w:p w:rsidR="000954FB" w:rsidRPr="00C71352" w:rsidRDefault="004906B8" w:rsidP="00BF6892">
            <w:pPr>
              <w:tabs>
                <w:tab w:val="left" w:pos="9639"/>
              </w:tabs>
              <w:jc w:val="center"/>
            </w:pPr>
            <w:r w:rsidRPr="004906B8">
              <w:t xml:space="preserve">№ </w:t>
            </w:r>
            <w:proofErr w:type="spellStart"/>
            <w:proofErr w:type="gramStart"/>
            <w:r w:rsidRPr="004906B8">
              <w:t>п</w:t>
            </w:r>
            <w:proofErr w:type="spellEnd"/>
            <w:proofErr w:type="gramEnd"/>
            <w:r w:rsidRPr="004906B8">
              <w:t>/</w:t>
            </w:r>
            <w:proofErr w:type="spellStart"/>
            <w:r w:rsidRPr="004906B8">
              <w:t>п</w:t>
            </w:r>
            <w:proofErr w:type="spellEnd"/>
          </w:p>
        </w:tc>
        <w:tc>
          <w:tcPr>
            <w:tcW w:w="2299" w:type="dxa"/>
            <w:vAlign w:val="center"/>
          </w:tcPr>
          <w:p w:rsidR="000954FB" w:rsidRPr="00C71352" w:rsidRDefault="004906B8" w:rsidP="00BF6892">
            <w:pPr>
              <w:tabs>
                <w:tab w:val="left" w:pos="9639"/>
              </w:tabs>
              <w:jc w:val="center"/>
            </w:pPr>
            <w:r w:rsidRPr="004906B8">
              <w:t>Занимаемая должность</w:t>
            </w:r>
          </w:p>
        </w:tc>
        <w:tc>
          <w:tcPr>
            <w:tcW w:w="2762" w:type="dxa"/>
            <w:vAlign w:val="center"/>
          </w:tcPr>
          <w:p w:rsidR="000954FB" w:rsidRPr="00C71352" w:rsidRDefault="004906B8" w:rsidP="00BF6892">
            <w:pPr>
              <w:tabs>
                <w:tab w:val="left" w:pos="9639"/>
              </w:tabs>
              <w:jc w:val="center"/>
            </w:pPr>
            <w:r w:rsidRPr="004906B8">
              <w:t>Ф.И.О.</w:t>
            </w:r>
          </w:p>
        </w:tc>
        <w:tc>
          <w:tcPr>
            <w:tcW w:w="2160" w:type="dxa"/>
            <w:vAlign w:val="center"/>
          </w:tcPr>
          <w:p w:rsidR="000954FB" w:rsidRPr="00C71352" w:rsidRDefault="004906B8" w:rsidP="00BF6892">
            <w:pPr>
              <w:tabs>
                <w:tab w:val="left" w:pos="9639"/>
              </w:tabs>
              <w:jc w:val="center"/>
            </w:pPr>
            <w:r w:rsidRPr="004906B8">
              <w:t>Образование и специальность</w:t>
            </w:r>
          </w:p>
        </w:tc>
        <w:tc>
          <w:tcPr>
            <w:tcW w:w="2247" w:type="dxa"/>
            <w:vAlign w:val="center"/>
          </w:tcPr>
          <w:p w:rsidR="000954FB" w:rsidRPr="00C71352" w:rsidRDefault="004906B8" w:rsidP="00BF6892">
            <w:pPr>
              <w:tabs>
                <w:tab w:val="left" w:pos="9639"/>
              </w:tabs>
              <w:jc w:val="center"/>
            </w:pPr>
            <w:r w:rsidRPr="004906B8">
              <w:t>Стаж работы по профилю занимаемой должности</w:t>
            </w:r>
          </w:p>
        </w:tc>
      </w:tr>
      <w:tr w:rsidR="000954FB" w:rsidRPr="00C71352" w:rsidTr="00BF6892">
        <w:trPr>
          <w:jc w:val="center"/>
        </w:trPr>
        <w:tc>
          <w:tcPr>
            <w:tcW w:w="761" w:type="dxa"/>
            <w:vAlign w:val="center"/>
          </w:tcPr>
          <w:p w:rsidR="000954FB" w:rsidRPr="00C71352" w:rsidRDefault="004906B8" w:rsidP="00BF6892">
            <w:pPr>
              <w:tabs>
                <w:tab w:val="left" w:pos="9639"/>
              </w:tabs>
              <w:jc w:val="center"/>
            </w:pPr>
            <w:r w:rsidRPr="004906B8">
              <w:t>1</w:t>
            </w:r>
          </w:p>
        </w:tc>
        <w:tc>
          <w:tcPr>
            <w:tcW w:w="2299"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762" w:type="dxa"/>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160"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247"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r>
      <w:tr w:rsidR="000954FB" w:rsidRPr="00C71352" w:rsidTr="00BF6892">
        <w:trPr>
          <w:jc w:val="center"/>
        </w:trPr>
        <w:tc>
          <w:tcPr>
            <w:tcW w:w="761" w:type="dxa"/>
            <w:vAlign w:val="center"/>
          </w:tcPr>
          <w:p w:rsidR="000954FB" w:rsidRPr="00C71352" w:rsidRDefault="004906B8" w:rsidP="00BF6892">
            <w:pPr>
              <w:tabs>
                <w:tab w:val="left" w:pos="9639"/>
              </w:tabs>
              <w:jc w:val="center"/>
            </w:pPr>
            <w:r w:rsidRPr="004906B8">
              <w:t>2</w:t>
            </w:r>
          </w:p>
        </w:tc>
        <w:tc>
          <w:tcPr>
            <w:tcW w:w="2299"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762" w:type="dxa"/>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160"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247"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r>
      <w:tr w:rsidR="000954FB" w:rsidRPr="00C71352" w:rsidTr="00BF6892">
        <w:trPr>
          <w:jc w:val="center"/>
        </w:trPr>
        <w:tc>
          <w:tcPr>
            <w:tcW w:w="761" w:type="dxa"/>
            <w:vAlign w:val="center"/>
          </w:tcPr>
          <w:p w:rsidR="000954FB" w:rsidRPr="00C71352" w:rsidRDefault="004906B8" w:rsidP="00BF6892">
            <w:pPr>
              <w:tabs>
                <w:tab w:val="left" w:pos="9639"/>
              </w:tabs>
              <w:jc w:val="center"/>
            </w:pPr>
            <w:r w:rsidRPr="004906B8">
              <w:t>…</w:t>
            </w:r>
          </w:p>
        </w:tc>
        <w:tc>
          <w:tcPr>
            <w:tcW w:w="2299"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762" w:type="dxa"/>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160"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247"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r>
    </w:tbl>
    <w:p w:rsidR="000954FB" w:rsidRPr="00C71352" w:rsidRDefault="000954FB" w:rsidP="000954FB">
      <w:pPr>
        <w:tabs>
          <w:tab w:val="left" w:pos="9639"/>
        </w:tabs>
      </w:pPr>
    </w:p>
    <w:p w:rsidR="000954FB" w:rsidRPr="00C71352" w:rsidRDefault="004906B8" w:rsidP="000954FB">
      <w:pPr>
        <w:tabs>
          <w:tab w:val="left" w:pos="9639"/>
        </w:tabs>
        <w:jc w:val="center"/>
        <w:rPr>
          <w:b/>
          <w:bCs/>
          <w:sz w:val="28"/>
          <w:szCs w:val="28"/>
        </w:rPr>
      </w:pPr>
      <w:r w:rsidRPr="004906B8">
        <w:rPr>
          <w:b/>
          <w:bCs/>
          <w:sz w:val="28"/>
          <w:szCs w:val="28"/>
        </w:rPr>
        <w:t>Производственный персонал (рабочие)</w:t>
      </w:r>
    </w:p>
    <w:p w:rsidR="000954FB" w:rsidRPr="00C71352" w:rsidRDefault="000954FB" w:rsidP="000954FB">
      <w:pPr>
        <w:tabs>
          <w:tab w:val="left" w:pos="9639"/>
        </w:tabs>
        <w:jc w:val="center"/>
        <w:rPr>
          <w:b/>
          <w:bCs/>
          <w:sz w:val="28"/>
          <w:szCs w:val="28"/>
        </w:rPr>
      </w:pPr>
    </w:p>
    <w:tbl>
      <w:tblPr>
        <w:tblW w:w="11091"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2609"/>
        <w:gridCol w:w="3402"/>
        <w:gridCol w:w="2127"/>
        <w:gridCol w:w="2427"/>
      </w:tblGrid>
      <w:tr w:rsidR="00FF6D8D" w:rsidRPr="00C71352" w:rsidTr="007C36DD">
        <w:trPr>
          <w:trHeight w:val="1000"/>
          <w:jc w:val="center"/>
        </w:trPr>
        <w:tc>
          <w:tcPr>
            <w:tcW w:w="526" w:type="dxa"/>
            <w:vAlign w:val="center"/>
          </w:tcPr>
          <w:p w:rsidR="00FF6D8D" w:rsidRPr="00C71352" w:rsidRDefault="00FF6D8D" w:rsidP="00BF6892">
            <w:pPr>
              <w:tabs>
                <w:tab w:val="left" w:pos="9639"/>
              </w:tabs>
              <w:jc w:val="center"/>
            </w:pPr>
            <w:r w:rsidRPr="004906B8">
              <w:t xml:space="preserve">№ </w:t>
            </w:r>
            <w:proofErr w:type="spellStart"/>
            <w:proofErr w:type="gramStart"/>
            <w:r w:rsidRPr="004906B8">
              <w:t>п</w:t>
            </w:r>
            <w:proofErr w:type="spellEnd"/>
            <w:proofErr w:type="gramEnd"/>
            <w:r w:rsidRPr="004906B8">
              <w:t>/</w:t>
            </w:r>
            <w:proofErr w:type="spellStart"/>
            <w:r w:rsidRPr="004906B8">
              <w:t>п</w:t>
            </w:r>
            <w:proofErr w:type="spellEnd"/>
          </w:p>
        </w:tc>
        <w:tc>
          <w:tcPr>
            <w:tcW w:w="2609" w:type="dxa"/>
            <w:vAlign w:val="center"/>
          </w:tcPr>
          <w:p w:rsidR="00FF6D8D" w:rsidRPr="00C71352" w:rsidRDefault="00FF6D8D" w:rsidP="00BF6892">
            <w:pPr>
              <w:tabs>
                <w:tab w:val="left" w:pos="9639"/>
              </w:tabs>
              <w:jc w:val="center"/>
            </w:pPr>
            <w:r w:rsidRPr="004906B8">
              <w:t>Специальность</w:t>
            </w:r>
          </w:p>
          <w:p w:rsidR="00FF6D8D" w:rsidRPr="00C71352" w:rsidRDefault="00FF6D8D" w:rsidP="00BF6892">
            <w:pPr>
              <w:tabs>
                <w:tab w:val="left" w:pos="9639"/>
              </w:tabs>
              <w:jc w:val="center"/>
            </w:pPr>
            <w:r w:rsidRPr="004906B8">
              <w:t>по каждому рабочему</w:t>
            </w:r>
          </w:p>
        </w:tc>
        <w:tc>
          <w:tcPr>
            <w:tcW w:w="3402" w:type="dxa"/>
            <w:vAlign w:val="center"/>
          </w:tcPr>
          <w:p w:rsidR="00FF6D8D" w:rsidRPr="00C71352" w:rsidRDefault="00FF6D8D" w:rsidP="00BF6892">
            <w:pPr>
              <w:tabs>
                <w:tab w:val="left" w:pos="9639"/>
              </w:tabs>
              <w:jc w:val="center"/>
            </w:pPr>
            <w:r>
              <w:t>К</w:t>
            </w:r>
            <w:r w:rsidRPr="003B7614">
              <w:t>валификация</w:t>
            </w:r>
            <w:r>
              <w:t>, сертификаты</w:t>
            </w:r>
          </w:p>
        </w:tc>
        <w:tc>
          <w:tcPr>
            <w:tcW w:w="2127" w:type="dxa"/>
          </w:tcPr>
          <w:p w:rsidR="00FF6D8D" w:rsidRDefault="00FF6D8D" w:rsidP="00BF6892">
            <w:pPr>
              <w:tabs>
                <w:tab w:val="left" w:pos="9639"/>
              </w:tabs>
              <w:jc w:val="center"/>
            </w:pPr>
          </w:p>
          <w:p w:rsidR="00FF6D8D" w:rsidRPr="004906B8" w:rsidRDefault="00FF6D8D" w:rsidP="00BF6892">
            <w:pPr>
              <w:tabs>
                <w:tab w:val="left" w:pos="9639"/>
              </w:tabs>
              <w:jc w:val="center"/>
            </w:pPr>
            <w:r w:rsidRPr="00FF6D8D">
              <w:t>Количество специалистов</w:t>
            </w:r>
          </w:p>
        </w:tc>
        <w:tc>
          <w:tcPr>
            <w:tcW w:w="2427" w:type="dxa"/>
            <w:vAlign w:val="center"/>
          </w:tcPr>
          <w:p w:rsidR="00FF6D8D" w:rsidRPr="00C71352" w:rsidRDefault="00FF6D8D" w:rsidP="00BF6892">
            <w:pPr>
              <w:tabs>
                <w:tab w:val="left" w:pos="9639"/>
              </w:tabs>
              <w:jc w:val="center"/>
            </w:pPr>
            <w:r w:rsidRPr="004906B8">
              <w:t>Стаж работы по специальности</w:t>
            </w:r>
          </w:p>
        </w:tc>
      </w:tr>
      <w:tr w:rsidR="00FF6D8D" w:rsidRPr="00C71352" w:rsidTr="007C36DD">
        <w:trPr>
          <w:jc w:val="center"/>
        </w:trPr>
        <w:tc>
          <w:tcPr>
            <w:tcW w:w="526" w:type="dxa"/>
            <w:vAlign w:val="center"/>
          </w:tcPr>
          <w:p w:rsidR="00FF6D8D" w:rsidRPr="00C71352" w:rsidRDefault="00FF6D8D" w:rsidP="00BF6892">
            <w:pPr>
              <w:tabs>
                <w:tab w:val="left" w:pos="9639"/>
              </w:tabs>
              <w:jc w:val="center"/>
            </w:pPr>
            <w:r w:rsidRPr="004906B8">
              <w:t>1</w:t>
            </w:r>
          </w:p>
        </w:tc>
        <w:tc>
          <w:tcPr>
            <w:tcW w:w="2609"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3402" w:type="dxa"/>
          </w:tcPr>
          <w:p w:rsidR="00FF6D8D" w:rsidRPr="00FF6D8D" w:rsidRDefault="00FF6D8D" w:rsidP="00FF6D8D">
            <w:pPr>
              <w:keepNext/>
              <w:tabs>
                <w:tab w:val="left" w:pos="9639"/>
              </w:tabs>
              <w:spacing w:before="240" w:after="60"/>
              <w:outlineLvl w:val="0"/>
              <w:rPr>
                <w:i/>
                <w:color w:val="000000"/>
              </w:rPr>
            </w:pPr>
          </w:p>
        </w:tc>
        <w:tc>
          <w:tcPr>
            <w:tcW w:w="2127" w:type="dxa"/>
          </w:tcPr>
          <w:p w:rsidR="00FF6D8D" w:rsidRPr="00FF6D8D" w:rsidRDefault="00FF6D8D" w:rsidP="00070EE0">
            <w:pPr>
              <w:keepNext/>
              <w:tabs>
                <w:tab w:val="left" w:pos="9639"/>
              </w:tabs>
              <w:spacing w:before="240" w:after="60"/>
              <w:outlineLvl w:val="0"/>
              <w:rPr>
                <w:i/>
                <w:color w:val="000000"/>
              </w:rPr>
            </w:pPr>
          </w:p>
        </w:tc>
        <w:tc>
          <w:tcPr>
            <w:tcW w:w="242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r>
      <w:tr w:rsidR="00FF6D8D" w:rsidRPr="00C71352" w:rsidTr="007C36DD">
        <w:trPr>
          <w:jc w:val="center"/>
        </w:trPr>
        <w:tc>
          <w:tcPr>
            <w:tcW w:w="526" w:type="dxa"/>
            <w:vAlign w:val="center"/>
          </w:tcPr>
          <w:p w:rsidR="00FF6D8D" w:rsidRPr="00C71352" w:rsidRDefault="00DB04BA" w:rsidP="00BF6892">
            <w:pPr>
              <w:tabs>
                <w:tab w:val="left" w:pos="9639"/>
              </w:tabs>
              <w:jc w:val="center"/>
            </w:pPr>
            <w:r w:rsidRPr="00DB04BA">
              <w:t>2</w:t>
            </w:r>
          </w:p>
        </w:tc>
        <w:tc>
          <w:tcPr>
            <w:tcW w:w="2609"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3402" w:type="dxa"/>
          </w:tcPr>
          <w:p w:rsidR="00FF6D8D" w:rsidRPr="00261D79" w:rsidRDefault="00FF6D8D" w:rsidP="00261D79">
            <w:pPr>
              <w:keepNext/>
              <w:tabs>
                <w:tab w:val="left" w:pos="9639"/>
              </w:tabs>
              <w:spacing w:before="240" w:after="60"/>
              <w:outlineLvl w:val="0"/>
              <w:rPr>
                <w:i/>
                <w:color w:val="000000"/>
              </w:rPr>
            </w:pPr>
          </w:p>
        </w:tc>
        <w:tc>
          <w:tcPr>
            <w:tcW w:w="2127" w:type="dxa"/>
          </w:tcPr>
          <w:p w:rsidR="00FF6D8D" w:rsidRPr="00261D79" w:rsidRDefault="00FF6D8D" w:rsidP="00261D79">
            <w:pPr>
              <w:keepNext/>
              <w:tabs>
                <w:tab w:val="left" w:pos="9639"/>
              </w:tabs>
              <w:spacing w:before="240" w:after="60"/>
              <w:outlineLvl w:val="0"/>
              <w:rPr>
                <w:i/>
                <w:color w:val="000000"/>
              </w:rPr>
            </w:pPr>
          </w:p>
        </w:tc>
        <w:tc>
          <w:tcPr>
            <w:tcW w:w="242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r>
      <w:tr w:rsidR="00FF6D8D" w:rsidRPr="00C71352" w:rsidTr="007C36DD">
        <w:trPr>
          <w:jc w:val="center"/>
        </w:trPr>
        <w:tc>
          <w:tcPr>
            <w:tcW w:w="526" w:type="dxa"/>
            <w:vAlign w:val="center"/>
          </w:tcPr>
          <w:p w:rsidR="00FF6D8D" w:rsidRPr="004906B8" w:rsidRDefault="003D717A" w:rsidP="00BF6892">
            <w:pPr>
              <w:tabs>
                <w:tab w:val="left" w:pos="9639"/>
              </w:tabs>
              <w:jc w:val="center"/>
            </w:pPr>
            <w:r>
              <w:t>…</w:t>
            </w:r>
          </w:p>
        </w:tc>
        <w:tc>
          <w:tcPr>
            <w:tcW w:w="2609"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3402" w:type="dxa"/>
          </w:tcPr>
          <w:p w:rsidR="00FF6D8D" w:rsidRDefault="00FF6D8D" w:rsidP="00FF6D8D">
            <w:pPr>
              <w:keepNext/>
              <w:tabs>
                <w:tab w:val="left" w:pos="9639"/>
              </w:tabs>
              <w:spacing w:before="240" w:after="60"/>
              <w:outlineLvl w:val="0"/>
            </w:pPr>
          </w:p>
        </w:tc>
        <w:tc>
          <w:tcPr>
            <w:tcW w:w="2127" w:type="dxa"/>
          </w:tcPr>
          <w:p w:rsidR="00FF6D8D" w:rsidRDefault="00FF6D8D" w:rsidP="00FF6D8D">
            <w:pPr>
              <w:keepNext/>
              <w:tabs>
                <w:tab w:val="left" w:pos="9639"/>
              </w:tabs>
              <w:spacing w:before="240" w:after="60"/>
              <w:outlineLvl w:val="0"/>
            </w:pPr>
          </w:p>
        </w:tc>
        <w:tc>
          <w:tcPr>
            <w:tcW w:w="242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r>
    </w:tbl>
    <w:p w:rsidR="000954FB" w:rsidRPr="00C71352" w:rsidRDefault="000954FB" w:rsidP="000954FB">
      <w:pPr>
        <w:pStyle w:val="aff2"/>
        <w:jc w:val="left"/>
        <w:rPr>
          <w:b/>
          <w:i/>
          <w:sz w:val="28"/>
          <w:szCs w:val="28"/>
        </w:rPr>
      </w:pPr>
    </w:p>
    <w:p w:rsidR="000954FB" w:rsidRPr="00C71352" w:rsidRDefault="000954FB" w:rsidP="000954FB">
      <w:pPr>
        <w:pStyle w:val="3"/>
        <w:spacing w:before="0" w:after="0"/>
        <w:rPr>
          <w:rFonts w:ascii="Times New Roman" w:hAnsi="Times New Roman"/>
          <w:sz w:val="28"/>
          <w:szCs w:val="28"/>
        </w:rPr>
      </w:pPr>
    </w:p>
    <w:p w:rsidR="000954FB" w:rsidRPr="00C71352" w:rsidRDefault="00DB04BA" w:rsidP="000954FB">
      <w:pPr>
        <w:pStyle w:val="3"/>
        <w:spacing w:before="0" w:after="0"/>
        <w:rPr>
          <w:b w:val="0"/>
          <w:sz w:val="28"/>
          <w:szCs w:val="28"/>
        </w:rPr>
      </w:pPr>
      <w:r w:rsidRPr="00DB04B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71352" w:rsidRDefault="00DB04BA" w:rsidP="000954FB">
      <w:pPr>
        <w:tabs>
          <w:tab w:val="left" w:pos="8640"/>
        </w:tabs>
        <w:jc w:val="center"/>
        <w:rPr>
          <w:i/>
        </w:rPr>
      </w:pPr>
      <w:r w:rsidRPr="00DB04BA">
        <w:rPr>
          <w:i/>
        </w:rPr>
        <w:t>(наименование претендента)</w:t>
      </w:r>
    </w:p>
    <w:p w:rsidR="000954FB" w:rsidRPr="00C71352" w:rsidRDefault="00DB04BA" w:rsidP="000954FB">
      <w:pPr>
        <w:pStyle w:val="34"/>
        <w:suppressAutoHyphens/>
        <w:spacing w:after="0"/>
        <w:rPr>
          <w:sz w:val="28"/>
          <w:szCs w:val="28"/>
        </w:rPr>
      </w:pPr>
      <w:r w:rsidRPr="00DB04BA">
        <w:rPr>
          <w:sz w:val="28"/>
          <w:szCs w:val="28"/>
        </w:rPr>
        <w:t>____________________________________________________________________</w:t>
      </w:r>
    </w:p>
    <w:p w:rsidR="000954FB" w:rsidRPr="00C71352" w:rsidRDefault="00DB04BA" w:rsidP="000954FB">
      <w:pPr>
        <w:rPr>
          <w:i/>
        </w:rPr>
      </w:pPr>
      <w:r w:rsidRPr="00DB04BA">
        <w:rPr>
          <w:i/>
        </w:rPr>
        <w:t xml:space="preserve">       Печать</w:t>
      </w:r>
      <w:r w:rsidRPr="00DB04BA">
        <w:rPr>
          <w:i/>
        </w:rPr>
        <w:tab/>
      </w:r>
      <w:r w:rsidRPr="00DB04BA">
        <w:rPr>
          <w:i/>
        </w:rPr>
        <w:tab/>
      </w:r>
      <w:r w:rsidRPr="00DB04BA">
        <w:rPr>
          <w:i/>
        </w:rPr>
        <w:tab/>
        <w:t>(должность, подпись, ФИО)</w:t>
      </w:r>
    </w:p>
    <w:p w:rsidR="000954FB" w:rsidRPr="00C71352" w:rsidRDefault="00DB04BA" w:rsidP="000954FB">
      <w:pPr>
        <w:pStyle w:val="34"/>
        <w:suppressAutoHyphens/>
        <w:spacing w:after="0"/>
        <w:rPr>
          <w:sz w:val="28"/>
          <w:szCs w:val="28"/>
        </w:rPr>
      </w:pPr>
      <w:r w:rsidRPr="00DB04BA">
        <w:rPr>
          <w:sz w:val="28"/>
          <w:szCs w:val="28"/>
        </w:rPr>
        <w:t>"____" _________ 201__ г.</w:t>
      </w:r>
    </w:p>
    <w:p w:rsidR="0013798B" w:rsidRDefault="000954FB" w:rsidP="0013798B">
      <w:pPr>
        <w:pStyle w:val="aff2"/>
        <w:ind w:firstLine="0"/>
        <w:jc w:val="right"/>
        <w:rPr>
          <w:sz w:val="28"/>
          <w:szCs w:val="28"/>
        </w:rPr>
        <w:sectPr w:rsidR="0013798B" w:rsidSect="007C51E1">
          <w:pgSz w:w="11907" w:h="16840" w:code="9"/>
          <w:pgMar w:top="1134" w:right="851" w:bottom="1134" w:left="1418" w:header="794" w:footer="794" w:gutter="0"/>
          <w:cols w:space="720"/>
          <w:titlePg/>
          <w:docGrid w:linePitch="326"/>
        </w:sectPr>
      </w:pPr>
      <w:r w:rsidRPr="008D67F8">
        <w:rPr>
          <w:b/>
          <w:i/>
          <w:sz w:val="28"/>
          <w:szCs w:val="28"/>
          <w:highlight w:val="cyan"/>
        </w:rPr>
        <w:br w:type="page"/>
      </w:r>
    </w:p>
    <w:p w:rsidR="0013798B" w:rsidRPr="00C71352" w:rsidRDefault="0013798B" w:rsidP="0013798B">
      <w:pPr>
        <w:pStyle w:val="aff2"/>
        <w:ind w:firstLine="0"/>
        <w:jc w:val="right"/>
        <w:rPr>
          <w:sz w:val="28"/>
          <w:szCs w:val="28"/>
        </w:rPr>
      </w:pPr>
      <w:r>
        <w:rPr>
          <w:sz w:val="28"/>
          <w:szCs w:val="28"/>
        </w:rPr>
        <w:lastRenderedPageBreak/>
        <w:t xml:space="preserve">Приложение № </w:t>
      </w:r>
      <w:r w:rsidR="00C272B8">
        <w:rPr>
          <w:sz w:val="28"/>
          <w:szCs w:val="28"/>
        </w:rPr>
        <w:t>7</w:t>
      </w:r>
    </w:p>
    <w:p w:rsidR="0013798B" w:rsidRPr="00C71352" w:rsidRDefault="0013798B" w:rsidP="0013798B">
      <w:pPr>
        <w:pStyle w:val="aff2"/>
        <w:ind w:firstLine="0"/>
        <w:jc w:val="right"/>
        <w:rPr>
          <w:sz w:val="28"/>
          <w:szCs w:val="28"/>
        </w:rPr>
      </w:pPr>
      <w:r w:rsidRPr="00EA3C3B">
        <w:rPr>
          <w:sz w:val="28"/>
          <w:szCs w:val="28"/>
        </w:rPr>
        <w:t>к документации о закупке</w:t>
      </w:r>
    </w:p>
    <w:p w:rsidR="0013798B" w:rsidRDefault="0013798B">
      <w:pPr>
        <w:suppressAutoHyphens w:val="0"/>
        <w:rPr>
          <w:sz w:val="28"/>
          <w:szCs w:val="28"/>
        </w:rPr>
      </w:pPr>
    </w:p>
    <w:p w:rsidR="0013798B" w:rsidRPr="00C71352" w:rsidRDefault="0013798B" w:rsidP="0013798B">
      <w:pPr>
        <w:jc w:val="center"/>
        <w:rPr>
          <w:b/>
          <w:bCs/>
          <w:sz w:val="28"/>
          <w:szCs w:val="28"/>
        </w:rPr>
      </w:pPr>
      <w:r>
        <w:rPr>
          <w:b/>
          <w:bCs/>
          <w:sz w:val="28"/>
          <w:szCs w:val="28"/>
        </w:rPr>
        <w:t>СВЕДЕНИЯ О СОСТАВЕ ПРОЕКТНОЙ КОМАНДЫ</w:t>
      </w:r>
    </w:p>
    <w:p w:rsidR="0013798B" w:rsidRPr="00C71352" w:rsidRDefault="0013798B" w:rsidP="0013798B">
      <w:pPr>
        <w:jc w:val="center"/>
        <w:rPr>
          <w:sz w:val="28"/>
          <w:szCs w:val="28"/>
        </w:rPr>
      </w:pPr>
      <w:r w:rsidRPr="00EA3C3B">
        <w:rPr>
          <w:sz w:val="28"/>
          <w:szCs w:val="28"/>
        </w:rPr>
        <w:t>(</w:t>
      </w:r>
      <w:r w:rsidRPr="00EA3C3B">
        <w:rPr>
          <w:i/>
        </w:rPr>
        <w:t>указывается персонал, который необходим для выполнения работ, оказания услуг, поставки товара, являющихся предметом Открытого конкурса</w:t>
      </w:r>
      <w:r w:rsidR="00165CEF">
        <w:rPr>
          <w:rStyle w:val="aff"/>
          <w:i/>
        </w:rPr>
        <w:footnoteReference w:id="2"/>
      </w:r>
      <w:r w:rsidRPr="00EA3C3B">
        <w:rPr>
          <w:sz w:val="28"/>
          <w:szCs w:val="28"/>
        </w:rPr>
        <w:t>)</w:t>
      </w:r>
    </w:p>
    <w:p w:rsidR="0013798B" w:rsidRPr="00C71352" w:rsidRDefault="0013798B" w:rsidP="0013798B">
      <w:pPr>
        <w:jc w:val="center"/>
      </w:pPr>
    </w:p>
    <w:p w:rsidR="0013798B" w:rsidRPr="00C71352" w:rsidRDefault="0013798B" w:rsidP="0013798B">
      <w:pPr>
        <w:tabs>
          <w:tab w:val="left" w:pos="9639"/>
        </w:tabs>
        <w:jc w:val="center"/>
        <w:rPr>
          <w:b/>
          <w:bCs/>
          <w:sz w:val="28"/>
          <w:szCs w:val="28"/>
        </w:rPr>
      </w:pPr>
      <w:r>
        <w:rPr>
          <w:b/>
          <w:bCs/>
          <w:sz w:val="28"/>
          <w:szCs w:val="28"/>
        </w:rPr>
        <w:t>Сведения о проектной команде</w:t>
      </w:r>
    </w:p>
    <w:p w:rsidR="0013798B" w:rsidRPr="00C71352" w:rsidRDefault="0013798B" w:rsidP="0013798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2437"/>
        <w:gridCol w:w="2693"/>
        <w:gridCol w:w="1985"/>
        <w:gridCol w:w="2268"/>
        <w:gridCol w:w="1710"/>
        <w:gridCol w:w="2973"/>
      </w:tblGrid>
      <w:tr w:rsidR="00421C29" w:rsidRPr="00C71352" w:rsidTr="009060C1">
        <w:trPr>
          <w:trHeight w:val="1002"/>
          <w:jc w:val="center"/>
        </w:trPr>
        <w:tc>
          <w:tcPr>
            <w:tcW w:w="0" w:type="auto"/>
            <w:vAlign w:val="center"/>
          </w:tcPr>
          <w:p w:rsidR="00FF6D8D" w:rsidRPr="00C71352" w:rsidRDefault="00FF6D8D" w:rsidP="0013798B">
            <w:pPr>
              <w:tabs>
                <w:tab w:val="left" w:pos="9639"/>
              </w:tabs>
              <w:jc w:val="center"/>
            </w:pPr>
            <w:r w:rsidRPr="00EA3C3B">
              <w:t xml:space="preserve">№ </w:t>
            </w:r>
            <w:proofErr w:type="spellStart"/>
            <w:proofErr w:type="gramStart"/>
            <w:r w:rsidRPr="00EA3C3B">
              <w:t>п</w:t>
            </w:r>
            <w:proofErr w:type="spellEnd"/>
            <w:proofErr w:type="gramEnd"/>
            <w:r w:rsidRPr="00EA3C3B">
              <w:t>/</w:t>
            </w:r>
            <w:proofErr w:type="spellStart"/>
            <w:r w:rsidRPr="00EA3C3B">
              <w:t>п</w:t>
            </w:r>
            <w:proofErr w:type="spellEnd"/>
            <w:r w:rsidR="00165CEF">
              <w:rPr>
                <w:rStyle w:val="aff"/>
              </w:rPr>
              <w:footnoteReference w:id="3"/>
            </w:r>
          </w:p>
        </w:tc>
        <w:tc>
          <w:tcPr>
            <w:tcW w:w="2437" w:type="dxa"/>
            <w:vAlign w:val="center"/>
          </w:tcPr>
          <w:p w:rsidR="00FF6D8D" w:rsidRPr="00C71352" w:rsidRDefault="00FF6D8D" w:rsidP="0013798B">
            <w:pPr>
              <w:tabs>
                <w:tab w:val="left" w:pos="9639"/>
              </w:tabs>
              <w:jc w:val="center"/>
            </w:pPr>
            <w:r>
              <w:t>Ф.И.О.</w:t>
            </w:r>
          </w:p>
        </w:tc>
        <w:tc>
          <w:tcPr>
            <w:tcW w:w="2693" w:type="dxa"/>
          </w:tcPr>
          <w:p w:rsidR="00FF6D8D" w:rsidRPr="00EA3C3B" w:rsidRDefault="00FF6D8D" w:rsidP="0013798B">
            <w:pPr>
              <w:tabs>
                <w:tab w:val="left" w:pos="9639"/>
              </w:tabs>
              <w:jc w:val="center"/>
            </w:pPr>
            <w:r>
              <w:t>Образование, квалификация, сертификаты, ученая степень, награды и др</w:t>
            </w:r>
            <w:r w:rsidR="00DD793D">
              <w:t>.</w:t>
            </w:r>
          </w:p>
        </w:tc>
        <w:tc>
          <w:tcPr>
            <w:tcW w:w="1985" w:type="dxa"/>
            <w:vAlign w:val="center"/>
          </w:tcPr>
          <w:p w:rsidR="00FF6D8D" w:rsidRPr="00C71352" w:rsidRDefault="00FF6D8D" w:rsidP="0013798B">
            <w:pPr>
              <w:tabs>
                <w:tab w:val="left" w:pos="9639"/>
              </w:tabs>
              <w:jc w:val="center"/>
            </w:pPr>
            <w:r w:rsidRPr="00EA3C3B">
              <w:t>Занимаемая должность</w:t>
            </w:r>
          </w:p>
        </w:tc>
        <w:tc>
          <w:tcPr>
            <w:tcW w:w="2268" w:type="dxa"/>
            <w:vAlign w:val="center"/>
          </w:tcPr>
          <w:p w:rsidR="00FF6D8D" w:rsidRPr="00C71352" w:rsidRDefault="00FF6D8D" w:rsidP="0013798B">
            <w:pPr>
              <w:tabs>
                <w:tab w:val="left" w:pos="9639"/>
              </w:tabs>
              <w:jc w:val="center"/>
            </w:pPr>
            <w:r>
              <w:t>Предлагаемая роль в проекте</w:t>
            </w:r>
          </w:p>
        </w:tc>
        <w:tc>
          <w:tcPr>
            <w:tcW w:w="1710" w:type="dxa"/>
            <w:vAlign w:val="center"/>
          </w:tcPr>
          <w:p w:rsidR="00FF6D8D" w:rsidRPr="00C71352" w:rsidRDefault="00FF6D8D" w:rsidP="0013798B">
            <w:pPr>
              <w:tabs>
                <w:tab w:val="left" w:pos="9639"/>
              </w:tabs>
              <w:jc w:val="center"/>
            </w:pPr>
            <w:r w:rsidRPr="00EA3C3B">
              <w:t xml:space="preserve">Стаж работы </w:t>
            </w:r>
            <w:r>
              <w:t>в компании в годах</w:t>
            </w:r>
          </w:p>
        </w:tc>
        <w:tc>
          <w:tcPr>
            <w:tcW w:w="0" w:type="auto"/>
            <w:vAlign w:val="center"/>
          </w:tcPr>
          <w:p w:rsidR="00FF6D8D" w:rsidRPr="00EA3C3B" w:rsidRDefault="00FF6D8D" w:rsidP="009060C1">
            <w:pPr>
              <w:tabs>
                <w:tab w:val="left" w:pos="9639"/>
              </w:tabs>
              <w:jc w:val="center"/>
            </w:pPr>
            <w:r>
              <w:t>Опыт участия в проектах, наименование проектов</w:t>
            </w:r>
          </w:p>
        </w:tc>
      </w:tr>
      <w:tr w:rsidR="00421C29" w:rsidRPr="00C71352" w:rsidTr="00421C29">
        <w:trPr>
          <w:trHeight w:val="579"/>
          <w:jc w:val="center"/>
        </w:trPr>
        <w:tc>
          <w:tcPr>
            <w:tcW w:w="0" w:type="auto"/>
            <w:vAlign w:val="center"/>
          </w:tcPr>
          <w:p w:rsidR="00FF6D8D" w:rsidRPr="00C71352" w:rsidRDefault="00FF6D8D" w:rsidP="0013798B">
            <w:pPr>
              <w:tabs>
                <w:tab w:val="left" w:pos="9639"/>
              </w:tabs>
              <w:jc w:val="center"/>
            </w:pPr>
            <w:r w:rsidRPr="00EA3C3B">
              <w:t>1</w:t>
            </w:r>
          </w:p>
        </w:tc>
        <w:tc>
          <w:tcPr>
            <w:tcW w:w="243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693"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985"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268"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710"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0" w:type="auto"/>
          </w:tcPr>
          <w:p w:rsidR="00FF6D8D" w:rsidRPr="00C71352" w:rsidRDefault="00FF6D8D" w:rsidP="00B50F01">
            <w:pPr>
              <w:keepNext/>
              <w:numPr>
                <w:ilvl w:val="0"/>
                <w:numId w:val="9"/>
              </w:numPr>
              <w:tabs>
                <w:tab w:val="left" w:pos="9639"/>
              </w:tabs>
              <w:spacing w:before="240" w:after="60"/>
              <w:ind w:left="540" w:firstLine="0"/>
              <w:jc w:val="center"/>
              <w:outlineLvl w:val="0"/>
            </w:pPr>
          </w:p>
        </w:tc>
      </w:tr>
      <w:tr w:rsidR="00421C29" w:rsidRPr="00C71352" w:rsidTr="00421C29">
        <w:trPr>
          <w:trHeight w:val="579"/>
          <w:jc w:val="center"/>
        </w:trPr>
        <w:tc>
          <w:tcPr>
            <w:tcW w:w="0" w:type="auto"/>
            <w:vAlign w:val="center"/>
          </w:tcPr>
          <w:p w:rsidR="00FF6D8D" w:rsidRPr="00C71352" w:rsidRDefault="00FF6D8D" w:rsidP="0013798B">
            <w:pPr>
              <w:tabs>
                <w:tab w:val="left" w:pos="9639"/>
              </w:tabs>
              <w:jc w:val="center"/>
            </w:pPr>
            <w:r w:rsidRPr="00EA3C3B">
              <w:t>2</w:t>
            </w:r>
          </w:p>
        </w:tc>
        <w:tc>
          <w:tcPr>
            <w:tcW w:w="243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693"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985"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268"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710"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0" w:type="auto"/>
          </w:tcPr>
          <w:p w:rsidR="00FF6D8D" w:rsidRPr="00C71352" w:rsidRDefault="00FF6D8D" w:rsidP="00B50F01">
            <w:pPr>
              <w:keepNext/>
              <w:numPr>
                <w:ilvl w:val="0"/>
                <w:numId w:val="9"/>
              </w:numPr>
              <w:tabs>
                <w:tab w:val="left" w:pos="9639"/>
              </w:tabs>
              <w:spacing w:before="240" w:after="60"/>
              <w:ind w:left="540" w:firstLine="0"/>
              <w:jc w:val="center"/>
              <w:outlineLvl w:val="0"/>
            </w:pPr>
          </w:p>
        </w:tc>
      </w:tr>
      <w:tr w:rsidR="00421C29" w:rsidRPr="00C71352" w:rsidTr="00421C29">
        <w:trPr>
          <w:trHeight w:val="599"/>
          <w:jc w:val="center"/>
        </w:trPr>
        <w:tc>
          <w:tcPr>
            <w:tcW w:w="0" w:type="auto"/>
            <w:vAlign w:val="center"/>
          </w:tcPr>
          <w:p w:rsidR="00FF6D8D" w:rsidRPr="00C71352" w:rsidRDefault="00FF6D8D" w:rsidP="0013798B">
            <w:pPr>
              <w:tabs>
                <w:tab w:val="left" w:pos="9639"/>
              </w:tabs>
              <w:jc w:val="center"/>
            </w:pPr>
            <w:r w:rsidRPr="00EA3C3B">
              <w:t>…</w:t>
            </w:r>
          </w:p>
        </w:tc>
        <w:tc>
          <w:tcPr>
            <w:tcW w:w="243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693"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985"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268"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710"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0" w:type="auto"/>
          </w:tcPr>
          <w:p w:rsidR="00FF6D8D" w:rsidRPr="00C71352" w:rsidRDefault="00FF6D8D" w:rsidP="00B50F01">
            <w:pPr>
              <w:keepNext/>
              <w:numPr>
                <w:ilvl w:val="0"/>
                <w:numId w:val="9"/>
              </w:numPr>
              <w:tabs>
                <w:tab w:val="left" w:pos="9639"/>
              </w:tabs>
              <w:spacing w:before="240" w:after="60"/>
              <w:ind w:left="540" w:firstLine="0"/>
              <w:jc w:val="center"/>
              <w:outlineLvl w:val="0"/>
            </w:pPr>
          </w:p>
        </w:tc>
      </w:tr>
    </w:tbl>
    <w:p w:rsidR="0013798B" w:rsidRPr="00C71352" w:rsidRDefault="0013798B" w:rsidP="0013798B">
      <w:pPr>
        <w:tabs>
          <w:tab w:val="left" w:pos="9639"/>
        </w:tabs>
      </w:pPr>
    </w:p>
    <w:p w:rsidR="00436B94" w:rsidRDefault="00436B94">
      <w:pPr>
        <w:pStyle w:val="3"/>
        <w:numPr>
          <w:ilvl w:val="0"/>
          <w:numId w:val="0"/>
        </w:numPr>
        <w:spacing w:before="0" w:after="0"/>
        <w:rPr>
          <w:rFonts w:ascii="Times New Roman" w:hAnsi="Times New Roman"/>
          <w:sz w:val="28"/>
          <w:szCs w:val="28"/>
        </w:rPr>
      </w:pPr>
    </w:p>
    <w:p w:rsidR="0013798B" w:rsidRPr="00C71352" w:rsidRDefault="0013798B" w:rsidP="0013798B">
      <w:pPr>
        <w:pStyle w:val="3"/>
        <w:spacing w:before="0" w:after="0"/>
        <w:rPr>
          <w:b w:val="0"/>
          <w:sz w:val="28"/>
          <w:szCs w:val="28"/>
        </w:rPr>
      </w:pPr>
      <w:r w:rsidRPr="00EA3C3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3798B" w:rsidRPr="00C71352" w:rsidRDefault="0013798B" w:rsidP="0013798B">
      <w:pPr>
        <w:tabs>
          <w:tab w:val="left" w:pos="8640"/>
        </w:tabs>
        <w:jc w:val="center"/>
        <w:rPr>
          <w:i/>
        </w:rPr>
      </w:pPr>
      <w:r w:rsidRPr="00EA3C3B">
        <w:rPr>
          <w:i/>
        </w:rPr>
        <w:t>(наименование претендента)</w:t>
      </w:r>
    </w:p>
    <w:p w:rsidR="0013798B" w:rsidRPr="00C71352" w:rsidRDefault="0013798B" w:rsidP="0013798B">
      <w:pPr>
        <w:pStyle w:val="34"/>
        <w:suppressAutoHyphens/>
        <w:spacing w:after="0"/>
        <w:rPr>
          <w:sz w:val="28"/>
          <w:szCs w:val="28"/>
        </w:rPr>
      </w:pPr>
      <w:r w:rsidRPr="00EA3C3B">
        <w:rPr>
          <w:sz w:val="28"/>
          <w:szCs w:val="28"/>
        </w:rPr>
        <w:t>____________________________________________________________________</w:t>
      </w:r>
    </w:p>
    <w:p w:rsidR="0013798B" w:rsidRPr="00C71352" w:rsidRDefault="0013798B" w:rsidP="0013798B">
      <w:pPr>
        <w:rPr>
          <w:i/>
        </w:rPr>
      </w:pPr>
      <w:r w:rsidRPr="00EA3C3B">
        <w:rPr>
          <w:i/>
        </w:rPr>
        <w:t xml:space="preserve">       Печать</w:t>
      </w:r>
      <w:r w:rsidRPr="00EA3C3B">
        <w:rPr>
          <w:i/>
        </w:rPr>
        <w:tab/>
      </w:r>
      <w:r w:rsidRPr="00EA3C3B">
        <w:rPr>
          <w:i/>
        </w:rPr>
        <w:tab/>
      </w:r>
      <w:r w:rsidRPr="00EA3C3B">
        <w:rPr>
          <w:i/>
        </w:rPr>
        <w:tab/>
        <w:t>(должность, подпись, ФИО)</w:t>
      </w:r>
    </w:p>
    <w:p w:rsidR="0013798B" w:rsidRPr="00C71352" w:rsidRDefault="0013798B" w:rsidP="0013798B">
      <w:pPr>
        <w:pStyle w:val="34"/>
        <w:suppressAutoHyphens/>
        <w:spacing w:after="0"/>
        <w:rPr>
          <w:sz w:val="28"/>
          <w:szCs w:val="28"/>
        </w:rPr>
      </w:pPr>
      <w:r w:rsidRPr="00EA3C3B">
        <w:rPr>
          <w:sz w:val="28"/>
          <w:szCs w:val="28"/>
        </w:rPr>
        <w:t>"____" _________ 201__ г.</w:t>
      </w:r>
    </w:p>
    <w:sectPr w:rsidR="0013798B" w:rsidRPr="00C71352" w:rsidSect="00A75F5D">
      <w:footnotePr>
        <w:numRestart w:val="eachPage"/>
      </w:footnotePr>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103" w:rsidRDefault="004B5103">
      <w:r>
        <w:separator/>
      </w:r>
    </w:p>
  </w:endnote>
  <w:endnote w:type="continuationSeparator" w:id="0">
    <w:p w:rsidR="004B5103" w:rsidRDefault="004B5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6735"/>
      <w:docPartObj>
        <w:docPartGallery w:val="Page Numbers (Bottom of Page)"/>
        <w:docPartUnique/>
      </w:docPartObj>
    </w:sdtPr>
    <w:sdtContent>
      <w:sdt>
        <w:sdtPr>
          <w:id w:val="26216736"/>
          <w:docPartObj>
            <w:docPartGallery w:val="Page Numbers (Top of Page)"/>
            <w:docPartUnique/>
          </w:docPartObj>
        </w:sdtPr>
        <w:sdtContent>
          <w:p w:rsidR="004B5103" w:rsidRDefault="004B5103">
            <w:pPr>
              <w:pStyle w:val="aff6"/>
              <w:jc w:val="right"/>
            </w:pPr>
            <w:r>
              <w:t xml:space="preserve">Страница </w:t>
            </w:r>
            <w:r>
              <w:rPr>
                <w:b/>
              </w:rPr>
              <w:fldChar w:fldCharType="begin"/>
            </w:r>
            <w:r>
              <w:rPr>
                <w:b/>
              </w:rPr>
              <w:instrText>PAGE</w:instrText>
            </w:r>
            <w:r>
              <w:rPr>
                <w:b/>
              </w:rPr>
              <w:fldChar w:fldCharType="separate"/>
            </w:r>
            <w:r w:rsidR="005B577E">
              <w:rPr>
                <w:b/>
                <w:noProof/>
              </w:rPr>
              <w:t>47</w:t>
            </w:r>
            <w:r>
              <w:rPr>
                <w:b/>
              </w:rPr>
              <w:fldChar w:fldCharType="end"/>
            </w:r>
            <w:r>
              <w:t xml:space="preserve"> из </w:t>
            </w:r>
            <w:r>
              <w:rPr>
                <w:b/>
              </w:rPr>
              <w:fldChar w:fldCharType="begin"/>
            </w:r>
            <w:r>
              <w:rPr>
                <w:b/>
              </w:rPr>
              <w:instrText>NUMPAGES</w:instrText>
            </w:r>
            <w:r>
              <w:rPr>
                <w:b/>
              </w:rPr>
              <w:fldChar w:fldCharType="separate"/>
            </w:r>
            <w:r w:rsidR="005B577E">
              <w:rPr>
                <w:b/>
                <w:noProof/>
              </w:rPr>
              <w:t>122</w:t>
            </w:r>
            <w:r>
              <w:rPr>
                <w:b/>
              </w:rPr>
              <w:fldChar w:fldCharType="end"/>
            </w:r>
          </w:p>
        </w:sdtContent>
      </w:sdt>
    </w:sdtContent>
  </w:sdt>
  <w:p w:rsidR="004B5103" w:rsidRDefault="004B5103">
    <w:pPr>
      <w:pStyle w:val="af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9845380"/>
      <w:docPartObj>
        <w:docPartGallery w:val="Page Numbers (Bottom of Page)"/>
        <w:docPartUnique/>
      </w:docPartObj>
    </w:sdtPr>
    <w:sdtContent>
      <w:sdt>
        <w:sdtPr>
          <w:rPr>
            <w:sz w:val="22"/>
            <w:szCs w:val="22"/>
          </w:rPr>
          <w:id w:val="19845381"/>
          <w:docPartObj>
            <w:docPartGallery w:val="Page Numbers (Top of Page)"/>
            <w:docPartUnique/>
          </w:docPartObj>
        </w:sdtPr>
        <w:sdtContent>
          <w:p w:rsidR="004B5103" w:rsidRPr="007B7957" w:rsidRDefault="004B5103">
            <w:pPr>
              <w:pStyle w:val="aff6"/>
              <w:jc w:val="right"/>
              <w:rPr>
                <w:sz w:val="22"/>
                <w:szCs w:val="22"/>
              </w:rPr>
            </w:pPr>
            <w:r w:rsidRPr="007B7957">
              <w:rPr>
                <w:sz w:val="22"/>
                <w:szCs w:val="22"/>
              </w:rPr>
              <w:t xml:space="preserve">Страница </w:t>
            </w:r>
            <w:r w:rsidRPr="007B7957">
              <w:rPr>
                <w:b/>
                <w:sz w:val="22"/>
                <w:szCs w:val="22"/>
              </w:rPr>
              <w:fldChar w:fldCharType="begin"/>
            </w:r>
            <w:r w:rsidRPr="007B7957">
              <w:rPr>
                <w:b/>
                <w:sz w:val="22"/>
                <w:szCs w:val="22"/>
              </w:rPr>
              <w:instrText>PAGE</w:instrText>
            </w:r>
            <w:r w:rsidRPr="007B7957">
              <w:rPr>
                <w:b/>
                <w:sz w:val="22"/>
                <w:szCs w:val="22"/>
              </w:rPr>
              <w:fldChar w:fldCharType="separate"/>
            </w:r>
            <w:r w:rsidR="005B577E">
              <w:rPr>
                <w:b/>
                <w:noProof/>
                <w:sz w:val="22"/>
                <w:szCs w:val="22"/>
              </w:rPr>
              <w:t>59</w:t>
            </w:r>
            <w:r w:rsidRPr="007B7957">
              <w:rPr>
                <w:b/>
                <w:sz w:val="22"/>
                <w:szCs w:val="22"/>
              </w:rPr>
              <w:fldChar w:fldCharType="end"/>
            </w:r>
            <w:r w:rsidRPr="007B7957">
              <w:rPr>
                <w:sz w:val="22"/>
                <w:szCs w:val="22"/>
              </w:rPr>
              <w:t xml:space="preserve"> из </w:t>
            </w:r>
            <w:r w:rsidRPr="007B7957">
              <w:rPr>
                <w:b/>
                <w:sz w:val="22"/>
                <w:szCs w:val="22"/>
              </w:rPr>
              <w:fldChar w:fldCharType="begin"/>
            </w:r>
            <w:r w:rsidRPr="007B7957">
              <w:rPr>
                <w:b/>
                <w:sz w:val="22"/>
                <w:szCs w:val="22"/>
              </w:rPr>
              <w:instrText>NUMPAGES</w:instrText>
            </w:r>
            <w:r w:rsidRPr="007B7957">
              <w:rPr>
                <w:b/>
                <w:sz w:val="22"/>
                <w:szCs w:val="22"/>
              </w:rPr>
              <w:fldChar w:fldCharType="separate"/>
            </w:r>
            <w:r w:rsidR="005B577E">
              <w:rPr>
                <w:b/>
                <w:noProof/>
                <w:sz w:val="22"/>
                <w:szCs w:val="22"/>
              </w:rPr>
              <w:t>122</w:t>
            </w:r>
            <w:r w:rsidRPr="007B7957">
              <w:rPr>
                <w:b/>
                <w:sz w:val="22"/>
                <w:szCs w:val="22"/>
              </w:rPr>
              <w:fldChar w:fldCharType="end"/>
            </w:r>
          </w:p>
        </w:sdtContent>
      </w:sdt>
    </w:sdtContent>
  </w:sdt>
  <w:p w:rsidR="004B5103" w:rsidRDefault="004B5103" w:rsidP="002F0F36">
    <w:pPr>
      <w:pStyle w:val="af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5382"/>
      <w:docPartObj>
        <w:docPartGallery w:val="Page Numbers (Bottom of Page)"/>
        <w:docPartUnique/>
      </w:docPartObj>
    </w:sdtPr>
    <w:sdtContent>
      <w:sdt>
        <w:sdtPr>
          <w:id w:val="19845383"/>
          <w:docPartObj>
            <w:docPartGallery w:val="Page Numbers (Top of Page)"/>
            <w:docPartUnique/>
          </w:docPartObj>
        </w:sdtPr>
        <w:sdtContent>
          <w:p w:rsidR="004B5103" w:rsidRDefault="004B5103">
            <w:pPr>
              <w:pStyle w:val="aff6"/>
              <w:jc w:val="right"/>
            </w:pPr>
            <w:r>
              <w:t xml:space="preserve">Страница </w:t>
            </w:r>
            <w:r>
              <w:rPr>
                <w:b/>
              </w:rPr>
              <w:fldChar w:fldCharType="begin"/>
            </w:r>
            <w:r>
              <w:rPr>
                <w:b/>
              </w:rPr>
              <w:instrText>PAGE</w:instrText>
            </w:r>
            <w:r>
              <w:rPr>
                <w:b/>
              </w:rPr>
              <w:fldChar w:fldCharType="separate"/>
            </w:r>
            <w:r>
              <w:rPr>
                <w:b/>
                <w:noProof/>
              </w:rPr>
              <w:t>84</w:t>
            </w:r>
            <w:r>
              <w:rPr>
                <w:b/>
              </w:rPr>
              <w:fldChar w:fldCharType="end"/>
            </w:r>
            <w:r>
              <w:t xml:space="preserve"> из </w:t>
            </w:r>
            <w:r>
              <w:rPr>
                <w:b/>
              </w:rPr>
              <w:fldChar w:fldCharType="begin"/>
            </w:r>
            <w:r>
              <w:rPr>
                <w:b/>
              </w:rPr>
              <w:instrText>NUMPAGES</w:instrText>
            </w:r>
            <w:r>
              <w:rPr>
                <w:b/>
              </w:rPr>
              <w:fldChar w:fldCharType="separate"/>
            </w:r>
            <w:r>
              <w:rPr>
                <w:b/>
                <w:noProof/>
              </w:rPr>
              <w:t>122</w:t>
            </w:r>
            <w:r>
              <w:rPr>
                <w:b/>
              </w:rPr>
              <w:fldChar w:fldCharType="end"/>
            </w:r>
          </w:p>
        </w:sdtContent>
      </w:sdt>
    </w:sdtContent>
  </w:sdt>
  <w:p w:rsidR="004B5103" w:rsidRDefault="004B5103">
    <w:pPr>
      <w:pStyle w:val="af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03" w:rsidRPr="00CA5937" w:rsidRDefault="004B5103" w:rsidP="00CA5937">
    <w:pPr>
      <w:pStyle w:val="aff6"/>
      <w:ind w:left="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03" w:rsidRDefault="004B5103">
    <w:pPr>
      <w:pStyle w:val="aff6"/>
      <w:jc w:val="right"/>
    </w:pPr>
  </w:p>
  <w:p w:rsidR="004B5103" w:rsidRDefault="004B5103">
    <w:pPr>
      <w:pStyle w:val="aff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03" w:rsidRDefault="004B5103" w:rsidP="00BF6892">
    <w:pPr>
      <w:pStyle w:val="aff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28</w:t>
    </w:r>
    <w:r>
      <w:rPr>
        <w:rStyle w:val="ac"/>
      </w:rPr>
      <w:fldChar w:fldCharType="end"/>
    </w:r>
  </w:p>
  <w:p w:rsidR="004B5103" w:rsidRDefault="004B5103" w:rsidP="00BF6892">
    <w:pPr>
      <w:pStyle w:val="aff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03" w:rsidRDefault="004B5103">
    <w:pPr>
      <w:pStyle w:val="aff6"/>
      <w:jc w:val="center"/>
    </w:pPr>
  </w:p>
  <w:p w:rsidR="004B5103" w:rsidRDefault="004B5103" w:rsidP="00BF6892">
    <w:pPr>
      <w:pStyle w:val="af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103" w:rsidRDefault="004B5103">
      <w:r>
        <w:separator/>
      </w:r>
    </w:p>
  </w:footnote>
  <w:footnote w:type="continuationSeparator" w:id="0">
    <w:p w:rsidR="004B5103" w:rsidRDefault="004B5103">
      <w:r>
        <w:continuationSeparator/>
      </w:r>
    </w:p>
  </w:footnote>
  <w:footnote w:id="1">
    <w:p w:rsidR="004B5103" w:rsidRDefault="004B5103" w:rsidP="00165CEF">
      <w:pPr>
        <w:pStyle w:val="aff7"/>
      </w:pPr>
      <w:r>
        <w:rPr>
          <w:rStyle w:val="aff"/>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4B5103" w:rsidRDefault="004B5103" w:rsidP="00165CEF">
      <w:pPr>
        <w:pStyle w:val="aff7"/>
      </w:pPr>
      <w:r>
        <w:rPr>
          <w:rStyle w:val="aff"/>
        </w:rPr>
        <w:footnoteRef/>
      </w:r>
      <w:r>
        <w:t xml:space="preserve"> Указывается не более 30 специалистов</w:t>
      </w:r>
    </w:p>
  </w:footnote>
  <w:footnote w:id="3">
    <w:p w:rsidR="004B5103" w:rsidRDefault="004B5103" w:rsidP="00165CEF">
      <w:pPr>
        <w:pStyle w:val="aff7"/>
      </w:pPr>
      <w:r>
        <w:rPr>
          <w:rStyle w:val="aff"/>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116"/>
      <w:docPartObj>
        <w:docPartGallery w:val="Page Numbers (Top of Page)"/>
        <w:docPartUnique/>
      </w:docPartObj>
    </w:sdtPr>
    <w:sdtContent>
      <w:p w:rsidR="004B5103" w:rsidRDefault="004B5103">
        <w:pPr>
          <w:pStyle w:val="aff4"/>
          <w:jc w:val="center"/>
        </w:pPr>
        <w:fldSimple w:instr=" PAGE   \* MERGEFORMAT ">
          <w:r w:rsidR="005B577E">
            <w:rPr>
              <w:noProof/>
            </w:rPr>
            <w:t>61</w:t>
          </w:r>
        </w:fldSimple>
      </w:p>
    </w:sdtContent>
  </w:sdt>
  <w:p w:rsidR="004B5103" w:rsidRDefault="004B5103">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7575"/>
      <w:docPartObj>
        <w:docPartGallery w:val="Page Numbers (Top of Page)"/>
        <w:docPartUnique/>
      </w:docPartObj>
    </w:sdtPr>
    <w:sdtContent>
      <w:p w:rsidR="004B5103" w:rsidRDefault="004B5103">
        <w:pPr>
          <w:pStyle w:val="aff4"/>
          <w:jc w:val="center"/>
        </w:pPr>
      </w:p>
    </w:sdtContent>
  </w:sdt>
  <w:p w:rsidR="004B5103" w:rsidRDefault="004B5103">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03" w:rsidRDefault="004B5103">
    <w:pPr>
      <w:pStyle w:val="aff4"/>
      <w:jc w:val="center"/>
    </w:pPr>
    <w:fldSimple w:instr=" PAGE   \* MERGEFORMAT ">
      <w:r w:rsidR="005B577E">
        <w:rPr>
          <w:noProof/>
        </w:rPr>
        <w:t>121</w:t>
      </w:r>
    </w:fldSimple>
  </w:p>
  <w:p w:rsidR="004B5103" w:rsidRDefault="004B5103">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FAE4C38"/>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9D40D1"/>
    <w:multiLevelType w:val="multilevel"/>
    <w:tmpl w:val="EE12D0A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22.%2."/>
      <w:lvlJc w:val="left"/>
      <w:pPr>
        <w:ind w:left="1134" w:hanging="567"/>
      </w:pPr>
      <w:rPr>
        <w:rFonts w:hint="default"/>
      </w:rPr>
    </w:lvl>
    <w:lvl w:ilvl="2">
      <w:start w:val="1"/>
      <w:numFmt w:val="decimal"/>
      <w:suff w:val="space"/>
      <w:lvlText w:val="18.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02116BA3"/>
    <w:multiLevelType w:val="multilevel"/>
    <w:tmpl w:val="47865700"/>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0.%2."/>
      <w:lvlJc w:val="left"/>
      <w:pPr>
        <w:ind w:left="1134" w:hanging="567"/>
      </w:pPr>
      <w:rPr>
        <w:rFonts w:hint="default"/>
      </w:rPr>
    </w:lvl>
    <w:lvl w:ilvl="2">
      <w:start w:val="1"/>
      <w:numFmt w:val="decimal"/>
      <w:lvlText w:val="10.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02471D77"/>
    <w:multiLevelType w:val="multilevel"/>
    <w:tmpl w:val="474C7C9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9.%2."/>
      <w:lvlJc w:val="left"/>
      <w:pPr>
        <w:ind w:left="1134" w:hanging="567"/>
      </w:pPr>
      <w:rPr>
        <w:rFonts w:hint="default"/>
      </w:rPr>
    </w:lvl>
    <w:lvl w:ilvl="2">
      <w:start w:val="1"/>
      <w:numFmt w:val="decimal"/>
      <w:lvlText w:val="9.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0452786E"/>
    <w:multiLevelType w:val="multilevel"/>
    <w:tmpl w:val="AD2C2754"/>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06CB3B77"/>
    <w:multiLevelType w:val="multilevel"/>
    <w:tmpl w:val="47865700"/>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0.%2."/>
      <w:lvlJc w:val="left"/>
      <w:pPr>
        <w:ind w:left="1134" w:hanging="567"/>
      </w:pPr>
      <w:rPr>
        <w:rFonts w:hint="default"/>
      </w:rPr>
    </w:lvl>
    <w:lvl w:ilvl="2">
      <w:start w:val="1"/>
      <w:numFmt w:val="decimal"/>
      <w:lvlText w:val="10.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0851377F"/>
    <w:multiLevelType w:val="multilevel"/>
    <w:tmpl w:val="842E7EE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2.%2."/>
      <w:lvlJc w:val="left"/>
      <w:pPr>
        <w:ind w:left="1134" w:hanging="567"/>
      </w:pPr>
      <w:rPr>
        <w:rFonts w:hint="default"/>
      </w:rPr>
    </w:lvl>
    <w:lvl w:ilvl="2">
      <w:start w:val="1"/>
      <w:numFmt w:val="decimal"/>
      <w:lvlText w:val="12.5.%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08DC0360"/>
    <w:multiLevelType w:val="multilevel"/>
    <w:tmpl w:val="CAC470F8"/>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2.%2."/>
      <w:lvlJc w:val="left"/>
      <w:pPr>
        <w:ind w:left="1134" w:hanging="567"/>
      </w:pPr>
      <w:rPr>
        <w:rFonts w:hint="default"/>
      </w:rPr>
    </w:lvl>
    <w:lvl w:ilvl="2">
      <w:start w:val="1"/>
      <w:numFmt w:val="decimal"/>
      <w:suff w:val="space"/>
      <w:lvlText w:val="12.2.%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0923243A"/>
    <w:multiLevelType w:val="multilevel"/>
    <w:tmpl w:val="4F62E5C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09C62841"/>
    <w:multiLevelType w:val="multilevel"/>
    <w:tmpl w:val="0408F2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4.%3."/>
      <w:lvlJc w:val="left"/>
      <w:pPr>
        <w:ind w:left="930"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0A79075C"/>
    <w:multiLevelType w:val="multilevel"/>
    <w:tmpl w:val="77580742"/>
    <w:lvl w:ilvl="0">
      <w:start w:val="1"/>
      <w:numFmt w:val="decimal"/>
      <w:lvlText w:val="%1."/>
      <w:lvlJc w:val="left"/>
      <w:pPr>
        <w:ind w:left="360" w:hanging="360"/>
      </w:pPr>
      <w:rPr>
        <w:rFonts w:hint="default"/>
        <w:sz w:val="24"/>
        <w:szCs w:val="24"/>
      </w:rPr>
    </w:lvl>
    <w:lvl w:ilvl="1">
      <w:start w:val="1"/>
      <w:numFmt w:val="decimal"/>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0BBB3633"/>
    <w:multiLevelType w:val="multilevel"/>
    <w:tmpl w:val="02E8F2E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9.%2."/>
      <w:lvlJc w:val="left"/>
      <w:pPr>
        <w:ind w:left="1134" w:hanging="567"/>
      </w:pPr>
      <w:rPr>
        <w:rFonts w:hint="default"/>
      </w:rPr>
    </w:lvl>
    <w:lvl w:ilvl="2">
      <w:start w:val="1"/>
      <w:numFmt w:val="decimal"/>
      <w:suff w:val="space"/>
      <w:lvlText w:val="18.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0D367299"/>
    <w:multiLevelType w:val="hybridMultilevel"/>
    <w:tmpl w:val="4ECC6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E5E6736"/>
    <w:multiLevelType w:val="multilevel"/>
    <w:tmpl w:val="77580742"/>
    <w:lvl w:ilvl="0">
      <w:start w:val="1"/>
      <w:numFmt w:val="decimal"/>
      <w:lvlText w:val="%1."/>
      <w:lvlJc w:val="left"/>
      <w:pPr>
        <w:ind w:left="360" w:hanging="360"/>
      </w:pPr>
      <w:rPr>
        <w:rFonts w:hint="default"/>
        <w:sz w:val="24"/>
        <w:szCs w:val="24"/>
      </w:rPr>
    </w:lvl>
    <w:lvl w:ilvl="1">
      <w:start w:val="1"/>
      <w:numFmt w:val="decimal"/>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0F393C08"/>
    <w:multiLevelType w:val="multilevel"/>
    <w:tmpl w:val="E9BEB6BE"/>
    <w:lvl w:ilvl="0">
      <w:start w:val="1"/>
      <w:numFmt w:val="decimal"/>
      <w:lvlText w:val="%1."/>
      <w:lvlJc w:val="left"/>
      <w:pPr>
        <w:ind w:left="360" w:hanging="360"/>
      </w:pPr>
      <w:rPr>
        <w:rFonts w:hint="default"/>
        <w:sz w:val="24"/>
        <w:szCs w:val="24"/>
      </w:rPr>
    </w:lvl>
    <w:lvl w:ilvl="1">
      <w:start w:val="1"/>
      <w:numFmt w:val="decimal"/>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10107A80"/>
    <w:multiLevelType w:val="multilevel"/>
    <w:tmpl w:val="8EEC70E8"/>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6.%2."/>
      <w:lvlJc w:val="left"/>
      <w:pPr>
        <w:ind w:left="1134" w:hanging="567"/>
      </w:pPr>
      <w:rPr>
        <w:rFonts w:hint="default"/>
      </w:rPr>
    </w:lvl>
    <w:lvl w:ilvl="2">
      <w:start w:val="1"/>
      <w:numFmt w:val="decimal"/>
      <w:lvlText w:val="16.2.%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146479A0"/>
    <w:multiLevelType w:val="multilevel"/>
    <w:tmpl w:val="E874641C"/>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7.%2."/>
      <w:lvlJc w:val="left"/>
      <w:pPr>
        <w:ind w:left="1134" w:hanging="567"/>
      </w:pPr>
      <w:rPr>
        <w:rFonts w:hint="default"/>
      </w:rPr>
    </w:lvl>
    <w:lvl w:ilvl="2">
      <w:start w:val="1"/>
      <w:numFmt w:val="decimal"/>
      <w:lvlText w:val="7.3.%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15C72B81"/>
    <w:multiLevelType w:val="multilevel"/>
    <w:tmpl w:val="77580742"/>
    <w:lvl w:ilvl="0">
      <w:start w:val="1"/>
      <w:numFmt w:val="decimal"/>
      <w:lvlText w:val="%1."/>
      <w:lvlJc w:val="left"/>
      <w:pPr>
        <w:ind w:left="360" w:hanging="360"/>
      </w:pPr>
      <w:rPr>
        <w:rFonts w:hint="default"/>
        <w:sz w:val="24"/>
        <w:szCs w:val="24"/>
      </w:rPr>
    </w:lvl>
    <w:lvl w:ilvl="1">
      <w:start w:val="1"/>
      <w:numFmt w:val="decimal"/>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15F34EA0"/>
    <w:multiLevelType w:val="multilevel"/>
    <w:tmpl w:val="35F2F90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5.%2."/>
      <w:lvlJc w:val="left"/>
      <w:pPr>
        <w:ind w:left="1134" w:hanging="567"/>
      </w:pPr>
      <w:rPr>
        <w:rFonts w:hint="default"/>
      </w:rPr>
    </w:lvl>
    <w:lvl w:ilvl="2">
      <w:start w:val="1"/>
      <w:numFmt w:val="decimal"/>
      <w:suff w:val="space"/>
      <w:lvlText w:val="15.6.%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168A6A67"/>
    <w:multiLevelType w:val="multilevel"/>
    <w:tmpl w:val="CCEE788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2."/>
      <w:lvlJc w:val="left"/>
      <w:pPr>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187C066B"/>
    <w:multiLevelType w:val="multilevel"/>
    <w:tmpl w:val="C5C4916A"/>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6.%2."/>
      <w:lvlJc w:val="left"/>
      <w:pPr>
        <w:ind w:left="1134" w:hanging="567"/>
      </w:pPr>
      <w:rPr>
        <w:rFonts w:hint="default"/>
      </w:rPr>
    </w:lvl>
    <w:lvl w:ilvl="2">
      <w:start w:val="1"/>
      <w:numFmt w:val="decimal"/>
      <w:lvlText w:val="6.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1A4911DB"/>
    <w:multiLevelType w:val="hybridMultilevel"/>
    <w:tmpl w:val="12384F54"/>
    <w:lvl w:ilvl="0" w:tplc="2BFCE5B6">
      <w:start w:val="1"/>
      <w:numFmt w:val="bullet"/>
      <w:pStyle w:val="a1"/>
      <w:lvlText w:val=""/>
      <w:lvlJc w:val="left"/>
      <w:pPr>
        <w:tabs>
          <w:tab w:val="num" w:pos="2347"/>
        </w:tabs>
        <w:ind w:left="2160" w:hanging="360"/>
      </w:pPr>
      <w:rPr>
        <w:rFonts w:ascii="Symbol" w:hAnsi="Symbol" w:cs="Symbol" w:hint="default"/>
        <w:color w:val="auto"/>
      </w:rPr>
    </w:lvl>
    <w:lvl w:ilvl="1" w:tplc="111A5D80">
      <w:start w:val="1"/>
      <w:numFmt w:val="bullet"/>
      <w:lvlText w:val="o"/>
      <w:lvlJc w:val="left"/>
      <w:pPr>
        <w:tabs>
          <w:tab w:val="num" w:pos="1440"/>
        </w:tabs>
        <w:ind w:left="1440" w:hanging="360"/>
      </w:pPr>
      <w:rPr>
        <w:rFonts w:ascii="Courier New" w:hAnsi="Courier New" w:cs="Courier New" w:hint="default"/>
      </w:rPr>
    </w:lvl>
    <w:lvl w:ilvl="2" w:tplc="5726E74C">
      <w:start w:val="1"/>
      <w:numFmt w:val="bullet"/>
      <w:lvlText w:val=""/>
      <w:lvlJc w:val="left"/>
      <w:pPr>
        <w:tabs>
          <w:tab w:val="num" w:pos="2160"/>
        </w:tabs>
        <w:ind w:left="2160" w:hanging="360"/>
      </w:pPr>
      <w:rPr>
        <w:rFonts w:ascii="Wingdings" w:hAnsi="Wingdings" w:cs="Wingdings" w:hint="default"/>
      </w:rPr>
    </w:lvl>
    <w:lvl w:ilvl="3" w:tplc="156C4510">
      <w:start w:val="1"/>
      <w:numFmt w:val="bullet"/>
      <w:lvlText w:val=""/>
      <w:lvlJc w:val="left"/>
      <w:pPr>
        <w:tabs>
          <w:tab w:val="num" w:pos="2880"/>
        </w:tabs>
        <w:ind w:left="2880" w:hanging="360"/>
      </w:pPr>
      <w:rPr>
        <w:rFonts w:ascii="Symbol" w:hAnsi="Symbol" w:cs="Symbol" w:hint="default"/>
      </w:rPr>
    </w:lvl>
    <w:lvl w:ilvl="4" w:tplc="E3D873F4">
      <w:start w:val="1"/>
      <w:numFmt w:val="bullet"/>
      <w:lvlText w:val="o"/>
      <w:lvlJc w:val="left"/>
      <w:pPr>
        <w:tabs>
          <w:tab w:val="num" w:pos="3600"/>
        </w:tabs>
        <w:ind w:left="3600" w:hanging="360"/>
      </w:pPr>
      <w:rPr>
        <w:rFonts w:ascii="Courier New" w:hAnsi="Courier New" w:cs="Courier New" w:hint="default"/>
      </w:rPr>
    </w:lvl>
    <w:lvl w:ilvl="5" w:tplc="FA682F46">
      <w:start w:val="1"/>
      <w:numFmt w:val="bullet"/>
      <w:lvlText w:val=""/>
      <w:lvlJc w:val="left"/>
      <w:pPr>
        <w:tabs>
          <w:tab w:val="num" w:pos="4320"/>
        </w:tabs>
        <w:ind w:left="4320" w:hanging="360"/>
      </w:pPr>
      <w:rPr>
        <w:rFonts w:ascii="Wingdings" w:hAnsi="Wingdings" w:cs="Wingdings" w:hint="default"/>
      </w:rPr>
    </w:lvl>
    <w:lvl w:ilvl="6" w:tplc="FE048614">
      <w:start w:val="1"/>
      <w:numFmt w:val="bullet"/>
      <w:lvlText w:val=""/>
      <w:lvlJc w:val="left"/>
      <w:pPr>
        <w:tabs>
          <w:tab w:val="num" w:pos="5040"/>
        </w:tabs>
        <w:ind w:left="5040" w:hanging="360"/>
      </w:pPr>
      <w:rPr>
        <w:rFonts w:ascii="Symbol" w:hAnsi="Symbol" w:cs="Symbol" w:hint="default"/>
      </w:rPr>
    </w:lvl>
    <w:lvl w:ilvl="7" w:tplc="34E6D638">
      <w:start w:val="1"/>
      <w:numFmt w:val="bullet"/>
      <w:lvlText w:val="o"/>
      <w:lvlJc w:val="left"/>
      <w:pPr>
        <w:tabs>
          <w:tab w:val="num" w:pos="5760"/>
        </w:tabs>
        <w:ind w:left="5760" w:hanging="360"/>
      </w:pPr>
      <w:rPr>
        <w:rFonts w:ascii="Courier New" w:hAnsi="Courier New" w:cs="Courier New" w:hint="default"/>
      </w:rPr>
    </w:lvl>
    <w:lvl w:ilvl="8" w:tplc="AB8CC59A">
      <w:start w:val="1"/>
      <w:numFmt w:val="bullet"/>
      <w:lvlText w:val=""/>
      <w:lvlJc w:val="left"/>
      <w:pPr>
        <w:tabs>
          <w:tab w:val="num" w:pos="6480"/>
        </w:tabs>
        <w:ind w:left="6480" w:hanging="360"/>
      </w:pPr>
      <w:rPr>
        <w:rFonts w:ascii="Wingdings" w:hAnsi="Wingdings" w:cs="Wingdings" w:hint="default"/>
      </w:rPr>
    </w:lvl>
  </w:abstractNum>
  <w:abstractNum w:abstractNumId="46">
    <w:nsid w:val="1A5904D7"/>
    <w:multiLevelType w:val="hybridMultilevel"/>
    <w:tmpl w:val="FF003E1A"/>
    <w:lvl w:ilvl="0" w:tplc="04190001">
      <w:start w:val="1"/>
      <w:numFmt w:val="upperRoman"/>
      <w:pStyle w:val="a2"/>
      <w:lvlText w:val="%1."/>
      <w:lvlJc w:val="left"/>
      <w:pPr>
        <w:tabs>
          <w:tab w:val="num" w:pos="567"/>
        </w:tabs>
        <w:ind w:left="567" w:hanging="56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7">
    <w:nsid w:val="1D447AEE"/>
    <w:multiLevelType w:val="multilevel"/>
    <w:tmpl w:val="6C78D48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4.%2."/>
      <w:lvlJc w:val="left"/>
      <w:pPr>
        <w:ind w:left="1134" w:hanging="567"/>
      </w:pPr>
      <w:rPr>
        <w:rFonts w:hint="default"/>
      </w:rPr>
    </w:lvl>
    <w:lvl w:ilvl="2">
      <w:start w:val="1"/>
      <w:numFmt w:val="decimal"/>
      <w:lvlText w:val="4.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0576354"/>
    <w:multiLevelType w:val="multilevel"/>
    <w:tmpl w:val="91CA659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7.%2."/>
      <w:lvlJc w:val="left"/>
      <w:pPr>
        <w:ind w:left="1134" w:hanging="567"/>
      </w:pPr>
      <w:rPr>
        <w:rFonts w:hint="default"/>
      </w:rPr>
    </w:lvl>
    <w:lvl w:ilvl="2">
      <w:start w:val="1"/>
      <w:numFmt w:val="decimal"/>
      <w:lvlText w:val="7.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20AC1FF7"/>
    <w:multiLevelType w:val="multilevel"/>
    <w:tmpl w:val="01D81BE8"/>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5.%2."/>
      <w:lvlJc w:val="left"/>
      <w:pPr>
        <w:ind w:left="1134" w:hanging="567"/>
      </w:pPr>
      <w:rPr>
        <w:rFonts w:hint="default"/>
      </w:rPr>
    </w:lvl>
    <w:lvl w:ilvl="2">
      <w:start w:val="1"/>
      <w:numFmt w:val="decimal"/>
      <w:lvlText w:val="5.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20F80EDB"/>
    <w:multiLevelType w:val="multilevel"/>
    <w:tmpl w:val="04C08E3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2.%2."/>
      <w:lvlJc w:val="left"/>
      <w:pPr>
        <w:ind w:left="1134" w:hanging="567"/>
      </w:pPr>
      <w:rPr>
        <w:rFonts w:hint="default"/>
      </w:rPr>
    </w:lvl>
    <w:lvl w:ilvl="2">
      <w:start w:val="1"/>
      <w:numFmt w:val="decimal"/>
      <w:lvlText w:val="2.3.%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215F79A2"/>
    <w:multiLevelType w:val="hybridMultilevel"/>
    <w:tmpl w:val="18749E58"/>
    <w:lvl w:ilvl="0" w:tplc="0DE2FD96">
      <w:start w:val="1"/>
      <w:numFmt w:val="bullet"/>
      <w:lvlText w:val=""/>
      <w:lvlJc w:val="left"/>
      <w:pPr>
        <w:ind w:left="1800" w:hanging="360"/>
      </w:pPr>
      <w:rPr>
        <w:rFonts w:ascii="Symbol" w:hAnsi="Symbol" w:hint="default"/>
      </w:rPr>
    </w:lvl>
    <w:lvl w:ilvl="1" w:tplc="0419000D"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2">
    <w:nsid w:val="216973CB"/>
    <w:multiLevelType w:val="multilevel"/>
    <w:tmpl w:val="DAB4A34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20.%2."/>
      <w:lvlJc w:val="left"/>
      <w:pPr>
        <w:ind w:left="1134" w:hanging="567"/>
      </w:pPr>
      <w:rPr>
        <w:rFonts w:hint="default"/>
      </w:rPr>
    </w:lvl>
    <w:lvl w:ilvl="2">
      <w:start w:val="1"/>
      <w:numFmt w:val="decimal"/>
      <w:suff w:val="space"/>
      <w:lvlText w:val="18.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22F72829"/>
    <w:multiLevelType w:val="multilevel"/>
    <w:tmpl w:val="C7CA159C"/>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8.%2."/>
      <w:lvlJc w:val="left"/>
      <w:pPr>
        <w:ind w:left="1134" w:hanging="567"/>
      </w:pPr>
      <w:rPr>
        <w:rFonts w:hint="default"/>
      </w:rPr>
    </w:lvl>
    <w:lvl w:ilvl="2">
      <w:start w:val="1"/>
      <w:numFmt w:val="decimal"/>
      <w:lvlText w:val="8.4.%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A351E5"/>
    <w:multiLevelType w:val="hybridMultilevel"/>
    <w:tmpl w:val="D08C15C8"/>
    <w:lvl w:ilvl="0" w:tplc="0419000F">
      <w:start w:val="1"/>
      <w:numFmt w:val="decimal"/>
      <w:lvlText w:val="%1."/>
      <w:lvlJc w:val="left"/>
      <w:pPr>
        <w:ind w:left="1440" w:hanging="360"/>
      </w:pPr>
    </w:lvl>
    <w:lvl w:ilvl="1" w:tplc="04190001"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25B30C04"/>
    <w:multiLevelType w:val="hybridMultilevel"/>
    <w:tmpl w:val="4ECC6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76173CA"/>
    <w:multiLevelType w:val="multilevel"/>
    <w:tmpl w:val="D2E2B9B4"/>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2.%2."/>
      <w:lvlJc w:val="left"/>
      <w:pPr>
        <w:ind w:left="1134" w:hanging="567"/>
      </w:pPr>
      <w:rPr>
        <w:rFonts w:hint="default"/>
      </w:rPr>
    </w:lvl>
    <w:lvl w:ilvl="2">
      <w:start w:val="1"/>
      <w:numFmt w:val="decimal"/>
      <w:lvlText w:val="12.3.%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27675FE8"/>
    <w:multiLevelType w:val="multilevel"/>
    <w:tmpl w:val="97C27F3C"/>
    <w:lvl w:ilvl="0">
      <w:start w:val="1"/>
      <w:numFmt w:val="decimal"/>
      <w:pStyle w:val="10"/>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9">
    <w:nsid w:val="29B36D70"/>
    <w:multiLevelType w:val="multilevel"/>
    <w:tmpl w:val="083EAE60"/>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3.%2."/>
      <w:lvlJc w:val="left"/>
      <w:pPr>
        <w:ind w:left="1134" w:hanging="567"/>
      </w:pPr>
      <w:rPr>
        <w:rFonts w:hint="default"/>
      </w:rPr>
    </w:lvl>
    <w:lvl w:ilvl="2">
      <w:start w:val="1"/>
      <w:numFmt w:val="decimal"/>
      <w:suff w:val="space"/>
      <w:lvlText w:val="13.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2C6D0156"/>
    <w:multiLevelType w:val="hybridMultilevel"/>
    <w:tmpl w:val="24FE83E4"/>
    <w:lvl w:ilvl="0" w:tplc="4B1A837A">
      <w:start w:val="1"/>
      <w:numFmt w:val="bullet"/>
      <w:lvlText w:val=""/>
      <w:lvlJc w:val="left"/>
      <w:pPr>
        <w:ind w:left="720" w:hanging="360"/>
      </w:pPr>
      <w:rPr>
        <w:rFonts w:ascii="Symbol" w:hAnsi="Symbol" w:cs="Symbol" w:hint="default"/>
      </w:rPr>
    </w:lvl>
    <w:lvl w:ilvl="1" w:tplc="70165EE2">
      <w:start w:val="1"/>
      <w:numFmt w:val="bullet"/>
      <w:lvlText w:val="o"/>
      <w:lvlJc w:val="left"/>
      <w:pPr>
        <w:ind w:left="1440" w:hanging="360"/>
      </w:pPr>
      <w:rPr>
        <w:rFonts w:ascii="Courier New" w:hAnsi="Courier New" w:cs="Courier New" w:hint="default"/>
      </w:rPr>
    </w:lvl>
    <w:lvl w:ilvl="2" w:tplc="64C08B44">
      <w:start w:val="1"/>
      <w:numFmt w:val="bullet"/>
      <w:lvlText w:val=""/>
      <w:lvlJc w:val="left"/>
      <w:pPr>
        <w:ind w:left="2160" w:hanging="360"/>
      </w:pPr>
      <w:rPr>
        <w:rFonts w:ascii="Wingdings" w:hAnsi="Wingdings" w:cs="Wingdings" w:hint="default"/>
      </w:rPr>
    </w:lvl>
    <w:lvl w:ilvl="3" w:tplc="4FBA1820">
      <w:start w:val="1"/>
      <w:numFmt w:val="bullet"/>
      <w:lvlText w:val=""/>
      <w:lvlJc w:val="left"/>
      <w:pPr>
        <w:ind w:left="2880" w:hanging="360"/>
      </w:pPr>
      <w:rPr>
        <w:rFonts w:ascii="Symbol" w:hAnsi="Symbol" w:cs="Symbol" w:hint="default"/>
      </w:rPr>
    </w:lvl>
    <w:lvl w:ilvl="4" w:tplc="D8DE55B4">
      <w:start w:val="1"/>
      <w:numFmt w:val="bullet"/>
      <w:lvlText w:val="o"/>
      <w:lvlJc w:val="left"/>
      <w:pPr>
        <w:ind w:left="3600" w:hanging="360"/>
      </w:pPr>
      <w:rPr>
        <w:rFonts w:ascii="Courier New" w:hAnsi="Courier New" w:cs="Courier New" w:hint="default"/>
      </w:rPr>
    </w:lvl>
    <w:lvl w:ilvl="5" w:tplc="58F2C0C4">
      <w:start w:val="1"/>
      <w:numFmt w:val="bullet"/>
      <w:lvlText w:val=""/>
      <w:lvlJc w:val="left"/>
      <w:pPr>
        <w:ind w:left="4320" w:hanging="360"/>
      </w:pPr>
      <w:rPr>
        <w:rFonts w:ascii="Wingdings" w:hAnsi="Wingdings" w:cs="Wingdings" w:hint="default"/>
      </w:rPr>
    </w:lvl>
    <w:lvl w:ilvl="6" w:tplc="9F006FCA">
      <w:start w:val="1"/>
      <w:numFmt w:val="bullet"/>
      <w:lvlText w:val=""/>
      <w:lvlJc w:val="left"/>
      <w:pPr>
        <w:ind w:left="5040" w:hanging="360"/>
      </w:pPr>
      <w:rPr>
        <w:rFonts w:ascii="Symbol" w:hAnsi="Symbol" w:cs="Symbol" w:hint="default"/>
      </w:rPr>
    </w:lvl>
    <w:lvl w:ilvl="7" w:tplc="38486E46">
      <w:start w:val="1"/>
      <w:numFmt w:val="bullet"/>
      <w:lvlText w:val="o"/>
      <w:lvlJc w:val="left"/>
      <w:pPr>
        <w:ind w:left="5760" w:hanging="360"/>
      </w:pPr>
      <w:rPr>
        <w:rFonts w:ascii="Courier New" w:hAnsi="Courier New" w:cs="Courier New" w:hint="default"/>
      </w:rPr>
    </w:lvl>
    <w:lvl w:ilvl="8" w:tplc="04BE62E4">
      <w:start w:val="1"/>
      <w:numFmt w:val="bullet"/>
      <w:lvlText w:val=""/>
      <w:lvlJc w:val="left"/>
      <w:pPr>
        <w:ind w:left="6480" w:hanging="360"/>
      </w:pPr>
      <w:rPr>
        <w:rFonts w:ascii="Wingdings" w:hAnsi="Wingdings" w:cs="Wingdings" w:hint="default"/>
      </w:rPr>
    </w:lvl>
  </w:abstractNum>
  <w:abstractNum w:abstractNumId="61">
    <w:nsid w:val="2C9F1AB9"/>
    <w:multiLevelType w:val="multilevel"/>
    <w:tmpl w:val="A71084E8"/>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22.%2."/>
      <w:lvlJc w:val="left"/>
      <w:pPr>
        <w:ind w:left="1134" w:hanging="567"/>
      </w:pPr>
      <w:rPr>
        <w:rFonts w:hint="default"/>
      </w:rPr>
    </w:lvl>
    <w:lvl w:ilvl="2">
      <w:start w:val="1"/>
      <w:numFmt w:val="decimal"/>
      <w:lvlText w:val="22.2.%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2F451CEC"/>
    <w:multiLevelType w:val="multilevel"/>
    <w:tmpl w:val="77580742"/>
    <w:lvl w:ilvl="0">
      <w:start w:val="1"/>
      <w:numFmt w:val="decimal"/>
      <w:lvlText w:val="%1."/>
      <w:lvlJc w:val="left"/>
      <w:pPr>
        <w:ind w:left="360" w:hanging="360"/>
      </w:pPr>
      <w:rPr>
        <w:rFonts w:hint="default"/>
        <w:sz w:val="24"/>
        <w:szCs w:val="24"/>
      </w:rPr>
    </w:lvl>
    <w:lvl w:ilvl="1">
      <w:start w:val="1"/>
      <w:numFmt w:val="decimal"/>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nsid w:val="2FE63F4B"/>
    <w:multiLevelType w:val="multilevel"/>
    <w:tmpl w:val="922082F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4.%2."/>
      <w:lvlJc w:val="left"/>
      <w:pPr>
        <w:ind w:left="1134" w:hanging="567"/>
      </w:pPr>
      <w:rPr>
        <w:rFonts w:hint="default"/>
      </w:rPr>
    </w:lvl>
    <w:lvl w:ilvl="2">
      <w:start w:val="1"/>
      <w:numFmt w:val="decimal"/>
      <w:suff w:val="space"/>
      <w:lvlText w:val="13.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316B0E78"/>
    <w:multiLevelType w:val="multilevel"/>
    <w:tmpl w:val="34E0D60A"/>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2.%2."/>
      <w:lvlJc w:val="left"/>
      <w:pPr>
        <w:tabs>
          <w:tab w:val="num" w:pos="1134"/>
        </w:tabs>
        <w:ind w:left="1134" w:hanging="567"/>
      </w:pPr>
      <w:rPr>
        <w:rFonts w:hint="default"/>
      </w:rPr>
    </w:lvl>
    <w:lvl w:ilvl="2">
      <w:start w:val="1"/>
      <w:numFmt w:val="decimal"/>
      <w:lvlText w:val="2.2.%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32034A14"/>
    <w:multiLevelType w:val="multilevel"/>
    <w:tmpl w:val="6740930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4BD023E"/>
    <w:multiLevelType w:val="hybridMultilevel"/>
    <w:tmpl w:val="81C006CA"/>
    <w:lvl w:ilvl="0" w:tplc="1996FB46">
      <w:start w:val="1"/>
      <w:numFmt w:val="bullet"/>
      <w:lvlText w:val=""/>
      <w:lvlJc w:val="left"/>
      <w:pPr>
        <w:ind w:left="1440" w:hanging="360"/>
      </w:pPr>
      <w:rPr>
        <w:rFonts w:ascii="Symbol" w:hAnsi="Symbol" w:hint="default"/>
      </w:rPr>
    </w:lvl>
    <w:lvl w:ilvl="1" w:tplc="4648BF5E">
      <w:start w:val="1"/>
      <w:numFmt w:val="bullet"/>
      <w:lvlText w:val=""/>
      <w:lvlJc w:val="left"/>
      <w:pPr>
        <w:ind w:left="2160" w:hanging="360"/>
      </w:pPr>
      <w:rPr>
        <w:rFonts w:ascii="Symbol" w:hAnsi="Symbol" w:hint="default"/>
      </w:rPr>
    </w:lvl>
    <w:lvl w:ilvl="2" w:tplc="5B30A332" w:tentative="1">
      <w:start w:val="1"/>
      <w:numFmt w:val="bullet"/>
      <w:lvlText w:val=""/>
      <w:lvlJc w:val="left"/>
      <w:pPr>
        <w:ind w:left="2880" w:hanging="360"/>
      </w:pPr>
      <w:rPr>
        <w:rFonts w:ascii="Wingdings" w:hAnsi="Wingdings" w:hint="default"/>
      </w:rPr>
    </w:lvl>
    <w:lvl w:ilvl="3" w:tplc="28A4607A" w:tentative="1">
      <w:start w:val="1"/>
      <w:numFmt w:val="bullet"/>
      <w:lvlText w:val=""/>
      <w:lvlJc w:val="left"/>
      <w:pPr>
        <w:ind w:left="3600" w:hanging="360"/>
      </w:pPr>
      <w:rPr>
        <w:rFonts w:ascii="Symbol" w:hAnsi="Symbol" w:hint="default"/>
      </w:rPr>
    </w:lvl>
    <w:lvl w:ilvl="4" w:tplc="BD388BF4" w:tentative="1">
      <w:start w:val="1"/>
      <w:numFmt w:val="bullet"/>
      <w:lvlText w:val="o"/>
      <w:lvlJc w:val="left"/>
      <w:pPr>
        <w:ind w:left="4320" w:hanging="360"/>
      </w:pPr>
      <w:rPr>
        <w:rFonts w:ascii="Courier New" w:hAnsi="Courier New" w:cs="Courier New" w:hint="default"/>
      </w:rPr>
    </w:lvl>
    <w:lvl w:ilvl="5" w:tplc="89367CC6" w:tentative="1">
      <w:start w:val="1"/>
      <w:numFmt w:val="bullet"/>
      <w:lvlText w:val=""/>
      <w:lvlJc w:val="left"/>
      <w:pPr>
        <w:ind w:left="5040" w:hanging="360"/>
      </w:pPr>
      <w:rPr>
        <w:rFonts w:ascii="Wingdings" w:hAnsi="Wingdings" w:hint="default"/>
      </w:rPr>
    </w:lvl>
    <w:lvl w:ilvl="6" w:tplc="59EE72DE" w:tentative="1">
      <w:start w:val="1"/>
      <w:numFmt w:val="bullet"/>
      <w:lvlText w:val=""/>
      <w:lvlJc w:val="left"/>
      <w:pPr>
        <w:ind w:left="5760" w:hanging="360"/>
      </w:pPr>
      <w:rPr>
        <w:rFonts w:ascii="Symbol" w:hAnsi="Symbol" w:hint="default"/>
      </w:rPr>
    </w:lvl>
    <w:lvl w:ilvl="7" w:tplc="3C02764E" w:tentative="1">
      <w:start w:val="1"/>
      <w:numFmt w:val="bullet"/>
      <w:lvlText w:val="o"/>
      <w:lvlJc w:val="left"/>
      <w:pPr>
        <w:ind w:left="6480" w:hanging="360"/>
      </w:pPr>
      <w:rPr>
        <w:rFonts w:ascii="Courier New" w:hAnsi="Courier New" w:cs="Courier New" w:hint="default"/>
      </w:rPr>
    </w:lvl>
    <w:lvl w:ilvl="8" w:tplc="344A889E" w:tentative="1">
      <w:start w:val="1"/>
      <w:numFmt w:val="bullet"/>
      <w:lvlText w:val=""/>
      <w:lvlJc w:val="left"/>
      <w:pPr>
        <w:ind w:left="7200" w:hanging="360"/>
      </w:pPr>
      <w:rPr>
        <w:rFonts w:ascii="Wingdings" w:hAnsi="Wingdings" w:hint="default"/>
      </w:rPr>
    </w:lvl>
  </w:abstractNum>
  <w:abstractNum w:abstractNumId="67">
    <w:nsid w:val="35E13654"/>
    <w:multiLevelType w:val="multilevel"/>
    <w:tmpl w:val="77580742"/>
    <w:lvl w:ilvl="0">
      <w:start w:val="1"/>
      <w:numFmt w:val="decimal"/>
      <w:lvlText w:val="%1."/>
      <w:lvlJc w:val="left"/>
      <w:pPr>
        <w:ind w:left="360" w:hanging="360"/>
      </w:pPr>
      <w:rPr>
        <w:rFonts w:hint="default"/>
        <w:sz w:val="24"/>
        <w:szCs w:val="24"/>
      </w:rPr>
    </w:lvl>
    <w:lvl w:ilvl="1">
      <w:start w:val="1"/>
      <w:numFmt w:val="decimal"/>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3618041D"/>
    <w:multiLevelType w:val="multilevel"/>
    <w:tmpl w:val="CCEE788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2."/>
      <w:lvlJc w:val="left"/>
      <w:pPr>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8C5215"/>
    <w:multiLevelType w:val="multilevel"/>
    <w:tmpl w:val="3C02711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21.%2."/>
      <w:lvlJc w:val="left"/>
      <w:pPr>
        <w:ind w:left="1134" w:hanging="567"/>
      </w:pPr>
      <w:rPr>
        <w:rFonts w:hint="default"/>
      </w:rPr>
    </w:lvl>
    <w:lvl w:ilvl="2">
      <w:start w:val="1"/>
      <w:numFmt w:val="decimal"/>
      <w:suff w:val="space"/>
      <w:lvlText w:val="18.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36911188"/>
    <w:multiLevelType w:val="multilevel"/>
    <w:tmpl w:val="8EEC70E8"/>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6.%2."/>
      <w:lvlJc w:val="left"/>
      <w:pPr>
        <w:ind w:left="1134" w:hanging="567"/>
      </w:pPr>
      <w:rPr>
        <w:rFonts w:hint="default"/>
      </w:rPr>
    </w:lvl>
    <w:lvl w:ilvl="2">
      <w:start w:val="1"/>
      <w:numFmt w:val="decimal"/>
      <w:lvlText w:val="16.2.%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3692491C"/>
    <w:multiLevelType w:val="multilevel"/>
    <w:tmpl w:val="A6885A4E"/>
    <w:styleLink w:val="20"/>
    <w:lvl w:ilvl="0">
      <w:start w:val="1"/>
      <w:numFmt w:val="bullet"/>
      <w:lvlText w:val=""/>
      <w:lvlJc w:val="left"/>
      <w:pPr>
        <w:tabs>
          <w:tab w:val="num" w:pos="2347"/>
        </w:tabs>
        <w:ind w:left="216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nsid w:val="37980A80"/>
    <w:multiLevelType w:val="multilevel"/>
    <w:tmpl w:val="DAB4A34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20.%2."/>
      <w:lvlJc w:val="left"/>
      <w:pPr>
        <w:ind w:left="1134" w:hanging="567"/>
      </w:pPr>
      <w:rPr>
        <w:rFonts w:hint="default"/>
      </w:rPr>
    </w:lvl>
    <w:lvl w:ilvl="2">
      <w:start w:val="1"/>
      <w:numFmt w:val="decimal"/>
      <w:suff w:val="space"/>
      <w:lvlText w:val="18.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nsid w:val="37C42045"/>
    <w:multiLevelType w:val="multilevel"/>
    <w:tmpl w:val="484A9300"/>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22.%2."/>
      <w:lvlJc w:val="left"/>
      <w:pPr>
        <w:ind w:left="1134" w:hanging="567"/>
      </w:pPr>
      <w:rPr>
        <w:rFonts w:hint="default"/>
      </w:rPr>
    </w:lvl>
    <w:lvl w:ilvl="2">
      <w:start w:val="1"/>
      <w:numFmt w:val="decimal"/>
      <w:lvlText w:val="22.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38943E27"/>
    <w:multiLevelType w:val="hybridMultilevel"/>
    <w:tmpl w:val="2660A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9733149"/>
    <w:multiLevelType w:val="multilevel"/>
    <w:tmpl w:val="BC627066"/>
    <w:lvl w:ilvl="0">
      <w:start w:val="1"/>
      <w:numFmt w:val="decimal"/>
      <w:lvlText w:val="%1."/>
      <w:lvlJc w:val="left"/>
      <w:pPr>
        <w:tabs>
          <w:tab w:val="num" w:pos="567"/>
        </w:tabs>
        <w:ind w:left="567" w:hanging="567"/>
      </w:pPr>
      <w:rPr>
        <w:rFonts w:ascii="Arial" w:hAnsi="Arial" w:hint="default"/>
        <w:b w:val="0"/>
        <w:i w:val="0"/>
        <w:sz w:val="20"/>
      </w:rPr>
    </w:lvl>
    <w:lvl w:ilvl="1">
      <w:start w:val="4"/>
      <w:numFmt w:val="decimal"/>
      <w:lvlText w:val="7.%2."/>
      <w:lvlJc w:val="left"/>
      <w:pPr>
        <w:ind w:left="1134" w:hanging="567"/>
      </w:pPr>
      <w:rPr>
        <w:rFonts w:hint="default"/>
      </w:rPr>
    </w:lvl>
    <w:lvl w:ilvl="2">
      <w:start w:val="1"/>
      <w:numFmt w:val="decimal"/>
      <w:lvlText w:val="7.3.%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3A644CC5"/>
    <w:multiLevelType w:val="multilevel"/>
    <w:tmpl w:val="77580742"/>
    <w:lvl w:ilvl="0">
      <w:start w:val="1"/>
      <w:numFmt w:val="decimal"/>
      <w:lvlText w:val="%1."/>
      <w:lvlJc w:val="left"/>
      <w:pPr>
        <w:ind w:left="360" w:hanging="360"/>
      </w:pPr>
      <w:rPr>
        <w:rFonts w:hint="default"/>
        <w:sz w:val="24"/>
        <w:szCs w:val="24"/>
      </w:rPr>
    </w:lvl>
    <w:lvl w:ilvl="1">
      <w:start w:val="1"/>
      <w:numFmt w:val="decimal"/>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nsid w:val="3B45753A"/>
    <w:multiLevelType w:val="hybridMultilevel"/>
    <w:tmpl w:val="0D3043D4"/>
    <w:lvl w:ilvl="0" w:tplc="ADCAAD10">
      <w:start w:val="1"/>
      <w:numFmt w:val="bullet"/>
      <w:pStyle w:val="11"/>
      <w:lvlText w:val=""/>
      <w:lvlJc w:val="left"/>
      <w:pPr>
        <w:ind w:left="644" w:hanging="360"/>
      </w:pPr>
      <w:rPr>
        <w:rFonts w:ascii="Symbol" w:hAnsi="Symbol" w:cs="Symbol" w:hint="default"/>
        <w:color w:val="auto"/>
      </w:rPr>
    </w:lvl>
    <w:lvl w:ilvl="1" w:tplc="E9A86E64">
      <w:start w:val="1"/>
      <w:numFmt w:val="bullet"/>
      <w:lvlText w:val=""/>
      <w:lvlJc w:val="left"/>
      <w:pPr>
        <w:tabs>
          <w:tab w:val="num" w:pos="2160"/>
        </w:tabs>
        <w:ind w:left="2160" w:hanging="360"/>
      </w:pPr>
      <w:rPr>
        <w:rFonts w:ascii="Symbol" w:hAnsi="Symbol" w:cs="Symbol" w:hint="default"/>
      </w:rPr>
    </w:lvl>
    <w:lvl w:ilvl="2" w:tplc="4FE68AA2">
      <w:start w:val="1"/>
      <w:numFmt w:val="bullet"/>
      <w:lvlText w:val=""/>
      <w:lvlJc w:val="left"/>
      <w:pPr>
        <w:tabs>
          <w:tab w:val="num" w:pos="2880"/>
        </w:tabs>
        <w:ind w:left="2880" w:hanging="360"/>
      </w:pPr>
      <w:rPr>
        <w:rFonts w:ascii="Wingdings" w:hAnsi="Wingdings" w:cs="Wingdings" w:hint="default"/>
      </w:rPr>
    </w:lvl>
    <w:lvl w:ilvl="3" w:tplc="0D70DC94">
      <w:start w:val="1"/>
      <w:numFmt w:val="bullet"/>
      <w:lvlText w:val=""/>
      <w:lvlJc w:val="left"/>
      <w:pPr>
        <w:tabs>
          <w:tab w:val="num" w:pos="3600"/>
        </w:tabs>
        <w:ind w:left="3600" w:hanging="360"/>
      </w:pPr>
      <w:rPr>
        <w:rFonts w:ascii="Symbol" w:hAnsi="Symbol" w:cs="Symbol" w:hint="default"/>
      </w:rPr>
    </w:lvl>
    <w:lvl w:ilvl="4" w:tplc="9D4E3EC0">
      <w:start w:val="1"/>
      <w:numFmt w:val="bullet"/>
      <w:lvlText w:val="o"/>
      <w:lvlJc w:val="left"/>
      <w:pPr>
        <w:tabs>
          <w:tab w:val="num" w:pos="4320"/>
        </w:tabs>
        <w:ind w:left="4320" w:hanging="360"/>
      </w:pPr>
      <w:rPr>
        <w:rFonts w:ascii="Courier New" w:hAnsi="Courier New" w:cs="Courier New" w:hint="default"/>
      </w:rPr>
    </w:lvl>
    <w:lvl w:ilvl="5" w:tplc="BC688A46">
      <w:start w:val="1"/>
      <w:numFmt w:val="bullet"/>
      <w:lvlText w:val=""/>
      <w:lvlJc w:val="left"/>
      <w:pPr>
        <w:tabs>
          <w:tab w:val="num" w:pos="5040"/>
        </w:tabs>
        <w:ind w:left="5040" w:hanging="360"/>
      </w:pPr>
      <w:rPr>
        <w:rFonts w:ascii="Wingdings" w:hAnsi="Wingdings" w:cs="Wingdings" w:hint="default"/>
      </w:rPr>
    </w:lvl>
    <w:lvl w:ilvl="6" w:tplc="152EDB14">
      <w:start w:val="1"/>
      <w:numFmt w:val="bullet"/>
      <w:lvlText w:val=""/>
      <w:lvlJc w:val="left"/>
      <w:pPr>
        <w:tabs>
          <w:tab w:val="num" w:pos="5760"/>
        </w:tabs>
        <w:ind w:left="5760" w:hanging="360"/>
      </w:pPr>
      <w:rPr>
        <w:rFonts w:ascii="Symbol" w:hAnsi="Symbol" w:cs="Symbol" w:hint="default"/>
      </w:rPr>
    </w:lvl>
    <w:lvl w:ilvl="7" w:tplc="18CEE26C">
      <w:start w:val="1"/>
      <w:numFmt w:val="bullet"/>
      <w:lvlText w:val="o"/>
      <w:lvlJc w:val="left"/>
      <w:pPr>
        <w:tabs>
          <w:tab w:val="num" w:pos="6480"/>
        </w:tabs>
        <w:ind w:left="6480" w:hanging="360"/>
      </w:pPr>
      <w:rPr>
        <w:rFonts w:ascii="Courier New" w:hAnsi="Courier New" w:cs="Courier New" w:hint="default"/>
      </w:rPr>
    </w:lvl>
    <w:lvl w:ilvl="8" w:tplc="DB365450">
      <w:start w:val="1"/>
      <w:numFmt w:val="bullet"/>
      <w:lvlText w:val=""/>
      <w:lvlJc w:val="left"/>
      <w:pPr>
        <w:tabs>
          <w:tab w:val="num" w:pos="7200"/>
        </w:tabs>
        <w:ind w:left="7200" w:hanging="360"/>
      </w:pPr>
      <w:rPr>
        <w:rFonts w:ascii="Wingdings" w:hAnsi="Wingdings" w:cs="Wingdings" w:hint="default"/>
      </w:rPr>
    </w:lvl>
  </w:abstractNum>
  <w:abstractNum w:abstractNumId="79">
    <w:nsid w:val="3B6710C9"/>
    <w:multiLevelType w:val="multilevel"/>
    <w:tmpl w:val="463CC7A8"/>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3.%2."/>
      <w:lvlJc w:val="left"/>
      <w:pPr>
        <w:ind w:left="1134" w:hanging="567"/>
      </w:pPr>
      <w:rPr>
        <w:rFonts w:hint="default"/>
      </w:rPr>
    </w:lvl>
    <w:lvl w:ilvl="2">
      <w:start w:val="1"/>
      <w:numFmt w:val="decimal"/>
      <w:lvlText w:val="3.3.%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3BE1757D"/>
    <w:multiLevelType w:val="hybridMultilevel"/>
    <w:tmpl w:val="D08C15C8"/>
    <w:lvl w:ilvl="0" w:tplc="7B1E89F2">
      <w:start w:val="1"/>
      <w:numFmt w:val="decimal"/>
      <w:lvlText w:val="%1."/>
      <w:lvlJc w:val="left"/>
      <w:pPr>
        <w:ind w:left="1440" w:hanging="360"/>
      </w:pPr>
    </w:lvl>
    <w:lvl w:ilvl="1" w:tplc="04190001"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8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CEE32B2"/>
    <w:multiLevelType w:val="multilevel"/>
    <w:tmpl w:val="19F2B018"/>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9.%2."/>
      <w:lvlJc w:val="left"/>
      <w:pPr>
        <w:ind w:left="1134" w:hanging="567"/>
      </w:pPr>
      <w:rPr>
        <w:rFonts w:hint="default"/>
      </w:rPr>
    </w:lvl>
    <w:lvl w:ilvl="2">
      <w:start w:val="1"/>
      <w:numFmt w:val="decimal"/>
      <w:lvlText w:val="9.3.%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3DA2285D"/>
    <w:multiLevelType w:val="multilevel"/>
    <w:tmpl w:val="3F60D2E8"/>
    <w:lvl w:ilvl="0">
      <w:start w:val="1"/>
      <w:numFmt w:val="decimal"/>
      <w:lvlText w:val="%1."/>
      <w:lvlJc w:val="left"/>
      <w:pPr>
        <w:ind w:left="720" w:hanging="360"/>
      </w:pPr>
      <w:rPr>
        <w:rFonts w:hint="default"/>
      </w:rPr>
    </w:lvl>
    <w:lvl w:ilvl="1">
      <w:start w:val="1"/>
      <w:numFmt w:val="decimal"/>
      <w:isLgl/>
      <w:suff w:val="space"/>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3E131B45"/>
    <w:multiLevelType w:val="multilevel"/>
    <w:tmpl w:val="AD2C2754"/>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3E6E3EF6"/>
    <w:multiLevelType w:val="multilevel"/>
    <w:tmpl w:val="922082F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4.%2."/>
      <w:lvlJc w:val="left"/>
      <w:pPr>
        <w:ind w:left="1134" w:hanging="567"/>
      </w:pPr>
      <w:rPr>
        <w:rFonts w:hint="default"/>
      </w:rPr>
    </w:lvl>
    <w:lvl w:ilvl="2">
      <w:start w:val="1"/>
      <w:numFmt w:val="decimal"/>
      <w:suff w:val="space"/>
      <w:lvlText w:val="13.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411A35BC"/>
    <w:multiLevelType w:val="multilevel"/>
    <w:tmpl w:val="77DEF82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9.%2."/>
      <w:lvlJc w:val="left"/>
      <w:pPr>
        <w:ind w:left="1134" w:hanging="567"/>
      </w:pPr>
      <w:rPr>
        <w:rFonts w:hint="default"/>
      </w:rPr>
    </w:lvl>
    <w:lvl w:ilvl="2">
      <w:start w:val="1"/>
      <w:numFmt w:val="decimal"/>
      <w:lvlText w:val="9.4.%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413A00AB"/>
    <w:multiLevelType w:val="multilevel"/>
    <w:tmpl w:val="989C230C"/>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7.%2."/>
      <w:lvlJc w:val="left"/>
      <w:pPr>
        <w:ind w:left="1134" w:hanging="567"/>
      </w:pPr>
      <w:rPr>
        <w:rFonts w:hint="default"/>
      </w:rPr>
    </w:lvl>
    <w:lvl w:ilvl="2">
      <w:start w:val="1"/>
      <w:numFmt w:val="decimal"/>
      <w:lvlText w:val="16.2.%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BB400C"/>
    <w:multiLevelType w:val="multilevel"/>
    <w:tmpl w:val="4574DF68"/>
    <w:lvl w:ilvl="0">
      <w:start w:val="1"/>
      <w:numFmt w:val="decimal"/>
      <w:pStyle w:val="a3"/>
      <w:lvlText w:val="%1."/>
      <w:lvlJc w:val="left"/>
      <w:pPr>
        <w:tabs>
          <w:tab w:val="num" w:pos="567"/>
        </w:tabs>
        <w:ind w:left="567" w:hanging="567"/>
      </w:pPr>
      <w:rPr>
        <w:rFonts w:ascii="Arial" w:hAnsi="Arial" w:cs="Times New Roman" w:hint="default"/>
        <w:b w:val="0"/>
        <w:i w:val="0"/>
        <w:sz w:val="20"/>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1134"/>
        </w:tabs>
        <w:ind w:left="1134"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0">
    <w:nsid w:val="45410719"/>
    <w:multiLevelType w:val="multilevel"/>
    <w:tmpl w:val="04C08E3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2.%2."/>
      <w:lvlJc w:val="left"/>
      <w:pPr>
        <w:ind w:left="1134" w:hanging="567"/>
      </w:pPr>
      <w:rPr>
        <w:rFonts w:hint="default"/>
      </w:rPr>
    </w:lvl>
    <w:lvl w:ilvl="2">
      <w:start w:val="1"/>
      <w:numFmt w:val="decimal"/>
      <w:lvlText w:val="2.3.%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1">
    <w:nsid w:val="456743E8"/>
    <w:multiLevelType w:val="hybridMultilevel"/>
    <w:tmpl w:val="B8DAF4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9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6">
    <w:nsid w:val="48A10842"/>
    <w:multiLevelType w:val="hybridMultilevel"/>
    <w:tmpl w:val="0DB40B04"/>
    <w:lvl w:ilvl="0" w:tplc="998AF14E">
      <w:start w:val="1"/>
      <w:numFmt w:val="decimal"/>
      <w:lvlText w:val="4.3.%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48BF0618"/>
    <w:multiLevelType w:val="hybridMultilevel"/>
    <w:tmpl w:val="0F30E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49AC7EFA"/>
    <w:multiLevelType w:val="multilevel"/>
    <w:tmpl w:val="C5C4916A"/>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6.%2."/>
      <w:lvlJc w:val="left"/>
      <w:pPr>
        <w:ind w:left="1134" w:hanging="567"/>
      </w:pPr>
      <w:rPr>
        <w:rFonts w:hint="default"/>
      </w:rPr>
    </w:lvl>
    <w:lvl w:ilvl="2">
      <w:start w:val="1"/>
      <w:numFmt w:val="decimal"/>
      <w:lvlText w:val="6.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9">
    <w:nsid w:val="4A991B1F"/>
    <w:multiLevelType w:val="multilevel"/>
    <w:tmpl w:val="6C78D48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4.%2."/>
      <w:lvlJc w:val="left"/>
      <w:pPr>
        <w:ind w:left="1134" w:hanging="567"/>
      </w:pPr>
      <w:rPr>
        <w:rFonts w:hint="default"/>
      </w:rPr>
    </w:lvl>
    <w:lvl w:ilvl="2">
      <w:start w:val="1"/>
      <w:numFmt w:val="decimal"/>
      <w:lvlText w:val="4.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4B3329F0"/>
    <w:multiLevelType w:val="multilevel"/>
    <w:tmpl w:val="07F0C144"/>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2.%2."/>
      <w:lvlJc w:val="left"/>
      <w:pPr>
        <w:ind w:left="1134" w:hanging="567"/>
      </w:pPr>
      <w:rPr>
        <w:rFonts w:hint="default"/>
      </w:rPr>
    </w:lvl>
    <w:lvl w:ilvl="2">
      <w:start w:val="1"/>
      <w:numFmt w:val="decimal"/>
      <w:lvlText w:val="12.6.%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nsid w:val="4BC21497"/>
    <w:multiLevelType w:val="hybridMultilevel"/>
    <w:tmpl w:val="D08C15C8"/>
    <w:lvl w:ilvl="0" w:tplc="0419000F">
      <w:start w:val="1"/>
      <w:numFmt w:val="decimal"/>
      <w:lvlText w:val="%1."/>
      <w:lvlJc w:val="left"/>
      <w:pPr>
        <w:ind w:left="1440" w:hanging="360"/>
      </w:pPr>
    </w:lvl>
    <w:lvl w:ilvl="1" w:tplc="04190001"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nsid w:val="4D062C0B"/>
    <w:multiLevelType w:val="multilevel"/>
    <w:tmpl w:val="A066FD0E"/>
    <w:lvl w:ilvl="0">
      <w:start w:val="1"/>
      <w:numFmt w:val="decimal"/>
      <w:lvlText w:val="%1."/>
      <w:lvlJc w:val="left"/>
      <w:pPr>
        <w:ind w:left="360" w:hanging="360"/>
      </w:pPr>
      <w:rPr>
        <w:rFonts w:hint="default"/>
        <w:sz w:val="24"/>
        <w:szCs w:val="24"/>
      </w:rPr>
    </w:lvl>
    <w:lvl w:ilvl="1">
      <w:start w:val="1"/>
      <w:numFmt w:val="decimal"/>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nsid w:val="4D0F0380"/>
    <w:multiLevelType w:val="multilevel"/>
    <w:tmpl w:val="989C230C"/>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7.%2."/>
      <w:lvlJc w:val="left"/>
      <w:pPr>
        <w:ind w:left="1134" w:hanging="567"/>
      </w:pPr>
      <w:rPr>
        <w:rFonts w:hint="default"/>
      </w:rPr>
    </w:lvl>
    <w:lvl w:ilvl="2">
      <w:start w:val="1"/>
      <w:numFmt w:val="decimal"/>
      <w:lvlText w:val="16.2.%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nsid w:val="4D904106"/>
    <w:multiLevelType w:val="hybridMultilevel"/>
    <w:tmpl w:val="D08C15C8"/>
    <w:lvl w:ilvl="0" w:tplc="7B1E89F2">
      <w:start w:val="1"/>
      <w:numFmt w:val="decimal"/>
      <w:lvlText w:val="%1."/>
      <w:lvlJc w:val="left"/>
      <w:pPr>
        <w:ind w:left="1440" w:hanging="360"/>
      </w:pPr>
    </w:lvl>
    <w:lvl w:ilvl="1" w:tplc="04190001"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105">
    <w:nsid w:val="4F443174"/>
    <w:multiLevelType w:val="multilevel"/>
    <w:tmpl w:val="083EAE60"/>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3.%2."/>
      <w:lvlJc w:val="left"/>
      <w:pPr>
        <w:ind w:left="1134" w:hanging="567"/>
      </w:pPr>
      <w:rPr>
        <w:rFonts w:hint="default"/>
      </w:rPr>
    </w:lvl>
    <w:lvl w:ilvl="2">
      <w:start w:val="1"/>
      <w:numFmt w:val="decimal"/>
      <w:suff w:val="space"/>
      <w:lvlText w:val="13.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6">
    <w:nsid w:val="4F9F444B"/>
    <w:multiLevelType w:val="multilevel"/>
    <w:tmpl w:val="3C02711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21.%2."/>
      <w:lvlJc w:val="left"/>
      <w:pPr>
        <w:ind w:left="1134" w:hanging="567"/>
      </w:pPr>
      <w:rPr>
        <w:rFonts w:hint="default"/>
      </w:rPr>
    </w:lvl>
    <w:lvl w:ilvl="2">
      <w:start w:val="1"/>
      <w:numFmt w:val="decimal"/>
      <w:suff w:val="space"/>
      <w:lvlText w:val="18.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06612C1"/>
    <w:multiLevelType w:val="hybridMultilevel"/>
    <w:tmpl w:val="3E220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50951BE0"/>
    <w:multiLevelType w:val="multilevel"/>
    <w:tmpl w:val="655A86DC"/>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1.%2."/>
      <w:lvlJc w:val="left"/>
      <w:pPr>
        <w:ind w:left="1134" w:hanging="567"/>
      </w:pPr>
      <w:rPr>
        <w:rFonts w:hint="default"/>
      </w:rPr>
    </w:lvl>
    <w:lvl w:ilvl="2">
      <w:start w:val="1"/>
      <w:numFmt w:val="decimal"/>
      <w:lvlText w:val="11.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1404531"/>
    <w:multiLevelType w:val="multilevel"/>
    <w:tmpl w:val="01D81BE8"/>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5.%2."/>
      <w:lvlJc w:val="left"/>
      <w:pPr>
        <w:ind w:left="1134" w:hanging="567"/>
      </w:pPr>
      <w:rPr>
        <w:rFonts w:hint="default"/>
      </w:rPr>
    </w:lvl>
    <w:lvl w:ilvl="2">
      <w:start w:val="1"/>
      <w:numFmt w:val="decimal"/>
      <w:lvlText w:val="5.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55E03717"/>
    <w:multiLevelType w:val="multilevel"/>
    <w:tmpl w:val="EEB64AC0"/>
    <w:lvl w:ilvl="0">
      <w:start w:val="1"/>
      <w:numFmt w:val="decimal"/>
      <w:pStyle w:val="a4"/>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57D434AF"/>
    <w:multiLevelType w:val="hybridMultilevel"/>
    <w:tmpl w:val="B91E3220"/>
    <w:lvl w:ilvl="0" w:tplc="1996FB46">
      <w:start w:val="1"/>
      <w:numFmt w:val="bullet"/>
      <w:lvlText w:val=""/>
      <w:lvlJc w:val="left"/>
      <w:pPr>
        <w:ind w:left="1440" w:hanging="360"/>
      </w:pPr>
      <w:rPr>
        <w:rFonts w:ascii="Symbol" w:hAnsi="Symbol" w:hint="default"/>
      </w:rPr>
    </w:lvl>
    <w:lvl w:ilvl="1" w:tplc="389C0880">
      <w:start w:val="1"/>
      <w:numFmt w:val="bullet"/>
      <w:lvlText w:val="o"/>
      <w:lvlJc w:val="left"/>
      <w:pPr>
        <w:ind w:left="2160" w:hanging="360"/>
      </w:pPr>
      <w:rPr>
        <w:rFonts w:ascii="Courier New" w:hAnsi="Courier New" w:cs="Courier New" w:hint="default"/>
      </w:rPr>
    </w:lvl>
    <w:lvl w:ilvl="2" w:tplc="5B30A332" w:tentative="1">
      <w:start w:val="1"/>
      <w:numFmt w:val="bullet"/>
      <w:lvlText w:val=""/>
      <w:lvlJc w:val="left"/>
      <w:pPr>
        <w:ind w:left="2880" w:hanging="360"/>
      </w:pPr>
      <w:rPr>
        <w:rFonts w:ascii="Wingdings" w:hAnsi="Wingdings" w:hint="default"/>
      </w:rPr>
    </w:lvl>
    <w:lvl w:ilvl="3" w:tplc="28A4607A" w:tentative="1">
      <w:start w:val="1"/>
      <w:numFmt w:val="bullet"/>
      <w:lvlText w:val=""/>
      <w:lvlJc w:val="left"/>
      <w:pPr>
        <w:ind w:left="3600" w:hanging="360"/>
      </w:pPr>
      <w:rPr>
        <w:rFonts w:ascii="Symbol" w:hAnsi="Symbol" w:hint="default"/>
      </w:rPr>
    </w:lvl>
    <w:lvl w:ilvl="4" w:tplc="BD388BF4" w:tentative="1">
      <w:start w:val="1"/>
      <w:numFmt w:val="bullet"/>
      <w:lvlText w:val="o"/>
      <w:lvlJc w:val="left"/>
      <w:pPr>
        <w:ind w:left="4320" w:hanging="360"/>
      </w:pPr>
      <w:rPr>
        <w:rFonts w:ascii="Courier New" w:hAnsi="Courier New" w:cs="Courier New" w:hint="default"/>
      </w:rPr>
    </w:lvl>
    <w:lvl w:ilvl="5" w:tplc="89367CC6" w:tentative="1">
      <w:start w:val="1"/>
      <w:numFmt w:val="bullet"/>
      <w:lvlText w:val=""/>
      <w:lvlJc w:val="left"/>
      <w:pPr>
        <w:ind w:left="5040" w:hanging="360"/>
      </w:pPr>
      <w:rPr>
        <w:rFonts w:ascii="Wingdings" w:hAnsi="Wingdings" w:hint="default"/>
      </w:rPr>
    </w:lvl>
    <w:lvl w:ilvl="6" w:tplc="59EE72DE" w:tentative="1">
      <w:start w:val="1"/>
      <w:numFmt w:val="bullet"/>
      <w:lvlText w:val=""/>
      <w:lvlJc w:val="left"/>
      <w:pPr>
        <w:ind w:left="5760" w:hanging="360"/>
      </w:pPr>
      <w:rPr>
        <w:rFonts w:ascii="Symbol" w:hAnsi="Symbol" w:hint="default"/>
      </w:rPr>
    </w:lvl>
    <w:lvl w:ilvl="7" w:tplc="3C02764E" w:tentative="1">
      <w:start w:val="1"/>
      <w:numFmt w:val="bullet"/>
      <w:lvlText w:val="o"/>
      <w:lvlJc w:val="left"/>
      <w:pPr>
        <w:ind w:left="6480" w:hanging="360"/>
      </w:pPr>
      <w:rPr>
        <w:rFonts w:ascii="Courier New" w:hAnsi="Courier New" w:cs="Courier New" w:hint="default"/>
      </w:rPr>
    </w:lvl>
    <w:lvl w:ilvl="8" w:tplc="344A889E" w:tentative="1">
      <w:start w:val="1"/>
      <w:numFmt w:val="bullet"/>
      <w:lvlText w:val=""/>
      <w:lvlJc w:val="left"/>
      <w:pPr>
        <w:ind w:left="7200" w:hanging="360"/>
      </w:pPr>
      <w:rPr>
        <w:rFonts w:ascii="Wingdings" w:hAnsi="Wingdings" w:hint="default"/>
      </w:rPr>
    </w:lvl>
  </w:abstractNum>
  <w:abstractNum w:abstractNumId="113">
    <w:nsid w:val="5AC21E8A"/>
    <w:multiLevelType w:val="multilevel"/>
    <w:tmpl w:val="725E24B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7.%2."/>
      <w:lvlJc w:val="left"/>
      <w:pPr>
        <w:ind w:left="1134" w:hanging="567"/>
      </w:pPr>
      <w:rPr>
        <w:rFonts w:hint="default"/>
      </w:rPr>
    </w:lvl>
    <w:lvl w:ilvl="2">
      <w:start w:val="1"/>
      <w:numFmt w:val="decimal"/>
      <w:lvlText w:val="7.3.%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nsid w:val="5AEB40E4"/>
    <w:multiLevelType w:val="multilevel"/>
    <w:tmpl w:val="B1046F1C"/>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3312"/>
        </w:tabs>
        <w:ind w:left="33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nsid w:val="5BFF005C"/>
    <w:multiLevelType w:val="multilevel"/>
    <w:tmpl w:val="A9F0CCF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4.%3."/>
      <w:lvlJc w:val="left"/>
      <w:pPr>
        <w:ind w:left="930"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5C2A7640"/>
    <w:multiLevelType w:val="multilevel"/>
    <w:tmpl w:val="DAC68EEC"/>
    <w:lvl w:ilvl="0">
      <w:start w:val="1"/>
      <w:numFmt w:val="decimal"/>
      <w:suff w:val="space"/>
      <w:lvlText w:val="4.%1."/>
      <w:lvlJc w:val="left"/>
      <w:pPr>
        <w:ind w:left="720" w:hanging="360"/>
      </w:pPr>
      <w:rPr>
        <w:rFonts w:hint="default"/>
      </w:rPr>
    </w:lvl>
    <w:lvl w:ilvl="1">
      <w:start w:val="1"/>
      <w:numFmt w:val="decimal"/>
      <w:lvlText w:val="4.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5D1422EA"/>
    <w:multiLevelType w:val="multilevel"/>
    <w:tmpl w:val="9EEEB8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4.%3."/>
      <w:lvlJc w:val="left"/>
      <w:pPr>
        <w:ind w:left="930"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5D2225AB"/>
    <w:multiLevelType w:val="multilevel"/>
    <w:tmpl w:val="F77CD772"/>
    <w:lvl w:ilvl="0">
      <w:start w:val="1"/>
      <w:numFmt w:val="decimal"/>
      <w:lvlText w:val="%1."/>
      <w:lvlJc w:val="left"/>
      <w:pPr>
        <w:tabs>
          <w:tab w:val="num" w:pos="360"/>
        </w:tabs>
        <w:ind w:left="360" w:hanging="360"/>
      </w:pPr>
      <w:rPr>
        <w:rFonts w:hint="default"/>
      </w:rPr>
    </w:lvl>
    <w:lvl w:ilvl="1">
      <w:start w:val="1"/>
      <w:numFmt w:val="decimal"/>
      <w:pStyle w:val="21"/>
      <w:lvlText w:val="%1.%2"/>
      <w:lvlJc w:val="left"/>
      <w:pPr>
        <w:tabs>
          <w:tab w:val="num" w:pos="6103"/>
        </w:tabs>
        <w:ind w:left="6103" w:hanging="432"/>
      </w:pPr>
      <w:rPr>
        <w:rFonts w:hint="default"/>
      </w:rPr>
    </w:lvl>
    <w:lvl w:ilvl="2">
      <w:start w:val="1"/>
      <w:numFmt w:val="decimal"/>
      <w:lvlRestart w:val="0"/>
      <w:pStyle w:val="31"/>
      <w:lvlText w:val="%1.%2.%3"/>
      <w:lvlJc w:val="left"/>
      <w:pPr>
        <w:tabs>
          <w:tab w:val="num" w:pos="1004"/>
        </w:tabs>
        <w:ind w:left="788"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nsid w:val="5E8672E9"/>
    <w:multiLevelType w:val="multilevel"/>
    <w:tmpl w:val="474C7C9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9.%2."/>
      <w:lvlJc w:val="left"/>
      <w:pPr>
        <w:ind w:left="1134" w:hanging="567"/>
      </w:pPr>
      <w:rPr>
        <w:rFonts w:hint="default"/>
      </w:rPr>
    </w:lvl>
    <w:lvl w:ilvl="2">
      <w:start w:val="1"/>
      <w:numFmt w:val="decimal"/>
      <w:lvlText w:val="9.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F5D30F1"/>
    <w:multiLevelType w:val="hybridMultilevel"/>
    <w:tmpl w:val="70C22924"/>
    <w:lvl w:ilvl="0" w:tplc="CEF4EC4C">
      <w:start w:val="1"/>
      <w:numFmt w:val="decimal"/>
      <w:pStyle w:val="12"/>
      <w:lvlText w:val="%1."/>
      <w:lvlJc w:val="left"/>
      <w:pPr>
        <w:tabs>
          <w:tab w:val="num" w:pos="720"/>
        </w:tabs>
        <w:ind w:left="720" w:hanging="360"/>
      </w:pPr>
      <w:rPr>
        <w:rFonts w:ascii="Times New Roman" w:hAnsi="Times New Roman" w:cs="Times New Roman" w:hint="default"/>
        <w:b/>
        <w:bCs/>
        <w:i w:val="0"/>
        <w:iCs w:val="0"/>
        <w:sz w:val="24"/>
        <w:szCs w:val="24"/>
      </w:rPr>
    </w:lvl>
    <w:lvl w:ilvl="1" w:tplc="DDAA4EB8">
      <w:start w:val="1"/>
      <w:numFmt w:val="lowerLetter"/>
      <w:pStyle w:val="aa2"/>
      <w:lvlText w:val="%2."/>
      <w:lvlJc w:val="left"/>
      <w:pPr>
        <w:tabs>
          <w:tab w:val="num" w:pos="1440"/>
        </w:tabs>
        <w:ind w:left="1440" w:hanging="360"/>
      </w:pPr>
    </w:lvl>
    <w:lvl w:ilvl="2" w:tplc="3E7CAE5C">
      <w:start w:val="1"/>
      <w:numFmt w:val="lowerRoman"/>
      <w:pStyle w:val="aa3"/>
      <w:lvlText w:val="%3."/>
      <w:lvlJc w:val="right"/>
      <w:pPr>
        <w:tabs>
          <w:tab w:val="num" w:pos="2160"/>
        </w:tabs>
        <w:ind w:left="2160" w:hanging="180"/>
      </w:pPr>
    </w:lvl>
    <w:lvl w:ilvl="3" w:tplc="8F8099DA">
      <w:start w:val="1"/>
      <w:numFmt w:val="decimal"/>
      <w:pStyle w:val="aa4"/>
      <w:lvlText w:val="%4."/>
      <w:lvlJc w:val="left"/>
      <w:pPr>
        <w:tabs>
          <w:tab w:val="num" w:pos="2880"/>
        </w:tabs>
        <w:ind w:left="2880" w:hanging="360"/>
      </w:pPr>
    </w:lvl>
    <w:lvl w:ilvl="4" w:tplc="C97C2A62">
      <w:start w:val="1"/>
      <w:numFmt w:val="lowerLetter"/>
      <w:lvlText w:val="%5."/>
      <w:lvlJc w:val="left"/>
      <w:pPr>
        <w:tabs>
          <w:tab w:val="num" w:pos="3600"/>
        </w:tabs>
        <w:ind w:left="3600" w:hanging="360"/>
      </w:pPr>
    </w:lvl>
    <w:lvl w:ilvl="5" w:tplc="35E288D2">
      <w:start w:val="1"/>
      <w:numFmt w:val="lowerRoman"/>
      <w:pStyle w:val="6"/>
      <w:lvlText w:val="%6."/>
      <w:lvlJc w:val="right"/>
      <w:pPr>
        <w:tabs>
          <w:tab w:val="num" w:pos="4320"/>
        </w:tabs>
        <w:ind w:left="4320" w:hanging="180"/>
      </w:pPr>
    </w:lvl>
    <w:lvl w:ilvl="6" w:tplc="8B02388E">
      <w:start w:val="1"/>
      <w:numFmt w:val="decimal"/>
      <w:pStyle w:val="7"/>
      <w:lvlText w:val="%7."/>
      <w:lvlJc w:val="left"/>
      <w:pPr>
        <w:tabs>
          <w:tab w:val="num" w:pos="5040"/>
        </w:tabs>
        <w:ind w:left="5040" w:hanging="360"/>
      </w:pPr>
    </w:lvl>
    <w:lvl w:ilvl="7" w:tplc="1E8AF0BA">
      <w:start w:val="1"/>
      <w:numFmt w:val="lowerLetter"/>
      <w:pStyle w:val="8"/>
      <w:lvlText w:val="%8."/>
      <w:lvlJc w:val="left"/>
      <w:pPr>
        <w:tabs>
          <w:tab w:val="num" w:pos="5760"/>
        </w:tabs>
        <w:ind w:left="5760" w:hanging="360"/>
      </w:pPr>
    </w:lvl>
    <w:lvl w:ilvl="8" w:tplc="9956DE6C">
      <w:start w:val="1"/>
      <w:numFmt w:val="lowerRoman"/>
      <w:pStyle w:val="9"/>
      <w:lvlText w:val="%9."/>
      <w:lvlJc w:val="right"/>
      <w:pPr>
        <w:tabs>
          <w:tab w:val="num" w:pos="6480"/>
        </w:tabs>
        <w:ind w:left="6480" w:hanging="180"/>
      </w:pPr>
    </w:lvl>
  </w:abstractNum>
  <w:abstractNum w:abstractNumId="12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22">
    <w:nsid w:val="62CE53A8"/>
    <w:multiLevelType w:val="hybridMultilevel"/>
    <w:tmpl w:val="ED44C6E8"/>
    <w:lvl w:ilvl="0" w:tplc="3D6489BA">
      <w:start w:val="1"/>
      <w:numFmt w:val="decimal"/>
      <w:pStyle w:val="22"/>
      <w:lvlText w:val="%1."/>
      <w:lvlJc w:val="left"/>
      <w:pPr>
        <w:tabs>
          <w:tab w:val="num" w:pos="1068"/>
        </w:tabs>
        <w:ind w:left="1068" w:hanging="360"/>
      </w:pPr>
      <w:rPr>
        <w:rFonts w:hint="default"/>
      </w:rPr>
    </w:lvl>
    <w:lvl w:ilvl="1" w:tplc="445A8296">
      <w:start w:val="1"/>
      <w:numFmt w:val="lowerLetter"/>
      <w:lvlText w:val="%2."/>
      <w:lvlJc w:val="left"/>
      <w:pPr>
        <w:tabs>
          <w:tab w:val="num" w:pos="1440"/>
        </w:tabs>
        <w:ind w:left="1440" w:hanging="360"/>
      </w:pPr>
    </w:lvl>
    <w:lvl w:ilvl="2" w:tplc="33663E84">
      <w:start w:val="1"/>
      <w:numFmt w:val="lowerRoman"/>
      <w:lvlText w:val="%3."/>
      <w:lvlJc w:val="right"/>
      <w:pPr>
        <w:tabs>
          <w:tab w:val="num" w:pos="2160"/>
        </w:tabs>
        <w:ind w:left="2160" w:hanging="180"/>
      </w:pPr>
    </w:lvl>
    <w:lvl w:ilvl="3" w:tplc="D430D37A">
      <w:start w:val="1"/>
      <w:numFmt w:val="decimal"/>
      <w:lvlText w:val="%4."/>
      <w:lvlJc w:val="left"/>
      <w:pPr>
        <w:tabs>
          <w:tab w:val="num" w:pos="2880"/>
        </w:tabs>
        <w:ind w:left="2880" w:hanging="360"/>
      </w:pPr>
    </w:lvl>
    <w:lvl w:ilvl="4" w:tplc="AAF402E4">
      <w:start w:val="1"/>
      <w:numFmt w:val="lowerLetter"/>
      <w:lvlText w:val="%5."/>
      <w:lvlJc w:val="left"/>
      <w:pPr>
        <w:tabs>
          <w:tab w:val="num" w:pos="3600"/>
        </w:tabs>
        <w:ind w:left="3600" w:hanging="360"/>
      </w:pPr>
    </w:lvl>
    <w:lvl w:ilvl="5" w:tplc="60365380">
      <w:start w:val="1"/>
      <w:numFmt w:val="lowerRoman"/>
      <w:lvlText w:val="%6."/>
      <w:lvlJc w:val="right"/>
      <w:pPr>
        <w:tabs>
          <w:tab w:val="num" w:pos="4320"/>
        </w:tabs>
        <w:ind w:left="4320" w:hanging="180"/>
      </w:pPr>
    </w:lvl>
    <w:lvl w:ilvl="6" w:tplc="E2C88E6E">
      <w:start w:val="1"/>
      <w:numFmt w:val="decimal"/>
      <w:lvlText w:val="%7."/>
      <w:lvlJc w:val="left"/>
      <w:pPr>
        <w:tabs>
          <w:tab w:val="num" w:pos="5040"/>
        </w:tabs>
        <w:ind w:left="5040" w:hanging="360"/>
      </w:pPr>
    </w:lvl>
    <w:lvl w:ilvl="7" w:tplc="A622E9C8">
      <w:start w:val="1"/>
      <w:numFmt w:val="lowerLetter"/>
      <w:lvlText w:val="%8."/>
      <w:lvlJc w:val="left"/>
      <w:pPr>
        <w:tabs>
          <w:tab w:val="num" w:pos="5760"/>
        </w:tabs>
        <w:ind w:left="5760" w:hanging="360"/>
      </w:pPr>
    </w:lvl>
    <w:lvl w:ilvl="8" w:tplc="403498F4">
      <w:start w:val="1"/>
      <w:numFmt w:val="lowerRoman"/>
      <w:lvlText w:val="%9."/>
      <w:lvlJc w:val="right"/>
      <w:pPr>
        <w:tabs>
          <w:tab w:val="num" w:pos="6480"/>
        </w:tabs>
        <w:ind w:left="6480" w:hanging="180"/>
      </w:pPr>
    </w:lvl>
  </w:abstractNum>
  <w:abstractNum w:abstractNumId="123">
    <w:nsid w:val="62FD5772"/>
    <w:multiLevelType w:val="multilevel"/>
    <w:tmpl w:val="7344885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8.%2."/>
      <w:lvlJc w:val="left"/>
      <w:pPr>
        <w:ind w:left="1134" w:hanging="567"/>
      </w:pPr>
      <w:rPr>
        <w:rFonts w:hint="default"/>
      </w:rPr>
    </w:lvl>
    <w:lvl w:ilvl="2">
      <w:start w:val="1"/>
      <w:numFmt w:val="decimal"/>
      <w:suff w:val="space"/>
      <w:lvlText w:val="18.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6307557E"/>
    <w:multiLevelType w:val="multilevel"/>
    <w:tmpl w:val="463CC7A8"/>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3.%2."/>
      <w:lvlJc w:val="left"/>
      <w:pPr>
        <w:ind w:left="1134" w:hanging="567"/>
      </w:pPr>
      <w:rPr>
        <w:rFonts w:hint="default"/>
      </w:rPr>
    </w:lvl>
    <w:lvl w:ilvl="2">
      <w:start w:val="1"/>
      <w:numFmt w:val="decimal"/>
      <w:lvlText w:val="3.3.%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63882A4E"/>
    <w:multiLevelType w:val="multilevel"/>
    <w:tmpl w:val="DA92A6A4"/>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5.%2."/>
      <w:lvlJc w:val="left"/>
      <w:pPr>
        <w:ind w:left="1134" w:hanging="567"/>
      </w:pPr>
      <w:rPr>
        <w:rFonts w:hint="default"/>
      </w:rPr>
    </w:lvl>
    <w:lvl w:ilvl="2">
      <w:start w:val="1"/>
      <w:numFmt w:val="decimal"/>
      <w:suff w:val="space"/>
      <w:lvlText w:val="15.7.%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nsid w:val="644733C8"/>
    <w:multiLevelType w:val="multilevel"/>
    <w:tmpl w:val="D41A6F46"/>
    <w:lvl w:ilvl="0">
      <w:start w:val="1"/>
      <w:numFmt w:val="decimal"/>
      <w:lvlText w:val="%1"/>
      <w:lvlJc w:val="left"/>
      <w:pPr>
        <w:tabs>
          <w:tab w:val="num" w:pos="432"/>
        </w:tabs>
        <w:ind w:left="432" w:hanging="432"/>
      </w:pPr>
      <w:rPr>
        <w:rFonts w:ascii="Times New Roman" w:hAnsi="Times New Roman" w:cs="Times New Roman" w:hint="default"/>
        <w:b/>
        <w:bCs/>
        <w:sz w:val="18"/>
        <w:szCs w:val="18"/>
      </w:rPr>
    </w:lvl>
    <w:lvl w:ilvl="1">
      <w:start w:val="1"/>
      <w:numFmt w:val="decimal"/>
      <w:lvlText w:val="%1.%2"/>
      <w:lvlJc w:val="left"/>
      <w:pPr>
        <w:tabs>
          <w:tab w:val="num" w:pos="576"/>
        </w:tabs>
        <w:ind w:left="576" w:hanging="576"/>
      </w:pPr>
      <w:rPr>
        <w:rFonts w:hint="default"/>
        <w:sz w:val="18"/>
        <w:szCs w:val="18"/>
      </w:rPr>
    </w:lvl>
    <w:lvl w:ilvl="2">
      <w:start w:val="1"/>
      <w:numFmt w:val="decimal"/>
      <w:lvlText w:val="%1.%2.%3"/>
      <w:lvlJc w:val="left"/>
      <w:pPr>
        <w:tabs>
          <w:tab w:val="num" w:pos="1145"/>
        </w:tabs>
        <w:ind w:left="1145" w:hanging="720"/>
      </w:pPr>
      <w:rPr>
        <w:rFonts w:ascii="Times New Roman" w:hAnsi="Times New Roman" w:cs="Times New Roman" w:hint="default"/>
        <w:b w:val="0"/>
        <w:bCs w:val="0"/>
        <w:sz w:val="18"/>
        <w:szCs w:val="18"/>
      </w:rPr>
    </w:lvl>
    <w:lvl w:ilvl="3">
      <w:start w:val="1"/>
      <w:numFmt w:val="decimal"/>
      <w:lvlText w:val="%1.%2.%3.%4"/>
      <w:lvlJc w:val="left"/>
      <w:pPr>
        <w:tabs>
          <w:tab w:val="num" w:pos="2141"/>
        </w:tabs>
        <w:ind w:left="2141" w:hanging="864"/>
      </w:pPr>
      <w:rPr>
        <w:rFonts w:ascii="Times New Roman" w:hAnsi="Times New Roman" w:cs="Times New Roman" w:hint="default"/>
        <w:color w:val="auto"/>
        <w:sz w:val="18"/>
        <w:szCs w:val="18"/>
      </w:rPr>
    </w:lvl>
    <w:lvl w:ilvl="4">
      <w:start w:val="1"/>
      <w:numFmt w:val="bullet"/>
      <w:pStyle w:val="aa5"/>
      <w:lvlText w:val=""/>
      <w:lvlJc w:val="left"/>
      <w:pPr>
        <w:tabs>
          <w:tab w:val="num" w:pos="360"/>
        </w:tabs>
        <w:ind w:left="360" w:hanging="360"/>
      </w:pPr>
      <w:rPr>
        <w:rFonts w:ascii="Symbol" w:hAnsi="Symbol" w:cs="Symbol" w:hint="default"/>
        <w:b/>
        <w:bCs/>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nsid w:val="64E910E2"/>
    <w:multiLevelType w:val="multilevel"/>
    <w:tmpl w:val="34E0D60A"/>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2.%2."/>
      <w:lvlJc w:val="left"/>
      <w:pPr>
        <w:tabs>
          <w:tab w:val="num" w:pos="1134"/>
        </w:tabs>
        <w:ind w:left="1134" w:hanging="567"/>
      </w:pPr>
      <w:rPr>
        <w:rFonts w:hint="default"/>
      </w:rPr>
    </w:lvl>
    <w:lvl w:ilvl="2">
      <w:start w:val="1"/>
      <w:numFmt w:val="decimal"/>
      <w:lvlText w:val="2.2.%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9">
    <w:nsid w:val="6917535D"/>
    <w:multiLevelType w:val="hybridMultilevel"/>
    <w:tmpl w:val="615EC030"/>
    <w:lvl w:ilvl="0" w:tplc="C4D6CDBC">
      <w:start w:val="1"/>
      <w:numFmt w:val="decimal"/>
      <w:suff w:val="space"/>
      <w:lvlText w:val="%1."/>
      <w:lvlJc w:val="left"/>
      <w:pPr>
        <w:ind w:left="1440" w:hanging="360"/>
      </w:pPr>
      <w:rPr>
        <w:rFonts w:hint="default"/>
      </w:rPr>
    </w:lvl>
    <w:lvl w:ilvl="1" w:tplc="6D0603BE">
      <w:start w:val="1"/>
      <w:numFmt w:val="lowerLetter"/>
      <w:lvlText w:val="%2."/>
      <w:lvlJc w:val="left"/>
      <w:pPr>
        <w:ind w:left="2160" w:hanging="360"/>
      </w:pPr>
    </w:lvl>
    <w:lvl w:ilvl="2" w:tplc="09E855CA" w:tentative="1">
      <w:start w:val="1"/>
      <w:numFmt w:val="lowerRoman"/>
      <w:lvlText w:val="%3."/>
      <w:lvlJc w:val="right"/>
      <w:pPr>
        <w:ind w:left="2880" w:hanging="180"/>
      </w:pPr>
    </w:lvl>
    <w:lvl w:ilvl="3" w:tplc="9F7CE796" w:tentative="1">
      <w:start w:val="1"/>
      <w:numFmt w:val="decimal"/>
      <w:lvlText w:val="%4."/>
      <w:lvlJc w:val="left"/>
      <w:pPr>
        <w:ind w:left="3600" w:hanging="360"/>
      </w:pPr>
    </w:lvl>
    <w:lvl w:ilvl="4" w:tplc="E6D2BC00" w:tentative="1">
      <w:start w:val="1"/>
      <w:numFmt w:val="lowerLetter"/>
      <w:lvlText w:val="%5."/>
      <w:lvlJc w:val="left"/>
      <w:pPr>
        <w:ind w:left="4320" w:hanging="360"/>
      </w:pPr>
    </w:lvl>
    <w:lvl w:ilvl="5" w:tplc="F5CE6A8A" w:tentative="1">
      <w:start w:val="1"/>
      <w:numFmt w:val="lowerRoman"/>
      <w:lvlText w:val="%6."/>
      <w:lvlJc w:val="right"/>
      <w:pPr>
        <w:ind w:left="5040" w:hanging="180"/>
      </w:pPr>
    </w:lvl>
    <w:lvl w:ilvl="6" w:tplc="9D64970C" w:tentative="1">
      <w:start w:val="1"/>
      <w:numFmt w:val="decimal"/>
      <w:lvlText w:val="%7."/>
      <w:lvlJc w:val="left"/>
      <w:pPr>
        <w:ind w:left="5760" w:hanging="360"/>
      </w:pPr>
    </w:lvl>
    <w:lvl w:ilvl="7" w:tplc="52723110" w:tentative="1">
      <w:start w:val="1"/>
      <w:numFmt w:val="lowerLetter"/>
      <w:lvlText w:val="%8."/>
      <w:lvlJc w:val="left"/>
      <w:pPr>
        <w:ind w:left="6480" w:hanging="360"/>
      </w:pPr>
    </w:lvl>
    <w:lvl w:ilvl="8" w:tplc="C4244818" w:tentative="1">
      <w:start w:val="1"/>
      <w:numFmt w:val="lowerRoman"/>
      <w:lvlText w:val="%9."/>
      <w:lvlJc w:val="right"/>
      <w:pPr>
        <w:ind w:left="7200" w:hanging="180"/>
      </w:pPr>
    </w:lvl>
  </w:abstractNum>
  <w:abstractNum w:abstractNumId="130">
    <w:nsid w:val="69996F77"/>
    <w:multiLevelType w:val="multilevel"/>
    <w:tmpl w:val="EE12D0A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22.%2."/>
      <w:lvlJc w:val="left"/>
      <w:pPr>
        <w:ind w:left="1134" w:hanging="567"/>
      </w:pPr>
      <w:rPr>
        <w:rFonts w:hint="default"/>
      </w:rPr>
    </w:lvl>
    <w:lvl w:ilvl="2">
      <w:start w:val="1"/>
      <w:numFmt w:val="decimal"/>
      <w:suff w:val="space"/>
      <w:lvlText w:val="18.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9B92076"/>
    <w:multiLevelType w:val="multilevel"/>
    <w:tmpl w:val="C7CA159C"/>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8.%2."/>
      <w:lvlJc w:val="left"/>
      <w:pPr>
        <w:ind w:left="1134" w:hanging="567"/>
      </w:pPr>
      <w:rPr>
        <w:rFonts w:hint="default"/>
      </w:rPr>
    </w:lvl>
    <w:lvl w:ilvl="2">
      <w:start w:val="1"/>
      <w:numFmt w:val="decimal"/>
      <w:lvlText w:val="8.4.%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9D612E7"/>
    <w:multiLevelType w:val="multilevel"/>
    <w:tmpl w:val="9C18E25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8.%2."/>
      <w:lvlJc w:val="left"/>
      <w:pPr>
        <w:ind w:left="1134" w:hanging="567"/>
      </w:pPr>
      <w:rPr>
        <w:rFonts w:hint="default"/>
      </w:rPr>
    </w:lvl>
    <w:lvl w:ilvl="2">
      <w:start w:val="1"/>
      <w:numFmt w:val="decimal"/>
      <w:lvlText w:val="8.3.%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AC85A02"/>
    <w:multiLevelType w:val="multilevel"/>
    <w:tmpl w:val="061A6C34"/>
    <w:lvl w:ilvl="0">
      <w:start w:val="1"/>
      <w:numFmt w:val="decimal"/>
      <w:lvlText w:val="%1."/>
      <w:lvlJc w:val="left"/>
      <w:pPr>
        <w:tabs>
          <w:tab w:val="num" w:pos="360"/>
        </w:tabs>
        <w:ind w:left="360" w:hanging="360"/>
      </w:pPr>
      <w:rPr>
        <w:rFonts w:ascii="Times New Roman" w:eastAsia="Times New Roman" w:hAnsi="Times New Roman" w:hint="default"/>
        <w:b/>
        <w:bCs/>
        <w:i w:val="0"/>
        <w:iCs w:val="0"/>
        <w:color w:val="auto"/>
        <w:sz w:val="28"/>
        <w:szCs w:val="28"/>
        <w:u w:val="none"/>
      </w:rPr>
    </w:lvl>
    <w:lvl w:ilvl="1">
      <w:start w:val="1"/>
      <w:numFmt w:val="decimal"/>
      <w:pStyle w:val="23"/>
      <w:lvlText w:val="%1.%2."/>
      <w:lvlJc w:val="left"/>
      <w:pPr>
        <w:tabs>
          <w:tab w:val="num" w:pos="360"/>
        </w:tabs>
        <w:ind w:left="360" w:hanging="360"/>
      </w:pPr>
      <w:rPr>
        <w:rFonts w:hint="default"/>
        <w:b/>
        <w:bCs/>
        <w:i w:val="0"/>
        <w:iCs w:val="0"/>
        <w:color w:val="auto"/>
        <w:sz w:val="28"/>
        <w:szCs w:val="28"/>
        <w:u w:val="none"/>
      </w:rPr>
    </w:lvl>
    <w:lvl w:ilvl="2">
      <w:start w:val="1"/>
      <w:numFmt w:val="decimal"/>
      <w:lvlText w:val="%1.%2.%3."/>
      <w:lvlJc w:val="left"/>
      <w:pPr>
        <w:tabs>
          <w:tab w:val="num" w:pos="720"/>
        </w:tabs>
        <w:ind w:left="720" w:hanging="720"/>
      </w:pPr>
      <w:rPr>
        <w:rFonts w:hint="default"/>
        <w:b/>
        <w:bCs/>
        <w:i w:val="0"/>
        <w:iCs w:val="0"/>
        <w:color w:val="auto"/>
        <w:sz w:val="26"/>
        <w:szCs w:val="26"/>
        <w:u w:val="none"/>
      </w:rPr>
    </w:lvl>
    <w:lvl w:ilvl="3">
      <w:start w:val="1"/>
      <w:numFmt w:val="decimal"/>
      <w:pStyle w:val="40"/>
      <w:lvlText w:val="%1.%2.%3.%4."/>
      <w:lvlJc w:val="left"/>
      <w:pPr>
        <w:tabs>
          <w:tab w:val="num" w:pos="567"/>
        </w:tabs>
        <w:ind w:left="624" w:hanging="624"/>
      </w:pPr>
      <w:rPr>
        <w:rFonts w:hint="default"/>
        <w:b/>
        <w:bCs/>
        <w:i w:val="0"/>
        <w:iCs w:val="0"/>
        <w:color w:val="auto"/>
        <w:sz w:val="24"/>
        <w:szCs w:val="24"/>
        <w:u w:val="none"/>
      </w:rPr>
    </w:lvl>
    <w:lvl w:ilvl="4">
      <w:start w:val="1"/>
      <w:numFmt w:val="decimal"/>
      <w:pStyle w:val="5"/>
      <w:lvlText w:val="%1.%2.%3.%4.%5."/>
      <w:lvlJc w:val="left"/>
      <w:pPr>
        <w:tabs>
          <w:tab w:val="num" w:pos="1080"/>
        </w:tabs>
        <w:ind w:left="1080" w:hanging="1080"/>
      </w:pPr>
      <w:rPr>
        <w:rFonts w:hint="default"/>
        <w:b/>
        <w:bCs/>
        <w:i w:val="0"/>
        <w:iCs w:val="0"/>
        <w:color w:val="auto"/>
        <w:sz w:val="24"/>
        <w:szCs w:val="24"/>
        <w:u w:val="none"/>
      </w:rPr>
    </w:lvl>
    <w:lvl w:ilvl="5">
      <w:start w:val="1"/>
      <w:numFmt w:val="decimal"/>
      <w:lvlText w:val="%1.%2.%3.%4.%5.%6."/>
      <w:lvlJc w:val="left"/>
      <w:pPr>
        <w:tabs>
          <w:tab w:val="num" w:pos="1080"/>
        </w:tabs>
        <w:ind w:left="1080" w:hanging="1080"/>
      </w:pPr>
      <w:rPr>
        <w:rFonts w:hint="default"/>
        <w:b/>
        <w:bCs/>
        <w:i w:val="0"/>
        <w:iCs w:val="0"/>
        <w:color w:val="auto"/>
        <w:spacing w:val="0"/>
        <w:w w:val="100"/>
        <w:kern w:val="0"/>
        <w:position w:val="0"/>
        <w:sz w:val="24"/>
        <w:szCs w:val="24"/>
        <w:u w:val="none"/>
        <w:effect w:val="none"/>
      </w:rPr>
    </w:lvl>
    <w:lvl w:ilvl="6">
      <w:start w:val="1"/>
      <w:numFmt w:val="decimal"/>
      <w:lvlText w:val="%1.%2.%3.%4.%5.%6.%7."/>
      <w:lvlJc w:val="left"/>
      <w:pPr>
        <w:tabs>
          <w:tab w:val="num" w:pos="1440"/>
        </w:tabs>
        <w:ind w:left="1440" w:hanging="1440"/>
      </w:pPr>
      <w:rPr>
        <w:rFonts w:hint="default"/>
        <w:b/>
        <w:bCs/>
        <w:i w:val="0"/>
        <w:iCs w:val="0"/>
        <w:color w:val="auto"/>
        <w:spacing w:val="0"/>
        <w:w w:val="100"/>
        <w:kern w:val="0"/>
        <w:position w:val="0"/>
        <w:sz w:val="24"/>
        <w:szCs w:val="24"/>
        <w:u w:val="none"/>
        <w:effect w:val="none"/>
      </w:rPr>
    </w:lvl>
    <w:lvl w:ilvl="7">
      <w:start w:val="1"/>
      <w:numFmt w:val="decimal"/>
      <w:lvlText w:val="%1.%2.%3.%4.%5.%6.%7.%8."/>
      <w:lvlJc w:val="left"/>
      <w:pPr>
        <w:tabs>
          <w:tab w:val="num" w:pos="1440"/>
        </w:tabs>
        <w:ind w:left="1440" w:hanging="1440"/>
      </w:pPr>
      <w:rPr>
        <w:rFonts w:hint="default"/>
        <w:b/>
        <w:bCs/>
        <w:i w:val="0"/>
        <w:iCs w:val="0"/>
        <w:color w:val="auto"/>
        <w:spacing w:val="0"/>
        <w:w w:val="100"/>
        <w:kern w:val="0"/>
        <w:position w:val="0"/>
        <w:sz w:val="24"/>
        <w:szCs w:val="24"/>
        <w:u w:val="none"/>
        <w:effect w:val="none"/>
      </w:rPr>
    </w:lvl>
    <w:lvl w:ilvl="8">
      <w:start w:val="1"/>
      <w:numFmt w:val="decimal"/>
      <w:lvlText w:val="%1.%2.%3.%4.%5.%6.%7.%8.%9."/>
      <w:lvlJc w:val="left"/>
      <w:pPr>
        <w:tabs>
          <w:tab w:val="num" w:pos="1800"/>
        </w:tabs>
        <w:ind w:left="1800" w:hanging="1800"/>
      </w:pPr>
      <w:rPr>
        <w:rFonts w:hint="default"/>
        <w:b/>
        <w:bCs/>
        <w:i w:val="0"/>
        <w:iCs w:val="0"/>
        <w:color w:val="auto"/>
        <w:spacing w:val="0"/>
        <w:w w:val="100"/>
        <w:kern w:val="0"/>
        <w:position w:val="0"/>
        <w:sz w:val="24"/>
        <w:szCs w:val="24"/>
        <w:u w:val="none"/>
        <w:effect w:val="none"/>
      </w:rPr>
    </w:lvl>
  </w:abstractNum>
  <w:abstractNum w:abstractNumId="134">
    <w:nsid w:val="6BCC30A6"/>
    <w:multiLevelType w:val="hybridMultilevel"/>
    <w:tmpl w:val="FF0C39C8"/>
    <w:lvl w:ilvl="0" w:tplc="04190001">
      <w:start w:val="1"/>
      <w:numFmt w:val="bullet"/>
      <w:lvlText w:val=""/>
      <w:lvlJc w:val="left"/>
      <w:pPr>
        <w:ind w:left="1508" w:hanging="360"/>
      </w:pPr>
      <w:rPr>
        <w:rFonts w:ascii="Symbol" w:hAnsi="Symbol" w:hint="default"/>
      </w:rPr>
    </w:lvl>
    <w:lvl w:ilvl="1" w:tplc="04190003">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CC62A7A"/>
    <w:multiLevelType w:val="multilevel"/>
    <w:tmpl w:val="CAC470F8"/>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2.%2."/>
      <w:lvlJc w:val="left"/>
      <w:pPr>
        <w:ind w:left="1134" w:hanging="567"/>
      </w:pPr>
      <w:rPr>
        <w:rFonts w:hint="default"/>
      </w:rPr>
    </w:lvl>
    <w:lvl w:ilvl="2">
      <w:start w:val="1"/>
      <w:numFmt w:val="decimal"/>
      <w:suff w:val="space"/>
      <w:lvlText w:val="12.2.%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7">
    <w:nsid w:val="6CFD73CC"/>
    <w:multiLevelType w:val="multilevel"/>
    <w:tmpl w:val="02E8F2E2"/>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9.%2."/>
      <w:lvlJc w:val="left"/>
      <w:pPr>
        <w:ind w:left="1134" w:hanging="567"/>
      </w:pPr>
      <w:rPr>
        <w:rFonts w:hint="default"/>
      </w:rPr>
    </w:lvl>
    <w:lvl w:ilvl="2">
      <w:start w:val="1"/>
      <w:numFmt w:val="decimal"/>
      <w:suff w:val="space"/>
      <w:lvlText w:val="18.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9">
    <w:nsid w:val="6D5A62BE"/>
    <w:multiLevelType w:val="multilevel"/>
    <w:tmpl w:val="7344885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8.%2."/>
      <w:lvlJc w:val="left"/>
      <w:pPr>
        <w:ind w:left="1134" w:hanging="567"/>
      </w:pPr>
      <w:rPr>
        <w:rFonts w:hint="default"/>
      </w:rPr>
    </w:lvl>
    <w:lvl w:ilvl="2">
      <w:start w:val="1"/>
      <w:numFmt w:val="decimal"/>
      <w:suff w:val="space"/>
      <w:lvlText w:val="18.1.%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nsid w:val="6FD80EB6"/>
    <w:multiLevelType w:val="hybridMultilevel"/>
    <w:tmpl w:val="5FF4A5BC"/>
    <w:lvl w:ilvl="0" w:tplc="64C08B44">
      <w:start w:val="1"/>
      <w:numFmt w:val="bullet"/>
      <w:lvlText w:val=""/>
      <w:lvlJc w:val="left"/>
      <w:pPr>
        <w:ind w:left="1485" w:hanging="360"/>
      </w:pPr>
      <w:rPr>
        <w:rFonts w:ascii="Wingdings" w:hAnsi="Wingdings" w:cs="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4A5325D"/>
    <w:multiLevelType w:val="hybridMultilevel"/>
    <w:tmpl w:val="615EC030"/>
    <w:lvl w:ilvl="0" w:tplc="C4D6CDBC">
      <w:start w:val="1"/>
      <w:numFmt w:val="decimal"/>
      <w:suff w:val="space"/>
      <w:lvlText w:val="%1."/>
      <w:lvlJc w:val="left"/>
      <w:pPr>
        <w:ind w:left="1440" w:hanging="360"/>
      </w:pPr>
      <w:rPr>
        <w:rFonts w:hint="default"/>
      </w:rPr>
    </w:lvl>
    <w:lvl w:ilvl="1" w:tplc="6D0603BE">
      <w:start w:val="1"/>
      <w:numFmt w:val="lowerLetter"/>
      <w:lvlText w:val="%2."/>
      <w:lvlJc w:val="left"/>
      <w:pPr>
        <w:ind w:left="2160" w:hanging="360"/>
      </w:pPr>
    </w:lvl>
    <w:lvl w:ilvl="2" w:tplc="09E855CA" w:tentative="1">
      <w:start w:val="1"/>
      <w:numFmt w:val="lowerRoman"/>
      <w:lvlText w:val="%3."/>
      <w:lvlJc w:val="right"/>
      <w:pPr>
        <w:ind w:left="2880" w:hanging="180"/>
      </w:pPr>
    </w:lvl>
    <w:lvl w:ilvl="3" w:tplc="9F7CE796" w:tentative="1">
      <w:start w:val="1"/>
      <w:numFmt w:val="decimal"/>
      <w:lvlText w:val="%4."/>
      <w:lvlJc w:val="left"/>
      <w:pPr>
        <w:ind w:left="3600" w:hanging="360"/>
      </w:pPr>
    </w:lvl>
    <w:lvl w:ilvl="4" w:tplc="E6D2BC00" w:tentative="1">
      <w:start w:val="1"/>
      <w:numFmt w:val="lowerLetter"/>
      <w:lvlText w:val="%5."/>
      <w:lvlJc w:val="left"/>
      <w:pPr>
        <w:ind w:left="4320" w:hanging="360"/>
      </w:pPr>
    </w:lvl>
    <w:lvl w:ilvl="5" w:tplc="F5CE6A8A" w:tentative="1">
      <w:start w:val="1"/>
      <w:numFmt w:val="lowerRoman"/>
      <w:lvlText w:val="%6."/>
      <w:lvlJc w:val="right"/>
      <w:pPr>
        <w:ind w:left="5040" w:hanging="180"/>
      </w:pPr>
    </w:lvl>
    <w:lvl w:ilvl="6" w:tplc="9D64970C" w:tentative="1">
      <w:start w:val="1"/>
      <w:numFmt w:val="decimal"/>
      <w:lvlText w:val="%7."/>
      <w:lvlJc w:val="left"/>
      <w:pPr>
        <w:ind w:left="5760" w:hanging="360"/>
      </w:pPr>
    </w:lvl>
    <w:lvl w:ilvl="7" w:tplc="52723110" w:tentative="1">
      <w:start w:val="1"/>
      <w:numFmt w:val="lowerLetter"/>
      <w:lvlText w:val="%8."/>
      <w:lvlJc w:val="left"/>
      <w:pPr>
        <w:ind w:left="6480" w:hanging="360"/>
      </w:pPr>
    </w:lvl>
    <w:lvl w:ilvl="8" w:tplc="C4244818" w:tentative="1">
      <w:start w:val="1"/>
      <w:numFmt w:val="lowerRoman"/>
      <w:lvlText w:val="%9."/>
      <w:lvlJc w:val="right"/>
      <w:pPr>
        <w:ind w:left="7200" w:hanging="180"/>
      </w:pPr>
    </w:lvl>
  </w:abstractNum>
  <w:abstractNum w:abstractNumId="143">
    <w:nsid w:val="74AB12EA"/>
    <w:multiLevelType w:val="multilevel"/>
    <w:tmpl w:val="35F2F90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suff w:val="space"/>
      <w:lvlText w:val="15.%2."/>
      <w:lvlJc w:val="left"/>
      <w:pPr>
        <w:ind w:left="1134" w:hanging="567"/>
      </w:pPr>
      <w:rPr>
        <w:rFonts w:hint="default"/>
      </w:rPr>
    </w:lvl>
    <w:lvl w:ilvl="2">
      <w:start w:val="1"/>
      <w:numFmt w:val="decimal"/>
      <w:suff w:val="space"/>
      <w:lvlText w:val="15.6.%3."/>
      <w:lvlJc w:val="left"/>
      <w:pPr>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nsid w:val="798C540F"/>
    <w:multiLevelType w:val="multilevel"/>
    <w:tmpl w:val="655A86DC"/>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1.%2."/>
      <w:lvlJc w:val="left"/>
      <w:pPr>
        <w:ind w:left="1134" w:hanging="567"/>
      </w:pPr>
      <w:rPr>
        <w:rFonts w:hint="default"/>
      </w:rPr>
    </w:lvl>
    <w:lvl w:ilvl="2">
      <w:start w:val="1"/>
      <w:numFmt w:val="decimal"/>
      <w:lvlText w:val="11.2.%3."/>
      <w:lvlJc w:val="left"/>
      <w:pPr>
        <w:tabs>
          <w:tab w:val="num" w:pos="1701"/>
        </w:tabs>
        <w:ind w:left="1701" w:hanging="567"/>
      </w:pPr>
      <w:rPr>
        <w:rFonts w:hint="default"/>
      </w:rPr>
    </w:lvl>
    <w:lvl w:ilvl="3">
      <w:start w:val="1"/>
      <w:numFmt w:val="decimal"/>
      <w:lvlText w:val="4.2.1.%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5">
    <w:nsid w:val="7ABE0D80"/>
    <w:multiLevelType w:val="multilevel"/>
    <w:tmpl w:val="9638479A"/>
    <w:lvl w:ilvl="0">
      <w:start w:val="1"/>
      <w:numFmt w:val="decimal"/>
      <w:pStyle w:val="a5"/>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B28777B"/>
    <w:multiLevelType w:val="multilevel"/>
    <w:tmpl w:val="DEDC20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4.%3."/>
      <w:lvlJc w:val="left"/>
      <w:pPr>
        <w:ind w:left="930"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D493133"/>
    <w:multiLevelType w:val="multilevel"/>
    <w:tmpl w:val="85020F1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2.4.%3."/>
      <w:lvlJc w:val="left"/>
      <w:pPr>
        <w:ind w:left="930"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nsid w:val="7E78087C"/>
    <w:multiLevelType w:val="multilevel"/>
    <w:tmpl w:val="B9E2C24A"/>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141"/>
  </w:num>
  <w:num w:numId="11">
    <w:abstractNumId w:val="41"/>
  </w:num>
  <w:num w:numId="12">
    <w:abstractNumId w:val="110"/>
  </w:num>
  <w:num w:numId="13">
    <w:abstractNumId w:val="95"/>
  </w:num>
  <w:num w:numId="14">
    <w:abstractNumId w:val="31"/>
  </w:num>
  <w:num w:numId="15">
    <w:abstractNumId w:val="92"/>
  </w:num>
  <w:num w:numId="16">
    <w:abstractNumId w:val="121"/>
  </w:num>
  <w:num w:numId="17">
    <w:abstractNumId w:val="94"/>
  </w:num>
  <w:num w:numId="18">
    <w:abstractNumId w:val="135"/>
  </w:num>
  <w:num w:numId="19">
    <w:abstractNumId w:val="54"/>
  </w:num>
  <w:num w:numId="20">
    <w:abstractNumId w:val="69"/>
  </w:num>
  <w:num w:numId="21">
    <w:abstractNumId w:val="147"/>
  </w:num>
  <w:num w:numId="22">
    <w:abstractNumId w:val="88"/>
  </w:num>
  <w:num w:numId="23">
    <w:abstractNumId w:val="93"/>
  </w:num>
  <w:num w:numId="24">
    <w:abstractNumId w:val="81"/>
  </w:num>
  <w:num w:numId="25">
    <w:abstractNumId w:val="116"/>
  </w:num>
  <w:num w:numId="26">
    <w:abstractNumId w:val="0"/>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133"/>
  </w:num>
  <w:num w:numId="31">
    <w:abstractNumId w:val="45"/>
  </w:num>
  <w:num w:numId="32">
    <w:abstractNumId w:val="58"/>
  </w:num>
  <w:num w:numId="33">
    <w:abstractNumId w:val="111"/>
  </w:num>
  <w:num w:numId="34">
    <w:abstractNumId w:val="120"/>
  </w:num>
  <w:num w:numId="35">
    <w:abstractNumId w:val="114"/>
  </w:num>
  <w:num w:numId="36">
    <w:abstractNumId w:val="118"/>
  </w:num>
  <w:num w:numId="37">
    <w:abstractNumId w:val="127"/>
  </w:num>
  <w:num w:numId="38">
    <w:abstractNumId w:val="122"/>
  </w:num>
  <w:num w:numId="39">
    <w:abstractNumId w:val="60"/>
  </w:num>
  <w:num w:numId="40">
    <w:abstractNumId w:val="46"/>
  </w:num>
  <w:num w:numId="41">
    <w:abstractNumId w:val="78"/>
  </w:num>
  <w:num w:numId="4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num>
  <w:num w:numId="44">
    <w:abstractNumId w:val="84"/>
  </w:num>
  <w:num w:numId="45">
    <w:abstractNumId w:val="112"/>
  </w:num>
  <w:num w:numId="46">
    <w:abstractNumId w:val="40"/>
  </w:num>
  <w:num w:numId="47">
    <w:abstractNumId w:val="65"/>
  </w:num>
  <w:num w:numId="48">
    <w:abstractNumId w:val="36"/>
  </w:num>
  <w:num w:numId="49">
    <w:abstractNumId w:val="62"/>
  </w:num>
  <w:num w:numId="50">
    <w:abstractNumId w:val="33"/>
  </w:num>
  <w:num w:numId="51">
    <w:abstractNumId w:val="77"/>
  </w:num>
  <w:num w:numId="52">
    <w:abstractNumId w:val="67"/>
  </w:num>
  <w:num w:numId="53">
    <w:abstractNumId w:val="142"/>
  </w:num>
  <w:num w:numId="54">
    <w:abstractNumId w:val="80"/>
  </w:num>
  <w:num w:numId="55">
    <w:abstractNumId w:val="101"/>
  </w:num>
  <w:num w:numId="56">
    <w:abstractNumId w:val="51"/>
  </w:num>
  <w:num w:numId="57">
    <w:abstractNumId w:val="146"/>
  </w:num>
  <w:num w:numId="58">
    <w:abstractNumId w:val="134"/>
  </w:num>
  <w:num w:numId="59">
    <w:abstractNumId w:val="56"/>
  </w:num>
  <w:num w:numId="60">
    <w:abstractNumId w:val="97"/>
  </w:num>
  <w:num w:numId="61">
    <w:abstractNumId w:val="31"/>
    <w:lvlOverride w:ilvl="0">
      <w:startOverride w:val="4"/>
    </w:lvlOverride>
    <w:lvlOverride w:ilvl="1">
      <w:startOverride w:val="1"/>
    </w:lvlOverride>
    <w:lvlOverride w:ilvl="2">
      <w:startOverride w:val="3"/>
    </w:lvlOverride>
  </w:num>
  <w:num w:numId="62">
    <w:abstractNumId w:val="91"/>
  </w:num>
  <w:num w:numId="63">
    <w:abstractNumId w:val="75"/>
  </w:num>
  <w:num w:numId="64">
    <w:abstractNumId w:val="107"/>
  </w:num>
  <w:num w:numId="65">
    <w:abstractNumId w:val="37"/>
  </w:num>
  <w:num w:numId="66">
    <w:abstractNumId w:val="102"/>
  </w:num>
  <w:num w:numId="67">
    <w:abstractNumId w:val="66"/>
  </w:num>
  <w:num w:numId="68">
    <w:abstractNumId w:val="90"/>
  </w:num>
  <w:num w:numId="69">
    <w:abstractNumId w:val="79"/>
  </w:num>
  <w:num w:numId="70">
    <w:abstractNumId w:val="99"/>
  </w:num>
  <w:num w:numId="71">
    <w:abstractNumId w:val="49"/>
  </w:num>
  <w:num w:numId="72">
    <w:abstractNumId w:val="44"/>
  </w:num>
  <w:num w:numId="73">
    <w:abstractNumId w:val="39"/>
  </w:num>
  <w:num w:numId="74">
    <w:abstractNumId w:val="53"/>
  </w:num>
  <w:num w:numId="75">
    <w:abstractNumId w:val="132"/>
  </w:num>
  <w:num w:numId="76">
    <w:abstractNumId w:val="119"/>
  </w:num>
  <w:num w:numId="77">
    <w:abstractNumId w:val="82"/>
  </w:num>
  <w:num w:numId="78">
    <w:abstractNumId w:val="86"/>
  </w:num>
  <w:num w:numId="79">
    <w:abstractNumId w:val="25"/>
  </w:num>
  <w:num w:numId="80">
    <w:abstractNumId w:val="108"/>
  </w:num>
  <w:num w:numId="81">
    <w:abstractNumId w:val="136"/>
  </w:num>
  <w:num w:numId="82">
    <w:abstractNumId w:val="57"/>
  </w:num>
  <w:num w:numId="83">
    <w:abstractNumId w:val="29"/>
  </w:num>
  <w:num w:numId="84">
    <w:abstractNumId w:val="100"/>
  </w:num>
  <w:num w:numId="85">
    <w:abstractNumId w:val="105"/>
  </w:num>
  <w:num w:numId="86">
    <w:abstractNumId w:val="85"/>
  </w:num>
  <w:num w:numId="87">
    <w:abstractNumId w:val="143"/>
  </w:num>
  <w:num w:numId="88">
    <w:abstractNumId w:val="125"/>
  </w:num>
  <w:num w:numId="89">
    <w:abstractNumId w:val="71"/>
  </w:num>
  <w:num w:numId="90">
    <w:abstractNumId w:val="87"/>
  </w:num>
  <w:num w:numId="91">
    <w:abstractNumId w:val="139"/>
  </w:num>
  <w:num w:numId="92">
    <w:abstractNumId w:val="137"/>
  </w:num>
  <w:num w:numId="93">
    <w:abstractNumId w:val="52"/>
  </w:num>
  <w:num w:numId="94">
    <w:abstractNumId w:val="70"/>
  </w:num>
  <w:num w:numId="95">
    <w:abstractNumId w:val="130"/>
  </w:num>
  <w:num w:numId="96">
    <w:abstractNumId w:val="74"/>
  </w:num>
  <w:num w:numId="97">
    <w:abstractNumId w:val="61"/>
  </w:num>
  <w:num w:numId="98">
    <w:abstractNumId w:val="64"/>
  </w:num>
  <w:num w:numId="99">
    <w:abstractNumId w:val="83"/>
  </w:num>
  <w:num w:numId="100">
    <w:abstractNumId w:val="129"/>
  </w:num>
  <w:num w:numId="101">
    <w:abstractNumId w:val="104"/>
  </w:num>
  <w:num w:numId="102">
    <w:abstractNumId w:val="55"/>
  </w:num>
  <w:num w:numId="103">
    <w:abstractNumId w:val="43"/>
  </w:num>
  <w:num w:numId="104">
    <w:abstractNumId w:val="50"/>
  </w:num>
  <w:num w:numId="105">
    <w:abstractNumId w:val="124"/>
  </w:num>
  <w:num w:numId="106">
    <w:abstractNumId w:val="47"/>
  </w:num>
  <w:num w:numId="107">
    <w:abstractNumId w:val="109"/>
  </w:num>
  <w:num w:numId="108">
    <w:abstractNumId w:val="98"/>
  </w:num>
  <w:num w:numId="109">
    <w:abstractNumId w:val="48"/>
  </w:num>
  <w:num w:numId="110">
    <w:abstractNumId w:val="113"/>
  </w:num>
  <w:num w:numId="111">
    <w:abstractNumId w:val="76"/>
  </w:num>
  <w:num w:numId="112">
    <w:abstractNumId w:val="131"/>
  </w:num>
  <w:num w:numId="113">
    <w:abstractNumId w:val="26"/>
  </w:num>
  <w:num w:numId="114">
    <w:abstractNumId w:val="28"/>
  </w:num>
  <w:num w:numId="115">
    <w:abstractNumId w:val="144"/>
  </w:num>
  <w:num w:numId="116">
    <w:abstractNumId w:val="30"/>
  </w:num>
  <w:num w:numId="117">
    <w:abstractNumId w:val="59"/>
  </w:num>
  <w:num w:numId="118">
    <w:abstractNumId w:val="63"/>
  </w:num>
  <w:num w:numId="119">
    <w:abstractNumId w:val="42"/>
  </w:num>
  <w:num w:numId="120">
    <w:abstractNumId w:val="38"/>
  </w:num>
  <w:num w:numId="121">
    <w:abstractNumId w:val="103"/>
  </w:num>
  <w:num w:numId="122">
    <w:abstractNumId w:val="123"/>
  </w:num>
  <w:num w:numId="123">
    <w:abstractNumId w:val="34"/>
  </w:num>
  <w:num w:numId="124">
    <w:abstractNumId w:val="24"/>
  </w:num>
  <w:num w:numId="125">
    <w:abstractNumId w:val="106"/>
  </w:num>
  <w:num w:numId="126">
    <w:abstractNumId w:val="73"/>
  </w:num>
  <w:num w:numId="127">
    <w:abstractNumId w:val="27"/>
  </w:num>
  <w:num w:numId="128">
    <w:abstractNumId w:val="128"/>
  </w:num>
  <w:num w:numId="129">
    <w:abstractNumId w:val="149"/>
  </w:num>
  <w:num w:numId="130">
    <w:abstractNumId w:val="35"/>
  </w:num>
  <w:num w:numId="131">
    <w:abstractNumId w:val="32"/>
  </w:num>
  <w:num w:numId="132">
    <w:abstractNumId w:val="96"/>
  </w:num>
  <w:num w:numId="133">
    <w:abstractNumId w:val="148"/>
  </w:num>
  <w:num w:numId="134">
    <w:abstractNumId w:val="117"/>
  </w:num>
  <w:num w:numId="135">
    <w:abstractNumId w:val="115"/>
  </w:num>
  <w:num w:numId="136">
    <w:abstractNumId w:val="140"/>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6"/>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1E9"/>
    <w:rsid w:val="00001C57"/>
    <w:rsid w:val="00004F48"/>
    <w:rsid w:val="000058BC"/>
    <w:rsid w:val="00006894"/>
    <w:rsid w:val="00007EE9"/>
    <w:rsid w:val="00010BE3"/>
    <w:rsid w:val="000136A9"/>
    <w:rsid w:val="000146D4"/>
    <w:rsid w:val="00014C0B"/>
    <w:rsid w:val="000154E0"/>
    <w:rsid w:val="0001556E"/>
    <w:rsid w:val="0001557C"/>
    <w:rsid w:val="00016B44"/>
    <w:rsid w:val="000224FB"/>
    <w:rsid w:val="000236C9"/>
    <w:rsid w:val="0002626C"/>
    <w:rsid w:val="00030FE3"/>
    <w:rsid w:val="00032BDE"/>
    <w:rsid w:val="00034E6C"/>
    <w:rsid w:val="00035D11"/>
    <w:rsid w:val="000362F0"/>
    <w:rsid w:val="000374AB"/>
    <w:rsid w:val="000454C8"/>
    <w:rsid w:val="0005366B"/>
    <w:rsid w:val="00053ECB"/>
    <w:rsid w:val="000557B3"/>
    <w:rsid w:val="00055D24"/>
    <w:rsid w:val="00057FF9"/>
    <w:rsid w:val="0006056A"/>
    <w:rsid w:val="00060D59"/>
    <w:rsid w:val="000612AB"/>
    <w:rsid w:val="00065D90"/>
    <w:rsid w:val="00066A62"/>
    <w:rsid w:val="00066CB1"/>
    <w:rsid w:val="00067DAA"/>
    <w:rsid w:val="00070EE0"/>
    <w:rsid w:val="0007271A"/>
    <w:rsid w:val="000728C1"/>
    <w:rsid w:val="00073013"/>
    <w:rsid w:val="000753BB"/>
    <w:rsid w:val="0007578D"/>
    <w:rsid w:val="00076F66"/>
    <w:rsid w:val="0007720B"/>
    <w:rsid w:val="00080FAA"/>
    <w:rsid w:val="00083039"/>
    <w:rsid w:val="000846BC"/>
    <w:rsid w:val="00087349"/>
    <w:rsid w:val="00092D66"/>
    <w:rsid w:val="00093F19"/>
    <w:rsid w:val="000954FB"/>
    <w:rsid w:val="000978CE"/>
    <w:rsid w:val="000A0092"/>
    <w:rsid w:val="000A192C"/>
    <w:rsid w:val="000A2B5E"/>
    <w:rsid w:val="000A2D97"/>
    <w:rsid w:val="000A34FC"/>
    <w:rsid w:val="000A3A93"/>
    <w:rsid w:val="000A3B81"/>
    <w:rsid w:val="000A4915"/>
    <w:rsid w:val="000A574E"/>
    <w:rsid w:val="000A679F"/>
    <w:rsid w:val="000A7127"/>
    <w:rsid w:val="000B0507"/>
    <w:rsid w:val="000B5302"/>
    <w:rsid w:val="000B7F58"/>
    <w:rsid w:val="000C545D"/>
    <w:rsid w:val="000C7CAF"/>
    <w:rsid w:val="000D58DD"/>
    <w:rsid w:val="000E5B2C"/>
    <w:rsid w:val="000E5BB8"/>
    <w:rsid w:val="000E746C"/>
    <w:rsid w:val="000F1048"/>
    <w:rsid w:val="000F6875"/>
    <w:rsid w:val="001018F0"/>
    <w:rsid w:val="00101AA6"/>
    <w:rsid w:val="00102413"/>
    <w:rsid w:val="001056AB"/>
    <w:rsid w:val="0010654A"/>
    <w:rsid w:val="00107C51"/>
    <w:rsid w:val="001104B2"/>
    <w:rsid w:val="00111736"/>
    <w:rsid w:val="00113E83"/>
    <w:rsid w:val="00116B6F"/>
    <w:rsid w:val="00116BFD"/>
    <w:rsid w:val="001174EB"/>
    <w:rsid w:val="0012029A"/>
    <w:rsid w:val="00120404"/>
    <w:rsid w:val="00120A5C"/>
    <w:rsid w:val="001242D3"/>
    <w:rsid w:val="0012610C"/>
    <w:rsid w:val="00126E37"/>
    <w:rsid w:val="001333D2"/>
    <w:rsid w:val="00134C04"/>
    <w:rsid w:val="001356F1"/>
    <w:rsid w:val="0013760D"/>
    <w:rsid w:val="0013798B"/>
    <w:rsid w:val="00144F32"/>
    <w:rsid w:val="00146CC2"/>
    <w:rsid w:val="00162DEC"/>
    <w:rsid w:val="00164D0C"/>
    <w:rsid w:val="0016528F"/>
    <w:rsid w:val="00165682"/>
    <w:rsid w:val="00165CEF"/>
    <w:rsid w:val="00165E98"/>
    <w:rsid w:val="00167695"/>
    <w:rsid w:val="00171F0E"/>
    <w:rsid w:val="00171FEC"/>
    <w:rsid w:val="00172294"/>
    <w:rsid w:val="00173163"/>
    <w:rsid w:val="001749AE"/>
    <w:rsid w:val="00174FFE"/>
    <w:rsid w:val="00175830"/>
    <w:rsid w:val="00175A7B"/>
    <w:rsid w:val="00177D5C"/>
    <w:rsid w:val="001861CF"/>
    <w:rsid w:val="0018682A"/>
    <w:rsid w:val="00191536"/>
    <w:rsid w:val="0019760E"/>
    <w:rsid w:val="001A0076"/>
    <w:rsid w:val="001A15A1"/>
    <w:rsid w:val="001A544E"/>
    <w:rsid w:val="001A61AB"/>
    <w:rsid w:val="001A6BB5"/>
    <w:rsid w:val="001B150C"/>
    <w:rsid w:val="001B5653"/>
    <w:rsid w:val="001C06C7"/>
    <w:rsid w:val="001C08FD"/>
    <w:rsid w:val="001C09D8"/>
    <w:rsid w:val="001C14F0"/>
    <w:rsid w:val="001C2867"/>
    <w:rsid w:val="001C3181"/>
    <w:rsid w:val="001C3390"/>
    <w:rsid w:val="001C48DE"/>
    <w:rsid w:val="001C5119"/>
    <w:rsid w:val="001C75ED"/>
    <w:rsid w:val="001D3FCF"/>
    <w:rsid w:val="001D573C"/>
    <w:rsid w:val="001D5A72"/>
    <w:rsid w:val="001E151D"/>
    <w:rsid w:val="001E3E36"/>
    <w:rsid w:val="001E6511"/>
    <w:rsid w:val="001E6E80"/>
    <w:rsid w:val="001F21DA"/>
    <w:rsid w:val="001F2C52"/>
    <w:rsid w:val="001F2F0D"/>
    <w:rsid w:val="001F32B2"/>
    <w:rsid w:val="001F53E8"/>
    <w:rsid w:val="00203042"/>
    <w:rsid w:val="0020341D"/>
    <w:rsid w:val="00214105"/>
    <w:rsid w:val="00216106"/>
    <w:rsid w:val="00216C08"/>
    <w:rsid w:val="002211CE"/>
    <w:rsid w:val="002212A0"/>
    <w:rsid w:val="002212EA"/>
    <w:rsid w:val="00221BE8"/>
    <w:rsid w:val="00222142"/>
    <w:rsid w:val="00223FDA"/>
    <w:rsid w:val="002247A2"/>
    <w:rsid w:val="002320F7"/>
    <w:rsid w:val="002326E3"/>
    <w:rsid w:val="00232954"/>
    <w:rsid w:val="00234F50"/>
    <w:rsid w:val="00235D08"/>
    <w:rsid w:val="002376E6"/>
    <w:rsid w:val="00237774"/>
    <w:rsid w:val="002378E3"/>
    <w:rsid w:val="002379A3"/>
    <w:rsid w:val="00237EE7"/>
    <w:rsid w:val="002410DF"/>
    <w:rsid w:val="00243F0F"/>
    <w:rsid w:val="0024701C"/>
    <w:rsid w:val="0025189E"/>
    <w:rsid w:val="00251F35"/>
    <w:rsid w:val="002543D3"/>
    <w:rsid w:val="00257F85"/>
    <w:rsid w:val="00260FF7"/>
    <w:rsid w:val="00261326"/>
    <w:rsid w:val="00261D79"/>
    <w:rsid w:val="0026533B"/>
    <w:rsid w:val="00265B2B"/>
    <w:rsid w:val="00267AAB"/>
    <w:rsid w:val="0027119D"/>
    <w:rsid w:val="0028168C"/>
    <w:rsid w:val="00281B66"/>
    <w:rsid w:val="00282B03"/>
    <w:rsid w:val="00283708"/>
    <w:rsid w:val="00286313"/>
    <w:rsid w:val="00286704"/>
    <w:rsid w:val="00287C30"/>
    <w:rsid w:val="002910EA"/>
    <w:rsid w:val="00291899"/>
    <w:rsid w:val="002945B8"/>
    <w:rsid w:val="00296159"/>
    <w:rsid w:val="002A0CDF"/>
    <w:rsid w:val="002A1180"/>
    <w:rsid w:val="002A2796"/>
    <w:rsid w:val="002A4D3C"/>
    <w:rsid w:val="002A71D9"/>
    <w:rsid w:val="002B2216"/>
    <w:rsid w:val="002B41FD"/>
    <w:rsid w:val="002B5B30"/>
    <w:rsid w:val="002B5ED7"/>
    <w:rsid w:val="002B6325"/>
    <w:rsid w:val="002C218D"/>
    <w:rsid w:val="002C2ADC"/>
    <w:rsid w:val="002C37A8"/>
    <w:rsid w:val="002C3FF9"/>
    <w:rsid w:val="002C56A0"/>
    <w:rsid w:val="002C7848"/>
    <w:rsid w:val="002D5869"/>
    <w:rsid w:val="002E18D3"/>
    <w:rsid w:val="002E239E"/>
    <w:rsid w:val="002E3DBF"/>
    <w:rsid w:val="002F0F36"/>
    <w:rsid w:val="002F1275"/>
    <w:rsid w:val="002F2747"/>
    <w:rsid w:val="002F276D"/>
    <w:rsid w:val="002F345D"/>
    <w:rsid w:val="002F3661"/>
    <w:rsid w:val="002F40DE"/>
    <w:rsid w:val="002F543C"/>
    <w:rsid w:val="002F6A6B"/>
    <w:rsid w:val="0030151C"/>
    <w:rsid w:val="00306F10"/>
    <w:rsid w:val="003072B4"/>
    <w:rsid w:val="00311A92"/>
    <w:rsid w:val="00313385"/>
    <w:rsid w:val="00321CE8"/>
    <w:rsid w:val="00330207"/>
    <w:rsid w:val="0033103C"/>
    <w:rsid w:val="00331AB4"/>
    <w:rsid w:val="00333F1A"/>
    <w:rsid w:val="00334292"/>
    <w:rsid w:val="00335079"/>
    <w:rsid w:val="00335F0B"/>
    <w:rsid w:val="00343A6E"/>
    <w:rsid w:val="00343C35"/>
    <w:rsid w:val="0034630B"/>
    <w:rsid w:val="00352421"/>
    <w:rsid w:val="00353C31"/>
    <w:rsid w:val="003571CE"/>
    <w:rsid w:val="00357415"/>
    <w:rsid w:val="00361504"/>
    <w:rsid w:val="0036291B"/>
    <w:rsid w:val="003657D7"/>
    <w:rsid w:val="003663BC"/>
    <w:rsid w:val="00366F37"/>
    <w:rsid w:val="00367177"/>
    <w:rsid w:val="00367FF3"/>
    <w:rsid w:val="00370C44"/>
    <w:rsid w:val="00371504"/>
    <w:rsid w:val="003726FF"/>
    <w:rsid w:val="003829B7"/>
    <w:rsid w:val="00384DAD"/>
    <w:rsid w:val="00386F7E"/>
    <w:rsid w:val="00390504"/>
    <w:rsid w:val="003907BD"/>
    <w:rsid w:val="00391D03"/>
    <w:rsid w:val="00394614"/>
    <w:rsid w:val="00395664"/>
    <w:rsid w:val="00397394"/>
    <w:rsid w:val="003A0695"/>
    <w:rsid w:val="003A3A53"/>
    <w:rsid w:val="003A741B"/>
    <w:rsid w:val="003B00AC"/>
    <w:rsid w:val="003B3FE8"/>
    <w:rsid w:val="003B7482"/>
    <w:rsid w:val="003C30F3"/>
    <w:rsid w:val="003C34AD"/>
    <w:rsid w:val="003C64DE"/>
    <w:rsid w:val="003D2759"/>
    <w:rsid w:val="003D3596"/>
    <w:rsid w:val="003D4019"/>
    <w:rsid w:val="003D4A52"/>
    <w:rsid w:val="003D717A"/>
    <w:rsid w:val="003D7EBC"/>
    <w:rsid w:val="003E2C12"/>
    <w:rsid w:val="003E38C6"/>
    <w:rsid w:val="003E4431"/>
    <w:rsid w:val="003E4FE0"/>
    <w:rsid w:val="003E5493"/>
    <w:rsid w:val="003F06EE"/>
    <w:rsid w:val="003F31F2"/>
    <w:rsid w:val="003F5654"/>
    <w:rsid w:val="00400975"/>
    <w:rsid w:val="0040169A"/>
    <w:rsid w:val="00401807"/>
    <w:rsid w:val="00402F12"/>
    <w:rsid w:val="00410166"/>
    <w:rsid w:val="0041067F"/>
    <w:rsid w:val="00410B56"/>
    <w:rsid w:val="00412C85"/>
    <w:rsid w:val="00416B58"/>
    <w:rsid w:val="00420BE5"/>
    <w:rsid w:val="00421C29"/>
    <w:rsid w:val="00421EFE"/>
    <w:rsid w:val="004224C0"/>
    <w:rsid w:val="004272B0"/>
    <w:rsid w:val="004314C8"/>
    <w:rsid w:val="00432CF8"/>
    <w:rsid w:val="00432E04"/>
    <w:rsid w:val="0043423C"/>
    <w:rsid w:val="004346BE"/>
    <w:rsid w:val="0043488B"/>
    <w:rsid w:val="0043596D"/>
    <w:rsid w:val="00435A9A"/>
    <w:rsid w:val="00435CF4"/>
    <w:rsid w:val="00436B94"/>
    <w:rsid w:val="004408E9"/>
    <w:rsid w:val="00443169"/>
    <w:rsid w:val="00444F6A"/>
    <w:rsid w:val="00445695"/>
    <w:rsid w:val="00450443"/>
    <w:rsid w:val="00454410"/>
    <w:rsid w:val="00454ECC"/>
    <w:rsid w:val="00454FF2"/>
    <w:rsid w:val="00461736"/>
    <w:rsid w:val="004634C8"/>
    <w:rsid w:val="0046442D"/>
    <w:rsid w:val="004745C7"/>
    <w:rsid w:val="00475935"/>
    <w:rsid w:val="0047650E"/>
    <w:rsid w:val="004765EC"/>
    <w:rsid w:val="004774A6"/>
    <w:rsid w:val="0047759E"/>
    <w:rsid w:val="004808B9"/>
    <w:rsid w:val="004874C1"/>
    <w:rsid w:val="004906B8"/>
    <w:rsid w:val="00492CF8"/>
    <w:rsid w:val="00493AB2"/>
    <w:rsid w:val="004A25F0"/>
    <w:rsid w:val="004A4C20"/>
    <w:rsid w:val="004A63DF"/>
    <w:rsid w:val="004A66FA"/>
    <w:rsid w:val="004B0D75"/>
    <w:rsid w:val="004B3482"/>
    <w:rsid w:val="004B5103"/>
    <w:rsid w:val="004B5C66"/>
    <w:rsid w:val="004C0A7F"/>
    <w:rsid w:val="004C1477"/>
    <w:rsid w:val="004C2235"/>
    <w:rsid w:val="004C3060"/>
    <w:rsid w:val="004C7528"/>
    <w:rsid w:val="004D2D5B"/>
    <w:rsid w:val="004D44D7"/>
    <w:rsid w:val="004D4C55"/>
    <w:rsid w:val="004D4FA2"/>
    <w:rsid w:val="004D6625"/>
    <w:rsid w:val="004D672D"/>
    <w:rsid w:val="004E1725"/>
    <w:rsid w:val="004E3757"/>
    <w:rsid w:val="004E3AC2"/>
    <w:rsid w:val="004F1BCA"/>
    <w:rsid w:val="004F2ABB"/>
    <w:rsid w:val="004F6103"/>
    <w:rsid w:val="004F7096"/>
    <w:rsid w:val="00501A75"/>
    <w:rsid w:val="00505622"/>
    <w:rsid w:val="00505842"/>
    <w:rsid w:val="005058F1"/>
    <w:rsid w:val="0050702D"/>
    <w:rsid w:val="0051006B"/>
    <w:rsid w:val="00510C5D"/>
    <w:rsid w:val="00510CD1"/>
    <w:rsid w:val="00511914"/>
    <w:rsid w:val="00511EDC"/>
    <w:rsid w:val="005129E1"/>
    <w:rsid w:val="00514DA3"/>
    <w:rsid w:val="0051529F"/>
    <w:rsid w:val="00515C73"/>
    <w:rsid w:val="005162DD"/>
    <w:rsid w:val="005171A2"/>
    <w:rsid w:val="00521353"/>
    <w:rsid w:val="00521F95"/>
    <w:rsid w:val="0052390C"/>
    <w:rsid w:val="005242ED"/>
    <w:rsid w:val="0052767A"/>
    <w:rsid w:val="00527AB7"/>
    <w:rsid w:val="0053291E"/>
    <w:rsid w:val="00534697"/>
    <w:rsid w:val="005368D3"/>
    <w:rsid w:val="005373EF"/>
    <w:rsid w:val="00540EE3"/>
    <w:rsid w:val="00543115"/>
    <w:rsid w:val="00544668"/>
    <w:rsid w:val="00547D8A"/>
    <w:rsid w:val="005508EC"/>
    <w:rsid w:val="005512E0"/>
    <w:rsid w:val="00551655"/>
    <w:rsid w:val="00552AC0"/>
    <w:rsid w:val="005533B4"/>
    <w:rsid w:val="0056027E"/>
    <w:rsid w:val="0056426C"/>
    <w:rsid w:val="00565202"/>
    <w:rsid w:val="005716FC"/>
    <w:rsid w:val="00571D62"/>
    <w:rsid w:val="005749C4"/>
    <w:rsid w:val="00581C0C"/>
    <w:rsid w:val="005824F2"/>
    <w:rsid w:val="005834BA"/>
    <w:rsid w:val="00586D3C"/>
    <w:rsid w:val="00593786"/>
    <w:rsid w:val="005A0E3B"/>
    <w:rsid w:val="005A42B9"/>
    <w:rsid w:val="005A5DA2"/>
    <w:rsid w:val="005A6CE9"/>
    <w:rsid w:val="005B21A7"/>
    <w:rsid w:val="005B44E0"/>
    <w:rsid w:val="005B4A32"/>
    <w:rsid w:val="005B577E"/>
    <w:rsid w:val="005C0AF8"/>
    <w:rsid w:val="005C44CA"/>
    <w:rsid w:val="005C51F1"/>
    <w:rsid w:val="005C6744"/>
    <w:rsid w:val="005C7690"/>
    <w:rsid w:val="005D0613"/>
    <w:rsid w:val="005D0D8A"/>
    <w:rsid w:val="005D4598"/>
    <w:rsid w:val="005D6190"/>
    <w:rsid w:val="005D64F1"/>
    <w:rsid w:val="005D6803"/>
    <w:rsid w:val="005D77E9"/>
    <w:rsid w:val="005E0074"/>
    <w:rsid w:val="005E0B21"/>
    <w:rsid w:val="005E0BCA"/>
    <w:rsid w:val="005E0FBB"/>
    <w:rsid w:val="005E6CAE"/>
    <w:rsid w:val="005F2D24"/>
    <w:rsid w:val="005F5726"/>
    <w:rsid w:val="005F77AF"/>
    <w:rsid w:val="0060219A"/>
    <w:rsid w:val="00613848"/>
    <w:rsid w:val="00614976"/>
    <w:rsid w:val="006164CD"/>
    <w:rsid w:val="00616715"/>
    <w:rsid w:val="006176F4"/>
    <w:rsid w:val="006225D3"/>
    <w:rsid w:val="00627696"/>
    <w:rsid w:val="0063033E"/>
    <w:rsid w:val="00633831"/>
    <w:rsid w:val="00634AA9"/>
    <w:rsid w:val="00635507"/>
    <w:rsid w:val="00636387"/>
    <w:rsid w:val="006400A0"/>
    <w:rsid w:val="006402DD"/>
    <w:rsid w:val="00640CA8"/>
    <w:rsid w:val="0064583D"/>
    <w:rsid w:val="00650E71"/>
    <w:rsid w:val="00651AFF"/>
    <w:rsid w:val="006526F9"/>
    <w:rsid w:val="00654050"/>
    <w:rsid w:val="0065657D"/>
    <w:rsid w:val="006575DD"/>
    <w:rsid w:val="00661DDF"/>
    <w:rsid w:val="00663DDA"/>
    <w:rsid w:val="00664449"/>
    <w:rsid w:val="0066635A"/>
    <w:rsid w:val="00667BAB"/>
    <w:rsid w:val="00670FD8"/>
    <w:rsid w:val="00671A42"/>
    <w:rsid w:val="00674404"/>
    <w:rsid w:val="00677EA3"/>
    <w:rsid w:val="006801C2"/>
    <w:rsid w:val="006807DD"/>
    <w:rsid w:val="006815D1"/>
    <w:rsid w:val="006819C9"/>
    <w:rsid w:val="00681C65"/>
    <w:rsid w:val="00684E53"/>
    <w:rsid w:val="00686D1A"/>
    <w:rsid w:val="00687A3C"/>
    <w:rsid w:val="00690A88"/>
    <w:rsid w:val="00690B2B"/>
    <w:rsid w:val="00693668"/>
    <w:rsid w:val="0069618D"/>
    <w:rsid w:val="00696A38"/>
    <w:rsid w:val="00696A71"/>
    <w:rsid w:val="006A1CB3"/>
    <w:rsid w:val="006A328D"/>
    <w:rsid w:val="006A6E08"/>
    <w:rsid w:val="006A6E7D"/>
    <w:rsid w:val="006A76EE"/>
    <w:rsid w:val="006B3895"/>
    <w:rsid w:val="006B3974"/>
    <w:rsid w:val="006B3BD2"/>
    <w:rsid w:val="006B4D65"/>
    <w:rsid w:val="006B4EC1"/>
    <w:rsid w:val="006B5536"/>
    <w:rsid w:val="006B6118"/>
    <w:rsid w:val="006C1A42"/>
    <w:rsid w:val="006C3220"/>
    <w:rsid w:val="006C32B9"/>
    <w:rsid w:val="006C3A69"/>
    <w:rsid w:val="006C4575"/>
    <w:rsid w:val="006C4984"/>
    <w:rsid w:val="006C5D24"/>
    <w:rsid w:val="006C7DC1"/>
    <w:rsid w:val="006D150B"/>
    <w:rsid w:val="006D2C34"/>
    <w:rsid w:val="006D3659"/>
    <w:rsid w:val="006D3E8A"/>
    <w:rsid w:val="006D4827"/>
    <w:rsid w:val="006D5695"/>
    <w:rsid w:val="006D5733"/>
    <w:rsid w:val="006D65BE"/>
    <w:rsid w:val="006D7493"/>
    <w:rsid w:val="006E08A0"/>
    <w:rsid w:val="006E4289"/>
    <w:rsid w:val="006E53B9"/>
    <w:rsid w:val="006E57C5"/>
    <w:rsid w:val="006E67B8"/>
    <w:rsid w:val="006E7589"/>
    <w:rsid w:val="006F082B"/>
    <w:rsid w:val="006F1466"/>
    <w:rsid w:val="006F2C73"/>
    <w:rsid w:val="006F3F9D"/>
    <w:rsid w:val="006F4522"/>
    <w:rsid w:val="00700A24"/>
    <w:rsid w:val="0070304F"/>
    <w:rsid w:val="007046B2"/>
    <w:rsid w:val="00706C8C"/>
    <w:rsid w:val="0071237F"/>
    <w:rsid w:val="00714620"/>
    <w:rsid w:val="00714CDE"/>
    <w:rsid w:val="00715F36"/>
    <w:rsid w:val="007179BB"/>
    <w:rsid w:val="0072064C"/>
    <w:rsid w:val="00722AFD"/>
    <w:rsid w:val="00723E5E"/>
    <w:rsid w:val="00724944"/>
    <w:rsid w:val="00725483"/>
    <w:rsid w:val="0072632D"/>
    <w:rsid w:val="00727B51"/>
    <w:rsid w:val="00727D3C"/>
    <w:rsid w:val="00730BA4"/>
    <w:rsid w:val="00730FED"/>
    <w:rsid w:val="00733ADD"/>
    <w:rsid w:val="00733F88"/>
    <w:rsid w:val="00734160"/>
    <w:rsid w:val="007341C2"/>
    <w:rsid w:val="00736D40"/>
    <w:rsid w:val="00736EEA"/>
    <w:rsid w:val="00737675"/>
    <w:rsid w:val="00742DAA"/>
    <w:rsid w:val="007434C0"/>
    <w:rsid w:val="00746766"/>
    <w:rsid w:val="007507BF"/>
    <w:rsid w:val="00752221"/>
    <w:rsid w:val="00752FEB"/>
    <w:rsid w:val="00754AD8"/>
    <w:rsid w:val="00755690"/>
    <w:rsid w:val="00760ECD"/>
    <w:rsid w:val="00763BD4"/>
    <w:rsid w:val="00763EDB"/>
    <w:rsid w:val="0076447F"/>
    <w:rsid w:val="00765B89"/>
    <w:rsid w:val="00765DAB"/>
    <w:rsid w:val="007768E4"/>
    <w:rsid w:val="00780378"/>
    <w:rsid w:val="007812A1"/>
    <w:rsid w:val="00782E92"/>
    <w:rsid w:val="00783AD5"/>
    <w:rsid w:val="00791462"/>
    <w:rsid w:val="00791BE9"/>
    <w:rsid w:val="00794B4F"/>
    <w:rsid w:val="007958C2"/>
    <w:rsid w:val="007959A9"/>
    <w:rsid w:val="00795A3D"/>
    <w:rsid w:val="00796DDC"/>
    <w:rsid w:val="0079756E"/>
    <w:rsid w:val="007A0078"/>
    <w:rsid w:val="007A0346"/>
    <w:rsid w:val="007A38EF"/>
    <w:rsid w:val="007A4852"/>
    <w:rsid w:val="007A6FD8"/>
    <w:rsid w:val="007A7857"/>
    <w:rsid w:val="007B2101"/>
    <w:rsid w:val="007B26E8"/>
    <w:rsid w:val="007B3488"/>
    <w:rsid w:val="007B36CE"/>
    <w:rsid w:val="007B4040"/>
    <w:rsid w:val="007B5E17"/>
    <w:rsid w:val="007C1052"/>
    <w:rsid w:val="007C36DD"/>
    <w:rsid w:val="007C51E1"/>
    <w:rsid w:val="007D00C3"/>
    <w:rsid w:val="007D4BA2"/>
    <w:rsid w:val="007D50EE"/>
    <w:rsid w:val="007D62AD"/>
    <w:rsid w:val="007D6548"/>
    <w:rsid w:val="007E34AB"/>
    <w:rsid w:val="007E48BC"/>
    <w:rsid w:val="007E5B43"/>
    <w:rsid w:val="007E6C13"/>
    <w:rsid w:val="007E72CC"/>
    <w:rsid w:val="007E7683"/>
    <w:rsid w:val="007F36A4"/>
    <w:rsid w:val="007F36DA"/>
    <w:rsid w:val="007F3D81"/>
    <w:rsid w:val="0080059B"/>
    <w:rsid w:val="008035D3"/>
    <w:rsid w:val="00804946"/>
    <w:rsid w:val="00806AAF"/>
    <w:rsid w:val="008075B1"/>
    <w:rsid w:val="008117E2"/>
    <w:rsid w:val="00812285"/>
    <w:rsid w:val="008145D4"/>
    <w:rsid w:val="00817CAD"/>
    <w:rsid w:val="008314C4"/>
    <w:rsid w:val="00831787"/>
    <w:rsid w:val="00834551"/>
    <w:rsid w:val="00835CB1"/>
    <w:rsid w:val="008370AF"/>
    <w:rsid w:val="00837423"/>
    <w:rsid w:val="008377C6"/>
    <w:rsid w:val="008437AD"/>
    <w:rsid w:val="00857B66"/>
    <w:rsid w:val="00857E17"/>
    <w:rsid w:val="00860529"/>
    <w:rsid w:val="008613BE"/>
    <w:rsid w:val="008614B4"/>
    <w:rsid w:val="00861B45"/>
    <w:rsid w:val="00861D29"/>
    <w:rsid w:val="0086287A"/>
    <w:rsid w:val="008643A6"/>
    <w:rsid w:val="008655C0"/>
    <w:rsid w:val="00871748"/>
    <w:rsid w:val="0087611C"/>
    <w:rsid w:val="00880FE9"/>
    <w:rsid w:val="00881670"/>
    <w:rsid w:val="00881CC0"/>
    <w:rsid w:val="008825E9"/>
    <w:rsid w:val="00891546"/>
    <w:rsid w:val="0089720B"/>
    <w:rsid w:val="008A10F4"/>
    <w:rsid w:val="008A59D0"/>
    <w:rsid w:val="008A664B"/>
    <w:rsid w:val="008A66CB"/>
    <w:rsid w:val="008B0979"/>
    <w:rsid w:val="008B16B6"/>
    <w:rsid w:val="008B1F23"/>
    <w:rsid w:val="008B25F8"/>
    <w:rsid w:val="008B3819"/>
    <w:rsid w:val="008B7A42"/>
    <w:rsid w:val="008B7FB1"/>
    <w:rsid w:val="008C1BC9"/>
    <w:rsid w:val="008C4183"/>
    <w:rsid w:val="008C63C7"/>
    <w:rsid w:val="008D04DC"/>
    <w:rsid w:val="008D1FAC"/>
    <w:rsid w:val="008D2E20"/>
    <w:rsid w:val="008D2F7D"/>
    <w:rsid w:val="008D4515"/>
    <w:rsid w:val="008D4BB0"/>
    <w:rsid w:val="008D5023"/>
    <w:rsid w:val="008D529C"/>
    <w:rsid w:val="008D67F8"/>
    <w:rsid w:val="008E22A1"/>
    <w:rsid w:val="008E2320"/>
    <w:rsid w:val="008E5FFE"/>
    <w:rsid w:val="008E60E5"/>
    <w:rsid w:val="008E633A"/>
    <w:rsid w:val="008F3A68"/>
    <w:rsid w:val="008F4C9F"/>
    <w:rsid w:val="00902385"/>
    <w:rsid w:val="00905599"/>
    <w:rsid w:val="009060C1"/>
    <w:rsid w:val="009068D2"/>
    <w:rsid w:val="00910B09"/>
    <w:rsid w:val="00912501"/>
    <w:rsid w:val="00914122"/>
    <w:rsid w:val="00914E3D"/>
    <w:rsid w:val="009201C8"/>
    <w:rsid w:val="00920884"/>
    <w:rsid w:val="0092198F"/>
    <w:rsid w:val="0092359B"/>
    <w:rsid w:val="009251FF"/>
    <w:rsid w:val="0092624C"/>
    <w:rsid w:val="00926992"/>
    <w:rsid w:val="009279EF"/>
    <w:rsid w:val="00930668"/>
    <w:rsid w:val="0093234E"/>
    <w:rsid w:val="00932AB1"/>
    <w:rsid w:val="009330E7"/>
    <w:rsid w:val="00935236"/>
    <w:rsid w:val="009373C9"/>
    <w:rsid w:val="009377E7"/>
    <w:rsid w:val="0094011D"/>
    <w:rsid w:val="00940169"/>
    <w:rsid w:val="00940FA2"/>
    <w:rsid w:val="009411A9"/>
    <w:rsid w:val="00945B21"/>
    <w:rsid w:val="0094610A"/>
    <w:rsid w:val="009467C4"/>
    <w:rsid w:val="00952E9E"/>
    <w:rsid w:val="00953665"/>
    <w:rsid w:val="00956252"/>
    <w:rsid w:val="00956DC0"/>
    <w:rsid w:val="00960F11"/>
    <w:rsid w:val="00964188"/>
    <w:rsid w:val="009660FA"/>
    <w:rsid w:val="00975F02"/>
    <w:rsid w:val="009822AC"/>
    <w:rsid w:val="00982C6F"/>
    <w:rsid w:val="009830CC"/>
    <w:rsid w:val="00983B50"/>
    <w:rsid w:val="0098468A"/>
    <w:rsid w:val="0098473B"/>
    <w:rsid w:val="0098627F"/>
    <w:rsid w:val="00991BDD"/>
    <w:rsid w:val="00991DEB"/>
    <w:rsid w:val="00997B7D"/>
    <w:rsid w:val="00997C3B"/>
    <w:rsid w:val="009A0627"/>
    <w:rsid w:val="009A0B5A"/>
    <w:rsid w:val="009A1114"/>
    <w:rsid w:val="009A2536"/>
    <w:rsid w:val="009A7638"/>
    <w:rsid w:val="009A7C6C"/>
    <w:rsid w:val="009B0A27"/>
    <w:rsid w:val="009B34D7"/>
    <w:rsid w:val="009B6470"/>
    <w:rsid w:val="009C096C"/>
    <w:rsid w:val="009C15AA"/>
    <w:rsid w:val="009C1C8C"/>
    <w:rsid w:val="009C211A"/>
    <w:rsid w:val="009C435A"/>
    <w:rsid w:val="009C482E"/>
    <w:rsid w:val="009D2073"/>
    <w:rsid w:val="009D3A40"/>
    <w:rsid w:val="009E64D8"/>
    <w:rsid w:val="009F0608"/>
    <w:rsid w:val="009F0BB5"/>
    <w:rsid w:val="009F0C9E"/>
    <w:rsid w:val="009F7E18"/>
    <w:rsid w:val="00A023CD"/>
    <w:rsid w:val="00A07D4F"/>
    <w:rsid w:val="00A1085E"/>
    <w:rsid w:val="00A109C0"/>
    <w:rsid w:val="00A147CC"/>
    <w:rsid w:val="00A153F5"/>
    <w:rsid w:val="00A161F5"/>
    <w:rsid w:val="00A173FC"/>
    <w:rsid w:val="00A2087E"/>
    <w:rsid w:val="00A23026"/>
    <w:rsid w:val="00A2358C"/>
    <w:rsid w:val="00A26820"/>
    <w:rsid w:val="00A2745B"/>
    <w:rsid w:val="00A32129"/>
    <w:rsid w:val="00A33235"/>
    <w:rsid w:val="00A34231"/>
    <w:rsid w:val="00A34895"/>
    <w:rsid w:val="00A3597F"/>
    <w:rsid w:val="00A4055F"/>
    <w:rsid w:val="00A41050"/>
    <w:rsid w:val="00A41992"/>
    <w:rsid w:val="00A420B4"/>
    <w:rsid w:val="00A517C7"/>
    <w:rsid w:val="00A52956"/>
    <w:rsid w:val="00A543C0"/>
    <w:rsid w:val="00A57342"/>
    <w:rsid w:val="00A5793C"/>
    <w:rsid w:val="00A60D93"/>
    <w:rsid w:val="00A616F9"/>
    <w:rsid w:val="00A62751"/>
    <w:rsid w:val="00A647EF"/>
    <w:rsid w:val="00A65B59"/>
    <w:rsid w:val="00A67169"/>
    <w:rsid w:val="00A6781A"/>
    <w:rsid w:val="00A75F5D"/>
    <w:rsid w:val="00A815F3"/>
    <w:rsid w:val="00A85565"/>
    <w:rsid w:val="00A856EA"/>
    <w:rsid w:val="00A876EA"/>
    <w:rsid w:val="00A9793B"/>
    <w:rsid w:val="00AA1DDF"/>
    <w:rsid w:val="00AA4048"/>
    <w:rsid w:val="00AA46FC"/>
    <w:rsid w:val="00AA4A21"/>
    <w:rsid w:val="00AA6516"/>
    <w:rsid w:val="00AB0224"/>
    <w:rsid w:val="00AB066A"/>
    <w:rsid w:val="00AB0EF0"/>
    <w:rsid w:val="00AB265F"/>
    <w:rsid w:val="00AB42D7"/>
    <w:rsid w:val="00AB5378"/>
    <w:rsid w:val="00AB67FE"/>
    <w:rsid w:val="00AB727D"/>
    <w:rsid w:val="00AB7676"/>
    <w:rsid w:val="00AC0792"/>
    <w:rsid w:val="00AC0B4A"/>
    <w:rsid w:val="00AC2828"/>
    <w:rsid w:val="00AC360F"/>
    <w:rsid w:val="00AC3A04"/>
    <w:rsid w:val="00AC3E24"/>
    <w:rsid w:val="00AC7B12"/>
    <w:rsid w:val="00AD18C4"/>
    <w:rsid w:val="00AD3939"/>
    <w:rsid w:val="00AD5245"/>
    <w:rsid w:val="00AD5BE0"/>
    <w:rsid w:val="00AD5DD0"/>
    <w:rsid w:val="00AE2756"/>
    <w:rsid w:val="00AE5440"/>
    <w:rsid w:val="00AE660B"/>
    <w:rsid w:val="00AE6795"/>
    <w:rsid w:val="00AF0E68"/>
    <w:rsid w:val="00AF47CD"/>
    <w:rsid w:val="00AF4CAE"/>
    <w:rsid w:val="00AF6ABE"/>
    <w:rsid w:val="00AF7379"/>
    <w:rsid w:val="00B00D9D"/>
    <w:rsid w:val="00B02654"/>
    <w:rsid w:val="00B067B8"/>
    <w:rsid w:val="00B129CC"/>
    <w:rsid w:val="00B152B6"/>
    <w:rsid w:val="00B20C51"/>
    <w:rsid w:val="00B2183F"/>
    <w:rsid w:val="00B22346"/>
    <w:rsid w:val="00B24553"/>
    <w:rsid w:val="00B25998"/>
    <w:rsid w:val="00B31747"/>
    <w:rsid w:val="00B32651"/>
    <w:rsid w:val="00B346F5"/>
    <w:rsid w:val="00B4094C"/>
    <w:rsid w:val="00B42C10"/>
    <w:rsid w:val="00B4382C"/>
    <w:rsid w:val="00B4765F"/>
    <w:rsid w:val="00B5040A"/>
    <w:rsid w:val="00B50F01"/>
    <w:rsid w:val="00B51AB4"/>
    <w:rsid w:val="00B51C2D"/>
    <w:rsid w:val="00B52CCB"/>
    <w:rsid w:val="00B55C29"/>
    <w:rsid w:val="00B55FE0"/>
    <w:rsid w:val="00B573A6"/>
    <w:rsid w:val="00B57827"/>
    <w:rsid w:val="00B600B2"/>
    <w:rsid w:val="00B63139"/>
    <w:rsid w:val="00B654BE"/>
    <w:rsid w:val="00B6653B"/>
    <w:rsid w:val="00B66F76"/>
    <w:rsid w:val="00B67763"/>
    <w:rsid w:val="00B67EA1"/>
    <w:rsid w:val="00B7520F"/>
    <w:rsid w:val="00B75582"/>
    <w:rsid w:val="00B75801"/>
    <w:rsid w:val="00B7639C"/>
    <w:rsid w:val="00B77F30"/>
    <w:rsid w:val="00B90A22"/>
    <w:rsid w:val="00B924BD"/>
    <w:rsid w:val="00B938CD"/>
    <w:rsid w:val="00B93B5E"/>
    <w:rsid w:val="00BA1508"/>
    <w:rsid w:val="00BA26BB"/>
    <w:rsid w:val="00BA44DA"/>
    <w:rsid w:val="00BA700A"/>
    <w:rsid w:val="00BB21E3"/>
    <w:rsid w:val="00BB306F"/>
    <w:rsid w:val="00BB3C30"/>
    <w:rsid w:val="00BB48BD"/>
    <w:rsid w:val="00BB5B51"/>
    <w:rsid w:val="00BB64A9"/>
    <w:rsid w:val="00BB6BFE"/>
    <w:rsid w:val="00BC1922"/>
    <w:rsid w:val="00BC386D"/>
    <w:rsid w:val="00BC3E20"/>
    <w:rsid w:val="00BC4E4E"/>
    <w:rsid w:val="00BD59BC"/>
    <w:rsid w:val="00BD5B44"/>
    <w:rsid w:val="00BD6D83"/>
    <w:rsid w:val="00BE06D9"/>
    <w:rsid w:val="00BE496D"/>
    <w:rsid w:val="00BE5571"/>
    <w:rsid w:val="00BE65E4"/>
    <w:rsid w:val="00BE7D05"/>
    <w:rsid w:val="00BF0580"/>
    <w:rsid w:val="00BF095A"/>
    <w:rsid w:val="00BF22F2"/>
    <w:rsid w:val="00BF2935"/>
    <w:rsid w:val="00BF3116"/>
    <w:rsid w:val="00BF5C0A"/>
    <w:rsid w:val="00BF6892"/>
    <w:rsid w:val="00C0095A"/>
    <w:rsid w:val="00C02005"/>
    <w:rsid w:val="00C0786F"/>
    <w:rsid w:val="00C123AD"/>
    <w:rsid w:val="00C13828"/>
    <w:rsid w:val="00C13949"/>
    <w:rsid w:val="00C13A71"/>
    <w:rsid w:val="00C159C6"/>
    <w:rsid w:val="00C15C57"/>
    <w:rsid w:val="00C16A04"/>
    <w:rsid w:val="00C213FC"/>
    <w:rsid w:val="00C24AD1"/>
    <w:rsid w:val="00C264D5"/>
    <w:rsid w:val="00C272B8"/>
    <w:rsid w:val="00C2793E"/>
    <w:rsid w:val="00C27BDF"/>
    <w:rsid w:val="00C318D3"/>
    <w:rsid w:val="00C3191F"/>
    <w:rsid w:val="00C322DF"/>
    <w:rsid w:val="00C324AA"/>
    <w:rsid w:val="00C32798"/>
    <w:rsid w:val="00C3339F"/>
    <w:rsid w:val="00C34B7F"/>
    <w:rsid w:val="00C35BEA"/>
    <w:rsid w:val="00C3633B"/>
    <w:rsid w:val="00C376C1"/>
    <w:rsid w:val="00C40198"/>
    <w:rsid w:val="00C43AAF"/>
    <w:rsid w:val="00C45AA4"/>
    <w:rsid w:val="00C475D0"/>
    <w:rsid w:val="00C51709"/>
    <w:rsid w:val="00C53FE9"/>
    <w:rsid w:val="00C5583D"/>
    <w:rsid w:val="00C576D0"/>
    <w:rsid w:val="00C60714"/>
    <w:rsid w:val="00C6141E"/>
    <w:rsid w:val="00C6181A"/>
    <w:rsid w:val="00C61887"/>
    <w:rsid w:val="00C71352"/>
    <w:rsid w:val="00C71BDD"/>
    <w:rsid w:val="00C73A65"/>
    <w:rsid w:val="00C742BA"/>
    <w:rsid w:val="00C74777"/>
    <w:rsid w:val="00C761C6"/>
    <w:rsid w:val="00C802A0"/>
    <w:rsid w:val="00C80BCB"/>
    <w:rsid w:val="00C82913"/>
    <w:rsid w:val="00C86D3D"/>
    <w:rsid w:val="00C872F8"/>
    <w:rsid w:val="00C87B99"/>
    <w:rsid w:val="00C91402"/>
    <w:rsid w:val="00C94DCD"/>
    <w:rsid w:val="00CA0D89"/>
    <w:rsid w:val="00CA2F1C"/>
    <w:rsid w:val="00CA4D9B"/>
    <w:rsid w:val="00CA5937"/>
    <w:rsid w:val="00CB0550"/>
    <w:rsid w:val="00CB0819"/>
    <w:rsid w:val="00CB2EB1"/>
    <w:rsid w:val="00CB3BBA"/>
    <w:rsid w:val="00CB3DCF"/>
    <w:rsid w:val="00CB40AE"/>
    <w:rsid w:val="00CB46A6"/>
    <w:rsid w:val="00CB5E99"/>
    <w:rsid w:val="00CC3790"/>
    <w:rsid w:val="00CC684B"/>
    <w:rsid w:val="00CD0F32"/>
    <w:rsid w:val="00CE40AA"/>
    <w:rsid w:val="00CE5A30"/>
    <w:rsid w:val="00CE7EB4"/>
    <w:rsid w:val="00CF1A05"/>
    <w:rsid w:val="00CF3934"/>
    <w:rsid w:val="00D01C16"/>
    <w:rsid w:val="00D11463"/>
    <w:rsid w:val="00D11ED5"/>
    <w:rsid w:val="00D126A9"/>
    <w:rsid w:val="00D12DC8"/>
    <w:rsid w:val="00D13938"/>
    <w:rsid w:val="00D15A38"/>
    <w:rsid w:val="00D1682F"/>
    <w:rsid w:val="00D17BAC"/>
    <w:rsid w:val="00D217C4"/>
    <w:rsid w:val="00D27CDF"/>
    <w:rsid w:val="00D32FFA"/>
    <w:rsid w:val="00D33BE3"/>
    <w:rsid w:val="00D35E57"/>
    <w:rsid w:val="00D42E30"/>
    <w:rsid w:val="00D4516A"/>
    <w:rsid w:val="00D57C3F"/>
    <w:rsid w:val="00D61F6E"/>
    <w:rsid w:val="00D64EB5"/>
    <w:rsid w:val="00D65E96"/>
    <w:rsid w:val="00D6683B"/>
    <w:rsid w:val="00D6739A"/>
    <w:rsid w:val="00D703B6"/>
    <w:rsid w:val="00D717FA"/>
    <w:rsid w:val="00D7424E"/>
    <w:rsid w:val="00D7766E"/>
    <w:rsid w:val="00D8474B"/>
    <w:rsid w:val="00D85530"/>
    <w:rsid w:val="00D85ACD"/>
    <w:rsid w:val="00D860E5"/>
    <w:rsid w:val="00D86EFD"/>
    <w:rsid w:val="00D911B3"/>
    <w:rsid w:val="00D91431"/>
    <w:rsid w:val="00D92790"/>
    <w:rsid w:val="00D94307"/>
    <w:rsid w:val="00D953A5"/>
    <w:rsid w:val="00D974D3"/>
    <w:rsid w:val="00D97602"/>
    <w:rsid w:val="00DA113A"/>
    <w:rsid w:val="00DA2F1B"/>
    <w:rsid w:val="00DA42AD"/>
    <w:rsid w:val="00DB0359"/>
    <w:rsid w:val="00DB04BA"/>
    <w:rsid w:val="00DB37E6"/>
    <w:rsid w:val="00DB60DD"/>
    <w:rsid w:val="00DB65A8"/>
    <w:rsid w:val="00DB6989"/>
    <w:rsid w:val="00DB7A63"/>
    <w:rsid w:val="00DC0783"/>
    <w:rsid w:val="00DC4097"/>
    <w:rsid w:val="00DC427E"/>
    <w:rsid w:val="00DC5660"/>
    <w:rsid w:val="00DC58D5"/>
    <w:rsid w:val="00DC5D58"/>
    <w:rsid w:val="00DC6D82"/>
    <w:rsid w:val="00DD09A8"/>
    <w:rsid w:val="00DD1DA5"/>
    <w:rsid w:val="00DD4105"/>
    <w:rsid w:val="00DD498D"/>
    <w:rsid w:val="00DD75A6"/>
    <w:rsid w:val="00DD78FD"/>
    <w:rsid w:val="00DD793D"/>
    <w:rsid w:val="00DD7B26"/>
    <w:rsid w:val="00DE0A47"/>
    <w:rsid w:val="00DE1B7D"/>
    <w:rsid w:val="00DE30A4"/>
    <w:rsid w:val="00DE3BCD"/>
    <w:rsid w:val="00DE4890"/>
    <w:rsid w:val="00DF52D3"/>
    <w:rsid w:val="00DF69CD"/>
    <w:rsid w:val="00DF6AE3"/>
    <w:rsid w:val="00DF7C35"/>
    <w:rsid w:val="00E0690D"/>
    <w:rsid w:val="00E069C2"/>
    <w:rsid w:val="00E11B6E"/>
    <w:rsid w:val="00E140EC"/>
    <w:rsid w:val="00E14A9B"/>
    <w:rsid w:val="00E14CA3"/>
    <w:rsid w:val="00E14F30"/>
    <w:rsid w:val="00E15467"/>
    <w:rsid w:val="00E16901"/>
    <w:rsid w:val="00E1780F"/>
    <w:rsid w:val="00E211DF"/>
    <w:rsid w:val="00E2335C"/>
    <w:rsid w:val="00E24379"/>
    <w:rsid w:val="00E267DD"/>
    <w:rsid w:val="00E30E7F"/>
    <w:rsid w:val="00E335FB"/>
    <w:rsid w:val="00E347BF"/>
    <w:rsid w:val="00E34FFB"/>
    <w:rsid w:val="00E35BF3"/>
    <w:rsid w:val="00E366F6"/>
    <w:rsid w:val="00E3769D"/>
    <w:rsid w:val="00E409C9"/>
    <w:rsid w:val="00E41427"/>
    <w:rsid w:val="00E43312"/>
    <w:rsid w:val="00E43DAA"/>
    <w:rsid w:val="00E5523E"/>
    <w:rsid w:val="00E572A9"/>
    <w:rsid w:val="00E63C3D"/>
    <w:rsid w:val="00E674A6"/>
    <w:rsid w:val="00E67EA6"/>
    <w:rsid w:val="00E7210E"/>
    <w:rsid w:val="00E74360"/>
    <w:rsid w:val="00E751DF"/>
    <w:rsid w:val="00E7590F"/>
    <w:rsid w:val="00E80FEF"/>
    <w:rsid w:val="00E81704"/>
    <w:rsid w:val="00E83323"/>
    <w:rsid w:val="00E83DBB"/>
    <w:rsid w:val="00E845C6"/>
    <w:rsid w:val="00E86DB1"/>
    <w:rsid w:val="00E90BB5"/>
    <w:rsid w:val="00E91758"/>
    <w:rsid w:val="00E92117"/>
    <w:rsid w:val="00E92155"/>
    <w:rsid w:val="00E949CE"/>
    <w:rsid w:val="00EA035B"/>
    <w:rsid w:val="00EA3C3B"/>
    <w:rsid w:val="00EA79FC"/>
    <w:rsid w:val="00EB37F5"/>
    <w:rsid w:val="00EB75F0"/>
    <w:rsid w:val="00EC35CE"/>
    <w:rsid w:val="00EC3940"/>
    <w:rsid w:val="00EC4BDA"/>
    <w:rsid w:val="00ED3573"/>
    <w:rsid w:val="00ED3586"/>
    <w:rsid w:val="00ED71AB"/>
    <w:rsid w:val="00ED7B3B"/>
    <w:rsid w:val="00EE018F"/>
    <w:rsid w:val="00EE2FF9"/>
    <w:rsid w:val="00EE35FA"/>
    <w:rsid w:val="00EE3988"/>
    <w:rsid w:val="00EE42BF"/>
    <w:rsid w:val="00EF082D"/>
    <w:rsid w:val="00EF2E59"/>
    <w:rsid w:val="00EF475A"/>
    <w:rsid w:val="00EF4C4A"/>
    <w:rsid w:val="00EF571B"/>
    <w:rsid w:val="00EF5A1F"/>
    <w:rsid w:val="00EF71B1"/>
    <w:rsid w:val="00EF779C"/>
    <w:rsid w:val="00EF7D58"/>
    <w:rsid w:val="00F01ABB"/>
    <w:rsid w:val="00F04862"/>
    <w:rsid w:val="00F05A3A"/>
    <w:rsid w:val="00F05F07"/>
    <w:rsid w:val="00F06609"/>
    <w:rsid w:val="00F0664D"/>
    <w:rsid w:val="00F0697A"/>
    <w:rsid w:val="00F06C24"/>
    <w:rsid w:val="00F07540"/>
    <w:rsid w:val="00F101B7"/>
    <w:rsid w:val="00F15C48"/>
    <w:rsid w:val="00F16BC0"/>
    <w:rsid w:val="00F16C3C"/>
    <w:rsid w:val="00F2152A"/>
    <w:rsid w:val="00F2247D"/>
    <w:rsid w:val="00F2335B"/>
    <w:rsid w:val="00F23E06"/>
    <w:rsid w:val="00F2420C"/>
    <w:rsid w:val="00F253AD"/>
    <w:rsid w:val="00F26BC0"/>
    <w:rsid w:val="00F31C55"/>
    <w:rsid w:val="00F34B34"/>
    <w:rsid w:val="00F3754B"/>
    <w:rsid w:val="00F4187B"/>
    <w:rsid w:val="00F41AE2"/>
    <w:rsid w:val="00F43070"/>
    <w:rsid w:val="00F46870"/>
    <w:rsid w:val="00F509D4"/>
    <w:rsid w:val="00F524BC"/>
    <w:rsid w:val="00F52EDC"/>
    <w:rsid w:val="00F53BD9"/>
    <w:rsid w:val="00F554EF"/>
    <w:rsid w:val="00F55D58"/>
    <w:rsid w:val="00F65CDB"/>
    <w:rsid w:val="00F67499"/>
    <w:rsid w:val="00F67807"/>
    <w:rsid w:val="00F704FF"/>
    <w:rsid w:val="00F7199E"/>
    <w:rsid w:val="00F719AD"/>
    <w:rsid w:val="00F727F2"/>
    <w:rsid w:val="00F72CAC"/>
    <w:rsid w:val="00F72E31"/>
    <w:rsid w:val="00F75159"/>
    <w:rsid w:val="00F76448"/>
    <w:rsid w:val="00F77D26"/>
    <w:rsid w:val="00F77DC7"/>
    <w:rsid w:val="00F804A4"/>
    <w:rsid w:val="00F84C65"/>
    <w:rsid w:val="00F85117"/>
    <w:rsid w:val="00F85698"/>
    <w:rsid w:val="00F86FAA"/>
    <w:rsid w:val="00F87826"/>
    <w:rsid w:val="00F91FE6"/>
    <w:rsid w:val="00F97E18"/>
    <w:rsid w:val="00FA1E56"/>
    <w:rsid w:val="00FA3C13"/>
    <w:rsid w:val="00FA40D7"/>
    <w:rsid w:val="00FA44EB"/>
    <w:rsid w:val="00FA5B15"/>
    <w:rsid w:val="00FA6A0D"/>
    <w:rsid w:val="00FA6F70"/>
    <w:rsid w:val="00FB06DC"/>
    <w:rsid w:val="00FB1D5C"/>
    <w:rsid w:val="00FB34CC"/>
    <w:rsid w:val="00FB3EF7"/>
    <w:rsid w:val="00FB75C5"/>
    <w:rsid w:val="00FC019E"/>
    <w:rsid w:val="00FC1DB7"/>
    <w:rsid w:val="00FC2480"/>
    <w:rsid w:val="00FC63B6"/>
    <w:rsid w:val="00FD1A51"/>
    <w:rsid w:val="00FD2B2F"/>
    <w:rsid w:val="00FD3E71"/>
    <w:rsid w:val="00FD49D2"/>
    <w:rsid w:val="00FE0123"/>
    <w:rsid w:val="00FE0CEB"/>
    <w:rsid w:val="00FE2342"/>
    <w:rsid w:val="00FE3BF1"/>
    <w:rsid w:val="00FF06F2"/>
    <w:rsid w:val="00FF6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F76448"/>
    <w:pPr>
      <w:suppressAutoHyphens/>
    </w:pPr>
    <w:rPr>
      <w:sz w:val="24"/>
      <w:szCs w:val="24"/>
      <w:lang w:eastAsia="ar-SA"/>
    </w:rPr>
  </w:style>
  <w:style w:type="paragraph" w:styleId="1">
    <w:name w:val="heading 1"/>
    <w:aliases w:val="Гоник_Заголовок 1"/>
    <w:basedOn w:val="a6"/>
    <w:next w:val="a6"/>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6"/>
    <w:next w:val="a6"/>
    <w:link w:val="24"/>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6"/>
    <w:next w:val="a6"/>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6"/>
    <w:next w:val="a6"/>
    <w:qFormat/>
    <w:rsid w:val="00F76448"/>
    <w:pPr>
      <w:keepNext/>
      <w:numPr>
        <w:ilvl w:val="3"/>
        <w:numId w:val="9"/>
      </w:numPr>
      <w:spacing w:before="240" w:after="60"/>
      <w:outlineLvl w:val="3"/>
    </w:pPr>
    <w:rPr>
      <w:b/>
      <w:bCs/>
      <w:sz w:val="28"/>
      <w:szCs w:val="28"/>
    </w:rPr>
  </w:style>
  <w:style w:type="paragraph" w:styleId="50">
    <w:name w:val="heading 5"/>
    <w:basedOn w:val="a6"/>
    <w:next w:val="a6"/>
    <w:link w:val="51"/>
    <w:uiPriority w:val="99"/>
    <w:qFormat/>
    <w:rsid w:val="002F0F36"/>
    <w:pPr>
      <w:keepLines/>
      <w:suppressAutoHyphens w:val="0"/>
      <w:spacing w:before="240" w:after="60"/>
      <w:ind w:firstLine="720"/>
      <w:jc w:val="both"/>
      <w:outlineLvl w:val="4"/>
    </w:pPr>
    <w:rPr>
      <w:rFonts w:ascii="Calibri" w:hAnsi="Calibri" w:cs="Calibri"/>
      <w:b/>
      <w:bCs/>
      <w:i/>
      <w:iCs/>
      <w:sz w:val="26"/>
      <w:szCs w:val="26"/>
      <w:lang w:val="en-US" w:eastAsia="en-US"/>
    </w:rPr>
  </w:style>
  <w:style w:type="paragraph" w:styleId="6">
    <w:name w:val="heading 6"/>
    <w:basedOn w:val="a6"/>
    <w:next w:val="a6"/>
    <w:link w:val="60"/>
    <w:uiPriority w:val="99"/>
    <w:qFormat/>
    <w:rsid w:val="002F0F36"/>
    <w:pPr>
      <w:numPr>
        <w:ilvl w:val="5"/>
        <w:numId w:val="34"/>
      </w:numPr>
      <w:tabs>
        <w:tab w:val="clear" w:pos="4320"/>
        <w:tab w:val="num" w:pos="1152"/>
      </w:tabs>
      <w:suppressAutoHyphens w:val="0"/>
      <w:spacing w:before="240" w:after="60"/>
      <w:ind w:left="1152" w:hanging="1152"/>
      <w:outlineLvl w:val="5"/>
    </w:pPr>
    <w:rPr>
      <w:i/>
      <w:iCs/>
      <w:sz w:val="20"/>
      <w:szCs w:val="20"/>
      <w:lang w:val="en-US" w:eastAsia="en-US"/>
    </w:rPr>
  </w:style>
  <w:style w:type="paragraph" w:styleId="7">
    <w:name w:val="heading 7"/>
    <w:basedOn w:val="a6"/>
    <w:next w:val="a6"/>
    <w:link w:val="70"/>
    <w:uiPriority w:val="99"/>
    <w:qFormat/>
    <w:rsid w:val="002F0F36"/>
    <w:pPr>
      <w:numPr>
        <w:ilvl w:val="6"/>
        <w:numId w:val="34"/>
      </w:numPr>
      <w:tabs>
        <w:tab w:val="clear" w:pos="5040"/>
        <w:tab w:val="num" w:pos="1296"/>
      </w:tabs>
      <w:suppressAutoHyphens w:val="0"/>
      <w:spacing w:before="240" w:after="60"/>
      <w:ind w:left="1296" w:hanging="1296"/>
      <w:outlineLvl w:val="6"/>
    </w:pPr>
    <w:rPr>
      <w:rFonts w:ascii="Arial" w:hAnsi="Arial" w:cs="Arial"/>
      <w:sz w:val="20"/>
      <w:szCs w:val="20"/>
      <w:lang w:val="en-US" w:eastAsia="en-US"/>
    </w:rPr>
  </w:style>
  <w:style w:type="paragraph" w:styleId="8">
    <w:name w:val="heading 8"/>
    <w:basedOn w:val="a6"/>
    <w:next w:val="a6"/>
    <w:link w:val="80"/>
    <w:uiPriority w:val="99"/>
    <w:qFormat/>
    <w:rsid w:val="002F0F36"/>
    <w:pPr>
      <w:numPr>
        <w:ilvl w:val="7"/>
        <w:numId w:val="34"/>
      </w:numPr>
      <w:tabs>
        <w:tab w:val="clear" w:pos="5760"/>
        <w:tab w:val="num" w:pos="1440"/>
      </w:tabs>
      <w:suppressAutoHyphens w:val="0"/>
      <w:spacing w:before="240" w:after="60"/>
      <w:ind w:left="1440" w:hanging="1440"/>
      <w:outlineLvl w:val="7"/>
    </w:pPr>
    <w:rPr>
      <w:rFonts w:ascii="Arial" w:hAnsi="Arial" w:cs="Arial"/>
      <w:i/>
      <w:iCs/>
      <w:sz w:val="20"/>
      <w:szCs w:val="20"/>
      <w:lang w:val="en-US" w:eastAsia="en-US"/>
    </w:rPr>
  </w:style>
  <w:style w:type="paragraph" w:styleId="9">
    <w:name w:val="heading 9"/>
    <w:basedOn w:val="a6"/>
    <w:next w:val="a6"/>
    <w:link w:val="90"/>
    <w:uiPriority w:val="99"/>
    <w:qFormat/>
    <w:rsid w:val="002F0F36"/>
    <w:pPr>
      <w:numPr>
        <w:ilvl w:val="8"/>
        <w:numId w:val="34"/>
      </w:numPr>
      <w:tabs>
        <w:tab w:val="clear" w:pos="6480"/>
        <w:tab w:val="num" w:pos="1584"/>
      </w:tabs>
      <w:suppressAutoHyphens w:val="0"/>
      <w:spacing w:before="240" w:after="60"/>
      <w:ind w:left="1584" w:hanging="1584"/>
      <w:outlineLvl w:val="8"/>
    </w:pPr>
    <w:rPr>
      <w:rFonts w:ascii="Arial" w:hAnsi="Arial" w:cs="Arial"/>
      <w:b/>
      <w:bCs/>
      <w:i/>
      <w:iCs/>
      <w:sz w:val="18"/>
      <w:szCs w:val="18"/>
      <w:lang w:val="en-US"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3">
    <w:name w:val="Основной шрифт абзаца1"/>
    <w:rsid w:val="00F76448"/>
  </w:style>
  <w:style w:type="character" w:customStyle="1" w:styleId="14">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a">
    <w:name w:val="Основной текст Знак"/>
    <w:aliases w:val="Body Text Char1 Знак,Body Text Char Char Знак,body text Char Char Знак,contents Char Char Знак,bt Char Char Знак,Body 3 + Justified Char Char Знак,Right:  0 Char Char Знак,08 cm + Justifie... Char Char Char Знак,Body Text Char Знак"/>
    <w:uiPriority w:val="99"/>
    <w:rsid w:val="00F76448"/>
    <w:rPr>
      <w:rFonts w:eastAsia="MS Mincho"/>
      <w:sz w:val="26"/>
      <w:szCs w:val="24"/>
      <w:lang w:val="ru-RU" w:eastAsia="ar-SA" w:bidi="ar-SA"/>
    </w:rPr>
  </w:style>
  <w:style w:type="character" w:customStyle="1" w:styleId="ab">
    <w:name w:val="Основной текст с отступом Знак"/>
    <w:uiPriority w:val="99"/>
    <w:rsid w:val="00F76448"/>
    <w:rPr>
      <w:sz w:val="28"/>
      <w:lang w:val="ru-RU" w:eastAsia="ar-SA" w:bidi="ar-SA"/>
    </w:rPr>
  </w:style>
  <w:style w:type="character" w:styleId="ac">
    <w:name w:val="page number"/>
    <w:basedOn w:val="13"/>
    <w:uiPriority w:val="99"/>
    <w:rsid w:val="00F76448"/>
  </w:style>
  <w:style w:type="character" w:customStyle="1" w:styleId="ad">
    <w:name w:val="Нижний колонтитул Знак"/>
    <w:uiPriority w:val="99"/>
    <w:rsid w:val="00F76448"/>
    <w:rPr>
      <w:rFonts w:eastAsia="MS Mincho"/>
      <w:spacing w:val="-2"/>
      <w:sz w:val="24"/>
      <w:szCs w:val="24"/>
      <w:lang w:val="ru-RU" w:eastAsia="ar-SA" w:bidi="ar-SA"/>
    </w:rPr>
  </w:style>
  <w:style w:type="character" w:styleId="ae">
    <w:name w:val="Hyperlink"/>
    <w:uiPriority w:val="99"/>
    <w:rsid w:val="00F76448"/>
    <w:rPr>
      <w:color w:val="0000FF"/>
      <w:u w:val="single"/>
    </w:rPr>
  </w:style>
  <w:style w:type="character" w:customStyle="1" w:styleId="af">
    <w:name w:val="Текст примечания Знак"/>
    <w:uiPriority w:val="99"/>
    <w:rsid w:val="00F76448"/>
    <w:rPr>
      <w:lang w:val="ru-RU" w:eastAsia="ar-SA" w:bidi="ar-SA"/>
    </w:rPr>
  </w:style>
  <w:style w:type="character" w:customStyle="1" w:styleId="af0">
    <w:name w:val="Символ сноски"/>
    <w:rsid w:val="00F76448"/>
    <w:rPr>
      <w:vertAlign w:val="superscript"/>
    </w:rPr>
  </w:style>
  <w:style w:type="character" w:customStyle="1" w:styleId="af1">
    <w:name w:val="Схема документа Знак"/>
    <w:link w:val="af2"/>
    <w:uiPriority w:val="99"/>
    <w:rsid w:val="00F76448"/>
    <w:rPr>
      <w:rFonts w:ascii="Tahoma" w:hAnsi="Tahoma" w:cs="Tahoma"/>
      <w:shd w:val="clear" w:color="auto" w:fill="000080"/>
    </w:rPr>
  </w:style>
  <w:style w:type="character" w:customStyle="1" w:styleId="15">
    <w:name w:val="Знак примечания1"/>
    <w:rsid w:val="00F76448"/>
    <w:rPr>
      <w:sz w:val="16"/>
      <w:szCs w:val="16"/>
    </w:rPr>
  </w:style>
  <w:style w:type="character" w:customStyle="1" w:styleId="af3">
    <w:name w:val="Тема примечания Знак"/>
    <w:uiPriority w:val="99"/>
    <w:rsid w:val="00F76448"/>
    <w:rPr>
      <w:b/>
      <w:bCs/>
      <w:lang w:val="ru-RU" w:eastAsia="ar-SA" w:bidi="ar-SA"/>
    </w:rPr>
  </w:style>
  <w:style w:type="character" w:customStyle="1" w:styleId="af4">
    <w:name w:val="Текст выноски Знак"/>
    <w:uiPriority w:val="99"/>
    <w:rsid w:val="00F76448"/>
    <w:rPr>
      <w:rFonts w:ascii="Tahoma" w:hAnsi="Tahoma" w:cs="Tahoma"/>
      <w:sz w:val="16"/>
      <w:szCs w:val="16"/>
    </w:rPr>
  </w:style>
  <w:style w:type="character" w:customStyle="1" w:styleId="32">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3">
    <w:name w:val="Основной текст 3 Знак"/>
    <w:link w:val="34"/>
    <w:rsid w:val="00F76448"/>
    <w:rPr>
      <w:sz w:val="16"/>
      <w:szCs w:val="16"/>
    </w:rPr>
  </w:style>
  <w:style w:type="character" w:customStyle="1" w:styleId="af5">
    <w:name w:val="Подзаголовок Знак"/>
    <w:rsid w:val="00F76448"/>
    <w:rPr>
      <w:b/>
      <w:bCs/>
      <w:sz w:val="24"/>
      <w:szCs w:val="24"/>
    </w:rPr>
  </w:style>
  <w:style w:type="character" w:customStyle="1" w:styleId="af6">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5">
    <w:name w:val="Основной текст с отступом 2 Знак"/>
    <w:rsid w:val="00F76448"/>
    <w:rPr>
      <w:sz w:val="24"/>
      <w:szCs w:val="24"/>
    </w:rPr>
  </w:style>
  <w:style w:type="character" w:customStyle="1" w:styleId="af7">
    <w:name w:val="Обычный отступ Знак"/>
    <w:rsid w:val="00F76448"/>
    <w:rPr>
      <w:rFonts w:ascii="Calibri" w:eastAsia="Calibri" w:hAnsi="Calibri" w:cs="Calibri"/>
      <w:sz w:val="24"/>
      <w:szCs w:val="24"/>
    </w:rPr>
  </w:style>
  <w:style w:type="character" w:styleId="af8">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5">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6">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6">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9">
    <w:name w:val="Текст Знак"/>
    <w:link w:val="afa"/>
    <w:uiPriority w:val="99"/>
    <w:rsid w:val="00F76448"/>
    <w:rPr>
      <w:rFonts w:eastAsia="MS Mincho"/>
      <w:spacing w:val="-2"/>
      <w:sz w:val="26"/>
    </w:rPr>
  </w:style>
  <w:style w:type="character" w:customStyle="1" w:styleId="afb">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c">
    <w:name w:val="Текст концевой сноски Знак"/>
    <w:basedOn w:val="13"/>
    <w:rsid w:val="00F76448"/>
  </w:style>
  <w:style w:type="character" w:customStyle="1" w:styleId="afd">
    <w:name w:val="Символы концевой сноски"/>
    <w:basedOn w:val="13"/>
    <w:rsid w:val="00F76448"/>
    <w:rPr>
      <w:vertAlign w:val="superscript"/>
    </w:rPr>
  </w:style>
  <w:style w:type="character" w:customStyle="1" w:styleId="afe">
    <w:name w:val="Текст сноски Знак"/>
    <w:basedOn w:val="13"/>
    <w:uiPriority w:val="99"/>
    <w:rsid w:val="00F76448"/>
  </w:style>
  <w:style w:type="character" w:styleId="aff">
    <w:name w:val="footnote reference"/>
    <w:uiPriority w:val="99"/>
    <w:rsid w:val="00F76448"/>
    <w:rPr>
      <w:vertAlign w:val="superscript"/>
    </w:rPr>
  </w:style>
  <w:style w:type="character" w:styleId="aff0">
    <w:name w:val="endnote reference"/>
    <w:rsid w:val="00F76448"/>
    <w:rPr>
      <w:vertAlign w:val="superscript"/>
    </w:rPr>
  </w:style>
  <w:style w:type="paragraph" w:customStyle="1" w:styleId="aff1">
    <w:name w:val="Заголовок"/>
    <w:basedOn w:val="a6"/>
    <w:next w:val="aff2"/>
    <w:rsid w:val="00F76448"/>
    <w:pPr>
      <w:keepNext/>
      <w:spacing w:before="240" w:after="120"/>
    </w:pPr>
    <w:rPr>
      <w:rFonts w:ascii="Arial" w:eastAsia="SimSun" w:hAnsi="Arial" w:cs="Mangal"/>
      <w:sz w:val="28"/>
      <w:szCs w:val="28"/>
    </w:rPr>
  </w:style>
  <w:style w:type="paragraph" w:styleId="af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6"/>
    <w:link w:val="17"/>
    <w:uiPriority w:val="99"/>
    <w:rsid w:val="00F76448"/>
    <w:pPr>
      <w:ind w:firstLine="709"/>
      <w:jc w:val="both"/>
    </w:pPr>
    <w:rPr>
      <w:rFonts w:eastAsia="MS Mincho"/>
      <w:sz w:val="26"/>
    </w:rPr>
  </w:style>
  <w:style w:type="paragraph" w:styleId="aff3">
    <w:name w:val="List"/>
    <w:basedOn w:val="aff2"/>
    <w:rsid w:val="00F76448"/>
    <w:rPr>
      <w:rFonts w:cs="Mangal"/>
    </w:rPr>
  </w:style>
  <w:style w:type="paragraph" w:customStyle="1" w:styleId="18">
    <w:name w:val="Название1"/>
    <w:basedOn w:val="a6"/>
    <w:rsid w:val="00F76448"/>
    <w:pPr>
      <w:suppressLineNumbers/>
      <w:spacing w:before="120" w:after="120"/>
    </w:pPr>
    <w:rPr>
      <w:rFonts w:cs="Mangal"/>
      <w:i/>
      <w:iCs/>
    </w:rPr>
  </w:style>
  <w:style w:type="paragraph" w:customStyle="1" w:styleId="19">
    <w:name w:val="Указатель1"/>
    <w:basedOn w:val="a6"/>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f4">
    <w:name w:val="header"/>
    <w:basedOn w:val="a6"/>
    <w:uiPriority w:val="99"/>
    <w:rsid w:val="00F76448"/>
  </w:style>
  <w:style w:type="paragraph" w:styleId="aff5">
    <w:name w:val="Body Text Indent"/>
    <w:basedOn w:val="a6"/>
    <w:rsid w:val="00F76448"/>
    <w:pPr>
      <w:ind w:firstLine="720"/>
    </w:pPr>
    <w:rPr>
      <w:sz w:val="28"/>
      <w:szCs w:val="20"/>
    </w:rPr>
  </w:style>
  <w:style w:type="paragraph" w:customStyle="1" w:styleId="27">
    <w:name w:val="Маркированный список2"/>
    <w:basedOn w:val="a6"/>
    <w:rsid w:val="00F76448"/>
    <w:pPr>
      <w:autoSpaceDE w:val="0"/>
      <w:ind w:right="306"/>
      <w:jc w:val="both"/>
    </w:pPr>
    <w:rPr>
      <w:b/>
      <w:bCs/>
      <w:i/>
      <w:sz w:val="28"/>
      <w:szCs w:val="28"/>
    </w:rPr>
  </w:style>
  <w:style w:type="paragraph" w:styleId="aff6">
    <w:name w:val="footer"/>
    <w:basedOn w:val="a6"/>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6"/>
    <w:rsid w:val="00F76448"/>
    <w:pPr>
      <w:spacing w:before="120"/>
      <w:ind w:left="284" w:firstLine="424"/>
    </w:pPr>
    <w:rPr>
      <w:sz w:val="28"/>
    </w:rPr>
  </w:style>
  <w:style w:type="paragraph" w:customStyle="1" w:styleId="43">
    <w:name w:val="заголовок 4"/>
    <w:basedOn w:val="a6"/>
    <w:next w:val="a6"/>
    <w:rsid w:val="00F76448"/>
    <w:pPr>
      <w:keepNext/>
      <w:jc w:val="center"/>
    </w:pPr>
    <w:rPr>
      <w:spacing w:val="-2"/>
      <w:szCs w:val="20"/>
    </w:rPr>
  </w:style>
  <w:style w:type="paragraph" w:customStyle="1" w:styleId="1c">
    <w:name w:val="заголовок 1"/>
    <w:basedOn w:val="a6"/>
    <w:next w:val="a6"/>
    <w:rsid w:val="00F76448"/>
    <w:pPr>
      <w:keepNext/>
      <w:spacing w:before="240" w:after="60"/>
      <w:jc w:val="both"/>
    </w:pPr>
    <w:rPr>
      <w:rFonts w:ascii="Arial" w:hAnsi="Arial"/>
      <w:b/>
      <w:kern w:val="1"/>
      <w:sz w:val="28"/>
      <w:szCs w:val="20"/>
      <w:lang w:val="en-GB"/>
    </w:rPr>
  </w:style>
  <w:style w:type="paragraph" w:styleId="aff7">
    <w:name w:val="footnote text"/>
    <w:basedOn w:val="a6"/>
    <w:uiPriority w:val="99"/>
    <w:rsid w:val="00F76448"/>
    <w:pPr>
      <w:widowControl w:val="0"/>
      <w:autoSpaceDE w:val="0"/>
    </w:pPr>
    <w:rPr>
      <w:sz w:val="20"/>
      <w:szCs w:val="20"/>
    </w:rPr>
  </w:style>
  <w:style w:type="paragraph" w:customStyle="1" w:styleId="aff8">
    <w:name w:val="Статья"/>
    <w:basedOn w:val="aff2"/>
    <w:next w:val="a6"/>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6"/>
    <w:rsid w:val="00F76448"/>
    <w:rPr>
      <w:sz w:val="20"/>
      <w:szCs w:val="20"/>
    </w:rPr>
  </w:style>
  <w:style w:type="paragraph" w:customStyle="1" w:styleId="311">
    <w:name w:val="Основной текст 31"/>
    <w:basedOn w:val="a6"/>
    <w:rsid w:val="00F76448"/>
    <w:pPr>
      <w:spacing w:after="120"/>
    </w:pPr>
    <w:rPr>
      <w:sz w:val="16"/>
      <w:szCs w:val="16"/>
    </w:rPr>
  </w:style>
  <w:style w:type="paragraph" w:customStyle="1" w:styleId="211">
    <w:name w:val="Основной текст 21"/>
    <w:basedOn w:val="a6"/>
    <w:rsid w:val="00F76448"/>
    <w:pPr>
      <w:spacing w:after="120" w:line="480" w:lineRule="auto"/>
    </w:pPr>
  </w:style>
  <w:style w:type="paragraph" w:styleId="aff9">
    <w:name w:val="Title"/>
    <w:basedOn w:val="a6"/>
    <w:next w:val="affa"/>
    <w:link w:val="affb"/>
    <w:uiPriority w:val="99"/>
    <w:qFormat/>
    <w:rsid w:val="00F76448"/>
    <w:pPr>
      <w:widowControl w:val="0"/>
      <w:autoSpaceDE w:val="0"/>
      <w:spacing w:before="240" w:after="60"/>
      <w:jc w:val="center"/>
    </w:pPr>
    <w:rPr>
      <w:rFonts w:ascii="Arial" w:hAnsi="Arial" w:cs="Arial"/>
      <w:b/>
      <w:bCs/>
      <w:kern w:val="1"/>
      <w:sz w:val="32"/>
      <w:szCs w:val="32"/>
    </w:rPr>
  </w:style>
  <w:style w:type="paragraph" w:styleId="affa">
    <w:name w:val="Subtitle"/>
    <w:basedOn w:val="a6"/>
    <w:next w:val="aff2"/>
    <w:qFormat/>
    <w:rsid w:val="00F76448"/>
    <w:rPr>
      <w:b/>
      <w:bCs/>
    </w:rPr>
  </w:style>
  <w:style w:type="paragraph" w:customStyle="1" w:styleId="Head71">
    <w:name w:val="Head 7.1"/>
    <w:basedOn w:val="a6"/>
    <w:rsid w:val="00F76448"/>
    <w:pPr>
      <w:widowControl w:val="0"/>
      <w:jc w:val="center"/>
    </w:pPr>
    <w:rPr>
      <w:rFonts w:ascii="CG Times" w:hAnsi="CG Times"/>
      <w:b/>
      <w:sz w:val="28"/>
      <w:szCs w:val="20"/>
      <w:lang w:val="en-US"/>
    </w:rPr>
  </w:style>
  <w:style w:type="paragraph" w:customStyle="1" w:styleId="37">
    <w:name w:val="Текст3"/>
    <w:basedOn w:val="a6"/>
    <w:rsid w:val="00F76448"/>
    <w:pPr>
      <w:ind w:firstLine="900"/>
      <w:jc w:val="both"/>
    </w:pPr>
    <w:rPr>
      <w:rFonts w:eastAsia="MS Mincho"/>
      <w:spacing w:val="-2"/>
      <w:sz w:val="26"/>
      <w:szCs w:val="20"/>
    </w:rPr>
  </w:style>
  <w:style w:type="paragraph" w:customStyle="1" w:styleId="affc">
    <w:name w:val="Нормальный"/>
    <w:rsid w:val="00F76448"/>
    <w:pPr>
      <w:suppressAutoHyphens/>
    </w:pPr>
    <w:rPr>
      <w:rFonts w:eastAsia="Arial"/>
      <w:lang w:eastAsia="ar-SA"/>
    </w:rPr>
  </w:style>
  <w:style w:type="paragraph" w:customStyle="1" w:styleId="affd">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6"/>
    <w:rsid w:val="00F76448"/>
    <w:pPr>
      <w:shd w:val="clear" w:color="auto" w:fill="000080"/>
    </w:pPr>
    <w:rPr>
      <w:rFonts w:ascii="Tahoma" w:hAnsi="Tahoma"/>
      <w:sz w:val="20"/>
      <w:szCs w:val="20"/>
    </w:rPr>
  </w:style>
  <w:style w:type="paragraph" w:styleId="affe">
    <w:name w:val="annotation subject"/>
    <w:basedOn w:val="1d"/>
    <w:next w:val="1d"/>
    <w:uiPriority w:val="99"/>
    <w:rsid w:val="00F76448"/>
    <w:rPr>
      <w:b/>
      <w:bCs/>
    </w:rPr>
  </w:style>
  <w:style w:type="paragraph" w:styleId="afff">
    <w:name w:val="Balloon Text"/>
    <w:basedOn w:val="a6"/>
    <w:uiPriority w:val="99"/>
    <w:rsid w:val="00F76448"/>
    <w:rPr>
      <w:rFonts w:ascii="Tahoma" w:hAnsi="Tahoma"/>
      <w:sz w:val="16"/>
      <w:szCs w:val="16"/>
    </w:rPr>
  </w:style>
  <w:style w:type="paragraph" w:customStyle="1" w:styleId="28">
    <w:name w:val="Обычный2"/>
    <w:rsid w:val="00F76448"/>
    <w:pPr>
      <w:suppressAutoHyphens/>
      <w:ind w:firstLine="720"/>
      <w:jc w:val="both"/>
    </w:pPr>
    <w:rPr>
      <w:rFonts w:eastAsia="Arial"/>
      <w:sz w:val="28"/>
      <w:lang w:eastAsia="ar-SA"/>
    </w:rPr>
  </w:style>
  <w:style w:type="paragraph" w:styleId="afff0">
    <w:name w:val="List Paragraph"/>
    <w:basedOn w:val="a6"/>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9">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8"/>
    <w:next w:val="28"/>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6"/>
    <w:rsid w:val="00F76448"/>
    <w:pPr>
      <w:spacing w:after="120" w:line="480" w:lineRule="auto"/>
      <w:ind w:left="283"/>
    </w:pPr>
  </w:style>
  <w:style w:type="paragraph" w:customStyle="1" w:styleId="afff1">
    <w:name w:val="Таблица шапка"/>
    <w:basedOn w:val="a6"/>
    <w:uiPriority w:val="99"/>
    <w:rsid w:val="00F76448"/>
    <w:pPr>
      <w:keepNext/>
      <w:spacing w:before="40" w:after="40"/>
      <w:ind w:left="57" w:right="57"/>
    </w:pPr>
    <w:rPr>
      <w:sz w:val="22"/>
      <w:szCs w:val="20"/>
    </w:rPr>
  </w:style>
  <w:style w:type="paragraph" w:customStyle="1" w:styleId="afff2">
    <w:name w:val="Таблица текст"/>
    <w:basedOn w:val="a6"/>
    <w:uiPriority w:val="99"/>
    <w:rsid w:val="00F76448"/>
    <w:pPr>
      <w:spacing w:before="40" w:after="40"/>
      <w:ind w:left="57" w:right="57"/>
    </w:pPr>
    <w:rPr>
      <w:szCs w:val="20"/>
    </w:rPr>
  </w:style>
  <w:style w:type="paragraph" w:customStyle="1" w:styleId="1f0">
    <w:name w:val="Название объекта1"/>
    <w:basedOn w:val="a6"/>
    <w:next w:val="a6"/>
    <w:rsid w:val="00F76448"/>
    <w:pPr>
      <w:ind w:left="-1797"/>
      <w:jc w:val="right"/>
    </w:pPr>
    <w:rPr>
      <w:szCs w:val="20"/>
    </w:rPr>
  </w:style>
  <w:style w:type="paragraph" w:customStyle="1" w:styleId="1f1">
    <w:name w:val="Обычный отступ1"/>
    <w:basedOn w:val="a6"/>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3">
    <w:name w:val="No Spacing"/>
    <w:aliases w:val="Содержание таблицы"/>
    <w:link w:val="afff4"/>
    <w:uiPriority w:val="1"/>
    <w:qFormat/>
    <w:rsid w:val="00F76448"/>
    <w:pPr>
      <w:suppressAutoHyphens/>
    </w:pPr>
    <w:rPr>
      <w:rFonts w:ascii="Calibri" w:eastAsia="Calibri" w:hAnsi="Calibri"/>
      <w:sz w:val="22"/>
      <w:szCs w:val="22"/>
      <w:lang w:eastAsia="ar-SA"/>
    </w:rPr>
  </w:style>
  <w:style w:type="paragraph" w:customStyle="1" w:styleId="xl63">
    <w:name w:val="xl63"/>
    <w:basedOn w:val="a6"/>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6"/>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6"/>
    <w:rsid w:val="00F76448"/>
    <w:pPr>
      <w:spacing w:before="280" w:after="280"/>
      <w:jc w:val="center"/>
      <w:textAlignment w:val="center"/>
    </w:pPr>
    <w:rPr>
      <w:rFonts w:ascii="Arial" w:hAnsi="Arial" w:cs="Arial"/>
      <w:sz w:val="16"/>
      <w:szCs w:val="16"/>
    </w:rPr>
  </w:style>
  <w:style w:type="paragraph" w:customStyle="1" w:styleId="xl66">
    <w:name w:val="xl66"/>
    <w:basedOn w:val="a6"/>
    <w:rsid w:val="00F76448"/>
    <w:pPr>
      <w:spacing w:before="280" w:after="280"/>
    </w:pPr>
    <w:rPr>
      <w:rFonts w:ascii="Arial" w:hAnsi="Arial" w:cs="Arial"/>
      <w:sz w:val="16"/>
      <w:szCs w:val="16"/>
    </w:rPr>
  </w:style>
  <w:style w:type="paragraph" w:customStyle="1" w:styleId="xl67">
    <w:name w:val="xl67"/>
    <w:basedOn w:val="a6"/>
    <w:rsid w:val="00F76448"/>
    <w:pPr>
      <w:spacing w:before="280" w:after="280"/>
      <w:jc w:val="right"/>
      <w:textAlignment w:val="center"/>
    </w:pPr>
    <w:rPr>
      <w:rFonts w:ascii="Arial" w:hAnsi="Arial" w:cs="Arial"/>
      <w:sz w:val="16"/>
      <w:szCs w:val="16"/>
    </w:rPr>
  </w:style>
  <w:style w:type="paragraph" w:customStyle="1" w:styleId="xl68">
    <w:name w:val="xl68"/>
    <w:basedOn w:val="a6"/>
    <w:rsid w:val="00F76448"/>
    <w:pPr>
      <w:spacing w:before="280" w:after="280"/>
      <w:textAlignment w:val="center"/>
    </w:pPr>
    <w:rPr>
      <w:rFonts w:ascii="Arial" w:hAnsi="Arial" w:cs="Arial"/>
      <w:sz w:val="16"/>
      <w:szCs w:val="16"/>
    </w:rPr>
  </w:style>
  <w:style w:type="paragraph" w:customStyle="1" w:styleId="xl69">
    <w:name w:val="xl69"/>
    <w:basedOn w:val="a6"/>
    <w:rsid w:val="00F76448"/>
    <w:pPr>
      <w:spacing w:before="280" w:after="280"/>
      <w:textAlignment w:val="center"/>
    </w:pPr>
    <w:rPr>
      <w:rFonts w:ascii="Arial" w:hAnsi="Arial" w:cs="Arial"/>
      <w:sz w:val="16"/>
      <w:szCs w:val="16"/>
    </w:rPr>
  </w:style>
  <w:style w:type="paragraph" w:customStyle="1" w:styleId="xl70">
    <w:name w:val="xl70"/>
    <w:basedOn w:val="a6"/>
    <w:rsid w:val="00F76448"/>
    <w:pPr>
      <w:spacing w:before="280" w:after="280"/>
      <w:jc w:val="right"/>
    </w:pPr>
    <w:rPr>
      <w:rFonts w:ascii="Arial" w:hAnsi="Arial" w:cs="Arial"/>
      <w:sz w:val="16"/>
      <w:szCs w:val="16"/>
    </w:rPr>
  </w:style>
  <w:style w:type="paragraph" w:customStyle="1" w:styleId="xl71">
    <w:name w:val="xl71"/>
    <w:basedOn w:val="a6"/>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6"/>
    <w:rsid w:val="00F76448"/>
    <w:pPr>
      <w:spacing w:before="280" w:after="280"/>
    </w:pPr>
  </w:style>
  <w:style w:type="paragraph" w:customStyle="1" w:styleId="xl73">
    <w:name w:val="xl73"/>
    <w:basedOn w:val="a6"/>
    <w:rsid w:val="00F76448"/>
    <w:pPr>
      <w:shd w:val="clear" w:color="auto" w:fill="FFFFFF"/>
      <w:spacing w:before="280" w:after="280"/>
      <w:textAlignment w:val="center"/>
    </w:pPr>
    <w:rPr>
      <w:sz w:val="16"/>
      <w:szCs w:val="16"/>
    </w:rPr>
  </w:style>
  <w:style w:type="paragraph" w:customStyle="1" w:styleId="xl74">
    <w:name w:val="xl74"/>
    <w:basedOn w:val="a6"/>
    <w:rsid w:val="00F76448"/>
    <w:pPr>
      <w:shd w:val="clear" w:color="auto" w:fill="FFFFFF"/>
      <w:spacing w:before="280" w:after="280"/>
      <w:jc w:val="center"/>
      <w:textAlignment w:val="center"/>
    </w:pPr>
    <w:rPr>
      <w:sz w:val="16"/>
      <w:szCs w:val="16"/>
    </w:rPr>
  </w:style>
  <w:style w:type="paragraph" w:customStyle="1" w:styleId="xl75">
    <w:name w:val="xl75"/>
    <w:basedOn w:val="a6"/>
    <w:rsid w:val="00F76448"/>
    <w:pPr>
      <w:shd w:val="clear" w:color="auto" w:fill="FFFFFF"/>
      <w:spacing w:before="280" w:after="280"/>
      <w:jc w:val="center"/>
      <w:textAlignment w:val="center"/>
    </w:pPr>
    <w:rPr>
      <w:sz w:val="16"/>
      <w:szCs w:val="16"/>
    </w:rPr>
  </w:style>
  <w:style w:type="paragraph" w:customStyle="1" w:styleId="xl76">
    <w:name w:val="xl76"/>
    <w:basedOn w:val="a6"/>
    <w:rsid w:val="00F76448"/>
    <w:pPr>
      <w:shd w:val="clear" w:color="auto" w:fill="FFFFFF"/>
      <w:spacing w:before="280" w:after="280"/>
      <w:jc w:val="center"/>
      <w:textAlignment w:val="center"/>
    </w:pPr>
    <w:rPr>
      <w:sz w:val="16"/>
      <w:szCs w:val="16"/>
    </w:rPr>
  </w:style>
  <w:style w:type="paragraph" w:customStyle="1" w:styleId="xl77">
    <w:name w:val="xl77"/>
    <w:basedOn w:val="a6"/>
    <w:rsid w:val="00F76448"/>
    <w:pPr>
      <w:spacing w:before="280" w:after="280"/>
      <w:jc w:val="right"/>
    </w:pPr>
    <w:rPr>
      <w:rFonts w:ascii="Arial" w:hAnsi="Arial" w:cs="Arial"/>
      <w:sz w:val="16"/>
      <w:szCs w:val="16"/>
    </w:rPr>
  </w:style>
  <w:style w:type="paragraph" w:customStyle="1" w:styleId="xl78">
    <w:name w:val="xl78"/>
    <w:basedOn w:val="a6"/>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6"/>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f5">
    <w:name w:val="Normal (Web)"/>
    <w:basedOn w:val="a6"/>
    <w:uiPriority w:val="99"/>
    <w:rsid w:val="00F76448"/>
    <w:pPr>
      <w:spacing w:before="280" w:after="280"/>
    </w:pPr>
  </w:style>
  <w:style w:type="paragraph" w:customStyle="1" w:styleId="xl25">
    <w:name w:val="xl25"/>
    <w:basedOn w:val="a6"/>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6"/>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6">
    <w:name w:val="endnote text"/>
    <w:basedOn w:val="a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7">
    <w:name w:val="Содержимое врезки"/>
    <w:basedOn w:val="aff2"/>
    <w:rsid w:val="00F76448"/>
  </w:style>
  <w:style w:type="paragraph" w:customStyle="1" w:styleId="afff8">
    <w:name w:val="Содержимое таблицы"/>
    <w:basedOn w:val="a6"/>
    <w:rsid w:val="00F76448"/>
    <w:pPr>
      <w:suppressLineNumbers/>
    </w:pPr>
  </w:style>
  <w:style w:type="paragraph" w:customStyle="1" w:styleId="afff9">
    <w:name w:val="Заголовок таблицы"/>
    <w:basedOn w:val="afff8"/>
    <w:rsid w:val="00F76448"/>
    <w:pPr>
      <w:jc w:val="center"/>
    </w:pPr>
    <w:rPr>
      <w:b/>
      <w:bCs/>
    </w:rPr>
  </w:style>
  <w:style w:type="character" w:styleId="afffa">
    <w:name w:val="annotation reference"/>
    <w:basedOn w:val="a7"/>
    <w:uiPriority w:val="99"/>
    <w:unhideWhenUsed/>
    <w:rsid w:val="009C211A"/>
    <w:rPr>
      <w:sz w:val="16"/>
      <w:szCs w:val="16"/>
    </w:rPr>
  </w:style>
  <w:style w:type="paragraph" w:styleId="afffb">
    <w:name w:val="annotation text"/>
    <w:basedOn w:val="a6"/>
    <w:link w:val="1f5"/>
    <w:uiPriority w:val="99"/>
    <w:semiHidden/>
    <w:unhideWhenUsed/>
    <w:rsid w:val="009C211A"/>
    <w:rPr>
      <w:sz w:val="20"/>
      <w:szCs w:val="20"/>
    </w:rPr>
  </w:style>
  <w:style w:type="character" w:customStyle="1" w:styleId="1f5">
    <w:name w:val="Текст примечания Знак1"/>
    <w:basedOn w:val="a7"/>
    <w:link w:val="afffb"/>
    <w:semiHidden/>
    <w:rsid w:val="009C211A"/>
    <w:rPr>
      <w:lang w:eastAsia="ar-SA"/>
    </w:rPr>
  </w:style>
  <w:style w:type="table" w:styleId="afffc">
    <w:name w:val="Table Grid"/>
    <w:basedOn w:val="a8"/>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6"/>
    <w:autoRedefine/>
    <w:uiPriority w:val="99"/>
    <w:rsid w:val="00BE65E4"/>
    <w:pPr>
      <w:numPr>
        <w:ilvl w:val="2"/>
        <w:numId w:val="61"/>
      </w:numPr>
      <w:tabs>
        <w:tab w:val="left" w:pos="-567"/>
        <w:tab w:val="left" w:pos="-426"/>
      </w:tabs>
      <w:autoSpaceDE w:val="0"/>
      <w:autoSpaceDN w:val="0"/>
      <w:adjustRightInd w:val="0"/>
      <w:jc w:val="both"/>
    </w:pPr>
    <w:rPr>
      <w:bCs/>
      <w:sz w:val="28"/>
      <w:szCs w:val="28"/>
      <w:lang w:eastAsia="ru-RU"/>
    </w:rPr>
  </w:style>
  <w:style w:type="paragraph" w:styleId="34">
    <w:name w:val="Body Text 3"/>
    <w:basedOn w:val="a6"/>
    <w:link w:val="33"/>
    <w:rsid w:val="000954FB"/>
    <w:pPr>
      <w:suppressAutoHyphens w:val="0"/>
      <w:spacing w:after="120"/>
    </w:pPr>
    <w:rPr>
      <w:sz w:val="16"/>
      <w:szCs w:val="16"/>
    </w:rPr>
  </w:style>
  <w:style w:type="character" w:customStyle="1" w:styleId="312">
    <w:name w:val="Основной текст 3 Знак1"/>
    <w:basedOn w:val="a7"/>
    <w:uiPriority w:val="99"/>
    <w:semiHidden/>
    <w:rsid w:val="000954FB"/>
    <w:rPr>
      <w:sz w:val="16"/>
      <w:szCs w:val="16"/>
      <w:lang w:eastAsia="ar-SA"/>
    </w:rPr>
  </w:style>
  <w:style w:type="paragraph" w:styleId="39">
    <w:name w:val="Body Text Indent 3"/>
    <w:basedOn w:val="a6"/>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7"/>
    <w:link w:val="39"/>
    <w:uiPriority w:val="99"/>
    <w:semiHidden/>
    <w:rsid w:val="00926992"/>
    <w:rPr>
      <w:sz w:val="16"/>
      <w:szCs w:val="16"/>
      <w:lang w:eastAsia="ar-SA"/>
    </w:rPr>
  </w:style>
  <w:style w:type="paragraph" w:customStyle="1" w:styleId="-3">
    <w:name w:val="Пункт-3"/>
    <w:basedOn w:val="a6"/>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ff2"/>
    <w:uiPriority w:val="99"/>
    <w:locked/>
    <w:rsid w:val="004314C8"/>
    <w:rPr>
      <w:rFonts w:eastAsia="MS Mincho"/>
      <w:sz w:val="26"/>
      <w:szCs w:val="24"/>
      <w:lang w:eastAsia="ar-SA"/>
    </w:rPr>
  </w:style>
  <w:style w:type="character" w:styleId="afffd">
    <w:name w:val="Strong"/>
    <w:basedOn w:val="a7"/>
    <w:uiPriority w:val="22"/>
    <w:qFormat/>
    <w:rsid w:val="00AE660B"/>
    <w:rPr>
      <w:b/>
      <w:bCs/>
    </w:rPr>
  </w:style>
  <w:style w:type="character" w:customStyle="1" w:styleId="apple-converted-space">
    <w:name w:val="apple-converted-space"/>
    <w:basedOn w:val="a7"/>
    <w:rsid w:val="007A38EF"/>
  </w:style>
  <w:style w:type="paragraph" w:styleId="a">
    <w:name w:val="List Number"/>
    <w:basedOn w:val="a6"/>
    <w:uiPriority w:val="99"/>
    <w:unhideWhenUsed/>
    <w:rsid w:val="005824F2"/>
    <w:pPr>
      <w:numPr>
        <w:numId w:val="26"/>
      </w:numPr>
      <w:contextualSpacing/>
    </w:pPr>
  </w:style>
  <w:style w:type="paragraph" w:customStyle="1" w:styleId="a3">
    <w:name w:val="Название приложения"/>
    <w:basedOn w:val="1"/>
    <w:next w:val="a6"/>
    <w:uiPriority w:val="99"/>
    <w:rsid w:val="005824F2"/>
    <w:pPr>
      <w:pageBreakBefore/>
      <w:numPr>
        <w:numId w:val="27"/>
      </w:numPr>
      <w:tabs>
        <w:tab w:val="clear" w:pos="567"/>
      </w:tabs>
      <w:suppressAutoHyphens w:val="0"/>
      <w:spacing w:after="120"/>
      <w:ind w:left="0" w:firstLine="0"/>
    </w:pPr>
    <w:rPr>
      <w:rFonts w:ascii="Arial" w:eastAsia="Times New Roman" w:hAnsi="Arial" w:cs="Times New Roman"/>
      <w:caps/>
      <w:kern w:val="32"/>
      <w:sz w:val="28"/>
      <w:szCs w:val="28"/>
      <w:lang w:eastAsia="ru-RU"/>
    </w:rPr>
  </w:style>
  <w:style w:type="paragraph" w:styleId="afffe">
    <w:name w:val="Revision"/>
    <w:hidden/>
    <w:uiPriority w:val="99"/>
    <w:semiHidden/>
    <w:rsid w:val="00661DDF"/>
    <w:rPr>
      <w:sz w:val="24"/>
      <w:szCs w:val="24"/>
      <w:lang w:eastAsia="ar-SA"/>
    </w:rPr>
  </w:style>
  <w:style w:type="character" w:customStyle="1" w:styleId="51">
    <w:name w:val="Заголовок 5 Знак"/>
    <w:basedOn w:val="a7"/>
    <w:link w:val="50"/>
    <w:uiPriority w:val="99"/>
    <w:rsid w:val="002F0F36"/>
    <w:rPr>
      <w:rFonts w:ascii="Calibri" w:hAnsi="Calibri" w:cs="Calibri"/>
      <w:b/>
      <w:bCs/>
      <w:i/>
      <w:iCs/>
      <w:sz w:val="26"/>
      <w:szCs w:val="26"/>
      <w:lang w:val="en-US" w:eastAsia="en-US"/>
    </w:rPr>
  </w:style>
  <w:style w:type="character" w:customStyle="1" w:styleId="60">
    <w:name w:val="Заголовок 6 Знак"/>
    <w:basedOn w:val="a7"/>
    <w:link w:val="6"/>
    <w:uiPriority w:val="99"/>
    <w:rsid w:val="002F0F36"/>
    <w:rPr>
      <w:i/>
      <w:iCs/>
      <w:lang w:val="en-US" w:eastAsia="en-US"/>
    </w:rPr>
  </w:style>
  <w:style w:type="character" w:customStyle="1" w:styleId="70">
    <w:name w:val="Заголовок 7 Знак"/>
    <w:basedOn w:val="a7"/>
    <w:link w:val="7"/>
    <w:uiPriority w:val="99"/>
    <w:rsid w:val="002F0F36"/>
    <w:rPr>
      <w:rFonts w:ascii="Arial" w:hAnsi="Arial" w:cs="Arial"/>
      <w:lang w:val="en-US" w:eastAsia="en-US"/>
    </w:rPr>
  </w:style>
  <w:style w:type="character" w:customStyle="1" w:styleId="80">
    <w:name w:val="Заголовок 8 Знак"/>
    <w:basedOn w:val="a7"/>
    <w:link w:val="8"/>
    <w:uiPriority w:val="99"/>
    <w:rsid w:val="002F0F36"/>
    <w:rPr>
      <w:rFonts w:ascii="Arial" w:hAnsi="Arial" w:cs="Arial"/>
      <w:i/>
      <w:iCs/>
      <w:lang w:val="en-US" w:eastAsia="en-US"/>
    </w:rPr>
  </w:style>
  <w:style w:type="character" w:customStyle="1" w:styleId="90">
    <w:name w:val="Заголовок 9 Знак"/>
    <w:basedOn w:val="a7"/>
    <w:link w:val="9"/>
    <w:uiPriority w:val="99"/>
    <w:rsid w:val="002F0F36"/>
    <w:rPr>
      <w:rFonts w:ascii="Arial" w:hAnsi="Arial" w:cs="Arial"/>
      <w:b/>
      <w:bCs/>
      <w:i/>
      <w:iCs/>
      <w:sz w:val="18"/>
      <w:szCs w:val="18"/>
      <w:lang w:val="en-US" w:eastAsia="en-US"/>
    </w:rPr>
  </w:style>
  <w:style w:type="character" w:customStyle="1" w:styleId="24">
    <w:name w:val="Заголовок 2 Знак"/>
    <w:aliases w:val="Гоник_Заголовок 2 Знак,h2 Знак,H2 Знак"/>
    <w:basedOn w:val="a7"/>
    <w:link w:val="2"/>
    <w:uiPriority w:val="99"/>
    <w:locked/>
    <w:rsid w:val="002F0F36"/>
    <w:rPr>
      <w:rFonts w:cs="Arial"/>
      <w:b/>
      <w:bCs/>
      <w:i/>
      <w:iCs/>
      <w:sz w:val="28"/>
      <w:szCs w:val="28"/>
      <w:lang w:eastAsia="ar-SA"/>
    </w:rPr>
  </w:style>
  <w:style w:type="paragraph" w:customStyle="1" w:styleId="1f6">
    <w:name w:val="ГоникИА_Заголовок1"/>
    <w:basedOn w:val="1"/>
    <w:uiPriority w:val="99"/>
    <w:rsid w:val="002F0F36"/>
    <w:pPr>
      <w:keepLines/>
      <w:pageBreakBefore/>
      <w:numPr>
        <w:numId w:val="0"/>
      </w:numPr>
      <w:tabs>
        <w:tab w:val="num" w:pos="432"/>
      </w:tabs>
      <w:suppressAutoHyphens w:val="0"/>
      <w:spacing w:line="360" w:lineRule="auto"/>
      <w:ind w:left="432" w:hanging="432"/>
      <w:jc w:val="center"/>
    </w:pPr>
    <w:rPr>
      <w:rFonts w:eastAsia="Times New Roman" w:cs="Times New Roman"/>
      <w:kern w:val="32"/>
      <w:sz w:val="28"/>
      <w:szCs w:val="28"/>
      <w:lang w:val="en-US" w:eastAsia="en-US"/>
    </w:rPr>
  </w:style>
  <w:style w:type="paragraph" w:customStyle="1" w:styleId="1f7">
    <w:name w:val="Г_З1"/>
    <w:basedOn w:val="1"/>
    <w:next w:val="22"/>
    <w:autoRedefine/>
    <w:uiPriority w:val="99"/>
    <w:rsid w:val="002F0F36"/>
    <w:pPr>
      <w:keepLines/>
      <w:pageBreakBefore/>
      <w:widowControl w:val="0"/>
      <w:numPr>
        <w:numId w:val="0"/>
      </w:numPr>
      <w:suppressAutoHyphens w:val="0"/>
      <w:overflowPunct w:val="0"/>
      <w:autoSpaceDE w:val="0"/>
      <w:autoSpaceDN w:val="0"/>
      <w:adjustRightInd w:val="0"/>
      <w:spacing w:before="120" w:after="120" w:line="240" w:lineRule="atLeast"/>
      <w:jc w:val="both"/>
      <w:textAlignment w:val="baseline"/>
    </w:pPr>
    <w:rPr>
      <w:rFonts w:eastAsia="Times New Roman" w:cs="Times New Roman"/>
      <w:kern w:val="28"/>
      <w:sz w:val="28"/>
      <w:szCs w:val="28"/>
      <w:lang w:eastAsia="ru-RU"/>
    </w:rPr>
  </w:style>
  <w:style w:type="paragraph" w:customStyle="1" w:styleId="23">
    <w:name w:val="Гоник_Заголовок2"/>
    <w:basedOn w:val="2"/>
    <w:autoRedefine/>
    <w:uiPriority w:val="99"/>
    <w:rsid w:val="002F0F36"/>
    <w:pPr>
      <w:keepLines/>
      <w:numPr>
        <w:numId w:val="30"/>
      </w:numPr>
      <w:suppressAutoHyphens w:val="0"/>
      <w:spacing w:after="120" w:line="240" w:lineRule="atLeast"/>
      <w:ind w:right="-578"/>
      <w:jc w:val="both"/>
    </w:pPr>
    <w:rPr>
      <w:rFonts w:ascii="Cambria" w:hAnsi="Cambria" w:cs="Cambria"/>
      <w:kern w:val="32"/>
      <w:lang w:val="en-US" w:eastAsia="en-US"/>
    </w:rPr>
  </w:style>
  <w:style w:type="paragraph" w:customStyle="1" w:styleId="40">
    <w:name w:val="Гоник_Заголовок4"/>
    <w:basedOn w:val="4"/>
    <w:autoRedefine/>
    <w:uiPriority w:val="99"/>
    <w:rsid w:val="002F0F36"/>
    <w:pPr>
      <w:keepLines/>
      <w:numPr>
        <w:numId w:val="30"/>
      </w:numPr>
      <w:suppressAutoHyphens w:val="0"/>
      <w:spacing w:after="120" w:line="288" w:lineRule="auto"/>
      <w:ind w:right="-578"/>
      <w:jc w:val="both"/>
    </w:pPr>
    <w:rPr>
      <w:rFonts w:ascii="Calibri" w:hAnsi="Calibri" w:cs="Calibri"/>
      <w:kern w:val="32"/>
      <w:lang w:val="en-US" w:eastAsia="en-US"/>
    </w:rPr>
  </w:style>
  <w:style w:type="paragraph" w:customStyle="1" w:styleId="a1">
    <w:name w:val="Марка"/>
    <w:basedOn w:val="a0"/>
    <w:autoRedefine/>
    <w:uiPriority w:val="99"/>
    <w:rsid w:val="002F0F36"/>
    <w:pPr>
      <w:keepLines/>
      <w:numPr>
        <w:ilvl w:val="0"/>
        <w:numId w:val="31"/>
      </w:numPr>
      <w:tabs>
        <w:tab w:val="clear" w:pos="-567"/>
        <w:tab w:val="clear" w:pos="-426"/>
        <w:tab w:val="left" w:pos="964"/>
      </w:tabs>
      <w:suppressAutoHyphens w:val="0"/>
      <w:autoSpaceDE/>
      <w:autoSpaceDN/>
      <w:adjustRightInd/>
      <w:spacing w:before="20" w:after="60"/>
    </w:pPr>
    <w:rPr>
      <w:b/>
      <w:bCs w:val="0"/>
      <w:i/>
      <w:spacing w:val="16"/>
      <w:sz w:val="24"/>
      <w:szCs w:val="24"/>
      <w:lang w:val="en-US" w:eastAsia="en-US"/>
    </w:rPr>
  </w:style>
  <w:style w:type="paragraph" w:customStyle="1" w:styleId="5">
    <w:name w:val="Гоник_Заголовок 5"/>
    <w:basedOn w:val="50"/>
    <w:autoRedefine/>
    <w:uiPriority w:val="99"/>
    <w:rsid w:val="002F0F36"/>
    <w:pPr>
      <w:keepNext/>
      <w:numPr>
        <w:ilvl w:val="4"/>
        <w:numId w:val="30"/>
      </w:numPr>
      <w:spacing w:after="120" w:line="288" w:lineRule="auto"/>
      <w:ind w:right="-578"/>
    </w:pPr>
    <w:rPr>
      <w:i w:val="0"/>
      <w:iCs w:val="0"/>
      <w:kern w:val="32"/>
      <w:sz w:val="24"/>
      <w:szCs w:val="24"/>
    </w:rPr>
  </w:style>
  <w:style w:type="paragraph" w:customStyle="1" w:styleId="12">
    <w:name w:val="ГЗ1"/>
    <w:basedOn w:val="1"/>
    <w:next w:val="a6"/>
    <w:autoRedefine/>
    <w:uiPriority w:val="99"/>
    <w:rsid w:val="002F0F36"/>
    <w:pPr>
      <w:keepLines/>
      <w:pageBreakBefore/>
      <w:widowControl w:val="0"/>
      <w:numPr>
        <w:numId w:val="34"/>
      </w:numPr>
      <w:tabs>
        <w:tab w:val="num" w:pos="2347"/>
      </w:tabs>
      <w:suppressAutoHyphens w:val="0"/>
      <w:overflowPunct w:val="0"/>
      <w:autoSpaceDE w:val="0"/>
      <w:autoSpaceDN w:val="0"/>
      <w:adjustRightInd w:val="0"/>
      <w:spacing w:after="120"/>
      <w:jc w:val="both"/>
      <w:textAlignment w:val="baseline"/>
    </w:pPr>
    <w:rPr>
      <w:rFonts w:eastAsia="Times New Roman" w:cs="Times New Roman"/>
      <w:kern w:val="28"/>
      <w:sz w:val="28"/>
      <w:szCs w:val="28"/>
      <w:lang w:eastAsia="ru-RU"/>
    </w:rPr>
  </w:style>
  <w:style w:type="paragraph" w:customStyle="1" w:styleId="22">
    <w:name w:val="ГЗ2"/>
    <w:basedOn w:val="2"/>
    <w:next w:val="a6"/>
    <w:uiPriority w:val="99"/>
    <w:rsid w:val="002F0F36"/>
    <w:pPr>
      <w:widowControl w:val="0"/>
      <w:numPr>
        <w:ilvl w:val="0"/>
        <w:numId w:val="38"/>
      </w:numPr>
      <w:suppressAutoHyphens w:val="0"/>
      <w:overflowPunct w:val="0"/>
      <w:autoSpaceDE w:val="0"/>
      <w:autoSpaceDN w:val="0"/>
      <w:adjustRightInd w:val="0"/>
      <w:spacing w:line="264" w:lineRule="auto"/>
      <w:textAlignment w:val="baseline"/>
    </w:pPr>
    <w:rPr>
      <w:rFonts w:ascii="Cambria" w:hAnsi="Cambria" w:cs="Cambria"/>
      <w:lang w:eastAsia="ru-RU"/>
    </w:rPr>
  </w:style>
  <w:style w:type="paragraph" w:customStyle="1" w:styleId="30">
    <w:name w:val="ГЗ3"/>
    <w:basedOn w:val="3"/>
    <w:next w:val="a6"/>
    <w:uiPriority w:val="99"/>
    <w:rsid w:val="002F0F36"/>
    <w:pPr>
      <w:keepLines/>
      <w:widowControl w:val="0"/>
      <w:numPr>
        <w:ilvl w:val="1"/>
        <w:numId w:val="35"/>
      </w:numPr>
      <w:suppressAutoHyphens w:val="0"/>
      <w:overflowPunct w:val="0"/>
      <w:autoSpaceDE w:val="0"/>
      <w:autoSpaceDN w:val="0"/>
      <w:adjustRightInd w:val="0"/>
      <w:spacing w:line="264" w:lineRule="auto"/>
      <w:jc w:val="both"/>
      <w:textAlignment w:val="baseline"/>
    </w:pPr>
    <w:rPr>
      <w:rFonts w:ascii="Times New Roman" w:hAnsi="Times New Roman"/>
      <w:lang w:eastAsia="ru-RU"/>
    </w:rPr>
  </w:style>
  <w:style w:type="paragraph" w:customStyle="1" w:styleId="affff">
    <w:name w:val="ГМарка"/>
    <w:basedOn w:val="a0"/>
    <w:autoRedefine/>
    <w:uiPriority w:val="99"/>
    <w:rsid w:val="002F0F36"/>
    <w:pPr>
      <w:widowControl w:val="0"/>
      <w:numPr>
        <w:ilvl w:val="0"/>
        <w:numId w:val="0"/>
      </w:numPr>
      <w:tabs>
        <w:tab w:val="clear" w:pos="-567"/>
        <w:tab w:val="clear" w:pos="-426"/>
      </w:tabs>
      <w:suppressAutoHyphens w:val="0"/>
      <w:overflowPunct w:val="0"/>
      <w:spacing w:after="120"/>
      <w:jc w:val="left"/>
      <w:textAlignment w:val="baseline"/>
    </w:pPr>
    <w:rPr>
      <w:b/>
      <w:bCs w:val="0"/>
      <w:i/>
      <w:sz w:val="24"/>
      <w:szCs w:val="24"/>
    </w:rPr>
  </w:style>
  <w:style w:type="paragraph" w:customStyle="1" w:styleId="a4">
    <w:name w:val="ГНумер"/>
    <w:basedOn w:val="a"/>
    <w:autoRedefine/>
    <w:uiPriority w:val="99"/>
    <w:rsid w:val="002F0F36"/>
    <w:pPr>
      <w:widowControl w:val="0"/>
      <w:numPr>
        <w:numId w:val="33"/>
      </w:numPr>
      <w:suppressAutoHyphens w:val="0"/>
      <w:overflowPunct w:val="0"/>
      <w:autoSpaceDE w:val="0"/>
      <w:autoSpaceDN w:val="0"/>
      <w:adjustRightInd w:val="0"/>
      <w:spacing w:after="120"/>
      <w:contextualSpacing w:val="0"/>
      <w:textAlignment w:val="baseline"/>
    </w:pPr>
    <w:rPr>
      <w:lang w:eastAsia="ru-RU"/>
    </w:rPr>
  </w:style>
  <w:style w:type="paragraph" w:customStyle="1" w:styleId="1f8">
    <w:name w:val="Стиль1"/>
    <w:basedOn w:val="30"/>
    <w:uiPriority w:val="99"/>
    <w:rsid w:val="002F0F36"/>
    <w:pPr>
      <w:keepLines w:val="0"/>
      <w:numPr>
        <w:ilvl w:val="0"/>
        <w:numId w:val="0"/>
      </w:numPr>
      <w:tabs>
        <w:tab w:val="num" w:pos="900"/>
      </w:tabs>
      <w:jc w:val="left"/>
    </w:pPr>
  </w:style>
  <w:style w:type="paragraph" w:customStyle="1" w:styleId="2a">
    <w:name w:val="Стиль2"/>
    <w:basedOn w:val="3"/>
    <w:link w:val="2b"/>
    <w:qFormat/>
    <w:rsid w:val="002F0F36"/>
    <w:pPr>
      <w:numPr>
        <w:ilvl w:val="0"/>
        <w:numId w:val="0"/>
      </w:numPr>
      <w:suppressAutoHyphens w:val="0"/>
      <w:spacing w:after="120"/>
    </w:pPr>
    <w:rPr>
      <w:rFonts w:ascii="Times New Roman" w:hAnsi="Times New Roman"/>
      <w:lang w:eastAsia="ru-RU"/>
    </w:rPr>
  </w:style>
  <w:style w:type="paragraph" w:customStyle="1" w:styleId="3a">
    <w:name w:val="Стиль3"/>
    <w:basedOn w:val="4"/>
    <w:uiPriority w:val="99"/>
    <w:rsid w:val="002F0F36"/>
    <w:pPr>
      <w:numPr>
        <w:ilvl w:val="0"/>
        <w:numId w:val="0"/>
      </w:numPr>
      <w:suppressAutoHyphens w:val="0"/>
      <w:spacing w:after="120"/>
      <w:ind w:left="357"/>
      <w:jc w:val="both"/>
    </w:pPr>
    <w:rPr>
      <w:rFonts w:ascii="Calibri" w:hAnsi="Calibri" w:cs="Calibri"/>
      <w:lang w:eastAsia="ru-RU"/>
    </w:rPr>
  </w:style>
  <w:style w:type="paragraph" w:customStyle="1" w:styleId="44">
    <w:name w:val="Стандарт 4"/>
    <w:basedOn w:val="4"/>
    <w:next w:val="a6"/>
    <w:autoRedefine/>
    <w:uiPriority w:val="99"/>
    <w:rsid w:val="002F0F36"/>
    <w:pPr>
      <w:numPr>
        <w:ilvl w:val="0"/>
        <w:numId w:val="0"/>
      </w:numPr>
      <w:suppressAutoHyphens w:val="0"/>
      <w:spacing w:after="120"/>
      <w:ind w:left="357"/>
      <w:jc w:val="both"/>
    </w:pPr>
    <w:rPr>
      <w:rFonts w:ascii="Calibri" w:hAnsi="Calibri" w:cs="Calibri"/>
      <w:lang w:eastAsia="ru-RU"/>
    </w:rPr>
  </w:style>
  <w:style w:type="paragraph" w:customStyle="1" w:styleId="affff0">
    <w:name w:val="ААШ_Основной текст"/>
    <w:basedOn w:val="a6"/>
    <w:uiPriority w:val="99"/>
    <w:rsid w:val="002F0F36"/>
    <w:pPr>
      <w:suppressAutoHyphens w:val="0"/>
      <w:spacing w:after="120"/>
      <w:ind w:firstLine="539"/>
      <w:jc w:val="both"/>
    </w:pPr>
    <w:rPr>
      <w:rFonts w:eastAsia="PMingLiU"/>
      <w:lang w:eastAsia="zh-TW"/>
    </w:rPr>
  </w:style>
  <w:style w:type="paragraph" w:customStyle="1" w:styleId="1f9">
    <w:name w:val="ААШ_Заголовок1"/>
    <w:basedOn w:val="1"/>
    <w:autoRedefine/>
    <w:uiPriority w:val="99"/>
    <w:rsid w:val="00AD5245"/>
    <w:pPr>
      <w:numPr>
        <w:numId w:val="0"/>
      </w:numPr>
      <w:tabs>
        <w:tab w:val="left" w:pos="993"/>
      </w:tabs>
      <w:suppressAutoHyphens w:val="0"/>
      <w:spacing w:before="0" w:after="0" w:line="276" w:lineRule="auto"/>
      <w:ind w:left="360"/>
      <w:jc w:val="both"/>
    </w:pPr>
    <w:rPr>
      <w:rFonts w:eastAsia="PMingLiU" w:cs="Times New Roman"/>
      <w:b w:val="0"/>
      <w:kern w:val="32"/>
      <w:sz w:val="28"/>
      <w:szCs w:val="28"/>
      <w:lang w:eastAsia="zh-TW"/>
    </w:rPr>
  </w:style>
  <w:style w:type="paragraph" w:customStyle="1" w:styleId="21">
    <w:name w:val="ААШ_Заголовок2"/>
    <w:basedOn w:val="2"/>
    <w:uiPriority w:val="99"/>
    <w:rsid w:val="002F0F36"/>
    <w:pPr>
      <w:numPr>
        <w:numId w:val="36"/>
      </w:numPr>
      <w:suppressAutoHyphens w:val="0"/>
      <w:jc w:val="both"/>
    </w:pPr>
    <w:rPr>
      <w:rFonts w:ascii="Cambria" w:eastAsia="PMingLiU" w:hAnsi="Cambria" w:cs="Cambria"/>
      <w:lang w:eastAsia="zh-TW"/>
    </w:rPr>
  </w:style>
  <w:style w:type="paragraph" w:customStyle="1" w:styleId="31">
    <w:name w:val="ААШ_Заголовок3"/>
    <w:basedOn w:val="3"/>
    <w:next w:val="affff0"/>
    <w:uiPriority w:val="99"/>
    <w:rsid w:val="002F0F36"/>
    <w:pPr>
      <w:numPr>
        <w:numId w:val="36"/>
      </w:numPr>
      <w:suppressAutoHyphens w:val="0"/>
      <w:jc w:val="both"/>
    </w:pPr>
    <w:rPr>
      <w:rFonts w:ascii="Times New Roman" w:eastAsia="PMingLiU" w:hAnsi="Times New Roman"/>
      <w:lang w:eastAsia="zh-TW"/>
    </w:rPr>
  </w:style>
  <w:style w:type="character" w:customStyle="1" w:styleId="c3">
    <w:name w:val="c3"/>
    <w:uiPriority w:val="99"/>
    <w:rsid w:val="002F0F36"/>
    <w:rPr>
      <w:i/>
      <w:iCs/>
    </w:rPr>
  </w:style>
  <w:style w:type="paragraph" w:customStyle="1" w:styleId="aa1">
    <w:name w:val="aa1"/>
    <w:basedOn w:val="1"/>
    <w:next w:val="aa2"/>
    <w:uiPriority w:val="99"/>
    <w:rsid w:val="002F0F36"/>
    <w:pPr>
      <w:widowControl w:val="0"/>
      <w:numPr>
        <w:numId w:val="0"/>
      </w:numPr>
      <w:tabs>
        <w:tab w:val="num" w:pos="432"/>
      </w:tabs>
      <w:suppressAutoHyphens w:val="0"/>
      <w:spacing w:before="120" w:after="120"/>
      <w:ind w:left="432" w:hanging="432"/>
    </w:pPr>
    <w:rPr>
      <w:rFonts w:eastAsia="Times New Roman" w:cs="Times New Roman"/>
      <w:kern w:val="28"/>
      <w:sz w:val="28"/>
      <w:szCs w:val="28"/>
      <w:lang w:val="en-US" w:eastAsia="en-US"/>
    </w:rPr>
  </w:style>
  <w:style w:type="paragraph" w:customStyle="1" w:styleId="aa2">
    <w:name w:val="aa2"/>
    <w:basedOn w:val="2"/>
    <w:uiPriority w:val="99"/>
    <w:rsid w:val="002F0F36"/>
    <w:pPr>
      <w:keepLines/>
      <w:widowControl w:val="0"/>
      <w:numPr>
        <w:numId w:val="34"/>
      </w:numPr>
      <w:tabs>
        <w:tab w:val="clear" w:pos="1440"/>
        <w:tab w:val="num" w:pos="576"/>
      </w:tabs>
      <w:suppressAutoHyphens w:val="0"/>
      <w:spacing w:before="120" w:after="120"/>
      <w:ind w:left="576" w:hanging="576"/>
    </w:pPr>
    <w:rPr>
      <w:rFonts w:ascii="Cambria" w:hAnsi="Cambria" w:cs="Cambria"/>
      <w:lang w:val="en-US" w:eastAsia="en-US"/>
    </w:rPr>
  </w:style>
  <w:style w:type="paragraph" w:customStyle="1" w:styleId="aa3">
    <w:name w:val="aa3"/>
    <w:basedOn w:val="3"/>
    <w:uiPriority w:val="99"/>
    <w:rsid w:val="002F0F36"/>
    <w:pPr>
      <w:keepNext w:val="0"/>
      <w:widowControl w:val="0"/>
      <w:numPr>
        <w:numId w:val="34"/>
      </w:numPr>
      <w:tabs>
        <w:tab w:val="clear" w:pos="2160"/>
        <w:tab w:val="num" w:pos="1145"/>
      </w:tabs>
      <w:suppressAutoHyphens w:val="0"/>
      <w:spacing w:before="0" w:after="0"/>
      <w:ind w:left="1145" w:right="72" w:hanging="720"/>
    </w:pPr>
    <w:rPr>
      <w:rFonts w:ascii="Book Antiqua" w:hAnsi="Book Antiqua" w:cs="Book Antiqua"/>
      <w:b w:val="0"/>
      <w:bCs w:val="0"/>
      <w:sz w:val="20"/>
      <w:szCs w:val="20"/>
      <w:lang w:val="en-US" w:eastAsia="en-US"/>
    </w:rPr>
  </w:style>
  <w:style w:type="paragraph" w:customStyle="1" w:styleId="aa4">
    <w:name w:val="aa4"/>
    <w:basedOn w:val="4"/>
    <w:uiPriority w:val="99"/>
    <w:rsid w:val="002F0F36"/>
    <w:pPr>
      <w:keepNext w:val="0"/>
      <w:widowControl w:val="0"/>
      <w:numPr>
        <w:numId w:val="34"/>
      </w:numPr>
      <w:tabs>
        <w:tab w:val="clear" w:pos="2880"/>
        <w:tab w:val="num" w:pos="2141"/>
        <w:tab w:val="left" w:pos="2322"/>
      </w:tabs>
      <w:suppressAutoHyphens w:val="0"/>
      <w:spacing w:before="0" w:after="0"/>
      <w:ind w:left="2141" w:hanging="864"/>
    </w:pPr>
    <w:rPr>
      <w:rFonts w:ascii="Book Antiqua" w:hAnsi="Book Antiqua" w:cs="Book Antiqua"/>
      <w:b w:val="0"/>
      <w:bCs w:val="0"/>
      <w:sz w:val="20"/>
      <w:szCs w:val="20"/>
      <w:lang w:val="en-US" w:eastAsia="en-US"/>
    </w:rPr>
  </w:style>
  <w:style w:type="paragraph" w:customStyle="1" w:styleId="aa5">
    <w:name w:val="aa5"/>
    <w:basedOn w:val="50"/>
    <w:autoRedefine/>
    <w:uiPriority w:val="99"/>
    <w:rsid w:val="002F0F36"/>
    <w:pPr>
      <w:keepLines w:val="0"/>
      <w:numPr>
        <w:ilvl w:val="4"/>
        <w:numId w:val="37"/>
      </w:numPr>
      <w:tabs>
        <w:tab w:val="clear" w:pos="360"/>
        <w:tab w:val="num" w:pos="2869"/>
      </w:tabs>
      <w:spacing w:before="0" w:after="0"/>
      <w:ind w:left="2869" w:hanging="567"/>
      <w:jc w:val="left"/>
    </w:pPr>
    <w:rPr>
      <w:b w:val="0"/>
      <w:bCs w:val="0"/>
      <w:sz w:val="18"/>
      <w:szCs w:val="18"/>
      <w:lang w:val="ru-RU"/>
    </w:rPr>
  </w:style>
  <w:style w:type="paragraph" w:customStyle="1" w:styleId="TableText">
    <w:name w:val="Table Text"/>
    <w:basedOn w:val="a6"/>
    <w:uiPriority w:val="99"/>
    <w:rsid w:val="002F0F36"/>
    <w:pPr>
      <w:keepLines/>
      <w:suppressAutoHyphens w:val="0"/>
    </w:pPr>
    <w:rPr>
      <w:rFonts w:ascii="Book Antiqua" w:hAnsi="Book Antiqua" w:cs="Book Antiqua"/>
      <w:sz w:val="18"/>
      <w:szCs w:val="18"/>
      <w:lang w:val="en-US" w:eastAsia="ru-RU"/>
    </w:rPr>
  </w:style>
  <w:style w:type="paragraph" w:styleId="1fa">
    <w:name w:val="toc 1"/>
    <w:basedOn w:val="a6"/>
    <w:next w:val="a6"/>
    <w:autoRedefine/>
    <w:uiPriority w:val="39"/>
    <w:rsid w:val="002F0F36"/>
    <w:pPr>
      <w:keepLines/>
      <w:tabs>
        <w:tab w:val="left" w:pos="1440"/>
        <w:tab w:val="right" w:leader="dot" w:pos="9345"/>
      </w:tabs>
      <w:suppressAutoHyphens w:val="0"/>
      <w:spacing w:before="120" w:after="120"/>
      <w:ind w:left="1418" w:hanging="698"/>
    </w:pPr>
    <w:rPr>
      <w:b/>
      <w:bCs/>
      <w:caps/>
      <w:sz w:val="20"/>
      <w:szCs w:val="20"/>
      <w:lang w:val="en-US" w:eastAsia="en-US"/>
    </w:rPr>
  </w:style>
  <w:style w:type="paragraph" w:styleId="2c">
    <w:name w:val="toc 2"/>
    <w:basedOn w:val="a6"/>
    <w:next w:val="a6"/>
    <w:autoRedefine/>
    <w:uiPriority w:val="39"/>
    <w:rsid w:val="002F0F36"/>
    <w:pPr>
      <w:keepLines/>
      <w:tabs>
        <w:tab w:val="left" w:pos="1440"/>
        <w:tab w:val="right" w:leader="dot" w:pos="9345"/>
      </w:tabs>
      <w:suppressAutoHyphens w:val="0"/>
      <w:ind w:left="1440" w:hanging="540"/>
    </w:pPr>
    <w:rPr>
      <w:smallCaps/>
      <w:sz w:val="20"/>
      <w:szCs w:val="20"/>
      <w:lang w:val="en-US" w:eastAsia="en-US"/>
    </w:rPr>
  </w:style>
  <w:style w:type="paragraph" w:styleId="3b">
    <w:name w:val="toc 3"/>
    <w:basedOn w:val="a6"/>
    <w:next w:val="a6"/>
    <w:autoRedefine/>
    <w:uiPriority w:val="99"/>
    <w:semiHidden/>
    <w:rsid w:val="002F0F36"/>
    <w:pPr>
      <w:keepLines/>
      <w:tabs>
        <w:tab w:val="left" w:pos="1800"/>
        <w:tab w:val="right" w:leader="dot" w:pos="9345"/>
      </w:tabs>
      <w:suppressAutoHyphens w:val="0"/>
      <w:ind w:left="1800" w:hanging="720"/>
    </w:pPr>
    <w:rPr>
      <w:i/>
      <w:iCs/>
      <w:sz w:val="20"/>
      <w:szCs w:val="20"/>
      <w:lang w:val="en-US" w:eastAsia="en-US"/>
    </w:rPr>
  </w:style>
  <w:style w:type="paragraph" w:styleId="45">
    <w:name w:val="toc 4"/>
    <w:basedOn w:val="a6"/>
    <w:next w:val="a6"/>
    <w:autoRedefine/>
    <w:uiPriority w:val="99"/>
    <w:semiHidden/>
    <w:rsid w:val="002F0F36"/>
    <w:pPr>
      <w:keepLines/>
      <w:suppressAutoHyphens w:val="0"/>
      <w:ind w:left="720" w:firstLine="720"/>
    </w:pPr>
    <w:rPr>
      <w:sz w:val="18"/>
      <w:szCs w:val="18"/>
      <w:lang w:val="en-US" w:eastAsia="en-US"/>
    </w:rPr>
  </w:style>
  <w:style w:type="paragraph" w:styleId="53">
    <w:name w:val="toc 5"/>
    <w:basedOn w:val="a6"/>
    <w:next w:val="a6"/>
    <w:autoRedefine/>
    <w:uiPriority w:val="99"/>
    <w:semiHidden/>
    <w:rsid w:val="002F0F36"/>
    <w:pPr>
      <w:keepLines/>
      <w:suppressAutoHyphens w:val="0"/>
      <w:ind w:left="960" w:firstLine="720"/>
    </w:pPr>
    <w:rPr>
      <w:sz w:val="18"/>
      <w:szCs w:val="18"/>
      <w:lang w:val="en-US" w:eastAsia="en-US"/>
    </w:rPr>
  </w:style>
  <w:style w:type="paragraph" w:styleId="62">
    <w:name w:val="toc 6"/>
    <w:basedOn w:val="a6"/>
    <w:next w:val="a6"/>
    <w:autoRedefine/>
    <w:uiPriority w:val="99"/>
    <w:semiHidden/>
    <w:rsid w:val="002F0F36"/>
    <w:pPr>
      <w:keepLines/>
      <w:suppressAutoHyphens w:val="0"/>
      <w:ind w:left="1200" w:firstLine="720"/>
    </w:pPr>
    <w:rPr>
      <w:sz w:val="18"/>
      <w:szCs w:val="18"/>
      <w:lang w:val="en-US" w:eastAsia="en-US"/>
    </w:rPr>
  </w:style>
  <w:style w:type="paragraph" w:styleId="72">
    <w:name w:val="toc 7"/>
    <w:basedOn w:val="a6"/>
    <w:next w:val="a6"/>
    <w:autoRedefine/>
    <w:uiPriority w:val="99"/>
    <w:semiHidden/>
    <w:rsid w:val="002F0F36"/>
    <w:pPr>
      <w:keepLines/>
      <w:suppressAutoHyphens w:val="0"/>
      <w:ind w:left="1440" w:firstLine="720"/>
    </w:pPr>
    <w:rPr>
      <w:sz w:val="18"/>
      <w:szCs w:val="18"/>
      <w:lang w:val="en-US" w:eastAsia="en-US"/>
    </w:rPr>
  </w:style>
  <w:style w:type="paragraph" w:styleId="82">
    <w:name w:val="toc 8"/>
    <w:basedOn w:val="a6"/>
    <w:next w:val="a6"/>
    <w:autoRedefine/>
    <w:uiPriority w:val="99"/>
    <w:semiHidden/>
    <w:rsid w:val="002F0F36"/>
    <w:pPr>
      <w:keepLines/>
      <w:suppressAutoHyphens w:val="0"/>
      <w:ind w:left="1680" w:firstLine="720"/>
    </w:pPr>
    <w:rPr>
      <w:sz w:val="18"/>
      <w:szCs w:val="18"/>
      <w:lang w:val="en-US" w:eastAsia="en-US"/>
    </w:rPr>
  </w:style>
  <w:style w:type="paragraph" w:styleId="92">
    <w:name w:val="toc 9"/>
    <w:basedOn w:val="a6"/>
    <w:next w:val="a6"/>
    <w:autoRedefine/>
    <w:uiPriority w:val="99"/>
    <w:semiHidden/>
    <w:rsid w:val="002F0F36"/>
    <w:pPr>
      <w:keepLines/>
      <w:suppressAutoHyphens w:val="0"/>
      <w:ind w:left="1920" w:firstLine="720"/>
    </w:pPr>
    <w:rPr>
      <w:sz w:val="18"/>
      <w:szCs w:val="18"/>
      <w:lang w:val="en-US" w:eastAsia="en-US"/>
    </w:rPr>
  </w:style>
  <w:style w:type="paragraph" w:customStyle="1" w:styleId="a20">
    <w:name w:val="a2"/>
    <w:basedOn w:val="a6"/>
    <w:uiPriority w:val="99"/>
    <w:rsid w:val="002F0F36"/>
    <w:pPr>
      <w:suppressAutoHyphens w:val="0"/>
      <w:spacing w:after="120"/>
      <w:ind w:firstLine="539"/>
      <w:jc w:val="both"/>
    </w:pPr>
    <w:rPr>
      <w:lang w:eastAsia="ru-RU"/>
    </w:rPr>
  </w:style>
  <w:style w:type="paragraph" w:customStyle="1" w:styleId="420">
    <w:name w:val="42"/>
    <w:basedOn w:val="a6"/>
    <w:uiPriority w:val="99"/>
    <w:rsid w:val="002F0F36"/>
    <w:pPr>
      <w:suppressAutoHyphens w:val="0"/>
      <w:spacing w:before="240" w:after="60"/>
      <w:ind w:left="2160" w:hanging="792"/>
      <w:jc w:val="both"/>
    </w:pPr>
    <w:rPr>
      <w:lang w:eastAsia="ru-RU"/>
    </w:rPr>
  </w:style>
  <w:style w:type="paragraph" w:customStyle="1" w:styleId="TableHeadingRight1">
    <w:name w:val="Table Heading + Right:  1"/>
    <w:aliases w:val="1 cm"/>
    <w:basedOn w:val="aff2"/>
    <w:uiPriority w:val="99"/>
    <w:rsid w:val="002F0F36"/>
    <w:pPr>
      <w:suppressAutoHyphens w:val="0"/>
      <w:spacing w:before="120" w:after="120"/>
      <w:ind w:firstLine="0"/>
      <w:jc w:val="left"/>
    </w:pPr>
    <w:rPr>
      <w:rFonts w:eastAsia="Times New Roman"/>
      <w:sz w:val="24"/>
      <w:lang w:eastAsia="en-US"/>
    </w:rPr>
  </w:style>
  <w:style w:type="paragraph" w:customStyle="1" w:styleId="10">
    <w:name w:val="ГНумерация1"/>
    <w:basedOn w:val="2d"/>
    <w:uiPriority w:val="99"/>
    <w:rsid w:val="002F0F36"/>
    <w:pPr>
      <w:numPr>
        <w:numId w:val="32"/>
      </w:numPr>
    </w:pPr>
    <w:rPr>
      <w:lang w:val="ru-RU"/>
    </w:rPr>
  </w:style>
  <w:style w:type="paragraph" w:styleId="2d">
    <w:name w:val="List Number 2"/>
    <w:basedOn w:val="a6"/>
    <w:uiPriority w:val="99"/>
    <w:rsid w:val="002F0F36"/>
    <w:pPr>
      <w:keepLines/>
      <w:suppressAutoHyphens w:val="0"/>
      <w:spacing w:after="120"/>
      <w:jc w:val="both"/>
    </w:pPr>
    <w:rPr>
      <w:lang w:val="en-US" w:eastAsia="en-US"/>
    </w:rPr>
  </w:style>
  <w:style w:type="paragraph" w:customStyle="1" w:styleId="xl24">
    <w:name w:val="xl24"/>
    <w:basedOn w:val="a6"/>
    <w:uiPriority w:val="99"/>
    <w:rsid w:val="002F0F36"/>
    <w:pPr>
      <w:pBdr>
        <w:top w:val="single" w:sz="4" w:space="0" w:color="000000"/>
        <w:left w:val="single" w:sz="4" w:space="0" w:color="000000"/>
      </w:pBdr>
      <w:suppressAutoHyphens w:val="0"/>
      <w:spacing w:before="100" w:beforeAutospacing="1" w:after="100" w:afterAutospacing="1"/>
      <w:textAlignment w:val="center"/>
    </w:pPr>
    <w:rPr>
      <w:sz w:val="16"/>
      <w:szCs w:val="16"/>
      <w:lang w:eastAsia="ru-RU"/>
    </w:rPr>
  </w:style>
  <w:style w:type="paragraph" w:customStyle="1" w:styleId="xl26">
    <w:name w:val="xl26"/>
    <w:basedOn w:val="a6"/>
    <w:uiPriority w:val="99"/>
    <w:rsid w:val="002F0F36"/>
    <w:pPr>
      <w:pBdr>
        <w:top w:val="single" w:sz="4" w:space="0" w:color="000000"/>
        <w:left w:val="single" w:sz="4" w:space="0" w:color="000000"/>
      </w:pBdr>
      <w:suppressAutoHyphens w:val="0"/>
      <w:spacing w:before="100" w:beforeAutospacing="1" w:after="100" w:afterAutospacing="1"/>
      <w:jc w:val="center"/>
      <w:textAlignment w:val="center"/>
    </w:pPr>
    <w:rPr>
      <w:sz w:val="16"/>
      <w:szCs w:val="16"/>
      <w:lang w:eastAsia="ru-RU"/>
    </w:rPr>
  </w:style>
  <w:style w:type="paragraph" w:customStyle="1" w:styleId="xl27">
    <w:name w:val="xl27"/>
    <w:basedOn w:val="a6"/>
    <w:uiPriority w:val="99"/>
    <w:rsid w:val="002F0F36"/>
    <w:pPr>
      <w:suppressAutoHyphens w:val="0"/>
      <w:spacing w:before="100" w:beforeAutospacing="1" w:after="100" w:afterAutospacing="1"/>
      <w:textAlignment w:val="center"/>
    </w:pPr>
    <w:rPr>
      <w:sz w:val="16"/>
      <w:szCs w:val="16"/>
      <w:lang w:eastAsia="ru-RU"/>
    </w:rPr>
  </w:style>
  <w:style w:type="paragraph" w:customStyle="1" w:styleId="xl28">
    <w:name w:val="xl28"/>
    <w:basedOn w:val="a6"/>
    <w:uiPriority w:val="99"/>
    <w:rsid w:val="002F0F36"/>
    <w:pPr>
      <w:suppressAutoHyphens w:val="0"/>
      <w:spacing w:before="100" w:beforeAutospacing="1" w:after="100" w:afterAutospacing="1"/>
      <w:jc w:val="center"/>
      <w:textAlignment w:val="center"/>
    </w:pPr>
    <w:rPr>
      <w:sz w:val="16"/>
      <w:szCs w:val="16"/>
      <w:lang w:eastAsia="ru-RU"/>
    </w:rPr>
  </w:style>
  <w:style w:type="paragraph" w:customStyle="1" w:styleId="xl29">
    <w:name w:val="xl29"/>
    <w:basedOn w:val="a6"/>
    <w:uiPriority w:val="99"/>
    <w:rsid w:val="002F0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affff1">
    <w:name w:val="маркированный"/>
    <w:basedOn w:val="a6"/>
    <w:uiPriority w:val="99"/>
    <w:semiHidden/>
    <w:rsid w:val="002F0F36"/>
    <w:pPr>
      <w:tabs>
        <w:tab w:val="num" w:pos="1985"/>
      </w:tabs>
      <w:suppressAutoHyphens w:val="0"/>
      <w:spacing w:line="360" w:lineRule="auto"/>
      <w:ind w:left="1985" w:hanging="567"/>
      <w:jc w:val="both"/>
    </w:pPr>
    <w:rPr>
      <w:sz w:val="28"/>
      <w:szCs w:val="28"/>
      <w:lang w:eastAsia="ru-RU"/>
    </w:rPr>
  </w:style>
  <w:style w:type="paragraph" w:customStyle="1" w:styleId="affff2">
    <w:name w:val="Подпункт"/>
    <w:basedOn w:val="a6"/>
    <w:uiPriority w:val="99"/>
    <w:rsid w:val="002F0F36"/>
    <w:pPr>
      <w:tabs>
        <w:tab w:val="num" w:pos="1418"/>
      </w:tabs>
      <w:suppressAutoHyphens w:val="0"/>
      <w:spacing w:line="360" w:lineRule="auto"/>
      <w:jc w:val="both"/>
    </w:pPr>
    <w:rPr>
      <w:sz w:val="28"/>
      <w:szCs w:val="28"/>
      <w:lang w:eastAsia="ru-RU"/>
    </w:rPr>
  </w:style>
  <w:style w:type="character" w:customStyle="1" w:styleId="affff3">
    <w:name w:val="комментарий"/>
    <w:uiPriority w:val="99"/>
    <w:rsid w:val="002F0F36"/>
    <w:rPr>
      <w:b/>
      <w:bCs/>
      <w:i/>
      <w:iCs/>
      <w:shd w:val="clear" w:color="auto" w:fill="auto"/>
    </w:rPr>
  </w:style>
  <w:style w:type="paragraph" w:styleId="affff4">
    <w:name w:val="caption"/>
    <w:aliases w:val="Наименование объекта"/>
    <w:basedOn w:val="a6"/>
    <w:next w:val="a6"/>
    <w:link w:val="affff5"/>
    <w:uiPriority w:val="99"/>
    <w:qFormat/>
    <w:rsid w:val="002F0F36"/>
    <w:pPr>
      <w:keepLines/>
      <w:suppressAutoHyphens w:val="0"/>
      <w:spacing w:after="120"/>
      <w:ind w:firstLine="720"/>
      <w:jc w:val="both"/>
    </w:pPr>
    <w:rPr>
      <w:b/>
      <w:bCs/>
      <w:sz w:val="20"/>
      <w:szCs w:val="20"/>
      <w:lang w:val="en-US" w:eastAsia="en-US"/>
    </w:rPr>
  </w:style>
  <w:style w:type="character" w:customStyle="1" w:styleId="affb">
    <w:name w:val="Название Знак"/>
    <w:basedOn w:val="a7"/>
    <w:link w:val="aff9"/>
    <w:uiPriority w:val="99"/>
    <w:locked/>
    <w:rsid w:val="002F0F36"/>
    <w:rPr>
      <w:rFonts w:ascii="Arial" w:hAnsi="Arial" w:cs="Arial"/>
      <w:b/>
      <w:bCs/>
      <w:kern w:val="1"/>
      <w:sz w:val="32"/>
      <w:szCs w:val="32"/>
      <w:lang w:eastAsia="ar-SA"/>
    </w:rPr>
  </w:style>
  <w:style w:type="character" w:customStyle="1" w:styleId="SUBST">
    <w:name w:val="__SUBST"/>
    <w:uiPriority w:val="99"/>
    <w:rsid w:val="002F0F36"/>
    <w:rPr>
      <w:b/>
      <w:bCs/>
      <w:i/>
      <w:iCs/>
      <w:sz w:val="22"/>
      <w:szCs w:val="22"/>
    </w:rPr>
  </w:style>
  <w:style w:type="paragraph" w:customStyle="1" w:styleId="DocumentHeading1">
    <w:name w:val="DocumentHeading1"/>
    <w:basedOn w:val="a6"/>
    <w:uiPriority w:val="99"/>
    <w:rsid w:val="002F0F36"/>
    <w:pPr>
      <w:suppressAutoHyphens w:val="0"/>
    </w:pPr>
    <w:rPr>
      <w:b/>
      <w:bCs/>
      <w:sz w:val="28"/>
      <w:szCs w:val="28"/>
      <w:lang w:val="en-US" w:eastAsia="en-US"/>
    </w:rPr>
  </w:style>
  <w:style w:type="paragraph" w:styleId="af2">
    <w:name w:val="Document Map"/>
    <w:basedOn w:val="a6"/>
    <w:link w:val="af1"/>
    <w:uiPriority w:val="99"/>
    <w:semiHidden/>
    <w:rsid w:val="002F0F36"/>
    <w:pPr>
      <w:keepLines/>
      <w:shd w:val="clear" w:color="auto" w:fill="000080"/>
      <w:suppressAutoHyphens w:val="0"/>
      <w:spacing w:after="120"/>
      <w:ind w:firstLine="720"/>
      <w:jc w:val="both"/>
    </w:pPr>
    <w:rPr>
      <w:rFonts w:ascii="Tahoma" w:hAnsi="Tahoma" w:cs="Tahoma"/>
      <w:sz w:val="20"/>
      <w:szCs w:val="20"/>
      <w:lang w:eastAsia="ru-RU"/>
    </w:rPr>
  </w:style>
  <w:style w:type="character" w:customStyle="1" w:styleId="1fb">
    <w:name w:val="Схема документа Знак1"/>
    <w:basedOn w:val="a7"/>
    <w:link w:val="af2"/>
    <w:uiPriority w:val="99"/>
    <w:semiHidden/>
    <w:rsid w:val="002F0F36"/>
    <w:rPr>
      <w:rFonts w:ascii="Tahoma" w:hAnsi="Tahoma" w:cs="Tahoma"/>
      <w:sz w:val="16"/>
      <w:szCs w:val="16"/>
      <w:lang w:eastAsia="ar-SA"/>
    </w:rPr>
  </w:style>
  <w:style w:type="character" w:customStyle="1" w:styleId="affff5">
    <w:name w:val="Название объекта Знак"/>
    <w:aliases w:val="Наименование объекта Знак"/>
    <w:link w:val="affff4"/>
    <w:uiPriority w:val="99"/>
    <w:locked/>
    <w:rsid w:val="002F0F36"/>
    <w:rPr>
      <w:b/>
      <w:bCs/>
      <w:lang w:val="en-US" w:eastAsia="en-US"/>
    </w:rPr>
  </w:style>
  <w:style w:type="paragraph" w:customStyle="1" w:styleId="affff6">
    <w:name w:val="Визы"/>
    <w:basedOn w:val="a6"/>
    <w:uiPriority w:val="99"/>
    <w:rsid w:val="002F0F36"/>
    <w:pPr>
      <w:suppressAutoHyphens w:val="0"/>
      <w:spacing w:before="240" w:after="240" w:line="360" w:lineRule="auto"/>
    </w:pPr>
    <w:rPr>
      <w:spacing w:val="-4"/>
      <w:lang w:eastAsia="ru-RU"/>
    </w:rPr>
  </w:style>
  <w:style w:type="paragraph" w:customStyle="1" w:styleId="affff7">
    <w:name w:val="Стиль начало"/>
    <w:basedOn w:val="a6"/>
    <w:uiPriority w:val="99"/>
    <w:rsid w:val="002F0F36"/>
    <w:pPr>
      <w:suppressAutoHyphens w:val="0"/>
      <w:spacing w:line="264" w:lineRule="auto"/>
    </w:pPr>
    <w:rPr>
      <w:sz w:val="28"/>
      <w:szCs w:val="28"/>
      <w:lang w:eastAsia="ru-RU"/>
    </w:rPr>
  </w:style>
  <w:style w:type="paragraph" w:customStyle="1" w:styleId="a2">
    <w:name w:val="Пункт б/н"/>
    <w:basedOn w:val="a6"/>
    <w:uiPriority w:val="99"/>
    <w:rsid w:val="002F0F36"/>
    <w:pPr>
      <w:numPr>
        <w:numId w:val="40"/>
      </w:numPr>
      <w:tabs>
        <w:tab w:val="clear" w:pos="567"/>
        <w:tab w:val="left" w:pos="1134"/>
      </w:tabs>
      <w:suppressAutoHyphens w:val="0"/>
      <w:spacing w:line="360" w:lineRule="auto"/>
      <w:ind w:left="1134" w:firstLine="0"/>
      <w:jc w:val="both"/>
    </w:pPr>
    <w:rPr>
      <w:sz w:val="28"/>
      <w:szCs w:val="28"/>
      <w:lang w:eastAsia="ru-RU"/>
    </w:rPr>
  </w:style>
  <w:style w:type="paragraph" w:styleId="affff8">
    <w:name w:val="TOC Heading"/>
    <w:basedOn w:val="1"/>
    <w:next w:val="a6"/>
    <w:uiPriority w:val="99"/>
    <w:qFormat/>
    <w:rsid w:val="002F0F36"/>
    <w:pPr>
      <w:keepLines/>
      <w:numPr>
        <w:numId w:val="0"/>
      </w:numPr>
      <w:suppressAutoHyphens w:val="0"/>
      <w:ind w:firstLine="720"/>
      <w:jc w:val="both"/>
      <w:outlineLvl w:val="9"/>
    </w:pPr>
    <w:rPr>
      <w:rFonts w:ascii="Cambria" w:eastAsia="Times New Roman" w:hAnsi="Cambria" w:cs="Cambria"/>
      <w:kern w:val="32"/>
      <w:lang w:val="en-US" w:eastAsia="en-US"/>
    </w:rPr>
  </w:style>
  <w:style w:type="paragraph" w:customStyle="1" w:styleId="11">
    <w:name w:val="Список1уровень"/>
    <w:basedOn w:val="aff2"/>
    <w:autoRedefine/>
    <w:uiPriority w:val="99"/>
    <w:rsid w:val="002F0F36"/>
    <w:pPr>
      <w:numPr>
        <w:numId w:val="41"/>
      </w:numPr>
      <w:suppressAutoHyphens w:val="0"/>
      <w:spacing w:before="120" w:after="120"/>
      <w:jc w:val="left"/>
    </w:pPr>
    <w:rPr>
      <w:rFonts w:ascii="Calibri" w:eastAsia="Times New Roman" w:hAnsi="Calibri" w:cs="Calibri"/>
      <w:sz w:val="24"/>
      <w:lang w:eastAsia="en-US"/>
    </w:rPr>
  </w:style>
  <w:style w:type="numbering" w:customStyle="1" w:styleId="20">
    <w:name w:val="Стиль маркированный2"/>
    <w:rsid w:val="002F0F36"/>
    <w:pPr>
      <w:numPr>
        <w:numId w:val="29"/>
      </w:numPr>
    </w:pPr>
  </w:style>
  <w:style w:type="character" w:customStyle="1" w:styleId="2b">
    <w:name w:val="Стиль2 Знак"/>
    <w:link w:val="2a"/>
    <w:rsid w:val="002F0F36"/>
    <w:rPr>
      <w:b/>
      <w:bCs/>
      <w:sz w:val="26"/>
      <w:szCs w:val="26"/>
    </w:rPr>
  </w:style>
  <w:style w:type="paragraph" w:customStyle="1" w:styleId="a5">
    <w:name w:val="Нимурованный"/>
    <w:basedOn w:val="a"/>
    <w:rsid w:val="002F0F36"/>
    <w:pPr>
      <w:numPr>
        <w:numId w:val="42"/>
      </w:numPr>
      <w:suppressAutoHyphens w:val="0"/>
      <w:spacing w:after="120"/>
      <w:contextualSpacing w:val="0"/>
    </w:pPr>
    <w:rPr>
      <w:rFonts w:ascii="Arial" w:hAnsi="Arial"/>
      <w:b/>
      <w:sz w:val="20"/>
      <w:szCs w:val="20"/>
      <w:lang w:eastAsia="ru-RU"/>
    </w:rPr>
  </w:style>
  <w:style w:type="paragraph" w:customStyle="1" w:styleId="affff9">
    <w:name w:val="Нормальный с отступом"/>
    <w:basedOn w:val="a6"/>
    <w:link w:val="Char"/>
    <w:rsid w:val="002F0F36"/>
    <w:pPr>
      <w:suppressAutoHyphens w:val="0"/>
      <w:spacing w:line="360" w:lineRule="auto"/>
      <w:ind w:firstLine="567"/>
      <w:jc w:val="both"/>
    </w:pPr>
    <w:rPr>
      <w:sz w:val="22"/>
      <w:szCs w:val="22"/>
      <w:lang w:eastAsia="ru-RU"/>
    </w:rPr>
  </w:style>
  <w:style w:type="paragraph" w:styleId="afa">
    <w:name w:val="Plain Text"/>
    <w:basedOn w:val="a6"/>
    <w:link w:val="af9"/>
    <w:uiPriority w:val="99"/>
    <w:unhideWhenUsed/>
    <w:rsid w:val="002F0F36"/>
    <w:pPr>
      <w:suppressAutoHyphens w:val="0"/>
    </w:pPr>
    <w:rPr>
      <w:rFonts w:eastAsia="MS Mincho"/>
      <w:spacing w:val="-2"/>
      <w:sz w:val="26"/>
      <w:szCs w:val="20"/>
      <w:lang w:eastAsia="ru-RU"/>
    </w:rPr>
  </w:style>
  <w:style w:type="character" w:customStyle="1" w:styleId="1fc">
    <w:name w:val="Текст Знак1"/>
    <w:basedOn w:val="a7"/>
    <w:link w:val="afa"/>
    <w:uiPriority w:val="99"/>
    <w:semiHidden/>
    <w:rsid w:val="002F0F36"/>
    <w:rPr>
      <w:rFonts w:ascii="Consolas" w:hAnsi="Consolas" w:cs="Consolas"/>
      <w:sz w:val="21"/>
      <w:szCs w:val="21"/>
      <w:lang w:eastAsia="ar-SA"/>
    </w:rPr>
  </w:style>
  <w:style w:type="character" w:customStyle="1" w:styleId="Char">
    <w:name w:val="Нормальный с отступом Char"/>
    <w:basedOn w:val="a7"/>
    <w:link w:val="affff9"/>
    <w:rsid w:val="002F0F36"/>
    <w:rPr>
      <w:sz w:val="22"/>
      <w:szCs w:val="22"/>
    </w:rPr>
  </w:style>
  <w:style w:type="character" w:customStyle="1" w:styleId="afff4">
    <w:name w:val="Без интервала Знак"/>
    <w:aliases w:val="Содержание таблицы Знак"/>
    <w:basedOn w:val="a7"/>
    <w:link w:val="afff3"/>
    <w:uiPriority w:val="1"/>
    <w:rsid w:val="002F0F36"/>
    <w:rPr>
      <w:rFonts w:ascii="Calibri" w:eastAsia="Calibri" w:hAnsi="Calibri"/>
      <w:sz w:val="22"/>
      <w:szCs w:val="22"/>
      <w:lang w:eastAsia="ar-SA"/>
    </w:rPr>
  </w:style>
  <w:style w:type="numbering" w:customStyle="1" w:styleId="1fd">
    <w:name w:val="Нет списка1"/>
    <w:next w:val="a9"/>
    <w:uiPriority w:val="99"/>
    <w:semiHidden/>
    <w:unhideWhenUsed/>
    <w:rsid w:val="000154E0"/>
  </w:style>
  <w:style w:type="numbering" w:customStyle="1" w:styleId="214">
    <w:name w:val="Стиль маркированный21"/>
    <w:rsid w:val="0001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76448"/>
    <w:pPr>
      <w:suppressAutoHyphens/>
    </w:pPr>
    <w:rPr>
      <w:sz w:val="24"/>
      <w:szCs w:val="24"/>
      <w:lang w:eastAsia="ar-SA"/>
    </w:rPr>
  </w:style>
  <w:style w:type="paragraph" w:styleId="1">
    <w:name w:val="heading 1"/>
    <w:basedOn w:val="a2"/>
    <w:next w:val="a2"/>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2"/>
    <w:next w:val="a2"/>
    <w:qFormat/>
    <w:rsid w:val="00F76448"/>
    <w:pPr>
      <w:keepNext/>
      <w:numPr>
        <w:ilvl w:val="1"/>
        <w:numId w:val="11"/>
      </w:numPr>
      <w:spacing w:before="240" w:after="60"/>
      <w:outlineLvl w:val="1"/>
    </w:pPr>
    <w:rPr>
      <w:rFonts w:cs="Arial"/>
      <w:b/>
      <w:bCs/>
      <w:i/>
      <w:iCs/>
      <w:sz w:val="28"/>
      <w:szCs w:val="28"/>
    </w:rPr>
  </w:style>
  <w:style w:type="paragraph" w:styleId="3">
    <w:name w:val="heading 3"/>
    <w:basedOn w:val="a2"/>
    <w:next w:val="a2"/>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2"/>
    <w:next w:val="a2"/>
    <w:qFormat/>
    <w:rsid w:val="00F76448"/>
    <w:pPr>
      <w:keepNext/>
      <w:numPr>
        <w:ilvl w:val="3"/>
        <w:numId w:val="11"/>
      </w:numPr>
      <w:spacing w:before="240" w:after="60"/>
      <w:outlineLvl w:val="3"/>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2"/>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2"/>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2"/>
    <w:uiPriority w:val="99"/>
    <w:rsid w:val="00F76448"/>
  </w:style>
  <w:style w:type="paragraph" w:styleId="aff">
    <w:name w:val="Body Text Indent"/>
    <w:basedOn w:val="a2"/>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0">
    <w:name w:val="footer"/>
    <w:basedOn w:val="a2"/>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b">
    <w:name w:val="заголовок 1"/>
    <w:basedOn w:val="a2"/>
    <w:next w:val="a2"/>
    <w:rsid w:val="00F76448"/>
    <w:pPr>
      <w:keepNext/>
      <w:spacing w:before="240" w:after="60"/>
      <w:jc w:val="both"/>
    </w:pPr>
    <w:rPr>
      <w:rFonts w:ascii="Arial" w:hAnsi="Arial"/>
      <w:b/>
      <w:kern w:val="1"/>
      <w:sz w:val="28"/>
      <w:szCs w:val="20"/>
      <w:lang w:val="en-GB"/>
    </w:rPr>
  </w:style>
  <w:style w:type="paragraph" w:styleId="aff1">
    <w:name w:val="footnote text"/>
    <w:basedOn w:val="a2"/>
    <w:rsid w:val="00F76448"/>
    <w:pPr>
      <w:widowControl w:val="0"/>
      <w:autoSpaceDE w:val="0"/>
    </w:pPr>
    <w:rPr>
      <w:sz w:val="20"/>
      <w:szCs w:val="20"/>
    </w:rPr>
  </w:style>
  <w:style w:type="paragraph" w:customStyle="1" w:styleId="aff2">
    <w:name w:val="Статья"/>
    <w:basedOn w:val="afc"/>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3">
    <w:name w:val="Title"/>
    <w:basedOn w:val="a2"/>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2"/>
    <w:next w:val="afc"/>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2"/>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2"/>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2"/>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a">
    <w:name w:val="Таблица шапка"/>
    <w:basedOn w:val="a2"/>
    <w:rsid w:val="00F76448"/>
    <w:pPr>
      <w:keepNext/>
      <w:spacing w:before="40" w:after="40"/>
      <w:ind w:left="57" w:right="57"/>
    </w:pPr>
    <w:rPr>
      <w:sz w:val="22"/>
      <w:szCs w:val="20"/>
    </w:rPr>
  </w:style>
  <w:style w:type="paragraph" w:customStyle="1" w:styleId="affb">
    <w:name w:val="Таблица текст"/>
    <w:basedOn w:val="a2"/>
    <w:rsid w:val="00F76448"/>
    <w:pPr>
      <w:spacing w:before="40" w:after="40"/>
      <w:ind w:left="57" w:right="57"/>
    </w:pPr>
    <w:rPr>
      <w:szCs w:val="20"/>
    </w:rPr>
  </w:style>
  <w:style w:type="paragraph" w:customStyle="1" w:styleId="1f">
    <w:name w:val="Название объекта1"/>
    <w:basedOn w:val="a2"/>
    <w:next w:val="a2"/>
    <w:rsid w:val="00F76448"/>
    <w:pPr>
      <w:ind w:left="-1797"/>
      <w:jc w:val="right"/>
    </w:pPr>
    <w:rPr>
      <w:szCs w:val="20"/>
    </w:rPr>
  </w:style>
  <w:style w:type="paragraph" w:customStyle="1" w:styleId="1f0">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2"/>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2"/>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2"/>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2"/>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3"/>
    <w:unhideWhenUsed/>
    <w:rsid w:val="009C211A"/>
    <w:rPr>
      <w:sz w:val="16"/>
      <w:szCs w:val="16"/>
    </w:rPr>
  </w:style>
  <w:style w:type="paragraph" w:styleId="afff3">
    <w:name w:val="annotation text"/>
    <w:basedOn w:val="a2"/>
    <w:link w:val="1f4"/>
    <w:semiHidden/>
    <w:unhideWhenUsed/>
    <w:rsid w:val="009C211A"/>
    <w:rPr>
      <w:sz w:val="20"/>
      <w:szCs w:val="20"/>
    </w:rPr>
  </w:style>
  <w:style w:type="character" w:customStyle="1" w:styleId="1f4">
    <w:name w:val="Текст примечания Знак1"/>
    <w:basedOn w:val="a3"/>
    <w:link w:val="afff3"/>
    <w:semiHidden/>
    <w:rsid w:val="009C211A"/>
    <w:rPr>
      <w:lang w:eastAsia="ar-SA"/>
    </w:rPr>
  </w:style>
  <w:style w:type="table" w:styleId="afff4">
    <w:name w:val="Table Grid"/>
    <w:basedOn w:val="a4"/>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3"/>
    <w:link w:val="37"/>
    <w:uiPriority w:val="99"/>
    <w:semiHidden/>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c"/>
    <w:uiPriority w:val="99"/>
    <w:locked/>
    <w:rsid w:val="004314C8"/>
    <w:rPr>
      <w:rFonts w:eastAsia="MS Mincho"/>
      <w:sz w:val="26"/>
      <w:szCs w:val="24"/>
      <w:lang w:eastAsia="ar-SA"/>
    </w:rPr>
  </w:style>
  <w:style w:type="character" w:styleId="afff5">
    <w:name w:val="Strong"/>
    <w:basedOn w:val="a3"/>
    <w:uiPriority w:val="22"/>
    <w:qFormat/>
    <w:rsid w:val="00AE660B"/>
    <w:rPr>
      <w:b/>
      <w:bCs/>
    </w:rPr>
  </w:style>
  <w:style w:type="character" w:customStyle="1" w:styleId="apple-converted-space">
    <w:name w:val="apple-converted-space"/>
    <w:basedOn w:val="a3"/>
    <w:rsid w:val="007A38EF"/>
  </w:style>
  <w:style w:type="paragraph" w:styleId="a">
    <w:name w:val="List Number"/>
    <w:basedOn w:val="a2"/>
    <w:uiPriority w:val="99"/>
    <w:semiHidden/>
    <w:unhideWhenUsed/>
    <w:rsid w:val="005824F2"/>
    <w:pPr>
      <w:numPr>
        <w:numId w:val="58"/>
      </w:numPr>
      <w:contextualSpacing/>
    </w:pPr>
  </w:style>
  <w:style w:type="paragraph" w:customStyle="1" w:styleId="a1">
    <w:name w:val="Название приложения"/>
    <w:basedOn w:val="1"/>
    <w:next w:val="a2"/>
    <w:uiPriority w:val="99"/>
    <w:rsid w:val="005824F2"/>
    <w:pPr>
      <w:pageBreakBefore/>
      <w:numPr>
        <w:numId w:val="59"/>
      </w:numPr>
      <w:tabs>
        <w:tab w:val="clear" w:pos="567"/>
      </w:tabs>
      <w:suppressAutoHyphens w:val="0"/>
      <w:spacing w:after="120"/>
      <w:ind w:left="0" w:firstLine="0"/>
    </w:pPr>
    <w:rPr>
      <w:rFonts w:ascii="Arial" w:eastAsia="Times New Roman" w:hAnsi="Arial" w:cs="Times New Roman"/>
      <w:caps/>
      <w:kern w:val="32"/>
      <w:sz w:val="28"/>
      <w:szCs w:val="28"/>
      <w:lang w:eastAsia="ru-RU"/>
    </w:rPr>
  </w:style>
</w:styles>
</file>

<file path=word/webSettings.xml><?xml version="1.0" encoding="utf-8"?>
<w:webSettings xmlns:r="http://schemas.openxmlformats.org/officeDocument/2006/relationships" xmlns:w="http://schemas.openxmlformats.org/wordprocessingml/2006/main">
  <w:divs>
    <w:div w:id="10866673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79151413">
      <w:bodyDiv w:val="1"/>
      <w:marLeft w:val="0"/>
      <w:marRight w:val="0"/>
      <w:marTop w:val="0"/>
      <w:marBottom w:val="0"/>
      <w:divBdr>
        <w:top w:val="none" w:sz="0" w:space="0" w:color="auto"/>
        <w:left w:val="none" w:sz="0" w:space="0" w:color="auto"/>
        <w:bottom w:val="none" w:sz="0" w:space="0" w:color="auto"/>
        <w:right w:val="none" w:sz="0" w:space="0" w:color="auto"/>
      </w:divBdr>
    </w:div>
    <w:div w:id="489950987">
      <w:bodyDiv w:val="1"/>
      <w:marLeft w:val="0"/>
      <w:marRight w:val="0"/>
      <w:marTop w:val="0"/>
      <w:marBottom w:val="0"/>
      <w:divBdr>
        <w:top w:val="none" w:sz="0" w:space="0" w:color="auto"/>
        <w:left w:val="none" w:sz="0" w:space="0" w:color="auto"/>
        <w:bottom w:val="none" w:sz="0" w:space="0" w:color="auto"/>
        <w:right w:val="none" w:sz="0" w:space="0" w:color="auto"/>
      </w:divBdr>
    </w:div>
    <w:div w:id="737829660">
      <w:bodyDiv w:val="1"/>
      <w:marLeft w:val="0"/>
      <w:marRight w:val="0"/>
      <w:marTop w:val="0"/>
      <w:marBottom w:val="0"/>
      <w:divBdr>
        <w:top w:val="none" w:sz="0" w:space="0" w:color="auto"/>
        <w:left w:val="none" w:sz="0" w:space="0" w:color="auto"/>
        <w:bottom w:val="none" w:sz="0" w:space="0" w:color="auto"/>
        <w:right w:val="none" w:sz="0" w:space="0" w:color="auto"/>
      </w:divBdr>
    </w:div>
    <w:div w:id="740830965">
      <w:bodyDiv w:val="1"/>
      <w:marLeft w:val="0"/>
      <w:marRight w:val="0"/>
      <w:marTop w:val="0"/>
      <w:marBottom w:val="0"/>
      <w:divBdr>
        <w:top w:val="none" w:sz="0" w:space="0" w:color="auto"/>
        <w:left w:val="none" w:sz="0" w:space="0" w:color="auto"/>
        <w:bottom w:val="none" w:sz="0" w:space="0" w:color="auto"/>
        <w:right w:val="none" w:sz="0" w:space="0" w:color="auto"/>
      </w:divBdr>
    </w:div>
    <w:div w:id="76986170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33209630">
      <w:bodyDiv w:val="1"/>
      <w:marLeft w:val="0"/>
      <w:marRight w:val="0"/>
      <w:marTop w:val="0"/>
      <w:marBottom w:val="0"/>
      <w:divBdr>
        <w:top w:val="none" w:sz="0" w:space="0" w:color="auto"/>
        <w:left w:val="none" w:sz="0" w:space="0" w:color="auto"/>
        <w:bottom w:val="none" w:sz="0" w:space="0" w:color="auto"/>
        <w:right w:val="none" w:sz="0" w:space="0" w:color="auto"/>
      </w:divBdr>
    </w:div>
    <w:div w:id="1227690725">
      <w:bodyDiv w:val="1"/>
      <w:marLeft w:val="0"/>
      <w:marRight w:val="0"/>
      <w:marTop w:val="0"/>
      <w:marBottom w:val="0"/>
      <w:divBdr>
        <w:top w:val="none" w:sz="0" w:space="0" w:color="auto"/>
        <w:left w:val="none" w:sz="0" w:space="0" w:color="auto"/>
        <w:bottom w:val="none" w:sz="0" w:space="0" w:color="auto"/>
        <w:right w:val="none" w:sz="0" w:space="0" w:color="auto"/>
      </w:divBdr>
    </w:div>
    <w:div w:id="171750463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TitkovSN@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KuritsynAE@trcont.r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rcont@trcont.ru"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zakupki.gov.ru" TargetMode="Externa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yperlink" Target="mailto:KHudiakovaIAV@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trcont.ru"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12B21-7AF5-45B8-B714-EA2EB45E361E}">
  <ds:schemaRefs>
    <ds:schemaRef ds:uri="http://schemas.openxmlformats.org/officeDocument/2006/bibliography"/>
  </ds:schemaRefs>
</ds:datastoreItem>
</file>

<file path=customXml/itemProps5.xml><?xml version="1.0" encoding="utf-8"?>
<ds:datastoreItem xmlns:ds="http://schemas.openxmlformats.org/officeDocument/2006/customXml" ds:itemID="{88E73E9D-8B28-4A2B-93DB-B30405EBFF28}">
  <ds:schemaRefs>
    <ds:schemaRef ds:uri="http://schemas.openxmlformats.org/officeDocument/2006/bibliography"/>
  </ds:schemaRefs>
</ds:datastoreItem>
</file>

<file path=customXml/itemProps6.xml><?xml version="1.0" encoding="utf-8"?>
<ds:datastoreItem xmlns:ds="http://schemas.openxmlformats.org/officeDocument/2006/customXml" ds:itemID="{8DCCF71B-1717-4193-934D-A7515295AEB7}">
  <ds:schemaRefs>
    <ds:schemaRef ds:uri="http://schemas.openxmlformats.org/officeDocument/2006/bibliography"/>
  </ds:schemaRefs>
</ds:datastoreItem>
</file>

<file path=customXml/itemProps7.xml><?xml version="1.0" encoding="utf-8"?>
<ds:datastoreItem xmlns:ds="http://schemas.openxmlformats.org/officeDocument/2006/customXml" ds:itemID="{58640A71-571F-4BB7-88F2-50742C67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122</Pages>
  <Words>30971</Words>
  <Characters>176536</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207093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10</cp:revision>
  <cp:lastPrinted>2014-05-27T07:13:00Z</cp:lastPrinted>
  <dcterms:created xsi:type="dcterms:W3CDTF">2014-05-27T06:30:00Z</dcterms:created>
  <dcterms:modified xsi:type="dcterms:W3CDTF">2014-05-30T09:46:00Z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