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688" w:rsidRPr="000972DE" w:rsidRDefault="00842688" w:rsidP="00842688">
      <w:pPr>
        <w:tabs>
          <w:tab w:val="left" w:pos="4962"/>
        </w:tabs>
        <w:ind w:left="4820"/>
        <w:rPr>
          <w:b/>
          <w:bCs/>
          <w:sz w:val="28"/>
          <w:szCs w:val="28"/>
        </w:rPr>
      </w:pPr>
      <w:r w:rsidRPr="000972DE">
        <w:rPr>
          <w:b/>
          <w:bCs/>
          <w:sz w:val="28"/>
          <w:szCs w:val="28"/>
        </w:rPr>
        <w:t>УТВЕРЖДАЮ</w:t>
      </w:r>
    </w:p>
    <w:p w:rsidR="00842688" w:rsidRPr="000972DE" w:rsidRDefault="00842688" w:rsidP="00842688">
      <w:pPr>
        <w:tabs>
          <w:tab w:val="left" w:pos="4962"/>
        </w:tabs>
        <w:ind w:left="4820"/>
        <w:rPr>
          <w:b/>
          <w:bCs/>
          <w:sz w:val="28"/>
          <w:szCs w:val="28"/>
        </w:rPr>
      </w:pPr>
    </w:p>
    <w:p w:rsidR="00842688" w:rsidRDefault="00842688" w:rsidP="00842688">
      <w:pPr>
        <w:tabs>
          <w:tab w:val="left" w:pos="4962"/>
        </w:tabs>
        <w:ind w:left="4820"/>
        <w:rPr>
          <w:b/>
          <w:bCs/>
          <w:sz w:val="28"/>
          <w:szCs w:val="28"/>
        </w:rPr>
      </w:pPr>
      <w:r w:rsidRPr="000972DE">
        <w:rPr>
          <w:b/>
          <w:bCs/>
          <w:sz w:val="28"/>
          <w:szCs w:val="28"/>
        </w:rPr>
        <w:t xml:space="preserve">Заместитель </w:t>
      </w:r>
      <w:r>
        <w:rPr>
          <w:b/>
          <w:bCs/>
          <w:sz w:val="28"/>
          <w:szCs w:val="28"/>
        </w:rPr>
        <w:t>П</w:t>
      </w:r>
      <w:r w:rsidRPr="000972DE">
        <w:rPr>
          <w:b/>
          <w:bCs/>
          <w:sz w:val="28"/>
          <w:szCs w:val="28"/>
        </w:rPr>
        <w:t>редседателя</w:t>
      </w:r>
    </w:p>
    <w:p w:rsidR="00842688" w:rsidRPr="000972DE" w:rsidRDefault="00842688" w:rsidP="00842688">
      <w:pPr>
        <w:tabs>
          <w:tab w:val="left" w:pos="4962"/>
        </w:tabs>
        <w:ind w:left="4820"/>
        <w:rPr>
          <w:bCs/>
          <w:i/>
          <w:sz w:val="28"/>
          <w:szCs w:val="28"/>
        </w:rPr>
      </w:pPr>
      <w:r w:rsidRPr="000972DE">
        <w:rPr>
          <w:b/>
          <w:bCs/>
          <w:sz w:val="28"/>
          <w:szCs w:val="28"/>
        </w:rPr>
        <w:t>Конкурсной комиссии</w:t>
      </w:r>
      <w:r w:rsidRPr="000972DE">
        <w:rPr>
          <w:bCs/>
          <w:i/>
          <w:sz w:val="28"/>
          <w:szCs w:val="28"/>
        </w:rPr>
        <w:t xml:space="preserve"> </w:t>
      </w:r>
    </w:p>
    <w:p w:rsidR="00842688" w:rsidRPr="000972DE" w:rsidRDefault="00842688" w:rsidP="00842688">
      <w:pPr>
        <w:tabs>
          <w:tab w:val="left" w:pos="4962"/>
        </w:tabs>
        <w:ind w:left="4820"/>
        <w:rPr>
          <w:b/>
          <w:bCs/>
          <w:sz w:val="28"/>
          <w:szCs w:val="28"/>
        </w:rPr>
      </w:pPr>
      <w:r w:rsidRPr="00B219F8">
        <w:rPr>
          <w:b/>
          <w:bCs/>
          <w:sz w:val="28"/>
          <w:szCs w:val="28"/>
        </w:rPr>
        <w:t>_________________________</w:t>
      </w:r>
      <w:r w:rsidRPr="000972DE">
        <w:rPr>
          <w:b/>
          <w:bCs/>
          <w:sz w:val="28"/>
          <w:szCs w:val="28"/>
        </w:rPr>
        <w:t xml:space="preserve"> </w:t>
      </w:r>
    </w:p>
    <w:p w:rsidR="00842688" w:rsidRPr="000972DE" w:rsidRDefault="00842688" w:rsidP="00842688">
      <w:pPr>
        <w:tabs>
          <w:tab w:val="left" w:pos="4962"/>
        </w:tabs>
        <w:ind w:left="4820"/>
        <w:rPr>
          <w:b/>
          <w:bCs/>
          <w:sz w:val="28"/>
          <w:szCs w:val="28"/>
        </w:rPr>
      </w:pPr>
    </w:p>
    <w:p w:rsidR="00842688" w:rsidRPr="000972DE" w:rsidRDefault="00842688" w:rsidP="00842688">
      <w:pPr>
        <w:tabs>
          <w:tab w:val="left" w:pos="4962"/>
        </w:tabs>
        <w:ind w:left="4820"/>
        <w:rPr>
          <w:b/>
          <w:bCs/>
          <w:sz w:val="28"/>
          <w:szCs w:val="28"/>
        </w:rPr>
      </w:pPr>
      <w:r>
        <w:rPr>
          <w:b/>
          <w:bCs/>
          <w:sz w:val="28"/>
          <w:szCs w:val="28"/>
        </w:rPr>
        <w:t xml:space="preserve">                         </w:t>
      </w:r>
      <w:r w:rsidRPr="00B219F8">
        <w:rPr>
          <w:b/>
          <w:bCs/>
          <w:sz w:val="28"/>
          <w:szCs w:val="28"/>
        </w:rPr>
        <w:t>_____________</w:t>
      </w:r>
      <w:r w:rsidRPr="000972DE">
        <w:rPr>
          <w:b/>
          <w:bCs/>
          <w:sz w:val="28"/>
          <w:szCs w:val="28"/>
        </w:rPr>
        <w:t xml:space="preserve"> </w:t>
      </w:r>
    </w:p>
    <w:p w:rsidR="00842688" w:rsidRPr="000972DE" w:rsidRDefault="00842688" w:rsidP="00842688">
      <w:pPr>
        <w:tabs>
          <w:tab w:val="left" w:pos="4962"/>
        </w:tabs>
        <w:ind w:left="4820"/>
      </w:pPr>
    </w:p>
    <w:p w:rsidR="007D6548" w:rsidRDefault="00842688" w:rsidP="00842688">
      <w:pPr>
        <w:tabs>
          <w:tab w:val="left" w:pos="4962"/>
        </w:tabs>
        <w:ind w:left="4820"/>
        <w:rPr>
          <w:b/>
          <w:bCs/>
          <w:sz w:val="28"/>
        </w:rPr>
      </w:pPr>
      <w:r>
        <w:rPr>
          <w:b/>
          <w:bCs/>
          <w:sz w:val="28"/>
        </w:rPr>
        <w:t>«</w:t>
      </w:r>
      <w:r w:rsidR="00F977F5">
        <w:rPr>
          <w:b/>
          <w:bCs/>
          <w:sz w:val="28"/>
        </w:rPr>
        <w:t>24</w:t>
      </w:r>
      <w:r>
        <w:rPr>
          <w:b/>
          <w:bCs/>
          <w:sz w:val="28"/>
        </w:rPr>
        <w:t>»</w:t>
      </w:r>
      <w:r w:rsidR="00F977F5">
        <w:rPr>
          <w:b/>
          <w:bCs/>
          <w:sz w:val="28"/>
        </w:rPr>
        <w:t xml:space="preserve"> июня </w:t>
      </w:r>
      <w:r>
        <w:rPr>
          <w:b/>
          <w:bCs/>
          <w:sz w:val="28"/>
        </w:rPr>
        <w:t>201</w:t>
      </w:r>
      <w:r w:rsidRPr="0054039D">
        <w:rPr>
          <w:b/>
          <w:bCs/>
          <w:sz w:val="28"/>
        </w:rPr>
        <w:t xml:space="preserve">4 </w:t>
      </w:r>
      <w:r w:rsidRPr="000972D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8F1C16">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1E6E80" w:rsidRPr="00F977F5">
        <w:rPr>
          <w:szCs w:val="28"/>
        </w:rPr>
        <w:t xml:space="preserve">запроса предложений </w:t>
      </w:r>
      <w:r w:rsidR="0098627F" w:rsidRPr="00F977F5">
        <w:rPr>
          <w:szCs w:val="28"/>
        </w:rPr>
        <w:t xml:space="preserve"> № ЗП/</w:t>
      </w:r>
      <w:r w:rsidR="00F977F5" w:rsidRPr="00F977F5">
        <w:rPr>
          <w:szCs w:val="28"/>
        </w:rPr>
        <w:t>006</w:t>
      </w:r>
      <w:r w:rsidR="0098627F" w:rsidRPr="00F977F5">
        <w:rPr>
          <w:szCs w:val="28"/>
        </w:rPr>
        <w:t>/</w:t>
      </w:r>
      <w:r w:rsidR="00F977F5" w:rsidRPr="00F977F5">
        <w:rPr>
          <w:szCs w:val="28"/>
        </w:rPr>
        <w:t>ЦКПКаз</w:t>
      </w:r>
      <w:r w:rsidR="0098627F" w:rsidRPr="00F977F5">
        <w:rPr>
          <w:szCs w:val="28"/>
        </w:rPr>
        <w:t>/</w:t>
      </w:r>
      <w:r w:rsidR="00F977F5" w:rsidRPr="00F977F5">
        <w:rPr>
          <w:szCs w:val="28"/>
        </w:rPr>
        <w:t>0</w:t>
      </w:r>
      <w:r w:rsidR="00F977F5">
        <w:rPr>
          <w:szCs w:val="28"/>
        </w:rPr>
        <w:t>060</w:t>
      </w:r>
      <w:r w:rsidR="00CA79B9">
        <w:rPr>
          <w:szCs w:val="28"/>
        </w:rPr>
        <w:t xml:space="preserve"> </w:t>
      </w:r>
      <w:r w:rsidR="00CA79B9" w:rsidRPr="00D32FFA">
        <w:rPr>
          <w:szCs w:val="28"/>
        </w:rPr>
        <w:t>(далее – Запрос предложений)</w:t>
      </w:r>
      <w:r w:rsidRPr="00D32FFA">
        <w:t>.</w:t>
      </w:r>
    </w:p>
    <w:p w:rsidR="00144E2B" w:rsidRDefault="00144E2B" w:rsidP="008F1C16">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w:t>
      </w:r>
      <w:r w:rsidRPr="00FD45E3">
        <w:rPr>
          <w:szCs w:val="28"/>
        </w:rPr>
        <w:t xml:space="preserve">договора на </w:t>
      </w:r>
      <w:r w:rsidR="008A6A25" w:rsidRPr="00FD45E3">
        <w:rPr>
          <w:color w:val="000000" w:themeColor="text1"/>
          <w:szCs w:val="28"/>
        </w:rPr>
        <w:t>оказание услуг по добровольному  медицинскому страхованию работников ОАО «</w:t>
      </w:r>
      <w:r w:rsidR="00FD45E3" w:rsidRPr="00FD45E3">
        <w:rPr>
          <w:color w:val="000000" w:themeColor="text1"/>
          <w:szCs w:val="28"/>
        </w:rPr>
        <w:t>ТрансКонтейнер</w:t>
      </w:r>
      <w:r w:rsidR="008A6A25" w:rsidRPr="00FD45E3">
        <w:rPr>
          <w:color w:val="000000" w:themeColor="text1"/>
          <w:szCs w:val="28"/>
        </w:rPr>
        <w:t xml:space="preserve">» </w:t>
      </w:r>
      <w:r w:rsidR="008A6A25" w:rsidRPr="00FD45E3">
        <w:rPr>
          <w:szCs w:val="28"/>
        </w:rPr>
        <w:t>в 2014-2015 годах.</w:t>
      </w:r>
      <w:r w:rsidRPr="00144E2B">
        <w:rPr>
          <w:i/>
          <w:sz w:val="24"/>
          <w:szCs w:val="24"/>
        </w:rPr>
        <w:t xml:space="preserve"> </w:t>
      </w:r>
    </w:p>
    <w:p w:rsidR="00144E2B" w:rsidRPr="00144E2B" w:rsidRDefault="00144E2B" w:rsidP="008F1C16">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8F1C1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F1C1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8F1C16">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F1C16">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F1C16">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F1C16">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8F1C16">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8F1C16">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8F1C16">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8F1C16">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F1C1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F1C1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F1C1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F1C1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F1C16">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FD45E3" w:rsidRDefault="007D6548" w:rsidP="008F1C16">
      <w:pPr>
        <w:pStyle w:val="19"/>
        <w:widowControl w:val="0"/>
        <w:numPr>
          <w:ilvl w:val="2"/>
          <w:numId w:val="1"/>
        </w:numPr>
        <w:ind w:left="0" w:firstLine="709"/>
      </w:pPr>
      <w:r w:rsidRPr="00D32FFA">
        <w:rPr>
          <w:szCs w:val="28"/>
        </w:rPr>
        <w:t xml:space="preserve">Протоколы, оформляемые в ходе проведения Запроса предложений, размещаются в порядке, предусмотренном настоящей </w:t>
      </w:r>
      <w:r w:rsidRPr="00FD45E3">
        <w:rPr>
          <w:szCs w:val="28"/>
        </w:rPr>
        <w:t>документацией</w:t>
      </w:r>
      <w:r w:rsidR="000A3B81" w:rsidRPr="00FD45E3">
        <w:rPr>
          <w:szCs w:val="28"/>
        </w:rPr>
        <w:t xml:space="preserve"> о закупке</w:t>
      </w:r>
      <w:r w:rsidRPr="00FD45E3">
        <w:rPr>
          <w:szCs w:val="28"/>
        </w:rPr>
        <w:t xml:space="preserve">, в течение </w:t>
      </w:r>
      <w:r w:rsidR="000058BC" w:rsidRPr="00FD45E3">
        <w:rPr>
          <w:szCs w:val="28"/>
        </w:rPr>
        <w:t>3 (</w:t>
      </w:r>
      <w:r w:rsidRPr="00FD45E3">
        <w:rPr>
          <w:szCs w:val="28"/>
        </w:rPr>
        <w:t>трех</w:t>
      </w:r>
      <w:r w:rsidR="000058BC" w:rsidRPr="00FD45E3">
        <w:rPr>
          <w:szCs w:val="28"/>
        </w:rPr>
        <w:t>)</w:t>
      </w:r>
      <w:r w:rsidRPr="00FD45E3">
        <w:rPr>
          <w:szCs w:val="28"/>
        </w:rPr>
        <w:t xml:space="preserve"> дней с даты их подписания</w:t>
      </w:r>
      <w:r w:rsidR="009B1024" w:rsidRPr="00FD45E3">
        <w:rPr>
          <w:szCs w:val="28"/>
        </w:rPr>
        <w:t xml:space="preserve"> в соответствии </w:t>
      </w:r>
      <w:r w:rsidR="00BF51AA" w:rsidRPr="00FD45E3">
        <w:rPr>
          <w:color w:val="000000" w:themeColor="text1"/>
          <w:szCs w:val="28"/>
        </w:rPr>
        <w:t>с пунктом</w:t>
      </w:r>
      <w:r w:rsidR="00BF51AA" w:rsidRPr="00FD45E3">
        <w:rPr>
          <w:szCs w:val="28"/>
        </w:rPr>
        <w:t xml:space="preserve"> </w:t>
      </w:r>
      <w:r w:rsidR="009B1024" w:rsidRPr="00FD45E3">
        <w:rPr>
          <w:szCs w:val="28"/>
        </w:rPr>
        <w:t>4 Информационной карты</w:t>
      </w:r>
      <w:r w:rsidRPr="00FD45E3">
        <w:rPr>
          <w:szCs w:val="28"/>
        </w:rPr>
        <w:t>.</w:t>
      </w:r>
    </w:p>
    <w:p w:rsidR="007D6548" w:rsidRPr="00D32FFA" w:rsidRDefault="007D6548" w:rsidP="008F1C16">
      <w:pPr>
        <w:pStyle w:val="19"/>
        <w:widowControl w:val="0"/>
        <w:numPr>
          <w:ilvl w:val="2"/>
          <w:numId w:val="1"/>
        </w:numPr>
        <w:ind w:left="0" w:firstLine="709"/>
      </w:pPr>
      <w:proofErr w:type="gramStart"/>
      <w:r w:rsidRPr="00FD45E3">
        <w:t>Конфиденциальная информация, ставшая известной сторонам при</w:t>
      </w:r>
      <w:r w:rsidRPr="00D32FFA">
        <w:t xml:space="preserve">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8F1C1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F1C1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F1C16">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F1C1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8F1C16">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gramStart"/>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8F1C1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F1C1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F1C1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F1C1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F1C1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F1C16">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F1C16">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8F1C16">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F1C16">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8F1C16">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8F1C16">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F1C16">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F1C16">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F1C16">
      <w:pPr>
        <w:pStyle w:val="afa"/>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F1C16">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F1C16">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8F1C1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F1C1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F916B9" w:rsidRDefault="007D6548" w:rsidP="008F1C16">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F1C16">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8F1C16">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8F1C1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F1C1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8F1C16">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8F1C16">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F1C16">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8F1C16">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8F1C16">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8F1C16">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8F1C16">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8F1C16">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8F1C16">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F1C16">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F1C16">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F1C16">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F1C16">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8F1C16">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F1C16">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F1C16">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F1C16">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8F1C16">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gramEnd"/>
      <w:r w:rsidR="00F06C24"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8F1C16">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8F1C16">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F1C16">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8F1C16">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8F1C16">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F1C16">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F1C16">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F1C16">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F1C16">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F1C16">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F1C16">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F1C16">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F1C16">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F1C16">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F1C16">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F1C16">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8F1C16">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8F1C16">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F1C16">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F1C1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F1C1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F1C16">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F1C16">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F1C16">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F1C16">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F1C16">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8F1C16">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8F1C16">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w:t>
      </w:r>
      <w:r w:rsidR="00420454">
        <w:rPr>
          <w:sz w:val="28"/>
          <w:szCs w:val="28"/>
        </w:rPr>
        <w:t xml:space="preserve"> </w:t>
      </w:r>
      <w:r w:rsidR="00E92117" w:rsidRPr="00D32FFA">
        <w:rPr>
          <w:sz w:val="28"/>
          <w:szCs w:val="28"/>
        </w:rPr>
        <w:t>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8F1C16">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F1C16">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F1C16">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8F1C16">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F1C16">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8F1C16">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8F1C16">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8F1C1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F1C1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8F1C16">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F1C16">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8F1C16">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F1C16">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8F1C16">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F1C16">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F1C16">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8F1C16">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8F1C16">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F1C16">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8F1C16">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8F1C16">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F1C16">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F1C16">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F1C16">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8F1C16">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gramEnd"/>
      <w:r w:rsidR="004E2DE7">
        <w:rPr>
          <w:sz w:val="28"/>
        </w:rPr>
        <w:t>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8F1C16">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C39E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F977F5" w:rsidRPr="007E6DE4" w:rsidRDefault="00F977F5" w:rsidP="000954FB">
                  <w:pPr>
                    <w:jc w:val="center"/>
                    <w:rPr>
                      <w:b/>
                      <w:sz w:val="28"/>
                      <w:szCs w:val="28"/>
                    </w:rPr>
                  </w:pPr>
                  <w:r w:rsidRPr="007E6DE4">
                    <w:rPr>
                      <w:b/>
                      <w:sz w:val="28"/>
                      <w:szCs w:val="28"/>
                    </w:rPr>
                    <w:t xml:space="preserve">_____________________________________________, </w:t>
                  </w:r>
                </w:p>
                <w:p w:rsidR="00F977F5" w:rsidRDefault="00F977F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77F5" w:rsidRPr="007E6DE4" w:rsidRDefault="00F977F5" w:rsidP="000954FB">
                  <w:pPr>
                    <w:jc w:val="center"/>
                    <w:rPr>
                      <w:b/>
                      <w:sz w:val="28"/>
                      <w:szCs w:val="28"/>
                    </w:rPr>
                  </w:pPr>
                  <w:r w:rsidRPr="007E6DE4">
                    <w:rPr>
                      <w:b/>
                      <w:sz w:val="28"/>
                      <w:szCs w:val="28"/>
                    </w:rPr>
                    <w:t>________________________________________</w:t>
                  </w:r>
                </w:p>
                <w:p w:rsidR="00F977F5" w:rsidRPr="007E6DE4" w:rsidRDefault="00F977F5" w:rsidP="000954FB">
                  <w:pPr>
                    <w:jc w:val="center"/>
                    <w:rPr>
                      <w:i/>
                      <w:sz w:val="20"/>
                      <w:szCs w:val="20"/>
                    </w:rPr>
                  </w:pPr>
                  <w:r w:rsidRPr="007E6DE4">
                    <w:rPr>
                      <w:i/>
                      <w:sz w:val="20"/>
                      <w:szCs w:val="20"/>
                    </w:rPr>
                    <w:t>государство регистрации претендента</w:t>
                  </w:r>
                </w:p>
                <w:p w:rsidR="00F977F5" w:rsidRPr="007E6DE4" w:rsidRDefault="00F977F5" w:rsidP="000954FB">
                  <w:pPr>
                    <w:jc w:val="center"/>
                    <w:rPr>
                      <w:b/>
                      <w:sz w:val="28"/>
                      <w:szCs w:val="28"/>
                    </w:rPr>
                  </w:pPr>
                  <w:r w:rsidRPr="007E6DE4">
                    <w:rPr>
                      <w:b/>
                      <w:sz w:val="28"/>
                      <w:szCs w:val="28"/>
                    </w:rPr>
                    <w:t>_____________________________</w:t>
                  </w:r>
                  <w:r>
                    <w:rPr>
                      <w:b/>
                      <w:sz w:val="28"/>
                      <w:szCs w:val="28"/>
                    </w:rPr>
                    <w:t>__________________</w:t>
                  </w:r>
                </w:p>
                <w:p w:rsidR="00F977F5" w:rsidRPr="007E6DE4" w:rsidRDefault="00F977F5"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77F5" w:rsidRDefault="00F977F5" w:rsidP="000954FB">
                  <w:pPr>
                    <w:jc w:val="both"/>
                  </w:pPr>
                </w:p>
                <w:p w:rsidR="00F977F5" w:rsidRDefault="00F977F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977F5" w:rsidRPr="001E6F66" w:rsidRDefault="00F977F5" w:rsidP="001E6F66">
                  <w:pPr>
                    <w:jc w:val="center"/>
                    <w:rPr>
                      <w:b/>
                      <w:highlight w:val="cyan"/>
                    </w:rPr>
                  </w:pPr>
                </w:p>
                <w:p w:rsidR="00F977F5" w:rsidRPr="00923E2D" w:rsidRDefault="00F977F5" w:rsidP="000954FB">
                  <w:pPr>
                    <w:jc w:val="center"/>
                    <w:rPr>
                      <w:b/>
                    </w:rPr>
                  </w:pPr>
                </w:p>
                <w:p w:rsidR="00F977F5" w:rsidRPr="00923E2D" w:rsidRDefault="00F977F5" w:rsidP="000954FB">
                  <w:pPr>
                    <w:ind w:left="2124" w:firstLine="708"/>
                    <w:rPr>
                      <w:i/>
                    </w:rPr>
                  </w:pPr>
                </w:p>
              </w:txbxContent>
            </v:textbox>
            <w10:wrap type="tight"/>
          </v:shape>
        </w:pict>
      </w:r>
    </w:p>
    <w:p w:rsidR="000954FB" w:rsidRPr="007D00C3" w:rsidRDefault="00737347" w:rsidP="008F1C16">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8F1C16">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8F1C16">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F1C16">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8F1C16">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F1C16">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8F1C16">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9A1114" w:rsidRDefault="009A1114" w:rsidP="00DD341D">
      <w:pPr>
        <w:pStyle w:val="a"/>
        <w:numPr>
          <w:ilvl w:val="0"/>
          <w:numId w:val="0"/>
        </w:numPr>
        <w:rPr>
          <w:b w:val="0"/>
          <w:i w:val="0"/>
        </w:rPr>
      </w:pPr>
      <w:r w:rsidRPr="00B238D2">
        <w:rPr>
          <w:b w:val="0"/>
          <w:i w:val="0"/>
        </w:rPr>
        <w:tab/>
      </w:r>
      <w:r w:rsidRPr="00B238D2">
        <w:rPr>
          <w:b w:val="0"/>
          <w:i w:val="0"/>
        </w:rPr>
        <w:tab/>
      </w:r>
    </w:p>
    <w:p w:rsidR="000954FB" w:rsidRDefault="000954FB" w:rsidP="009A1114">
      <w:pPr>
        <w:pStyle w:val="a"/>
        <w:numPr>
          <w:ilvl w:val="0"/>
          <w:numId w:val="0"/>
        </w:numPr>
        <w:ind w:left="709"/>
      </w:pPr>
    </w:p>
    <w:p w:rsidR="000954FB" w:rsidRPr="002C3FF9" w:rsidRDefault="006400A0" w:rsidP="000954FB">
      <w:pPr>
        <w:ind w:firstLine="709"/>
        <w:jc w:val="both"/>
        <w:rPr>
          <w:b/>
          <w:sz w:val="28"/>
          <w:szCs w:val="28"/>
          <w:highlight w:val="cyan"/>
        </w:rPr>
      </w:pPr>
      <w:r w:rsidRPr="00A50CF6">
        <w:rPr>
          <w:rFonts w:eastAsia="MS Mincho"/>
          <w:b/>
          <w:bCs/>
          <w:sz w:val="32"/>
          <w:szCs w:val="32"/>
        </w:rPr>
        <w:t>Раздел</w:t>
      </w:r>
      <w:r w:rsidR="00CD05E4" w:rsidRPr="00A50CF6">
        <w:rPr>
          <w:rFonts w:eastAsia="MS Mincho"/>
          <w:b/>
          <w:bCs/>
          <w:sz w:val="32"/>
          <w:szCs w:val="32"/>
        </w:rPr>
        <w:t xml:space="preserve"> 4</w:t>
      </w:r>
      <w:r w:rsidR="000954FB" w:rsidRPr="00A50CF6">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3B7CC4" w:rsidRPr="00EA1226" w:rsidRDefault="003B7CC4" w:rsidP="003B7CC4">
      <w:pPr>
        <w:ind w:firstLine="709"/>
        <w:jc w:val="both"/>
        <w:rPr>
          <w:b/>
          <w:sz w:val="28"/>
          <w:szCs w:val="28"/>
          <w:highlight w:val="cyan"/>
        </w:rPr>
      </w:pPr>
      <w:r>
        <w:rPr>
          <w:sz w:val="27"/>
          <w:szCs w:val="27"/>
        </w:rPr>
        <w:t xml:space="preserve">Предметом закупки является </w:t>
      </w:r>
      <w:r w:rsidRPr="009919C1">
        <w:rPr>
          <w:sz w:val="27"/>
          <w:szCs w:val="27"/>
        </w:rPr>
        <w:t xml:space="preserve">обязанность Страхователя </w:t>
      </w:r>
      <w:r>
        <w:rPr>
          <w:sz w:val="27"/>
          <w:szCs w:val="27"/>
        </w:rPr>
        <w:t>осуществить страхование, в порядке и в срок</w:t>
      </w:r>
      <w:r w:rsidRPr="009919C1">
        <w:rPr>
          <w:sz w:val="27"/>
          <w:szCs w:val="27"/>
        </w:rPr>
        <w:t>, ус</w:t>
      </w:r>
      <w:r>
        <w:rPr>
          <w:sz w:val="27"/>
          <w:szCs w:val="27"/>
        </w:rPr>
        <w:t>тановленные в настоящей документации</w:t>
      </w:r>
      <w:r w:rsidRPr="009919C1">
        <w:rPr>
          <w:sz w:val="27"/>
          <w:szCs w:val="27"/>
        </w:rPr>
        <w:t>, и обязанность Страховщика  при наступлении страховых случаев произвести оплату медицинских и иных услуг</w:t>
      </w:r>
      <w:r>
        <w:rPr>
          <w:sz w:val="27"/>
          <w:szCs w:val="27"/>
        </w:rPr>
        <w:t>.</w:t>
      </w:r>
    </w:p>
    <w:p w:rsidR="003D693C" w:rsidRDefault="003D693C" w:rsidP="003D693C">
      <w:pPr>
        <w:widowControl w:val="0"/>
        <w:ind w:firstLine="709"/>
        <w:jc w:val="center"/>
        <w:rPr>
          <w:b/>
          <w:sz w:val="28"/>
          <w:szCs w:val="28"/>
        </w:rPr>
      </w:pPr>
    </w:p>
    <w:p w:rsidR="003D693C" w:rsidRDefault="003D693C" w:rsidP="003D693C">
      <w:pPr>
        <w:widowControl w:val="0"/>
        <w:ind w:firstLine="709"/>
        <w:jc w:val="center"/>
        <w:rPr>
          <w:b/>
          <w:sz w:val="28"/>
          <w:szCs w:val="28"/>
        </w:rPr>
      </w:pPr>
    </w:p>
    <w:p w:rsidR="003D693C" w:rsidRPr="00716E7E" w:rsidRDefault="003D693C" w:rsidP="003D693C">
      <w:pPr>
        <w:widowControl w:val="0"/>
        <w:ind w:firstLine="709"/>
        <w:jc w:val="center"/>
        <w:rPr>
          <w:b/>
          <w:bCs/>
          <w:sz w:val="28"/>
          <w:szCs w:val="28"/>
        </w:rPr>
      </w:pPr>
      <w:r w:rsidRPr="00716E7E">
        <w:rPr>
          <w:b/>
          <w:sz w:val="28"/>
          <w:szCs w:val="28"/>
        </w:rPr>
        <w:t>Программа добровольного медицинского страхования.</w:t>
      </w:r>
    </w:p>
    <w:p w:rsidR="003D693C" w:rsidRPr="00716E7E" w:rsidRDefault="003D693C" w:rsidP="003D693C">
      <w:pPr>
        <w:widowControl w:val="0"/>
        <w:ind w:firstLine="737"/>
        <w:jc w:val="both"/>
        <w:rPr>
          <w:sz w:val="28"/>
          <w:szCs w:val="28"/>
        </w:rPr>
      </w:pPr>
      <w:r w:rsidRPr="00716E7E">
        <w:rPr>
          <w:sz w:val="28"/>
          <w:szCs w:val="28"/>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3D693C" w:rsidRPr="00716E7E" w:rsidRDefault="003D693C" w:rsidP="003D693C">
      <w:pPr>
        <w:widowControl w:val="0"/>
        <w:ind w:firstLine="709"/>
        <w:jc w:val="both"/>
        <w:rPr>
          <w:b/>
          <w:bCs/>
          <w:sz w:val="28"/>
          <w:szCs w:val="28"/>
        </w:rPr>
      </w:pPr>
    </w:p>
    <w:p w:rsidR="003B7CC4" w:rsidRPr="00EA1226" w:rsidRDefault="003D693C" w:rsidP="003D693C">
      <w:pPr>
        <w:widowControl w:val="0"/>
        <w:ind w:firstLine="709"/>
        <w:jc w:val="both"/>
        <w:rPr>
          <w:sz w:val="28"/>
          <w:szCs w:val="28"/>
        </w:rPr>
      </w:pPr>
      <w:r w:rsidRPr="00C25A14">
        <w:rPr>
          <w:b/>
          <w:bCs/>
          <w:sz w:val="28"/>
          <w:szCs w:val="28"/>
          <w:u w:val="single"/>
        </w:rPr>
        <w:t>Программа ДМС</w:t>
      </w:r>
      <w:r w:rsidRPr="00453A08">
        <w:rPr>
          <w:b/>
          <w:bCs/>
          <w:sz w:val="28"/>
          <w:szCs w:val="28"/>
          <w:u w:val="single"/>
        </w:rPr>
        <w:t xml:space="preserve"> </w:t>
      </w:r>
      <w:r>
        <w:rPr>
          <w:b/>
          <w:bCs/>
          <w:sz w:val="28"/>
          <w:szCs w:val="28"/>
          <w:u w:val="single"/>
        </w:rPr>
        <w:t>д</w:t>
      </w:r>
      <w:r w:rsidRPr="00453A08">
        <w:rPr>
          <w:b/>
          <w:bCs/>
          <w:sz w:val="28"/>
          <w:szCs w:val="28"/>
          <w:u w:val="single"/>
        </w:rPr>
        <w:t>ля варианта VIP Центральный аппарат</w:t>
      </w:r>
    </w:p>
    <w:p w:rsidR="003B7CC4" w:rsidRPr="00453A08" w:rsidRDefault="003B7CC4" w:rsidP="008F1C16">
      <w:pPr>
        <w:widowControl w:val="0"/>
        <w:numPr>
          <w:ilvl w:val="0"/>
          <w:numId w:val="24"/>
        </w:numPr>
        <w:suppressAutoHyphens w:val="0"/>
        <w:ind w:left="0" w:hanging="360"/>
        <w:jc w:val="both"/>
        <w:rPr>
          <w:b/>
          <w:sz w:val="28"/>
          <w:szCs w:val="28"/>
        </w:rPr>
      </w:pPr>
      <w:r w:rsidRPr="00453A08">
        <w:rPr>
          <w:b/>
          <w:sz w:val="28"/>
          <w:szCs w:val="28"/>
        </w:rPr>
        <w:t>Объем медицинской помощи</w:t>
      </w:r>
    </w:p>
    <w:p w:rsidR="003B7CC4" w:rsidRPr="00453A08" w:rsidRDefault="003B7CC4" w:rsidP="003B7CC4">
      <w:pPr>
        <w:widowControl w:val="0"/>
        <w:jc w:val="both"/>
        <w:rPr>
          <w:b/>
          <w:sz w:val="28"/>
          <w:szCs w:val="28"/>
        </w:rPr>
      </w:pPr>
    </w:p>
    <w:p w:rsidR="003B7CC4" w:rsidRPr="00453A08" w:rsidRDefault="003B7CC4" w:rsidP="003B7CC4">
      <w:pPr>
        <w:widowControl w:val="0"/>
        <w:overflowPunct w:val="0"/>
        <w:adjustRightInd w:val="0"/>
        <w:jc w:val="both"/>
        <w:textAlignment w:val="baseline"/>
        <w:rPr>
          <w:sz w:val="28"/>
          <w:szCs w:val="28"/>
        </w:rPr>
      </w:pPr>
      <w:r w:rsidRPr="00453A08">
        <w:rPr>
          <w:b/>
          <w:sz w:val="28"/>
          <w:szCs w:val="28"/>
        </w:rPr>
        <w:t>1. Амбулаторно-поликлиническое обслуживание:</w:t>
      </w:r>
    </w:p>
    <w:p w:rsidR="003B7CC4" w:rsidRPr="00453A08" w:rsidRDefault="003B7CC4" w:rsidP="003B7CC4">
      <w:pPr>
        <w:widowControl w:val="0"/>
        <w:jc w:val="both"/>
        <w:rPr>
          <w:sz w:val="28"/>
          <w:szCs w:val="28"/>
        </w:rPr>
      </w:pPr>
      <w:r w:rsidRPr="00453A08">
        <w:rPr>
          <w:b/>
          <w:sz w:val="28"/>
          <w:szCs w:val="28"/>
        </w:rPr>
        <w:t>1.1.</w:t>
      </w:r>
      <w:r w:rsidRPr="00453A08">
        <w:rPr>
          <w:sz w:val="28"/>
          <w:szCs w:val="28"/>
        </w:rPr>
        <w:t> </w:t>
      </w:r>
      <w:proofErr w:type="gramStart"/>
      <w:r w:rsidRPr="00453A08">
        <w:rPr>
          <w:b/>
          <w:sz w:val="28"/>
          <w:szCs w:val="28"/>
        </w:rPr>
        <w:t>Высококвалифицированная лечебно-диагностическая и консультативная медицинская помощь</w:t>
      </w:r>
      <w:r w:rsidRPr="00453A08">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w:t>
      </w:r>
      <w:r w:rsidRPr="00453A08">
        <w:rPr>
          <w:sz w:val="28"/>
          <w:szCs w:val="28"/>
        </w:rPr>
        <w:lastRenderedPageBreak/>
        <w:t>и другие специалисты; психиатр, психотерапевт – первичные консультации; проведение консилиумов ведущих специалистов.</w:t>
      </w:r>
      <w:proofErr w:type="gramEnd"/>
    </w:p>
    <w:p w:rsidR="003B7CC4" w:rsidRPr="00453A08" w:rsidRDefault="003B7CC4" w:rsidP="003B7CC4">
      <w:pPr>
        <w:widowControl w:val="0"/>
        <w:jc w:val="both"/>
        <w:rPr>
          <w:sz w:val="28"/>
          <w:szCs w:val="28"/>
        </w:rPr>
      </w:pPr>
      <w:r w:rsidRPr="00453A08">
        <w:rPr>
          <w:b/>
          <w:sz w:val="28"/>
          <w:szCs w:val="28"/>
        </w:rPr>
        <w:t>Выдача и продление листков нетрудоспособности</w:t>
      </w:r>
      <w:r w:rsidRPr="00453A08">
        <w:rPr>
          <w:sz w:val="28"/>
          <w:szCs w:val="28"/>
        </w:rPr>
        <w:t>, оформление необходимой медицинской документации. Выписка рецептов.</w:t>
      </w:r>
    </w:p>
    <w:p w:rsidR="003B7CC4" w:rsidRPr="00453A08" w:rsidRDefault="003B7CC4" w:rsidP="003B7CC4">
      <w:pPr>
        <w:widowControl w:val="0"/>
        <w:jc w:val="both"/>
        <w:rPr>
          <w:sz w:val="28"/>
          <w:szCs w:val="28"/>
        </w:rPr>
      </w:pPr>
      <w:r w:rsidRPr="00453A08">
        <w:rPr>
          <w:b/>
          <w:sz w:val="28"/>
          <w:szCs w:val="28"/>
        </w:rPr>
        <w:t>Лечебные процедуры и манипуляции</w:t>
      </w:r>
      <w:r w:rsidRPr="00453A08">
        <w:rPr>
          <w:sz w:val="28"/>
          <w:szCs w:val="28"/>
        </w:rPr>
        <w:t xml:space="preserve"> с использованием электро-, кри</w:t>
      </w:r>
      <w:proofErr w:type="gramStart"/>
      <w:r w:rsidRPr="00453A08">
        <w:rPr>
          <w:sz w:val="28"/>
          <w:szCs w:val="28"/>
        </w:rPr>
        <w:t>о-</w:t>
      </w:r>
      <w:proofErr w:type="gramEnd"/>
      <w:r w:rsidRPr="00453A08">
        <w:rPr>
          <w:sz w:val="28"/>
          <w:szCs w:val="28"/>
        </w:rPr>
        <w:t>, термо-, радиоаппаратуры.</w:t>
      </w:r>
    </w:p>
    <w:p w:rsidR="003B7CC4" w:rsidRPr="00453A08" w:rsidRDefault="003B7CC4" w:rsidP="003B7CC4">
      <w:pPr>
        <w:pStyle w:val="FR4"/>
        <w:jc w:val="both"/>
        <w:rPr>
          <w:sz w:val="28"/>
          <w:szCs w:val="28"/>
        </w:rPr>
      </w:pPr>
      <w:r w:rsidRPr="00453A08">
        <w:rPr>
          <w:sz w:val="28"/>
          <w:szCs w:val="28"/>
        </w:rPr>
        <w:t>Малые оперативные вмешательства, оказываемые в условиях «дневного стационара».</w:t>
      </w:r>
    </w:p>
    <w:p w:rsidR="003B7CC4" w:rsidRPr="00453A08" w:rsidRDefault="003B7CC4" w:rsidP="003B7CC4">
      <w:pPr>
        <w:widowControl w:val="0"/>
        <w:jc w:val="both"/>
        <w:rPr>
          <w:b/>
          <w:sz w:val="28"/>
          <w:szCs w:val="28"/>
        </w:rPr>
      </w:pPr>
    </w:p>
    <w:p w:rsidR="003B7CC4" w:rsidRPr="00453A08" w:rsidRDefault="003B7CC4" w:rsidP="003B7CC4">
      <w:pPr>
        <w:widowControl w:val="0"/>
        <w:jc w:val="both"/>
        <w:rPr>
          <w:sz w:val="28"/>
          <w:szCs w:val="28"/>
        </w:rPr>
      </w:pPr>
      <w:r w:rsidRPr="00453A08">
        <w:rPr>
          <w:b/>
          <w:sz w:val="28"/>
          <w:szCs w:val="28"/>
        </w:rPr>
        <w:t>1.2. Диагностические исследования</w:t>
      </w:r>
      <w:r w:rsidRPr="00453A08">
        <w:rPr>
          <w:sz w:val="28"/>
          <w:szCs w:val="28"/>
        </w:rPr>
        <w:t>:</w:t>
      </w:r>
    </w:p>
    <w:p w:rsidR="003B7CC4" w:rsidRPr="00453A08" w:rsidRDefault="003B7CC4" w:rsidP="003B7CC4">
      <w:pPr>
        <w:widowControl w:val="0"/>
        <w:jc w:val="both"/>
        <w:rPr>
          <w:sz w:val="28"/>
          <w:szCs w:val="28"/>
        </w:rPr>
      </w:pPr>
      <w:r w:rsidRPr="00453A08">
        <w:rPr>
          <w:sz w:val="28"/>
          <w:szCs w:val="28"/>
        </w:rPr>
        <w:t>1.2.1. Лабораторная диагностика:</w:t>
      </w:r>
    </w:p>
    <w:p w:rsidR="003B7CC4" w:rsidRPr="00453A08" w:rsidRDefault="003B7CC4" w:rsidP="003B7CC4">
      <w:pPr>
        <w:widowControl w:val="0"/>
        <w:jc w:val="both"/>
        <w:rPr>
          <w:sz w:val="28"/>
          <w:szCs w:val="28"/>
        </w:rPr>
      </w:pPr>
      <w:proofErr w:type="gramStart"/>
      <w:r w:rsidRPr="00453A08">
        <w:rPr>
          <w:sz w:val="28"/>
          <w:szCs w:val="28"/>
        </w:rPr>
        <w:t>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и другие исследования.</w:t>
      </w:r>
      <w:proofErr w:type="gramEnd"/>
    </w:p>
    <w:p w:rsidR="003B7CC4" w:rsidRPr="00453A08" w:rsidRDefault="003B7CC4" w:rsidP="003B7CC4">
      <w:pPr>
        <w:widowControl w:val="0"/>
        <w:jc w:val="both"/>
        <w:rPr>
          <w:sz w:val="28"/>
          <w:szCs w:val="28"/>
        </w:rPr>
      </w:pPr>
      <w:r w:rsidRPr="00453A08">
        <w:rPr>
          <w:sz w:val="28"/>
          <w:szCs w:val="28"/>
        </w:rPr>
        <w:t>1.2.2. Лучевая диагностика:</w:t>
      </w:r>
    </w:p>
    <w:p w:rsidR="003B7CC4" w:rsidRPr="00453A08" w:rsidRDefault="003B7CC4" w:rsidP="003B7CC4">
      <w:pPr>
        <w:widowControl w:val="0"/>
        <w:jc w:val="both"/>
        <w:rPr>
          <w:sz w:val="28"/>
          <w:szCs w:val="28"/>
        </w:rPr>
      </w:pPr>
      <w:r w:rsidRPr="00453A08">
        <w:rPr>
          <w:sz w:val="28"/>
          <w:szCs w:val="28"/>
        </w:rPr>
        <w:t>- рентгенологическая - рентгенография (включая маммографию), рентгеноскопия, флюорография;</w:t>
      </w:r>
    </w:p>
    <w:p w:rsidR="003B7CC4" w:rsidRPr="00453A08" w:rsidRDefault="003B7CC4" w:rsidP="003B7CC4">
      <w:pPr>
        <w:widowControl w:val="0"/>
        <w:jc w:val="both"/>
        <w:rPr>
          <w:sz w:val="28"/>
          <w:szCs w:val="28"/>
        </w:rPr>
      </w:pPr>
      <w:r w:rsidRPr="00453A08">
        <w:rPr>
          <w:sz w:val="28"/>
          <w:szCs w:val="28"/>
        </w:rPr>
        <w:t>- компьютерная томография, магнитно-резонансная томография;</w:t>
      </w:r>
    </w:p>
    <w:p w:rsidR="003B7CC4" w:rsidRPr="00453A08" w:rsidRDefault="003B7CC4" w:rsidP="003B7CC4">
      <w:pPr>
        <w:widowControl w:val="0"/>
        <w:jc w:val="both"/>
        <w:rPr>
          <w:sz w:val="28"/>
          <w:szCs w:val="28"/>
        </w:rPr>
      </w:pPr>
      <w:r w:rsidRPr="00453A08">
        <w:rPr>
          <w:sz w:val="28"/>
          <w:szCs w:val="28"/>
        </w:rPr>
        <w:t>- радионуклидная диагностика;</w:t>
      </w:r>
    </w:p>
    <w:p w:rsidR="003B7CC4" w:rsidRPr="00453A08" w:rsidRDefault="003B7CC4" w:rsidP="003B7CC4">
      <w:pPr>
        <w:widowControl w:val="0"/>
        <w:jc w:val="both"/>
        <w:rPr>
          <w:sz w:val="28"/>
          <w:szCs w:val="28"/>
        </w:rPr>
      </w:pPr>
      <w:r w:rsidRPr="00453A08">
        <w:rPr>
          <w:sz w:val="28"/>
          <w:szCs w:val="28"/>
        </w:rPr>
        <w:t>- ультразвуковые исследования с применением современных технологий.</w:t>
      </w:r>
    </w:p>
    <w:p w:rsidR="003B7CC4" w:rsidRPr="00453A08" w:rsidRDefault="003B7CC4" w:rsidP="003B7CC4">
      <w:pPr>
        <w:widowControl w:val="0"/>
        <w:jc w:val="both"/>
        <w:rPr>
          <w:sz w:val="28"/>
          <w:szCs w:val="28"/>
        </w:rPr>
      </w:pPr>
      <w:r w:rsidRPr="00453A08">
        <w:rPr>
          <w:sz w:val="28"/>
          <w:szCs w:val="28"/>
        </w:rPr>
        <w:t>1.2.3. Эндоскопическая диагностика</w:t>
      </w:r>
      <w:r w:rsidRPr="00453A08">
        <w:rPr>
          <w:b/>
          <w:sz w:val="28"/>
          <w:szCs w:val="28"/>
        </w:rPr>
        <w:t>.</w:t>
      </w:r>
    </w:p>
    <w:p w:rsidR="003B7CC4" w:rsidRPr="00453A08" w:rsidRDefault="003B7CC4" w:rsidP="003B7CC4">
      <w:pPr>
        <w:widowControl w:val="0"/>
        <w:jc w:val="both"/>
        <w:rPr>
          <w:b/>
          <w:sz w:val="28"/>
          <w:szCs w:val="28"/>
        </w:rPr>
      </w:pPr>
      <w:r w:rsidRPr="00453A08">
        <w:rPr>
          <w:sz w:val="28"/>
          <w:szCs w:val="28"/>
        </w:rPr>
        <w:t>1.2.4. Диагностическая биопсия.</w:t>
      </w:r>
    </w:p>
    <w:p w:rsidR="003B7CC4" w:rsidRPr="00453A08" w:rsidRDefault="003B7CC4" w:rsidP="003B7CC4">
      <w:pPr>
        <w:widowControl w:val="0"/>
        <w:jc w:val="both"/>
        <w:rPr>
          <w:sz w:val="28"/>
          <w:szCs w:val="28"/>
        </w:rPr>
      </w:pPr>
      <w:r w:rsidRPr="00453A08">
        <w:rPr>
          <w:sz w:val="28"/>
          <w:szCs w:val="28"/>
        </w:rPr>
        <w:t xml:space="preserve">1.2.5. Функциональная диагностика, включая ЭКГ, ВЭМ, РЭГ, ФВД, суточное мониторирование АД и ЭКГ, тредмилтест, </w:t>
      </w:r>
      <w:proofErr w:type="gramStart"/>
      <w:r w:rsidRPr="00453A08">
        <w:rPr>
          <w:sz w:val="28"/>
          <w:szCs w:val="28"/>
        </w:rPr>
        <w:t>стресс-тесты</w:t>
      </w:r>
      <w:proofErr w:type="gramEnd"/>
      <w:r w:rsidRPr="00453A08">
        <w:rPr>
          <w:sz w:val="28"/>
          <w:szCs w:val="28"/>
        </w:rPr>
        <w:t>, ЭХО-КГ с допплеровским анализом, нейрофизиологические методы исследования.</w:t>
      </w:r>
    </w:p>
    <w:p w:rsidR="003B7CC4" w:rsidRPr="00453A08" w:rsidRDefault="003B7CC4" w:rsidP="003B7CC4">
      <w:pPr>
        <w:widowControl w:val="0"/>
        <w:jc w:val="both"/>
        <w:rPr>
          <w:sz w:val="28"/>
          <w:szCs w:val="28"/>
        </w:rPr>
      </w:pPr>
      <w:r w:rsidRPr="00453A08">
        <w:rPr>
          <w:sz w:val="28"/>
          <w:szCs w:val="28"/>
        </w:rPr>
        <w:t>1.2.6. Аллергодиагностика.</w:t>
      </w:r>
    </w:p>
    <w:p w:rsidR="003B7CC4" w:rsidRPr="00453A08" w:rsidRDefault="003B7CC4" w:rsidP="003B7CC4">
      <w:pPr>
        <w:widowControl w:val="0"/>
        <w:jc w:val="both"/>
        <w:rPr>
          <w:sz w:val="28"/>
          <w:szCs w:val="28"/>
        </w:rPr>
      </w:pPr>
      <w:r w:rsidRPr="00453A08">
        <w:rPr>
          <w:sz w:val="28"/>
          <w:szCs w:val="28"/>
        </w:rPr>
        <w:t>1.2.7. Исследование  онкомаркеров.</w:t>
      </w:r>
    </w:p>
    <w:p w:rsidR="003B7CC4" w:rsidRPr="00453A08" w:rsidRDefault="003B7CC4" w:rsidP="003B7CC4">
      <w:pPr>
        <w:widowControl w:val="0"/>
        <w:jc w:val="both"/>
        <w:rPr>
          <w:strike/>
          <w:sz w:val="28"/>
          <w:szCs w:val="28"/>
        </w:rPr>
      </w:pPr>
    </w:p>
    <w:p w:rsidR="003B7CC4" w:rsidRPr="00453A08" w:rsidRDefault="003B7CC4" w:rsidP="003B7CC4">
      <w:pPr>
        <w:widowControl w:val="0"/>
        <w:jc w:val="both"/>
        <w:rPr>
          <w:sz w:val="28"/>
          <w:szCs w:val="28"/>
        </w:rPr>
      </w:pPr>
      <w:r w:rsidRPr="00453A08">
        <w:rPr>
          <w:b/>
          <w:sz w:val="28"/>
          <w:szCs w:val="28"/>
        </w:rPr>
        <w:t>1.3. Реабилитационно - восстановительное лечение</w:t>
      </w:r>
      <w:r w:rsidRPr="00453A08">
        <w:rPr>
          <w:sz w:val="28"/>
          <w:szCs w:val="28"/>
        </w:rPr>
        <w:t xml:space="preserve"> в амбулаторно-поликлинических условиях: </w:t>
      </w:r>
    </w:p>
    <w:p w:rsidR="003B7CC4" w:rsidRPr="00453A08" w:rsidRDefault="003B7CC4" w:rsidP="003B7CC4">
      <w:pPr>
        <w:widowControl w:val="0"/>
        <w:jc w:val="both"/>
        <w:rPr>
          <w:sz w:val="28"/>
          <w:szCs w:val="28"/>
        </w:rPr>
      </w:pPr>
      <w:r w:rsidRPr="00453A08">
        <w:rPr>
          <w:sz w:val="28"/>
          <w:szCs w:val="28"/>
        </w:rPr>
        <w:t>широкий спектр физиотерапевтических процедур на современной аппаратуре (электр</w:t>
      </w:r>
      <w:proofErr w:type="gramStart"/>
      <w:r w:rsidRPr="00453A08">
        <w:rPr>
          <w:sz w:val="28"/>
          <w:szCs w:val="28"/>
        </w:rPr>
        <w:t>о-</w:t>
      </w:r>
      <w:proofErr w:type="gramEnd"/>
      <w:r w:rsidRPr="00453A08">
        <w:rPr>
          <w:sz w:val="28"/>
          <w:szCs w:val="28"/>
        </w:rPr>
        <w:t>, свето- и теплолечение, магнитотерапия и лазеротерапия, микроволновая терапия) без ограничения количества и сочетания процедур;</w:t>
      </w:r>
    </w:p>
    <w:p w:rsidR="003B7CC4" w:rsidRPr="00453A08" w:rsidRDefault="003B7CC4" w:rsidP="003B7CC4">
      <w:pPr>
        <w:widowControl w:val="0"/>
        <w:jc w:val="both"/>
        <w:rPr>
          <w:sz w:val="28"/>
          <w:szCs w:val="28"/>
        </w:rPr>
      </w:pPr>
      <w:r w:rsidRPr="00453A08">
        <w:rPr>
          <w:sz w:val="28"/>
          <w:szCs w:val="28"/>
        </w:rPr>
        <w:t>лечебный массаж;</w:t>
      </w:r>
    </w:p>
    <w:p w:rsidR="003B7CC4" w:rsidRPr="00453A08" w:rsidRDefault="003B7CC4" w:rsidP="003B7CC4">
      <w:pPr>
        <w:widowControl w:val="0"/>
        <w:jc w:val="both"/>
        <w:rPr>
          <w:sz w:val="28"/>
          <w:szCs w:val="28"/>
        </w:rPr>
      </w:pPr>
      <w:r w:rsidRPr="00453A08">
        <w:rPr>
          <w:sz w:val="28"/>
          <w:szCs w:val="28"/>
        </w:rPr>
        <w:t>лечебная физкультура;</w:t>
      </w:r>
    </w:p>
    <w:p w:rsidR="003B7CC4" w:rsidRPr="00453A08" w:rsidRDefault="003B7CC4" w:rsidP="003B7CC4">
      <w:pPr>
        <w:widowControl w:val="0"/>
        <w:jc w:val="both"/>
        <w:rPr>
          <w:sz w:val="28"/>
          <w:szCs w:val="28"/>
        </w:rPr>
      </w:pPr>
      <w:r w:rsidRPr="00453A08">
        <w:rPr>
          <w:sz w:val="28"/>
          <w:szCs w:val="28"/>
        </w:rPr>
        <w:t>мануальная терапия, классическая корпоральная иглорефлексотерапия и другие виды восстановительного лечения.</w:t>
      </w:r>
    </w:p>
    <w:p w:rsidR="003B7CC4" w:rsidRPr="00453A08" w:rsidRDefault="003B7CC4" w:rsidP="003B7CC4">
      <w:pPr>
        <w:widowControl w:val="0"/>
        <w:jc w:val="both"/>
        <w:rPr>
          <w:sz w:val="28"/>
          <w:szCs w:val="28"/>
        </w:rPr>
      </w:pPr>
    </w:p>
    <w:p w:rsidR="003B7CC4" w:rsidRPr="00453A08" w:rsidRDefault="003B7CC4" w:rsidP="003B7CC4">
      <w:pPr>
        <w:widowControl w:val="0"/>
        <w:tabs>
          <w:tab w:val="num" w:pos="720"/>
        </w:tabs>
        <w:jc w:val="both"/>
        <w:rPr>
          <w:b/>
          <w:sz w:val="28"/>
          <w:szCs w:val="28"/>
        </w:rPr>
      </w:pPr>
      <w:r w:rsidRPr="00453A08">
        <w:rPr>
          <w:b/>
          <w:sz w:val="28"/>
          <w:szCs w:val="28"/>
        </w:rPr>
        <w:t>1.4. Проведение медицинских осмотров.</w:t>
      </w:r>
    </w:p>
    <w:p w:rsidR="003B7CC4" w:rsidRPr="00453A08" w:rsidRDefault="003B7CC4" w:rsidP="003B7CC4">
      <w:pPr>
        <w:widowControl w:val="0"/>
        <w:tabs>
          <w:tab w:val="num" w:pos="720"/>
        </w:tabs>
        <w:jc w:val="both"/>
        <w:rPr>
          <w:sz w:val="28"/>
          <w:szCs w:val="28"/>
        </w:rPr>
      </w:pPr>
    </w:p>
    <w:p w:rsidR="003B7CC4" w:rsidRPr="00453A08" w:rsidRDefault="003B7CC4" w:rsidP="003B7CC4">
      <w:pPr>
        <w:widowControl w:val="0"/>
        <w:jc w:val="both"/>
        <w:rPr>
          <w:sz w:val="28"/>
          <w:szCs w:val="28"/>
        </w:rPr>
      </w:pPr>
      <w:r w:rsidRPr="00453A08">
        <w:rPr>
          <w:b/>
          <w:sz w:val="28"/>
          <w:szCs w:val="28"/>
        </w:rPr>
        <w:t xml:space="preserve">1.5.Профилактическая вакцинация </w:t>
      </w:r>
      <w:r w:rsidRPr="00453A08">
        <w:rPr>
          <w:sz w:val="28"/>
          <w:szCs w:val="28"/>
        </w:rPr>
        <w:t>противостолбнячным анатоксином при травмах; против клещевого энцефалита, гриппа по эпидемическим показаниям.</w:t>
      </w:r>
    </w:p>
    <w:p w:rsidR="003B7CC4" w:rsidRPr="00453A08" w:rsidRDefault="003B7CC4" w:rsidP="003B7CC4">
      <w:pPr>
        <w:widowControl w:val="0"/>
        <w:overflowPunct w:val="0"/>
        <w:adjustRightInd w:val="0"/>
        <w:jc w:val="both"/>
        <w:textAlignment w:val="baseline"/>
        <w:rPr>
          <w:sz w:val="28"/>
          <w:szCs w:val="28"/>
        </w:rPr>
      </w:pPr>
    </w:p>
    <w:p w:rsidR="003B7CC4" w:rsidRPr="00453A08" w:rsidRDefault="003B7CC4" w:rsidP="003B7CC4">
      <w:pPr>
        <w:widowControl w:val="0"/>
        <w:jc w:val="both"/>
        <w:rPr>
          <w:b/>
          <w:sz w:val="28"/>
          <w:szCs w:val="28"/>
        </w:rPr>
      </w:pPr>
      <w:r w:rsidRPr="00453A08">
        <w:rPr>
          <w:b/>
          <w:sz w:val="28"/>
          <w:szCs w:val="28"/>
        </w:rPr>
        <w:t xml:space="preserve">1.6. Стоматологическая помощь: </w:t>
      </w:r>
    </w:p>
    <w:p w:rsidR="003B7CC4" w:rsidRPr="00453A08" w:rsidRDefault="003B7CC4" w:rsidP="003B7CC4">
      <w:pPr>
        <w:widowControl w:val="0"/>
        <w:jc w:val="both"/>
        <w:rPr>
          <w:sz w:val="28"/>
          <w:szCs w:val="28"/>
        </w:rPr>
      </w:pPr>
      <w:r w:rsidRPr="00453A08">
        <w:rPr>
          <w:sz w:val="28"/>
          <w:szCs w:val="28"/>
        </w:rPr>
        <w:t xml:space="preserve">Консультации врачей-специалистов: терапевта, хирурга, ортопеда, ортодонта и пародонтолога. </w:t>
      </w:r>
    </w:p>
    <w:p w:rsidR="003B7CC4" w:rsidRPr="00453A08" w:rsidRDefault="003B7CC4" w:rsidP="003B7CC4">
      <w:pPr>
        <w:widowControl w:val="0"/>
        <w:jc w:val="both"/>
        <w:rPr>
          <w:sz w:val="28"/>
          <w:szCs w:val="28"/>
        </w:rPr>
      </w:pPr>
      <w:r w:rsidRPr="00453A08">
        <w:rPr>
          <w:sz w:val="28"/>
          <w:szCs w:val="28"/>
        </w:rPr>
        <w:t>Диагностика: рентгенография, визиография, ультразвуковые исследования.</w:t>
      </w:r>
    </w:p>
    <w:p w:rsidR="003B7CC4" w:rsidRPr="00453A08" w:rsidRDefault="003B7CC4" w:rsidP="003B7CC4">
      <w:pPr>
        <w:widowControl w:val="0"/>
        <w:jc w:val="both"/>
        <w:rPr>
          <w:sz w:val="28"/>
          <w:szCs w:val="28"/>
        </w:rPr>
      </w:pPr>
      <w:r w:rsidRPr="00453A08">
        <w:rPr>
          <w:sz w:val="28"/>
          <w:szCs w:val="28"/>
        </w:rPr>
        <w:t>Анестезия: инфильтрационная, проводниковая, внутрипульпарная,  интралигаментарная, аппликационная.</w:t>
      </w:r>
    </w:p>
    <w:p w:rsidR="003B7CC4" w:rsidRPr="00453A08" w:rsidRDefault="003B7CC4" w:rsidP="003B7CC4">
      <w:pPr>
        <w:widowControl w:val="0"/>
        <w:jc w:val="both"/>
        <w:rPr>
          <w:sz w:val="28"/>
          <w:szCs w:val="28"/>
        </w:rPr>
      </w:pPr>
      <w:r w:rsidRPr="00453A08">
        <w:rPr>
          <w:sz w:val="28"/>
          <w:szCs w:val="28"/>
        </w:rPr>
        <w:t xml:space="preserve">Терапевтическое лечение острых заболеваний, обострения хронических: </w:t>
      </w:r>
    </w:p>
    <w:p w:rsidR="003B7CC4" w:rsidRPr="00453A08" w:rsidRDefault="003B7CC4" w:rsidP="003B7CC4">
      <w:pPr>
        <w:widowControl w:val="0"/>
        <w:jc w:val="both"/>
        <w:rPr>
          <w:sz w:val="28"/>
          <w:szCs w:val="28"/>
        </w:rPr>
      </w:pPr>
      <w:proofErr w:type="gramStart"/>
      <w:r w:rsidRPr="00453A08">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roofErr w:type="gramEnd"/>
    </w:p>
    <w:p w:rsidR="003B7CC4" w:rsidRPr="00453A08" w:rsidRDefault="003B7CC4" w:rsidP="003B7CC4">
      <w:pPr>
        <w:widowControl w:val="0"/>
        <w:jc w:val="both"/>
        <w:rPr>
          <w:sz w:val="28"/>
          <w:szCs w:val="28"/>
        </w:rPr>
      </w:pPr>
      <w:r w:rsidRPr="00453A08">
        <w:rPr>
          <w:sz w:val="28"/>
          <w:szCs w:val="28"/>
        </w:rPr>
        <w:t xml:space="preserve">- лечение заболеваний слизистой </w:t>
      </w:r>
      <w:proofErr w:type="gramStart"/>
      <w:r w:rsidRPr="00453A08">
        <w:rPr>
          <w:sz w:val="28"/>
          <w:szCs w:val="28"/>
        </w:rPr>
        <w:t>оболочки</w:t>
      </w:r>
      <w:proofErr w:type="gramEnd"/>
      <w:r w:rsidRPr="00453A08">
        <w:rPr>
          <w:sz w:val="28"/>
          <w:szCs w:val="28"/>
        </w:rPr>
        <w:t xml:space="preserve"> полости рта, включая гингивиты, стоматиты, глосситы и воспалительных заболеваний слюнных желез; </w:t>
      </w:r>
    </w:p>
    <w:p w:rsidR="003B7CC4" w:rsidRPr="00453A08" w:rsidRDefault="003B7CC4" w:rsidP="003B7CC4">
      <w:pPr>
        <w:widowControl w:val="0"/>
        <w:jc w:val="both"/>
        <w:rPr>
          <w:sz w:val="28"/>
          <w:szCs w:val="28"/>
        </w:rPr>
      </w:pPr>
      <w:r w:rsidRPr="00453A08">
        <w:rPr>
          <w:sz w:val="28"/>
          <w:szCs w:val="28"/>
        </w:rPr>
        <w:t>- восстановление зуба при разрушении коронковой части;</w:t>
      </w:r>
    </w:p>
    <w:p w:rsidR="003B7CC4" w:rsidRPr="00453A08" w:rsidRDefault="003B7CC4" w:rsidP="003B7CC4">
      <w:pPr>
        <w:widowControl w:val="0"/>
        <w:jc w:val="both"/>
        <w:rPr>
          <w:sz w:val="28"/>
          <w:szCs w:val="28"/>
        </w:rPr>
      </w:pPr>
      <w:r w:rsidRPr="00453A08">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3B7CC4" w:rsidRPr="00453A08" w:rsidRDefault="003B7CC4" w:rsidP="003B7CC4">
      <w:pPr>
        <w:widowControl w:val="0"/>
        <w:jc w:val="both"/>
        <w:rPr>
          <w:sz w:val="28"/>
          <w:szCs w:val="28"/>
        </w:rPr>
      </w:pPr>
      <w:r w:rsidRPr="00453A08">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w:t>
      </w:r>
      <w:proofErr w:type="gramStart"/>
      <w:r w:rsidRPr="00453A08">
        <w:rPr>
          <w:sz w:val="28"/>
          <w:szCs w:val="28"/>
        </w:rPr>
        <w:t>закрытый</w:t>
      </w:r>
      <w:proofErr w:type="gramEnd"/>
      <w:r w:rsidRPr="00453A08">
        <w:rPr>
          <w:sz w:val="28"/>
          <w:szCs w:val="28"/>
        </w:rPr>
        <w:t xml:space="preserve"> кюретаж и медикаментозная обработка патологических карманов. </w:t>
      </w:r>
    </w:p>
    <w:p w:rsidR="003B7CC4" w:rsidRPr="00453A08" w:rsidRDefault="003B7CC4" w:rsidP="003B7CC4">
      <w:pPr>
        <w:widowControl w:val="0"/>
        <w:jc w:val="both"/>
        <w:rPr>
          <w:sz w:val="28"/>
          <w:szCs w:val="28"/>
        </w:rPr>
      </w:pPr>
      <w:r w:rsidRPr="00453A08">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3B7CC4" w:rsidRPr="00453A08" w:rsidRDefault="003B7CC4" w:rsidP="003B7CC4">
      <w:pPr>
        <w:widowControl w:val="0"/>
        <w:jc w:val="both"/>
        <w:rPr>
          <w:sz w:val="28"/>
          <w:szCs w:val="28"/>
        </w:rPr>
      </w:pPr>
      <w:r w:rsidRPr="00453A08">
        <w:rPr>
          <w:sz w:val="28"/>
          <w:szCs w:val="28"/>
        </w:rPr>
        <w:t>Физиотерапевтическое лечение.</w:t>
      </w:r>
    </w:p>
    <w:p w:rsidR="003B7CC4" w:rsidRPr="00453A08" w:rsidRDefault="003B7CC4" w:rsidP="003B7CC4">
      <w:pPr>
        <w:widowControl w:val="0"/>
        <w:jc w:val="both"/>
        <w:rPr>
          <w:b/>
          <w:sz w:val="28"/>
          <w:szCs w:val="28"/>
        </w:rPr>
      </w:pPr>
    </w:p>
    <w:p w:rsidR="003B7CC4" w:rsidRPr="00453A08" w:rsidRDefault="003B7CC4" w:rsidP="003B7CC4">
      <w:pPr>
        <w:widowControl w:val="0"/>
        <w:jc w:val="both"/>
        <w:rPr>
          <w:b/>
          <w:sz w:val="28"/>
          <w:szCs w:val="28"/>
        </w:rPr>
      </w:pPr>
      <w:r w:rsidRPr="00453A08">
        <w:rPr>
          <w:b/>
          <w:sz w:val="28"/>
          <w:szCs w:val="28"/>
        </w:rPr>
        <w:t xml:space="preserve">1.7. Помощь на дому. </w:t>
      </w:r>
    </w:p>
    <w:p w:rsidR="003B7CC4" w:rsidRPr="00453A08" w:rsidRDefault="003B7CC4" w:rsidP="003B7CC4">
      <w:pPr>
        <w:widowControl w:val="0"/>
        <w:ind w:firstLine="709"/>
        <w:jc w:val="both"/>
        <w:rPr>
          <w:bCs/>
          <w:sz w:val="28"/>
          <w:szCs w:val="28"/>
        </w:rPr>
      </w:pPr>
      <w:r w:rsidRPr="00453A08">
        <w:rPr>
          <w:sz w:val="28"/>
          <w:szCs w:val="28"/>
        </w:rPr>
        <w:t>Медицинская</w:t>
      </w:r>
      <w:r w:rsidRPr="00453A08">
        <w:rPr>
          <w:bCs/>
          <w:sz w:val="28"/>
          <w:szCs w:val="28"/>
        </w:rPr>
        <w:t xml:space="preserve">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3B7CC4" w:rsidRPr="00453A08" w:rsidRDefault="003B7CC4" w:rsidP="003B7CC4">
      <w:pPr>
        <w:widowControl w:val="0"/>
        <w:ind w:firstLine="180"/>
        <w:jc w:val="both"/>
        <w:rPr>
          <w:sz w:val="28"/>
          <w:szCs w:val="28"/>
        </w:rPr>
      </w:pPr>
      <w:r w:rsidRPr="00453A08">
        <w:rPr>
          <w:b/>
          <w:sz w:val="28"/>
          <w:szCs w:val="28"/>
        </w:rPr>
        <w:t xml:space="preserve">Помощь на дому в Москве </w:t>
      </w:r>
      <w:r w:rsidRPr="00453A08">
        <w:rPr>
          <w:sz w:val="28"/>
          <w:szCs w:val="28"/>
        </w:rPr>
        <w:t>осуществляется в пределах МКАД и в радиусе 30 км от МКАД.</w:t>
      </w:r>
    </w:p>
    <w:p w:rsidR="003B7CC4" w:rsidRPr="00453A08" w:rsidRDefault="003B7CC4" w:rsidP="003B7CC4">
      <w:pPr>
        <w:widowControl w:val="0"/>
        <w:ind w:firstLine="180"/>
        <w:jc w:val="both"/>
        <w:rPr>
          <w:bCs/>
          <w:sz w:val="28"/>
          <w:szCs w:val="28"/>
        </w:rPr>
      </w:pPr>
      <w:r w:rsidRPr="00453A08">
        <w:rPr>
          <w:bCs/>
          <w:sz w:val="28"/>
          <w:szCs w:val="28"/>
        </w:rPr>
        <w:t>В том случае, если в медицинской организации оказывается данный вид медицинской помощи, застрахованный осуществляет вызов врача самостоятельно  в соответствии с режимом работы этой службы.</w:t>
      </w:r>
    </w:p>
    <w:p w:rsidR="003B7CC4" w:rsidRPr="00453A08" w:rsidRDefault="003B7CC4" w:rsidP="003B7CC4">
      <w:pPr>
        <w:widowControl w:val="0"/>
        <w:ind w:firstLine="180"/>
        <w:jc w:val="both"/>
        <w:rPr>
          <w:sz w:val="28"/>
          <w:szCs w:val="28"/>
        </w:rPr>
      </w:pPr>
      <w:r w:rsidRPr="00453A08">
        <w:rPr>
          <w:bCs/>
          <w:sz w:val="28"/>
          <w:szCs w:val="28"/>
        </w:rPr>
        <w:lastRenderedPageBreak/>
        <w:t xml:space="preserve">При невозможности самостоятельного вызова и вызове в пределах 30 км от МКАД Застрахованный обращается </w:t>
      </w:r>
      <w:r w:rsidRPr="00453A08">
        <w:rPr>
          <w:sz w:val="28"/>
          <w:szCs w:val="28"/>
        </w:rPr>
        <w:t xml:space="preserve">в консультативно-диспетчерскую службу </w:t>
      </w:r>
      <w:r>
        <w:rPr>
          <w:sz w:val="28"/>
          <w:szCs w:val="28"/>
        </w:rPr>
        <w:t>Страховщика</w:t>
      </w:r>
      <w:r w:rsidRPr="00453A08">
        <w:rPr>
          <w:sz w:val="28"/>
          <w:szCs w:val="28"/>
        </w:rPr>
        <w:t>.</w:t>
      </w:r>
    </w:p>
    <w:p w:rsidR="003B7CC4" w:rsidRPr="00453A08" w:rsidRDefault="003B7CC4" w:rsidP="003B7CC4">
      <w:pPr>
        <w:widowControl w:val="0"/>
        <w:ind w:firstLine="180"/>
        <w:jc w:val="both"/>
        <w:rPr>
          <w:bCs/>
          <w:sz w:val="28"/>
          <w:szCs w:val="28"/>
        </w:rPr>
      </w:pPr>
    </w:p>
    <w:p w:rsidR="003B7CC4" w:rsidRPr="00453A08" w:rsidRDefault="003B7CC4" w:rsidP="003B7CC4">
      <w:pPr>
        <w:widowControl w:val="0"/>
        <w:jc w:val="both"/>
        <w:rPr>
          <w:sz w:val="28"/>
          <w:szCs w:val="28"/>
        </w:rPr>
      </w:pPr>
      <w:r w:rsidRPr="00453A08">
        <w:rPr>
          <w:b/>
          <w:sz w:val="28"/>
          <w:szCs w:val="28"/>
        </w:rPr>
        <w:tab/>
        <w:t>Помощь на дому в регионах</w:t>
      </w:r>
      <w:r w:rsidRPr="00453A08">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Договором, в амбулаторно-поликлинический объем помощи, которой входит данный вид услуг. Организовывается через ответственных работников филиалов </w:t>
      </w:r>
      <w:r>
        <w:rPr>
          <w:sz w:val="28"/>
          <w:szCs w:val="28"/>
        </w:rPr>
        <w:t>Страховщика</w:t>
      </w:r>
      <w:r w:rsidRPr="00453A08">
        <w:rPr>
          <w:sz w:val="28"/>
          <w:szCs w:val="28"/>
        </w:rPr>
        <w:t xml:space="preserve"> с учетом режима работы медицинской организации.</w:t>
      </w:r>
    </w:p>
    <w:p w:rsidR="003B7CC4" w:rsidRPr="00453A08" w:rsidRDefault="003B7CC4" w:rsidP="003B7CC4">
      <w:pPr>
        <w:widowControl w:val="0"/>
        <w:jc w:val="both"/>
        <w:rPr>
          <w:sz w:val="28"/>
          <w:szCs w:val="28"/>
        </w:rPr>
      </w:pPr>
    </w:p>
    <w:p w:rsidR="003B7CC4" w:rsidRPr="00453A08" w:rsidRDefault="003B7CC4" w:rsidP="003B7CC4">
      <w:pPr>
        <w:widowControl w:val="0"/>
        <w:jc w:val="both"/>
        <w:rPr>
          <w:b/>
          <w:sz w:val="28"/>
          <w:szCs w:val="28"/>
        </w:rPr>
      </w:pPr>
      <w:r w:rsidRPr="00453A08">
        <w:rPr>
          <w:b/>
          <w:sz w:val="28"/>
          <w:szCs w:val="28"/>
        </w:rPr>
        <w:t>2. Лекарственное обеспечение.</w:t>
      </w:r>
    </w:p>
    <w:p w:rsidR="003B7CC4" w:rsidRPr="00C25A14" w:rsidRDefault="003B7CC4" w:rsidP="003B7CC4">
      <w:pPr>
        <w:numPr>
          <w:ilvl w:val="12"/>
          <w:numId w:val="0"/>
        </w:numPr>
        <w:tabs>
          <w:tab w:val="left" w:pos="709"/>
          <w:tab w:val="left" w:pos="993"/>
        </w:tabs>
        <w:jc w:val="both"/>
        <w:rPr>
          <w:sz w:val="28"/>
          <w:szCs w:val="28"/>
        </w:rPr>
      </w:pPr>
      <w:r w:rsidRPr="00C25A14">
        <w:rPr>
          <w:sz w:val="28"/>
          <w:szCs w:val="28"/>
        </w:rPr>
        <w:t xml:space="preserve">Обеспечение лекарственными средствами/препаратами, медицинскими 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3B7CC4" w:rsidRPr="00C25A14" w:rsidRDefault="003B7CC4" w:rsidP="003B7CC4">
      <w:pPr>
        <w:widowControl w:val="0"/>
        <w:jc w:val="both"/>
        <w:rPr>
          <w:b/>
          <w:sz w:val="28"/>
          <w:szCs w:val="28"/>
        </w:rPr>
      </w:pPr>
      <w:r w:rsidRPr="00C25A14">
        <w:rPr>
          <w:b/>
          <w:sz w:val="28"/>
          <w:szCs w:val="28"/>
        </w:rPr>
        <w:t>Перечень лекарственных сре</w:t>
      </w:r>
      <w:proofErr w:type="gramStart"/>
      <w:r w:rsidRPr="00C25A14">
        <w:rPr>
          <w:b/>
          <w:sz w:val="28"/>
          <w:szCs w:val="28"/>
        </w:rPr>
        <w:t>дств/пр</w:t>
      </w:r>
      <w:proofErr w:type="gramEnd"/>
      <w:r w:rsidRPr="00C25A14">
        <w:rPr>
          <w:b/>
          <w:sz w:val="28"/>
          <w:szCs w:val="28"/>
        </w:rPr>
        <w:t>епаратов:</w:t>
      </w:r>
    </w:p>
    <w:p w:rsidR="003B7CC4" w:rsidRPr="00453A08" w:rsidRDefault="003B7CC4" w:rsidP="003B7CC4">
      <w:pPr>
        <w:widowControl w:val="0"/>
        <w:jc w:val="both"/>
        <w:rPr>
          <w:sz w:val="28"/>
          <w:szCs w:val="28"/>
        </w:rPr>
      </w:pPr>
      <w:r w:rsidRPr="00453A08">
        <w:rPr>
          <w:sz w:val="28"/>
          <w:szCs w:val="28"/>
        </w:rPr>
        <w:t xml:space="preserve">2.1. Анальгетики. Противовоспалительные средства. Средства для лечения ревматических заболеваний и подагры; </w:t>
      </w:r>
    </w:p>
    <w:p w:rsidR="003B7CC4" w:rsidRPr="00453A08" w:rsidRDefault="003B7CC4" w:rsidP="003B7CC4">
      <w:pPr>
        <w:widowControl w:val="0"/>
        <w:jc w:val="both"/>
        <w:rPr>
          <w:sz w:val="28"/>
          <w:szCs w:val="28"/>
        </w:rPr>
      </w:pPr>
      <w:r w:rsidRPr="00453A08">
        <w:rPr>
          <w:sz w:val="28"/>
          <w:szCs w:val="28"/>
        </w:rPr>
        <w:t xml:space="preserve">2.2. Средства для лечения аллергических реакций; </w:t>
      </w:r>
    </w:p>
    <w:p w:rsidR="003B7CC4" w:rsidRPr="00453A08" w:rsidRDefault="003B7CC4" w:rsidP="003B7CC4">
      <w:pPr>
        <w:widowControl w:val="0"/>
        <w:jc w:val="both"/>
        <w:rPr>
          <w:sz w:val="28"/>
          <w:szCs w:val="28"/>
        </w:rPr>
      </w:pPr>
      <w:r w:rsidRPr="00453A08">
        <w:rPr>
          <w:sz w:val="28"/>
          <w:szCs w:val="28"/>
        </w:rPr>
        <w:t xml:space="preserve">2.3. Средства, влияющие на </w:t>
      </w:r>
      <w:proofErr w:type="gramStart"/>
      <w:r w:rsidRPr="00453A08">
        <w:rPr>
          <w:sz w:val="28"/>
          <w:szCs w:val="28"/>
        </w:rPr>
        <w:t>центральную</w:t>
      </w:r>
      <w:proofErr w:type="gramEnd"/>
      <w:r w:rsidRPr="00453A08">
        <w:rPr>
          <w:sz w:val="28"/>
          <w:szCs w:val="28"/>
        </w:rPr>
        <w:t xml:space="preserve"> нервную; </w:t>
      </w:r>
    </w:p>
    <w:p w:rsidR="003B7CC4" w:rsidRPr="00453A08" w:rsidRDefault="003B7CC4" w:rsidP="003B7CC4">
      <w:pPr>
        <w:widowControl w:val="0"/>
        <w:jc w:val="both"/>
        <w:rPr>
          <w:sz w:val="28"/>
          <w:szCs w:val="28"/>
        </w:rPr>
      </w:pPr>
      <w:r w:rsidRPr="00453A08">
        <w:rPr>
          <w:sz w:val="28"/>
          <w:szCs w:val="28"/>
        </w:rPr>
        <w:t xml:space="preserve">2.4. Средства 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3B7CC4" w:rsidRPr="00453A08" w:rsidRDefault="003B7CC4" w:rsidP="003B7CC4">
      <w:pPr>
        <w:widowControl w:val="0"/>
        <w:jc w:val="both"/>
        <w:rPr>
          <w:sz w:val="28"/>
          <w:szCs w:val="28"/>
        </w:rPr>
      </w:pPr>
      <w:r w:rsidRPr="00453A08">
        <w:rPr>
          <w:sz w:val="28"/>
          <w:szCs w:val="28"/>
        </w:rPr>
        <w:t xml:space="preserve">2.5. Корректоры метаболизма костной и хрящевой ткани; </w:t>
      </w:r>
    </w:p>
    <w:p w:rsidR="003B7CC4" w:rsidRPr="00453A08" w:rsidRDefault="003B7CC4" w:rsidP="003B7CC4">
      <w:pPr>
        <w:widowControl w:val="0"/>
        <w:jc w:val="both"/>
        <w:rPr>
          <w:sz w:val="28"/>
          <w:szCs w:val="28"/>
        </w:rPr>
      </w:pPr>
      <w:r w:rsidRPr="00453A08">
        <w:rPr>
          <w:sz w:val="28"/>
          <w:szCs w:val="28"/>
        </w:rPr>
        <w:t xml:space="preserve">2.6. Средства,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3B7CC4" w:rsidRPr="00453A08" w:rsidRDefault="003B7CC4" w:rsidP="003B7CC4">
      <w:pPr>
        <w:widowControl w:val="0"/>
        <w:jc w:val="both"/>
        <w:rPr>
          <w:sz w:val="28"/>
          <w:szCs w:val="28"/>
        </w:rPr>
      </w:pPr>
      <w:r w:rsidRPr="00453A08">
        <w:rPr>
          <w:sz w:val="28"/>
          <w:szCs w:val="28"/>
        </w:rPr>
        <w:t xml:space="preserve">2.7. Средства, влияющие на </w:t>
      </w:r>
      <w:proofErr w:type="gramStart"/>
      <w:r w:rsidRPr="00453A08">
        <w:rPr>
          <w:sz w:val="28"/>
          <w:szCs w:val="28"/>
        </w:rPr>
        <w:t>сердечно-сосудистую</w:t>
      </w:r>
      <w:proofErr w:type="gramEnd"/>
      <w:r w:rsidRPr="00453A08">
        <w:rPr>
          <w:sz w:val="28"/>
          <w:szCs w:val="28"/>
        </w:rPr>
        <w:t xml:space="preserve">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3B7CC4" w:rsidRPr="00453A08" w:rsidRDefault="003B7CC4" w:rsidP="003B7CC4">
      <w:pPr>
        <w:widowControl w:val="0"/>
        <w:jc w:val="both"/>
        <w:rPr>
          <w:sz w:val="28"/>
          <w:szCs w:val="28"/>
        </w:rPr>
      </w:pPr>
      <w:r w:rsidRPr="00453A08">
        <w:rPr>
          <w:sz w:val="28"/>
          <w:szCs w:val="28"/>
        </w:rPr>
        <w:t xml:space="preserve">2.8. </w:t>
      </w:r>
      <w:proofErr w:type="gramStart"/>
      <w:r w:rsidRPr="00453A08">
        <w:rPr>
          <w:sz w:val="28"/>
          <w:szCs w:val="28"/>
        </w:rPr>
        <w:t>Средства для лечения заболеваний желудочно-кишечного тракта (ЖКТ) (антациды и другие противоязвенные средства.</w:t>
      </w:r>
      <w:proofErr w:type="gramEnd"/>
      <w:r w:rsidRPr="00453A08">
        <w:rPr>
          <w:sz w:val="28"/>
          <w:szCs w:val="28"/>
        </w:rPr>
        <w:t xml:space="preserve"> </w:t>
      </w:r>
      <w:proofErr w:type="gramStart"/>
      <w:r w:rsidRPr="00453A08">
        <w:rPr>
          <w:sz w:val="28"/>
          <w:szCs w:val="28"/>
        </w:rPr>
        <w:t xml:space="preserve">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препараты пищеварительных ферментов, антиферменты); </w:t>
      </w:r>
      <w:proofErr w:type="gramEnd"/>
    </w:p>
    <w:p w:rsidR="003B7CC4" w:rsidRPr="00453A08" w:rsidRDefault="003B7CC4" w:rsidP="003B7CC4">
      <w:pPr>
        <w:widowControl w:val="0"/>
        <w:jc w:val="both"/>
        <w:rPr>
          <w:sz w:val="28"/>
          <w:szCs w:val="28"/>
        </w:rPr>
      </w:pPr>
      <w:r w:rsidRPr="00453A08">
        <w:rPr>
          <w:sz w:val="28"/>
          <w:szCs w:val="28"/>
        </w:rPr>
        <w:t xml:space="preserve">2.9. Гормоны и средства, влияющие на эндокринную систему (гормоны, синтетические субстанции и антигормоны, гестагены); </w:t>
      </w:r>
    </w:p>
    <w:p w:rsidR="003B7CC4" w:rsidRPr="00453A08" w:rsidRDefault="003B7CC4" w:rsidP="003B7CC4">
      <w:pPr>
        <w:widowControl w:val="0"/>
        <w:jc w:val="both"/>
        <w:rPr>
          <w:sz w:val="28"/>
          <w:szCs w:val="28"/>
        </w:rPr>
      </w:pPr>
      <w:r w:rsidRPr="00453A08">
        <w:rPr>
          <w:sz w:val="28"/>
          <w:szCs w:val="28"/>
        </w:rPr>
        <w:t xml:space="preserve">2.10. Средства для лечения заболеваний почек и мочевыводящих путей </w:t>
      </w:r>
      <w:r w:rsidRPr="00453A08">
        <w:rPr>
          <w:sz w:val="28"/>
          <w:szCs w:val="28"/>
        </w:rPr>
        <w:lastRenderedPageBreak/>
        <w:t xml:space="preserve">(средства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3B7CC4" w:rsidRPr="00453A08" w:rsidRDefault="003B7CC4" w:rsidP="003B7CC4">
      <w:pPr>
        <w:widowControl w:val="0"/>
        <w:jc w:val="both"/>
        <w:rPr>
          <w:sz w:val="28"/>
          <w:szCs w:val="28"/>
        </w:rPr>
      </w:pPr>
      <w:r w:rsidRPr="00453A08">
        <w:rPr>
          <w:sz w:val="28"/>
          <w:szCs w:val="28"/>
        </w:rPr>
        <w:t xml:space="preserve">2.11. Средства 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3B7CC4" w:rsidRPr="00453A08" w:rsidRDefault="003B7CC4" w:rsidP="003B7CC4">
      <w:pPr>
        <w:widowControl w:val="0"/>
        <w:jc w:val="both"/>
        <w:rPr>
          <w:sz w:val="28"/>
          <w:szCs w:val="28"/>
        </w:rPr>
      </w:pPr>
      <w:r w:rsidRPr="00453A08">
        <w:rPr>
          <w:sz w:val="28"/>
          <w:szCs w:val="28"/>
        </w:rPr>
        <w:t>2.12. Средства, влияющие на функции органов  дыхания (используемые при бронхиальной астме, отхаркивающие, противокашлевые);</w:t>
      </w:r>
    </w:p>
    <w:p w:rsidR="003B7CC4" w:rsidRPr="00453A08" w:rsidRDefault="003B7CC4" w:rsidP="003B7CC4">
      <w:pPr>
        <w:widowControl w:val="0"/>
        <w:jc w:val="both"/>
        <w:rPr>
          <w:sz w:val="28"/>
          <w:szCs w:val="28"/>
        </w:rPr>
      </w:pPr>
      <w:r w:rsidRPr="00453A08">
        <w:rPr>
          <w:sz w:val="28"/>
          <w:szCs w:val="28"/>
        </w:rPr>
        <w:t>2.13. Электролиты, средства коррекции кислотного равновесия;</w:t>
      </w:r>
    </w:p>
    <w:p w:rsidR="003B7CC4" w:rsidRPr="00453A08" w:rsidRDefault="003B7CC4" w:rsidP="003B7CC4">
      <w:pPr>
        <w:widowControl w:val="0"/>
        <w:jc w:val="both"/>
        <w:rPr>
          <w:sz w:val="28"/>
          <w:szCs w:val="28"/>
        </w:rPr>
      </w:pPr>
      <w:r w:rsidRPr="00453A08">
        <w:rPr>
          <w:sz w:val="28"/>
          <w:szCs w:val="28"/>
        </w:rPr>
        <w:t>2.14. Витамины и минералы;</w:t>
      </w:r>
    </w:p>
    <w:p w:rsidR="003B7CC4" w:rsidRPr="00453A08" w:rsidRDefault="003B7CC4" w:rsidP="003B7CC4">
      <w:pPr>
        <w:widowControl w:val="0"/>
        <w:jc w:val="both"/>
        <w:rPr>
          <w:sz w:val="28"/>
          <w:szCs w:val="28"/>
        </w:rPr>
      </w:pPr>
      <w:r w:rsidRPr="00453A08">
        <w:rPr>
          <w:sz w:val="28"/>
          <w:szCs w:val="28"/>
        </w:rPr>
        <w:t xml:space="preserve">2.15. Средства для лечения сахарного диабета; </w:t>
      </w:r>
    </w:p>
    <w:p w:rsidR="003B7CC4" w:rsidRPr="00C25A14" w:rsidRDefault="003B7CC4" w:rsidP="003B7CC4">
      <w:pPr>
        <w:widowControl w:val="0"/>
        <w:jc w:val="both"/>
        <w:rPr>
          <w:sz w:val="28"/>
          <w:szCs w:val="28"/>
        </w:rPr>
      </w:pPr>
      <w:r w:rsidRPr="00453A08">
        <w:rPr>
          <w:sz w:val="28"/>
          <w:szCs w:val="28"/>
        </w:rPr>
        <w:t xml:space="preserve">2.16. </w:t>
      </w:r>
      <w:r w:rsidRPr="00C25A14">
        <w:rPr>
          <w:sz w:val="28"/>
          <w:szCs w:val="28"/>
        </w:rPr>
        <w:t>Средства, для лечения заболеваний щитовидной железы;</w:t>
      </w:r>
    </w:p>
    <w:p w:rsidR="003B7CC4" w:rsidRPr="00C25A14" w:rsidRDefault="003B7CC4" w:rsidP="003B7CC4">
      <w:pPr>
        <w:jc w:val="both"/>
        <w:rPr>
          <w:sz w:val="28"/>
          <w:szCs w:val="28"/>
        </w:rPr>
      </w:pPr>
      <w:r w:rsidRPr="00C25A14">
        <w:rPr>
          <w:sz w:val="28"/>
          <w:szCs w:val="28"/>
        </w:rPr>
        <w:t>2.17. Медицинские 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3B7CC4" w:rsidRPr="00453A08" w:rsidRDefault="003B7CC4" w:rsidP="003B7CC4">
      <w:pPr>
        <w:widowControl w:val="0"/>
        <w:jc w:val="both"/>
        <w:rPr>
          <w:b/>
          <w:sz w:val="28"/>
          <w:szCs w:val="28"/>
        </w:rPr>
      </w:pPr>
    </w:p>
    <w:p w:rsidR="003B7CC4" w:rsidRPr="00453A08" w:rsidRDefault="003B7CC4" w:rsidP="003B7CC4">
      <w:pPr>
        <w:widowControl w:val="0"/>
        <w:jc w:val="both"/>
        <w:rPr>
          <w:sz w:val="28"/>
          <w:szCs w:val="28"/>
        </w:rPr>
      </w:pPr>
      <w:r w:rsidRPr="00453A08">
        <w:rPr>
          <w:b/>
          <w:sz w:val="28"/>
          <w:szCs w:val="28"/>
        </w:rPr>
        <w:t>3. Скорая и неотложная медицинская помощь</w:t>
      </w:r>
      <w:r w:rsidRPr="00453A08">
        <w:rPr>
          <w:sz w:val="28"/>
          <w:szCs w:val="28"/>
        </w:rPr>
        <w:t xml:space="preserve"> </w:t>
      </w:r>
      <w:r w:rsidR="00267C3E" w:rsidRPr="00453A08">
        <w:rPr>
          <w:sz w:val="28"/>
          <w:szCs w:val="28"/>
        </w:rPr>
        <w:t xml:space="preserve">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w:t>
      </w:r>
      <w:proofErr w:type="gramStart"/>
      <w:r w:rsidR="00267C3E" w:rsidRPr="00453A08">
        <w:rPr>
          <w:sz w:val="28"/>
          <w:szCs w:val="28"/>
        </w:rPr>
        <w:t>экспресс-диагностики</w:t>
      </w:r>
      <w:proofErr w:type="gramEnd"/>
      <w:r w:rsidR="00267C3E" w:rsidRPr="00453A08">
        <w:rPr>
          <w:sz w:val="28"/>
          <w:szCs w:val="28"/>
        </w:rPr>
        <w:t>, экстренные лечебные манипуляции и купирование неотложных состояний, экстренная транспортировка в стационар.</w:t>
      </w:r>
    </w:p>
    <w:p w:rsidR="003B7CC4" w:rsidRPr="00453A08" w:rsidRDefault="003B7CC4" w:rsidP="003B7CC4">
      <w:pPr>
        <w:widowControl w:val="0"/>
        <w:jc w:val="both"/>
        <w:rPr>
          <w:sz w:val="28"/>
          <w:szCs w:val="28"/>
        </w:rPr>
      </w:pPr>
    </w:p>
    <w:p w:rsidR="003B7CC4" w:rsidRPr="00453A08" w:rsidRDefault="003B7CC4" w:rsidP="003B7CC4">
      <w:pPr>
        <w:widowControl w:val="0"/>
        <w:jc w:val="both"/>
        <w:rPr>
          <w:b/>
          <w:sz w:val="28"/>
          <w:szCs w:val="28"/>
        </w:rPr>
      </w:pPr>
      <w:r w:rsidRPr="00453A08">
        <w:rPr>
          <w:b/>
          <w:sz w:val="28"/>
          <w:szCs w:val="28"/>
        </w:rPr>
        <w:t>4. Стационарное обслуживание по экстренным и плановым показаниям:</w:t>
      </w:r>
    </w:p>
    <w:p w:rsidR="003B7CC4" w:rsidRPr="00453A08" w:rsidRDefault="003B7CC4" w:rsidP="003B7CC4">
      <w:pPr>
        <w:widowControl w:val="0"/>
        <w:jc w:val="both"/>
        <w:rPr>
          <w:sz w:val="28"/>
          <w:szCs w:val="28"/>
        </w:rPr>
      </w:pPr>
      <w:r w:rsidRPr="00453A08">
        <w:rPr>
          <w:sz w:val="28"/>
          <w:szCs w:val="28"/>
        </w:rPr>
        <w:t xml:space="preserve">4.1. пребывание Застрахованных лиц преимущественно </w:t>
      </w:r>
      <w:r w:rsidRPr="00453A08">
        <w:rPr>
          <w:b/>
          <w:sz w:val="28"/>
          <w:szCs w:val="28"/>
        </w:rPr>
        <w:t>в палатах «люкс», 1-но местных</w:t>
      </w:r>
      <w:r w:rsidRPr="00453A08">
        <w:rPr>
          <w:sz w:val="28"/>
          <w:szCs w:val="28"/>
        </w:rPr>
        <w:t>, лечебное питание, уход медицинского персонала;</w:t>
      </w:r>
    </w:p>
    <w:p w:rsidR="003B7CC4" w:rsidRPr="00453A08" w:rsidRDefault="003B7CC4" w:rsidP="003B7CC4">
      <w:pPr>
        <w:pStyle w:val="afc"/>
        <w:widowControl w:val="0"/>
        <w:jc w:val="both"/>
        <w:rPr>
          <w:sz w:val="28"/>
          <w:szCs w:val="28"/>
        </w:rPr>
      </w:pPr>
      <w:r w:rsidRPr="00453A08">
        <w:rPr>
          <w:sz w:val="28"/>
          <w:szCs w:val="28"/>
        </w:rPr>
        <w:t>4.2. пребывание в отделении интенсивной терапии и реанимации;</w:t>
      </w:r>
    </w:p>
    <w:p w:rsidR="003B7CC4" w:rsidRPr="00453A08" w:rsidRDefault="003B7CC4" w:rsidP="003B7CC4">
      <w:pPr>
        <w:pStyle w:val="afc"/>
        <w:widowControl w:val="0"/>
        <w:jc w:val="both"/>
        <w:rPr>
          <w:sz w:val="28"/>
          <w:szCs w:val="28"/>
        </w:rPr>
      </w:pPr>
      <w:r w:rsidRPr="00453A08">
        <w:rPr>
          <w:sz w:val="28"/>
          <w:szCs w:val="28"/>
        </w:rPr>
        <w:t>4.3. лабораторная, инструментальная и программно-аппаратная диагностика;</w:t>
      </w:r>
    </w:p>
    <w:p w:rsidR="003B7CC4" w:rsidRPr="00453A08" w:rsidRDefault="003B7CC4" w:rsidP="003B7CC4">
      <w:pPr>
        <w:pStyle w:val="afc"/>
        <w:widowControl w:val="0"/>
        <w:jc w:val="both"/>
        <w:rPr>
          <w:sz w:val="28"/>
          <w:szCs w:val="28"/>
        </w:rPr>
      </w:pPr>
      <w:r w:rsidRPr="00453A08">
        <w:rPr>
          <w:sz w:val="28"/>
          <w:szCs w:val="28"/>
        </w:rPr>
        <w:t xml:space="preserve">4.4. консервативное и хирургическое лечение, в том числе эндоскопические операции; консультации специалистов; </w:t>
      </w:r>
    </w:p>
    <w:p w:rsidR="003B7CC4" w:rsidRPr="00453A08" w:rsidRDefault="003B7CC4" w:rsidP="003B7CC4">
      <w:pPr>
        <w:pStyle w:val="afc"/>
        <w:widowControl w:val="0"/>
        <w:jc w:val="both"/>
        <w:rPr>
          <w:sz w:val="28"/>
          <w:szCs w:val="28"/>
        </w:rPr>
      </w:pPr>
      <w:r w:rsidRPr="00453A08">
        <w:rPr>
          <w:sz w:val="28"/>
          <w:szCs w:val="28"/>
        </w:rPr>
        <w:t xml:space="preserve">4.5. физиотерапия, ЛФК, лечебный массаж, рефлексотерапия и другие виды восстановительного лечения. </w:t>
      </w:r>
    </w:p>
    <w:p w:rsidR="003B7CC4" w:rsidRPr="00453A08" w:rsidRDefault="003B7CC4" w:rsidP="003B7CC4">
      <w:pPr>
        <w:pStyle w:val="afc"/>
        <w:widowControl w:val="0"/>
        <w:ind w:firstLine="709"/>
        <w:jc w:val="both"/>
        <w:rPr>
          <w:sz w:val="28"/>
          <w:szCs w:val="28"/>
        </w:rPr>
      </w:pPr>
    </w:p>
    <w:p w:rsidR="003B7CC4" w:rsidRPr="00453A08" w:rsidRDefault="003B7CC4" w:rsidP="003B7CC4">
      <w:pPr>
        <w:widowControl w:val="0"/>
        <w:ind w:firstLine="709"/>
        <w:jc w:val="both"/>
        <w:rPr>
          <w:b/>
          <w:sz w:val="28"/>
          <w:szCs w:val="28"/>
        </w:rPr>
      </w:pPr>
      <w:r w:rsidRPr="00453A08">
        <w:rPr>
          <w:b/>
          <w:sz w:val="28"/>
          <w:szCs w:val="28"/>
        </w:rPr>
        <w:t>Порядок предоставления услуг при стационарном лечении:</w:t>
      </w:r>
    </w:p>
    <w:p w:rsidR="003B7CC4" w:rsidRPr="00453A08" w:rsidRDefault="003B7CC4" w:rsidP="003B7CC4">
      <w:pPr>
        <w:widowControl w:val="0"/>
        <w:ind w:firstLine="709"/>
        <w:jc w:val="both"/>
        <w:rPr>
          <w:sz w:val="28"/>
          <w:szCs w:val="28"/>
        </w:rPr>
      </w:pPr>
      <w:proofErr w:type="gramStart"/>
      <w:r w:rsidRPr="00453A08">
        <w:rPr>
          <w:sz w:val="28"/>
          <w:szCs w:val="28"/>
        </w:rPr>
        <w:t xml:space="preserve">Экстренная госпитализация осуществляется при таком состоянии здоровья Застрахованного лица, которое характеризуется острыми признаками и симптомами, способными поставить под угрозу жизнь Застрахованного или привести его к инвалидности, а также перейти из острого заболевания в хроническое без срочного оказания медицинской помощи, в условиях стационара. </w:t>
      </w:r>
      <w:proofErr w:type="gramEnd"/>
    </w:p>
    <w:p w:rsidR="003B7CC4" w:rsidRPr="00453A08" w:rsidRDefault="003B7CC4" w:rsidP="003B7CC4">
      <w:pPr>
        <w:widowControl w:val="0"/>
        <w:ind w:firstLine="180"/>
        <w:jc w:val="both"/>
        <w:rPr>
          <w:sz w:val="28"/>
          <w:szCs w:val="28"/>
        </w:rPr>
      </w:pPr>
      <w:r w:rsidRPr="00453A08">
        <w:rPr>
          <w:sz w:val="28"/>
          <w:szCs w:val="28"/>
        </w:rPr>
        <w:tab/>
        <w:t xml:space="preserve">В исключительных случаях, по жизненным показаниям, экстренная </w:t>
      </w:r>
      <w:r w:rsidRPr="00453A08">
        <w:rPr>
          <w:sz w:val="28"/>
          <w:szCs w:val="28"/>
        </w:rPr>
        <w:lastRenderedPageBreak/>
        <w:t xml:space="preserve">госпитализация может быть осуществлена в близлежащую к месту нахождения Застрахованного клинику (не обязательно указанную в Перечне медицинских организаций), способную оказать соответствующую помощь, в том числе с использованием услуг городской станции скорой медицинской помощи. </w:t>
      </w:r>
    </w:p>
    <w:p w:rsidR="003B7CC4" w:rsidRPr="00453A08" w:rsidRDefault="003B7CC4" w:rsidP="003B7CC4">
      <w:pPr>
        <w:widowControl w:val="0"/>
        <w:ind w:firstLine="709"/>
        <w:jc w:val="both"/>
        <w:rPr>
          <w:sz w:val="28"/>
          <w:szCs w:val="28"/>
        </w:rPr>
      </w:pPr>
      <w:r w:rsidRPr="00453A08">
        <w:rPr>
          <w:sz w:val="28"/>
          <w:szCs w:val="28"/>
        </w:rPr>
        <w:t xml:space="preserve">В дальнейшем </w:t>
      </w:r>
      <w:proofErr w:type="gramStart"/>
      <w:r w:rsidRPr="00453A08">
        <w:rPr>
          <w:sz w:val="28"/>
          <w:szCs w:val="28"/>
        </w:rPr>
        <w:t>Застрахованный</w:t>
      </w:r>
      <w:proofErr w:type="gramEnd"/>
      <w:r w:rsidRPr="00453A08">
        <w:rPr>
          <w:sz w:val="28"/>
          <w:szCs w:val="28"/>
        </w:rPr>
        <w:t xml:space="preserve"> может быть переведен Страховщиком в медицинскую организацию из числа, предусмотренных Договором. При этом Застрахованный (или ближайший родственник) должен передать Страховщику выписной эпикриз, отражающий в т.ч. возможность транспортировки. </w:t>
      </w:r>
    </w:p>
    <w:p w:rsidR="003B7CC4" w:rsidRPr="00453A08" w:rsidRDefault="003B7CC4" w:rsidP="003B7CC4">
      <w:pPr>
        <w:widowControl w:val="0"/>
        <w:ind w:firstLine="708"/>
        <w:jc w:val="both"/>
        <w:rPr>
          <w:sz w:val="28"/>
          <w:szCs w:val="28"/>
        </w:rPr>
      </w:pPr>
      <w:r w:rsidRPr="00453A08">
        <w:rPr>
          <w:sz w:val="28"/>
          <w:szCs w:val="28"/>
        </w:rPr>
        <w:t xml:space="preserve">Госпитализация (включая подготовку на амбулаторном этапе) осуществляется по медицинским показаниям через консультативно-диспетчерскую службу </w:t>
      </w:r>
      <w:r>
        <w:rPr>
          <w:sz w:val="28"/>
          <w:szCs w:val="28"/>
        </w:rPr>
        <w:t>Страховщика</w:t>
      </w:r>
      <w:r w:rsidRPr="00453A08">
        <w:rPr>
          <w:sz w:val="28"/>
          <w:szCs w:val="28"/>
        </w:rPr>
        <w:t xml:space="preserve">, в регионах через ответственных сотрудников </w:t>
      </w:r>
      <w:r>
        <w:rPr>
          <w:sz w:val="28"/>
          <w:szCs w:val="28"/>
        </w:rPr>
        <w:t>филиала Страховщика</w:t>
      </w:r>
      <w:r w:rsidRPr="00453A08">
        <w:rPr>
          <w:sz w:val="28"/>
          <w:szCs w:val="28"/>
        </w:rPr>
        <w:t xml:space="preserve">. </w:t>
      </w:r>
    </w:p>
    <w:p w:rsidR="003B7CC4" w:rsidRPr="00453A08" w:rsidRDefault="003B7CC4" w:rsidP="003B7CC4">
      <w:pPr>
        <w:pStyle w:val="FR4"/>
        <w:ind w:firstLine="737"/>
        <w:jc w:val="both"/>
        <w:rPr>
          <w:sz w:val="28"/>
          <w:szCs w:val="28"/>
        </w:rPr>
      </w:pPr>
      <w:r w:rsidRPr="00453A08">
        <w:rPr>
          <w:sz w:val="28"/>
          <w:szCs w:val="28"/>
        </w:rPr>
        <w:t>Плановая госпитализация осуществляется в стационар из числа указанных в Перечне медицинских организаций (базовых). При невозможности оказания медицинской помощи в базовых медицинских организациях, Страховщик вправе организовать плановую госпитализацию Застрахованного в других медицинских организациях соответствующего профиля, имеющих со Страховщиком договорные отношения, оставляя за собой право самостоятельного выбора медицинской организации. Сроки госпитализации определяются индивидуально.</w:t>
      </w:r>
    </w:p>
    <w:p w:rsidR="003B7CC4" w:rsidRPr="00453A08" w:rsidRDefault="003B7CC4" w:rsidP="003B7CC4">
      <w:pPr>
        <w:pStyle w:val="FR4"/>
        <w:jc w:val="both"/>
        <w:rPr>
          <w:b/>
          <w:sz w:val="28"/>
          <w:szCs w:val="28"/>
        </w:rPr>
      </w:pPr>
    </w:p>
    <w:p w:rsidR="003B7CC4" w:rsidRPr="00453A08" w:rsidRDefault="003B7CC4" w:rsidP="003B7CC4">
      <w:pPr>
        <w:pStyle w:val="FR4"/>
        <w:jc w:val="both"/>
        <w:rPr>
          <w:b/>
          <w:sz w:val="28"/>
          <w:szCs w:val="28"/>
        </w:rPr>
      </w:pPr>
      <w:r w:rsidRPr="00453A08">
        <w:rPr>
          <w:b/>
          <w:sz w:val="28"/>
          <w:szCs w:val="28"/>
        </w:rPr>
        <w:t>5.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3B7CC4" w:rsidRPr="00453A08" w:rsidRDefault="003B7CC4" w:rsidP="003B7CC4">
      <w:pPr>
        <w:pStyle w:val="FR4"/>
        <w:ind w:firstLine="709"/>
        <w:jc w:val="both"/>
        <w:rPr>
          <w:sz w:val="28"/>
          <w:szCs w:val="28"/>
        </w:rPr>
      </w:pPr>
      <w:r w:rsidRPr="00453A08">
        <w:rPr>
          <w:sz w:val="28"/>
          <w:szCs w:val="28"/>
        </w:rPr>
        <w:t>- первичные и повторные консультации специалистов, в том числе профессоров, академиков;</w:t>
      </w:r>
    </w:p>
    <w:p w:rsidR="003B7CC4" w:rsidRPr="00453A08" w:rsidRDefault="003B7CC4" w:rsidP="003B7CC4">
      <w:pPr>
        <w:pStyle w:val="FR4"/>
        <w:ind w:firstLine="709"/>
        <w:jc w:val="both"/>
        <w:rPr>
          <w:sz w:val="28"/>
          <w:szCs w:val="28"/>
        </w:rPr>
      </w:pPr>
      <w:r w:rsidRPr="00453A08">
        <w:rPr>
          <w:sz w:val="28"/>
          <w:szCs w:val="28"/>
        </w:rPr>
        <w:t>- проведение диагностических исследований (лабораторная, инструментальная и программно-аппаратная  диагностика).</w:t>
      </w:r>
    </w:p>
    <w:p w:rsidR="003B7CC4" w:rsidRPr="00453A08" w:rsidRDefault="003B7CC4" w:rsidP="003B7CC4">
      <w:pPr>
        <w:pStyle w:val="FR4"/>
        <w:ind w:firstLine="709"/>
        <w:jc w:val="both"/>
        <w:rPr>
          <w:sz w:val="28"/>
          <w:szCs w:val="28"/>
        </w:rPr>
      </w:pPr>
    </w:p>
    <w:p w:rsidR="003B7CC4" w:rsidRPr="00453A08" w:rsidRDefault="003B7CC4" w:rsidP="003B7CC4">
      <w:pPr>
        <w:pStyle w:val="27"/>
        <w:widowControl w:val="0"/>
        <w:spacing w:after="0" w:line="240" w:lineRule="auto"/>
        <w:jc w:val="both"/>
        <w:rPr>
          <w:b/>
          <w:sz w:val="28"/>
          <w:szCs w:val="28"/>
        </w:rPr>
      </w:pPr>
      <w:r w:rsidRPr="00453A08">
        <w:rPr>
          <w:b/>
          <w:sz w:val="28"/>
          <w:szCs w:val="28"/>
        </w:rPr>
        <w:t>6. Врач офиса (часы работы врача по согласованию):</w:t>
      </w:r>
    </w:p>
    <w:p w:rsidR="003B7CC4" w:rsidRPr="00453A08" w:rsidRDefault="003B7CC4" w:rsidP="003B7CC4">
      <w:pPr>
        <w:pStyle w:val="27"/>
        <w:widowControl w:val="0"/>
        <w:spacing w:after="0" w:line="240" w:lineRule="auto"/>
        <w:ind w:firstLine="709"/>
        <w:jc w:val="both"/>
        <w:rPr>
          <w:sz w:val="28"/>
          <w:szCs w:val="28"/>
        </w:rPr>
      </w:pPr>
      <w:r w:rsidRPr="00453A08">
        <w:rPr>
          <w:sz w:val="28"/>
          <w:szCs w:val="28"/>
        </w:rPr>
        <w:t>- консультативные приемы врача общей практики в офисе Страхователя;</w:t>
      </w:r>
    </w:p>
    <w:p w:rsidR="003B7CC4" w:rsidRPr="00453A08" w:rsidRDefault="003B7CC4" w:rsidP="003B7CC4">
      <w:pPr>
        <w:pStyle w:val="FR4"/>
        <w:ind w:firstLine="709"/>
        <w:jc w:val="both"/>
        <w:rPr>
          <w:sz w:val="28"/>
          <w:szCs w:val="28"/>
        </w:rPr>
      </w:pPr>
      <w:r w:rsidRPr="00453A08">
        <w:rPr>
          <w:sz w:val="28"/>
          <w:szCs w:val="28"/>
        </w:rPr>
        <w:t>- консультации по телефону, ответы на интересующие вопросы;</w:t>
      </w:r>
    </w:p>
    <w:p w:rsidR="003B7CC4" w:rsidRPr="00453A08" w:rsidRDefault="003B7CC4" w:rsidP="003B7CC4">
      <w:pPr>
        <w:pStyle w:val="FR4"/>
        <w:ind w:firstLine="709"/>
        <w:jc w:val="both"/>
        <w:rPr>
          <w:sz w:val="28"/>
          <w:szCs w:val="28"/>
        </w:rPr>
      </w:pPr>
      <w:r w:rsidRPr="00453A08">
        <w:rPr>
          <w:sz w:val="28"/>
          <w:szCs w:val="28"/>
        </w:rPr>
        <w:t>- открытие и ведение амбулаторной карты;</w:t>
      </w:r>
    </w:p>
    <w:p w:rsidR="003B7CC4" w:rsidRPr="00453A08" w:rsidRDefault="003B7CC4" w:rsidP="003B7CC4">
      <w:pPr>
        <w:pStyle w:val="FR4"/>
        <w:ind w:firstLine="709"/>
        <w:jc w:val="both"/>
        <w:rPr>
          <w:sz w:val="28"/>
          <w:szCs w:val="28"/>
        </w:rPr>
      </w:pPr>
      <w:r w:rsidRPr="00453A08">
        <w:rPr>
          <w:sz w:val="28"/>
          <w:szCs w:val="28"/>
        </w:rPr>
        <w:t>- динамическое наблюдение за состоянием здоровья Застрахованного лица;</w:t>
      </w:r>
    </w:p>
    <w:p w:rsidR="003B7CC4" w:rsidRPr="00453A08" w:rsidRDefault="003B7CC4" w:rsidP="003B7CC4">
      <w:pPr>
        <w:pStyle w:val="FR4"/>
        <w:ind w:firstLine="709"/>
        <w:jc w:val="both"/>
        <w:rPr>
          <w:sz w:val="28"/>
          <w:szCs w:val="28"/>
        </w:rPr>
      </w:pPr>
      <w:r w:rsidRPr="00453A08">
        <w:rPr>
          <w:sz w:val="28"/>
          <w:szCs w:val="28"/>
        </w:rPr>
        <w:t>-составление индивидуальной программы лечебно-оздоровительных и профилактических мероприятий;</w:t>
      </w:r>
    </w:p>
    <w:p w:rsidR="003B7CC4" w:rsidRPr="00453A08" w:rsidRDefault="003B7CC4" w:rsidP="003B7CC4">
      <w:pPr>
        <w:pStyle w:val="FR4"/>
        <w:ind w:firstLine="709"/>
        <w:jc w:val="both"/>
        <w:rPr>
          <w:sz w:val="28"/>
          <w:szCs w:val="28"/>
        </w:rPr>
      </w:pPr>
      <w:r w:rsidRPr="00453A08">
        <w:rPr>
          <w:sz w:val="28"/>
          <w:szCs w:val="28"/>
        </w:rPr>
        <w:t>- проведение ЭКГ-диагностики (снятие, расшифровка) на рабочем месте по медицинским показаниям;</w:t>
      </w:r>
    </w:p>
    <w:p w:rsidR="003B7CC4" w:rsidRPr="00453A08" w:rsidRDefault="003B7CC4" w:rsidP="003B7CC4">
      <w:pPr>
        <w:pStyle w:val="FR4"/>
        <w:ind w:firstLine="709"/>
        <w:jc w:val="both"/>
        <w:rPr>
          <w:sz w:val="28"/>
          <w:szCs w:val="28"/>
        </w:rPr>
      </w:pPr>
      <w:r w:rsidRPr="00453A08">
        <w:rPr>
          <w:sz w:val="28"/>
          <w:szCs w:val="28"/>
        </w:rPr>
        <w:t>- 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3B7CC4" w:rsidRPr="00453A08" w:rsidRDefault="003B7CC4" w:rsidP="003B7CC4">
      <w:pPr>
        <w:pStyle w:val="FR4"/>
        <w:ind w:firstLine="709"/>
        <w:jc w:val="both"/>
        <w:rPr>
          <w:sz w:val="28"/>
          <w:szCs w:val="28"/>
        </w:rPr>
      </w:pPr>
      <w:r w:rsidRPr="00453A08">
        <w:rPr>
          <w:sz w:val="28"/>
          <w:szCs w:val="28"/>
        </w:rPr>
        <w:t xml:space="preserve">- контроль лечебно-диагностического процесса, проводимого на базе </w:t>
      </w:r>
      <w:r w:rsidRPr="00453A08">
        <w:rPr>
          <w:sz w:val="28"/>
          <w:szCs w:val="28"/>
        </w:rPr>
        <w:lastRenderedPageBreak/>
        <w:t>ЛПУ,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3B7CC4" w:rsidRDefault="003B7CC4" w:rsidP="003B7CC4">
      <w:pPr>
        <w:pStyle w:val="FR4"/>
        <w:ind w:firstLine="709"/>
        <w:jc w:val="both"/>
        <w:rPr>
          <w:sz w:val="28"/>
          <w:szCs w:val="28"/>
        </w:rPr>
      </w:pPr>
    </w:p>
    <w:p w:rsidR="003B7CC4" w:rsidRDefault="003B7CC4" w:rsidP="003B7CC4">
      <w:pPr>
        <w:pStyle w:val="FR4"/>
        <w:ind w:firstLine="709"/>
        <w:jc w:val="both"/>
        <w:rPr>
          <w:bCs/>
          <w:sz w:val="28"/>
          <w:szCs w:val="28"/>
        </w:rPr>
      </w:pPr>
      <w:r w:rsidRPr="002A7715">
        <w:rPr>
          <w:b/>
          <w:sz w:val="28"/>
          <w:szCs w:val="28"/>
        </w:rPr>
        <w:t xml:space="preserve">7. </w:t>
      </w:r>
      <w:proofErr w:type="gramStart"/>
      <w:r w:rsidRPr="002A7715">
        <w:rPr>
          <w:b/>
          <w:bCs/>
          <w:sz w:val="28"/>
          <w:szCs w:val="28"/>
        </w:rPr>
        <w:t xml:space="preserve">Для Застрахованных лиц, находящихся в командировках в регионах </w:t>
      </w:r>
      <w:r w:rsidRPr="00CF1BF8">
        <w:rPr>
          <w:bCs/>
          <w:sz w:val="28"/>
          <w:szCs w:val="28"/>
        </w:rPr>
        <w:t xml:space="preserve">Российской Федерации, экстренная медицинская помощь может быть оказана в любой из медицинских организаций, с которыми у Страховщика имеются договорные отношения (осуществляется через ответственных работников филиалов </w:t>
      </w:r>
      <w:r>
        <w:rPr>
          <w:bCs/>
          <w:sz w:val="28"/>
          <w:szCs w:val="28"/>
        </w:rPr>
        <w:t>Страховщика</w:t>
      </w:r>
      <w:r w:rsidRPr="00CF1BF8">
        <w:rPr>
          <w:bCs/>
          <w:sz w:val="28"/>
          <w:szCs w:val="28"/>
        </w:rPr>
        <w:t xml:space="preserve"> в рабочее время или консультативно-диспетчерскую службу </w:t>
      </w:r>
      <w:r>
        <w:rPr>
          <w:bCs/>
          <w:sz w:val="28"/>
          <w:szCs w:val="28"/>
        </w:rPr>
        <w:t>Страховщика.</w:t>
      </w:r>
      <w:proofErr w:type="gramEnd"/>
    </w:p>
    <w:p w:rsidR="003B7CC4" w:rsidRDefault="003B7CC4" w:rsidP="003B7CC4">
      <w:pPr>
        <w:pStyle w:val="FR4"/>
        <w:ind w:firstLine="709"/>
        <w:jc w:val="both"/>
        <w:rPr>
          <w:bCs/>
          <w:sz w:val="28"/>
          <w:szCs w:val="28"/>
        </w:rPr>
      </w:pPr>
    </w:p>
    <w:p w:rsidR="003B7CC4" w:rsidRPr="00EA1226" w:rsidRDefault="003B7CC4" w:rsidP="003B7CC4">
      <w:pPr>
        <w:pStyle w:val="FR4"/>
        <w:tabs>
          <w:tab w:val="left" w:pos="284"/>
        </w:tabs>
        <w:ind w:firstLine="709"/>
        <w:jc w:val="both"/>
        <w:rPr>
          <w:sz w:val="28"/>
          <w:szCs w:val="28"/>
        </w:rPr>
      </w:pPr>
    </w:p>
    <w:p w:rsidR="003B7CC4" w:rsidRDefault="003B7CC4" w:rsidP="003B7CC4">
      <w:pPr>
        <w:widowControl w:val="0"/>
        <w:tabs>
          <w:tab w:val="left" w:pos="240"/>
          <w:tab w:val="left" w:pos="426"/>
        </w:tabs>
        <w:ind w:firstLine="709"/>
        <w:jc w:val="center"/>
        <w:rPr>
          <w:b/>
          <w:bCs/>
          <w:sz w:val="28"/>
          <w:szCs w:val="28"/>
          <w:u w:val="single"/>
        </w:rPr>
      </w:pPr>
      <w:r w:rsidRPr="00C25A14">
        <w:rPr>
          <w:b/>
          <w:bCs/>
          <w:sz w:val="28"/>
          <w:szCs w:val="28"/>
          <w:u w:val="single"/>
        </w:rPr>
        <w:t>Программа ДМС</w:t>
      </w:r>
      <w:r w:rsidRPr="00453A08">
        <w:rPr>
          <w:b/>
          <w:bCs/>
          <w:sz w:val="28"/>
          <w:szCs w:val="28"/>
          <w:u w:val="single"/>
        </w:rPr>
        <w:t xml:space="preserve"> </w:t>
      </w:r>
      <w:r>
        <w:rPr>
          <w:b/>
          <w:bCs/>
          <w:sz w:val="28"/>
          <w:szCs w:val="28"/>
          <w:u w:val="single"/>
        </w:rPr>
        <w:t>д</w:t>
      </w:r>
      <w:r w:rsidRPr="00EF544F">
        <w:rPr>
          <w:b/>
          <w:bCs/>
          <w:sz w:val="28"/>
          <w:szCs w:val="28"/>
          <w:u w:val="single"/>
        </w:rPr>
        <w:t xml:space="preserve">ля вариантов </w:t>
      </w:r>
      <w:r w:rsidRPr="00EF544F">
        <w:rPr>
          <w:b/>
          <w:bCs/>
          <w:sz w:val="28"/>
          <w:szCs w:val="28"/>
          <w:u w:val="single"/>
          <w:lang w:val="en-US"/>
        </w:rPr>
        <w:t>VIP</w:t>
      </w:r>
      <w:r w:rsidRPr="00EF544F">
        <w:rPr>
          <w:b/>
          <w:bCs/>
          <w:sz w:val="28"/>
          <w:szCs w:val="28"/>
          <w:u w:val="single"/>
        </w:rPr>
        <w:t xml:space="preserve"> филиалы и Стандарт</w:t>
      </w:r>
    </w:p>
    <w:p w:rsidR="003B7CC4" w:rsidRPr="00EF544F" w:rsidRDefault="003B7CC4" w:rsidP="003B7CC4">
      <w:pPr>
        <w:widowControl w:val="0"/>
        <w:tabs>
          <w:tab w:val="left" w:pos="240"/>
          <w:tab w:val="left" w:pos="426"/>
        </w:tabs>
        <w:ind w:firstLine="709"/>
        <w:jc w:val="center"/>
        <w:rPr>
          <w:b/>
          <w:bCs/>
          <w:sz w:val="28"/>
          <w:szCs w:val="28"/>
          <w:u w:val="single"/>
        </w:rPr>
      </w:pPr>
    </w:p>
    <w:p w:rsidR="003B7CC4" w:rsidRPr="00794876" w:rsidRDefault="003B7CC4" w:rsidP="003B7CC4">
      <w:pPr>
        <w:pStyle w:val="aff8"/>
        <w:widowControl w:val="0"/>
        <w:ind w:left="0" w:firstLine="709"/>
        <w:jc w:val="both"/>
        <w:rPr>
          <w:b/>
          <w:sz w:val="28"/>
          <w:szCs w:val="28"/>
        </w:rPr>
      </w:pPr>
      <w:r w:rsidRPr="00794876">
        <w:rPr>
          <w:b/>
          <w:sz w:val="28"/>
          <w:szCs w:val="28"/>
          <w:lang w:val="en-US"/>
        </w:rPr>
        <w:t>I</w:t>
      </w:r>
      <w:r w:rsidRPr="00794876">
        <w:rPr>
          <w:b/>
          <w:sz w:val="28"/>
          <w:szCs w:val="28"/>
        </w:rPr>
        <w:t>. Объем медицинской помощи</w:t>
      </w:r>
    </w:p>
    <w:p w:rsidR="003B7CC4" w:rsidRPr="00794876" w:rsidRDefault="003B7CC4" w:rsidP="003B7CC4">
      <w:pPr>
        <w:pStyle w:val="aff8"/>
        <w:widowControl w:val="0"/>
        <w:ind w:left="0" w:firstLine="709"/>
        <w:jc w:val="both"/>
        <w:rPr>
          <w:b/>
          <w:sz w:val="28"/>
          <w:szCs w:val="28"/>
        </w:rPr>
      </w:pPr>
    </w:p>
    <w:p w:rsidR="003B7CC4" w:rsidRPr="00794876" w:rsidRDefault="003B7CC4" w:rsidP="003B7CC4">
      <w:pPr>
        <w:widowControl w:val="0"/>
        <w:overflowPunct w:val="0"/>
        <w:adjustRightInd w:val="0"/>
        <w:jc w:val="both"/>
        <w:textAlignment w:val="baseline"/>
        <w:rPr>
          <w:sz w:val="28"/>
          <w:szCs w:val="28"/>
        </w:rPr>
      </w:pPr>
      <w:r w:rsidRPr="00794876">
        <w:rPr>
          <w:b/>
          <w:sz w:val="28"/>
          <w:szCs w:val="28"/>
        </w:rPr>
        <w:t>1. Амбулаторно-поликлиническое обслуживание:</w:t>
      </w:r>
    </w:p>
    <w:p w:rsidR="003B7CC4" w:rsidRPr="00794876" w:rsidRDefault="003B7CC4" w:rsidP="003B7CC4">
      <w:pPr>
        <w:widowControl w:val="0"/>
        <w:jc w:val="both"/>
        <w:rPr>
          <w:sz w:val="28"/>
          <w:szCs w:val="28"/>
        </w:rPr>
      </w:pPr>
      <w:r w:rsidRPr="00794876">
        <w:rPr>
          <w:b/>
          <w:sz w:val="28"/>
          <w:szCs w:val="28"/>
        </w:rPr>
        <w:t>1.1.</w:t>
      </w:r>
      <w:r w:rsidRPr="00794876">
        <w:rPr>
          <w:sz w:val="28"/>
          <w:szCs w:val="28"/>
        </w:rPr>
        <w:t> </w:t>
      </w:r>
      <w:proofErr w:type="gramStart"/>
      <w:r w:rsidRPr="00794876">
        <w:rPr>
          <w:b/>
          <w:sz w:val="28"/>
          <w:szCs w:val="28"/>
        </w:rPr>
        <w:t>Высококвалифицированная лечебно-диагностическая и консультативная медицинская помощь</w:t>
      </w:r>
      <w:r w:rsidRPr="00794876">
        <w:rPr>
          <w:sz w:val="28"/>
          <w:szCs w:val="28"/>
        </w:rPr>
        <w:t xml:space="preserve"> врачами-специалистами: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и другие специалисты; психиатр, психотерапевт; проведение консилиумов ведущих специалистов.</w:t>
      </w:r>
      <w:proofErr w:type="gramEnd"/>
    </w:p>
    <w:p w:rsidR="003B7CC4" w:rsidRPr="00794876" w:rsidRDefault="003B7CC4" w:rsidP="003B7CC4">
      <w:pPr>
        <w:widowControl w:val="0"/>
        <w:jc w:val="both"/>
        <w:rPr>
          <w:sz w:val="28"/>
          <w:szCs w:val="28"/>
        </w:rPr>
      </w:pPr>
      <w:r w:rsidRPr="00794876">
        <w:rPr>
          <w:b/>
          <w:sz w:val="28"/>
          <w:szCs w:val="28"/>
        </w:rPr>
        <w:t>Выдача и продление листков нетрудоспособности</w:t>
      </w:r>
      <w:r w:rsidRPr="00794876">
        <w:rPr>
          <w:sz w:val="28"/>
          <w:szCs w:val="28"/>
        </w:rPr>
        <w:t>, оформление необходимой медицинской документации. Выписка рецептов.</w:t>
      </w:r>
    </w:p>
    <w:p w:rsidR="003B7CC4" w:rsidRPr="00794876" w:rsidRDefault="003B7CC4" w:rsidP="003B7CC4">
      <w:pPr>
        <w:widowControl w:val="0"/>
        <w:jc w:val="both"/>
        <w:rPr>
          <w:sz w:val="28"/>
          <w:szCs w:val="28"/>
        </w:rPr>
      </w:pPr>
      <w:r w:rsidRPr="00794876">
        <w:rPr>
          <w:b/>
          <w:sz w:val="28"/>
          <w:szCs w:val="28"/>
        </w:rPr>
        <w:t>Лечебные процедуры и манипуляции</w:t>
      </w:r>
      <w:r w:rsidRPr="00794876">
        <w:rPr>
          <w:sz w:val="28"/>
          <w:szCs w:val="28"/>
        </w:rPr>
        <w:t>, выполняемые специалистами поликлиники, в том числе малые оперативные и диагностические вмешательства с использованием электро-, кри</w:t>
      </w:r>
      <w:proofErr w:type="gramStart"/>
      <w:r w:rsidRPr="00794876">
        <w:rPr>
          <w:sz w:val="28"/>
          <w:szCs w:val="28"/>
        </w:rPr>
        <w:t>о-</w:t>
      </w:r>
      <w:proofErr w:type="gramEnd"/>
      <w:r w:rsidRPr="00794876">
        <w:rPr>
          <w:sz w:val="28"/>
          <w:szCs w:val="28"/>
        </w:rPr>
        <w:t>, термо-, радиоаппаратуры.</w:t>
      </w:r>
    </w:p>
    <w:p w:rsidR="003B7CC4" w:rsidRPr="00794876" w:rsidRDefault="003B7CC4" w:rsidP="003B7CC4">
      <w:pPr>
        <w:pStyle w:val="FR4"/>
        <w:jc w:val="both"/>
        <w:rPr>
          <w:sz w:val="28"/>
          <w:szCs w:val="28"/>
        </w:rPr>
      </w:pPr>
      <w:r w:rsidRPr="00794876">
        <w:rPr>
          <w:b/>
          <w:sz w:val="28"/>
          <w:szCs w:val="28"/>
        </w:rPr>
        <w:t>Малые оперативные вмешательства</w:t>
      </w:r>
      <w:r w:rsidRPr="00794876">
        <w:rPr>
          <w:sz w:val="28"/>
          <w:szCs w:val="28"/>
        </w:rPr>
        <w:t>, оказываемые в условиях «дневного стационара».</w:t>
      </w:r>
    </w:p>
    <w:p w:rsidR="003B7CC4" w:rsidRPr="00794876" w:rsidRDefault="003B7CC4" w:rsidP="003B7CC4">
      <w:pPr>
        <w:widowControl w:val="0"/>
        <w:jc w:val="both"/>
        <w:rPr>
          <w:b/>
          <w:sz w:val="28"/>
          <w:szCs w:val="28"/>
        </w:rPr>
      </w:pPr>
    </w:p>
    <w:p w:rsidR="003B7CC4" w:rsidRPr="00794876" w:rsidRDefault="003B7CC4" w:rsidP="003B7CC4">
      <w:pPr>
        <w:widowControl w:val="0"/>
        <w:jc w:val="both"/>
        <w:rPr>
          <w:b/>
          <w:sz w:val="28"/>
          <w:szCs w:val="28"/>
        </w:rPr>
      </w:pPr>
      <w:r w:rsidRPr="00794876">
        <w:rPr>
          <w:b/>
          <w:sz w:val="28"/>
          <w:szCs w:val="28"/>
        </w:rPr>
        <w:t>1.2. Диагностические исследования:</w:t>
      </w:r>
    </w:p>
    <w:p w:rsidR="003B7CC4" w:rsidRPr="00794876" w:rsidRDefault="003B7CC4" w:rsidP="003B7CC4">
      <w:pPr>
        <w:widowControl w:val="0"/>
        <w:jc w:val="both"/>
        <w:rPr>
          <w:sz w:val="28"/>
          <w:szCs w:val="28"/>
        </w:rPr>
      </w:pPr>
      <w:r w:rsidRPr="00794876">
        <w:rPr>
          <w:sz w:val="28"/>
          <w:szCs w:val="28"/>
        </w:rPr>
        <w:t>1.2.1. Лабораторная диагностика:</w:t>
      </w:r>
    </w:p>
    <w:p w:rsidR="003B7CC4" w:rsidRPr="00794876" w:rsidRDefault="003B7CC4" w:rsidP="003B7CC4">
      <w:pPr>
        <w:widowControl w:val="0"/>
        <w:jc w:val="both"/>
        <w:rPr>
          <w:sz w:val="28"/>
          <w:szCs w:val="28"/>
        </w:rPr>
      </w:pPr>
      <w:proofErr w:type="gramStart"/>
      <w:r w:rsidRPr="00794876">
        <w:rPr>
          <w:sz w:val="28"/>
          <w:szCs w:val="28"/>
        </w:rPr>
        <w:t>общеклинические, биохимические, гормональные, серологические, гистологические, цитологические, бактериологические, иммунологические исследования (включая определение группы крови, маркеров гепатитов, антител к ВИЧ, другим возбудителям, аутоантител, иммуноглобулинов, постановку реакции Вассермана); молекулярно-биологические исследования, в т.ч. методом ПЦР, другие методы исследования.</w:t>
      </w:r>
      <w:proofErr w:type="gramEnd"/>
    </w:p>
    <w:p w:rsidR="003B7CC4" w:rsidRDefault="003B7CC4" w:rsidP="003B7CC4">
      <w:pPr>
        <w:widowControl w:val="0"/>
        <w:jc w:val="both"/>
        <w:rPr>
          <w:sz w:val="28"/>
          <w:szCs w:val="28"/>
        </w:rPr>
      </w:pPr>
      <w:r w:rsidRPr="00794876">
        <w:rPr>
          <w:sz w:val="28"/>
          <w:szCs w:val="28"/>
        </w:rPr>
        <w:t>1.2.2. Лучевая диагностика:</w:t>
      </w:r>
    </w:p>
    <w:p w:rsidR="003B7CC4" w:rsidRPr="00AF22F9" w:rsidRDefault="003B7CC4" w:rsidP="003B7CC4">
      <w:pPr>
        <w:widowControl w:val="0"/>
        <w:jc w:val="both"/>
        <w:rPr>
          <w:sz w:val="28"/>
          <w:szCs w:val="28"/>
        </w:rPr>
      </w:pPr>
      <w:r w:rsidRPr="00AF22F9">
        <w:rPr>
          <w:sz w:val="28"/>
          <w:szCs w:val="28"/>
        </w:rPr>
        <w:t xml:space="preserve">- рентгенологическая - рентгенография (включая маммографию), </w:t>
      </w:r>
      <w:r w:rsidRPr="00AF22F9">
        <w:rPr>
          <w:sz w:val="28"/>
          <w:szCs w:val="28"/>
        </w:rPr>
        <w:lastRenderedPageBreak/>
        <w:t>рентгеноскопия, флюорография;</w:t>
      </w:r>
    </w:p>
    <w:p w:rsidR="003B7CC4" w:rsidRPr="00AF22F9" w:rsidRDefault="003B7CC4" w:rsidP="003B7CC4">
      <w:pPr>
        <w:widowControl w:val="0"/>
        <w:jc w:val="both"/>
        <w:rPr>
          <w:sz w:val="28"/>
          <w:szCs w:val="28"/>
        </w:rPr>
      </w:pPr>
      <w:r w:rsidRPr="00AF22F9">
        <w:rPr>
          <w:sz w:val="28"/>
          <w:szCs w:val="28"/>
        </w:rPr>
        <w:t>- компьютерная томография, магнитно-резонансная томография;</w:t>
      </w:r>
    </w:p>
    <w:p w:rsidR="003B7CC4" w:rsidRPr="00AF22F9" w:rsidRDefault="003B7CC4" w:rsidP="003B7CC4">
      <w:pPr>
        <w:widowControl w:val="0"/>
        <w:jc w:val="both"/>
        <w:rPr>
          <w:sz w:val="28"/>
          <w:szCs w:val="28"/>
        </w:rPr>
      </w:pPr>
      <w:r w:rsidRPr="00AF22F9">
        <w:rPr>
          <w:sz w:val="28"/>
          <w:szCs w:val="28"/>
        </w:rPr>
        <w:t>- радионуклидная диагностика;</w:t>
      </w:r>
    </w:p>
    <w:p w:rsidR="003B7CC4" w:rsidRPr="00AF22F9" w:rsidRDefault="003B7CC4" w:rsidP="003B7CC4">
      <w:pPr>
        <w:widowControl w:val="0"/>
        <w:jc w:val="both"/>
        <w:rPr>
          <w:sz w:val="28"/>
          <w:szCs w:val="28"/>
        </w:rPr>
      </w:pPr>
      <w:r w:rsidRPr="00AF22F9">
        <w:rPr>
          <w:sz w:val="28"/>
          <w:szCs w:val="28"/>
        </w:rPr>
        <w:t>- ультразвуковые исследования с применением современных технологий.</w:t>
      </w:r>
    </w:p>
    <w:p w:rsidR="003B7CC4" w:rsidRPr="00794876" w:rsidRDefault="003B7CC4" w:rsidP="003B7CC4">
      <w:pPr>
        <w:widowControl w:val="0"/>
        <w:jc w:val="both"/>
        <w:rPr>
          <w:sz w:val="28"/>
          <w:szCs w:val="28"/>
        </w:rPr>
      </w:pPr>
      <w:r w:rsidRPr="00794876">
        <w:rPr>
          <w:sz w:val="28"/>
          <w:szCs w:val="28"/>
        </w:rPr>
        <w:t>1.2.3. Эндоскопическая диагностика.</w:t>
      </w:r>
    </w:p>
    <w:p w:rsidR="003B7CC4" w:rsidRPr="00794876" w:rsidRDefault="003B7CC4" w:rsidP="003B7CC4">
      <w:pPr>
        <w:widowControl w:val="0"/>
        <w:jc w:val="both"/>
        <w:rPr>
          <w:sz w:val="28"/>
          <w:szCs w:val="28"/>
        </w:rPr>
      </w:pPr>
      <w:r w:rsidRPr="00794876">
        <w:rPr>
          <w:sz w:val="28"/>
          <w:szCs w:val="28"/>
        </w:rPr>
        <w:t>1.2.4. Диагностическая биопсия, в том числе с применением радиохирургических методик.</w:t>
      </w:r>
    </w:p>
    <w:p w:rsidR="003B7CC4" w:rsidRPr="00794876" w:rsidRDefault="003B7CC4" w:rsidP="003B7CC4">
      <w:pPr>
        <w:widowControl w:val="0"/>
        <w:jc w:val="both"/>
        <w:rPr>
          <w:sz w:val="28"/>
          <w:szCs w:val="28"/>
        </w:rPr>
      </w:pPr>
      <w:r w:rsidRPr="00794876">
        <w:rPr>
          <w:sz w:val="28"/>
          <w:szCs w:val="28"/>
        </w:rPr>
        <w:t xml:space="preserve">1.2.5. Функциональная диагностика, включая ЭКГ, ВЭМ, РЭГ, ФВД, суточное мониторирование АД и ЭКГ, тредмилтест, </w:t>
      </w:r>
      <w:proofErr w:type="gramStart"/>
      <w:r w:rsidRPr="00794876">
        <w:rPr>
          <w:sz w:val="28"/>
          <w:szCs w:val="28"/>
        </w:rPr>
        <w:t>стресс-тесты</w:t>
      </w:r>
      <w:proofErr w:type="gramEnd"/>
      <w:r w:rsidRPr="00794876">
        <w:rPr>
          <w:sz w:val="28"/>
          <w:szCs w:val="28"/>
        </w:rPr>
        <w:t>, ЭХО-КГ с допплеровским анализом, нейрофизиологические методы исследования.</w:t>
      </w:r>
    </w:p>
    <w:p w:rsidR="003B7CC4" w:rsidRPr="00794876" w:rsidRDefault="003B7CC4" w:rsidP="003B7CC4">
      <w:pPr>
        <w:widowControl w:val="0"/>
        <w:jc w:val="both"/>
        <w:rPr>
          <w:sz w:val="28"/>
          <w:szCs w:val="28"/>
        </w:rPr>
      </w:pPr>
      <w:r w:rsidRPr="00794876">
        <w:rPr>
          <w:sz w:val="28"/>
          <w:szCs w:val="28"/>
        </w:rPr>
        <w:t>1.2.6. Аллергодиагностика.</w:t>
      </w:r>
    </w:p>
    <w:p w:rsidR="003B7CC4" w:rsidRPr="00794876" w:rsidRDefault="003B7CC4" w:rsidP="003B7CC4">
      <w:pPr>
        <w:widowControl w:val="0"/>
        <w:jc w:val="both"/>
        <w:rPr>
          <w:sz w:val="28"/>
          <w:szCs w:val="28"/>
        </w:rPr>
      </w:pPr>
      <w:r w:rsidRPr="00794876">
        <w:rPr>
          <w:sz w:val="28"/>
          <w:szCs w:val="28"/>
        </w:rPr>
        <w:t>1.2.7.Исследование онкомаркеров</w:t>
      </w:r>
      <w:r w:rsidRPr="00794876">
        <w:rPr>
          <w:b/>
          <w:sz w:val="28"/>
          <w:szCs w:val="28"/>
        </w:rPr>
        <w:t>.</w:t>
      </w:r>
      <w:r w:rsidRPr="00794876">
        <w:rPr>
          <w:sz w:val="28"/>
          <w:szCs w:val="28"/>
        </w:rPr>
        <w:t xml:space="preserve">  </w:t>
      </w:r>
    </w:p>
    <w:p w:rsidR="003B7CC4" w:rsidRPr="00794876" w:rsidRDefault="003B7CC4" w:rsidP="003B7CC4">
      <w:pPr>
        <w:widowControl w:val="0"/>
        <w:jc w:val="both"/>
        <w:rPr>
          <w:b/>
          <w:sz w:val="28"/>
          <w:szCs w:val="28"/>
        </w:rPr>
      </w:pPr>
      <w:r w:rsidRPr="00794876">
        <w:rPr>
          <w:b/>
          <w:sz w:val="28"/>
          <w:szCs w:val="28"/>
        </w:rPr>
        <w:t xml:space="preserve">1.3. Реабилитационно - восстановительное лечение в амбулаторно-поликлинических условиях: </w:t>
      </w:r>
    </w:p>
    <w:p w:rsidR="003B7CC4" w:rsidRPr="00794876" w:rsidRDefault="003B7CC4" w:rsidP="003B7CC4">
      <w:pPr>
        <w:widowControl w:val="0"/>
        <w:jc w:val="both"/>
        <w:rPr>
          <w:sz w:val="28"/>
          <w:szCs w:val="28"/>
        </w:rPr>
      </w:pPr>
      <w:r w:rsidRPr="00794876">
        <w:rPr>
          <w:sz w:val="28"/>
          <w:szCs w:val="28"/>
        </w:rPr>
        <w:t>широкий спектр физиотерапевтических процедур на современной аппаратуре с использованием преформированных физических факторов (электр</w:t>
      </w:r>
      <w:proofErr w:type="gramStart"/>
      <w:r w:rsidRPr="00794876">
        <w:rPr>
          <w:sz w:val="28"/>
          <w:szCs w:val="28"/>
        </w:rPr>
        <w:t>о-</w:t>
      </w:r>
      <w:proofErr w:type="gramEnd"/>
      <w:r w:rsidRPr="00794876">
        <w:rPr>
          <w:sz w:val="28"/>
          <w:szCs w:val="28"/>
        </w:rPr>
        <w:t>, свето- и теплолечение, магнитотерапия и лазеротерапия, микроволновая терапия) без ограничения количества и сочетания процедур;</w:t>
      </w:r>
    </w:p>
    <w:p w:rsidR="003B7CC4" w:rsidRPr="00794876" w:rsidRDefault="003B7CC4" w:rsidP="003B7CC4">
      <w:pPr>
        <w:widowControl w:val="0"/>
        <w:jc w:val="both"/>
        <w:rPr>
          <w:sz w:val="28"/>
          <w:szCs w:val="28"/>
        </w:rPr>
      </w:pPr>
      <w:r w:rsidRPr="00794876">
        <w:rPr>
          <w:sz w:val="28"/>
          <w:szCs w:val="28"/>
        </w:rPr>
        <w:t>лечебный массаж;</w:t>
      </w:r>
    </w:p>
    <w:p w:rsidR="003B7CC4" w:rsidRPr="00794876" w:rsidRDefault="003B7CC4" w:rsidP="003B7CC4">
      <w:pPr>
        <w:widowControl w:val="0"/>
        <w:jc w:val="both"/>
        <w:rPr>
          <w:sz w:val="28"/>
          <w:szCs w:val="28"/>
        </w:rPr>
      </w:pPr>
      <w:r w:rsidRPr="00794876">
        <w:rPr>
          <w:sz w:val="28"/>
          <w:szCs w:val="28"/>
        </w:rPr>
        <w:t>лечебная физкультура;</w:t>
      </w:r>
    </w:p>
    <w:p w:rsidR="003B7CC4" w:rsidRPr="00794876" w:rsidRDefault="003B7CC4" w:rsidP="003B7CC4">
      <w:pPr>
        <w:widowControl w:val="0"/>
        <w:jc w:val="both"/>
        <w:rPr>
          <w:bCs/>
          <w:iCs/>
          <w:sz w:val="28"/>
          <w:szCs w:val="28"/>
        </w:rPr>
      </w:pPr>
      <w:r w:rsidRPr="00794876">
        <w:rPr>
          <w:sz w:val="28"/>
          <w:szCs w:val="28"/>
        </w:rPr>
        <w:t>мануальная терапия, классическая корпоральная иглорефлексотерапия.</w:t>
      </w:r>
    </w:p>
    <w:p w:rsidR="003B7CC4" w:rsidRPr="00794876" w:rsidRDefault="003B7CC4" w:rsidP="003B7CC4">
      <w:pPr>
        <w:widowControl w:val="0"/>
        <w:tabs>
          <w:tab w:val="num" w:pos="720"/>
        </w:tabs>
        <w:jc w:val="both"/>
        <w:rPr>
          <w:sz w:val="28"/>
          <w:szCs w:val="28"/>
        </w:rPr>
      </w:pPr>
      <w:r w:rsidRPr="00794876">
        <w:rPr>
          <w:b/>
          <w:sz w:val="28"/>
          <w:szCs w:val="28"/>
        </w:rPr>
        <w:t>1.4.1. Проведение медицинских осмотров</w:t>
      </w:r>
      <w:r w:rsidRPr="00794876">
        <w:rPr>
          <w:sz w:val="28"/>
          <w:szCs w:val="28"/>
        </w:rPr>
        <w:t>.</w:t>
      </w:r>
    </w:p>
    <w:p w:rsidR="003B7CC4" w:rsidRPr="00794876" w:rsidRDefault="003B7CC4" w:rsidP="003B7CC4">
      <w:pPr>
        <w:widowControl w:val="0"/>
        <w:jc w:val="both"/>
        <w:rPr>
          <w:sz w:val="28"/>
          <w:szCs w:val="28"/>
        </w:rPr>
      </w:pPr>
      <w:r w:rsidRPr="00794876">
        <w:rPr>
          <w:b/>
          <w:sz w:val="28"/>
          <w:szCs w:val="28"/>
        </w:rPr>
        <w:t xml:space="preserve">1.4.2. Профилактическая вакцинация </w:t>
      </w:r>
      <w:r w:rsidRPr="00794876">
        <w:rPr>
          <w:sz w:val="28"/>
          <w:szCs w:val="28"/>
        </w:rPr>
        <w:t>противостолбнячным анатоксином при травмах; против клещевого энцефалита, гриппа по эпидемическим показаниям.</w:t>
      </w:r>
    </w:p>
    <w:p w:rsidR="003B7CC4" w:rsidRDefault="003B7CC4" w:rsidP="003B7CC4">
      <w:pPr>
        <w:widowControl w:val="0"/>
        <w:jc w:val="both"/>
        <w:rPr>
          <w:b/>
          <w:sz w:val="28"/>
          <w:szCs w:val="28"/>
        </w:rPr>
      </w:pPr>
    </w:p>
    <w:p w:rsidR="003B7CC4" w:rsidRPr="00794876" w:rsidRDefault="003B7CC4" w:rsidP="003B7CC4">
      <w:pPr>
        <w:widowControl w:val="0"/>
        <w:jc w:val="both"/>
        <w:rPr>
          <w:b/>
          <w:sz w:val="28"/>
          <w:szCs w:val="28"/>
        </w:rPr>
      </w:pPr>
      <w:r w:rsidRPr="00794876">
        <w:rPr>
          <w:b/>
          <w:sz w:val="28"/>
          <w:szCs w:val="28"/>
        </w:rPr>
        <w:t xml:space="preserve">1.5. Стоматологическая помощь: </w:t>
      </w:r>
    </w:p>
    <w:p w:rsidR="003B7CC4" w:rsidRPr="00794876" w:rsidRDefault="003B7CC4" w:rsidP="003B7CC4">
      <w:pPr>
        <w:widowControl w:val="0"/>
        <w:jc w:val="both"/>
        <w:rPr>
          <w:sz w:val="28"/>
          <w:szCs w:val="28"/>
        </w:rPr>
      </w:pPr>
      <w:r w:rsidRPr="00794876">
        <w:rPr>
          <w:b/>
          <w:sz w:val="28"/>
          <w:szCs w:val="28"/>
        </w:rPr>
        <w:t xml:space="preserve">1.5.1. для Вариантов </w:t>
      </w:r>
      <w:r w:rsidRPr="00794876">
        <w:rPr>
          <w:b/>
          <w:sz w:val="28"/>
          <w:szCs w:val="28"/>
          <w:lang w:val="en-US"/>
        </w:rPr>
        <w:t>VIP</w:t>
      </w:r>
      <w:r w:rsidRPr="00794876">
        <w:rPr>
          <w:b/>
          <w:sz w:val="28"/>
          <w:szCs w:val="28"/>
        </w:rPr>
        <w:t xml:space="preserve"> филиалы</w:t>
      </w:r>
      <w:r>
        <w:rPr>
          <w:b/>
          <w:sz w:val="28"/>
          <w:szCs w:val="28"/>
        </w:rPr>
        <w:t>:</w:t>
      </w:r>
      <w:r w:rsidRPr="00794876">
        <w:rPr>
          <w:sz w:val="28"/>
          <w:szCs w:val="28"/>
        </w:rPr>
        <w:t xml:space="preserve"> </w:t>
      </w:r>
    </w:p>
    <w:p w:rsidR="003B7CC4" w:rsidRPr="00794876" w:rsidRDefault="003B7CC4" w:rsidP="003B7CC4">
      <w:pPr>
        <w:widowControl w:val="0"/>
        <w:jc w:val="both"/>
        <w:rPr>
          <w:sz w:val="28"/>
          <w:szCs w:val="28"/>
        </w:rPr>
      </w:pPr>
      <w:r w:rsidRPr="00794876">
        <w:rPr>
          <w:sz w:val="28"/>
          <w:szCs w:val="28"/>
        </w:rPr>
        <w:t xml:space="preserve">Консультации врачей-специалистов: терапевта, хирурга, ортопеда, ортодонта и пародонтолога. </w:t>
      </w:r>
    </w:p>
    <w:p w:rsidR="003B7CC4" w:rsidRPr="00794876" w:rsidRDefault="003B7CC4" w:rsidP="003B7CC4">
      <w:pPr>
        <w:widowControl w:val="0"/>
        <w:jc w:val="both"/>
        <w:rPr>
          <w:sz w:val="28"/>
          <w:szCs w:val="28"/>
        </w:rPr>
      </w:pPr>
      <w:r w:rsidRPr="00794876">
        <w:rPr>
          <w:sz w:val="28"/>
          <w:szCs w:val="28"/>
        </w:rPr>
        <w:t>Диагностика: рентгенография, визиография, ультразвуковые исследования.</w:t>
      </w:r>
    </w:p>
    <w:p w:rsidR="003B7CC4" w:rsidRPr="00794876" w:rsidRDefault="003B7CC4" w:rsidP="003B7CC4">
      <w:pPr>
        <w:widowControl w:val="0"/>
        <w:jc w:val="both"/>
        <w:rPr>
          <w:sz w:val="28"/>
          <w:szCs w:val="28"/>
        </w:rPr>
      </w:pPr>
      <w:r w:rsidRPr="00794876">
        <w:rPr>
          <w:sz w:val="28"/>
          <w:szCs w:val="28"/>
        </w:rPr>
        <w:t>Анестезия: инфильтрационная, проводниковая, внутрипульпарная,  интралигаментарная, аппликационная.</w:t>
      </w:r>
    </w:p>
    <w:p w:rsidR="003B7CC4" w:rsidRPr="00794876" w:rsidRDefault="003B7CC4" w:rsidP="003B7CC4">
      <w:pPr>
        <w:widowControl w:val="0"/>
        <w:jc w:val="both"/>
        <w:rPr>
          <w:sz w:val="28"/>
          <w:szCs w:val="28"/>
        </w:rPr>
      </w:pPr>
      <w:r w:rsidRPr="00794876">
        <w:rPr>
          <w:sz w:val="28"/>
          <w:szCs w:val="28"/>
        </w:rPr>
        <w:t xml:space="preserve">Терапевтическое лечение острых заболеваний, обострения хронических: </w:t>
      </w:r>
    </w:p>
    <w:p w:rsidR="003B7CC4" w:rsidRPr="00794876" w:rsidRDefault="003B7CC4" w:rsidP="003B7CC4">
      <w:pPr>
        <w:widowControl w:val="0"/>
        <w:jc w:val="both"/>
        <w:rPr>
          <w:sz w:val="28"/>
          <w:szCs w:val="28"/>
        </w:rPr>
      </w:pPr>
      <w:proofErr w:type="gramStart"/>
      <w:r w:rsidRPr="00794876">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roofErr w:type="gramEnd"/>
    </w:p>
    <w:p w:rsidR="003B7CC4" w:rsidRPr="00794876" w:rsidRDefault="003B7CC4" w:rsidP="003B7CC4">
      <w:pPr>
        <w:widowControl w:val="0"/>
        <w:jc w:val="both"/>
        <w:rPr>
          <w:sz w:val="28"/>
          <w:szCs w:val="28"/>
        </w:rPr>
      </w:pPr>
      <w:r w:rsidRPr="00794876">
        <w:rPr>
          <w:sz w:val="28"/>
          <w:szCs w:val="28"/>
        </w:rPr>
        <w:t xml:space="preserve">- лечение заболеваний слизистой </w:t>
      </w:r>
      <w:proofErr w:type="gramStart"/>
      <w:r w:rsidRPr="00794876">
        <w:rPr>
          <w:sz w:val="28"/>
          <w:szCs w:val="28"/>
        </w:rPr>
        <w:t>оболочки</w:t>
      </w:r>
      <w:proofErr w:type="gramEnd"/>
      <w:r w:rsidRPr="00794876">
        <w:rPr>
          <w:sz w:val="28"/>
          <w:szCs w:val="28"/>
        </w:rPr>
        <w:t xml:space="preserve"> полости рта, включая гингивиты, стоматиты, глосситы и воспалительных заболеваний слюнных желез; </w:t>
      </w:r>
    </w:p>
    <w:p w:rsidR="003B7CC4" w:rsidRPr="00794876" w:rsidRDefault="003B7CC4" w:rsidP="003B7CC4">
      <w:pPr>
        <w:widowControl w:val="0"/>
        <w:jc w:val="both"/>
        <w:rPr>
          <w:sz w:val="28"/>
          <w:szCs w:val="28"/>
        </w:rPr>
      </w:pPr>
      <w:r w:rsidRPr="00794876">
        <w:rPr>
          <w:sz w:val="28"/>
          <w:szCs w:val="28"/>
        </w:rPr>
        <w:lastRenderedPageBreak/>
        <w:t>- восстановление зуба при разрушении коронковой части;</w:t>
      </w:r>
    </w:p>
    <w:p w:rsidR="003B7CC4" w:rsidRPr="00794876" w:rsidRDefault="003B7CC4" w:rsidP="003B7CC4">
      <w:pPr>
        <w:widowControl w:val="0"/>
        <w:jc w:val="both"/>
        <w:rPr>
          <w:sz w:val="28"/>
          <w:szCs w:val="28"/>
        </w:rPr>
      </w:pPr>
      <w:r w:rsidRPr="00794876">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3B7CC4" w:rsidRPr="00794876" w:rsidRDefault="003B7CC4" w:rsidP="003B7CC4">
      <w:pPr>
        <w:widowControl w:val="0"/>
        <w:jc w:val="both"/>
        <w:rPr>
          <w:sz w:val="28"/>
          <w:szCs w:val="28"/>
        </w:rPr>
      </w:pPr>
      <w:r w:rsidRPr="00794876">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w:t>
      </w:r>
      <w:proofErr w:type="gramStart"/>
      <w:r w:rsidRPr="00794876">
        <w:rPr>
          <w:sz w:val="28"/>
          <w:szCs w:val="28"/>
        </w:rPr>
        <w:t>закрытый</w:t>
      </w:r>
      <w:proofErr w:type="gramEnd"/>
      <w:r w:rsidRPr="00794876">
        <w:rPr>
          <w:sz w:val="28"/>
          <w:szCs w:val="28"/>
        </w:rPr>
        <w:t xml:space="preserve"> кюретаж и медикаментозная обработка патологических карманов. </w:t>
      </w:r>
    </w:p>
    <w:p w:rsidR="003B7CC4" w:rsidRPr="00794876" w:rsidRDefault="003B7CC4" w:rsidP="003B7CC4">
      <w:pPr>
        <w:widowControl w:val="0"/>
        <w:jc w:val="both"/>
        <w:rPr>
          <w:sz w:val="28"/>
          <w:szCs w:val="28"/>
        </w:rPr>
      </w:pPr>
      <w:r w:rsidRPr="00794876">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3B7CC4" w:rsidRPr="00794876" w:rsidRDefault="003B7CC4" w:rsidP="003B7CC4">
      <w:pPr>
        <w:widowControl w:val="0"/>
        <w:jc w:val="both"/>
        <w:rPr>
          <w:sz w:val="28"/>
          <w:szCs w:val="28"/>
        </w:rPr>
      </w:pPr>
      <w:r w:rsidRPr="00794876">
        <w:rPr>
          <w:sz w:val="28"/>
          <w:szCs w:val="28"/>
        </w:rPr>
        <w:t>Физиотерапевтическое лечение.</w:t>
      </w:r>
    </w:p>
    <w:p w:rsidR="003B7CC4" w:rsidRPr="00794876" w:rsidRDefault="003B7CC4" w:rsidP="003B7CC4">
      <w:pPr>
        <w:widowControl w:val="0"/>
        <w:jc w:val="both"/>
        <w:rPr>
          <w:sz w:val="28"/>
          <w:szCs w:val="28"/>
        </w:rPr>
      </w:pPr>
    </w:p>
    <w:p w:rsidR="003B7CC4" w:rsidRPr="00794876" w:rsidRDefault="003B7CC4" w:rsidP="003B7CC4">
      <w:pPr>
        <w:widowControl w:val="0"/>
        <w:jc w:val="both"/>
        <w:rPr>
          <w:b/>
          <w:bCs/>
          <w:iCs/>
          <w:sz w:val="28"/>
          <w:szCs w:val="28"/>
        </w:rPr>
      </w:pPr>
      <w:r w:rsidRPr="00794876">
        <w:rPr>
          <w:b/>
          <w:sz w:val="28"/>
          <w:szCs w:val="28"/>
        </w:rPr>
        <w:t>1.5.2. для Вариантов Стандарт</w:t>
      </w:r>
      <w:r>
        <w:rPr>
          <w:b/>
          <w:sz w:val="28"/>
          <w:szCs w:val="28"/>
        </w:rPr>
        <w:t>:</w:t>
      </w:r>
    </w:p>
    <w:p w:rsidR="003B7CC4" w:rsidRPr="00794876" w:rsidRDefault="003B7CC4" w:rsidP="003B7CC4">
      <w:pPr>
        <w:widowControl w:val="0"/>
        <w:jc w:val="both"/>
        <w:rPr>
          <w:sz w:val="28"/>
          <w:szCs w:val="28"/>
        </w:rPr>
      </w:pPr>
      <w:r w:rsidRPr="00794876">
        <w:rPr>
          <w:sz w:val="28"/>
          <w:szCs w:val="28"/>
        </w:rPr>
        <w:t xml:space="preserve">Первичные консультации врачей-специалистов: терапевта, хирурга,  ортопеда, ортодонта и пародонтолога. </w:t>
      </w:r>
    </w:p>
    <w:p w:rsidR="003B7CC4" w:rsidRPr="00794876" w:rsidRDefault="003B7CC4" w:rsidP="003B7CC4">
      <w:pPr>
        <w:widowControl w:val="0"/>
        <w:jc w:val="both"/>
        <w:rPr>
          <w:sz w:val="28"/>
          <w:szCs w:val="28"/>
        </w:rPr>
      </w:pPr>
      <w:r w:rsidRPr="00794876">
        <w:rPr>
          <w:sz w:val="28"/>
          <w:szCs w:val="28"/>
        </w:rPr>
        <w:t>Диагностика: рентгенография, визиография, ультразвуковые исследования.</w:t>
      </w:r>
    </w:p>
    <w:p w:rsidR="003B7CC4" w:rsidRPr="00794876" w:rsidRDefault="003B7CC4" w:rsidP="003B7CC4">
      <w:pPr>
        <w:widowControl w:val="0"/>
        <w:jc w:val="both"/>
        <w:rPr>
          <w:sz w:val="28"/>
          <w:szCs w:val="28"/>
        </w:rPr>
      </w:pPr>
      <w:r w:rsidRPr="00794876">
        <w:rPr>
          <w:sz w:val="28"/>
          <w:szCs w:val="28"/>
        </w:rPr>
        <w:t>Анестезия: инфильтрационная, проводниковая, внутрипульпарная,  интралигаментарная, аппликационная.</w:t>
      </w:r>
    </w:p>
    <w:p w:rsidR="003B7CC4" w:rsidRPr="00794876" w:rsidRDefault="003B7CC4" w:rsidP="003B7CC4">
      <w:pPr>
        <w:widowControl w:val="0"/>
        <w:jc w:val="both"/>
        <w:rPr>
          <w:sz w:val="28"/>
          <w:szCs w:val="28"/>
        </w:rPr>
      </w:pPr>
      <w:r w:rsidRPr="00794876">
        <w:rPr>
          <w:sz w:val="28"/>
          <w:szCs w:val="28"/>
        </w:rPr>
        <w:t xml:space="preserve"> Терапевтическое лечение острых заболеваний, обострения хронических: </w:t>
      </w:r>
    </w:p>
    <w:p w:rsidR="003B7CC4" w:rsidRPr="00794876" w:rsidRDefault="003B7CC4" w:rsidP="003B7CC4">
      <w:pPr>
        <w:widowControl w:val="0"/>
        <w:jc w:val="both"/>
        <w:rPr>
          <w:sz w:val="28"/>
          <w:szCs w:val="28"/>
        </w:rPr>
      </w:pPr>
      <w:r w:rsidRPr="00794876">
        <w:rPr>
          <w:sz w:val="28"/>
          <w:szCs w:val="28"/>
        </w:rPr>
        <w:t xml:space="preserve">- лечение заболеваний зубов с использованием современных материалов; </w:t>
      </w:r>
    </w:p>
    <w:p w:rsidR="003B7CC4" w:rsidRPr="00794876" w:rsidRDefault="003B7CC4" w:rsidP="003B7CC4">
      <w:pPr>
        <w:widowControl w:val="0"/>
        <w:jc w:val="both"/>
        <w:rPr>
          <w:sz w:val="28"/>
          <w:szCs w:val="28"/>
        </w:rPr>
      </w:pPr>
      <w:r w:rsidRPr="00794876">
        <w:rPr>
          <w:sz w:val="28"/>
          <w:szCs w:val="28"/>
        </w:rPr>
        <w:t xml:space="preserve">- лечение заболеваний слизистой оболочки полости рта; </w:t>
      </w:r>
    </w:p>
    <w:p w:rsidR="003B7CC4" w:rsidRPr="00794876" w:rsidRDefault="003B7CC4" w:rsidP="003B7CC4">
      <w:pPr>
        <w:widowControl w:val="0"/>
        <w:jc w:val="both"/>
        <w:rPr>
          <w:sz w:val="28"/>
          <w:szCs w:val="28"/>
        </w:rPr>
      </w:pPr>
      <w:r w:rsidRPr="00794876">
        <w:rPr>
          <w:sz w:val="28"/>
          <w:szCs w:val="28"/>
        </w:rPr>
        <w:t>- восстановление зуба при разрушении коронковой части менее ½ без применения штифтов;</w:t>
      </w:r>
    </w:p>
    <w:p w:rsidR="003B7CC4" w:rsidRPr="00794876" w:rsidRDefault="003B7CC4" w:rsidP="003B7CC4">
      <w:pPr>
        <w:widowControl w:val="0"/>
        <w:jc w:val="both"/>
        <w:rPr>
          <w:sz w:val="28"/>
          <w:szCs w:val="28"/>
        </w:rPr>
      </w:pPr>
      <w:r w:rsidRPr="00794876">
        <w:rPr>
          <w:sz w:val="28"/>
          <w:szCs w:val="28"/>
        </w:rPr>
        <w:t>- удаление твердых зубных отложений.</w:t>
      </w:r>
    </w:p>
    <w:p w:rsidR="003B7CC4" w:rsidRPr="00794876" w:rsidRDefault="003B7CC4" w:rsidP="003B7CC4">
      <w:pPr>
        <w:widowControl w:val="0"/>
        <w:ind w:firstLine="709"/>
        <w:jc w:val="both"/>
        <w:rPr>
          <w:sz w:val="28"/>
          <w:szCs w:val="28"/>
        </w:rPr>
      </w:pPr>
      <w:r w:rsidRPr="00794876">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w:t>
      </w:r>
      <w:proofErr w:type="gramStart"/>
      <w:r w:rsidRPr="00794876">
        <w:rPr>
          <w:sz w:val="28"/>
          <w:szCs w:val="28"/>
        </w:rPr>
        <w:t>закрытый</w:t>
      </w:r>
      <w:proofErr w:type="gramEnd"/>
      <w:r w:rsidRPr="00794876">
        <w:rPr>
          <w:sz w:val="28"/>
          <w:szCs w:val="28"/>
        </w:rPr>
        <w:t xml:space="preserve"> кюретаж и медикаментозная обработка патологических карманов. </w:t>
      </w:r>
    </w:p>
    <w:p w:rsidR="003B7CC4" w:rsidRPr="00794876" w:rsidRDefault="003B7CC4" w:rsidP="003B7CC4">
      <w:pPr>
        <w:pStyle w:val="afc"/>
        <w:widowControl w:val="0"/>
        <w:ind w:firstLine="709"/>
        <w:jc w:val="both"/>
        <w:rPr>
          <w:sz w:val="28"/>
          <w:szCs w:val="28"/>
        </w:rPr>
      </w:pPr>
      <w:r w:rsidRPr="00794876">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3B7CC4" w:rsidRPr="00794876" w:rsidRDefault="003B7CC4" w:rsidP="003B7CC4">
      <w:pPr>
        <w:pStyle w:val="afc"/>
        <w:widowControl w:val="0"/>
        <w:ind w:firstLine="709"/>
        <w:jc w:val="both"/>
        <w:rPr>
          <w:sz w:val="28"/>
          <w:szCs w:val="28"/>
        </w:rPr>
      </w:pPr>
      <w:r w:rsidRPr="00794876">
        <w:rPr>
          <w:sz w:val="28"/>
          <w:szCs w:val="28"/>
        </w:rPr>
        <w:t>Физиотерапевтическое лечение.</w:t>
      </w:r>
    </w:p>
    <w:p w:rsidR="003B7CC4" w:rsidRPr="00794876" w:rsidRDefault="003B7CC4" w:rsidP="003B7CC4">
      <w:pPr>
        <w:pStyle w:val="afc"/>
        <w:widowControl w:val="0"/>
        <w:ind w:firstLine="709"/>
        <w:jc w:val="both"/>
        <w:rPr>
          <w:sz w:val="28"/>
          <w:szCs w:val="28"/>
        </w:rPr>
      </w:pPr>
    </w:p>
    <w:p w:rsidR="003B7CC4" w:rsidRPr="00794876" w:rsidRDefault="003B7CC4" w:rsidP="003B7CC4">
      <w:pPr>
        <w:pStyle w:val="afc"/>
        <w:widowControl w:val="0"/>
        <w:jc w:val="both"/>
        <w:rPr>
          <w:sz w:val="28"/>
          <w:szCs w:val="28"/>
        </w:rPr>
      </w:pPr>
      <w:r w:rsidRPr="00794876">
        <w:rPr>
          <w:b/>
          <w:sz w:val="28"/>
          <w:szCs w:val="28"/>
        </w:rPr>
        <w:t>1.6. Помощь на дому.</w:t>
      </w:r>
    </w:p>
    <w:p w:rsidR="003B7CC4" w:rsidRPr="00794876" w:rsidRDefault="003B7CC4" w:rsidP="003B7CC4">
      <w:pPr>
        <w:widowControl w:val="0"/>
        <w:numPr>
          <w:ilvl w:val="12"/>
          <w:numId w:val="0"/>
        </w:numPr>
        <w:tabs>
          <w:tab w:val="left" w:pos="1134"/>
        </w:tabs>
        <w:jc w:val="both"/>
        <w:rPr>
          <w:sz w:val="28"/>
          <w:szCs w:val="28"/>
        </w:rPr>
      </w:pPr>
      <w:r w:rsidRPr="00794876">
        <w:rPr>
          <w:sz w:val="28"/>
          <w:szCs w:val="28"/>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3B7CC4" w:rsidRPr="00794876" w:rsidRDefault="003B7CC4" w:rsidP="003B7CC4">
      <w:pPr>
        <w:widowControl w:val="0"/>
        <w:ind w:firstLine="180"/>
        <w:jc w:val="both"/>
        <w:rPr>
          <w:sz w:val="28"/>
          <w:szCs w:val="28"/>
        </w:rPr>
      </w:pPr>
    </w:p>
    <w:p w:rsidR="003B7CC4" w:rsidRPr="00794876" w:rsidRDefault="003B7CC4" w:rsidP="003B7CC4">
      <w:pPr>
        <w:widowControl w:val="0"/>
        <w:ind w:firstLine="180"/>
        <w:jc w:val="both"/>
        <w:rPr>
          <w:sz w:val="28"/>
          <w:szCs w:val="28"/>
        </w:rPr>
      </w:pPr>
      <w:r w:rsidRPr="00794876">
        <w:rPr>
          <w:b/>
          <w:sz w:val="28"/>
          <w:szCs w:val="28"/>
        </w:rPr>
        <w:tab/>
        <w:t xml:space="preserve">Помощь на дому в Москве </w:t>
      </w:r>
      <w:r w:rsidRPr="00794876">
        <w:rPr>
          <w:sz w:val="28"/>
          <w:szCs w:val="28"/>
        </w:rPr>
        <w:t>осуществляется в пределах МКАД и в радиусе 30 км от МКАД.</w:t>
      </w:r>
    </w:p>
    <w:p w:rsidR="003B7CC4" w:rsidRPr="00794876" w:rsidRDefault="003B7CC4" w:rsidP="003B7CC4">
      <w:pPr>
        <w:widowControl w:val="0"/>
        <w:ind w:firstLine="180"/>
        <w:jc w:val="both"/>
        <w:rPr>
          <w:bCs/>
          <w:sz w:val="28"/>
          <w:szCs w:val="28"/>
        </w:rPr>
      </w:pPr>
      <w:r w:rsidRPr="00794876">
        <w:rPr>
          <w:bCs/>
          <w:sz w:val="28"/>
          <w:szCs w:val="28"/>
        </w:rPr>
        <w:t>В том случае, если в медицинской организации оказывается данный вид медицинской помощи, застрахованный осуществляет вызов врача самостоятельно  в соответствии с режимом работы этой службы.</w:t>
      </w:r>
    </w:p>
    <w:p w:rsidR="003B7CC4" w:rsidRPr="00794876" w:rsidRDefault="003B7CC4" w:rsidP="003B7CC4">
      <w:pPr>
        <w:widowControl w:val="0"/>
        <w:ind w:firstLine="180"/>
        <w:jc w:val="both"/>
        <w:rPr>
          <w:sz w:val="28"/>
          <w:szCs w:val="28"/>
        </w:rPr>
      </w:pPr>
      <w:r w:rsidRPr="00794876">
        <w:rPr>
          <w:bCs/>
          <w:sz w:val="28"/>
          <w:szCs w:val="28"/>
        </w:rPr>
        <w:t xml:space="preserve">При невозможности самостоятельного вызова и вызове в пределах 30 км от МКАД Застрахованный обращается </w:t>
      </w:r>
      <w:r w:rsidRPr="00794876">
        <w:rPr>
          <w:sz w:val="28"/>
          <w:szCs w:val="28"/>
        </w:rPr>
        <w:t>в консультативно-диспетчерскую службу Страховщика.</w:t>
      </w:r>
    </w:p>
    <w:p w:rsidR="003B7CC4" w:rsidRPr="00794876" w:rsidRDefault="003B7CC4" w:rsidP="003B7CC4">
      <w:pPr>
        <w:widowControl w:val="0"/>
        <w:ind w:firstLine="180"/>
        <w:jc w:val="both"/>
        <w:rPr>
          <w:bCs/>
          <w:sz w:val="28"/>
          <w:szCs w:val="28"/>
        </w:rPr>
      </w:pPr>
    </w:p>
    <w:p w:rsidR="003B7CC4" w:rsidRPr="00A42237" w:rsidRDefault="003B7CC4" w:rsidP="003B7CC4">
      <w:pPr>
        <w:widowControl w:val="0"/>
        <w:jc w:val="both"/>
        <w:rPr>
          <w:sz w:val="28"/>
          <w:szCs w:val="28"/>
        </w:rPr>
      </w:pPr>
      <w:r w:rsidRPr="00794876">
        <w:rPr>
          <w:b/>
          <w:sz w:val="28"/>
          <w:szCs w:val="28"/>
        </w:rPr>
        <w:tab/>
        <w:t>Помощь на дому в регионах</w:t>
      </w:r>
      <w:r w:rsidRPr="00794876">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w:t>
      </w:r>
      <w:r w:rsidRPr="00A42237">
        <w:rPr>
          <w:sz w:val="28"/>
          <w:szCs w:val="28"/>
        </w:rPr>
        <w:t>ответственных работников филиалов Страховщика с учетом режима работы медицинской организации.</w:t>
      </w:r>
    </w:p>
    <w:p w:rsidR="003B7CC4" w:rsidRPr="00A42237" w:rsidRDefault="003B7CC4" w:rsidP="003B7CC4">
      <w:pPr>
        <w:widowControl w:val="0"/>
        <w:tabs>
          <w:tab w:val="left" w:pos="426"/>
        </w:tabs>
        <w:overflowPunct w:val="0"/>
        <w:adjustRightInd w:val="0"/>
        <w:ind w:firstLine="709"/>
        <w:jc w:val="both"/>
        <w:textAlignment w:val="baseline"/>
        <w:rPr>
          <w:b/>
          <w:sz w:val="28"/>
          <w:szCs w:val="28"/>
        </w:rPr>
      </w:pPr>
    </w:p>
    <w:p w:rsidR="003B7CC4" w:rsidRPr="00A42237" w:rsidRDefault="003B7CC4" w:rsidP="008F1C16">
      <w:pPr>
        <w:pStyle w:val="aff8"/>
        <w:widowControl w:val="0"/>
        <w:numPr>
          <w:ilvl w:val="0"/>
          <w:numId w:val="4"/>
        </w:numPr>
        <w:tabs>
          <w:tab w:val="left" w:pos="426"/>
        </w:tabs>
        <w:overflowPunct w:val="0"/>
        <w:adjustRightInd w:val="0"/>
        <w:jc w:val="both"/>
        <w:textAlignment w:val="baseline"/>
        <w:rPr>
          <w:sz w:val="28"/>
          <w:szCs w:val="28"/>
        </w:rPr>
      </w:pPr>
      <w:r w:rsidRPr="00A42237">
        <w:rPr>
          <w:b/>
          <w:sz w:val="28"/>
          <w:szCs w:val="28"/>
        </w:rPr>
        <w:t>Скорая и неотложная медицинская помощь</w:t>
      </w:r>
      <w:r w:rsidRPr="00A42237">
        <w:rPr>
          <w:sz w:val="28"/>
          <w:szCs w:val="28"/>
        </w:rPr>
        <w:t xml:space="preserve"> 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w:t>
      </w:r>
      <w:proofErr w:type="gramStart"/>
      <w:r w:rsidRPr="00A42237">
        <w:rPr>
          <w:sz w:val="28"/>
          <w:szCs w:val="28"/>
        </w:rPr>
        <w:t>экспресс-диагностики</w:t>
      </w:r>
      <w:proofErr w:type="gramEnd"/>
      <w:r w:rsidRPr="00A42237">
        <w:rPr>
          <w:sz w:val="28"/>
          <w:szCs w:val="28"/>
        </w:rPr>
        <w:t>, экстренные лечебные манипуляции и купирование неотложных состояний, экстренная транспортировка в стационар.</w:t>
      </w:r>
    </w:p>
    <w:p w:rsidR="003B7CC4" w:rsidRPr="00C25A14" w:rsidRDefault="003B7CC4" w:rsidP="003B7CC4">
      <w:pPr>
        <w:pStyle w:val="aff8"/>
        <w:widowControl w:val="0"/>
        <w:tabs>
          <w:tab w:val="left" w:pos="426"/>
        </w:tabs>
        <w:overflowPunct w:val="0"/>
        <w:adjustRightInd w:val="0"/>
        <w:ind w:left="675"/>
        <w:jc w:val="both"/>
        <w:textAlignment w:val="baseline"/>
        <w:rPr>
          <w:sz w:val="28"/>
          <w:szCs w:val="28"/>
        </w:rPr>
      </w:pPr>
    </w:p>
    <w:p w:rsidR="003B7CC4" w:rsidRPr="00794876" w:rsidRDefault="003B7CC4" w:rsidP="003B7CC4">
      <w:pPr>
        <w:widowControl w:val="0"/>
        <w:numPr>
          <w:ilvl w:val="12"/>
          <w:numId w:val="0"/>
        </w:numPr>
        <w:tabs>
          <w:tab w:val="left" w:pos="1134"/>
        </w:tabs>
        <w:jc w:val="both"/>
        <w:rPr>
          <w:b/>
          <w:sz w:val="28"/>
          <w:szCs w:val="28"/>
        </w:rPr>
      </w:pPr>
      <w:r w:rsidRPr="00794876">
        <w:rPr>
          <w:b/>
          <w:sz w:val="28"/>
          <w:szCs w:val="28"/>
        </w:rPr>
        <w:t>3. Стационарное обслуживание по экстренным и плановым показаниям:</w:t>
      </w:r>
    </w:p>
    <w:p w:rsidR="003B7CC4" w:rsidRPr="00794876" w:rsidRDefault="003B7CC4" w:rsidP="003B7CC4">
      <w:pPr>
        <w:pStyle w:val="afc"/>
        <w:widowControl w:val="0"/>
        <w:ind w:firstLine="709"/>
        <w:jc w:val="both"/>
        <w:rPr>
          <w:sz w:val="28"/>
          <w:szCs w:val="28"/>
        </w:rPr>
      </w:pPr>
      <w:r w:rsidRPr="00794876">
        <w:rPr>
          <w:sz w:val="28"/>
          <w:szCs w:val="28"/>
        </w:rPr>
        <w:t xml:space="preserve">3.1. пребывание Застрахованных лиц </w:t>
      </w:r>
      <w:r w:rsidRPr="00794876">
        <w:rPr>
          <w:b/>
          <w:sz w:val="28"/>
          <w:szCs w:val="28"/>
        </w:rPr>
        <w:t xml:space="preserve">по Вариантам </w:t>
      </w:r>
      <w:r w:rsidRPr="00794876">
        <w:rPr>
          <w:b/>
          <w:sz w:val="28"/>
          <w:szCs w:val="28"/>
          <w:lang w:val="en-US"/>
        </w:rPr>
        <w:t>VIP</w:t>
      </w:r>
      <w:r w:rsidRPr="00794876">
        <w:rPr>
          <w:b/>
          <w:sz w:val="28"/>
          <w:szCs w:val="28"/>
        </w:rPr>
        <w:t xml:space="preserve"> филиалы</w:t>
      </w:r>
      <w:r w:rsidRPr="00794876">
        <w:rPr>
          <w:sz w:val="28"/>
          <w:szCs w:val="28"/>
        </w:rPr>
        <w:t xml:space="preserve"> </w:t>
      </w:r>
      <w:r w:rsidRPr="00C25A14">
        <w:rPr>
          <w:sz w:val="28"/>
          <w:szCs w:val="28"/>
        </w:rPr>
        <w:t>преимущественно в палаты «люкс», 1-но местные;</w:t>
      </w:r>
      <w:r w:rsidRPr="00794876">
        <w:rPr>
          <w:sz w:val="28"/>
          <w:szCs w:val="28"/>
        </w:rPr>
        <w:t xml:space="preserve"> </w:t>
      </w:r>
      <w:r w:rsidRPr="00794876">
        <w:rPr>
          <w:b/>
          <w:sz w:val="28"/>
          <w:szCs w:val="28"/>
        </w:rPr>
        <w:t>по Вариантам Стандарт</w:t>
      </w:r>
      <w:r w:rsidRPr="00794876">
        <w:rPr>
          <w:sz w:val="28"/>
          <w:szCs w:val="28"/>
        </w:rPr>
        <w:t xml:space="preserve"> </w:t>
      </w:r>
      <w:r w:rsidRPr="00C25A14">
        <w:rPr>
          <w:sz w:val="28"/>
          <w:szCs w:val="28"/>
        </w:rPr>
        <w:t>преимущественно в 2, 3-х местные палаты</w:t>
      </w:r>
      <w:r w:rsidRPr="00794876">
        <w:rPr>
          <w:sz w:val="28"/>
          <w:szCs w:val="28"/>
        </w:rPr>
        <w:t>, лечебное питание, уход медицинского персонала</w:t>
      </w:r>
    </w:p>
    <w:p w:rsidR="003B7CC4" w:rsidRPr="00794876" w:rsidRDefault="003B7CC4" w:rsidP="003B7CC4">
      <w:pPr>
        <w:pStyle w:val="afc"/>
        <w:widowControl w:val="0"/>
        <w:ind w:firstLine="709"/>
        <w:jc w:val="both"/>
        <w:rPr>
          <w:sz w:val="28"/>
          <w:szCs w:val="28"/>
        </w:rPr>
      </w:pPr>
      <w:r w:rsidRPr="00794876">
        <w:rPr>
          <w:sz w:val="28"/>
          <w:szCs w:val="28"/>
        </w:rPr>
        <w:t>3.2. пребывание в отделении интенсивной терапии и реанимации;</w:t>
      </w:r>
    </w:p>
    <w:p w:rsidR="003B7CC4" w:rsidRPr="00794876" w:rsidRDefault="003B7CC4" w:rsidP="003B7CC4">
      <w:pPr>
        <w:pStyle w:val="afc"/>
        <w:widowControl w:val="0"/>
        <w:ind w:firstLine="709"/>
        <w:jc w:val="both"/>
        <w:rPr>
          <w:sz w:val="28"/>
          <w:szCs w:val="28"/>
        </w:rPr>
      </w:pPr>
      <w:r w:rsidRPr="00794876">
        <w:rPr>
          <w:sz w:val="28"/>
          <w:szCs w:val="28"/>
        </w:rPr>
        <w:t>3.3. лабораторная, инструментальная и программно-аппаратная диагностика;</w:t>
      </w:r>
    </w:p>
    <w:p w:rsidR="003B7CC4" w:rsidRPr="00794876" w:rsidRDefault="003B7CC4" w:rsidP="003B7CC4">
      <w:pPr>
        <w:pStyle w:val="afc"/>
        <w:widowControl w:val="0"/>
        <w:ind w:firstLine="709"/>
        <w:jc w:val="both"/>
        <w:rPr>
          <w:sz w:val="28"/>
          <w:szCs w:val="28"/>
        </w:rPr>
      </w:pPr>
      <w:r w:rsidRPr="00794876">
        <w:rPr>
          <w:sz w:val="28"/>
          <w:szCs w:val="28"/>
        </w:rPr>
        <w:t>3.4. консервативное и хирургическое лечение, в том числе эндоскопические операции; консультации специалистов; лечебно-диагностические манипуляции и процедуры с обеспечением современными лекарственными препаратами;</w:t>
      </w:r>
    </w:p>
    <w:p w:rsidR="003B7CC4" w:rsidRPr="00794876" w:rsidRDefault="003B7CC4" w:rsidP="003B7CC4">
      <w:pPr>
        <w:pStyle w:val="afc"/>
        <w:widowControl w:val="0"/>
        <w:ind w:firstLine="709"/>
        <w:jc w:val="both"/>
        <w:rPr>
          <w:sz w:val="28"/>
          <w:szCs w:val="28"/>
        </w:rPr>
      </w:pPr>
      <w:r w:rsidRPr="00794876">
        <w:rPr>
          <w:sz w:val="28"/>
          <w:szCs w:val="28"/>
        </w:rPr>
        <w:t xml:space="preserve">3.5. физиотерапия, ЛФК, лечебный массаж, рефлексотерапия. </w:t>
      </w:r>
    </w:p>
    <w:p w:rsidR="003B7CC4" w:rsidRPr="00794876" w:rsidRDefault="003B7CC4" w:rsidP="003B7CC4">
      <w:pPr>
        <w:pStyle w:val="afc"/>
        <w:widowControl w:val="0"/>
        <w:ind w:firstLine="709"/>
        <w:jc w:val="both"/>
        <w:rPr>
          <w:sz w:val="28"/>
          <w:szCs w:val="28"/>
        </w:rPr>
      </w:pPr>
      <w:r w:rsidRPr="00794876">
        <w:rPr>
          <w:b/>
          <w:sz w:val="28"/>
          <w:szCs w:val="28"/>
        </w:rPr>
        <w:t xml:space="preserve">По Вариантам </w:t>
      </w:r>
      <w:r w:rsidRPr="00794876">
        <w:rPr>
          <w:b/>
          <w:sz w:val="28"/>
          <w:szCs w:val="28"/>
          <w:lang w:val="en-US"/>
        </w:rPr>
        <w:t>VIP</w:t>
      </w:r>
      <w:r w:rsidRPr="00794876">
        <w:rPr>
          <w:b/>
          <w:sz w:val="28"/>
          <w:szCs w:val="28"/>
        </w:rPr>
        <w:t xml:space="preserve"> филиалы - </w:t>
      </w:r>
      <w:r w:rsidRPr="00794876">
        <w:rPr>
          <w:sz w:val="28"/>
          <w:szCs w:val="28"/>
        </w:rPr>
        <w:t xml:space="preserve"> другие виды восстановительного лечения. </w:t>
      </w:r>
    </w:p>
    <w:p w:rsidR="003B7CC4" w:rsidRPr="00794876" w:rsidRDefault="003B7CC4" w:rsidP="003B7CC4">
      <w:pPr>
        <w:pStyle w:val="afc"/>
        <w:widowControl w:val="0"/>
        <w:ind w:firstLine="709"/>
        <w:jc w:val="both"/>
        <w:rPr>
          <w:sz w:val="28"/>
          <w:szCs w:val="28"/>
        </w:rPr>
      </w:pPr>
    </w:p>
    <w:p w:rsidR="003B7CC4" w:rsidRPr="00A40E2E" w:rsidRDefault="003B7CC4" w:rsidP="003B7CC4">
      <w:pPr>
        <w:widowControl w:val="0"/>
        <w:ind w:firstLine="709"/>
        <w:jc w:val="both"/>
        <w:rPr>
          <w:b/>
          <w:sz w:val="28"/>
          <w:szCs w:val="28"/>
        </w:rPr>
      </w:pPr>
      <w:r w:rsidRPr="00A40E2E">
        <w:rPr>
          <w:b/>
          <w:sz w:val="28"/>
          <w:szCs w:val="28"/>
        </w:rPr>
        <w:t>Порядок предоставления услуг при стационарном лечении:</w:t>
      </w:r>
    </w:p>
    <w:p w:rsidR="003B7CC4" w:rsidRPr="00794876" w:rsidRDefault="003B7CC4" w:rsidP="003B7CC4">
      <w:pPr>
        <w:widowControl w:val="0"/>
        <w:ind w:firstLine="709"/>
        <w:jc w:val="both"/>
        <w:rPr>
          <w:sz w:val="28"/>
          <w:szCs w:val="28"/>
        </w:rPr>
      </w:pPr>
      <w:proofErr w:type="gramStart"/>
      <w:r w:rsidRPr="00A40E2E">
        <w:rPr>
          <w:sz w:val="28"/>
          <w:szCs w:val="28"/>
        </w:rPr>
        <w:t>Экстренная госпитализация осуществляется при таком состоянии</w:t>
      </w:r>
      <w:r w:rsidRPr="00794876">
        <w:rPr>
          <w:sz w:val="28"/>
          <w:szCs w:val="28"/>
        </w:rPr>
        <w:t xml:space="preserve"> здоровья Застрахованного лица, которое характеризуется острыми признаками </w:t>
      </w:r>
      <w:r w:rsidRPr="00794876">
        <w:rPr>
          <w:sz w:val="28"/>
          <w:szCs w:val="28"/>
        </w:rPr>
        <w:lastRenderedPageBreak/>
        <w:t xml:space="preserve">и симптомами, способными поставить под угрозу жизнь Застрахованного или привести его к инвалидности, а также перейти из острого заболевания в хроническое без срочного оказания медицинской помощи, в условиях стационара. </w:t>
      </w:r>
      <w:proofErr w:type="gramEnd"/>
    </w:p>
    <w:p w:rsidR="003B7CC4" w:rsidRPr="00794876" w:rsidRDefault="003B7CC4" w:rsidP="003B7CC4">
      <w:pPr>
        <w:widowControl w:val="0"/>
        <w:ind w:firstLine="180"/>
        <w:jc w:val="both"/>
        <w:rPr>
          <w:sz w:val="28"/>
          <w:szCs w:val="28"/>
        </w:rPr>
      </w:pPr>
      <w:r w:rsidRPr="00794876">
        <w:rPr>
          <w:sz w:val="28"/>
          <w:szCs w:val="28"/>
        </w:rPr>
        <w:tab/>
        <w:t xml:space="preserve">В исключительных случаях, по жизненным показаниям, экстренная госпитализация может быть осуществлена в близлежащую к месту нахождения Застрахованного клинику (не обязательно указанную в Перечне медицинских организаций), способную оказать соответствующую помощь, в том числе с использованием услуг городской станции скорой медицинской помощи. </w:t>
      </w:r>
    </w:p>
    <w:p w:rsidR="003B7CC4" w:rsidRPr="00794876" w:rsidRDefault="003B7CC4" w:rsidP="003B7CC4">
      <w:pPr>
        <w:widowControl w:val="0"/>
        <w:ind w:firstLine="709"/>
        <w:jc w:val="both"/>
        <w:rPr>
          <w:sz w:val="28"/>
          <w:szCs w:val="28"/>
        </w:rPr>
      </w:pPr>
      <w:r w:rsidRPr="00794876">
        <w:rPr>
          <w:sz w:val="28"/>
          <w:szCs w:val="28"/>
        </w:rPr>
        <w:t xml:space="preserve">В дальнейшем </w:t>
      </w:r>
      <w:proofErr w:type="gramStart"/>
      <w:r w:rsidRPr="00794876">
        <w:rPr>
          <w:sz w:val="28"/>
          <w:szCs w:val="28"/>
        </w:rPr>
        <w:t>Застрахованный</w:t>
      </w:r>
      <w:proofErr w:type="gramEnd"/>
      <w:r w:rsidRPr="00794876">
        <w:rPr>
          <w:sz w:val="28"/>
          <w:szCs w:val="28"/>
        </w:rPr>
        <w:t xml:space="preserve"> может быть переведен Страховщиком в медицинскую организацию из числа, предусмотренных Договором. При этом Застрахованный (или ближайший родственник) должен передать Страховщику выписной эпикриз, отражающий в т.ч. возможность транспортировки. </w:t>
      </w:r>
    </w:p>
    <w:p w:rsidR="003B7CC4" w:rsidRPr="00794876" w:rsidRDefault="003B7CC4" w:rsidP="003B7CC4">
      <w:pPr>
        <w:widowControl w:val="0"/>
        <w:ind w:firstLine="708"/>
        <w:jc w:val="both"/>
        <w:rPr>
          <w:sz w:val="28"/>
          <w:szCs w:val="28"/>
        </w:rPr>
      </w:pPr>
      <w:r w:rsidRPr="00794876">
        <w:rPr>
          <w:sz w:val="28"/>
          <w:szCs w:val="28"/>
        </w:rPr>
        <w:t xml:space="preserve">Госпитализация (включая подготовку на амбулаторном этапе) осуществляется по медицинским показаниям через консультативно-диспетчерскую службу Страховщика, в регионах через ответственных сотрудников филиалов Страховщика. </w:t>
      </w:r>
    </w:p>
    <w:p w:rsidR="003B7CC4" w:rsidRPr="00794876" w:rsidRDefault="003B7CC4" w:rsidP="003B7CC4">
      <w:pPr>
        <w:pStyle w:val="FR4"/>
        <w:ind w:firstLine="737"/>
        <w:jc w:val="both"/>
        <w:rPr>
          <w:sz w:val="28"/>
          <w:szCs w:val="28"/>
        </w:rPr>
      </w:pPr>
      <w:r w:rsidRPr="00794876">
        <w:rPr>
          <w:sz w:val="28"/>
          <w:szCs w:val="28"/>
        </w:rPr>
        <w:t>Плановая госпитализация осуществляется в стационар из числа указанных в Перечне медицинских организаций (базовых). При невозможности оказания медицинской помощи в базовых медицинских организациях, Страховщик вправе организовать плановую госпитализацию Застрахованного в другие медицинские организации соответствующего профиля, имеющие со Страховщиком договорные отношения, оставляя за собой право самостоятельного выбора медицинской организации. Сроки госпитализации определяются индивидуально.</w:t>
      </w:r>
    </w:p>
    <w:p w:rsidR="003B7CC4" w:rsidRPr="00794876" w:rsidRDefault="003B7CC4" w:rsidP="003B7CC4">
      <w:pPr>
        <w:widowControl w:val="0"/>
        <w:ind w:firstLine="709"/>
        <w:jc w:val="both"/>
        <w:rPr>
          <w:sz w:val="28"/>
          <w:szCs w:val="28"/>
        </w:rPr>
      </w:pPr>
    </w:p>
    <w:p w:rsidR="003B7CC4" w:rsidRPr="00794876" w:rsidRDefault="003B7CC4" w:rsidP="003B7CC4">
      <w:pPr>
        <w:pStyle w:val="FR4"/>
        <w:jc w:val="both"/>
        <w:rPr>
          <w:b/>
          <w:sz w:val="28"/>
          <w:szCs w:val="28"/>
        </w:rPr>
      </w:pPr>
      <w:r w:rsidRPr="00794876">
        <w:rPr>
          <w:b/>
          <w:sz w:val="28"/>
          <w:szCs w:val="28"/>
        </w:rPr>
        <w:t>4.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3B7CC4" w:rsidRPr="00794876" w:rsidRDefault="003B7CC4" w:rsidP="003B7CC4">
      <w:pPr>
        <w:pStyle w:val="FR4"/>
        <w:ind w:firstLine="709"/>
        <w:jc w:val="both"/>
        <w:rPr>
          <w:sz w:val="28"/>
          <w:szCs w:val="28"/>
        </w:rPr>
      </w:pPr>
      <w:r w:rsidRPr="00794876">
        <w:rPr>
          <w:sz w:val="28"/>
          <w:szCs w:val="28"/>
        </w:rPr>
        <w:t>- первичные и повторные консультации специалистов, в том числе профессоров, академиков;</w:t>
      </w:r>
    </w:p>
    <w:p w:rsidR="003B7CC4" w:rsidRPr="00794876" w:rsidRDefault="003B7CC4" w:rsidP="003B7CC4">
      <w:pPr>
        <w:pStyle w:val="FR4"/>
        <w:ind w:firstLine="709"/>
        <w:jc w:val="both"/>
        <w:rPr>
          <w:sz w:val="28"/>
          <w:szCs w:val="28"/>
        </w:rPr>
      </w:pPr>
      <w:r w:rsidRPr="00794876">
        <w:rPr>
          <w:sz w:val="28"/>
          <w:szCs w:val="28"/>
        </w:rPr>
        <w:t>- проведение диагностических исследований.</w:t>
      </w:r>
    </w:p>
    <w:p w:rsidR="003B7CC4" w:rsidRPr="00794876" w:rsidRDefault="003B7CC4" w:rsidP="003B7CC4">
      <w:pPr>
        <w:pStyle w:val="FR4"/>
        <w:ind w:firstLine="709"/>
        <w:jc w:val="both"/>
        <w:rPr>
          <w:sz w:val="28"/>
          <w:szCs w:val="28"/>
        </w:rPr>
      </w:pPr>
    </w:p>
    <w:p w:rsidR="003B7CC4" w:rsidRPr="00794876" w:rsidRDefault="003B7CC4" w:rsidP="003B7CC4">
      <w:pPr>
        <w:pStyle w:val="27"/>
        <w:widowControl w:val="0"/>
        <w:spacing w:after="0" w:line="240" w:lineRule="auto"/>
        <w:jc w:val="both"/>
        <w:rPr>
          <w:b/>
          <w:sz w:val="28"/>
          <w:szCs w:val="28"/>
        </w:rPr>
      </w:pPr>
      <w:r w:rsidRPr="00794876">
        <w:rPr>
          <w:b/>
          <w:sz w:val="28"/>
          <w:szCs w:val="28"/>
        </w:rPr>
        <w:t>5. Врач офиса (для сотрудников Центрального аппарата)</w:t>
      </w:r>
      <w:r w:rsidRPr="00794876">
        <w:rPr>
          <w:b/>
          <w:bCs/>
          <w:sz w:val="28"/>
          <w:szCs w:val="28"/>
        </w:rPr>
        <w:t xml:space="preserve"> </w:t>
      </w:r>
      <w:r w:rsidRPr="00794876">
        <w:rPr>
          <w:b/>
          <w:sz w:val="28"/>
          <w:szCs w:val="28"/>
        </w:rPr>
        <w:t>(часы работы врача по согласованию):</w:t>
      </w:r>
      <w:r w:rsidRPr="00794876">
        <w:rPr>
          <w:b/>
          <w:bCs/>
          <w:sz w:val="28"/>
          <w:szCs w:val="28"/>
        </w:rPr>
        <w:t xml:space="preserve"> </w:t>
      </w:r>
    </w:p>
    <w:p w:rsidR="003B7CC4" w:rsidRPr="00794876" w:rsidRDefault="003B7CC4" w:rsidP="003B7CC4">
      <w:pPr>
        <w:pStyle w:val="FR4"/>
        <w:ind w:firstLine="709"/>
        <w:jc w:val="both"/>
        <w:rPr>
          <w:sz w:val="28"/>
          <w:szCs w:val="28"/>
        </w:rPr>
      </w:pPr>
      <w:r w:rsidRPr="00794876">
        <w:rPr>
          <w:sz w:val="28"/>
          <w:szCs w:val="28"/>
        </w:rPr>
        <w:t>- консультативные приемы врача общей практики в офисе Страхователя;</w:t>
      </w:r>
    </w:p>
    <w:p w:rsidR="003B7CC4" w:rsidRPr="00794876" w:rsidRDefault="003B7CC4" w:rsidP="003B7CC4">
      <w:pPr>
        <w:pStyle w:val="FR4"/>
        <w:ind w:firstLine="709"/>
        <w:jc w:val="both"/>
        <w:rPr>
          <w:sz w:val="28"/>
          <w:szCs w:val="28"/>
        </w:rPr>
      </w:pPr>
      <w:r w:rsidRPr="00794876">
        <w:rPr>
          <w:sz w:val="28"/>
          <w:szCs w:val="28"/>
        </w:rPr>
        <w:t>- консультации по телефону, ответы на интересующие вопросы;</w:t>
      </w:r>
    </w:p>
    <w:p w:rsidR="003B7CC4" w:rsidRPr="00794876" w:rsidRDefault="003B7CC4" w:rsidP="003B7CC4">
      <w:pPr>
        <w:pStyle w:val="FR4"/>
        <w:ind w:firstLine="709"/>
        <w:jc w:val="both"/>
        <w:rPr>
          <w:sz w:val="28"/>
          <w:szCs w:val="28"/>
        </w:rPr>
      </w:pPr>
      <w:r w:rsidRPr="00794876">
        <w:rPr>
          <w:sz w:val="28"/>
          <w:szCs w:val="28"/>
        </w:rPr>
        <w:t>- открытие и ведение амбулаторной карты;</w:t>
      </w:r>
    </w:p>
    <w:p w:rsidR="003B7CC4" w:rsidRPr="00794876" w:rsidRDefault="003B7CC4" w:rsidP="003B7CC4">
      <w:pPr>
        <w:pStyle w:val="FR4"/>
        <w:ind w:firstLine="709"/>
        <w:jc w:val="both"/>
        <w:rPr>
          <w:sz w:val="28"/>
          <w:szCs w:val="28"/>
        </w:rPr>
      </w:pPr>
      <w:r w:rsidRPr="00794876">
        <w:rPr>
          <w:sz w:val="28"/>
          <w:szCs w:val="28"/>
        </w:rPr>
        <w:t>- динамическое наблюдение за состоянием здоровья Застрахованного лица;</w:t>
      </w:r>
    </w:p>
    <w:p w:rsidR="003B7CC4" w:rsidRPr="00794876" w:rsidRDefault="003B7CC4" w:rsidP="003B7CC4">
      <w:pPr>
        <w:pStyle w:val="FR4"/>
        <w:ind w:firstLine="709"/>
        <w:jc w:val="both"/>
        <w:rPr>
          <w:sz w:val="28"/>
          <w:szCs w:val="28"/>
        </w:rPr>
      </w:pPr>
      <w:r w:rsidRPr="00794876">
        <w:rPr>
          <w:sz w:val="28"/>
          <w:szCs w:val="28"/>
        </w:rPr>
        <w:t>- составление индивидуальной программы лечебно-оздоровительных и профилактических мероприятий;</w:t>
      </w:r>
    </w:p>
    <w:p w:rsidR="003B7CC4" w:rsidRPr="00794876" w:rsidRDefault="003B7CC4" w:rsidP="003B7CC4">
      <w:pPr>
        <w:pStyle w:val="FR4"/>
        <w:ind w:firstLine="709"/>
        <w:jc w:val="both"/>
        <w:rPr>
          <w:sz w:val="28"/>
          <w:szCs w:val="28"/>
        </w:rPr>
      </w:pPr>
      <w:r w:rsidRPr="00794876">
        <w:rPr>
          <w:sz w:val="28"/>
          <w:szCs w:val="28"/>
        </w:rPr>
        <w:t xml:space="preserve">- проведение ЭКГ-диагностики (снятие, расшифровка) на рабочем месте </w:t>
      </w:r>
      <w:r w:rsidRPr="00794876">
        <w:rPr>
          <w:sz w:val="28"/>
          <w:szCs w:val="28"/>
        </w:rPr>
        <w:lastRenderedPageBreak/>
        <w:t>по медицинским показаниям;</w:t>
      </w:r>
    </w:p>
    <w:p w:rsidR="003B7CC4" w:rsidRPr="00794876" w:rsidRDefault="003B7CC4" w:rsidP="003B7CC4">
      <w:pPr>
        <w:pStyle w:val="FR4"/>
        <w:ind w:firstLine="709"/>
        <w:jc w:val="both"/>
        <w:rPr>
          <w:sz w:val="28"/>
          <w:szCs w:val="28"/>
        </w:rPr>
      </w:pPr>
      <w:r w:rsidRPr="00794876">
        <w:rPr>
          <w:sz w:val="28"/>
          <w:szCs w:val="28"/>
        </w:rPr>
        <w:t>- 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3B7CC4" w:rsidRPr="00794876" w:rsidRDefault="003B7CC4" w:rsidP="003B7CC4">
      <w:pPr>
        <w:pStyle w:val="FR4"/>
        <w:ind w:firstLine="709"/>
        <w:jc w:val="both"/>
        <w:rPr>
          <w:sz w:val="28"/>
          <w:szCs w:val="28"/>
        </w:rPr>
      </w:pPr>
      <w:r w:rsidRPr="00794876">
        <w:rPr>
          <w:sz w:val="28"/>
          <w:szCs w:val="28"/>
        </w:rPr>
        <w:t>- контроль лечебно-диагностического процесса, проводимого на базе ЛПУ,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3B7CC4" w:rsidRDefault="003B7CC4" w:rsidP="003B7CC4">
      <w:pPr>
        <w:pStyle w:val="FR4"/>
        <w:ind w:firstLine="709"/>
        <w:jc w:val="both"/>
        <w:rPr>
          <w:sz w:val="28"/>
          <w:szCs w:val="28"/>
        </w:rPr>
      </w:pPr>
    </w:p>
    <w:p w:rsidR="003B7CC4" w:rsidRPr="00794876" w:rsidRDefault="003B7CC4" w:rsidP="003B7CC4">
      <w:pPr>
        <w:pStyle w:val="FR4"/>
        <w:ind w:firstLine="709"/>
        <w:jc w:val="both"/>
        <w:rPr>
          <w:sz w:val="28"/>
          <w:szCs w:val="28"/>
        </w:rPr>
      </w:pPr>
      <w:r w:rsidRPr="00F12C69">
        <w:rPr>
          <w:b/>
          <w:sz w:val="28"/>
          <w:szCs w:val="28"/>
        </w:rPr>
        <w:t xml:space="preserve">6. </w:t>
      </w:r>
      <w:r w:rsidRPr="00F12C69">
        <w:rPr>
          <w:b/>
          <w:bCs/>
          <w:sz w:val="28"/>
          <w:szCs w:val="28"/>
        </w:rPr>
        <w:t>Для Застрахованных лиц, находящихся в командировках в регионах Российской Федерации</w:t>
      </w:r>
      <w:r w:rsidRPr="00CF1BF8">
        <w:rPr>
          <w:bCs/>
          <w:sz w:val="28"/>
          <w:szCs w:val="28"/>
        </w:rPr>
        <w:t xml:space="preserve">, экстренная медицинская помощь может быть оказана в любой из медицинских организаций, с которыми у Страховщика имеются договорные отношения (осуществляется через ответственных работников филиалов </w:t>
      </w:r>
      <w:r>
        <w:rPr>
          <w:bCs/>
          <w:sz w:val="28"/>
          <w:szCs w:val="28"/>
        </w:rPr>
        <w:t>Страховщика</w:t>
      </w:r>
      <w:r w:rsidRPr="00CF1BF8">
        <w:rPr>
          <w:bCs/>
          <w:sz w:val="28"/>
          <w:szCs w:val="28"/>
        </w:rPr>
        <w:t xml:space="preserve"> в рабочее время или консультативно-диспетчерскую службу </w:t>
      </w:r>
      <w:r>
        <w:rPr>
          <w:bCs/>
          <w:sz w:val="28"/>
          <w:szCs w:val="28"/>
        </w:rPr>
        <w:t>Страховщика)</w:t>
      </w:r>
      <w:r w:rsidRPr="00CF1BF8">
        <w:rPr>
          <w:bCs/>
          <w:sz w:val="28"/>
          <w:szCs w:val="28"/>
        </w:rPr>
        <w:t>.</w:t>
      </w:r>
    </w:p>
    <w:p w:rsidR="003B7CC4" w:rsidRPr="00794876" w:rsidRDefault="003B7CC4" w:rsidP="003B7CC4">
      <w:pPr>
        <w:widowControl w:val="0"/>
        <w:numPr>
          <w:ilvl w:val="12"/>
          <w:numId w:val="0"/>
        </w:numPr>
        <w:tabs>
          <w:tab w:val="left" w:pos="709"/>
        </w:tabs>
        <w:jc w:val="center"/>
        <w:rPr>
          <w:b/>
          <w:sz w:val="28"/>
          <w:szCs w:val="28"/>
        </w:rPr>
      </w:pPr>
    </w:p>
    <w:p w:rsidR="003B7CC4" w:rsidRPr="00794876" w:rsidRDefault="003B7CC4" w:rsidP="003B7CC4">
      <w:pPr>
        <w:widowControl w:val="0"/>
        <w:jc w:val="both"/>
        <w:rPr>
          <w:b/>
          <w:sz w:val="28"/>
          <w:szCs w:val="28"/>
        </w:rPr>
      </w:pPr>
      <w:r w:rsidRPr="00794876">
        <w:rPr>
          <w:b/>
          <w:sz w:val="28"/>
          <w:szCs w:val="28"/>
          <w:lang w:val="en-US"/>
        </w:rPr>
        <w:t>III</w:t>
      </w:r>
      <w:r w:rsidRPr="00794876">
        <w:rPr>
          <w:b/>
          <w:sz w:val="28"/>
          <w:szCs w:val="28"/>
        </w:rPr>
        <w:t xml:space="preserve">. 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 </w:t>
      </w:r>
    </w:p>
    <w:p w:rsidR="003B7CC4" w:rsidRPr="00794876" w:rsidRDefault="003B7CC4" w:rsidP="003B7CC4">
      <w:pPr>
        <w:widowControl w:val="0"/>
        <w:tabs>
          <w:tab w:val="left" w:pos="480"/>
        </w:tabs>
        <w:jc w:val="both"/>
        <w:rPr>
          <w:sz w:val="28"/>
          <w:szCs w:val="28"/>
        </w:rPr>
      </w:pPr>
      <w:r w:rsidRPr="00794876">
        <w:rPr>
          <w:sz w:val="28"/>
          <w:szCs w:val="28"/>
        </w:rPr>
        <w:t>1. Злокачественные новообразования, гемобластозы, все опухолевые заболевания ЦНС.</w:t>
      </w:r>
    </w:p>
    <w:p w:rsidR="003B7CC4" w:rsidRPr="00794876" w:rsidRDefault="003B7CC4" w:rsidP="003B7CC4">
      <w:pPr>
        <w:widowControl w:val="0"/>
        <w:tabs>
          <w:tab w:val="left" w:pos="284"/>
          <w:tab w:val="left" w:pos="480"/>
        </w:tabs>
        <w:jc w:val="both"/>
        <w:rPr>
          <w:sz w:val="28"/>
          <w:szCs w:val="28"/>
        </w:rPr>
      </w:pPr>
      <w:r w:rsidRPr="00794876">
        <w:rPr>
          <w:sz w:val="28"/>
          <w:szCs w:val="28"/>
        </w:rPr>
        <w:t>2. </w:t>
      </w:r>
      <w:proofErr w:type="gramStart"/>
      <w:r w:rsidRPr="00794876">
        <w:rPr>
          <w:sz w:val="28"/>
          <w:szCs w:val="28"/>
        </w:rPr>
        <w:t>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w:t>
      </w:r>
      <w:proofErr w:type="gramEnd"/>
      <w:r w:rsidRPr="00794876">
        <w:rPr>
          <w:sz w:val="28"/>
          <w:szCs w:val="28"/>
        </w:rPr>
        <w:t xml:space="preserve"> эндоскопические операции на суставах.</w:t>
      </w:r>
    </w:p>
    <w:p w:rsidR="003B7CC4" w:rsidRPr="00794876" w:rsidRDefault="003B7CC4" w:rsidP="003B7CC4">
      <w:pPr>
        <w:widowControl w:val="0"/>
        <w:tabs>
          <w:tab w:val="left" w:pos="284"/>
          <w:tab w:val="left" w:pos="480"/>
        </w:tabs>
        <w:jc w:val="both"/>
        <w:rPr>
          <w:sz w:val="28"/>
          <w:szCs w:val="28"/>
        </w:rPr>
      </w:pPr>
      <w:r w:rsidRPr="00794876">
        <w:rPr>
          <w:sz w:val="28"/>
          <w:szCs w:val="28"/>
        </w:rPr>
        <w:t>3. 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3B7CC4" w:rsidRPr="00794876" w:rsidRDefault="003B7CC4" w:rsidP="003B7CC4">
      <w:pPr>
        <w:widowControl w:val="0"/>
        <w:tabs>
          <w:tab w:val="left" w:pos="284"/>
          <w:tab w:val="left" w:pos="480"/>
        </w:tabs>
        <w:jc w:val="both"/>
        <w:rPr>
          <w:sz w:val="28"/>
          <w:szCs w:val="28"/>
        </w:rPr>
      </w:pPr>
      <w:r w:rsidRPr="00794876">
        <w:rPr>
          <w:sz w:val="28"/>
          <w:szCs w:val="28"/>
        </w:rPr>
        <w:t>4. Заболевания органов и тканей, требующие их трансплантации, все виды протезирования, лазерохирургия.</w:t>
      </w:r>
    </w:p>
    <w:p w:rsidR="003B7CC4" w:rsidRPr="00794876" w:rsidRDefault="003B7CC4" w:rsidP="003B7CC4">
      <w:pPr>
        <w:widowControl w:val="0"/>
        <w:jc w:val="both"/>
        <w:rPr>
          <w:sz w:val="28"/>
          <w:szCs w:val="28"/>
        </w:rPr>
      </w:pPr>
      <w:r w:rsidRPr="00794876">
        <w:rPr>
          <w:sz w:val="28"/>
          <w:szCs w:val="28"/>
        </w:rPr>
        <w:t>5.  Хроническая почечная и печеночная недостаточность, требующие проведения экстракорпоральных методов лечения, болезнь Крона.</w:t>
      </w:r>
    </w:p>
    <w:p w:rsidR="003B7CC4" w:rsidRPr="00794876" w:rsidRDefault="003B7CC4" w:rsidP="003B7CC4">
      <w:pPr>
        <w:widowControl w:val="0"/>
        <w:jc w:val="both"/>
        <w:rPr>
          <w:sz w:val="28"/>
          <w:szCs w:val="28"/>
        </w:rPr>
      </w:pPr>
      <w:r w:rsidRPr="00794876">
        <w:rPr>
          <w:sz w:val="28"/>
          <w:szCs w:val="28"/>
        </w:rPr>
        <w:t>6. Органические заболевания  и повреждения головного и спинного мозга, периферической нервной системы при наличии стойких остаточных изменений.</w:t>
      </w:r>
    </w:p>
    <w:p w:rsidR="003B7CC4" w:rsidRPr="00794876" w:rsidRDefault="003B7CC4" w:rsidP="003B7CC4">
      <w:pPr>
        <w:widowControl w:val="0"/>
        <w:jc w:val="both"/>
        <w:rPr>
          <w:sz w:val="28"/>
          <w:szCs w:val="28"/>
        </w:rPr>
      </w:pPr>
      <w:r w:rsidRPr="00794876">
        <w:rPr>
          <w:sz w:val="28"/>
          <w:szCs w:val="28"/>
        </w:rPr>
        <w:t>7. 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3B7CC4" w:rsidRPr="00794876" w:rsidRDefault="003B7CC4" w:rsidP="003B7CC4">
      <w:pPr>
        <w:widowControl w:val="0"/>
        <w:jc w:val="both"/>
        <w:rPr>
          <w:sz w:val="28"/>
          <w:szCs w:val="28"/>
        </w:rPr>
      </w:pPr>
      <w:r w:rsidRPr="00794876">
        <w:rPr>
          <w:sz w:val="28"/>
          <w:szCs w:val="28"/>
        </w:rPr>
        <w:t xml:space="preserve">8. Зубопротезирование и подготовка к нему, имплантация зубов, хирургическое </w:t>
      </w:r>
      <w:r w:rsidRPr="00794876">
        <w:rPr>
          <w:sz w:val="28"/>
          <w:szCs w:val="28"/>
        </w:rPr>
        <w:lastRenderedPageBreak/>
        <w:t xml:space="preserve">лечение заболеваний тканей пародонта. </w:t>
      </w:r>
    </w:p>
    <w:p w:rsidR="003B7CC4" w:rsidRPr="00794876" w:rsidRDefault="003B7CC4" w:rsidP="003B7CC4">
      <w:pPr>
        <w:widowControl w:val="0"/>
        <w:jc w:val="both"/>
        <w:rPr>
          <w:sz w:val="28"/>
          <w:szCs w:val="28"/>
        </w:rPr>
      </w:pPr>
      <w:r w:rsidRPr="00794876">
        <w:rPr>
          <w:sz w:val="28"/>
          <w:szCs w:val="28"/>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3B7CC4" w:rsidRPr="00794876" w:rsidRDefault="003B7CC4" w:rsidP="003B7CC4">
      <w:pPr>
        <w:widowControl w:val="0"/>
        <w:jc w:val="both"/>
        <w:rPr>
          <w:sz w:val="28"/>
          <w:szCs w:val="28"/>
        </w:rPr>
      </w:pPr>
      <w:r w:rsidRPr="00794876">
        <w:rPr>
          <w:sz w:val="28"/>
          <w:szCs w:val="28"/>
        </w:rPr>
        <w:t>Стоматологические услуги, оказываемые в профилактических целях сверх объема, предусмотренного Вариантами страхования.</w:t>
      </w:r>
    </w:p>
    <w:p w:rsidR="003B7CC4" w:rsidRPr="00794876" w:rsidRDefault="003B7CC4" w:rsidP="003B7CC4">
      <w:pPr>
        <w:widowControl w:val="0"/>
        <w:jc w:val="both"/>
        <w:rPr>
          <w:sz w:val="28"/>
          <w:szCs w:val="28"/>
        </w:rPr>
      </w:pPr>
      <w:r w:rsidRPr="00794876">
        <w:rPr>
          <w:sz w:val="28"/>
          <w:szCs w:val="28"/>
        </w:rPr>
        <w:t>9. Лечебные манипуляции на зубах, покрытых ортопедическими и ортодонтическими конструкциями. Устранение ортодонтических нарушений.</w:t>
      </w:r>
    </w:p>
    <w:p w:rsidR="003B7CC4" w:rsidRPr="00794876" w:rsidRDefault="003B7CC4" w:rsidP="003B7CC4">
      <w:pPr>
        <w:widowControl w:val="0"/>
        <w:jc w:val="both"/>
        <w:rPr>
          <w:sz w:val="28"/>
          <w:szCs w:val="28"/>
        </w:rPr>
      </w:pPr>
      <w:r w:rsidRPr="00794876">
        <w:rPr>
          <w:sz w:val="28"/>
          <w:szCs w:val="28"/>
        </w:rPr>
        <w:t>10. Плановое хирургическое лечение близорукости, астигматизма, дальнозоркости, глаукомы, все виды лазерной офтальмохирургии.</w:t>
      </w:r>
    </w:p>
    <w:p w:rsidR="003B7CC4" w:rsidRPr="00794876" w:rsidRDefault="003B7CC4" w:rsidP="003B7CC4">
      <w:pPr>
        <w:widowControl w:val="0"/>
        <w:jc w:val="both"/>
        <w:rPr>
          <w:sz w:val="28"/>
          <w:szCs w:val="28"/>
        </w:rPr>
      </w:pPr>
      <w:r w:rsidRPr="00794876">
        <w:rPr>
          <w:sz w:val="28"/>
          <w:szCs w:val="28"/>
        </w:rPr>
        <w:t xml:space="preserve">11. Травмы, полученные в результате соревнований и  занятий спортом (футболом).                                                               </w:t>
      </w:r>
    </w:p>
    <w:p w:rsidR="003B7CC4" w:rsidRPr="00794876" w:rsidRDefault="003B7CC4" w:rsidP="003B7CC4">
      <w:pPr>
        <w:widowControl w:val="0"/>
        <w:jc w:val="both"/>
        <w:rPr>
          <w:sz w:val="28"/>
          <w:szCs w:val="28"/>
        </w:rPr>
      </w:pPr>
    </w:p>
    <w:p w:rsidR="003B7CC4" w:rsidRDefault="003B7CC4" w:rsidP="003B7CC4">
      <w:pPr>
        <w:ind w:firstLine="709"/>
        <w:jc w:val="both"/>
        <w:rPr>
          <w:sz w:val="28"/>
          <w:szCs w:val="28"/>
        </w:rPr>
      </w:pPr>
      <w:r w:rsidRPr="00EA1226">
        <w:rPr>
          <w:sz w:val="28"/>
          <w:szCs w:val="28"/>
        </w:rPr>
        <w:t xml:space="preserve">Место оказания услуг по Договору добровольного медицинского страхования Российская Федерация. </w:t>
      </w:r>
    </w:p>
    <w:p w:rsidR="003B7CC4" w:rsidRPr="00EA1226" w:rsidRDefault="003B7CC4" w:rsidP="003B7CC4">
      <w:pPr>
        <w:ind w:firstLine="709"/>
        <w:jc w:val="both"/>
        <w:rPr>
          <w:sz w:val="28"/>
          <w:szCs w:val="28"/>
        </w:rPr>
      </w:pPr>
      <w:r w:rsidRPr="00EA1226">
        <w:rPr>
          <w:sz w:val="28"/>
          <w:szCs w:val="28"/>
        </w:rPr>
        <w:t>Срок действия договора с 01.08.201</w:t>
      </w:r>
      <w:r w:rsidR="00ED09E6">
        <w:rPr>
          <w:sz w:val="28"/>
          <w:szCs w:val="28"/>
        </w:rPr>
        <w:t>4</w:t>
      </w:r>
      <w:r w:rsidRPr="00EA1226">
        <w:rPr>
          <w:sz w:val="28"/>
          <w:szCs w:val="28"/>
        </w:rPr>
        <w:t xml:space="preserve"> г. по 31.07.201</w:t>
      </w:r>
      <w:r w:rsidR="00ED09E6">
        <w:rPr>
          <w:sz w:val="28"/>
          <w:szCs w:val="28"/>
        </w:rPr>
        <w:t>5</w:t>
      </w:r>
      <w:r w:rsidRPr="00EA1226">
        <w:rPr>
          <w:sz w:val="28"/>
          <w:szCs w:val="28"/>
        </w:rPr>
        <w:t xml:space="preserve"> г.</w:t>
      </w:r>
    </w:p>
    <w:p w:rsidR="00A646EA" w:rsidRDefault="003B7CC4" w:rsidP="003B7CC4">
      <w:pPr>
        <w:spacing w:after="200" w:line="276" w:lineRule="auto"/>
        <w:ind w:firstLine="708"/>
        <w:rPr>
          <w:sz w:val="28"/>
          <w:szCs w:val="28"/>
        </w:rPr>
      </w:pPr>
      <w:r>
        <w:rPr>
          <w:sz w:val="28"/>
          <w:szCs w:val="28"/>
        </w:rPr>
        <w:t xml:space="preserve">Сроки оплаты </w:t>
      </w:r>
      <w:r w:rsidRPr="00EA1226">
        <w:rPr>
          <w:sz w:val="28"/>
          <w:szCs w:val="28"/>
        </w:rPr>
        <w:t xml:space="preserve">-  </w:t>
      </w:r>
      <w:r w:rsidRPr="00EA1226">
        <w:rPr>
          <w:bCs/>
          <w:sz w:val="28"/>
          <w:szCs w:val="28"/>
        </w:rPr>
        <w:t>в рассрочку, ежемесячно</w:t>
      </w:r>
      <w:r w:rsidRPr="00EA1226">
        <w:rPr>
          <w:sz w:val="28"/>
          <w:szCs w:val="28"/>
        </w:rPr>
        <w:t>.</w:t>
      </w:r>
    </w:p>
    <w:p w:rsidR="00A646EA" w:rsidRPr="00EA1226" w:rsidRDefault="00A646EA" w:rsidP="00A646EA">
      <w:pPr>
        <w:ind w:firstLine="709"/>
        <w:jc w:val="both"/>
        <w:rPr>
          <w:b/>
          <w:color w:val="000000"/>
          <w:sz w:val="28"/>
          <w:szCs w:val="28"/>
        </w:rPr>
      </w:pPr>
      <w:r w:rsidRPr="00EA1226">
        <w:rPr>
          <w:b/>
          <w:sz w:val="28"/>
          <w:szCs w:val="28"/>
        </w:rPr>
        <w:t>Численность лиц, подлежащих страхованию</w:t>
      </w:r>
      <w:r w:rsidRPr="00EA1226">
        <w:rPr>
          <w:b/>
          <w:color w:val="000000"/>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1"/>
        <w:gridCol w:w="2692"/>
        <w:gridCol w:w="3404"/>
      </w:tblGrid>
      <w:tr w:rsidR="007430CD" w:rsidRPr="00EA1226" w:rsidTr="007272A4">
        <w:trPr>
          <w:trHeight w:val="315"/>
        </w:trPr>
        <w:tc>
          <w:tcPr>
            <w:tcW w:w="1873" w:type="pct"/>
            <w:vAlign w:val="center"/>
          </w:tcPr>
          <w:p w:rsidR="007430CD" w:rsidRPr="007430CD" w:rsidRDefault="007430CD" w:rsidP="00313A8C">
            <w:pPr>
              <w:suppressAutoHyphens w:val="0"/>
              <w:jc w:val="center"/>
              <w:rPr>
                <w:b/>
                <w:sz w:val="22"/>
                <w:szCs w:val="22"/>
                <w:lang w:eastAsia="ru-RU"/>
              </w:rPr>
            </w:pPr>
            <w:r w:rsidRPr="007430CD">
              <w:rPr>
                <w:b/>
                <w:bCs/>
                <w:sz w:val="22"/>
                <w:szCs w:val="22"/>
                <w:lang w:eastAsia="ru-RU"/>
              </w:rPr>
              <w:t>Подразделения</w:t>
            </w:r>
          </w:p>
        </w:tc>
        <w:tc>
          <w:tcPr>
            <w:tcW w:w="1381" w:type="pct"/>
            <w:shd w:val="clear" w:color="auto" w:fill="auto"/>
            <w:noWrap/>
            <w:vAlign w:val="center"/>
          </w:tcPr>
          <w:p w:rsidR="007430CD" w:rsidRPr="007430CD" w:rsidRDefault="007430CD" w:rsidP="00313A8C">
            <w:pPr>
              <w:suppressAutoHyphens w:val="0"/>
              <w:jc w:val="center"/>
              <w:rPr>
                <w:b/>
                <w:bCs/>
                <w:color w:val="000000" w:themeColor="text1"/>
                <w:sz w:val="22"/>
                <w:szCs w:val="22"/>
                <w:lang w:eastAsia="ru-RU"/>
              </w:rPr>
            </w:pPr>
            <w:r w:rsidRPr="007430CD">
              <w:rPr>
                <w:b/>
                <w:bCs/>
                <w:sz w:val="22"/>
                <w:szCs w:val="22"/>
                <w:lang w:eastAsia="ru-RU"/>
              </w:rPr>
              <w:t>Вариант страхования</w:t>
            </w:r>
          </w:p>
        </w:tc>
        <w:tc>
          <w:tcPr>
            <w:tcW w:w="1746" w:type="pct"/>
            <w:noWrap/>
            <w:vAlign w:val="center"/>
          </w:tcPr>
          <w:p w:rsidR="007430CD" w:rsidRPr="007430CD" w:rsidRDefault="007430CD" w:rsidP="00313A8C">
            <w:pPr>
              <w:suppressAutoHyphens w:val="0"/>
              <w:jc w:val="center"/>
              <w:rPr>
                <w:b/>
                <w:bCs/>
                <w:sz w:val="22"/>
                <w:szCs w:val="22"/>
                <w:lang w:eastAsia="ru-RU"/>
              </w:rPr>
            </w:pPr>
            <w:r w:rsidRPr="007430CD">
              <w:rPr>
                <w:b/>
                <w:sz w:val="22"/>
                <w:szCs w:val="22"/>
              </w:rPr>
              <w:t>Количество застрахованных лиц, чел</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sidRPr="00EA1226">
              <w:rPr>
                <w:sz w:val="20"/>
                <w:szCs w:val="20"/>
                <w:lang w:eastAsia="ru-RU"/>
              </w:rPr>
              <w:t xml:space="preserve">Центральный аппарат ОАО </w:t>
            </w:r>
            <w:r>
              <w:rPr>
                <w:sz w:val="20"/>
                <w:szCs w:val="20"/>
                <w:lang w:eastAsia="ru-RU"/>
              </w:rPr>
              <w:t>«</w:t>
            </w:r>
            <w:r w:rsidRPr="00EA1226">
              <w:rPr>
                <w:sz w:val="20"/>
                <w:szCs w:val="20"/>
                <w:lang w:eastAsia="ru-RU"/>
              </w:rPr>
              <w:t>ТрансКонтейнер</w:t>
            </w:r>
            <w:r>
              <w:rPr>
                <w:sz w:val="20"/>
                <w:szCs w:val="20"/>
                <w:lang w:eastAsia="ru-RU"/>
              </w:rPr>
              <w:t>»</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EA1226" w:rsidRDefault="007430CD" w:rsidP="00313A8C">
            <w:pPr>
              <w:suppressAutoHyphens w:val="0"/>
              <w:jc w:val="center"/>
              <w:rPr>
                <w:b/>
                <w:bCs/>
                <w:sz w:val="20"/>
                <w:szCs w:val="20"/>
                <w:lang w:eastAsia="ru-RU"/>
              </w:rPr>
            </w:pPr>
            <w:r>
              <w:rPr>
                <w:b/>
                <w:bCs/>
                <w:sz w:val="20"/>
                <w:szCs w:val="20"/>
                <w:lang w:eastAsia="ru-RU"/>
              </w:rPr>
              <w:t>436</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color w:val="000000" w:themeColor="text1"/>
                <w:sz w:val="20"/>
                <w:szCs w:val="20"/>
                <w:lang w:eastAsia="ru-RU"/>
              </w:rPr>
            </w:pPr>
            <w:r w:rsidRPr="00A646EA">
              <w:rPr>
                <w:b/>
                <w:bCs/>
                <w:color w:val="000000" w:themeColor="text1"/>
                <w:sz w:val="20"/>
                <w:szCs w:val="20"/>
                <w:lang w:eastAsia="ru-RU"/>
              </w:rPr>
              <w:t>VIP Центральный аппарат</w:t>
            </w:r>
          </w:p>
        </w:tc>
        <w:tc>
          <w:tcPr>
            <w:tcW w:w="1746" w:type="pct"/>
            <w:noWrap/>
            <w:vAlign w:val="bottom"/>
          </w:tcPr>
          <w:p w:rsidR="007430CD" w:rsidRPr="00FE5D28" w:rsidRDefault="007430CD" w:rsidP="00313A8C">
            <w:pPr>
              <w:suppressAutoHyphens w:val="0"/>
              <w:jc w:val="center"/>
              <w:rPr>
                <w:b/>
                <w:bCs/>
                <w:color w:val="000000"/>
                <w:sz w:val="20"/>
                <w:szCs w:val="20"/>
                <w:lang w:eastAsia="ru-RU"/>
              </w:rPr>
            </w:pPr>
            <w:r>
              <w:rPr>
                <w:b/>
                <w:bCs/>
                <w:color w:val="000000"/>
                <w:sz w:val="20"/>
                <w:szCs w:val="20"/>
                <w:lang w:eastAsia="ru-RU"/>
              </w:rPr>
              <w:t>26</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Октябрьской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EA1226" w:rsidRDefault="007430CD" w:rsidP="00313A8C">
            <w:pPr>
              <w:suppressAutoHyphens w:val="0"/>
              <w:jc w:val="center"/>
              <w:rPr>
                <w:b/>
                <w:bCs/>
                <w:sz w:val="20"/>
                <w:szCs w:val="20"/>
                <w:lang w:eastAsia="ru-RU"/>
              </w:rPr>
            </w:pPr>
            <w:r>
              <w:rPr>
                <w:b/>
                <w:bCs/>
                <w:color w:val="000000"/>
                <w:sz w:val="20"/>
                <w:szCs w:val="20"/>
                <w:lang w:val="en-US" w:eastAsia="ru-RU"/>
              </w:rPr>
              <w:t>379</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sz w:val="20"/>
                <w:szCs w:val="20"/>
                <w:lang w:eastAsia="ru-RU"/>
              </w:rPr>
            </w:pPr>
            <w:r w:rsidRPr="00EA1226">
              <w:rPr>
                <w:b/>
                <w:bCs/>
                <w:sz w:val="20"/>
                <w:szCs w:val="20"/>
                <w:lang w:eastAsia="ru-RU"/>
              </w:rPr>
              <w:t>1</w:t>
            </w:r>
          </w:p>
        </w:tc>
      </w:tr>
      <w:tr w:rsidR="007430CD" w:rsidRPr="00EA1226" w:rsidTr="007272A4">
        <w:trPr>
          <w:trHeight w:val="300"/>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Московской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Pr>
                <w:b/>
                <w:bCs/>
                <w:color w:val="000000"/>
                <w:sz w:val="20"/>
                <w:szCs w:val="20"/>
                <w:lang w:eastAsia="ru-RU"/>
              </w:rPr>
              <w:t>391</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7430CD"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Горьковской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sidRPr="00EA1226">
              <w:rPr>
                <w:b/>
                <w:bCs/>
                <w:color w:val="000000"/>
                <w:sz w:val="20"/>
                <w:szCs w:val="20"/>
                <w:lang w:eastAsia="ru-RU"/>
              </w:rPr>
              <w:t>2</w:t>
            </w:r>
            <w:r>
              <w:rPr>
                <w:b/>
                <w:bCs/>
                <w:color w:val="000000"/>
                <w:sz w:val="20"/>
                <w:szCs w:val="20"/>
                <w:lang w:val="en-US" w:eastAsia="ru-RU"/>
              </w:rPr>
              <w:t>62</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Северной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sidRPr="00EA1226">
              <w:rPr>
                <w:b/>
                <w:bCs/>
                <w:color w:val="000000"/>
                <w:sz w:val="20"/>
                <w:szCs w:val="20"/>
                <w:lang w:eastAsia="ru-RU"/>
              </w:rPr>
              <w:t>1</w:t>
            </w:r>
            <w:r>
              <w:rPr>
                <w:b/>
                <w:bCs/>
                <w:color w:val="000000"/>
                <w:sz w:val="20"/>
                <w:szCs w:val="20"/>
                <w:lang w:val="en-US" w:eastAsia="ru-RU"/>
              </w:rPr>
              <w:t>08</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Северо-Кавказской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309</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Юго-Восточной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sidRPr="00EA1226">
              <w:rPr>
                <w:b/>
                <w:bCs/>
                <w:color w:val="000000"/>
                <w:sz w:val="20"/>
                <w:szCs w:val="20"/>
                <w:lang w:eastAsia="ru-RU"/>
              </w:rPr>
              <w:t>1</w:t>
            </w:r>
            <w:r>
              <w:rPr>
                <w:b/>
                <w:bCs/>
                <w:color w:val="000000"/>
                <w:sz w:val="20"/>
                <w:szCs w:val="20"/>
                <w:lang w:val="en-US" w:eastAsia="ru-RU"/>
              </w:rPr>
              <w:t>19</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Приволжской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sidRPr="00EA1226">
              <w:rPr>
                <w:b/>
                <w:bCs/>
                <w:color w:val="000000"/>
                <w:sz w:val="20"/>
                <w:szCs w:val="20"/>
                <w:lang w:eastAsia="ru-RU"/>
              </w:rPr>
              <w:t>1</w:t>
            </w:r>
            <w:r>
              <w:rPr>
                <w:b/>
                <w:bCs/>
                <w:color w:val="000000"/>
                <w:sz w:val="20"/>
                <w:szCs w:val="20"/>
                <w:lang w:val="en-US" w:eastAsia="ru-RU"/>
              </w:rPr>
              <w:t>18</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Куйбышевской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201</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Свердловской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398</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Южно-Уральской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lastRenderedPageBreak/>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lastRenderedPageBreak/>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270</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lastRenderedPageBreak/>
              <w:t xml:space="preserve">Филиал на </w:t>
            </w:r>
            <w:proofErr w:type="gramStart"/>
            <w:r>
              <w:rPr>
                <w:sz w:val="20"/>
                <w:szCs w:val="20"/>
                <w:lang w:eastAsia="ru-RU"/>
              </w:rPr>
              <w:t>Западно-Сибирской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496</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Красноярской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145</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0</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Восточно-Сибирской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159</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7430CD"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Забайкальской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297</w:t>
            </w:r>
          </w:p>
        </w:tc>
      </w:tr>
      <w:tr w:rsidR="007430CD" w:rsidRPr="00EA1226" w:rsidTr="007272A4">
        <w:trPr>
          <w:trHeight w:val="315"/>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15"/>
        </w:trPr>
        <w:tc>
          <w:tcPr>
            <w:tcW w:w="1873" w:type="pct"/>
            <w:vMerge w:val="restart"/>
          </w:tcPr>
          <w:p w:rsidR="007430CD" w:rsidRPr="00EA1226" w:rsidRDefault="007430CD" w:rsidP="00313A8C">
            <w:pPr>
              <w:suppressAutoHyphens w:val="0"/>
              <w:rPr>
                <w:sz w:val="20"/>
                <w:szCs w:val="20"/>
                <w:lang w:eastAsia="ru-RU"/>
              </w:rPr>
            </w:pPr>
            <w:r>
              <w:rPr>
                <w:sz w:val="20"/>
                <w:szCs w:val="20"/>
                <w:lang w:eastAsia="ru-RU"/>
              </w:rPr>
              <w:t xml:space="preserve">Филиал на </w:t>
            </w:r>
            <w:proofErr w:type="gramStart"/>
            <w:r>
              <w:rPr>
                <w:sz w:val="20"/>
                <w:szCs w:val="20"/>
                <w:lang w:eastAsia="ru-RU"/>
              </w:rPr>
              <w:t>Дальневосточной</w:t>
            </w:r>
            <w:proofErr w:type="gramEnd"/>
            <w:r>
              <w:rPr>
                <w:sz w:val="20"/>
                <w:szCs w:val="20"/>
                <w:lang w:eastAsia="ru-RU"/>
              </w:rPr>
              <w:t xml:space="preserve"> ж.д.</w:t>
            </w:r>
          </w:p>
          <w:p w:rsidR="007430CD" w:rsidRPr="00EA1226" w:rsidRDefault="007430CD" w:rsidP="00313A8C">
            <w:pPr>
              <w:rPr>
                <w:sz w:val="20"/>
                <w:szCs w:val="20"/>
                <w:lang w:eastAsia="ru-RU"/>
              </w:rPr>
            </w:pPr>
            <w:r w:rsidRPr="00EA1226">
              <w:rPr>
                <w:sz w:val="20"/>
                <w:szCs w:val="20"/>
                <w:lang w:eastAsia="ru-RU"/>
              </w:rPr>
              <w:t> </w:t>
            </w: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color w:val="000000" w:themeColor="text1"/>
                <w:sz w:val="20"/>
                <w:szCs w:val="20"/>
                <w:lang w:eastAsia="ru-RU"/>
              </w:rPr>
              <w:t>Стандарт</w:t>
            </w:r>
          </w:p>
        </w:tc>
        <w:tc>
          <w:tcPr>
            <w:tcW w:w="1746" w:type="pct"/>
            <w:noWrap/>
            <w:vAlign w:val="bottom"/>
          </w:tcPr>
          <w:p w:rsidR="007430CD" w:rsidRPr="004D70D0" w:rsidRDefault="007430CD" w:rsidP="00313A8C">
            <w:pPr>
              <w:suppressAutoHyphens w:val="0"/>
              <w:jc w:val="center"/>
              <w:rPr>
                <w:b/>
                <w:bCs/>
                <w:color w:val="000000"/>
                <w:sz w:val="20"/>
                <w:szCs w:val="20"/>
                <w:lang w:val="en-US" w:eastAsia="ru-RU"/>
              </w:rPr>
            </w:pPr>
            <w:r>
              <w:rPr>
                <w:b/>
                <w:bCs/>
                <w:color w:val="000000"/>
                <w:sz w:val="20"/>
                <w:szCs w:val="20"/>
                <w:lang w:val="en-US" w:eastAsia="ru-RU"/>
              </w:rPr>
              <w:t>304</w:t>
            </w:r>
          </w:p>
        </w:tc>
      </w:tr>
      <w:tr w:rsidR="007430CD" w:rsidRPr="00EA1226" w:rsidTr="007272A4">
        <w:trPr>
          <w:trHeight w:val="360"/>
        </w:trPr>
        <w:tc>
          <w:tcPr>
            <w:tcW w:w="1873" w:type="pct"/>
            <w:vMerge/>
          </w:tcPr>
          <w:p w:rsidR="007430CD" w:rsidRPr="00EA1226" w:rsidRDefault="007430CD" w:rsidP="00313A8C">
            <w:pPr>
              <w:suppressAutoHyphens w:val="0"/>
              <w:rPr>
                <w:sz w:val="20"/>
                <w:szCs w:val="20"/>
                <w:lang w:eastAsia="ru-RU"/>
              </w:rPr>
            </w:pPr>
          </w:p>
        </w:tc>
        <w:tc>
          <w:tcPr>
            <w:tcW w:w="1381" w:type="pct"/>
            <w:shd w:val="clear" w:color="auto" w:fill="auto"/>
            <w:noWrap/>
            <w:vAlign w:val="bottom"/>
          </w:tcPr>
          <w:p w:rsidR="007430CD" w:rsidRPr="00A646EA" w:rsidRDefault="007430CD" w:rsidP="00313A8C">
            <w:pPr>
              <w:suppressAutoHyphens w:val="0"/>
              <w:jc w:val="center"/>
              <w:rPr>
                <w:b/>
                <w:bCs/>
                <w:color w:val="000000" w:themeColor="text1"/>
                <w:sz w:val="20"/>
                <w:szCs w:val="20"/>
                <w:lang w:eastAsia="ru-RU"/>
              </w:rPr>
            </w:pPr>
            <w:r w:rsidRPr="00A646EA">
              <w:rPr>
                <w:b/>
                <w:bCs/>
                <w:color w:val="000000" w:themeColor="text1"/>
                <w:sz w:val="20"/>
                <w:szCs w:val="20"/>
                <w:lang w:eastAsia="ru-RU"/>
              </w:rPr>
              <w:t>VIP филиалы</w:t>
            </w:r>
          </w:p>
        </w:tc>
        <w:tc>
          <w:tcPr>
            <w:tcW w:w="1746" w:type="pct"/>
            <w:noWrap/>
            <w:vAlign w:val="bottom"/>
          </w:tcPr>
          <w:p w:rsidR="007430CD" w:rsidRPr="00EA1226" w:rsidRDefault="007430CD" w:rsidP="00313A8C">
            <w:pPr>
              <w:suppressAutoHyphens w:val="0"/>
              <w:jc w:val="center"/>
              <w:rPr>
                <w:b/>
                <w:bCs/>
                <w:color w:val="000000"/>
                <w:sz w:val="20"/>
                <w:szCs w:val="20"/>
                <w:lang w:eastAsia="ru-RU"/>
              </w:rPr>
            </w:pPr>
            <w:r w:rsidRPr="00EA1226">
              <w:rPr>
                <w:b/>
                <w:bCs/>
                <w:color w:val="000000"/>
                <w:sz w:val="20"/>
                <w:szCs w:val="20"/>
                <w:lang w:eastAsia="ru-RU"/>
              </w:rPr>
              <w:t>1</w:t>
            </w:r>
          </w:p>
        </w:tc>
      </w:tr>
      <w:tr w:rsidR="007430CD" w:rsidRPr="00EA1226" w:rsidTr="007272A4">
        <w:trPr>
          <w:trHeight w:val="330"/>
        </w:trPr>
        <w:tc>
          <w:tcPr>
            <w:tcW w:w="1873" w:type="pct"/>
            <w:noWrap/>
            <w:vAlign w:val="bottom"/>
          </w:tcPr>
          <w:p w:rsidR="007430CD" w:rsidRPr="007430CD" w:rsidRDefault="007430CD" w:rsidP="00313A8C">
            <w:pPr>
              <w:suppressAutoHyphens w:val="0"/>
              <w:jc w:val="center"/>
              <w:rPr>
                <w:b/>
                <w:sz w:val="20"/>
                <w:szCs w:val="20"/>
                <w:lang w:eastAsia="ru-RU"/>
              </w:rPr>
            </w:pPr>
            <w:r w:rsidRPr="007430CD">
              <w:rPr>
                <w:b/>
                <w:sz w:val="20"/>
                <w:szCs w:val="20"/>
                <w:lang w:eastAsia="ru-RU"/>
              </w:rPr>
              <w:t>ИТОГО</w:t>
            </w:r>
          </w:p>
        </w:tc>
        <w:tc>
          <w:tcPr>
            <w:tcW w:w="1381" w:type="pct"/>
            <w:shd w:val="clear" w:color="auto" w:fill="FFFFFF"/>
            <w:noWrap/>
            <w:vAlign w:val="bottom"/>
          </w:tcPr>
          <w:p w:rsidR="007430CD" w:rsidRPr="00A646EA" w:rsidRDefault="007430CD" w:rsidP="00313A8C">
            <w:pPr>
              <w:suppressAutoHyphens w:val="0"/>
              <w:rPr>
                <w:b/>
                <w:bCs/>
                <w:color w:val="000000" w:themeColor="text1"/>
                <w:sz w:val="20"/>
                <w:szCs w:val="20"/>
                <w:lang w:eastAsia="ru-RU"/>
              </w:rPr>
            </w:pPr>
            <w:r w:rsidRPr="00A646EA">
              <w:rPr>
                <w:b/>
                <w:bCs/>
                <w:color w:val="000000" w:themeColor="text1"/>
                <w:sz w:val="20"/>
                <w:szCs w:val="20"/>
                <w:lang w:eastAsia="ru-RU"/>
              </w:rPr>
              <w:t> </w:t>
            </w:r>
          </w:p>
        </w:tc>
        <w:tc>
          <w:tcPr>
            <w:tcW w:w="1746" w:type="pct"/>
            <w:noWrap/>
            <w:vAlign w:val="bottom"/>
          </w:tcPr>
          <w:p w:rsidR="007430CD" w:rsidRPr="004D70D0" w:rsidRDefault="007430CD" w:rsidP="00313A8C">
            <w:pPr>
              <w:suppressAutoHyphens w:val="0"/>
              <w:jc w:val="center"/>
              <w:rPr>
                <w:b/>
                <w:bCs/>
                <w:sz w:val="20"/>
                <w:szCs w:val="20"/>
                <w:lang w:val="en-US" w:eastAsia="ru-RU"/>
              </w:rPr>
            </w:pPr>
            <w:r>
              <w:rPr>
                <w:b/>
                <w:bCs/>
                <w:sz w:val="20"/>
                <w:szCs w:val="20"/>
                <w:lang w:val="en-US" w:eastAsia="ru-RU"/>
              </w:rPr>
              <w:t>4 432</w:t>
            </w:r>
          </w:p>
        </w:tc>
      </w:tr>
    </w:tbl>
    <w:p w:rsidR="00797FA2" w:rsidRDefault="00797FA2" w:rsidP="003B7CC4">
      <w:pPr>
        <w:spacing w:after="200" w:line="276" w:lineRule="auto"/>
        <w:ind w:firstLine="708"/>
        <w:rPr>
          <w:rFonts w:eastAsia="MS Mincho"/>
          <w:szCs w:val="28"/>
        </w:rPr>
      </w:pPr>
    </w:p>
    <w:p w:rsidR="00797FA2" w:rsidRDefault="00797FA2" w:rsidP="00797FA2">
      <w:pPr>
        <w:pStyle w:val="afa"/>
        <w:widowControl w:val="0"/>
        <w:ind w:right="-1009"/>
        <w:outlineLvl w:val="0"/>
        <w:rPr>
          <w:b/>
          <w:iCs/>
          <w:sz w:val="28"/>
        </w:rPr>
      </w:pPr>
      <w:r w:rsidRPr="00F65593">
        <w:rPr>
          <w:b/>
          <w:iCs/>
          <w:sz w:val="28"/>
        </w:rPr>
        <w:t>Перечень медицинских организаций</w:t>
      </w:r>
    </w:p>
    <w:p w:rsidR="00797FA2" w:rsidRPr="00F65593" w:rsidRDefault="00797FA2" w:rsidP="00797FA2">
      <w:pPr>
        <w:pStyle w:val="afa"/>
        <w:widowControl w:val="0"/>
        <w:ind w:right="-1009"/>
        <w:outlineLvl w:val="0"/>
        <w:rPr>
          <w:b/>
          <w:iCs/>
          <w:sz w:val="28"/>
        </w:rPr>
      </w:pPr>
    </w:p>
    <w:p w:rsidR="00797FA2" w:rsidRPr="00EA4A05" w:rsidRDefault="00797FA2" w:rsidP="00797FA2">
      <w:pPr>
        <w:rPr>
          <w:b/>
          <w:bCs/>
          <w:iCs/>
        </w:rPr>
      </w:pPr>
      <w:r w:rsidRPr="00EA4A05">
        <w:rPr>
          <w:b/>
          <w:bCs/>
          <w:iCs/>
        </w:rPr>
        <w:t>АПП -    амб</w:t>
      </w:r>
      <w:r>
        <w:rPr>
          <w:b/>
          <w:bCs/>
          <w:iCs/>
        </w:rPr>
        <w:t>улаторно-поликлиническая помощь.</w:t>
      </w:r>
    </w:p>
    <w:p w:rsidR="00797FA2" w:rsidRPr="00EA4A05" w:rsidRDefault="00797FA2" w:rsidP="00797FA2">
      <w:pPr>
        <w:rPr>
          <w:b/>
          <w:bCs/>
          <w:iCs/>
        </w:rPr>
      </w:pPr>
      <w:r w:rsidRPr="00EA4A05">
        <w:rPr>
          <w:b/>
          <w:bCs/>
          <w:iCs/>
        </w:rPr>
        <w:t>ПНД -    помощь на дому</w:t>
      </w:r>
      <w:r>
        <w:rPr>
          <w:b/>
          <w:bCs/>
          <w:iCs/>
        </w:rPr>
        <w:t xml:space="preserve"> в пределах МКАД и в радиусе 30 км от МКАД.</w:t>
      </w:r>
    </w:p>
    <w:p w:rsidR="00797FA2" w:rsidRPr="00EA4A05" w:rsidRDefault="00797FA2" w:rsidP="00797FA2">
      <w:pPr>
        <w:rPr>
          <w:b/>
          <w:bCs/>
          <w:iCs/>
        </w:rPr>
      </w:pPr>
      <w:proofErr w:type="gramStart"/>
      <w:r w:rsidRPr="00EA4A05">
        <w:rPr>
          <w:b/>
          <w:bCs/>
          <w:iCs/>
        </w:rPr>
        <w:t>С</w:t>
      </w:r>
      <w:proofErr w:type="gramEnd"/>
      <w:r w:rsidRPr="00EA4A05">
        <w:rPr>
          <w:b/>
          <w:bCs/>
          <w:iCs/>
        </w:rPr>
        <w:t xml:space="preserve"> -          стоматологическая помощь.</w:t>
      </w:r>
    </w:p>
    <w:p w:rsidR="00797FA2" w:rsidRPr="00EA4A05" w:rsidRDefault="00797FA2" w:rsidP="00797FA2">
      <w:pPr>
        <w:rPr>
          <w:b/>
          <w:bCs/>
          <w:iCs/>
        </w:rPr>
      </w:pPr>
      <w:r w:rsidRPr="00EA4A05">
        <w:rPr>
          <w:b/>
          <w:bCs/>
          <w:iCs/>
        </w:rPr>
        <w:t>ЭГ -        стационарная помощь в объеме экстренной госпитализации.</w:t>
      </w:r>
    </w:p>
    <w:p w:rsidR="00797FA2" w:rsidRPr="00EA4A05" w:rsidRDefault="00797FA2" w:rsidP="00797FA2">
      <w:pPr>
        <w:rPr>
          <w:b/>
          <w:bCs/>
          <w:iCs/>
        </w:rPr>
      </w:pPr>
      <w:r w:rsidRPr="00EA4A05">
        <w:rPr>
          <w:b/>
          <w:bCs/>
          <w:iCs/>
        </w:rPr>
        <w:t>ПГ -        стационарная помощь в объеме плановой госпитализации.</w:t>
      </w:r>
    </w:p>
    <w:p w:rsidR="00797FA2" w:rsidRPr="00EA4A05" w:rsidRDefault="00797FA2" w:rsidP="00797FA2">
      <w:pPr>
        <w:rPr>
          <w:b/>
          <w:bCs/>
          <w:iCs/>
        </w:rPr>
      </w:pPr>
      <w:r w:rsidRPr="00EA4A05">
        <w:rPr>
          <w:b/>
          <w:bCs/>
          <w:iCs/>
        </w:rPr>
        <w:t>ЭПГ – экстренная и плановая госпитализация.</w:t>
      </w:r>
    </w:p>
    <w:p w:rsidR="00797FA2" w:rsidRPr="00EA4A05" w:rsidRDefault="00797FA2" w:rsidP="00797FA2">
      <w:pPr>
        <w:rPr>
          <w:b/>
          <w:bCs/>
          <w:iCs/>
        </w:rPr>
      </w:pPr>
      <w:r w:rsidRPr="00EA4A05">
        <w:rPr>
          <w:b/>
          <w:bCs/>
          <w:iCs/>
        </w:rPr>
        <w:t>КДО – клинико-диагностическое отделение</w:t>
      </w:r>
    </w:p>
    <w:p w:rsidR="00797FA2" w:rsidRDefault="00797FA2" w:rsidP="00797FA2">
      <w:pPr>
        <w:rPr>
          <w:b/>
          <w:bCs/>
          <w:iCs/>
        </w:rPr>
      </w:pPr>
      <w:r w:rsidRPr="00EA4A05">
        <w:rPr>
          <w:b/>
          <w:bCs/>
          <w:iCs/>
        </w:rPr>
        <w:t>СНМП – скорая и неотложная медицинская помощь.</w:t>
      </w:r>
    </w:p>
    <w:p w:rsidR="00880BBC" w:rsidRDefault="00880BBC" w:rsidP="00797FA2">
      <w:pPr>
        <w:rPr>
          <w:b/>
          <w:bCs/>
          <w:iCs/>
        </w:rPr>
      </w:pPr>
    </w:p>
    <w:p w:rsidR="00880BBC" w:rsidRDefault="00880BBC" w:rsidP="00880BBC"/>
    <w:p w:rsidR="00880BBC" w:rsidRPr="00515812" w:rsidRDefault="00880BBC" w:rsidP="008F1C16">
      <w:pPr>
        <w:pStyle w:val="aff8"/>
        <w:numPr>
          <w:ilvl w:val="0"/>
          <w:numId w:val="25"/>
        </w:numPr>
        <w:rPr>
          <w:b/>
        </w:rPr>
      </w:pPr>
      <w:r w:rsidRPr="00515812">
        <w:rPr>
          <w:b/>
        </w:rPr>
        <w:t>Для Вариантов VIP Центральный аппарат и VIP филиалы (директор Московского филиала)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Pr>
        <w:tc>
          <w:tcPr>
            <w:tcW w:w="4398"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Наименование  медицинской организации</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Юридический адрес</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АМБУЛАТОРНО-ПОЛИКЛИНИЧЕСКАЯ И СТАЦИОНАРНАЯ ПОМОЩЬ</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t>1</w:t>
            </w:r>
            <w:r>
              <w:rPr>
                <w:lang w:val="en-US"/>
              </w:rPr>
              <w:t>.</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поликлиника ОАО "РЖД</w:t>
            </w:r>
            <w:proofErr w:type="gramStart"/>
            <w:r w:rsidRPr="00880BBC">
              <w:t>"(</w:t>
            </w:r>
            <w:proofErr w:type="gramEnd"/>
            <w:r w:rsidRPr="00880BBC">
              <w:t>АПП, С), включая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Адрес:107078, г. Москва, ул. Новая Басманная, д.5.</w:t>
            </w:r>
          </w:p>
          <w:p w:rsidR="00880BBC" w:rsidRPr="00880BBC" w:rsidRDefault="00880BBC" w:rsidP="00880BBC">
            <w:r w:rsidRPr="00880BBC">
              <w:t xml:space="preserve">Проезд: </w:t>
            </w:r>
            <w:proofErr w:type="gramStart"/>
            <w:r w:rsidRPr="00880BBC">
              <w:t>м</w:t>
            </w:r>
            <w:proofErr w:type="gramEnd"/>
            <w:r w:rsidRPr="00880BBC">
              <w:t>. "Красные Ворота"</w:t>
            </w:r>
          </w:p>
          <w:p w:rsidR="00880BBC" w:rsidRPr="00880BBC" w:rsidRDefault="00880BBC" w:rsidP="00880BBC"/>
        </w:tc>
      </w:tr>
      <w:tr w:rsidR="00880BBC" w:rsidRPr="00880BBC" w:rsidTr="00617DB4">
        <w:trPr>
          <w:cantSplit/>
          <w:trHeight w:val="995"/>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имени Н.А. Семашко на ст</w:t>
            </w:r>
            <w:proofErr w:type="gramStart"/>
            <w:r w:rsidRPr="00880BBC">
              <w:t>.Л</w:t>
            </w:r>
            <w:proofErr w:type="gramEnd"/>
            <w:r w:rsidRPr="00880BBC">
              <w:t>юблино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109386, г. Москва, ул. Ставропольская, д. 23, к. 1..</w:t>
            </w:r>
          </w:p>
          <w:p w:rsidR="00880BBC" w:rsidRPr="00880BBC" w:rsidRDefault="00880BBC" w:rsidP="00880BBC">
            <w:r w:rsidRPr="00880BBC">
              <w:t xml:space="preserve">Проезд: </w:t>
            </w:r>
            <w:proofErr w:type="gramStart"/>
            <w:r w:rsidRPr="00880BBC">
              <w:t>м</w:t>
            </w:r>
            <w:proofErr w:type="gramEnd"/>
            <w:r w:rsidRPr="00880BBC">
              <w:t>. "Волжская", м. "Люблино"</w:t>
            </w:r>
          </w:p>
          <w:p w:rsidR="00880BBC" w:rsidRPr="00880BBC" w:rsidRDefault="00880BBC" w:rsidP="00880BBC"/>
        </w:tc>
      </w:tr>
      <w:tr w:rsidR="00880BBC" w:rsidRPr="00880BBC" w:rsidTr="00617DB4">
        <w:trPr>
          <w:cantSplit/>
          <w:trHeight w:val="601"/>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"Отделенческая поликлиника на ст. </w:t>
            </w:r>
            <w:proofErr w:type="gramStart"/>
            <w:r w:rsidRPr="00880BBC">
              <w:t>Москва-Курская</w:t>
            </w:r>
            <w:proofErr w:type="gramEnd"/>
            <w:r w:rsidRPr="00880BBC">
              <w:t xml:space="preserve">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Москва, ул. Плющева, д.15А, стр.2</w:t>
            </w:r>
          </w:p>
          <w:p w:rsidR="00880BBC" w:rsidRPr="00880BBC" w:rsidRDefault="00880BBC" w:rsidP="00880BBC">
            <w:r w:rsidRPr="00880BBC">
              <w:t xml:space="preserve">Проезд: </w:t>
            </w:r>
            <w:proofErr w:type="gramStart"/>
            <w:r w:rsidRPr="00880BBC">
              <w:t>м</w:t>
            </w:r>
            <w:proofErr w:type="gramEnd"/>
            <w:r w:rsidRPr="00880BBC">
              <w:t>. "Перово", м. "Шоссе Энтузиастов"</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1 ОАО "РЖД" (АПП, С, ЭПГ)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Адрес:125367, г. Москва, ул. Волоколамское шоссе, д. 84. Проезд: </w:t>
            </w:r>
            <w:proofErr w:type="gramStart"/>
            <w:r w:rsidRPr="00880BBC">
              <w:t>м</w:t>
            </w:r>
            <w:proofErr w:type="gramEnd"/>
            <w:r w:rsidRPr="00880BBC">
              <w:t>. "Сокол"</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lastRenderedPageBreak/>
              <w:t>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2 имени Н.А. Семашко ОАО "РЖД" (ЭПГ)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129128, г. Москва, ул. Будайская, д. 2.</w:t>
            </w:r>
          </w:p>
          <w:p w:rsidR="00880BBC" w:rsidRPr="00880BBC" w:rsidRDefault="00880BBC" w:rsidP="00880BBC">
            <w:r w:rsidRPr="00880BBC">
              <w:t xml:space="preserve">Проезд: </w:t>
            </w:r>
            <w:proofErr w:type="gramStart"/>
            <w:r w:rsidRPr="00880BBC">
              <w:t>м</w:t>
            </w:r>
            <w:proofErr w:type="gramEnd"/>
            <w:r w:rsidRPr="00880BBC">
              <w:t>. "ВДНХ"</w:t>
            </w:r>
          </w:p>
          <w:p w:rsidR="00880BBC" w:rsidRPr="00880BBC" w:rsidRDefault="00880BBC" w:rsidP="00880BBC">
            <w:r w:rsidRPr="00880BBC">
              <w:t xml:space="preserve">Адрес: </w:t>
            </w:r>
            <w:proofErr w:type="gramStart"/>
            <w:r w:rsidRPr="00880BBC">
              <w:t>г</w:t>
            </w:r>
            <w:proofErr w:type="gramEnd"/>
            <w:r w:rsidRPr="00880BBC">
              <w:t>. Москва, ул. Лосиноостровская, владение 43</w:t>
            </w:r>
          </w:p>
          <w:p w:rsidR="00880BBC" w:rsidRPr="00880BBC" w:rsidRDefault="00880BBC" w:rsidP="00880BBC">
            <w:r w:rsidRPr="00880BBC">
              <w:t xml:space="preserve">Проезд: </w:t>
            </w:r>
            <w:proofErr w:type="gramStart"/>
            <w:r w:rsidRPr="00880BBC">
              <w:t>м</w:t>
            </w:r>
            <w:proofErr w:type="gramEnd"/>
            <w:r w:rsidRPr="00880BBC">
              <w:t>. "Сокольники", м. "Улица Подбельского"</w:t>
            </w:r>
          </w:p>
        </w:tc>
      </w:tr>
      <w:tr w:rsidR="00880BBC" w:rsidRPr="00880BBC" w:rsidTr="00617DB4">
        <w:trPr>
          <w:cantSplit/>
          <w:trHeight w:val="766"/>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«Центральная больница № 4 ОАО «РЖД»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143121, МО, Рузский район, с. Покровское</w:t>
            </w:r>
          </w:p>
          <w:p w:rsidR="00880BBC" w:rsidRPr="00880BBC" w:rsidRDefault="00880BBC" w:rsidP="00880BBC">
            <w:r w:rsidRPr="00880BBC">
              <w:t>Проезд: Рузский район, с. Покровское</w:t>
            </w:r>
          </w:p>
        </w:tc>
      </w:tr>
      <w:tr w:rsidR="00880BBC" w:rsidRPr="00880BBC" w:rsidTr="00617DB4">
        <w:trPr>
          <w:cantSplit/>
          <w:trHeight w:val="515"/>
        </w:trPr>
        <w:tc>
          <w:tcPr>
            <w:tcW w:w="851" w:type="dxa"/>
            <w:tcBorders>
              <w:top w:val="single" w:sz="4" w:space="0" w:color="auto"/>
              <w:left w:val="single" w:sz="4" w:space="0" w:color="auto"/>
              <w:bottom w:val="single" w:sz="4" w:space="0" w:color="auto"/>
              <w:right w:val="single" w:sz="4" w:space="0" w:color="auto"/>
            </w:tcBorders>
          </w:tcPr>
          <w:p w:rsidR="00880BBC" w:rsidRPr="00297210" w:rsidRDefault="00297210"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6 ОАО «РЖД»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109388, г. Москва, ул. Шоссейная, д. 43.</w:t>
            </w:r>
          </w:p>
          <w:p w:rsidR="00880BBC" w:rsidRPr="00880BBC" w:rsidRDefault="00880BBC" w:rsidP="00880BBC">
            <w:r w:rsidRPr="00880BBC">
              <w:t xml:space="preserve">Проезд: </w:t>
            </w:r>
            <w:proofErr w:type="gramStart"/>
            <w:r w:rsidRPr="00880BBC">
              <w:t>м</w:t>
            </w:r>
            <w:proofErr w:type="gramEnd"/>
            <w:r w:rsidRPr="00880BBC">
              <w:t>. "Печатники", м. "Текстильщики"</w:t>
            </w:r>
          </w:p>
          <w:p w:rsidR="00880BBC" w:rsidRPr="00880BBC" w:rsidRDefault="00880BBC" w:rsidP="00880BBC"/>
        </w:tc>
      </w:tr>
    </w:tbl>
    <w:p w:rsidR="00880BBC" w:rsidRPr="00880BBC" w:rsidRDefault="00880BBC" w:rsidP="00880BBC"/>
    <w:p w:rsidR="00880BBC" w:rsidRPr="00880BBC" w:rsidRDefault="00880BBC" w:rsidP="00880BBC">
      <w:r w:rsidRPr="00880BBC">
        <w:t>Дополнительно для Варианта VIP Центральный аппарат</w:t>
      </w:r>
    </w:p>
    <w:p w:rsidR="00880BBC" w:rsidRPr="00880BBC" w:rsidRDefault="00880BBC" w:rsidP="00880BBC"/>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6"/>
        <w:gridCol w:w="5952"/>
      </w:tblGrid>
      <w:tr w:rsidR="00880BBC" w:rsidRPr="00880BBC" w:rsidTr="00617DB4">
        <w:trPr>
          <w:cantSplit/>
        </w:trPr>
        <w:tc>
          <w:tcPr>
            <w:tcW w:w="851" w:type="dxa"/>
          </w:tcPr>
          <w:p w:rsidR="00880BBC" w:rsidRPr="00F57E44" w:rsidRDefault="00F57E44" w:rsidP="00880BBC">
            <w:pPr>
              <w:rPr>
                <w:lang w:val="en-US"/>
              </w:rPr>
            </w:pPr>
            <w:r>
              <w:rPr>
                <w:lang w:val="en-US"/>
              </w:rPr>
              <w:t>1.</w:t>
            </w:r>
          </w:p>
        </w:tc>
        <w:tc>
          <w:tcPr>
            <w:tcW w:w="3544" w:type="dxa"/>
          </w:tcPr>
          <w:p w:rsidR="00880BBC" w:rsidRPr="00880BBC" w:rsidRDefault="00880BBC" w:rsidP="00880BBC">
            <w:r w:rsidRPr="00880BBC">
              <w:t>ОАО "КД</w:t>
            </w:r>
            <w:proofErr w:type="gramStart"/>
            <w:r w:rsidRPr="00880BBC">
              <w:t>Ц"</w:t>
            </w:r>
            <w:proofErr w:type="gramEnd"/>
            <w:r w:rsidRPr="00880BBC">
              <w:t>Евромедсервис" (АПП, С,  ПНД - обслуживание в пределах МКАД)</w:t>
            </w:r>
          </w:p>
        </w:tc>
        <w:tc>
          <w:tcPr>
            <w:tcW w:w="5954" w:type="dxa"/>
          </w:tcPr>
          <w:p w:rsidR="00880BBC" w:rsidRPr="00880BBC" w:rsidRDefault="00880BBC" w:rsidP="00880BBC">
            <w:r w:rsidRPr="00880BBC">
              <w:t>Адрес:  115419, г. Москва, ул. 4-й Верхний Михайловский Проезд, д. 10 стр. 6.</w:t>
            </w:r>
          </w:p>
          <w:p w:rsidR="00880BBC" w:rsidRPr="00880BBC" w:rsidRDefault="00880BBC" w:rsidP="00880BBC">
            <w:r w:rsidRPr="00880BBC">
              <w:t xml:space="preserve">Проезд: </w:t>
            </w:r>
            <w:proofErr w:type="gramStart"/>
            <w:r w:rsidRPr="00880BBC">
              <w:t>м</w:t>
            </w:r>
            <w:proofErr w:type="gramEnd"/>
            <w:r w:rsidRPr="00880BBC">
              <w:t>. "Ленинский проспект", м. "Шаболовская"</w:t>
            </w:r>
          </w:p>
        </w:tc>
      </w:tr>
      <w:tr w:rsidR="00880BBC" w:rsidRPr="00880BBC" w:rsidTr="00617DB4">
        <w:trPr>
          <w:cantSplit/>
        </w:trPr>
        <w:tc>
          <w:tcPr>
            <w:tcW w:w="851" w:type="dxa"/>
          </w:tcPr>
          <w:p w:rsidR="00880BBC" w:rsidRPr="00F57E44" w:rsidRDefault="00F57E44" w:rsidP="00880BBC">
            <w:pPr>
              <w:rPr>
                <w:lang w:val="en-US"/>
              </w:rPr>
            </w:pPr>
            <w:r>
              <w:rPr>
                <w:lang w:val="en-US"/>
              </w:rPr>
              <w:t>2.</w:t>
            </w:r>
          </w:p>
        </w:tc>
        <w:tc>
          <w:tcPr>
            <w:tcW w:w="3544" w:type="dxa"/>
          </w:tcPr>
          <w:p w:rsidR="00880BBC" w:rsidRPr="00880BBC" w:rsidRDefault="00880BBC" w:rsidP="00880BBC">
            <w:r w:rsidRPr="00880BBC">
              <w:t>ОАО «Медицина» (АПП, С, СНМП, ПНД - обслуживание в пределах МКАД)</w:t>
            </w:r>
          </w:p>
        </w:tc>
        <w:tc>
          <w:tcPr>
            <w:tcW w:w="5954" w:type="dxa"/>
          </w:tcPr>
          <w:p w:rsidR="00880BBC" w:rsidRPr="00880BBC" w:rsidRDefault="00880BBC" w:rsidP="00880BBC">
            <w:r w:rsidRPr="00880BBC">
              <w:t xml:space="preserve">Адрес:  125047, г. Москва, ул. 2-ой </w:t>
            </w:r>
            <w:proofErr w:type="gramStart"/>
            <w:r w:rsidRPr="00880BBC">
              <w:t>Тверской-Ямской</w:t>
            </w:r>
            <w:proofErr w:type="gramEnd"/>
            <w:r w:rsidRPr="00880BBC">
              <w:t xml:space="preserve"> пер.,  д. 10</w:t>
            </w:r>
            <w:r w:rsidR="008D0267" w:rsidRPr="008D0267">
              <w:t xml:space="preserve"> </w:t>
            </w:r>
          </w:p>
          <w:p w:rsidR="00880BBC" w:rsidRPr="00880BBC" w:rsidRDefault="00880BBC" w:rsidP="00880BBC">
            <w:r w:rsidRPr="00880BBC">
              <w:t xml:space="preserve">Проезд: </w:t>
            </w:r>
            <w:proofErr w:type="gramStart"/>
            <w:r w:rsidRPr="00880BBC">
              <w:t>м</w:t>
            </w:r>
            <w:proofErr w:type="gramEnd"/>
            <w:r w:rsidRPr="00880BBC">
              <w:t>. "Маяковская", м. "Белорусская"</w:t>
            </w:r>
          </w:p>
        </w:tc>
      </w:tr>
      <w:tr w:rsidR="00880BBC" w:rsidRPr="00880BBC" w:rsidTr="00617DB4">
        <w:trPr>
          <w:cantSplit/>
        </w:trPr>
        <w:tc>
          <w:tcPr>
            <w:tcW w:w="851" w:type="dxa"/>
          </w:tcPr>
          <w:p w:rsidR="00880BBC" w:rsidRPr="00F57E44" w:rsidRDefault="00F57E44" w:rsidP="00880BBC">
            <w:pPr>
              <w:rPr>
                <w:lang w:val="en-US"/>
              </w:rPr>
            </w:pPr>
            <w:r>
              <w:rPr>
                <w:lang w:val="en-US"/>
              </w:rPr>
              <w:t>3.</w:t>
            </w:r>
          </w:p>
        </w:tc>
        <w:tc>
          <w:tcPr>
            <w:tcW w:w="3544" w:type="dxa"/>
          </w:tcPr>
          <w:p w:rsidR="00880BBC" w:rsidRPr="00880BBC" w:rsidRDefault="00880BBC" w:rsidP="00880BBC">
            <w:r w:rsidRPr="00880BBC">
              <w:t>АНО «</w:t>
            </w:r>
            <w:proofErr w:type="gramStart"/>
            <w:r w:rsidRPr="00880BBC">
              <w:t>ГУТА-Клиник</w:t>
            </w:r>
            <w:proofErr w:type="gramEnd"/>
            <w:r w:rsidRPr="00880BBC">
              <w:t>» (АПП, С, ПНД-обслуживание в пределах МКАД)</w:t>
            </w:r>
          </w:p>
        </w:tc>
        <w:tc>
          <w:tcPr>
            <w:tcW w:w="5954" w:type="dxa"/>
          </w:tcPr>
          <w:p w:rsidR="00880BBC" w:rsidRPr="00880BBC" w:rsidRDefault="00880BBC" w:rsidP="00880BBC">
            <w:r w:rsidRPr="00880BBC">
              <w:t>Адрес:  125047, г. Москва,  ул. Фадеева  д. 2.</w:t>
            </w:r>
          </w:p>
          <w:p w:rsidR="00880BBC" w:rsidRPr="00880BBC" w:rsidRDefault="00880BBC" w:rsidP="00880BBC">
            <w:r w:rsidRPr="00880BBC">
              <w:t xml:space="preserve">Проезд: </w:t>
            </w:r>
            <w:proofErr w:type="gramStart"/>
            <w:r w:rsidRPr="00880BBC">
              <w:t>м</w:t>
            </w:r>
            <w:proofErr w:type="gramEnd"/>
            <w:r w:rsidRPr="00880BBC">
              <w:t>. "Маяковская", м. "Новослободская"</w:t>
            </w:r>
          </w:p>
        </w:tc>
      </w:tr>
      <w:tr w:rsidR="00880BBC" w:rsidRPr="00880BBC" w:rsidTr="00617DB4">
        <w:trPr>
          <w:cantSplit/>
        </w:trPr>
        <w:tc>
          <w:tcPr>
            <w:tcW w:w="851" w:type="dxa"/>
          </w:tcPr>
          <w:p w:rsidR="00880BBC" w:rsidRPr="00F57E44" w:rsidRDefault="00F57E44" w:rsidP="00880BBC">
            <w:pPr>
              <w:rPr>
                <w:lang w:val="en-US"/>
              </w:rPr>
            </w:pPr>
            <w:r>
              <w:rPr>
                <w:lang w:val="en-US"/>
              </w:rPr>
              <w:t>4.</w:t>
            </w:r>
          </w:p>
        </w:tc>
        <w:tc>
          <w:tcPr>
            <w:tcW w:w="3544" w:type="dxa"/>
          </w:tcPr>
          <w:p w:rsidR="00880BBC" w:rsidRPr="00880BBC" w:rsidRDefault="00880BBC" w:rsidP="00880BBC">
            <w:r w:rsidRPr="00880BBC">
              <w:t xml:space="preserve">ФГБУ "Поликлиника№ 1" (АПП, С, ПНД, СНМП в пределах МКАД) </w:t>
            </w:r>
          </w:p>
        </w:tc>
        <w:tc>
          <w:tcPr>
            <w:tcW w:w="5954" w:type="dxa"/>
          </w:tcPr>
          <w:p w:rsidR="00880BBC" w:rsidRPr="00880BBC" w:rsidRDefault="00880BBC" w:rsidP="00880BBC">
            <w:r w:rsidRPr="00880BBC">
              <w:t>Адрес: 119, г. Москва, ул. Сивцев Вражек, д. 26/28</w:t>
            </w:r>
          </w:p>
          <w:p w:rsidR="00880BBC" w:rsidRPr="00880BBC" w:rsidRDefault="00880BBC" w:rsidP="00880BBC">
            <w:r w:rsidRPr="00880BBC">
              <w:t xml:space="preserve">Проезд: </w:t>
            </w:r>
            <w:proofErr w:type="gramStart"/>
            <w:r w:rsidRPr="00880BBC">
              <w:t>м</w:t>
            </w:r>
            <w:proofErr w:type="gramEnd"/>
            <w:r w:rsidRPr="00880BBC">
              <w:t>. "Смоленская", м. "Арбатская", м. "Кропоткинская"</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t>5.</w:t>
            </w:r>
          </w:p>
        </w:tc>
        <w:tc>
          <w:tcPr>
            <w:tcW w:w="3544" w:type="dxa"/>
          </w:tcPr>
          <w:p w:rsidR="00880BBC" w:rsidRPr="00880BBC" w:rsidRDefault="00880BBC" w:rsidP="00880BBC">
            <w:r w:rsidRPr="00880BBC">
              <w:t>ФГБУ «Поликлиника №2» (АПП, С, ПНД, СНМП в пределах МКАД)</w:t>
            </w:r>
          </w:p>
          <w:p w:rsidR="00880BBC" w:rsidRPr="00880BBC" w:rsidRDefault="00880BBC" w:rsidP="00880BBC"/>
        </w:tc>
        <w:tc>
          <w:tcPr>
            <w:tcW w:w="5954" w:type="dxa"/>
          </w:tcPr>
          <w:p w:rsidR="00880BBC" w:rsidRPr="00880BBC" w:rsidRDefault="00880BBC" w:rsidP="00880BBC">
            <w:r w:rsidRPr="00880BBC">
              <w:t>Адрес:  119146,  г. Москва, ул. 2-я Фрунзенская, д. 4.</w:t>
            </w:r>
          </w:p>
          <w:p w:rsidR="00880BBC" w:rsidRPr="00880BBC" w:rsidRDefault="00880BBC" w:rsidP="00880BBC">
            <w:r w:rsidRPr="00880BBC">
              <w:t xml:space="preserve">Проезд: </w:t>
            </w:r>
            <w:proofErr w:type="gramStart"/>
            <w:r w:rsidRPr="00880BBC">
              <w:t>м</w:t>
            </w:r>
            <w:proofErr w:type="gramEnd"/>
            <w:r w:rsidRPr="00880BBC">
              <w:t>. "Фрунзенская".</w:t>
            </w:r>
          </w:p>
        </w:tc>
      </w:tr>
      <w:tr w:rsidR="00880BBC" w:rsidRPr="00880BBC" w:rsidTr="00617DB4">
        <w:trPr>
          <w:cantSplit/>
        </w:trPr>
        <w:tc>
          <w:tcPr>
            <w:tcW w:w="851" w:type="dxa"/>
          </w:tcPr>
          <w:p w:rsidR="00880BBC" w:rsidRPr="00F57E44" w:rsidRDefault="00F57E44" w:rsidP="00880BBC">
            <w:pPr>
              <w:rPr>
                <w:lang w:val="en-US"/>
              </w:rPr>
            </w:pPr>
            <w:r>
              <w:rPr>
                <w:lang w:val="en-US"/>
              </w:rPr>
              <w:t>6.</w:t>
            </w:r>
          </w:p>
        </w:tc>
        <w:tc>
          <w:tcPr>
            <w:tcW w:w="3544" w:type="dxa"/>
          </w:tcPr>
          <w:p w:rsidR="00880BBC" w:rsidRPr="00880BBC" w:rsidRDefault="00880BBC" w:rsidP="00880BBC">
            <w:r w:rsidRPr="00880BBC">
              <w:t>ФГБУ «Поликлиника №3» (АПП, С, ПНД, СНМП в пределах МКАД)</w:t>
            </w:r>
          </w:p>
        </w:tc>
        <w:tc>
          <w:tcPr>
            <w:tcW w:w="5954" w:type="dxa"/>
          </w:tcPr>
          <w:p w:rsidR="00880BBC" w:rsidRPr="00880BBC" w:rsidRDefault="00880BBC" w:rsidP="00880BBC">
            <w:r w:rsidRPr="00880BBC">
              <w:t>Адрес:  129090  г. Москва ул. Грохольский пер., д. 31.</w:t>
            </w:r>
          </w:p>
          <w:p w:rsidR="00880BBC" w:rsidRPr="00880BBC" w:rsidRDefault="00880BBC" w:rsidP="00880BBC">
            <w:r w:rsidRPr="00880BBC">
              <w:t>Проезд: м. "Проспект мира" (</w:t>
            </w:r>
            <w:proofErr w:type="gramStart"/>
            <w:r w:rsidRPr="00880BBC">
              <w:t>кольцевая</w:t>
            </w:r>
            <w:proofErr w:type="gramEnd"/>
            <w:r w:rsidRPr="00880BBC">
              <w:t>)</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t>7.</w:t>
            </w:r>
          </w:p>
        </w:tc>
        <w:tc>
          <w:tcPr>
            <w:tcW w:w="3544" w:type="dxa"/>
          </w:tcPr>
          <w:p w:rsidR="00880BBC" w:rsidRPr="00880BBC" w:rsidRDefault="00880BBC" w:rsidP="00880BBC">
            <w:r w:rsidRPr="00880BBC">
              <w:t>ФГБУ «ОБП» (АПП, С, СНМП в пределах МКАД)</w:t>
            </w:r>
          </w:p>
        </w:tc>
        <w:tc>
          <w:tcPr>
            <w:tcW w:w="5954" w:type="dxa"/>
          </w:tcPr>
          <w:p w:rsidR="00880BBC" w:rsidRPr="00880BBC" w:rsidRDefault="00880BBC" w:rsidP="00880BBC">
            <w:r w:rsidRPr="00880BBC">
              <w:t>Адрес: 119285, г. Москва, ул. Мичуринский пр-т., д. 6.</w:t>
            </w:r>
          </w:p>
          <w:p w:rsidR="00880BBC" w:rsidRPr="00880BBC" w:rsidRDefault="00880BBC" w:rsidP="00880BBC">
            <w:r w:rsidRPr="00880BBC">
              <w:t xml:space="preserve">Проезд: </w:t>
            </w:r>
            <w:proofErr w:type="gramStart"/>
            <w:r w:rsidRPr="00880BBC">
              <w:t>м</w:t>
            </w:r>
            <w:proofErr w:type="gramEnd"/>
            <w:r w:rsidRPr="00880BBC">
              <w:t>. "Университет", м. "Киевская"</w:t>
            </w:r>
          </w:p>
        </w:tc>
      </w:tr>
      <w:tr w:rsidR="00880BBC" w:rsidRPr="00880BBC" w:rsidTr="00617DB4">
        <w:trPr>
          <w:cantSplit/>
        </w:trPr>
        <w:tc>
          <w:tcPr>
            <w:tcW w:w="851" w:type="dxa"/>
          </w:tcPr>
          <w:p w:rsidR="00880BBC" w:rsidRPr="00F57E44" w:rsidRDefault="00F57E44" w:rsidP="00880BBC">
            <w:pPr>
              <w:rPr>
                <w:lang w:val="en-US"/>
              </w:rPr>
            </w:pPr>
            <w:r>
              <w:rPr>
                <w:lang w:val="en-US"/>
              </w:rPr>
              <w:t>8.</w:t>
            </w:r>
          </w:p>
        </w:tc>
        <w:tc>
          <w:tcPr>
            <w:tcW w:w="3544" w:type="dxa"/>
          </w:tcPr>
          <w:p w:rsidR="00880BBC" w:rsidRPr="00880BBC" w:rsidRDefault="00880BBC" w:rsidP="00880BBC">
            <w:r w:rsidRPr="00880BBC">
              <w:t xml:space="preserve">Филиал «Мединцентр» ГлавУпДК </w:t>
            </w:r>
            <w:proofErr w:type="gramStart"/>
            <w:r w:rsidRPr="00880BBC">
              <w:t>при</w:t>
            </w:r>
            <w:proofErr w:type="gramEnd"/>
            <w:r w:rsidRPr="00880BBC">
              <w:t xml:space="preserve"> </w:t>
            </w:r>
            <w:proofErr w:type="gramStart"/>
            <w:r w:rsidRPr="00880BBC">
              <w:t>МИД</w:t>
            </w:r>
            <w:proofErr w:type="gramEnd"/>
            <w:r w:rsidRPr="00880BBC">
              <w:t xml:space="preserve"> России (АПП, С, ПНД, СНМП в пределах МКАД)</w:t>
            </w:r>
          </w:p>
        </w:tc>
        <w:tc>
          <w:tcPr>
            <w:tcW w:w="5954" w:type="dxa"/>
          </w:tcPr>
          <w:p w:rsidR="00880BBC" w:rsidRPr="00880BBC" w:rsidRDefault="00880BBC" w:rsidP="00880BBC">
            <w:r w:rsidRPr="00880BBC">
              <w:t>Адрес: 119049, г. Москва, 4-й Добрынинский пер., 4.</w:t>
            </w:r>
          </w:p>
          <w:p w:rsidR="00880BBC" w:rsidRPr="00880BBC" w:rsidRDefault="00880BBC" w:rsidP="00880BBC">
            <w:r w:rsidRPr="00880BBC">
              <w:t xml:space="preserve">Проезд: </w:t>
            </w:r>
            <w:proofErr w:type="gramStart"/>
            <w:r w:rsidRPr="00880BBC">
              <w:t>м</w:t>
            </w:r>
            <w:proofErr w:type="gramEnd"/>
            <w:r w:rsidRPr="00880BBC">
              <w:t>. "Добрынинская"</w:t>
            </w:r>
          </w:p>
        </w:tc>
      </w:tr>
      <w:tr w:rsidR="00880BBC" w:rsidRPr="00880BBC" w:rsidTr="00617DB4">
        <w:trPr>
          <w:cantSplit/>
        </w:trPr>
        <w:tc>
          <w:tcPr>
            <w:tcW w:w="851" w:type="dxa"/>
          </w:tcPr>
          <w:p w:rsidR="00880BBC" w:rsidRPr="00F57E44" w:rsidRDefault="00F57E44" w:rsidP="00880BBC">
            <w:pPr>
              <w:rPr>
                <w:lang w:val="en-US"/>
              </w:rPr>
            </w:pPr>
            <w:r>
              <w:rPr>
                <w:lang w:val="en-US"/>
              </w:rPr>
              <w:t>9.</w:t>
            </w:r>
          </w:p>
        </w:tc>
        <w:tc>
          <w:tcPr>
            <w:tcW w:w="3544" w:type="dxa"/>
          </w:tcPr>
          <w:p w:rsidR="00880BBC" w:rsidRPr="00880BBC" w:rsidRDefault="00880BBC" w:rsidP="00880BBC">
            <w:r w:rsidRPr="00880BBC">
              <w:t>ФГБУ «Федеральный медицинский центр»  Росимущества  (АПП, С)</w:t>
            </w:r>
          </w:p>
        </w:tc>
        <w:tc>
          <w:tcPr>
            <w:tcW w:w="5954" w:type="dxa"/>
          </w:tcPr>
          <w:p w:rsidR="00880BBC" w:rsidRPr="00880BBC" w:rsidRDefault="00880BBC" w:rsidP="00880BBC">
            <w:r w:rsidRPr="00880BBC">
              <w:t xml:space="preserve">Адрес: </w:t>
            </w:r>
            <w:proofErr w:type="gramStart"/>
            <w:r w:rsidRPr="00880BBC">
              <w:t>г</w:t>
            </w:r>
            <w:proofErr w:type="gramEnd"/>
            <w:r w:rsidRPr="00880BBC">
              <w:t>. Москва, ул. Каланчёвская, д. 29.</w:t>
            </w:r>
          </w:p>
          <w:p w:rsidR="00880BBC" w:rsidRPr="00880BBC" w:rsidRDefault="00880BBC" w:rsidP="00880BBC">
            <w:r w:rsidRPr="00880BBC">
              <w:t xml:space="preserve">Проезд: </w:t>
            </w:r>
            <w:proofErr w:type="gramStart"/>
            <w:r w:rsidRPr="00880BBC">
              <w:t>м</w:t>
            </w:r>
            <w:proofErr w:type="gramEnd"/>
            <w:r w:rsidRPr="00880BBC">
              <w:t>. "Комсомольская", м. "Красные ворота"</w:t>
            </w:r>
          </w:p>
        </w:tc>
      </w:tr>
      <w:tr w:rsidR="00880BBC" w:rsidRPr="00880BBC" w:rsidTr="00617DB4">
        <w:trPr>
          <w:cantSplit/>
        </w:trPr>
        <w:tc>
          <w:tcPr>
            <w:tcW w:w="851" w:type="dxa"/>
          </w:tcPr>
          <w:p w:rsidR="00880BBC" w:rsidRPr="00F57E44" w:rsidRDefault="00F57E44" w:rsidP="00880BBC">
            <w:pPr>
              <w:rPr>
                <w:lang w:val="en-US"/>
              </w:rPr>
            </w:pPr>
            <w:r>
              <w:rPr>
                <w:lang w:val="en-US"/>
              </w:rPr>
              <w:t>10.</w:t>
            </w:r>
          </w:p>
        </w:tc>
        <w:tc>
          <w:tcPr>
            <w:tcW w:w="3544" w:type="dxa"/>
          </w:tcPr>
          <w:p w:rsidR="00880BBC" w:rsidRPr="00880BBC" w:rsidRDefault="00880BBC" w:rsidP="00880BBC">
            <w:r w:rsidRPr="00880BBC">
              <w:t xml:space="preserve">Клинико-диагностический центр «МЕДСИ»  на </w:t>
            </w:r>
            <w:proofErr w:type="gramStart"/>
            <w:r w:rsidRPr="00880BBC">
              <w:t>Белорусской</w:t>
            </w:r>
            <w:proofErr w:type="gramEnd"/>
            <w:r w:rsidRPr="00880BBC">
              <w:t xml:space="preserve"> (АПП, С, ПНД - обслуживание в пределах МКАД)</w:t>
            </w:r>
          </w:p>
        </w:tc>
        <w:tc>
          <w:tcPr>
            <w:tcW w:w="5954" w:type="dxa"/>
          </w:tcPr>
          <w:p w:rsidR="00880BBC" w:rsidRPr="00880BBC" w:rsidRDefault="00880BBC" w:rsidP="00880BBC">
            <w:r w:rsidRPr="00880BBC">
              <w:t>Адрес: 123056, г. Москва, Грузинский переулок, д. 3 А.</w:t>
            </w:r>
          </w:p>
          <w:p w:rsidR="00880BBC" w:rsidRPr="00880BBC" w:rsidRDefault="00880BBC" w:rsidP="00880BBC">
            <w:r w:rsidRPr="00880BBC">
              <w:t xml:space="preserve">Проезд: </w:t>
            </w:r>
            <w:proofErr w:type="gramStart"/>
            <w:r w:rsidRPr="00880BBC">
              <w:t>м</w:t>
            </w:r>
            <w:proofErr w:type="gramEnd"/>
            <w:r w:rsidRPr="00880BBC">
              <w:t>. "Белорус</w:t>
            </w:r>
            <w:r w:rsidRPr="003D693C">
              <w:t>ская"</w:t>
            </w:r>
            <w:r w:rsidR="0054574D" w:rsidRPr="003D693C">
              <w:t xml:space="preserve"> (и другие </w:t>
            </w:r>
            <w:r w:rsidR="007452E4">
              <w:t xml:space="preserve">клиники </w:t>
            </w:r>
            <w:r w:rsidR="007452E4" w:rsidRPr="007452E4">
              <w:t>ЗАО Группа компаний «Медси»</w:t>
            </w:r>
            <w:r w:rsidR="007452E4">
              <w:t xml:space="preserve"> в г. Москве и Московской области</w:t>
            </w:r>
            <w:r w:rsidR="0054574D" w:rsidRPr="003D693C">
              <w:t>)</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t>11.</w:t>
            </w:r>
          </w:p>
        </w:tc>
        <w:tc>
          <w:tcPr>
            <w:tcW w:w="3544" w:type="dxa"/>
          </w:tcPr>
          <w:p w:rsidR="00880BBC" w:rsidRPr="00880BBC" w:rsidRDefault="00880BBC" w:rsidP="00880BBC">
            <w:r w:rsidRPr="00880BBC">
              <w:t>ООО «Клиника АВС» (АПП, ПНД - обслуживание в пределах МКАД)</w:t>
            </w:r>
          </w:p>
        </w:tc>
        <w:tc>
          <w:tcPr>
            <w:tcW w:w="5954" w:type="dxa"/>
          </w:tcPr>
          <w:p w:rsidR="00880BBC" w:rsidRPr="00880BBC" w:rsidRDefault="00880BBC" w:rsidP="00880BBC">
            <w:r w:rsidRPr="00880BBC">
              <w:t>Адрес: 127473, г. Москва, 3-й Самотечный пер., д. 21.</w:t>
            </w:r>
          </w:p>
          <w:p w:rsidR="00880BBC" w:rsidRPr="00880BBC" w:rsidRDefault="00880BBC" w:rsidP="00880BBC">
            <w:r w:rsidRPr="00880BBC">
              <w:t xml:space="preserve">Проезд: </w:t>
            </w:r>
            <w:proofErr w:type="gramStart"/>
            <w:r w:rsidRPr="00880BBC">
              <w:t>м</w:t>
            </w:r>
            <w:proofErr w:type="gramEnd"/>
            <w:r w:rsidRPr="00880BBC">
              <w:t>. «Новослободская», «Достоевская»</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lastRenderedPageBreak/>
              <w:t>12.</w:t>
            </w:r>
          </w:p>
        </w:tc>
        <w:tc>
          <w:tcPr>
            <w:tcW w:w="3544" w:type="dxa"/>
          </w:tcPr>
          <w:p w:rsidR="00880BBC" w:rsidRPr="00880BBC" w:rsidRDefault="00880BBC" w:rsidP="00880BBC">
            <w:r w:rsidRPr="00880BBC">
              <w:t xml:space="preserve">ООО «Клиника ЛМС» ("Будь Здоров") (АПП, С, ПНД - обслуживание в пределах МКАД) </w:t>
            </w:r>
          </w:p>
        </w:tc>
        <w:tc>
          <w:tcPr>
            <w:tcW w:w="5954" w:type="dxa"/>
          </w:tcPr>
          <w:p w:rsidR="00880BBC" w:rsidRPr="00880BBC" w:rsidRDefault="00880BBC" w:rsidP="00880BBC">
            <w:r w:rsidRPr="00880BBC">
              <w:t xml:space="preserve">Адрес:  119146,  г. Москва, ул. Комсомольский проспект, д. 28. , Проезд: </w:t>
            </w:r>
            <w:proofErr w:type="gramStart"/>
            <w:r w:rsidRPr="00880BBC">
              <w:t>м</w:t>
            </w:r>
            <w:proofErr w:type="gramEnd"/>
            <w:r w:rsidRPr="00880BBC">
              <w:t>. "Фрунзенская"</w:t>
            </w:r>
          </w:p>
          <w:p w:rsidR="00880BBC" w:rsidRPr="00880BBC" w:rsidRDefault="00880BBC" w:rsidP="00880BBC">
            <w:r w:rsidRPr="00880BBC">
              <w:t>Адрес: 127055, г. Москва, ул. Сущёвский Вал, д. 12. </w:t>
            </w:r>
          </w:p>
          <w:p w:rsidR="00880BBC" w:rsidRPr="00880BBC" w:rsidRDefault="00880BBC" w:rsidP="00880BBC">
            <w:r w:rsidRPr="00880BBC">
              <w:t xml:space="preserve">Проезд: </w:t>
            </w:r>
            <w:proofErr w:type="gramStart"/>
            <w:r w:rsidRPr="00880BBC">
              <w:t>м</w:t>
            </w:r>
            <w:proofErr w:type="gramEnd"/>
            <w:r w:rsidRPr="00880BBC">
              <w:t>. «Савёловская», «Марьина роща».</w:t>
            </w:r>
          </w:p>
          <w:p w:rsidR="00880BBC" w:rsidRPr="00880BBC" w:rsidRDefault="00880BBC" w:rsidP="00880BBC">
            <w:r w:rsidRPr="00880BBC">
              <w:t>Адрес:  119146, г. Москва ул. Последний пер., 28.</w:t>
            </w:r>
          </w:p>
          <w:p w:rsidR="00880BBC" w:rsidRPr="00880BBC" w:rsidRDefault="00880BBC" w:rsidP="00880BBC">
            <w:r w:rsidRPr="00880BBC">
              <w:t xml:space="preserve">Проезд: </w:t>
            </w:r>
            <w:proofErr w:type="gramStart"/>
            <w:r w:rsidRPr="00880BBC">
              <w:t>м</w:t>
            </w:r>
            <w:proofErr w:type="gramEnd"/>
            <w:r w:rsidRPr="00880BBC">
              <w:t>. "Сухаревская"</w:t>
            </w:r>
          </w:p>
        </w:tc>
      </w:tr>
      <w:tr w:rsidR="00880BBC" w:rsidRPr="00880BBC" w:rsidTr="00617DB4">
        <w:trPr>
          <w:cantSplit/>
        </w:trPr>
        <w:tc>
          <w:tcPr>
            <w:tcW w:w="851" w:type="dxa"/>
          </w:tcPr>
          <w:p w:rsidR="00880BBC" w:rsidRPr="00F57E44" w:rsidRDefault="00F57E44" w:rsidP="00880BBC">
            <w:pPr>
              <w:rPr>
                <w:lang w:val="en-US"/>
              </w:rPr>
            </w:pPr>
            <w:r>
              <w:rPr>
                <w:lang w:val="en-US"/>
              </w:rPr>
              <w:t>13.</w:t>
            </w:r>
          </w:p>
        </w:tc>
        <w:tc>
          <w:tcPr>
            <w:tcW w:w="3544" w:type="dxa"/>
          </w:tcPr>
          <w:p w:rsidR="00880BBC" w:rsidRPr="00880BBC" w:rsidRDefault="00880BBC" w:rsidP="00880BBC">
            <w:r w:rsidRPr="00880BBC">
              <w:t>ООО  «Клиника Сесиль+» (АПП, С, ПНД - обслуживание в пределах МКАД)</w:t>
            </w:r>
          </w:p>
        </w:tc>
        <w:tc>
          <w:tcPr>
            <w:tcW w:w="5954" w:type="dxa"/>
          </w:tcPr>
          <w:p w:rsidR="00880BBC" w:rsidRPr="00880BBC" w:rsidRDefault="00880BBC" w:rsidP="00880BBC">
            <w:r w:rsidRPr="00880BBC">
              <w:t>Адрес: 125047, г</w:t>
            </w:r>
            <w:proofErr w:type="gramStart"/>
            <w:r w:rsidRPr="00880BBC">
              <w:t>.М</w:t>
            </w:r>
            <w:proofErr w:type="gramEnd"/>
            <w:r w:rsidRPr="00880BBC">
              <w:t>осква, ул.Фадеева, д.5, стр.1</w:t>
            </w:r>
          </w:p>
          <w:p w:rsidR="00880BBC" w:rsidRPr="00880BBC" w:rsidRDefault="00880BBC" w:rsidP="00880BBC">
            <w:r w:rsidRPr="00880BBC">
              <w:t xml:space="preserve">Проезд: </w:t>
            </w:r>
            <w:proofErr w:type="gramStart"/>
            <w:r w:rsidRPr="00880BBC">
              <w:t>м</w:t>
            </w:r>
            <w:proofErr w:type="gramEnd"/>
            <w:r w:rsidRPr="00880BBC">
              <w:t>. «Маяковская»</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t>14.</w:t>
            </w:r>
          </w:p>
        </w:tc>
        <w:tc>
          <w:tcPr>
            <w:tcW w:w="3544" w:type="dxa"/>
          </w:tcPr>
          <w:p w:rsidR="00880BBC" w:rsidRPr="00880BBC" w:rsidRDefault="00880BBC" w:rsidP="00880BBC">
            <w:r w:rsidRPr="00880BBC">
              <w:t>ФГБУ «"ГНИЦПМ» Минздравсоцразвития России (АПП, С, ПНД - обслуживание в пределах МКАД).</w:t>
            </w:r>
          </w:p>
        </w:tc>
        <w:tc>
          <w:tcPr>
            <w:tcW w:w="5954" w:type="dxa"/>
          </w:tcPr>
          <w:p w:rsidR="00880BBC" w:rsidRPr="00880BBC" w:rsidRDefault="00880BBC" w:rsidP="00880BBC">
            <w:r w:rsidRPr="00880BBC">
              <w:t>Адрес:  101990  г. Москва ул</w:t>
            </w:r>
            <w:proofErr w:type="gramStart"/>
            <w:r w:rsidRPr="00880BBC">
              <w:t>.П</w:t>
            </w:r>
            <w:proofErr w:type="gramEnd"/>
            <w:r w:rsidRPr="00880BBC">
              <w:t>етроверигский пер. д. 10.</w:t>
            </w:r>
          </w:p>
          <w:p w:rsidR="00880BBC" w:rsidRPr="00880BBC" w:rsidRDefault="00880BBC" w:rsidP="00880BBC">
            <w:r w:rsidRPr="00880BBC">
              <w:t xml:space="preserve">Проезд: </w:t>
            </w:r>
            <w:proofErr w:type="gramStart"/>
            <w:r w:rsidRPr="00880BBC">
              <w:t>м</w:t>
            </w:r>
            <w:proofErr w:type="gramEnd"/>
            <w:r w:rsidRPr="00880BBC">
              <w:t>. "Китай-город"</w:t>
            </w:r>
          </w:p>
          <w:p w:rsidR="00880BBC" w:rsidRPr="00880BBC" w:rsidRDefault="00880BBC" w:rsidP="00880BBC"/>
        </w:tc>
      </w:tr>
      <w:tr w:rsidR="00880BBC" w:rsidRPr="00880BBC" w:rsidTr="00617DB4">
        <w:trPr>
          <w:cantSplit/>
        </w:trPr>
        <w:tc>
          <w:tcPr>
            <w:tcW w:w="10349" w:type="dxa"/>
            <w:gridSpan w:val="3"/>
          </w:tcPr>
          <w:p w:rsidR="00880BBC" w:rsidRPr="00880BBC" w:rsidRDefault="00880BBC" w:rsidP="00880BBC">
            <w:r w:rsidRPr="00880BBC">
              <w:t>Специализированная стоматология</w:t>
            </w:r>
          </w:p>
        </w:tc>
      </w:tr>
      <w:tr w:rsidR="00880BBC" w:rsidRPr="00880BBC" w:rsidTr="00617DB4">
        <w:trPr>
          <w:cantSplit/>
        </w:trPr>
        <w:tc>
          <w:tcPr>
            <w:tcW w:w="851" w:type="dxa"/>
          </w:tcPr>
          <w:p w:rsidR="00880BBC" w:rsidRPr="00F57E44" w:rsidRDefault="00F57E44" w:rsidP="00880BBC">
            <w:pPr>
              <w:rPr>
                <w:lang w:val="en-US"/>
              </w:rPr>
            </w:pPr>
            <w:r>
              <w:rPr>
                <w:lang w:val="en-US"/>
              </w:rPr>
              <w:t>1.</w:t>
            </w:r>
          </w:p>
        </w:tc>
        <w:tc>
          <w:tcPr>
            <w:tcW w:w="3544" w:type="dxa"/>
          </w:tcPr>
          <w:p w:rsidR="00880BBC" w:rsidRPr="00880BBC" w:rsidRDefault="00880BBC" w:rsidP="00880BBC">
            <w:r w:rsidRPr="00880BBC">
              <w:t>ООО «Фирма Вэнстом»</w:t>
            </w:r>
          </w:p>
          <w:p w:rsidR="00880BBC" w:rsidRPr="00880BBC" w:rsidRDefault="00880BBC" w:rsidP="00880BBC"/>
        </w:tc>
        <w:tc>
          <w:tcPr>
            <w:tcW w:w="5954" w:type="dxa"/>
          </w:tcPr>
          <w:p w:rsidR="00880BBC" w:rsidRPr="00880BBC" w:rsidRDefault="00880BBC" w:rsidP="00880BBC">
            <w:r w:rsidRPr="00880BBC">
              <w:t xml:space="preserve">Адрес: </w:t>
            </w:r>
            <w:proofErr w:type="gramStart"/>
            <w:r w:rsidRPr="00880BBC">
              <w:t>г</w:t>
            </w:r>
            <w:proofErr w:type="gramEnd"/>
            <w:r w:rsidRPr="00880BBC">
              <w:t>. Москва, ул. Бакунинская, д. 17/28.</w:t>
            </w:r>
          </w:p>
          <w:p w:rsidR="00880BBC" w:rsidRPr="00880BBC" w:rsidRDefault="00880BBC" w:rsidP="00880BBC">
            <w:r w:rsidRPr="00880BBC">
              <w:t xml:space="preserve">Проезд: </w:t>
            </w:r>
            <w:proofErr w:type="gramStart"/>
            <w:r w:rsidRPr="00880BBC">
              <w:t>м</w:t>
            </w:r>
            <w:proofErr w:type="gramEnd"/>
            <w:r w:rsidRPr="00880BBC">
              <w:t xml:space="preserve">. "Бауманская» </w:t>
            </w:r>
          </w:p>
        </w:tc>
      </w:tr>
      <w:tr w:rsidR="00880BBC" w:rsidRPr="00880BBC" w:rsidTr="00617DB4">
        <w:trPr>
          <w:cantSplit/>
        </w:trPr>
        <w:tc>
          <w:tcPr>
            <w:tcW w:w="851" w:type="dxa"/>
          </w:tcPr>
          <w:p w:rsidR="00880BBC" w:rsidRPr="00F57E44" w:rsidRDefault="00F57E44" w:rsidP="00880BBC">
            <w:pPr>
              <w:rPr>
                <w:lang w:val="en-US"/>
              </w:rPr>
            </w:pPr>
            <w:r>
              <w:rPr>
                <w:lang w:val="en-US"/>
              </w:rPr>
              <w:t>2.</w:t>
            </w:r>
          </w:p>
        </w:tc>
        <w:tc>
          <w:tcPr>
            <w:tcW w:w="3544" w:type="dxa"/>
          </w:tcPr>
          <w:p w:rsidR="00880BBC" w:rsidRPr="00880BBC" w:rsidRDefault="00880BBC" w:rsidP="00880BBC">
            <w:r w:rsidRPr="00880BBC">
              <w:t>Клиники ЛИК</w:t>
            </w:r>
          </w:p>
          <w:p w:rsidR="00880BBC" w:rsidRPr="00880BBC" w:rsidRDefault="00880BBC" w:rsidP="00880BBC"/>
          <w:p w:rsidR="00880BBC" w:rsidRPr="00880BBC" w:rsidRDefault="00880BBC" w:rsidP="00880BBC">
            <w:r w:rsidRPr="00880BBC">
              <w:t>ООО "ЛИК"</w:t>
            </w:r>
          </w:p>
          <w:p w:rsidR="00880BBC" w:rsidRPr="00880BBC" w:rsidRDefault="00880BBC" w:rsidP="00880BBC"/>
          <w:p w:rsidR="00880BBC" w:rsidRPr="00880BBC" w:rsidRDefault="00880BBC" w:rsidP="00880BBC">
            <w:r w:rsidRPr="00880BBC">
              <w:t>ООО "ЛИК-центр"</w:t>
            </w:r>
          </w:p>
          <w:p w:rsidR="00880BBC" w:rsidRPr="00880BBC" w:rsidRDefault="00880BBC" w:rsidP="00880BBC"/>
          <w:p w:rsidR="00880BBC" w:rsidRPr="00880BBC" w:rsidRDefault="00880BBC" w:rsidP="00880BBC">
            <w:r w:rsidRPr="00880BBC">
              <w:t>ООО "ЛИК-Лидер"</w:t>
            </w:r>
          </w:p>
          <w:p w:rsidR="00880BBC" w:rsidRPr="00880BBC" w:rsidRDefault="00880BBC" w:rsidP="00880BBC"/>
        </w:tc>
        <w:tc>
          <w:tcPr>
            <w:tcW w:w="5954" w:type="dxa"/>
          </w:tcPr>
          <w:p w:rsidR="00880BBC" w:rsidRPr="00880BBC" w:rsidRDefault="00880BBC" w:rsidP="00880BBC"/>
          <w:p w:rsidR="00880BBC" w:rsidRPr="00880BBC" w:rsidRDefault="00880BBC" w:rsidP="00880BBC"/>
          <w:p w:rsidR="00880BBC" w:rsidRPr="00880BBC" w:rsidRDefault="00880BBC" w:rsidP="00880BBC">
            <w:proofErr w:type="gramStart"/>
            <w:r w:rsidRPr="00880BBC">
              <w:t>Адрес:  127006,  г. Москва, ул. Старопименовский пер.,  д. 8., Проезд: м. "Маяковская", м. "Тверская"</w:t>
            </w:r>
            <w:proofErr w:type="gramEnd"/>
          </w:p>
          <w:p w:rsidR="00880BBC" w:rsidRPr="00880BBC" w:rsidRDefault="00880BBC" w:rsidP="00880BBC">
            <w:r w:rsidRPr="00880BBC">
              <w:t xml:space="preserve">Адрес:  107045,  г. Москва, ул. Рождественский бульвар,  д. 17. </w:t>
            </w:r>
          </w:p>
          <w:p w:rsidR="00880BBC" w:rsidRPr="00880BBC" w:rsidRDefault="00880BBC" w:rsidP="00880BBC">
            <w:r w:rsidRPr="00880BBC">
              <w:t>Адрес:  121099, г. Москва, ул. Новый Арбат, д. 23.</w:t>
            </w:r>
          </w:p>
          <w:p w:rsidR="00880BBC" w:rsidRPr="00880BBC" w:rsidRDefault="00880BBC" w:rsidP="00880BBC">
            <w:r w:rsidRPr="00880BBC">
              <w:t xml:space="preserve">Проезд: </w:t>
            </w:r>
            <w:proofErr w:type="gramStart"/>
            <w:r w:rsidRPr="00880BBC">
              <w:t>м</w:t>
            </w:r>
            <w:proofErr w:type="gramEnd"/>
            <w:r w:rsidRPr="00880BBC">
              <w:t>. «Смоленская»</w:t>
            </w:r>
          </w:p>
        </w:tc>
      </w:tr>
      <w:tr w:rsidR="00880BBC" w:rsidRPr="00880BBC" w:rsidTr="00617DB4">
        <w:trPr>
          <w:cantSplit/>
          <w:trHeight w:val="771"/>
        </w:trPr>
        <w:tc>
          <w:tcPr>
            <w:tcW w:w="851" w:type="dxa"/>
          </w:tcPr>
          <w:p w:rsidR="00880BBC" w:rsidRPr="00F57E44" w:rsidRDefault="00F57E44" w:rsidP="00880BBC">
            <w:pPr>
              <w:rPr>
                <w:lang w:val="en-US"/>
              </w:rPr>
            </w:pPr>
            <w:r>
              <w:rPr>
                <w:lang w:val="en-US"/>
              </w:rPr>
              <w:t>3.</w:t>
            </w:r>
          </w:p>
        </w:tc>
        <w:tc>
          <w:tcPr>
            <w:tcW w:w="3544" w:type="dxa"/>
          </w:tcPr>
          <w:p w:rsidR="00880BBC" w:rsidRPr="00880BBC" w:rsidRDefault="00880BBC" w:rsidP="00880BBC">
            <w:r w:rsidRPr="00880BBC">
              <w:t>ООО "Центр эстетической стоматологии на Чистых прудах"</w:t>
            </w:r>
          </w:p>
        </w:tc>
        <w:tc>
          <w:tcPr>
            <w:tcW w:w="5954" w:type="dxa"/>
          </w:tcPr>
          <w:p w:rsidR="00880BBC" w:rsidRPr="00880BBC" w:rsidRDefault="00880BBC" w:rsidP="00880BBC">
            <w:r w:rsidRPr="00880BBC">
              <w:t>Адрес: 101000, г</w:t>
            </w:r>
            <w:proofErr w:type="gramStart"/>
            <w:r w:rsidRPr="00880BBC">
              <w:t>.М</w:t>
            </w:r>
            <w:proofErr w:type="gramEnd"/>
            <w:r w:rsidRPr="00880BBC">
              <w:t xml:space="preserve">осква, Малый Харитоньевский пер., д.8/18, стр.1,   Проезд: м. «Тургеневская», «Чистые пруды»,   </w:t>
            </w:r>
          </w:p>
          <w:p w:rsidR="00880BBC" w:rsidRPr="00880BBC" w:rsidRDefault="00880BBC" w:rsidP="00880BBC"/>
        </w:tc>
      </w:tr>
      <w:tr w:rsidR="00880BBC" w:rsidRPr="00880BBC" w:rsidTr="00617DB4">
        <w:trPr>
          <w:cantSplit/>
        </w:trPr>
        <w:tc>
          <w:tcPr>
            <w:tcW w:w="851" w:type="dxa"/>
          </w:tcPr>
          <w:p w:rsidR="00880BBC" w:rsidRPr="00F57E44" w:rsidRDefault="00F57E44" w:rsidP="00880BBC">
            <w:pPr>
              <w:rPr>
                <w:lang w:val="en-US"/>
              </w:rPr>
            </w:pPr>
            <w:r>
              <w:rPr>
                <w:lang w:val="en-US"/>
              </w:rPr>
              <w:t>4.</w:t>
            </w:r>
          </w:p>
        </w:tc>
        <w:tc>
          <w:tcPr>
            <w:tcW w:w="3544" w:type="dxa"/>
          </w:tcPr>
          <w:p w:rsidR="00880BBC" w:rsidRPr="00880BBC" w:rsidRDefault="00880BBC" w:rsidP="00880BBC">
            <w:r w:rsidRPr="00880BBC">
              <w:t>ООО "Центр эстетической стоматологии"</w:t>
            </w:r>
          </w:p>
        </w:tc>
        <w:tc>
          <w:tcPr>
            <w:tcW w:w="5954" w:type="dxa"/>
          </w:tcPr>
          <w:p w:rsidR="00880BBC" w:rsidRPr="00880BBC" w:rsidRDefault="00880BBC" w:rsidP="00880BBC">
            <w:r w:rsidRPr="00880BBC">
              <w:t>Адрес: 119311, Москва, пр-т Вернадского, 11/19.</w:t>
            </w:r>
          </w:p>
          <w:p w:rsidR="00880BBC" w:rsidRPr="00880BBC" w:rsidRDefault="00880BBC" w:rsidP="00880BBC">
            <w:r w:rsidRPr="00880BBC">
              <w:t xml:space="preserve">Проезд: </w:t>
            </w:r>
            <w:proofErr w:type="gramStart"/>
            <w:r w:rsidRPr="00880BBC">
              <w:t>м</w:t>
            </w:r>
            <w:proofErr w:type="gramEnd"/>
            <w:r w:rsidRPr="00880BBC">
              <w:t>. «Проспект Вернадского», «Университет».</w:t>
            </w:r>
          </w:p>
        </w:tc>
      </w:tr>
      <w:tr w:rsidR="00880BBC" w:rsidRPr="00880BBC" w:rsidTr="00617DB4">
        <w:trPr>
          <w:cantSplit/>
        </w:trPr>
        <w:tc>
          <w:tcPr>
            <w:tcW w:w="851" w:type="dxa"/>
          </w:tcPr>
          <w:p w:rsidR="00880BBC" w:rsidRPr="00F57E44" w:rsidRDefault="00F57E44" w:rsidP="00880BBC">
            <w:pPr>
              <w:rPr>
                <w:lang w:val="en-US"/>
              </w:rPr>
            </w:pPr>
            <w:r>
              <w:rPr>
                <w:lang w:val="en-US"/>
              </w:rPr>
              <w:t>4.</w:t>
            </w:r>
          </w:p>
        </w:tc>
        <w:tc>
          <w:tcPr>
            <w:tcW w:w="3544" w:type="dxa"/>
          </w:tcPr>
          <w:p w:rsidR="00880BBC" w:rsidRPr="00880BBC" w:rsidRDefault="00880BBC" w:rsidP="00880BBC">
            <w:r w:rsidRPr="00880BBC">
              <w:t>Клиники «ДентаВита»</w:t>
            </w:r>
          </w:p>
          <w:p w:rsidR="00880BBC" w:rsidRPr="00880BBC" w:rsidRDefault="00880BBC" w:rsidP="00880BBC">
            <w:r w:rsidRPr="00880BBC">
              <w:t>ЗАО «ДентаВита Центр»</w:t>
            </w:r>
          </w:p>
        </w:tc>
        <w:tc>
          <w:tcPr>
            <w:tcW w:w="5954" w:type="dxa"/>
          </w:tcPr>
          <w:p w:rsidR="00880BBC" w:rsidRPr="00880BBC" w:rsidRDefault="00880BBC" w:rsidP="00880BBC"/>
          <w:p w:rsidR="00880BBC" w:rsidRPr="00880BBC" w:rsidRDefault="00880BBC" w:rsidP="00880BBC">
            <w:proofErr w:type="gramStart"/>
            <w:r w:rsidRPr="00880BBC">
              <w:t>Адрес: г. Москва, ул. Марины Расковой, д. 16/18, стр. 1.</w:t>
            </w:r>
            <w:proofErr w:type="gramEnd"/>
          </w:p>
          <w:p w:rsidR="00880BBC" w:rsidRPr="00880BBC" w:rsidRDefault="00880BBC" w:rsidP="00880BBC">
            <w:r w:rsidRPr="00880BBC">
              <w:t xml:space="preserve">Проезд: </w:t>
            </w:r>
            <w:proofErr w:type="gramStart"/>
            <w:r w:rsidRPr="00880BBC">
              <w:t>м</w:t>
            </w:r>
            <w:proofErr w:type="gramEnd"/>
            <w:r w:rsidRPr="00880BBC">
              <w:t>. «Белорусская», м. «Динамо».</w:t>
            </w:r>
          </w:p>
        </w:tc>
      </w:tr>
      <w:tr w:rsidR="00880BBC" w:rsidRPr="00880BBC" w:rsidTr="00617DB4">
        <w:trPr>
          <w:cantSplit/>
          <w:trHeight w:val="2756"/>
        </w:trPr>
        <w:tc>
          <w:tcPr>
            <w:tcW w:w="851" w:type="dxa"/>
          </w:tcPr>
          <w:p w:rsidR="00880BBC" w:rsidRPr="00F57E44" w:rsidRDefault="00F57E44" w:rsidP="00880BBC">
            <w:pPr>
              <w:rPr>
                <w:lang w:val="en-US"/>
              </w:rPr>
            </w:pPr>
            <w:r>
              <w:rPr>
                <w:lang w:val="en-US"/>
              </w:rPr>
              <w:t>5.</w:t>
            </w:r>
          </w:p>
        </w:tc>
        <w:tc>
          <w:tcPr>
            <w:tcW w:w="3544" w:type="dxa"/>
          </w:tcPr>
          <w:p w:rsidR="00880BBC" w:rsidRPr="00880BBC" w:rsidRDefault="00880BBC" w:rsidP="00880BBC">
            <w:r w:rsidRPr="00880BBC">
              <w:t>ООО «ДентаВита Сеть»</w:t>
            </w:r>
          </w:p>
          <w:p w:rsidR="00880BBC" w:rsidRPr="00880BBC" w:rsidRDefault="00880BBC" w:rsidP="00880BBC">
            <w:r w:rsidRPr="00880BBC">
              <w:t>             </w:t>
            </w:r>
          </w:p>
          <w:p w:rsidR="00880BBC" w:rsidRPr="00880BBC" w:rsidRDefault="00880BBC" w:rsidP="00880BBC"/>
          <w:p w:rsidR="00880BBC" w:rsidRPr="00880BBC" w:rsidRDefault="00880BBC" w:rsidP="00880BBC"/>
          <w:p w:rsidR="00880BBC" w:rsidRPr="00880BBC" w:rsidRDefault="00880BBC" w:rsidP="00880BBC"/>
          <w:p w:rsidR="00880BBC" w:rsidRPr="00880BBC" w:rsidRDefault="00880BBC" w:rsidP="00880BBC"/>
          <w:p w:rsidR="00880BBC" w:rsidRPr="00880BBC" w:rsidRDefault="00880BBC" w:rsidP="00880BBC">
            <w:r w:rsidRPr="00880BBC">
              <w:t>ООО "ДентаВита Престиж"</w:t>
            </w:r>
          </w:p>
          <w:p w:rsidR="00880BBC" w:rsidRPr="00880BBC" w:rsidRDefault="00880BBC" w:rsidP="00880BBC">
            <w:r w:rsidRPr="00880BBC">
              <w:t>     </w:t>
            </w:r>
          </w:p>
          <w:p w:rsidR="00880BBC" w:rsidRPr="00880BBC" w:rsidRDefault="00880BBC" w:rsidP="00880BBC"/>
          <w:p w:rsidR="00880BBC" w:rsidRPr="00880BBC" w:rsidRDefault="00880BBC" w:rsidP="00880BBC"/>
          <w:p w:rsidR="00880BBC" w:rsidRPr="00880BBC" w:rsidRDefault="00880BBC" w:rsidP="00880BBC"/>
          <w:p w:rsidR="00880BBC" w:rsidRPr="00880BBC" w:rsidRDefault="00880BBC" w:rsidP="00880BBC">
            <w:r w:rsidRPr="00880BBC">
              <w:t>ООО "ДентаВита Лидер"</w:t>
            </w:r>
          </w:p>
        </w:tc>
        <w:tc>
          <w:tcPr>
            <w:tcW w:w="5954" w:type="dxa"/>
          </w:tcPr>
          <w:p w:rsidR="00880BBC" w:rsidRPr="00880BBC" w:rsidRDefault="00880BBC" w:rsidP="00880BBC">
            <w:r w:rsidRPr="00880BBC">
              <w:t xml:space="preserve">Адрес: 113184, г. Москва, ул. Новокузнецкая, д. </w:t>
            </w:r>
          </w:p>
          <w:p w:rsidR="00880BBC" w:rsidRPr="00880BBC" w:rsidRDefault="00880BBC" w:rsidP="00880BBC">
            <w:r w:rsidRPr="00880BBC">
              <w:t xml:space="preserve">Проезд: </w:t>
            </w:r>
            <w:proofErr w:type="gramStart"/>
            <w:r w:rsidRPr="00880BBC">
              <w:t>м</w:t>
            </w:r>
            <w:proofErr w:type="gramEnd"/>
            <w:r w:rsidRPr="00880BBC">
              <w:t>. "Новокузнецкая".</w:t>
            </w:r>
          </w:p>
          <w:p w:rsidR="00880BBC" w:rsidRPr="00880BBC" w:rsidRDefault="00880BBC" w:rsidP="00880BBC">
            <w:r w:rsidRPr="00880BBC">
              <w:t>Адрес: 123001, г. Москва, ул. Большой Козихинский пер., д. 19/6</w:t>
            </w:r>
          </w:p>
          <w:p w:rsidR="00880BBC" w:rsidRPr="00880BBC" w:rsidRDefault="00880BBC" w:rsidP="00880BBC">
            <w:r w:rsidRPr="00880BBC">
              <w:t xml:space="preserve">Проезд: </w:t>
            </w:r>
            <w:proofErr w:type="gramStart"/>
            <w:r w:rsidRPr="00880BBC">
              <w:t>м</w:t>
            </w:r>
            <w:proofErr w:type="gramEnd"/>
            <w:r w:rsidRPr="00880BBC">
              <w:t>. "Маяковская", м. "Пушкинская"</w:t>
            </w:r>
          </w:p>
          <w:p w:rsidR="00880BBC" w:rsidRPr="00880BBC" w:rsidRDefault="00880BBC" w:rsidP="00880BBC"/>
          <w:p w:rsidR="00880BBC" w:rsidRPr="00880BBC" w:rsidRDefault="00880BBC" w:rsidP="00880BBC">
            <w:proofErr w:type="gramStart"/>
            <w:r w:rsidRPr="00880BBC">
              <w:t>1.Адрес: г. Москва, ул. Газетный пер., д. 9, стр. 4</w:t>
            </w:r>
            <w:proofErr w:type="gramEnd"/>
          </w:p>
          <w:p w:rsidR="00880BBC" w:rsidRPr="00880BBC" w:rsidRDefault="00880BBC" w:rsidP="00880BBC">
            <w:r w:rsidRPr="00880BBC">
              <w:t xml:space="preserve">Проезд: </w:t>
            </w:r>
            <w:proofErr w:type="gramStart"/>
            <w:r w:rsidRPr="00880BBC">
              <w:t>м</w:t>
            </w:r>
            <w:proofErr w:type="gramEnd"/>
            <w:r w:rsidRPr="00880BBC">
              <w:t>. «Охотный ряд»</w:t>
            </w:r>
          </w:p>
          <w:p w:rsidR="00880BBC" w:rsidRPr="00880BBC" w:rsidRDefault="00880BBC" w:rsidP="00880BBC">
            <w:r w:rsidRPr="00880BBC">
              <w:t xml:space="preserve">2.Адрес: </w:t>
            </w:r>
            <w:proofErr w:type="gramStart"/>
            <w:r w:rsidRPr="00880BBC">
              <w:t>г</w:t>
            </w:r>
            <w:proofErr w:type="gramEnd"/>
            <w:r w:rsidRPr="00880BBC">
              <w:t>. Москва, ул. Большой Козловский переулок, д.7.</w:t>
            </w:r>
          </w:p>
          <w:p w:rsidR="00880BBC" w:rsidRPr="00880BBC" w:rsidRDefault="00880BBC" w:rsidP="00880BBC">
            <w:r w:rsidRPr="00880BBC">
              <w:t xml:space="preserve">Проезд: </w:t>
            </w:r>
            <w:proofErr w:type="gramStart"/>
            <w:r w:rsidRPr="00880BBC">
              <w:t>м</w:t>
            </w:r>
            <w:proofErr w:type="gramEnd"/>
            <w:r w:rsidRPr="00880BBC">
              <w:t>. «Красные ворота»</w:t>
            </w:r>
          </w:p>
          <w:p w:rsidR="00880BBC" w:rsidRPr="00880BBC" w:rsidRDefault="00880BBC" w:rsidP="00880BBC"/>
          <w:p w:rsidR="00880BBC" w:rsidRPr="00880BBC" w:rsidRDefault="00880BBC" w:rsidP="00880BBC">
            <w:r w:rsidRPr="00880BBC">
              <w:t>1.Адрес:  109004, г. Москва, ул. Земляной Вал, д. 64/2.</w:t>
            </w:r>
          </w:p>
          <w:p w:rsidR="00880BBC" w:rsidRPr="00880BBC" w:rsidRDefault="00880BBC" w:rsidP="00880BBC">
            <w:r w:rsidRPr="00880BBC">
              <w:t>Проезд: м. "</w:t>
            </w:r>
            <w:proofErr w:type="gramStart"/>
            <w:r w:rsidRPr="00880BBC">
              <w:t>Таганская</w:t>
            </w:r>
            <w:proofErr w:type="gramEnd"/>
            <w:r w:rsidRPr="00880BBC">
              <w:t>" (кольцевая).</w:t>
            </w:r>
          </w:p>
        </w:tc>
      </w:tr>
      <w:tr w:rsidR="00880BBC" w:rsidRPr="00880BBC" w:rsidTr="00617DB4">
        <w:trPr>
          <w:cantSplit/>
        </w:trPr>
        <w:tc>
          <w:tcPr>
            <w:tcW w:w="851" w:type="dxa"/>
          </w:tcPr>
          <w:p w:rsidR="00880BBC" w:rsidRPr="00F57E44" w:rsidRDefault="00F57E44" w:rsidP="00880BBC">
            <w:pPr>
              <w:rPr>
                <w:lang w:val="en-US"/>
              </w:rPr>
            </w:pPr>
            <w:r>
              <w:rPr>
                <w:lang w:val="en-US"/>
              </w:rPr>
              <w:t>6.</w:t>
            </w:r>
          </w:p>
        </w:tc>
        <w:tc>
          <w:tcPr>
            <w:tcW w:w="3544" w:type="dxa"/>
          </w:tcPr>
          <w:p w:rsidR="00880BBC" w:rsidRPr="00880BBC" w:rsidRDefault="00880BBC" w:rsidP="00880BBC">
            <w:r w:rsidRPr="00880BBC">
              <w:t>ООО "ТБИ Компания"</w:t>
            </w:r>
          </w:p>
          <w:p w:rsidR="00880BBC" w:rsidRPr="00880BBC" w:rsidRDefault="00880BBC" w:rsidP="00880BBC"/>
        </w:tc>
        <w:tc>
          <w:tcPr>
            <w:tcW w:w="5954" w:type="dxa"/>
          </w:tcPr>
          <w:p w:rsidR="00880BBC" w:rsidRPr="00880BBC" w:rsidRDefault="00880BBC" w:rsidP="00880BBC">
            <w:r w:rsidRPr="00880BBC">
              <w:t>Адрес: 119034, г. Москва, ул. Остоженка, д. 6, стр. 2.</w:t>
            </w:r>
          </w:p>
          <w:p w:rsidR="00880BBC" w:rsidRPr="00880BBC" w:rsidRDefault="00880BBC" w:rsidP="00880BBC">
            <w:r w:rsidRPr="00880BBC">
              <w:t xml:space="preserve">Проезд: </w:t>
            </w:r>
            <w:proofErr w:type="gramStart"/>
            <w:r w:rsidRPr="00880BBC">
              <w:t>м</w:t>
            </w:r>
            <w:proofErr w:type="gramEnd"/>
            <w:r w:rsidRPr="00880BBC">
              <w:t>. «Кропоткинская».</w:t>
            </w:r>
          </w:p>
        </w:tc>
      </w:tr>
      <w:tr w:rsidR="00880BBC" w:rsidRPr="00880BBC" w:rsidTr="00617DB4">
        <w:trPr>
          <w:cantSplit/>
        </w:trPr>
        <w:tc>
          <w:tcPr>
            <w:tcW w:w="10349" w:type="dxa"/>
            <w:gridSpan w:val="3"/>
          </w:tcPr>
          <w:p w:rsidR="00880BBC" w:rsidRPr="00880BBC" w:rsidRDefault="00880BBC" w:rsidP="00880BBC">
            <w:r w:rsidRPr="00880BBC">
              <w:lastRenderedPageBreak/>
              <w:t>Стационарное лечение</w:t>
            </w:r>
          </w:p>
        </w:tc>
      </w:tr>
      <w:tr w:rsidR="00880BBC" w:rsidRPr="00880BBC" w:rsidTr="00617DB4">
        <w:trPr>
          <w:cantSplit/>
        </w:trPr>
        <w:tc>
          <w:tcPr>
            <w:tcW w:w="851" w:type="dxa"/>
          </w:tcPr>
          <w:p w:rsidR="00880BBC" w:rsidRPr="00316CD8" w:rsidRDefault="00316CD8" w:rsidP="00880BBC">
            <w:pPr>
              <w:rPr>
                <w:lang w:val="en-US"/>
              </w:rPr>
            </w:pPr>
            <w:r>
              <w:rPr>
                <w:lang w:val="en-US"/>
              </w:rPr>
              <w:t>1.</w:t>
            </w:r>
          </w:p>
        </w:tc>
        <w:tc>
          <w:tcPr>
            <w:tcW w:w="3544" w:type="dxa"/>
          </w:tcPr>
          <w:p w:rsidR="00880BBC" w:rsidRPr="00880BBC" w:rsidRDefault="00880BBC" w:rsidP="00880BBC">
            <w:r w:rsidRPr="00880BBC">
              <w:t>ФГБУ "ЦКБ с поликлиникой" (ПГ)</w:t>
            </w:r>
          </w:p>
        </w:tc>
        <w:tc>
          <w:tcPr>
            <w:tcW w:w="5954" w:type="dxa"/>
          </w:tcPr>
          <w:p w:rsidR="00880BBC" w:rsidRPr="00880BBC" w:rsidRDefault="00880BBC" w:rsidP="00880BBC">
            <w:r w:rsidRPr="00880BBC">
              <w:t xml:space="preserve">Адрес:    </w:t>
            </w:r>
            <w:proofErr w:type="gramStart"/>
            <w:r w:rsidRPr="00880BBC">
              <w:t>г</w:t>
            </w:r>
            <w:proofErr w:type="gramEnd"/>
            <w:r w:rsidRPr="00880BBC">
              <w:t>. Москва, ул. Маршала Тимошенко, д. 15.</w:t>
            </w:r>
          </w:p>
          <w:p w:rsidR="00880BBC" w:rsidRPr="00880BBC" w:rsidRDefault="00880BBC" w:rsidP="00880BBC">
            <w:r w:rsidRPr="00880BBC">
              <w:t xml:space="preserve">Проезд: </w:t>
            </w:r>
            <w:proofErr w:type="gramStart"/>
            <w:r w:rsidRPr="00880BBC">
              <w:t>м</w:t>
            </w:r>
            <w:proofErr w:type="gramEnd"/>
            <w:r w:rsidRPr="00880BBC">
              <w:t>. "Молодёжная"</w:t>
            </w:r>
          </w:p>
        </w:tc>
      </w:tr>
      <w:tr w:rsidR="00880BBC" w:rsidRPr="00880BBC" w:rsidTr="00617DB4">
        <w:trPr>
          <w:cantSplit/>
        </w:trPr>
        <w:tc>
          <w:tcPr>
            <w:tcW w:w="851" w:type="dxa"/>
          </w:tcPr>
          <w:p w:rsidR="00880BBC" w:rsidRPr="00316CD8" w:rsidRDefault="00316CD8" w:rsidP="00880BBC">
            <w:pPr>
              <w:rPr>
                <w:lang w:val="en-US"/>
              </w:rPr>
            </w:pPr>
            <w:r>
              <w:rPr>
                <w:lang w:val="en-US"/>
              </w:rPr>
              <w:t>2.</w:t>
            </w:r>
          </w:p>
        </w:tc>
        <w:tc>
          <w:tcPr>
            <w:tcW w:w="3544" w:type="dxa"/>
          </w:tcPr>
          <w:p w:rsidR="00880BBC" w:rsidRPr="00880BBC" w:rsidRDefault="00880BBC" w:rsidP="00880BBC">
            <w:r w:rsidRPr="00880BBC">
              <w:t xml:space="preserve">Филиал "Мединцентр" ГлавУпДК </w:t>
            </w:r>
            <w:proofErr w:type="gramStart"/>
            <w:r w:rsidRPr="00880BBC">
              <w:t>при</w:t>
            </w:r>
            <w:proofErr w:type="gramEnd"/>
            <w:r w:rsidRPr="00880BBC">
              <w:t xml:space="preserve"> </w:t>
            </w:r>
            <w:proofErr w:type="gramStart"/>
            <w:r w:rsidRPr="00880BBC">
              <w:t>МИД</w:t>
            </w:r>
            <w:proofErr w:type="gramEnd"/>
            <w:r w:rsidRPr="00880BBC">
              <w:t xml:space="preserve"> России (ПГ)</w:t>
            </w:r>
          </w:p>
        </w:tc>
        <w:tc>
          <w:tcPr>
            <w:tcW w:w="5954" w:type="dxa"/>
          </w:tcPr>
          <w:p w:rsidR="00880BBC" w:rsidRPr="00880BBC" w:rsidRDefault="00880BBC" w:rsidP="00880BBC">
            <w:r w:rsidRPr="00880BBC">
              <w:t xml:space="preserve">Адрес: </w:t>
            </w:r>
            <w:proofErr w:type="gramStart"/>
            <w:r w:rsidRPr="00880BBC">
              <w:t>г</w:t>
            </w:r>
            <w:proofErr w:type="gramEnd"/>
            <w:r w:rsidRPr="00880BBC">
              <w:t>. Москва, 2-й Боткинский проезд., д.5, корпус 5.</w:t>
            </w:r>
          </w:p>
          <w:p w:rsidR="00880BBC" w:rsidRPr="00880BBC" w:rsidRDefault="00880BBC" w:rsidP="00880BBC">
            <w:r w:rsidRPr="00880BBC">
              <w:t xml:space="preserve">Проезд: </w:t>
            </w:r>
            <w:proofErr w:type="gramStart"/>
            <w:r w:rsidRPr="00880BBC">
              <w:t>м</w:t>
            </w:r>
            <w:proofErr w:type="gramEnd"/>
            <w:r w:rsidRPr="00880BBC">
              <w:t>. "Динамо".</w:t>
            </w:r>
          </w:p>
        </w:tc>
      </w:tr>
      <w:tr w:rsidR="00880BBC" w:rsidRPr="00880BBC" w:rsidTr="00617DB4">
        <w:trPr>
          <w:cantSplit/>
        </w:trPr>
        <w:tc>
          <w:tcPr>
            <w:tcW w:w="851" w:type="dxa"/>
          </w:tcPr>
          <w:p w:rsidR="00880BBC" w:rsidRPr="00316CD8" w:rsidRDefault="00316CD8" w:rsidP="00880BBC">
            <w:pPr>
              <w:rPr>
                <w:lang w:val="en-US"/>
              </w:rPr>
            </w:pPr>
            <w:r>
              <w:rPr>
                <w:lang w:val="en-US"/>
              </w:rPr>
              <w:t>3.</w:t>
            </w:r>
          </w:p>
        </w:tc>
        <w:tc>
          <w:tcPr>
            <w:tcW w:w="3544" w:type="dxa"/>
          </w:tcPr>
          <w:p w:rsidR="00880BBC" w:rsidRPr="00880BBC" w:rsidRDefault="00880BBC" w:rsidP="00880BBC">
            <w:r w:rsidRPr="00880BBC">
              <w:t>ФГБУ "НМХЦ им. Н.И. Пирогова" Минздравсоцразвития России (ПГ)</w:t>
            </w:r>
          </w:p>
        </w:tc>
        <w:tc>
          <w:tcPr>
            <w:tcW w:w="5954" w:type="dxa"/>
          </w:tcPr>
          <w:p w:rsidR="00880BBC" w:rsidRPr="00880BBC" w:rsidRDefault="00880BBC" w:rsidP="00880BBC">
            <w:proofErr w:type="gramStart"/>
            <w:r w:rsidRPr="00880BBC">
              <w:t>Адрес: 105203, г. Москва, ул. Нижняя Первомайская, д. 70, Проезд: м. "Первомайская".</w:t>
            </w:r>
            <w:proofErr w:type="gramEnd"/>
          </w:p>
        </w:tc>
      </w:tr>
      <w:tr w:rsidR="00880BBC" w:rsidRPr="00880BBC" w:rsidTr="00617DB4">
        <w:trPr>
          <w:cantSplit/>
        </w:trPr>
        <w:tc>
          <w:tcPr>
            <w:tcW w:w="851" w:type="dxa"/>
          </w:tcPr>
          <w:p w:rsidR="00880BBC" w:rsidRPr="00316CD8" w:rsidRDefault="00316CD8" w:rsidP="00880BBC">
            <w:pPr>
              <w:rPr>
                <w:lang w:val="en-US"/>
              </w:rPr>
            </w:pPr>
            <w:r>
              <w:rPr>
                <w:lang w:val="en-US"/>
              </w:rPr>
              <w:t>4.</w:t>
            </w:r>
          </w:p>
        </w:tc>
        <w:tc>
          <w:tcPr>
            <w:tcW w:w="3544" w:type="dxa"/>
          </w:tcPr>
          <w:p w:rsidR="00880BBC" w:rsidRPr="00880BBC" w:rsidRDefault="00880BBC" w:rsidP="00880BBC">
            <w:r w:rsidRPr="00880BBC">
              <w:t>ФГБУ "Клиническая больница № 1"  (ЭГ, ПГ)</w:t>
            </w:r>
          </w:p>
        </w:tc>
        <w:tc>
          <w:tcPr>
            <w:tcW w:w="5954" w:type="dxa"/>
          </w:tcPr>
          <w:p w:rsidR="00880BBC" w:rsidRPr="00880BBC" w:rsidRDefault="00880BBC" w:rsidP="00880BBC">
            <w:r w:rsidRPr="00880BBC">
              <w:t xml:space="preserve">Адрес: </w:t>
            </w:r>
            <w:proofErr w:type="gramStart"/>
            <w:r w:rsidRPr="00880BBC">
              <w:t>г</w:t>
            </w:r>
            <w:proofErr w:type="gramEnd"/>
            <w:r w:rsidRPr="00880BBC">
              <w:t>. Москва, ул. Староволынская, д. 10.</w:t>
            </w:r>
          </w:p>
          <w:p w:rsidR="00880BBC" w:rsidRPr="00880BBC" w:rsidRDefault="00880BBC" w:rsidP="00880BBC">
            <w:r w:rsidRPr="00880BBC">
              <w:t xml:space="preserve">Проезд: </w:t>
            </w:r>
            <w:proofErr w:type="gramStart"/>
            <w:r w:rsidRPr="00880BBC">
              <w:t>м</w:t>
            </w:r>
            <w:proofErr w:type="gramEnd"/>
            <w:r w:rsidRPr="00880BBC">
              <w:t>. "Филёвский парк</w:t>
            </w:r>
          </w:p>
        </w:tc>
      </w:tr>
      <w:tr w:rsidR="00880BBC" w:rsidRPr="00880BBC" w:rsidTr="00617DB4">
        <w:trPr>
          <w:cantSplit/>
        </w:trPr>
        <w:tc>
          <w:tcPr>
            <w:tcW w:w="851" w:type="dxa"/>
          </w:tcPr>
          <w:p w:rsidR="00880BBC" w:rsidRPr="00316CD8" w:rsidRDefault="00316CD8" w:rsidP="00880BBC">
            <w:pPr>
              <w:rPr>
                <w:lang w:val="en-US"/>
              </w:rPr>
            </w:pPr>
            <w:r>
              <w:rPr>
                <w:lang w:val="en-US"/>
              </w:rPr>
              <w:t>5.</w:t>
            </w:r>
          </w:p>
        </w:tc>
        <w:tc>
          <w:tcPr>
            <w:tcW w:w="3544" w:type="dxa"/>
          </w:tcPr>
          <w:p w:rsidR="00880BBC" w:rsidRPr="00880BBC" w:rsidRDefault="00880BBC" w:rsidP="00880BBC">
            <w:r w:rsidRPr="00880BBC">
              <w:t>ФГБУ «Клиническая больница» (ЭГ, ПГ)</w:t>
            </w:r>
          </w:p>
        </w:tc>
        <w:tc>
          <w:tcPr>
            <w:tcW w:w="5954" w:type="dxa"/>
          </w:tcPr>
          <w:p w:rsidR="00880BBC" w:rsidRPr="00880BBC" w:rsidRDefault="00880BBC" w:rsidP="00880BBC">
            <w:r w:rsidRPr="00880BBC">
              <w:t>Адрес: 107150, г. Москва, Лосиноостровская улица, д. 45, Проезд: м. "Улица Подбельского".</w:t>
            </w:r>
          </w:p>
        </w:tc>
      </w:tr>
      <w:tr w:rsidR="00880BBC" w:rsidRPr="00880BBC" w:rsidTr="00617DB4">
        <w:trPr>
          <w:cantSplit/>
        </w:trPr>
        <w:tc>
          <w:tcPr>
            <w:tcW w:w="851" w:type="dxa"/>
          </w:tcPr>
          <w:p w:rsidR="00880BBC" w:rsidRPr="00316CD8" w:rsidRDefault="00316CD8" w:rsidP="00880BBC">
            <w:pPr>
              <w:rPr>
                <w:lang w:val="en-US"/>
              </w:rPr>
            </w:pPr>
            <w:r>
              <w:rPr>
                <w:lang w:val="en-US"/>
              </w:rPr>
              <w:t>6.</w:t>
            </w:r>
          </w:p>
        </w:tc>
        <w:tc>
          <w:tcPr>
            <w:tcW w:w="3544" w:type="dxa"/>
          </w:tcPr>
          <w:p w:rsidR="00880BBC" w:rsidRPr="00880BBC" w:rsidRDefault="00880BBC" w:rsidP="00880BBC">
            <w:r w:rsidRPr="00880BBC">
              <w:t>ФГУ "ГВКГ им. Н. Н. Бурденко Минобороны России" (ПГ)</w:t>
            </w:r>
          </w:p>
        </w:tc>
        <w:tc>
          <w:tcPr>
            <w:tcW w:w="5954" w:type="dxa"/>
          </w:tcPr>
          <w:p w:rsidR="00880BBC" w:rsidRPr="00880BBC" w:rsidRDefault="00880BBC" w:rsidP="00880BBC">
            <w:r w:rsidRPr="00880BBC">
              <w:t>Адрес: 105229, г. Москва, Госпитальная площадь, д. 3.</w:t>
            </w:r>
          </w:p>
          <w:p w:rsidR="00880BBC" w:rsidRPr="00880BBC" w:rsidRDefault="00880BBC" w:rsidP="00880BBC">
            <w:r w:rsidRPr="00880BBC">
              <w:t xml:space="preserve">Проезд: </w:t>
            </w:r>
            <w:proofErr w:type="gramStart"/>
            <w:r w:rsidRPr="00880BBC">
              <w:t>м</w:t>
            </w:r>
            <w:proofErr w:type="gramEnd"/>
            <w:r w:rsidRPr="00880BBC">
              <w:t>. "Авиамоторная".</w:t>
            </w:r>
          </w:p>
        </w:tc>
      </w:tr>
      <w:tr w:rsidR="00880BBC" w:rsidRPr="00880BBC" w:rsidTr="00617DB4">
        <w:trPr>
          <w:cantSplit/>
        </w:trPr>
        <w:tc>
          <w:tcPr>
            <w:tcW w:w="4395" w:type="dxa"/>
            <w:gridSpan w:val="2"/>
          </w:tcPr>
          <w:p w:rsidR="00880BBC" w:rsidRPr="00880BBC" w:rsidRDefault="00880BBC" w:rsidP="00880BBC">
            <w:r w:rsidRPr="00880BBC">
              <w:t>Аптечная сеть ООО «Ригла» в Москве</w:t>
            </w:r>
          </w:p>
        </w:tc>
        <w:tc>
          <w:tcPr>
            <w:tcW w:w="5954" w:type="dxa"/>
          </w:tcPr>
          <w:p w:rsidR="00880BBC" w:rsidRPr="00880BBC" w:rsidRDefault="00880BBC" w:rsidP="00880BBC">
            <w:r w:rsidRPr="00880BBC">
              <w:t>Лекарственное обеспечение и обеспечение Застрахованных лиц изделиями медицинского назначения, перевязочными средствами и другими расходными материалами</w:t>
            </w:r>
          </w:p>
        </w:tc>
      </w:tr>
      <w:tr w:rsidR="00880BBC" w:rsidRPr="00880BBC" w:rsidTr="00617DB4">
        <w:tblPrEx>
          <w:tblLook w:val="04A0"/>
        </w:tblPrEx>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(по письменной заявке Страхователя)</w:t>
            </w:r>
          </w:p>
        </w:tc>
      </w:tr>
      <w:tr w:rsidR="00880BBC" w:rsidRPr="00880BBC" w:rsidTr="00617DB4">
        <w:tblPrEx>
          <w:tblLook w:val="04A0"/>
        </w:tblPrEx>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901BB5">
            <w:r w:rsidRPr="00880BBC">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клиническая больница на станции Чита-2 ОАО «РЖД» (АПП, С, ЭПГ)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672010, Читинская область, г. Чита, ул. Горбунова, д.11, корп.2) </w:t>
            </w:r>
            <w:proofErr w:type="gramEnd"/>
          </w:p>
        </w:tc>
      </w:tr>
      <w:tr w:rsidR="00880BBC" w:rsidRPr="00880BBC" w:rsidTr="00617DB4">
        <w:tblPrEx>
          <w:tblLook w:val="04A0"/>
        </w:tblPrEx>
        <w:trPr>
          <w:cantSplit/>
          <w:trHeight w:val="1017"/>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901BB5" w:rsidP="00901BB5">
            <w:r>
              <w:rPr>
                <w:lang w:val="en-US"/>
              </w:rPr>
              <w:t>2</w:t>
            </w:r>
            <w:r w:rsidR="00880BBC" w:rsidRPr="00880BBC">
              <w:t>.</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ГБОУ ВПО ЧГМА Минздрава России (диагностическая поликлиника и стоматологическая клиника)           (КДО,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672000 г. Чита,  ул. Новобульварная д.163                                              тел.31 59 82, 315920  «С») </w:t>
            </w:r>
            <w:proofErr w:type="gramEnd"/>
          </w:p>
        </w:tc>
      </w:tr>
      <w:tr w:rsidR="00880BBC" w:rsidRPr="00880BBC" w:rsidTr="00617DB4">
        <w:tblPrEx>
          <w:tblLook w:val="04A0"/>
        </w:tblPrEx>
        <w:trPr>
          <w:cantSplit/>
          <w:trHeight w:val="559"/>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901BB5" w:rsidP="00901BB5">
            <w:r>
              <w:rPr>
                <w:lang w:val="en-US"/>
              </w:rPr>
              <w:t>3</w:t>
            </w:r>
            <w:r w:rsidR="00880BBC" w:rsidRPr="00880BBC">
              <w:t>.</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«Краевая клиническая больница»   (ЭПГ</w:t>
            </w:r>
            <w:proofErr w:type="gramStart"/>
            <w:r w:rsidRPr="00880BBC">
              <w:t>,К</w:t>
            </w:r>
            <w:proofErr w:type="gramEnd"/>
            <w:r w:rsidRPr="00880BBC">
              <w:t>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672038 г. Чита, ул. Коханского,7</w:t>
            </w:r>
          </w:p>
        </w:tc>
      </w:tr>
      <w:tr w:rsidR="00880BBC" w:rsidRPr="00880BBC" w:rsidTr="00617DB4">
        <w:tblPrEx>
          <w:tblLook w:val="04A0"/>
        </w:tblPrEx>
        <w:trPr>
          <w:cantSplit/>
          <w:trHeight w:val="709"/>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901BB5" w:rsidP="00901BB5">
            <w:r>
              <w:rPr>
                <w:lang w:val="en-US"/>
              </w:rPr>
              <w:t>4</w:t>
            </w:r>
            <w:r w:rsidR="00880BBC" w:rsidRPr="00880BBC">
              <w:t>.</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ГУЗ «Забайкальский краевой консультативно-диагностический центр»  (КДО)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672038 г. Чита, ул. Коханского, 6</w:t>
            </w:r>
          </w:p>
        </w:tc>
      </w:tr>
    </w:tbl>
    <w:p w:rsidR="00880BBC" w:rsidRPr="00880BBC" w:rsidRDefault="00880BBC" w:rsidP="00880BBC"/>
    <w:p w:rsidR="00880BBC" w:rsidRPr="00880BBC" w:rsidRDefault="00880BBC" w:rsidP="00880BBC">
      <w:r w:rsidRPr="00880BBC">
        <w:t xml:space="preserve">Дополнительно для Варианта  VIP филиалы (директор Московского филиала) </w:t>
      </w:r>
    </w:p>
    <w:p w:rsidR="00880BBC" w:rsidRPr="00880BBC" w:rsidRDefault="00880BBC" w:rsidP="00880BBC"/>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D82AD3" w:rsidRDefault="00D82AD3"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ООО «Клиника ЛМС» ("Будь Здоров") (АПП, С, ПНД - обслуживание в пределах МКАД)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119146,  г. Москва, ул. Комсомольский проспект, д. 28. , Проезд: </w:t>
            </w:r>
            <w:proofErr w:type="gramStart"/>
            <w:r w:rsidRPr="00880BBC">
              <w:t>м</w:t>
            </w:r>
            <w:proofErr w:type="gramEnd"/>
            <w:r w:rsidRPr="00880BBC">
              <w:t>. "Фрунзенская"</w:t>
            </w:r>
          </w:p>
          <w:p w:rsidR="00880BBC" w:rsidRPr="00880BBC" w:rsidRDefault="00880BBC" w:rsidP="00880BBC">
            <w:r w:rsidRPr="00880BBC">
              <w:t>Адрес: 127055, г. Москва, ул. Сущёвский Вал, д. 12. </w:t>
            </w:r>
          </w:p>
          <w:p w:rsidR="00880BBC" w:rsidRPr="00880BBC" w:rsidRDefault="00880BBC" w:rsidP="00880BBC">
            <w:r w:rsidRPr="00880BBC">
              <w:t xml:space="preserve">Проезд: </w:t>
            </w:r>
            <w:proofErr w:type="gramStart"/>
            <w:r w:rsidRPr="00880BBC">
              <w:t>м</w:t>
            </w:r>
            <w:proofErr w:type="gramEnd"/>
            <w:r w:rsidRPr="00880BBC">
              <w:t>. «Савёловская», «Марьина роща».</w:t>
            </w:r>
          </w:p>
          <w:p w:rsidR="00880BBC" w:rsidRPr="00880BBC" w:rsidRDefault="00880BBC" w:rsidP="00880BBC">
            <w:r w:rsidRPr="00880BBC">
              <w:t>Адрес:  119146, г. Москва ул. Последний пер., 28.</w:t>
            </w:r>
          </w:p>
          <w:p w:rsidR="00880BBC" w:rsidRPr="00880BBC" w:rsidRDefault="00880BBC" w:rsidP="00880BBC">
            <w:r w:rsidRPr="00880BBC">
              <w:t xml:space="preserve">Проезд: </w:t>
            </w:r>
            <w:proofErr w:type="gramStart"/>
            <w:r w:rsidRPr="00880BBC">
              <w:t>м</w:t>
            </w:r>
            <w:proofErr w:type="gramEnd"/>
            <w:r w:rsidRPr="00880BBC">
              <w:t>. "Сухаревская"</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D82AD3" w:rsidRDefault="00D82AD3"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ФГБУ "Федеральный медицинский центр" Росимущества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w:t>
            </w:r>
            <w:proofErr w:type="gramStart"/>
            <w:r w:rsidRPr="00880BBC">
              <w:t>г</w:t>
            </w:r>
            <w:proofErr w:type="gramEnd"/>
            <w:r w:rsidRPr="00880BBC">
              <w:t>. Москва, ул. Каланчёвская, д. 29.</w:t>
            </w:r>
          </w:p>
          <w:p w:rsidR="00880BBC" w:rsidRPr="00880BBC" w:rsidRDefault="00880BBC" w:rsidP="00880BBC">
            <w:r w:rsidRPr="00880BBC">
              <w:t xml:space="preserve">Проезд: </w:t>
            </w:r>
            <w:proofErr w:type="gramStart"/>
            <w:r w:rsidRPr="00880BBC">
              <w:t>м</w:t>
            </w:r>
            <w:proofErr w:type="gramEnd"/>
            <w:r w:rsidRPr="00880BBC">
              <w:t>. "Комсомольская", м. "Красные ворота".</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D82AD3" w:rsidRDefault="00D82AD3"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ФГБУ "Поликлиника Минсельхоза России"</w:t>
            </w:r>
          </w:p>
          <w:p w:rsidR="00880BBC" w:rsidRPr="00880BBC" w:rsidRDefault="00880BBC" w:rsidP="00880BBC">
            <w:r w:rsidRPr="00880BBC">
              <w:t xml:space="preserve">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107139, г. Москва, ул. Орликов пер., 1/11.</w:t>
            </w:r>
          </w:p>
          <w:p w:rsidR="00880BBC" w:rsidRPr="00880BBC" w:rsidRDefault="00880BBC" w:rsidP="00880BBC">
            <w:r w:rsidRPr="00880BBC">
              <w:t xml:space="preserve">Проезд: </w:t>
            </w:r>
            <w:proofErr w:type="gramStart"/>
            <w:r w:rsidRPr="00880BBC">
              <w:t>м</w:t>
            </w:r>
            <w:proofErr w:type="gramEnd"/>
            <w:r w:rsidRPr="00880BBC">
              <w:t>. "Красные ворота"</w:t>
            </w:r>
          </w:p>
          <w:p w:rsidR="00880BBC" w:rsidRPr="00880BBC" w:rsidRDefault="00880BBC" w:rsidP="00880BBC"/>
        </w:tc>
      </w:tr>
      <w:tr w:rsidR="00880BBC" w:rsidRPr="00880BBC" w:rsidTr="00617DB4">
        <w:trPr>
          <w:cantSplit/>
        </w:trPr>
        <w:tc>
          <w:tcPr>
            <w:tcW w:w="10349" w:type="dxa"/>
            <w:gridSpan w:val="3"/>
            <w:tcBorders>
              <w:top w:val="single" w:sz="4" w:space="0" w:color="auto"/>
              <w:left w:val="nil"/>
              <w:bottom w:val="nil"/>
              <w:right w:val="nil"/>
            </w:tcBorders>
          </w:tcPr>
          <w:p w:rsidR="00880BBC" w:rsidRPr="00880BBC" w:rsidRDefault="00880BBC" w:rsidP="00880BBC"/>
          <w:p w:rsidR="00880BBC" w:rsidRPr="00880BBC" w:rsidRDefault="00880BBC" w:rsidP="00880BBC"/>
        </w:tc>
      </w:tr>
      <w:tr w:rsidR="00880BBC" w:rsidRPr="00880BBC" w:rsidTr="00617DB4">
        <w:trPr>
          <w:cantSplit/>
        </w:trPr>
        <w:tc>
          <w:tcPr>
            <w:tcW w:w="10349" w:type="dxa"/>
            <w:gridSpan w:val="3"/>
            <w:tcBorders>
              <w:top w:val="nil"/>
              <w:left w:val="nil"/>
              <w:bottom w:val="single" w:sz="4" w:space="0" w:color="auto"/>
              <w:right w:val="nil"/>
            </w:tcBorders>
            <w:hideMark/>
          </w:tcPr>
          <w:p w:rsidR="00880BBC" w:rsidRPr="00515812" w:rsidRDefault="00880BBC" w:rsidP="008F1C16">
            <w:pPr>
              <w:pStyle w:val="aff8"/>
              <w:numPr>
                <w:ilvl w:val="0"/>
                <w:numId w:val="25"/>
              </w:numPr>
              <w:rPr>
                <w:b/>
              </w:rPr>
            </w:pPr>
            <w:r w:rsidRPr="00515812">
              <w:rPr>
                <w:b/>
              </w:rPr>
              <w:t>Для Варианта Стандарт (Центральный аппарат, Москва)</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поликлиника ОАО "РЖД" (АПП, С), включая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Адрес:107078, г. Москва, ул. Новая Басманная, д.5.</w:t>
            </w:r>
          </w:p>
          <w:p w:rsidR="00880BBC" w:rsidRPr="00880BBC" w:rsidRDefault="00880BBC" w:rsidP="00880BBC">
            <w:r w:rsidRPr="00880BBC">
              <w:t xml:space="preserve">Проезд: </w:t>
            </w:r>
            <w:proofErr w:type="gramStart"/>
            <w:r w:rsidRPr="00880BBC">
              <w:t>м</w:t>
            </w:r>
            <w:proofErr w:type="gramEnd"/>
            <w:r w:rsidRPr="00880BBC">
              <w:t>. "Красные Ворота"</w:t>
            </w:r>
          </w:p>
        </w:tc>
      </w:tr>
      <w:tr w:rsidR="00880BBC" w:rsidRPr="00880BBC" w:rsidTr="00617DB4">
        <w:trPr>
          <w:cantSplit/>
          <w:trHeight w:val="924"/>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имени Н.А. Семашко на ст</w:t>
            </w:r>
            <w:proofErr w:type="gramStart"/>
            <w:r w:rsidRPr="00880BBC">
              <w:t>.Л</w:t>
            </w:r>
            <w:proofErr w:type="gramEnd"/>
            <w:r w:rsidRPr="00880BBC">
              <w:t>юблино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109386, г. Москва, ул. Ставропольская, д. 23, к. 1..</w:t>
            </w:r>
          </w:p>
          <w:p w:rsidR="00880BBC" w:rsidRPr="00880BBC" w:rsidRDefault="00880BBC" w:rsidP="00880BBC">
            <w:r w:rsidRPr="00880BBC">
              <w:t xml:space="preserve">Проезд: </w:t>
            </w:r>
            <w:proofErr w:type="gramStart"/>
            <w:r w:rsidRPr="00880BBC">
              <w:t>м</w:t>
            </w:r>
            <w:proofErr w:type="gramEnd"/>
            <w:r w:rsidRPr="00880BBC">
              <w:t>. "Волжская", м. "Люблино"</w:t>
            </w:r>
          </w:p>
          <w:p w:rsidR="00880BBC" w:rsidRPr="00880BBC" w:rsidRDefault="00880BBC" w:rsidP="00880BBC"/>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"Отделенческая поликлиника на ст. </w:t>
            </w:r>
            <w:proofErr w:type="gramStart"/>
            <w:r w:rsidRPr="00880BBC">
              <w:t>Москва-Курская</w:t>
            </w:r>
            <w:proofErr w:type="gramEnd"/>
            <w:r w:rsidRPr="00880BBC">
              <w:t xml:space="preserve">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Москва, ул. Плющева, д.15А, стр.2</w:t>
            </w:r>
          </w:p>
          <w:p w:rsidR="00880BBC" w:rsidRPr="00880BBC" w:rsidRDefault="00880BBC" w:rsidP="00880BBC">
            <w:r w:rsidRPr="00880BBC">
              <w:t xml:space="preserve">Проезд: </w:t>
            </w:r>
            <w:proofErr w:type="gramStart"/>
            <w:r w:rsidRPr="00880BBC">
              <w:t>м</w:t>
            </w:r>
            <w:proofErr w:type="gramEnd"/>
            <w:r w:rsidRPr="00880BBC">
              <w:t>. "Перово", м. "Шоссе Энтузиастов"</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1 ОАО "РЖД" (АПП, С, ЭПГ)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Адрес:125367, г. Москва, ул. Волоколамское шоссе, д. 84.</w:t>
            </w:r>
          </w:p>
          <w:p w:rsidR="00880BBC" w:rsidRPr="00880BBC" w:rsidRDefault="00880BBC" w:rsidP="00880BBC">
            <w:r w:rsidRPr="00880BBC">
              <w:t xml:space="preserve">Проезд: </w:t>
            </w:r>
            <w:proofErr w:type="gramStart"/>
            <w:r w:rsidRPr="00880BBC">
              <w:t>м</w:t>
            </w:r>
            <w:proofErr w:type="gramEnd"/>
            <w:r w:rsidRPr="00880BBC">
              <w:t>. "Сокол"</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2 имени Н.А. Семашко ОАО "РЖД" (ЭПГ)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1.Адрес:  129128, г. Москва, ул. Будайская, д. 2.</w:t>
            </w:r>
          </w:p>
          <w:p w:rsidR="00880BBC" w:rsidRPr="00880BBC" w:rsidRDefault="00880BBC" w:rsidP="00880BBC">
            <w:r w:rsidRPr="00880BBC">
              <w:t xml:space="preserve">Проезд: </w:t>
            </w:r>
            <w:proofErr w:type="gramStart"/>
            <w:r w:rsidRPr="00880BBC">
              <w:t>м</w:t>
            </w:r>
            <w:proofErr w:type="gramEnd"/>
            <w:r w:rsidRPr="00880BBC">
              <w:t>. "ВДНХ"</w:t>
            </w:r>
          </w:p>
          <w:p w:rsidR="00880BBC" w:rsidRPr="00880BBC" w:rsidRDefault="00880BBC" w:rsidP="00880BBC">
            <w:r w:rsidRPr="00880BBC">
              <w:t xml:space="preserve">2.Адрес: </w:t>
            </w:r>
            <w:proofErr w:type="gramStart"/>
            <w:r w:rsidRPr="00880BBC">
              <w:t>г</w:t>
            </w:r>
            <w:proofErr w:type="gramEnd"/>
            <w:r w:rsidRPr="00880BBC">
              <w:t>. Москва, ул. Лосиноостровская, владение 43</w:t>
            </w:r>
          </w:p>
          <w:p w:rsidR="00880BBC" w:rsidRPr="00880BBC" w:rsidRDefault="00880BBC" w:rsidP="00880BBC">
            <w:r w:rsidRPr="00880BBC">
              <w:t xml:space="preserve">Проезд: </w:t>
            </w:r>
            <w:proofErr w:type="gramStart"/>
            <w:r w:rsidRPr="00880BBC">
              <w:t>м</w:t>
            </w:r>
            <w:proofErr w:type="gramEnd"/>
            <w:r w:rsidRPr="00880BBC">
              <w:t>. "Сокольники", м. "Улица Подбельского"</w:t>
            </w:r>
          </w:p>
        </w:tc>
      </w:tr>
      <w:tr w:rsidR="00880BBC" w:rsidRPr="00880BBC" w:rsidTr="00617DB4">
        <w:trPr>
          <w:cantSplit/>
          <w:trHeight w:val="766"/>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«Центральная больница № 4 ОАО «РЖД»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143121, МО, Рузский район, с. Покровское</w:t>
            </w:r>
          </w:p>
          <w:p w:rsidR="00880BBC" w:rsidRPr="00880BBC" w:rsidRDefault="00880BBC" w:rsidP="00880BBC">
            <w:r w:rsidRPr="00880BBC">
              <w:t>Проезд: Рузский район, с. Покровское</w:t>
            </w:r>
          </w:p>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6 ОАО «РЖД» (ПГ)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109388, г. Москва, ул. Шоссейная, д. 43.</w:t>
            </w:r>
          </w:p>
          <w:p w:rsidR="00880BBC" w:rsidRPr="00880BBC" w:rsidRDefault="00880BBC" w:rsidP="00880BBC">
            <w:r w:rsidRPr="00880BBC">
              <w:t xml:space="preserve">Проезд: </w:t>
            </w:r>
            <w:proofErr w:type="gramStart"/>
            <w:r w:rsidRPr="00880BBC">
              <w:t>м</w:t>
            </w:r>
            <w:proofErr w:type="gramEnd"/>
            <w:r w:rsidRPr="00880BBC">
              <w:t>. "Печатники", м. "Текстильщики"</w:t>
            </w:r>
          </w:p>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"Клиника ЛМС" (АПП, С, ПНД - обслуживание в пределах МКАД)</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119146,  г. Москва, ул. Комсомольский проспект, д. 28. , Проезд: </w:t>
            </w:r>
            <w:proofErr w:type="gramStart"/>
            <w:r w:rsidRPr="00880BBC">
              <w:t>м</w:t>
            </w:r>
            <w:proofErr w:type="gramEnd"/>
            <w:r w:rsidRPr="00880BBC">
              <w:t>. "Фрунзенская"</w:t>
            </w:r>
          </w:p>
          <w:p w:rsidR="00880BBC" w:rsidRPr="00880BBC" w:rsidRDefault="00880BBC" w:rsidP="00880BBC">
            <w:r w:rsidRPr="00880BBC">
              <w:t>Адрес: 127055, г. Москва, ул. Сущёвский Вал, д. 12. </w:t>
            </w:r>
          </w:p>
          <w:p w:rsidR="00880BBC" w:rsidRPr="00880BBC" w:rsidRDefault="00880BBC" w:rsidP="00880BBC">
            <w:r w:rsidRPr="00880BBC">
              <w:t xml:space="preserve">Проезд: </w:t>
            </w:r>
            <w:proofErr w:type="gramStart"/>
            <w:r w:rsidRPr="00880BBC">
              <w:t>м</w:t>
            </w:r>
            <w:proofErr w:type="gramEnd"/>
            <w:r w:rsidRPr="00880BBC">
              <w:t>. «Савёловская», «Марьина роща».</w:t>
            </w:r>
          </w:p>
          <w:p w:rsidR="00880BBC" w:rsidRPr="00880BBC" w:rsidRDefault="00880BBC" w:rsidP="00880BBC">
            <w:r w:rsidRPr="00880BBC">
              <w:t>Адрес:  119146, г. Москва ул. Последний пер., 28.</w:t>
            </w:r>
          </w:p>
          <w:p w:rsidR="00880BBC" w:rsidRPr="00880BBC" w:rsidRDefault="00880BBC" w:rsidP="00880BBC">
            <w:r w:rsidRPr="00880BBC">
              <w:t xml:space="preserve">Проезд: </w:t>
            </w:r>
            <w:proofErr w:type="gramStart"/>
            <w:r w:rsidRPr="00880BBC">
              <w:t>м</w:t>
            </w:r>
            <w:proofErr w:type="gramEnd"/>
            <w:r w:rsidRPr="00880BBC">
              <w:t>. "Сухаревская"</w:t>
            </w:r>
          </w:p>
        </w:tc>
      </w:tr>
      <w:tr w:rsidR="00880BBC" w:rsidRPr="00880BBC" w:rsidTr="00617DB4">
        <w:trPr>
          <w:cantSplit/>
          <w:trHeight w:val="1006"/>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"Дирекция"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Адрес: 107803, г. Москва, ул. Новая Басманная, д. 10, стр. 1., Проезд: м. «Красные ворота».</w:t>
            </w:r>
            <w:proofErr w:type="gramEnd"/>
          </w:p>
          <w:p w:rsidR="00880BBC" w:rsidRPr="00880BBC" w:rsidRDefault="00880BBC" w:rsidP="00880BBC"/>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Клинико-диагностический центр “МЕДСИ”  на </w:t>
            </w:r>
            <w:proofErr w:type="gramStart"/>
            <w:r w:rsidRPr="00880BBC">
              <w:t>Белорусской</w:t>
            </w:r>
            <w:proofErr w:type="gramEnd"/>
            <w:r w:rsidRPr="00880BBC">
              <w:t xml:space="preserve">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123056, г. Москва, Грузинский переулок, д. 3 А.</w:t>
            </w:r>
          </w:p>
          <w:p w:rsidR="00880BBC" w:rsidRPr="00880BBC" w:rsidRDefault="00880BBC" w:rsidP="00880BBC">
            <w:proofErr w:type="gramStart"/>
            <w:r w:rsidRPr="00880BBC">
              <w:t>Проезд: м. "Белорусская"</w:t>
            </w:r>
            <w:r w:rsidR="0054574D">
              <w:t xml:space="preserve"> </w:t>
            </w:r>
            <w:r w:rsidR="007452E4" w:rsidRPr="003D693C">
              <w:t xml:space="preserve">(и другие </w:t>
            </w:r>
            <w:r w:rsidR="007452E4">
              <w:t xml:space="preserve">клиники </w:t>
            </w:r>
            <w:r w:rsidR="007452E4" w:rsidRPr="007452E4">
              <w:t>ЗАО Группа компаний «Медси»</w:t>
            </w:r>
            <w:r w:rsidR="007452E4">
              <w:t xml:space="preserve"> в г. Москве и Московской области</w:t>
            </w:r>
            <w:r w:rsidR="007452E4" w:rsidRPr="003D693C">
              <w:t>)</w:t>
            </w:r>
            <w:r w:rsidR="00850EBF" w:rsidRPr="003D693C">
              <w:t>)</w:t>
            </w:r>
            <w:proofErr w:type="gramEnd"/>
          </w:p>
          <w:p w:rsidR="00880BBC" w:rsidRPr="00880BBC" w:rsidRDefault="00880BBC" w:rsidP="00880BBC"/>
        </w:tc>
      </w:tr>
      <w:tr w:rsidR="00880BBC" w:rsidRPr="00880BBC" w:rsidTr="00617DB4">
        <w:trPr>
          <w:cantSplit/>
          <w:trHeight w:val="755"/>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"Клиника АВС" (АПП,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127473, г. Москва, 3-й Самотечный пер., д. 21.</w:t>
            </w:r>
          </w:p>
          <w:p w:rsidR="00880BBC" w:rsidRPr="00880BBC" w:rsidRDefault="00880BBC" w:rsidP="00880BBC">
            <w:r w:rsidRPr="00880BBC">
              <w:t xml:space="preserve">Проезд: </w:t>
            </w:r>
            <w:proofErr w:type="gramStart"/>
            <w:r w:rsidRPr="00880BBC">
              <w:t>м</w:t>
            </w:r>
            <w:proofErr w:type="gramEnd"/>
            <w:r w:rsidRPr="00880BBC">
              <w:t>. «Новослободская», «Достоевская»</w:t>
            </w:r>
          </w:p>
          <w:p w:rsidR="00880BBC" w:rsidRPr="00880BBC" w:rsidRDefault="00880BBC" w:rsidP="00880BBC"/>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lastRenderedPageBreak/>
              <w:t>12.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ОАО "Поликлиника Медросконтракт"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109544,  г. Москва, ул. Международная, д. 19.</w:t>
            </w:r>
          </w:p>
          <w:p w:rsidR="00880BBC" w:rsidRPr="00880BBC" w:rsidRDefault="00880BBC" w:rsidP="00880BBC">
            <w:r w:rsidRPr="00880BBC">
              <w:t xml:space="preserve">Проезд: </w:t>
            </w:r>
            <w:proofErr w:type="gramStart"/>
            <w:r w:rsidRPr="00880BBC">
              <w:t>м</w:t>
            </w:r>
            <w:proofErr w:type="gramEnd"/>
            <w:r w:rsidRPr="00880BBC">
              <w:t>. "Маяковская", м. "Площадь Ильича"</w:t>
            </w:r>
          </w:p>
          <w:p w:rsidR="00880BBC" w:rsidRPr="00880BBC" w:rsidRDefault="00880BBC" w:rsidP="00880BBC"/>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ФБЛПУ "Поликлиника № 2 Минэкономразвития России" (АПП, С, СНМП, </w:t>
            </w:r>
            <w:proofErr w:type="gramEnd"/>
          </w:p>
          <w:p w:rsidR="00880BBC" w:rsidRPr="00880BBC" w:rsidRDefault="00880BBC" w:rsidP="00880BBC">
            <w:proofErr w:type="gramStart"/>
            <w:r w:rsidRPr="00880BBC">
              <w:t xml:space="preserve">ПНД - обслуживание в пределах МКАД) </w:t>
            </w:r>
            <w:proofErr w:type="gramEnd"/>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119192, г. Москва, ул. Ломоносовский пр-кт, 43.</w:t>
            </w:r>
          </w:p>
          <w:p w:rsidR="00880BBC" w:rsidRPr="00880BBC" w:rsidRDefault="00880BBC" w:rsidP="00880BBC">
            <w:r w:rsidRPr="00880BBC">
              <w:t xml:space="preserve">Проезд: </w:t>
            </w:r>
            <w:proofErr w:type="gramStart"/>
            <w:r w:rsidRPr="00880BBC">
              <w:t>м</w:t>
            </w:r>
            <w:proofErr w:type="gramEnd"/>
            <w:r w:rsidRPr="00880BBC">
              <w:t>. "Университет", м. "Киевская"</w:t>
            </w:r>
          </w:p>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ФБЛПУ "Поликлиника Федеральной налоговой службы России" (АПП, С, </w:t>
            </w:r>
            <w:proofErr w:type="gramEnd"/>
          </w:p>
          <w:p w:rsidR="00880BBC" w:rsidRPr="00880BBC" w:rsidRDefault="00880BBC" w:rsidP="00880BBC">
            <w:proofErr w:type="gramStart"/>
            <w:r w:rsidRPr="00880BBC">
              <w:t>ПНД - обслуживание в пределах МКАД).</w:t>
            </w:r>
            <w:proofErr w:type="gramEnd"/>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109029,  г. Москва, ул. Нижегородская, д. 28.</w:t>
            </w:r>
          </w:p>
          <w:p w:rsidR="00880BBC" w:rsidRPr="00880BBC" w:rsidRDefault="00880BBC" w:rsidP="00880BBC">
            <w:r w:rsidRPr="00880BBC">
              <w:t xml:space="preserve">Проезд: </w:t>
            </w:r>
            <w:proofErr w:type="gramStart"/>
            <w:r w:rsidRPr="00880BBC">
              <w:t>м</w:t>
            </w:r>
            <w:proofErr w:type="gramEnd"/>
            <w:r w:rsidRPr="00880BBC">
              <w:t xml:space="preserve">. "Марксистская" </w:t>
            </w:r>
          </w:p>
        </w:tc>
      </w:tr>
      <w:tr w:rsidR="00880BBC" w:rsidRPr="00880BBC" w:rsidTr="00617DB4">
        <w:trPr>
          <w:cantSplit/>
          <w:trHeight w:val="964"/>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ФГБУ "ГНИЦПМ» Минздравсоцразвития России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101990  г. Москва ул. Петроверигский пер. д. 10.</w:t>
            </w:r>
          </w:p>
          <w:p w:rsidR="00880BBC" w:rsidRPr="00880BBC" w:rsidRDefault="00880BBC" w:rsidP="00880BBC">
            <w:r w:rsidRPr="00880BBC">
              <w:t xml:space="preserve">Проезд: </w:t>
            </w:r>
            <w:proofErr w:type="gramStart"/>
            <w:r w:rsidRPr="00880BBC">
              <w:t>м</w:t>
            </w:r>
            <w:proofErr w:type="gramEnd"/>
            <w:r w:rsidRPr="00880BBC">
              <w:t>. "Китай-город"</w:t>
            </w:r>
          </w:p>
          <w:p w:rsidR="00880BBC" w:rsidRPr="00880BBC" w:rsidRDefault="00880BBC" w:rsidP="00880BBC"/>
        </w:tc>
      </w:tr>
      <w:tr w:rsidR="00880BBC" w:rsidRPr="00880BBC" w:rsidTr="00617DB4">
        <w:trPr>
          <w:cantSplit/>
          <w:trHeight w:val="795"/>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16.</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"Он Клиник"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127051,  г</w:t>
            </w:r>
            <w:proofErr w:type="gramStart"/>
            <w:r w:rsidRPr="00880BBC">
              <w:t>.М</w:t>
            </w:r>
            <w:proofErr w:type="gramEnd"/>
            <w:r w:rsidRPr="00880BBC">
              <w:t xml:space="preserve">осква, ул. Цветной бульвар, д. 30 корп. 2. Проезд: </w:t>
            </w:r>
            <w:proofErr w:type="gramStart"/>
            <w:r w:rsidRPr="00880BBC">
              <w:t>м</w:t>
            </w:r>
            <w:proofErr w:type="gramEnd"/>
            <w:r w:rsidRPr="00880BBC">
              <w:t>. "Цветной бульвар"</w:t>
            </w:r>
          </w:p>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17.</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"ПЕНТА-КЛИНИК"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Адрес:  101000, г. Москва,  ул. Чистопрудный бульвар, д. 12 стр., 2.</w:t>
            </w:r>
            <w:proofErr w:type="gramEnd"/>
            <w:r w:rsidRPr="00880BBC">
              <w:t xml:space="preserve"> Проезд: </w:t>
            </w:r>
            <w:proofErr w:type="gramStart"/>
            <w:r w:rsidRPr="00880BBC">
              <w:t>м</w:t>
            </w:r>
            <w:proofErr w:type="gramEnd"/>
            <w:r w:rsidRPr="00880BBC">
              <w:t xml:space="preserve">. "Чистые пруды" </w:t>
            </w:r>
          </w:p>
        </w:tc>
      </w:tr>
      <w:tr w:rsidR="00880BBC" w:rsidRPr="00880BBC" w:rsidTr="00617DB4">
        <w:trPr>
          <w:cantSplit/>
          <w:trHeight w:val="718"/>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"ИНФОРМЕД-М"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125009, г. Москва, ул. Тверская, д. 12, стр. 8.</w:t>
            </w:r>
          </w:p>
          <w:p w:rsidR="00880BBC" w:rsidRPr="00880BBC" w:rsidRDefault="00880BBC" w:rsidP="00880BBC">
            <w:r w:rsidRPr="00880BBC">
              <w:t xml:space="preserve">Проезд: </w:t>
            </w:r>
            <w:proofErr w:type="gramStart"/>
            <w:r w:rsidRPr="00880BBC">
              <w:t>м</w:t>
            </w:r>
            <w:proofErr w:type="gramEnd"/>
            <w:r w:rsidRPr="00880BBC">
              <w:t>. "Пушкинская", Телефон: 8 (495) 629-13-02</w:t>
            </w:r>
          </w:p>
        </w:tc>
      </w:tr>
      <w:tr w:rsidR="00880BBC" w:rsidRPr="00880BBC" w:rsidTr="00617DB4">
        <w:trPr>
          <w:cantSplit/>
          <w:trHeight w:val="787"/>
        </w:trPr>
        <w:tc>
          <w:tcPr>
            <w:tcW w:w="851" w:type="dxa"/>
            <w:tcBorders>
              <w:top w:val="single" w:sz="4" w:space="0" w:color="auto"/>
              <w:left w:val="single" w:sz="4" w:space="0" w:color="auto"/>
              <w:bottom w:val="single" w:sz="4" w:space="0" w:color="auto"/>
              <w:right w:val="single" w:sz="4" w:space="0" w:color="auto"/>
            </w:tcBorders>
          </w:tcPr>
          <w:p w:rsidR="00880BBC" w:rsidRPr="00800D0A" w:rsidRDefault="00800D0A" w:rsidP="00880BBC">
            <w:pPr>
              <w:rPr>
                <w:lang w:val="en-US"/>
              </w:rPr>
            </w:pPr>
            <w:r>
              <w:rPr>
                <w:lang w:val="en-US"/>
              </w:rPr>
              <w:t>19.</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"Новая поликлиника" (АПП, С, ПНД - обслуживание в пределах МКАД)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107045, г. Москва, ул. Сретенский тупик 4.</w:t>
            </w:r>
          </w:p>
          <w:p w:rsidR="00880BBC" w:rsidRPr="00880BBC" w:rsidRDefault="00880BBC" w:rsidP="00880BBC">
            <w:r w:rsidRPr="00880BBC">
              <w:t xml:space="preserve">Проезд: </w:t>
            </w:r>
            <w:proofErr w:type="gramStart"/>
            <w:r w:rsidRPr="00880BBC">
              <w:t>м</w:t>
            </w:r>
            <w:proofErr w:type="gramEnd"/>
            <w:r w:rsidRPr="00880BBC">
              <w:t>. "Сухаревская"</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Специализированная стоматология</w:t>
            </w:r>
          </w:p>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Клиники Генри Кларка </w:t>
            </w:r>
          </w:p>
          <w:p w:rsidR="00880BBC" w:rsidRPr="00880BBC" w:rsidRDefault="00880BBC" w:rsidP="00880BBC"/>
          <w:p w:rsidR="00880BBC" w:rsidRPr="00880BBC" w:rsidRDefault="00880BBC" w:rsidP="00880BBC">
            <w:r w:rsidRPr="00880BBC">
              <w:t xml:space="preserve">ООО "Дальвен" </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127051, г. Москва, ул. 1-ый Колобовский пер., д. 14.</w:t>
            </w:r>
          </w:p>
          <w:p w:rsidR="00880BBC" w:rsidRPr="00880BBC" w:rsidRDefault="00880BBC" w:rsidP="00880BBC">
            <w:r w:rsidRPr="00880BBC">
              <w:t xml:space="preserve">Проезд: </w:t>
            </w:r>
            <w:proofErr w:type="gramStart"/>
            <w:r w:rsidRPr="00880BBC">
              <w:t>м</w:t>
            </w:r>
            <w:proofErr w:type="gramEnd"/>
            <w:r w:rsidRPr="00880BBC">
              <w:t>. "Цветной бульвар", м. "Трубная"</w:t>
            </w:r>
          </w:p>
          <w:p w:rsidR="00880BBC" w:rsidRPr="00880BBC" w:rsidRDefault="00880BBC" w:rsidP="00880BBC">
            <w:proofErr w:type="gramStart"/>
            <w:r w:rsidRPr="00880BBC">
              <w:t xml:space="preserve">Адрес: 115054, г. Москва, ул. Валовая, д. 8, стр. 1., Проезд: м. "Павелецкая" </w:t>
            </w:r>
            <w:proofErr w:type="gramEnd"/>
          </w:p>
        </w:tc>
      </w:tr>
      <w:tr w:rsidR="00880BBC" w:rsidRPr="00880BBC" w:rsidTr="00617DB4">
        <w:trPr>
          <w:cantSplit/>
          <w:trHeight w:val="1318"/>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Клиники "Зуб. Ру"</w:t>
            </w:r>
          </w:p>
          <w:p w:rsidR="00880BBC" w:rsidRPr="00880BBC" w:rsidRDefault="00880BBC" w:rsidP="00880BBC">
            <w:r w:rsidRPr="00880BBC">
              <w:t>"Интермедсервис+"</w:t>
            </w:r>
          </w:p>
          <w:p w:rsidR="00880BBC" w:rsidRPr="00880BBC" w:rsidRDefault="00880BBC" w:rsidP="00880BBC"/>
          <w:p w:rsidR="00880BBC" w:rsidRPr="00880BBC" w:rsidRDefault="00880BBC" w:rsidP="00880BBC"/>
          <w:p w:rsidR="00880BBC" w:rsidRPr="00880BBC" w:rsidRDefault="00880BBC" w:rsidP="00880BBC">
            <w:r w:rsidRPr="00880BBC">
              <w:t>"Зуб</w:t>
            </w:r>
            <w:proofErr w:type="gramStart"/>
            <w:r w:rsidRPr="00880BBC">
              <w:t>.р</w:t>
            </w:r>
            <w:proofErr w:type="gramEnd"/>
            <w:r w:rsidRPr="00880BBC">
              <w:t>у Маяковская"</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 xml:space="preserve">Адрес: </w:t>
            </w:r>
            <w:proofErr w:type="gramStart"/>
            <w:r w:rsidRPr="00880BBC">
              <w:t>г</w:t>
            </w:r>
            <w:proofErr w:type="gramEnd"/>
            <w:r w:rsidRPr="00880BBC">
              <w:t>. Москва, Факультетский пер., д. 4</w:t>
            </w:r>
          </w:p>
          <w:p w:rsidR="00880BBC" w:rsidRPr="00880BBC" w:rsidRDefault="00880BBC" w:rsidP="00880BBC">
            <w:r w:rsidRPr="00880BBC">
              <w:t xml:space="preserve">Проезд: </w:t>
            </w:r>
            <w:proofErr w:type="gramStart"/>
            <w:r w:rsidRPr="00880BBC">
              <w:t>м</w:t>
            </w:r>
            <w:proofErr w:type="gramEnd"/>
            <w:r w:rsidRPr="00880BBC">
              <w:t>. "Сокол", м. "Войковская".</w:t>
            </w:r>
          </w:p>
          <w:p w:rsidR="00880BBC" w:rsidRPr="00880BBC" w:rsidRDefault="00880BBC" w:rsidP="00880BBC"/>
          <w:p w:rsidR="00880BBC" w:rsidRPr="00880BBC" w:rsidRDefault="00880BBC" w:rsidP="00880BBC">
            <w:r w:rsidRPr="00880BBC">
              <w:t xml:space="preserve">Адрес: г. Москва, </w:t>
            </w:r>
            <w:proofErr w:type="gramStart"/>
            <w:r w:rsidRPr="00880BBC">
              <w:t>Садовая-Каретная</w:t>
            </w:r>
            <w:proofErr w:type="gramEnd"/>
            <w:r w:rsidRPr="00880BBC">
              <w:t>, д. 20/6, стр. 2</w:t>
            </w:r>
          </w:p>
          <w:p w:rsidR="00880BBC" w:rsidRPr="00880BBC" w:rsidRDefault="00880BBC" w:rsidP="00880BBC">
            <w:r w:rsidRPr="00880BBC">
              <w:t xml:space="preserve">Проезд: </w:t>
            </w:r>
            <w:proofErr w:type="gramStart"/>
            <w:r w:rsidRPr="00880BBC">
              <w:t>м</w:t>
            </w:r>
            <w:proofErr w:type="gramEnd"/>
            <w:r w:rsidRPr="00880BBC">
              <w:t>. "Маяковская", м. "Цветной бульвар".</w:t>
            </w:r>
          </w:p>
        </w:tc>
      </w:tr>
      <w:tr w:rsidR="00880BBC" w:rsidRPr="00880BBC" w:rsidTr="00617DB4">
        <w:trPr>
          <w:cantSplit/>
          <w:trHeight w:val="2105"/>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lastRenderedPageBreak/>
              <w:t>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"Зуб</w:t>
            </w:r>
            <w:proofErr w:type="gramStart"/>
            <w:r w:rsidRPr="00880BBC">
              <w:t>.р</w:t>
            </w:r>
            <w:proofErr w:type="gramEnd"/>
            <w:r w:rsidRPr="00880BBC">
              <w:t>у Шаболовка""</w:t>
            </w:r>
          </w:p>
          <w:p w:rsidR="00880BBC" w:rsidRPr="00880BBC" w:rsidRDefault="00880BBC" w:rsidP="00880BBC"/>
          <w:p w:rsidR="00880BBC" w:rsidRPr="00880BBC" w:rsidRDefault="00880BBC" w:rsidP="00880BBC"/>
          <w:p w:rsidR="00880BBC" w:rsidRPr="00880BBC" w:rsidRDefault="00880BBC" w:rsidP="00880BBC">
            <w:r w:rsidRPr="00880BBC">
              <w:t>"Зуб</w:t>
            </w:r>
            <w:proofErr w:type="gramStart"/>
            <w:r w:rsidRPr="00880BBC">
              <w:t>.р</w:t>
            </w:r>
            <w:proofErr w:type="gramEnd"/>
            <w:r w:rsidRPr="00880BBC">
              <w:t>у Красные Ворота"</w:t>
            </w:r>
          </w:p>
          <w:p w:rsidR="00880BBC" w:rsidRPr="00880BBC" w:rsidRDefault="00880BBC" w:rsidP="00880BBC"/>
          <w:p w:rsidR="00880BBC" w:rsidRPr="00880BBC" w:rsidRDefault="00880BBC" w:rsidP="00880BBC"/>
          <w:p w:rsidR="00880BBC" w:rsidRPr="00880BBC" w:rsidRDefault="00880BBC" w:rsidP="00880BBC">
            <w:r w:rsidRPr="00880BBC">
              <w:t>"Стоматологическая клиника Зуб</w:t>
            </w:r>
            <w:proofErr w:type="gramStart"/>
            <w:r w:rsidRPr="00880BBC">
              <w:t>.р</w:t>
            </w:r>
            <w:proofErr w:type="gramEnd"/>
            <w:r w:rsidRPr="00880BBC">
              <w:t>у"</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Адрес: </w:t>
            </w:r>
            <w:proofErr w:type="gramStart"/>
            <w:r w:rsidRPr="00880BBC">
              <w:t>г</w:t>
            </w:r>
            <w:proofErr w:type="gramEnd"/>
            <w:r w:rsidRPr="00880BBC">
              <w:t>. Москва, 2-й Верхний Михайловский проезд, д.9</w:t>
            </w:r>
          </w:p>
          <w:p w:rsidR="00880BBC" w:rsidRPr="00880BBC" w:rsidRDefault="00880BBC" w:rsidP="00880BBC">
            <w:r w:rsidRPr="00880BBC">
              <w:t xml:space="preserve">Проезд: </w:t>
            </w:r>
            <w:proofErr w:type="gramStart"/>
            <w:r w:rsidRPr="00880BBC">
              <w:t>м</w:t>
            </w:r>
            <w:proofErr w:type="gramEnd"/>
            <w:r w:rsidRPr="00880BBC">
              <w:t>. "Шаболовская".</w:t>
            </w:r>
          </w:p>
          <w:p w:rsidR="00880BBC" w:rsidRPr="00880BBC" w:rsidRDefault="00880BBC" w:rsidP="00880BBC"/>
          <w:p w:rsidR="00880BBC" w:rsidRPr="00880BBC" w:rsidRDefault="00880BBC" w:rsidP="00880BBC">
            <w:r w:rsidRPr="00880BBC">
              <w:t xml:space="preserve">Адрес: </w:t>
            </w:r>
            <w:proofErr w:type="gramStart"/>
            <w:r w:rsidRPr="00880BBC">
              <w:t>г</w:t>
            </w:r>
            <w:proofErr w:type="gramEnd"/>
            <w:r w:rsidRPr="00880BBC">
              <w:t>. Москва, ул. Новая Басманная, д. 10, стр. 1.</w:t>
            </w:r>
          </w:p>
          <w:p w:rsidR="00880BBC" w:rsidRPr="00880BBC" w:rsidRDefault="00880BBC" w:rsidP="00880BBC">
            <w:r w:rsidRPr="00880BBC">
              <w:t xml:space="preserve">Проезд: </w:t>
            </w:r>
            <w:proofErr w:type="gramStart"/>
            <w:r w:rsidRPr="00880BBC">
              <w:t>м</w:t>
            </w:r>
            <w:proofErr w:type="gramEnd"/>
            <w:r w:rsidRPr="00880BBC">
              <w:t>. "Красные Ворота"</w:t>
            </w:r>
          </w:p>
          <w:p w:rsidR="00880BBC" w:rsidRPr="00880BBC" w:rsidRDefault="00880BBC" w:rsidP="00880BBC">
            <w:r w:rsidRPr="00880BBC">
              <w:t xml:space="preserve">       </w:t>
            </w:r>
          </w:p>
          <w:p w:rsidR="00880BBC" w:rsidRPr="00880BBC" w:rsidRDefault="00880BBC" w:rsidP="00880BBC">
            <w:r w:rsidRPr="00880BBC">
              <w:t xml:space="preserve">Адрес: </w:t>
            </w:r>
            <w:proofErr w:type="gramStart"/>
            <w:r w:rsidRPr="00880BBC">
              <w:t>г</w:t>
            </w:r>
            <w:proofErr w:type="gramEnd"/>
            <w:r w:rsidRPr="00880BBC">
              <w:t>. Москва, ул. Воронцовская, д. 6а</w:t>
            </w:r>
          </w:p>
          <w:p w:rsidR="00880BBC" w:rsidRPr="00880BBC" w:rsidRDefault="00880BBC" w:rsidP="00880BBC">
            <w:r w:rsidRPr="00880BBC">
              <w:t xml:space="preserve">Проезд: </w:t>
            </w:r>
            <w:proofErr w:type="gramStart"/>
            <w:r w:rsidRPr="00880BBC">
              <w:t>м</w:t>
            </w:r>
            <w:proofErr w:type="gramEnd"/>
            <w:r w:rsidRPr="00880BBC">
              <w:t>. "Таганская"</w:t>
            </w:r>
          </w:p>
        </w:tc>
      </w:tr>
    </w:tbl>
    <w:p w:rsidR="00880BBC" w:rsidRPr="00880BBC" w:rsidRDefault="00880BBC" w:rsidP="00880BBC"/>
    <w:p w:rsidR="00880BBC" w:rsidRPr="00515812" w:rsidRDefault="00880BBC" w:rsidP="00515812">
      <w:pPr>
        <w:pStyle w:val="aff8"/>
        <w:numPr>
          <w:ilvl w:val="0"/>
          <w:numId w:val="25"/>
        </w:numPr>
        <w:rPr>
          <w:b/>
        </w:rPr>
      </w:pPr>
      <w:r w:rsidRPr="00515812">
        <w:rPr>
          <w:b/>
        </w:rPr>
        <w:t xml:space="preserve">Для Вариантов Стандарт (Московский филиал, </w:t>
      </w:r>
      <w:proofErr w:type="gramStart"/>
      <w:r w:rsidRPr="00515812">
        <w:rPr>
          <w:b/>
        </w:rPr>
        <w:t>Московская</w:t>
      </w:r>
      <w:proofErr w:type="gramEnd"/>
      <w:r w:rsidRPr="00515812">
        <w:rPr>
          <w:b/>
        </w:rPr>
        <w:t xml:space="preserve"> ж.д.)</w:t>
      </w:r>
    </w:p>
    <w:p w:rsidR="00880BBC" w:rsidRPr="00880BBC" w:rsidRDefault="00880BBC" w:rsidP="00880BBC"/>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Height w:val="1140"/>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имени Н.А. Семашко на ст</w:t>
            </w:r>
            <w:proofErr w:type="gramStart"/>
            <w:r w:rsidRPr="00880BBC">
              <w:t>.Л</w:t>
            </w:r>
            <w:proofErr w:type="gramEnd"/>
            <w:r w:rsidRPr="00880BBC">
              <w:t>юблино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109386, г. Москва, ул. Ставропольская, д. 23, к. 1..</w:t>
            </w:r>
          </w:p>
          <w:p w:rsidR="00880BBC" w:rsidRPr="00880BBC" w:rsidRDefault="00880BBC" w:rsidP="00880BBC">
            <w:r w:rsidRPr="00880BBC">
              <w:t xml:space="preserve">Проезд: </w:t>
            </w:r>
            <w:proofErr w:type="gramStart"/>
            <w:r w:rsidRPr="00880BBC">
              <w:t>м</w:t>
            </w:r>
            <w:proofErr w:type="gramEnd"/>
            <w:r w:rsidRPr="00880BBC">
              <w:t>. "Волжская", м. "Люблино"</w:t>
            </w:r>
          </w:p>
          <w:p w:rsidR="00880BBC" w:rsidRPr="00880BBC" w:rsidRDefault="00880BBC" w:rsidP="00880BBC"/>
        </w:tc>
      </w:tr>
      <w:tr w:rsidR="00880BBC" w:rsidRPr="00880BBC" w:rsidTr="00617DB4">
        <w:trPr>
          <w:cantSplit/>
          <w:trHeight w:val="1149"/>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"Отделенческая поликлиника на ст. </w:t>
            </w:r>
            <w:proofErr w:type="gramStart"/>
            <w:r w:rsidRPr="00880BBC">
              <w:t>Москва-Курская</w:t>
            </w:r>
            <w:proofErr w:type="gramEnd"/>
            <w:r w:rsidRPr="00880BBC">
              <w:t xml:space="preserve">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Москва, ул. Плющева, д.15А, стр.2</w:t>
            </w:r>
          </w:p>
          <w:p w:rsidR="00880BBC" w:rsidRPr="00880BBC" w:rsidRDefault="00880BBC" w:rsidP="00880BBC">
            <w:r w:rsidRPr="00880BBC">
              <w:t xml:space="preserve">Проезд: </w:t>
            </w:r>
            <w:proofErr w:type="gramStart"/>
            <w:r w:rsidRPr="00880BBC">
              <w:t>м</w:t>
            </w:r>
            <w:proofErr w:type="gramEnd"/>
            <w:r w:rsidRPr="00880BBC">
              <w:t>. "Перово", м. "Шоссе Энтузиастов"</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"Узловая поликлиника на станции Лосиноостровская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129327, г. Москва, ул. Анадырский проезд, д. 10 стр. 2.</w:t>
            </w:r>
          </w:p>
          <w:p w:rsidR="00880BBC" w:rsidRPr="00880BBC" w:rsidRDefault="00880BBC" w:rsidP="00880BBC">
            <w:r w:rsidRPr="00880BBC">
              <w:t xml:space="preserve">Проезд: </w:t>
            </w:r>
            <w:proofErr w:type="gramStart"/>
            <w:r w:rsidRPr="00880BBC">
              <w:t>м</w:t>
            </w:r>
            <w:proofErr w:type="gramEnd"/>
            <w:r w:rsidRPr="00880BBC">
              <w:t>. Бабушкинская, м. Медведково</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"Отделенческая поликлиника имени 1 Мая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г. Москва, ул. пл. Бутырской Заставы, д.4.</w:t>
            </w:r>
          </w:p>
          <w:p w:rsidR="00880BBC" w:rsidRPr="00880BBC" w:rsidRDefault="00880BBC" w:rsidP="00880BBC">
            <w:r w:rsidRPr="00880BBC">
              <w:t>Проезд: "</w:t>
            </w:r>
            <w:proofErr w:type="gramStart"/>
            <w:r w:rsidRPr="00880BBC">
              <w:t>м</w:t>
            </w:r>
            <w:proofErr w:type="gramEnd"/>
            <w:r w:rsidRPr="00880BBC">
              <w:t>. Савёловская"</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1 ОАО "РЖД"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125367, г. Москва, ул. Волоколамское шоссе, д. 84.</w:t>
            </w:r>
          </w:p>
          <w:p w:rsidR="00880BBC" w:rsidRPr="00880BBC" w:rsidRDefault="00880BBC" w:rsidP="00880BBC">
            <w:r w:rsidRPr="00880BBC">
              <w:t xml:space="preserve">Проезд: </w:t>
            </w:r>
            <w:proofErr w:type="gramStart"/>
            <w:r w:rsidRPr="00880BBC">
              <w:t>м</w:t>
            </w:r>
            <w:proofErr w:type="gramEnd"/>
            <w:r w:rsidRPr="00880BBC">
              <w:t>. "Сокол"</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"Центральная клиническая больница № 2 имени Н.А. Семашко ОАО "РЖД"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 Адрес:  129128, г. Москва, ул. Будайская, д. 2.</w:t>
            </w:r>
          </w:p>
          <w:p w:rsidR="00880BBC" w:rsidRPr="00880BBC" w:rsidRDefault="00880BBC" w:rsidP="00880BBC">
            <w:r w:rsidRPr="00880BBC">
              <w:t>Проезд: м. "ВДНХ"</w:t>
            </w:r>
            <w:proofErr w:type="gramStart"/>
            <w:r w:rsidRPr="00880BBC">
              <w:t>,Т</w:t>
            </w:r>
            <w:proofErr w:type="gramEnd"/>
            <w:r w:rsidRPr="00880BBC">
              <w:t xml:space="preserve">елефон: </w:t>
            </w:r>
          </w:p>
          <w:p w:rsidR="00880BBC" w:rsidRPr="00880BBC" w:rsidRDefault="00880BBC" w:rsidP="00880BBC">
            <w:r w:rsidRPr="00880BBC">
              <w:t xml:space="preserve">2). Адрес: </w:t>
            </w:r>
            <w:proofErr w:type="gramStart"/>
            <w:r w:rsidRPr="00880BBC">
              <w:t>г</w:t>
            </w:r>
            <w:proofErr w:type="gramEnd"/>
            <w:r w:rsidRPr="00880BBC">
              <w:t>. Москва, ул. Лосиноостровская, владение 43</w:t>
            </w:r>
          </w:p>
          <w:p w:rsidR="00880BBC" w:rsidRPr="00880BBC" w:rsidRDefault="00880BBC" w:rsidP="00880BBC">
            <w:r w:rsidRPr="00880BBC">
              <w:t xml:space="preserve">Проезд: </w:t>
            </w:r>
            <w:proofErr w:type="gramStart"/>
            <w:r w:rsidRPr="00880BBC">
              <w:t>м</w:t>
            </w:r>
            <w:proofErr w:type="gramEnd"/>
            <w:r w:rsidRPr="00880BBC">
              <w:t>. "Сокольники", м. "Улица Подбельского"</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"Отделенческая поликлиника на станции Александров ОАО "РЖД" </w:t>
            </w:r>
          </w:p>
          <w:p w:rsidR="00880BBC" w:rsidRPr="00880BBC" w:rsidRDefault="00880BBC" w:rsidP="00880BBC">
            <w:r w:rsidRPr="00880BBC">
              <w:t>(АПП,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601600, </w:t>
            </w:r>
            <w:proofErr w:type="gramStart"/>
            <w:r w:rsidRPr="00880BBC">
              <w:t>Владимирская</w:t>
            </w:r>
            <w:proofErr w:type="gramEnd"/>
            <w:r w:rsidRPr="00880BBC">
              <w:t xml:space="preserve"> обл., г. Александров, ул. Восстания 1905 г..</w:t>
            </w:r>
          </w:p>
          <w:p w:rsidR="00880BBC" w:rsidRPr="00880BBC" w:rsidRDefault="00880BBC" w:rsidP="00880BBC">
            <w:r w:rsidRPr="00880BBC">
              <w:t xml:space="preserve">Проезд: </w:t>
            </w:r>
            <w:proofErr w:type="gramStart"/>
            <w:r w:rsidRPr="00880BBC">
              <w:t>Владимирская</w:t>
            </w:r>
            <w:proofErr w:type="gramEnd"/>
            <w:r w:rsidRPr="00880BBC">
              <w:t xml:space="preserve"> обл., г. Александров.</w:t>
            </w:r>
          </w:p>
          <w:p w:rsidR="00880BBC" w:rsidRPr="00880BBC" w:rsidRDefault="00880BBC" w:rsidP="00880BBC">
            <w:r w:rsidRPr="00880BBC">
              <w:t>Телефон: 8 (492) 44-94-3-18.</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Брянск-2 ОАО "РЖД"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241004, г. Брянск, Фокинский р-он,</w:t>
            </w:r>
          </w:p>
          <w:p w:rsidR="00880BBC" w:rsidRPr="00880BBC" w:rsidRDefault="00880BBC" w:rsidP="00880BBC">
            <w:r w:rsidRPr="00880BBC">
              <w:t xml:space="preserve">пр-т Московский, д.95; </w:t>
            </w:r>
          </w:p>
          <w:p w:rsidR="00880BBC" w:rsidRPr="00880BBC" w:rsidRDefault="00880BBC" w:rsidP="00880BBC">
            <w:r w:rsidRPr="00880BBC">
              <w:t>241020, г. Брянск, ул</w:t>
            </w:r>
            <w:proofErr w:type="gramStart"/>
            <w:r w:rsidRPr="00880BBC">
              <w:t>.Д</w:t>
            </w:r>
            <w:proofErr w:type="gramEnd"/>
            <w:r w:rsidRPr="00880BBC">
              <w:t xml:space="preserve">зержинского, д.6; </w:t>
            </w:r>
          </w:p>
          <w:p w:rsidR="00880BBC" w:rsidRPr="00880BBC" w:rsidRDefault="00880BBC" w:rsidP="00880BBC">
            <w:r w:rsidRPr="00880BBC">
              <w:t>241022, г. Брянск, ул. Энгельса, д.2А;</w:t>
            </w:r>
          </w:p>
          <w:p w:rsidR="00880BBC" w:rsidRPr="00880BBC" w:rsidRDefault="00880BBC" w:rsidP="00880BBC">
            <w:r w:rsidRPr="00880BBC">
              <w:t xml:space="preserve">249275, </w:t>
            </w:r>
            <w:proofErr w:type="gramStart"/>
            <w:r w:rsidRPr="00880BBC">
              <w:t>Калужская</w:t>
            </w:r>
            <w:proofErr w:type="gramEnd"/>
            <w:r w:rsidRPr="00880BBC">
              <w:t xml:space="preserve"> обл., г. Сухиничи, ул. Железнодорожная, д.7</w:t>
            </w:r>
          </w:p>
          <w:p w:rsidR="00880BBC" w:rsidRPr="00880BBC" w:rsidRDefault="00880BBC" w:rsidP="00880BBC">
            <w:r w:rsidRPr="00880BBC">
              <w:t xml:space="preserve">243300, Брянская область, </w:t>
            </w:r>
            <w:proofErr w:type="gramStart"/>
            <w:r w:rsidRPr="00880BBC">
              <w:t>г</w:t>
            </w:r>
            <w:proofErr w:type="gramEnd"/>
            <w:r w:rsidRPr="00880BBC">
              <w:t>. Унеча, ул. Советская, д.3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lastRenderedPageBreak/>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имени К.Э. Циолковского на станции Калуга ОАО "РЖД"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 г. Калуга, ул. Болотникова, д. 1.</w:t>
            </w:r>
          </w:p>
          <w:p w:rsidR="00880BBC" w:rsidRPr="00880BBC" w:rsidRDefault="00880BBC" w:rsidP="00880BBC">
            <w:r w:rsidRPr="00880BBC">
              <w:t xml:space="preserve">Проезд: </w:t>
            </w:r>
            <w:proofErr w:type="gramStart"/>
            <w:r w:rsidRPr="00880BBC">
              <w:t>г</w:t>
            </w:r>
            <w:proofErr w:type="gramEnd"/>
            <w:r w:rsidRPr="00880BBC">
              <w:t>. Калуга.</w:t>
            </w:r>
          </w:p>
          <w:p w:rsidR="00880BBC" w:rsidRPr="00880BBC" w:rsidRDefault="00880BBC" w:rsidP="00880BBC">
            <w:r w:rsidRPr="00880BBC">
              <w:t xml:space="preserve">249050, </w:t>
            </w:r>
            <w:proofErr w:type="gramStart"/>
            <w:r w:rsidRPr="00880BBC">
              <w:t>Калужская</w:t>
            </w:r>
            <w:proofErr w:type="gramEnd"/>
            <w:r w:rsidRPr="00880BBC">
              <w:t xml:space="preserve"> обл., г. Малоярославец, ул.17-й Стрелковой дивизии, д.2</w:t>
            </w:r>
          </w:p>
          <w:p w:rsidR="00880BBC" w:rsidRPr="00880BBC" w:rsidRDefault="00880BBC" w:rsidP="00880BBC">
            <w:r w:rsidRPr="00880BBC">
              <w:t>249442, Калужская область, г</w:t>
            </w:r>
            <w:proofErr w:type="gramStart"/>
            <w:r w:rsidRPr="00880BBC">
              <w:t>.К</w:t>
            </w:r>
            <w:proofErr w:type="gramEnd"/>
            <w:r w:rsidRPr="00880BBC">
              <w:t xml:space="preserve">иров,  пер.Первомайский, д.2а (на станции Фаянсовая )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Курск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305009, г. Курск, ул. Маяковского, д. 100;</w:t>
            </w:r>
          </w:p>
          <w:p w:rsidR="00880BBC" w:rsidRPr="00880BBC" w:rsidRDefault="00880BBC" w:rsidP="00880BBC">
            <w:r w:rsidRPr="00880BBC">
              <w:t xml:space="preserve">307752, </w:t>
            </w:r>
            <w:proofErr w:type="gramStart"/>
            <w:r w:rsidRPr="00880BBC">
              <w:t>Курская</w:t>
            </w:r>
            <w:proofErr w:type="gramEnd"/>
            <w:r w:rsidRPr="00880BBC">
              <w:t xml:space="preserve"> обл., г. Льгов, ул. Парковая, д.65А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Рыбное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391111 Рязанская область, г. </w:t>
            </w:r>
            <w:proofErr w:type="gramStart"/>
            <w:r w:rsidRPr="00880BBC">
              <w:t>Рыбное</w:t>
            </w:r>
            <w:proofErr w:type="gramEnd"/>
            <w:r w:rsidRPr="00880BBC">
              <w:t>, ул. Комсомольская, д.14;</w:t>
            </w:r>
          </w:p>
          <w:p w:rsidR="00880BBC" w:rsidRPr="00880BBC" w:rsidRDefault="00880BBC" w:rsidP="00880BBC">
            <w:r w:rsidRPr="00880BBC">
              <w:t>390013, г. Рязань, ул. Малое ш., д.18;</w:t>
            </w:r>
          </w:p>
          <w:p w:rsidR="00880BBC" w:rsidRPr="00880BBC" w:rsidRDefault="00880BBC" w:rsidP="00880BBC">
            <w:r w:rsidRPr="00880BBC">
              <w:t>390013, г. Рязань, Первомайский пр-кт, д.66;</w:t>
            </w:r>
          </w:p>
          <w:p w:rsidR="00880BBC" w:rsidRPr="00880BBC" w:rsidRDefault="00880BBC" w:rsidP="00880BBC">
            <w:r w:rsidRPr="00880BBC">
              <w:t xml:space="preserve">391962, </w:t>
            </w:r>
            <w:proofErr w:type="gramStart"/>
            <w:r w:rsidRPr="00880BBC">
              <w:t>Рязанская</w:t>
            </w:r>
            <w:proofErr w:type="gramEnd"/>
            <w:r w:rsidRPr="00880BBC">
              <w:t xml:space="preserve"> обл., г. Ряжск, ул. Новоряжская, д.29;</w:t>
            </w:r>
          </w:p>
          <w:p w:rsidR="00880BBC" w:rsidRPr="00880BBC" w:rsidRDefault="00880BBC" w:rsidP="00880BBC">
            <w:r w:rsidRPr="00880BBC">
              <w:t xml:space="preserve">391430, </w:t>
            </w:r>
            <w:proofErr w:type="gramStart"/>
            <w:r w:rsidRPr="00880BBC">
              <w:t>Рязанская</w:t>
            </w:r>
            <w:proofErr w:type="gramEnd"/>
            <w:r w:rsidRPr="00880BBC">
              <w:t xml:space="preserve"> обл., г. Сасово, ул. Вокзальная, д.5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Смоленск ОАО "РЖД" (АПП,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214025, г. Смоленск, 1-ый Краснофлотский пер., д.15; </w:t>
            </w:r>
          </w:p>
          <w:p w:rsidR="00880BBC" w:rsidRPr="00880BBC" w:rsidRDefault="00880BBC" w:rsidP="00880BBC">
            <w:r w:rsidRPr="00880BBC">
              <w:t xml:space="preserve">214012, г. Смоленск, ул. Свердлова, д. 2; </w:t>
            </w:r>
          </w:p>
          <w:p w:rsidR="00880BBC" w:rsidRPr="00880BBC" w:rsidRDefault="00880BBC" w:rsidP="00880BBC">
            <w:r w:rsidRPr="00880BBC">
              <w:t xml:space="preserve">214010, г. Смоленск, ул. </w:t>
            </w:r>
            <w:proofErr w:type="gramStart"/>
            <w:r w:rsidRPr="00880BBC">
              <w:t>Горная</w:t>
            </w:r>
            <w:proofErr w:type="gramEnd"/>
            <w:r w:rsidRPr="00880BBC">
              <w:t>, д. 2</w:t>
            </w:r>
          </w:p>
          <w:p w:rsidR="00880BBC" w:rsidRPr="00880BBC" w:rsidRDefault="00880BBC" w:rsidP="00880BBC">
            <w:r w:rsidRPr="00880BBC">
              <w:t xml:space="preserve">216500, </w:t>
            </w:r>
            <w:proofErr w:type="gramStart"/>
            <w:r w:rsidRPr="00880BBC">
              <w:t>Смоленская</w:t>
            </w:r>
            <w:proofErr w:type="gramEnd"/>
            <w:r w:rsidRPr="00880BBC">
              <w:t xml:space="preserve"> обл., г. Рославль, ул. Заслонова, д. 100.</w:t>
            </w:r>
          </w:p>
          <w:p w:rsidR="00880BBC" w:rsidRPr="00880BBC" w:rsidRDefault="00880BBC" w:rsidP="00880BBC">
            <w:r w:rsidRPr="00880BBC">
              <w:t xml:space="preserve">215110, Смоленская область, </w:t>
            </w:r>
            <w:proofErr w:type="gramStart"/>
            <w:r w:rsidRPr="00880BBC">
              <w:t>г</w:t>
            </w:r>
            <w:proofErr w:type="gramEnd"/>
            <w:r w:rsidRPr="00880BBC">
              <w:t>. Вязьма, ул. Кашена, д.15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Тула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300041  г. Тула ул.  Дмитрия Ульянова д.8.</w:t>
            </w:r>
          </w:p>
          <w:p w:rsidR="00880BBC" w:rsidRPr="00880BBC" w:rsidRDefault="00880BBC" w:rsidP="00880BBC">
            <w:r w:rsidRPr="00880BBC">
              <w:t xml:space="preserve">Проезд: </w:t>
            </w:r>
            <w:proofErr w:type="gramStart"/>
            <w:r w:rsidRPr="00880BBC">
              <w:t>г</w:t>
            </w:r>
            <w:proofErr w:type="gramEnd"/>
            <w:r w:rsidRPr="00880BBC">
              <w:t>. Тула.</w:t>
            </w:r>
          </w:p>
          <w:p w:rsidR="00880BBC" w:rsidRPr="00880BBC" w:rsidRDefault="00880BBC" w:rsidP="00880BBC">
            <w:r w:rsidRPr="00880BBC">
              <w:t xml:space="preserve">301607, Тульская область, </w:t>
            </w:r>
          </w:p>
          <w:p w:rsidR="00880BBC" w:rsidRPr="00880BBC" w:rsidRDefault="00880BBC" w:rsidP="00880BBC">
            <w:r w:rsidRPr="00880BBC">
              <w:t>г. Узловая, ул. Завенягина, д.19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"Узловая поликлиника на станции Ожерелье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142921, М.О., </w:t>
            </w:r>
            <w:proofErr w:type="gramStart"/>
            <w:r w:rsidRPr="00880BBC">
              <w:t>Каширский</w:t>
            </w:r>
            <w:proofErr w:type="gramEnd"/>
            <w:r w:rsidRPr="00880BBC">
              <w:t xml:space="preserve"> р-он, г. Ожерелье, ул. Больничная, д. 1 а.</w:t>
            </w:r>
          </w:p>
          <w:p w:rsidR="00880BBC" w:rsidRPr="00880BBC" w:rsidRDefault="00880BBC" w:rsidP="00880BBC">
            <w:r w:rsidRPr="00880BBC">
              <w:t xml:space="preserve">Проезд: М.О. </w:t>
            </w:r>
            <w:proofErr w:type="gramStart"/>
            <w:r w:rsidRPr="00880BBC">
              <w:t>Каширский</w:t>
            </w:r>
            <w:proofErr w:type="gramEnd"/>
            <w:r w:rsidRPr="00880BBC">
              <w:t xml:space="preserve"> р-он г. Ожерелье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станции Орел ОАО «РЖД» "(АПП, С, только дневной стационар)</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302003, г. Орел, 3-я </w:t>
            </w:r>
            <w:proofErr w:type="gramStart"/>
            <w:r w:rsidRPr="00880BBC">
              <w:t>Курская</w:t>
            </w:r>
            <w:proofErr w:type="gramEnd"/>
            <w:r w:rsidRPr="00880BBC">
              <w:t>, д.56</w:t>
            </w:r>
          </w:p>
        </w:tc>
      </w:tr>
      <w:tr w:rsidR="00880BBC" w:rsidRPr="00880BBC" w:rsidTr="00617DB4">
        <w:trPr>
          <w:cantSplit/>
          <w:trHeight w:val="803"/>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Орехово-Зуево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142600, М.О., г. Орехово-Зуево, ул. Ленина д. 22. </w:t>
            </w:r>
          </w:p>
          <w:p w:rsidR="00880BBC" w:rsidRPr="00880BBC" w:rsidRDefault="00880BBC" w:rsidP="00880BBC">
            <w:r w:rsidRPr="00880BBC">
              <w:t xml:space="preserve">Проезд: М.О. г. Орехово-Зуево.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Бекасово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143381, М.О., Наро-Фоминский р-он, пос. Киевский.</w:t>
            </w:r>
          </w:p>
          <w:p w:rsidR="00880BBC" w:rsidRPr="00880BBC" w:rsidRDefault="00880BBC" w:rsidP="00880BBC">
            <w:r w:rsidRPr="00880BBC">
              <w:t>Проезд: М.О. Наро-Фоминский р-он.</w:t>
            </w:r>
          </w:p>
          <w:p w:rsidR="00880BBC" w:rsidRPr="00880BBC" w:rsidRDefault="00880BBC" w:rsidP="00880BBC">
            <w:r w:rsidRPr="00880BBC">
              <w:t>Телефон: 8 (234) 6-34-85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"Дирекция"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107803, г. Москва, ул. Новая Басманная, д. 10, стр. 1.  Проезд: </w:t>
            </w:r>
            <w:proofErr w:type="gramStart"/>
            <w:r w:rsidRPr="00880BBC">
              <w:t>м</w:t>
            </w:r>
            <w:proofErr w:type="gramEnd"/>
            <w:r w:rsidRPr="00880BBC">
              <w:t>. «Красные ворота».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9AA" w:rsidRDefault="00A949AA" w:rsidP="00880BBC">
            <w:pPr>
              <w:rPr>
                <w:lang w:val="en-US"/>
              </w:rPr>
            </w:pPr>
            <w:r>
              <w:rPr>
                <w:lang w:val="en-US"/>
              </w:rPr>
              <w:t>19.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"Клиника ЛМС" (АПП)</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119146,  г. Москва, ул. Комсомольский проспект, д. 28. , Проезд: </w:t>
            </w:r>
            <w:proofErr w:type="gramStart"/>
            <w:r w:rsidRPr="00880BBC">
              <w:t>м</w:t>
            </w:r>
            <w:proofErr w:type="gramEnd"/>
            <w:r w:rsidRPr="00880BBC">
              <w:t>. "Фрунзенская"</w:t>
            </w:r>
          </w:p>
          <w:p w:rsidR="00880BBC" w:rsidRPr="00880BBC" w:rsidRDefault="00880BBC" w:rsidP="00880BBC">
            <w:r w:rsidRPr="00880BBC">
              <w:t>Адрес: 127055, г. Москва, ул. Сущёвский Вал, д. 12. </w:t>
            </w:r>
          </w:p>
          <w:p w:rsidR="00880BBC" w:rsidRPr="00880BBC" w:rsidRDefault="00880BBC" w:rsidP="00880BBC">
            <w:r w:rsidRPr="00880BBC">
              <w:t xml:space="preserve">Проезд: </w:t>
            </w:r>
            <w:proofErr w:type="gramStart"/>
            <w:r w:rsidRPr="00880BBC">
              <w:t>м</w:t>
            </w:r>
            <w:proofErr w:type="gramEnd"/>
            <w:r w:rsidRPr="00880BBC">
              <w:t>. «Савёловская», «Марьина роща».</w:t>
            </w:r>
          </w:p>
          <w:p w:rsidR="00880BBC" w:rsidRPr="00880BBC" w:rsidRDefault="00880BBC" w:rsidP="00880BBC">
            <w:r w:rsidRPr="00880BBC">
              <w:t>Адрес:  119146, г. Москва ул. Последний пер., 28.</w:t>
            </w:r>
          </w:p>
          <w:p w:rsidR="00880BBC" w:rsidRPr="00880BBC" w:rsidRDefault="00880BBC" w:rsidP="00880BBC">
            <w:r w:rsidRPr="00880BBC">
              <w:t xml:space="preserve">Проезд: </w:t>
            </w:r>
            <w:proofErr w:type="gramStart"/>
            <w:r w:rsidRPr="00880BBC">
              <w:t>м</w:t>
            </w:r>
            <w:proofErr w:type="gramEnd"/>
            <w:r w:rsidRPr="00880BBC">
              <w:t>. "Сухаревская"</w:t>
            </w:r>
          </w:p>
        </w:tc>
      </w:tr>
    </w:tbl>
    <w:p w:rsidR="00880BBC" w:rsidRPr="00880BBC" w:rsidRDefault="00880BBC" w:rsidP="00880BBC"/>
    <w:p w:rsidR="00880BBC" w:rsidRPr="00880BBC" w:rsidRDefault="00880BBC" w:rsidP="00880BBC">
      <w:r w:rsidRPr="00880BBC">
        <w:t>Дополнительно для Варианта Стандарт (Московский филиал)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Height w:val="222"/>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Для 5 чел.- заместителей</w:t>
            </w:r>
          </w:p>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ФГБУ "Федеральный медицинский центр" Росимущества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Адрес: </w:t>
            </w:r>
            <w:proofErr w:type="gramStart"/>
            <w:r w:rsidRPr="00880BBC">
              <w:t>г</w:t>
            </w:r>
            <w:proofErr w:type="gramEnd"/>
            <w:r w:rsidRPr="00880BBC">
              <w:t>. Москва, ул. Каланчёвская, д. 29.</w:t>
            </w:r>
          </w:p>
          <w:p w:rsidR="00880BBC" w:rsidRPr="00880BBC" w:rsidRDefault="00880BBC" w:rsidP="00880BBC">
            <w:r w:rsidRPr="00880BBC">
              <w:t xml:space="preserve">Проезд: </w:t>
            </w:r>
            <w:proofErr w:type="gramStart"/>
            <w:r w:rsidRPr="00880BBC">
              <w:t>м</w:t>
            </w:r>
            <w:proofErr w:type="gramEnd"/>
            <w:r w:rsidRPr="00880BBC">
              <w:t>. "Комсомольская", м. "Красные ворота".</w:t>
            </w:r>
          </w:p>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ФГБУ "Поликлиника Минсельхоза России"</w:t>
            </w:r>
          </w:p>
          <w:p w:rsidR="00880BBC" w:rsidRPr="00880BBC" w:rsidRDefault="00880BBC" w:rsidP="00880BBC">
            <w:r w:rsidRPr="00880BBC">
              <w:t xml:space="preserve">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107139, г. Москва, ул. Орликов пер., 1/11.</w:t>
            </w:r>
          </w:p>
          <w:p w:rsidR="00880BBC" w:rsidRPr="00880BBC" w:rsidRDefault="00880BBC" w:rsidP="00880BBC">
            <w:r w:rsidRPr="00880BBC">
              <w:t xml:space="preserve">Проезд: </w:t>
            </w:r>
            <w:proofErr w:type="gramStart"/>
            <w:r w:rsidRPr="00880BBC">
              <w:t>м</w:t>
            </w:r>
            <w:proofErr w:type="gramEnd"/>
            <w:r w:rsidRPr="00880BBC">
              <w:t>. "Красные ворота"</w:t>
            </w:r>
          </w:p>
        </w:tc>
      </w:tr>
      <w:tr w:rsidR="00880BBC" w:rsidRPr="00880BBC" w:rsidTr="00617DB4">
        <w:trPr>
          <w:cantSplit/>
          <w:trHeight w:val="251"/>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Для 120 чел.</w:t>
            </w:r>
          </w:p>
        </w:tc>
      </w:tr>
      <w:tr w:rsidR="00880BBC" w:rsidRPr="00880BBC" w:rsidTr="00617DB4">
        <w:trPr>
          <w:cantSplit/>
          <w:trHeight w:val="1132"/>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ФГУ "Поликлиника Минсельхоза России"</w:t>
            </w:r>
          </w:p>
          <w:p w:rsidR="00880BBC" w:rsidRPr="00880BBC" w:rsidRDefault="00880BBC" w:rsidP="00880BBC">
            <w:r w:rsidRPr="00880BBC">
              <w:t xml:space="preserve"> (АПП, С) согласно представленному списку.</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107139, г. Москва, ул. Орликов пер., 1/11.</w:t>
            </w:r>
          </w:p>
          <w:p w:rsidR="00880BBC" w:rsidRPr="00880BBC" w:rsidRDefault="00880BBC" w:rsidP="00880BBC">
            <w:r w:rsidRPr="00880BBC">
              <w:t xml:space="preserve">Проезд: </w:t>
            </w:r>
            <w:proofErr w:type="gramStart"/>
            <w:r w:rsidRPr="00880BBC">
              <w:t>м</w:t>
            </w:r>
            <w:proofErr w:type="gramEnd"/>
            <w:r w:rsidRPr="00880BBC">
              <w:t>. "Красные ворота"</w:t>
            </w:r>
          </w:p>
        </w:tc>
      </w:tr>
    </w:tbl>
    <w:p w:rsidR="00880BBC" w:rsidRPr="00880BBC" w:rsidRDefault="00880BBC" w:rsidP="00880BBC"/>
    <w:p w:rsidR="00880BBC" w:rsidRPr="006A4428" w:rsidRDefault="00880BBC" w:rsidP="006A4428">
      <w:pPr>
        <w:pStyle w:val="aff8"/>
        <w:numPr>
          <w:ilvl w:val="0"/>
          <w:numId w:val="25"/>
        </w:numPr>
        <w:rPr>
          <w:b/>
        </w:rPr>
      </w:pPr>
      <w:r w:rsidRPr="006A4428">
        <w:rPr>
          <w:b/>
        </w:rPr>
        <w:t>Для обслуживания в регионах:</w:t>
      </w:r>
    </w:p>
    <w:p w:rsidR="00880BBC" w:rsidRPr="00880BBC" w:rsidRDefault="00880BBC" w:rsidP="00880BBC"/>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Height w:val="405"/>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Вариант VIP филиалы (Юго-Восточный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Воронеж-1 ОАО «РЖД» (АПП</w:t>
            </w:r>
            <w:proofErr w:type="gramStart"/>
            <w:r w:rsidRPr="00880BBC">
              <w:t>,Э</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394024 г. Воронеж, пер. Здоровья, д.2; </w:t>
            </w:r>
          </w:p>
          <w:p w:rsidR="00880BBC" w:rsidRPr="00880BBC" w:rsidRDefault="00880BBC" w:rsidP="00880BBC">
            <w:r w:rsidRPr="00880BBC">
              <w:t xml:space="preserve">г. Воронеж, ул. Розы Люксембург, д.109;        </w:t>
            </w:r>
          </w:p>
          <w:p w:rsidR="00880BBC" w:rsidRPr="00880BBC" w:rsidRDefault="00880BBC" w:rsidP="00880BBC">
            <w:r w:rsidRPr="00880BBC">
              <w:t>г. Воронеж, ул. Кольцовская, д.11</w:t>
            </w:r>
          </w:p>
        </w:tc>
      </w:tr>
      <w:tr w:rsidR="00880BBC" w:rsidRPr="00880BBC" w:rsidTr="00617DB4">
        <w:trPr>
          <w:cantSplit/>
          <w:trHeight w:val="730"/>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поликлиника на станции Воронеж-1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394000, г. Воронеж, пр. Революции, 2</w:t>
            </w:r>
          </w:p>
          <w:p w:rsidR="00880BBC" w:rsidRPr="00880BBC" w:rsidRDefault="00880BBC" w:rsidP="00880BBC"/>
        </w:tc>
      </w:tr>
      <w:tr w:rsidR="00880BBC" w:rsidRPr="00880BBC" w:rsidTr="00617DB4">
        <w:trPr>
          <w:cantSplit/>
          <w:trHeight w:val="918"/>
        </w:trPr>
        <w:tc>
          <w:tcPr>
            <w:tcW w:w="851" w:type="dxa"/>
            <w:tcBorders>
              <w:top w:val="single" w:sz="4" w:space="0" w:color="auto"/>
              <w:left w:val="single" w:sz="4" w:space="0" w:color="auto"/>
              <w:bottom w:val="single" w:sz="4" w:space="0" w:color="auto"/>
              <w:right w:val="single" w:sz="4" w:space="0" w:color="auto"/>
            </w:tcBorders>
            <w:hideMark/>
          </w:tcPr>
          <w:p w:rsidR="00880BBC" w:rsidRPr="00907580" w:rsidRDefault="00907580"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АУЗ «Воронежский областной клинический консультативно-диагностический центр» (КДО, АПП)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394018 г. Воронеж, пл. Ленина, д.5А</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"Центр современной медицины" (сеть ЭРА)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394016 г. Воронеж, Московский пр-т, 33</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"Эстет" (сеть ЭРА)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394000 г. Воронеж, Проспект Революции д.11</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Скорая и неотложная медицинская помощь, помощь на дому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"Новые Технологии" (ПНД-СНМП)</w:t>
            </w:r>
          </w:p>
          <w:p w:rsidR="00880BBC" w:rsidRPr="00880BBC" w:rsidRDefault="00880BBC" w:rsidP="00880BBC">
            <w:r w:rsidRPr="00880BBC">
              <w:t xml:space="preserve">Адрес: 394036 г. Воронеж, ул. </w:t>
            </w:r>
            <w:proofErr w:type="gramStart"/>
            <w:r w:rsidRPr="00880BBC">
              <w:t>Театральная</w:t>
            </w:r>
            <w:proofErr w:type="gramEnd"/>
            <w:r w:rsidRPr="00880BBC">
              <w:t>, д. 26</w:t>
            </w:r>
          </w:p>
        </w:tc>
      </w:tr>
      <w:tr w:rsidR="00880BBC" w:rsidRPr="00880BBC" w:rsidTr="00617DB4">
        <w:trPr>
          <w:cantSplit/>
          <w:trHeight w:val="587"/>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(Свердловский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«Дорожная клиническая больница на ст. </w:t>
            </w:r>
            <w:proofErr w:type="gramStart"/>
            <w:r w:rsidRPr="00880BBC">
              <w:t>Свердловск-Пассажирский</w:t>
            </w:r>
            <w:proofErr w:type="gramEnd"/>
            <w:r w:rsidRPr="00880BBC">
              <w:t xml:space="preserve"> ОАО «РЖД» (АПП,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620134, г</w:t>
            </w:r>
            <w:proofErr w:type="gramStart"/>
            <w:r w:rsidRPr="00880BBC">
              <w:t>.Е</w:t>
            </w:r>
            <w:proofErr w:type="gramEnd"/>
            <w:r w:rsidRPr="00880BBC">
              <w:t>катеринбург, ул.Байдукова, д.63</w:t>
            </w:r>
          </w:p>
          <w:p w:rsidR="00880BBC" w:rsidRPr="00880BBC" w:rsidRDefault="00880BBC" w:rsidP="00880BBC">
            <w:r w:rsidRPr="00880BBC">
              <w:t xml:space="preserve">620107 г. Екатеринбург, ул. </w:t>
            </w:r>
            <w:proofErr w:type="gramStart"/>
            <w:r w:rsidRPr="00880BBC">
              <w:t>Гражданская</w:t>
            </w:r>
            <w:proofErr w:type="gramEnd"/>
            <w:r w:rsidRPr="00880BBC">
              <w:t>, д. 9</w:t>
            </w:r>
          </w:p>
          <w:p w:rsidR="00880BBC" w:rsidRPr="00880BBC" w:rsidRDefault="00880BBC" w:rsidP="00880BBC">
            <w:r w:rsidRPr="00880BBC">
              <w:t>ул. Надеждинская, 9а</w:t>
            </w:r>
          </w:p>
          <w:p w:rsidR="00880BBC" w:rsidRPr="00880BBC" w:rsidRDefault="00880BBC" w:rsidP="00880BBC"/>
        </w:tc>
      </w:tr>
      <w:tr w:rsidR="00880BBC" w:rsidRPr="00880BBC" w:rsidTr="00617DB4">
        <w:trPr>
          <w:cantSplit/>
          <w:trHeight w:val="1176"/>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стоматологическая поликлиника на ст. </w:t>
            </w:r>
            <w:proofErr w:type="gramStart"/>
            <w:r w:rsidRPr="00880BBC">
              <w:t>Свердловск-сортировочный</w:t>
            </w:r>
            <w:proofErr w:type="gramEnd"/>
            <w:r w:rsidRPr="00880BBC">
              <w:t xml:space="preserve">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620090 г. Екатеринбург, ул. Таватуйская, 21</w:t>
            </w:r>
          </w:p>
          <w:p w:rsidR="00880BBC" w:rsidRPr="00880BBC" w:rsidRDefault="00880BBC" w:rsidP="00880BBC">
            <w:r w:rsidRPr="00880BBC">
              <w:t xml:space="preserve">620107 г. Екатеринбург, </w:t>
            </w:r>
            <w:proofErr w:type="gramStart"/>
            <w:r w:rsidRPr="00880BBC">
              <w:t>Гражданская</w:t>
            </w:r>
            <w:proofErr w:type="gramEnd"/>
            <w:r w:rsidRPr="00880BBC">
              <w:t>, 9</w:t>
            </w:r>
          </w:p>
          <w:p w:rsidR="00880BBC" w:rsidRPr="00880BBC" w:rsidRDefault="00880BBC" w:rsidP="00880BBC"/>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tcPr>
          <w:p w:rsidR="00880BBC" w:rsidRPr="00907580" w:rsidRDefault="00907580"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МБУ "Екатеринбургский консультативно-диагностический центр" (АПП,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620039 г. Екатеринбург, пер. Суворовский, д. 5</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lastRenderedPageBreak/>
              <w:t>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«Екатеринбургский Деловой мир» ("Екатеринбургский медицинский центр") (АПП,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620102 г. Екатеринбург, ул. Старых Большевиков, д. 5; ул</w:t>
            </w:r>
            <w:proofErr w:type="gramStart"/>
            <w:r w:rsidRPr="00880BBC">
              <w:t>.Ш</w:t>
            </w:r>
            <w:proofErr w:type="gramEnd"/>
            <w:r w:rsidRPr="00880BBC">
              <w:t>евченко, д.9; ул.Белореченская, д.23/1; ул.Родонитовая, д.10</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ГБУЗ </w:t>
            </w:r>
            <w:proofErr w:type="gramStart"/>
            <w:r w:rsidRPr="00880BBC">
              <w:t>СО</w:t>
            </w:r>
            <w:proofErr w:type="gramEnd"/>
            <w:r w:rsidRPr="00880BBC">
              <w:t xml:space="preserve"> "Свердловская областная больница № 2" (АПП, КДО,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620077 г. Екатеринбург, ул. Набережная рабочей молодежи, д. 3</w:t>
            </w:r>
          </w:p>
          <w:p w:rsidR="00880BBC" w:rsidRPr="00880BBC" w:rsidRDefault="00880BBC" w:rsidP="00880BBC">
            <w:r w:rsidRPr="00880BBC">
              <w:t>Телефон:8(343)371-04-33-регистратура, 371-62-80(ф)</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"ТриСмайл"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620141 г. Екатеринбург, ул. Пехотинцев, д.10, оф.111</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НПП “Стоматологический центр” (C)</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620142 г. Екатеринбург ул. Шмидта д. 78-39</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МУ "Центральная городская клиническая больница № 23" (АПП, ЭПГ, КДО, СНМП)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620017 г. Екатеринбург, ул</w:t>
            </w:r>
            <w:proofErr w:type="gramStart"/>
            <w:r w:rsidRPr="00880BBC">
              <w:t>.С</w:t>
            </w:r>
            <w:proofErr w:type="gramEnd"/>
            <w:r w:rsidRPr="00880BBC">
              <w:t>тарых Большевиков, 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C852E1" w:rsidRDefault="00880BBC" w:rsidP="00880BBC">
            <w:pPr>
              <w:rPr>
                <w:lang w:val="en-US"/>
              </w:rPr>
            </w:pPr>
            <w:r w:rsidRPr="00880BBC">
              <w:t>МАУ</w:t>
            </w:r>
            <w:r w:rsidRPr="00C852E1">
              <w:rPr>
                <w:lang w:val="en-US"/>
              </w:rPr>
              <w:t xml:space="preserve"> "</w:t>
            </w:r>
            <w:r w:rsidRPr="00880BBC">
              <w:t>ГКБ</w:t>
            </w:r>
            <w:r w:rsidRPr="00C852E1">
              <w:rPr>
                <w:lang w:val="en-US"/>
              </w:rPr>
              <w:t xml:space="preserve"> №40"(</w:t>
            </w:r>
            <w:r w:rsidRPr="00880BBC">
              <w:t>АПП</w:t>
            </w:r>
            <w:r w:rsidRPr="00C852E1">
              <w:rPr>
                <w:lang w:val="en-US"/>
              </w:rPr>
              <w:t xml:space="preserve">, </w:t>
            </w:r>
            <w:r w:rsidRPr="00880BBC">
              <w:t>КДО</w:t>
            </w:r>
            <w:r w:rsidRPr="00C852E1">
              <w:rPr>
                <w:lang w:val="en-US"/>
              </w:rPr>
              <w:t xml:space="preserve">, </w:t>
            </w:r>
            <w:r w:rsidRPr="00880BBC">
              <w:t>ЭПГ</w:t>
            </w:r>
            <w:r w:rsidRPr="00C852E1">
              <w:rPr>
                <w:lang w:val="en-US"/>
              </w:rPr>
              <w:t xml:space="preserve">, </w:t>
            </w:r>
            <w:r w:rsidRPr="00880BBC">
              <w:t>ПНД</w:t>
            </w:r>
            <w:r w:rsidRPr="00C852E1">
              <w:rPr>
                <w:lang w:val="en-US"/>
              </w:rPr>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Екатеринбург, ул. </w:t>
            </w:r>
            <w:proofErr w:type="gramStart"/>
            <w:r w:rsidRPr="00880BBC">
              <w:t>Волгоградская</w:t>
            </w:r>
            <w:proofErr w:type="gramEnd"/>
            <w:r w:rsidRPr="00880BBC">
              <w:t>, д. 189</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(Восточно-Сибирский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F15DDF" w:rsidRDefault="00F15DDF"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клиническая больница на ст. </w:t>
            </w:r>
            <w:proofErr w:type="gramStart"/>
            <w:r w:rsidRPr="00880BBC">
              <w:t>Иркутск-пассажирский</w:t>
            </w:r>
            <w:proofErr w:type="gramEnd"/>
            <w:r w:rsidRPr="00880BBC">
              <w:t>» ОАО «РЖД» (АПП, С,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664005, г. Иркутск, ул. Боткина, д.10.</w:t>
            </w:r>
          </w:p>
          <w:p w:rsidR="00880BBC" w:rsidRPr="00880BBC" w:rsidRDefault="00880BBC" w:rsidP="00880BBC">
            <w:r w:rsidRPr="00880BBC">
              <w:t xml:space="preserve">г. Иркутск, ул. </w:t>
            </w:r>
            <w:proofErr w:type="gramStart"/>
            <w:r w:rsidRPr="00880BBC">
              <w:t>Образцова</w:t>
            </w:r>
            <w:proofErr w:type="gramEnd"/>
            <w:r w:rsidRPr="00880BBC">
              <w:t xml:space="preserve">, д.27;         </w:t>
            </w:r>
          </w:p>
          <w:p w:rsidR="00880BBC" w:rsidRPr="00880BBC" w:rsidRDefault="00880BBC" w:rsidP="00880BBC">
            <w:r w:rsidRPr="00880BBC">
              <w:t xml:space="preserve">г. Иркутск, ул. Пушкина, д. 8а  </w:t>
            </w:r>
          </w:p>
        </w:tc>
      </w:tr>
      <w:tr w:rsidR="00880BBC" w:rsidRPr="00880BBC" w:rsidTr="00617DB4">
        <w:trPr>
          <w:cantSplit/>
          <w:trHeight w:val="1010"/>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«Больница восстановительного лечения на ст. </w:t>
            </w:r>
            <w:proofErr w:type="gramStart"/>
            <w:r w:rsidRPr="00880BBC">
              <w:t>Иркутск-пассажирский</w:t>
            </w:r>
            <w:proofErr w:type="gramEnd"/>
            <w:r w:rsidRPr="00880BBC">
              <w:t>» ОАО «РЖД» (ПГ)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664511, Иркутский район, 21 км Байкальского тракта</w:t>
            </w:r>
          </w:p>
          <w:p w:rsidR="00880BBC" w:rsidRPr="00880BBC" w:rsidRDefault="00880BBC" w:rsidP="00880BBC"/>
        </w:tc>
      </w:tr>
      <w:tr w:rsidR="00880BBC" w:rsidRPr="00880BBC" w:rsidTr="00617DB4">
        <w:trPr>
          <w:cantSplit/>
          <w:trHeight w:val="512"/>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МАУЗ «Клиническая больница № 1 г. Иркутска»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664046, г. Иркутск, ул. </w:t>
            </w:r>
            <w:proofErr w:type="gramStart"/>
            <w:r w:rsidRPr="00880BBC">
              <w:t>Байкальская</w:t>
            </w:r>
            <w:proofErr w:type="gramEnd"/>
            <w:r w:rsidRPr="00880BBC">
              <w:t>, д. 118.</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ОГАУЗ «Иркутский областной клинический консультативно-диагностический центр» (КДО, АПП)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664047, г. Иркутск, ул. </w:t>
            </w:r>
            <w:proofErr w:type="gramStart"/>
            <w:r w:rsidRPr="00880BBC">
              <w:t>Байкальская</w:t>
            </w:r>
            <w:proofErr w:type="gramEnd"/>
            <w:r w:rsidRPr="00880BBC">
              <w:t>, 109</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«Медицинский центр «Элит»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664046, г. Иркутск, ул. </w:t>
            </w:r>
            <w:proofErr w:type="gramStart"/>
            <w:r w:rsidRPr="00880BBC">
              <w:t>Байкальская</w:t>
            </w:r>
            <w:proofErr w:type="gramEnd"/>
            <w:r w:rsidRPr="00880BBC">
              <w:t>, д. 120.</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«Клиника современной стоматологии»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664011, г. Иркутск, ул. К. Маркса, д. 30, оф. 66</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F15DDF" w:rsidRDefault="00F15DDF"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МАУЗ «Клиническая больница № 1 г. Иркутска»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664046, г. Иркутск, ул. </w:t>
            </w:r>
            <w:proofErr w:type="gramStart"/>
            <w:r w:rsidRPr="00880BBC">
              <w:t>Байкальская</w:t>
            </w:r>
            <w:proofErr w:type="gramEnd"/>
            <w:r w:rsidRPr="00880BBC">
              <w:t>, д. 118.</w:t>
            </w:r>
          </w:p>
          <w:p w:rsidR="00880BBC" w:rsidRPr="00880BBC" w:rsidRDefault="00880BBC" w:rsidP="00880BBC"/>
        </w:tc>
      </w:tr>
      <w:tr w:rsidR="00880BBC" w:rsidRPr="00880BBC" w:rsidTr="00617DB4">
        <w:trPr>
          <w:cantSplit/>
          <w:trHeight w:val="597"/>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(Горьковский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Горький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603140, г. Нижний Новгород ул. Проспект Ленина, д.18</w:t>
            </w:r>
          </w:p>
          <w:p w:rsidR="00880BBC" w:rsidRPr="00880BBC" w:rsidRDefault="00880BBC" w:rsidP="00880BBC">
            <w:proofErr w:type="gramStart"/>
            <w:r w:rsidRPr="00880BBC">
              <w:t>г. Нижний Новгород, ул. Шлиссельбургская, д.24;                                                                                             г. Нижний Новгород, ул. Чкалова, д.9;</w:t>
            </w:r>
            <w:proofErr w:type="gramEnd"/>
          </w:p>
          <w:p w:rsidR="00880BBC" w:rsidRPr="00880BBC" w:rsidRDefault="00880BBC" w:rsidP="00880BBC">
            <w:r w:rsidRPr="00880BBC">
              <w:t>г. Нижний Новгород, ул. Таллинская, д.8В</w:t>
            </w:r>
          </w:p>
        </w:tc>
      </w:tr>
      <w:tr w:rsidR="00880BBC" w:rsidRPr="00880BBC" w:rsidTr="00617DB4">
        <w:trPr>
          <w:cantSplit/>
          <w:trHeight w:val="816"/>
        </w:trPr>
        <w:tc>
          <w:tcPr>
            <w:tcW w:w="851" w:type="dxa"/>
            <w:tcBorders>
              <w:top w:val="single" w:sz="4" w:space="0" w:color="auto"/>
              <w:left w:val="single" w:sz="4" w:space="0" w:color="auto"/>
              <w:bottom w:val="single" w:sz="4" w:space="0" w:color="auto"/>
              <w:right w:val="single" w:sz="4" w:space="0" w:color="auto"/>
            </w:tcBorders>
          </w:tcPr>
          <w:p w:rsidR="00880BBC" w:rsidRPr="007758BC" w:rsidRDefault="007758BC"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"Многопрофильный медицинский центр "Волготрансгаз</w:t>
            </w:r>
            <w:proofErr w:type="gramStart"/>
            <w:r w:rsidRPr="00880BBC">
              <w:t>"(</w:t>
            </w:r>
            <w:proofErr w:type="gramEnd"/>
            <w:r w:rsidRPr="00880BBC">
              <w:t>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603000 ,г. Нижний Новгород, ул.М. Горького  д.113/30</w:t>
            </w:r>
          </w:p>
          <w:p w:rsidR="00880BBC" w:rsidRPr="00880BBC" w:rsidRDefault="00880BBC" w:rsidP="00880BBC"/>
        </w:tc>
      </w:tr>
      <w:tr w:rsidR="00880BBC" w:rsidRPr="00880BBC" w:rsidTr="00617DB4">
        <w:trPr>
          <w:cantSplit/>
          <w:trHeight w:val="467"/>
        </w:trPr>
        <w:tc>
          <w:tcPr>
            <w:tcW w:w="851" w:type="dxa"/>
            <w:tcBorders>
              <w:top w:val="single" w:sz="4" w:space="0" w:color="auto"/>
              <w:left w:val="single" w:sz="4" w:space="0" w:color="auto"/>
              <w:bottom w:val="single" w:sz="4" w:space="0" w:color="auto"/>
              <w:right w:val="single" w:sz="4" w:space="0" w:color="auto"/>
            </w:tcBorders>
          </w:tcPr>
          <w:p w:rsidR="00880BBC" w:rsidRPr="007758BC" w:rsidRDefault="007758BC" w:rsidP="00880BBC">
            <w:pPr>
              <w:rPr>
                <w:lang w:val="en-US"/>
              </w:rPr>
            </w:pPr>
            <w:r>
              <w:rPr>
                <w:lang w:val="en-US"/>
              </w:rPr>
              <w:lastRenderedPageBreak/>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НО «Городская клиническая больница № 39"  Канавинского района г. Н. Новгорода"  (АПП</w:t>
            </w:r>
            <w:proofErr w:type="gramStart"/>
            <w:r w:rsidRPr="00880BBC">
              <w:t>,Э</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603015, г.Н.Новгород, ул</w:t>
            </w:r>
            <w:proofErr w:type="gramStart"/>
            <w:r w:rsidRPr="00880BBC">
              <w:t>.М</w:t>
            </w:r>
            <w:proofErr w:type="gramEnd"/>
            <w:r w:rsidRPr="00880BBC">
              <w:t>осковское шоссе, д.144А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758BC" w:rsidRDefault="007758BC"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НО "Городская клиническая больница                         № 5"(АПП,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603005 , г. Нижний Новгогрод ,ул</w:t>
            </w:r>
            <w:proofErr w:type="gramStart"/>
            <w:r w:rsidRPr="00880BBC">
              <w:t>.Н</w:t>
            </w:r>
            <w:proofErr w:type="gramEnd"/>
            <w:r w:rsidRPr="00880BBC">
              <w:t>естерова, д.34</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758BC" w:rsidRDefault="007758BC"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НО "НОКБ им Н.А. Семашко</w:t>
            </w:r>
            <w:proofErr w:type="gramStart"/>
            <w:r w:rsidRPr="00880BBC">
              <w:t>"(</w:t>
            </w:r>
            <w:proofErr w:type="gramEnd"/>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603126, г. Н.Новгород, ул</w:t>
            </w:r>
            <w:proofErr w:type="gramStart"/>
            <w:r w:rsidRPr="00880BBC">
              <w:t>.Р</w:t>
            </w:r>
            <w:proofErr w:type="gramEnd"/>
            <w:r w:rsidRPr="00880BBC">
              <w:t>одионова, д.190</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758BC" w:rsidRDefault="007758BC"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Шахунья"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606910, Нижегородская обл., Шахунья ул. Советская д.7</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Скорая и неотложная медицинская помощь, помощь на дому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АНО "Медэкспресс-НН</w:t>
            </w:r>
            <w:proofErr w:type="gramStart"/>
            <w:r w:rsidRPr="00880BBC">
              <w:t>"(</w:t>
            </w:r>
            <w:proofErr w:type="gramEnd"/>
            <w:r w:rsidRPr="00880BBC">
              <w:t xml:space="preserve"> СНМП, ПНД)</w:t>
            </w:r>
          </w:p>
          <w:p w:rsidR="00880BBC" w:rsidRPr="00880BBC" w:rsidRDefault="00880BBC" w:rsidP="00880BBC">
            <w:r w:rsidRPr="00880BBC">
              <w:t>Адрес: 603155  г. Нижний Новгород ул</w:t>
            </w:r>
            <w:proofErr w:type="gramStart"/>
            <w:r w:rsidRPr="00880BBC">
              <w:t>.В</w:t>
            </w:r>
            <w:proofErr w:type="gramEnd"/>
            <w:r w:rsidRPr="00880BBC">
              <w:t>ерхневолжская набережная д.19/2</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(Западно-Сибирский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Новосибирск-Главный ОАО «РЖД» (АПП, С</w:t>
            </w:r>
            <w:proofErr w:type="gramStart"/>
            <w:r w:rsidRPr="00880BBC">
              <w:t>,Э</w:t>
            </w:r>
            <w:proofErr w:type="gramEnd"/>
            <w:r w:rsidRPr="00880BBC">
              <w:t>ПГ), а также по согласованию со Страховщиком: Центр общей врачебной (семейной) практики «Медклуб» (АПП-консультации)</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630003, г. Новосибирск, ул. Владимирский спуск, 2а;    </w:t>
            </w:r>
          </w:p>
          <w:p w:rsidR="00880BBC" w:rsidRPr="00880BBC" w:rsidRDefault="00880BBC" w:rsidP="00880BBC">
            <w:proofErr w:type="gramStart"/>
            <w:r w:rsidRPr="00880BBC">
              <w:t>г. Новосибирск, ул. Сибирская, д.21;                                                                                     г. Новосибирск, пр-кт Димитрова, д.8                                                 г. Новосибирск, ул. Героев  революции, д.5; д.3</w:t>
            </w:r>
            <w:proofErr w:type="gramEnd"/>
          </w:p>
          <w:p w:rsidR="00880BBC" w:rsidRPr="00880BBC" w:rsidRDefault="00880BBC" w:rsidP="00880BBC"/>
        </w:tc>
      </w:tr>
      <w:tr w:rsidR="00880BBC" w:rsidRPr="00880BBC" w:rsidTr="00617DB4">
        <w:trPr>
          <w:cantSplit/>
          <w:trHeight w:val="569"/>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ГАУЗ НСО "Городская поликлиника №1»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630099  г. Новосибирск, ул. Серебренниковская, д.42</w:t>
            </w:r>
          </w:p>
          <w:p w:rsidR="00880BBC" w:rsidRPr="00880BBC" w:rsidRDefault="00880BBC" w:rsidP="00880BBC"/>
        </w:tc>
      </w:tr>
      <w:tr w:rsidR="00880BBC" w:rsidRPr="00880BBC" w:rsidTr="00617DB4">
        <w:trPr>
          <w:cantSplit/>
          <w:trHeight w:val="1010"/>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ГБУЗ НСО "Государственный новосибирский областной клинический диагностический центр»  (КДО, АПП) </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Адрес: 630047  г. Новосибирск, ул. Залесского д.6, к.7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НСО "Государственная новосибирская областная клиническая больница" (АПП, ЭПГ, СНМП)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630087  г. Новосибирск,  ул. Немировича-Данченко,  д.130</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ЗАО "Стоматологическая поликлиника №4"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630083 г. Новосибирск, ул. </w:t>
            </w:r>
            <w:proofErr w:type="gramStart"/>
            <w:r w:rsidRPr="00880BBC">
              <w:t>Большевистская</w:t>
            </w:r>
            <w:proofErr w:type="gramEnd"/>
            <w:r w:rsidRPr="00880BBC">
              <w:t>, 175/6</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(Северо-Кавказский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«Дорожная клиническая больница на ст. Ростов-Главный ОАО «РЖД</w:t>
            </w:r>
            <w:proofErr w:type="gramStart"/>
            <w:r w:rsidRPr="00880BBC">
              <w:t>»(</w:t>
            </w:r>
            <w:proofErr w:type="gramEnd"/>
            <w:r w:rsidRPr="00880BBC">
              <w:t>АПП, ЭПГ,С)</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344011, г. Ростов-на-Дону, ул. Варфоломеева , 92 а.</w:t>
            </w:r>
          </w:p>
          <w:p w:rsidR="00880BBC" w:rsidRPr="00880BBC" w:rsidRDefault="00880BBC" w:rsidP="00880BBC">
            <w:r w:rsidRPr="00880BBC">
              <w:t>г. Ростов-на-Дону, ул. Варфоломеева 92 а</w:t>
            </w:r>
          </w:p>
          <w:p w:rsidR="00880BBC" w:rsidRPr="00880BBC" w:rsidRDefault="00880BBC" w:rsidP="00880BBC">
            <w:r w:rsidRPr="00880BBC">
              <w:t xml:space="preserve">346880, г. Батайск, ул. Куйбышева, 140. </w:t>
            </w:r>
          </w:p>
          <w:p w:rsidR="00880BBC" w:rsidRPr="00880BBC" w:rsidRDefault="00880BBC" w:rsidP="00880BBC">
            <w:r w:rsidRPr="00880BBC">
              <w:t>г</w:t>
            </w:r>
            <w:proofErr w:type="gramStart"/>
            <w:r w:rsidRPr="00880BBC">
              <w:t>.Б</w:t>
            </w:r>
            <w:proofErr w:type="gramEnd"/>
            <w:r w:rsidRPr="00880BBC">
              <w:t>атайск, ул.Железнодорожников, д.1</w:t>
            </w:r>
          </w:p>
          <w:p w:rsidR="00880BBC" w:rsidRPr="00880BBC" w:rsidRDefault="00880BBC" w:rsidP="00880BBC">
            <w:r w:rsidRPr="00880BBC">
              <w:t>г. Ростов-на-Дону, пл. Театральная 4. .</w:t>
            </w:r>
          </w:p>
        </w:tc>
      </w:tr>
      <w:tr w:rsidR="00880BBC" w:rsidRPr="00880BBC" w:rsidTr="00617DB4">
        <w:trPr>
          <w:cantSplit/>
          <w:trHeight w:val="428"/>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ЮОМЦ ФМБА России  (АПП, ЭПГ, ПНД,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344019, г. Ростов-на-Дону, ул. 1-я линия 6. </w:t>
            </w:r>
          </w:p>
        </w:tc>
      </w:tr>
      <w:tr w:rsidR="00880BBC" w:rsidRPr="00880BBC" w:rsidTr="00617DB4">
        <w:trPr>
          <w:cantSplit/>
          <w:trHeight w:val="351"/>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F977F5" w:rsidRDefault="00880BBC" w:rsidP="00880BBC">
            <w:r w:rsidRPr="00880BBC">
              <w:t>ГБУ</w:t>
            </w:r>
            <w:r w:rsidRPr="00F977F5">
              <w:t xml:space="preserve"> </w:t>
            </w:r>
            <w:r w:rsidRPr="00880BBC">
              <w:t>РО</w:t>
            </w:r>
            <w:r w:rsidRPr="00F977F5">
              <w:t xml:space="preserve"> «</w:t>
            </w:r>
            <w:r w:rsidRPr="00880BBC">
              <w:t>ОКДЦ</w:t>
            </w:r>
            <w:r w:rsidRPr="00F977F5">
              <w:t>» (</w:t>
            </w:r>
            <w:r w:rsidRPr="00880BBC">
              <w:t>АПП</w:t>
            </w:r>
            <w:r w:rsidRPr="00F977F5">
              <w:t xml:space="preserve">,  </w:t>
            </w:r>
            <w:r w:rsidRPr="00880BBC">
              <w:t>ПГ</w:t>
            </w:r>
            <w:r w:rsidRPr="00F977F5">
              <w:t xml:space="preserve">, </w:t>
            </w:r>
            <w:r w:rsidRPr="00880BBC">
              <w:t>КДО</w:t>
            </w:r>
            <w:r w:rsidRPr="00F977F5">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344010, г. Ростов-на-Дону, ул. </w:t>
            </w:r>
            <w:proofErr w:type="gramStart"/>
            <w:r w:rsidRPr="00880BBC">
              <w:t>Пушкинская</w:t>
            </w:r>
            <w:proofErr w:type="gramEnd"/>
            <w:r w:rsidRPr="00880BBC">
              <w:t xml:space="preserve"> 127.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lastRenderedPageBreak/>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ОАО «Окружной центр новых медицинских технологий» (АПП, ПГ, КДО)</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344064, г. Ростов-на-Дону, ул. </w:t>
            </w:r>
            <w:proofErr w:type="gramStart"/>
            <w:r w:rsidRPr="00880BBC">
              <w:t>Дачная</w:t>
            </w:r>
            <w:proofErr w:type="gramEnd"/>
            <w:r w:rsidRPr="00880BBC">
              <w:t xml:space="preserve"> 8.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МБУЗ РО «Городская больница</w:t>
            </w:r>
          </w:p>
          <w:p w:rsidR="00880BBC" w:rsidRPr="00880BBC" w:rsidRDefault="00880BBC" w:rsidP="00880BBC">
            <w:r w:rsidRPr="00880BBC">
              <w:t xml:space="preserve"> № 8» (АПП, ЭПГ, КДО)       </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г. Ростов-на-Дону, ул. Красноармейская 19. </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46B22" w:rsidRDefault="00B46B22"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Государственное бюджетное учреждение здравоохранения «Областная больница № 2» (АПП, ЭПГ, КДО)</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г</w:t>
            </w:r>
            <w:proofErr w:type="gramStart"/>
            <w:r w:rsidRPr="00880BBC">
              <w:t>.Р</w:t>
            </w:r>
            <w:proofErr w:type="gramEnd"/>
            <w:r w:rsidRPr="00880BBC">
              <w:t xml:space="preserve">остов-на –Дону , ул. 1-й Конной Армии 33. </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(Куйбышевский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«Дорожная клиническая больница на станции Самара ОАО «РЖД» (АПП, ЭПГ)</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443041, г. Самара, ул. Агибалова, д.12; </w:t>
            </w:r>
          </w:p>
          <w:p w:rsidR="00880BBC" w:rsidRPr="00880BBC" w:rsidRDefault="00880BBC" w:rsidP="00880BBC">
            <w:r w:rsidRPr="00880BBC">
              <w:t xml:space="preserve">г. Самара, ул. Г.С. Аксакова, д.13;                                                  </w:t>
            </w:r>
          </w:p>
          <w:p w:rsidR="00880BBC" w:rsidRPr="00880BBC" w:rsidRDefault="00880BBC" w:rsidP="00880BBC">
            <w:r w:rsidRPr="00880BBC">
              <w:t>ул. Ново-Садовая, д.176;</w:t>
            </w:r>
          </w:p>
          <w:p w:rsidR="00880BBC" w:rsidRPr="00880BBC" w:rsidRDefault="00880BBC" w:rsidP="00880BBC">
            <w:r w:rsidRPr="00880BBC">
              <w:t xml:space="preserve">446430, Самарская область, </w:t>
            </w:r>
            <w:proofErr w:type="gramStart"/>
            <w:r w:rsidRPr="00880BBC">
              <w:t>г</w:t>
            </w:r>
            <w:proofErr w:type="gramEnd"/>
            <w:r w:rsidRPr="00880BBC">
              <w:t>. Кинель, ул. Советская, 11</w:t>
            </w:r>
          </w:p>
          <w:p w:rsidR="00880BBC" w:rsidRPr="00880BBC" w:rsidRDefault="00880BBC" w:rsidP="00880BBC">
            <w:r w:rsidRPr="00880BBC">
              <w:t>446026, Самарская обл., г. Сызрань, ул. Октябрьская, д.3;</w:t>
            </w:r>
          </w:p>
          <w:p w:rsidR="00880BBC" w:rsidRPr="00880BBC" w:rsidRDefault="00880BBC" w:rsidP="00880BBC">
            <w:r w:rsidRPr="00880BBC">
              <w:t xml:space="preserve">445240, Самарская </w:t>
            </w:r>
            <w:proofErr w:type="gramStart"/>
            <w:r w:rsidRPr="00880BBC">
              <w:t>обл</w:t>
            </w:r>
            <w:proofErr w:type="gramEnd"/>
            <w:r w:rsidRPr="00880BBC">
              <w:t>, г. Октябрьск, ул. Гоголя, д.16</w:t>
            </w:r>
          </w:p>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стоматологическая поликлиника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443041, г</w:t>
            </w:r>
            <w:proofErr w:type="gramStart"/>
            <w:r w:rsidRPr="00880BBC">
              <w:t>.С</w:t>
            </w:r>
            <w:proofErr w:type="gramEnd"/>
            <w:r w:rsidRPr="00880BBC">
              <w:t>амара, ул. Агибалова, д.12  /  г.Сызрань, ул. Октябрьская, д.3</w:t>
            </w:r>
          </w:p>
        </w:tc>
      </w:tr>
      <w:tr w:rsidR="00880BBC" w:rsidRPr="00880BBC" w:rsidTr="00617DB4">
        <w:trPr>
          <w:cantSplit/>
          <w:trHeight w:val="549"/>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ОАО «Самарский диагностический центр» (КДО)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443093, г</w:t>
            </w:r>
            <w:proofErr w:type="gramStart"/>
            <w:r w:rsidRPr="00880BBC">
              <w:t>.С</w:t>
            </w:r>
            <w:proofErr w:type="gramEnd"/>
            <w:r w:rsidRPr="00880BBC">
              <w:t>амара, ул. Мяги, д. 7а</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«Самарская областная клиническая больница им.М.И.Калинина (АПП, С, КДО,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443095, г</w:t>
            </w:r>
            <w:proofErr w:type="gramStart"/>
            <w:r w:rsidRPr="00880BBC">
              <w:t>.С</w:t>
            </w:r>
            <w:proofErr w:type="gramEnd"/>
            <w:r w:rsidRPr="00880BBC">
              <w:t>амара, ул.Ташкентская 159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ГБОУ ВПО «</w:t>
            </w:r>
            <w:proofErr w:type="gramStart"/>
            <w:r w:rsidRPr="00880BBC">
              <w:t>Самарский</w:t>
            </w:r>
            <w:proofErr w:type="gramEnd"/>
            <w:r w:rsidRPr="00880BBC">
              <w:t xml:space="preserve"> ГМУ Минздрава России (АПП, КДО, С, ЭПГ, СНМП)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443099, г</w:t>
            </w:r>
            <w:proofErr w:type="gramStart"/>
            <w:r w:rsidRPr="00880BBC">
              <w:t>.С</w:t>
            </w:r>
            <w:proofErr w:type="gramEnd"/>
            <w:r w:rsidRPr="00880BBC">
              <w:t>амара, ул. Чапаевская 89, пр.Карла Маркса 165 Б</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C852E1" w:rsidRDefault="00880BBC" w:rsidP="00880BBC"/>
          <w:p w:rsidR="00880BBC" w:rsidRPr="00880BBC" w:rsidRDefault="00880BBC" w:rsidP="00880BBC">
            <w:r w:rsidRPr="00880BBC">
              <w:t>Вариант VIP филиалы (Октябрьский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ОАО «РЖД»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195271, г. Санкт-Петербург, пр. Мечникова, д. 27.</w:t>
            </w:r>
          </w:p>
          <w:p w:rsidR="00880BBC" w:rsidRPr="00880BBC" w:rsidRDefault="00880BBC" w:rsidP="00880BBC"/>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поликлиника ОАО «РЖД»</w:t>
            </w:r>
          </w:p>
          <w:p w:rsidR="00880BBC" w:rsidRPr="00880BBC" w:rsidRDefault="00880BBC" w:rsidP="00880BBC">
            <w:r w:rsidRPr="00880BBC">
              <w:t xml:space="preserve"> (АПП,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192007, г. Санкт-Петербург, ул. </w:t>
            </w:r>
            <w:proofErr w:type="gramStart"/>
            <w:r w:rsidRPr="00880BBC">
              <w:t>Боровая</w:t>
            </w:r>
            <w:proofErr w:type="gramEnd"/>
            <w:r w:rsidRPr="00880BBC">
              <w:t>, д. 55</w:t>
            </w:r>
          </w:p>
          <w:p w:rsidR="00880BBC" w:rsidRPr="00880BBC" w:rsidRDefault="00880BBC" w:rsidP="00880BBC"/>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стоматологическая поликлиника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190031, Санкт-Петербург, наб. Фонтанки, 117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ОАО </w:t>
            </w:r>
          </w:p>
          <w:p w:rsidR="00880BBC" w:rsidRPr="00880BBC" w:rsidRDefault="00880BBC" w:rsidP="00880BBC">
            <w:r w:rsidRPr="00880BBC">
              <w:t>«Медицинский центр Адмиралтейские Верфи»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ул</w:t>
            </w:r>
            <w:proofErr w:type="gramStart"/>
            <w:r w:rsidRPr="00880BBC">
              <w:t>.С</w:t>
            </w:r>
            <w:proofErr w:type="gramEnd"/>
            <w:r w:rsidRPr="00880BBC">
              <w:t>адовая, д. 126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«МЦ</w:t>
            </w:r>
            <w:proofErr w:type="gramStart"/>
            <w:r w:rsidRPr="00880BBC">
              <w:t xml:space="preserve"> Д</w:t>
            </w:r>
            <w:proofErr w:type="gramEnd"/>
            <w:r w:rsidRPr="00880BBC">
              <w:t>вадцать первый век»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Б.Сампсониевский, 45; ул. Марата, 48; ул. Сикейроса, 7; пр. Косыгина, 34; ул. Бассейная, 45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lastRenderedPageBreak/>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 ГБУЗ «Городской консультативно-диагностический центр №1» (АПП)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г. Санкт-Петербург, ул. Сикейроса, д. 10</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«Ленинградская областная клиническая больница»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пр. Луначарского, д. 45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 ГУЗ «Городская многопрофильная больница № 2»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Учебный пер., д.5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ЗАО «Система клиник «Тонклав» (С)</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Санкт-Петербург, ул. Дыбенко, д. 25, корп. 1; </w:t>
            </w:r>
            <w:r w:rsidRPr="00880BBC">
              <w:br/>
              <w:t xml:space="preserve">г. Санкт-Петербург, ул. Новоселов, д. 45; </w:t>
            </w:r>
            <w:r w:rsidRPr="00880BBC">
              <w:br/>
              <w:t xml:space="preserve">г. Санкт-Петербург, Искровский пр., д. 10; </w:t>
            </w:r>
            <w:r w:rsidRPr="00880BBC">
              <w:br/>
              <w:t xml:space="preserve">г. Санкт-Петербург, ул. Большая Пороховская, д. 16/27; </w:t>
            </w:r>
            <w:r w:rsidRPr="00880BBC">
              <w:br/>
              <w:t>г. Санкт-Петербург, пр.</w:t>
            </w:r>
            <w:proofErr w:type="gramEnd"/>
            <w:r w:rsidRPr="00880BBC">
              <w:t xml:space="preserve"> Космонавтов, д. 33-35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«МЕДИАНА» (С)</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Московский пр., д. 172;</w:t>
            </w:r>
          </w:p>
          <w:p w:rsidR="00880BBC" w:rsidRPr="00880BBC" w:rsidRDefault="00880BBC" w:rsidP="00880BBC">
            <w:r w:rsidRPr="00880BBC">
              <w:t>г. Санкт-Петербург, В.О. Малый пр., д. 39;</w:t>
            </w:r>
          </w:p>
          <w:p w:rsidR="00880BBC" w:rsidRPr="00880BBC" w:rsidRDefault="00880BBC" w:rsidP="00880BBC">
            <w:r w:rsidRPr="00880BBC">
              <w:t>г. Санкт-Петербург, пр. Энгельса, д. 111, к. 1;</w:t>
            </w:r>
          </w:p>
          <w:p w:rsidR="00880BBC" w:rsidRPr="00880BBC" w:rsidRDefault="00880BBC" w:rsidP="00880BBC">
            <w:r w:rsidRPr="00880BBC">
              <w:t>г. Санкт-Петербург, пр. Испытателей, д. 13;</w:t>
            </w:r>
          </w:p>
          <w:p w:rsidR="00880BBC" w:rsidRPr="00880BBC" w:rsidRDefault="00880BBC" w:rsidP="00880BBC">
            <w:r w:rsidRPr="00880BBC">
              <w:t>г. Санкт-Петербург, ул. Купчинская, д. 34, к. 1</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Филиал ООО «Клиника «ЛМС» в  </w:t>
            </w:r>
            <w:proofErr w:type="gramStart"/>
            <w:r w:rsidRPr="00880BBC">
              <w:t>г</w:t>
            </w:r>
            <w:proofErr w:type="gramEnd"/>
            <w:r w:rsidRPr="00880BBC">
              <w:t>. Санкт-Петербурге (клиника «Будь здоров») (АПП, С, ПНД)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w:t>
            </w:r>
            <w:proofErr w:type="gramStart"/>
            <w:r w:rsidRPr="00880BBC">
              <w:t>.С</w:t>
            </w:r>
            <w:proofErr w:type="gramEnd"/>
            <w:r w:rsidRPr="00880BBC">
              <w:t>анкт-Петербург, «Московские ворота», Лиговский пр.274 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 ГУЗ «Городская поликлиника № 40»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Санкт-Петербург, Невский пр., 86, </w:t>
            </w:r>
          </w:p>
          <w:p w:rsidR="00880BBC" w:rsidRPr="00880BBC" w:rsidRDefault="00880BBC" w:rsidP="00880BBC">
            <w:r w:rsidRPr="00880BBC">
              <w:t>ст</w:t>
            </w:r>
            <w:proofErr w:type="gramStart"/>
            <w:r w:rsidRPr="00880BBC">
              <w:t>.м</w:t>
            </w:r>
            <w:proofErr w:type="gramEnd"/>
            <w:r w:rsidRPr="00880BBC">
              <w:t>етро: «Маяковская», «Владимирская», «Достоевская», «Гостиный Двор».</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1F168D" w:rsidRDefault="001F168D" w:rsidP="00880BBC">
            <w:pPr>
              <w:rPr>
                <w:lang w:val="en-US"/>
              </w:rPr>
            </w:pPr>
            <w:r>
              <w:rPr>
                <w:lang w:val="en-US"/>
              </w:rPr>
              <w:t>13.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«ЕМС» (клиника) (АПП)</w:t>
            </w:r>
          </w:p>
        </w:tc>
        <w:tc>
          <w:tcPr>
            <w:tcW w:w="5951" w:type="dxa"/>
            <w:tcBorders>
              <w:top w:val="single" w:sz="4" w:space="0" w:color="auto"/>
              <w:left w:val="single" w:sz="4" w:space="0" w:color="auto"/>
              <w:bottom w:val="single" w:sz="4" w:space="0" w:color="auto"/>
              <w:right w:val="single" w:sz="4" w:space="0" w:color="auto"/>
            </w:tcBorders>
            <w:vAlign w:val="bottom"/>
            <w:hideMark/>
          </w:tcPr>
          <w:p w:rsidR="00880BBC" w:rsidRPr="00880BBC" w:rsidRDefault="00880BBC" w:rsidP="00880BBC">
            <w:r w:rsidRPr="00880BBC">
              <w:t xml:space="preserve">196084, Санкт-Петербург, </w:t>
            </w:r>
            <w:r w:rsidRPr="00880BBC">
              <w:br/>
              <w:t xml:space="preserve">Московский проспект, дом 78 Б, </w:t>
            </w:r>
          </w:p>
          <w:p w:rsidR="00880BBC" w:rsidRPr="00880BBC" w:rsidRDefault="00880BBC" w:rsidP="00880BBC">
            <w:r w:rsidRPr="00880BBC">
              <w:t xml:space="preserve">ст. метро «Фрунзенская»,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Скорая и неотложная медицинская помощь, помощь на дому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Pr>
              <w:rPr>
                <w:rFonts w:eastAsia="Arial Unicode MS"/>
              </w:rPr>
            </w:pPr>
            <w:r w:rsidRPr="00880BBC">
              <w:rPr>
                <w:rFonts w:eastAsia="Arial Unicode MS"/>
              </w:rPr>
              <w:t>ООО «ЕМС» (ПНД, СНМП)</w:t>
            </w:r>
          </w:p>
          <w:p w:rsidR="00880BBC" w:rsidRPr="00880BBC" w:rsidRDefault="00880BBC" w:rsidP="00880BBC">
            <w:r w:rsidRPr="00880BBC">
              <w:t>г. Санкт-Петербург, Московский пр., д. 78б</w:t>
            </w:r>
          </w:p>
          <w:p w:rsidR="00880BBC" w:rsidRPr="00880BBC" w:rsidRDefault="00880BBC" w:rsidP="00880BBC">
            <w:r w:rsidRPr="00880BBC">
              <w:t xml:space="preserve">ООО «КОРИС ассистанс (Санкт-Петербург)» (СНМП) </w:t>
            </w:r>
          </w:p>
          <w:p w:rsidR="00880BBC" w:rsidRPr="00880BBC" w:rsidRDefault="00880BBC" w:rsidP="00880BBC">
            <w:r w:rsidRPr="00880BBC">
              <w:t xml:space="preserve">г. Санкт-Петербург, ул. </w:t>
            </w:r>
            <w:proofErr w:type="gramStart"/>
            <w:r w:rsidRPr="00880BBC">
              <w:t>Чугунная</w:t>
            </w:r>
            <w:proofErr w:type="gramEnd"/>
            <w:r w:rsidRPr="00880BBC">
              <w:t>, д. 46</w:t>
            </w:r>
          </w:p>
          <w:p w:rsidR="00880BBC" w:rsidRPr="00880BBC" w:rsidRDefault="00880BBC" w:rsidP="00880BBC">
            <w:r w:rsidRPr="00880BBC">
              <w:t>ООО «ЕР сервис» (Петербургская неотложка) (СНМП)</w:t>
            </w:r>
          </w:p>
          <w:p w:rsidR="00880BBC" w:rsidRPr="00880BBC" w:rsidRDefault="00880BBC" w:rsidP="00880BBC">
            <w:r w:rsidRPr="00880BBC">
              <w:t>г</w:t>
            </w:r>
            <w:r w:rsidRPr="00880BBC">
              <w:rPr>
                <w:rFonts w:eastAsia="Arial Unicode MS"/>
              </w:rPr>
              <w:t>. Санкт-Петербург, Басков пер., д. 13-15</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(Приволжский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«Дорожная клиническая больница на станции Саратов II ОАО «РЖД» </w:t>
            </w:r>
          </w:p>
          <w:p w:rsidR="00880BBC" w:rsidRPr="00880BBC" w:rsidRDefault="00880BBC" w:rsidP="00880BBC">
            <w:r w:rsidRPr="00880BBC">
              <w:t>(АПП, ЭПГ, ПНД-СНМП,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410004, г</w:t>
            </w:r>
            <w:proofErr w:type="gramStart"/>
            <w:r w:rsidRPr="00880BBC">
              <w:t>.С</w:t>
            </w:r>
            <w:proofErr w:type="gramEnd"/>
            <w:r w:rsidRPr="00880BBC">
              <w:t>аратов, ул.1-ый Станционный пр-д, д.7; ул.Московская, д.8</w:t>
            </w:r>
          </w:p>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ГБОУ ВПО "</w:t>
            </w:r>
            <w:proofErr w:type="gramStart"/>
            <w:r w:rsidRPr="00880BBC">
              <w:t>Саратовский</w:t>
            </w:r>
            <w:proofErr w:type="gramEnd"/>
            <w:r w:rsidRPr="00880BBC">
              <w:t xml:space="preserve"> ГМУ им. В.И. Разумовского" Минздрава России (АПП,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410054, г. Саратов ул. Б.</w:t>
            </w:r>
            <w:proofErr w:type="gramStart"/>
            <w:r w:rsidRPr="00880BBC">
              <w:t>Садовая</w:t>
            </w:r>
            <w:proofErr w:type="gramEnd"/>
            <w:r w:rsidRPr="00880BBC">
              <w:t xml:space="preserve"> д.137; </w:t>
            </w:r>
          </w:p>
          <w:p w:rsidR="00880BBC" w:rsidRPr="00880BBC" w:rsidRDefault="00880BBC" w:rsidP="00880BBC">
            <w:r w:rsidRPr="00880BBC">
              <w:t xml:space="preserve">г. Саратов, ул. </w:t>
            </w:r>
            <w:proofErr w:type="gramStart"/>
            <w:r w:rsidRPr="00880BBC">
              <w:t>Советская</w:t>
            </w:r>
            <w:proofErr w:type="gramEnd"/>
            <w:r w:rsidRPr="00880BBC">
              <w:t>, д.21</w:t>
            </w:r>
          </w:p>
          <w:p w:rsidR="00880BBC" w:rsidRPr="00880BBC" w:rsidRDefault="00880BBC" w:rsidP="00880BBC"/>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МУЗ ГКБ № 2 им. В.И.Разумовского (АПП</w:t>
            </w:r>
            <w:proofErr w:type="gramStart"/>
            <w:r w:rsidRPr="00880BBC">
              <w:t>,Э</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410028, г</w:t>
            </w:r>
            <w:proofErr w:type="gramStart"/>
            <w:r w:rsidRPr="00880BBC">
              <w:t>.С</w:t>
            </w:r>
            <w:proofErr w:type="gramEnd"/>
            <w:r w:rsidRPr="00880BBC">
              <w:t>аратов ул.Чернышевского д.141</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Скорая и неотложная медицинская помощь, помощь на дому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 Саратов-2 ОАО «РЖД» (ПНД-СНМП)</w:t>
            </w:r>
          </w:p>
          <w:p w:rsidR="00880BBC" w:rsidRPr="00880BBC" w:rsidRDefault="00880BBC" w:rsidP="00880BBC">
            <w:r w:rsidRPr="00880BBC">
              <w:t>Адрес: 410004 г</w:t>
            </w:r>
            <w:proofErr w:type="gramStart"/>
            <w:r w:rsidRPr="00880BBC">
              <w:t>.С</w:t>
            </w:r>
            <w:proofErr w:type="gramEnd"/>
            <w:r w:rsidRPr="00880BBC">
              <w:t>аратов 1-й Станционный проезд д.7</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(Дальневосточный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 Хабаровск – 1 ОАО «РЖД» (АПП, ЭПГ)</w:t>
            </w:r>
          </w:p>
          <w:p w:rsidR="00880BBC" w:rsidRPr="00880BBC" w:rsidRDefault="00880BBC" w:rsidP="00880BBC">
            <w:r w:rsidRPr="00880BBC">
              <w:t>а также по согласованию со Страховщиком:</w:t>
            </w:r>
          </w:p>
          <w:p w:rsidR="00880BBC" w:rsidRPr="00880BBC" w:rsidRDefault="00880BBC" w:rsidP="00880BBC">
            <w:r w:rsidRPr="00880BBC">
              <w:t>«Дорожный консультативно-диагностический центр»</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680022, г. Хабаровск, ул. </w:t>
            </w:r>
            <w:proofErr w:type="gramStart"/>
            <w:r w:rsidRPr="00880BBC">
              <w:t>Воронежская</w:t>
            </w:r>
            <w:proofErr w:type="gramEnd"/>
            <w:r w:rsidRPr="00880BBC">
              <w:t>, 49</w:t>
            </w:r>
          </w:p>
          <w:p w:rsidR="00880BBC" w:rsidRPr="00880BBC" w:rsidRDefault="00880BBC" w:rsidP="00880BBC"/>
        </w:tc>
      </w:tr>
      <w:tr w:rsidR="00880BBC" w:rsidRPr="00880BBC" w:rsidTr="00617DB4">
        <w:trPr>
          <w:cantSplit/>
          <w:trHeight w:val="724"/>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ГАУЗ «Краевой диагностический центр» (АПП</w:t>
            </w:r>
            <w:proofErr w:type="gramStart"/>
            <w:r w:rsidRPr="00880BBC">
              <w:t>,Э</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690021  г</w:t>
            </w:r>
            <w:proofErr w:type="gramStart"/>
            <w:r w:rsidRPr="00880BBC">
              <w:t>.В</w:t>
            </w:r>
            <w:proofErr w:type="gramEnd"/>
            <w:r w:rsidRPr="00880BBC">
              <w:t>ладивосток ул.Светланская, д.38/40; ул.Черемуховая, д.11 -корп.1</w:t>
            </w:r>
          </w:p>
          <w:p w:rsidR="00880BBC" w:rsidRPr="00880BBC" w:rsidRDefault="00880BBC" w:rsidP="00880BBC"/>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«301 окружной  военный клинический госпиталь Дальневосточного военного округа»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680028, г. Хабаровск, ул. Серышева, 1 </w:t>
            </w:r>
          </w:p>
          <w:p w:rsidR="00880BBC" w:rsidRPr="00880BBC" w:rsidRDefault="00880BBC" w:rsidP="00880BBC"/>
        </w:tc>
      </w:tr>
      <w:tr w:rsidR="00880BBC" w:rsidRPr="00880BBC" w:rsidTr="00617DB4">
        <w:trPr>
          <w:cantSplit/>
          <w:trHeight w:val="495"/>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МУЗ «Стоматологическая поликлиника №20»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680000, г. Хабаровск, ул. Калинина, д. 122 </w:t>
            </w:r>
            <w:proofErr w:type="gramStart"/>
            <w:r w:rsidRPr="00880BBC">
              <w:t>стр. оф</w:t>
            </w:r>
            <w:proofErr w:type="gramEnd"/>
            <w:r w:rsidRPr="00880BBC">
              <w:t>.</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(Южно-Уральский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Челябинск ОАО «РЖД» (АПП</w:t>
            </w:r>
            <w:proofErr w:type="gramStart"/>
            <w:r w:rsidRPr="00880BBC">
              <w:t>,С</w:t>
            </w:r>
            <w:proofErr w:type="gramEnd"/>
            <w:r w:rsidRPr="00880BBC">
              <w:t>,ЭПГ)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454000, г</w:t>
            </w:r>
            <w:proofErr w:type="gramStart"/>
            <w:r w:rsidRPr="00880BBC">
              <w:t>.Ч</w:t>
            </w:r>
            <w:proofErr w:type="gramEnd"/>
            <w:r w:rsidRPr="00880BBC">
              <w:t>елябинск, ул.Цвиллинга, 41</w:t>
            </w:r>
          </w:p>
          <w:p w:rsidR="00880BBC" w:rsidRPr="00880BBC" w:rsidRDefault="00880BBC" w:rsidP="00880BBC"/>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стоматологическая поликлиника на станции Челябинск ОАО «РЖД» </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454091, г</w:t>
            </w:r>
            <w:proofErr w:type="gramStart"/>
            <w:r w:rsidRPr="00880BBC">
              <w:t>.Ч</w:t>
            </w:r>
            <w:proofErr w:type="gramEnd"/>
            <w:r w:rsidRPr="00880BBC">
              <w:t>елябинск, ул.Овчинникова, 6</w:t>
            </w:r>
          </w:p>
          <w:p w:rsidR="00880BBC" w:rsidRPr="00880BBC" w:rsidRDefault="00880BBC" w:rsidP="00880BBC"/>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МАУ "Центр восстановительной медицины и реабилитации </w:t>
            </w:r>
            <w:proofErr w:type="gramStart"/>
            <w:r w:rsidRPr="00880BBC">
              <w:t>г</w:t>
            </w:r>
            <w:proofErr w:type="gramEnd"/>
            <w:r w:rsidRPr="00880BBC">
              <w:t>. Челябинска"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454092.  г. Челябинск, ул. Воровского, д.9а;</w:t>
            </w:r>
          </w:p>
          <w:p w:rsidR="00880BBC" w:rsidRPr="00880BBC" w:rsidRDefault="00880BBC" w:rsidP="00880BBC">
            <w:r w:rsidRPr="00880BBC">
              <w:t xml:space="preserve">   ул. Лесопарковая, 9а </w:t>
            </w:r>
          </w:p>
          <w:p w:rsidR="00880BBC" w:rsidRPr="00880BBC" w:rsidRDefault="00880BBC" w:rsidP="00880BBC">
            <w:r w:rsidRPr="00880BBC">
              <w:t xml:space="preserve"> </w:t>
            </w:r>
          </w:p>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ГМЛПУЗ "Челябинская областная клиническая больница"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454076  Челябинск, ул.  Воровского, д.70 Медгородок </w:t>
            </w:r>
          </w:p>
          <w:p w:rsidR="00880BBC" w:rsidRPr="00880BBC" w:rsidRDefault="00880BBC" w:rsidP="00880BBC">
            <w:r w:rsidRPr="00880BBC">
              <w:t xml:space="preserve">Телефон: 260-98-24; </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(Забайкальский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клиническая больница на станции Чита-2 ОАО «РЖД» (АПП, С, ЭПГ)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672010, Читинская область, г. Чита, ул. Горбунова, д.11, корп.2) </w:t>
            </w:r>
            <w:proofErr w:type="gramEnd"/>
          </w:p>
          <w:p w:rsidR="00880BBC" w:rsidRPr="00880BBC" w:rsidRDefault="00880BBC" w:rsidP="00880BBC"/>
        </w:tc>
      </w:tr>
      <w:tr w:rsidR="00880BBC" w:rsidRPr="00880BBC" w:rsidTr="00617DB4">
        <w:trPr>
          <w:cantSplit/>
          <w:trHeight w:val="1017"/>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ГБОУ ВПО ЧГМА Минздрава России (диагностическая поликлиника и стоматологическая клиника)           (КДО,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672000 г. Чита,  ул. Новобульварная д.163                                              </w:t>
            </w:r>
          </w:p>
          <w:p w:rsidR="00880BBC" w:rsidRPr="00880BBC" w:rsidRDefault="00880BBC" w:rsidP="00880BBC"/>
        </w:tc>
      </w:tr>
      <w:tr w:rsidR="00880BBC" w:rsidRPr="00880BBC" w:rsidTr="00617DB4">
        <w:trPr>
          <w:cantSplit/>
          <w:trHeight w:val="559"/>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«Краевая клиническая больница»   (ЭПГ</w:t>
            </w:r>
            <w:proofErr w:type="gramStart"/>
            <w:r w:rsidRPr="00880BBC">
              <w:t>,К</w:t>
            </w:r>
            <w:proofErr w:type="gramEnd"/>
            <w:r w:rsidRPr="00880BBC">
              <w:t>ДО)</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672038 г. Чита, ул. Коханского,7</w:t>
            </w:r>
          </w:p>
          <w:p w:rsidR="00880BBC" w:rsidRPr="00880BBC" w:rsidRDefault="00880BBC" w:rsidP="00880BBC"/>
        </w:tc>
      </w:tr>
      <w:tr w:rsidR="00880BBC" w:rsidRPr="00880BBC" w:rsidTr="00617DB4">
        <w:trPr>
          <w:cantSplit/>
          <w:trHeight w:val="709"/>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ГУЗ «Забайкальский краевой консультативно-диагностический центр»  (КДО)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672038 г. Чита, ул. Коханского, 6</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VIP филиалы (Северный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больница на станции Ярославль ОАО «РЖД» </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150030, г. Ярославль, Суздальское шоссе, 21;                      г. Ярославль, ул. Чехова, д.34; ул. Чехова, д.39б</w:t>
            </w:r>
            <w:proofErr w:type="gramEnd"/>
          </w:p>
        </w:tc>
      </w:tr>
      <w:tr w:rsidR="00880BBC" w:rsidRPr="00880BBC" w:rsidTr="00617DB4">
        <w:trPr>
          <w:cantSplit/>
          <w:trHeight w:val="740"/>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ЯО «Областная клиническая больница» (АПП,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150062,  г. Ярославль, ул. Яковлевская, д. 7</w:t>
            </w:r>
          </w:p>
          <w:p w:rsidR="00880BBC" w:rsidRPr="00880BBC" w:rsidRDefault="00880BBC" w:rsidP="00880BBC"/>
        </w:tc>
      </w:tr>
      <w:tr w:rsidR="00880BBC" w:rsidRPr="00880BBC" w:rsidTr="00617DB4">
        <w:trPr>
          <w:cantSplit/>
          <w:trHeight w:val="559"/>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ЯО «Клиническая больница скорой медицинской помощи им. Н.В. Соловьева»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150003,  г. Ярославль, ул. Загородный сад, д.11</w:t>
            </w:r>
          </w:p>
          <w:p w:rsidR="00880BBC" w:rsidRPr="00880BBC" w:rsidRDefault="00880BBC" w:rsidP="00880BBC"/>
        </w:tc>
      </w:tr>
    </w:tbl>
    <w:p w:rsidR="00880BBC" w:rsidRPr="00880BBC" w:rsidRDefault="00880BBC" w:rsidP="00880BBC"/>
    <w:p w:rsidR="00880BBC" w:rsidRPr="00880BBC" w:rsidRDefault="00880BBC" w:rsidP="00880BBC"/>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7"/>
        <w:gridCol w:w="5951"/>
      </w:tblGrid>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(Октябрьский филиал, в</w:t>
            </w:r>
            <w:r w:rsidR="004A3ADA" w:rsidRPr="0086507A">
              <w:t xml:space="preserve"> </w:t>
            </w:r>
            <w:r w:rsidRPr="00880BBC">
              <w:t>т.ч. Калининград)</w:t>
            </w:r>
          </w:p>
        </w:tc>
      </w:tr>
      <w:tr w:rsidR="00880BBC" w:rsidRPr="00880BBC" w:rsidTr="00617DB4">
        <w:trPr>
          <w:cantSplit/>
          <w:trHeight w:val="798"/>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ОАО «РЖД»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195271, г. Санкт-Петербург, пр. Мечникова, д. 27.</w:t>
            </w:r>
          </w:p>
          <w:p w:rsidR="00880BBC" w:rsidRPr="00880BBC" w:rsidRDefault="00880BBC" w:rsidP="00880BBC"/>
        </w:tc>
      </w:tr>
      <w:tr w:rsidR="00880BBC" w:rsidRPr="00880BBC" w:rsidTr="00617DB4">
        <w:trPr>
          <w:cantSplit/>
          <w:trHeight w:val="69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поликлиника ОАО «РЖД»</w:t>
            </w:r>
          </w:p>
          <w:p w:rsidR="00880BBC" w:rsidRPr="00880BBC" w:rsidRDefault="00880BBC" w:rsidP="00880BBC">
            <w:r w:rsidRPr="00880BBC">
              <w:t xml:space="preserve">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192007, г. Санкт-Петербург, ул. </w:t>
            </w:r>
            <w:proofErr w:type="gramStart"/>
            <w:r w:rsidRPr="00880BBC">
              <w:t>Боровая</w:t>
            </w:r>
            <w:proofErr w:type="gramEnd"/>
            <w:r w:rsidRPr="00880BBC">
              <w:t>, д. 55</w:t>
            </w:r>
          </w:p>
          <w:p w:rsidR="00880BBC" w:rsidRPr="00880BBC" w:rsidRDefault="00880BBC" w:rsidP="00880BBC"/>
        </w:tc>
      </w:tr>
      <w:tr w:rsidR="00880BBC" w:rsidRPr="00880BBC" w:rsidTr="00617DB4">
        <w:trPr>
          <w:cantSplit/>
          <w:trHeight w:val="809"/>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стоматологическая поликлиника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190031, Санкт-Петербург, наб. Фонтанки, 117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поликлиника на станции Мурманск ОАО «РЖД»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183012, г. Мурманск, ул</w:t>
            </w:r>
            <w:proofErr w:type="gramStart"/>
            <w:r w:rsidRPr="00880BBC">
              <w:t>.Ч</w:t>
            </w:r>
            <w:proofErr w:type="gramEnd"/>
            <w:r w:rsidRPr="00880BBC">
              <w:t>елюскинцев, 4</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Петрозаводск ОАО «РЖД»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185025, Республика Карелия, </w:t>
            </w:r>
            <w:proofErr w:type="gramStart"/>
            <w:r w:rsidRPr="00880BBC">
              <w:t>г</w:t>
            </w:r>
            <w:proofErr w:type="gramEnd"/>
            <w:r w:rsidRPr="00880BBC">
              <w:t>. Петрозаводск, Первомайский пр., 17</w:t>
            </w:r>
          </w:p>
          <w:p w:rsidR="00880BBC" w:rsidRPr="00880BBC" w:rsidRDefault="00880BBC" w:rsidP="00880BBC">
            <w:r w:rsidRPr="00880BBC">
              <w:t>186750, Республика Карелия, г</w:t>
            </w:r>
            <w:proofErr w:type="gramStart"/>
            <w:r w:rsidRPr="00880BBC">
              <w:t>.С</w:t>
            </w:r>
            <w:proofErr w:type="gramEnd"/>
            <w:r w:rsidRPr="00880BBC">
              <w:t>ортавала, ул. Кайманова, 2а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поликлиника на станции Псков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180017, г. Псков,  ул</w:t>
            </w:r>
            <w:proofErr w:type="gramStart"/>
            <w:r w:rsidRPr="00880BBC">
              <w:t>.В</w:t>
            </w:r>
            <w:proofErr w:type="gramEnd"/>
            <w:r w:rsidRPr="00880BBC">
              <w:t>окзальная, д.15 «А»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Тверь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170001, г</w:t>
            </w:r>
            <w:proofErr w:type="gramStart"/>
            <w:r w:rsidRPr="00880BBC">
              <w:t>.Т</w:t>
            </w:r>
            <w:proofErr w:type="gramEnd"/>
            <w:r w:rsidRPr="00880BBC">
              <w:t xml:space="preserve">верь, ул.Степанова, 2а; </w:t>
            </w:r>
          </w:p>
          <w:p w:rsidR="00880BBC" w:rsidRPr="00880BBC" w:rsidRDefault="00880BBC" w:rsidP="00880BBC">
            <w:r w:rsidRPr="00880BBC">
              <w:t>г. Тверь, ул</w:t>
            </w:r>
            <w:proofErr w:type="gramStart"/>
            <w:r w:rsidRPr="00880BBC">
              <w:t>.Ж</w:t>
            </w:r>
            <w:proofErr w:type="gramEnd"/>
            <w:r w:rsidRPr="00880BBC">
              <w:t>елезнодорожников, д.37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Выборг ОАО «РЖД» (АПП,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188810, Ленинградская обл., г</w:t>
            </w:r>
            <w:proofErr w:type="gramStart"/>
            <w:r w:rsidRPr="00880BBC">
              <w:t>.В</w:t>
            </w:r>
            <w:proofErr w:type="gramEnd"/>
            <w:r w:rsidRPr="00880BBC">
              <w:t>ыборг, Ленинградское шоссе, 23/25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Тверь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125413, г</w:t>
            </w:r>
            <w:proofErr w:type="gramStart"/>
            <w:r w:rsidRPr="00880BBC">
              <w:t>.М</w:t>
            </w:r>
            <w:proofErr w:type="gramEnd"/>
            <w:r w:rsidRPr="00880BBC">
              <w:t xml:space="preserve">осква, ул. Зеленоградская, д.2, стр.5 (на станции Ховрино) </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больница на станции Калининград ОАО «РЖД»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236005, г</w:t>
            </w:r>
            <w:proofErr w:type="gramStart"/>
            <w:r w:rsidRPr="00880BBC">
              <w:t>.К</w:t>
            </w:r>
            <w:proofErr w:type="gramEnd"/>
            <w:r w:rsidRPr="00880BBC">
              <w:t>алининград, ул.Летняя, д.1</w:t>
            </w:r>
          </w:p>
          <w:p w:rsidR="00880BBC" w:rsidRPr="00880BBC" w:rsidRDefault="00880BBC" w:rsidP="00880BBC">
            <w:r w:rsidRPr="00880BBC">
              <w:t>238150,  г</w:t>
            </w:r>
            <w:proofErr w:type="gramStart"/>
            <w:r w:rsidRPr="00880BBC">
              <w:t>.Ч</w:t>
            </w:r>
            <w:proofErr w:type="gramEnd"/>
            <w:r w:rsidRPr="00880BBC">
              <w:t xml:space="preserve">ерняховск, Гусевское ш., д.8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lastRenderedPageBreak/>
              <w:t>11.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Филиал ООО «Клиника «ЛМС» в  г. Санкт-Петербурге (клиника «Будь здоров») (АПП</w:t>
            </w:r>
            <w:proofErr w:type="gramStart"/>
            <w:r w:rsidRPr="00880BBC">
              <w:t>,С</w:t>
            </w:r>
            <w:proofErr w:type="gramEnd"/>
            <w:r w:rsidRPr="00880BBC">
              <w:t>,ПНД)</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г</w:t>
            </w:r>
            <w:proofErr w:type="gramStart"/>
            <w:r w:rsidRPr="00880BBC">
              <w:t>.С</w:t>
            </w:r>
            <w:proofErr w:type="gramEnd"/>
            <w:r w:rsidRPr="00880BBC">
              <w:t xml:space="preserve">анкт-Петербург, «Московские ворота», Лиговский пр.274 А,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 ГУЗ «Городская поликлиника № 40»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Санкт-Петербург, Невский пр., 86, </w:t>
            </w:r>
          </w:p>
          <w:p w:rsidR="00880BBC" w:rsidRPr="00880BBC" w:rsidRDefault="00880BBC" w:rsidP="00880BBC">
            <w:r w:rsidRPr="00880BBC">
              <w:t>ст</w:t>
            </w:r>
            <w:proofErr w:type="gramStart"/>
            <w:r w:rsidRPr="00880BBC">
              <w:t>.м</w:t>
            </w:r>
            <w:proofErr w:type="gramEnd"/>
            <w:r w:rsidRPr="00880BBC">
              <w:t>етро: «Маяковская», «Владимирская», «Достоевская», «Гостиный Двор».</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13.</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«ЕМС» (клиника) (АПП)</w:t>
            </w:r>
          </w:p>
        </w:tc>
        <w:tc>
          <w:tcPr>
            <w:tcW w:w="5951" w:type="dxa"/>
            <w:tcBorders>
              <w:top w:val="single" w:sz="4" w:space="0" w:color="auto"/>
              <w:left w:val="single" w:sz="4" w:space="0" w:color="auto"/>
              <w:bottom w:val="single" w:sz="4" w:space="0" w:color="auto"/>
              <w:right w:val="single" w:sz="4" w:space="0" w:color="auto"/>
            </w:tcBorders>
            <w:vAlign w:val="bottom"/>
          </w:tcPr>
          <w:p w:rsidR="00880BBC" w:rsidRPr="00880BBC" w:rsidRDefault="00880BBC" w:rsidP="00880BBC">
            <w:r w:rsidRPr="00880BBC">
              <w:t xml:space="preserve">196084, Санкт-Петербург, Московский проспект, дом 78 Б, </w:t>
            </w:r>
          </w:p>
          <w:p w:rsidR="00880BBC" w:rsidRPr="00880BBC" w:rsidRDefault="00880BBC" w:rsidP="00880BBC">
            <w:r w:rsidRPr="00880BBC">
              <w:t>ст. метро «Фрунзенская»</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(Горьковский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Горький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603140, г. Нижний Новгород ул. Проспект Ленина, д.18; </w:t>
            </w:r>
          </w:p>
          <w:p w:rsidR="00880BBC" w:rsidRPr="00880BBC" w:rsidRDefault="00880BBC" w:rsidP="00880BBC">
            <w:r w:rsidRPr="00880BBC">
              <w:t>г. Нижний Новгород, ул</w:t>
            </w:r>
            <w:proofErr w:type="gramStart"/>
            <w:r w:rsidRPr="00880BBC">
              <w:t>.Ш</w:t>
            </w:r>
            <w:proofErr w:type="gramEnd"/>
            <w:r w:rsidRPr="00880BBC">
              <w:t xml:space="preserve">лиссельбургская, д.24; </w:t>
            </w:r>
          </w:p>
          <w:p w:rsidR="00880BBC" w:rsidRPr="00880BBC" w:rsidRDefault="00880BBC" w:rsidP="00880BBC">
            <w:r w:rsidRPr="00880BBC">
              <w:t>ул</w:t>
            </w:r>
            <w:proofErr w:type="gramStart"/>
            <w:r w:rsidRPr="00880BBC">
              <w:t>.В</w:t>
            </w:r>
            <w:proofErr w:type="gramEnd"/>
            <w:r w:rsidRPr="00880BBC">
              <w:t>итебская, д.46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Владимир" ОАО "РЖД</w:t>
            </w:r>
            <w:proofErr w:type="gramStart"/>
            <w:r w:rsidRPr="00880BBC">
              <w:t>"(</w:t>
            </w:r>
            <w:proofErr w:type="gramEnd"/>
            <w:r w:rsidRPr="00880BBC">
              <w:t>АПП,ЭПГ,С)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600033  г. Владимир ул</w:t>
            </w:r>
            <w:proofErr w:type="gramStart"/>
            <w:r w:rsidRPr="00880BBC">
              <w:t>.О</w:t>
            </w:r>
            <w:proofErr w:type="gramEnd"/>
            <w:r w:rsidRPr="00880BBC">
              <w:t>фицерская д.31</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Ижевск" ОАО "РЖД" (АПП</w:t>
            </w:r>
            <w:proofErr w:type="gramStart"/>
            <w:r w:rsidRPr="00880BBC">
              <w:t>,П</w:t>
            </w:r>
            <w:proofErr w:type="gramEnd"/>
            <w:r w:rsidRPr="00880BBC">
              <w:t>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426028  г. Ижевск ул</w:t>
            </w:r>
            <w:proofErr w:type="gramStart"/>
            <w:r w:rsidRPr="00880BBC">
              <w:t>.М</w:t>
            </w:r>
            <w:proofErr w:type="gramEnd"/>
            <w:r w:rsidRPr="00880BBC">
              <w:t>еханизаторская д.22</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Казань" ОАО "РЖД"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420061, Республика Татарстан,  г</w:t>
            </w:r>
            <w:proofErr w:type="gramStart"/>
            <w:r w:rsidRPr="00880BBC">
              <w:t>.К</w:t>
            </w:r>
            <w:proofErr w:type="gramEnd"/>
            <w:r w:rsidRPr="00880BBC">
              <w:t>азань ул.Н. Ершова д.65</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Киров" ОАО "РЖД" (АПП, ПГ,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610001, г. Киров ул. Октябрьский проспект, д.151</w:t>
            </w:r>
          </w:p>
          <w:p w:rsidR="00880BBC" w:rsidRPr="00880BBC" w:rsidRDefault="00880BBC" w:rsidP="00880BBC">
            <w:r w:rsidRPr="00880BBC">
              <w:t>612410, Кировская обл., Зуевский р-он, г</w:t>
            </w:r>
            <w:proofErr w:type="gramStart"/>
            <w:r w:rsidRPr="00880BBC">
              <w:t>.З</w:t>
            </w:r>
            <w:proofErr w:type="gramEnd"/>
            <w:r w:rsidRPr="00880BBC">
              <w:t>уевка, ул.Первомайская, д.22А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Муром"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602262, Владимирская область,  </w:t>
            </w:r>
            <w:proofErr w:type="gramStart"/>
            <w:r w:rsidRPr="00880BBC">
              <w:t>г</w:t>
            </w:r>
            <w:proofErr w:type="gramEnd"/>
            <w:r w:rsidRPr="00880BBC">
              <w:t>. Муром ул. Пионерская д.1</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Канаш" ОАО "РЖД" (АПП,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429330, Чувашская республика,  г. Канаш ул</w:t>
            </w:r>
            <w:proofErr w:type="gramStart"/>
            <w:r w:rsidRPr="00880BBC">
              <w:t>.п</w:t>
            </w:r>
            <w:proofErr w:type="gramEnd"/>
            <w:r w:rsidRPr="00880BBC">
              <w:t>роспект Ленина д.36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Шахунья" ОАО "РЖД</w:t>
            </w:r>
            <w:proofErr w:type="gramStart"/>
            <w:r w:rsidRPr="00880BBC">
              <w:t>"(</w:t>
            </w:r>
            <w:proofErr w:type="gramEnd"/>
            <w:r w:rsidRPr="00880BBC">
              <w:t>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606910, Нижегородская обл., Шахунья ул. Советская д.7</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(Северный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больница на станции Ярославль ОАО «РЖД» </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150030, г</w:t>
            </w:r>
            <w:proofErr w:type="gramStart"/>
            <w:r w:rsidRPr="00880BBC">
              <w:t>.Я</w:t>
            </w:r>
            <w:proofErr w:type="gramEnd"/>
            <w:r w:rsidRPr="00880BBC">
              <w:t>рославль, Суздальское шоссе, 21; ул.Чехова, д.34; ул.Чехова, д.39б</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Иваново ОАО «РЖД»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153043,  г. Иваново,  ул.  им. полка Нормандия-Неман, д.106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lastRenderedPageBreak/>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Исакогорка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163061,  г. Архангельск, ул. Тимме, д.5</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Микунь ОАО «РЖД»</w:t>
            </w:r>
          </w:p>
          <w:p w:rsidR="00880BBC" w:rsidRPr="00880BBC" w:rsidRDefault="00880BBC" w:rsidP="00880BBC">
            <w:r w:rsidRPr="00880BBC">
              <w:t xml:space="preserve">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169060,  Республика Коми, Усть-Выемский район, г. Микунь, ул. Мечникова, д.12; ул</w:t>
            </w:r>
            <w:proofErr w:type="gramStart"/>
            <w:r w:rsidRPr="00880BBC">
              <w:t>.К</w:t>
            </w:r>
            <w:proofErr w:type="gramEnd"/>
            <w:r w:rsidRPr="00880BBC">
              <w:t>омсомольская, д.4</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(Северо-Кавказский филиал)</w:t>
            </w:r>
          </w:p>
        </w:tc>
      </w:tr>
      <w:tr w:rsidR="00880BBC" w:rsidRPr="00880BBC" w:rsidTr="00617DB4">
        <w:trPr>
          <w:cantSplit/>
          <w:trHeight w:val="876"/>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 Краснодар ОАО «РЖД»</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350072, г. Краснодар, ул. </w:t>
            </w:r>
            <w:proofErr w:type="gramStart"/>
            <w:r w:rsidRPr="00880BBC">
              <w:t>Московская</w:t>
            </w:r>
            <w:proofErr w:type="gramEnd"/>
            <w:r w:rsidRPr="00880BBC">
              <w:t xml:space="preserve"> 96. </w:t>
            </w:r>
          </w:p>
          <w:p w:rsidR="00880BBC" w:rsidRPr="00880BBC" w:rsidRDefault="00880BBC" w:rsidP="00880BBC">
            <w:r w:rsidRPr="00880BBC">
              <w:t>г. Краснодар, ул.им</w:t>
            </w:r>
            <w:proofErr w:type="gramStart"/>
            <w:r w:rsidRPr="00880BBC">
              <w:t>.Б</w:t>
            </w:r>
            <w:proofErr w:type="gramEnd"/>
            <w:r w:rsidRPr="00880BBC">
              <w:t>ратьев Дроздовых, д.8;</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«Отделенческая клиническая больница на ст. Махачкала ОАО «РЖД» </w:t>
            </w:r>
          </w:p>
          <w:p w:rsidR="00880BBC" w:rsidRPr="00880BBC" w:rsidRDefault="00880BBC" w:rsidP="00880BBC">
            <w:r w:rsidRPr="00880BBC">
              <w:t>(АПП, ПГ,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367015, Республика Дагестан, </w:t>
            </w:r>
            <w:proofErr w:type="gramStart"/>
            <w:r w:rsidRPr="00880BBC">
              <w:t>г</w:t>
            </w:r>
            <w:proofErr w:type="gramEnd"/>
            <w:r w:rsidRPr="00880BBC">
              <w:t xml:space="preserve">. Махачкала, ул. Шамиля 54. </w:t>
            </w:r>
          </w:p>
          <w:p w:rsidR="00880BBC" w:rsidRPr="00880BBC" w:rsidRDefault="00880BBC" w:rsidP="00880BBC">
            <w:r w:rsidRPr="00880BBC">
              <w:t>368600, Республика Дагестан, ст</w:t>
            </w:r>
            <w:proofErr w:type="gramStart"/>
            <w:r w:rsidRPr="00880BBC">
              <w:t>.Д</w:t>
            </w:r>
            <w:proofErr w:type="gramEnd"/>
            <w:r w:rsidRPr="00880BBC">
              <w:t>ербент, ул. Тахо-Годи 6 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 Минеральные Воды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357210, г. Ставропольский край, г. Минеральные Воды, ул. </w:t>
            </w:r>
            <w:proofErr w:type="gramStart"/>
            <w:r w:rsidRPr="00880BBC">
              <w:t>Советская</w:t>
            </w:r>
            <w:proofErr w:type="gramEnd"/>
            <w:r w:rsidRPr="00880BBC">
              <w:t xml:space="preserve"> 6;</w:t>
            </w:r>
          </w:p>
          <w:p w:rsidR="00880BBC" w:rsidRPr="00880BBC" w:rsidRDefault="00880BBC" w:rsidP="00880BBC">
            <w:r w:rsidRPr="00880BBC">
              <w:t xml:space="preserve">г. Минеральные воды, ул. Ленина, д.221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 Владикавказ ОАО «РЖД» (АПП, ЭПГ</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362002, Республика Северная Осетия-Алания, </w:t>
            </w:r>
            <w:proofErr w:type="gramStart"/>
            <w:r w:rsidRPr="00880BBC">
              <w:t>г</w:t>
            </w:r>
            <w:proofErr w:type="gramEnd"/>
            <w:r w:rsidRPr="00880BBC">
              <w:t xml:space="preserve">. Владикавказ, ул. Чкалова 16. </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 Новороссийск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353906, Краснодарский край, </w:t>
            </w:r>
            <w:proofErr w:type="gramStart"/>
            <w:r w:rsidRPr="00880BBC">
              <w:t>г</w:t>
            </w:r>
            <w:proofErr w:type="gramEnd"/>
            <w:r w:rsidRPr="00880BBC">
              <w:t>. Новороссийск, ул. Васенко 8.</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«Узловая поликлиника на ст. Ставрополь ОАО «РЖД» </w:t>
            </w:r>
          </w:p>
          <w:p w:rsidR="00880BBC" w:rsidRPr="00880BBC" w:rsidRDefault="00880BBC" w:rsidP="00880BBC">
            <w:r w:rsidRPr="00880BBC">
              <w:t>(АПП,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355008, г. Ставрополь, ул. Войтика 2 А. </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 Таганрог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347904, Ростовская обл. г. Таганрог, пл. Восстания 1. </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«Дорожная клиническая больница на ст. Ростов-Главный ОАО «РЖД</w:t>
            </w:r>
            <w:proofErr w:type="gramStart"/>
            <w:r w:rsidRPr="00880BBC">
              <w:t>»(</w:t>
            </w:r>
            <w:proofErr w:type="gramEnd"/>
            <w:r w:rsidRPr="00880BBC">
              <w:t>АПП, ЭПГ,С)</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 344011, г. Ростов-на-Дону, ул. Варфоломеева , 92 а.</w:t>
            </w:r>
          </w:p>
          <w:p w:rsidR="00880BBC" w:rsidRPr="00880BBC" w:rsidRDefault="00880BBC" w:rsidP="00880BBC">
            <w:r w:rsidRPr="00880BBC">
              <w:t xml:space="preserve">г. Ростов-на-Дону, ул. Варфоломеева 92 а, </w:t>
            </w:r>
          </w:p>
          <w:p w:rsidR="00880BBC" w:rsidRPr="00880BBC" w:rsidRDefault="00880BBC" w:rsidP="00880BBC">
            <w:r w:rsidRPr="00880BBC">
              <w:t xml:space="preserve">346880, г. Батайск, ул. Куйбышева, 140. </w:t>
            </w:r>
          </w:p>
          <w:p w:rsidR="00880BBC" w:rsidRPr="00880BBC" w:rsidRDefault="00880BBC" w:rsidP="00880BBC">
            <w:r w:rsidRPr="00880BBC">
              <w:t>г</w:t>
            </w:r>
            <w:proofErr w:type="gramStart"/>
            <w:r w:rsidRPr="00880BBC">
              <w:t>.Б</w:t>
            </w:r>
            <w:proofErr w:type="gramEnd"/>
            <w:r w:rsidRPr="00880BBC">
              <w:t>атайск, ул.Железнодорожников, д.1</w:t>
            </w:r>
          </w:p>
          <w:p w:rsidR="00880BBC" w:rsidRPr="00880BBC" w:rsidRDefault="00880BBC" w:rsidP="00880BBC">
            <w:r w:rsidRPr="00880BBC">
              <w:t xml:space="preserve"> г. Ростов-на-Дону, пл. Театральная 4.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ООО «Платная поликлиника </w:t>
            </w:r>
            <w:proofErr w:type="gramStart"/>
            <w:r w:rsidRPr="00880BBC">
              <w:t>г</w:t>
            </w:r>
            <w:proofErr w:type="gramEnd"/>
            <w:r w:rsidRPr="00880BBC">
              <w:t>. Пятигорск»</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357500, Ставропольский край, г. Пятигорск, ул. </w:t>
            </w:r>
            <w:proofErr w:type="gramStart"/>
            <w:r w:rsidRPr="00880BBC">
              <w:t>Московская</w:t>
            </w:r>
            <w:proofErr w:type="gramEnd"/>
            <w:r w:rsidRPr="00880BBC">
              <w:t>, д. 1</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7405D9" w:rsidRDefault="007405D9"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ГБУЗ «Городская поликлиника № 4»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Нальчик, ул. Мечиева, д. 207 а</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(Юго-Восточный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Воронеж-1 ОАО «РЖД» (АПП</w:t>
            </w:r>
            <w:proofErr w:type="gramStart"/>
            <w:r w:rsidRPr="00880BBC">
              <w:t>,Э</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394024 г. Воронеж, пер. Здоровья</w:t>
            </w:r>
            <w:proofErr w:type="gramStart"/>
            <w:r w:rsidRPr="00880BBC">
              <w:t>,д</w:t>
            </w:r>
            <w:proofErr w:type="gramEnd"/>
            <w:r w:rsidRPr="00880BBC">
              <w:t xml:space="preserve">.2;                    </w:t>
            </w:r>
          </w:p>
          <w:p w:rsidR="00880BBC" w:rsidRPr="00880BBC" w:rsidRDefault="00880BBC" w:rsidP="00880BBC">
            <w:r w:rsidRPr="00880BBC">
              <w:t>г. Воронеж, ул</w:t>
            </w:r>
            <w:proofErr w:type="gramStart"/>
            <w:r w:rsidRPr="00880BBC">
              <w:t>.Р</w:t>
            </w:r>
            <w:proofErr w:type="gramEnd"/>
            <w:r w:rsidRPr="00880BBC">
              <w:t xml:space="preserve">озы Люксембург, д.109;                     </w:t>
            </w:r>
          </w:p>
          <w:p w:rsidR="00880BBC" w:rsidRPr="00880BBC" w:rsidRDefault="00880BBC" w:rsidP="00880BBC">
            <w:r w:rsidRPr="00880BBC">
              <w:t>г. Воронеж, ул</w:t>
            </w:r>
            <w:proofErr w:type="gramStart"/>
            <w:r w:rsidRPr="00880BBC">
              <w:t>.К</w:t>
            </w:r>
            <w:proofErr w:type="gramEnd"/>
            <w:r w:rsidRPr="00880BBC">
              <w:t xml:space="preserve">ольцовская, д.11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поликлиника на станции Воронеж-1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394000, г</w:t>
            </w:r>
            <w:proofErr w:type="gramStart"/>
            <w:r w:rsidRPr="00880BBC">
              <w:t>.В</w:t>
            </w:r>
            <w:proofErr w:type="gramEnd"/>
            <w:r w:rsidRPr="00880BBC">
              <w:t>оронеж, пр.Революции, 2</w:t>
            </w:r>
          </w:p>
          <w:p w:rsidR="00880BBC" w:rsidRPr="00880BBC" w:rsidRDefault="00880BBC" w:rsidP="00880BBC"/>
        </w:tc>
      </w:tr>
      <w:tr w:rsidR="00880BBC" w:rsidRPr="00880BBC" w:rsidTr="00617DB4">
        <w:trPr>
          <w:cantSplit/>
          <w:trHeight w:val="928"/>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lastRenderedPageBreak/>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«Стоматологическая дорожная поликлиника на станции Отрожка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394010 г. Воронеж, ул. Маршала Одинцова</w:t>
            </w:r>
            <w:proofErr w:type="gramStart"/>
            <w:r w:rsidRPr="00880BBC">
              <w:t>,д</w:t>
            </w:r>
            <w:proofErr w:type="gramEnd"/>
            <w:r w:rsidRPr="00880BBC">
              <w:t>.21; г. Воронеж, пр-т Революции, д.2</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Белгород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308036 г. Белгород, пр-кт Славы, д.9  </w:t>
            </w:r>
          </w:p>
          <w:p w:rsidR="00880BBC" w:rsidRPr="00880BBC" w:rsidRDefault="00880BBC" w:rsidP="00880BBC">
            <w:r w:rsidRPr="00880BBC">
              <w:t>309530 г. Старый Оскол</w:t>
            </w:r>
            <w:proofErr w:type="gramStart"/>
            <w:r w:rsidRPr="00880BBC">
              <w:t>,у</w:t>
            </w:r>
            <w:proofErr w:type="gramEnd"/>
            <w:r w:rsidRPr="00880BBC">
              <w:t>л. Березовая,д.1</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Лиски ОАО «РЖД»</w:t>
            </w:r>
          </w:p>
          <w:p w:rsidR="00880BBC" w:rsidRPr="00880BBC" w:rsidRDefault="00880BBC" w:rsidP="00880BBC">
            <w:r w:rsidRPr="00880BBC">
              <w:t>(АПП</w:t>
            </w:r>
            <w:proofErr w:type="gramStart"/>
            <w:r w:rsidRPr="00880BBC">
              <w:t>,С</w:t>
            </w:r>
            <w:proofErr w:type="gramEnd"/>
            <w:r w:rsidRPr="00880BBC">
              <w:t>,ЭПГ)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397908 Воронежская обл.,г.,Лиски,ул</w:t>
            </w:r>
            <w:proofErr w:type="gramStart"/>
            <w:r w:rsidRPr="00880BBC">
              <w:t>.С</w:t>
            </w:r>
            <w:proofErr w:type="gramEnd"/>
            <w:r w:rsidRPr="00880BBC">
              <w:t>еченова,д.1</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Мичуринск-Уральский ОАО «РЖД»</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393764, Тамбовская область, г</w:t>
            </w:r>
            <w:proofErr w:type="gramStart"/>
            <w:r w:rsidRPr="00880BBC">
              <w:t>.М</w:t>
            </w:r>
            <w:proofErr w:type="gramEnd"/>
            <w:r w:rsidRPr="00880BBC">
              <w:t>ичуринск, ул.Лаврова, д.242</w:t>
            </w:r>
          </w:p>
          <w:p w:rsidR="00880BBC" w:rsidRPr="00880BBC" w:rsidRDefault="00880BBC" w:rsidP="00880BBC">
            <w:r w:rsidRPr="00880BBC">
              <w:t>г</w:t>
            </w:r>
            <w:proofErr w:type="gramStart"/>
            <w:r w:rsidRPr="00880BBC">
              <w:t>.М</w:t>
            </w:r>
            <w:proofErr w:type="gramEnd"/>
            <w:r w:rsidRPr="00880BBC">
              <w:t>ичуринск, ул.7 Ноября, д.42</w:t>
            </w:r>
          </w:p>
          <w:p w:rsidR="00880BBC" w:rsidRPr="00880BBC" w:rsidRDefault="00880BBC" w:rsidP="00880BBC">
            <w:r w:rsidRPr="00880BBC">
              <w:t>392000, г</w:t>
            </w:r>
            <w:proofErr w:type="gramStart"/>
            <w:r w:rsidRPr="00880BBC">
              <w:t>.Т</w:t>
            </w:r>
            <w:proofErr w:type="gramEnd"/>
            <w:r w:rsidRPr="00880BBC">
              <w:t xml:space="preserve">амбов, ул.Интернациональная, д.93; ул.Железнодорожная, д.42 «б» </w:t>
            </w:r>
          </w:p>
        </w:tc>
      </w:tr>
      <w:tr w:rsidR="00880BBC" w:rsidRPr="00880BBC" w:rsidTr="00617DB4">
        <w:trPr>
          <w:cantSplit/>
          <w:trHeight w:val="854"/>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«Узловая больница на станции </w:t>
            </w:r>
            <w:proofErr w:type="gramStart"/>
            <w:r w:rsidRPr="00880BBC">
              <w:t>Грязи-Воронежские</w:t>
            </w:r>
            <w:proofErr w:type="gramEnd"/>
            <w:r w:rsidRPr="00880BBC">
              <w:t xml:space="preserve"> ОАО «РЖД»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399050 г. Грязи</w:t>
            </w:r>
            <w:proofErr w:type="gramStart"/>
            <w:r w:rsidRPr="00880BBC">
              <w:t>,у</w:t>
            </w:r>
            <w:proofErr w:type="gramEnd"/>
            <w:r w:rsidRPr="00880BBC">
              <w:t>л. Хлебозаводская,д.26</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(Приволжский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Волгоград- I ОАО «РЖД»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400131, г</w:t>
            </w:r>
            <w:proofErr w:type="gramStart"/>
            <w:r w:rsidRPr="00880BBC">
              <w:t>.В</w:t>
            </w:r>
            <w:proofErr w:type="gramEnd"/>
            <w:r w:rsidRPr="00880BBC">
              <w:t xml:space="preserve">олгоград ул.Коммунистическая д.7; </w:t>
            </w:r>
          </w:p>
          <w:p w:rsidR="00880BBC" w:rsidRPr="00880BBC" w:rsidRDefault="00880BBC" w:rsidP="00880BBC">
            <w:r w:rsidRPr="00880BBC">
              <w:t>г. Волгоград, ул</w:t>
            </w:r>
            <w:proofErr w:type="gramStart"/>
            <w:r w:rsidRPr="00880BBC">
              <w:t>.С</w:t>
            </w:r>
            <w:proofErr w:type="gramEnd"/>
            <w:r w:rsidRPr="00880BBC">
              <w:t xml:space="preserve">вирская, д.29;                                        г. Волгоград, ул.Автотранспортная, д.75;                    г.Волгоград, ул.Волгоградская, д.15.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Астрахань I ОАО «РЖД» (АПП,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414041, г</w:t>
            </w:r>
            <w:proofErr w:type="gramStart"/>
            <w:r w:rsidRPr="00880BBC">
              <w:t>.А</w:t>
            </w:r>
            <w:proofErr w:type="gramEnd"/>
            <w:r w:rsidRPr="00880BBC">
              <w:t>страхань ул.Сунят-Сена д.62</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Ершов ОАО «РЖД»</w:t>
            </w:r>
          </w:p>
          <w:p w:rsidR="00880BBC" w:rsidRPr="00880BBC" w:rsidRDefault="00880BBC" w:rsidP="00880BBC">
            <w:r w:rsidRPr="00880BBC">
              <w:t>(АПП, ЭПГ</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413500 г</w:t>
            </w:r>
            <w:proofErr w:type="gramStart"/>
            <w:r w:rsidRPr="00880BBC">
              <w:t>.Е</w:t>
            </w:r>
            <w:proofErr w:type="gramEnd"/>
            <w:r w:rsidRPr="00880BBC">
              <w:t>ршов ул.Вокзальная д.1</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11.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«Дорожная клиническая больница на станции Саратов II ОАО «РЖД» </w:t>
            </w:r>
          </w:p>
          <w:p w:rsidR="00880BBC" w:rsidRPr="00880BBC" w:rsidRDefault="00880BBC" w:rsidP="00880BBC">
            <w:r w:rsidRPr="00880BBC">
              <w:t>(АПП</w:t>
            </w:r>
            <w:proofErr w:type="gramStart"/>
            <w:r w:rsidRPr="00880BBC">
              <w:t>,Э</w:t>
            </w:r>
            <w:proofErr w:type="gramEnd"/>
            <w:r w:rsidRPr="00880BBC">
              <w:t>ПГ, ПНД, СНМП,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410004 г</w:t>
            </w:r>
            <w:proofErr w:type="gramStart"/>
            <w:r w:rsidRPr="00880BBC">
              <w:t>.С</w:t>
            </w:r>
            <w:proofErr w:type="gramEnd"/>
            <w:r w:rsidRPr="00880BBC">
              <w:t>аратов 1-й Станционный проезд д.7</w:t>
            </w:r>
          </w:p>
          <w:p w:rsidR="00880BBC" w:rsidRPr="00880BBC" w:rsidRDefault="00880BBC" w:rsidP="00880BBC">
            <w:r w:rsidRPr="00880BBC">
              <w:t>г</w:t>
            </w:r>
            <w:proofErr w:type="gramStart"/>
            <w:r w:rsidRPr="00880BBC">
              <w:t>.С</w:t>
            </w:r>
            <w:proofErr w:type="gramEnd"/>
            <w:r w:rsidRPr="00880BBC">
              <w:t>аратов, ул.Московская, д.8</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(Куйбышевский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Самара ОАО «РЖД» (АПП,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443041, г</w:t>
            </w:r>
            <w:proofErr w:type="gramStart"/>
            <w:r w:rsidRPr="00880BBC">
              <w:t>.С</w:t>
            </w:r>
            <w:proofErr w:type="gramEnd"/>
            <w:r w:rsidRPr="00880BBC">
              <w:t xml:space="preserve">амара, ул. Агибалова, д.12  </w:t>
            </w:r>
          </w:p>
          <w:p w:rsidR="00880BBC" w:rsidRPr="00880BBC" w:rsidRDefault="00880BBC" w:rsidP="00880BBC">
            <w:r w:rsidRPr="00880BBC">
              <w:t xml:space="preserve">г. Самара, ул.Г.С. Аксакова, д.13; </w:t>
            </w:r>
          </w:p>
          <w:p w:rsidR="00880BBC" w:rsidRPr="00880BBC" w:rsidRDefault="00880BBC" w:rsidP="00880BBC">
            <w:r w:rsidRPr="00880BBC">
              <w:t>г. Самара, ул</w:t>
            </w:r>
            <w:proofErr w:type="gramStart"/>
            <w:r w:rsidRPr="00880BBC">
              <w:t>.Н</w:t>
            </w:r>
            <w:proofErr w:type="gramEnd"/>
            <w:r w:rsidRPr="00880BBC">
              <w:t>ово-Садовая, д.176;</w:t>
            </w:r>
          </w:p>
          <w:p w:rsidR="00880BBC" w:rsidRPr="00880BBC" w:rsidRDefault="00880BBC" w:rsidP="00880BBC">
            <w:r w:rsidRPr="00880BBC">
              <w:t>446430, Самарская область, г</w:t>
            </w:r>
            <w:proofErr w:type="gramStart"/>
            <w:r w:rsidRPr="00880BBC">
              <w:t>.К</w:t>
            </w:r>
            <w:proofErr w:type="gramEnd"/>
            <w:r w:rsidRPr="00880BBC">
              <w:t>инель, ул.Советская, 11</w:t>
            </w:r>
          </w:p>
          <w:p w:rsidR="00880BBC" w:rsidRPr="00880BBC" w:rsidRDefault="00880BBC" w:rsidP="00880BBC">
            <w:r w:rsidRPr="00880BBC">
              <w:t>446026, Самарская обл., г</w:t>
            </w:r>
            <w:proofErr w:type="gramStart"/>
            <w:r w:rsidRPr="00880BBC">
              <w:t>.С</w:t>
            </w:r>
            <w:proofErr w:type="gramEnd"/>
            <w:r w:rsidRPr="00880BBC">
              <w:t>ызрань, ул.Октябрьская, д.3;</w:t>
            </w:r>
          </w:p>
          <w:p w:rsidR="00880BBC" w:rsidRPr="00880BBC" w:rsidRDefault="00880BBC" w:rsidP="00880BBC">
            <w:r w:rsidRPr="00880BBC">
              <w:t>445240, Самарская обл, г</w:t>
            </w:r>
            <w:proofErr w:type="gramStart"/>
            <w:r w:rsidRPr="00880BBC">
              <w:t>.О</w:t>
            </w:r>
            <w:proofErr w:type="gramEnd"/>
            <w:r w:rsidRPr="00880BBC">
              <w:t>ктябрьск, ул.Гоголя, д.16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стоматологическая поликлиника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443041, г</w:t>
            </w:r>
            <w:proofErr w:type="gramStart"/>
            <w:r w:rsidRPr="00880BBC">
              <w:t>.С</w:t>
            </w:r>
            <w:proofErr w:type="gramEnd"/>
            <w:r w:rsidRPr="00880BBC">
              <w:t xml:space="preserve">амара, ул. Агибалова, д.12 </w:t>
            </w:r>
          </w:p>
          <w:p w:rsidR="00880BBC" w:rsidRPr="00880BBC" w:rsidRDefault="00880BBC" w:rsidP="00880BBC">
            <w:r w:rsidRPr="00880BBC">
              <w:t>г</w:t>
            </w:r>
            <w:proofErr w:type="gramStart"/>
            <w:r w:rsidRPr="00880BBC">
              <w:t>.С</w:t>
            </w:r>
            <w:proofErr w:type="gramEnd"/>
            <w:r w:rsidRPr="00880BBC">
              <w:t>ызрань, ул. Октябрьская, д.3</w:t>
            </w:r>
          </w:p>
          <w:p w:rsidR="00880BBC" w:rsidRPr="00880BBC" w:rsidRDefault="00880BBC" w:rsidP="00880BBC">
            <w:r w:rsidRPr="00880BBC">
              <w:t>г. Самара,  ул. Урицкого, д.29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Пенза ОАО «РЖД»</w:t>
            </w:r>
          </w:p>
          <w:p w:rsidR="00880BBC" w:rsidRPr="00880BBC" w:rsidRDefault="00880BBC" w:rsidP="00880BBC">
            <w:r w:rsidRPr="00880BBC">
              <w:t>(ПГ)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440000, г</w:t>
            </w:r>
            <w:proofErr w:type="gramStart"/>
            <w:r w:rsidRPr="00880BBC">
              <w:t>.П</w:t>
            </w:r>
            <w:proofErr w:type="gramEnd"/>
            <w:r w:rsidRPr="00880BBC">
              <w:t xml:space="preserve">енза, ул. Урицкого, д.118; </w:t>
            </w:r>
          </w:p>
          <w:p w:rsidR="00880BBC" w:rsidRPr="00880BBC" w:rsidRDefault="00880BBC" w:rsidP="00880BBC">
            <w:r w:rsidRPr="00880BBC">
              <w:t>г. Пенза, ул</w:t>
            </w:r>
            <w:proofErr w:type="gramStart"/>
            <w:r w:rsidRPr="00880BBC">
              <w:t>.Ч</w:t>
            </w:r>
            <w:proofErr w:type="gramEnd"/>
            <w:r w:rsidRPr="00880BBC">
              <w:t xml:space="preserve">ехова, д.17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lastRenderedPageBreak/>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Ульяновск ОАО «РЖД»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432012, г</w:t>
            </w:r>
            <w:proofErr w:type="gramStart"/>
            <w:r w:rsidRPr="00880BBC">
              <w:t>.У</w:t>
            </w:r>
            <w:proofErr w:type="gramEnd"/>
            <w:r w:rsidRPr="00880BBC">
              <w:t>льяновск, ул.Хрустальная, д.3</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Уфа ОАО «РЖД»</w:t>
            </w:r>
          </w:p>
          <w:p w:rsidR="00880BBC" w:rsidRPr="00880BBC" w:rsidRDefault="00880BBC" w:rsidP="00880BBC">
            <w:r w:rsidRPr="00880BBC">
              <w:t>(АПП, ЭПГ</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450054, Республика Башкортостан, </w:t>
            </w:r>
            <w:proofErr w:type="gramStart"/>
            <w:r w:rsidRPr="00880BBC">
              <w:t>г</w:t>
            </w:r>
            <w:proofErr w:type="gramEnd"/>
            <w:r w:rsidRPr="00880BBC">
              <w:t xml:space="preserve">. Уфа, пр. Октября, д.71, стр.1 </w:t>
            </w:r>
          </w:p>
          <w:p w:rsidR="00880BBC" w:rsidRPr="00880BBC" w:rsidRDefault="00880BBC" w:rsidP="00880BBC">
            <w:r w:rsidRPr="00880BBC">
              <w:t xml:space="preserve">г. Уфа, ул. К.Маркса, д.69;  </w:t>
            </w:r>
          </w:p>
          <w:p w:rsidR="00880BBC" w:rsidRPr="00880BBC" w:rsidRDefault="00880BBC" w:rsidP="00880BBC">
            <w:r w:rsidRPr="00880BBC">
              <w:t>г. Уфа, ул. Правды, д.19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Моршанск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393954, Тамбовская обл., г</w:t>
            </w:r>
            <w:proofErr w:type="gramStart"/>
            <w:r w:rsidRPr="00880BBC">
              <w:t>.М</w:t>
            </w:r>
            <w:proofErr w:type="gramEnd"/>
            <w:r w:rsidRPr="00880BBC">
              <w:t>оршанск, ст.Моршанск.</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Рузаевка ОАО «РЖД»</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431440, Республика Мордовия, </w:t>
            </w:r>
            <w:proofErr w:type="gramStart"/>
            <w:r w:rsidRPr="00880BBC">
              <w:t>г</w:t>
            </w:r>
            <w:proofErr w:type="gramEnd"/>
            <w:r w:rsidRPr="00880BBC">
              <w:t>. Рузаевка, ул. Беднодемьяновская, д. 1.</w:t>
            </w:r>
          </w:p>
          <w:p w:rsidR="00880BBC" w:rsidRPr="00880BBC" w:rsidRDefault="00880BBC" w:rsidP="00880BBC">
            <w:r w:rsidRPr="00880BBC">
              <w:t>433030, Ульяновская область, г</w:t>
            </w:r>
            <w:proofErr w:type="gramStart"/>
            <w:r w:rsidRPr="00880BBC">
              <w:t>.И</w:t>
            </w:r>
            <w:proofErr w:type="gramEnd"/>
            <w:r w:rsidRPr="00880BBC">
              <w:t>нза, ул.Мизинова, 19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Стерлитамак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453115, Республика Башкортостан, г</w:t>
            </w:r>
            <w:proofErr w:type="gramStart"/>
            <w:r w:rsidRPr="00880BBC">
              <w:t>.С</w:t>
            </w:r>
            <w:proofErr w:type="gramEnd"/>
            <w:r w:rsidRPr="00880BBC">
              <w:t>терлитамак, ул. Нагуманова, д.54.</w:t>
            </w:r>
          </w:p>
          <w:p w:rsidR="00880BBC" w:rsidRPr="00880BBC" w:rsidRDefault="00880BBC" w:rsidP="00880BBC"/>
        </w:tc>
      </w:tr>
      <w:tr w:rsidR="00880BBC" w:rsidRPr="00880BBC" w:rsidTr="00617DB4">
        <w:trPr>
          <w:cantSplit/>
          <w:trHeight w:val="691"/>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Абдулино ОАО «РЖД»</w:t>
            </w:r>
          </w:p>
          <w:p w:rsidR="00880BBC" w:rsidRPr="00880BBC" w:rsidRDefault="00880BBC" w:rsidP="00880BBC">
            <w:r w:rsidRPr="00880BBC">
              <w:t>(АПП,  КДО,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461740, Оренбургская обл., г</w:t>
            </w:r>
            <w:proofErr w:type="gramStart"/>
            <w:r w:rsidRPr="00880BBC">
              <w:t>.А</w:t>
            </w:r>
            <w:proofErr w:type="gramEnd"/>
            <w:r w:rsidRPr="00880BBC">
              <w:t>бдулино, ул. Коммунистическая, д.17 лит.2</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94DCA" w:rsidRDefault="00A94DCA"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Бугульма ОАО «РЖД»</w:t>
            </w:r>
          </w:p>
          <w:p w:rsidR="00880BBC" w:rsidRPr="00880BBC" w:rsidRDefault="00880BBC" w:rsidP="00880BBC">
            <w:r w:rsidRPr="00880BBC">
              <w:t>(АПП,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423239, Республика Татарстан, </w:t>
            </w:r>
            <w:proofErr w:type="gramStart"/>
            <w:r w:rsidRPr="00880BBC">
              <w:t>г</w:t>
            </w:r>
            <w:proofErr w:type="gramEnd"/>
            <w:r w:rsidRPr="00880BBC">
              <w:t>. Бугульма, ул. Связистов д.18</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(Свердловский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544E5" w:rsidRDefault="00B544E5"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НУЗ «Дорожная клиническая больница на ст. </w:t>
            </w:r>
            <w:proofErr w:type="gramStart"/>
            <w:r w:rsidRPr="00880BBC">
              <w:t>Свердловск-Пассажирский</w:t>
            </w:r>
            <w:proofErr w:type="gramEnd"/>
            <w:r w:rsidRPr="00880BBC">
              <w:t xml:space="preserve"> ОАО «РЖД» (АПП, С, КДО,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620134, г</w:t>
            </w:r>
            <w:proofErr w:type="gramStart"/>
            <w:r w:rsidRPr="00880BBC">
              <w:t>.Е</w:t>
            </w:r>
            <w:proofErr w:type="gramEnd"/>
            <w:r w:rsidRPr="00880BBC">
              <w:t xml:space="preserve">катеринбург, ул.Байдукова, д.63 </w:t>
            </w:r>
          </w:p>
          <w:p w:rsidR="00880BBC" w:rsidRPr="00880BBC" w:rsidRDefault="00880BBC" w:rsidP="00880BBC">
            <w:r w:rsidRPr="00880BBC">
              <w:t>620107, Свердловская обл., г</w:t>
            </w:r>
            <w:proofErr w:type="gramStart"/>
            <w:r w:rsidRPr="00880BBC">
              <w:t>.Е</w:t>
            </w:r>
            <w:proofErr w:type="gramEnd"/>
            <w:r w:rsidRPr="00880BBC">
              <w:t xml:space="preserve">катеринбург, ул.Гражданская, д.9; </w:t>
            </w:r>
          </w:p>
          <w:p w:rsidR="00880BBC" w:rsidRPr="00880BBC" w:rsidRDefault="00880BBC" w:rsidP="00880BBC">
            <w:r w:rsidRPr="00880BBC">
              <w:t>г</w:t>
            </w:r>
            <w:proofErr w:type="gramStart"/>
            <w:r w:rsidRPr="00880BBC">
              <w:t>.Е</w:t>
            </w:r>
            <w:proofErr w:type="gramEnd"/>
            <w:r w:rsidRPr="00880BBC">
              <w:t xml:space="preserve">катеринбург, ул.Надеждинская, д.9а </w:t>
            </w:r>
          </w:p>
          <w:p w:rsidR="00880BBC" w:rsidRPr="00880BBC" w:rsidRDefault="00880BBC" w:rsidP="00880BBC">
            <w:r w:rsidRPr="00880BBC">
              <w:t>622015, Свердловская область, г</w:t>
            </w:r>
            <w:proofErr w:type="gramStart"/>
            <w:r w:rsidRPr="00880BBC">
              <w:t>.Н</w:t>
            </w:r>
            <w:proofErr w:type="gramEnd"/>
            <w:r w:rsidRPr="00880BBC">
              <w:t xml:space="preserve">ижний Тагил ст.Старатель </w:t>
            </w:r>
          </w:p>
          <w:p w:rsidR="00880BBC" w:rsidRPr="00880BBC" w:rsidRDefault="00880BBC" w:rsidP="00880BBC">
            <w:r w:rsidRPr="00880BBC">
              <w:t>622013, Свердловская область, г</w:t>
            </w:r>
            <w:proofErr w:type="gramStart"/>
            <w:r w:rsidRPr="00880BBC">
              <w:t>.Н</w:t>
            </w:r>
            <w:proofErr w:type="gramEnd"/>
            <w:r w:rsidRPr="00880BBC">
              <w:t xml:space="preserve">ижний Тагил, </w:t>
            </w:r>
          </w:p>
          <w:p w:rsidR="00880BBC" w:rsidRPr="00880BBC" w:rsidRDefault="00880BBC" w:rsidP="00880BBC">
            <w:r w:rsidRPr="00880BBC">
              <w:t xml:space="preserve"> </w:t>
            </w:r>
            <w:proofErr w:type="gramStart"/>
            <w:r w:rsidRPr="00880BBC">
              <w:t>ул</w:t>
            </w:r>
            <w:proofErr w:type="gramEnd"/>
            <w:r w:rsidRPr="00880BBC">
              <w:t xml:space="preserve"> Красногвардейская, д.8</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544E5" w:rsidRDefault="00B544E5"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стоматологическая поликлиника на ст. </w:t>
            </w:r>
            <w:proofErr w:type="gramStart"/>
            <w:r w:rsidRPr="00880BBC">
              <w:t>Свердловск-сортировочный</w:t>
            </w:r>
            <w:proofErr w:type="gramEnd"/>
            <w:r w:rsidRPr="00880BBC">
              <w:t xml:space="preserve"> ОАО «РЖД»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620090 г. Екатеринбург, ул. Таватуйская, 21</w:t>
            </w:r>
          </w:p>
          <w:p w:rsidR="00880BBC" w:rsidRPr="00880BBC" w:rsidRDefault="00880BBC" w:rsidP="00880BBC">
            <w:r w:rsidRPr="00880BBC">
              <w:t xml:space="preserve">620107 г. Екатеринбург, </w:t>
            </w:r>
            <w:proofErr w:type="gramStart"/>
            <w:r w:rsidRPr="00880BBC">
              <w:t>Гражданская</w:t>
            </w:r>
            <w:proofErr w:type="gramEnd"/>
            <w:r w:rsidRPr="00880BBC">
              <w:t>, 9</w:t>
            </w:r>
          </w:p>
          <w:p w:rsidR="00880BBC" w:rsidRPr="00880BBC" w:rsidRDefault="00880BBC" w:rsidP="00880BBC">
            <w:r w:rsidRPr="00880BBC">
              <w:t>624981, Свердловская обл, г</w:t>
            </w:r>
            <w:proofErr w:type="gramStart"/>
            <w:r w:rsidRPr="00880BBC">
              <w:t>.С</w:t>
            </w:r>
            <w:proofErr w:type="gramEnd"/>
            <w:r w:rsidRPr="00880BBC">
              <w:t>еров, ул.Железнодорожников, д.24</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544E5" w:rsidRDefault="00B544E5"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Пермь-2 ОАО «РЖД» (АПП,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614046, г. Пермь, ул. Василия Каменского,  д.1; ул</w:t>
            </w:r>
            <w:proofErr w:type="gramStart"/>
            <w:r w:rsidRPr="00880BBC">
              <w:t>.М</w:t>
            </w:r>
            <w:proofErr w:type="gramEnd"/>
            <w:r w:rsidRPr="00880BBC">
              <w:t xml:space="preserve">ашинистов, д.29; </w:t>
            </w:r>
          </w:p>
          <w:p w:rsidR="00880BBC" w:rsidRPr="00880BBC" w:rsidRDefault="00880BBC" w:rsidP="00880BBC">
            <w:r w:rsidRPr="00880BBC">
              <w:t>618203, Пермский край, г</w:t>
            </w:r>
            <w:proofErr w:type="gramStart"/>
            <w:r w:rsidRPr="00880BBC">
              <w:t>.Ч</w:t>
            </w:r>
            <w:proofErr w:type="gramEnd"/>
            <w:r w:rsidRPr="00880BBC">
              <w:t xml:space="preserve">усовой, ул.Чусовская, д.1 (литер А-А8); </w:t>
            </w:r>
          </w:p>
          <w:p w:rsidR="00880BBC" w:rsidRPr="00880BBC" w:rsidRDefault="00880BBC" w:rsidP="00880BBC">
            <w:r w:rsidRPr="00880BBC">
              <w:t>617471, Пермский край, г</w:t>
            </w:r>
            <w:proofErr w:type="gramStart"/>
            <w:r w:rsidRPr="00880BBC">
              <w:t>.К</w:t>
            </w:r>
            <w:proofErr w:type="gramEnd"/>
            <w:r w:rsidRPr="00880BBC">
              <w:t>унгур, ул.Красногвардейцев, д.45а</w:t>
            </w:r>
          </w:p>
          <w:p w:rsidR="00880BBC" w:rsidRPr="00880BBC" w:rsidRDefault="00880BBC" w:rsidP="00880BBC">
            <w:r w:rsidRPr="00880BBC">
              <w:t>618400, Пермская область, г</w:t>
            </w:r>
            <w:proofErr w:type="gramStart"/>
            <w:r w:rsidRPr="00880BBC">
              <w:t>.Б</w:t>
            </w:r>
            <w:proofErr w:type="gramEnd"/>
            <w:r w:rsidRPr="00880BBC">
              <w:t>ерезники, ул.Березняковская, д.74</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544E5" w:rsidRDefault="00B544E5"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Сургут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628414  г. Сургут ул. Мечникова д.3</w:t>
            </w:r>
          </w:p>
          <w:p w:rsidR="00880BBC" w:rsidRPr="00880BBC" w:rsidRDefault="00880BBC" w:rsidP="00880BBC">
            <w:r w:rsidRPr="00880BBC">
              <w:t>628414, г</w:t>
            </w:r>
            <w:proofErr w:type="gramStart"/>
            <w:r w:rsidRPr="00880BBC">
              <w:t>.С</w:t>
            </w:r>
            <w:proofErr w:type="gramEnd"/>
            <w:r w:rsidRPr="00880BBC">
              <w:t>ургут, ул.Крылова, д.17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B544E5" w:rsidRDefault="00B544E5" w:rsidP="00880BBC">
            <w:pPr>
              <w:rPr>
                <w:lang w:val="en-US"/>
              </w:rPr>
            </w:pPr>
            <w:r>
              <w:rPr>
                <w:lang w:val="en-US"/>
              </w:rPr>
              <w:lastRenderedPageBreak/>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Тюмень ОАО «РЖД»</w:t>
            </w:r>
          </w:p>
          <w:p w:rsidR="00880BBC" w:rsidRPr="00880BBC" w:rsidRDefault="00880BBC" w:rsidP="00880BBC">
            <w:r w:rsidRPr="00880BBC">
              <w:t>(АПП, 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625049  г. Тюмень ул. Магнитогорская д.8</w:t>
            </w:r>
          </w:p>
          <w:p w:rsidR="00880BBC" w:rsidRPr="00880BBC" w:rsidRDefault="00880BBC" w:rsidP="00880BBC">
            <w:r w:rsidRPr="00880BBC">
              <w:t>625025, г</w:t>
            </w:r>
            <w:proofErr w:type="gramStart"/>
            <w:r w:rsidRPr="00880BBC">
              <w:t>.Т</w:t>
            </w:r>
            <w:proofErr w:type="gramEnd"/>
            <w:r w:rsidRPr="00880BBC">
              <w:t xml:space="preserve">юмень, Московский тракт, д.14/1 </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(Южно-Уральский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Челябинск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454000, г</w:t>
            </w:r>
            <w:proofErr w:type="gramStart"/>
            <w:r w:rsidRPr="00880BBC">
              <w:t>.Ч</w:t>
            </w:r>
            <w:proofErr w:type="gramEnd"/>
            <w:r w:rsidRPr="00880BBC">
              <w:t xml:space="preserve">елябинск, ул.Цвиллинга, 41; </w:t>
            </w:r>
          </w:p>
          <w:p w:rsidR="00880BBC" w:rsidRPr="00880BBC" w:rsidRDefault="00880BBC" w:rsidP="00880BBC">
            <w:r w:rsidRPr="00880BBC">
              <w:t>г. Челябинск, ул</w:t>
            </w:r>
            <w:proofErr w:type="gramStart"/>
            <w:r w:rsidRPr="00880BBC">
              <w:t>.Д</w:t>
            </w:r>
            <w:proofErr w:type="gramEnd"/>
            <w:r w:rsidRPr="00880BBC">
              <w:t>оватора, д.23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«Дорожная стоматологическая поликлиника на станции Челябинск ОАО «РЖД»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454091, г</w:t>
            </w:r>
            <w:proofErr w:type="gramStart"/>
            <w:r w:rsidRPr="00880BBC">
              <w:t>.Ч</w:t>
            </w:r>
            <w:proofErr w:type="gramEnd"/>
            <w:r w:rsidRPr="00880BBC">
              <w:t>елябинск, ул.Овчинникова, 6</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Курган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640001, г</w:t>
            </w:r>
            <w:proofErr w:type="gramStart"/>
            <w:r w:rsidRPr="00880BBC">
              <w:t>.К</w:t>
            </w:r>
            <w:proofErr w:type="gramEnd"/>
            <w:r w:rsidRPr="00880BBC">
              <w:t>урган, ул.Проходная, 6;</w:t>
            </w:r>
          </w:p>
          <w:p w:rsidR="00880BBC" w:rsidRPr="00880BBC" w:rsidRDefault="00880BBC" w:rsidP="00880BBC">
            <w:r w:rsidRPr="00880BBC">
              <w:t>г. Курган, ул</w:t>
            </w:r>
            <w:proofErr w:type="gramStart"/>
            <w:r w:rsidRPr="00880BBC">
              <w:t>.К</w:t>
            </w:r>
            <w:proofErr w:type="gramEnd"/>
            <w:r w:rsidRPr="00880BBC">
              <w:t>арбышева, д.35</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НУЗ «Отделенческая клиническая больница на станции Оренбург ОАО «РЖД» (АПП, ЭПГ</w:t>
            </w:r>
            <w:proofErr w:type="gramStart"/>
            <w:r w:rsidRPr="00880BBC">
              <w:t>,С</w:t>
            </w:r>
            <w:proofErr w:type="gramEnd"/>
            <w:r w:rsidRPr="00880BBC">
              <w:t xml:space="preserve">) </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Адрес:  460022  г. Оренбург, ул</w:t>
            </w:r>
            <w:proofErr w:type="gramStart"/>
            <w:r w:rsidRPr="00880BBC">
              <w:t>.Н</w:t>
            </w:r>
            <w:proofErr w:type="gramEnd"/>
            <w:r w:rsidRPr="00880BBC">
              <w:t>ародная, д.8/1</w:t>
            </w:r>
          </w:p>
          <w:p w:rsidR="00880BBC" w:rsidRPr="00880BBC" w:rsidRDefault="00880BBC" w:rsidP="00880BBC">
            <w:r w:rsidRPr="00880BBC">
              <w:t xml:space="preserve"> г. Оренбург,  пр-д Коммунаров, д.8</w:t>
            </w:r>
          </w:p>
          <w:p w:rsidR="00880BBC" w:rsidRPr="00880BBC" w:rsidRDefault="00880BBC" w:rsidP="00880BBC">
            <w:r w:rsidRPr="00880BBC">
              <w:t>г. Оренбург, ул</w:t>
            </w:r>
            <w:proofErr w:type="gramStart"/>
            <w:r w:rsidRPr="00880BBC">
              <w:t>.Н</w:t>
            </w:r>
            <w:proofErr w:type="gramEnd"/>
            <w:r w:rsidRPr="00880BBC">
              <w:t>ародная, д.8/1</w:t>
            </w:r>
          </w:p>
          <w:p w:rsidR="00880BBC" w:rsidRPr="00880BBC" w:rsidRDefault="00880BBC" w:rsidP="00880BBC">
            <w:r w:rsidRPr="00880BBC">
              <w:t>г. Оренбург, ул</w:t>
            </w:r>
            <w:proofErr w:type="gramStart"/>
            <w:r w:rsidRPr="00880BBC">
              <w:t>.Л</w:t>
            </w:r>
            <w:proofErr w:type="gramEnd"/>
            <w:r w:rsidRPr="00880BBC">
              <w:t>абужского, д.8</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Карталы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457350, Челябинская область, г</w:t>
            </w:r>
            <w:proofErr w:type="gramStart"/>
            <w:r w:rsidRPr="00880BBC">
              <w:t>.К</w:t>
            </w:r>
            <w:proofErr w:type="gramEnd"/>
            <w:r w:rsidRPr="00880BBC">
              <w:t>арталы, ул.Калмыкова, д.5; ул.Ленина, д.14, д.17В</w:t>
            </w:r>
          </w:p>
          <w:p w:rsidR="00880BBC" w:rsidRPr="00880BBC" w:rsidRDefault="00880BBC" w:rsidP="00880BBC">
            <w:r w:rsidRPr="00880BBC">
              <w:t>455001, Челябинская область, г</w:t>
            </w:r>
            <w:proofErr w:type="gramStart"/>
            <w:r w:rsidRPr="00880BBC">
              <w:t>.М</w:t>
            </w:r>
            <w:proofErr w:type="gramEnd"/>
            <w:r w:rsidRPr="00880BBC">
              <w:t>агнитогорск, ул.Бахметьева, д.2</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АНО «Городская больница №  2» (АПП,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463300, г. Миасс, ул. Ильменская, д. 81</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(Западно-Сибирский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Новосибирск-Главный ОАО «РЖД» (АПП</w:t>
            </w:r>
            <w:proofErr w:type="gramStart"/>
            <w:r w:rsidRPr="00880BBC">
              <w:t>,С</w:t>
            </w:r>
            <w:proofErr w:type="gramEnd"/>
            <w:r w:rsidRPr="00880BBC">
              <w:t>,ЭПГ),</w:t>
            </w:r>
          </w:p>
          <w:p w:rsidR="00880BBC" w:rsidRPr="00880BBC" w:rsidRDefault="00880BBC" w:rsidP="00880BBC">
            <w:r w:rsidRPr="00880BBC">
              <w:t xml:space="preserve"> а также по согласованию со Страховщиком: Центр общей врачебной (семейной) практики «Медклуб» (АПП)</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630004, г</w:t>
            </w:r>
            <w:proofErr w:type="gramStart"/>
            <w:r w:rsidRPr="00880BBC">
              <w:t>.Н</w:t>
            </w:r>
            <w:proofErr w:type="gramEnd"/>
            <w:r w:rsidRPr="00880BBC">
              <w:t xml:space="preserve">овосибирск, ул.Владимирский спуск, 2а; </w:t>
            </w:r>
          </w:p>
          <w:p w:rsidR="00880BBC" w:rsidRPr="00880BBC" w:rsidRDefault="00880BBC" w:rsidP="00880BBC">
            <w:proofErr w:type="gramStart"/>
            <w:r w:rsidRPr="00880BBC">
              <w:t>г. Новосибирск, ул. Сибирская, д.21;                                                               г. Новосибирск, пр-кт Димитрова, д.8;                                                        г. Новосибирск, ул. Героев  революции, д.5; д.3</w:t>
            </w:r>
            <w:proofErr w:type="gramEnd"/>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Барнаул ОАО «РЖД»  (АПП,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656038, Алтайский край, г</w:t>
            </w:r>
            <w:proofErr w:type="gramStart"/>
            <w:r w:rsidRPr="00880BBC">
              <w:t>.Б</w:t>
            </w:r>
            <w:proofErr w:type="gramEnd"/>
            <w:r w:rsidRPr="00880BBC">
              <w:t xml:space="preserve">арнаул, пр.Строителей, д.14; ул.Молодежная, д.20 </w:t>
            </w:r>
          </w:p>
          <w:p w:rsidR="00880BBC" w:rsidRPr="00880BBC" w:rsidRDefault="00880BBC" w:rsidP="00880BBC">
            <w:r w:rsidRPr="00880BBC">
              <w:t>658710, Алтайский край, г</w:t>
            </w:r>
            <w:proofErr w:type="gramStart"/>
            <w:r w:rsidRPr="00880BBC">
              <w:t>.К</w:t>
            </w:r>
            <w:proofErr w:type="gramEnd"/>
            <w:r w:rsidRPr="00880BBC">
              <w:t>амень-на-Оби, ул.Мира, д.2</w:t>
            </w:r>
          </w:p>
          <w:p w:rsidR="00880BBC" w:rsidRPr="00880BBC" w:rsidRDefault="00880BBC" w:rsidP="00880BBC">
            <w:r w:rsidRPr="00880BBC">
              <w:t>658923, Алтайский край, Кулундинский р-н, с</w:t>
            </w:r>
            <w:proofErr w:type="gramStart"/>
            <w:r w:rsidRPr="00880BBC">
              <w:t>.К</w:t>
            </w:r>
            <w:proofErr w:type="gramEnd"/>
            <w:r w:rsidRPr="00880BBC">
              <w:t xml:space="preserve">улунда, ул.Комсомольская, д.13 </w:t>
            </w:r>
          </w:p>
          <w:p w:rsidR="00880BBC" w:rsidRPr="00880BBC" w:rsidRDefault="00880BBC" w:rsidP="00880BBC">
            <w:pPr>
              <w:rPr>
                <w:rFonts w:eastAsia="Calibri"/>
              </w:rPr>
            </w:pPr>
            <w:r w:rsidRPr="00880BBC">
              <w:t>659303, Алтайский край, г</w:t>
            </w:r>
            <w:proofErr w:type="gramStart"/>
            <w:r w:rsidRPr="00880BBC">
              <w:t>.Б</w:t>
            </w:r>
            <w:proofErr w:type="gramEnd"/>
            <w:r w:rsidRPr="00880BBC">
              <w:t>ийск, ул.В.Максимовой, д.56/113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Кемерово ОАО «РЖД» (АПП</w:t>
            </w:r>
            <w:proofErr w:type="gramStart"/>
            <w:r w:rsidRPr="00880BBC">
              <w:t>,С</w:t>
            </w:r>
            <w:proofErr w:type="gramEnd"/>
            <w:r w:rsidRPr="00880BBC">
              <w:t>, ПНД,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650055, г. Кемерово, ул. Сибиряков-Гвардейцев, д.9, </w:t>
            </w:r>
          </w:p>
          <w:p w:rsidR="00880BBC" w:rsidRPr="00880BBC" w:rsidRDefault="00880BBC" w:rsidP="00880BBC">
            <w:r w:rsidRPr="00880BBC">
              <w:t xml:space="preserve">г. Кемерово, </w:t>
            </w:r>
            <w:proofErr w:type="gramStart"/>
            <w:r w:rsidRPr="00880BBC">
              <w:t>Волгоградская</w:t>
            </w:r>
            <w:proofErr w:type="gramEnd"/>
            <w:r w:rsidRPr="00880BBC">
              <w:t>, д.37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lastRenderedPageBreak/>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«Отделенческая клиническая больница на станции </w:t>
            </w:r>
            <w:proofErr w:type="gramStart"/>
            <w:r w:rsidRPr="00880BBC">
              <w:t>Омск-Пассажирский</w:t>
            </w:r>
            <w:proofErr w:type="gramEnd"/>
            <w:r w:rsidRPr="00880BBC">
              <w:t xml:space="preserve"> ОАО «РЖД»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644020  г</w:t>
            </w:r>
            <w:proofErr w:type="gramStart"/>
            <w:r w:rsidRPr="00880BBC">
              <w:t>.О</w:t>
            </w:r>
            <w:proofErr w:type="gramEnd"/>
            <w:r w:rsidRPr="00880BBC">
              <w:t>мск, ул. Карбышева, д.41</w:t>
            </w:r>
          </w:p>
          <w:p w:rsidR="00880BBC" w:rsidRPr="00880BBC" w:rsidRDefault="00880BBC" w:rsidP="00880BBC">
            <w:r w:rsidRPr="00880BBC">
              <w:t xml:space="preserve">г. Омск, ул. </w:t>
            </w:r>
            <w:proofErr w:type="gramStart"/>
            <w:r w:rsidRPr="00880BBC">
              <w:t>Волго-Донская</w:t>
            </w:r>
            <w:proofErr w:type="gramEnd"/>
            <w:r w:rsidRPr="00880BBC">
              <w:t>, д.8А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Новокузнецк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654036, Кемеровская область, г</w:t>
            </w:r>
            <w:proofErr w:type="gramStart"/>
            <w:r w:rsidRPr="00880BBC">
              <w:t>.Н</w:t>
            </w:r>
            <w:proofErr w:type="gramEnd"/>
            <w:r w:rsidRPr="00880BBC">
              <w:t xml:space="preserve">овокузнецк, ул.Стальского, 1 </w:t>
            </w:r>
          </w:p>
          <w:p w:rsidR="00880BBC" w:rsidRPr="00880BBC" w:rsidRDefault="00880BBC" w:rsidP="00880BBC">
            <w:r w:rsidRPr="00880BBC">
              <w:t>г. Новокузнецк, ул</w:t>
            </w:r>
            <w:proofErr w:type="gramStart"/>
            <w:r w:rsidRPr="00880BBC">
              <w:t>.К</w:t>
            </w:r>
            <w:proofErr w:type="gramEnd"/>
            <w:r w:rsidRPr="00880BBC">
              <w:t>утузова, д.37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Рубцовск ОАО «РЖД»</w:t>
            </w:r>
          </w:p>
          <w:p w:rsidR="00880BBC" w:rsidRPr="00880BBC" w:rsidRDefault="00880BBC" w:rsidP="00880BBC">
            <w:r w:rsidRPr="00880BBC">
              <w:t>(АПП,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658206 Алтайский край, г</w:t>
            </w:r>
            <w:proofErr w:type="gramStart"/>
            <w:r w:rsidRPr="00880BBC">
              <w:t>.Р</w:t>
            </w:r>
            <w:proofErr w:type="gramEnd"/>
            <w:r w:rsidRPr="00880BBC">
              <w:t>убцовск, Гоголевский переулок, 37/Д</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Томск-2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634049 Томская область, г</w:t>
            </w:r>
            <w:proofErr w:type="gramStart"/>
            <w:r w:rsidRPr="00880BBC">
              <w:t>.Т</w:t>
            </w:r>
            <w:proofErr w:type="gramEnd"/>
            <w:r w:rsidRPr="00880BBC">
              <w:t>омск, ул. Рабочая, 21</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(Красноярский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Красноярск ОАО «РЖД»</w:t>
            </w:r>
          </w:p>
          <w:p w:rsidR="00880BBC" w:rsidRPr="00880BBC" w:rsidRDefault="00880BBC" w:rsidP="00880BBC">
            <w:r w:rsidRPr="00880BBC">
              <w:t>(АПП,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w:t>
            </w:r>
            <w:proofErr w:type="gramStart"/>
            <w:r w:rsidRPr="00880BBC">
              <w:t>.К</w:t>
            </w:r>
            <w:proofErr w:type="gramEnd"/>
            <w:r w:rsidRPr="00880BBC">
              <w:t>расноярск, ул.Ломоносова, д.47</w:t>
            </w:r>
          </w:p>
          <w:p w:rsidR="00880BBC" w:rsidRPr="00880BBC" w:rsidRDefault="00880BBC" w:rsidP="00880BBC">
            <w:r w:rsidRPr="00880BBC">
              <w:t>г. Красноярск, ул</w:t>
            </w:r>
            <w:proofErr w:type="gramStart"/>
            <w:r w:rsidRPr="00880BBC">
              <w:t>.В</w:t>
            </w:r>
            <w:proofErr w:type="gramEnd"/>
            <w:r w:rsidRPr="00880BBC">
              <w:t xml:space="preserve">окзальная, д.25; </w:t>
            </w:r>
          </w:p>
          <w:p w:rsidR="00880BBC" w:rsidRPr="00880BBC" w:rsidRDefault="00880BBC" w:rsidP="00880BBC">
            <w:r w:rsidRPr="00880BBC">
              <w:t>г. Красноярск, ул. Ломоносова, д.26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поликлиника на ст</w:t>
            </w:r>
            <w:proofErr w:type="gramStart"/>
            <w:r w:rsidRPr="00880BBC">
              <w:t>.А</w:t>
            </w:r>
            <w:proofErr w:type="gramEnd"/>
            <w:r w:rsidRPr="00880BBC">
              <w:t>бакан ОАО «РЖД» (АПП, С)</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Республика Хакасия, г</w:t>
            </w:r>
            <w:proofErr w:type="gramStart"/>
            <w:r w:rsidRPr="00880BBC">
              <w:t>.А</w:t>
            </w:r>
            <w:proofErr w:type="gramEnd"/>
            <w:r w:rsidRPr="00880BBC">
              <w:t>бакан, ул.Кошурникова, 23.</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МБУЗ «Городская поликлиника № 7»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Красноярск, ул. Бограда ,93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КГБУЗ «Краевая клиническая больница» (АПП, С, ЭПГ) (по направлениям)</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660022, г. Красноярск, ул. Партизана Железняка, д. 3а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ФГБУЗ «Сибирский клинический центр ФМБА России» (АПП, С, 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660037, г. Красноярск, ул</w:t>
            </w:r>
            <w:proofErr w:type="gramStart"/>
            <w:r w:rsidRPr="00880BBC">
              <w:t>.К</w:t>
            </w:r>
            <w:proofErr w:type="gramEnd"/>
            <w:r w:rsidRPr="00880BBC">
              <w:t>оломенская, д.26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ООО «ЛДЦ МИБС Красноярск» (КДО, МРТ </w:t>
            </w:r>
            <w:proofErr w:type="gramStart"/>
            <w:r w:rsidRPr="00880BBC">
              <w:t>-ц</w:t>
            </w:r>
            <w:proofErr w:type="gramEnd"/>
            <w:r w:rsidRPr="00880BBC">
              <w:t>ентр)</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 660037, г</w:t>
            </w:r>
            <w:proofErr w:type="gramStart"/>
            <w:r w:rsidRPr="00880BBC">
              <w:t>.К</w:t>
            </w:r>
            <w:proofErr w:type="gramEnd"/>
            <w:r w:rsidRPr="00880BBC">
              <w:t>расноярск, ул.Коломенская, 26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257C9C" w:rsidRDefault="00257C9C"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«Сан-Маркет»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660049, г</w:t>
            </w:r>
            <w:proofErr w:type="gramStart"/>
            <w:r w:rsidRPr="00880BBC">
              <w:t>.К</w:t>
            </w:r>
            <w:proofErr w:type="gramEnd"/>
            <w:r w:rsidRPr="00880BBC">
              <w:t>расноярск, ул.Дубровинского, д.82</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(Восточно-Сибирский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hideMark/>
          </w:tcPr>
          <w:p w:rsidR="00880BBC" w:rsidRPr="00AF1C0D" w:rsidRDefault="00AF1C0D"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 Иркутск-пассажирский» ОАО «РЖД</w:t>
            </w:r>
            <w:proofErr w:type="gramStart"/>
            <w:r w:rsidRPr="00880BBC">
              <w:t>»(</w:t>
            </w:r>
            <w:proofErr w:type="gramEnd"/>
            <w:r w:rsidRPr="00880BBC">
              <w:t>АПП, С,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664005, г. Иркутск, ул. Боткина, д.10.</w:t>
            </w:r>
          </w:p>
          <w:p w:rsidR="00880BBC" w:rsidRPr="00880BBC" w:rsidRDefault="00880BBC" w:rsidP="00880BBC">
            <w:r w:rsidRPr="00880BBC">
              <w:t>г. Иркутск, ул</w:t>
            </w:r>
            <w:proofErr w:type="gramStart"/>
            <w:r w:rsidRPr="00880BBC">
              <w:t>.О</w:t>
            </w:r>
            <w:proofErr w:type="gramEnd"/>
            <w:r w:rsidRPr="00880BBC">
              <w:t xml:space="preserve">бразцова, д.27; </w:t>
            </w:r>
          </w:p>
          <w:p w:rsidR="00880BBC" w:rsidRPr="00880BBC" w:rsidRDefault="00880BBC" w:rsidP="00880BBC">
            <w:r w:rsidRPr="00880BBC">
              <w:t>г. Иркутск, ул</w:t>
            </w:r>
            <w:proofErr w:type="gramStart"/>
            <w:r w:rsidRPr="00880BBC">
              <w:t>.П</w:t>
            </w:r>
            <w:proofErr w:type="gramEnd"/>
            <w:r w:rsidRPr="00880BBC">
              <w:t>ушкина, д.8а</w:t>
            </w:r>
          </w:p>
          <w:p w:rsidR="00880BBC" w:rsidRPr="00880BBC" w:rsidRDefault="00880BBC" w:rsidP="00880BBC">
            <w:r w:rsidRPr="00880BBC">
              <w:t>665413, Иркутская область, г</w:t>
            </w:r>
            <w:proofErr w:type="gramStart"/>
            <w:r w:rsidRPr="00880BBC">
              <w:t>.Ч</w:t>
            </w:r>
            <w:proofErr w:type="gramEnd"/>
            <w:r w:rsidRPr="00880BBC">
              <w:t xml:space="preserve">еремхово, ул.Гейштова, д.8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Северобайкальск ОАО «РЖД» (АПП</w:t>
            </w:r>
            <w:proofErr w:type="gramStart"/>
            <w:r w:rsidRPr="00880BBC">
              <w:t>,С</w:t>
            </w:r>
            <w:proofErr w:type="gramEnd"/>
            <w:r w:rsidRPr="00880BBC">
              <w:t>,ЭПГ)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671717, Республика Бурятия, г</w:t>
            </w:r>
            <w:proofErr w:type="gramStart"/>
            <w:r w:rsidRPr="00880BBC">
              <w:t>.С</w:t>
            </w:r>
            <w:proofErr w:type="gramEnd"/>
            <w:r w:rsidRPr="00880BBC">
              <w:t>еверобайкальск, ул.Мира,40</w:t>
            </w:r>
          </w:p>
          <w:p w:rsidR="00880BBC" w:rsidRPr="00880BBC" w:rsidRDefault="00880BBC" w:rsidP="00880BBC">
            <w:r w:rsidRPr="00880BBC">
              <w:t>671700, г</w:t>
            </w:r>
            <w:proofErr w:type="gramStart"/>
            <w:r w:rsidRPr="00880BBC">
              <w:t>.С</w:t>
            </w:r>
            <w:proofErr w:type="gramEnd"/>
            <w:r w:rsidRPr="00880BBC">
              <w:t>еверобайкальск, пр-кт 60 лет СССР, д.21</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поликлиника на станции Тайшет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665000, Иркутская область, г</w:t>
            </w:r>
            <w:proofErr w:type="gramStart"/>
            <w:r w:rsidRPr="00880BBC">
              <w:t>.Т</w:t>
            </w:r>
            <w:proofErr w:type="gramEnd"/>
            <w:r w:rsidRPr="00880BBC">
              <w:t>айшет, ул.Шевченко, 10</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lastRenderedPageBreak/>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Улан-Удэ ОАО «РЖД»</w:t>
            </w:r>
          </w:p>
          <w:p w:rsidR="00880BBC" w:rsidRPr="00880BBC" w:rsidRDefault="00880BBC" w:rsidP="00880BBC">
            <w:r w:rsidRPr="00880BBC">
              <w:t>(АПП</w:t>
            </w:r>
            <w:proofErr w:type="gramStart"/>
            <w:r w:rsidRPr="00880BBC">
              <w:t>,С</w:t>
            </w:r>
            <w:proofErr w:type="gramEnd"/>
            <w:r w:rsidRPr="00880BBC">
              <w:t>,ЭПГ)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670002, Республика Бурятия, г</w:t>
            </w:r>
            <w:proofErr w:type="gramStart"/>
            <w:r w:rsidRPr="00880BBC">
              <w:t>.У</w:t>
            </w:r>
            <w:proofErr w:type="gramEnd"/>
            <w:r w:rsidRPr="00880BBC">
              <w:t>лан-Удэ, ул.Комсомольская, 1Б</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Вихоревка ОАО «РЖД»</w:t>
            </w:r>
          </w:p>
          <w:p w:rsidR="00880BBC" w:rsidRPr="00880BBC" w:rsidRDefault="00880BBC" w:rsidP="00880BBC">
            <w:r w:rsidRPr="00880BBC">
              <w:t>(АПП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665770, Иркутская область, Братский р-н, г</w:t>
            </w:r>
            <w:proofErr w:type="gramStart"/>
            <w:r w:rsidRPr="00880BBC">
              <w:t>.В</w:t>
            </w:r>
            <w:proofErr w:type="gramEnd"/>
            <w:r w:rsidRPr="00880BBC">
              <w:t>ихоревка, ул.Комсомольская, 1-а</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Зима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665350, Иркутская область, г</w:t>
            </w:r>
            <w:proofErr w:type="gramStart"/>
            <w:r w:rsidRPr="00880BBC">
              <w:t>.З</w:t>
            </w:r>
            <w:proofErr w:type="gramEnd"/>
            <w:r w:rsidRPr="00880BBC">
              <w:t>има, ул.Куйбышева, 98</w:t>
            </w:r>
          </w:p>
          <w:p w:rsidR="00880BBC" w:rsidRPr="00880BBC" w:rsidRDefault="00880BBC" w:rsidP="00880BBC">
            <w:r w:rsidRPr="00880BBC">
              <w:t>665252, Иркутская область, г</w:t>
            </w:r>
            <w:proofErr w:type="gramStart"/>
            <w:r w:rsidRPr="00880BBC">
              <w:t>.Т</w:t>
            </w:r>
            <w:proofErr w:type="gramEnd"/>
            <w:r w:rsidRPr="00880BBC">
              <w:t>улун, ул. Войкова, д.30</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Коршуниха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665680, Иркутская область, Нижнеилимский р-н, г</w:t>
            </w:r>
            <w:proofErr w:type="gramStart"/>
            <w:r w:rsidRPr="00880BBC">
              <w:t>.Ж</w:t>
            </w:r>
            <w:proofErr w:type="gramEnd"/>
            <w:r w:rsidRPr="00880BBC">
              <w:t>елезногорск-Илимский, ул.Транспортная,48</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8.</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Лена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665780, Иркутская область, г</w:t>
            </w:r>
            <w:proofErr w:type="gramStart"/>
            <w:r w:rsidRPr="00880BBC">
              <w:t>.У</w:t>
            </w:r>
            <w:proofErr w:type="gramEnd"/>
            <w:r w:rsidRPr="00880BBC">
              <w:t>сть-Кут, ул.Реброва-Денисова, 4</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9.</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 Мысовая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671130, Республика Бурятия, Кабанский р-он, г</w:t>
            </w:r>
            <w:proofErr w:type="gramStart"/>
            <w:r w:rsidRPr="00880BBC">
              <w:t>.Б</w:t>
            </w:r>
            <w:proofErr w:type="gramEnd"/>
            <w:r w:rsidRPr="00880BBC">
              <w:t>абушкин, ул.Комсомольская, 37</w:t>
            </w:r>
          </w:p>
          <w:p w:rsidR="00880BBC" w:rsidRPr="00880BBC" w:rsidRDefault="00880BBC" w:rsidP="00880BBC">
            <w:r w:rsidRPr="00880BBC">
              <w:t xml:space="preserve">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10.</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Наушки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671820, Республика Бурятия, Кяхтинский р-н, пос. Наушки №174, лит</w:t>
            </w:r>
            <w:proofErr w:type="gramStart"/>
            <w:r w:rsidRPr="00880BBC">
              <w:t>.А</w:t>
            </w:r>
            <w:proofErr w:type="gramEnd"/>
            <w:r w:rsidRPr="00880BBC">
              <w:t xml:space="preserve">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Нижнеудинск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665106, Иркутская область, г</w:t>
            </w:r>
            <w:proofErr w:type="gramStart"/>
            <w:r w:rsidRPr="00880BBC">
              <w:t>.Н</w:t>
            </w:r>
            <w:proofErr w:type="gramEnd"/>
            <w:r w:rsidRPr="00880BBC">
              <w:t>ижнеудинск, ул.Индустриальная, 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Новая Чара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674159, Читинская область, Каларский р-н, пос. Новая Чара, ул. Молдованова, д.9</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Слюдянка ОАО «РЖД»</w:t>
            </w:r>
          </w:p>
          <w:p w:rsidR="00880BBC" w:rsidRPr="00880BBC" w:rsidRDefault="00880BBC" w:rsidP="00880BBC">
            <w:r w:rsidRPr="00880BBC">
              <w:t>(АПП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665900, Иркутская область, г</w:t>
            </w:r>
            <w:proofErr w:type="gramStart"/>
            <w:r w:rsidRPr="00880BBC">
              <w:t>.С</w:t>
            </w:r>
            <w:proofErr w:type="gramEnd"/>
            <w:r w:rsidRPr="00880BBC">
              <w:t>людянка, ул.Советская, 23</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Таксимо ОАО «РЖД» (АПП</w:t>
            </w:r>
            <w:proofErr w:type="gramStart"/>
            <w:r w:rsidRPr="00880BBC">
              <w:t>,С</w:t>
            </w:r>
            <w:proofErr w:type="gramEnd"/>
            <w:r w:rsidRPr="00880BBC">
              <w:t>)</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671560, Республика Бурятия, Муйский р-н, пос. Таксимо, ул. Советская, 12</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p w:rsidR="00880BBC" w:rsidRPr="00880BBC" w:rsidRDefault="00880BBC" w:rsidP="00880BBC">
            <w:r w:rsidRPr="00880BBC">
              <w:t>Вариант Стандарт (Забайкальский филиал)</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Чита-2 ОАО «РЖД» (АПП</w:t>
            </w:r>
            <w:proofErr w:type="gramStart"/>
            <w:r w:rsidRPr="00880BBC">
              <w:t>,С</w:t>
            </w:r>
            <w:proofErr w:type="gramEnd"/>
            <w:r w:rsidRPr="00880BBC">
              <w:t xml:space="preserve">,ЭПГ) </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672010, Читинская область, г</w:t>
            </w:r>
            <w:proofErr w:type="gramStart"/>
            <w:r w:rsidRPr="00880BBC">
              <w:t>.Ч</w:t>
            </w:r>
            <w:proofErr w:type="gramEnd"/>
            <w:r w:rsidRPr="00880BBC">
              <w:t xml:space="preserve">ита, </w:t>
            </w:r>
          </w:p>
          <w:p w:rsidR="00880BBC" w:rsidRPr="00880BBC" w:rsidRDefault="00880BBC" w:rsidP="00880BBC">
            <w:r w:rsidRPr="00880BBC">
              <w:t>ул</w:t>
            </w:r>
            <w:proofErr w:type="gramStart"/>
            <w:r w:rsidRPr="00880BBC">
              <w:t>.Г</w:t>
            </w:r>
            <w:proofErr w:type="gramEnd"/>
            <w:r w:rsidRPr="00880BBC">
              <w:t>орбунова, д.11, корп.2</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станции Борзя ОАО «РЖД»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674610, Читинская область, г</w:t>
            </w:r>
            <w:proofErr w:type="gramStart"/>
            <w:r w:rsidRPr="00880BBC">
              <w:t>.Б</w:t>
            </w:r>
            <w:proofErr w:type="gramEnd"/>
            <w:r w:rsidRPr="00880BBC">
              <w:t>орзя, ул. Железнодорожная, 14</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Завитая ОАО «РЖД» (АПП)</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676870, Амурская область, п</w:t>
            </w:r>
            <w:proofErr w:type="gramStart"/>
            <w:r w:rsidRPr="00880BBC">
              <w:t>.З</w:t>
            </w:r>
            <w:proofErr w:type="gramEnd"/>
            <w:r w:rsidRPr="00880BBC">
              <w:t>авитая, ул. Чкалова, 26</w:t>
            </w:r>
          </w:p>
          <w:p w:rsidR="00880BBC" w:rsidRPr="00880BBC" w:rsidRDefault="00880BBC" w:rsidP="00880BBC"/>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поликлиника на станции Карымская ОАО «РЖД» (АПП,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673330, Читинская область, пос</w:t>
            </w:r>
            <w:proofErr w:type="gramStart"/>
            <w:r w:rsidRPr="00880BBC">
              <w:t>.К</w:t>
            </w:r>
            <w:proofErr w:type="gramEnd"/>
            <w:r w:rsidRPr="00880BBC">
              <w:t>арымское, ул.Ленинградская, 13</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C852E1" w:rsidRDefault="00880BBC" w:rsidP="00880BBC"/>
          <w:p w:rsidR="00880BBC" w:rsidRPr="00880BBC" w:rsidRDefault="00880BBC" w:rsidP="00880BBC">
            <w:r w:rsidRPr="00880BBC">
              <w:t>Вариант Стандарт (Дальневосточный филиал, в т.ч. Сахалин)</w:t>
            </w:r>
          </w:p>
        </w:tc>
      </w:tr>
      <w:tr w:rsidR="00880BBC" w:rsidRPr="00880BBC" w:rsidTr="00617DB4">
        <w:trPr>
          <w:cantSplit/>
          <w:trHeight w:val="691"/>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клиническая больница на станции Владивосток ОАО "РЖД" (АПП, С, ЭПГ)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690003, Приморский край, г</w:t>
            </w:r>
            <w:proofErr w:type="gramStart"/>
            <w:r w:rsidRPr="00880BBC">
              <w:t>.В</w:t>
            </w:r>
            <w:proofErr w:type="gramEnd"/>
            <w:r w:rsidRPr="00880BBC">
              <w:t xml:space="preserve">ладивосток, </w:t>
            </w:r>
          </w:p>
          <w:p w:rsidR="00880BBC" w:rsidRPr="00880BBC" w:rsidRDefault="00880BBC" w:rsidP="00880BBC">
            <w:r w:rsidRPr="00880BBC">
              <w:t xml:space="preserve"> ул. 2-я Круговая, д.10;</w:t>
            </w:r>
          </w:p>
          <w:p w:rsidR="00880BBC" w:rsidRPr="00880BBC" w:rsidRDefault="00880BBC" w:rsidP="00880BBC">
            <w:r w:rsidRPr="00880BBC">
              <w:t>г</w:t>
            </w:r>
            <w:proofErr w:type="gramStart"/>
            <w:r w:rsidRPr="00880BBC">
              <w:t>.В</w:t>
            </w:r>
            <w:proofErr w:type="gramEnd"/>
            <w:r w:rsidRPr="00880BBC">
              <w:t>ладивосток, ул.Верхнепортовая, д.25;</w:t>
            </w:r>
          </w:p>
          <w:p w:rsidR="00880BBC" w:rsidRPr="00880BBC" w:rsidRDefault="00880BBC" w:rsidP="00880BBC">
            <w:r w:rsidRPr="00880BBC">
              <w:t>692880, Приморский край, г. Партизанск, ул</w:t>
            </w:r>
            <w:proofErr w:type="gramStart"/>
            <w:r w:rsidRPr="00880BBC">
              <w:t>.П</w:t>
            </w:r>
            <w:proofErr w:type="gramEnd"/>
            <w:r w:rsidRPr="00880BBC">
              <w:t>ушкинская, д.89</w:t>
            </w:r>
          </w:p>
        </w:tc>
      </w:tr>
      <w:tr w:rsidR="00880BBC" w:rsidRPr="00880BBC" w:rsidTr="00617DB4">
        <w:trPr>
          <w:cantSplit/>
          <w:trHeight w:val="1855"/>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2.</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 Хабаровск – 1 ОАО «РЖД» (АПП, ЭПГ)</w:t>
            </w:r>
          </w:p>
          <w:p w:rsidR="00880BBC" w:rsidRPr="00880BBC" w:rsidRDefault="00880BBC" w:rsidP="00880BBC">
            <w:r w:rsidRPr="00880BBC">
              <w:t>а также по согласованию со Страховщиком:</w:t>
            </w:r>
          </w:p>
          <w:p w:rsidR="00880BBC" w:rsidRPr="00880BBC" w:rsidRDefault="00880BBC" w:rsidP="00880BBC">
            <w:r w:rsidRPr="00880BBC">
              <w:t>«Дорожный консультативно-диагностический центр»</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680022, г. Хабаровск, ул. </w:t>
            </w:r>
            <w:proofErr w:type="gramStart"/>
            <w:r w:rsidRPr="00880BBC">
              <w:t>Воронежская</w:t>
            </w:r>
            <w:proofErr w:type="gramEnd"/>
            <w:r w:rsidRPr="00880BBC">
              <w:t>, 49</w:t>
            </w:r>
          </w:p>
          <w:p w:rsidR="00880BBC" w:rsidRPr="00880BBC" w:rsidRDefault="00880BBC" w:rsidP="00880BBC">
            <w:r w:rsidRPr="00880BBC">
              <w:t xml:space="preserve">682950, Хабаровский край,  </w:t>
            </w:r>
            <w:proofErr w:type="gramStart"/>
            <w:r w:rsidRPr="00880BBC">
              <w:t>г</w:t>
            </w:r>
            <w:proofErr w:type="gramEnd"/>
            <w:r w:rsidRPr="00880BBC">
              <w:t>. Вяземский, ул. Котляра, д.38А</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3.</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Комсомольск ОАО «РЖД» (АПП, С, ПГ)</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681000, Хабаровский край, г</w:t>
            </w:r>
            <w:proofErr w:type="gramStart"/>
            <w:r w:rsidRPr="00880BBC">
              <w:t>.К</w:t>
            </w:r>
            <w:proofErr w:type="gramEnd"/>
            <w:r w:rsidRPr="00880BBC">
              <w:t>омсомольск-на-Амуре, ул.Пирогова, д.11;</w:t>
            </w:r>
          </w:p>
          <w:p w:rsidR="00880BBC" w:rsidRPr="00880BBC" w:rsidRDefault="00880BBC" w:rsidP="00880BBC">
            <w:r w:rsidRPr="00880BBC">
              <w:t>Хабаровский край, Ванинский мун.р-он, пос</w:t>
            </w:r>
            <w:proofErr w:type="gramStart"/>
            <w:r w:rsidRPr="00880BBC">
              <w:t>.В</w:t>
            </w:r>
            <w:proofErr w:type="gramEnd"/>
            <w:r w:rsidRPr="00880BBC">
              <w:t xml:space="preserve">ысокогорный, 60 лет Октября, 11А </w:t>
            </w:r>
          </w:p>
          <w:p w:rsidR="00880BBC" w:rsidRPr="00880BBC" w:rsidRDefault="00880BBC" w:rsidP="00880BBC">
            <w:r w:rsidRPr="00880BBC">
              <w:t>682071, Хабаровский край, Верхнебуреинский р-н, пос</w:t>
            </w:r>
            <w:proofErr w:type="gramStart"/>
            <w:r w:rsidRPr="00880BBC">
              <w:t>.Н</w:t>
            </w:r>
            <w:proofErr w:type="gramEnd"/>
            <w:r w:rsidRPr="00880BBC">
              <w:t xml:space="preserve">овый Ургал, ул.Киевская, д.9 </w:t>
            </w:r>
          </w:p>
          <w:p w:rsidR="00880BBC" w:rsidRPr="00880BBC" w:rsidRDefault="00880BBC" w:rsidP="00880BBC">
            <w:r w:rsidRPr="00880BBC">
              <w:t>682890, Хабаровский край,  Ванинский район, пос</w:t>
            </w:r>
            <w:proofErr w:type="gramStart"/>
            <w:r w:rsidRPr="00880BBC">
              <w:t>.О</w:t>
            </w:r>
            <w:proofErr w:type="gramEnd"/>
            <w:r w:rsidRPr="00880BBC">
              <w:t xml:space="preserve">ктябрьский, Новодорожная, д.14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4.</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«Отделенческая больница на станции Тында ОАО «РЖД»</w:t>
            </w:r>
          </w:p>
          <w:p w:rsidR="00880BBC" w:rsidRPr="00880BBC" w:rsidRDefault="00880BBC" w:rsidP="00880BBC">
            <w:r w:rsidRPr="00880BBC">
              <w:t xml:space="preserve"> (АПП, ЭПГ, С)</w:t>
            </w:r>
          </w:p>
        </w:tc>
        <w:tc>
          <w:tcPr>
            <w:tcW w:w="59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676282, Амурская область, г</w:t>
            </w:r>
            <w:proofErr w:type="gramStart"/>
            <w:r w:rsidRPr="00880BBC">
              <w:t>.Т</w:t>
            </w:r>
            <w:proofErr w:type="gramEnd"/>
            <w:r w:rsidRPr="00880BBC">
              <w:t>ында, ул. Красная Пресня, д.59</w:t>
            </w:r>
          </w:p>
          <w:p w:rsidR="00880BBC" w:rsidRPr="00880BBC" w:rsidRDefault="00880BBC" w:rsidP="00880BBC">
            <w:r w:rsidRPr="00880BBC">
              <w:t>676572, Амурская область, Селемджинский р-н, пос</w:t>
            </w:r>
            <w:proofErr w:type="gramStart"/>
            <w:r w:rsidRPr="00880BBC">
              <w:t>.Ф</w:t>
            </w:r>
            <w:proofErr w:type="gramEnd"/>
            <w:r w:rsidRPr="00880BBC">
              <w:t xml:space="preserve">евральск, ул.Саянская, д.8 </w:t>
            </w:r>
          </w:p>
          <w:p w:rsidR="00880BBC" w:rsidRPr="00880BBC" w:rsidRDefault="00880BBC" w:rsidP="00880BBC">
            <w:r w:rsidRPr="00880BBC">
              <w:t>676268, Амурская область, Тындинский р-н, с</w:t>
            </w:r>
            <w:proofErr w:type="gramStart"/>
            <w:r w:rsidRPr="00880BBC">
              <w:t>.Ю</w:t>
            </w:r>
            <w:proofErr w:type="gramEnd"/>
            <w:r w:rsidRPr="00880BBC">
              <w:t xml:space="preserve">ктали, ул. Сосновая, д.1 </w:t>
            </w:r>
          </w:p>
          <w:p w:rsidR="00880BBC" w:rsidRPr="00880BBC" w:rsidRDefault="00880BBC" w:rsidP="00880BBC">
            <w:r w:rsidRPr="00880BBC">
              <w:t>678990, Саха Якутия, Нерюнгринский р-он, пос</w:t>
            </w:r>
            <w:proofErr w:type="gramStart"/>
            <w:r w:rsidRPr="00880BBC">
              <w:t>.Б</w:t>
            </w:r>
            <w:proofErr w:type="gramEnd"/>
            <w:r w:rsidRPr="00880BBC">
              <w:t xml:space="preserve">еркакит, ул.Оптимистов, д.25 </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5.</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НУЗ «Отделенческая поликлиника на станции Хабаровск-1 ОАО «РЖД»  </w:t>
            </w:r>
          </w:p>
          <w:p w:rsidR="00880BBC" w:rsidRPr="00880BBC" w:rsidRDefault="00880BBC" w:rsidP="00880BBC">
            <w:r w:rsidRPr="00880BBC">
              <w:t xml:space="preserve">(АПП, С) </w:t>
            </w:r>
          </w:p>
          <w:p w:rsidR="00880BBC" w:rsidRPr="00880BBC" w:rsidRDefault="00880BBC" w:rsidP="00880BBC"/>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680022, г</w:t>
            </w:r>
            <w:proofErr w:type="gramStart"/>
            <w:r w:rsidRPr="00880BBC">
              <w:t>.Х</w:t>
            </w:r>
            <w:proofErr w:type="gramEnd"/>
            <w:r w:rsidRPr="00880BBC">
              <w:t>абаровск:</w:t>
            </w:r>
          </w:p>
          <w:p w:rsidR="00880BBC" w:rsidRPr="00880BBC" w:rsidRDefault="00880BBC" w:rsidP="00880BBC">
            <w:r w:rsidRPr="00880BBC">
              <w:t>ул</w:t>
            </w:r>
            <w:proofErr w:type="gramStart"/>
            <w:r w:rsidRPr="00880BBC">
              <w:t>.Д</w:t>
            </w:r>
            <w:proofErr w:type="gramEnd"/>
            <w:r w:rsidRPr="00880BBC">
              <w:t xml:space="preserve">жамбула, д.2; ул.Станционная, д.31; ул.Школьная, д.32а; ул.Клубная, д.23; ул.Муравьева-Амурского, д.20; </w:t>
            </w:r>
          </w:p>
          <w:p w:rsidR="00880BBC" w:rsidRPr="00880BBC" w:rsidRDefault="00880BBC" w:rsidP="00880BBC">
            <w:r w:rsidRPr="00880BBC">
              <w:t>679102, ЕАО, г</w:t>
            </w:r>
            <w:proofErr w:type="gramStart"/>
            <w:r w:rsidRPr="00880BBC">
              <w:t>.О</w:t>
            </w:r>
            <w:proofErr w:type="gramEnd"/>
            <w:r w:rsidRPr="00880BBC">
              <w:t xml:space="preserve">блучье, ул.Садовая, д.5 </w:t>
            </w:r>
          </w:p>
          <w:p w:rsidR="00880BBC" w:rsidRPr="00880BBC" w:rsidRDefault="00880BBC" w:rsidP="00880BBC">
            <w:r w:rsidRPr="00880BBC">
              <w:t>682970, Хабаровский край, г</w:t>
            </w:r>
            <w:proofErr w:type="gramStart"/>
            <w:r w:rsidRPr="00880BBC">
              <w:t>.Б</w:t>
            </w:r>
            <w:proofErr w:type="gramEnd"/>
            <w:r w:rsidRPr="00880BBC">
              <w:t xml:space="preserve">икин, ул.Дальневосточная, д.30 </w:t>
            </w:r>
          </w:p>
          <w:p w:rsidR="00880BBC" w:rsidRPr="00880BBC" w:rsidRDefault="00880BBC" w:rsidP="00880BBC">
            <w:r w:rsidRPr="00880BBC">
              <w:t>679162, ЕАО, Смидовичский р-н, пос</w:t>
            </w:r>
            <w:proofErr w:type="gramStart"/>
            <w:r w:rsidRPr="00880BBC">
              <w:t>.В</w:t>
            </w:r>
            <w:proofErr w:type="gramEnd"/>
            <w:r w:rsidRPr="00880BBC">
              <w:t>олочаевка-2, ул. Советская, д.46</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6.</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«Узловая больница на станции Уссурийск ОАО «РЖД»</w:t>
            </w:r>
          </w:p>
          <w:p w:rsidR="00880BBC" w:rsidRPr="00880BBC" w:rsidRDefault="00880BBC" w:rsidP="00880BBC">
            <w:r w:rsidRPr="00880BBC">
              <w:t xml:space="preserve"> (АПП, С</w:t>
            </w:r>
            <w:proofErr w:type="gramStart"/>
            <w:r w:rsidRPr="00880BBC">
              <w:t>,П</w:t>
            </w:r>
            <w:proofErr w:type="gramEnd"/>
            <w:r w:rsidRPr="00880BBC">
              <w:t>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 xml:space="preserve"> 692526, Приморский край, г</w:t>
            </w:r>
            <w:proofErr w:type="gramStart"/>
            <w:r w:rsidRPr="00880BBC">
              <w:t>.У</w:t>
            </w:r>
            <w:proofErr w:type="gramEnd"/>
            <w:r w:rsidRPr="00880BBC">
              <w:t>ссурийск, пр. Блюхера, 10</w:t>
            </w:r>
          </w:p>
          <w:p w:rsidR="00880BBC" w:rsidRPr="00880BBC" w:rsidRDefault="00880BBC" w:rsidP="00880BBC">
            <w:r w:rsidRPr="00880BBC">
              <w:t>692032, Приморский край, г</w:t>
            </w:r>
            <w:proofErr w:type="gramStart"/>
            <w:r w:rsidRPr="00880BBC">
              <w:t>.Л</w:t>
            </w:r>
            <w:proofErr w:type="gramEnd"/>
            <w:r w:rsidRPr="00880BBC">
              <w:t>есозаводск, ул.Октябрьская, д.77</w:t>
            </w:r>
          </w:p>
        </w:tc>
      </w:tr>
      <w:tr w:rsidR="00880BBC" w:rsidRPr="00880BBC" w:rsidTr="00617DB4">
        <w:trPr>
          <w:cantSplit/>
        </w:trPr>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7.</w:t>
            </w:r>
          </w:p>
        </w:tc>
        <w:tc>
          <w:tcPr>
            <w:tcW w:w="3547"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больница на ст. Южно-Сахалинск ОАО «РЖД» (АПП</w:t>
            </w:r>
            <w:proofErr w:type="gramStart"/>
            <w:r w:rsidRPr="00880BBC">
              <w:t>,С</w:t>
            </w:r>
            <w:proofErr w:type="gramEnd"/>
            <w:r w:rsidRPr="00880BBC">
              <w:t>,ПГ)</w:t>
            </w:r>
          </w:p>
        </w:tc>
        <w:tc>
          <w:tcPr>
            <w:tcW w:w="595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693012, Сахалинская обл., г</w:t>
            </w:r>
            <w:proofErr w:type="gramStart"/>
            <w:r w:rsidRPr="00880BBC">
              <w:t>.Ю</w:t>
            </w:r>
            <w:proofErr w:type="gramEnd"/>
            <w:r w:rsidRPr="00880BBC">
              <w:t xml:space="preserve">жно-Сахалинск, ул.Украинская, д.10 </w:t>
            </w:r>
          </w:p>
          <w:p w:rsidR="00880BBC" w:rsidRPr="00880BBC" w:rsidRDefault="00880BBC" w:rsidP="00880BBC">
            <w:r w:rsidRPr="00880BBC">
              <w:t>694240, Сахалинская обл., г</w:t>
            </w:r>
            <w:proofErr w:type="gramStart"/>
            <w:r w:rsidRPr="00880BBC">
              <w:t>.П</w:t>
            </w:r>
            <w:proofErr w:type="gramEnd"/>
            <w:r w:rsidRPr="00880BBC">
              <w:t xml:space="preserve">оронайск, ул. Октябрьская, д.94, ул.Сахалинская, д.14 </w:t>
            </w:r>
          </w:p>
          <w:p w:rsidR="00880BBC" w:rsidRPr="00880BBC" w:rsidRDefault="00880BBC" w:rsidP="00880BBC">
            <w:r w:rsidRPr="00880BBC">
              <w:t>694620, Сахалинская обл., г</w:t>
            </w:r>
            <w:proofErr w:type="gramStart"/>
            <w:r w:rsidRPr="00880BBC">
              <w:t>.Х</w:t>
            </w:r>
            <w:proofErr w:type="gramEnd"/>
            <w:r w:rsidRPr="00880BBC">
              <w:t xml:space="preserve">олмск, ул.Советская, д.15 </w:t>
            </w:r>
          </w:p>
        </w:tc>
      </w:tr>
    </w:tbl>
    <w:p w:rsidR="00880BBC" w:rsidRPr="00880BBC" w:rsidRDefault="00880BBC" w:rsidP="00880BBC"/>
    <w:p w:rsidR="00880BBC" w:rsidRPr="006A4428" w:rsidRDefault="00880BBC" w:rsidP="006A4428">
      <w:pPr>
        <w:pStyle w:val="aff8"/>
        <w:numPr>
          <w:ilvl w:val="0"/>
          <w:numId w:val="25"/>
        </w:numPr>
      </w:pPr>
      <w:r w:rsidRPr="006A4428">
        <w:t xml:space="preserve">По письменной заявке Страхователя и согласованию со Страховщиком для Вариантов Стандарт в регионах: </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76"/>
        <w:gridCol w:w="4341"/>
        <w:gridCol w:w="44"/>
        <w:gridCol w:w="5088"/>
      </w:tblGrid>
      <w:tr w:rsidR="00880BBC" w:rsidRPr="00880BBC" w:rsidTr="00617DB4">
        <w:tc>
          <w:tcPr>
            <w:tcW w:w="876"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 xml:space="preserve">№ </w:t>
            </w:r>
            <w:proofErr w:type="gramStart"/>
            <w:r w:rsidRPr="00880BBC">
              <w:t>п</w:t>
            </w:r>
            <w:proofErr w:type="gramEnd"/>
            <w:r w:rsidRPr="00880BBC">
              <w:t>/п</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Наименования ЛПУ</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ЛПУ</w:t>
            </w:r>
          </w:p>
        </w:tc>
      </w:tr>
      <w:tr w:rsidR="00880BBC" w:rsidRPr="00880BBC" w:rsidTr="00617DB4">
        <w:tc>
          <w:tcPr>
            <w:tcW w:w="10349" w:type="dxa"/>
            <w:gridSpan w:val="4"/>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Октябрьский филиал</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ГБОУ ВПО "Северо-Западный государственный медицинский университет имени И.И. Мечникова" Минздрава РФ (АПП, С, ЭПГ)</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193015, г</w:t>
            </w:r>
            <w:proofErr w:type="gramStart"/>
            <w:r w:rsidRPr="00880BBC">
              <w:t>.С</w:t>
            </w:r>
            <w:proofErr w:type="gramEnd"/>
            <w:r w:rsidRPr="00880BBC">
              <w:t>анкт –Петербург, ул. Кирочная, д.41</w:t>
            </w:r>
          </w:p>
          <w:p w:rsidR="00880BBC" w:rsidRPr="00880BBC" w:rsidRDefault="00880BBC" w:rsidP="00880BBC">
            <w:r w:rsidRPr="00880BBC">
              <w:t>г</w:t>
            </w:r>
            <w:proofErr w:type="gramStart"/>
            <w:r w:rsidRPr="00880BBC">
              <w:t>.С</w:t>
            </w:r>
            <w:proofErr w:type="gramEnd"/>
            <w:r w:rsidRPr="00880BBC">
              <w:t xml:space="preserve">анкт –Петербург, Октябрьская наб., д.6, кор.2, лит.А;  </w:t>
            </w:r>
          </w:p>
          <w:p w:rsidR="00880BBC" w:rsidRPr="00880BBC" w:rsidRDefault="00880BBC" w:rsidP="00880BBC">
            <w:r w:rsidRPr="00880BBC">
              <w:t>г</w:t>
            </w:r>
            <w:proofErr w:type="gramStart"/>
            <w:r w:rsidRPr="00880BBC">
              <w:t>.С</w:t>
            </w:r>
            <w:proofErr w:type="gramEnd"/>
            <w:r w:rsidRPr="00880BBC">
              <w:t>анкт –Петербург, Пискаревский пр., д.47, лит.АЛ (стоматология);</w:t>
            </w:r>
          </w:p>
          <w:p w:rsidR="00880BBC" w:rsidRPr="00880BBC" w:rsidRDefault="00880BBC" w:rsidP="00880BBC">
            <w:r w:rsidRPr="00880BBC">
              <w:t>г</w:t>
            </w:r>
            <w:proofErr w:type="gramStart"/>
            <w:r w:rsidRPr="00880BBC">
              <w:t>.С</w:t>
            </w:r>
            <w:proofErr w:type="gramEnd"/>
            <w:r w:rsidRPr="00880BBC">
              <w:t>анкт –Петербург,  пр-т Просвещения, д.45, лит.А</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ФГБУ "Национальный медико-хирургический Центр имени Н.И Пирогова" Министерства здравоохранения и социального развития Российской Федерации (СПКК ФГБУ "НМХЦ им. Н.И. Пирогова" Минздрава России) (АПП, ЭПГ) </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190103, г. Санкт-Петербург, наб. реки Фонтанки, д.154 </w:t>
            </w:r>
          </w:p>
          <w:p w:rsidR="00880BBC" w:rsidRPr="00880BBC" w:rsidRDefault="00880BBC" w:rsidP="00880BBC">
            <w:r w:rsidRPr="00880BBC">
              <w:t>г</w:t>
            </w:r>
            <w:proofErr w:type="gramStart"/>
            <w:r w:rsidRPr="00880BBC">
              <w:t>.С</w:t>
            </w:r>
            <w:proofErr w:type="gramEnd"/>
            <w:r w:rsidRPr="00880BBC">
              <w:t xml:space="preserve">анкт –Петербург, ул.Циалковского, д.3, лит.А; г.Санкт –Петербург, В.О., Кадетская линия, д.13-15, лит.А;  </w:t>
            </w:r>
          </w:p>
          <w:p w:rsidR="00880BBC" w:rsidRPr="00880BBC" w:rsidRDefault="00880BBC" w:rsidP="00880BBC">
            <w:r w:rsidRPr="00880BBC">
              <w:t>г</w:t>
            </w:r>
            <w:proofErr w:type="gramStart"/>
            <w:r w:rsidRPr="00880BBC">
              <w:t>.С</w:t>
            </w:r>
            <w:proofErr w:type="gramEnd"/>
            <w:r w:rsidRPr="00880BBC">
              <w:t>анкт –Петербург, пр.Юрия Гагарина, д.24, корп.1, лит.А</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СПбГУЗ «Городская многопрофильная больница №2» (АПП, ЭПГ)</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194354, г. Санкт-Петербург, Учебный пер., д.5</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СПб  ГБУЗ «Городская больница №31» (АПП, ЭПГ)</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197110, г. Санкт-Петербург, пр. Динамо, д.3</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ФГУЗ «Клиническая больница № 122 </w:t>
            </w:r>
          </w:p>
          <w:p w:rsidR="00880BBC" w:rsidRPr="00880BBC" w:rsidRDefault="00880BBC" w:rsidP="00880BBC">
            <w:r w:rsidRPr="00880BBC">
              <w:t>им. Соколова Федерального медико-биологического агентства России» (АПП, ЭПГ)</w:t>
            </w:r>
          </w:p>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194291, г. Санкт-Петербург, пр. Культуры, д.4</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6.</w:t>
            </w:r>
          </w:p>
        </w:tc>
        <w:tc>
          <w:tcPr>
            <w:tcW w:w="4385" w:type="dxa"/>
            <w:gridSpan w:val="2"/>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ЗАО «Система клиник «Тонклав» (стоматология)</w:t>
            </w:r>
          </w:p>
          <w:p w:rsidR="00880BBC" w:rsidRPr="00880BBC" w:rsidRDefault="00880BBC" w:rsidP="00880BBC"/>
        </w:tc>
        <w:tc>
          <w:tcPr>
            <w:tcW w:w="5088"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proofErr w:type="gramStart"/>
            <w:r w:rsidRPr="00880BBC">
              <w:t xml:space="preserve">Санкт-Петербург, ул. Дыбенко, д. 25, корп. 1; </w:t>
            </w:r>
            <w:r w:rsidRPr="00880BBC">
              <w:br/>
              <w:t xml:space="preserve">г. Санкт-Петербург, ул. Новоселов, д. 45; </w:t>
            </w:r>
            <w:r w:rsidRPr="00880BBC">
              <w:br/>
              <w:t xml:space="preserve">г. Санкт-Петербург, Искровский пр., д. 10; </w:t>
            </w:r>
            <w:r w:rsidRPr="00880BBC">
              <w:br/>
              <w:t xml:space="preserve">г. Санкт-Петербург, ул. Большая Пороховская, д. 16/27; </w:t>
            </w:r>
            <w:r w:rsidRPr="00880BBC">
              <w:br/>
              <w:t>г. Санкт-Петербург, пр.</w:t>
            </w:r>
            <w:proofErr w:type="gramEnd"/>
            <w:r w:rsidRPr="00880BBC">
              <w:t xml:space="preserve"> Космонавтов, д. 33-35</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7.</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«Эдкар» - стоматология</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w:t>
            </w:r>
            <w:proofErr w:type="gramStart"/>
            <w:r w:rsidRPr="00880BBC">
              <w:t>.К</w:t>
            </w:r>
            <w:proofErr w:type="gramEnd"/>
            <w:r w:rsidRPr="00880BBC">
              <w:t>алининград, ул. Красноярская, д. 2/4</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8.</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«Калининградская областная клиническая больница» (АПП, ЭПГ)</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Калининград, ул. </w:t>
            </w:r>
            <w:proofErr w:type="gramStart"/>
            <w:r w:rsidRPr="00880BBC">
              <w:t>Клиническая</w:t>
            </w:r>
            <w:proofErr w:type="gramEnd"/>
            <w:r w:rsidRPr="00880BBC">
              <w:t>, д. 74</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9.</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ЛДЦ "Авиценна" (АПП)</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302000, Орел, ул.3-я </w:t>
            </w:r>
            <w:proofErr w:type="gramStart"/>
            <w:r w:rsidRPr="00880BBC">
              <w:t>Курская</w:t>
            </w:r>
            <w:proofErr w:type="gramEnd"/>
            <w:r w:rsidRPr="00880BBC">
              <w:t xml:space="preserve">, д.25, пом.147  </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10.</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НУЗ «Дорожная клиническая больница на станции Новосибирск-Главный ОАО «РЖД» (АПП</w:t>
            </w:r>
            <w:proofErr w:type="gramStart"/>
            <w:r w:rsidRPr="00880BBC">
              <w:t>,С</w:t>
            </w:r>
            <w:proofErr w:type="gramEnd"/>
            <w:r w:rsidRPr="00880BBC">
              <w:t>,ЭПГ), а также по согласованию со Страховщиком: Центр общей врачебной (семейной) практики «Медклуб» (АПП-консультации)</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630003, г. Новосибирск, ул. Владимирский спуск, 2а;    </w:t>
            </w:r>
          </w:p>
          <w:p w:rsidR="00880BBC" w:rsidRPr="00880BBC" w:rsidRDefault="00880BBC" w:rsidP="00880BBC">
            <w:proofErr w:type="gramStart"/>
            <w:r w:rsidRPr="00880BBC">
              <w:t>г. Новосибирск, ул. Сибирская, д.21;                                                                                     г. Новосибирск, пр-кт Димитрова, д.8                                                 г. Новосибирск, ул. Героев  революции, д.5; д.3</w:t>
            </w:r>
            <w:proofErr w:type="gramEnd"/>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11.</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ГАУЗ НСО "Городская поликлиника №1» (АПП, С)</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630099  г. Новосибирск, ул. Серебренниковская, д.42</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12.</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ГБУЗ НСО "Государственный новосибирский областной клинический диагностический центр»  (КДО, АПП) </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Адрес: 630047  г. Новосибирск, ул. Залесского д.6, к.7</w:t>
            </w:r>
          </w:p>
          <w:p w:rsidR="00880BBC" w:rsidRPr="00880BBC" w:rsidRDefault="00880BBC" w:rsidP="00880BBC"/>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13.</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НСО "Государственная новосибирская областная клиническая больница" (АПП, ЭПГ, СНМП)</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630087  г. Новосибирск,  ул. Немировича-Данченко,  д.130</w:t>
            </w:r>
          </w:p>
        </w:tc>
      </w:tr>
      <w:tr w:rsidR="00880BBC" w:rsidRPr="00880BBC" w:rsidTr="00617DB4">
        <w:tc>
          <w:tcPr>
            <w:tcW w:w="876"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14.</w:t>
            </w:r>
          </w:p>
        </w:tc>
        <w:tc>
          <w:tcPr>
            <w:tcW w:w="434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ЗАО "Стоматологическая поликлиника </w:t>
            </w:r>
            <w:r w:rsidRPr="00880BBC">
              <w:lastRenderedPageBreak/>
              <w:t>№4" (С)</w:t>
            </w:r>
          </w:p>
        </w:tc>
        <w:tc>
          <w:tcPr>
            <w:tcW w:w="5132"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 xml:space="preserve">630083 г. Новосибирск, ул. </w:t>
            </w:r>
            <w:proofErr w:type="gramStart"/>
            <w:r w:rsidRPr="00880BBC">
              <w:t>Большевистская</w:t>
            </w:r>
            <w:proofErr w:type="gramEnd"/>
            <w:r w:rsidRPr="00880BBC">
              <w:t xml:space="preserve">, </w:t>
            </w:r>
            <w:r w:rsidRPr="00880BBC">
              <w:lastRenderedPageBreak/>
              <w:t>175/6</w:t>
            </w:r>
          </w:p>
        </w:tc>
      </w:tr>
    </w:tbl>
    <w:p w:rsidR="00880BBC" w:rsidRPr="00880BBC" w:rsidRDefault="00880BBC" w:rsidP="00880BBC">
      <w:r w:rsidRPr="00880BBC">
        <w:lastRenderedPageBreak/>
        <w:t>Горьковский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«Центр развития стоматологии «Садко»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603057, Н.Новгород, ул. Бекетова, 13</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«Клиника современных технологий «Садко»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603057, Н.Новгород, ул. Бекетова, 13</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 </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НО «Клинический диагностический центр»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603000, Н.Новгород, ул. Решетниковская, д.2</w:t>
            </w:r>
          </w:p>
        </w:tc>
      </w:tr>
      <w:tr w:rsidR="00880BBC" w:rsidRPr="00880BBC" w:rsidTr="00617DB4">
        <w:trPr>
          <w:trHeight w:val="285"/>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4. </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"Имидж-стоматология"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г.Н.Новгород, ул.Б. Покровская, д.62</w:t>
            </w:r>
          </w:p>
        </w:tc>
      </w:tr>
    </w:tbl>
    <w:p w:rsidR="00880BBC" w:rsidRPr="00880BBC" w:rsidRDefault="00880BBC" w:rsidP="00880BBC">
      <w:r w:rsidRPr="00880BBC">
        <w:t>Приволжский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ГБОУ ВПО "</w:t>
            </w:r>
            <w:proofErr w:type="gramStart"/>
            <w:r w:rsidRPr="00880BBC">
              <w:t>Саратовский</w:t>
            </w:r>
            <w:proofErr w:type="gramEnd"/>
            <w:r w:rsidRPr="00880BBC">
              <w:t xml:space="preserve"> ГМУ им. В.И. Разумовского" Минздрава России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410054, г. Саратов, ул. Б.</w:t>
            </w:r>
            <w:proofErr w:type="gramStart"/>
            <w:r w:rsidRPr="00880BBC">
              <w:t>Садовая</w:t>
            </w:r>
            <w:proofErr w:type="gramEnd"/>
            <w:r w:rsidRPr="00880BBC">
              <w:t>, д.137</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«СНИИ кардиологии» (АПП,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410028, г. Саратов, ул. Чернышевского, д.141</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«Волгоградский областной кардиологический центр»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400008, г. Волгоград, Горная поляна</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«Стоматологическая поликлиника «Лазурь»</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400131, г. Волгоград, ул</w:t>
            </w:r>
            <w:proofErr w:type="gramStart"/>
            <w:r w:rsidRPr="00880BBC">
              <w:t>.К</w:t>
            </w:r>
            <w:proofErr w:type="gramEnd"/>
            <w:r w:rsidRPr="00880BBC">
              <w:t>оммунистическая, д.10-а</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5.</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«ЭМПО» - стоматология</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Волгоград, ул. Калинина, 13</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«МНТК «Микрохирургия глаза» им. Академика С.Н. Федорова Росздрава (АПП,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400138, г. Волгоград, ул. Землячки,</w:t>
            </w:r>
            <w:proofErr w:type="gramStart"/>
            <w:r w:rsidRPr="00880BBC">
              <w:t xml:space="preserve"> .</w:t>
            </w:r>
            <w:proofErr w:type="gramEnd"/>
            <w:r w:rsidRPr="00880BBC">
              <w:t>д.80- Волгоградский ф-л</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7.</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Медицинский центр «ОРИГО» (АПП, ПНД,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414000, г. Астрахань, ул. Лычманова, 76</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8.</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Стоматологическая клиника «Кристалл»</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Астраханская обл., г</w:t>
            </w:r>
            <w:proofErr w:type="gramStart"/>
            <w:r w:rsidRPr="00880BBC">
              <w:t>.А</w:t>
            </w:r>
            <w:proofErr w:type="gramEnd"/>
            <w:r w:rsidRPr="00880BBC">
              <w:t>хтубинск, ул.Жуковского,д.1</w:t>
            </w:r>
          </w:p>
        </w:tc>
      </w:tr>
    </w:tbl>
    <w:p w:rsidR="00880BBC" w:rsidRPr="00880BBC" w:rsidRDefault="00880BBC" w:rsidP="00880BBC">
      <w:r w:rsidRPr="00880BBC">
        <w:t>Куйбышевский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«Самарский диагностический центр»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443093, г</w:t>
            </w:r>
            <w:proofErr w:type="gramStart"/>
            <w:r w:rsidRPr="00880BBC">
              <w:t>.С</w:t>
            </w:r>
            <w:proofErr w:type="gramEnd"/>
            <w:r w:rsidRPr="00880BBC">
              <w:t>амара, ул.Мяги, д.7а</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«Самарская областная клиническая больница им. М.И. Калинина»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443095, г</w:t>
            </w:r>
            <w:proofErr w:type="gramStart"/>
            <w:r w:rsidRPr="00880BBC">
              <w:t>.С</w:t>
            </w:r>
            <w:proofErr w:type="gramEnd"/>
            <w:r w:rsidRPr="00880BBC">
              <w:t>амара, ул.Ташкентская, д.159</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ГОУ ВПО </w:t>
            </w:r>
            <w:proofErr w:type="gramStart"/>
            <w:r w:rsidRPr="00880BBC">
              <w:t>Самарского</w:t>
            </w:r>
            <w:proofErr w:type="gramEnd"/>
            <w:r w:rsidRPr="00880BBC">
              <w:t xml:space="preserve"> ГМУ ФМБА России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443079, г</w:t>
            </w:r>
            <w:proofErr w:type="gramStart"/>
            <w:r w:rsidRPr="00880BBC">
              <w:t>.С</w:t>
            </w:r>
            <w:proofErr w:type="gramEnd"/>
            <w:r w:rsidRPr="00880BBC">
              <w:t>амара, ул.К. Маркса, д.165-б</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ЗАО «Стоматологическая поликлиника «АЛСТОМ» и филиалы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w:t>
            </w:r>
            <w:proofErr w:type="gramStart"/>
            <w:r w:rsidRPr="00880BBC">
              <w:t>.Е</w:t>
            </w:r>
            <w:proofErr w:type="gramEnd"/>
            <w:r w:rsidRPr="00880BBC">
              <w:t xml:space="preserve">лабуга, ул. Пролетарская, д.4; </w:t>
            </w:r>
          </w:p>
          <w:p w:rsidR="00880BBC" w:rsidRPr="00880BBC" w:rsidRDefault="00880BBC" w:rsidP="00880BBC">
            <w:r w:rsidRPr="00880BBC">
              <w:t>г. Елабуга, пр</w:t>
            </w:r>
            <w:proofErr w:type="gramStart"/>
            <w:r w:rsidRPr="00880BBC">
              <w:t>.М</w:t>
            </w:r>
            <w:proofErr w:type="gramEnd"/>
            <w:r w:rsidRPr="00880BBC">
              <w:t xml:space="preserve">ира,  д.69; </w:t>
            </w:r>
          </w:p>
          <w:p w:rsidR="00880BBC" w:rsidRPr="00880BBC" w:rsidRDefault="00880BBC" w:rsidP="00880BBC">
            <w:r w:rsidRPr="00880BBC">
              <w:t>г. Елабуга, ул</w:t>
            </w:r>
            <w:proofErr w:type="gramStart"/>
            <w:r w:rsidRPr="00880BBC">
              <w:t>.С</w:t>
            </w:r>
            <w:proofErr w:type="gramEnd"/>
            <w:r w:rsidRPr="00880BBC">
              <w:t>троителей, д.9; Окружное ш., 41</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5.</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«Фитон»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423570, г. Нижнекамск, ул. Менделеева, д. 41-251</w:t>
            </w:r>
          </w:p>
        </w:tc>
      </w:tr>
    </w:tbl>
    <w:p w:rsidR="00880BBC" w:rsidRPr="00880BBC" w:rsidRDefault="00880BBC" w:rsidP="00880BBC">
      <w:r w:rsidRPr="00880BBC">
        <w:t>Свердловский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«Свердловская областная клиническая больница № 1»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620102, г</w:t>
            </w:r>
            <w:proofErr w:type="gramStart"/>
            <w:r w:rsidRPr="00880BBC">
              <w:t>.Е</w:t>
            </w:r>
            <w:proofErr w:type="gramEnd"/>
            <w:r w:rsidRPr="00880BBC">
              <w:t>катеринбург, ул.Волгоградская, д.185</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МУ «Городская клиническая больница № 40»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620102, г</w:t>
            </w:r>
            <w:proofErr w:type="gramStart"/>
            <w:r w:rsidRPr="00880BBC">
              <w:t>.Е</w:t>
            </w:r>
            <w:proofErr w:type="gramEnd"/>
            <w:r w:rsidRPr="00880BBC">
              <w:t>катеринбург, ул.Волгоградская, д.189</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МУ «Екатеринбургский консультативно-диагностический центр»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620059, г</w:t>
            </w:r>
            <w:proofErr w:type="gramStart"/>
            <w:r w:rsidRPr="00880BBC">
              <w:t>.Е</w:t>
            </w:r>
            <w:proofErr w:type="gramEnd"/>
            <w:r w:rsidRPr="00880BBC">
              <w:t>катеринбург, пер.Суворовский,д.5</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ЗАО «Екатеринбургский  центр МНТК </w:t>
            </w:r>
            <w:r w:rsidRPr="00880BBC">
              <w:lastRenderedPageBreak/>
              <w:t>«Микрохирургия глаза» (АПП,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620102, г</w:t>
            </w:r>
            <w:proofErr w:type="gramStart"/>
            <w:r w:rsidRPr="00880BBC">
              <w:t>.Е</w:t>
            </w:r>
            <w:proofErr w:type="gramEnd"/>
            <w:r w:rsidRPr="00880BBC">
              <w:t>катеринбург. ул.Бардина, д.4-а</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5.</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«Уральский научно-исследовательский институт травматологии и ортопедии им. В.Д. Чаклина» (АПП,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620102, г</w:t>
            </w:r>
            <w:proofErr w:type="gramStart"/>
            <w:r w:rsidRPr="00880BBC">
              <w:t>.Е</w:t>
            </w:r>
            <w:proofErr w:type="gramEnd"/>
            <w:r w:rsidRPr="00880BBC">
              <w:t>катеринбург,пер.Банковский, д.7</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«ЮТЭЛИ» стоматологическая клиника</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Екатеринбург, ул. Братьев Быковых, 18.</w:t>
            </w:r>
          </w:p>
        </w:tc>
      </w:tr>
      <w:tr w:rsidR="00880BBC" w:rsidRPr="00880BBC" w:rsidTr="00617DB4">
        <w:trPr>
          <w:trHeight w:val="335"/>
        </w:trPr>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7.</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ЗАО «Катри» стоматологическая клиника</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Екатеринбург, ул. Луначарского, 210 «б»</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8.</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ООО «Яхонт-98» стоматологическая клиника </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Екатеринбург, ул. 8 марта, 185 корпус 4.</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9.</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ФГБУ «УрНИИДВиИ» Минздравсоцразвития России (</w:t>
            </w:r>
            <w:hyperlink r:id="rId12" w:tgtFrame="_blank" w:history="1">
              <w:r w:rsidRPr="00880BBC">
                <w:t>Уральский НИИ дерматовенерологии и иммунопатологии</w:t>
              </w:r>
            </w:hyperlink>
            <w:r w:rsidRPr="00880BBC">
              <w:t>) (АПП)</w:t>
            </w:r>
          </w:p>
        </w:tc>
        <w:tc>
          <w:tcPr>
            <w:tcW w:w="5145"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620076 г. Екатеринбург, ул. Щербакова, 8</w:t>
            </w:r>
          </w:p>
          <w:p w:rsidR="00880BBC" w:rsidRPr="00880BBC" w:rsidRDefault="00880BBC" w:rsidP="00880BBC"/>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10.</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МБУ «Городская поликлиника» (АПП, ПНД)</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628609, г. Нижневартовск, ул Нефтянников, д.9, ул</w:t>
            </w:r>
            <w:proofErr w:type="gramStart"/>
            <w:r w:rsidRPr="00880BBC">
              <w:t>.К</w:t>
            </w:r>
            <w:proofErr w:type="gramEnd"/>
            <w:r w:rsidRPr="00880BBC">
              <w:t>узоваткина, д.43п; ул.Мира, д.79</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ЗАО «Стоматологическая клиника Приор-М»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620100, г. Екатеринбург, ул. Малышева, 84</w:t>
            </w:r>
          </w:p>
        </w:tc>
      </w:tr>
    </w:tbl>
    <w:p w:rsidR="00880BBC" w:rsidRPr="00880BBC" w:rsidRDefault="00880BBC" w:rsidP="00880BBC">
      <w:r w:rsidRPr="00880BBC">
        <w:t>Южно-Уральский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«Стоматологическая поликлиника №2»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454092, г. Челябинск, ул. Курчатова, д28</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ГУП «</w:t>
            </w:r>
            <w:proofErr w:type="gramStart"/>
            <w:r w:rsidRPr="00880BBC">
              <w:t>Магнитогорская</w:t>
            </w:r>
            <w:proofErr w:type="gramEnd"/>
            <w:r w:rsidRPr="00880BBC">
              <w:t xml:space="preserve"> бальнеогрязелечебница с Курортной поликлиникой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 г. Магнитогорск, ул. Труда, 36.</w:t>
            </w:r>
          </w:p>
        </w:tc>
      </w:tr>
    </w:tbl>
    <w:p w:rsidR="00880BBC" w:rsidRPr="00880BBC" w:rsidRDefault="00880BBC" w:rsidP="00880BBC">
      <w:r w:rsidRPr="00880BBC">
        <w:t>Западно-Сибирский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Медицинский центр «Наедине-Н» (АПП,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630099, г. Новосибирск, ул. </w:t>
            </w:r>
            <w:proofErr w:type="gramStart"/>
            <w:r w:rsidRPr="00880BBC">
              <w:t>Депутатская</w:t>
            </w:r>
            <w:proofErr w:type="gramEnd"/>
            <w:r w:rsidRPr="00880BBC">
              <w:t>, д.48</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ЗАО Медицинский центр «Авицена» (АПП, ПНД,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630099, г. Новосибирск, ул. Красный проспект, д.35</w:t>
            </w:r>
          </w:p>
        </w:tc>
      </w:tr>
    </w:tbl>
    <w:p w:rsidR="00880BBC" w:rsidRPr="00880BBC" w:rsidRDefault="00880BBC" w:rsidP="00880BBC">
      <w:r w:rsidRPr="00880BBC">
        <w:t>Восточно-Сибирский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Клиники Государственного бюджетного образовательного учреждения высшего профессионального образования «Иркутский государственный медицинский университет Минздрава РФ» (АПП, С,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664003, г</w:t>
            </w:r>
            <w:proofErr w:type="gramStart"/>
            <w:r w:rsidRPr="00880BBC">
              <w:t>.И</w:t>
            </w:r>
            <w:proofErr w:type="gramEnd"/>
            <w:r w:rsidRPr="00880BBC">
              <w:t xml:space="preserve">ркутск, ул. Гагарина, д.18 </w:t>
            </w:r>
          </w:p>
          <w:p w:rsidR="00880BBC" w:rsidRPr="00880BBC" w:rsidRDefault="00880BBC" w:rsidP="00880BBC">
            <w:r w:rsidRPr="00880BBC">
              <w:t xml:space="preserve">г. Иркутск, ул. </w:t>
            </w:r>
            <w:proofErr w:type="gramStart"/>
            <w:r w:rsidRPr="00880BBC">
              <w:t>Красноармейская</w:t>
            </w:r>
            <w:proofErr w:type="gramEnd"/>
            <w:r w:rsidRPr="00880BBC">
              <w:t xml:space="preserve">, д.1;  </w:t>
            </w:r>
          </w:p>
          <w:p w:rsidR="00880BBC" w:rsidRPr="00880BBC" w:rsidRDefault="00880BBC" w:rsidP="00880BBC">
            <w:r w:rsidRPr="00880BBC">
              <w:t xml:space="preserve"> г. Иркутск, ул. Лапина, д.4;  </w:t>
            </w:r>
          </w:p>
          <w:p w:rsidR="00880BBC" w:rsidRPr="00880BBC" w:rsidRDefault="00880BBC" w:rsidP="00880BBC">
            <w:r w:rsidRPr="00880BBC">
              <w:t xml:space="preserve">г. Иркутск, ул. </w:t>
            </w:r>
            <w:proofErr w:type="gramStart"/>
            <w:r w:rsidRPr="00880BBC">
              <w:t>Российская</w:t>
            </w:r>
            <w:proofErr w:type="gramEnd"/>
            <w:r w:rsidRPr="00880BBC">
              <w:t xml:space="preserve">, д.16;  </w:t>
            </w:r>
          </w:p>
          <w:p w:rsidR="00880BBC" w:rsidRPr="00880BBC" w:rsidRDefault="00880BBC" w:rsidP="00880BBC">
            <w:r w:rsidRPr="00880BBC">
              <w:t>г. Иркутск, ул. Свердлова, д.14;</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Иркутский областной клинический консульт.- диагностический центр (АПП)</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664007. г. Иркутск, ул. </w:t>
            </w:r>
            <w:proofErr w:type="gramStart"/>
            <w:r w:rsidRPr="00880BBC">
              <w:t>Байкальская</w:t>
            </w:r>
            <w:proofErr w:type="gramEnd"/>
            <w:r w:rsidRPr="00880BBC">
              <w:t>, 109.</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3.</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Иркутский филиал ФГБУ «МНТК «Микрохирургия глаза»  им. акад. С.Н.Федорова» Минздрава России (АПП, ПГ)</w:t>
            </w:r>
          </w:p>
        </w:tc>
        <w:tc>
          <w:tcPr>
            <w:tcW w:w="5145"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664033, г</w:t>
            </w:r>
            <w:proofErr w:type="gramStart"/>
            <w:r w:rsidRPr="00880BBC">
              <w:t>.И</w:t>
            </w:r>
            <w:proofErr w:type="gramEnd"/>
            <w:r w:rsidRPr="00880BBC">
              <w:t>ркутск, ул. Лермонтова, 337</w:t>
            </w:r>
          </w:p>
          <w:p w:rsidR="00880BBC" w:rsidRPr="00880BBC" w:rsidRDefault="00880BBC" w:rsidP="00880BBC"/>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4.</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ГБУЗ Иркутская ордена «Знак Почета» областная клиническая больница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664049, г</w:t>
            </w:r>
            <w:proofErr w:type="gramStart"/>
            <w:r w:rsidRPr="00880BBC">
              <w:t>.И</w:t>
            </w:r>
            <w:proofErr w:type="gramEnd"/>
            <w:r w:rsidRPr="00880BBC">
              <w:t>ркутск, Юбилейный микрорайон, 100</w:t>
            </w:r>
          </w:p>
        </w:tc>
      </w:tr>
    </w:tbl>
    <w:p w:rsidR="00880BBC" w:rsidRPr="00880BBC" w:rsidRDefault="00880BBC" w:rsidP="00880BBC">
      <w:r w:rsidRPr="00880BBC">
        <w:t>Дальневосточный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 МНТК «Микрохирургия глаза» им. Академика С.Н. Федорова Минздрава России» (АПП,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680033,г. Хабаровск, ул</w:t>
            </w:r>
            <w:proofErr w:type="gramStart"/>
            <w:r w:rsidRPr="00880BBC">
              <w:t>.Т</w:t>
            </w:r>
            <w:proofErr w:type="gramEnd"/>
            <w:r w:rsidRPr="00880BBC">
              <w:t>ихоокеанская,д211</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ФГУ 301 окружной военный клинический госпиталь ДВО МО России (ПГ)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680028,г. Хабаровск, ул. Серышева</w:t>
            </w:r>
            <w:proofErr w:type="gramStart"/>
            <w:r w:rsidRPr="00880BBC">
              <w:t>,д</w:t>
            </w:r>
            <w:proofErr w:type="gramEnd"/>
            <w:r w:rsidRPr="00880BBC">
              <w:t xml:space="preserve">.1 </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 </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«Дент-Арт-Восток»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680000,г. Хабаровск, Уссурийский бульвар.д.15, ул</w:t>
            </w:r>
            <w:proofErr w:type="gramStart"/>
            <w:r w:rsidRPr="00880BBC">
              <w:t>.К</w:t>
            </w:r>
            <w:proofErr w:type="gramEnd"/>
            <w:r w:rsidRPr="00880BBC">
              <w:t>им Ю Чена, д.44</w:t>
            </w:r>
          </w:p>
        </w:tc>
      </w:tr>
    </w:tbl>
    <w:p w:rsidR="00880BBC" w:rsidRPr="00880BBC" w:rsidRDefault="00880BBC" w:rsidP="00880BBC">
      <w:r w:rsidRPr="00880BBC">
        <w:t>Забайкальский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4A0"/>
      </w:tblPr>
      <w:tblGrid>
        <w:gridCol w:w="851"/>
        <w:gridCol w:w="4353"/>
        <w:gridCol w:w="5145"/>
      </w:tblGrid>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ОГУЗ  «Амурская областная клиническая больница»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Благовещенск, ул. Воронкова, д. 26.</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«Центр эстетической стоматологии иимплантологии» (С)</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Чита, ул. Ангарская, д. 42</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"Лечебно-диагностический центр АНКОР" (АПП, ПНД)</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Амурская обл., г</w:t>
            </w:r>
            <w:proofErr w:type="gramStart"/>
            <w:r w:rsidRPr="00880BBC">
              <w:t>.Б</w:t>
            </w:r>
            <w:proofErr w:type="gramEnd"/>
            <w:r w:rsidRPr="00880BBC">
              <w:t>лаговещенск, ул.Трудовая, д.19</w:t>
            </w:r>
          </w:p>
        </w:tc>
      </w:tr>
      <w:tr w:rsidR="00880BBC" w:rsidRPr="00880BBC" w:rsidTr="00617DB4">
        <w:tc>
          <w:tcPr>
            <w:tcW w:w="85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435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ГУЗ «Забайкальская ЦРБ» (АПП, ЭПГ)</w:t>
            </w:r>
          </w:p>
        </w:tc>
        <w:tc>
          <w:tcPr>
            <w:tcW w:w="514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пгт</w:t>
            </w:r>
            <w:proofErr w:type="gramStart"/>
            <w:r w:rsidRPr="00880BBC">
              <w:t>.З</w:t>
            </w:r>
            <w:proofErr w:type="gramEnd"/>
            <w:r w:rsidRPr="00880BBC">
              <w:t>абайкальск, ул.Красноармейская, д.35а</w:t>
            </w:r>
          </w:p>
        </w:tc>
      </w:tr>
    </w:tbl>
    <w:p w:rsidR="00880BBC" w:rsidRPr="00880BBC" w:rsidRDefault="00880BBC" w:rsidP="00880BBC"/>
    <w:p w:rsidR="00880BBC" w:rsidRPr="00880BBC" w:rsidRDefault="00880BBC" w:rsidP="00880BBC">
      <w:r w:rsidRPr="00880BBC">
        <w:t xml:space="preserve">6. Перечень  медицинских организаций, оказывающих скорую и неотложную медицинскую помощь,  помощь на дому: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5283"/>
        <w:gridCol w:w="4301"/>
      </w:tblGrid>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Москва</w:t>
            </w:r>
          </w:p>
        </w:tc>
      </w:tr>
      <w:tr w:rsidR="00880BBC" w:rsidRPr="00880BBC" w:rsidTr="00617DB4">
        <w:trPr>
          <w:trHeight w:val="219"/>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«Медицинская служба Хотлайн» (СНМП, ПНД)</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«Скорая помощь «Альфа Медицина» (СНМП)</w:t>
            </w:r>
          </w:p>
        </w:tc>
      </w:tr>
      <w:tr w:rsidR="00880BBC" w:rsidRPr="00880BBC" w:rsidTr="00617DB4">
        <w:trPr>
          <w:trHeight w:val="143"/>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«СМС» (СоюзМедСервис) (ПНД)</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5.</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«ВераМед»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AF1C0D" w:rsidP="00880BBC">
            <w:r>
              <w:rPr>
                <w:lang w:val="en-US"/>
              </w:rPr>
              <w:t>6</w:t>
            </w:r>
            <w:r w:rsidR="00880BBC" w:rsidRPr="00880BBC">
              <w:t>.</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«Профессиональная Медицинская Лига»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AF1C0D" w:rsidP="00880BBC">
            <w:r>
              <w:rPr>
                <w:lang w:val="en-US"/>
              </w:rPr>
              <w:t>7</w:t>
            </w:r>
            <w:r w:rsidR="00880BBC" w:rsidRPr="00880BBC">
              <w:t>.</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«ГК МЕДИЦИНА»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AF1C0D" w:rsidP="00880BBC">
            <w:r>
              <w:rPr>
                <w:lang w:val="en-US"/>
              </w:rPr>
              <w:t>8</w:t>
            </w:r>
            <w:r w:rsidR="00880BBC" w:rsidRPr="00880BBC">
              <w:t>.</w:t>
            </w:r>
          </w:p>
        </w:tc>
        <w:tc>
          <w:tcPr>
            <w:tcW w:w="9584" w:type="dxa"/>
            <w:gridSpan w:val="2"/>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«ТрансМедАвиа»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9.</w:t>
            </w:r>
          </w:p>
        </w:tc>
        <w:tc>
          <w:tcPr>
            <w:tcW w:w="9584" w:type="dxa"/>
            <w:gridSpan w:val="2"/>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"АЛМ Медицина" (СНМП, ПНД)</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10.</w:t>
            </w:r>
          </w:p>
        </w:tc>
        <w:tc>
          <w:tcPr>
            <w:tcW w:w="9584" w:type="dxa"/>
            <w:gridSpan w:val="2"/>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«Альтмедика СМП»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11.</w:t>
            </w:r>
          </w:p>
        </w:tc>
        <w:tc>
          <w:tcPr>
            <w:tcW w:w="9584" w:type="dxa"/>
            <w:gridSpan w:val="2"/>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«ИНПРОМЕД» (СНМП)</w:t>
            </w:r>
          </w:p>
        </w:tc>
      </w:tr>
      <w:tr w:rsidR="00880BBC" w:rsidRPr="00880BBC" w:rsidTr="00617DB4">
        <w:tc>
          <w:tcPr>
            <w:tcW w:w="765" w:type="dxa"/>
            <w:tcBorders>
              <w:top w:val="single" w:sz="4" w:space="0" w:color="auto"/>
              <w:left w:val="single" w:sz="4" w:space="0" w:color="auto"/>
              <w:bottom w:val="single" w:sz="4" w:space="0" w:color="auto"/>
              <w:right w:val="single" w:sz="4" w:space="0" w:color="auto"/>
            </w:tcBorders>
          </w:tcPr>
          <w:p w:rsidR="00880BBC" w:rsidRPr="00AF1C0D" w:rsidRDefault="00AF1C0D" w:rsidP="00880BBC">
            <w:pPr>
              <w:rPr>
                <w:lang w:val="en-US"/>
              </w:rPr>
            </w:pPr>
            <w:r>
              <w:rPr>
                <w:lang w:val="en-US"/>
              </w:rPr>
              <w:t>12.</w:t>
            </w:r>
          </w:p>
        </w:tc>
        <w:tc>
          <w:tcPr>
            <w:tcW w:w="9584" w:type="dxa"/>
            <w:gridSpan w:val="2"/>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ООО "Скорая помощь НОБФ "Альянс" (СНМП)</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Воронеж</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ООО «Новые технологии»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394036,г. Воронеж, </w:t>
            </w:r>
          </w:p>
          <w:p w:rsidR="00880BBC" w:rsidRPr="00880BBC" w:rsidRDefault="00880BBC" w:rsidP="00880BBC">
            <w:r w:rsidRPr="00880BBC">
              <w:t>ул. Театральная, д.26</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Екатеринбург</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ООО Медицинский центр  «Доктор плюс»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620144 г. Екатеринбург, ул. Куйбышева, д. 10</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Красноярск </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НУЗ «Дорожная клиническая больница на станции Красноярск «ОАО «РЖД», (помощь на дому) только для жителей Железнодорожного района</w:t>
            </w:r>
          </w:p>
        </w:tc>
        <w:tc>
          <w:tcPr>
            <w:tcW w:w="430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660058, г. Красноярск, ул. Ломоносова, д.47</w:t>
            </w:r>
          </w:p>
          <w:p w:rsidR="00880BBC" w:rsidRPr="00880BBC" w:rsidRDefault="00880BBC" w:rsidP="00880BBC"/>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 xml:space="preserve">ООО «КрасНЕО» (скорая неотложная медицинская помощь+ </w:t>
            </w:r>
            <w:proofErr w:type="gramStart"/>
            <w:r w:rsidRPr="00880BBC">
              <w:t>помощь</w:t>
            </w:r>
            <w:proofErr w:type="gramEnd"/>
            <w:r w:rsidRPr="00880BBC">
              <w:t xml:space="preserve"> на дому)</w:t>
            </w:r>
          </w:p>
        </w:tc>
        <w:tc>
          <w:tcPr>
            <w:tcW w:w="4301" w:type="dxa"/>
            <w:tcBorders>
              <w:top w:val="single" w:sz="4" w:space="0" w:color="auto"/>
              <w:left w:val="single" w:sz="4" w:space="0" w:color="auto"/>
              <w:bottom w:val="single" w:sz="4" w:space="0" w:color="auto"/>
              <w:right w:val="single" w:sz="4" w:space="0" w:color="auto"/>
            </w:tcBorders>
          </w:tcPr>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Нижний Новгород</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АНО «Медэкспресс-НН»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603155, г. Нижний Новгород, ул. Верхневолжская набережная, д. 19</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Самара</w:t>
            </w:r>
          </w:p>
        </w:tc>
      </w:tr>
      <w:tr w:rsidR="00880BBC" w:rsidRPr="00880BBC" w:rsidTr="00617DB4">
        <w:trPr>
          <w:cantSplit/>
          <w:trHeight w:val="715"/>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lastRenderedPageBreak/>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proofErr w:type="gramStart"/>
            <w:r w:rsidRPr="00880BBC">
              <w:t xml:space="preserve">ГОУ ВПО Самарского ГМУ ФМБА России  (помощь на дому + скорая неотложная медицинская помощь) </w:t>
            </w:r>
            <w:proofErr w:type="gramEnd"/>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443079, г. Самара,</w:t>
            </w:r>
          </w:p>
          <w:p w:rsidR="00880BBC" w:rsidRPr="00880BBC" w:rsidRDefault="00880BBC" w:rsidP="00880BBC">
            <w:r w:rsidRPr="00880BBC">
              <w:t xml:space="preserve"> ул. Чапаевская, д. 89</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Саратов</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НУЗ «Дорожная клиническая больница на ст</w:t>
            </w:r>
            <w:proofErr w:type="gramStart"/>
            <w:r w:rsidRPr="00880BBC">
              <w:t>.С</w:t>
            </w:r>
            <w:proofErr w:type="gramEnd"/>
            <w:r w:rsidRPr="00880BBC">
              <w:t>аратов-II ОАО "Российские железные дороги» (помощь на дому +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tcPr>
          <w:p w:rsidR="00880BBC" w:rsidRPr="00880BBC" w:rsidRDefault="00880BBC" w:rsidP="00880BBC">
            <w:r w:rsidRPr="00880BBC">
              <w:t>410004, г. Саратов, 1-ый Станционный проезд, д.7</w:t>
            </w:r>
          </w:p>
          <w:p w:rsidR="00880BBC" w:rsidRPr="00880BBC" w:rsidRDefault="00880BBC" w:rsidP="00880BBC"/>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Ярославль</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tcPr>
          <w:p w:rsidR="00880BBC" w:rsidRPr="00880BBC" w:rsidRDefault="00880BBC" w:rsidP="00880BBC"/>
        </w:tc>
        <w:tc>
          <w:tcPr>
            <w:tcW w:w="5283" w:type="dxa"/>
            <w:tcBorders>
              <w:top w:val="single" w:sz="4" w:space="0" w:color="auto"/>
              <w:left w:val="single" w:sz="4" w:space="0" w:color="auto"/>
              <w:bottom w:val="single" w:sz="4" w:space="0" w:color="auto"/>
              <w:right w:val="single" w:sz="4" w:space="0" w:color="auto"/>
            </w:tcBorders>
            <w:vAlign w:val="center"/>
            <w:hideMark/>
          </w:tcPr>
          <w:p w:rsidR="00880BBC" w:rsidRPr="00880BBC" w:rsidRDefault="00880BBC" w:rsidP="00880BBC">
            <w:r w:rsidRPr="00880BBC">
              <w:t>ООО «Эксперт-Услуга»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150040, г. Ярославль, </w:t>
            </w:r>
          </w:p>
          <w:p w:rsidR="00880BBC" w:rsidRPr="00880BBC" w:rsidRDefault="00880BBC" w:rsidP="00880BBC">
            <w:proofErr w:type="gramStart"/>
            <w:r w:rsidRPr="00880BBC">
              <w:t>ул</w:t>
            </w:r>
            <w:proofErr w:type="gramEnd"/>
            <w:r w:rsidRPr="00880BBC">
              <w:t xml:space="preserve"> Чайковского, д. 53 а</w:t>
            </w:r>
          </w:p>
        </w:tc>
      </w:tr>
      <w:tr w:rsidR="00880BBC" w:rsidRPr="00880BBC" w:rsidTr="00617DB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1.</w:t>
            </w:r>
          </w:p>
        </w:tc>
        <w:tc>
          <w:tcPr>
            <w:tcW w:w="528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ООО «ЕМС» (помощь на дому + скорая неотложная медицинская помощь) </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Московский пр., д. 78б</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2.</w:t>
            </w:r>
          </w:p>
        </w:tc>
        <w:tc>
          <w:tcPr>
            <w:tcW w:w="528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«КОРИС ассистанс (Санкт-Петербург)» (скорая неотложная медицинская помощь</w:t>
            </w:r>
            <w:proofErr w:type="gramStart"/>
            <w:r w:rsidRPr="00880BBC">
              <w:t xml:space="preserve"> )</w:t>
            </w:r>
            <w:proofErr w:type="gramEnd"/>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г. Санкт-Петербург, ул. </w:t>
            </w:r>
            <w:proofErr w:type="gramStart"/>
            <w:r w:rsidRPr="00880BBC">
              <w:t>Чугунная</w:t>
            </w:r>
            <w:proofErr w:type="gramEnd"/>
            <w:r w:rsidRPr="00880BBC">
              <w:t>, д. 46</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3.</w:t>
            </w:r>
          </w:p>
        </w:tc>
        <w:tc>
          <w:tcPr>
            <w:tcW w:w="528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 xml:space="preserve">СПКК ФГБУ «НМХЦ им. Н.И.Пирогова» Минздрава России (скорая неотложная медицинская помощь) </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наб. реки Фонтанки, д. 154, ул. Циолковского д. 3 (</w:t>
            </w:r>
            <w:proofErr w:type="gramStart"/>
            <w:r w:rsidRPr="00880BBC">
              <w:t>фактический-Кадетская</w:t>
            </w:r>
            <w:proofErr w:type="gramEnd"/>
            <w:r w:rsidRPr="00880BBC">
              <w:t xml:space="preserve"> линия, д. 13/15)</w:t>
            </w:r>
          </w:p>
          <w:p w:rsidR="00880BBC" w:rsidRPr="00880BBC" w:rsidRDefault="00880BBC" w:rsidP="00880BBC">
            <w:r w:rsidRPr="00880BBC">
              <w:t>В.О., Кадетская линия, д.13-15, лит</w:t>
            </w:r>
            <w:proofErr w:type="gramStart"/>
            <w:r w:rsidRPr="00880BBC">
              <w:t>.А</w:t>
            </w:r>
            <w:proofErr w:type="gramEnd"/>
            <w:r w:rsidRPr="00880BBC">
              <w:t>; пр.Юрия Гагарина, д.24, корп.1, лит.А</w:t>
            </w:r>
          </w:p>
        </w:tc>
      </w:tr>
      <w:tr w:rsidR="00880BBC" w:rsidRPr="00880BBC" w:rsidTr="00617DB4">
        <w:trPr>
          <w:cantSplit/>
        </w:trPr>
        <w:tc>
          <w:tcPr>
            <w:tcW w:w="765"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4.</w:t>
            </w:r>
          </w:p>
        </w:tc>
        <w:tc>
          <w:tcPr>
            <w:tcW w:w="5283"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ООО «ЕР сервис» (Петербургская неотложка) (скорая неотложная медицинская помощь)</w:t>
            </w:r>
          </w:p>
        </w:tc>
        <w:tc>
          <w:tcPr>
            <w:tcW w:w="4301" w:type="dxa"/>
            <w:tcBorders>
              <w:top w:val="single" w:sz="4" w:space="0" w:color="auto"/>
              <w:left w:val="single" w:sz="4" w:space="0" w:color="auto"/>
              <w:bottom w:val="single" w:sz="4" w:space="0" w:color="auto"/>
              <w:right w:val="single" w:sz="4" w:space="0" w:color="auto"/>
            </w:tcBorders>
            <w:hideMark/>
          </w:tcPr>
          <w:p w:rsidR="00880BBC" w:rsidRPr="00880BBC" w:rsidRDefault="00880BBC" w:rsidP="00880BBC">
            <w:r w:rsidRPr="00880BBC">
              <w:t>г. Санкт-Петербург, Басков пер., д. 13-15</w:t>
            </w:r>
          </w:p>
        </w:tc>
      </w:tr>
    </w:tbl>
    <w:p w:rsidR="00880BBC" w:rsidRPr="00880BBC" w:rsidRDefault="00880BBC" w:rsidP="00880BBC"/>
    <w:p w:rsidR="00880BBC" w:rsidRPr="00880BBC" w:rsidRDefault="00880BBC" w:rsidP="00880BBC">
      <w:r w:rsidRPr="00880BBC">
        <w:t>7.Специализированные медицинские организации по письменной заявке Страхователя и согласованию со Страховщиком для всех Вариантов страхования:</w:t>
      </w:r>
    </w:p>
    <w:p w:rsidR="00880BBC" w:rsidRPr="00880BBC" w:rsidRDefault="00880BBC" w:rsidP="00880BBC"/>
    <w:p w:rsidR="00880BBC" w:rsidRPr="00880BBC" w:rsidRDefault="00880BBC" w:rsidP="00880BBC">
      <w:r w:rsidRPr="00880BBC">
        <w:t>ЗАО "МИНЦ А.Г. Гриценко" (Медико-инженерный научный Центр)</w:t>
      </w:r>
    </w:p>
    <w:p w:rsidR="00880BBC" w:rsidRPr="00880BBC" w:rsidRDefault="00880BBC" w:rsidP="00880BBC">
      <w:r w:rsidRPr="00880BBC">
        <w:t>Адрес:  121248, г. Москва, ул. Кутузовский  просп. , 5/3.</w:t>
      </w:r>
    </w:p>
    <w:p w:rsidR="00880BBC" w:rsidRPr="00880BBC" w:rsidRDefault="00880BBC" w:rsidP="00880BBC">
      <w:r w:rsidRPr="00880BBC">
        <w:t xml:space="preserve">Проезд: </w:t>
      </w:r>
      <w:proofErr w:type="gramStart"/>
      <w:r w:rsidRPr="00880BBC">
        <w:t>м</w:t>
      </w:r>
      <w:proofErr w:type="gramEnd"/>
      <w:r w:rsidRPr="00880BBC">
        <w:t>. "Киевская"</w:t>
      </w:r>
    </w:p>
    <w:p w:rsidR="00880BBC" w:rsidRPr="00880BBC" w:rsidRDefault="00880BBC" w:rsidP="00880BBC">
      <w:r w:rsidRPr="00880BBC">
        <w:t>ЗАО "Русздравпроект"</w:t>
      </w:r>
    </w:p>
    <w:p w:rsidR="00880BBC" w:rsidRPr="00880BBC" w:rsidRDefault="00880BBC" w:rsidP="00880BBC">
      <w:r w:rsidRPr="00880BBC">
        <w:t>Адрес: 119602, г. Москва, ул. Мичуринский просп., 7.</w:t>
      </w:r>
    </w:p>
    <w:p w:rsidR="00880BBC" w:rsidRPr="00880BBC" w:rsidRDefault="00880BBC" w:rsidP="00880BBC">
      <w:r w:rsidRPr="00880BBC">
        <w:t xml:space="preserve">Проезд: </w:t>
      </w:r>
      <w:proofErr w:type="gramStart"/>
      <w:r w:rsidRPr="00880BBC">
        <w:t>м</w:t>
      </w:r>
      <w:proofErr w:type="gramEnd"/>
      <w:r w:rsidRPr="00880BBC">
        <w:t>. "Университет".</w:t>
      </w:r>
    </w:p>
    <w:p w:rsidR="00880BBC" w:rsidRPr="00880BBC" w:rsidRDefault="00880BBC" w:rsidP="00880BBC">
      <w:r w:rsidRPr="00880BBC">
        <w:t xml:space="preserve">ГБУЗ МО МОНИКИ  им. М.Ф. Владимирского  </w:t>
      </w:r>
    </w:p>
    <w:p w:rsidR="00880BBC" w:rsidRPr="00880BBC" w:rsidRDefault="00880BBC" w:rsidP="00880BBC">
      <w:r w:rsidRPr="00880BBC">
        <w:t>Адрес: 129110 г. Москва, ул. Щепкина, 61/2</w:t>
      </w:r>
    </w:p>
    <w:p w:rsidR="00880BBC" w:rsidRPr="00880BBC" w:rsidRDefault="00880BBC" w:rsidP="00880BBC">
      <w:r w:rsidRPr="00880BBC">
        <w:t xml:space="preserve">Проезд: </w:t>
      </w:r>
      <w:proofErr w:type="gramStart"/>
      <w:r w:rsidRPr="00880BBC">
        <w:t>м</w:t>
      </w:r>
      <w:proofErr w:type="gramEnd"/>
      <w:r w:rsidRPr="00880BBC">
        <w:t>. «Проспект Мира»</w:t>
      </w:r>
    </w:p>
    <w:p w:rsidR="00880BBC" w:rsidRPr="00880BBC" w:rsidRDefault="00880BBC" w:rsidP="00880BBC">
      <w:r w:rsidRPr="00880BBC">
        <w:t>ОАО "Деловой центр нейрохирургии"</w:t>
      </w:r>
    </w:p>
    <w:p w:rsidR="00880BBC" w:rsidRPr="00880BBC" w:rsidRDefault="00880BBC" w:rsidP="00880BBC">
      <w:r w:rsidRPr="00880BBC">
        <w:t>Адрес: 125047, г. Москва, 4-я Тверска-Ямская, д. 16, корп. 3.</w:t>
      </w:r>
    </w:p>
    <w:p w:rsidR="00880BBC" w:rsidRPr="00880BBC" w:rsidRDefault="00880BBC" w:rsidP="00880BBC">
      <w:r w:rsidRPr="00880BBC">
        <w:t xml:space="preserve">Проезд: </w:t>
      </w:r>
      <w:proofErr w:type="gramStart"/>
      <w:r w:rsidRPr="00880BBC">
        <w:t>м</w:t>
      </w:r>
      <w:proofErr w:type="gramEnd"/>
      <w:r w:rsidRPr="00880BBC">
        <w:t>. «Маяковская»</w:t>
      </w:r>
    </w:p>
    <w:p w:rsidR="00880BBC" w:rsidRPr="00880BBC" w:rsidRDefault="00880BBC" w:rsidP="00880BBC">
      <w:r w:rsidRPr="00880BBC">
        <w:t>ООО "Центр диагностики и хирургии заднего отдела глаза"</w:t>
      </w:r>
    </w:p>
    <w:p w:rsidR="00880BBC" w:rsidRPr="00880BBC" w:rsidRDefault="00880BBC" w:rsidP="00880BBC">
      <w:r w:rsidRPr="00880BBC">
        <w:t xml:space="preserve">Адрес: </w:t>
      </w:r>
      <w:proofErr w:type="gramStart"/>
      <w:r w:rsidRPr="00880BBC">
        <w:t>г</w:t>
      </w:r>
      <w:proofErr w:type="gramEnd"/>
      <w:r w:rsidRPr="00880BBC">
        <w:t>. Москва, ул. Немчинова, д. 10.</w:t>
      </w:r>
    </w:p>
    <w:p w:rsidR="00880BBC" w:rsidRPr="00880BBC" w:rsidRDefault="00880BBC" w:rsidP="00880BBC">
      <w:r w:rsidRPr="00880BBC">
        <w:t xml:space="preserve">Проезд: </w:t>
      </w:r>
      <w:proofErr w:type="gramStart"/>
      <w:r w:rsidRPr="00880BBC">
        <w:t>м</w:t>
      </w:r>
      <w:proofErr w:type="gramEnd"/>
      <w:r w:rsidRPr="00880BBC">
        <w:t>. "Тимирязевская"</w:t>
      </w:r>
    </w:p>
    <w:p w:rsidR="00880BBC" w:rsidRPr="00880BBC" w:rsidRDefault="00880BBC" w:rsidP="00880BBC">
      <w:r w:rsidRPr="00880BBC">
        <w:t>ФГБУ "ГНЦ Институт иммунологии" ФМБА России</w:t>
      </w:r>
    </w:p>
    <w:p w:rsidR="00880BBC" w:rsidRPr="00880BBC" w:rsidRDefault="00880BBC" w:rsidP="00880BBC">
      <w:proofErr w:type="gramStart"/>
      <w:r w:rsidRPr="00880BBC">
        <w:t>Адрес:  115478,  г. Москва, ул. Каширское шоссе, д. 24 корп. 2.</w:t>
      </w:r>
      <w:proofErr w:type="gramEnd"/>
    </w:p>
    <w:p w:rsidR="00880BBC" w:rsidRPr="00880BBC" w:rsidRDefault="00880BBC" w:rsidP="00880BBC">
      <w:r w:rsidRPr="00880BBC">
        <w:t xml:space="preserve">Проезд: </w:t>
      </w:r>
      <w:proofErr w:type="gramStart"/>
      <w:r w:rsidRPr="00880BBC">
        <w:t>м</w:t>
      </w:r>
      <w:proofErr w:type="gramEnd"/>
      <w:r w:rsidRPr="00880BBC">
        <w:t>. "Каширское шоссе"</w:t>
      </w:r>
    </w:p>
    <w:p w:rsidR="00880BBC" w:rsidRPr="00880BBC" w:rsidRDefault="00880BBC" w:rsidP="00880BBC">
      <w:r w:rsidRPr="00880BBC">
        <w:t xml:space="preserve">ФГБУ ГНЦ  Минздрава России </w:t>
      </w:r>
    </w:p>
    <w:p w:rsidR="00880BBC" w:rsidRPr="00880BBC" w:rsidRDefault="00880BBC" w:rsidP="00880BBC">
      <w:r w:rsidRPr="00880BBC">
        <w:t>Адрес: 125167, г. Москва, ул. Новый Зыковский проезд, д. 4.</w:t>
      </w:r>
    </w:p>
    <w:p w:rsidR="00880BBC" w:rsidRPr="00880BBC" w:rsidRDefault="00880BBC" w:rsidP="00880BBC">
      <w:r w:rsidRPr="00880BBC">
        <w:t xml:space="preserve">Проезд: </w:t>
      </w:r>
      <w:proofErr w:type="gramStart"/>
      <w:r w:rsidRPr="00880BBC">
        <w:t>м</w:t>
      </w:r>
      <w:proofErr w:type="gramEnd"/>
      <w:r w:rsidRPr="00880BBC">
        <w:t>. "Динамо"</w:t>
      </w:r>
    </w:p>
    <w:p w:rsidR="00880BBC" w:rsidRPr="00880BBC" w:rsidRDefault="00880BBC" w:rsidP="00880BBC">
      <w:r w:rsidRPr="00880BBC">
        <w:t>ФГБУ "МНТК "Микрохирургия глаза" им. акад. С.Н. Федорова" Минздрава России</w:t>
      </w:r>
    </w:p>
    <w:p w:rsidR="00880BBC" w:rsidRPr="00880BBC" w:rsidRDefault="00880BBC" w:rsidP="00880BBC">
      <w:r w:rsidRPr="00880BBC">
        <w:lastRenderedPageBreak/>
        <w:t xml:space="preserve">Адрес: </w:t>
      </w:r>
      <w:proofErr w:type="gramStart"/>
      <w:r w:rsidRPr="00880BBC">
        <w:t>г</w:t>
      </w:r>
      <w:proofErr w:type="gramEnd"/>
      <w:r w:rsidRPr="00880BBC">
        <w:t>. Москва, ул. Бескудниковский б-р, д. 59а.</w:t>
      </w:r>
    </w:p>
    <w:p w:rsidR="00880BBC" w:rsidRPr="00880BBC" w:rsidRDefault="00880BBC" w:rsidP="00880BBC">
      <w:r w:rsidRPr="00880BBC">
        <w:t xml:space="preserve">Проезд: </w:t>
      </w:r>
      <w:proofErr w:type="gramStart"/>
      <w:r w:rsidRPr="00880BBC">
        <w:t>м</w:t>
      </w:r>
      <w:proofErr w:type="gramEnd"/>
      <w:r w:rsidRPr="00880BBC">
        <w:t>. "Петровско-Разумовская", авт. № 167</w:t>
      </w:r>
    </w:p>
    <w:p w:rsidR="00880BBC" w:rsidRPr="00880BBC" w:rsidRDefault="00880BBC" w:rsidP="00880BBC">
      <w:r w:rsidRPr="00880BBC">
        <w:t>ФГБУ «МРНЦ» Минздрава России</w:t>
      </w:r>
    </w:p>
    <w:p w:rsidR="00880BBC" w:rsidRPr="00880BBC" w:rsidRDefault="00880BBC" w:rsidP="00880BBC">
      <w:r w:rsidRPr="00880BBC">
        <w:t>Адрес: 249036, Калужская обл., г. Обнинск, ул. Королёва, д. 4.</w:t>
      </w:r>
    </w:p>
    <w:p w:rsidR="00880BBC" w:rsidRPr="00880BBC" w:rsidRDefault="00880BBC" w:rsidP="00880BBC">
      <w:r w:rsidRPr="00880BBC">
        <w:t xml:space="preserve">Проезд: </w:t>
      </w:r>
      <w:proofErr w:type="gramStart"/>
      <w:r w:rsidRPr="00880BBC">
        <w:t>г</w:t>
      </w:r>
      <w:proofErr w:type="gramEnd"/>
      <w:r w:rsidRPr="00880BBC">
        <w:t>. Обнинск.</w:t>
      </w:r>
    </w:p>
    <w:p w:rsidR="00880BBC" w:rsidRPr="00880BBC" w:rsidRDefault="00880BBC" w:rsidP="00880BBC">
      <w:r w:rsidRPr="00880BBC">
        <w:t>ФГБУ «НЦН» РАМН</w:t>
      </w:r>
    </w:p>
    <w:p w:rsidR="00880BBC" w:rsidRPr="00880BBC" w:rsidRDefault="00880BBC" w:rsidP="00880BBC">
      <w:r w:rsidRPr="00880BBC">
        <w:t xml:space="preserve">Адрес: </w:t>
      </w:r>
      <w:proofErr w:type="gramStart"/>
      <w:r w:rsidRPr="00880BBC">
        <w:t>г</w:t>
      </w:r>
      <w:proofErr w:type="gramEnd"/>
      <w:r w:rsidRPr="00880BBC">
        <w:t>. Москва, Волоколамское шоссе, д. 80</w:t>
      </w:r>
    </w:p>
    <w:p w:rsidR="00880BBC" w:rsidRPr="00880BBC" w:rsidRDefault="00880BBC" w:rsidP="00880BBC">
      <w:r w:rsidRPr="00880BBC">
        <w:t xml:space="preserve">Проезд: </w:t>
      </w:r>
      <w:proofErr w:type="gramStart"/>
      <w:r w:rsidRPr="00880BBC">
        <w:t>м</w:t>
      </w:r>
      <w:proofErr w:type="gramEnd"/>
      <w:r w:rsidRPr="00880BBC">
        <w:t>. "Войковская"</w:t>
      </w:r>
    </w:p>
    <w:p w:rsidR="00880BBC" w:rsidRPr="00880BBC" w:rsidRDefault="00880BBC" w:rsidP="00880BBC">
      <w:r w:rsidRPr="00880BBC">
        <w:t xml:space="preserve">Адрес: 105064, г. Москва, переулок Обуха, д. 5, стр. 1. </w:t>
      </w:r>
    </w:p>
    <w:p w:rsidR="00880BBC" w:rsidRPr="00880BBC" w:rsidRDefault="00880BBC" w:rsidP="00880BBC">
      <w:r w:rsidRPr="00880BBC">
        <w:t xml:space="preserve">Проезд: </w:t>
      </w:r>
      <w:proofErr w:type="gramStart"/>
      <w:r w:rsidRPr="00880BBC">
        <w:t>м</w:t>
      </w:r>
      <w:proofErr w:type="gramEnd"/>
      <w:r w:rsidRPr="00880BBC">
        <w:t>. «Курская», «Чкаловская».</w:t>
      </w:r>
    </w:p>
    <w:p w:rsidR="00880BBC" w:rsidRPr="00880BBC" w:rsidRDefault="00880BBC" w:rsidP="00880BBC">
      <w:r w:rsidRPr="00880BBC">
        <w:t xml:space="preserve">ФГБУ НКЦО ФМБА России   (оториноларингология) </w:t>
      </w:r>
    </w:p>
    <w:p w:rsidR="00880BBC" w:rsidRPr="00880BBC" w:rsidRDefault="00880BBC" w:rsidP="00880BBC">
      <w:r w:rsidRPr="00880BBC">
        <w:t>Адрес: 123182 г. Москва, Волоколамское шоссе, д.30, стр.6, 7</w:t>
      </w:r>
    </w:p>
    <w:p w:rsidR="00880BBC" w:rsidRPr="00880BBC" w:rsidRDefault="00880BBC" w:rsidP="00880BBC">
      <w:r w:rsidRPr="00880BBC">
        <w:t xml:space="preserve">Проезд: </w:t>
      </w:r>
      <w:proofErr w:type="gramStart"/>
      <w:r w:rsidRPr="00880BBC">
        <w:t>м</w:t>
      </w:r>
      <w:proofErr w:type="gramEnd"/>
      <w:r w:rsidRPr="00880BBC">
        <w:t>. «Щукинская»</w:t>
      </w:r>
    </w:p>
    <w:p w:rsidR="00880BBC" w:rsidRPr="00880BBC" w:rsidRDefault="00880BBC" w:rsidP="00880BBC">
      <w:r w:rsidRPr="00880BBC">
        <w:t xml:space="preserve">ФГБУ «НИИГБ» РАМН </w:t>
      </w:r>
    </w:p>
    <w:p w:rsidR="00880BBC" w:rsidRPr="00880BBC" w:rsidRDefault="00880BBC" w:rsidP="00880BBC">
      <w:proofErr w:type="gramStart"/>
      <w:r w:rsidRPr="00880BBC">
        <w:t>Адрес: г. Москва, ул. Россолимо, д. 11, корп. А и Б</w:t>
      </w:r>
      <w:proofErr w:type="gramEnd"/>
    </w:p>
    <w:p w:rsidR="00880BBC" w:rsidRPr="00880BBC" w:rsidRDefault="00880BBC" w:rsidP="00880BBC">
      <w:r w:rsidRPr="00880BBC">
        <w:t xml:space="preserve">Проезд: </w:t>
      </w:r>
      <w:proofErr w:type="gramStart"/>
      <w:r w:rsidRPr="00880BBC">
        <w:t>м</w:t>
      </w:r>
      <w:proofErr w:type="gramEnd"/>
      <w:r w:rsidRPr="00880BBC">
        <w:t>. «Парк Культуры», м. «Фрунзенская»</w:t>
      </w:r>
    </w:p>
    <w:p w:rsidR="00880BBC" w:rsidRPr="00880BBC" w:rsidRDefault="00880BBC" w:rsidP="00880BBC">
      <w:r w:rsidRPr="00880BBC">
        <w:t>ФГБУ "НИИ НХ» РАМН</w:t>
      </w:r>
    </w:p>
    <w:p w:rsidR="00880BBC" w:rsidRPr="00880BBC" w:rsidRDefault="00880BBC" w:rsidP="00880BBC">
      <w:r w:rsidRPr="00880BBC">
        <w:t xml:space="preserve">Адрес: 125047, г. Москва, ул. </w:t>
      </w:r>
      <w:proofErr w:type="gramStart"/>
      <w:r w:rsidRPr="00880BBC">
        <w:t>Тверская-Ямская</w:t>
      </w:r>
      <w:proofErr w:type="gramEnd"/>
      <w:r w:rsidRPr="00880BBC">
        <w:t xml:space="preserve"> 4-я, 16.</w:t>
      </w:r>
    </w:p>
    <w:p w:rsidR="00880BBC" w:rsidRPr="00880BBC" w:rsidRDefault="00880BBC" w:rsidP="00880BBC">
      <w:r w:rsidRPr="00880BBC">
        <w:t xml:space="preserve">Проезд: </w:t>
      </w:r>
      <w:proofErr w:type="gramStart"/>
      <w:r w:rsidRPr="00880BBC">
        <w:t>м</w:t>
      </w:r>
      <w:proofErr w:type="gramEnd"/>
      <w:r w:rsidRPr="00880BBC">
        <w:t>. "Маяковская"</w:t>
      </w:r>
    </w:p>
    <w:p w:rsidR="00880BBC" w:rsidRPr="00880BBC" w:rsidRDefault="00880BBC" w:rsidP="00880BBC">
      <w:r w:rsidRPr="00880BBC">
        <w:t>ФГБУ «НИИР им. В.А.Насоновой» РАМН</w:t>
      </w:r>
    </w:p>
    <w:p w:rsidR="00880BBC" w:rsidRPr="00880BBC" w:rsidRDefault="00880BBC" w:rsidP="00880BBC">
      <w:r w:rsidRPr="00880BBC">
        <w:t>Адрес: 115522, г. Москва, Каширское Шоссе 34а.</w:t>
      </w:r>
    </w:p>
    <w:p w:rsidR="00880BBC" w:rsidRPr="00880BBC" w:rsidRDefault="00880BBC" w:rsidP="00880BBC">
      <w:r w:rsidRPr="00880BBC">
        <w:t xml:space="preserve">Проезд: </w:t>
      </w:r>
      <w:proofErr w:type="gramStart"/>
      <w:r w:rsidRPr="00880BBC">
        <w:t>м</w:t>
      </w:r>
      <w:proofErr w:type="gramEnd"/>
      <w:r w:rsidRPr="00880BBC">
        <w:t>. «Каширское».</w:t>
      </w:r>
    </w:p>
    <w:p w:rsidR="00880BBC" w:rsidRPr="00880BBC" w:rsidRDefault="00880BBC" w:rsidP="00880BBC">
      <w:r w:rsidRPr="00880BBC">
        <w:t>ФГБУ "НИИ урологии» Минздрава России</w:t>
      </w:r>
    </w:p>
    <w:p w:rsidR="00880BBC" w:rsidRPr="00880BBC" w:rsidRDefault="00880BBC" w:rsidP="00880BBC">
      <w:r w:rsidRPr="00880BBC">
        <w:t>Адрес: 105425, г. Москва, ул. 3 Парковая, д. 51.</w:t>
      </w:r>
    </w:p>
    <w:p w:rsidR="00880BBC" w:rsidRPr="00880BBC" w:rsidRDefault="00880BBC" w:rsidP="00880BBC">
      <w:r w:rsidRPr="00880BBC">
        <w:t xml:space="preserve">Проезд: </w:t>
      </w:r>
      <w:proofErr w:type="gramStart"/>
      <w:r w:rsidRPr="00880BBC">
        <w:t>м</w:t>
      </w:r>
      <w:proofErr w:type="gramEnd"/>
      <w:r w:rsidRPr="00880BBC">
        <w:t>. «Измайловская».</w:t>
      </w:r>
    </w:p>
    <w:p w:rsidR="00880BBC" w:rsidRPr="00880BBC" w:rsidRDefault="00880BBC" w:rsidP="00880BBC">
      <w:r w:rsidRPr="00880BBC">
        <w:t xml:space="preserve">ФГБУ "НЦССХ им. А.Н. Бакулева" РАМН </w:t>
      </w:r>
    </w:p>
    <w:p w:rsidR="00880BBC" w:rsidRPr="00880BBC" w:rsidRDefault="00880BBC" w:rsidP="00880BBC">
      <w:r w:rsidRPr="00880BBC">
        <w:t xml:space="preserve">Адрес: 121552, г. Москва, ул. </w:t>
      </w:r>
      <w:proofErr w:type="gramStart"/>
      <w:r w:rsidRPr="00880BBC">
        <w:t>Рублёвское</w:t>
      </w:r>
      <w:proofErr w:type="gramEnd"/>
      <w:r w:rsidRPr="00880BBC">
        <w:t xml:space="preserve"> ш, 135.</w:t>
      </w:r>
    </w:p>
    <w:p w:rsidR="00880BBC" w:rsidRPr="00880BBC" w:rsidRDefault="00880BBC" w:rsidP="00880BBC">
      <w:r w:rsidRPr="00880BBC">
        <w:t xml:space="preserve">Проезд: </w:t>
      </w:r>
      <w:proofErr w:type="gramStart"/>
      <w:r w:rsidRPr="00880BBC">
        <w:t>м</w:t>
      </w:r>
      <w:proofErr w:type="gramEnd"/>
      <w:r w:rsidRPr="00880BBC">
        <w:t>. "Молодёжная"</w:t>
      </w:r>
    </w:p>
    <w:p w:rsidR="00880BBC" w:rsidRPr="00880BBC" w:rsidRDefault="00880BBC" w:rsidP="00880BBC">
      <w:r w:rsidRPr="00880BBC">
        <w:t xml:space="preserve">ФГБУ "РКНПК" Минздрава России </w:t>
      </w:r>
    </w:p>
    <w:p w:rsidR="00880BBC" w:rsidRPr="00880BBC" w:rsidRDefault="00880BBC" w:rsidP="00880BBC">
      <w:r w:rsidRPr="00880BBC">
        <w:t>Адрес:  121552,  г. Москва, ул. 3-я Черепковская, д. 15-а.</w:t>
      </w:r>
    </w:p>
    <w:p w:rsidR="00880BBC" w:rsidRPr="00880BBC" w:rsidRDefault="00880BBC" w:rsidP="00880BBC">
      <w:r w:rsidRPr="00880BBC">
        <w:t xml:space="preserve">Проезд: </w:t>
      </w:r>
      <w:proofErr w:type="gramStart"/>
      <w:r w:rsidRPr="00880BBC">
        <w:t>м</w:t>
      </w:r>
      <w:proofErr w:type="gramEnd"/>
      <w:r w:rsidRPr="00880BBC">
        <w:t>. "Молодёжная"</w:t>
      </w:r>
    </w:p>
    <w:p w:rsidR="00880BBC" w:rsidRPr="00880BBC" w:rsidRDefault="00880BBC" w:rsidP="00880BBC">
      <w:r w:rsidRPr="00880BBC">
        <w:t>ФГБУ «ГНЦДК» Минздрава России.</w:t>
      </w:r>
    </w:p>
    <w:p w:rsidR="00880BBC" w:rsidRPr="00880BBC" w:rsidRDefault="00880BBC" w:rsidP="00880BBC">
      <w:r w:rsidRPr="00880BBC">
        <w:t>Адрес: 107076, г. Москва, ул. Короленко, д. 3, стр. 6.</w:t>
      </w:r>
    </w:p>
    <w:p w:rsidR="00880BBC" w:rsidRPr="00880BBC" w:rsidRDefault="00880BBC" w:rsidP="00880BBC">
      <w:r w:rsidRPr="00880BBC">
        <w:t xml:space="preserve">Проезд: </w:t>
      </w:r>
      <w:proofErr w:type="gramStart"/>
      <w:r w:rsidRPr="00880BBC">
        <w:t>м</w:t>
      </w:r>
      <w:proofErr w:type="gramEnd"/>
      <w:r w:rsidRPr="00880BBC">
        <w:t>. «Сокольники»</w:t>
      </w:r>
    </w:p>
    <w:p w:rsidR="00880BBC" w:rsidRPr="00880BBC" w:rsidRDefault="00880BBC" w:rsidP="00880BBC">
      <w:r w:rsidRPr="00880BBC">
        <w:t xml:space="preserve">ФГБУ "РНЦХ им. Акад. Б.В. </w:t>
      </w:r>
      <w:proofErr w:type="gramStart"/>
      <w:r w:rsidRPr="00880BBC">
        <w:t>Петровского</w:t>
      </w:r>
      <w:proofErr w:type="gramEnd"/>
      <w:r w:rsidRPr="00880BBC">
        <w:t>" РАМН</w:t>
      </w:r>
    </w:p>
    <w:p w:rsidR="00880BBC" w:rsidRPr="00880BBC" w:rsidRDefault="00880BBC" w:rsidP="00880BBC">
      <w:r w:rsidRPr="00880BBC">
        <w:t>Адрес: 119991, г. Москва, Абрикосовский пер., д. 2</w:t>
      </w:r>
    </w:p>
    <w:p w:rsidR="00880BBC" w:rsidRPr="00880BBC" w:rsidRDefault="00880BBC" w:rsidP="00880BBC">
      <w:r w:rsidRPr="00880BBC">
        <w:t>ФГБУ "МНИИ ГБ им. Гельмгольца" Минздрава России</w:t>
      </w:r>
    </w:p>
    <w:p w:rsidR="00880BBC" w:rsidRPr="00880BBC" w:rsidRDefault="00880BBC" w:rsidP="00880BBC">
      <w:r w:rsidRPr="00880BBC">
        <w:t>Адрес:  103064  г. Москва ул. Садово-Черногрязская д. 14/19.</w:t>
      </w:r>
    </w:p>
    <w:p w:rsidR="00880BBC" w:rsidRPr="00880BBC" w:rsidRDefault="00880BBC" w:rsidP="00880BBC">
      <w:r w:rsidRPr="00880BBC">
        <w:t xml:space="preserve">Проезд: </w:t>
      </w:r>
      <w:proofErr w:type="gramStart"/>
      <w:r w:rsidRPr="00880BBC">
        <w:t>м</w:t>
      </w:r>
      <w:proofErr w:type="gramEnd"/>
      <w:r w:rsidRPr="00880BBC">
        <w:t>. "Красные ворота"</w:t>
      </w:r>
    </w:p>
    <w:p w:rsidR="00880BBC" w:rsidRPr="00880BBC" w:rsidRDefault="00880BBC" w:rsidP="00880BBC">
      <w:r w:rsidRPr="00880BBC">
        <w:t>ФГБУ «РНЦРР» Минздрава России</w:t>
      </w:r>
    </w:p>
    <w:p w:rsidR="00880BBC" w:rsidRPr="00880BBC" w:rsidRDefault="00880BBC" w:rsidP="00880BBC">
      <w:r w:rsidRPr="00880BBC">
        <w:t xml:space="preserve">Адрес: </w:t>
      </w:r>
      <w:proofErr w:type="gramStart"/>
      <w:r w:rsidRPr="00880BBC">
        <w:t>г</w:t>
      </w:r>
      <w:proofErr w:type="gramEnd"/>
      <w:r w:rsidRPr="00880BBC">
        <w:t>. Москва, ул. Профсоюзная, д. 86</w:t>
      </w:r>
    </w:p>
    <w:p w:rsidR="00880BBC" w:rsidRPr="00880BBC" w:rsidRDefault="00880BBC" w:rsidP="00880BBC">
      <w:r w:rsidRPr="00880BBC">
        <w:t xml:space="preserve">Проезд: </w:t>
      </w:r>
      <w:proofErr w:type="gramStart"/>
      <w:r w:rsidRPr="00880BBC">
        <w:t>м</w:t>
      </w:r>
      <w:proofErr w:type="gramEnd"/>
      <w:r w:rsidRPr="00880BBC">
        <w:t>. "Калужская"</w:t>
      </w:r>
    </w:p>
    <w:p w:rsidR="00880BBC" w:rsidRPr="00880BBC" w:rsidRDefault="00880BBC" w:rsidP="00880BBC">
      <w:r w:rsidRPr="00880BBC">
        <w:t xml:space="preserve">ФГБУ "ЦИТО им. Н.Н. Приорова" Минздрава России </w:t>
      </w:r>
    </w:p>
    <w:p w:rsidR="00880BBC" w:rsidRPr="00880BBC" w:rsidRDefault="00880BBC" w:rsidP="00880BBC">
      <w:r w:rsidRPr="00880BBC">
        <w:t>Адрес:  125299,  г. Москва, ул. Приорова, д. 10.</w:t>
      </w:r>
    </w:p>
    <w:p w:rsidR="00880BBC" w:rsidRPr="00880BBC" w:rsidRDefault="00880BBC" w:rsidP="00880BBC">
      <w:r w:rsidRPr="00880BBC">
        <w:t xml:space="preserve">Проезд: </w:t>
      </w:r>
      <w:proofErr w:type="gramStart"/>
      <w:r w:rsidRPr="00880BBC">
        <w:t>м</w:t>
      </w:r>
      <w:proofErr w:type="gramEnd"/>
      <w:r w:rsidRPr="00880BBC">
        <w:t>. "Войковская", тр. № 57</w:t>
      </w:r>
    </w:p>
    <w:p w:rsidR="00880BBC" w:rsidRPr="00880BBC" w:rsidRDefault="00880BBC" w:rsidP="00880BBC">
      <w:r w:rsidRPr="00880BBC">
        <w:t>ФГБУ «Эндокринологический научный Центр»</w:t>
      </w:r>
    </w:p>
    <w:p w:rsidR="00880BBC" w:rsidRPr="00880BBC" w:rsidRDefault="00880BBC" w:rsidP="00880BBC">
      <w:r w:rsidRPr="00880BBC">
        <w:t>Адрес: 117036, г. Москва, ул. Дм. Ульянова, 11.</w:t>
      </w:r>
    </w:p>
    <w:p w:rsidR="00880BBC" w:rsidRPr="00880BBC" w:rsidRDefault="00880BBC" w:rsidP="00880BBC">
      <w:r w:rsidRPr="00880BBC">
        <w:t xml:space="preserve">Проезд: </w:t>
      </w:r>
      <w:proofErr w:type="gramStart"/>
      <w:r w:rsidRPr="00880BBC">
        <w:t>м</w:t>
      </w:r>
      <w:proofErr w:type="gramEnd"/>
      <w:r w:rsidRPr="00880BBC">
        <w:t>. «Академическая»</w:t>
      </w:r>
    </w:p>
    <w:p w:rsidR="00880BBC" w:rsidRPr="00880BBC" w:rsidRDefault="00880BBC" w:rsidP="00880BBC">
      <w:r w:rsidRPr="00880BBC">
        <w:t xml:space="preserve">ООО "Межрегиональный медицинский центр "Столица" </w:t>
      </w:r>
    </w:p>
    <w:p w:rsidR="00880BBC" w:rsidRPr="00880BBC" w:rsidRDefault="00880BBC" w:rsidP="00880BBC">
      <w:r w:rsidRPr="00880BBC">
        <w:t>Адрес: Москва, Кожевнический  2-й пер., д. 12, стр. 2, подъезд 3, этаж 3.</w:t>
      </w:r>
    </w:p>
    <w:p w:rsidR="00880BBC" w:rsidRPr="00880BBC" w:rsidRDefault="00880BBC" w:rsidP="00880BBC">
      <w:r w:rsidRPr="00880BBC">
        <w:lastRenderedPageBreak/>
        <w:t xml:space="preserve">Проезд: </w:t>
      </w:r>
      <w:proofErr w:type="gramStart"/>
      <w:r w:rsidRPr="00880BBC">
        <w:t>м</w:t>
      </w:r>
      <w:proofErr w:type="gramEnd"/>
      <w:r w:rsidRPr="00880BBC">
        <w:t>. "Павелецкая"</w:t>
      </w:r>
    </w:p>
    <w:p w:rsidR="00880BBC" w:rsidRPr="00880BBC" w:rsidRDefault="00880BBC" w:rsidP="00880BBC">
      <w:r w:rsidRPr="00880BBC">
        <w:t>ООО "МЛДЦ - НТ"</w:t>
      </w:r>
    </w:p>
    <w:p w:rsidR="00880BBC" w:rsidRPr="00880BBC" w:rsidRDefault="00880BBC" w:rsidP="00880BBC">
      <w:r w:rsidRPr="00880BBC">
        <w:t>Адрес: 123242, г. Москва, ул. Зоологическая, д. 4.</w:t>
      </w:r>
    </w:p>
    <w:p w:rsidR="00880BBC" w:rsidRPr="00880BBC" w:rsidRDefault="00880BBC" w:rsidP="00880BBC">
      <w:r w:rsidRPr="00880BBC">
        <w:t xml:space="preserve">Проезд: </w:t>
      </w:r>
      <w:proofErr w:type="gramStart"/>
      <w:r w:rsidRPr="00880BBC">
        <w:t>м</w:t>
      </w:r>
      <w:proofErr w:type="gramEnd"/>
      <w:r w:rsidRPr="00880BBC">
        <w:t>. "Баррикадная", м. "Краснопресненская".</w:t>
      </w:r>
    </w:p>
    <w:p w:rsidR="00880BBC" w:rsidRPr="00880BBC" w:rsidRDefault="00880BBC" w:rsidP="00880BBC">
      <w:r w:rsidRPr="00880BBC">
        <w:t>Анонимное Акционерное Общество "MEDICS S.A."</w:t>
      </w:r>
    </w:p>
    <w:p w:rsidR="00880BBC" w:rsidRPr="00880BBC" w:rsidRDefault="00880BBC" w:rsidP="00880BBC">
      <w:r w:rsidRPr="00880BBC">
        <w:t xml:space="preserve">Адрес: 54624, Греция, </w:t>
      </w:r>
      <w:proofErr w:type="gramStart"/>
      <w:r w:rsidRPr="00880BBC">
        <w:t>г</w:t>
      </w:r>
      <w:proofErr w:type="gramEnd"/>
      <w:r w:rsidRPr="00880BBC">
        <w:t>. Салоники, ул. Игнатия 54.</w:t>
      </w:r>
    </w:p>
    <w:p w:rsidR="00880BBC" w:rsidRPr="00880BBC" w:rsidRDefault="00880BBC" w:rsidP="00880BBC">
      <w:r w:rsidRPr="00880BBC">
        <w:t>АО "Империал Карловы Вары"</w:t>
      </w:r>
    </w:p>
    <w:p w:rsidR="00880BBC" w:rsidRPr="00880BBC" w:rsidRDefault="00880BBC" w:rsidP="00880BBC">
      <w:r w:rsidRPr="00880BBC">
        <w:t>Адрес: Чешская Республика, 360 01 Карловы Вары, ул. У Империала 31.</w:t>
      </w:r>
    </w:p>
    <w:p w:rsidR="00880BBC" w:rsidRPr="00880BBC" w:rsidRDefault="00880BBC" w:rsidP="00880BBC">
      <w:r w:rsidRPr="00880BBC">
        <w:t>«Больница  Сент-Жозеф"</w:t>
      </w:r>
    </w:p>
    <w:p w:rsidR="00880BBC" w:rsidRPr="00880BBC" w:rsidRDefault="00880BBC" w:rsidP="00880BBC">
      <w:r w:rsidRPr="00880BBC">
        <w:t>Адрес: Франция, Бульвар Лувен 26, 13285 Марсель Сент-Жозеф.</w:t>
      </w:r>
    </w:p>
    <w:p w:rsidR="00880BBC" w:rsidRPr="00880BBC" w:rsidRDefault="00880BBC" w:rsidP="00880BBC">
      <w:r w:rsidRPr="00880BBC">
        <w:t>НОР – МЕД ЛТД. Медицинский Центр Рамат Авив.</w:t>
      </w:r>
    </w:p>
    <w:p w:rsidR="00880BBC" w:rsidRPr="00880BBC" w:rsidRDefault="00880BBC" w:rsidP="00880BBC">
      <w:r w:rsidRPr="00880BBC">
        <w:t xml:space="preserve">Адрес:  69101, </w:t>
      </w:r>
      <w:proofErr w:type="gramStart"/>
      <w:r w:rsidRPr="00880BBC">
        <w:t>Тель – Авив</w:t>
      </w:r>
      <w:proofErr w:type="gramEnd"/>
      <w:r w:rsidRPr="00880BBC">
        <w:t>, Рамат Авив, ул. Энштейн, д. 40.</w:t>
      </w:r>
    </w:p>
    <w:p w:rsidR="00880BBC" w:rsidRPr="00880BBC" w:rsidRDefault="00880BBC" w:rsidP="00880BBC">
      <w:r w:rsidRPr="00880BBC">
        <w:t>Медицинский Центр "Селур Вита" ООО</w:t>
      </w:r>
    </w:p>
    <w:p w:rsidR="00880BBC" w:rsidRPr="00880BBC" w:rsidRDefault="00880BBC" w:rsidP="00880BBC">
      <w:r w:rsidRPr="00880BBC">
        <w:t>Адрес: 1000, София, район "Люлин" д. 113 и 114.</w:t>
      </w:r>
    </w:p>
    <w:p w:rsidR="00880BBC" w:rsidRPr="00880BBC" w:rsidRDefault="00880BBC" w:rsidP="00880BBC">
      <w:r w:rsidRPr="00880BBC">
        <w:t>«Медицинский Центр Шаарей Цедек»</w:t>
      </w:r>
    </w:p>
    <w:p w:rsidR="00880BBC" w:rsidRPr="00880BBC" w:rsidRDefault="00880BBC" w:rsidP="00880BBC">
      <w:r w:rsidRPr="00880BBC">
        <w:t>Адрес: Израиль, 91031, Иерусалим, ул. ШмуэльБэйт, 12.</w:t>
      </w:r>
    </w:p>
    <w:p w:rsidR="00880BBC" w:rsidRPr="00880BBC" w:rsidRDefault="00880BBC" w:rsidP="00880BBC">
      <w:r w:rsidRPr="00880BBC">
        <w:t>Сеть клиник Женолье</w:t>
      </w:r>
    </w:p>
    <w:p w:rsidR="00880BBC" w:rsidRPr="00880BBC" w:rsidRDefault="00880BBC" w:rsidP="00880BBC">
      <w:r w:rsidRPr="00880BBC">
        <w:t>Адрес: Швейцария.</w:t>
      </w:r>
    </w:p>
    <w:p w:rsidR="00880BBC" w:rsidRPr="00880BBC" w:rsidRDefault="00880BBC" w:rsidP="00880BBC">
      <w:proofErr w:type="gramStart"/>
      <w:r w:rsidRPr="00880BBC">
        <w:t>Терме</w:t>
      </w:r>
      <w:proofErr w:type="gramEnd"/>
      <w:r w:rsidRPr="00880BBC">
        <w:t xml:space="preserve"> Олимиа д.д.</w:t>
      </w:r>
    </w:p>
    <w:p w:rsidR="00880BBC" w:rsidRPr="00880BBC" w:rsidRDefault="00880BBC" w:rsidP="00880BBC">
      <w:r w:rsidRPr="00880BBC">
        <w:t>Адрес: Словения, 3254, Подчетртек, улица Здравилишка, 24</w:t>
      </w:r>
    </w:p>
    <w:p w:rsidR="00880BBC" w:rsidRPr="00880BBC" w:rsidRDefault="00880BBC" w:rsidP="00880BBC">
      <w:r w:rsidRPr="00880BBC">
        <w:t>«Франкфуртер Диакониклиникен Гмбх»</w:t>
      </w:r>
    </w:p>
    <w:p w:rsidR="00880BBC" w:rsidRPr="00880BBC" w:rsidRDefault="00880BBC" w:rsidP="00880BBC">
      <w:r w:rsidRPr="00880BBC">
        <w:t>Адрес:  60389, Германия, ул. Юсингер, д. 5, Франкфурт – на – Майне.</w:t>
      </w:r>
    </w:p>
    <w:p w:rsidR="00880BBC" w:rsidRPr="00880BBC" w:rsidRDefault="00880BBC" w:rsidP="00880BBC">
      <w:pPr>
        <w:rPr>
          <w:lang w:val="en-US"/>
        </w:rPr>
      </w:pPr>
      <w:proofErr w:type="gramStart"/>
      <w:r w:rsidRPr="00880BBC">
        <w:rPr>
          <w:lang w:val="en-US"/>
        </w:rPr>
        <w:t>«ADRIA MEDI</w:t>
      </w:r>
      <w:r w:rsidRPr="00880BBC">
        <w:t>С</w:t>
      </w:r>
      <w:r w:rsidRPr="00880BBC">
        <w:rPr>
          <w:lang w:val="en-US"/>
        </w:rPr>
        <w:t>S» d.o.o.</w:t>
      </w:r>
      <w:proofErr w:type="gramEnd"/>
    </w:p>
    <w:p w:rsidR="00880BBC" w:rsidRPr="00880BBC" w:rsidRDefault="00880BBC" w:rsidP="00880BBC">
      <w:r w:rsidRPr="00880BBC">
        <w:t>Адрес:  Словения, г. Любляна, Линхартова</w:t>
      </w:r>
      <w:proofErr w:type="gramStart"/>
      <w:r w:rsidRPr="00880BBC">
        <w:t xml:space="preserve"> З</w:t>
      </w:r>
      <w:proofErr w:type="gramEnd"/>
      <w:r w:rsidRPr="00880BBC">
        <w:t>а.</w:t>
      </w:r>
    </w:p>
    <w:p w:rsidR="00880BBC" w:rsidRPr="00880BBC" w:rsidRDefault="00880BBC" w:rsidP="00880BBC">
      <w:r w:rsidRPr="00880BBC">
        <w:t>«ASSUTA MEDICAL CENTERS  Ltd»</w:t>
      </w:r>
    </w:p>
    <w:p w:rsidR="00880BBC" w:rsidRPr="00880BBC" w:rsidRDefault="00880BBC" w:rsidP="00880BBC">
      <w:r w:rsidRPr="00880BBC">
        <w:t xml:space="preserve">Адрес: </w:t>
      </w:r>
      <w:proofErr w:type="gramStart"/>
      <w:r w:rsidRPr="00880BBC">
        <w:t>Израиль, Телль-Авив, Жаботински ул., д. 62)</w:t>
      </w:r>
      <w:proofErr w:type="gramEnd"/>
    </w:p>
    <w:p w:rsidR="00880BBC" w:rsidRPr="00880BBC" w:rsidRDefault="00880BBC" w:rsidP="00880BBC">
      <w:pPr>
        <w:rPr>
          <w:lang w:val="en-US"/>
        </w:rPr>
      </w:pPr>
      <w:r w:rsidRPr="00880BBC">
        <w:t>ООО</w:t>
      </w:r>
      <w:r w:rsidRPr="00880BBC">
        <w:rPr>
          <w:lang w:val="en-US"/>
        </w:rPr>
        <w:t xml:space="preserve"> GB THERMAE HOTELS S.r.l.</w:t>
      </w:r>
    </w:p>
    <w:p w:rsidR="00880BBC" w:rsidRPr="00880BBC" w:rsidRDefault="00880BBC" w:rsidP="00880BBC">
      <w:r w:rsidRPr="00880BBC">
        <w:t>Адрес: Италия, 35031, Абано Терме (ПД), ул. Флакко, 99.</w:t>
      </w:r>
    </w:p>
    <w:p w:rsidR="00880BBC" w:rsidRPr="00880BBC" w:rsidRDefault="00880BBC" w:rsidP="00880BBC">
      <w:r w:rsidRPr="00880BBC">
        <w:t>Университетская Клиника Гамбург-Эппендорф</w:t>
      </w:r>
    </w:p>
    <w:p w:rsidR="00880BBC" w:rsidRPr="00880BBC" w:rsidRDefault="00880BBC" w:rsidP="00880BBC">
      <w:r w:rsidRPr="00880BBC">
        <w:t>Адрес: Мартиништрассе, 52, Гамбург, Германия, 20246.</w:t>
      </w:r>
    </w:p>
    <w:p w:rsidR="00880BBC" w:rsidRPr="00880BBC" w:rsidRDefault="00880BBC" w:rsidP="00880BBC">
      <w:pPr>
        <w:rPr>
          <w:lang w:val="en-US"/>
        </w:rPr>
      </w:pPr>
      <w:r w:rsidRPr="00880BBC">
        <w:rPr>
          <w:lang w:val="en-US"/>
        </w:rPr>
        <w:t>Consorzio Chianciano Termale S.C.A.R.L</w:t>
      </w:r>
    </w:p>
    <w:p w:rsidR="00880BBC" w:rsidRPr="00880BBC" w:rsidRDefault="00880BBC" w:rsidP="00880BBC">
      <w:r w:rsidRPr="00880BBC">
        <w:t>Адрес: Италия, Виа делле Розе 12 52042 Кьянчано Терме (Сиена)</w:t>
      </w:r>
    </w:p>
    <w:p w:rsidR="00880BBC" w:rsidRPr="00880BBC" w:rsidRDefault="00880BBC" w:rsidP="00880BBC">
      <w:r w:rsidRPr="00880BBC">
        <w:t>Клиника</w:t>
      </w:r>
      <w:proofErr w:type="gramStart"/>
      <w:r w:rsidRPr="00880BBC">
        <w:t xml:space="preserve"> Ш</w:t>
      </w:r>
      <w:proofErr w:type="gramEnd"/>
      <w:r w:rsidRPr="00880BBC">
        <w:t>арите</w:t>
      </w:r>
    </w:p>
    <w:p w:rsidR="00880BBC" w:rsidRPr="00880BBC" w:rsidRDefault="00880BBC" w:rsidP="00880BBC">
      <w:r w:rsidRPr="00880BBC">
        <w:t>Адрес: 10117, Берлин, Германия</w:t>
      </w:r>
    </w:p>
    <w:p w:rsidR="00880BBC" w:rsidRPr="00880BBC" w:rsidRDefault="00880BBC" w:rsidP="00880BBC">
      <w:r w:rsidRPr="00880BBC">
        <w:t>АО "БРИСТОЛЬ"</w:t>
      </w:r>
    </w:p>
    <w:p w:rsidR="00880BBC" w:rsidRPr="00880BBC" w:rsidRDefault="00880BBC" w:rsidP="00880BBC">
      <w:r w:rsidRPr="00880BBC">
        <w:t>Адрес: Чешская республика, 36001, г. Карловы Вары, ул. Садовая 19.</w:t>
      </w:r>
    </w:p>
    <w:p w:rsidR="00880BBC" w:rsidRPr="00880BBC" w:rsidRDefault="00880BBC" w:rsidP="00880BBC">
      <w:r w:rsidRPr="00880BBC">
        <w:t>АО "ОТАВА-ПАТРИЯ"</w:t>
      </w:r>
    </w:p>
    <w:p w:rsidR="00880BBC" w:rsidRPr="00F977F5" w:rsidRDefault="00880BBC" w:rsidP="00880BBC">
      <w:pPr>
        <w:rPr>
          <w:lang w:val="en-US"/>
        </w:rPr>
      </w:pPr>
      <w:r w:rsidRPr="00880BBC">
        <w:t>Адрес: Чешская республика, 36001, г. Карловы Вары, ул. И</w:t>
      </w:r>
      <w:r w:rsidRPr="00F977F5">
        <w:rPr>
          <w:lang w:val="en-US"/>
        </w:rPr>
        <w:t>.</w:t>
      </w:r>
      <w:r w:rsidRPr="00880BBC">
        <w:t>П</w:t>
      </w:r>
      <w:r w:rsidRPr="00F977F5">
        <w:rPr>
          <w:lang w:val="en-US"/>
        </w:rPr>
        <w:t>.</w:t>
      </w:r>
      <w:r w:rsidRPr="00880BBC">
        <w:t>Павлова</w:t>
      </w:r>
      <w:r w:rsidRPr="00F977F5">
        <w:rPr>
          <w:lang w:val="en-US"/>
        </w:rPr>
        <w:t xml:space="preserve"> 8</w:t>
      </w:r>
    </w:p>
    <w:p w:rsidR="00880BBC" w:rsidRPr="00F977F5" w:rsidRDefault="00880BBC" w:rsidP="00880BBC">
      <w:pPr>
        <w:rPr>
          <w:lang w:val="en-US"/>
        </w:rPr>
      </w:pPr>
      <w:r w:rsidRPr="00880BBC">
        <w:rPr>
          <w:lang w:val="en-US"/>
        </w:rPr>
        <w:t>Krankenhaus</w:t>
      </w:r>
      <w:r w:rsidRPr="00F977F5">
        <w:rPr>
          <w:lang w:val="en-US"/>
        </w:rPr>
        <w:t xml:space="preserve"> </w:t>
      </w:r>
      <w:r w:rsidRPr="00880BBC">
        <w:rPr>
          <w:lang w:val="en-US"/>
        </w:rPr>
        <w:t>Nordwest</w:t>
      </w:r>
      <w:r w:rsidRPr="00F977F5">
        <w:rPr>
          <w:lang w:val="en-US"/>
        </w:rPr>
        <w:t xml:space="preserve"> </w:t>
      </w:r>
      <w:r w:rsidRPr="00880BBC">
        <w:rPr>
          <w:lang w:val="en-US"/>
        </w:rPr>
        <w:t>GmbH</w:t>
      </w:r>
    </w:p>
    <w:p w:rsidR="00880BBC" w:rsidRPr="00880BBC" w:rsidRDefault="00880BBC" w:rsidP="00880BBC">
      <w:r w:rsidRPr="00880BBC">
        <w:t>Адрес: Германия, 60488, г</w:t>
      </w:r>
      <w:proofErr w:type="gramStart"/>
      <w:r w:rsidRPr="00880BBC">
        <w:t>.Ф</w:t>
      </w:r>
      <w:proofErr w:type="gramEnd"/>
      <w:r w:rsidRPr="00880BBC">
        <w:t>ранкфурт-на-Майне, Штейнбахер Хол, 2-26</w:t>
      </w:r>
    </w:p>
    <w:p w:rsidR="00880BBC" w:rsidRPr="00880BBC" w:rsidRDefault="00880BBC" w:rsidP="00880BBC">
      <w:pPr>
        <w:rPr>
          <w:lang w:val="en-US"/>
        </w:rPr>
      </w:pPr>
      <w:r w:rsidRPr="00880BBC">
        <w:rPr>
          <w:lang w:val="en-US"/>
        </w:rPr>
        <w:t xml:space="preserve">International Diagnostik and Treatment Day Clinic GmbH  </w:t>
      </w:r>
    </w:p>
    <w:p w:rsidR="00880BBC" w:rsidRPr="00880BBC" w:rsidRDefault="00880BBC" w:rsidP="00880BBC">
      <w:r w:rsidRPr="00880BBC">
        <w:t>(Интернейшнл Дайгностик энд Тритмент Дэй Клиник Гмбх)</w:t>
      </w:r>
    </w:p>
    <w:p w:rsidR="00880BBC" w:rsidRDefault="00880BBC" w:rsidP="00880BBC">
      <w:pPr>
        <w:rPr>
          <w:b/>
          <w:bCs/>
          <w:iCs/>
        </w:rPr>
      </w:pPr>
      <w:r w:rsidRPr="00880BBC">
        <w:t>Адрес: Германия, 60487, Франкфурт-на-Майне, Лейпцигер штрассе 3</w:t>
      </w:r>
    </w:p>
    <w:p w:rsidR="00880BBC" w:rsidRDefault="00880BBC" w:rsidP="00797FA2">
      <w:pPr>
        <w:rPr>
          <w:b/>
          <w:bCs/>
          <w:iCs/>
        </w:rPr>
      </w:pPr>
    </w:p>
    <w:p w:rsidR="00880BBC" w:rsidRDefault="00880BBC" w:rsidP="00797FA2">
      <w:pPr>
        <w:rPr>
          <w:b/>
          <w:bCs/>
          <w:iCs/>
        </w:rPr>
      </w:pPr>
    </w:p>
    <w:p w:rsidR="006E0036" w:rsidRPr="006400A0" w:rsidRDefault="006E0036" w:rsidP="006E0036">
      <w:pPr>
        <w:spacing w:after="200" w:line="276" w:lineRule="auto"/>
        <w:ind w:firstLine="708"/>
        <w:rPr>
          <w:b/>
          <w:sz w:val="32"/>
          <w:szCs w:val="32"/>
        </w:rPr>
      </w:pPr>
      <w:r w:rsidRPr="006400A0">
        <w:rPr>
          <w:b/>
          <w:sz w:val="32"/>
          <w:szCs w:val="32"/>
        </w:rPr>
        <w:t xml:space="preserve">Раздел 5. Информационная карта </w:t>
      </w:r>
    </w:p>
    <w:p w:rsidR="006E0036" w:rsidRDefault="006E0036" w:rsidP="006E0036">
      <w:pPr>
        <w:pStyle w:val="19"/>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6E0036" w:rsidRDefault="006E0036" w:rsidP="006E0036">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245"/>
        <w:gridCol w:w="1523"/>
      </w:tblGrid>
      <w:tr w:rsidR="006E0036" w:rsidRPr="00F86FAA" w:rsidTr="00617DB4">
        <w:tc>
          <w:tcPr>
            <w:tcW w:w="534" w:type="dxa"/>
            <w:vAlign w:val="center"/>
          </w:tcPr>
          <w:p w:rsidR="006E0036" w:rsidRPr="00F86FAA" w:rsidRDefault="006E0036" w:rsidP="00617DB4">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6E0036" w:rsidRPr="00F86FAA" w:rsidRDefault="006E0036" w:rsidP="00617DB4">
            <w:pPr>
              <w:pStyle w:val="19"/>
              <w:ind w:firstLine="0"/>
              <w:jc w:val="center"/>
              <w:rPr>
                <w:b/>
                <w:sz w:val="24"/>
                <w:szCs w:val="24"/>
              </w:rPr>
            </w:pPr>
          </w:p>
        </w:tc>
        <w:tc>
          <w:tcPr>
            <w:tcW w:w="2551" w:type="dxa"/>
            <w:vAlign w:val="center"/>
          </w:tcPr>
          <w:p w:rsidR="006E0036" w:rsidRPr="00F86FAA" w:rsidRDefault="006E0036" w:rsidP="00617DB4">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6E0036" w:rsidRPr="00F86FAA" w:rsidRDefault="006E0036" w:rsidP="00617DB4">
            <w:pPr>
              <w:pStyle w:val="Default"/>
              <w:jc w:val="center"/>
              <w:rPr>
                <w:b/>
                <w:color w:val="auto"/>
              </w:rPr>
            </w:pPr>
            <w:r w:rsidRPr="00F86FAA">
              <w:rPr>
                <w:b/>
                <w:color w:val="auto"/>
              </w:rPr>
              <w:t>Содержание</w:t>
            </w:r>
            <w:r w:rsidRPr="00F86FAA">
              <w:rPr>
                <w:i/>
                <w:color w:val="auto"/>
              </w:rPr>
              <w:t xml:space="preserve"> </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p>
        </w:tc>
        <w:tc>
          <w:tcPr>
            <w:tcW w:w="2551" w:type="dxa"/>
          </w:tcPr>
          <w:p w:rsidR="006E0036" w:rsidRPr="00F86FAA" w:rsidRDefault="006E0036" w:rsidP="00617DB4">
            <w:pPr>
              <w:pStyle w:val="Default"/>
              <w:rPr>
                <w:b/>
                <w:color w:val="auto"/>
              </w:rPr>
            </w:pPr>
            <w:r w:rsidRPr="00F86FAA">
              <w:rPr>
                <w:b/>
                <w:color w:val="auto"/>
              </w:rPr>
              <w:t>Предмет Запроса предложений.</w:t>
            </w:r>
          </w:p>
          <w:p w:rsidR="006E0036" w:rsidRPr="00F86FAA" w:rsidRDefault="006E0036" w:rsidP="00617DB4">
            <w:pPr>
              <w:pStyle w:val="Default"/>
              <w:rPr>
                <w:b/>
                <w:color w:val="auto"/>
              </w:rPr>
            </w:pPr>
          </w:p>
        </w:tc>
        <w:tc>
          <w:tcPr>
            <w:tcW w:w="6768" w:type="dxa"/>
            <w:gridSpan w:val="2"/>
          </w:tcPr>
          <w:p w:rsidR="006E0036" w:rsidRPr="0005464B" w:rsidRDefault="006E0036" w:rsidP="00310B56">
            <w:pPr>
              <w:pStyle w:val="19"/>
              <w:ind w:firstLine="0"/>
              <w:rPr>
                <w:sz w:val="24"/>
                <w:szCs w:val="24"/>
              </w:rPr>
            </w:pPr>
            <w:r w:rsidRPr="00F86FAA">
              <w:rPr>
                <w:sz w:val="24"/>
                <w:szCs w:val="24"/>
              </w:rPr>
              <w:t>Запрос предложений № ЗП</w:t>
            </w:r>
            <w:r w:rsidRPr="00310B56">
              <w:rPr>
                <w:sz w:val="24"/>
                <w:szCs w:val="24"/>
              </w:rPr>
              <w:t>/</w:t>
            </w:r>
            <w:r w:rsidR="00310B56" w:rsidRPr="00310B56">
              <w:rPr>
                <w:sz w:val="24"/>
                <w:szCs w:val="24"/>
              </w:rPr>
              <w:t>006</w:t>
            </w:r>
            <w:r w:rsidRPr="00310B56">
              <w:rPr>
                <w:sz w:val="24"/>
                <w:szCs w:val="24"/>
              </w:rPr>
              <w:t>/</w:t>
            </w:r>
            <w:r w:rsidR="00310B56" w:rsidRPr="00310B56">
              <w:rPr>
                <w:sz w:val="24"/>
                <w:szCs w:val="24"/>
              </w:rPr>
              <w:t>ЦКПКаз</w:t>
            </w:r>
            <w:r w:rsidRPr="00310B56">
              <w:rPr>
                <w:sz w:val="24"/>
                <w:szCs w:val="24"/>
              </w:rPr>
              <w:t>/</w:t>
            </w:r>
            <w:r w:rsidR="00310B56" w:rsidRPr="00310B56">
              <w:rPr>
                <w:sz w:val="24"/>
                <w:szCs w:val="24"/>
              </w:rPr>
              <w:t>0060</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w:t>
            </w:r>
            <w:r w:rsidRPr="00E97321">
              <w:rPr>
                <w:b/>
                <w:sz w:val="24"/>
                <w:szCs w:val="24"/>
              </w:rPr>
              <w:t xml:space="preserve">на оказание услуг по добровольному медицинскому страхованию работников ОАО </w:t>
            </w:r>
            <w:r>
              <w:rPr>
                <w:b/>
                <w:sz w:val="24"/>
                <w:szCs w:val="24"/>
              </w:rPr>
              <w:t>«</w:t>
            </w:r>
            <w:r w:rsidRPr="00E97321">
              <w:rPr>
                <w:b/>
                <w:sz w:val="24"/>
                <w:szCs w:val="24"/>
              </w:rPr>
              <w:t>ТрансКонтейнер</w:t>
            </w:r>
            <w:r>
              <w:rPr>
                <w:b/>
                <w:sz w:val="24"/>
                <w:szCs w:val="24"/>
              </w:rPr>
              <w:t>»</w:t>
            </w:r>
            <w:r w:rsidRPr="00E97321">
              <w:rPr>
                <w:b/>
                <w:sz w:val="24"/>
                <w:szCs w:val="24"/>
              </w:rPr>
              <w:t xml:space="preserve"> в 201</w:t>
            </w:r>
            <w:r>
              <w:rPr>
                <w:b/>
                <w:sz w:val="24"/>
                <w:szCs w:val="24"/>
              </w:rPr>
              <w:t>4</w:t>
            </w:r>
            <w:r w:rsidRPr="00E97321">
              <w:rPr>
                <w:b/>
                <w:sz w:val="24"/>
                <w:szCs w:val="24"/>
              </w:rPr>
              <w:t>-201</w:t>
            </w:r>
            <w:r>
              <w:rPr>
                <w:b/>
                <w:sz w:val="24"/>
                <w:szCs w:val="24"/>
              </w:rPr>
              <w:t>5</w:t>
            </w:r>
            <w:r w:rsidRPr="00E97321">
              <w:rPr>
                <w:b/>
                <w:sz w:val="24"/>
                <w:szCs w:val="24"/>
              </w:rPr>
              <w:t xml:space="preserve"> годах.</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2.</w:t>
            </w:r>
          </w:p>
        </w:tc>
        <w:tc>
          <w:tcPr>
            <w:tcW w:w="2551" w:type="dxa"/>
          </w:tcPr>
          <w:p w:rsidR="006E0036" w:rsidRPr="00F86FAA" w:rsidRDefault="006E0036" w:rsidP="00617DB4">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gridSpan w:val="2"/>
          </w:tcPr>
          <w:p w:rsidR="006E0036" w:rsidRPr="00E97321" w:rsidRDefault="006E0036" w:rsidP="00617DB4">
            <w:pPr>
              <w:pStyle w:val="19"/>
              <w:ind w:firstLine="0"/>
              <w:rPr>
                <w:sz w:val="24"/>
                <w:szCs w:val="24"/>
              </w:rPr>
            </w:pPr>
            <w:r w:rsidRPr="00E97321">
              <w:rPr>
                <w:sz w:val="24"/>
                <w:szCs w:val="24"/>
              </w:rPr>
              <w:t xml:space="preserve">Организатором является ОАО </w:t>
            </w:r>
            <w:r>
              <w:rPr>
                <w:sz w:val="24"/>
                <w:szCs w:val="24"/>
              </w:rPr>
              <w:t>«</w:t>
            </w:r>
            <w:r w:rsidRPr="00E97321">
              <w:rPr>
                <w:sz w:val="24"/>
                <w:szCs w:val="24"/>
              </w:rPr>
              <w:t>ТрансКонтейнер</w:t>
            </w:r>
            <w:r>
              <w:rPr>
                <w:sz w:val="24"/>
                <w:szCs w:val="24"/>
              </w:rPr>
              <w:t>»</w:t>
            </w:r>
            <w:r w:rsidRPr="00E97321">
              <w:rPr>
                <w:sz w:val="24"/>
                <w:szCs w:val="24"/>
              </w:rPr>
              <w:t>. Функции Организатора выполняет:</w:t>
            </w:r>
            <w:r>
              <w:rPr>
                <w:sz w:val="24"/>
                <w:szCs w:val="24"/>
              </w:rPr>
              <w:t xml:space="preserve"> </w:t>
            </w:r>
            <w:r w:rsidRPr="00E97321">
              <w:rPr>
                <w:sz w:val="24"/>
                <w:szCs w:val="24"/>
              </w:rPr>
              <w:t xml:space="preserve">Постоянная рабочая группа Конкурсной комиссии аппарата управления ОАО </w:t>
            </w:r>
            <w:r>
              <w:rPr>
                <w:sz w:val="24"/>
                <w:szCs w:val="24"/>
              </w:rPr>
              <w:t>«</w:t>
            </w:r>
            <w:r w:rsidRPr="00E97321">
              <w:rPr>
                <w:sz w:val="24"/>
                <w:szCs w:val="24"/>
              </w:rPr>
              <w:t>ТрансКонтейнер</w:t>
            </w:r>
            <w:r>
              <w:rPr>
                <w:sz w:val="24"/>
                <w:szCs w:val="24"/>
              </w:rPr>
              <w:t>»</w:t>
            </w:r>
            <w:r w:rsidRPr="00E97321">
              <w:rPr>
                <w:sz w:val="24"/>
                <w:szCs w:val="24"/>
              </w:rPr>
              <w:t>.</w:t>
            </w:r>
          </w:p>
          <w:p w:rsidR="006E0036" w:rsidRPr="00E97321" w:rsidRDefault="006E0036" w:rsidP="00617DB4">
            <w:pPr>
              <w:pStyle w:val="19"/>
              <w:ind w:firstLine="0"/>
              <w:rPr>
                <w:sz w:val="24"/>
                <w:szCs w:val="24"/>
              </w:rPr>
            </w:pPr>
            <w:r w:rsidRPr="00E97321">
              <w:rPr>
                <w:sz w:val="24"/>
                <w:szCs w:val="24"/>
              </w:rPr>
              <w:t xml:space="preserve">Адрес: 125047, Москва, Оружейный переулок, д.19. </w:t>
            </w:r>
          </w:p>
          <w:p w:rsidR="006E0036" w:rsidRDefault="006E0036" w:rsidP="00617DB4">
            <w:pPr>
              <w:pStyle w:val="19"/>
              <w:ind w:firstLine="0"/>
              <w:rPr>
                <w:sz w:val="24"/>
                <w:szCs w:val="24"/>
              </w:rPr>
            </w:pPr>
          </w:p>
          <w:p w:rsidR="006E0036" w:rsidRPr="00E97321" w:rsidRDefault="006E0036" w:rsidP="00617DB4">
            <w:pPr>
              <w:pStyle w:val="19"/>
              <w:ind w:firstLine="0"/>
              <w:rPr>
                <w:sz w:val="24"/>
                <w:szCs w:val="24"/>
              </w:rPr>
            </w:pPr>
            <w:proofErr w:type="gramStart"/>
            <w:r w:rsidRPr="00E97321">
              <w:rPr>
                <w:sz w:val="24"/>
                <w:szCs w:val="24"/>
              </w:rPr>
              <w:t>Контактное</w:t>
            </w:r>
            <w:proofErr w:type="gramEnd"/>
            <w:r w:rsidRPr="00E97321">
              <w:rPr>
                <w:sz w:val="24"/>
                <w:szCs w:val="24"/>
              </w:rPr>
              <w:t xml:space="preserve"> лица Заказчика: </w:t>
            </w:r>
          </w:p>
          <w:p w:rsidR="006E0036" w:rsidRPr="00A500C1" w:rsidRDefault="006E0036" w:rsidP="00617DB4">
            <w:pPr>
              <w:pStyle w:val="19"/>
              <w:ind w:firstLine="0"/>
              <w:rPr>
                <w:bCs/>
                <w:color w:val="000000"/>
                <w:sz w:val="24"/>
                <w:szCs w:val="24"/>
              </w:rPr>
            </w:pPr>
            <w:r w:rsidRPr="00A45C74">
              <w:rPr>
                <w:sz w:val="24"/>
                <w:szCs w:val="24"/>
              </w:rPr>
              <w:t>Глушков Виталий Викторович</w:t>
            </w:r>
            <w:r w:rsidRPr="00E97321">
              <w:rPr>
                <w:sz w:val="24"/>
                <w:szCs w:val="24"/>
              </w:rPr>
              <w:t>, тел. +7 (495)</w:t>
            </w:r>
            <w:r w:rsidRPr="00E97321">
              <w:rPr>
                <w:sz w:val="24"/>
                <w:szCs w:val="24"/>
                <w:lang w:eastAsia="en-US"/>
              </w:rPr>
              <w:t xml:space="preserve"> 788-1717 доб. 12-9</w:t>
            </w:r>
            <w:r>
              <w:rPr>
                <w:sz w:val="24"/>
                <w:szCs w:val="24"/>
                <w:lang w:eastAsia="en-US"/>
              </w:rPr>
              <w:t>0</w:t>
            </w:r>
            <w:r w:rsidRPr="00E97321">
              <w:rPr>
                <w:sz w:val="24"/>
                <w:szCs w:val="24"/>
                <w:lang w:eastAsia="en-US"/>
              </w:rPr>
              <w:t>, электронный ад</w:t>
            </w:r>
            <w:r w:rsidRPr="00A500C1">
              <w:rPr>
                <w:sz w:val="24"/>
                <w:szCs w:val="24"/>
                <w:lang w:eastAsia="en-US"/>
              </w:rPr>
              <w:t>рес</w:t>
            </w:r>
            <w:r w:rsidR="00A500C1" w:rsidRPr="00A500C1">
              <w:rPr>
                <w:sz w:val="24"/>
                <w:szCs w:val="24"/>
                <w:lang w:eastAsia="en-US"/>
              </w:rPr>
              <w:t xml:space="preserve"> </w:t>
            </w:r>
            <w:hyperlink r:id="rId13" w:history="1">
              <w:r w:rsidR="00A500C1" w:rsidRPr="00A500C1">
                <w:rPr>
                  <w:rStyle w:val="a8"/>
                  <w:sz w:val="24"/>
                  <w:szCs w:val="24"/>
                  <w:lang w:eastAsia="en-US"/>
                </w:rPr>
                <w:t>GlushkovVV@trcont.ru</w:t>
              </w:r>
            </w:hyperlink>
            <w:r w:rsidR="00A500C1" w:rsidRPr="00A500C1">
              <w:rPr>
                <w:sz w:val="24"/>
                <w:szCs w:val="24"/>
                <w:lang w:eastAsia="en-US"/>
              </w:rPr>
              <w:t xml:space="preserve"> </w:t>
            </w:r>
            <w:r w:rsidRPr="00A500C1">
              <w:rPr>
                <w:sz w:val="24"/>
                <w:szCs w:val="24"/>
                <w:lang w:eastAsia="en-US"/>
              </w:rPr>
              <w:t xml:space="preserve"> </w:t>
            </w:r>
          </w:p>
          <w:p w:rsidR="006E0036" w:rsidRPr="00A500C1" w:rsidRDefault="006E0036" w:rsidP="00617DB4">
            <w:pPr>
              <w:pStyle w:val="19"/>
              <w:ind w:firstLine="0"/>
              <w:rPr>
                <w:sz w:val="24"/>
                <w:szCs w:val="24"/>
              </w:rPr>
            </w:pPr>
            <w:r w:rsidRPr="00A500C1">
              <w:rPr>
                <w:sz w:val="24"/>
                <w:szCs w:val="24"/>
              </w:rPr>
              <w:t>Шишикина Елена Александ</w:t>
            </w:r>
            <w:r w:rsidR="00FD45E3">
              <w:rPr>
                <w:sz w:val="24"/>
                <w:szCs w:val="24"/>
              </w:rPr>
              <w:t>р</w:t>
            </w:r>
            <w:r w:rsidRPr="00A500C1">
              <w:rPr>
                <w:sz w:val="24"/>
                <w:szCs w:val="24"/>
              </w:rPr>
              <w:t>овна, тел. +7 (495)</w:t>
            </w:r>
            <w:r w:rsidRPr="00A500C1">
              <w:rPr>
                <w:sz w:val="24"/>
                <w:szCs w:val="24"/>
                <w:lang w:eastAsia="en-US"/>
              </w:rPr>
              <w:t xml:space="preserve"> 788-1717 доб. 12-89</w:t>
            </w:r>
            <w:r w:rsidRPr="00A500C1">
              <w:rPr>
                <w:sz w:val="24"/>
                <w:szCs w:val="24"/>
              </w:rPr>
              <w:t xml:space="preserve">, электронный адрес </w:t>
            </w:r>
            <w:hyperlink r:id="rId14" w:history="1">
              <w:r w:rsidR="00A500C1" w:rsidRPr="00A500C1">
                <w:rPr>
                  <w:rStyle w:val="a8"/>
                  <w:sz w:val="24"/>
                  <w:szCs w:val="24"/>
                </w:rPr>
                <w:t>ShishikinaEA@trcont.ru</w:t>
              </w:r>
            </w:hyperlink>
          </w:p>
          <w:p w:rsidR="00A500C1" w:rsidRPr="0090761C" w:rsidRDefault="00A500C1" w:rsidP="00617DB4">
            <w:pPr>
              <w:pStyle w:val="19"/>
              <w:ind w:firstLine="0"/>
              <w:rPr>
                <w:sz w:val="24"/>
                <w:szCs w:val="24"/>
              </w:rPr>
            </w:pPr>
          </w:p>
          <w:p w:rsidR="00A500C1" w:rsidRPr="00A500C1" w:rsidRDefault="00A500C1" w:rsidP="00617DB4">
            <w:pPr>
              <w:pStyle w:val="19"/>
              <w:ind w:firstLine="0"/>
              <w:rPr>
                <w:sz w:val="24"/>
                <w:szCs w:val="24"/>
              </w:rPr>
            </w:pPr>
            <w:r w:rsidRPr="00A500C1">
              <w:rPr>
                <w:sz w:val="24"/>
                <w:szCs w:val="24"/>
              </w:rPr>
              <w:t>Контактное лицо Организатора:</w:t>
            </w:r>
          </w:p>
          <w:p w:rsidR="006E0036" w:rsidRPr="00F86FAA" w:rsidRDefault="00A500C1" w:rsidP="00A500C1">
            <w:pPr>
              <w:pStyle w:val="19"/>
              <w:ind w:firstLine="0"/>
              <w:rPr>
                <w:sz w:val="24"/>
                <w:szCs w:val="24"/>
              </w:rPr>
            </w:pPr>
            <w:r w:rsidRPr="00A500C1">
              <w:rPr>
                <w:sz w:val="24"/>
                <w:szCs w:val="24"/>
              </w:rPr>
              <w:t>Титков Сергей Николаевич, тел. +7 (495)</w:t>
            </w:r>
            <w:r w:rsidRPr="00A500C1">
              <w:rPr>
                <w:sz w:val="24"/>
                <w:szCs w:val="24"/>
                <w:lang w:eastAsia="en-US"/>
              </w:rPr>
              <w:t xml:space="preserve"> 788-1717 доб. 16-40, электронный адрес </w:t>
            </w:r>
            <w:hyperlink r:id="rId15" w:history="1">
              <w:r w:rsidRPr="00A500C1">
                <w:rPr>
                  <w:rStyle w:val="a8"/>
                  <w:bCs/>
                  <w:sz w:val="24"/>
                  <w:szCs w:val="24"/>
                  <w:lang w:val="en-US"/>
                </w:rPr>
                <w:t>TitkovSN</w:t>
              </w:r>
              <w:r w:rsidRPr="00A500C1">
                <w:rPr>
                  <w:rStyle w:val="a8"/>
                  <w:bCs/>
                  <w:sz w:val="24"/>
                  <w:szCs w:val="24"/>
                </w:rPr>
                <w:t>@trcont.ru</w:t>
              </w:r>
            </w:hyperlink>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3.</w:t>
            </w:r>
          </w:p>
        </w:tc>
        <w:tc>
          <w:tcPr>
            <w:tcW w:w="2551" w:type="dxa"/>
          </w:tcPr>
          <w:p w:rsidR="006E0036" w:rsidRPr="00F86FAA" w:rsidRDefault="006E0036" w:rsidP="00617DB4">
            <w:pPr>
              <w:pStyle w:val="Default"/>
              <w:rPr>
                <w:b/>
                <w:color w:val="auto"/>
              </w:rPr>
            </w:pPr>
            <w:r w:rsidRPr="00F86FAA">
              <w:rPr>
                <w:b/>
                <w:color w:val="auto"/>
              </w:rPr>
              <w:t>Дата опубликования извещения о проведении Запроса предложений</w:t>
            </w:r>
          </w:p>
        </w:tc>
        <w:tc>
          <w:tcPr>
            <w:tcW w:w="6768" w:type="dxa"/>
            <w:gridSpan w:val="2"/>
          </w:tcPr>
          <w:p w:rsidR="006E0036" w:rsidRPr="00F86FAA" w:rsidRDefault="006E0036" w:rsidP="00310B56">
            <w:pPr>
              <w:pStyle w:val="19"/>
              <w:ind w:firstLine="0"/>
              <w:rPr>
                <w:b/>
                <w:sz w:val="24"/>
                <w:szCs w:val="24"/>
              </w:rPr>
            </w:pPr>
            <w:r w:rsidRPr="00310B56">
              <w:rPr>
                <w:sz w:val="24"/>
                <w:szCs w:val="24"/>
              </w:rPr>
              <w:t>«</w:t>
            </w:r>
            <w:r w:rsidR="00310B56" w:rsidRPr="00310B56">
              <w:rPr>
                <w:sz w:val="24"/>
                <w:szCs w:val="24"/>
              </w:rPr>
              <w:t>24</w:t>
            </w:r>
            <w:r w:rsidRPr="00310B56">
              <w:rPr>
                <w:sz w:val="24"/>
                <w:szCs w:val="24"/>
              </w:rPr>
              <w:t xml:space="preserve">» </w:t>
            </w:r>
            <w:r w:rsidR="00310B56" w:rsidRPr="00310B56">
              <w:rPr>
                <w:sz w:val="24"/>
                <w:szCs w:val="24"/>
              </w:rPr>
              <w:t xml:space="preserve">июня </w:t>
            </w:r>
            <w:r w:rsidRPr="00310B56">
              <w:rPr>
                <w:sz w:val="24"/>
                <w:szCs w:val="24"/>
              </w:rPr>
              <w:t>2014 г.</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4.</w:t>
            </w:r>
          </w:p>
        </w:tc>
        <w:tc>
          <w:tcPr>
            <w:tcW w:w="2551" w:type="dxa"/>
          </w:tcPr>
          <w:p w:rsidR="006E0036" w:rsidRDefault="006E0036" w:rsidP="00617DB4">
            <w:pPr>
              <w:pStyle w:val="Default"/>
              <w:rPr>
                <w:b/>
                <w:color w:val="auto"/>
              </w:rPr>
            </w:pPr>
            <w:r w:rsidRPr="00FD45E3">
              <w:rPr>
                <w:b/>
                <w:color w:val="auto"/>
              </w:rPr>
              <w:t xml:space="preserve">Средства массовой информации (СМИ), используемые в целях информационного </w:t>
            </w:r>
            <w:proofErr w:type="gramStart"/>
            <w:r w:rsidRPr="00FD45E3">
              <w:rPr>
                <w:b/>
                <w:color w:val="auto"/>
              </w:rPr>
              <w:t>обеспечения проведения процедуры Запроса предложений</w:t>
            </w:r>
            <w:proofErr w:type="gramEnd"/>
          </w:p>
          <w:p w:rsidR="006E0036" w:rsidRPr="00F86FAA" w:rsidRDefault="006E0036" w:rsidP="00617DB4">
            <w:pPr>
              <w:pStyle w:val="Default"/>
              <w:rPr>
                <w:b/>
                <w:color w:val="auto"/>
              </w:rPr>
            </w:pPr>
          </w:p>
        </w:tc>
        <w:tc>
          <w:tcPr>
            <w:tcW w:w="6768" w:type="dxa"/>
            <w:gridSpan w:val="2"/>
          </w:tcPr>
          <w:p w:rsidR="006E0036" w:rsidRPr="00C61887" w:rsidRDefault="006E0036" w:rsidP="00617DB4">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 которых предусмотрена настоящим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w:t>
            </w:r>
            <w:r>
              <w:rPr>
                <w:sz w:val="24"/>
                <w:szCs w:val="24"/>
              </w:rPr>
              <w:t>«</w:t>
            </w:r>
            <w:r w:rsidRPr="00C61887">
              <w:rPr>
                <w:sz w:val="24"/>
                <w:szCs w:val="24"/>
              </w:rPr>
              <w:t>Интернет</w:t>
            </w:r>
            <w:r>
              <w:rPr>
                <w:sz w:val="24"/>
                <w:szCs w:val="24"/>
              </w:rPr>
              <w:t>»</w:t>
            </w:r>
            <w:r w:rsidRPr="00C61887">
              <w:rPr>
                <w:sz w:val="24"/>
                <w:szCs w:val="24"/>
              </w:rPr>
              <w:t xml:space="preserve"> на сайте </w:t>
            </w:r>
            <w:r>
              <w:rPr>
                <w:sz w:val="24"/>
                <w:szCs w:val="24"/>
              </w:rPr>
              <w:br/>
            </w:r>
            <w:r w:rsidRPr="00C61887">
              <w:rPr>
                <w:sz w:val="24"/>
                <w:szCs w:val="24"/>
              </w:rPr>
              <w:t xml:space="preserve">ОАО </w:t>
            </w:r>
            <w:r>
              <w:rPr>
                <w:sz w:val="24"/>
                <w:szCs w:val="24"/>
              </w:rPr>
              <w:t>«</w:t>
            </w:r>
            <w:r w:rsidRPr="00C61887">
              <w:rPr>
                <w:sz w:val="24"/>
                <w:szCs w:val="24"/>
              </w:rPr>
              <w:t>ТрансКонтейнер</w:t>
            </w:r>
            <w:r>
              <w:rPr>
                <w:sz w:val="24"/>
                <w:szCs w:val="24"/>
              </w:rPr>
              <w:t>»</w:t>
            </w:r>
            <w:r w:rsidRPr="00C61887">
              <w:rPr>
                <w:sz w:val="24"/>
                <w:szCs w:val="24"/>
              </w:rPr>
              <w:t xml:space="preserve">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Pr="00232D92">
                <w:rPr>
                  <w:rStyle w:val="a8"/>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6E0036" w:rsidRPr="008C1BC9" w:rsidRDefault="006E0036" w:rsidP="006F3AE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w:t>
            </w:r>
            <w:r>
              <w:rPr>
                <w:sz w:val="24"/>
                <w:szCs w:val="24"/>
              </w:rPr>
              <w:t>«</w:t>
            </w:r>
            <w:r w:rsidRPr="00C61887">
              <w:rPr>
                <w:sz w:val="24"/>
                <w:szCs w:val="24"/>
              </w:rPr>
              <w:t>ТрансКонтейнер</w:t>
            </w:r>
            <w:r>
              <w:rPr>
                <w:sz w:val="24"/>
                <w:szCs w:val="24"/>
              </w:rPr>
              <w:t>»</w:t>
            </w:r>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lastRenderedPageBreak/>
              <w:t>5.</w:t>
            </w:r>
          </w:p>
        </w:tc>
        <w:tc>
          <w:tcPr>
            <w:tcW w:w="2551" w:type="dxa"/>
          </w:tcPr>
          <w:p w:rsidR="006E0036" w:rsidRPr="00F86FAA" w:rsidRDefault="006E0036" w:rsidP="00617DB4">
            <w:pPr>
              <w:pStyle w:val="Default"/>
              <w:rPr>
                <w:b/>
                <w:color w:val="auto"/>
              </w:rPr>
            </w:pPr>
            <w:r w:rsidRPr="00F86FAA">
              <w:rPr>
                <w:b/>
                <w:color w:val="auto"/>
              </w:rPr>
              <w:t>Начальная (максимальная) цена договора/ цена лота</w:t>
            </w:r>
          </w:p>
        </w:tc>
        <w:tc>
          <w:tcPr>
            <w:tcW w:w="6768" w:type="dxa"/>
            <w:gridSpan w:val="2"/>
          </w:tcPr>
          <w:p w:rsidR="006E0036" w:rsidRPr="00F86FAA" w:rsidRDefault="006E0036" w:rsidP="0086507A">
            <w:pPr>
              <w:pStyle w:val="19"/>
              <w:ind w:firstLine="0"/>
              <w:rPr>
                <w:i/>
                <w:sz w:val="24"/>
                <w:szCs w:val="24"/>
              </w:rPr>
            </w:pPr>
            <w:r w:rsidRPr="00E975A1">
              <w:rPr>
                <w:sz w:val="24"/>
                <w:szCs w:val="24"/>
              </w:rPr>
              <w:t xml:space="preserve">Начальная (максимальная) цена договора составляет </w:t>
            </w:r>
            <w:r>
              <w:rPr>
                <w:sz w:val="24"/>
                <w:szCs w:val="24"/>
              </w:rPr>
              <w:br/>
            </w:r>
            <w:r w:rsidRPr="0025531B">
              <w:rPr>
                <w:sz w:val="24"/>
                <w:szCs w:val="24"/>
              </w:rPr>
              <w:t xml:space="preserve">52 </w:t>
            </w:r>
            <w:r w:rsidR="0086507A" w:rsidRPr="0025531B">
              <w:rPr>
                <w:sz w:val="24"/>
                <w:szCs w:val="24"/>
              </w:rPr>
              <w:t>0</w:t>
            </w:r>
            <w:r w:rsidRPr="0025531B">
              <w:rPr>
                <w:sz w:val="24"/>
                <w:szCs w:val="24"/>
              </w:rPr>
              <w:t>00 000,00</w:t>
            </w:r>
            <w:r w:rsidRPr="00E975A1">
              <w:rPr>
                <w:sz w:val="24"/>
                <w:szCs w:val="24"/>
              </w:rPr>
              <w:t xml:space="preserve"> рублей с учетом всех налогов (кроме НДС), материалов, изделий, конструкций и затрат, связ</w:t>
            </w:r>
            <w:r>
              <w:rPr>
                <w:sz w:val="24"/>
                <w:szCs w:val="24"/>
              </w:rPr>
              <w:t>анных с их доставкой на объект</w:t>
            </w:r>
            <w:r w:rsidRPr="00E975A1">
              <w:rPr>
                <w:sz w:val="24"/>
                <w:szCs w:val="24"/>
              </w:rPr>
              <w:t>, а также все затраты, расходы подрядчика, связанные с выполнением работ, оказания услуг.</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6.</w:t>
            </w:r>
          </w:p>
        </w:tc>
        <w:tc>
          <w:tcPr>
            <w:tcW w:w="2551" w:type="dxa"/>
          </w:tcPr>
          <w:p w:rsidR="006E0036" w:rsidRPr="00F86FAA" w:rsidRDefault="006E0036" w:rsidP="00617DB4">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6E0036" w:rsidRPr="008C1BC9" w:rsidRDefault="006E0036" w:rsidP="00310B56">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F46E57">
              <w:rPr>
                <w:sz w:val="24"/>
                <w:szCs w:val="24"/>
              </w:rPr>
              <w:t xml:space="preserve">3 Информационной </w:t>
            </w:r>
            <w:r w:rsidRPr="001973F8">
              <w:rPr>
                <w:sz w:val="24"/>
                <w:szCs w:val="24"/>
              </w:rPr>
              <w:t xml:space="preserve">карты до </w:t>
            </w:r>
            <w:r w:rsidRPr="00310B56">
              <w:rPr>
                <w:sz w:val="24"/>
                <w:szCs w:val="24"/>
              </w:rPr>
              <w:t>«</w:t>
            </w:r>
            <w:r w:rsidR="00310B56" w:rsidRPr="00310B56">
              <w:rPr>
                <w:sz w:val="24"/>
                <w:szCs w:val="24"/>
              </w:rPr>
              <w:t>03</w:t>
            </w:r>
            <w:r w:rsidRPr="00310B56">
              <w:rPr>
                <w:sz w:val="24"/>
                <w:szCs w:val="24"/>
              </w:rPr>
              <w:t xml:space="preserve">» </w:t>
            </w:r>
            <w:r w:rsidR="00310B56" w:rsidRPr="00310B56">
              <w:rPr>
                <w:sz w:val="24"/>
                <w:szCs w:val="24"/>
              </w:rPr>
              <w:t xml:space="preserve">июля </w:t>
            </w:r>
            <w:r w:rsidRPr="00310B56">
              <w:rPr>
                <w:sz w:val="24"/>
                <w:szCs w:val="24"/>
              </w:rPr>
              <w:t>2014 г.</w:t>
            </w:r>
            <w:r w:rsidRPr="001973F8">
              <w:rPr>
                <w:sz w:val="24"/>
                <w:szCs w:val="24"/>
              </w:rPr>
              <w:t xml:space="preserve"> по адресу, указанному в пункте 2 настоящей Информационной карты</w:t>
            </w:r>
            <w:r w:rsidRPr="008C1BC9">
              <w:rPr>
                <w:sz w:val="24"/>
                <w:szCs w:val="24"/>
              </w:rPr>
              <w:t xml:space="preserve">.  </w:t>
            </w:r>
            <w:proofErr w:type="gramEnd"/>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7.</w:t>
            </w:r>
          </w:p>
        </w:tc>
        <w:tc>
          <w:tcPr>
            <w:tcW w:w="2551" w:type="dxa"/>
          </w:tcPr>
          <w:p w:rsidR="006E0036" w:rsidRPr="00F86FAA" w:rsidRDefault="006E0036" w:rsidP="00617DB4">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6E0036" w:rsidRPr="00F86FAA" w:rsidRDefault="006E0036" w:rsidP="00617DB4">
            <w:pPr>
              <w:pStyle w:val="19"/>
              <w:ind w:firstLine="0"/>
              <w:rPr>
                <w:i/>
                <w:sz w:val="24"/>
                <w:szCs w:val="24"/>
              </w:rPr>
            </w:pPr>
            <w:r w:rsidRPr="003D2759">
              <w:rPr>
                <w:sz w:val="24"/>
                <w:szCs w:val="24"/>
              </w:rPr>
              <w:t xml:space="preserve">Заявка должна действовать не </w:t>
            </w:r>
            <w:r w:rsidRPr="009231C8">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 xml:space="preserve">8. </w:t>
            </w:r>
          </w:p>
        </w:tc>
        <w:tc>
          <w:tcPr>
            <w:tcW w:w="2551" w:type="dxa"/>
          </w:tcPr>
          <w:p w:rsidR="006E0036" w:rsidRPr="00F86FAA" w:rsidRDefault="006E0036" w:rsidP="00617DB4">
            <w:pPr>
              <w:pStyle w:val="Default"/>
              <w:rPr>
                <w:b/>
                <w:color w:val="auto"/>
              </w:rPr>
            </w:pPr>
            <w:r>
              <w:rPr>
                <w:b/>
                <w:color w:val="auto"/>
              </w:rPr>
              <w:t>Оценка</w:t>
            </w:r>
            <w:r w:rsidRPr="00F86FAA">
              <w:rPr>
                <w:b/>
                <w:color w:val="auto"/>
              </w:rPr>
              <w:t xml:space="preserve"> и сопоставление Заявок</w:t>
            </w:r>
          </w:p>
        </w:tc>
        <w:tc>
          <w:tcPr>
            <w:tcW w:w="6768" w:type="dxa"/>
            <w:gridSpan w:val="2"/>
          </w:tcPr>
          <w:p w:rsidR="006E0036" w:rsidRPr="00F86FAA" w:rsidRDefault="006E0036" w:rsidP="00310B5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310B56">
              <w:rPr>
                <w:sz w:val="24"/>
                <w:szCs w:val="24"/>
              </w:rPr>
              <w:t>«</w:t>
            </w:r>
            <w:r w:rsidR="00310B56">
              <w:rPr>
                <w:sz w:val="24"/>
                <w:szCs w:val="24"/>
              </w:rPr>
              <w:t>04</w:t>
            </w:r>
            <w:r w:rsidRPr="00310B56">
              <w:rPr>
                <w:sz w:val="24"/>
                <w:szCs w:val="24"/>
              </w:rPr>
              <w:t xml:space="preserve">» </w:t>
            </w:r>
            <w:r w:rsidR="00310B56" w:rsidRPr="00310B56">
              <w:rPr>
                <w:sz w:val="24"/>
                <w:szCs w:val="24"/>
              </w:rPr>
              <w:t xml:space="preserve">июля </w:t>
            </w:r>
            <w:r w:rsidRPr="00310B56">
              <w:rPr>
                <w:sz w:val="24"/>
                <w:szCs w:val="24"/>
              </w:rPr>
              <w:t xml:space="preserve">2014 г. в </w:t>
            </w:r>
            <w:r w:rsidR="00310B56" w:rsidRPr="00310B56">
              <w:rPr>
                <w:sz w:val="24"/>
                <w:szCs w:val="24"/>
              </w:rPr>
              <w:t>16</w:t>
            </w:r>
            <w:r w:rsidRPr="00310B5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9.</w:t>
            </w:r>
          </w:p>
        </w:tc>
        <w:tc>
          <w:tcPr>
            <w:tcW w:w="2551" w:type="dxa"/>
          </w:tcPr>
          <w:p w:rsidR="006E0036" w:rsidRPr="00F86FAA" w:rsidRDefault="006E0036" w:rsidP="00617DB4">
            <w:pPr>
              <w:pStyle w:val="Default"/>
              <w:rPr>
                <w:b/>
                <w:color w:val="auto"/>
              </w:rPr>
            </w:pPr>
            <w:r>
              <w:rPr>
                <w:b/>
                <w:color w:val="auto"/>
              </w:rPr>
              <w:t>Конкурсная комиссия</w:t>
            </w:r>
          </w:p>
        </w:tc>
        <w:tc>
          <w:tcPr>
            <w:tcW w:w="6768" w:type="dxa"/>
            <w:gridSpan w:val="2"/>
          </w:tcPr>
          <w:p w:rsidR="006E0036" w:rsidRPr="00E975A1" w:rsidRDefault="006E0036" w:rsidP="00617DB4">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w:t>
            </w:r>
            <w:r w:rsidRPr="00E975A1">
              <w:rPr>
                <w:sz w:val="24"/>
                <w:szCs w:val="24"/>
              </w:rPr>
              <w:t xml:space="preserve">комиссией аппарата управления ОАО </w:t>
            </w:r>
            <w:r>
              <w:rPr>
                <w:sz w:val="24"/>
                <w:szCs w:val="24"/>
              </w:rPr>
              <w:t>«</w:t>
            </w:r>
            <w:r w:rsidRPr="00E975A1">
              <w:rPr>
                <w:sz w:val="24"/>
                <w:szCs w:val="24"/>
              </w:rPr>
              <w:t>ТрансКонтейнер</w:t>
            </w:r>
            <w:r>
              <w:rPr>
                <w:sz w:val="24"/>
                <w:szCs w:val="24"/>
              </w:rPr>
              <w:t>»</w:t>
            </w:r>
          </w:p>
          <w:p w:rsidR="006E0036" w:rsidRPr="009830CC" w:rsidRDefault="006E0036" w:rsidP="00617DB4">
            <w:pPr>
              <w:pStyle w:val="19"/>
              <w:ind w:firstLine="0"/>
              <w:rPr>
                <w:sz w:val="24"/>
                <w:szCs w:val="24"/>
                <w:highlight w:val="cyan"/>
              </w:rPr>
            </w:pPr>
            <w:r w:rsidRPr="00E975A1">
              <w:rPr>
                <w:sz w:val="24"/>
                <w:szCs w:val="24"/>
              </w:rPr>
              <w:t>Адрес: 125047, Москва, Оружейный переулок, д. 19.</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10.</w:t>
            </w:r>
          </w:p>
        </w:tc>
        <w:tc>
          <w:tcPr>
            <w:tcW w:w="2551" w:type="dxa"/>
          </w:tcPr>
          <w:p w:rsidR="006E0036" w:rsidRPr="00F86FAA" w:rsidRDefault="006E0036" w:rsidP="00617DB4">
            <w:pPr>
              <w:pStyle w:val="Default"/>
              <w:rPr>
                <w:b/>
                <w:color w:val="auto"/>
              </w:rPr>
            </w:pPr>
            <w:r>
              <w:rPr>
                <w:b/>
                <w:color w:val="auto"/>
              </w:rPr>
              <w:t>Подведение итогов</w:t>
            </w:r>
          </w:p>
        </w:tc>
        <w:tc>
          <w:tcPr>
            <w:tcW w:w="6768" w:type="dxa"/>
            <w:gridSpan w:val="2"/>
          </w:tcPr>
          <w:p w:rsidR="006E0036" w:rsidRPr="00F86FAA" w:rsidRDefault="006E0036" w:rsidP="00E76AB7">
            <w:pPr>
              <w:pStyle w:val="19"/>
              <w:ind w:firstLine="0"/>
              <w:rPr>
                <w:sz w:val="24"/>
                <w:szCs w:val="24"/>
                <w:highlight w:val="cyan"/>
              </w:rPr>
            </w:pPr>
            <w:r w:rsidRPr="00725483">
              <w:rPr>
                <w:sz w:val="24"/>
                <w:szCs w:val="24"/>
              </w:rPr>
              <w:t xml:space="preserve">Подведение итогов состоится </w:t>
            </w:r>
            <w:r w:rsidRPr="00310B56">
              <w:rPr>
                <w:sz w:val="24"/>
                <w:szCs w:val="24"/>
              </w:rPr>
              <w:t>«</w:t>
            </w:r>
            <w:r w:rsidR="00310B56" w:rsidRPr="00310B56">
              <w:rPr>
                <w:sz w:val="24"/>
                <w:szCs w:val="24"/>
              </w:rPr>
              <w:t>1</w:t>
            </w:r>
            <w:r w:rsidR="00E76AB7">
              <w:rPr>
                <w:sz w:val="24"/>
                <w:szCs w:val="24"/>
                <w:lang w:val="en-US"/>
              </w:rPr>
              <w:t>0</w:t>
            </w:r>
            <w:r w:rsidRPr="00310B56">
              <w:rPr>
                <w:sz w:val="24"/>
                <w:szCs w:val="24"/>
              </w:rPr>
              <w:t xml:space="preserve">» </w:t>
            </w:r>
            <w:r w:rsidR="00310B56" w:rsidRPr="00310B56">
              <w:rPr>
                <w:sz w:val="24"/>
                <w:szCs w:val="24"/>
              </w:rPr>
              <w:t xml:space="preserve">июля </w:t>
            </w:r>
            <w:r w:rsidRPr="00310B56">
              <w:rPr>
                <w:sz w:val="24"/>
                <w:szCs w:val="24"/>
              </w:rPr>
              <w:t xml:space="preserve">2014 г. в </w:t>
            </w:r>
            <w:r w:rsidR="00310B56" w:rsidRPr="00310B56">
              <w:rPr>
                <w:sz w:val="24"/>
                <w:szCs w:val="24"/>
              </w:rPr>
              <w:t>14</w:t>
            </w:r>
            <w:r w:rsidRPr="00310B56">
              <w:rPr>
                <w:sz w:val="24"/>
                <w:szCs w:val="24"/>
              </w:rPr>
              <w:t xml:space="preserve">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11</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6E0036" w:rsidRPr="00F86FAA" w:rsidRDefault="006E0036" w:rsidP="00617DB4">
            <w:pPr>
              <w:pStyle w:val="19"/>
              <w:ind w:firstLine="0"/>
              <w:rPr>
                <w:sz w:val="24"/>
                <w:szCs w:val="24"/>
              </w:rPr>
            </w:pPr>
            <w:r>
              <w:rPr>
                <w:bCs/>
                <w:sz w:val="24"/>
                <w:szCs w:val="24"/>
              </w:rPr>
              <w:t>С</w:t>
            </w:r>
            <w:r w:rsidRPr="0032409C">
              <w:rPr>
                <w:bCs/>
                <w:sz w:val="24"/>
                <w:szCs w:val="24"/>
              </w:rPr>
              <w:t>траховая премия уплачивается в рассрочку</w:t>
            </w:r>
            <w:r>
              <w:rPr>
                <w:bCs/>
                <w:sz w:val="24"/>
                <w:szCs w:val="24"/>
              </w:rPr>
              <w:t>, ежемесячно</w:t>
            </w:r>
            <w:r w:rsidRPr="0032409C">
              <w:rPr>
                <w:i/>
                <w:sz w:val="24"/>
                <w:szCs w:val="24"/>
              </w:rPr>
              <w:t>.</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12</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 xml:space="preserve">Количество лотов </w:t>
            </w:r>
          </w:p>
        </w:tc>
        <w:tc>
          <w:tcPr>
            <w:tcW w:w="6768" w:type="dxa"/>
            <w:gridSpan w:val="2"/>
          </w:tcPr>
          <w:p w:rsidR="006E0036" w:rsidRPr="00F86FAA" w:rsidRDefault="006E0036" w:rsidP="00617DB4">
            <w:pPr>
              <w:pStyle w:val="19"/>
              <w:ind w:firstLine="0"/>
              <w:rPr>
                <w:b/>
                <w:sz w:val="24"/>
                <w:szCs w:val="24"/>
              </w:rPr>
            </w:pPr>
            <w:r w:rsidRPr="0033655B">
              <w:rPr>
                <w:sz w:val="24"/>
                <w:szCs w:val="24"/>
              </w:rPr>
              <w:t>Один лот</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6E0036" w:rsidRPr="00F86FAA" w:rsidRDefault="006E0036" w:rsidP="00617DB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1973F8">
              <w:rPr>
                <w:color w:val="auto"/>
              </w:rPr>
              <w:t>с 01 августа 201</w:t>
            </w:r>
            <w:r>
              <w:rPr>
                <w:color w:val="auto"/>
              </w:rPr>
              <w:t>4</w:t>
            </w:r>
            <w:r w:rsidRPr="001973F8">
              <w:rPr>
                <w:color w:val="auto"/>
              </w:rPr>
              <w:t xml:space="preserve"> г. до 31 июля 201</w:t>
            </w:r>
            <w:r>
              <w:rPr>
                <w:color w:val="auto"/>
              </w:rPr>
              <w:t>5</w:t>
            </w:r>
            <w:r w:rsidRPr="001973F8">
              <w:rPr>
                <w:color w:val="auto"/>
              </w:rPr>
              <w:t xml:space="preserve"> г.</w:t>
            </w:r>
          </w:p>
          <w:p w:rsidR="006E0036" w:rsidRPr="00F86FAA" w:rsidRDefault="006E0036" w:rsidP="00617DB4">
            <w:pPr>
              <w:pStyle w:val="Default"/>
              <w:jc w:val="both"/>
              <w:rPr>
                <w:color w:val="auto"/>
              </w:rPr>
            </w:pPr>
          </w:p>
          <w:p w:rsidR="006E0036" w:rsidRPr="00F86FAA" w:rsidRDefault="006E0036" w:rsidP="00617DB4">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1973F8">
              <w:rPr>
                <w:color w:val="auto"/>
              </w:rPr>
              <w:t>Российская Федерация</w:t>
            </w:r>
            <w:r w:rsidRPr="00F86FAA">
              <w:rPr>
                <w:i/>
                <w:color w:val="auto"/>
              </w:rPr>
              <w:t xml:space="preserve"> </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Состав и количество (объем) товара, работ, услуг</w:t>
            </w:r>
          </w:p>
        </w:tc>
        <w:tc>
          <w:tcPr>
            <w:tcW w:w="6768" w:type="dxa"/>
            <w:gridSpan w:val="2"/>
          </w:tcPr>
          <w:p w:rsidR="006E0036" w:rsidRPr="00E975A1" w:rsidRDefault="006E0036" w:rsidP="00617DB4">
            <w:pPr>
              <w:pStyle w:val="19"/>
              <w:ind w:firstLine="0"/>
              <w:rPr>
                <w:sz w:val="24"/>
                <w:szCs w:val="24"/>
              </w:rPr>
            </w:pPr>
            <w:proofErr w:type="gramStart"/>
            <w:r w:rsidRPr="00E975A1">
              <w:rPr>
                <w:sz w:val="24"/>
                <w:szCs w:val="24"/>
              </w:rPr>
              <w:t xml:space="preserve">Состав и объем услуг определен в разделе 4 </w:t>
            </w:r>
            <w:r>
              <w:rPr>
                <w:sz w:val="24"/>
                <w:szCs w:val="24"/>
              </w:rPr>
              <w:t>«</w:t>
            </w:r>
            <w:r w:rsidRPr="00E975A1">
              <w:rPr>
                <w:sz w:val="24"/>
                <w:szCs w:val="24"/>
              </w:rPr>
              <w:t>Техническое задание</w:t>
            </w:r>
            <w:r>
              <w:rPr>
                <w:sz w:val="24"/>
                <w:szCs w:val="24"/>
              </w:rPr>
              <w:t>»</w:t>
            </w:r>
            <w:r w:rsidRPr="00E975A1">
              <w:rPr>
                <w:sz w:val="24"/>
                <w:szCs w:val="24"/>
              </w:rPr>
              <w:t>).</w:t>
            </w:r>
            <w:proofErr w:type="gramEnd"/>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 xml:space="preserve">Официальный язык </w:t>
            </w:r>
          </w:p>
        </w:tc>
        <w:tc>
          <w:tcPr>
            <w:tcW w:w="6768" w:type="dxa"/>
            <w:gridSpan w:val="2"/>
          </w:tcPr>
          <w:p w:rsidR="006E0036" w:rsidRPr="00F86FAA" w:rsidRDefault="006E0036" w:rsidP="00617DB4">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 xml:space="preserve">Валюта Запроса предложений </w:t>
            </w:r>
          </w:p>
        </w:tc>
        <w:tc>
          <w:tcPr>
            <w:tcW w:w="6768" w:type="dxa"/>
            <w:gridSpan w:val="2"/>
          </w:tcPr>
          <w:p w:rsidR="006E0036" w:rsidRPr="00F86FAA" w:rsidRDefault="006E0036" w:rsidP="00617DB4">
            <w:pPr>
              <w:pStyle w:val="19"/>
              <w:ind w:firstLine="0"/>
              <w:rPr>
                <w:b/>
                <w:sz w:val="24"/>
                <w:szCs w:val="24"/>
                <w:highlight w:val="yellow"/>
              </w:rPr>
            </w:pPr>
            <w:r w:rsidRPr="00E975A1">
              <w:rPr>
                <w:sz w:val="24"/>
                <w:szCs w:val="24"/>
              </w:rPr>
              <w:t>Рубли РФ</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2"/>
          </w:tcPr>
          <w:p w:rsidR="007824DF" w:rsidRPr="007B0572" w:rsidRDefault="007824DF" w:rsidP="007824DF">
            <w:pPr>
              <w:ind w:firstLine="540"/>
              <w:jc w:val="both"/>
            </w:pPr>
            <w:r w:rsidRPr="007B0572">
              <w:t xml:space="preserve">1. Помимо указанных в пунктах 2.1 и 2.2 настоящей документации требований к претенденту, участнику предъявляются следующие требования: </w:t>
            </w:r>
          </w:p>
          <w:p w:rsidR="007824DF" w:rsidRPr="007B0572" w:rsidRDefault="007824DF" w:rsidP="00A500C1">
            <w:pPr>
              <w:pStyle w:val="afa"/>
              <w:rPr>
                <w:sz w:val="24"/>
              </w:rPr>
            </w:pPr>
            <w:r w:rsidRPr="007B0572">
              <w:rPr>
                <w:sz w:val="24"/>
              </w:rPr>
              <w:t xml:space="preserve"> - отсутствие за последние три года просроченной задолженности перед   ОАО «ТрансКонтейнер», фактов невыполнения обязательств перед ОАО «ТрансКонтейнер» и </w:t>
            </w:r>
            <w:r w:rsidRPr="007B0572">
              <w:rPr>
                <w:sz w:val="24"/>
              </w:rPr>
              <w:lastRenderedPageBreak/>
              <w:t>причинения вреда имуществу ОАО «ТрансКонтейнер».</w:t>
            </w:r>
          </w:p>
          <w:p w:rsidR="0051668F" w:rsidRDefault="00A500C1" w:rsidP="00E72C2B">
            <w:pPr>
              <w:pStyle w:val="afa"/>
              <w:tabs>
                <w:tab w:val="left" w:pos="1418"/>
              </w:tabs>
            </w:pPr>
            <w:r w:rsidRPr="007B0572">
              <w:rPr>
                <w:sz w:val="24"/>
              </w:rPr>
              <w:t xml:space="preserve">- наличие опыта </w:t>
            </w:r>
            <w:r w:rsidR="007B0572" w:rsidRPr="007B0572">
              <w:rPr>
                <w:sz w:val="24"/>
              </w:rPr>
              <w:t>оказания услуг по добровольному медицинскому страхованию</w:t>
            </w:r>
            <w:r w:rsidR="00E72C2B" w:rsidRPr="00EE05B7">
              <w:rPr>
                <w:rFonts w:eastAsia="Times New Roman"/>
                <w:color w:val="000000" w:themeColor="text1"/>
                <w:sz w:val="24"/>
              </w:rPr>
              <w:t xml:space="preserve"> с численностью застрахованных лиц более </w:t>
            </w:r>
            <w:r w:rsidR="00E72C2B">
              <w:rPr>
                <w:rFonts w:eastAsia="Times New Roman"/>
                <w:color w:val="000000" w:themeColor="text1"/>
                <w:sz w:val="24"/>
              </w:rPr>
              <w:t>2</w:t>
            </w:r>
            <w:r w:rsidR="00E72C2B" w:rsidRPr="00FC36AF">
              <w:rPr>
                <w:rFonts w:eastAsia="Times New Roman"/>
                <w:color w:val="000000" w:themeColor="text1"/>
                <w:sz w:val="24"/>
              </w:rPr>
              <w:t> 000</w:t>
            </w:r>
            <w:r w:rsidR="00E72C2B" w:rsidRPr="00EE05B7">
              <w:rPr>
                <w:rFonts w:eastAsia="Times New Roman"/>
                <w:color w:val="000000" w:themeColor="text1"/>
                <w:sz w:val="24"/>
              </w:rPr>
              <w:t xml:space="preserve"> чел.</w:t>
            </w:r>
            <w:r w:rsidR="0051668F">
              <w:t>;</w:t>
            </w:r>
          </w:p>
          <w:p w:rsidR="00617DB4" w:rsidRPr="007824DF" w:rsidRDefault="0051668F" w:rsidP="007B0572">
            <w:pPr>
              <w:ind w:firstLine="540"/>
              <w:jc w:val="both"/>
              <w:rPr>
                <w:color w:val="FF0000"/>
              </w:rPr>
            </w:pPr>
            <w:r>
              <w:t xml:space="preserve">- наличие </w:t>
            </w:r>
            <w:r w:rsidRPr="00EE05B7">
              <w:rPr>
                <w:color w:val="000000" w:themeColor="text1"/>
              </w:rPr>
              <w:t>рейтинг</w:t>
            </w:r>
            <w:r>
              <w:rPr>
                <w:color w:val="000000" w:themeColor="text1"/>
              </w:rPr>
              <w:t>а</w:t>
            </w:r>
            <w:r w:rsidRPr="00EE05B7">
              <w:rPr>
                <w:color w:val="000000" w:themeColor="text1"/>
              </w:rPr>
              <w:t xml:space="preserve"> надежности рейтингового агентства «Эксперт РА» </w:t>
            </w:r>
            <w:r w:rsidRPr="00FC36AF">
              <w:rPr>
                <w:color w:val="000000" w:themeColor="text1"/>
              </w:rPr>
              <w:t>не ниже</w:t>
            </w:r>
            <w:proofErr w:type="gramStart"/>
            <w:r w:rsidRPr="00FC36AF">
              <w:rPr>
                <w:color w:val="000000" w:themeColor="text1"/>
              </w:rPr>
              <w:t xml:space="preserve"> А</w:t>
            </w:r>
            <w:proofErr w:type="gramEnd"/>
            <w:r w:rsidRPr="00FC36AF">
              <w:rPr>
                <w:color w:val="000000" w:themeColor="text1"/>
              </w:rPr>
              <w:t>++</w:t>
            </w:r>
            <w:r>
              <w:rPr>
                <w:color w:val="000000" w:themeColor="text1"/>
              </w:rPr>
              <w:t xml:space="preserve"> </w:t>
            </w:r>
            <w:r w:rsidR="007B0572" w:rsidRPr="007B0572">
              <w:t xml:space="preserve"> </w:t>
            </w:r>
          </w:p>
          <w:p w:rsidR="007824DF" w:rsidRPr="007824DF" w:rsidRDefault="007824DF" w:rsidP="00617DB4">
            <w:pPr>
              <w:ind w:firstLine="540"/>
              <w:jc w:val="both"/>
              <w:rPr>
                <w:color w:val="FF0000"/>
              </w:rPr>
            </w:pPr>
          </w:p>
          <w:p w:rsidR="006E0036" w:rsidRPr="00EE05B7" w:rsidRDefault="002B6A1F" w:rsidP="00617DB4">
            <w:pPr>
              <w:ind w:firstLine="540"/>
              <w:jc w:val="both"/>
              <w:rPr>
                <w:color w:val="000000" w:themeColor="text1"/>
              </w:rPr>
            </w:pPr>
            <w:r w:rsidRPr="00EE05B7">
              <w:rPr>
                <w:color w:val="000000" w:themeColor="text1"/>
              </w:rPr>
              <w:t xml:space="preserve">2. </w:t>
            </w:r>
            <w:r w:rsidR="006E0036" w:rsidRPr="00EE05B7">
              <w:rPr>
                <w:color w:val="000000" w:themeColor="text1"/>
              </w:rPr>
              <w:t>Претендент, помимо документов, указанных в пункте 2.3 настоящей документации, в составе заявки должен представить следующие документы:</w:t>
            </w:r>
          </w:p>
          <w:p w:rsidR="006E0036" w:rsidRPr="00EE05B7" w:rsidRDefault="006E0036" w:rsidP="007B0572">
            <w:pPr>
              <w:ind w:firstLine="540"/>
              <w:jc w:val="both"/>
              <w:rPr>
                <w:color w:val="000000" w:themeColor="text1"/>
              </w:rPr>
            </w:pPr>
            <w:r w:rsidRPr="00EE05B7">
              <w:rPr>
                <w:color w:val="000000" w:themeColor="text1"/>
              </w:rPr>
              <w:t>2</w:t>
            </w:r>
            <w:r w:rsidR="002B6A1F" w:rsidRPr="00EE05B7">
              <w:rPr>
                <w:color w:val="000000" w:themeColor="text1"/>
              </w:rPr>
              <w:t>.1</w:t>
            </w:r>
            <w:r w:rsidRPr="00EE05B7">
              <w:rPr>
                <w:color w:val="000000" w:themeColor="text1"/>
              </w:rPr>
              <w:t>. заявление претендента (на бланке претендента, подписанное уполномоченным лицом) о том, что на дату размещения извещения о проведения запроса предложений:</w:t>
            </w:r>
          </w:p>
          <w:p w:rsidR="006E0036" w:rsidRPr="00EE05B7" w:rsidRDefault="007B0572" w:rsidP="008F1C16">
            <w:pPr>
              <w:pStyle w:val="aff8"/>
              <w:numPr>
                <w:ilvl w:val="0"/>
                <w:numId w:val="26"/>
              </w:numPr>
              <w:ind w:left="601" w:hanging="425"/>
              <w:jc w:val="both"/>
              <w:rPr>
                <w:color w:val="000000" w:themeColor="text1"/>
              </w:rPr>
            </w:pPr>
            <w:r w:rsidRPr="00EE05B7">
              <w:rPr>
                <w:color w:val="000000" w:themeColor="text1"/>
              </w:rPr>
              <w:t xml:space="preserve">Претендент </w:t>
            </w:r>
            <w:r w:rsidR="006E0036" w:rsidRPr="00EE05B7">
              <w:rPr>
                <w:color w:val="000000" w:themeColor="text1"/>
              </w:rPr>
              <w:t>не находится в процессе ликвидации;</w:t>
            </w:r>
          </w:p>
          <w:p w:rsidR="006E0036" w:rsidRPr="00EE05B7" w:rsidRDefault="006E0036" w:rsidP="008F1C16">
            <w:pPr>
              <w:pStyle w:val="aff8"/>
              <w:numPr>
                <w:ilvl w:val="0"/>
                <w:numId w:val="26"/>
              </w:numPr>
              <w:ind w:left="601" w:hanging="425"/>
              <w:jc w:val="both"/>
              <w:rPr>
                <w:color w:val="000000" w:themeColor="text1"/>
              </w:rPr>
            </w:pPr>
            <w:r w:rsidRPr="00EE05B7">
              <w:rPr>
                <w:color w:val="000000" w:themeColor="text1"/>
              </w:rPr>
              <w:t>на его имущество не наложен арест, его экономическая деятельность не приостановлена в порядке, предусмотренном Кодексом Российской Федерации об административных правонарушениях;</w:t>
            </w:r>
          </w:p>
          <w:p w:rsidR="006E0036" w:rsidRPr="00EE05B7" w:rsidRDefault="006E0036" w:rsidP="008F1C16">
            <w:pPr>
              <w:pStyle w:val="aff8"/>
              <w:numPr>
                <w:ilvl w:val="0"/>
                <w:numId w:val="26"/>
              </w:numPr>
              <w:ind w:left="601" w:hanging="425"/>
              <w:jc w:val="both"/>
              <w:rPr>
                <w:color w:val="000000" w:themeColor="text1"/>
              </w:rPr>
            </w:pPr>
            <w:r w:rsidRPr="00EE05B7">
              <w:rPr>
                <w:color w:val="000000" w:themeColor="text1"/>
              </w:rPr>
              <w:t xml:space="preserve">в отношении </w:t>
            </w:r>
            <w:r w:rsidR="007B0572">
              <w:rPr>
                <w:color w:val="000000" w:themeColor="text1"/>
              </w:rPr>
              <w:t>Претендента отсутствуют возбужденные</w:t>
            </w:r>
            <w:r w:rsidRPr="00EE05B7">
              <w:rPr>
                <w:color w:val="000000" w:themeColor="text1"/>
              </w:rPr>
              <w:t xml:space="preserve"> дела о несостоятельности (банкротстве);</w:t>
            </w:r>
          </w:p>
          <w:p w:rsidR="006E0036" w:rsidRDefault="007B0572" w:rsidP="008F1C16">
            <w:pPr>
              <w:pStyle w:val="aff8"/>
              <w:numPr>
                <w:ilvl w:val="0"/>
                <w:numId w:val="26"/>
              </w:numPr>
              <w:ind w:left="601" w:hanging="425"/>
              <w:jc w:val="both"/>
              <w:rPr>
                <w:color w:val="000000" w:themeColor="text1"/>
              </w:rPr>
            </w:pPr>
            <w:proofErr w:type="gramStart"/>
            <w:r>
              <w:rPr>
                <w:color w:val="000000" w:themeColor="text1"/>
              </w:rPr>
              <w:t xml:space="preserve">Претендент </w:t>
            </w:r>
            <w:r w:rsidR="006E0036" w:rsidRPr="00EE05B7">
              <w:rPr>
                <w:color w:val="000000" w:themeColor="text1"/>
              </w:rPr>
              <w:t xml:space="preserve">не включен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w:t>
            </w:r>
            <w:r w:rsidR="0090761C">
              <w:rPr>
                <w:color w:val="000000" w:themeColor="text1"/>
              </w:rPr>
              <w:br/>
            </w:r>
            <w:r w:rsidR="006E0036" w:rsidRPr="00EE05B7">
              <w:rPr>
                <w:color w:val="000000" w:themeColor="text1"/>
              </w:rPr>
              <w:t>ОАО «ТрансКонтейнер»;</w:t>
            </w:r>
            <w:proofErr w:type="gramEnd"/>
          </w:p>
          <w:p w:rsidR="00617DB4" w:rsidRPr="00FC36AF" w:rsidRDefault="007B0572" w:rsidP="00FC36AF">
            <w:pPr>
              <w:pStyle w:val="afa"/>
              <w:tabs>
                <w:tab w:val="left" w:pos="1440"/>
              </w:tabs>
              <w:rPr>
                <w:color w:val="000000" w:themeColor="text1"/>
                <w:sz w:val="24"/>
              </w:rPr>
            </w:pPr>
            <w:r w:rsidRPr="007B0572">
              <w:rPr>
                <w:rFonts w:eastAsia="Times New Roman"/>
                <w:color w:val="000000" w:themeColor="text1"/>
                <w:sz w:val="24"/>
              </w:rPr>
              <w:t xml:space="preserve">2.2. </w:t>
            </w:r>
            <w:r w:rsidR="00617DB4" w:rsidRPr="007B0572">
              <w:rPr>
                <w:rFonts w:eastAsia="Times New Roman"/>
                <w:color w:val="000000" w:themeColor="text1"/>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 (копии, заверенные</w:t>
            </w:r>
            <w:r w:rsidR="00617DB4" w:rsidRPr="007B0572">
              <w:rPr>
                <w:rFonts w:eastAsia="Times New Roman"/>
                <w:bCs/>
                <w:color w:val="000000" w:themeColor="text1"/>
                <w:sz w:val="24"/>
              </w:rPr>
              <w:t xml:space="preserve"> претендентом или нотариально заверенные копии)</w:t>
            </w:r>
            <w:r w:rsidR="00617DB4" w:rsidRPr="007B0572">
              <w:rPr>
                <w:color w:val="000000" w:themeColor="text1"/>
                <w:sz w:val="24"/>
              </w:rPr>
              <w:t>;</w:t>
            </w:r>
          </w:p>
          <w:p w:rsidR="006E0036" w:rsidRPr="00EE05B7" w:rsidRDefault="002B6A1F" w:rsidP="00FC36AF">
            <w:pPr>
              <w:pStyle w:val="afa"/>
              <w:tabs>
                <w:tab w:val="left" w:pos="1440"/>
              </w:tabs>
              <w:rPr>
                <w:rFonts w:eastAsia="Times New Roman"/>
                <w:color w:val="000000" w:themeColor="text1"/>
                <w:sz w:val="24"/>
              </w:rPr>
            </w:pPr>
            <w:proofErr w:type="gramStart"/>
            <w:r w:rsidRPr="00EE05B7">
              <w:rPr>
                <w:rFonts w:eastAsia="Times New Roman"/>
                <w:color w:val="000000" w:themeColor="text1"/>
                <w:sz w:val="24"/>
              </w:rPr>
              <w:t>2.</w:t>
            </w:r>
            <w:r w:rsidR="0051668F">
              <w:rPr>
                <w:rFonts w:eastAsia="Times New Roman"/>
                <w:color w:val="000000" w:themeColor="text1"/>
                <w:sz w:val="24"/>
              </w:rPr>
              <w:t>3</w:t>
            </w:r>
            <w:r w:rsidR="006E0036" w:rsidRPr="00EE05B7">
              <w:rPr>
                <w:rFonts w:eastAsia="Times New Roman"/>
                <w:color w:val="000000" w:themeColor="text1"/>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w:t>
            </w:r>
            <w:proofErr w:type="gramEnd"/>
            <w:r w:rsidR="006E0036" w:rsidRPr="00EE05B7">
              <w:rPr>
                <w:rFonts w:eastAsia="Times New Roman"/>
                <w:color w:val="000000" w:themeColor="text1"/>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6E0036" w:rsidRPr="00EE05B7" w:rsidRDefault="002B6A1F" w:rsidP="00FC36AF">
            <w:pPr>
              <w:pStyle w:val="afa"/>
              <w:tabs>
                <w:tab w:val="left" w:pos="1440"/>
              </w:tabs>
              <w:rPr>
                <w:rFonts w:eastAsia="Times New Roman"/>
                <w:color w:val="000000" w:themeColor="text1"/>
                <w:sz w:val="24"/>
              </w:rPr>
            </w:pPr>
            <w:r w:rsidRPr="00EE05B7">
              <w:rPr>
                <w:rFonts w:eastAsia="Times New Roman"/>
                <w:color w:val="000000" w:themeColor="text1"/>
                <w:sz w:val="24"/>
              </w:rPr>
              <w:t>2.</w:t>
            </w:r>
            <w:r w:rsidR="0051668F">
              <w:rPr>
                <w:rFonts w:eastAsia="Times New Roman"/>
                <w:color w:val="000000" w:themeColor="text1"/>
                <w:sz w:val="24"/>
              </w:rPr>
              <w:t>4</w:t>
            </w:r>
            <w:r w:rsidR="006E0036" w:rsidRPr="00EE05B7">
              <w:rPr>
                <w:rFonts w:eastAsia="Times New Roman"/>
                <w:color w:val="000000" w:themeColor="text1"/>
                <w:sz w:val="24"/>
              </w:rPr>
              <w:t xml:space="preserve">. решение или копию решения об одобрении сделки, </w:t>
            </w:r>
            <w:r w:rsidR="006E0036" w:rsidRPr="00EE05B7">
              <w:rPr>
                <w:rFonts w:eastAsia="Times New Roman"/>
                <w:color w:val="000000" w:themeColor="text1"/>
                <w:sz w:val="24"/>
              </w:rPr>
              <w:lastRenderedPageBreak/>
              <w:t>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51668F">
              <w:rPr>
                <w:rFonts w:eastAsia="Times New Roman"/>
                <w:color w:val="000000" w:themeColor="text1"/>
                <w:sz w:val="24"/>
              </w:rPr>
              <w:t xml:space="preserve">. </w:t>
            </w:r>
            <w:proofErr w:type="gramStart"/>
            <w:r w:rsidR="006E0036" w:rsidRPr="00EE05B7">
              <w:rPr>
                <w:rFonts w:eastAsia="Times New Roman"/>
                <w:color w:val="000000" w:themeColor="text1"/>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006E0036" w:rsidRPr="00EE05B7">
              <w:rPr>
                <w:rFonts w:eastAsia="Times New Roman"/>
                <w:color w:val="000000" w:themeColor="text1"/>
                <w:sz w:val="24"/>
              </w:rPr>
              <w:t xml:space="preserve"> решение до момента заключения договора.</w:t>
            </w:r>
          </w:p>
          <w:p w:rsidR="006E0036" w:rsidRPr="00FC36AF" w:rsidRDefault="0051668F" w:rsidP="00FC36AF">
            <w:pPr>
              <w:pStyle w:val="afa"/>
              <w:tabs>
                <w:tab w:val="left" w:pos="1440"/>
              </w:tabs>
              <w:rPr>
                <w:rFonts w:eastAsia="Times New Roman"/>
                <w:color w:val="000000" w:themeColor="text1"/>
                <w:sz w:val="24"/>
              </w:rPr>
            </w:pPr>
            <w:r>
              <w:rPr>
                <w:rFonts w:eastAsia="Times New Roman"/>
                <w:color w:val="000000" w:themeColor="text1"/>
                <w:sz w:val="24"/>
              </w:rPr>
              <w:t>2.5</w:t>
            </w:r>
            <w:r w:rsidR="006E0036" w:rsidRPr="00FC36AF">
              <w:rPr>
                <w:rFonts w:eastAsia="Times New Roman"/>
                <w:color w:val="000000" w:themeColor="text1"/>
                <w:sz w:val="24"/>
              </w:rPr>
              <w:t>. сведения о своих владельцах, включая конечных бенефициаров,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E0036" w:rsidRPr="00EE05B7" w:rsidRDefault="002B6A1F" w:rsidP="00FC36AF">
            <w:pPr>
              <w:pStyle w:val="afa"/>
              <w:tabs>
                <w:tab w:val="left" w:pos="1418"/>
              </w:tabs>
              <w:rPr>
                <w:rFonts w:eastAsia="Times New Roman"/>
                <w:color w:val="000000" w:themeColor="text1"/>
                <w:sz w:val="24"/>
              </w:rPr>
            </w:pPr>
            <w:r w:rsidRPr="00EE05B7">
              <w:rPr>
                <w:rFonts w:eastAsia="Times New Roman"/>
                <w:color w:val="000000" w:themeColor="text1"/>
                <w:sz w:val="24"/>
              </w:rPr>
              <w:t>2.</w:t>
            </w:r>
            <w:r w:rsidR="0051668F">
              <w:rPr>
                <w:rFonts w:eastAsia="Times New Roman"/>
                <w:color w:val="000000" w:themeColor="text1"/>
                <w:sz w:val="24"/>
              </w:rPr>
              <w:t>6</w:t>
            </w:r>
            <w:r w:rsidR="006E0036" w:rsidRPr="00EE05B7">
              <w:rPr>
                <w:rFonts w:eastAsia="Times New Roman"/>
                <w:color w:val="000000" w:themeColor="text1"/>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6E0036" w:rsidRPr="00EE05B7" w:rsidRDefault="002B6A1F" w:rsidP="00FC36AF">
            <w:pPr>
              <w:pStyle w:val="afa"/>
              <w:tabs>
                <w:tab w:val="left" w:pos="1418"/>
              </w:tabs>
              <w:rPr>
                <w:rFonts w:eastAsia="Times New Roman"/>
                <w:color w:val="000000" w:themeColor="text1"/>
                <w:sz w:val="24"/>
              </w:rPr>
            </w:pPr>
            <w:r w:rsidRPr="00EE05B7">
              <w:rPr>
                <w:rFonts w:eastAsia="Times New Roman"/>
                <w:color w:val="000000" w:themeColor="text1"/>
                <w:sz w:val="24"/>
              </w:rPr>
              <w:t>2.</w:t>
            </w:r>
            <w:r w:rsidR="0051668F">
              <w:rPr>
                <w:rFonts w:eastAsia="Times New Roman"/>
                <w:color w:val="000000" w:themeColor="text1"/>
                <w:sz w:val="24"/>
              </w:rPr>
              <w:t>7</w:t>
            </w:r>
            <w:r w:rsidR="006E0036" w:rsidRPr="00EE05B7">
              <w:rPr>
                <w:rFonts w:eastAsia="Times New Roman"/>
                <w:color w:val="000000" w:themeColor="text1"/>
                <w:sz w:val="24"/>
              </w:rPr>
              <w:t>. рейтинг надежности рейтингового агентства «Эксперт РА»</w:t>
            </w:r>
            <w:r w:rsidR="00EE05B7" w:rsidRPr="00EE05B7">
              <w:rPr>
                <w:rFonts w:eastAsia="Times New Roman"/>
                <w:color w:val="000000" w:themeColor="text1"/>
                <w:sz w:val="24"/>
              </w:rPr>
              <w:t xml:space="preserve"> </w:t>
            </w:r>
            <w:r w:rsidR="00EE05B7" w:rsidRPr="00FC36AF">
              <w:rPr>
                <w:rFonts w:eastAsia="Times New Roman"/>
                <w:color w:val="000000" w:themeColor="text1"/>
                <w:sz w:val="24"/>
              </w:rPr>
              <w:t>(не ниже</w:t>
            </w:r>
            <w:proofErr w:type="gramStart"/>
            <w:r w:rsidR="00EE05B7" w:rsidRPr="00FC36AF">
              <w:rPr>
                <w:rFonts w:eastAsia="Times New Roman"/>
                <w:color w:val="000000" w:themeColor="text1"/>
                <w:sz w:val="24"/>
              </w:rPr>
              <w:t xml:space="preserve"> А</w:t>
            </w:r>
            <w:proofErr w:type="gramEnd"/>
            <w:r w:rsidR="00EE05B7" w:rsidRPr="00FC36AF">
              <w:rPr>
                <w:rFonts w:eastAsia="Times New Roman"/>
                <w:color w:val="000000" w:themeColor="text1"/>
                <w:sz w:val="24"/>
              </w:rPr>
              <w:t>++)</w:t>
            </w:r>
            <w:r w:rsidR="006E0036" w:rsidRPr="00EE05B7">
              <w:rPr>
                <w:rFonts w:eastAsia="Times New Roman"/>
                <w:color w:val="000000" w:themeColor="text1"/>
                <w:sz w:val="24"/>
              </w:rPr>
              <w:t>, копия заверенная претендентом;</w:t>
            </w:r>
          </w:p>
          <w:p w:rsidR="006E0036" w:rsidRPr="00EE05B7" w:rsidRDefault="00F31B27" w:rsidP="00FC36AF">
            <w:pPr>
              <w:pStyle w:val="afa"/>
              <w:tabs>
                <w:tab w:val="left" w:pos="1418"/>
              </w:tabs>
              <w:rPr>
                <w:rFonts w:eastAsia="Times New Roman"/>
                <w:color w:val="000000" w:themeColor="text1"/>
                <w:sz w:val="24"/>
              </w:rPr>
            </w:pPr>
            <w:r w:rsidRPr="00EE05B7">
              <w:rPr>
                <w:rFonts w:eastAsia="Times New Roman"/>
                <w:color w:val="000000" w:themeColor="text1"/>
                <w:sz w:val="24"/>
              </w:rPr>
              <w:t>2.</w:t>
            </w:r>
            <w:r w:rsidR="0051668F">
              <w:rPr>
                <w:rFonts w:eastAsia="Times New Roman"/>
                <w:color w:val="000000" w:themeColor="text1"/>
                <w:sz w:val="24"/>
              </w:rPr>
              <w:t>8</w:t>
            </w:r>
            <w:r w:rsidR="006E0036" w:rsidRPr="00EE05B7">
              <w:rPr>
                <w:rFonts w:eastAsia="Times New Roman"/>
                <w:color w:val="000000" w:themeColor="text1"/>
                <w:sz w:val="24"/>
              </w:rPr>
              <w:t xml:space="preserve">. документ по форме приложения № 4 к настоящей документации о наличии действующих договоров ДМС с численностью застрахованных лиц более </w:t>
            </w:r>
            <w:r w:rsidR="00E72C2B">
              <w:rPr>
                <w:rFonts w:eastAsia="Times New Roman"/>
                <w:color w:val="000000" w:themeColor="text1"/>
                <w:sz w:val="24"/>
              </w:rPr>
              <w:t>2</w:t>
            </w:r>
            <w:r w:rsidR="006E0036" w:rsidRPr="00FC36AF">
              <w:rPr>
                <w:rFonts w:eastAsia="Times New Roman"/>
                <w:color w:val="000000" w:themeColor="text1"/>
                <w:sz w:val="24"/>
              </w:rPr>
              <w:t> 000</w:t>
            </w:r>
            <w:r w:rsidR="006E0036" w:rsidRPr="00EE05B7">
              <w:rPr>
                <w:rFonts w:eastAsia="Times New Roman"/>
                <w:color w:val="000000" w:themeColor="text1"/>
                <w:sz w:val="24"/>
              </w:rPr>
              <w:t xml:space="preserve"> чел.</w:t>
            </w:r>
          </w:p>
          <w:p w:rsidR="006E0036" w:rsidRPr="007452E4" w:rsidRDefault="00F31B27" w:rsidP="00FC36AF">
            <w:pPr>
              <w:pStyle w:val="afa"/>
              <w:tabs>
                <w:tab w:val="left" w:pos="1418"/>
              </w:tabs>
              <w:rPr>
                <w:rFonts w:eastAsia="Times New Roman"/>
                <w:color w:val="000000" w:themeColor="text1"/>
                <w:sz w:val="24"/>
              </w:rPr>
            </w:pPr>
            <w:r w:rsidRPr="00EE05B7">
              <w:rPr>
                <w:rFonts w:eastAsia="Times New Roman"/>
                <w:color w:val="000000" w:themeColor="text1"/>
                <w:sz w:val="24"/>
              </w:rPr>
              <w:t>2.8</w:t>
            </w:r>
            <w:r w:rsidR="006E0036" w:rsidRPr="00EE05B7">
              <w:rPr>
                <w:rFonts w:eastAsia="Times New Roman"/>
                <w:color w:val="000000" w:themeColor="text1"/>
                <w:sz w:val="24"/>
              </w:rPr>
              <w:t>. документ по форме приложения № 4а к настоящей документации о наличии договоров с медицинскими учреждениями, предусмотренными Разделом 4. «Техническое задание».</w:t>
            </w:r>
            <w:r w:rsidR="007452E4">
              <w:rPr>
                <w:rFonts w:eastAsia="Times New Roman"/>
                <w:color w:val="000000" w:themeColor="text1"/>
                <w:sz w:val="24"/>
              </w:rPr>
              <w:t xml:space="preserve">  </w:t>
            </w:r>
            <w:proofErr w:type="gramStart"/>
            <w:r w:rsidR="007452E4">
              <w:rPr>
                <w:rFonts w:eastAsia="Times New Roman"/>
                <w:color w:val="000000" w:themeColor="text1"/>
                <w:sz w:val="24"/>
              </w:rPr>
              <w:t>При отсутствии у претендента действующих договоров с какими-либо из указанных в Техническом задании (раздел IV документации о закупке) медицинских учреждений</w:t>
            </w:r>
            <w:r w:rsidR="00DE4EB2">
              <w:rPr>
                <w:rFonts w:eastAsia="Times New Roman"/>
                <w:color w:val="000000" w:themeColor="text1"/>
                <w:sz w:val="24"/>
              </w:rPr>
              <w:t>,</w:t>
            </w:r>
            <w:r w:rsidR="007452E4">
              <w:rPr>
                <w:rFonts w:eastAsia="Times New Roman"/>
                <w:color w:val="000000" w:themeColor="text1"/>
                <w:sz w:val="24"/>
              </w:rPr>
              <w:t xml:space="preserve"> претендент в дополнение к приложению № 4а предоставляет гарантийное письмо с обязательством заключить данные договоры не позднее 15 дней с даты признания претендента победителем Запроса предложений.</w:t>
            </w:r>
            <w:proofErr w:type="gramEnd"/>
          </w:p>
          <w:p w:rsidR="00E151E1" w:rsidRDefault="00F31B27" w:rsidP="00FC36AF">
            <w:pPr>
              <w:pStyle w:val="afa"/>
              <w:tabs>
                <w:tab w:val="left" w:pos="1440"/>
              </w:tabs>
              <w:rPr>
                <w:rFonts w:eastAsia="Times New Roman"/>
                <w:color w:val="000000" w:themeColor="text1"/>
                <w:sz w:val="24"/>
              </w:rPr>
            </w:pPr>
            <w:r w:rsidRPr="00EE05B7">
              <w:rPr>
                <w:rFonts w:eastAsia="Times New Roman"/>
                <w:color w:val="000000" w:themeColor="text1"/>
                <w:sz w:val="24"/>
              </w:rPr>
              <w:t>2.9</w:t>
            </w:r>
            <w:r w:rsidR="006E0036" w:rsidRPr="00EE05B7">
              <w:rPr>
                <w:rFonts w:eastAsia="Times New Roman"/>
                <w:color w:val="000000" w:themeColor="text1"/>
                <w:sz w:val="24"/>
              </w:rPr>
              <w:t xml:space="preserve">. сведения о наличии опыта оказания услуг по добровольному медицинскому страхованию (по форме приложения № 6 к настоящей документации) </w:t>
            </w:r>
          </w:p>
          <w:p w:rsidR="006E0036" w:rsidRPr="006E26D9" w:rsidRDefault="00E151E1" w:rsidP="00DE4EB2">
            <w:pPr>
              <w:pStyle w:val="afa"/>
              <w:tabs>
                <w:tab w:val="left" w:pos="1440"/>
              </w:tabs>
              <w:rPr>
                <w:rFonts w:eastAsia="Times New Roman"/>
                <w:sz w:val="24"/>
              </w:rPr>
            </w:pPr>
            <w:r>
              <w:rPr>
                <w:rFonts w:eastAsia="Times New Roman"/>
                <w:color w:val="000000" w:themeColor="text1"/>
                <w:sz w:val="24"/>
              </w:rPr>
              <w:t xml:space="preserve">2.10. </w:t>
            </w:r>
            <w:r w:rsidRPr="00E151E1">
              <w:rPr>
                <w:rFonts w:eastAsia="Times New Roman"/>
                <w:color w:val="000000" w:themeColor="text1"/>
                <w:sz w:val="24"/>
              </w:rPr>
              <w:t>Сведения о деятельности страховщика</w:t>
            </w:r>
            <w:r>
              <w:rPr>
                <w:rFonts w:eastAsia="Times New Roman"/>
                <w:color w:val="000000" w:themeColor="text1"/>
                <w:sz w:val="24"/>
              </w:rPr>
              <w:t xml:space="preserve"> за </w:t>
            </w:r>
            <w:r w:rsidR="00DE4EB2">
              <w:rPr>
                <w:rFonts w:eastAsia="Times New Roman"/>
                <w:color w:val="000000" w:themeColor="text1"/>
                <w:sz w:val="24"/>
              </w:rPr>
              <w:t>2011 -2013 годы</w:t>
            </w:r>
            <w:r>
              <w:rPr>
                <w:rFonts w:eastAsia="Times New Roman"/>
                <w:color w:val="000000" w:themeColor="text1"/>
                <w:sz w:val="24"/>
              </w:rPr>
              <w:t>, составленные по форме</w:t>
            </w:r>
            <w:r w:rsidR="006E0036" w:rsidRPr="00EE05B7">
              <w:rPr>
                <w:rFonts w:eastAsia="Times New Roman"/>
                <w:color w:val="000000" w:themeColor="text1"/>
                <w:sz w:val="24"/>
              </w:rPr>
              <w:t xml:space="preserve"> № 1-СК</w:t>
            </w:r>
            <w:r>
              <w:rPr>
                <w:rFonts w:eastAsia="Times New Roman"/>
                <w:color w:val="000000" w:themeColor="text1"/>
                <w:sz w:val="24"/>
              </w:rPr>
              <w:t xml:space="preserve">, утвержденной </w:t>
            </w:r>
            <w:r w:rsidR="00DE4EB2" w:rsidRPr="00EE05B7">
              <w:rPr>
                <w:rFonts w:eastAsia="Times New Roman"/>
                <w:color w:val="000000" w:themeColor="text1"/>
                <w:sz w:val="24"/>
              </w:rPr>
              <w:lastRenderedPageBreak/>
              <w:t>приказами Росстата «Об утверждении формы 1 СК» от 07.08.2008 г. №184 и от 05.12.2011 г. № 488.</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lastRenderedPageBreak/>
              <w:t>18.</w:t>
            </w:r>
          </w:p>
        </w:tc>
        <w:tc>
          <w:tcPr>
            <w:tcW w:w="2551" w:type="dxa"/>
          </w:tcPr>
          <w:p w:rsidR="006E0036" w:rsidRPr="00F86FAA" w:rsidRDefault="006E0036" w:rsidP="00617DB4">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vAlign w:val="center"/>
          </w:tcPr>
          <w:p w:rsidR="006E0036" w:rsidRPr="00F86FAA" w:rsidRDefault="006E0036" w:rsidP="00617DB4">
            <w:pPr>
              <w:pStyle w:val="afa"/>
              <w:jc w:val="center"/>
              <w:rPr>
                <w:i/>
                <w:sz w:val="24"/>
                <w:highlight w:val="yellow"/>
              </w:rPr>
            </w:pPr>
            <w:r w:rsidRPr="00E975A1">
              <w:rPr>
                <w:sz w:val="24"/>
              </w:rPr>
              <w:t>Особенности не предусмотрены.</w:t>
            </w:r>
          </w:p>
        </w:tc>
      </w:tr>
      <w:tr w:rsidR="00E151E1" w:rsidRPr="00F86FAA" w:rsidTr="00E151E1">
        <w:trPr>
          <w:trHeight w:val="122"/>
        </w:trPr>
        <w:tc>
          <w:tcPr>
            <w:tcW w:w="534" w:type="dxa"/>
            <w:vMerge w:val="restart"/>
          </w:tcPr>
          <w:p w:rsidR="00E151E1" w:rsidRPr="00F86FAA" w:rsidRDefault="00E151E1" w:rsidP="00617DB4">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E151E1" w:rsidRPr="00F86FAA" w:rsidRDefault="00E151E1" w:rsidP="00617DB4">
            <w:pPr>
              <w:pStyle w:val="Default"/>
              <w:rPr>
                <w:b/>
                <w:color w:val="auto"/>
              </w:rPr>
            </w:pPr>
            <w:r w:rsidRPr="00F86FAA">
              <w:rPr>
                <w:b/>
                <w:color w:val="auto"/>
              </w:rPr>
              <w:t>Критерии оценки Заявок на участие в Запросе предложений</w:t>
            </w:r>
            <w:r>
              <w:rPr>
                <w:b/>
                <w:color w:val="auto"/>
              </w:rPr>
              <w:t xml:space="preserve"> и коэффициент их значимости (Кз)</w:t>
            </w:r>
          </w:p>
        </w:tc>
        <w:tc>
          <w:tcPr>
            <w:tcW w:w="5245" w:type="dxa"/>
          </w:tcPr>
          <w:p w:rsidR="00E151E1" w:rsidRPr="00E151E1" w:rsidRDefault="00E151E1" w:rsidP="00E151E1">
            <w:pPr>
              <w:pStyle w:val="afa"/>
              <w:ind w:left="176" w:firstLine="0"/>
              <w:jc w:val="center"/>
              <w:rPr>
                <w:b/>
                <w:i/>
                <w:color w:val="000000" w:themeColor="text1"/>
                <w:sz w:val="24"/>
              </w:rPr>
            </w:pPr>
            <w:r w:rsidRPr="00E151E1">
              <w:rPr>
                <w:b/>
                <w:i/>
                <w:color w:val="000000" w:themeColor="text1"/>
                <w:sz w:val="24"/>
              </w:rPr>
              <w:t>Критерий</w:t>
            </w:r>
          </w:p>
        </w:tc>
        <w:tc>
          <w:tcPr>
            <w:tcW w:w="1523" w:type="dxa"/>
          </w:tcPr>
          <w:p w:rsidR="00E151E1" w:rsidRPr="00E151E1" w:rsidRDefault="00E151E1" w:rsidP="00E151E1">
            <w:pPr>
              <w:pStyle w:val="afa"/>
              <w:jc w:val="center"/>
              <w:rPr>
                <w:b/>
                <w:i/>
                <w:sz w:val="24"/>
              </w:rPr>
            </w:pPr>
            <w:r w:rsidRPr="00E151E1">
              <w:rPr>
                <w:b/>
                <w:i/>
                <w:sz w:val="24"/>
              </w:rPr>
              <w:t>КЗ</w:t>
            </w:r>
          </w:p>
        </w:tc>
      </w:tr>
      <w:tr w:rsidR="00E151E1" w:rsidRPr="00F86FAA" w:rsidTr="00E151E1">
        <w:trPr>
          <w:trHeight w:val="115"/>
        </w:trPr>
        <w:tc>
          <w:tcPr>
            <w:tcW w:w="534" w:type="dxa"/>
            <w:vMerge/>
          </w:tcPr>
          <w:p w:rsidR="00E151E1" w:rsidRPr="00F86FAA" w:rsidRDefault="00E151E1" w:rsidP="00617DB4">
            <w:pPr>
              <w:pStyle w:val="19"/>
              <w:ind w:firstLine="0"/>
              <w:rPr>
                <w:b/>
                <w:sz w:val="24"/>
                <w:szCs w:val="24"/>
              </w:rPr>
            </w:pPr>
          </w:p>
        </w:tc>
        <w:tc>
          <w:tcPr>
            <w:tcW w:w="2551" w:type="dxa"/>
            <w:vMerge/>
          </w:tcPr>
          <w:p w:rsidR="00E151E1" w:rsidRPr="00F86FAA" w:rsidRDefault="00E151E1" w:rsidP="00617DB4">
            <w:pPr>
              <w:pStyle w:val="Default"/>
              <w:rPr>
                <w:b/>
                <w:color w:val="auto"/>
              </w:rPr>
            </w:pPr>
          </w:p>
        </w:tc>
        <w:tc>
          <w:tcPr>
            <w:tcW w:w="5245" w:type="dxa"/>
          </w:tcPr>
          <w:p w:rsidR="00E151E1" w:rsidRPr="00D44DFC" w:rsidRDefault="00E151E1" w:rsidP="00E151E1">
            <w:pPr>
              <w:pStyle w:val="afa"/>
              <w:rPr>
                <w:color w:val="000000" w:themeColor="text1"/>
                <w:sz w:val="24"/>
              </w:rPr>
            </w:pPr>
            <w:r>
              <w:rPr>
                <w:sz w:val="24"/>
              </w:rPr>
              <w:t>цена договора</w:t>
            </w:r>
          </w:p>
        </w:tc>
        <w:tc>
          <w:tcPr>
            <w:tcW w:w="1523" w:type="dxa"/>
          </w:tcPr>
          <w:p w:rsidR="00E151E1" w:rsidRPr="00085F91" w:rsidRDefault="00E151E1" w:rsidP="00345721">
            <w:pPr>
              <w:pStyle w:val="afa"/>
              <w:ind w:left="176" w:firstLine="0"/>
              <w:rPr>
                <w:color w:val="000000" w:themeColor="text1"/>
                <w:sz w:val="24"/>
              </w:rPr>
            </w:pPr>
            <w:r w:rsidRPr="00085F91">
              <w:rPr>
                <w:color w:val="000000" w:themeColor="text1"/>
                <w:sz w:val="24"/>
              </w:rPr>
              <w:t>0,</w:t>
            </w:r>
            <w:r w:rsidR="00345721" w:rsidRPr="00085F91">
              <w:rPr>
                <w:color w:val="000000" w:themeColor="text1"/>
                <w:sz w:val="24"/>
              </w:rPr>
              <w:t>5</w:t>
            </w:r>
            <w:r w:rsidRPr="00085F91">
              <w:rPr>
                <w:color w:val="000000" w:themeColor="text1"/>
                <w:sz w:val="24"/>
              </w:rPr>
              <w:t>5</w:t>
            </w:r>
          </w:p>
        </w:tc>
      </w:tr>
      <w:tr w:rsidR="00E151E1" w:rsidRPr="00F86FAA" w:rsidTr="00E151E1">
        <w:trPr>
          <w:trHeight w:val="115"/>
        </w:trPr>
        <w:tc>
          <w:tcPr>
            <w:tcW w:w="534" w:type="dxa"/>
            <w:vMerge/>
          </w:tcPr>
          <w:p w:rsidR="00E151E1" w:rsidRPr="00F86FAA" w:rsidRDefault="00E151E1" w:rsidP="00617DB4">
            <w:pPr>
              <w:pStyle w:val="19"/>
              <w:ind w:firstLine="0"/>
              <w:rPr>
                <w:b/>
                <w:sz w:val="24"/>
                <w:szCs w:val="24"/>
              </w:rPr>
            </w:pPr>
          </w:p>
        </w:tc>
        <w:tc>
          <w:tcPr>
            <w:tcW w:w="2551" w:type="dxa"/>
            <w:vMerge/>
          </w:tcPr>
          <w:p w:rsidR="00E151E1" w:rsidRPr="00F86FAA" w:rsidRDefault="00E151E1" w:rsidP="00617DB4">
            <w:pPr>
              <w:pStyle w:val="Default"/>
              <w:rPr>
                <w:b/>
                <w:color w:val="auto"/>
              </w:rPr>
            </w:pPr>
          </w:p>
        </w:tc>
        <w:tc>
          <w:tcPr>
            <w:tcW w:w="5245" w:type="dxa"/>
          </w:tcPr>
          <w:p w:rsidR="00E151E1" w:rsidRPr="00345721" w:rsidRDefault="003A18A5" w:rsidP="00345721">
            <w:pPr>
              <w:pStyle w:val="afa"/>
              <w:rPr>
                <w:color w:val="000000" w:themeColor="text1"/>
                <w:sz w:val="24"/>
                <w:highlight w:val="yellow"/>
              </w:rPr>
            </w:pPr>
            <w:r w:rsidRPr="003A18A5">
              <w:rPr>
                <w:color w:val="000000" w:themeColor="text1"/>
                <w:sz w:val="24"/>
              </w:rPr>
              <w:t xml:space="preserve">количество </w:t>
            </w:r>
            <w:r w:rsidR="00345721" w:rsidRPr="003A18A5">
              <w:rPr>
                <w:color w:val="000000" w:themeColor="text1"/>
                <w:sz w:val="24"/>
              </w:rPr>
              <w:t xml:space="preserve">действующих договоров ДМС с численностью застрахованных лиц более 2 000 чел. </w:t>
            </w:r>
          </w:p>
        </w:tc>
        <w:tc>
          <w:tcPr>
            <w:tcW w:w="1523" w:type="dxa"/>
          </w:tcPr>
          <w:p w:rsidR="00E151E1" w:rsidRPr="00D44DFC" w:rsidRDefault="003A18A5" w:rsidP="00904CFE">
            <w:pPr>
              <w:pStyle w:val="afa"/>
              <w:ind w:left="176" w:firstLine="0"/>
              <w:rPr>
                <w:color w:val="000000" w:themeColor="text1"/>
                <w:sz w:val="24"/>
              </w:rPr>
            </w:pPr>
            <w:r>
              <w:rPr>
                <w:color w:val="000000" w:themeColor="text1"/>
                <w:sz w:val="24"/>
              </w:rPr>
              <w:t>0,10</w:t>
            </w:r>
          </w:p>
        </w:tc>
      </w:tr>
      <w:tr w:rsidR="00E151E1" w:rsidRPr="00F86FAA" w:rsidTr="00E151E1">
        <w:trPr>
          <w:trHeight w:val="115"/>
        </w:trPr>
        <w:tc>
          <w:tcPr>
            <w:tcW w:w="534" w:type="dxa"/>
            <w:vMerge/>
          </w:tcPr>
          <w:p w:rsidR="00E151E1" w:rsidRPr="00F86FAA" w:rsidRDefault="00E151E1" w:rsidP="00617DB4">
            <w:pPr>
              <w:pStyle w:val="19"/>
              <w:ind w:firstLine="0"/>
              <w:rPr>
                <w:b/>
                <w:sz w:val="24"/>
                <w:szCs w:val="24"/>
              </w:rPr>
            </w:pPr>
          </w:p>
        </w:tc>
        <w:tc>
          <w:tcPr>
            <w:tcW w:w="2551" w:type="dxa"/>
            <w:vMerge/>
          </w:tcPr>
          <w:p w:rsidR="00E151E1" w:rsidRPr="00F86FAA" w:rsidRDefault="00E151E1" w:rsidP="00617DB4">
            <w:pPr>
              <w:pStyle w:val="Default"/>
              <w:rPr>
                <w:b/>
                <w:color w:val="auto"/>
              </w:rPr>
            </w:pPr>
          </w:p>
        </w:tc>
        <w:tc>
          <w:tcPr>
            <w:tcW w:w="5245" w:type="dxa"/>
          </w:tcPr>
          <w:p w:rsidR="00E151E1" w:rsidRPr="00D44DFC" w:rsidRDefault="00345721" w:rsidP="00345721">
            <w:pPr>
              <w:pStyle w:val="afa"/>
              <w:rPr>
                <w:color w:val="000000" w:themeColor="text1"/>
                <w:sz w:val="24"/>
              </w:rPr>
            </w:pPr>
            <w:r w:rsidRPr="00D44DFC">
              <w:rPr>
                <w:color w:val="000000" w:themeColor="text1"/>
                <w:sz w:val="24"/>
              </w:rPr>
              <w:t>общий объем страховой премии по добровольному медицинскому страхованию за 2011-2013гг., млн</w:t>
            </w:r>
            <w:proofErr w:type="gramStart"/>
            <w:r w:rsidRPr="00D44DFC">
              <w:rPr>
                <w:color w:val="000000" w:themeColor="text1"/>
                <w:sz w:val="24"/>
              </w:rPr>
              <w:t>.р</w:t>
            </w:r>
            <w:proofErr w:type="gramEnd"/>
            <w:r w:rsidRPr="00D44DFC">
              <w:rPr>
                <w:color w:val="000000" w:themeColor="text1"/>
                <w:sz w:val="24"/>
              </w:rPr>
              <w:t>уб</w:t>
            </w:r>
            <w:r>
              <w:rPr>
                <w:color w:val="000000" w:themeColor="text1"/>
                <w:sz w:val="24"/>
              </w:rPr>
              <w:t>.</w:t>
            </w:r>
          </w:p>
        </w:tc>
        <w:tc>
          <w:tcPr>
            <w:tcW w:w="1523" w:type="dxa"/>
          </w:tcPr>
          <w:p w:rsidR="00E151E1" w:rsidRPr="00D44DFC" w:rsidRDefault="003A18A5" w:rsidP="00904CFE">
            <w:pPr>
              <w:pStyle w:val="afa"/>
              <w:ind w:left="176" w:firstLine="0"/>
              <w:rPr>
                <w:color w:val="000000" w:themeColor="text1"/>
                <w:sz w:val="24"/>
              </w:rPr>
            </w:pPr>
            <w:r>
              <w:rPr>
                <w:color w:val="000000" w:themeColor="text1"/>
                <w:sz w:val="24"/>
              </w:rPr>
              <w:t>0,10</w:t>
            </w:r>
          </w:p>
        </w:tc>
      </w:tr>
      <w:tr w:rsidR="00E151E1" w:rsidRPr="00F86FAA" w:rsidTr="00E151E1">
        <w:trPr>
          <w:trHeight w:val="115"/>
        </w:trPr>
        <w:tc>
          <w:tcPr>
            <w:tcW w:w="534" w:type="dxa"/>
            <w:vMerge/>
          </w:tcPr>
          <w:p w:rsidR="00E151E1" w:rsidRPr="00F86FAA" w:rsidRDefault="00E151E1" w:rsidP="00617DB4">
            <w:pPr>
              <w:pStyle w:val="19"/>
              <w:ind w:firstLine="0"/>
              <w:rPr>
                <w:b/>
                <w:sz w:val="24"/>
                <w:szCs w:val="24"/>
              </w:rPr>
            </w:pPr>
          </w:p>
        </w:tc>
        <w:tc>
          <w:tcPr>
            <w:tcW w:w="2551" w:type="dxa"/>
            <w:vMerge/>
          </w:tcPr>
          <w:p w:rsidR="00E151E1" w:rsidRPr="00F86FAA" w:rsidRDefault="00E151E1" w:rsidP="00617DB4">
            <w:pPr>
              <w:pStyle w:val="Default"/>
              <w:rPr>
                <w:b/>
                <w:color w:val="auto"/>
              </w:rPr>
            </w:pPr>
          </w:p>
        </w:tc>
        <w:tc>
          <w:tcPr>
            <w:tcW w:w="5245" w:type="dxa"/>
          </w:tcPr>
          <w:p w:rsidR="00E151E1" w:rsidRPr="00D44DFC" w:rsidRDefault="00345721" w:rsidP="00345721">
            <w:pPr>
              <w:pStyle w:val="afa"/>
              <w:rPr>
                <w:color w:val="000000" w:themeColor="text1"/>
                <w:sz w:val="24"/>
              </w:rPr>
            </w:pPr>
            <w:r w:rsidRPr="00D44DFC">
              <w:rPr>
                <w:color w:val="000000" w:themeColor="text1"/>
                <w:sz w:val="24"/>
              </w:rPr>
              <w:t>общий объем выплат по добровольному медицинскому страхованию за 2011-2013гг., млн</w:t>
            </w:r>
            <w:proofErr w:type="gramStart"/>
            <w:r w:rsidRPr="00D44DFC">
              <w:rPr>
                <w:color w:val="000000" w:themeColor="text1"/>
                <w:sz w:val="24"/>
              </w:rPr>
              <w:t>.р</w:t>
            </w:r>
            <w:proofErr w:type="gramEnd"/>
            <w:r w:rsidRPr="00D44DFC">
              <w:rPr>
                <w:color w:val="000000" w:themeColor="text1"/>
                <w:sz w:val="24"/>
              </w:rPr>
              <w:t>уб.</w:t>
            </w:r>
          </w:p>
        </w:tc>
        <w:tc>
          <w:tcPr>
            <w:tcW w:w="1523" w:type="dxa"/>
          </w:tcPr>
          <w:p w:rsidR="00E151E1" w:rsidRPr="00D44DFC" w:rsidRDefault="003A18A5" w:rsidP="00904CFE">
            <w:pPr>
              <w:pStyle w:val="afa"/>
              <w:ind w:left="176" w:firstLine="0"/>
              <w:rPr>
                <w:color w:val="000000" w:themeColor="text1"/>
                <w:sz w:val="24"/>
              </w:rPr>
            </w:pPr>
            <w:r>
              <w:rPr>
                <w:color w:val="000000" w:themeColor="text1"/>
                <w:sz w:val="24"/>
              </w:rPr>
              <w:t>0,10</w:t>
            </w:r>
          </w:p>
        </w:tc>
      </w:tr>
      <w:tr w:rsidR="00E151E1" w:rsidRPr="00F86FAA" w:rsidTr="00E151E1">
        <w:trPr>
          <w:trHeight w:val="115"/>
        </w:trPr>
        <w:tc>
          <w:tcPr>
            <w:tcW w:w="534" w:type="dxa"/>
            <w:vMerge/>
          </w:tcPr>
          <w:p w:rsidR="00E151E1" w:rsidRPr="00F86FAA" w:rsidRDefault="00E151E1" w:rsidP="00617DB4">
            <w:pPr>
              <w:pStyle w:val="19"/>
              <w:ind w:firstLine="0"/>
              <w:rPr>
                <w:b/>
                <w:sz w:val="24"/>
                <w:szCs w:val="24"/>
              </w:rPr>
            </w:pPr>
          </w:p>
        </w:tc>
        <w:tc>
          <w:tcPr>
            <w:tcW w:w="2551" w:type="dxa"/>
            <w:vMerge/>
          </w:tcPr>
          <w:p w:rsidR="00E151E1" w:rsidRPr="00F86FAA" w:rsidRDefault="00E151E1" w:rsidP="00617DB4">
            <w:pPr>
              <w:pStyle w:val="Default"/>
              <w:rPr>
                <w:b/>
                <w:color w:val="auto"/>
              </w:rPr>
            </w:pPr>
          </w:p>
        </w:tc>
        <w:tc>
          <w:tcPr>
            <w:tcW w:w="5245" w:type="dxa"/>
          </w:tcPr>
          <w:p w:rsidR="00E151E1" w:rsidRPr="00D44DFC" w:rsidRDefault="00345721" w:rsidP="00345721">
            <w:pPr>
              <w:pStyle w:val="afa"/>
              <w:rPr>
                <w:color w:val="000000" w:themeColor="text1"/>
                <w:sz w:val="24"/>
              </w:rPr>
            </w:pPr>
            <w:r w:rsidRPr="00D44DFC">
              <w:rPr>
                <w:color w:val="000000" w:themeColor="text1"/>
                <w:sz w:val="24"/>
              </w:rPr>
              <w:t>общее количество застрахованных лиц по добровольному медицинскому страхованию за 2011-2013гг., млн</w:t>
            </w:r>
            <w:proofErr w:type="gramStart"/>
            <w:r w:rsidRPr="00D44DFC">
              <w:rPr>
                <w:color w:val="000000" w:themeColor="text1"/>
                <w:sz w:val="24"/>
              </w:rPr>
              <w:t>.р</w:t>
            </w:r>
            <w:proofErr w:type="gramEnd"/>
            <w:r w:rsidRPr="00D44DFC">
              <w:rPr>
                <w:color w:val="000000" w:themeColor="text1"/>
                <w:sz w:val="24"/>
              </w:rPr>
              <w:t>уб.</w:t>
            </w:r>
          </w:p>
        </w:tc>
        <w:tc>
          <w:tcPr>
            <w:tcW w:w="1523" w:type="dxa"/>
          </w:tcPr>
          <w:p w:rsidR="00E151E1" w:rsidRPr="00D44DFC" w:rsidRDefault="003A18A5" w:rsidP="00904CFE">
            <w:pPr>
              <w:pStyle w:val="afa"/>
              <w:ind w:left="176" w:firstLine="0"/>
              <w:rPr>
                <w:color w:val="000000" w:themeColor="text1"/>
                <w:sz w:val="24"/>
              </w:rPr>
            </w:pPr>
            <w:r>
              <w:rPr>
                <w:color w:val="000000" w:themeColor="text1"/>
                <w:sz w:val="24"/>
              </w:rPr>
              <w:t>0,15</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20</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Особенности заключения договора</w:t>
            </w:r>
          </w:p>
        </w:tc>
        <w:tc>
          <w:tcPr>
            <w:tcW w:w="6768" w:type="dxa"/>
            <w:gridSpan w:val="2"/>
          </w:tcPr>
          <w:p w:rsidR="006E0036" w:rsidRPr="00E975A1" w:rsidRDefault="006E0036" w:rsidP="00617DB4">
            <w:pPr>
              <w:pStyle w:val="afa"/>
              <w:rPr>
                <w:sz w:val="24"/>
              </w:rPr>
            </w:pPr>
            <w:r w:rsidRPr="00E975A1">
              <w:rPr>
                <w:sz w:val="24"/>
              </w:rPr>
              <w:t>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6E0036" w:rsidRDefault="006E0036" w:rsidP="00617DB4">
            <w:pPr>
              <w:pStyle w:val="-3"/>
              <w:numPr>
                <w:ilvl w:val="2"/>
                <w:numId w:val="0"/>
              </w:numPr>
              <w:tabs>
                <w:tab w:val="num" w:pos="1985"/>
              </w:tabs>
              <w:suppressAutoHyphens/>
              <w:ind w:firstLine="709"/>
              <w:rPr>
                <w:sz w:val="24"/>
              </w:rPr>
            </w:pPr>
            <w:r w:rsidRPr="00E975A1">
              <w:rPr>
                <w:sz w:val="24"/>
              </w:rPr>
              <w:t>Увеличение общей цены на услуги за счет увеличения количества застрахованных лиц в процессе исполнения договора составит 10 (Десять) % в год.</w:t>
            </w:r>
          </w:p>
          <w:p w:rsidR="00DE4EB2" w:rsidRPr="00F86FAA" w:rsidRDefault="00DE4EB2" w:rsidP="00DE4EB2">
            <w:pPr>
              <w:pStyle w:val="-3"/>
              <w:numPr>
                <w:ilvl w:val="2"/>
                <w:numId w:val="0"/>
              </w:numPr>
              <w:tabs>
                <w:tab w:val="num" w:pos="1985"/>
              </w:tabs>
              <w:suppressAutoHyphens/>
              <w:ind w:firstLine="709"/>
              <w:rPr>
                <w:sz w:val="24"/>
                <w:highlight w:val="cyan"/>
              </w:rPr>
            </w:pPr>
            <w:r>
              <w:rPr>
                <w:sz w:val="24"/>
              </w:rPr>
              <w:t xml:space="preserve">Претендент в заявке на участие в Запросе предложений вправе расширить программу страхования и перечень медицинских учреждений по сравнению с </w:t>
            </w:r>
            <w:proofErr w:type="gramStart"/>
            <w:r>
              <w:rPr>
                <w:sz w:val="24"/>
              </w:rPr>
              <w:t>указанными</w:t>
            </w:r>
            <w:proofErr w:type="gramEnd"/>
            <w:r>
              <w:rPr>
                <w:sz w:val="24"/>
              </w:rPr>
              <w:t xml:space="preserve"> в документации о закупке.</w:t>
            </w:r>
          </w:p>
        </w:tc>
      </w:tr>
      <w:tr w:rsidR="006E0036" w:rsidRPr="00F86FAA" w:rsidTr="00617DB4">
        <w:tc>
          <w:tcPr>
            <w:tcW w:w="534" w:type="dxa"/>
          </w:tcPr>
          <w:p w:rsidR="006E0036" w:rsidRPr="00F86FAA" w:rsidRDefault="006E0036" w:rsidP="00617DB4">
            <w:pPr>
              <w:pStyle w:val="19"/>
              <w:ind w:firstLine="0"/>
              <w:rPr>
                <w:b/>
                <w:sz w:val="24"/>
                <w:szCs w:val="24"/>
              </w:rPr>
            </w:pPr>
            <w:r>
              <w:rPr>
                <w:b/>
                <w:sz w:val="24"/>
                <w:szCs w:val="24"/>
              </w:rPr>
              <w:t>21</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Привлечение субподрядчиков, соисполнителей</w:t>
            </w:r>
          </w:p>
        </w:tc>
        <w:tc>
          <w:tcPr>
            <w:tcW w:w="6768" w:type="dxa"/>
            <w:gridSpan w:val="2"/>
          </w:tcPr>
          <w:p w:rsidR="006E0036" w:rsidRPr="00F86FAA" w:rsidRDefault="006E0036" w:rsidP="00617DB4">
            <w:pPr>
              <w:pStyle w:val="19"/>
              <w:ind w:firstLine="0"/>
              <w:rPr>
                <w:sz w:val="24"/>
                <w:szCs w:val="24"/>
              </w:rPr>
            </w:pPr>
            <w:r w:rsidRPr="00F86FAA">
              <w:rPr>
                <w:sz w:val="24"/>
                <w:szCs w:val="24"/>
              </w:rPr>
              <w:t>Не предусмотрено</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Обеспечение исполнения договора</w:t>
            </w:r>
          </w:p>
        </w:tc>
        <w:tc>
          <w:tcPr>
            <w:tcW w:w="6768" w:type="dxa"/>
            <w:gridSpan w:val="2"/>
          </w:tcPr>
          <w:p w:rsidR="006E0036" w:rsidRPr="00F86FAA" w:rsidRDefault="006E0036" w:rsidP="00617DB4">
            <w:pPr>
              <w:pStyle w:val="19"/>
              <w:ind w:firstLine="0"/>
              <w:rPr>
                <w:sz w:val="24"/>
                <w:szCs w:val="24"/>
              </w:rPr>
            </w:pPr>
            <w:r w:rsidRPr="00F86FAA">
              <w:rPr>
                <w:sz w:val="24"/>
                <w:szCs w:val="24"/>
              </w:rPr>
              <w:t>Не предусмотрено</w:t>
            </w:r>
          </w:p>
        </w:tc>
      </w:tr>
      <w:tr w:rsidR="006E0036" w:rsidRPr="00F86FAA" w:rsidTr="00617DB4">
        <w:tc>
          <w:tcPr>
            <w:tcW w:w="534" w:type="dxa"/>
          </w:tcPr>
          <w:p w:rsidR="006E0036" w:rsidRPr="00F86FAA" w:rsidRDefault="006E0036" w:rsidP="00617DB4">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E0036" w:rsidRPr="00F86FAA" w:rsidRDefault="006E0036" w:rsidP="00617DB4">
            <w:pPr>
              <w:pStyle w:val="Default"/>
              <w:rPr>
                <w:b/>
                <w:color w:val="auto"/>
              </w:rPr>
            </w:pPr>
            <w:r w:rsidRPr="00F86FAA">
              <w:rPr>
                <w:b/>
                <w:color w:val="auto"/>
              </w:rPr>
              <w:t>Обеспечение заявки</w:t>
            </w:r>
          </w:p>
        </w:tc>
        <w:tc>
          <w:tcPr>
            <w:tcW w:w="6768" w:type="dxa"/>
            <w:gridSpan w:val="2"/>
          </w:tcPr>
          <w:p w:rsidR="006E0036" w:rsidRPr="00F86FAA" w:rsidRDefault="006E0036" w:rsidP="00617DB4">
            <w:pPr>
              <w:pStyle w:val="19"/>
              <w:ind w:firstLine="0"/>
              <w:rPr>
                <w:sz w:val="24"/>
                <w:szCs w:val="24"/>
              </w:rPr>
            </w:pPr>
            <w:r w:rsidRPr="00F86FAA">
              <w:rPr>
                <w:sz w:val="24"/>
                <w:szCs w:val="24"/>
              </w:rPr>
              <w:t>Не предусмотрено</w:t>
            </w:r>
          </w:p>
        </w:tc>
      </w:tr>
    </w:tbl>
    <w:p w:rsidR="00D57C3F" w:rsidRDefault="00D57C3F" w:rsidP="006E0036">
      <w:pPr>
        <w:spacing w:after="200" w:line="276" w:lineRule="auto"/>
        <w:ind w:firstLine="708"/>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DC05B3" w:rsidRDefault="00DC05B3" w:rsidP="00DC05B3">
      <w:pPr>
        <w:pStyle w:val="19"/>
        <w:ind w:left="7080" w:firstLine="0"/>
        <w:rPr>
          <w:rFonts w:eastAsia="MS Mincho"/>
          <w:szCs w:val="28"/>
        </w:rPr>
      </w:pPr>
      <w:r>
        <w:rPr>
          <w:rFonts w:eastAsia="MS Mincho"/>
          <w:szCs w:val="28"/>
        </w:rPr>
        <w:t>Приложение № 1</w:t>
      </w:r>
    </w:p>
    <w:p w:rsidR="00DC05B3" w:rsidRDefault="00DC05B3" w:rsidP="00DC05B3">
      <w:pPr>
        <w:ind w:firstLine="425"/>
        <w:jc w:val="right"/>
        <w:rPr>
          <w:sz w:val="28"/>
          <w:szCs w:val="28"/>
        </w:rPr>
      </w:pPr>
      <w:r w:rsidRPr="00B2711F">
        <w:rPr>
          <w:sz w:val="28"/>
          <w:szCs w:val="28"/>
        </w:rPr>
        <w:t>к документации</w:t>
      </w:r>
      <w:r>
        <w:rPr>
          <w:sz w:val="28"/>
          <w:szCs w:val="28"/>
        </w:rPr>
        <w:t xml:space="preserve"> о закупке</w:t>
      </w:r>
    </w:p>
    <w:p w:rsidR="00DC05B3" w:rsidRDefault="00DC05B3" w:rsidP="00DC05B3">
      <w:pPr>
        <w:ind w:firstLine="425"/>
        <w:jc w:val="right"/>
        <w:rPr>
          <w:sz w:val="28"/>
          <w:szCs w:val="28"/>
        </w:rPr>
      </w:pPr>
    </w:p>
    <w:p w:rsidR="00DC05B3" w:rsidRPr="00445DDD" w:rsidRDefault="00DC05B3" w:rsidP="00DC05B3">
      <w:pPr>
        <w:jc w:val="center"/>
        <w:rPr>
          <w:b/>
          <w:sz w:val="28"/>
          <w:szCs w:val="28"/>
        </w:rPr>
      </w:pPr>
      <w:r w:rsidRPr="00445DDD">
        <w:rPr>
          <w:b/>
          <w:sz w:val="28"/>
          <w:szCs w:val="28"/>
        </w:rPr>
        <w:t>На бланке претендента</w:t>
      </w:r>
    </w:p>
    <w:p w:rsidR="00DC05B3" w:rsidRDefault="00DC05B3" w:rsidP="00DC05B3">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DC05B3" w:rsidRDefault="00DC05B3" w:rsidP="00DC05B3">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DC05B3" w:rsidRPr="007415F9" w:rsidRDefault="00DC05B3" w:rsidP="00DC05B3"/>
    <w:p w:rsidR="00DC05B3" w:rsidRPr="00002090" w:rsidRDefault="00DC05B3" w:rsidP="00DC05B3">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DC05B3" w:rsidRPr="00002090" w:rsidRDefault="00DC05B3" w:rsidP="00DC05B3">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C05B3" w:rsidRPr="00002090" w:rsidRDefault="00DC05B3" w:rsidP="00DC05B3">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C05B3" w:rsidRPr="00002090" w:rsidRDefault="00DC05B3" w:rsidP="00DC05B3">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DC05B3" w:rsidRPr="00002090" w:rsidRDefault="00DC05B3" w:rsidP="00DC05B3">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DC05B3" w:rsidRPr="00002090" w:rsidRDefault="00DC05B3" w:rsidP="008F1C16">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C05B3" w:rsidRPr="00002090" w:rsidRDefault="00DC05B3" w:rsidP="008F1C16">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C05B3" w:rsidRPr="00002090" w:rsidRDefault="00DC05B3" w:rsidP="008F1C16">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C05B3" w:rsidRPr="00002090" w:rsidRDefault="00DC05B3" w:rsidP="008F1C16">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DC05B3" w:rsidRPr="00002090" w:rsidRDefault="00DC05B3" w:rsidP="00DC05B3">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DC05B3" w:rsidRPr="00DE4EB2" w:rsidRDefault="00DC05B3" w:rsidP="008F1C16">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sidRPr="00DE4EB2">
        <w:rPr>
          <w:sz w:val="28"/>
          <w:szCs w:val="20"/>
        </w:rPr>
        <w:t>(</w:t>
      </w:r>
      <w:r w:rsidRPr="00DE4EB2">
        <w:rPr>
          <w:i/>
          <w:sz w:val="28"/>
          <w:szCs w:val="20"/>
        </w:rPr>
        <w:t xml:space="preserve">указать срок не </w:t>
      </w:r>
      <w:proofErr w:type="gramStart"/>
      <w:r w:rsidRPr="00DE4EB2">
        <w:rPr>
          <w:i/>
          <w:sz w:val="28"/>
          <w:szCs w:val="20"/>
        </w:rPr>
        <w:t>менее указанного</w:t>
      </w:r>
      <w:proofErr w:type="gramEnd"/>
      <w:r w:rsidRPr="00DE4EB2">
        <w:rPr>
          <w:i/>
          <w:sz w:val="28"/>
          <w:szCs w:val="20"/>
        </w:rPr>
        <w:t xml:space="preserve"> в пункте 7 Информационной карты</w:t>
      </w:r>
      <w:r w:rsidRPr="00DE4EB2">
        <w:rPr>
          <w:sz w:val="28"/>
          <w:szCs w:val="20"/>
        </w:rPr>
        <w:t xml:space="preserve">) с даты, </w:t>
      </w:r>
      <w:r w:rsidRPr="00AF5EAE">
        <w:rPr>
          <w:sz w:val="28"/>
          <w:szCs w:val="20"/>
        </w:rPr>
        <w:t>установленной как день окончания срока подачи Заявок</w:t>
      </w:r>
      <w:r w:rsidRPr="00DE4EB2">
        <w:rPr>
          <w:sz w:val="28"/>
          <w:szCs w:val="20"/>
        </w:rPr>
        <w:t>. Заявка будет оставаться для нас обязательной до истечения указанного периода.</w:t>
      </w:r>
    </w:p>
    <w:p w:rsidR="00DC05B3" w:rsidRDefault="00DC05B3" w:rsidP="008F1C16">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DC05B3" w:rsidRDefault="00DC05B3" w:rsidP="008F1C16">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C05B3" w:rsidRDefault="00DC05B3" w:rsidP="008F1C16">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C05B3" w:rsidRPr="00002090" w:rsidRDefault="00DC05B3" w:rsidP="008F1C16">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C05B3" w:rsidRPr="00002090" w:rsidRDefault="00DC05B3" w:rsidP="00DC05B3">
      <w:pPr>
        <w:pStyle w:val="afa"/>
        <w:ind w:firstLine="553"/>
        <w:rPr>
          <w:rFonts w:eastAsia="Times New Roman"/>
          <w:sz w:val="28"/>
        </w:rPr>
      </w:pPr>
      <w:r w:rsidRPr="00002090">
        <w:rPr>
          <w:rFonts w:eastAsia="Times New Roman"/>
          <w:sz w:val="28"/>
        </w:rPr>
        <w:t>Настоящим подтверждаем, что:</w:t>
      </w:r>
    </w:p>
    <w:p w:rsidR="00DC05B3" w:rsidRPr="00002090" w:rsidRDefault="00DC05B3" w:rsidP="00DC05B3">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DC05B3" w:rsidRPr="00002090" w:rsidRDefault="00DC05B3" w:rsidP="00DC05B3">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C05B3" w:rsidRPr="00002090" w:rsidRDefault="00DC05B3" w:rsidP="00DC05B3">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DC05B3" w:rsidRPr="00002090" w:rsidRDefault="00DC05B3" w:rsidP="00DC05B3">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C05B3" w:rsidRPr="008B08F6" w:rsidRDefault="00DC05B3" w:rsidP="00DC05B3">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DC05B3" w:rsidRDefault="00DC05B3" w:rsidP="00DC05B3">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DC05B3" w:rsidRDefault="00DC05B3" w:rsidP="00DC05B3">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DC05B3" w:rsidRDefault="00DC05B3" w:rsidP="00DC05B3">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DC05B3" w:rsidRPr="00002090" w:rsidRDefault="00DC05B3" w:rsidP="00DC05B3">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DC05B3" w:rsidRPr="00002090" w:rsidRDefault="00DC05B3" w:rsidP="00DC05B3">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DC05B3" w:rsidRPr="00D27A82" w:rsidRDefault="00DC05B3" w:rsidP="00DC05B3">
      <w:pPr>
        <w:pStyle w:val="19"/>
        <w:ind w:firstLine="708"/>
      </w:pPr>
      <w:r w:rsidRPr="00002090">
        <w:t>В подтверждение этого прилагаем все необходимые документы.</w:t>
      </w:r>
    </w:p>
    <w:p w:rsidR="00DC05B3" w:rsidRDefault="00DC05B3" w:rsidP="00DC05B3">
      <w:pPr>
        <w:pStyle w:val="3"/>
        <w:spacing w:before="0" w:after="0"/>
        <w:rPr>
          <w:rFonts w:ascii="Times New Roman" w:hAnsi="Times New Roman"/>
          <w:sz w:val="28"/>
          <w:szCs w:val="28"/>
        </w:rPr>
      </w:pPr>
    </w:p>
    <w:p w:rsidR="00DC05B3" w:rsidRPr="007415F9" w:rsidRDefault="00DC05B3" w:rsidP="00DC05B3">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C05B3" w:rsidRPr="007415F9" w:rsidRDefault="00DC05B3" w:rsidP="00DC05B3">
      <w:pPr>
        <w:tabs>
          <w:tab w:val="left" w:pos="8640"/>
        </w:tabs>
        <w:jc w:val="center"/>
        <w:rPr>
          <w:i/>
        </w:rPr>
      </w:pPr>
      <w:r w:rsidRPr="007415F9">
        <w:rPr>
          <w:i/>
        </w:rPr>
        <w:t>(наименование претендента)</w:t>
      </w:r>
    </w:p>
    <w:p w:rsidR="00DC05B3" w:rsidRPr="00445DDD" w:rsidRDefault="00DC05B3" w:rsidP="00DC05B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C05B3" w:rsidRPr="007415F9" w:rsidRDefault="00DC05B3" w:rsidP="00DC05B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DC05B3" w:rsidP="00DC05B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8F1C16">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2D45BA" w:rsidRPr="008F1253" w:rsidRDefault="002D45BA" w:rsidP="002D45BA">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2D45BA" w:rsidRPr="008F1253" w:rsidRDefault="002D45BA" w:rsidP="002D45BA">
      <w:pPr>
        <w:jc w:val="right"/>
        <w:rPr>
          <w:sz w:val="28"/>
          <w:szCs w:val="28"/>
        </w:rPr>
      </w:pPr>
      <w:r w:rsidRPr="008F1253">
        <w:rPr>
          <w:bCs/>
          <w:iCs/>
          <w:sz w:val="28"/>
          <w:szCs w:val="28"/>
        </w:rPr>
        <w:t>к документации о закупке</w:t>
      </w:r>
    </w:p>
    <w:p w:rsidR="002D45BA" w:rsidRDefault="002D45BA" w:rsidP="002D45BA">
      <w:pPr>
        <w:pStyle w:val="3"/>
        <w:spacing w:before="0" w:after="0"/>
        <w:jc w:val="center"/>
        <w:rPr>
          <w:rFonts w:ascii="Times New Roman" w:hAnsi="Times New Roman"/>
          <w:b w:val="0"/>
          <w:bCs w:val="0"/>
          <w:sz w:val="28"/>
          <w:szCs w:val="28"/>
        </w:rPr>
      </w:pPr>
    </w:p>
    <w:p w:rsidR="002D45BA" w:rsidRDefault="002D45BA" w:rsidP="002D45BA">
      <w:pPr>
        <w:pStyle w:val="3"/>
        <w:spacing w:before="0" w:after="0"/>
        <w:jc w:val="center"/>
        <w:rPr>
          <w:rFonts w:ascii="Times New Roman" w:hAnsi="Times New Roman"/>
          <w:b w:val="0"/>
          <w:bCs w:val="0"/>
          <w:sz w:val="28"/>
          <w:szCs w:val="28"/>
        </w:rPr>
      </w:pPr>
    </w:p>
    <w:p w:rsidR="002D45BA" w:rsidRPr="008F1253" w:rsidRDefault="002D45BA" w:rsidP="002D45B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D45BA" w:rsidRPr="00C72FD7" w:rsidRDefault="002D45BA" w:rsidP="002D45BA"/>
    <w:p w:rsidR="002D45BA" w:rsidRDefault="002D45BA" w:rsidP="002D45B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2D45BA" w:rsidRPr="00C33B09" w:rsidRDefault="002D45BA" w:rsidP="002D45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D45BA" w:rsidRPr="008F1253" w:rsidRDefault="002D45BA" w:rsidP="002D45BA">
      <w:pPr>
        <w:jc w:val="right"/>
        <w:rPr>
          <w:bCs/>
          <w:i/>
        </w:rPr>
      </w:pPr>
      <w:r w:rsidRPr="008F1253">
        <w:rPr>
          <w:bCs/>
          <w:i/>
        </w:rPr>
        <w:t>Указывается  при необходимости</w:t>
      </w:r>
    </w:p>
    <w:p w:rsidR="002D45BA" w:rsidRDefault="002D45BA" w:rsidP="002D45BA"/>
    <w:p w:rsidR="002D45BA" w:rsidRPr="0065769F" w:rsidRDefault="002D45BA" w:rsidP="002D45B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D45BA" w:rsidRPr="003E7259" w:rsidRDefault="002D45BA" w:rsidP="002D45BA">
      <w:pPr>
        <w:ind w:firstLine="3"/>
        <w:jc w:val="center"/>
        <w:rPr>
          <w:bCs/>
          <w:i/>
        </w:rPr>
      </w:pPr>
      <w:r w:rsidRPr="003E7259">
        <w:rPr>
          <w:bCs/>
          <w:i/>
        </w:rPr>
        <w:t>(Полное наименование п</w:t>
      </w:r>
      <w:r w:rsidRPr="003E7259">
        <w:rPr>
          <w:i/>
        </w:rPr>
        <w:t>ретендента</w:t>
      </w:r>
      <w:r w:rsidRPr="003E7259">
        <w:rPr>
          <w:bCs/>
          <w:i/>
        </w:rPr>
        <w:t>)</w:t>
      </w:r>
    </w:p>
    <w:p w:rsidR="002D45BA" w:rsidRPr="007272A4" w:rsidRDefault="002D45BA" w:rsidP="002D45BA">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1521"/>
        <w:gridCol w:w="1267"/>
        <w:gridCol w:w="1650"/>
        <w:gridCol w:w="1662"/>
        <w:gridCol w:w="1664"/>
      </w:tblGrid>
      <w:tr w:rsidR="007272A4" w:rsidRPr="00EA1226" w:rsidTr="007272A4">
        <w:trPr>
          <w:trHeight w:val="20"/>
        </w:trPr>
        <w:tc>
          <w:tcPr>
            <w:tcW w:w="972" w:type="pct"/>
            <w:vAlign w:val="center"/>
          </w:tcPr>
          <w:p w:rsidR="007272A4" w:rsidRPr="007272A4" w:rsidRDefault="007272A4" w:rsidP="007272A4">
            <w:pPr>
              <w:suppressAutoHyphens w:val="0"/>
              <w:jc w:val="center"/>
              <w:rPr>
                <w:b/>
                <w:sz w:val="18"/>
                <w:szCs w:val="18"/>
                <w:lang w:eastAsia="ru-RU"/>
              </w:rPr>
            </w:pPr>
            <w:r w:rsidRPr="007272A4">
              <w:rPr>
                <w:b/>
                <w:bCs/>
                <w:sz w:val="18"/>
                <w:szCs w:val="18"/>
                <w:lang w:eastAsia="ru-RU"/>
              </w:rPr>
              <w:t>Подразделения</w:t>
            </w:r>
          </w:p>
        </w:tc>
        <w:tc>
          <w:tcPr>
            <w:tcW w:w="789" w:type="pct"/>
            <w:shd w:val="clear" w:color="auto" w:fill="auto"/>
            <w:noWrap/>
            <w:vAlign w:val="center"/>
          </w:tcPr>
          <w:p w:rsidR="007272A4" w:rsidRPr="007272A4" w:rsidRDefault="007272A4" w:rsidP="007272A4">
            <w:pPr>
              <w:suppressAutoHyphens w:val="0"/>
              <w:jc w:val="center"/>
              <w:rPr>
                <w:b/>
                <w:bCs/>
                <w:color w:val="000000" w:themeColor="text1"/>
                <w:sz w:val="18"/>
                <w:szCs w:val="18"/>
                <w:lang w:eastAsia="ru-RU"/>
              </w:rPr>
            </w:pPr>
            <w:r w:rsidRPr="007272A4">
              <w:rPr>
                <w:b/>
                <w:bCs/>
                <w:sz w:val="18"/>
                <w:szCs w:val="18"/>
                <w:lang w:eastAsia="ru-RU"/>
              </w:rPr>
              <w:t>Вариант страхования</w:t>
            </w:r>
          </w:p>
        </w:tc>
        <w:tc>
          <w:tcPr>
            <w:tcW w:w="657" w:type="pct"/>
            <w:noWrap/>
            <w:vAlign w:val="center"/>
          </w:tcPr>
          <w:p w:rsidR="007272A4" w:rsidRPr="007272A4" w:rsidRDefault="007272A4" w:rsidP="007272A4">
            <w:pPr>
              <w:suppressAutoHyphens w:val="0"/>
              <w:jc w:val="center"/>
              <w:rPr>
                <w:b/>
                <w:bCs/>
                <w:sz w:val="18"/>
                <w:szCs w:val="18"/>
                <w:lang w:eastAsia="ru-RU"/>
              </w:rPr>
            </w:pPr>
            <w:r w:rsidRPr="007272A4">
              <w:rPr>
                <w:b/>
                <w:sz w:val="18"/>
                <w:szCs w:val="18"/>
              </w:rPr>
              <w:t>Количество застрахованных лиц, чел</w:t>
            </w:r>
          </w:p>
        </w:tc>
        <w:tc>
          <w:tcPr>
            <w:tcW w:w="856" w:type="pct"/>
            <w:vAlign w:val="center"/>
          </w:tcPr>
          <w:p w:rsidR="007272A4" w:rsidRPr="007272A4" w:rsidRDefault="007272A4" w:rsidP="007272A4">
            <w:pPr>
              <w:suppressAutoHyphens w:val="0"/>
              <w:jc w:val="center"/>
              <w:rPr>
                <w:b/>
                <w:sz w:val="18"/>
                <w:szCs w:val="18"/>
              </w:rPr>
            </w:pPr>
            <w:r w:rsidRPr="007272A4">
              <w:rPr>
                <w:b/>
                <w:sz w:val="18"/>
                <w:szCs w:val="18"/>
              </w:rPr>
              <w:t>Страховая сумма на 1 застрахованное лицо, руб.</w:t>
            </w:r>
          </w:p>
        </w:tc>
        <w:tc>
          <w:tcPr>
            <w:tcW w:w="862" w:type="pct"/>
            <w:vAlign w:val="center"/>
          </w:tcPr>
          <w:p w:rsidR="007272A4" w:rsidRPr="007272A4" w:rsidRDefault="007272A4" w:rsidP="007272A4">
            <w:pPr>
              <w:suppressAutoHyphens w:val="0"/>
              <w:jc w:val="center"/>
              <w:rPr>
                <w:b/>
                <w:sz w:val="18"/>
                <w:szCs w:val="18"/>
              </w:rPr>
            </w:pPr>
            <w:r w:rsidRPr="007272A4">
              <w:rPr>
                <w:b/>
                <w:sz w:val="18"/>
                <w:szCs w:val="18"/>
              </w:rPr>
              <w:t>Страховая премия на 1 застрахованное лицо, руб.</w:t>
            </w:r>
          </w:p>
        </w:tc>
        <w:tc>
          <w:tcPr>
            <w:tcW w:w="863" w:type="pct"/>
            <w:vAlign w:val="center"/>
          </w:tcPr>
          <w:p w:rsidR="007272A4" w:rsidRPr="007272A4" w:rsidRDefault="007272A4" w:rsidP="007272A4">
            <w:pPr>
              <w:suppressAutoHyphens w:val="0"/>
              <w:jc w:val="center"/>
              <w:rPr>
                <w:b/>
                <w:bCs/>
                <w:sz w:val="18"/>
                <w:szCs w:val="18"/>
                <w:lang w:eastAsia="ru-RU"/>
              </w:rPr>
            </w:pPr>
            <w:r w:rsidRPr="007272A4">
              <w:rPr>
                <w:b/>
                <w:sz w:val="18"/>
                <w:szCs w:val="18"/>
              </w:rPr>
              <w:t>Итоговая страховая премия, руб.</w:t>
            </w: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Центральный аппарат ОАО «ТрансКонтейнер»</w:t>
            </w: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sz w:val="18"/>
                <w:szCs w:val="18"/>
                <w:lang w:eastAsia="ru-RU"/>
              </w:rPr>
            </w:pPr>
            <w:r w:rsidRPr="007272A4">
              <w:rPr>
                <w:bCs/>
                <w:sz w:val="18"/>
                <w:szCs w:val="18"/>
                <w:lang w:eastAsia="ru-RU"/>
              </w:rPr>
              <w:t>436</w:t>
            </w:r>
          </w:p>
        </w:tc>
        <w:tc>
          <w:tcPr>
            <w:tcW w:w="856" w:type="pct"/>
            <w:vAlign w:val="center"/>
          </w:tcPr>
          <w:p w:rsidR="007272A4" w:rsidRPr="007272A4" w:rsidRDefault="007272A4" w:rsidP="007272A4">
            <w:pPr>
              <w:suppressAutoHyphens w:val="0"/>
              <w:jc w:val="center"/>
              <w:rPr>
                <w:b/>
                <w:bCs/>
                <w:sz w:val="18"/>
                <w:szCs w:val="18"/>
                <w:lang w:eastAsia="ru-RU"/>
              </w:rPr>
            </w:pPr>
          </w:p>
        </w:tc>
        <w:tc>
          <w:tcPr>
            <w:tcW w:w="862" w:type="pct"/>
            <w:vAlign w:val="center"/>
          </w:tcPr>
          <w:p w:rsidR="007272A4" w:rsidRPr="007272A4" w:rsidRDefault="007272A4" w:rsidP="007272A4">
            <w:pPr>
              <w:suppressAutoHyphens w:val="0"/>
              <w:jc w:val="center"/>
              <w:rPr>
                <w:b/>
                <w:bCs/>
                <w:sz w:val="18"/>
                <w:szCs w:val="18"/>
                <w:lang w:eastAsia="ru-RU"/>
              </w:rPr>
            </w:pPr>
          </w:p>
        </w:tc>
        <w:tc>
          <w:tcPr>
            <w:tcW w:w="863" w:type="pct"/>
            <w:vAlign w:val="center"/>
          </w:tcPr>
          <w:p w:rsidR="007272A4" w:rsidRPr="007272A4" w:rsidRDefault="007272A4" w:rsidP="007272A4">
            <w:pPr>
              <w:suppressAutoHyphens w:val="0"/>
              <w:jc w:val="center"/>
              <w:rPr>
                <w:b/>
                <w:bCs/>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color w:val="000000" w:themeColor="text1"/>
                <w:sz w:val="18"/>
                <w:szCs w:val="18"/>
                <w:lang w:eastAsia="ru-RU"/>
              </w:rPr>
            </w:pPr>
            <w:r w:rsidRPr="007272A4">
              <w:rPr>
                <w:bCs/>
                <w:color w:val="000000" w:themeColor="text1"/>
                <w:sz w:val="18"/>
                <w:szCs w:val="18"/>
                <w:lang w:eastAsia="ru-RU"/>
              </w:rPr>
              <w:t>VIP Центральный аппарат</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26</w:t>
            </w:r>
          </w:p>
        </w:tc>
        <w:tc>
          <w:tcPr>
            <w:tcW w:w="856" w:type="pct"/>
            <w:vAlign w:val="center"/>
          </w:tcPr>
          <w:p w:rsidR="007272A4" w:rsidRPr="007272A4" w:rsidRDefault="007272A4" w:rsidP="007272A4">
            <w:pPr>
              <w:suppressAutoHyphens w:val="0"/>
              <w:jc w:val="center"/>
              <w:rPr>
                <w:b/>
                <w:bCs/>
                <w:sz w:val="18"/>
                <w:szCs w:val="18"/>
                <w:lang w:eastAsia="ru-RU"/>
              </w:rPr>
            </w:pPr>
          </w:p>
        </w:tc>
        <w:tc>
          <w:tcPr>
            <w:tcW w:w="862" w:type="pct"/>
            <w:vAlign w:val="center"/>
          </w:tcPr>
          <w:p w:rsidR="007272A4" w:rsidRPr="007272A4" w:rsidRDefault="007272A4" w:rsidP="007272A4">
            <w:pPr>
              <w:suppressAutoHyphens w:val="0"/>
              <w:jc w:val="center"/>
              <w:rPr>
                <w:b/>
                <w:bCs/>
                <w:sz w:val="18"/>
                <w:szCs w:val="18"/>
                <w:lang w:eastAsia="ru-RU"/>
              </w:rPr>
            </w:pPr>
          </w:p>
        </w:tc>
        <w:tc>
          <w:tcPr>
            <w:tcW w:w="863" w:type="pct"/>
            <w:vAlign w:val="center"/>
          </w:tcPr>
          <w:p w:rsidR="007272A4" w:rsidRPr="007272A4" w:rsidRDefault="007272A4" w:rsidP="007272A4">
            <w:pPr>
              <w:suppressAutoHyphens w:val="0"/>
              <w:jc w:val="center"/>
              <w:rPr>
                <w:b/>
                <w:bCs/>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Октябрьской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sz w:val="18"/>
                <w:szCs w:val="18"/>
                <w:lang w:eastAsia="ru-RU"/>
              </w:rPr>
            </w:pPr>
            <w:r w:rsidRPr="007272A4">
              <w:rPr>
                <w:bCs/>
                <w:color w:val="000000"/>
                <w:sz w:val="18"/>
                <w:szCs w:val="18"/>
                <w:lang w:val="en-US" w:eastAsia="ru-RU"/>
              </w:rPr>
              <w:t>379</w:t>
            </w:r>
          </w:p>
        </w:tc>
        <w:tc>
          <w:tcPr>
            <w:tcW w:w="856" w:type="pct"/>
            <w:vAlign w:val="center"/>
          </w:tcPr>
          <w:p w:rsidR="007272A4" w:rsidRPr="007272A4" w:rsidRDefault="007272A4" w:rsidP="007272A4">
            <w:pPr>
              <w:suppressAutoHyphens w:val="0"/>
              <w:jc w:val="center"/>
              <w:rPr>
                <w:b/>
                <w:bCs/>
                <w:sz w:val="18"/>
                <w:szCs w:val="18"/>
                <w:lang w:eastAsia="ru-RU"/>
              </w:rPr>
            </w:pPr>
          </w:p>
        </w:tc>
        <w:tc>
          <w:tcPr>
            <w:tcW w:w="862" w:type="pct"/>
            <w:vAlign w:val="center"/>
          </w:tcPr>
          <w:p w:rsidR="007272A4" w:rsidRPr="007272A4" w:rsidRDefault="007272A4" w:rsidP="007272A4">
            <w:pPr>
              <w:suppressAutoHyphens w:val="0"/>
              <w:jc w:val="center"/>
              <w:rPr>
                <w:b/>
                <w:bCs/>
                <w:sz w:val="18"/>
                <w:szCs w:val="18"/>
                <w:lang w:eastAsia="ru-RU"/>
              </w:rPr>
            </w:pPr>
          </w:p>
        </w:tc>
        <w:tc>
          <w:tcPr>
            <w:tcW w:w="863" w:type="pct"/>
            <w:vAlign w:val="center"/>
          </w:tcPr>
          <w:p w:rsidR="007272A4" w:rsidRPr="007272A4" w:rsidRDefault="007272A4" w:rsidP="007272A4">
            <w:pPr>
              <w:suppressAutoHyphens w:val="0"/>
              <w:jc w:val="center"/>
              <w:rPr>
                <w:b/>
                <w:bCs/>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sz w:val="18"/>
                <w:szCs w:val="18"/>
                <w:lang w:eastAsia="ru-RU"/>
              </w:rPr>
            </w:pPr>
            <w:r w:rsidRPr="007272A4">
              <w:rPr>
                <w:bCs/>
                <w:sz w:val="18"/>
                <w:szCs w:val="18"/>
                <w:lang w:eastAsia="ru-RU"/>
              </w:rPr>
              <w:t>1</w:t>
            </w:r>
          </w:p>
        </w:tc>
        <w:tc>
          <w:tcPr>
            <w:tcW w:w="856" w:type="pct"/>
            <w:vAlign w:val="center"/>
          </w:tcPr>
          <w:p w:rsidR="007272A4" w:rsidRPr="007272A4" w:rsidRDefault="007272A4" w:rsidP="007272A4">
            <w:pPr>
              <w:suppressAutoHyphens w:val="0"/>
              <w:jc w:val="center"/>
              <w:rPr>
                <w:b/>
                <w:bCs/>
                <w:sz w:val="18"/>
                <w:szCs w:val="18"/>
                <w:lang w:eastAsia="ru-RU"/>
              </w:rPr>
            </w:pPr>
          </w:p>
        </w:tc>
        <w:tc>
          <w:tcPr>
            <w:tcW w:w="862" w:type="pct"/>
            <w:vAlign w:val="center"/>
          </w:tcPr>
          <w:p w:rsidR="007272A4" w:rsidRPr="007272A4" w:rsidRDefault="007272A4" w:rsidP="007272A4">
            <w:pPr>
              <w:suppressAutoHyphens w:val="0"/>
              <w:jc w:val="center"/>
              <w:rPr>
                <w:b/>
                <w:bCs/>
                <w:sz w:val="18"/>
                <w:szCs w:val="18"/>
                <w:lang w:eastAsia="ru-RU"/>
              </w:rPr>
            </w:pPr>
          </w:p>
        </w:tc>
        <w:tc>
          <w:tcPr>
            <w:tcW w:w="863" w:type="pct"/>
            <w:vAlign w:val="center"/>
          </w:tcPr>
          <w:p w:rsidR="007272A4" w:rsidRPr="007272A4" w:rsidRDefault="007272A4" w:rsidP="007272A4">
            <w:pPr>
              <w:suppressAutoHyphens w:val="0"/>
              <w:jc w:val="center"/>
              <w:rPr>
                <w:b/>
                <w:bCs/>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Московской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391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Горьковской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eastAsia="ru-RU"/>
              </w:rPr>
              <w:t>2</w:t>
            </w:r>
            <w:r w:rsidRPr="007272A4">
              <w:rPr>
                <w:bCs/>
                <w:color w:val="000000"/>
                <w:sz w:val="18"/>
                <w:szCs w:val="18"/>
                <w:lang w:val="en-US" w:eastAsia="ru-RU"/>
              </w:rPr>
              <w:t>62</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Северной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eastAsia="ru-RU"/>
              </w:rPr>
              <w:t>1</w:t>
            </w:r>
            <w:r w:rsidRPr="007272A4">
              <w:rPr>
                <w:bCs/>
                <w:color w:val="000000"/>
                <w:sz w:val="18"/>
                <w:szCs w:val="18"/>
                <w:lang w:val="en-US" w:eastAsia="ru-RU"/>
              </w:rPr>
              <w:t>08</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Северо-Кавказской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309</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Юго-Восточной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eastAsia="ru-RU"/>
              </w:rPr>
              <w:t>1</w:t>
            </w:r>
            <w:r w:rsidRPr="007272A4">
              <w:rPr>
                <w:bCs/>
                <w:color w:val="000000"/>
                <w:sz w:val="18"/>
                <w:szCs w:val="18"/>
                <w:lang w:val="en-US" w:eastAsia="ru-RU"/>
              </w:rPr>
              <w:t>19</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Приволжской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eastAsia="ru-RU"/>
              </w:rPr>
              <w:t>1</w:t>
            </w:r>
            <w:r w:rsidRPr="007272A4">
              <w:rPr>
                <w:bCs/>
                <w:color w:val="000000"/>
                <w:sz w:val="18"/>
                <w:szCs w:val="18"/>
                <w:lang w:val="en-US" w:eastAsia="ru-RU"/>
              </w:rPr>
              <w:t>18</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Куйбышевской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201</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Свердловской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398</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Южно-Уральской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270</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Западно-Сибирской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496</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Красноярской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145</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0</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Восточно-Сибирской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159</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lastRenderedPageBreak/>
              <w:t xml:space="preserve">Филиал на </w:t>
            </w:r>
            <w:proofErr w:type="gramStart"/>
            <w:r w:rsidRPr="007272A4">
              <w:rPr>
                <w:sz w:val="18"/>
                <w:szCs w:val="18"/>
                <w:lang w:eastAsia="ru-RU"/>
              </w:rPr>
              <w:t>Забайкальской</w:t>
            </w:r>
            <w:proofErr w:type="gramEnd"/>
            <w:r w:rsidRPr="007272A4">
              <w:rPr>
                <w:sz w:val="18"/>
                <w:szCs w:val="18"/>
                <w:lang w:eastAsia="ru-RU"/>
              </w:rPr>
              <w:t xml:space="preserve"> ж.д.</w:t>
            </w:r>
          </w:p>
          <w:p w:rsidR="007272A4" w:rsidRPr="007272A4" w:rsidRDefault="007272A4" w:rsidP="007272A4">
            <w:pPr>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297</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vMerge w:val="restart"/>
            <w:vAlign w:val="center"/>
          </w:tcPr>
          <w:p w:rsidR="007272A4" w:rsidRPr="007272A4" w:rsidRDefault="007272A4" w:rsidP="007272A4">
            <w:pPr>
              <w:suppressAutoHyphens w:val="0"/>
              <w:jc w:val="center"/>
              <w:rPr>
                <w:sz w:val="18"/>
                <w:szCs w:val="18"/>
                <w:lang w:eastAsia="ru-RU"/>
              </w:rPr>
            </w:pPr>
            <w:r w:rsidRPr="007272A4">
              <w:rPr>
                <w:sz w:val="18"/>
                <w:szCs w:val="18"/>
                <w:lang w:eastAsia="ru-RU"/>
              </w:rPr>
              <w:t xml:space="preserve">Филиал на </w:t>
            </w:r>
            <w:proofErr w:type="gramStart"/>
            <w:r w:rsidRPr="007272A4">
              <w:rPr>
                <w:sz w:val="18"/>
                <w:szCs w:val="18"/>
                <w:lang w:eastAsia="ru-RU"/>
              </w:rPr>
              <w:t>Дальневосточной</w:t>
            </w:r>
            <w:proofErr w:type="gramEnd"/>
            <w:r w:rsidRPr="007272A4">
              <w:rPr>
                <w:sz w:val="18"/>
                <w:szCs w:val="18"/>
                <w:lang w:eastAsia="ru-RU"/>
              </w:rPr>
              <w:t xml:space="preserve"> ж.д.</w:t>
            </w: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center"/>
          </w:tcPr>
          <w:p w:rsidR="007272A4" w:rsidRPr="007272A4" w:rsidRDefault="007272A4" w:rsidP="007272A4">
            <w:pPr>
              <w:suppressAutoHyphens w:val="0"/>
              <w:jc w:val="center"/>
              <w:rPr>
                <w:bCs/>
                <w:color w:val="000000"/>
                <w:sz w:val="18"/>
                <w:szCs w:val="18"/>
                <w:lang w:val="en-US" w:eastAsia="ru-RU"/>
              </w:rPr>
            </w:pPr>
            <w:r w:rsidRPr="007272A4">
              <w:rPr>
                <w:bCs/>
                <w:color w:val="000000"/>
                <w:sz w:val="18"/>
                <w:szCs w:val="18"/>
                <w:lang w:val="en-US" w:eastAsia="ru-RU"/>
              </w:rPr>
              <w:t>304</w:t>
            </w:r>
          </w:p>
        </w:tc>
        <w:tc>
          <w:tcPr>
            <w:tcW w:w="856" w:type="pct"/>
            <w:vAlign w:val="center"/>
          </w:tcPr>
          <w:p w:rsidR="007272A4" w:rsidRPr="007272A4" w:rsidRDefault="007272A4" w:rsidP="007272A4">
            <w:pPr>
              <w:suppressAutoHyphens w:val="0"/>
              <w:jc w:val="center"/>
              <w:rPr>
                <w:b/>
                <w:bCs/>
                <w:color w:val="000000"/>
                <w:sz w:val="18"/>
                <w:szCs w:val="18"/>
                <w:lang w:val="en-US" w:eastAsia="ru-RU"/>
              </w:rPr>
            </w:pPr>
          </w:p>
        </w:tc>
        <w:tc>
          <w:tcPr>
            <w:tcW w:w="862" w:type="pct"/>
            <w:vAlign w:val="center"/>
          </w:tcPr>
          <w:p w:rsidR="007272A4" w:rsidRPr="007272A4" w:rsidRDefault="007272A4" w:rsidP="007272A4">
            <w:pPr>
              <w:suppressAutoHyphens w:val="0"/>
              <w:jc w:val="center"/>
              <w:rPr>
                <w:b/>
                <w:bCs/>
                <w:color w:val="000000"/>
                <w:sz w:val="18"/>
                <w:szCs w:val="18"/>
                <w:lang w:val="en-US" w:eastAsia="ru-RU"/>
              </w:rPr>
            </w:pPr>
          </w:p>
        </w:tc>
        <w:tc>
          <w:tcPr>
            <w:tcW w:w="863" w:type="pct"/>
            <w:vAlign w:val="center"/>
          </w:tcPr>
          <w:p w:rsidR="007272A4" w:rsidRPr="007272A4" w:rsidRDefault="007272A4" w:rsidP="007272A4">
            <w:pPr>
              <w:suppressAutoHyphens w:val="0"/>
              <w:jc w:val="center"/>
              <w:rPr>
                <w:b/>
                <w:bCs/>
                <w:color w:val="000000"/>
                <w:sz w:val="18"/>
                <w:szCs w:val="18"/>
                <w:lang w:val="en-US" w:eastAsia="ru-RU"/>
              </w:rPr>
            </w:pPr>
          </w:p>
        </w:tc>
      </w:tr>
      <w:tr w:rsidR="007272A4" w:rsidRPr="00EA1226" w:rsidTr="007272A4">
        <w:trPr>
          <w:trHeight w:val="20"/>
        </w:trPr>
        <w:tc>
          <w:tcPr>
            <w:tcW w:w="972" w:type="pct"/>
            <w:vMerge/>
            <w:vAlign w:val="center"/>
          </w:tcPr>
          <w:p w:rsidR="007272A4" w:rsidRPr="007272A4" w:rsidRDefault="007272A4" w:rsidP="007272A4">
            <w:pPr>
              <w:suppressAutoHyphens w:val="0"/>
              <w:jc w:val="center"/>
              <w:rPr>
                <w:sz w:val="18"/>
                <w:szCs w:val="18"/>
                <w:lang w:eastAsia="ru-RU"/>
              </w:rPr>
            </w:pPr>
          </w:p>
        </w:tc>
        <w:tc>
          <w:tcPr>
            <w:tcW w:w="789" w:type="pct"/>
            <w:shd w:val="clear" w:color="auto" w:fill="auto"/>
            <w:noWrap/>
            <w:vAlign w:val="center"/>
          </w:tcPr>
          <w:p w:rsidR="007272A4" w:rsidRPr="007272A4" w:rsidRDefault="007272A4" w:rsidP="007272A4">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center"/>
          </w:tcPr>
          <w:p w:rsidR="007272A4" w:rsidRPr="007272A4" w:rsidRDefault="007272A4" w:rsidP="007272A4">
            <w:pPr>
              <w:suppressAutoHyphens w:val="0"/>
              <w:jc w:val="center"/>
              <w:rPr>
                <w:bCs/>
                <w:color w:val="000000"/>
                <w:sz w:val="18"/>
                <w:szCs w:val="18"/>
                <w:lang w:eastAsia="ru-RU"/>
              </w:rPr>
            </w:pPr>
            <w:r w:rsidRPr="007272A4">
              <w:rPr>
                <w:bCs/>
                <w:color w:val="000000"/>
                <w:sz w:val="18"/>
                <w:szCs w:val="18"/>
                <w:lang w:eastAsia="ru-RU"/>
              </w:rPr>
              <w:t>1</w:t>
            </w:r>
          </w:p>
        </w:tc>
        <w:tc>
          <w:tcPr>
            <w:tcW w:w="856" w:type="pct"/>
            <w:vAlign w:val="center"/>
          </w:tcPr>
          <w:p w:rsidR="007272A4" w:rsidRPr="007272A4" w:rsidRDefault="007272A4" w:rsidP="007272A4">
            <w:pPr>
              <w:suppressAutoHyphens w:val="0"/>
              <w:jc w:val="center"/>
              <w:rPr>
                <w:b/>
                <w:bCs/>
                <w:color w:val="000000"/>
                <w:sz w:val="18"/>
                <w:szCs w:val="18"/>
                <w:lang w:eastAsia="ru-RU"/>
              </w:rPr>
            </w:pPr>
          </w:p>
        </w:tc>
        <w:tc>
          <w:tcPr>
            <w:tcW w:w="862" w:type="pct"/>
            <w:vAlign w:val="center"/>
          </w:tcPr>
          <w:p w:rsidR="007272A4" w:rsidRPr="007272A4" w:rsidRDefault="007272A4" w:rsidP="007272A4">
            <w:pPr>
              <w:suppressAutoHyphens w:val="0"/>
              <w:jc w:val="center"/>
              <w:rPr>
                <w:b/>
                <w:bCs/>
                <w:color w:val="000000"/>
                <w:sz w:val="18"/>
                <w:szCs w:val="18"/>
                <w:lang w:eastAsia="ru-RU"/>
              </w:rPr>
            </w:pPr>
          </w:p>
        </w:tc>
        <w:tc>
          <w:tcPr>
            <w:tcW w:w="863" w:type="pct"/>
            <w:vAlign w:val="center"/>
          </w:tcPr>
          <w:p w:rsidR="007272A4" w:rsidRPr="007272A4" w:rsidRDefault="007272A4" w:rsidP="007272A4">
            <w:pPr>
              <w:suppressAutoHyphens w:val="0"/>
              <w:jc w:val="center"/>
              <w:rPr>
                <w:b/>
                <w:bCs/>
                <w:color w:val="000000"/>
                <w:sz w:val="18"/>
                <w:szCs w:val="18"/>
                <w:lang w:eastAsia="ru-RU"/>
              </w:rPr>
            </w:pPr>
          </w:p>
        </w:tc>
      </w:tr>
      <w:tr w:rsidR="007272A4" w:rsidRPr="00EA1226" w:rsidTr="007272A4">
        <w:trPr>
          <w:trHeight w:val="20"/>
        </w:trPr>
        <w:tc>
          <w:tcPr>
            <w:tcW w:w="972" w:type="pct"/>
            <w:noWrap/>
            <w:vAlign w:val="center"/>
          </w:tcPr>
          <w:p w:rsidR="007272A4" w:rsidRPr="007272A4" w:rsidRDefault="007272A4" w:rsidP="007272A4">
            <w:pPr>
              <w:suppressAutoHyphens w:val="0"/>
              <w:jc w:val="center"/>
              <w:rPr>
                <w:b/>
                <w:sz w:val="18"/>
                <w:szCs w:val="18"/>
                <w:lang w:eastAsia="ru-RU"/>
              </w:rPr>
            </w:pPr>
            <w:r w:rsidRPr="007272A4">
              <w:rPr>
                <w:b/>
                <w:sz w:val="18"/>
                <w:szCs w:val="18"/>
                <w:lang w:eastAsia="ru-RU"/>
              </w:rPr>
              <w:t>ИТОГО</w:t>
            </w:r>
          </w:p>
        </w:tc>
        <w:tc>
          <w:tcPr>
            <w:tcW w:w="789" w:type="pct"/>
            <w:shd w:val="clear" w:color="auto" w:fill="FFFFFF"/>
            <w:noWrap/>
            <w:vAlign w:val="center"/>
          </w:tcPr>
          <w:p w:rsidR="007272A4" w:rsidRPr="007272A4" w:rsidRDefault="007272A4" w:rsidP="007272A4">
            <w:pPr>
              <w:suppressAutoHyphens w:val="0"/>
              <w:jc w:val="center"/>
              <w:rPr>
                <w:b/>
                <w:bCs/>
                <w:color w:val="000000" w:themeColor="text1"/>
                <w:sz w:val="18"/>
                <w:szCs w:val="18"/>
                <w:lang w:eastAsia="ru-RU"/>
              </w:rPr>
            </w:pPr>
          </w:p>
        </w:tc>
        <w:tc>
          <w:tcPr>
            <w:tcW w:w="657" w:type="pct"/>
            <w:noWrap/>
            <w:vAlign w:val="center"/>
          </w:tcPr>
          <w:p w:rsidR="007272A4" w:rsidRPr="007272A4" w:rsidRDefault="007272A4" w:rsidP="007272A4">
            <w:pPr>
              <w:suppressAutoHyphens w:val="0"/>
              <w:jc w:val="center"/>
              <w:rPr>
                <w:b/>
                <w:bCs/>
                <w:sz w:val="18"/>
                <w:szCs w:val="18"/>
                <w:lang w:val="en-US" w:eastAsia="ru-RU"/>
              </w:rPr>
            </w:pPr>
            <w:r w:rsidRPr="007272A4">
              <w:rPr>
                <w:b/>
                <w:bCs/>
                <w:sz w:val="18"/>
                <w:szCs w:val="18"/>
                <w:lang w:val="en-US" w:eastAsia="ru-RU"/>
              </w:rPr>
              <w:t>4 432</w:t>
            </w:r>
          </w:p>
        </w:tc>
        <w:tc>
          <w:tcPr>
            <w:tcW w:w="856" w:type="pct"/>
            <w:vAlign w:val="center"/>
          </w:tcPr>
          <w:p w:rsidR="007272A4" w:rsidRPr="007272A4" w:rsidRDefault="007272A4" w:rsidP="007272A4">
            <w:pPr>
              <w:suppressAutoHyphens w:val="0"/>
              <w:jc w:val="center"/>
              <w:rPr>
                <w:b/>
                <w:bCs/>
                <w:sz w:val="18"/>
                <w:szCs w:val="18"/>
                <w:lang w:val="en-US" w:eastAsia="ru-RU"/>
              </w:rPr>
            </w:pPr>
          </w:p>
        </w:tc>
        <w:tc>
          <w:tcPr>
            <w:tcW w:w="862" w:type="pct"/>
            <w:vAlign w:val="center"/>
          </w:tcPr>
          <w:p w:rsidR="007272A4" w:rsidRPr="007272A4" w:rsidRDefault="007272A4" w:rsidP="007272A4">
            <w:pPr>
              <w:suppressAutoHyphens w:val="0"/>
              <w:jc w:val="center"/>
              <w:rPr>
                <w:b/>
                <w:bCs/>
                <w:sz w:val="18"/>
                <w:szCs w:val="18"/>
                <w:lang w:val="en-US" w:eastAsia="ru-RU"/>
              </w:rPr>
            </w:pPr>
          </w:p>
        </w:tc>
        <w:tc>
          <w:tcPr>
            <w:tcW w:w="863" w:type="pct"/>
            <w:vAlign w:val="center"/>
          </w:tcPr>
          <w:p w:rsidR="007272A4" w:rsidRPr="007272A4" w:rsidRDefault="007272A4" w:rsidP="007272A4">
            <w:pPr>
              <w:suppressAutoHyphens w:val="0"/>
              <w:jc w:val="center"/>
              <w:rPr>
                <w:b/>
                <w:bCs/>
                <w:sz w:val="18"/>
                <w:szCs w:val="18"/>
                <w:lang w:val="en-US" w:eastAsia="ru-RU"/>
              </w:rPr>
            </w:pPr>
          </w:p>
        </w:tc>
      </w:tr>
    </w:tbl>
    <w:p w:rsidR="002D45BA" w:rsidRDefault="002D45BA" w:rsidP="002D45BA">
      <w:pPr>
        <w:pStyle w:val="afd"/>
        <w:jc w:val="both"/>
        <w:rPr>
          <w:szCs w:val="28"/>
        </w:rPr>
      </w:pPr>
    </w:p>
    <w:p w:rsidR="002D45BA" w:rsidRDefault="002D45BA" w:rsidP="002D45BA">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2D45BA" w:rsidRDefault="002D45BA" w:rsidP="002D45BA">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2D45BA" w:rsidRPr="007272A4" w:rsidRDefault="007272A4" w:rsidP="007272A4">
      <w:pPr>
        <w:pStyle w:val="afa"/>
        <w:widowControl w:val="0"/>
        <w:ind w:left="709" w:firstLine="0"/>
        <w:rPr>
          <w:rFonts w:eastAsia="Times New Roman"/>
          <w:szCs w:val="26"/>
        </w:rPr>
      </w:pPr>
      <w:r w:rsidRPr="007272A4">
        <w:rPr>
          <w:szCs w:val="26"/>
        </w:rPr>
        <w:t xml:space="preserve">2. </w:t>
      </w:r>
      <w:r w:rsidR="002D45BA" w:rsidRPr="007272A4">
        <w:rPr>
          <w:szCs w:val="26"/>
        </w:rPr>
        <w:t xml:space="preserve">Порядок оплаты услуг: </w:t>
      </w:r>
      <w:r w:rsidR="002D45BA" w:rsidRPr="007272A4">
        <w:rPr>
          <w:szCs w:val="26"/>
          <w:u w:val="single"/>
        </w:rPr>
        <w:t xml:space="preserve">                                  </w:t>
      </w:r>
    </w:p>
    <w:p w:rsidR="002D45BA" w:rsidRPr="00313A8C" w:rsidRDefault="00313A8C" w:rsidP="002D45BA">
      <w:pPr>
        <w:pStyle w:val="afd"/>
        <w:jc w:val="both"/>
        <w:rPr>
          <w:i/>
          <w:sz w:val="24"/>
          <w:szCs w:val="24"/>
        </w:rPr>
      </w:pPr>
      <w:r w:rsidRPr="00313A8C">
        <w:rPr>
          <w:szCs w:val="28"/>
        </w:rPr>
        <w:t>3</w:t>
      </w:r>
      <w:r w:rsidR="002D45BA" w:rsidRPr="00313A8C">
        <w:rPr>
          <w:szCs w:val="28"/>
        </w:rPr>
        <w:t xml:space="preserve">. Срок действия настоящего финансово-коммерческого предложения составляет _______________ </w:t>
      </w:r>
      <w:r w:rsidR="002D45BA" w:rsidRPr="00313A8C">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002D45BA" w:rsidRPr="00313A8C">
        <w:rPr>
          <w:i/>
          <w:sz w:val="24"/>
          <w:szCs w:val="24"/>
        </w:rPr>
        <w:t>с даты окончания</w:t>
      </w:r>
      <w:proofErr w:type="gramEnd"/>
      <w:r w:rsidR="002D45BA" w:rsidRPr="00313A8C">
        <w:rPr>
          <w:i/>
          <w:sz w:val="24"/>
          <w:szCs w:val="24"/>
        </w:rPr>
        <w:t xml:space="preserve"> срока подачи Заявок).</w:t>
      </w:r>
    </w:p>
    <w:p w:rsidR="002D45BA" w:rsidRPr="00205668" w:rsidRDefault="00313A8C" w:rsidP="002D45BA">
      <w:pPr>
        <w:pStyle w:val="afd"/>
        <w:jc w:val="both"/>
        <w:rPr>
          <w:szCs w:val="28"/>
        </w:rPr>
      </w:pPr>
      <w:r w:rsidRPr="00313A8C">
        <w:rPr>
          <w:szCs w:val="28"/>
        </w:rPr>
        <w:t>4</w:t>
      </w:r>
      <w:r w:rsidR="002D45BA" w:rsidRPr="00313A8C">
        <w:rPr>
          <w:szCs w:val="28"/>
        </w:rPr>
        <w:t>. Если наши предложения, изложенные выше, будут приняты, мы берем</w:t>
      </w:r>
      <w:r w:rsidR="002D45BA" w:rsidRPr="00205668">
        <w:rPr>
          <w:szCs w:val="28"/>
        </w:rPr>
        <w:t xml:space="preserve"> на себя обязательство ____________ </w:t>
      </w:r>
      <w:r w:rsidR="002D45BA" w:rsidRPr="00721D0D">
        <w:rPr>
          <w:i/>
          <w:sz w:val="24"/>
          <w:szCs w:val="24"/>
        </w:rPr>
        <w:t>(выполнить работы, оказать услуги, поставить товар.)</w:t>
      </w:r>
      <w:r w:rsidR="002D45BA" w:rsidRPr="00205668">
        <w:rPr>
          <w:szCs w:val="28"/>
        </w:rPr>
        <w:t xml:space="preserve"> в соответствии с требованиями </w:t>
      </w:r>
      <w:r w:rsidR="002D45BA">
        <w:rPr>
          <w:szCs w:val="28"/>
        </w:rPr>
        <w:t>д</w:t>
      </w:r>
      <w:r w:rsidR="002D45BA" w:rsidRPr="00205668">
        <w:rPr>
          <w:szCs w:val="28"/>
        </w:rPr>
        <w:t xml:space="preserve">окументации о закупке и согласно нашим предложениям. </w:t>
      </w:r>
    </w:p>
    <w:p w:rsidR="002D45BA" w:rsidRPr="00205668" w:rsidRDefault="00313A8C" w:rsidP="002D45BA">
      <w:pPr>
        <w:pStyle w:val="afd"/>
        <w:jc w:val="both"/>
        <w:rPr>
          <w:szCs w:val="28"/>
        </w:rPr>
      </w:pPr>
      <w:r>
        <w:rPr>
          <w:szCs w:val="28"/>
        </w:rPr>
        <w:t>5</w:t>
      </w:r>
      <w:r w:rsidR="002D45BA"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2D45BA">
        <w:rPr>
          <w:szCs w:val="28"/>
        </w:rPr>
        <w:t>Запросе предложений</w:t>
      </w:r>
      <w:r w:rsidR="002D45BA" w:rsidRPr="00205668">
        <w:rPr>
          <w:szCs w:val="28"/>
        </w:rPr>
        <w:t xml:space="preserve"> и на условиях настоящего финансово-коммерческого предложения.</w:t>
      </w:r>
    </w:p>
    <w:p w:rsidR="002D45BA" w:rsidRPr="00205668" w:rsidRDefault="00313A8C" w:rsidP="002D45BA">
      <w:pPr>
        <w:pStyle w:val="afd"/>
        <w:jc w:val="both"/>
        <w:rPr>
          <w:szCs w:val="28"/>
        </w:rPr>
      </w:pPr>
      <w:r>
        <w:rPr>
          <w:szCs w:val="28"/>
        </w:rPr>
        <w:t>6</w:t>
      </w:r>
      <w:r w:rsidR="002D45BA" w:rsidRPr="00205668">
        <w:rPr>
          <w:szCs w:val="28"/>
        </w:rPr>
        <w:t xml:space="preserve">. </w:t>
      </w:r>
      <w:proofErr w:type="gramStart"/>
      <w:r w:rsidR="002D45BA"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2D45BA">
        <w:rPr>
          <w:szCs w:val="28"/>
        </w:rPr>
        <w:t>к</w:t>
      </w:r>
      <w:r w:rsidR="002D45BA" w:rsidRPr="00205668">
        <w:rPr>
          <w:szCs w:val="28"/>
        </w:rPr>
        <w:t xml:space="preserve">онкурса, а так же при нашем отказе приступить к переговорам о подписании нами договора в сроки, указанные в </w:t>
      </w:r>
      <w:r w:rsidR="002D45BA">
        <w:rPr>
          <w:szCs w:val="28"/>
        </w:rPr>
        <w:t>уведомлении заказчика, направленном нам в соответствии с пунктом 144 Положения о закупках</w:t>
      </w:r>
      <w:r w:rsidR="002D45BA" w:rsidRPr="00205668">
        <w:rPr>
          <w:szCs w:val="28"/>
        </w:rPr>
        <w:t xml:space="preserve">, победителем будет признан другой </w:t>
      </w:r>
      <w:r w:rsidR="002D45BA">
        <w:rPr>
          <w:szCs w:val="28"/>
        </w:rPr>
        <w:t>у</w:t>
      </w:r>
      <w:r w:rsidR="002D45BA" w:rsidRPr="00205668">
        <w:rPr>
          <w:szCs w:val="28"/>
        </w:rPr>
        <w:t>частник.</w:t>
      </w:r>
      <w:proofErr w:type="gramEnd"/>
    </w:p>
    <w:p w:rsidR="002D45BA" w:rsidRPr="00205668" w:rsidRDefault="00313A8C" w:rsidP="002D45BA">
      <w:pPr>
        <w:pStyle w:val="afd"/>
        <w:jc w:val="both"/>
        <w:rPr>
          <w:szCs w:val="28"/>
        </w:rPr>
      </w:pPr>
      <w:r>
        <w:rPr>
          <w:szCs w:val="28"/>
        </w:rPr>
        <w:t>7</w:t>
      </w:r>
      <w:r w:rsidR="002D45BA" w:rsidRPr="00205668">
        <w:rPr>
          <w:szCs w:val="28"/>
        </w:rPr>
        <w:t xml:space="preserve">. Мы объявляем, что до подписания договора, настоящее предложение и Ваше </w:t>
      </w:r>
      <w:r w:rsidR="002D45BA">
        <w:rPr>
          <w:szCs w:val="28"/>
        </w:rPr>
        <w:t>уведомление</w:t>
      </w:r>
      <w:r w:rsidR="002D45BA" w:rsidRPr="00205668">
        <w:rPr>
          <w:szCs w:val="28"/>
        </w:rPr>
        <w:t xml:space="preserve"> о нашей победе будут считаться имеющими силу договора между нами.</w:t>
      </w:r>
    </w:p>
    <w:p w:rsidR="002D45BA" w:rsidRPr="00205668" w:rsidRDefault="002D45BA" w:rsidP="002D45BA">
      <w:pPr>
        <w:pStyle w:val="afa"/>
        <w:ind w:firstLine="0"/>
        <w:jc w:val="left"/>
        <w:rPr>
          <w:rFonts w:eastAsia="Times New Roman"/>
          <w:sz w:val="28"/>
          <w:szCs w:val="28"/>
        </w:rPr>
      </w:pPr>
    </w:p>
    <w:p w:rsidR="002D45BA" w:rsidRPr="007415F9" w:rsidRDefault="002D45BA" w:rsidP="002D45B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D45BA" w:rsidRPr="007415F9" w:rsidRDefault="002D45BA" w:rsidP="002D45BA">
      <w:pPr>
        <w:tabs>
          <w:tab w:val="left" w:pos="8640"/>
        </w:tabs>
        <w:jc w:val="center"/>
        <w:rPr>
          <w:i/>
        </w:rPr>
      </w:pPr>
      <w:r w:rsidRPr="007415F9">
        <w:rPr>
          <w:i/>
        </w:rPr>
        <w:t>(наименование претендента)</w:t>
      </w:r>
    </w:p>
    <w:p w:rsidR="002D45BA" w:rsidRPr="00445DDD" w:rsidRDefault="002D45BA" w:rsidP="002D45B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45BA" w:rsidRPr="007415F9" w:rsidRDefault="002D45BA" w:rsidP="002D45B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205668" w:rsidRDefault="002D45BA" w:rsidP="00313A8C">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04D56" w:rsidRPr="00C97E49" w:rsidRDefault="00004D56" w:rsidP="00004D56">
      <w:pPr>
        <w:pStyle w:val="afa"/>
        <w:ind w:firstLine="0"/>
        <w:jc w:val="right"/>
        <w:rPr>
          <w:sz w:val="28"/>
          <w:szCs w:val="28"/>
        </w:rPr>
      </w:pPr>
      <w:r w:rsidRPr="00C97E49">
        <w:rPr>
          <w:sz w:val="28"/>
          <w:szCs w:val="28"/>
        </w:rPr>
        <w:lastRenderedPageBreak/>
        <w:t>Приложение № 4</w:t>
      </w:r>
    </w:p>
    <w:p w:rsidR="00004D56" w:rsidRDefault="00004D56" w:rsidP="00004D56">
      <w:pPr>
        <w:pStyle w:val="afa"/>
        <w:ind w:firstLine="0"/>
        <w:jc w:val="right"/>
        <w:rPr>
          <w:sz w:val="28"/>
          <w:szCs w:val="28"/>
        </w:rPr>
      </w:pPr>
      <w:r w:rsidRPr="00C97E49">
        <w:rPr>
          <w:sz w:val="28"/>
          <w:szCs w:val="28"/>
        </w:rPr>
        <w:t>к документации о закупке</w:t>
      </w:r>
    </w:p>
    <w:p w:rsidR="00004D56" w:rsidRPr="00C97E49" w:rsidRDefault="00004D56" w:rsidP="00004D56">
      <w:pPr>
        <w:pStyle w:val="afa"/>
        <w:ind w:firstLine="0"/>
        <w:jc w:val="left"/>
        <w:rPr>
          <w:sz w:val="28"/>
          <w:szCs w:val="28"/>
        </w:rPr>
      </w:pPr>
    </w:p>
    <w:p w:rsidR="00AF3728" w:rsidRPr="00313A8C" w:rsidRDefault="00004D56" w:rsidP="00004D56">
      <w:pPr>
        <w:jc w:val="center"/>
        <w:rPr>
          <w:b/>
          <w:bCs/>
          <w:sz w:val="28"/>
          <w:szCs w:val="28"/>
        </w:rPr>
      </w:pPr>
      <w:r w:rsidRPr="00313A8C">
        <w:rPr>
          <w:b/>
          <w:bCs/>
          <w:sz w:val="28"/>
          <w:szCs w:val="28"/>
        </w:rPr>
        <w:t xml:space="preserve">Сведения о наличии действующих договоров ДМС с численностью застрахованных лиц более </w:t>
      </w:r>
      <w:r w:rsidR="00BC0ACA" w:rsidRPr="00313A8C">
        <w:rPr>
          <w:b/>
          <w:bCs/>
          <w:sz w:val="28"/>
          <w:szCs w:val="28"/>
        </w:rPr>
        <w:t>2 </w:t>
      </w:r>
      <w:r w:rsidRPr="00313A8C">
        <w:rPr>
          <w:b/>
          <w:bCs/>
          <w:sz w:val="28"/>
          <w:szCs w:val="28"/>
        </w:rPr>
        <w:t>000 чел</w:t>
      </w:r>
      <w:r w:rsidR="00AF3728" w:rsidRPr="00313A8C">
        <w:rPr>
          <w:b/>
          <w:bCs/>
          <w:sz w:val="28"/>
          <w:szCs w:val="28"/>
        </w:rPr>
        <w:t xml:space="preserve"> по предмету Запроса  предложений </w:t>
      </w:r>
    </w:p>
    <w:p w:rsidR="00004D56" w:rsidRPr="00313A8C" w:rsidRDefault="00AF3728" w:rsidP="00004D56">
      <w:pPr>
        <w:jc w:val="center"/>
        <w:rPr>
          <w:b/>
          <w:bCs/>
          <w:sz w:val="28"/>
          <w:szCs w:val="28"/>
        </w:rPr>
      </w:pPr>
      <w:r w:rsidRPr="00313A8C">
        <w:rPr>
          <w:b/>
          <w:bCs/>
          <w:sz w:val="28"/>
          <w:szCs w:val="28"/>
        </w:rPr>
        <w:t>№ ___________</w:t>
      </w:r>
      <w:r w:rsidR="00004D56" w:rsidRPr="00313A8C">
        <w:rPr>
          <w:b/>
          <w:bCs/>
          <w:sz w:val="28"/>
          <w:szCs w:val="28"/>
        </w:rPr>
        <w:t xml:space="preserve">. </w:t>
      </w:r>
    </w:p>
    <w:p w:rsidR="00004D56" w:rsidRDefault="00004D56" w:rsidP="00004D56">
      <w:pPr>
        <w:jc w:val="center"/>
        <w:rPr>
          <w:b/>
          <w:bCs/>
          <w:sz w:val="28"/>
          <w:szCs w:val="28"/>
        </w:rPr>
      </w:pPr>
    </w:p>
    <w:p w:rsidR="00004D56" w:rsidRPr="00554E95" w:rsidRDefault="00004D56" w:rsidP="00004D56">
      <w:pPr>
        <w:rPr>
          <w:i/>
          <w:u w:val="single"/>
        </w:rPr>
      </w:pPr>
      <w:r w:rsidRPr="00554E95">
        <w:rPr>
          <w:bCs/>
          <w:sz w:val="28"/>
          <w:szCs w:val="28"/>
          <w:u w:val="single"/>
        </w:rPr>
        <w:t xml:space="preserve">        </w:t>
      </w:r>
      <w:r>
        <w:rPr>
          <w:bCs/>
          <w:sz w:val="28"/>
          <w:szCs w:val="28"/>
          <w:u w:val="single"/>
        </w:rPr>
        <w:t xml:space="preserve">                                                                                         </w:t>
      </w:r>
      <w:r w:rsidRPr="00554E95">
        <w:rPr>
          <w:bCs/>
          <w:sz w:val="28"/>
          <w:szCs w:val="28"/>
          <w:u w:val="single"/>
        </w:rPr>
        <w:t xml:space="preserve">         </w:t>
      </w:r>
      <w:r w:rsidRPr="00554E95">
        <w:rPr>
          <w:i/>
          <w:u w:val="single"/>
        </w:rPr>
        <w:t xml:space="preserve">                                   </w:t>
      </w:r>
    </w:p>
    <w:p w:rsidR="00004D56" w:rsidRPr="007415F9" w:rsidRDefault="00004D56" w:rsidP="00004D56">
      <w:pPr>
        <w:jc w:val="center"/>
        <w:rPr>
          <w:i/>
        </w:rPr>
      </w:pPr>
      <w:r w:rsidRPr="007415F9">
        <w:rPr>
          <w:i/>
        </w:rPr>
        <w:t>(наименование претендента)</w:t>
      </w:r>
    </w:p>
    <w:p w:rsidR="00004D56" w:rsidRDefault="00004D56" w:rsidP="00004D56">
      <w:pPr>
        <w:jc w:val="center"/>
      </w:pPr>
    </w:p>
    <w:p w:rsidR="00004D56" w:rsidRDefault="00004D56" w:rsidP="00004D5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88"/>
        <w:gridCol w:w="5495"/>
        <w:gridCol w:w="1982"/>
      </w:tblGrid>
      <w:tr w:rsidR="00004D56" w:rsidRPr="00313A8C" w:rsidTr="00617DB4">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r w:rsidRPr="00313A8C">
              <w:t>№№</w:t>
            </w:r>
          </w:p>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r w:rsidRPr="00313A8C">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r w:rsidRPr="00313A8C">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r w:rsidRPr="00313A8C">
              <w:t xml:space="preserve">Наименование Заказчика                        </w:t>
            </w:r>
          </w:p>
        </w:tc>
      </w:tr>
      <w:tr w:rsidR="00004D56" w:rsidRPr="00313A8C" w:rsidTr="00617DB4">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p>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r>
      <w:tr w:rsidR="00004D56" w:rsidRPr="00313A8C" w:rsidTr="00617DB4">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p>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r>
      <w:tr w:rsidR="00004D56" w:rsidRPr="00313A8C" w:rsidTr="00617DB4">
        <w:trPr>
          <w:trHeight w:val="211"/>
        </w:trPr>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vAlign w:val="center"/>
          </w:tcPr>
          <w:p w:rsidR="00004D56" w:rsidRPr="00313A8C" w:rsidRDefault="00004D56" w:rsidP="00617DB4">
            <w:pPr>
              <w:jc w:val="center"/>
            </w:pPr>
          </w:p>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c>
          <w:tcPr>
            <w:tcW w:w="0" w:type="auto"/>
            <w:tcBorders>
              <w:top w:val="single" w:sz="4" w:space="0" w:color="auto"/>
              <w:left w:val="single" w:sz="4" w:space="0" w:color="auto"/>
              <w:bottom w:val="single" w:sz="4" w:space="0" w:color="auto"/>
              <w:right w:val="single" w:sz="4" w:space="0" w:color="auto"/>
            </w:tcBorders>
          </w:tcPr>
          <w:p w:rsidR="00004D56" w:rsidRPr="00313A8C" w:rsidRDefault="00004D56" w:rsidP="00617DB4"/>
        </w:tc>
      </w:tr>
    </w:tbl>
    <w:p w:rsidR="00004D56" w:rsidRDefault="00004D56" w:rsidP="00004D56"/>
    <w:p w:rsidR="00004D56" w:rsidRPr="007415F9" w:rsidRDefault="00004D56" w:rsidP="00004D56"/>
    <w:p w:rsidR="00004D56" w:rsidRPr="007415F9" w:rsidRDefault="00004D56" w:rsidP="00004D56">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04D56" w:rsidRPr="007415F9" w:rsidRDefault="00004D56" w:rsidP="00004D56">
      <w:pPr>
        <w:tabs>
          <w:tab w:val="left" w:pos="8640"/>
        </w:tabs>
        <w:jc w:val="center"/>
        <w:rPr>
          <w:i/>
        </w:rPr>
      </w:pPr>
      <w:r w:rsidRPr="007415F9">
        <w:rPr>
          <w:i/>
        </w:rPr>
        <w:t>(наименование претендента)</w:t>
      </w:r>
    </w:p>
    <w:p w:rsidR="00004D56" w:rsidRPr="00445DDD" w:rsidRDefault="00004D56" w:rsidP="00004D56">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04D56" w:rsidRPr="007415F9" w:rsidRDefault="00004D56" w:rsidP="00004D5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004D56" w:rsidP="00004D56">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sz w:val="28"/>
          <w:szCs w:val="28"/>
        </w:rPr>
      </w:pPr>
      <w:r>
        <w:rPr>
          <w:sz w:val="28"/>
          <w:szCs w:val="28"/>
        </w:rPr>
        <w:br w:type="page"/>
      </w:r>
    </w:p>
    <w:p w:rsidR="008F1C16" w:rsidRDefault="008F1C16" w:rsidP="000954FB">
      <w:pPr>
        <w:rPr>
          <w:sz w:val="28"/>
          <w:szCs w:val="28"/>
        </w:rPr>
      </w:pPr>
    </w:p>
    <w:p w:rsidR="008F1C16" w:rsidRDefault="008F1C16" w:rsidP="000954FB">
      <w:pPr>
        <w:rPr>
          <w:rFonts w:eastAsia="MS Mincho"/>
          <w:sz w:val="28"/>
          <w:szCs w:val="28"/>
        </w:rPr>
      </w:pPr>
    </w:p>
    <w:p w:rsidR="008F1C16" w:rsidRPr="00313A8C" w:rsidRDefault="004D3363" w:rsidP="008F1C16">
      <w:pPr>
        <w:pStyle w:val="afa"/>
        <w:ind w:firstLine="0"/>
        <w:jc w:val="right"/>
        <w:rPr>
          <w:sz w:val="28"/>
          <w:szCs w:val="28"/>
        </w:rPr>
      </w:pPr>
      <w:r w:rsidRPr="00313A8C">
        <w:t xml:space="preserve">                                                                                                                  </w:t>
      </w:r>
      <w:r w:rsidR="008F1C16" w:rsidRPr="00313A8C">
        <w:rPr>
          <w:sz w:val="28"/>
          <w:szCs w:val="28"/>
        </w:rPr>
        <w:t>Приложение № 4а</w:t>
      </w:r>
    </w:p>
    <w:p w:rsidR="008F1C16" w:rsidRPr="00313A8C" w:rsidRDefault="008F1C16" w:rsidP="008F1C16">
      <w:pPr>
        <w:pStyle w:val="afa"/>
        <w:ind w:firstLine="0"/>
        <w:jc w:val="right"/>
        <w:rPr>
          <w:sz w:val="28"/>
          <w:szCs w:val="28"/>
        </w:rPr>
      </w:pPr>
      <w:r w:rsidRPr="00313A8C">
        <w:rPr>
          <w:sz w:val="28"/>
          <w:szCs w:val="28"/>
        </w:rPr>
        <w:t>к документации о закупке</w:t>
      </w:r>
    </w:p>
    <w:p w:rsidR="008F1C16" w:rsidRPr="00313A8C" w:rsidRDefault="008F1C16" w:rsidP="008F1C16">
      <w:pPr>
        <w:pStyle w:val="afa"/>
        <w:ind w:firstLine="0"/>
        <w:jc w:val="left"/>
        <w:rPr>
          <w:sz w:val="28"/>
          <w:szCs w:val="28"/>
        </w:rPr>
      </w:pPr>
    </w:p>
    <w:p w:rsidR="008F1C16" w:rsidRPr="00313A8C" w:rsidRDefault="008F1C16" w:rsidP="008F1C16">
      <w:pPr>
        <w:jc w:val="center"/>
        <w:rPr>
          <w:b/>
          <w:bCs/>
          <w:sz w:val="28"/>
          <w:szCs w:val="28"/>
        </w:rPr>
      </w:pPr>
      <w:r w:rsidRPr="00313A8C">
        <w:rPr>
          <w:b/>
          <w:bCs/>
          <w:sz w:val="28"/>
          <w:szCs w:val="28"/>
        </w:rPr>
        <w:t xml:space="preserve">Сведения о наличии договоров с медицинскими учреждениями, предусмотренными Разделом 4. «Техническое задание» </w:t>
      </w:r>
    </w:p>
    <w:p w:rsidR="008F1C16" w:rsidRDefault="008F1C16" w:rsidP="008F1C16">
      <w:pPr>
        <w:jc w:val="center"/>
        <w:rPr>
          <w:b/>
          <w:bCs/>
          <w:sz w:val="28"/>
          <w:szCs w:val="28"/>
        </w:rPr>
      </w:pPr>
    </w:p>
    <w:p w:rsidR="008F1C16" w:rsidRPr="00554E95" w:rsidRDefault="008F1C16" w:rsidP="008F1C16">
      <w:pPr>
        <w:rPr>
          <w:i/>
          <w:u w:val="single"/>
        </w:rPr>
      </w:pPr>
      <w:r w:rsidRPr="00554E95">
        <w:rPr>
          <w:bCs/>
          <w:sz w:val="28"/>
          <w:szCs w:val="28"/>
          <w:u w:val="single"/>
        </w:rPr>
        <w:t xml:space="preserve">        </w:t>
      </w:r>
      <w:r>
        <w:rPr>
          <w:bCs/>
          <w:sz w:val="28"/>
          <w:szCs w:val="28"/>
          <w:u w:val="single"/>
        </w:rPr>
        <w:t xml:space="preserve">                                                                                         </w:t>
      </w:r>
      <w:r w:rsidRPr="00554E95">
        <w:rPr>
          <w:bCs/>
          <w:sz w:val="28"/>
          <w:szCs w:val="28"/>
          <w:u w:val="single"/>
        </w:rPr>
        <w:t xml:space="preserve">         </w:t>
      </w:r>
      <w:r w:rsidRPr="00554E95">
        <w:rPr>
          <w:i/>
          <w:u w:val="single"/>
        </w:rPr>
        <w:t xml:space="preserve">                                   </w:t>
      </w:r>
    </w:p>
    <w:p w:rsidR="008F1C16" w:rsidRPr="007415F9" w:rsidRDefault="008F1C16" w:rsidP="008F1C16">
      <w:pPr>
        <w:jc w:val="center"/>
        <w:rPr>
          <w:i/>
        </w:rPr>
      </w:pPr>
      <w:r w:rsidRPr="007415F9">
        <w:rPr>
          <w:i/>
        </w:rPr>
        <w:t>(наименование претендента)</w:t>
      </w:r>
    </w:p>
    <w:p w:rsidR="008F1C16" w:rsidRDefault="008F1C16" w:rsidP="008F1C16">
      <w:pPr>
        <w:jc w:val="center"/>
      </w:pPr>
    </w:p>
    <w:p w:rsidR="008F1C16" w:rsidRPr="00DF691B" w:rsidRDefault="008F1C16" w:rsidP="008F1C16"/>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3662"/>
        <w:gridCol w:w="3251"/>
        <w:gridCol w:w="2173"/>
      </w:tblGrid>
      <w:tr w:rsidR="008F1C16" w:rsidRPr="00DF691B" w:rsidTr="00313A8C">
        <w:trPr>
          <w:cantSplit/>
          <w:jc w:val="center"/>
        </w:trPr>
        <w:tc>
          <w:tcPr>
            <w:tcW w:w="568" w:type="dxa"/>
          </w:tcPr>
          <w:p w:rsidR="008F1C16" w:rsidRPr="00E83C8F" w:rsidRDefault="008F1C16" w:rsidP="00313A8C">
            <w:pPr>
              <w:ind w:firstLine="34"/>
              <w:rPr>
                <w:b/>
              </w:rPr>
            </w:pPr>
            <w:r w:rsidRPr="00E83C8F">
              <w:rPr>
                <w:b/>
              </w:rPr>
              <w:t>№</w:t>
            </w:r>
          </w:p>
        </w:tc>
        <w:tc>
          <w:tcPr>
            <w:tcW w:w="3830" w:type="dxa"/>
          </w:tcPr>
          <w:p w:rsidR="008F1C16" w:rsidRPr="00E83C8F" w:rsidRDefault="008F1C16" w:rsidP="00313A8C">
            <w:pPr>
              <w:jc w:val="center"/>
              <w:rPr>
                <w:b/>
              </w:rPr>
            </w:pPr>
            <w:r w:rsidRPr="00E83C8F">
              <w:rPr>
                <w:b/>
              </w:rPr>
              <w:t>Медицинское учреждение</w:t>
            </w:r>
          </w:p>
        </w:tc>
        <w:tc>
          <w:tcPr>
            <w:tcW w:w="3399" w:type="dxa"/>
          </w:tcPr>
          <w:p w:rsidR="008F1C16" w:rsidRPr="00E83C8F" w:rsidRDefault="008F1C16" w:rsidP="00313A8C">
            <w:pPr>
              <w:jc w:val="center"/>
              <w:rPr>
                <w:b/>
              </w:rPr>
            </w:pPr>
            <w:r w:rsidRPr="00E83C8F">
              <w:rPr>
                <w:b/>
              </w:rPr>
              <w:t>Адрес</w:t>
            </w:r>
          </w:p>
        </w:tc>
        <w:tc>
          <w:tcPr>
            <w:tcW w:w="2268" w:type="dxa"/>
          </w:tcPr>
          <w:p w:rsidR="008F1C16" w:rsidRPr="00E83C8F" w:rsidRDefault="008F1C16" w:rsidP="00313A8C">
            <w:pPr>
              <w:jc w:val="center"/>
              <w:rPr>
                <w:b/>
              </w:rPr>
            </w:pPr>
            <w:r w:rsidRPr="00D2397C">
              <w:rPr>
                <w:b/>
              </w:rPr>
              <w:t>Номер договора и дата заключения договора</w:t>
            </w:r>
          </w:p>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"Центральная поликлиника ОАО "РЖД", включая КДО</w:t>
            </w:r>
          </w:p>
        </w:tc>
        <w:tc>
          <w:tcPr>
            <w:tcW w:w="3399" w:type="dxa"/>
          </w:tcPr>
          <w:p w:rsidR="008F1C16" w:rsidRPr="00E83C8F" w:rsidRDefault="008F1C16" w:rsidP="00313A8C">
            <w:r w:rsidRPr="00E83C8F">
              <w:t>107078, г. Москва, ул. Новая Басманная, д.5.</w:t>
            </w:r>
          </w:p>
        </w:tc>
        <w:tc>
          <w:tcPr>
            <w:tcW w:w="2268" w:type="dxa"/>
          </w:tcPr>
          <w:p w:rsidR="008F1C16" w:rsidRPr="00E83C8F" w:rsidRDefault="008F1C16" w:rsidP="00313A8C"/>
        </w:tc>
      </w:tr>
      <w:tr w:rsidR="008F1C16" w:rsidRPr="00DF691B" w:rsidTr="00313A8C">
        <w:trPr>
          <w:cantSplit/>
          <w:trHeight w:val="71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НУЗ "Дорожная клиническая больница имени Н.А. Семашко на ст</w:t>
            </w:r>
            <w:proofErr w:type="gramStart"/>
            <w:r w:rsidRPr="00E83C8F">
              <w:t>.Л</w:t>
            </w:r>
            <w:proofErr w:type="gramEnd"/>
            <w:r w:rsidRPr="00E83C8F">
              <w:t xml:space="preserve">юблино ОАО "РЖД" </w:t>
            </w:r>
          </w:p>
        </w:tc>
        <w:tc>
          <w:tcPr>
            <w:tcW w:w="3399" w:type="dxa"/>
            <w:hideMark/>
          </w:tcPr>
          <w:p w:rsidR="008F1C16" w:rsidRPr="00E83C8F" w:rsidRDefault="008F1C16" w:rsidP="00313A8C">
            <w:r w:rsidRPr="00E83C8F">
              <w:t>109386, г. Москва, ул. Ставропольская, д. 23, к. 1.</w:t>
            </w:r>
          </w:p>
        </w:tc>
        <w:tc>
          <w:tcPr>
            <w:tcW w:w="2268" w:type="dxa"/>
          </w:tcPr>
          <w:p w:rsidR="008F1C16" w:rsidRPr="00E83C8F" w:rsidRDefault="008F1C16" w:rsidP="00313A8C"/>
        </w:tc>
      </w:tr>
      <w:tr w:rsidR="008F1C16" w:rsidRPr="00DF691B" w:rsidTr="00313A8C">
        <w:trPr>
          <w:cantSplit/>
          <w:trHeight w:val="601"/>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на ст. </w:t>
            </w:r>
            <w:proofErr w:type="gramStart"/>
            <w:r w:rsidRPr="00E83C8F">
              <w:t>Москва-Курская</w:t>
            </w:r>
            <w:proofErr w:type="gramEnd"/>
            <w:r w:rsidRPr="00E83C8F">
              <w:t xml:space="preserve"> ОАО "РЖД"</w:t>
            </w:r>
          </w:p>
        </w:tc>
        <w:tc>
          <w:tcPr>
            <w:tcW w:w="3399" w:type="dxa"/>
            <w:hideMark/>
          </w:tcPr>
          <w:p w:rsidR="008F1C16" w:rsidRPr="00E83C8F" w:rsidRDefault="008F1C16" w:rsidP="00313A8C">
            <w:r w:rsidRPr="00E83C8F">
              <w:t>г. Москва, ул. Плющева, д.15А, стр.2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"Центральная клиническая больница № 1 ОАО "РЖД" </w:t>
            </w:r>
          </w:p>
        </w:tc>
        <w:tc>
          <w:tcPr>
            <w:tcW w:w="3399" w:type="dxa"/>
            <w:hideMark/>
          </w:tcPr>
          <w:p w:rsidR="008F1C16" w:rsidRPr="00E83C8F" w:rsidRDefault="008F1C16" w:rsidP="00313A8C">
            <w:r w:rsidRPr="00E83C8F">
              <w:t xml:space="preserve">125367, г. Москва, ул. Волоколамское шоссе, д. 84.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"Центральная клиническая больница № 2 имени Н.А. Семашко ОАО "РЖД" </w:t>
            </w:r>
          </w:p>
        </w:tc>
        <w:tc>
          <w:tcPr>
            <w:tcW w:w="3399" w:type="dxa"/>
            <w:hideMark/>
          </w:tcPr>
          <w:p w:rsidR="008F1C16" w:rsidRPr="00E83C8F" w:rsidRDefault="008F1C16" w:rsidP="00313A8C">
            <w:r w:rsidRPr="00E83C8F">
              <w:t>129128, г. Москва, ул. Будайская, д. 2.</w:t>
            </w:r>
          </w:p>
          <w:p w:rsidR="008F1C16" w:rsidRPr="00E83C8F" w:rsidRDefault="008F1C16" w:rsidP="00313A8C">
            <w:r w:rsidRPr="00E83C8F">
              <w:t>г. Москва, ул. Лосиноостровская, владение 43</w:t>
            </w:r>
          </w:p>
        </w:tc>
        <w:tc>
          <w:tcPr>
            <w:tcW w:w="2268" w:type="dxa"/>
          </w:tcPr>
          <w:p w:rsidR="008F1C16" w:rsidRPr="00E83C8F" w:rsidRDefault="008F1C16" w:rsidP="00313A8C"/>
        </w:tc>
      </w:tr>
      <w:tr w:rsidR="008F1C16" w:rsidRPr="00DF691B" w:rsidTr="00313A8C">
        <w:trPr>
          <w:cantSplit/>
          <w:trHeight w:val="584"/>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«Центральная больница № 4 ОАО «РЖД» </w:t>
            </w:r>
          </w:p>
        </w:tc>
        <w:tc>
          <w:tcPr>
            <w:tcW w:w="3399" w:type="dxa"/>
            <w:hideMark/>
          </w:tcPr>
          <w:p w:rsidR="008F1C16" w:rsidRPr="00E83C8F" w:rsidRDefault="008F1C16" w:rsidP="00313A8C">
            <w:r w:rsidRPr="00E83C8F">
              <w:t>143121, МО, Рузский район, с. Покровское</w:t>
            </w:r>
          </w:p>
        </w:tc>
        <w:tc>
          <w:tcPr>
            <w:tcW w:w="2268" w:type="dxa"/>
          </w:tcPr>
          <w:p w:rsidR="008F1C16" w:rsidRPr="00E83C8F" w:rsidRDefault="008F1C16" w:rsidP="00313A8C"/>
        </w:tc>
      </w:tr>
      <w:tr w:rsidR="008F1C16" w:rsidRPr="00DF691B" w:rsidTr="00313A8C">
        <w:trPr>
          <w:cantSplit/>
          <w:trHeight w:val="51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"Центральная клиническая больница № 6 ОАО «РЖД» </w:t>
            </w:r>
          </w:p>
        </w:tc>
        <w:tc>
          <w:tcPr>
            <w:tcW w:w="3399" w:type="dxa"/>
            <w:hideMark/>
          </w:tcPr>
          <w:p w:rsidR="008F1C16" w:rsidRPr="00E83C8F" w:rsidRDefault="008F1C16" w:rsidP="00313A8C">
            <w:r w:rsidRPr="00E83C8F">
              <w:t>109388, г. Москва, ул. Шоссейная, д. 43.</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ОАО "КД</w:t>
            </w:r>
            <w:proofErr w:type="gramStart"/>
            <w:r w:rsidRPr="00E83C8F">
              <w:t>Ц"</w:t>
            </w:r>
            <w:proofErr w:type="gramEnd"/>
            <w:r w:rsidRPr="00E83C8F">
              <w:t xml:space="preserve">Евромедсервис" </w:t>
            </w:r>
          </w:p>
        </w:tc>
        <w:tc>
          <w:tcPr>
            <w:tcW w:w="3399" w:type="dxa"/>
          </w:tcPr>
          <w:p w:rsidR="008F1C16" w:rsidRPr="00E83C8F" w:rsidRDefault="008F1C16" w:rsidP="00313A8C">
            <w:r w:rsidRPr="00E83C8F">
              <w:t>115419, г. Москва, ул. 4-й Верхний Михайловский Проезд, д. 10 стр. 6.</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ОАО «Медицина» </w:t>
            </w:r>
          </w:p>
        </w:tc>
        <w:tc>
          <w:tcPr>
            <w:tcW w:w="3399" w:type="dxa"/>
          </w:tcPr>
          <w:p w:rsidR="008F1C16" w:rsidRPr="00E83C8F" w:rsidRDefault="008F1C16" w:rsidP="00313A8C">
            <w:r w:rsidRPr="00E83C8F">
              <w:t xml:space="preserve">125047, г. Москва, ул. 2-ой </w:t>
            </w:r>
            <w:proofErr w:type="gramStart"/>
            <w:r w:rsidRPr="00E83C8F">
              <w:t>Тверской-Ямской</w:t>
            </w:r>
            <w:proofErr w:type="gramEnd"/>
            <w:r w:rsidRPr="00E83C8F">
              <w:t xml:space="preserve"> пер.,  д. 10. </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АНО «</w:t>
            </w:r>
            <w:proofErr w:type="gramStart"/>
            <w:r w:rsidRPr="00E83C8F">
              <w:t>ГУТА-Клиник</w:t>
            </w:r>
            <w:proofErr w:type="gramEnd"/>
            <w:r w:rsidRPr="00E83C8F">
              <w:t xml:space="preserve">» </w:t>
            </w:r>
          </w:p>
        </w:tc>
        <w:tc>
          <w:tcPr>
            <w:tcW w:w="3399" w:type="dxa"/>
          </w:tcPr>
          <w:p w:rsidR="008F1C16" w:rsidRPr="00E83C8F" w:rsidRDefault="008F1C16" w:rsidP="00313A8C">
            <w:r w:rsidRPr="00E83C8F">
              <w:t>125047, г. Москва,  ул. Фадеева  д. 2.</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"Поликлиника№ 1" </w:t>
            </w:r>
          </w:p>
        </w:tc>
        <w:tc>
          <w:tcPr>
            <w:tcW w:w="3399" w:type="dxa"/>
          </w:tcPr>
          <w:p w:rsidR="008F1C16" w:rsidRPr="00E83C8F" w:rsidRDefault="008F1C16" w:rsidP="00313A8C">
            <w:r w:rsidRPr="00E83C8F">
              <w:t>г. Москва, ул. Сивцев Вражек, д. 26/28</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«Поликлиника №2» </w:t>
            </w:r>
          </w:p>
        </w:tc>
        <w:tc>
          <w:tcPr>
            <w:tcW w:w="3399" w:type="dxa"/>
          </w:tcPr>
          <w:p w:rsidR="008F1C16" w:rsidRPr="00E83C8F" w:rsidRDefault="008F1C16" w:rsidP="00313A8C">
            <w:r w:rsidRPr="00E83C8F">
              <w:t>119146,  г. Москва, ул. 2-я Фрунзенская, д. 4.</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«Поликлиника №3» </w:t>
            </w:r>
          </w:p>
        </w:tc>
        <w:tc>
          <w:tcPr>
            <w:tcW w:w="3399" w:type="dxa"/>
          </w:tcPr>
          <w:p w:rsidR="008F1C16" w:rsidRPr="00E83C8F" w:rsidRDefault="008F1C16" w:rsidP="00313A8C">
            <w:r w:rsidRPr="00E83C8F">
              <w:t>129090  г. Москва ул. Грохольский пер., д. 31.</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«ОБП» </w:t>
            </w:r>
          </w:p>
        </w:tc>
        <w:tc>
          <w:tcPr>
            <w:tcW w:w="3399" w:type="dxa"/>
          </w:tcPr>
          <w:p w:rsidR="008F1C16" w:rsidRPr="00E83C8F" w:rsidRDefault="008F1C16" w:rsidP="00313A8C">
            <w:r w:rsidRPr="00E83C8F">
              <w:t>119285, г. Москва, ул. Мичуринский пр-т., д. 6.</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Филиал «Мединцентр» ГлавУпДК </w:t>
            </w:r>
            <w:proofErr w:type="gramStart"/>
            <w:r w:rsidRPr="00E83C8F">
              <w:t>при</w:t>
            </w:r>
            <w:proofErr w:type="gramEnd"/>
            <w:r w:rsidRPr="00E83C8F">
              <w:t xml:space="preserve"> </w:t>
            </w:r>
            <w:proofErr w:type="gramStart"/>
            <w:r w:rsidRPr="00E83C8F">
              <w:t>МИД</w:t>
            </w:r>
            <w:proofErr w:type="gramEnd"/>
            <w:r w:rsidRPr="00E83C8F">
              <w:t xml:space="preserve"> России </w:t>
            </w:r>
          </w:p>
        </w:tc>
        <w:tc>
          <w:tcPr>
            <w:tcW w:w="3399" w:type="dxa"/>
          </w:tcPr>
          <w:p w:rsidR="008F1C16" w:rsidRPr="00E83C8F" w:rsidRDefault="008F1C16" w:rsidP="00313A8C">
            <w:r w:rsidRPr="00E83C8F">
              <w:t>119049, г. Москва, 4-й Добрынинский пер., 4.</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«Федеральный медицинский центр»  Росимущества  </w:t>
            </w:r>
          </w:p>
        </w:tc>
        <w:tc>
          <w:tcPr>
            <w:tcW w:w="3399" w:type="dxa"/>
          </w:tcPr>
          <w:p w:rsidR="008F1C16" w:rsidRPr="00E83C8F" w:rsidRDefault="008F1C16" w:rsidP="00313A8C">
            <w:r w:rsidRPr="00E83C8F">
              <w:t>г. Москва, ул. Каланчёвская, д. 29.</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Клинико-диагностический центр «МЕДСИ»  на </w:t>
            </w:r>
            <w:proofErr w:type="gramStart"/>
            <w:r w:rsidRPr="00E83C8F">
              <w:t>Белорусской</w:t>
            </w:r>
            <w:proofErr w:type="gramEnd"/>
            <w:r w:rsidRPr="00E83C8F">
              <w:t xml:space="preserve"> </w:t>
            </w:r>
          </w:p>
        </w:tc>
        <w:tc>
          <w:tcPr>
            <w:tcW w:w="3399" w:type="dxa"/>
          </w:tcPr>
          <w:p w:rsidR="008F1C16" w:rsidRPr="00E83C8F" w:rsidRDefault="008F1C16" w:rsidP="00313A8C">
            <w:r w:rsidRPr="00E83C8F">
              <w:t>123056, г. Москва, Грузинский переулок, д. 3 А.</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«Клиника АВС» </w:t>
            </w:r>
          </w:p>
        </w:tc>
        <w:tc>
          <w:tcPr>
            <w:tcW w:w="3399" w:type="dxa"/>
          </w:tcPr>
          <w:p w:rsidR="008F1C16" w:rsidRPr="00E83C8F" w:rsidRDefault="008F1C16" w:rsidP="00313A8C">
            <w:r w:rsidRPr="00E83C8F">
              <w:t>127473, г. Москва, 3-й Самотечный пер., д. 21.</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«Клиника ЛМС» ("Будь Здоров") </w:t>
            </w:r>
          </w:p>
        </w:tc>
        <w:tc>
          <w:tcPr>
            <w:tcW w:w="3399" w:type="dxa"/>
          </w:tcPr>
          <w:p w:rsidR="008F1C16" w:rsidRPr="00E83C8F" w:rsidRDefault="008F1C16" w:rsidP="00313A8C">
            <w:proofErr w:type="gramStart"/>
            <w:r w:rsidRPr="00E83C8F">
              <w:t>119146,  г. Москва, ул. Комсомольский проспект, д. 28.  127055, г. Москва, ул. Сущёвский Вал, д. 12. </w:t>
            </w:r>
            <w:proofErr w:type="gramEnd"/>
          </w:p>
          <w:p w:rsidR="008F1C16" w:rsidRPr="00E83C8F" w:rsidRDefault="008F1C16" w:rsidP="00313A8C">
            <w:r w:rsidRPr="00E83C8F">
              <w:t>119146, г. Москва ул. Последний пер., 28.</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«Клиника Сесиль+» </w:t>
            </w:r>
          </w:p>
        </w:tc>
        <w:tc>
          <w:tcPr>
            <w:tcW w:w="3399" w:type="dxa"/>
          </w:tcPr>
          <w:p w:rsidR="008F1C16" w:rsidRPr="00E83C8F" w:rsidRDefault="008F1C16" w:rsidP="00313A8C">
            <w:r w:rsidRPr="00E83C8F">
              <w:t>125047, г</w:t>
            </w:r>
            <w:proofErr w:type="gramStart"/>
            <w:r w:rsidRPr="00E83C8F">
              <w:t>.М</w:t>
            </w:r>
            <w:proofErr w:type="gramEnd"/>
            <w:r w:rsidRPr="00E83C8F">
              <w:t>осква, ул.Фадеева, д.5, стр.1</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«"ГНИЦПМ» Минздравсоцразвития России </w:t>
            </w:r>
          </w:p>
        </w:tc>
        <w:tc>
          <w:tcPr>
            <w:tcW w:w="3399" w:type="dxa"/>
          </w:tcPr>
          <w:p w:rsidR="008F1C16" w:rsidRPr="00E83C8F" w:rsidRDefault="008F1C16" w:rsidP="00313A8C">
            <w:r w:rsidRPr="00E83C8F">
              <w:t>101990  г. Москва ул</w:t>
            </w:r>
            <w:proofErr w:type="gramStart"/>
            <w:r w:rsidRPr="00E83C8F">
              <w:t>.П</w:t>
            </w:r>
            <w:proofErr w:type="gramEnd"/>
            <w:r w:rsidRPr="00E83C8F">
              <w:t>етроверигский пер. д. 10.</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«Фирма Вэнстом»</w:t>
            </w:r>
          </w:p>
          <w:p w:rsidR="008F1C16" w:rsidRPr="00E83C8F" w:rsidRDefault="008F1C16" w:rsidP="00313A8C"/>
        </w:tc>
        <w:tc>
          <w:tcPr>
            <w:tcW w:w="3399" w:type="dxa"/>
          </w:tcPr>
          <w:p w:rsidR="008F1C16" w:rsidRPr="00E83C8F" w:rsidRDefault="008F1C16" w:rsidP="00313A8C">
            <w:r w:rsidRPr="00E83C8F">
              <w:t>г. Москва, ул. Бакунинская, д. 17/28.</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"ЛИК"</w:t>
            </w:r>
          </w:p>
        </w:tc>
        <w:tc>
          <w:tcPr>
            <w:tcW w:w="3399" w:type="dxa"/>
          </w:tcPr>
          <w:p w:rsidR="008F1C16" w:rsidRPr="00E83C8F" w:rsidRDefault="008F1C16" w:rsidP="00313A8C">
            <w:r w:rsidRPr="00E83C8F">
              <w:t>127006,  г. Москва, ул. Старопименовский пер.,  д. 8.</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"ЛИК-центр"</w:t>
            </w:r>
          </w:p>
          <w:p w:rsidR="008F1C16" w:rsidRPr="00E83C8F" w:rsidRDefault="008F1C16" w:rsidP="00313A8C"/>
        </w:tc>
        <w:tc>
          <w:tcPr>
            <w:tcW w:w="3399" w:type="dxa"/>
          </w:tcPr>
          <w:p w:rsidR="008F1C16" w:rsidRPr="00E83C8F" w:rsidRDefault="008F1C16" w:rsidP="00313A8C">
            <w:r w:rsidRPr="00E83C8F">
              <w:t xml:space="preserve">107045,  г. Москва, ул. Рождественский бульвар,  д. 17. </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"ЛИК-Лидер"</w:t>
            </w:r>
          </w:p>
          <w:p w:rsidR="008F1C16" w:rsidRPr="00E83C8F" w:rsidRDefault="008F1C16" w:rsidP="00313A8C"/>
        </w:tc>
        <w:tc>
          <w:tcPr>
            <w:tcW w:w="3399" w:type="dxa"/>
          </w:tcPr>
          <w:p w:rsidR="008F1C16" w:rsidRPr="00E83C8F" w:rsidRDefault="008F1C16" w:rsidP="00313A8C">
            <w:r w:rsidRPr="00E83C8F">
              <w:t>121099, г. Москва, ул. Новый Арбат, д. 23.</w:t>
            </w:r>
          </w:p>
        </w:tc>
        <w:tc>
          <w:tcPr>
            <w:tcW w:w="2268" w:type="dxa"/>
          </w:tcPr>
          <w:p w:rsidR="008F1C16" w:rsidRPr="00E83C8F" w:rsidRDefault="008F1C16" w:rsidP="00313A8C"/>
        </w:tc>
      </w:tr>
      <w:tr w:rsidR="008F1C16" w:rsidRPr="00DF691B" w:rsidTr="00313A8C">
        <w:tblPrEx>
          <w:tblLook w:val="0000"/>
        </w:tblPrEx>
        <w:trPr>
          <w:cantSplit/>
          <w:trHeight w:val="771"/>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"Центр эстетической стоматологии на Чистых прудах"</w:t>
            </w:r>
          </w:p>
        </w:tc>
        <w:tc>
          <w:tcPr>
            <w:tcW w:w="3399" w:type="dxa"/>
          </w:tcPr>
          <w:p w:rsidR="008F1C16" w:rsidRPr="00E83C8F" w:rsidRDefault="008F1C16" w:rsidP="00313A8C">
            <w:r w:rsidRPr="00E83C8F">
              <w:t>101000, г</w:t>
            </w:r>
            <w:proofErr w:type="gramStart"/>
            <w:r w:rsidRPr="00E83C8F">
              <w:t>.М</w:t>
            </w:r>
            <w:proofErr w:type="gramEnd"/>
            <w:r w:rsidRPr="00E83C8F">
              <w:t>осква, Малый Харитоньевский пер., д.8/18, стр.1.</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"Центр эстетической стоматологии"</w:t>
            </w:r>
          </w:p>
        </w:tc>
        <w:tc>
          <w:tcPr>
            <w:tcW w:w="3399" w:type="dxa"/>
          </w:tcPr>
          <w:p w:rsidR="008F1C16" w:rsidRPr="00E83C8F" w:rsidRDefault="008F1C16" w:rsidP="00313A8C">
            <w:r w:rsidRPr="00E83C8F">
              <w:t>119311, Москва, пр-т Вернадского, 11/19.</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ЗАО «ДентаВита Центр»</w:t>
            </w:r>
          </w:p>
        </w:tc>
        <w:tc>
          <w:tcPr>
            <w:tcW w:w="3399" w:type="dxa"/>
          </w:tcPr>
          <w:p w:rsidR="008F1C16" w:rsidRPr="00E83C8F" w:rsidRDefault="008F1C16" w:rsidP="00313A8C">
            <w:r w:rsidRPr="00E83C8F">
              <w:t>г. Москва, ул. Марины Расковой, д. 16/18, стр. 1.</w:t>
            </w:r>
          </w:p>
        </w:tc>
        <w:tc>
          <w:tcPr>
            <w:tcW w:w="2268" w:type="dxa"/>
          </w:tcPr>
          <w:p w:rsidR="008F1C16" w:rsidRPr="00E83C8F" w:rsidRDefault="008F1C16" w:rsidP="00313A8C"/>
        </w:tc>
      </w:tr>
      <w:tr w:rsidR="008F1C16" w:rsidRPr="00DF691B" w:rsidTr="00313A8C">
        <w:tblPrEx>
          <w:tblLook w:val="0000"/>
        </w:tblPrEx>
        <w:trPr>
          <w:cantSplit/>
          <w:trHeight w:val="1061"/>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"ДентаВита Престиж"</w:t>
            </w:r>
          </w:p>
          <w:p w:rsidR="008F1C16" w:rsidRPr="00E83C8F" w:rsidRDefault="008F1C16" w:rsidP="00313A8C"/>
        </w:tc>
        <w:tc>
          <w:tcPr>
            <w:tcW w:w="3399" w:type="dxa"/>
          </w:tcPr>
          <w:p w:rsidR="008F1C16" w:rsidRPr="00E83C8F" w:rsidRDefault="008F1C16" w:rsidP="00313A8C">
            <w:r w:rsidRPr="00E83C8F">
              <w:t xml:space="preserve">г. Москва, ул. </w:t>
            </w:r>
            <w:proofErr w:type="gramStart"/>
            <w:r w:rsidRPr="00E83C8F">
              <w:t>Газетный</w:t>
            </w:r>
            <w:proofErr w:type="gramEnd"/>
            <w:r w:rsidRPr="00E83C8F">
              <w:t xml:space="preserve"> пер., д. 9, стр. 4</w:t>
            </w:r>
          </w:p>
          <w:p w:rsidR="008F1C16" w:rsidRPr="00E83C8F" w:rsidRDefault="008F1C16" w:rsidP="00313A8C">
            <w:r w:rsidRPr="00E83C8F">
              <w:t>г. Москва, ул. Большой Козловский переулок, д.7.</w:t>
            </w:r>
          </w:p>
        </w:tc>
        <w:tc>
          <w:tcPr>
            <w:tcW w:w="2268" w:type="dxa"/>
          </w:tcPr>
          <w:p w:rsidR="008F1C16" w:rsidRPr="00E83C8F" w:rsidRDefault="008F1C16" w:rsidP="00313A8C"/>
        </w:tc>
      </w:tr>
      <w:tr w:rsidR="008F1C16" w:rsidRPr="00DF691B" w:rsidTr="00313A8C">
        <w:tblPrEx>
          <w:tblLook w:val="0000"/>
        </w:tblPrEx>
        <w:trPr>
          <w:cantSplit/>
          <w:trHeight w:val="99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«ДентаВита Сеть»</w:t>
            </w:r>
          </w:p>
          <w:p w:rsidR="008F1C16" w:rsidRPr="00E83C8F" w:rsidRDefault="008F1C16" w:rsidP="00313A8C"/>
        </w:tc>
        <w:tc>
          <w:tcPr>
            <w:tcW w:w="3399" w:type="dxa"/>
          </w:tcPr>
          <w:p w:rsidR="008F1C16" w:rsidRPr="00E83C8F" w:rsidRDefault="008F1C16" w:rsidP="00313A8C">
            <w:r w:rsidRPr="00E83C8F">
              <w:t xml:space="preserve">113184, г. Москва, ул. Новокузнецкая, д. </w:t>
            </w:r>
          </w:p>
          <w:p w:rsidR="008F1C16" w:rsidRPr="00E83C8F" w:rsidRDefault="008F1C16" w:rsidP="00313A8C">
            <w:r w:rsidRPr="00E83C8F">
              <w:t>123001, г. Москва, ул. Большой Козихинский пер., д. 19/6</w:t>
            </w:r>
          </w:p>
        </w:tc>
        <w:tc>
          <w:tcPr>
            <w:tcW w:w="2268" w:type="dxa"/>
          </w:tcPr>
          <w:p w:rsidR="008F1C16" w:rsidRPr="00E83C8F" w:rsidRDefault="008F1C16" w:rsidP="00313A8C"/>
        </w:tc>
      </w:tr>
      <w:tr w:rsidR="008F1C16" w:rsidRPr="00DF691B" w:rsidTr="00313A8C">
        <w:tblPrEx>
          <w:tblLook w:val="0000"/>
        </w:tblPrEx>
        <w:trPr>
          <w:cantSplit/>
          <w:trHeight w:val="55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"ДентаВита Лидер"</w:t>
            </w:r>
          </w:p>
        </w:tc>
        <w:tc>
          <w:tcPr>
            <w:tcW w:w="3399" w:type="dxa"/>
          </w:tcPr>
          <w:p w:rsidR="008F1C16" w:rsidRPr="00E83C8F" w:rsidRDefault="008F1C16" w:rsidP="00313A8C">
            <w:r w:rsidRPr="00E83C8F">
              <w:t>109004, г. Москва, ул. Земляной Вал, д. 64/2.</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"ТБИ Компания"</w:t>
            </w:r>
          </w:p>
          <w:p w:rsidR="008F1C16" w:rsidRPr="00E83C8F" w:rsidRDefault="008F1C16" w:rsidP="00313A8C"/>
        </w:tc>
        <w:tc>
          <w:tcPr>
            <w:tcW w:w="3399" w:type="dxa"/>
          </w:tcPr>
          <w:p w:rsidR="008F1C16" w:rsidRPr="00E83C8F" w:rsidRDefault="008F1C16" w:rsidP="00313A8C">
            <w:r w:rsidRPr="00E83C8F">
              <w:t>119034, г. Москва, ул. Остоженка, д. 6, стр. 2.</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"ЦКБ с поликлиникой" </w:t>
            </w:r>
          </w:p>
        </w:tc>
        <w:tc>
          <w:tcPr>
            <w:tcW w:w="3399" w:type="dxa"/>
          </w:tcPr>
          <w:p w:rsidR="008F1C16" w:rsidRPr="00E83C8F" w:rsidRDefault="008F1C16" w:rsidP="00313A8C">
            <w:r w:rsidRPr="00E83C8F">
              <w:t>г. Москва, ул. Маршала Тимошенко, д. 15.</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Филиал "Мединцентр" ГлавУпДК </w:t>
            </w:r>
            <w:proofErr w:type="gramStart"/>
            <w:r w:rsidRPr="00E83C8F">
              <w:t>при</w:t>
            </w:r>
            <w:proofErr w:type="gramEnd"/>
            <w:r w:rsidRPr="00E83C8F">
              <w:t xml:space="preserve"> </w:t>
            </w:r>
            <w:proofErr w:type="gramStart"/>
            <w:r w:rsidRPr="00E83C8F">
              <w:t>МИД</w:t>
            </w:r>
            <w:proofErr w:type="gramEnd"/>
            <w:r w:rsidRPr="00E83C8F">
              <w:t xml:space="preserve"> России </w:t>
            </w:r>
          </w:p>
        </w:tc>
        <w:tc>
          <w:tcPr>
            <w:tcW w:w="3399" w:type="dxa"/>
          </w:tcPr>
          <w:p w:rsidR="008F1C16" w:rsidRPr="00E83C8F" w:rsidRDefault="008F1C16" w:rsidP="00313A8C">
            <w:r w:rsidRPr="00E83C8F">
              <w:t>г. Москва, 2-й Боткинский проезд</w:t>
            </w:r>
            <w:proofErr w:type="gramStart"/>
            <w:r w:rsidRPr="00E83C8F">
              <w:t xml:space="preserve">., </w:t>
            </w:r>
            <w:proofErr w:type="gramEnd"/>
            <w:r w:rsidRPr="00E83C8F">
              <w:t>д.5, корпус 5.</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"НМХЦ им. Н.И. Пирогова" Минздравсоцразвития России </w:t>
            </w:r>
          </w:p>
        </w:tc>
        <w:tc>
          <w:tcPr>
            <w:tcW w:w="3399" w:type="dxa"/>
          </w:tcPr>
          <w:p w:rsidR="008F1C16" w:rsidRPr="00E83C8F" w:rsidRDefault="008F1C16" w:rsidP="00313A8C">
            <w:r w:rsidRPr="00E83C8F">
              <w:t>105203, г. Москва, ул. Нижняя Первомайская, д. 70</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"Клиническая больница № 1"  </w:t>
            </w:r>
          </w:p>
        </w:tc>
        <w:tc>
          <w:tcPr>
            <w:tcW w:w="3399" w:type="dxa"/>
          </w:tcPr>
          <w:p w:rsidR="008F1C16" w:rsidRPr="00E83C8F" w:rsidRDefault="008F1C16" w:rsidP="00313A8C">
            <w:r w:rsidRPr="00E83C8F">
              <w:t>г. Москва, ул. Староволынская, д. 10.</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«Клиническая больница» </w:t>
            </w:r>
          </w:p>
        </w:tc>
        <w:tc>
          <w:tcPr>
            <w:tcW w:w="3399" w:type="dxa"/>
          </w:tcPr>
          <w:p w:rsidR="008F1C16" w:rsidRPr="00E83C8F" w:rsidRDefault="008F1C16" w:rsidP="00313A8C">
            <w:r w:rsidRPr="00E83C8F">
              <w:t>107150, г. Москва, Лосиноостровская улица, д. 45.</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ФГУ "ГВКГ им. Н. Н. Бурденко Минобороны России" </w:t>
            </w:r>
          </w:p>
        </w:tc>
        <w:tc>
          <w:tcPr>
            <w:tcW w:w="3399" w:type="dxa"/>
          </w:tcPr>
          <w:p w:rsidR="008F1C16" w:rsidRPr="00E83C8F" w:rsidRDefault="008F1C16" w:rsidP="00313A8C">
            <w:r w:rsidRPr="00E83C8F">
              <w:t>105229, г. Москва, Госпитальная площадь, д. 3.</w:t>
            </w:r>
          </w:p>
        </w:tc>
        <w:tc>
          <w:tcPr>
            <w:tcW w:w="2268" w:type="dxa"/>
          </w:tcPr>
          <w:p w:rsidR="008F1C16" w:rsidRPr="00E83C8F" w:rsidRDefault="008F1C16" w:rsidP="00313A8C"/>
        </w:tc>
      </w:tr>
      <w:tr w:rsidR="008F1C16" w:rsidRPr="00DF691B" w:rsidTr="00313A8C">
        <w:tblPrEx>
          <w:tblLook w:val="0000"/>
        </w:tblPrEx>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Аптечная сеть ООО «Ригла»</w:t>
            </w:r>
          </w:p>
        </w:tc>
        <w:tc>
          <w:tcPr>
            <w:tcW w:w="3399" w:type="dxa"/>
          </w:tcPr>
          <w:p w:rsidR="008F1C16" w:rsidRPr="00E83C8F" w:rsidRDefault="008F1C16" w:rsidP="00313A8C">
            <w:r>
              <w:t>Москва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станции Чита-2 ОАО «РЖД» </w:t>
            </w:r>
          </w:p>
        </w:tc>
        <w:tc>
          <w:tcPr>
            <w:tcW w:w="3399" w:type="dxa"/>
            <w:hideMark/>
          </w:tcPr>
          <w:p w:rsidR="008F1C16" w:rsidRPr="00E83C8F" w:rsidRDefault="008F1C16" w:rsidP="00313A8C">
            <w:proofErr w:type="gramStart"/>
            <w:r w:rsidRPr="00E83C8F">
              <w:t xml:space="preserve">672010, Читинская область, г. Чита, ул. Горбунова, д.11, корп.2) </w:t>
            </w:r>
            <w:proofErr w:type="gramEnd"/>
          </w:p>
        </w:tc>
        <w:tc>
          <w:tcPr>
            <w:tcW w:w="2268" w:type="dxa"/>
          </w:tcPr>
          <w:p w:rsidR="008F1C16" w:rsidRPr="00E83C8F" w:rsidRDefault="008F1C16" w:rsidP="00313A8C"/>
        </w:tc>
      </w:tr>
      <w:tr w:rsidR="008F1C16" w:rsidRPr="00DF691B" w:rsidTr="00313A8C">
        <w:trPr>
          <w:cantSplit/>
          <w:trHeight w:val="101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ГБОУ ВПО ЧГМА Минздрава России (диагностическая поликлиника и стоматологическая клиника)           </w:t>
            </w:r>
          </w:p>
        </w:tc>
        <w:tc>
          <w:tcPr>
            <w:tcW w:w="3399" w:type="dxa"/>
            <w:hideMark/>
          </w:tcPr>
          <w:p w:rsidR="008F1C16" w:rsidRPr="00E83C8F" w:rsidRDefault="008F1C16" w:rsidP="00313A8C">
            <w:r w:rsidRPr="00E83C8F">
              <w:t xml:space="preserve">672000 г. Чита,  ул. Новобульварная д.163                                            </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ГУЗ «Краевая клиническая больница»   </w:t>
            </w:r>
          </w:p>
        </w:tc>
        <w:tc>
          <w:tcPr>
            <w:tcW w:w="3399" w:type="dxa"/>
            <w:hideMark/>
          </w:tcPr>
          <w:p w:rsidR="008F1C16" w:rsidRPr="00E83C8F" w:rsidRDefault="008F1C16" w:rsidP="00313A8C">
            <w:r w:rsidRPr="00E83C8F">
              <w:t>672038 г. Чита, ул. Коханского,7</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ГУЗ «Забайкальский краевой консультативно-диагностический центр»  </w:t>
            </w:r>
          </w:p>
        </w:tc>
        <w:tc>
          <w:tcPr>
            <w:tcW w:w="3399" w:type="dxa"/>
            <w:hideMark/>
          </w:tcPr>
          <w:p w:rsidR="008F1C16" w:rsidRPr="00E83C8F" w:rsidRDefault="008F1C16" w:rsidP="00313A8C">
            <w:r w:rsidRPr="00E83C8F">
              <w:t>672038 г. Чита, ул. Коханского, 6</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ОГУЗ  «Амурская областная клиническая больница»  </w:t>
            </w:r>
          </w:p>
        </w:tc>
        <w:tc>
          <w:tcPr>
            <w:tcW w:w="3399" w:type="dxa"/>
          </w:tcPr>
          <w:p w:rsidR="008F1C16" w:rsidRPr="00E83C8F" w:rsidRDefault="008F1C16" w:rsidP="00313A8C">
            <w:r w:rsidRPr="00E83C8F">
              <w:t>г. Благовещенск, ул. Воронкова, д. 26.</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«Центр эстетической стоматологии иимплантологии» </w:t>
            </w:r>
          </w:p>
        </w:tc>
        <w:tc>
          <w:tcPr>
            <w:tcW w:w="3399" w:type="dxa"/>
          </w:tcPr>
          <w:p w:rsidR="008F1C16" w:rsidRPr="00E83C8F" w:rsidRDefault="008F1C16" w:rsidP="00313A8C">
            <w:r w:rsidRPr="00E83C8F">
              <w:t>г. Чита, ул. Ангарская, д. 42</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"Лечебно-диагностический центр АНКОР" </w:t>
            </w:r>
          </w:p>
        </w:tc>
        <w:tc>
          <w:tcPr>
            <w:tcW w:w="3399" w:type="dxa"/>
          </w:tcPr>
          <w:p w:rsidR="008F1C16" w:rsidRPr="00E83C8F" w:rsidRDefault="008F1C16" w:rsidP="00313A8C">
            <w:r w:rsidRPr="00E83C8F">
              <w:t>Амурская обл., г</w:t>
            </w:r>
            <w:proofErr w:type="gramStart"/>
            <w:r w:rsidRPr="00E83C8F">
              <w:t>.Б</w:t>
            </w:r>
            <w:proofErr w:type="gramEnd"/>
            <w:r w:rsidRPr="00E83C8F">
              <w:t>лаговещенск, ул.Трудовая, д.19</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«Забайкальская ЦРБ» </w:t>
            </w:r>
          </w:p>
        </w:tc>
        <w:tc>
          <w:tcPr>
            <w:tcW w:w="3399" w:type="dxa"/>
          </w:tcPr>
          <w:p w:rsidR="008F1C16" w:rsidRPr="00E83C8F" w:rsidRDefault="008F1C16" w:rsidP="00313A8C">
            <w:r w:rsidRPr="00E83C8F">
              <w:t>пгт</w:t>
            </w:r>
            <w:proofErr w:type="gramStart"/>
            <w:r w:rsidRPr="00E83C8F">
              <w:t>.З</w:t>
            </w:r>
            <w:proofErr w:type="gramEnd"/>
            <w:r w:rsidRPr="00E83C8F">
              <w:t>абайкальск, ул.Красноармейская, д.35а</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станции Борзя ОАО «РЖД» </w:t>
            </w:r>
          </w:p>
        </w:tc>
        <w:tc>
          <w:tcPr>
            <w:tcW w:w="3399" w:type="dxa"/>
          </w:tcPr>
          <w:p w:rsidR="008F1C16" w:rsidRPr="00E83C8F" w:rsidRDefault="008F1C16" w:rsidP="00313A8C">
            <w:r w:rsidRPr="00E83C8F">
              <w:t>674610, Читинская область, г</w:t>
            </w:r>
            <w:proofErr w:type="gramStart"/>
            <w:r w:rsidRPr="00E83C8F">
              <w:t>.Б</w:t>
            </w:r>
            <w:proofErr w:type="gramEnd"/>
            <w:r w:rsidRPr="00E83C8F">
              <w:t>орзя, ул. Железнодорожная, 14</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Завитая ОАО «РЖД» </w:t>
            </w:r>
          </w:p>
        </w:tc>
        <w:tc>
          <w:tcPr>
            <w:tcW w:w="3399" w:type="dxa"/>
          </w:tcPr>
          <w:p w:rsidR="008F1C16" w:rsidRPr="00E83C8F" w:rsidRDefault="008F1C16" w:rsidP="00313A8C">
            <w:r w:rsidRPr="00E83C8F">
              <w:t>676870, Амурская область, п</w:t>
            </w:r>
            <w:proofErr w:type="gramStart"/>
            <w:r w:rsidRPr="00E83C8F">
              <w:t>.З</w:t>
            </w:r>
            <w:proofErr w:type="gramEnd"/>
            <w:r w:rsidRPr="00E83C8F">
              <w:t>авитая, ул. Чкалова, 26</w:t>
            </w:r>
          </w:p>
        </w:tc>
        <w:tc>
          <w:tcPr>
            <w:tcW w:w="2268" w:type="dxa"/>
          </w:tcPr>
          <w:p w:rsidR="008F1C16" w:rsidRPr="00E83C8F" w:rsidRDefault="008F1C16" w:rsidP="00313A8C"/>
        </w:tc>
      </w:tr>
      <w:tr w:rsidR="008F1C16" w:rsidRPr="00DF691B" w:rsidTr="00313A8C">
        <w:trPr>
          <w:cantSplit/>
          <w:trHeight w:val="70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Карымская ОАО «РЖД» </w:t>
            </w:r>
          </w:p>
        </w:tc>
        <w:tc>
          <w:tcPr>
            <w:tcW w:w="3399" w:type="dxa"/>
          </w:tcPr>
          <w:p w:rsidR="008F1C16" w:rsidRPr="00E83C8F" w:rsidRDefault="008F1C16" w:rsidP="00313A8C">
            <w:r w:rsidRPr="00E83C8F">
              <w:t>673330, Читинская область, пос</w:t>
            </w:r>
            <w:proofErr w:type="gramStart"/>
            <w:r w:rsidRPr="00E83C8F">
              <w:t>.К</w:t>
            </w:r>
            <w:proofErr w:type="gramEnd"/>
            <w:r w:rsidRPr="00E83C8F">
              <w:t>арымское, ул.Ленинградская, 13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spacing w:after="200" w:line="276" w:lineRule="auto"/>
              <w:ind w:left="0" w:firstLine="34"/>
              <w:contextualSpacing/>
            </w:pPr>
          </w:p>
        </w:tc>
        <w:tc>
          <w:tcPr>
            <w:tcW w:w="3830" w:type="dxa"/>
          </w:tcPr>
          <w:p w:rsidR="008F1C16" w:rsidRPr="00E83C8F" w:rsidRDefault="008F1C16" w:rsidP="00313A8C">
            <w:r w:rsidRPr="00E83C8F">
              <w:t>ФГБУ "</w:t>
            </w:r>
            <w:r>
              <w:t>Поликлиника Минсельхоза России"</w:t>
            </w:r>
          </w:p>
        </w:tc>
        <w:tc>
          <w:tcPr>
            <w:tcW w:w="3399" w:type="dxa"/>
            <w:hideMark/>
          </w:tcPr>
          <w:p w:rsidR="008F1C16" w:rsidRPr="00E83C8F" w:rsidRDefault="008F1C16" w:rsidP="00313A8C">
            <w:r w:rsidRPr="00E83C8F">
              <w:t>107139, г. Москва, ул. Орликов пер., 1/11.</w:t>
            </w:r>
          </w:p>
        </w:tc>
        <w:tc>
          <w:tcPr>
            <w:tcW w:w="2268" w:type="dxa"/>
          </w:tcPr>
          <w:p w:rsidR="008F1C16" w:rsidRPr="00E83C8F" w:rsidRDefault="008F1C16" w:rsidP="00313A8C"/>
        </w:tc>
      </w:tr>
      <w:tr w:rsidR="008F1C16" w:rsidRPr="00DF691B" w:rsidTr="00313A8C">
        <w:trPr>
          <w:cantSplit/>
          <w:trHeight w:val="493"/>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"Дирекция" </w:t>
            </w:r>
          </w:p>
        </w:tc>
        <w:tc>
          <w:tcPr>
            <w:tcW w:w="3399" w:type="dxa"/>
            <w:hideMark/>
          </w:tcPr>
          <w:p w:rsidR="008F1C16" w:rsidRPr="00E83C8F" w:rsidRDefault="008F1C16" w:rsidP="00313A8C">
            <w:r w:rsidRPr="00E83C8F">
              <w:t>107803, г. Москва, ул. Новая Басманная, д. 10, стр. 1.</w:t>
            </w:r>
          </w:p>
        </w:tc>
        <w:tc>
          <w:tcPr>
            <w:tcW w:w="2268" w:type="dxa"/>
          </w:tcPr>
          <w:p w:rsidR="008F1C16" w:rsidRPr="00E83C8F" w:rsidRDefault="008F1C16" w:rsidP="00313A8C"/>
        </w:tc>
      </w:tr>
      <w:tr w:rsidR="008F1C16" w:rsidRPr="00DF691B" w:rsidTr="00313A8C">
        <w:trPr>
          <w:cantSplit/>
          <w:trHeight w:val="41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ОАО "Поликлиника Медросконтракт" </w:t>
            </w:r>
          </w:p>
        </w:tc>
        <w:tc>
          <w:tcPr>
            <w:tcW w:w="3399" w:type="dxa"/>
            <w:hideMark/>
          </w:tcPr>
          <w:p w:rsidR="008F1C16" w:rsidRPr="00E83C8F" w:rsidRDefault="008F1C16" w:rsidP="00313A8C">
            <w:r w:rsidRPr="00E83C8F">
              <w:t>109544,  г. Москва, ул. Международная, д. 19.</w:t>
            </w:r>
          </w:p>
        </w:tc>
        <w:tc>
          <w:tcPr>
            <w:tcW w:w="2268" w:type="dxa"/>
          </w:tcPr>
          <w:p w:rsidR="008F1C16" w:rsidRPr="00E83C8F" w:rsidRDefault="008F1C16" w:rsidP="00313A8C"/>
        </w:tc>
      </w:tr>
      <w:tr w:rsidR="008F1C16" w:rsidRPr="00DF691B" w:rsidTr="00313A8C">
        <w:trPr>
          <w:cantSplit/>
          <w:trHeight w:val="553"/>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ФБЛПУ "Поликлиника № 2 Минэкономразвития России" </w:t>
            </w:r>
          </w:p>
        </w:tc>
        <w:tc>
          <w:tcPr>
            <w:tcW w:w="3399" w:type="dxa"/>
            <w:hideMark/>
          </w:tcPr>
          <w:p w:rsidR="008F1C16" w:rsidRPr="00E83C8F" w:rsidRDefault="008F1C16" w:rsidP="00313A8C">
            <w:r w:rsidRPr="00E83C8F">
              <w:t>119192, г. Москва, ул. Ломоносовский пр-кт, 43.</w:t>
            </w:r>
          </w:p>
        </w:tc>
        <w:tc>
          <w:tcPr>
            <w:tcW w:w="2268" w:type="dxa"/>
          </w:tcPr>
          <w:p w:rsidR="008F1C16" w:rsidRPr="00E83C8F" w:rsidRDefault="008F1C16" w:rsidP="00313A8C"/>
        </w:tc>
      </w:tr>
      <w:tr w:rsidR="008F1C16" w:rsidRPr="00DF691B" w:rsidTr="00313A8C">
        <w:trPr>
          <w:cantSplit/>
          <w:trHeight w:val="8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ФБЛПУ "Поликлиника Федеральной налоговой службы России" </w:t>
            </w:r>
          </w:p>
        </w:tc>
        <w:tc>
          <w:tcPr>
            <w:tcW w:w="3399" w:type="dxa"/>
            <w:hideMark/>
          </w:tcPr>
          <w:p w:rsidR="008F1C16" w:rsidRPr="00E83C8F" w:rsidRDefault="008F1C16" w:rsidP="00313A8C">
            <w:r w:rsidRPr="00E83C8F">
              <w:t>109029,  г. Москва, ул. Нижегородская, д. 28.</w:t>
            </w:r>
          </w:p>
        </w:tc>
        <w:tc>
          <w:tcPr>
            <w:tcW w:w="2268" w:type="dxa"/>
          </w:tcPr>
          <w:p w:rsidR="008F1C16" w:rsidRPr="00E83C8F" w:rsidRDefault="008F1C16" w:rsidP="00313A8C"/>
        </w:tc>
      </w:tr>
      <w:tr w:rsidR="008F1C16" w:rsidRPr="00DF691B" w:rsidTr="00313A8C">
        <w:trPr>
          <w:cantSplit/>
          <w:trHeight w:val="56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"ГНИЦПМ» Минздравсоцразвития России </w:t>
            </w:r>
          </w:p>
        </w:tc>
        <w:tc>
          <w:tcPr>
            <w:tcW w:w="3399" w:type="dxa"/>
            <w:hideMark/>
          </w:tcPr>
          <w:p w:rsidR="008F1C16" w:rsidRPr="00E83C8F" w:rsidRDefault="008F1C16" w:rsidP="00313A8C">
            <w:r w:rsidRPr="00E83C8F">
              <w:t>101990  г. Москва ул. Петроверигский пер. д. 10.</w:t>
            </w:r>
          </w:p>
        </w:tc>
        <w:tc>
          <w:tcPr>
            <w:tcW w:w="2268" w:type="dxa"/>
          </w:tcPr>
          <w:p w:rsidR="008F1C16" w:rsidRPr="00E83C8F" w:rsidRDefault="008F1C16" w:rsidP="00313A8C"/>
        </w:tc>
      </w:tr>
      <w:tr w:rsidR="008F1C16" w:rsidRPr="00DF691B" w:rsidTr="00313A8C">
        <w:trPr>
          <w:cantSplit/>
          <w:trHeight w:val="7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"Он Клиник" </w:t>
            </w:r>
          </w:p>
        </w:tc>
        <w:tc>
          <w:tcPr>
            <w:tcW w:w="3399" w:type="dxa"/>
            <w:hideMark/>
          </w:tcPr>
          <w:p w:rsidR="008F1C16" w:rsidRPr="00E83C8F" w:rsidRDefault="008F1C16" w:rsidP="00313A8C">
            <w:r w:rsidRPr="00E83C8F">
              <w:t>127051,  г</w:t>
            </w:r>
            <w:proofErr w:type="gramStart"/>
            <w:r w:rsidRPr="00E83C8F">
              <w:t>.М</w:t>
            </w:r>
            <w:proofErr w:type="gramEnd"/>
            <w:r w:rsidRPr="00E83C8F">
              <w:t xml:space="preserve">осква, ул. Цветной бульвар, д. 30 корп. 2. </w:t>
            </w:r>
          </w:p>
        </w:tc>
        <w:tc>
          <w:tcPr>
            <w:tcW w:w="2268" w:type="dxa"/>
          </w:tcPr>
          <w:p w:rsidR="008F1C16" w:rsidRPr="00E83C8F" w:rsidRDefault="008F1C16" w:rsidP="00313A8C"/>
        </w:tc>
      </w:tr>
      <w:tr w:rsidR="008F1C16" w:rsidRPr="00DF691B" w:rsidTr="00313A8C">
        <w:trPr>
          <w:cantSplit/>
          <w:trHeight w:val="87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"ПЕНТА-КЛИНИК" </w:t>
            </w:r>
          </w:p>
        </w:tc>
        <w:tc>
          <w:tcPr>
            <w:tcW w:w="3399" w:type="dxa"/>
            <w:hideMark/>
          </w:tcPr>
          <w:p w:rsidR="008F1C16" w:rsidRPr="00E83C8F" w:rsidRDefault="008F1C16" w:rsidP="00313A8C">
            <w:r w:rsidRPr="00E83C8F">
              <w:t xml:space="preserve">101000, г. Москва,  ул. Чистопрудный бульвар, д. 12 стр., 2. </w:t>
            </w:r>
          </w:p>
        </w:tc>
        <w:tc>
          <w:tcPr>
            <w:tcW w:w="2268" w:type="dxa"/>
          </w:tcPr>
          <w:p w:rsidR="008F1C16" w:rsidRPr="00E83C8F" w:rsidRDefault="008F1C16" w:rsidP="00313A8C"/>
        </w:tc>
      </w:tr>
      <w:tr w:rsidR="008F1C16" w:rsidRPr="00DF691B" w:rsidTr="00313A8C">
        <w:trPr>
          <w:cantSplit/>
          <w:trHeight w:val="51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"ИНФОРМЕД-М" </w:t>
            </w:r>
          </w:p>
        </w:tc>
        <w:tc>
          <w:tcPr>
            <w:tcW w:w="3399" w:type="dxa"/>
            <w:hideMark/>
          </w:tcPr>
          <w:p w:rsidR="008F1C16" w:rsidRPr="00E83C8F" w:rsidRDefault="008F1C16" w:rsidP="00313A8C">
            <w:r w:rsidRPr="00E83C8F">
              <w:t>125009, г. Москва, ул. Тверская, д. 12, стр. 8.</w:t>
            </w:r>
          </w:p>
        </w:tc>
        <w:tc>
          <w:tcPr>
            <w:tcW w:w="2268" w:type="dxa"/>
          </w:tcPr>
          <w:p w:rsidR="008F1C16" w:rsidRPr="00E83C8F" w:rsidRDefault="008F1C16" w:rsidP="00313A8C"/>
        </w:tc>
      </w:tr>
      <w:tr w:rsidR="008F1C16" w:rsidRPr="00DF691B" w:rsidTr="00313A8C">
        <w:trPr>
          <w:cantSplit/>
          <w:trHeight w:val="513"/>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"Новая поликлиника" </w:t>
            </w:r>
          </w:p>
        </w:tc>
        <w:tc>
          <w:tcPr>
            <w:tcW w:w="3399" w:type="dxa"/>
            <w:hideMark/>
          </w:tcPr>
          <w:p w:rsidR="008F1C16" w:rsidRPr="00E83C8F" w:rsidRDefault="008F1C16" w:rsidP="00313A8C">
            <w:r w:rsidRPr="00E83C8F">
              <w:t>107045, г. Москва, ул. Сретенский тупик 4.</w:t>
            </w:r>
          </w:p>
        </w:tc>
        <w:tc>
          <w:tcPr>
            <w:tcW w:w="2268" w:type="dxa"/>
          </w:tcPr>
          <w:p w:rsidR="008F1C16" w:rsidRPr="00E83C8F" w:rsidRDefault="008F1C16" w:rsidP="00313A8C"/>
        </w:tc>
      </w:tr>
      <w:tr w:rsidR="008F1C16" w:rsidRPr="00DF691B" w:rsidTr="00313A8C">
        <w:trPr>
          <w:cantSplit/>
          <w:trHeight w:val="110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"Дальвен" </w:t>
            </w:r>
          </w:p>
          <w:p w:rsidR="008F1C16" w:rsidRPr="00E83C8F" w:rsidRDefault="008F1C16" w:rsidP="00313A8C"/>
        </w:tc>
        <w:tc>
          <w:tcPr>
            <w:tcW w:w="3399" w:type="dxa"/>
            <w:hideMark/>
          </w:tcPr>
          <w:p w:rsidR="008F1C16" w:rsidRPr="00E83C8F" w:rsidRDefault="008F1C16" w:rsidP="00313A8C">
            <w:r w:rsidRPr="00E83C8F">
              <w:t>127051, г. Москва, ул. 1-ый Колобовский пер., д. 14.</w:t>
            </w:r>
          </w:p>
          <w:p w:rsidR="008F1C16" w:rsidRPr="00E83C8F" w:rsidRDefault="008F1C16" w:rsidP="00313A8C">
            <w:r w:rsidRPr="00E83C8F">
              <w:t xml:space="preserve">115054, г. Москва, ул. Валовая, д. 8, стр. 1., </w:t>
            </w:r>
          </w:p>
        </w:tc>
        <w:tc>
          <w:tcPr>
            <w:tcW w:w="2268" w:type="dxa"/>
          </w:tcPr>
          <w:p w:rsidR="008F1C16" w:rsidRPr="00E83C8F" w:rsidRDefault="008F1C16" w:rsidP="00313A8C"/>
        </w:tc>
      </w:tr>
      <w:tr w:rsidR="008F1C16" w:rsidRPr="00DF691B" w:rsidTr="00313A8C">
        <w:trPr>
          <w:cantSplit/>
          <w:trHeight w:val="54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"Интермедсервис+"</w:t>
            </w:r>
          </w:p>
          <w:p w:rsidR="008F1C16" w:rsidRPr="00E83C8F" w:rsidRDefault="008F1C16" w:rsidP="00313A8C"/>
        </w:tc>
        <w:tc>
          <w:tcPr>
            <w:tcW w:w="3399" w:type="dxa"/>
            <w:hideMark/>
          </w:tcPr>
          <w:p w:rsidR="008F1C16" w:rsidRPr="00E83C8F" w:rsidRDefault="008F1C16" w:rsidP="00313A8C">
            <w:r w:rsidRPr="00E83C8F">
              <w:t xml:space="preserve">г. Москва, </w:t>
            </w:r>
            <w:proofErr w:type="gramStart"/>
            <w:r w:rsidRPr="00E83C8F">
              <w:t>Факультетский</w:t>
            </w:r>
            <w:proofErr w:type="gramEnd"/>
            <w:r w:rsidRPr="00E83C8F">
              <w:t xml:space="preserve"> пер., д. 4</w:t>
            </w:r>
          </w:p>
        </w:tc>
        <w:tc>
          <w:tcPr>
            <w:tcW w:w="2268" w:type="dxa"/>
          </w:tcPr>
          <w:p w:rsidR="008F1C16" w:rsidRPr="00E83C8F" w:rsidRDefault="008F1C16" w:rsidP="00313A8C"/>
        </w:tc>
      </w:tr>
      <w:tr w:rsidR="008F1C16" w:rsidRPr="00DF691B" w:rsidTr="00313A8C">
        <w:trPr>
          <w:cantSplit/>
          <w:trHeight w:val="42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t>"Зуб</w:t>
            </w:r>
            <w:proofErr w:type="gramStart"/>
            <w:r>
              <w:t>.р</w:t>
            </w:r>
            <w:proofErr w:type="gramEnd"/>
            <w:r>
              <w:t>у Маяковская"</w:t>
            </w:r>
          </w:p>
        </w:tc>
        <w:tc>
          <w:tcPr>
            <w:tcW w:w="3399" w:type="dxa"/>
          </w:tcPr>
          <w:p w:rsidR="008F1C16" w:rsidRPr="00E83C8F" w:rsidRDefault="008F1C16" w:rsidP="00313A8C">
            <w:r w:rsidRPr="00E83C8F">
              <w:t xml:space="preserve">г. Москва, </w:t>
            </w:r>
            <w:proofErr w:type="gramStart"/>
            <w:r w:rsidRPr="00E83C8F">
              <w:t>Садовая-Каретная</w:t>
            </w:r>
            <w:proofErr w:type="gramEnd"/>
            <w:r w:rsidRPr="00E83C8F">
              <w:t>, д. 20/6, стр. 2</w:t>
            </w:r>
          </w:p>
        </w:tc>
        <w:tc>
          <w:tcPr>
            <w:tcW w:w="2268" w:type="dxa"/>
          </w:tcPr>
          <w:p w:rsidR="008F1C16" w:rsidRPr="00E83C8F" w:rsidRDefault="008F1C16" w:rsidP="00313A8C"/>
        </w:tc>
      </w:tr>
      <w:tr w:rsidR="008F1C16" w:rsidRPr="00DF691B" w:rsidTr="00313A8C">
        <w:trPr>
          <w:cantSplit/>
          <w:trHeight w:val="56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"Зуб</w:t>
            </w:r>
            <w:proofErr w:type="gramStart"/>
            <w:r w:rsidRPr="00E83C8F">
              <w:t>.р</w:t>
            </w:r>
            <w:proofErr w:type="gramEnd"/>
            <w:r w:rsidRPr="00E83C8F">
              <w:t>у Шаболовка"</w:t>
            </w:r>
          </w:p>
        </w:tc>
        <w:tc>
          <w:tcPr>
            <w:tcW w:w="3399" w:type="dxa"/>
          </w:tcPr>
          <w:p w:rsidR="008F1C16" w:rsidRPr="00E83C8F" w:rsidRDefault="008F1C16" w:rsidP="00313A8C">
            <w:r w:rsidRPr="00E83C8F">
              <w:t>г. Москва, 2-й Верхний Михайловский проезд, д.9</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"Зуб</w:t>
            </w:r>
            <w:proofErr w:type="gramStart"/>
            <w:r w:rsidRPr="00E83C8F">
              <w:t>.р</w:t>
            </w:r>
            <w:proofErr w:type="gramEnd"/>
            <w:r w:rsidRPr="00E83C8F">
              <w:t>у Красные Ворота"</w:t>
            </w:r>
          </w:p>
          <w:p w:rsidR="008F1C16" w:rsidRPr="00E83C8F" w:rsidRDefault="008F1C16" w:rsidP="00313A8C"/>
        </w:tc>
        <w:tc>
          <w:tcPr>
            <w:tcW w:w="3399" w:type="dxa"/>
          </w:tcPr>
          <w:p w:rsidR="008F1C16" w:rsidRPr="00E83C8F" w:rsidRDefault="008F1C16" w:rsidP="00313A8C">
            <w:r w:rsidRPr="00E83C8F">
              <w:t>г. Москва, ул. Новая Басманная, д. 10, стр. 1.</w:t>
            </w:r>
          </w:p>
        </w:tc>
        <w:tc>
          <w:tcPr>
            <w:tcW w:w="2268" w:type="dxa"/>
          </w:tcPr>
          <w:p w:rsidR="008F1C16" w:rsidRPr="00E83C8F" w:rsidRDefault="008F1C16" w:rsidP="00313A8C"/>
        </w:tc>
      </w:tr>
      <w:tr w:rsidR="008F1C16" w:rsidRPr="00DF691B" w:rsidTr="00313A8C">
        <w:trPr>
          <w:cantSplit/>
          <w:trHeight w:val="51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"Стоматологическая клиника Зуб</w:t>
            </w:r>
            <w:proofErr w:type="gramStart"/>
            <w:r w:rsidRPr="00E83C8F">
              <w:t>.р</w:t>
            </w:r>
            <w:proofErr w:type="gramEnd"/>
            <w:r w:rsidRPr="00E83C8F">
              <w:t>у"</w:t>
            </w:r>
          </w:p>
        </w:tc>
        <w:tc>
          <w:tcPr>
            <w:tcW w:w="3399" w:type="dxa"/>
          </w:tcPr>
          <w:p w:rsidR="008F1C16" w:rsidRPr="00E83C8F" w:rsidRDefault="008F1C16" w:rsidP="00313A8C">
            <w:r w:rsidRPr="00E83C8F">
              <w:t>г. Москва, ул. Воронцовская, д. 6а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Лосиноостровская ОАО "РЖД" </w:t>
            </w:r>
          </w:p>
        </w:tc>
        <w:tc>
          <w:tcPr>
            <w:tcW w:w="3399" w:type="dxa"/>
            <w:hideMark/>
          </w:tcPr>
          <w:p w:rsidR="008F1C16" w:rsidRPr="00E83C8F" w:rsidRDefault="008F1C16" w:rsidP="00313A8C">
            <w:r w:rsidRPr="00E83C8F">
              <w:t>129327, г. Москва, ул. Анадырский проезд, д. 10 стр. 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имени 1 Мая ОАО "РЖД" </w:t>
            </w:r>
          </w:p>
        </w:tc>
        <w:tc>
          <w:tcPr>
            <w:tcW w:w="3399" w:type="dxa"/>
            <w:hideMark/>
          </w:tcPr>
          <w:p w:rsidR="008F1C16" w:rsidRPr="00E83C8F" w:rsidRDefault="008F1C16" w:rsidP="00313A8C">
            <w:r w:rsidRPr="00E83C8F">
              <w:t>г. Москва, ул. пл. Бутырской Заставы, д.4.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поликлиника на станции Александров ОАО "РЖД" </w:t>
            </w:r>
          </w:p>
        </w:tc>
        <w:tc>
          <w:tcPr>
            <w:tcW w:w="3399" w:type="dxa"/>
            <w:hideMark/>
          </w:tcPr>
          <w:p w:rsidR="008F1C16" w:rsidRPr="00E83C8F" w:rsidRDefault="008F1C16" w:rsidP="00313A8C">
            <w:r w:rsidRPr="00E83C8F">
              <w:t xml:space="preserve">601600, </w:t>
            </w:r>
            <w:proofErr w:type="gramStart"/>
            <w:r w:rsidRPr="00E83C8F">
              <w:t>Владимирская</w:t>
            </w:r>
            <w:proofErr w:type="gramEnd"/>
            <w:r w:rsidRPr="00E83C8F">
              <w:t xml:space="preserve"> обл., г. Александров, ул. Восстания 1905 г.</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на станции Брянск-2 ОАО "РЖД" </w:t>
            </w:r>
          </w:p>
        </w:tc>
        <w:tc>
          <w:tcPr>
            <w:tcW w:w="3399" w:type="dxa"/>
          </w:tcPr>
          <w:p w:rsidR="008F1C16" w:rsidRPr="00E83C8F" w:rsidRDefault="008F1C16" w:rsidP="00313A8C">
            <w:r w:rsidRPr="00E83C8F">
              <w:t>241004, г. Брянск, Фокинский р-он,</w:t>
            </w:r>
          </w:p>
          <w:p w:rsidR="008F1C16" w:rsidRPr="00E83C8F" w:rsidRDefault="008F1C16" w:rsidP="00313A8C">
            <w:r w:rsidRPr="00E83C8F">
              <w:t xml:space="preserve">пр-т Московский, д.95; </w:t>
            </w:r>
          </w:p>
          <w:p w:rsidR="008F1C16" w:rsidRPr="00E83C8F" w:rsidRDefault="008F1C16" w:rsidP="00313A8C">
            <w:r w:rsidRPr="00E83C8F">
              <w:t>241020, г. Брянск, ул</w:t>
            </w:r>
            <w:proofErr w:type="gramStart"/>
            <w:r w:rsidRPr="00E83C8F">
              <w:t>.Д</w:t>
            </w:r>
            <w:proofErr w:type="gramEnd"/>
            <w:r w:rsidRPr="00E83C8F">
              <w:t xml:space="preserve">зержинского, д.6; </w:t>
            </w:r>
          </w:p>
          <w:p w:rsidR="008F1C16" w:rsidRPr="00E83C8F" w:rsidRDefault="008F1C16" w:rsidP="00313A8C">
            <w:r w:rsidRPr="00E83C8F">
              <w:t>241022, г. Брянск, ул. Энгельса, д.2А;</w:t>
            </w:r>
          </w:p>
          <w:p w:rsidR="008F1C16" w:rsidRPr="00E83C8F" w:rsidRDefault="008F1C16" w:rsidP="00313A8C">
            <w:r w:rsidRPr="00E83C8F">
              <w:t xml:space="preserve">249275, </w:t>
            </w:r>
            <w:proofErr w:type="gramStart"/>
            <w:r w:rsidRPr="00E83C8F">
              <w:t>Калужская</w:t>
            </w:r>
            <w:proofErr w:type="gramEnd"/>
            <w:r w:rsidRPr="00E83C8F">
              <w:t xml:space="preserve"> обл., г. Сухиничи, ул. Железнодорожная, д.7</w:t>
            </w:r>
          </w:p>
          <w:p w:rsidR="008F1C16" w:rsidRPr="00E83C8F" w:rsidRDefault="008F1C16" w:rsidP="00313A8C">
            <w:r w:rsidRPr="00E83C8F">
              <w:t xml:space="preserve">243300, Брянская область, </w:t>
            </w:r>
            <w:proofErr w:type="gramStart"/>
            <w:r w:rsidRPr="00E83C8F">
              <w:t>г</w:t>
            </w:r>
            <w:proofErr w:type="gramEnd"/>
            <w:r w:rsidRPr="00E83C8F">
              <w:t>. Унеча, ул. Советская, д.3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имени К.Э. Циолковского на станции Калуга ОАО "РЖД" </w:t>
            </w:r>
          </w:p>
        </w:tc>
        <w:tc>
          <w:tcPr>
            <w:tcW w:w="3399" w:type="dxa"/>
          </w:tcPr>
          <w:p w:rsidR="008F1C16" w:rsidRPr="00E83C8F" w:rsidRDefault="008F1C16" w:rsidP="00313A8C">
            <w:r w:rsidRPr="00E83C8F">
              <w:t>г. Калуга, ул. Болотникова, д. 1.</w:t>
            </w:r>
          </w:p>
          <w:p w:rsidR="008F1C16" w:rsidRPr="00E83C8F" w:rsidRDefault="008F1C16" w:rsidP="00313A8C">
            <w:r w:rsidRPr="00E83C8F">
              <w:t xml:space="preserve">Проезд: </w:t>
            </w:r>
            <w:proofErr w:type="gramStart"/>
            <w:r w:rsidRPr="00E83C8F">
              <w:t>г</w:t>
            </w:r>
            <w:proofErr w:type="gramEnd"/>
            <w:r w:rsidRPr="00E83C8F">
              <w:t>. Калуга.</w:t>
            </w:r>
          </w:p>
          <w:p w:rsidR="008F1C16" w:rsidRPr="00E83C8F" w:rsidRDefault="008F1C16" w:rsidP="00313A8C">
            <w:r w:rsidRPr="00E83C8F">
              <w:t xml:space="preserve">249050, </w:t>
            </w:r>
            <w:proofErr w:type="gramStart"/>
            <w:r w:rsidRPr="00E83C8F">
              <w:t>Калужская</w:t>
            </w:r>
            <w:proofErr w:type="gramEnd"/>
            <w:r w:rsidRPr="00E83C8F">
              <w:t xml:space="preserve"> обл., г. Малоярославец, ул.17-й Стрелковой дивизии, д.2</w:t>
            </w:r>
          </w:p>
          <w:p w:rsidR="008F1C16" w:rsidRPr="00E83C8F" w:rsidRDefault="008F1C16" w:rsidP="00313A8C">
            <w:r w:rsidRPr="00E83C8F">
              <w:t>249442, Калужская область, г</w:t>
            </w:r>
            <w:proofErr w:type="gramStart"/>
            <w:r w:rsidRPr="00E83C8F">
              <w:t>.К</w:t>
            </w:r>
            <w:proofErr w:type="gramEnd"/>
            <w:r w:rsidRPr="00E83C8F">
              <w:t xml:space="preserve">иров,  пер.Первомайский, д.2а (на станции Фаянсовая )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на станции Курск ОАО "РЖД" </w:t>
            </w:r>
          </w:p>
        </w:tc>
        <w:tc>
          <w:tcPr>
            <w:tcW w:w="3399" w:type="dxa"/>
            <w:hideMark/>
          </w:tcPr>
          <w:p w:rsidR="008F1C16" w:rsidRPr="00E83C8F" w:rsidRDefault="008F1C16" w:rsidP="00313A8C">
            <w:r w:rsidRPr="00E83C8F">
              <w:t>305009, г. Курск, ул. Маяковского, д. 100;</w:t>
            </w:r>
          </w:p>
          <w:p w:rsidR="008F1C16" w:rsidRPr="00E83C8F" w:rsidRDefault="008F1C16" w:rsidP="00313A8C">
            <w:r w:rsidRPr="00E83C8F">
              <w:t xml:space="preserve">307752, </w:t>
            </w:r>
            <w:proofErr w:type="gramStart"/>
            <w:r w:rsidRPr="00E83C8F">
              <w:t>Курская</w:t>
            </w:r>
            <w:proofErr w:type="gramEnd"/>
            <w:r w:rsidRPr="00E83C8F">
              <w:t xml:space="preserve"> обл., г. Льгов, ул. Парковая, д.65А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на станции Рыбное ОАО "РЖД" </w:t>
            </w:r>
          </w:p>
        </w:tc>
        <w:tc>
          <w:tcPr>
            <w:tcW w:w="3399" w:type="dxa"/>
            <w:hideMark/>
          </w:tcPr>
          <w:p w:rsidR="008F1C16" w:rsidRPr="00E83C8F" w:rsidRDefault="008F1C16" w:rsidP="00313A8C">
            <w:r w:rsidRPr="00E83C8F">
              <w:t xml:space="preserve">391111 Рязанская область, г. </w:t>
            </w:r>
            <w:proofErr w:type="gramStart"/>
            <w:r w:rsidRPr="00E83C8F">
              <w:t>Рыбное</w:t>
            </w:r>
            <w:proofErr w:type="gramEnd"/>
            <w:r w:rsidRPr="00E83C8F">
              <w:t>, ул. Комсомольская, д.14;</w:t>
            </w:r>
          </w:p>
          <w:p w:rsidR="008F1C16" w:rsidRPr="00E83C8F" w:rsidRDefault="008F1C16" w:rsidP="00313A8C">
            <w:r w:rsidRPr="00E83C8F">
              <w:t>390013, г. Рязань, ул. Малое ш., д.18;</w:t>
            </w:r>
          </w:p>
          <w:p w:rsidR="008F1C16" w:rsidRPr="00E83C8F" w:rsidRDefault="008F1C16" w:rsidP="00313A8C">
            <w:r w:rsidRPr="00E83C8F">
              <w:t>390013, г. Рязань, Первомайский пр-кт, д.66;</w:t>
            </w:r>
          </w:p>
          <w:p w:rsidR="008F1C16" w:rsidRPr="00E83C8F" w:rsidRDefault="008F1C16" w:rsidP="00313A8C">
            <w:r w:rsidRPr="00E83C8F">
              <w:t xml:space="preserve">391962, </w:t>
            </w:r>
            <w:proofErr w:type="gramStart"/>
            <w:r w:rsidRPr="00E83C8F">
              <w:t>Рязанская</w:t>
            </w:r>
            <w:proofErr w:type="gramEnd"/>
            <w:r w:rsidRPr="00E83C8F">
              <w:t xml:space="preserve"> обл., г. Ряжск, ул. Новоряжская, д.29;</w:t>
            </w:r>
          </w:p>
          <w:p w:rsidR="008F1C16" w:rsidRPr="00E83C8F" w:rsidRDefault="008F1C16" w:rsidP="00313A8C">
            <w:r w:rsidRPr="00E83C8F">
              <w:t xml:space="preserve">391430, </w:t>
            </w:r>
            <w:proofErr w:type="gramStart"/>
            <w:r w:rsidRPr="00E83C8F">
              <w:t>Рязанская</w:t>
            </w:r>
            <w:proofErr w:type="gramEnd"/>
            <w:r w:rsidRPr="00E83C8F">
              <w:t xml:space="preserve"> обл., г. Сасово, ул. Вокзальная, д.5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на станции Смоленск ОАО "РЖД" </w:t>
            </w:r>
          </w:p>
        </w:tc>
        <w:tc>
          <w:tcPr>
            <w:tcW w:w="3399" w:type="dxa"/>
            <w:hideMark/>
          </w:tcPr>
          <w:p w:rsidR="008F1C16" w:rsidRPr="00E83C8F" w:rsidRDefault="008F1C16" w:rsidP="00313A8C">
            <w:r w:rsidRPr="00E83C8F">
              <w:t xml:space="preserve">214025, г. Смоленск, 1-ый Краснофлотский пер., д.15; </w:t>
            </w:r>
          </w:p>
          <w:p w:rsidR="008F1C16" w:rsidRPr="00E83C8F" w:rsidRDefault="008F1C16" w:rsidP="00313A8C">
            <w:r w:rsidRPr="00E83C8F">
              <w:t xml:space="preserve">214012, г. Смоленск, ул. Свердлова, д. 2; </w:t>
            </w:r>
          </w:p>
          <w:p w:rsidR="008F1C16" w:rsidRPr="00E83C8F" w:rsidRDefault="008F1C16" w:rsidP="00313A8C">
            <w:r w:rsidRPr="00E83C8F">
              <w:t xml:space="preserve">214010, г. Смоленск, ул. </w:t>
            </w:r>
            <w:proofErr w:type="gramStart"/>
            <w:r w:rsidRPr="00E83C8F">
              <w:t>Горная</w:t>
            </w:r>
            <w:proofErr w:type="gramEnd"/>
            <w:r w:rsidRPr="00E83C8F">
              <w:t>, д. 2</w:t>
            </w:r>
          </w:p>
          <w:p w:rsidR="008F1C16" w:rsidRPr="00E83C8F" w:rsidRDefault="008F1C16" w:rsidP="00313A8C">
            <w:r w:rsidRPr="00E83C8F">
              <w:t xml:space="preserve">216500, </w:t>
            </w:r>
            <w:proofErr w:type="gramStart"/>
            <w:r w:rsidRPr="00E83C8F">
              <w:t>Смоленская</w:t>
            </w:r>
            <w:proofErr w:type="gramEnd"/>
            <w:r w:rsidRPr="00E83C8F">
              <w:t xml:space="preserve"> обл., г. Рославль, ул. Заслонова, д. 100.</w:t>
            </w:r>
          </w:p>
          <w:p w:rsidR="008F1C16" w:rsidRPr="00E83C8F" w:rsidRDefault="008F1C16" w:rsidP="00313A8C">
            <w:r w:rsidRPr="00E83C8F">
              <w:t xml:space="preserve">215110, Смоленская область, </w:t>
            </w:r>
            <w:proofErr w:type="gramStart"/>
            <w:r w:rsidRPr="00E83C8F">
              <w:t>г</w:t>
            </w:r>
            <w:proofErr w:type="gramEnd"/>
            <w:r w:rsidRPr="00E83C8F">
              <w:t>. Вязьма, ул. Кашена, д.15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"Отделенческая больница на станции Тула ОАО "РЖД" </w:t>
            </w:r>
          </w:p>
        </w:tc>
        <w:tc>
          <w:tcPr>
            <w:tcW w:w="3399" w:type="dxa"/>
            <w:hideMark/>
          </w:tcPr>
          <w:p w:rsidR="008F1C16" w:rsidRPr="00E83C8F" w:rsidRDefault="008F1C16" w:rsidP="00313A8C">
            <w:r w:rsidRPr="00E83C8F">
              <w:t>300041  г. Тула ул.  Дмитрия Ульянова д.8.</w:t>
            </w:r>
          </w:p>
          <w:p w:rsidR="008F1C16" w:rsidRPr="00E83C8F" w:rsidRDefault="008F1C16" w:rsidP="00313A8C">
            <w:r w:rsidRPr="00E83C8F">
              <w:t xml:space="preserve">Проезд: </w:t>
            </w:r>
            <w:proofErr w:type="gramStart"/>
            <w:r w:rsidRPr="00E83C8F">
              <w:t>г</w:t>
            </w:r>
            <w:proofErr w:type="gramEnd"/>
            <w:r w:rsidRPr="00E83C8F">
              <w:t>. Тула.</w:t>
            </w:r>
          </w:p>
          <w:p w:rsidR="008F1C16" w:rsidRPr="00E83C8F" w:rsidRDefault="008F1C16" w:rsidP="00313A8C">
            <w:r w:rsidRPr="00E83C8F">
              <w:t xml:space="preserve">301607, Тульская область, </w:t>
            </w:r>
          </w:p>
          <w:p w:rsidR="008F1C16" w:rsidRPr="00E83C8F" w:rsidRDefault="008F1C16" w:rsidP="00313A8C">
            <w:r w:rsidRPr="00E83C8F">
              <w:t>г. Узловая, ул. Завенягина, д.19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Ожерелье ОАО "РЖД" </w:t>
            </w:r>
          </w:p>
        </w:tc>
        <w:tc>
          <w:tcPr>
            <w:tcW w:w="3399" w:type="dxa"/>
            <w:hideMark/>
          </w:tcPr>
          <w:p w:rsidR="008F1C16" w:rsidRPr="00E83C8F" w:rsidRDefault="008F1C16" w:rsidP="00313A8C">
            <w:r w:rsidRPr="00E83C8F">
              <w:t xml:space="preserve">142921, М.О., </w:t>
            </w:r>
            <w:proofErr w:type="gramStart"/>
            <w:r w:rsidRPr="00E83C8F">
              <w:t>Каширский</w:t>
            </w:r>
            <w:proofErr w:type="gramEnd"/>
            <w:r w:rsidRPr="00E83C8F">
              <w:t xml:space="preserve"> р-он, г. Ожерелье, ул. Больничная, д. 1 а.</w:t>
            </w:r>
          </w:p>
          <w:p w:rsidR="008F1C16" w:rsidRPr="00E83C8F" w:rsidRDefault="008F1C16" w:rsidP="00313A8C">
            <w:r w:rsidRPr="00E83C8F">
              <w:t xml:space="preserve">Проезд: М.О. </w:t>
            </w:r>
            <w:proofErr w:type="gramStart"/>
            <w:r w:rsidRPr="00E83C8F">
              <w:t>Каширский</w:t>
            </w:r>
            <w:proofErr w:type="gramEnd"/>
            <w:r w:rsidRPr="00E83C8F">
              <w:t xml:space="preserve"> р-он г. Ожерелье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НУЗ «Узловая больница станции Орел ОАО «РЖД» "</w:t>
            </w:r>
          </w:p>
        </w:tc>
        <w:tc>
          <w:tcPr>
            <w:tcW w:w="3399" w:type="dxa"/>
            <w:hideMark/>
          </w:tcPr>
          <w:p w:rsidR="008F1C16" w:rsidRPr="00E83C8F" w:rsidRDefault="008F1C16" w:rsidP="00313A8C">
            <w:r w:rsidRPr="00E83C8F">
              <w:t xml:space="preserve">302003, г. Орел, 3-я </w:t>
            </w:r>
            <w:proofErr w:type="gramStart"/>
            <w:r w:rsidRPr="00E83C8F">
              <w:t>Курская</w:t>
            </w:r>
            <w:proofErr w:type="gramEnd"/>
            <w:r w:rsidRPr="00E83C8F">
              <w:t>, д.56</w:t>
            </w:r>
          </w:p>
        </w:tc>
        <w:tc>
          <w:tcPr>
            <w:tcW w:w="2268" w:type="dxa"/>
          </w:tcPr>
          <w:p w:rsidR="008F1C16" w:rsidRPr="00E83C8F" w:rsidRDefault="008F1C16" w:rsidP="00313A8C"/>
        </w:tc>
      </w:tr>
      <w:tr w:rsidR="008F1C16" w:rsidRPr="00DF691B" w:rsidTr="00313A8C">
        <w:trPr>
          <w:cantSplit/>
          <w:trHeight w:val="803"/>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"Узловая поликлиника на станции Орехово-Зуево ОАО "РЖД" </w:t>
            </w:r>
          </w:p>
        </w:tc>
        <w:tc>
          <w:tcPr>
            <w:tcW w:w="3399" w:type="dxa"/>
            <w:hideMark/>
          </w:tcPr>
          <w:p w:rsidR="008F1C16" w:rsidRPr="00E83C8F" w:rsidRDefault="008F1C16" w:rsidP="00313A8C">
            <w:r w:rsidRPr="00E83C8F">
              <w:t xml:space="preserve">142600, М.О., г. Орехово-Зуево, ул. Ленина д. 22. </w:t>
            </w:r>
          </w:p>
          <w:p w:rsidR="008F1C16" w:rsidRPr="00E83C8F" w:rsidRDefault="008F1C16" w:rsidP="00313A8C">
            <w:r w:rsidRPr="00E83C8F">
              <w:t xml:space="preserve">Проезд: М.О. г. Орехово-Зуево.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"Узловая поликлиника на станции Бекасово ОАО "РЖД" </w:t>
            </w:r>
          </w:p>
        </w:tc>
        <w:tc>
          <w:tcPr>
            <w:tcW w:w="3399" w:type="dxa"/>
            <w:hideMark/>
          </w:tcPr>
          <w:p w:rsidR="008F1C16" w:rsidRPr="00E83C8F" w:rsidRDefault="008F1C16" w:rsidP="00313A8C">
            <w:r w:rsidRPr="00E83C8F">
              <w:t>143381, М.О., Наро-Фоминский р-он, пос. Киевский.</w:t>
            </w:r>
          </w:p>
          <w:p w:rsidR="008F1C16" w:rsidRPr="00E83C8F" w:rsidRDefault="008F1C16" w:rsidP="00313A8C">
            <w:r w:rsidRPr="00E83C8F">
              <w:t>Проезд: М.О. Наро-Фоминский р-он.</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станции Воронеж-1 ОАО «РЖД» </w:t>
            </w:r>
          </w:p>
        </w:tc>
        <w:tc>
          <w:tcPr>
            <w:tcW w:w="3399" w:type="dxa"/>
          </w:tcPr>
          <w:p w:rsidR="008F1C16" w:rsidRPr="00E83C8F" w:rsidRDefault="008F1C16" w:rsidP="00313A8C">
            <w:r w:rsidRPr="00E83C8F">
              <w:t xml:space="preserve">394024 г. Воронеж, пер. Здоровья, д.2; </w:t>
            </w:r>
          </w:p>
          <w:p w:rsidR="008F1C16" w:rsidRPr="00E83C8F" w:rsidRDefault="008F1C16" w:rsidP="00313A8C">
            <w:r w:rsidRPr="00E83C8F">
              <w:t xml:space="preserve">г. Воронеж, ул. Розы Люксембург, д.109;        </w:t>
            </w:r>
          </w:p>
          <w:p w:rsidR="008F1C16" w:rsidRPr="00E83C8F" w:rsidRDefault="008F1C16" w:rsidP="00313A8C">
            <w:r w:rsidRPr="00E83C8F">
              <w:t>г. Воронеж, ул. Кольцовская, д.11</w:t>
            </w:r>
          </w:p>
        </w:tc>
        <w:tc>
          <w:tcPr>
            <w:tcW w:w="2268" w:type="dxa"/>
          </w:tcPr>
          <w:p w:rsidR="008F1C16" w:rsidRPr="00E83C8F" w:rsidRDefault="008F1C16" w:rsidP="00313A8C"/>
        </w:tc>
      </w:tr>
      <w:tr w:rsidR="008F1C16" w:rsidRPr="00DF691B" w:rsidTr="00313A8C">
        <w:trPr>
          <w:cantSplit/>
          <w:trHeight w:val="73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поликлиника на станции Воронеж-1 ОАО «РЖД» </w:t>
            </w:r>
          </w:p>
        </w:tc>
        <w:tc>
          <w:tcPr>
            <w:tcW w:w="3399" w:type="dxa"/>
            <w:hideMark/>
          </w:tcPr>
          <w:p w:rsidR="008F1C16" w:rsidRPr="00E83C8F" w:rsidRDefault="008F1C16" w:rsidP="00313A8C">
            <w:r w:rsidRPr="00E83C8F">
              <w:t>394000, г. Воронеж, пр. Революции, 2</w:t>
            </w:r>
          </w:p>
        </w:tc>
        <w:tc>
          <w:tcPr>
            <w:tcW w:w="2268" w:type="dxa"/>
          </w:tcPr>
          <w:p w:rsidR="008F1C16" w:rsidRPr="00E83C8F" w:rsidRDefault="008F1C16" w:rsidP="00313A8C"/>
        </w:tc>
      </w:tr>
      <w:tr w:rsidR="008F1C16" w:rsidRPr="00DF691B" w:rsidTr="00313A8C">
        <w:trPr>
          <w:cantSplit/>
          <w:trHeight w:val="918"/>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АУЗ «Воронежский областной клинический консультативно-диагностический центр» </w:t>
            </w:r>
          </w:p>
        </w:tc>
        <w:tc>
          <w:tcPr>
            <w:tcW w:w="3399" w:type="dxa"/>
          </w:tcPr>
          <w:p w:rsidR="008F1C16" w:rsidRPr="00E83C8F" w:rsidRDefault="008F1C16" w:rsidP="00313A8C">
            <w:r w:rsidRPr="00E83C8F">
              <w:t>3940</w:t>
            </w:r>
            <w:r>
              <w:t>18 г. Воронеж, пл. Ленина, д.5А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"Центр современной медицины" (сеть ЭРА) </w:t>
            </w:r>
          </w:p>
        </w:tc>
        <w:tc>
          <w:tcPr>
            <w:tcW w:w="3399" w:type="dxa"/>
            <w:hideMark/>
          </w:tcPr>
          <w:p w:rsidR="008F1C16" w:rsidRPr="00E83C8F" w:rsidRDefault="008F1C16" w:rsidP="00313A8C">
            <w:r w:rsidRPr="00E83C8F">
              <w:t>394016 г. Воронеж, Московский пр-т, 33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"Эстет" (сеть ЭРА) </w:t>
            </w:r>
          </w:p>
        </w:tc>
        <w:tc>
          <w:tcPr>
            <w:tcW w:w="3399" w:type="dxa"/>
          </w:tcPr>
          <w:p w:rsidR="008F1C16" w:rsidRPr="00E83C8F" w:rsidRDefault="008F1C16" w:rsidP="00313A8C">
            <w:r w:rsidRPr="00E83C8F">
              <w:t>394000 г. Воронеж, Проспект Революции д.11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«Стоматологическая дорожная поликлиника на станции Отрожка ОАО «РЖД» </w:t>
            </w:r>
          </w:p>
        </w:tc>
        <w:tc>
          <w:tcPr>
            <w:tcW w:w="3399" w:type="dxa"/>
          </w:tcPr>
          <w:p w:rsidR="008F1C16" w:rsidRPr="00E83C8F" w:rsidRDefault="008F1C16" w:rsidP="00313A8C">
            <w:r w:rsidRPr="00E83C8F">
              <w:t>394010 г. Воронеж, ул. Маршала Одинцова</w:t>
            </w:r>
            <w:proofErr w:type="gramStart"/>
            <w:r w:rsidRPr="00E83C8F">
              <w:t>,д</w:t>
            </w:r>
            <w:proofErr w:type="gramEnd"/>
            <w:r w:rsidRPr="00E83C8F">
              <w:t>.21; г. Воронеж, пр-т Революции, д.2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Белгород ОАО «РЖД» </w:t>
            </w:r>
          </w:p>
        </w:tc>
        <w:tc>
          <w:tcPr>
            <w:tcW w:w="3399" w:type="dxa"/>
          </w:tcPr>
          <w:p w:rsidR="008F1C16" w:rsidRPr="00E83C8F" w:rsidRDefault="008F1C16" w:rsidP="00313A8C">
            <w:r w:rsidRPr="00E83C8F">
              <w:t xml:space="preserve">308036 г. Белгород, пр-кт Славы, д.9  </w:t>
            </w:r>
          </w:p>
          <w:p w:rsidR="008F1C16" w:rsidRPr="00E83C8F" w:rsidRDefault="008F1C16" w:rsidP="00313A8C">
            <w:r w:rsidRPr="00E83C8F">
              <w:t>309530 г. Старый Оскол</w:t>
            </w:r>
            <w:proofErr w:type="gramStart"/>
            <w:r w:rsidRPr="00E83C8F">
              <w:t>,у</w:t>
            </w:r>
            <w:proofErr w:type="gramEnd"/>
            <w:r w:rsidRPr="00E83C8F">
              <w:t>л. Березовая,д.1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Лиски ОАО «РЖД»</w:t>
            </w:r>
          </w:p>
        </w:tc>
        <w:tc>
          <w:tcPr>
            <w:tcW w:w="3399" w:type="dxa"/>
          </w:tcPr>
          <w:p w:rsidR="008F1C16" w:rsidRPr="00E83C8F" w:rsidRDefault="008F1C16" w:rsidP="00313A8C">
            <w:r w:rsidRPr="00E83C8F">
              <w:t>397908 Воронежска</w:t>
            </w:r>
            <w:r>
              <w:t>я обл.,г.,Лиски,ул</w:t>
            </w:r>
            <w:proofErr w:type="gramStart"/>
            <w:r>
              <w:t>.С</w:t>
            </w:r>
            <w:proofErr w:type="gramEnd"/>
            <w:r>
              <w:t>еченова,д.1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Мичуринск-Уральский ОАО «РЖД»</w:t>
            </w:r>
          </w:p>
        </w:tc>
        <w:tc>
          <w:tcPr>
            <w:tcW w:w="3399" w:type="dxa"/>
          </w:tcPr>
          <w:p w:rsidR="008F1C16" w:rsidRPr="00E83C8F" w:rsidRDefault="008F1C16" w:rsidP="00313A8C">
            <w:r w:rsidRPr="00E83C8F">
              <w:t>393764, Тамбовская область, г</w:t>
            </w:r>
            <w:proofErr w:type="gramStart"/>
            <w:r w:rsidRPr="00E83C8F">
              <w:t>.М</w:t>
            </w:r>
            <w:proofErr w:type="gramEnd"/>
            <w:r w:rsidRPr="00E83C8F">
              <w:t>ичуринск, ул.Лаврова, д.242</w:t>
            </w:r>
          </w:p>
          <w:p w:rsidR="008F1C16" w:rsidRPr="00E83C8F" w:rsidRDefault="008F1C16" w:rsidP="00313A8C">
            <w:r w:rsidRPr="00E83C8F">
              <w:t>г</w:t>
            </w:r>
            <w:proofErr w:type="gramStart"/>
            <w:r w:rsidRPr="00E83C8F">
              <w:t>.М</w:t>
            </w:r>
            <w:proofErr w:type="gramEnd"/>
            <w:r w:rsidRPr="00E83C8F">
              <w:t>ичуринск, ул.7 Ноября, д.42</w:t>
            </w:r>
          </w:p>
          <w:p w:rsidR="008F1C16" w:rsidRPr="00E83C8F" w:rsidRDefault="008F1C16" w:rsidP="00313A8C">
            <w:r w:rsidRPr="00E83C8F">
              <w:t>392000, г</w:t>
            </w:r>
            <w:proofErr w:type="gramStart"/>
            <w:r w:rsidRPr="00E83C8F">
              <w:t>.Т</w:t>
            </w:r>
            <w:proofErr w:type="gramEnd"/>
            <w:r w:rsidRPr="00E83C8F">
              <w:t xml:space="preserve">амбов, ул.Интернациональная, д.93; ул.Железнодорожная, д.42 «б»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w:t>
            </w:r>
            <w:proofErr w:type="gramStart"/>
            <w:r w:rsidRPr="00E83C8F">
              <w:t>Грязи-Воронежские</w:t>
            </w:r>
            <w:proofErr w:type="gramEnd"/>
            <w:r w:rsidRPr="00E83C8F">
              <w:t xml:space="preserve"> ОАО «РЖД»  </w:t>
            </w:r>
          </w:p>
        </w:tc>
        <w:tc>
          <w:tcPr>
            <w:tcW w:w="3399" w:type="dxa"/>
          </w:tcPr>
          <w:p w:rsidR="008F1C16" w:rsidRPr="00E83C8F" w:rsidRDefault="008F1C16" w:rsidP="00313A8C">
            <w:r w:rsidRPr="00E83C8F">
              <w:t>399050 г</w:t>
            </w:r>
            <w:r>
              <w:t>. Грязи</w:t>
            </w:r>
            <w:proofErr w:type="gramStart"/>
            <w:r>
              <w:t>,у</w:t>
            </w:r>
            <w:proofErr w:type="gramEnd"/>
            <w:r>
              <w:t>л. Хлебозаводская,д.26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клиническая больница на ст. </w:t>
            </w:r>
            <w:proofErr w:type="gramStart"/>
            <w:r w:rsidRPr="00E83C8F">
              <w:t>Свердловск-Пассажирский</w:t>
            </w:r>
            <w:proofErr w:type="gramEnd"/>
            <w:r w:rsidRPr="00E83C8F">
              <w:t xml:space="preserve"> ОАО «РЖД» </w:t>
            </w:r>
          </w:p>
        </w:tc>
        <w:tc>
          <w:tcPr>
            <w:tcW w:w="3399" w:type="dxa"/>
          </w:tcPr>
          <w:p w:rsidR="008F1C16" w:rsidRPr="00E83C8F" w:rsidRDefault="008F1C16" w:rsidP="00313A8C">
            <w:r w:rsidRPr="00E83C8F">
              <w:t>620134, г</w:t>
            </w:r>
            <w:proofErr w:type="gramStart"/>
            <w:r w:rsidRPr="00E83C8F">
              <w:t>.Е</w:t>
            </w:r>
            <w:proofErr w:type="gramEnd"/>
            <w:r w:rsidRPr="00E83C8F">
              <w:t xml:space="preserve">катеринбург, ул.Байдукова, д.63 </w:t>
            </w:r>
          </w:p>
          <w:p w:rsidR="008F1C16" w:rsidRPr="00E83C8F" w:rsidRDefault="008F1C16" w:rsidP="00313A8C">
            <w:r w:rsidRPr="00E83C8F">
              <w:t>620107, Свердловская обл., г</w:t>
            </w:r>
            <w:proofErr w:type="gramStart"/>
            <w:r w:rsidRPr="00E83C8F">
              <w:t>.Е</w:t>
            </w:r>
            <w:proofErr w:type="gramEnd"/>
            <w:r w:rsidRPr="00E83C8F">
              <w:t xml:space="preserve">катеринбург, ул.Гражданская, д.9; </w:t>
            </w:r>
          </w:p>
          <w:p w:rsidR="008F1C16" w:rsidRPr="00E83C8F" w:rsidRDefault="008F1C16" w:rsidP="00313A8C">
            <w:r w:rsidRPr="00E83C8F">
              <w:t>г</w:t>
            </w:r>
            <w:proofErr w:type="gramStart"/>
            <w:r w:rsidRPr="00E83C8F">
              <w:t>.Е</w:t>
            </w:r>
            <w:proofErr w:type="gramEnd"/>
            <w:r w:rsidRPr="00E83C8F">
              <w:t xml:space="preserve">катеринбург, ул.Надеждинская, д.9а </w:t>
            </w:r>
          </w:p>
          <w:p w:rsidR="008F1C16" w:rsidRPr="00E83C8F" w:rsidRDefault="008F1C16" w:rsidP="00313A8C">
            <w:r w:rsidRPr="00E83C8F">
              <w:t>622015, Свердловская область, г</w:t>
            </w:r>
            <w:proofErr w:type="gramStart"/>
            <w:r w:rsidRPr="00E83C8F">
              <w:t>.Н</w:t>
            </w:r>
            <w:proofErr w:type="gramEnd"/>
            <w:r w:rsidRPr="00E83C8F">
              <w:t xml:space="preserve">ижний Тагил ст.Старатель </w:t>
            </w:r>
          </w:p>
          <w:p w:rsidR="008F1C16" w:rsidRPr="00E83C8F" w:rsidRDefault="008F1C16" w:rsidP="00313A8C">
            <w:r w:rsidRPr="00E83C8F">
              <w:t>622013, Свердловская область, г</w:t>
            </w:r>
            <w:proofErr w:type="gramStart"/>
            <w:r w:rsidRPr="00E83C8F">
              <w:t>.Н</w:t>
            </w:r>
            <w:proofErr w:type="gramEnd"/>
            <w:r w:rsidRPr="00E83C8F">
              <w:t xml:space="preserve">ижний Тагил, </w:t>
            </w:r>
          </w:p>
          <w:p w:rsidR="008F1C16" w:rsidRPr="00E83C8F" w:rsidRDefault="008F1C16" w:rsidP="00313A8C">
            <w:r w:rsidRPr="00E83C8F">
              <w:t xml:space="preserve"> </w:t>
            </w:r>
            <w:proofErr w:type="gramStart"/>
            <w:r w:rsidRPr="00E83C8F">
              <w:t>ул</w:t>
            </w:r>
            <w:proofErr w:type="gramEnd"/>
            <w:r w:rsidRPr="00E83C8F">
              <w:t xml:space="preserve"> Красногвардейская, д.8</w:t>
            </w:r>
          </w:p>
        </w:tc>
        <w:tc>
          <w:tcPr>
            <w:tcW w:w="2268" w:type="dxa"/>
          </w:tcPr>
          <w:p w:rsidR="008F1C16" w:rsidRPr="00E83C8F" w:rsidRDefault="008F1C16" w:rsidP="00313A8C"/>
        </w:tc>
      </w:tr>
      <w:tr w:rsidR="008F1C16" w:rsidRPr="00DF691B" w:rsidTr="00313A8C">
        <w:trPr>
          <w:cantSplit/>
          <w:trHeight w:val="117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стоматологическая поликлиника на ст. </w:t>
            </w:r>
            <w:proofErr w:type="gramStart"/>
            <w:r w:rsidRPr="00E83C8F">
              <w:t>Свердловск-сортировочный</w:t>
            </w:r>
            <w:proofErr w:type="gramEnd"/>
            <w:r w:rsidRPr="00E83C8F">
              <w:t xml:space="preserve"> ОАО «РЖД» </w:t>
            </w:r>
          </w:p>
        </w:tc>
        <w:tc>
          <w:tcPr>
            <w:tcW w:w="3399" w:type="dxa"/>
            <w:hideMark/>
          </w:tcPr>
          <w:p w:rsidR="008F1C16" w:rsidRPr="00E83C8F" w:rsidRDefault="008F1C16" w:rsidP="00313A8C">
            <w:r w:rsidRPr="00E83C8F">
              <w:t>620090 г. Екатеринбург, ул. Таватуйская, 21</w:t>
            </w:r>
          </w:p>
          <w:p w:rsidR="008F1C16" w:rsidRPr="00E83C8F" w:rsidRDefault="008F1C16" w:rsidP="00313A8C">
            <w:r w:rsidRPr="00E83C8F">
              <w:t xml:space="preserve">620107 г. Екатеринбург, </w:t>
            </w:r>
            <w:proofErr w:type="gramStart"/>
            <w:r w:rsidRPr="00E83C8F">
              <w:t>Гражданская</w:t>
            </w:r>
            <w:proofErr w:type="gramEnd"/>
            <w:r w:rsidRPr="00E83C8F">
              <w:t>, 9</w:t>
            </w:r>
          </w:p>
          <w:p w:rsidR="008F1C16" w:rsidRPr="00E83C8F" w:rsidRDefault="008F1C16" w:rsidP="00313A8C">
            <w:r w:rsidRPr="00E83C8F">
              <w:t>624981, Свердловская обл, г</w:t>
            </w:r>
            <w:proofErr w:type="gramStart"/>
            <w:r w:rsidRPr="00E83C8F">
              <w:t>.С</w:t>
            </w:r>
            <w:proofErr w:type="gramEnd"/>
            <w:r w:rsidRPr="00E83C8F">
              <w:t>еров, ул.Железнодорожников, д.24</w:t>
            </w:r>
          </w:p>
        </w:tc>
        <w:tc>
          <w:tcPr>
            <w:tcW w:w="2268" w:type="dxa"/>
          </w:tcPr>
          <w:p w:rsidR="008F1C16" w:rsidRPr="00E83C8F" w:rsidRDefault="008F1C16" w:rsidP="00313A8C"/>
        </w:tc>
      </w:tr>
      <w:tr w:rsidR="008F1C16" w:rsidRPr="00DF691B" w:rsidTr="00313A8C">
        <w:trPr>
          <w:cantSplit/>
          <w:trHeight w:val="7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МБУ "Екатеринбургский консультативно-диагностический центр" </w:t>
            </w:r>
          </w:p>
        </w:tc>
        <w:tc>
          <w:tcPr>
            <w:tcW w:w="3399" w:type="dxa"/>
            <w:hideMark/>
          </w:tcPr>
          <w:p w:rsidR="008F1C16" w:rsidRPr="00E83C8F" w:rsidRDefault="008F1C16" w:rsidP="00313A8C">
            <w:r w:rsidRPr="00E83C8F">
              <w:t>620039 г. Екате</w:t>
            </w:r>
            <w:r>
              <w:t>ринбург, пер. Суворовский, д. 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«Екатеринбургский Деловой мир» ("Екатеринбургский медицинский центр") </w:t>
            </w:r>
          </w:p>
        </w:tc>
        <w:tc>
          <w:tcPr>
            <w:tcW w:w="3399" w:type="dxa"/>
            <w:hideMark/>
          </w:tcPr>
          <w:p w:rsidR="008F1C16" w:rsidRPr="00E83C8F" w:rsidRDefault="008F1C16" w:rsidP="00313A8C">
            <w:r w:rsidRPr="00E83C8F">
              <w:t>620102 г. Екатеринбург, ул. Старых Большевиков, д. 5; ул</w:t>
            </w:r>
            <w:proofErr w:type="gramStart"/>
            <w:r w:rsidRPr="00E83C8F">
              <w:t>.Ш</w:t>
            </w:r>
            <w:proofErr w:type="gramEnd"/>
            <w:r w:rsidRPr="00E83C8F">
              <w:t>евченко, д.9; ул.Белореченская, д.23/1; ул.Родонитовая, д.10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w:t>
            </w:r>
            <w:proofErr w:type="gramStart"/>
            <w:r w:rsidRPr="00E83C8F">
              <w:t>СО</w:t>
            </w:r>
            <w:proofErr w:type="gramEnd"/>
            <w:r w:rsidRPr="00E83C8F">
              <w:t xml:space="preserve"> "Свердловская областная больница № 2" </w:t>
            </w:r>
          </w:p>
        </w:tc>
        <w:tc>
          <w:tcPr>
            <w:tcW w:w="3399" w:type="dxa"/>
            <w:hideMark/>
          </w:tcPr>
          <w:p w:rsidR="008F1C16" w:rsidRPr="00E83C8F" w:rsidRDefault="008F1C16" w:rsidP="00313A8C">
            <w:r w:rsidRPr="00E83C8F">
              <w:t>620077 г. Екатеринбург, ул. Набережная рабочей молодежи, д. 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"ТриСмайл" </w:t>
            </w:r>
          </w:p>
        </w:tc>
        <w:tc>
          <w:tcPr>
            <w:tcW w:w="3399" w:type="dxa"/>
            <w:hideMark/>
          </w:tcPr>
          <w:p w:rsidR="008F1C16" w:rsidRPr="00E83C8F" w:rsidRDefault="008F1C16" w:rsidP="00313A8C">
            <w:r w:rsidRPr="00E83C8F">
              <w:t>620141 г. Екатеринбург, ул. Пехотинцев, д.10, оф.111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НПП “Стоматологический центр” </w:t>
            </w:r>
          </w:p>
        </w:tc>
        <w:tc>
          <w:tcPr>
            <w:tcW w:w="3399" w:type="dxa"/>
            <w:hideMark/>
          </w:tcPr>
          <w:p w:rsidR="008F1C16" w:rsidRPr="00E83C8F" w:rsidRDefault="008F1C16" w:rsidP="00313A8C">
            <w:r w:rsidRPr="00E83C8F">
              <w:t>620142 г. Екатеринбург ул. Шмидта д. 78-39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МУ "Центральная городская клиническая больница № 23" </w:t>
            </w:r>
          </w:p>
        </w:tc>
        <w:tc>
          <w:tcPr>
            <w:tcW w:w="3399" w:type="dxa"/>
          </w:tcPr>
          <w:p w:rsidR="008F1C16" w:rsidRPr="00E83C8F" w:rsidRDefault="008F1C16" w:rsidP="00313A8C">
            <w:r w:rsidRPr="00E83C8F">
              <w:t>620017 г. Екатеринбург, ул</w:t>
            </w:r>
            <w:proofErr w:type="gramStart"/>
            <w:r w:rsidRPr="00E83C8F">
              <w:t>.С</w:t>
            </w:r>
            <w:proofErr w:type="gramEnd"/>
            <w:r w:rsidRPr="00E83C8F">
              <w:t>тарых Большевиков, 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МАУ «ГКБ №40»</w:t>
            </w:r>
          </w:p>
        </w:tc>
        <w:tc>
          <w:tcPr>
            <w:tcW w:w="3399" w:type="dxa"/>
            <w:hideMark/>
          </w:tcPr>
          <w:p w:rsidR="008F1C16" w:rsidRPr="00E83C8F" w:rsidRDefault="008F1C16" w:rsidP="00313A8C">
            <w:r w:rsidRPr="00E83C8F">
              <w:t xml:space="preserve">г. Екатеринбург, ул. </w:t>
            </w:r>
            <w:proofErr w:type="gramStart"/>
            <w:r w:rsidRPr="00E83C8F">
              <w:t>Волгоградская</w:t>
            </w:r>
            <w:proofErr w:type="gramEnd"/>
            <w:r w:rsidRPr="00E83C8F">
              <w:t>, д. 189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«Свердловская областная клиническая больница № 1» </w:t>
            </w:r>
          </w:p>
        </w:tc>
        <w:tc>
          <w:tcPr>
            <w:tcW w:w="3399" w:type="dxa"/>
          </w:tcPr>
          <w:p w:rsidR="008F1C16" w:rsidRPr="00E83C8F" w:rsidRDefault="008F1C16" w:rsidP="00313A8C">
            <w:r w:rsidRPr="00E83C8F">
              <w:t>620102, г</w:t>
            </w:r>
            <w:proofErr w:type="gramStart"/>
            <w:r w:rsidRPr="00E83C8F">
              <w:t>.Е</w:t>
            </w:r>
            <w:proofErr w:type="gramEnd"/>
            <w:r w:rsidRPr="00E83C8F">
              <w:t>катеринбург, ул.Волгоградская, д.185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МУ «Городская клиническая больница № 40» </w:t>
            </w:r>
          </w:p>
        </w:tc>
        <w:tc>
          <w:tcPr>
            <w:tcW w:w="3399" w:type="dxa"/>
          </w:tcPr>
          <w:p w:rsidR="008F1C16" w:rsidRPr="00E83C8F" w:rsidRDefault="008F1C16" w:rsidP="00313A8C">
            <w:r w:rsidRPr="00E83C8F">
              <w:t>620102, г</w:t>
            </w:r>
            <w:proofErr w:type="gramStart"/>
            <w:r w:rsidRPr="00E83C8F">
              <w:t>.Е</w:t>
            </w:r>
            <w:proofErr w:type="gramEnd"/>
            <w:r w:rsidRPr="00E83C8F">
              <w:t>катеринбург, ул.Волгоградская, д.189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ЗАО «Екатеринбургский  центр МНТК «Микрохирургия глаза» </w:t>
            </w:r>
          </w:p>
        </w:tc>
        <w:tc>
          <w:tcPr>
            <w:tcW w:w="3399" w:type="dxa"/>
          </w:tcPr>
          <w:p w:rsidR="008F1C16" w:rsidRPr="00E83C8F" w:rsidRDefault="008F1C16" w:rsidP="00313A8C">
            <w:r w:rsidRPr="00E83C8F">
              <w:t>620102, г</w:t>
            </w:r>
            <w:proofErr w:type="gramStart"/>
            <w:r w:rsidRPr="00E83C8F">
              <w:t>.Е</w:t>
            </w:r>
            <w:proofErr w:type="gramEnd"/>
            <w:r w:rsidRPr="00E83C8F">
              <w:t>катеринбург. ул.Бардина, д.4-а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ФГУ «Уральский научно-исследовательский институт травматологии и ортопедии им. В.Д. Чаклина» </w:t>
            </w:r>
          </w:p>
        </w:tc>
        <w:tc>
          <w:tcPr>
            <w:tcW w:w="3399" w:type="dxa"/>
          </w:tcPr>
          <w:p w:rsidR="008F1C16" w:rsidRPr="00E83C8F" w:rsidRDefault="008F1C16" w:rsidP="00313A8C">
            <w:r w:rsidRPr="00E83C8F">
              <w:t>620102, г</w:t>
            </w:r>
            <w:proofErr w:type="gramStart"/>
            <w:r w:rsidRPr="00E83C8F">
              <w:t>.Е</w:t>
            </w:r>
            <w:proofErr w:type="gramEnd"/>
            <w:r w:rsidRPr="00E83C8F">
              <w:t>катеринбург,пер.Банковский, д.7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«ЮТЭЛИ» стоматологическая клиника</w:t>
            </w:r>
          </w:p>
        </w:tc>
        <w:tc>
          <w:tcPr>
            <w:tcW w:w="3399" w:type="dxa"/>
          </w:tcPr>
          <w:p w:rsidR="008F1C16" w:rsidRPr="00E83C8F" w:rsidRDefault="008F1C16" w:rsidP="00313A8C">
            <w:r w:rsidRPr="00E83C8F">
              <w:t>г. Екатеринбург, ул. Братьев Быковых, 18.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ЗАО «Катри» стоматологическая клиника</w:t>
            </w:r>
          </w:p>
        </w:tc>
        <w:tc>
          <w:tcPr>
            <w:tcW w:w="3399" w:type="dxa"/>
          </w:tcPr>
          <w:p w:rsidR="008F1C16" w:rsidRPr="00E83C8F" w:rsidRDefault="008F1C16" w:rsidP="00313A8C">
            <w:r w:rsidRPr="00E83C8F">
              <w:t>г. Екатеринбург, ул. Луначарского, 210 «б»</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«Яхонт-98» стоматологическая клиника </w:t>
            </w:r>
          </w:p>
        </w:tc>
        <w:tc>
          <w:tcPr>
            <w:tcW w:w="3399" w:type="dxa"/>
          </w:tcPr>
          <w:p w:rsidR="008F1C16" w:rsidRPr="00E83C8F" w:rsidRDefault="008F1C16" w:rsidP="00313A8C">
            <w:r w:rsidRPr="00E83C8F">
              <w:t>г. Екатеринбург, ул. 8 марта, 185 корпус 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«УрНИИДВиИ» Минздравсоцразвития России (</w:t>
            </w:r>
            <w:hyperlink r:id="rId17" w:tgtFrame="_blank" w:history="1">
              <w:r w:rsidRPr="00E83C8F">
                <w:t>Уральский НИИ дерматовенерологии и иммунопатологии</w:t>
              </w:r>
            </w:hyperlink>
            <w:r w:rsidRPr="00E83C8F">
              <w:t xml:space="preserve">) </w:t>
            </w:r>
          </w:p>
        </w:tc>
        <w:tc>
          <w:tcPr>
            <w:tcW w:w="3399" w:type="dxa"/>
          </w:tcPr>
          <w:p w:rsidR="008F1C16" w:rsidRPr="00E83C8F" w:rsidRDefault="008F1C16" w:rsidP="00313A8C">
            <w:r w:rsidRPr="00E83C8F">
              <w:t>620076 г. Екатеринбург, ул. Щербакова, 8</w:t>
            </w:r>
          </w:p>
          <w:p w:rsidR="008F1C16" w:rsidRPr="00E83C8F" w:rsidRDefault="008F1C16" w:rsidP="00313A8C"/>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МБУ «Городская поликлиника» </w:t>
            </w:r>
          </w:p>
        </w:tc>
        <w:tc>
          <w:tcPr>
            <w:tcW w:w="3399" w:type="dxa"/>
          </w:tcPr>
          <w:p w:rsidR="008F1C16" w:rsidRPr="00E83C8F" w:rsidRDefault="008F1C16" w:rsidP="00313A8C">
            <w:r w:rsidRPr="00E83C8F">
              <w:t>628609, г. Нижневартовск, ул Нефтянников, д.9, ул</w:t>
            </w:r>
            <w:proofErr w:type="gramStart"/>
            <w:r w:rsidRPr="00E83C8F">
              <w:t>.К</w:t>
            </w:r>
            <w:proofErr w:type="gramEnd"/>
            <w:r w:rsidRPr="00E83C8F">
              <w:t>узоваткина, д.43п; ул.Мира, д.79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ЗАО «Стоматологическая клиника Приор-М» </w:t>
            </w:r>
          </w:p>
        </w:tc>
        <w:tc>
          <w:tcPr>
            <w:tcW w:w="3399" w:type="dxa"/>
          </w:tcPr>
          <w:p w:rsidR="008F1C16" w:rsidRPr="00E83C8F" w:rsidRDefault="008F1C16" w:rsidP="00313A8C">
            <w:r w:rsidRPr="00E83C8F">
              <w:t>620100, г. Екатеринбург, ул. Малышева, 84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Пермь-2 ОАО «РЖД» </w:t>
            </w:r>
          </w:p>
        </w:tc>
        <w:tc>
          <w:tcPr>
            <w:tcW w:w="3399" w:type="dxa"/>
          </w:tcPr>
          <w:p w:rsidR="008F1C16" w:rsidRPr="00E83C8F" w:rsidRDefault="008F1C16" w:rsidP="00313A8C">
            <w:r w:rsidRPr="00E83C8F">
              <w:t>614046, г. Пермь, ул. Василия Каменского,  д.1; ул</w:t>
            </w:r>
            <w:proofErr w:type="gramStart"/>
            <w:r w:rsidRPr="00E83C8F">
              <w:t>.М</w:t>
            </w:r>
            <w:proofErr w:type="gramEnd"/>
            <w:r w:rsidRPr="00E83C8F">
              <w:t xml:space="preserve">ашинистов, д.29; </w:t>
            </w:r>
          </w:p>
          <w:p w:rsidR="008F1C16" w:rsidRPr="00E83C8F" w:rsidRDefault="008F1C16" w:rsidP="00313A8C">
            <w:r w:rsidRPr="00E83C8F">
              <w:t>618203, Пермский край, г</w:t>
            </w:r>
            <w:proofErr w:type="gramStart"/>
            <w:r w:rsidRPr="00E83C8F">
              <w:t>.Ч</w:t>
            </w:r>
            <w:proofErr w:type="gramEnd"/>
            <w:r w:rsidRPr="00E83C8F">
              <w:t xml:space="preserve">усовой, ул.Чусовская, д.1 (литер А-А8); </w:t>
            </w:r>
          </w:p>
          <w:p w:rsidR="008F1C16" w:rsidRPr="00E83C8F" w:rsidRDefault="008F1C16" w:rsidP="00313A8C">
            <w:r w:rsidRPr="00E83C8F">
              <w:t>617471, Пермский край, г</w:t>
            </w:r>
            <w:proofErr w:type="gramStart"/>
            <w:r w:rsidRPr="00E83C8F">
              <w:t>.К</w:t>
            </w:r>
            <w:proofErr w:type="gramEnd"/>
            <w:r w:rsidRPr="00E83C8F">
              <w:t>унгур, ул.Красногвардейцев, д.45а</w:t>
            </w:r>
          </w:p>
          <w:p w:rsidR="008F1C16" w:rsidRPr="00E83C8F" w:rsidRDefault="008F1C16" w:rsidP="00313A8C">
            <w:r w:rsidRPr="00E83C8F">
              <w:t>618400, Пермская область, г</w:t>
            </w:r>
            <w:proofErr w:type="gramStart"/>
            <w:r w:rsidRPr="00E83C8F">
              <w:t>.Б</w:t>
            </w:r>
            <w:proofErr w:type="gramEnd"/>
            <w:r w:rsidRPr="00E83C8F">
              <w:t>ерезники, ул.Березняковская, д.74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Сургут ОАО «РЖД» </w:t>
            </w:r>
          </w:p>
        </w:tc>
        <w:tc>
          <w:tcPr>
            <w:tcW w:w="3399" w:type="dxa"/>
          </w:tcPr>
          <w:p w:rsidR="008F1C16" w:rsidRPr="00E83C8F" w:rsidRDefault="008F1C16" w:rsidP="00313A8C">
            <w:r w:rsidRPr="00E83C8F">
              <w:t>628414  г. Сургут ул. Мечникова д.3</w:t>
            </w:r>
          </w:p>
          <w:p w:rsidR="008F1C16" w:rsidRPr="00E83C8F" w:rsidRDefault="008F1C16" w:rsidP="00313A8C">
            <w:r w:rsidRPr="00E83C8F">
              <w:t>628414, г</w:t>
            </w:r>
            <w:proofErr w:type="gramStart"/>
            <w:r w:rsidRPr="00E83C8F">
              <w:t>.С</w:t>
            </w:r>
            <w:proofErr w:type="gramEnd"/>
            <w:r w:rsidRPr="00E83C8F">
              <w:t>ургут, ул.Крылова, д.17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Тюмень ОАО «РЖД»</w:t>
            </w:r>
          </w:p>
        </w:tc>
        <w:tc>
          <w:tcPr>
            <w:tcW w:w="3399" w:type="dxa"/>
          </w:tcPr>
          <w:p w:rsidR="008F1C16" w:rsidRPr="00E83C8F" w:rsidRDefault="008F1C16" w:rsidP="00313A8C">
            <w:r w:rsidRPr="00E83C8F">
              <w:t>625049  г. Тюмень ул. Магнитогорская д.8</w:t>
            </w:r>
          </w:p>
          <w:p w:rsidR="008F1C16" w:rsidRPr="00E83C8F" w:rsidRDefault="008F1C16" w:rsidP="00313A8C">
            <w:r w:rsidRPr="00E83C8F">
              <w:t>625025, г</w:t>
            </w:r>
            <w:proofErr w:type="gramStart"/>
            <w:r w:rsidRPr="00E83C8F">
              <w:t>.Т</w:t>
            </w:r>
            <w:proofErr w:type="gramEnd"/>
            <w:r w:rsidRPr="00E83C8F">
              <w:t xml:space="preserve">юмень, Московский тракт, д.14/1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 </w:t>
            </w:r>
            <w:proofErr w:type="gramStart"/>
            <w:r w:rsidRPr="00E83C8F">
              <w:t>Иркутск-пассажирский</w:t>
            </w:r>
            <w:proofErr w:type="gramEnd"/>
            <w:r w:rsidRPr="00E83C8F">
              <w:t xml:space="preserve">» ОАО «РЖД» </w:t>
            </w:r>
          </w:p>
        </w:tc>
        <w:tc>
          <w:tcPr>
            <w:tcW w:w="3399" w:type="dxa"/>
            <w:hideMark/>
          </w:tcPr>
          <w:p w:rsidR="008F1C16" w:rsidRPr="00E83C8F" w:rsidRDefault="008F1C16" w:rsidP="00313A8C">
            <w:r w:rsidRPr="00E83C8F">
              <w:t>664005, г. Иркутск, ул. Боткина, д.10.</w:t>
            </w:r>
          </w:p>
          <w:p w:rsidR="008F1C16" w:rsidRPr="00E83C8F" w:rsidRDefault="008F1C16" w:rsidP="00313A8C">
            <w:r w:rsidRPr="00E83C8F">
              <w:t>г. Иркутск, ул</w:t>
            </w:r>
            <w:proofErr w:type="gramStart"/>
            <w:r w:rsidRPr="00E83C8F">
              <w:t>.О</w:t>
            </w:r>
            <w:proofErr w:type="gramEnd"/>
            <w:r w:rsidRPr="00E83C8F">
              <w:t xml:space="preserve">бразцова, д.27; </w:t>
            </w:r>
          </w:p>
          <w:p w:rsidR="008F1C16" w:rsidRPr="00E83C8F" w:rsidRDefault="008F1C16" w:rsidP="00313A8C">
            <w:r w:rsidRPr="00E83C8F">
              <w:t>г. Иркутск, ул</w:t>
            </w:r>
            <w:proofErr w:type="gramStart"/>
            <w:r w:rsidRPr="00E83C8F">
              <w:t>.П</w:t>
            </w:r>
            <w:proofErr w:type="gramEnd"/>
            <w:r w:rsidRPr="00E83C8F">
              <w:t>ушкина, д.8а</w:t>
            </w:r>
          </w:p>
          <w:p w:rsidR="008F1C16" w:rsidRPr="00E83C8F" w:rsidRDefault="008F1C16" w:rsidP="00313A8C">
            <w:r w:rsidRPr="00E83C8F">
              <w:t>665413, Иркутская область, г</w:t>
            </w:r>
            <w:proofErr w:type="gramStart"/>
            <w:r w:rsidRPr="00E83C8F">
              <w:t>.Ч</w:t>
            </w:r>
            <w:proofErr w:type="gramEnd"/>
            <w:r w:rsidRPr="00E83C8F">
              <w:t>еремхово, ул.Гейштова, д.8</w:t>
            </w:r>
          </w:p>
        </w:tc>
        <w:tc>
          <w:tcPr>
            <w:tcW w:w="2268" w:type="dxa"/>
          </w:tcPr>
          <w:p w:rsidR="008F1C16" w:rsidRPr="00E83C8F" w:rsidRDefault="008F1C16" w:rsidP="00313A8C"/>
        </w:tc>
      </w:tr>
      <w:tr w:rsidR="008F1C16" w:rsidRPr="00DF691B" w:rsidTr="00313A8C">
        <w:trPr>
          <w:cantSplit/>
          <w:trHeight w:val="101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«Больница восстановительного лечения на ст. </w:t>
            </w:r>
            <w:proofErr w:type="gramStart"/>
            <w:r w:rsidRPr="00E83C8F">
              <w:t>Иркутск-пассажирский</w:t>
            </w:r>
            <w:proofErr w:type="gramEnd"/>
            <w:r w:rsidRPr="00E83C8F">
              <w:t xml:space="preserve">» ОАО «РЖД» </w:t>
            </w:r>
          </w:p>
        </w:tc>
        <w:tc>
          <w:tcPr>
            <w:tcW w:w="3399" w:type="dxa"/>
          </w:tcPr>
          <w:p w:rsidR="008F1C16" w:rsidRPr="00E83C8F" w:rsidRDefault="008F1C16" w:rsidP="00313A8C">
            <w:r w:rsidRPr="00E83C8F">
              <w:t>664511, Иркутский район, 21 км Байкальского тракта</w:t>
            </w:r>
          </w:p>
        </w:tc>
        <w:tc>
          <w:tcPr>
            <w:tcW w:w="2268" w:type="dxa"/>
          </w:tcPr>
          <w:p w:rsidR="008F1C16" w:rsidRPr="00E83C8F" w:rsidRDefault="008F1C16" w:rsidP="00313A8C"/>
        </w:tc>
      </w:tr>
      <w:tr w:rsidR="008F1C16" w:rsidRPr="00DF691B" w:rsidTr="00313A8C">
        <w:trPr>
          <w:cantSplit/>
          <w:trHeight w:val="512"/>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МАУЗ «Клиническая больница № 1 г. Иркутска» </w:t>
            </w:r>
          </w:p>
        </w:tc>
        <w:tc>
          <w:tcPr>
            <w:tcW w:w="3399" w:type="dxa"/>
            <w:hideMark/>
          </w:tcPr>
          <w:p w:rsidR="008F1C16" w:rsidRPr="00E83C8F" w:rsidRDefault="008F1C16" w:rsidP="00313A8C">
            <w:r w:rsidRPr="00E83C8F">
              <w:t xml:space="preserve">664046, г. Иркутск, ул. </w:t>
            </w:r>
            <w:proofErr w:type="gramStart"/>
            <w:r w:rsidRPr="00E83C8F">
              <w:t>Байкальская</w:t>
            </w:r>
            <w:proofErr w:type="gramEnd"/>
            <w:r w:rsidRPr="00E83C8F">
              <w:t>, д. 118.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ОГАУЗ «Иркутский областной клинический консультативно-диагностический центр» </w:t>
            </w:r>
          </w:p>
        </w:tc>
        <w:tc>
          <w:tcPr>
            <w:tcW w:w="3399" w:type="dxa"/>
          </w:tcPr>
          <w:p w:rsidR="008F1C16" w:rsidRPr="00E83C8F" w:rsidRDefault="008F1C16" w:rsidP="00313A8C">
            <w:r w:rsidRPr="00E83C8F">
              <w:t xml:space="preserve">664047, г. Иркутск, ул. </w:t>
            </w:r>
            <w:proofErr w:type="gramStart"/>
            <w:r w:rsidRPr="00E83C8F">
              <w:t>Байкальская</w:t>
            </w:r>
            <w:proofErr w:type="gramEnd"/>
            <w:r w:rsidRPr="00E83C8F">
              <w:t>, 109</w:t>
            </w:r>
          </w:p>
          <w:p w:rsidR="008F1C16" w:rsidRPr="00E83C8F" w:rsidRDefault="008F1C16" w:rsidP="00313A8C"/>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«Медицинский центр «Элит» </w:t>
            </w:r>
          </w:p>
        </w:tc>
        <w:tc>
          <w:tcPr>
            <w:tcW w:w="3399" w:type="dxa"/>
            <w:hideMark/>
          </w:tcPr>
          <w:p w:rsidR="008F1C16" w:rsidRPr="00E83C8F" w:rsidRDefault="008F1C16" w:rsidP="00313A8C">
            <w:r w:rsidRPr="00E83C8F">
              <w:t xml:space="preserve">664046, г. Иркутск, ул. </w:t>
            </w:r>
            <w:proofErr w:type="gramStart"/>
            <w:r w:rsidRPr="00E83C8F">
              <w:t>Байкальская</w:t>
            </w:r>
            <w:proofErr w:type="gramEnd"/>
            <w:r w:rsidRPr="00E83C8F">
              <w:t>, д. 120.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«Клиника современной стоматологии» </w:t>
            </w:r>
          </w:p>
        </w:tc>
        <w:tc>
          <w:tcPr>
            <w:tcW w:w="3399" w:type="dxa"/>
            <w:hideMark/>
          </w:tcPr>
          <w:p w:rsidR="008F1C16" w:rsidRPr="00E83C8F" w:rsidRDefault="008F1C16" w:rsidP="00313A8C">
            <w:r w:rsidRPr="00E83C8F">
              <w:t>664011, г. Иркутск, ул. К. Маркса, д. 30, оф. 66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МАУЗ «Клиническая больница № 1 г. Иркутска» </w:t>
            </w:r>
          </w:p>
        </w:tc>
        <w:tc>
          <w:tcPr>
            <w:tcW w:w="3399" w:type="dxa"/>
            <w:hideMark/>
          </w:tcPr>
          <w:p w:rsidR="008F1C16" w:rsidRPr="00E83C8F" w:rsidRDefault="008F1C16" w:rsidP="00313A8C">
            <w:r w:rsidRPr="00E83C8F">
              <w:t xml:space="preserve">664046, г. Иркутск, ул. </w:t>
            </w:r>
            <w:proofErr w:type="gramStart"/>
            <w:r w:rsidRPr="00E83C8F">
              <w:t>Байкальская</w:t>
            </w:r>
            <w:proofErr w:type="gramEnd"/>
            <w:r w:rsidRPr="00E83C8F">
              <w:t>, д. 118.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Клиники Государственного бюджетного образовательного учреждения высшего профессионального образования «Иркутский государственный медицинский университет Минздрава РФ» </w:t>
            </w:r>
          </w:p>
        </w:tc>
        <w:tc>
          <w:tcPr>
            <w:tcW w:w="3399" w:type="dxa"/>
          </w:tcPr>
          <w:p w:rsidR="008F1C16" w:rsidRPr="00E83C8F" w:rsidRDefault="008F1C16" w:rsidP="00313A8C">
            <w:r w:rsidRPr="00E83C8F">
              <w:t>664003, г</w:t>
            </w:r>
            <w:proofErr w:type="gramStart"/>
            <w:r w:rsidRPr="00E83C8F">
              <w:t>.И</w:t>
            </w:r>
            <w:proofErr w:type="gramEnd"/>
            <w:r w:rsidRPr="00E83C8F">
              <w:t xml:space="preserve">ркутск, ул. Гагарина, д.18 </w:t>
            </w:r>
          </w:p>
          <w:p w:rsidR="008F1C16" w:rsidRPr="00E83C8F" w:rsidRDefault="008F1C16" w:rsidP="00313A8C">
            <w:r w:rsidRPr="00E83C8F">
              <w:t xml:space="preserve">г. Иркутск, ул. </w:t>
            </w:r>
            <w:proofErr w:type="gramStart"/>
            <w:r w:rsidRPr="00E83C8F">
              <w:t>Красноармейская</w:t>
            </w:r>
            <w:proofErr w:type="gramEnd"/>
            <w:r w:rsidRPr="00E83C8F">
              <w:t xml:space="preserve">, д.1;  </w:t>
            </w:r>
          </w:p>
          <w:p w:rsidR="008F1C16" w:rsidRPr="00E83C8F" w:rsidRDefault="008F1C16" w:rsidP="00313A8C">
            <w:r w:rsidRPr="00E83C8F">
              <w:t xml:space="preserve"> г. Иркутск, ул. Лапина, д.4;  </w:t>
            </w:r>
          </w:p>
          <w:p w:rsidR="008F1C16" w:rsidRPr="00E83C8F" w:rsidRDefault="008F1C16" w:rsidP="00313A8C">
            <w:r w:rsidRPr="00E83C8F">
              <w:t xml:space="preserve">г. Иркутск, ул. </w:t>
            </w:r>
            <w:proofErr w:type="gramStart"/>
            <w:r w:rsidRPr="00E83C8F">
              <w:t>Российская</w:t>
            </w:r>
            <w:proofErr w:type="gramEnd"/>
            <w:r w:rsidRPr="00E83C8F">
              <w:t xml:space="preserve">, д.16;  </w:t>
            </w:r>
          </w:p>
          <w:p w:rsidR="008F1C16" w:rsidRPr="00E83C8F" w:rsidRDefault="008F1C16" w:rsidP="00313A8C">
            <w:r w:rsidRPr="00E83C8F">
              <w:t>г. Иркутск, ул. Свердлова, д.14;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Иркутский филиал ФГБУ «МНТК «Микрохирургия глаза»  им. акад. С.Н.Федорова» Минздрава России </w:t>
            </w:r>
          </w:p>
        </w:tc>
        <w:tc>
          <w:tcPr>
            <w:tcW w:w="3399" w:type="dxa"/>
          </w:tcPr>
          <w:p w:rsidR="008F1C16" w:rsidRPr="00E83C8F" w:rsidRDefault="008F1C16" w:rsidP="00313A8C">
            <w:r w:rsidRPr="00E83C8F">
              <w:t>664033, г</w:t>
            </w:r>
            <w:proofErr w:type="gramStart"/>
            <w:r w:rsidRPr="00E83C8F">
              <w:t>.И</w:t>
            </w:r>
            <w:proofErr w:type="gramEnd"/>
            <w:r w:rsidRPr="00E83C8F">
              <w:t>ркутск, ул. Лермонтова, 337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ГБУЗ Иркутская ордена «Знак Почета» областная клиническая больница </w:t>
            </w:r>
          </w:p>
        </w:tc>
        <w:tc>
          <w:tcPr>
            <w:tcW w:w="3399" w:type="dxa"/>
          </w:tcPr>
          <w:p w:rsidR="008F1C16" w:rsidRPr="00E83C8F" w:rsidRDefault="008F1C16" w:rsidP="00313A8C">
            <w:r w:rsidRPr="00E83C8F">
              <w:t>664049, г</w:t>
            </w:r>
            <w:proofErr w:type="gramStart"/>
            <w:r w:rsidRPr="00E83C8F">
              <w:t>.И</w:t>
            </w:r>
            <w:proofErr w:type="gramEnd"/>
            <w:r w:rsidRPr="00E83C8F">
              <w:t>ркутск, Юбилейный микрорайон, 100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Северобайкальск ОАО «РЖД» </w:t>
            </w:r>
          </w:p>
        </w:tc>
        <w:tc>
          <w:tcPr>
            <w:tcW w:w="3399" w:type="dxa"/>
          </w:tcPr>
          <w:p w:rsidR="008F1C16" w:rsidRPr="00E83C8F" w:rsidRDefault="008F1C16" w:rsidP="00313A8C">
            <w:r w:rsidRPr="00E83C8F">
              <w:t>671717, Республика Бурятия, г</w:t>
            </w:r>
            <w:proofErr w:type="gramStart"/>
            <w:r w:rsidRPr="00E83C8F">
              <w:t>.С</w:t>
            </w:r>
            <w:proofErr w:type="gramEnd"/>
            <w:r w:rsidRPr="00E83C8F">
              <w:t>еверобайкальск, ул.Мира,40</w:t>
            </w:r>
          </w:p>
          <w:p w:rsidR="008F1C16" w:rsidRPr="00E83C8F" w:rsidRDefault="008F1C16" w:rsidP="00313A8C">
            <w:r w:rsidRPr="00E83C8F">
              <w:t>671700, г</w:t>
            </w:r>
            <w:proofErr w:type="gramStart"/>
            <w:r w:rsidRPr="00E83C8F">
              <w:t>.С</w:t>
            </w:r>
            <w:proofErr w:type="gramEnd"/>
            <w:r w:rsidRPr="00E83C8F">
              <w:t>еверобайкальск, пр-кт 60 лет СССР, д.21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на станции Тайшет ОАО «РЖД» </w:t>
            </w:r>
          </w:p>
        </w:tc>
        <w:tc>
          <w:tcPr>
            <w:tcW w:w="3399" w:type="dxa"/>
          </w:tcPr>
          <w:p w:rsidR="008F1C16" w:rsidRPr="00E83C8F" w:rsidRDefault="008F1C16" w:rsidP="00313A8C">
            <w:r w:rsidRPr="00E83C8F">
              <w:t>665000, Иркутская область, г</w:t>
            </w:r>
            <w:proofErr w:type="gramStart"/>
            <w:r w:rsidRPr="00E83C8F">
              <w:t>.Т</w:t>
            </w:r>
            <w:proofErr w:type="gramEnd"/>
            <w:r w:rsidRPr="00E83C8F">
              <w:t>айшет, ул.Шевченко, 10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клиническая больница на станции Улан-Удэ ОАО «РЖД»</w:t>
            </w:r>
          </w:p>
        </w:tc>
        <w:tc>
          <w:tcPr>
            <w:tcW w:w="3399" w:type="dxa"/>
          </w:tcPr>
          <w:p w:rsidR="008F1C16" w:rsidRPr="00E83C8F" w:rsidRDefault="008F1C16" w:rsidP="00313A8C">
            <w:r w:rsidRPr="00E83C8F">
              <w:t>670002, Республика Бурятия, г</w:t>
            </w:r>
            <w:proofErr w:type="gramStart"/>
            <w:r w:rsidRPr="00E83C8F">
              <w:t>.У</w:t>
            </w:r>
            <w:proofErr w:type="gramEnd"/>
            <w:r w:rsidRPr="00E83C8F">
              <w:t>лан-Удэ, ул.Комсомольская, 1Б</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поликлиника на станции Вихоревка ОАО «РЖД»</w:t>
            </w:r>
          </w:p>
        </w:tc>
        <w:tc>
          <w:tcPr>
            <w:tcW w:w="3399" w:type="dxa"/>
          </w:tcPr>
          <w:p w:rsidR="008F1C16" w:rsidRPr="00E83C8F" w:rsidRDefault="008F1C16" w:rsidP="00313A8C">
            <w:r w:rsidRPr="00E83C8F">
              <w:t>665770, Иркутская область, Братский р-н, г</w:t>
            </w:r>
            <w:proofErr w:type="gramStart"/>
            <w:r w:rsidRPr="00E83C8F">
              <w:t>.В</w:t>
            </w:r>
            <w:proofErr w:type="gramEnd"/>
            <w:r w:rsidRPr="00E83C8F">
              <w:t>ихоревка, ул.Комсомольская, 1-а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Зима ОАО «РЖД» </w:t>
            </w:r>
          </w:p>
        </w:tc>
        <w:tc>
          <w:tcPr>
            <w:tcW w:w="3399" w:type="dxa"/>
          </w:tcPr>
          <w:p w:rsidR="008F1C16" w:rsidRPr="00E83C8F" w:rsidRDefault="008F1C16" w:rsidP="00313A8C">
            <w:r w:rsidRPr="00E83C8F">
              <w:t>665350, Иркутская область, г</w:t>
            </w:r>
            <w:proofErr w:type="gramStart"/>
            <w:r w:rsidRPr="00E83C8F">
              <w:t>.З</w:t>
            </w:r>
            <w:proofErr w:type="gramEnd"/>
            <w:r w:rsidRPr="00E83C8F">
              <w:t>има, ул.Куйбышева, 98</w:t>
            </w:r>
          </w:p>
          <w:p w:rsidR="008F1C16" w:rsidRPr="00E83C8F" w:rsidRDefault="008F1C16" w:rsidP="00313A8C">
            <w:r w:rsidRPr="00E83C8F">
              <w:t>665252, Иркутская область, г</w:t>
            </w:r>
            <w:proofErr w:type="gramStart"/>
            <w:r w:rsidRPr="00E83C8F">
              <w:t>.Т</w:t>
            </w:r>
            <w:proofErr w:type="gramEnd"/>
            <w:r w:rsidRPr="00E83C8F">
              <w:t>улун, ул. Войкова, д.30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Коршуниха ОАО «РЖД» </w:t>
            </w:r>
          </w:p>
        </w:tc>
        <w:tc>
          <w:tcPr>
            <w:tcW w:w="3399" w:type="dxa"/>
          </w:tcPr>
          <w:p w:rsidR="008F1C16" w:rsidRPr="00E83C8F" w:rsidRDefault="008F1C16" w:rsidP="00313A8C">
            <w:r w:rsidRPr="00E83C8F">
              <w:t>665680, Иркутская область, Нижнеилимский р-н, г</w:t>
            </w:r>
            <w:proofErr w:type="gramStart"/>
            <w:r w:rsidRPr="00E83C8F">
              <w:t>.Ж</w:t>
            </w:r>
            <w:proofErr w:type="gramEnd"/>
            <w:r w:rsidRPr="00E83C8F">
              <w:t>елезногорск-Илимский, ул.Транспортная,48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Лена ОАО «РЖД» </w:t>
            </w:r>
          </w:p>
        </w:tc>
        <w:tc>
          <w:tcPr>
            <w:tcW w:w="3399" w:type="dxa"/>
          </w:tcPr>
          <w:p w:rsidR="008F1C16" w:rsidRPr="00E83C8F" w:rsidRDefault="008F1C16" w:rsidP="00313A8C">
            <w:r w:rsidRPr="00E83C8F">
              <w:t>665780, Иркутская область, г</w:t>
            </w:r>
            <w:proofErr w:type="gramStart"/>
            <w:r w:rsidRPr="00E83C8F">
              <w:t>.У</w:t>
            </w:r>
            <w:proofErr w:type="gramEnd"/>
            <w:r w:rsidRPr="00E83C8F">
              <w:t>сть-Кут, ул.Реброва-Денисова, 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 Мысовая ОАО «РЖД» </w:t>
            </w:r>
          </w:p>
        </w:tc>
        <w:tc>
          <w:tcPr>
            <w:tcW w:w="3399" w:type="dxa"/>
          </w:tcPr>
          <w:p w:rsidR="008F1C16" w:rsidRPr="00E83C8F" w:rsidRDefault="008F1C16" w:rsidP="00313A8C">
            <w:r w:rsidRPr="00E83C8F">
              <w:t>671130, Республика Бурятия, Кабанский р-он, г</w:t>
            </w:r>
            <w:proofErr w:type="gramStart"/>
            <w:r w:rsidRPr="00E83C8F">
              <w:t>.Б</w:t>
            </w:r>
            <w:proofErr w:type="gramEnd"/>
            <w:r w:rsidRPr="00E83C8F">
              <w:t>абушкин, ул.Комсомольская, 37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Наушки ОАО «РЖД» </w:t>
            </w:r>
          </w:p>
        </w:tc>
        <w:tc>
          <w:tcPr>
            <w:tcW w:w="3399" w:type="dxa"/>
          </w:tcPr>
          <w:p w:rsidR="008F1C16" w:rsidRPr="00E83C8F" w:rsidRDefault="008F1C16" w:rsidP="00313A8C">
            <w:r w:rsidRPr="00E83C8F">
              <w:t>671820, Республика Бурятия, Кяхтинский р-н, пос. Наушки №174, лит</w:t>
            </w:r>
            <w:proofErr w:type="gramStart"/>
            <w:r w:rsidRPr="00E83C8F">
              <w:t>.А</w:t>
            </w:r>
            <w:proofErr w:type="gramEnd"/>
            <w:r w:rsidRPr="00E83C8F">
              <w:t xml:space="preserve">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Нижнеудинск ОАО «РЖД» </w:t>
            </w:r>
          </w:p>
        </w:tc>
        <w:tc>
          <w:tcPr>
            <w:tcW w:w="3399" w:type="dxa"/>
          </w:tcPr>
          <w:p w:rsidR="008F1C16" w:rsidRPr="00E83C8F" w:rsidRDefault="008F1C16" w:rsidP="00313A8C">
            <w:r w:rsidRPr="00E83C8F">
              <w:t>665106, Иркутская область, г</w:t>
            </w:r>
            <w:proofErr w:type="gramStart"/>
            <w:r w:rsidRPr="00E83C8F">
              <w:t>.Н</w:t>
            </w:r>
            <w:proofErr w:type="gramEnd"/>
            <w:r w:rsidRPr="00E83C8F">
              <w:t>ижнеудинск, ул.Индустриальная, 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Новая Чара  ОАО «РЖД» </w:t>
            </w:r>
          </w:p>
        </w:tc>
        <w:tc>
          <w:tcPr>
            <w:tcW w:w="3399" w:type="dxa"/>
          </w:tcPr>
          <w:p w:rsidR="008F1C16" w:rsidRPr="00E83C8F" w:rsidRDefault="008F1C16" w:rsidP="00313A8C">
            <w:r w:rsidRPr="00E83C8F">
              <w:t>674159, Читинская область, Каларский р-н, пос. Новая Чара, ул. Молдованова, д.9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поликлиника на станции Слюдянка ОАО «РЖД»</w:t>
            </w:r>
          </w:p>
        </w:tc>
        <w:tc>
          <w:tcPr>
            <w:tcW w:w="3399" w:type="dxa"/>
          </w:tcPr>
          <w:p w:rsidR="008F1C16" w:rsidRPr="00E83C8F" w:rsidRDefault="008F1C16" w:rsidP="00313A8C">
            <w:r w:rsidRPr="00E83C8F">
              <w:t>665900, Иркутская область, г</w:t>
            </w:r>
            <w:proofErr w:type="gramStart"/>
            <w:r w:rsidRPr="00E83C8F">
              <w:t>.С</w:t>
            </w:r>
            <w:proofErr w:type="gramEnd"/>
            <w:r w:rsidRPr="00E83C8F">
              <w:t>людянка, ул.Советская, 23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Таксимо ОАО «РЖД» </w:t>
            </w:r>
          </w:p>
        </w:tc>
        <w:tc>
          <w:tcPr>
            <w:tcW w:w="3399" w:type="dxa"/>
          </w:tcPr>
          <w:p w:rsidR="008F1C16" w:rsidRPr="00E83C8F" w:rsidRDefault="008F1C16" w:rsidP="00313A8C">
            <w:r w:rsidRPr="00E83C8F">
              <w:t>671560, Республика Бурятия, Муйский р-н, пос. Таксимо, ул. Советская, 12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станции Горький ОАО "РЖД" </w:t>
            </w:r>
          </w:p>
        </w:tc>
        <w:tc>
          <w:tcPr>
            <w:tcW w:w="3399" w:type="dxa"/>
            <w:hideMark/>
          </w:tcPr>
          <w:p w:rsidR="008F1C16" w:rsidRPr="00E83C8F" w:rsidRDefault="008F1C16" w:rsidP="00313A8C">
            <w:r w:rsidRPr="00E83C8F">
              <w:t>603140, г. Нижний Новгород ул. Проспект Ленина, д.18</w:t>
            </w:r>
          </w:p>
          <w:p w:rsidR="008F1C16" w:rsidRPr="00E83C8F" w:rsidRDefault="008F1C16" w:rsidP="00313A8C">
            <w:proofErr w:type="gramStart"/>
            <w:r w:rsidRPr="00E83C8F">
              <w:t>г. Нижний Новгород, ул. Шлиссельбургская, д.24;                                                                                             г. Нижний Новгород, ул. Чкалова, д.9;</w:t>
            </w:r>
            <w:proofErr w:type="gramEnd"/>
          </w:p>
          <w:p w:rsidR="008F1C16" w:rsidRPr="00E83C8F" w:rsidRDefault="008F1C16" w:rsidP="00313A8C">
            <w:r w:rsidRPr="00E83C8F">
              <w:t>г. Нижний Новгород, ул. Таллинская, д.8В</w:t>
            </w:r>
          </w:p>
        </w:tc>
        <w:tc>
          <w:tcPr>
            <w:tcW w:w="2268" w:type="dxa"/>
          </w:tcPr>
          <w:p w:rsidR="008F1C16" w:rsidRPr="00E83C8F" w:rsidRDefault="008F1C16" w:rsidP="00313A8C"/>
        </w:tc>
      </w:tr>
      <w:tr w:rsidR="008F1C16" w:rsidRPr="00DF691B" w:rsidTr="00313A8C">
        <w:trPr>
          <w:cantSplit/>
          <w:trHeight w:val="81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ООО "Многопрофильный медицинский центр "Волготрансгаз"</w:t>
            </w:r>
          </w:p>
        </w:tc>
        <w:tc>
          <w:tcPr>
            <w:tcW w:w="3399" w:type="dxa"/>
            <w:hideMark/>
          </w:tcPr>
          <w:p w:rsidR="008F1C16" w:rsidRPr="00E83C8F" w:rsidRDefault="008F1C16" w:rsidP="00313A8C">
            <w:r w:rsidRPr="00E83C8F">
              <w:t>603000 ,г. Нижний Новгород, ул.М. Горького  д.113/30</w:t>
            </w:r>
          </w:p>
        </w:tc>
        <w:tc>
          <w:tcPr>
            <w:tcW w:w="2268" w:type="dxa"/>
          </w:tcPr>
          <w:p w:rsidR="008F1C16" w:rsidRPr="00E83C8F" w:rsidRDefault="008F1C16" w:rsidP="00313A8C"/>
        </w:tc>
      </w:tr>
      <w:tr w:rsidR="008F1C16" w:rsidRPr="00DF691B" w:rsidTr="00313A8C">
        <w:trPr>
          <w:cantSplit/>
          <w:trHeight w:val="46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НО «Городская клиническая больница № 39"  Канавинского района </w:t>
            </w:r>
            <w:proofErr w:type="gramStart"/>
            <w:r w:rsidRPr="00E83C8F">
              <w:t>г</w:t>
            </w:r>
            <w:proofErr w:type="gramEnd"/>
            <w:r w:rsidRPr="00E83C8F">
              <w:t xml:space="preserve">. Н. Новгорода" </w:t>
            </w:r>
          </w:p>
        </w:tc>
        <w:tc>
          <w:tcPr>
            <w:tcW w:w="3399" w:type="dxa"/>
            <w:hideMark/>
          </w:tcPr>
          <w:p w:rsidR="008F1C16" w:rsidRPr="00E83C8F" w:rsidRDefault="008F1C16" w:rsidP="00313A8C">
            <w:r w:rsidRPr="00E83C8F">
              <w:t>603015, г.Н.Новгород, ул</w:t>
            </w:r>
            <w:proofErr w:type="gramStart"/>
            <w:r w:rsidRPr="00E83C8F">
              <w:t>.М</w:t>
            </w:r>
            <w:proofErr w:type="gramEnd"/>
            <w:r w:rsidRPr="00E83C8F">
              <w:t>осковское шоссе, д.144А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ГБУЗ НО "Городская клиническая больница № 5"</w:t>
            </w:r>
          </w:p>
        </w:tc>
        <w:tc>
          <w:tcPr>
            <w:tcW w:w="3399" w:type="dxa"/>
            <w:hideMark/>
          </w:tcPr>
          <w:p w:rsidR="008F1C16" w:rsidRPr="00E83C8F" w:rsidRDefault="008F1C16" w:rsidP="00313A8C">
            <w:r w:rsidRPr="00E83C8F">
              <w:t>603005 , г. Нижний Новгогрод ,ул</w:t>
            </w:r>
            <w:proofErr w:type="gramStart"/>
            <w:r w:rsidRPr="00E83C8F">
              <w:t>.Н</w:t>
            </w:r>
            <w:proofErr w:type="gramEnd"/>
            <w:r w:rsidRPr="00E83C8F">
              <w:t>естерова, д.34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ГБУЗ НО "НОКБ им Н.А. Семашко"</w:t>
            </w:r>
          </w:p>
        </w:tc>
        <w:tc>
          <w:tcPr>
            <w:tcW w:w="3399" w:type="dxa"/>
            <w:hideMark/>
          </w:tcPr>
          <w:p w:rsidR="008F1C16" w:rsidRPr="00E83C8F" w:rsidRDefault="008F1C16" w:rsidP="00313A8C">
            <w:r w:rsidRPr="00E83C8F">
              <w:t>603126, г. Н.Новгород, ул</w:t>
            </w:r>
            <w:proofErr w:type="gramStart"/>
            <w:r w:rsidRPr="00E83C8F">
              <w:t>.Р</w:t>
            </w:r>
            <w:proofErr w:type="gramEnd"/>
            <w:r w:rsidRPr="00E83C8F">
              <w:t>одионова, д.190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«Центр развития стоматологии «Садко» </w:t>
            </w:r>
          </w:p>
        </w:tc>
        <w:tc>
          <w:tcPr>
            <w:tcW w:w="3399" w:type="dxa"/>
          </w:tcPr>
          <w:p w:rsidR="008F1C16" w:rsidRPr="00E83C8F" w:rsidRDefault="008F1C16" w:rsidP="00313A8C">
            <w:r w:rsidRPr="00E83C8F">
              <w:t>603057, Н.Новгород, ул. Бекетова, 13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«Клиника современных технологий «Садко» </w:t>
            </w:r>
          </w:p>
        </w:tc>
        <w:tc>
          <w:tcPr>
            <w:tcW w:w="3399" w:type="dxa"/>
          </w:tcPr>
          <w:p w:rsidR="008F1C16" w:rsidRPr="00E83C8F" w:rsidRDefault="008F1C16" w:rsidP="00313A8C">
            <w:r w:rsidRPr="00E83C8F">
              <w:t>603057, Н.Новгород, ул. Бекетова, 13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ГБУЗ  НО «Клинический диагностический центр» (АПП)</w:t>
            </w:r>
          </w:p>
        </w:tc>
        <w:tc>
          <w:tcPr>
            <w:tcW w:w="3399" w:type="dxa"/>
          </w:tcPr>
          <w:p w:rsidR="008F1C16" w:rsidRPr="00E83C8F" w:rsidRDefault="008F1C16" w:rsidP="00313A8C">
            <w:r w:rsidRPr="00E83C8F">
              <w:t>603000, Н.Новгород, ул. Решетниковская, д.2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"Имидж-стоматология"  (С)</w:t>
            </w:r>
          </w:p>
        </w:tc>
        <w:tc>
          <w:tcPr>
            <w:tcW w:w="3399" w:type="dxa"/>
          </w:tcPr>
          <w:p w:rsidR="008F1C16" w:rsidRPr="00E83C8F" w:rsidRDefault="008F1C16" w:rsidP="00313A8C">
            <w:r w:rsidRPr="00E83C8F">
              <w:t>г.Н.Новгород, ул.Б. Покровская, д.62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"Узловая поликлиника на станции Шахунья" ОАО "РЖД" </w:t>
            </w:r>
          </w:p>
        </w:tc>
        <w:tc>
          <w:tcPr>
            <w:tcW w:w="3399" w:type="dxa"/>
            <w:hideMark/>
          </w:tcPr>
          <w:p w:rsidR="008F1C16" w:rsidRPr="00E83C8F" w:rsidRDefault="008F1C16" w:rsidP="00313A8C">
            <w:r w:rsidRPr="00E83C8F">
              <w:t>606910, Нижегородская обл., Шахунья ул. Советская д.7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Владимир" ОАО "РЖД"</w:t>
            </w:r>
          </w:p>
        </w:tc>
        <w:tc>
          <w:tcPr>
            <w:tcW w:w="3399" w:type="dxa"/>
          </w:tcPr>
          <w:p w:rsidR="008F1C16" w:rsidRPr="00E83C8F" w:rsidRDefault="008F1C16" w:rsidP="00313A8C">
            <w:r w:rsidRPr="00E83C8F">
              <w:t>600033  г. Владимир ул</w:t>
            </w:r>
            <w:proofErr w:type="gramStart"/>
            <w:r w:rsidRPr="00E83C8F">
              <w:t>.О</w:t>
            </w:r>
            <w:proofErr w:type="gramEnd"/>
            <w:r w:rsidRPr="00E83C8F">
              <w:t>фицерская д.31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Ижевск" ОАО "РЖД" </w:t>
            </w:r>
          </w:p>
        </w:tc>
        <w:tc>
          <w:tcPr>
            <w:tcW w:w="3399" w:type="dxa"/>
          </w:tcPr>
          <w:p w:rsidR="008F1C16" w:rsidRPr="00E83C8F" w:rsidRDefault="008F1C16" w:rsidP="00313A8C">
            <w:r w:rsidRPr="00E83C8F">
              <w:t>426028  г. Ижевск ул</w:t>
            </w:r>
            <w:proofErr w:type="gramStart"/>
            <w:r w:rsidRPr="00E83C8F">
              <w:t>.М</w:t>
            </w:r>
            <w:proofErr w:type="gramEnd"/>
            <w:r w:rsidRPr="00E83C8F">
              <w:t>еханизаторская д.22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Казань" ОАО "РЖД" </w:t>
            </w:r>
          </w:p>
        </w:tc>
        <w:tc>
          <w:tcPr>
            <w:tcW w:w="3399" w:type="dxa"/>
          </w:tcPr>
          <w:p w:rsidR="008F1C16" w:rsidRPr="00E83C8F" w:rsidRDefault="008F1C16" w:rsidP="00313A8C">
            <w:r w:rsidRPr="00E83C8F">
              <w:t>420061, Республика Татарстан,  г</w:t>
            </w:r>
            <w:proofErr w:type="gramStart"/>
            <w:r w:rsidRPr="00E83C8F">
              <w:t>.К</w:t>
            </w:r>
            <w:proofErr w:type="gramEnd"/>
            <w:r w:rsidRPr="00E83C8F">
              <w:t>азань ул.Н. Ершова д.65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Киров" ОАО "РЖД" </w:t>
            </w:r>
          </w:p>
        </w:tc>
        <w:tc>
          <w:tcPr>
            <w:tcW w:w="3399" w:type="dxa"/>
          </w:tcPr>
          <w:p w:rsidR="008F1C16" w:rsidRPr="00E83C8F" w:rsidRDefault="008F1C16" w:rsidP="00313A8C">
            <w:r w:rsidRPr="00E83C8F">
              <w:t>610001, г. Киров ул. Октябрьский проспект, д.151</w:t>
            </w:r>
          </w:p>
          <w:p w:rsidR="008F1C16" w:rsidRPr="00E83C8F" w:rsidRDefault="008F1C16" w:rsidP="00313A8C">
            <w:r w:rsidRPr="00E83C8F">
              <w:t>612410, Кировская обл., Зуевский р-он, г</w:t>
            </w:r>
            <w:proofErr w:type="gramStart"/>
            <w:r w:rsidRPr="00E83C8F">
              <w:t>.З</w:t>
            </w:r>
            <w:proofErr w:type="gramEnd"/>
            <w:r w:rsidRPr="00E83C8F">
              <w:t>уевка, ул.Первомайская, д.22А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Муром" ОАО "РЖД" </w:t>
            </w:r>
          </w:p>
        </w:tc>
        <w:tc>
          <w:tcPr>
            <w:tcW w:w="3399" w:type="dxa"/>
          </w:tcPr>
          <w:p w:rsidR="008F1C16" w:rsidRPr="00E83C8F" w:rsidRDefault="008F1C16" w:rsidP="00313A8C">
            <w:r w:rsidRPr="00E83C8F">
              <w:t xml:space="preserve">602262, Владимирская область,  </w:t>
            </w:r>
            <w:proofErr w:type="gramStart"/>
            <w:r w:rsidRPr="00E83C8F">
              <w:t>г</w:t>
            </w:r>
            <w:proofErr w:type="gramEnd"/>
            <w:r w:rsidRPr="00E83C8F">
              <w:t>. Муром ул. Пионерская д.1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Канаш" ОАО "РЖД" </w:t>
            </w:r>
          </w:p>
        </w:tc>
        <w:tc>
          <w:tcPr>
            <w:tcW w:w="3399" w:type="dxa"/>
          </w:tcPr>
          <w:p w:rsidR="008F1C16" w:rsidRPr="00E83C8F" w:rsidRDefault="008F1C16" w:rsidP="00313A8C">
            <w:r w:rsidRPr="00E83C8F">
              <w:t>429330, Чувашская республика,  г. Канаш ул</w:t>
            </w:r>
            <w:proofErr w:type="gramStart"/>
            <w:r w:rsidRPr="00E83C8F">
              <w:t>.п</w:t>
            </w:r>
            <w:proofErr w:type="gramEnd"/>
            <w:r w:rsidRPr="00E83C8F">
              <w:t>роспект Ленина д.36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станции Новосибирск-Главный ОАО «РЖД», а также Центр общей врачебной (семейной) практики «Медклуб» </w:t>
            </w:r>
          </w:p>
        </w:tc>
        <w:tc>
          <w:tcPr>
            <w:tcW w:w="3399" w:type="dxa"/>
          </w:tcPr>
          <w:p w:rsidR="008F1C16" w:rsidRPr="00E83C8F" w:rsidRDefault="008F1C16" w:rsidP="00313A8C">
            <w:r w:rsidRPr="00E83C8F">
              <w:t>630004, г</w:t>
            </w:r>
            <w:proofErr w:type="gramStart"/>
            <w:r w:rsidRPr="00E83C8F">
              <w:t>.Н</w:t>
            </w:r>
            <w:proofErr w:type="gramEnd"/>
            <w:r w:rsidRPr="00E83C8F">
              <w:t xml:space="preserve">овосибирск, ул.Владимирский спуск, 2а; </w:t>
            </w:r>
          </w:p>
          <w:p w:rsidR="008F1C16" w:rsidRPr="00E83C8F" w:rsidRDefault="008F1C16" w:rsidP="00313A8C">
            <w:proofErr w:type="gramStart"/>
            <w:r w:rsidRPr="00E83C8F">
              <w:t>г. Новосибирск, ул. Сибирская, д.21;                                                               г. Новосибирск, пр-кт Димитрова, д.8;                                                        г. Новосибирск, ул. Героев  революции, д.5; д.3</w:t>
            </w:r>
            <w:proofErr w:type="gramEnd"/>
          </w:p>
        </w:tc>
        <w:tc>
          <w:tcPr>
            <w:tcW w:w="2268" w:type="dxa"/>
          </w:tcPr>
          <w:p w:rsidR="008F1C16" w:rsidRPr="00E83C8F" w:rsidRDefault="008F1C16" w:rsidP="00313A8C"/>
        </w:tc>
      </w:tr>
      <w:tr w:rsidR="008F1C16" w:rsidRPr="00DF691B" w:rsidTr="00313A8C">
        <w:trPr>
          <w:cantSplit/>
          <w:trHeight w:val="56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ГАУЗ НСО "Городская поликлиника №1» </w:t>
            </w:r>
          </w:p>
        </w:tc>
        <w:tc>
          <w:tcPr>
            <w:tcW w:w="3399" w:type="dxa"/>
            <w:hideMark/>
          </w:tcPr>
          <w:p w:rsidR="008F1C16" w:rsidRPr="00E83C8F" w:rsidRDefault="008F1C16" w:rsidP="00313A8C">
            <w:r w:rsidRPr="00E83C8F">
              <w:t>630099  г. Новосибирск, ул. Серебренниковская, д.42</w:t>
            </w:r>
          </w:p>
        </w:tc>
        <w:tc>
          <w:tcPr>
            <w:tcW w:w="2268" w:type="dxa"/>
          </w:tcPr>
          <w:p w:rsidR="008F1C16" w:rsidRPr="00E83C8F" w:rsidRDefault="008F1C16" w:rsidP="00313A8C"/>
        </w:tc>
      </w:tr>
      <w:tr w:rsidR="008F1C16" w:rsidRPr="00DF691B" w:rsidTr="00313A8C">
        <w:trPr>
          <w:cantSplit/>
          <w:trHeight w:val="101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НСО "Государственный новосибирский областной клинический диагностический центр»   </w:t>
            </w:r>
          </w:p>
        </w:tc>
        <w:tc>
          <w:tcPr>
            <w:tcW w:w="3399" w:type="dxa"/>
          </w:tcPr>
          <w:p w:rsidR="008F1C16" w:rsidRPr="00E83C8F" w:rsidRDefault="008F1C16" w:rsidP="00313A8C">
            <w:r w:rsidRPr="00E83C8F">
              <w:t>630047  г. Новосибирск, ул. Залесского д.6, к.7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НСО "Государственная новосибирская областная клиническая больница" </w:t>
            </w:r>
          </w:p>
        </w:tc>
        <w:tc>
          <w:tcPr>
            <w:tcW w:w="3399" w:type="dxa"/>
          </w:tcPr>
          <w:p w:rsidR="008F1C16" w:rsidRPr="00E83C8F" w:rsidRDefault="008F1C16" w:rsidP="00313A8C">
            <w:r w:rsidRPr="00E83C8F">
              <w:t>630087  г. Новосибирск,  ул. Немировича-Данченко,  д.130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ЗАО "Стоматологическая поликлиника №4"</w:t>
            </w:r>
          </w:p>
        </w:tc>
        <w:tc>
          <w:tcPr>
            <w:tcW w:w="3399" w:type="dxa"/>
            <w:hideMark/>
          </w:tcPr>
          <w:p w:rsidR="008F1C16" w:rsidRPr="00E83C8F" w:rsidRDefault="008F1C16" w:rsidP="00313A8C">
            <w:r w:rsidRPr="00E83C8F">
              <w:t xml:space="preserve">630083 г. Новосибирск, ул. </w:t>
            </w:r>
            <w:proofErr w:type="gramStart"/>
            <w:r w:rsidRPr="00E83C8F">
              <w:t>Большевистская</w:t>
            </w:r>
            <w:proofErr w:type="gramEnd"/>
            <w:r w:rsidRPr="00E83C8F">
              <w:t>, 175/6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Медицинский центр «Наедине-Н» </w:t>
            </w:r>
          </w:p>
        </w:tc>
        <w:tc>
          <w:tcPr>
            <w:tcW w:w="3399" w:type="dxa"/>
          </w:tcPr>
          <w:p w:rsidR="008F1C16" w:rsidRPr="00E83C8F" w:rsidRDefault="008F1C16" w:rsidP="00313A8C">
            <w:r w:rsidRPr="00E83C8F">
              <w:t xml:space="preserve">630099, г. Новосибирск, ул. </w:t>
            </w:r>
            <w:proofErr w:type="gramStart"/>
            <w:r w:rsidRPr="00E83C8F">
              <w:t>Депутатская</w:t>
            </w:r>
            <w:proofErr w:type="gramEnd"/>
            <w:r w:rsidRPr="00E83C8F">
              <w:t>, д.48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ЗАО Медицинский центр «Авицена» </w:t>
            </w:r>
          </w:p>
        </w:tc>
        <w:tc>
          <w:tcPr>
            <w:tcW w:w="3399" w:type="dxa"/>
          </w:tcPr>
          <w:p w:rsidR="008F1C16" w:rsidRPr="00E83C8F" w:rsidRDefault="008F1C16" w:rsidP="00313A8C">
            <w:r w:rsidRPr="00E83C8F">
              <w:t>630099, г. Новосибирск, ул. Красный проспект, д.35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Барнаул ОАО «РЖД»  </w:t>
            </w:r>
          </w:p>
        </w:tc>
        <w:tc>
          <w:tcPr>
            <w:tcW w:w="3399" w:type="dxa"/>
          </w:tcPr>
          <w:p w:rsidR="008F1C16" w:rsidRPr="00E83C8F" w:rsidRDefault="008F1C16" w:rsidP="00313A8C">
            <w:r w:rsidRPr="00E83C8F">
              <w:t>656038, Алтайский край, г</w:t>
            </w:r>
            <w:proofErr w:type="gramStart"/>
            <w:r w:rsidRPr="00E83C8F">
              <w:t>.Б</w:t>
            </w:r>
            <w:proofErr w:type="gramEnd"/>
            <w:r w:rsidRPr="00E83C8F">
              <w:t xml:space="preserve">арнаул, пр.Строителей, д.14; ул.Молодежная, д.20 </w:t>
            </w:r>
          </w:p>
          <w:p w:rsidR="008F1C16" w:rsidRPr="00E83C8F" w:rsidRDefault="008F1C16" w:rsidP="00313A8C">
            <w:r w:rsidRPr="00E83C8F">
              <w:t>658710, Алтайский край, г</w:t>
            </w:r>
            <w:proofErr w:type="gramStart"/>
            <w:r w:rsidRPr="00E83C8F">
              <w:t>.К</w:t>
            </w:r>
            <w:proofErr w:type="gramEnd"/>
            <w:r w:rsidRPr="00E83C8F">
              <w:t>амень-на-Оби, ул.Мира, д.2</w:t>
            </w:r>
          </w:p>
          <w:p w:rsidR="008F1C16" w:rsidRPr="00E83C8F" w:rsidRDefault="008F1C16" w:rsidP="00313A8C">
            <w:r w:rsidRPr="00E83C8F">
              <w:t>658923, Алтайский край, Кулундинский р-н, с</w:t>
            </w:r>
            <w:proofErr w:type="gramStart"/>
            <w:r w:rsidRPr="00E83C8F">
              <w:t>.К</w:t>
            </w:r>
            <w:proofErr w:type="gramEnd"/>
            <w:r w:rsidRPr="00E83C8F">
              <w:t xml:space="preserve">улунда, ул.Комсомольская, д.13 </w:t>
            </w:r>
          </w:p>
          <w:p w:rsidR="008F1C16" w:rsidRPr="00E83C8F" w:rsidRDefault="008F1C16" w:rsidP="00313A8C">
            <w:r w:rsidRPr="00E83C8F">
              <w:t>659303, Алтайский край, г</w:t>
            </w:r>
            <w:proofErr w:type="gramStart"/>
            <w:r w:rsidRPr="00E83C8F">
              <w:t>.Б</w:t>
            </w:r>
            <w:proofErr w:type="gramEnd"/>
            <w:r w:rsidRPr="00E83C8F">
              <w:t>ийск, ул.В.Максимовой, д.56/113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Кемерово ОАО «РЖД» </w:t>
            </w:r>
          </w:p>
        </w:tc>
        <w:tc>
          <w:tcPr>
            <w:tcW w:w="3399" w:type="dxa"/>
          </w:tcPr>
          <w:p w:rsidR="008F1C16" w:rsidRPr="00E83C8F" w:rsidRDefault="008F1C16" w:rsidP="00313A8C">
            <w:r w:rsidRPr="00E83C8F">
              <w:t xml:space="preserve">650055, г. Кемерово, ул. Сибиряков-Гвардейцев, д.9, </w:t>
            </w:r>
          </w:p>
          <w:p w:rsidR="008F1C16" w:rsidRPr="00E83C8F" w:rsidRDefault="008F1C16" w:rsidP="00313A8C">
            <w:r w:rsidRPr="00E83C8F">
              <w:t xml:space="preserve">г. Кемерово, </w:t>
            </w:r>
            <w:proofErr w:type="gramStart"/>
            <w:r w:rsidRPr="00E83C8F">
              <w:t>Волгоградская</w:t>
            </w:r>
            <w:proofErr w:type="gramEnd"/>
            <w:r w:rsidRPr="00E83C8F">
              <w:t>, д.37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w:t>
            </w:r>
            <w:proofErr w:type="gramStart"/>
            <w:r w:rsidRPr="00E83C8F">
              <w:t>Омск-Пассажирский</w:t>
            </w:r>
            <w:proofErr w:type="gramEnd"/>
            <w:r w:rsidRPr="00E83C8F">
              <w:t xml:space="preserve"> ОАО «РЖД» </w:t>
            </w:r>
          </w:p>
        </w:tc>
        <w:tc>
          <w:tcPr>
            <w:tcW w:w="3399" w:type="dxa"/>
          </w:tcPr>
          <w:p w:rsidR="008F1C16" w:rsidRPr="00E83C8F" w:rsidRDefault="008F1C16" w:rsidP="00313A8C">
            <w:r w:rsidRPr="00E83C8F">
              <w:t>644020  г</w:t>
            </w:r>
            <w:proofErr w:type="gramStart"/>
            <w:r w:rsidRPr="00E83C8F">
              <w:t>.О</w:t>
            </w:r>
            <w:proofErr w:type="gramEnd"/>
            <w:r w:rsidRPr="00E83C8F">
              <w:t>мск, ул. Карбышева, д.41</w:t>
            </w:r>
          </w:p>
          <w:p w:rsidR="008F1C16" w:rsidRPr="00E83C8F" w:rsidRDefault="008F1C16" w:rsidP="00313A8C">
            <w:r w:rsidRPr="00E83C8F">
              <w:t xml:space="preserve">г. Омск, ул. </w:t>
            </w:r>
            <w:proofErr w:type="gramStart"/>
            <w:r w:rsidRPr="00E83C8F">
              <w:t>Волго-Донская</w:t>
            </w:r>
            <w:proofErr w:type="gramEnd"/>
            <w:r w:rsidRPr="00E83C8F">
              <w:t>, д.8А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Новокузнецк ОАО «РЖД» </w:t>
            </w:r>
          </w:p>
        </w:tc>
        <w:tc>
          <w:tcPr>
            <w:tcW w:w="3399" w:type="dxa"/>
          </w:tcPr>
          <w:p w:rsidR="008F1C16" w:rsidRPr="00E83C8F" w:rsidRDefault="008F1C16" w:rsidP="00313A8C">
            <w:r w:rsidRPr="00E83C8F">
              <w:t>654036, Кемеровская область, г</w:t>
            </w:r>
            <w:proofErr w:type="gramStart"/>
            <w:r w:rsidRPr="00E83C8F">
              <w:t>.Н</w:t>
            </w:r>
            <w:proofErr w:type="gramEnd"/>
            <w:r w:rsidRPr="00E83C8F">
              <w:t xml:space="preserve">овокузнецк, ул.Стальского, 1 </w:t>
            </w:r>
          </w:p>
          <w:p w:rsidR="008F1C16" w:rsidRPr="00E83C8F" w:rsidRDefault="008F1C16" w:rsidP="00313A8C">
            <w:r w:rsidRPr="00E83C8F">
              <w:t>г. Новокузнецк, ул</w:t>
            </w:r>
            <w:proofErr w:type="gramStart"/>
            <w:r w:rsidRPr="00E83C8F">
              <w:t>.К</w:t>
            </w:r>
            <w:proofErr w:type="gramEnd"/>
            <w:r w:rsidRPr="00E83C8F">
              <w:t>утузова, д.37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больница на станции Рубцовск ОАО «РЖД»</w:t>
            </w:r>
          </w:p>
        </w:tc>
        <w:tc>
          <w:tcPr>
            <w:tcW w:w="3399" w:type="dxa"/>
          </w:tcPr>
          <w:p w:rsidR="008F1C16" w:rsidRPr="00E83C8F" w:rsidRDefault="008F1C16" w:rsidP="00313A8C">
            <w:r w:rsidRPr="00E83C8F">
              <w:t>658206 Алтайский край, г</w:t>
            </w:r>
            <w:proofErr w:type="gramStart"/>
            <w:r w:rsidRPr="00E83C8F">
              <w:t>.Р</w:t>
            </w:r>
            <w:proofErr w:type="gramEnd"/>
            <w:r w:rsidRPr="00E83C8F">
              <w:t>убцовск, Гоголевский переулок, 37/Д</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Томск-2  ОАО «РЖД» </w:t>
            </w:r>
          </w:p>
        </w:tc>
        <w:tc>
          <w:tcPr>
            <w:tcW w:w="3399" w:type="dxa"/>
          </w:tcPr>
          <w:p w:rsidR="008F1C16" w:rsidRPr="00E83C8F" w:rsidRDefault="008F1C16" w:rsidP="00313A8C">
            <w:r w:rsidRPr="00E83C8F">
              <w:t>634049 Томская область, г</w:t>
            </w:r>
            <w:proofErr w:type="gramStart"/>
            <w:r w:rsidRPr="00E83C8F">
              <w:t>.Т</w:t>
            </w:r>
            <w:proofErr w:type="gramEnd"/>
            <w:r w:rsidRPr="00E83C8F">
              <w:t>омск, ул. Рабочая, 21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«Дорожная клиническая больница на ст. Ростов-Главный ОАО «РЖД»</w:t>
            </w:r>
          </w:p>
          <w:p w:rsidR="008F1C16" w:rsidRPr="00E83C8F" w:rsidRDefault="008F1C16" w:rsidP="00313A8C"/>
        </w:tc>
        <w:tc>
          <w:tcPr>
            <w:tcW w:w="3399" w:type="dxa"/>
          </w:tcPr>
          <w:p w:rsidR="008F1C16" w:rsidRPr="00E83C8F" w:rsidRDefault="008F1C16" w:rsidP="00313A8C">
            <w:r w:rsidRPr="00E83C8F">
              <w:t>344011, г. Ростов-на-Дону, ул. Варфоломеева , 92 а.</w:t>
            </w:r>
          </w:p>
          <w:p w:rsidR="008F1C16" w:rsidRPr="00E83C8F" w:rsidRDefault="008F1C16" w:rsidP="00313A8C">
            <w:r w:rsidRPr="00E83C8F">
              <w:t>г. Ростов-на-Дону, ул. Варфоломеева 92 а</w:t>
            </w:r>
          </w:p>
          <w:p w:rsidR="008F1C16" w:rsidRPr="00E83C8F" w:rsidRDefault="008F1C16" w:rsidP="00313A8C">
            <w:r w:rsidRPr="00E83C8F">
              <w:t xml:space="preserve">346880, г. Батайск, ул. Куйбышева, 140. </w:t>
            </w:r>
          </w:p>
          <w:p w:rsidR="008F1C16" w:rsidRPr="00E83C8F" w:rsidRDefault="008F1C16" w:rsidP="00313A8C">
            <w:r w:rsidRPr="00E83C8F">
              <w:t>г</w:t>
            </w:r>
            <w:proofErr w:type="gramStart"/>
            <w:r w:rsidRPr="00E83C8F">
              <w:t>.Б</w:t>
            </w:r>
            <w:proofErr w:type="gramEnd"/>
            <w:r w:rsidRPr="00E83C8F">
              <w:t>атайск, ул.Железнодорожников, д.1</w:t>
            </w:r>
          </w:p>
          <w:p w:rsidR="008F1C16" w:rsidRPr="00E83C8F" w:rsidRDefault="008F1C16" w:rsidP="00313A8C">
            <w:r w:rsidRPr="00E83C8F">
              <w:t>г. Ростов-на-Дону, пл. Театральная 4. .</w:t>
            </w:r>
          </w:p>
        </w:tc>
        <w:tc>
          <w:tcPr>
            <w:tcW w:w="2268" w:type="dxa"/>
          </w:tcPr>
          <w:p w:rsidR="008F1C16" w:rsidRPr="00E83C8F" w:rsidRDefault="008F1C16" w:rsidP="00313A8C"/>
        </w:tc>
      </w:tr>
      <w:tr w:rsidR="008F1C16" w:rsidRPr="00DF691B" w:rsidTr="00313A8C">
        <w:trPr>
          <w:cantSplit/>
          <w:trHeight w:val="428"/>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ФГУ ЮОМЦ ФМБА России  </w:t>
            </w:r>
          </w:p>
        </w:tc>
        <w:tc>
          <w:tcPr>
            <w:tcW w:w="3399" w:type="dxa"/>
            <w:hideMark/>
          </w:tcPr>
          <w:p w:rsidR="008F1C16" w:rsidRPr="00E83C8F" w:rsidRDefault="008F1C16" w:rsidP="00313A8C">
            <w:r w:rsidRPr="00E83C8F">
              <w:t xml:space="preserve">344019, г. Ростов-на-Дону, ул. 1-я линия 6. </w:t>
            </w:r>
          </w:p>
        </w:tc>
        <w:tc>
          <w:tcPr>
            <w:tcW w:w="2268" w:type="dxa"/>
          </w:tcPr>
          <w:p w:rsidR="008F1C16" w:rsidRPr="00E83C8F" w:rsidRDefault="008F1C16" w:rsidP="00313A8C"/>
        </w:tc>
      </w:tr>
      <w:tr w:rsidR="008F1C16" w:rsidRPr="00DF691B" w:rsidTr="00313A8C">
        <w:trPr>
          <w:cantSplit/>
          <w:trHeight w:val="351"/>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 РО «ОКДЦ» </w:t>
            </w:r>
          </w:p>
        </w:tc>
        <w:tc>
          <w:tcPr>
            <w:tcW w:w="3399" w:type="dxa"/>
            <w:hideMark/>
          </w:tcPr>
          <w:p w:rsidR="008F1C16" w:rsidRPr="00E83C8F" w:rsidRDefault="008F1C16" w:rsidP="00313A8C">
            <w:r w:rsidRPr="00E83C8F">
              <w:t xml:space="preserve">344010, г. Ростов-на-Дону, ул. </w:t>
            </w:r>
            <w:proofErr w:type="gramStart"/>
            <w:r w:rsidRPr="00E83C8F">
              <w:t>Пушкинская</w:t>
            </w:r>
            <w:proofErr w:type="gramEnd"/>
            <w:r w:rsidRPr="00E83C8F">
              <w:t xml:space="preserve"> 127.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ОАО «Окружной центр новых медицинских технологий» </w:t>
            </w:r>
          </w:p>
        </w:tc>
        <w:tc>
          <w:tcPr>
            <w:tcW w:w="3399" w:type="dxa"/>
          </w:tcPr>
          <w:p w:rsidR="008F1C16" w:rsidRPr="00E83C8F" w:rsidRDefault="008F1C16" w:rsidP="00313A8C">
            <w:r w:rsidRPr="00E83C8F">
              <w:t xml:space="preserve">344064, г. Ростов-на-Дону, ул. </w:t>
            </w:r>
            <w:proofErr w:type="gramStart"/>
            <w:r w:rsidRPr="00E83C8F">
              <w:t>Дачная</w:t>
            </w:r>
            <w:proofErr w:type="gramEnd"/>
            <w:r w:rsidRPr="00E83C8F">
              <w:t xml:space="preserve"> 8.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МБУЗ РО «Городская больница</w:t>
            </w:r>
          </w:p>
          <w:p w:rsidR="008F1C16" w:rsidRPr="00E83C8F" w:rsidRDefault="008F1C16" w:rsidP="00313A8C">
            <w:r w:rsidRPr="00E83C8F">
              <w:t xml:space="preserve"> № 8»  </w:t>
            </w:r>
          </w:p>
        </w:tc>
        <w:tc>
          <w:tcPr>
            <w:tcW w:w="3399" w:type="dxa"/>
          </w:tcPr>
          <w:p w:rsidR="008F1C16" w:rsidRPr="00E83C8F" w:rsidRDefault="008F1C16" w:rsidP="00313A8C">
            <w:r w:rsidRPr="00E83C8F">
              <w:t xml:space="preserve">г. Ростов-на-Дону, ул. Красноармейская 19.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Государственное бюджетное учреждение здравоохранения «Областная больница № 2» </w:t>
            </w:r>
          </w:p>
        </w:tc>
        <w:tc>
          <w:tcPr>
            <w:tcW w:w="3399" w:type="dxa"/>
          </w:tcPr>
          <w:p w:rsidR="008F1C16" w:rsidRPr="00E83C8F" w:rsidRDefault="008F1C16" w:rsidP="00313A8C">
            <w:r w:rsidRPr="00E83C8F">
              <w:t>г</w:t>
            </w:r>
            <w:proofErr w:type="gramStart"/>
            <w:r w:rsidRPr="00E83C8F">
              <w:t>.Р</w:t>
            </w:r>
            <w:proofErr w:type="gramEnd"/>
            <w:r w:rsidRPr="00E83C8F">
              <w:t xml:space="preserve">остов-на –Дону , ул. 1-й Конной Армии 33.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клиническая больница на ст. Краснодар ОАО «РЖД»</w:t>
            </w:r>
          </w:p>
        </w:tc>
        <w:tc>
          <w:tcPr>
            <w:tcW w:w="3399" w:type="dxa"/>
          </w:tcPr>
          <w:p w:rsidR="008F1C16" w:rsidRPr="00E83C8F" w:rsidRDefault="008F1C16" w:rsidP="00313A8C">
            <w:r w:rsidRPr="00E83C8F">
              <w:t xml:space="preserve">350072, г. Краснодар, ул. </w:t>
            </w:r>
            <w:proofErr w:type="gramStart"/>
            <w:r w:rsidRPr="00E83C8F">
              <w:t>Московская</w:t>
            </w:r>
            <w:proofErr w:type="gramEnd"/>
            <w:r w:rsidRPr="00E83C8F">
              <w:t xml:space="preserve"> 96. </w:t>
            </w:r>
          </w:p>
          <w:p w:rsidR="008F1C16" w:rsidRPr="00E83C8F" w:rsidRDefault="008F1C16" w:rsidP="00313A8C">
            <w:r w:rsidRPr="00E83C8F">
              <w:t>г. Краснодар, ул.им</w:t>
            </w:r>
            <w:proofErr w:type="gramStart"/>
            <w:r w:rsidRPr="00E83C8F">
              <w:t>.Б</w:t>
            </w:r>
            <w:proofErr w:type="gramEnd"/>
            <w:r w:rsidRPr="00E83C8F">
              <w:t>ратьев Дроздовых, д.8;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 Махачкала ОАО «РЖД» </w:t>
            </w:r>
          </w:p>
        </w:tc>
        <w:tc>
          <w:tcPr>
            <w:tcW w:w="3399" w:type="dxa"/>
          </w:tcPr>
          <w:p w:rsidR="008F1C16" w:rsidRPr="00E83C8F" w:rsidRDefault="008F1C16" w:rsidP="00313A8C">
            <w:r w:rsidRPr="00E83C8F">
              <w:t xml:space="preserve">367015, Республика Дагестан, </w:t>
            </w:r>
            <w:proofErr w:type="gramStart"/>
            <w:r w:rsidRPr="00E83C8F">
              <w:t>г</w:t>
            </w:r>
            <w:proofErr w:type="gramEnd"/>
            <w:r w:rsidRPr="00E83C8F">
              <w:t xml:space="preserve">. Махачкала, ул. Шамиля 54. </w:t>
            </w:r>
          </w:p>
          <w:p w:rsidR="008F1C16" w:rsidRPr="00E83C8F" w:rsidRDefault="008F1C16" w:rsidP="00313A8C">
            <w:r w:rsidRPr="00E83C8F">
              <w:t>368600, Республика Дагестан, ст</w:t>
            </w:r>
            <w:proofErr w:type="gramStart"/>
            <w:r w:rsidRPr="00E83C8F">
              <w:t>.Д</w:t>
            </w:r>
            <w:proofErr w:type="gramEnd"/>
            <w:r w:rsidRPr="00E83C8F">
              <w:t>ербент, ул. Тахо-Годи 6 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 Минеральные Воды ОАО «РЖД </w:t>
            </w:r>
          </w:p>
        </w:tc>
        <w:tc>
          <w:tcPr>
            <w:tcW w:w="3399" w:type="dxa"/>
          </w:tcPr>
          <w:p w:rsidR="008F1C16" w:rsidRPr="00E83C8F" w:rsidRDefault="008F1C16" w:rsidP="00313A8C">
            <w:r w:rsidRPr="00E83C8F">
              <w:t xml:space="preserve">357210, г. Ставропольский край, г. Минеральные Воды, ул. </w:t>
            </w:r>
            <w:proofErr w:type="gramStart"/>
            <w:r w:rsidRPr="00E83C8F">
              <w:t>Советская</w:t>
            </w:r>
            <w:proofErr w:type="gramEnd"/>
            <w:r w:rsidRPr="00E83C8F">
              <w:t xml:space="preserve"> 6;</w:t>
            </w:r>
          </w:p>
          <w:p w:rsidR="008F1C16" w:rsidRPr="00E83C8F" w:rsidRDefault="008F1C16" w:rsidP="00313A8C">
            <w:r w:rsidRPr="00E83C8F">
              <w:t xml:space="preserve">г. Минеральные воды, ул. Ленина, д.221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 Владикавказ ОАО «РЖД» </w:t>
            </w:r>
          </w:p>
        </w:tc>
        <w:tc>
          <w:tcPr>
            <w:tcW w:w="3399" w:type="dxa"/>
          </w:tcPr>
          <w:p w:rsidR="008F1C16" w:rsidRPr="00E83C8F" w:rsidRDefault="008F1C16" w:rsidP="00313A8C">
            <w:r w:rsidRPr="00E83C8F">
              <w:t xml:space="preserve">362002, Республика Северная Осетия-Алания, </w:t>
            </w:r>
            <w:proofErr w:type="gramStart"/>
            <w:r w:rsidRPr="00E83C8F">
              <w:t>г</w:t>
            </w:r>
            <w:proofErr w:type="gramEnd"/>
            <w:r w:rsidRPr="00E83C8F">
              <w:t xml:space="preserve">. Владикавказ, ул. Чкалова 16.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 Новороссийск ОАО «РЖД»  </w:t>
            </w:r>
          </w:p>
        </w:tc>
        <w:tc>
          <w:tcPr>
            <w:tcW w:w="3399" w:type="dxa"/>
          </w:tcPr>
          <w:p w:rsidR="008F1C16" w:rsidRPr="00E83C8F" w:rsidRDefault="008F1C16" w:rsidP="00313A8C">
            <w:r w:rsidRPr="00E83C8F">
              <w:t xml:space="preserve">353906, Краснодарский край, </w:t>
            </w:r>
            <w:proofErr w:type="gramStart"/>
            <w:r w:rsidRPr="00E83C8F">
              <w:t>г</w:t>
            </w:r>
            <w:proofErr w:type="gramEnd"/>
            <w:r w:rsidRPr="00E83C8F">
              <w:t>. Новороссийск, ул. Васенко 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 Ставрополь ОАО «РЖД» </w:t>
            </w:r>
          </w:p>
          <w:p w:rsidR="008F1C16" w:rsidRPr="00E83C8F" w:rsidRDefault="008F1C16" w:rsidP="00313A8C">
            <w:r w:rsidRPr="00E83C8F">
              <w:t>(АПП, С)</w:t>
            </w:r>
          </w:p>
        </w:tc>
        <w:tc>
          <w:tcPr>
            <w:tcW w:w="3399" w:type="dxa"/>
          </w:tcPr>
          <w:p w:rsidR="008F1C16" w:rsidRPr="00E83C8F" w:rsidRDefault="008F1C16" w:rsidP="00313A8C">
            <w:r w:rsidRPr="00E83C8F">
              <w:t xml:space="preserve">355008, г. Ставрополь, ул. Войтика 2 А.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 Таганрог ОАО «РЖД» </w:t>
            </w:r>
          </w:p>
        </w:tc>
        <w:tc>
          <w:tcPr>
            <w:tcW w:w="3399" w:type="dxa"/>
          </w:tcPr>
          <w:p w:rsidR="008F1C16" w:rsidRPr="00E83C8F" w:rsidRDefault="008F1C16" w:rsidP="00313A8C">
            <w:r w:rsidRPr="00E83C8F">
              <w:t xml:space="preserve">347904, Ростовская обл. г. Таганрог, пл. Восстания 1.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«Платная поликлиника </w:t>
            </w:r>
            <w:proofErr w:type="gramStart"/>
            <w:r w:rsidRPr="00E83C8F">
              <w:t>г</w:t>
            </w:r>
            <w:proofErr w:type="gramEnd"/>
            <w:r w:rsidRPr="00E83C8F">
              <w:t>. Пятигорск»</w:t>
            </w:r>
          </w:p>
        </w:tc>
        <w:tc>
          <w:tcPr>
            <w:tcW w:w="3399" w:type="dxa"/>
          </w:tcPr>
          <w:p w:rsidR="008F1C16" w:rsidRPr="00E83C8F" w:rsidRDefault="008F1C16" w:rsidP="00313A8C">
            <w:r w:rsidRPr="00E83C8F">
              <w:t xml:space="preserve">357500, Ставропольский край, г. Пятигорск, ул. </w:t>
            </w:r>
            <w:proofErr w:type="gramStart"/>
            <w:r w:rsidRPr="00E83C8F">
              <w:t>Московская</w:t>
            </w:r>
            <w:proofErr w:type="gramEnd"/>
            <w:r w:rsidRPr="00E83C8F">
              <w:t>, д. 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ГБУЗ «Городская поликлиника № 4» </w:t>
            </w:r>
          </w:p>
        </w:tc>
        <w:tc>
          <w:tcPr>
            <w:tcW w:w="3399" w:type="dxa"/>
          </w:tcPr>
          <w:p w:rsidR="008F1C16" w:rsidRPr="00E83C8F" w:rsidRDefault="008F1C16" w:rsidP="00313A8C">
            <w:r w:rsidRPr="00E83C8F">
              <w:t>г. Нальчик, ул. Мечиева, д. 207 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клиническая больница на станции Самара ОАО «РЖД» </w:t>
            </w:r>
          </w:p>
          <w:p w:rsidR="008F1C16" w:rsidRPr="00E83C8F" w:rsidRDefault="008F1C16" w:rsidP="00313A8C"/>
        </w:tc>
        <w:tc>
          <w:tcPr>
            <w:tcW w:w="3399" w:type="dxa"/>
            <w:hideMark/>
          </w:tcPr>
          <w:p w:rsidR="008F1C16" w:rsidRPr="00E83C8F" w:rsidRDefault="008F1C16" w:rsidP="00313A8C">
            <w:r w:rsidRPr="00E83C8F">
              <w:t xml:space="preserve">443041, г. Самара, ул. Агибалова, д.12; </w:t>
            </w:r>
          </w:p>
          <w:p w:rsidR="008F1C16" w:rsidRPr="00E83C8F" w:rsidRDefault="008F1C16" w:rsidP="00313A8C">
            <w:r w:rsidRPr="00E83C8F">
              <w:t xml:space="preserve">г. Самара, ул. Г.С. Аксакова, д.13;                                                  </w:t>
            </w:r>
          </w:p>
          <w:p w:rsidR="008F1C16" w:rsidRPr="00E83C8F" w:rsidRDefault="008F1C16" w:rsidP="00313A8C">
            <w:r w:rsidRPr="00E83C8F">
              <w:t>ул. Ново-Садовая, д.176;</w:t>
            </w:r>
          </w:p>
          <w:p w:rsidR="008F1C16" w:rsidRPr="00E83C8F" w:rsidRDefault="008F1C16" w:rsidP="00313A8C">
            <w:r w:rsidRPr="00E83C8F">
              <w:t xml:space="preserve">446430, Самарская область, </w:t>
            </w:r>
            <w:proofErr w:type="gramStart"/>
            <w:r w:rsidRPr="00E83C8F">
              <w:t>г</w:t>
            </w:r>
            <w:proofErr w:type="gramEnd"/>
            <w:r w:rsidRPr="00E83C8F">
              <w:t>. Кинель, ул. Советская, 11</w:t>
            </w:r>
          </w:p>
          <w:p w:rsidR="008F1C16" w:rsidRPr="00E83C8F" w:rsidRDefault="008F1C16" w:rsidP="00313A8C">
            <w:r w:rsidRPr="00E83C8F">
              <w:t>446026, Самарская обл., г. Сызрань, ул. Октябрьская, д.3;</w:t>
            </w:r>
          </w:p>
          <w:p w:rsidR="008F1C16" w:rsidRPr="00E83C8F" w:rsidRDefault="008F1C16" w:rsidP="00313A8C">
            <w:r w:rsidRPr="00E83C8F">
              <w:t xml:space="preserve">445240, Самарская </w:t>
            </w:r>
            <w:proofErr w:type="gramStart"/>
            <w:r w:rsidRPr="00E83C8F">
              <w:t>обл</w:t>
            </w:r>
            <w:proofErr w:type="gramEnd"/>
            <w:r w:rsidRPr="00E83C8F">
              <w:t>, г. Октябрьск, ул. Гоголя, д.16</w:t>
            </w:r>
          </w:p>
        </w:tc>
        <w:tc>
          <w:tcPr>
            <w:tcW w:w="2268" w:type="dxa"/>
          </w:tcPr>
          <w:p w:rsidR="008F1C16" w:rsidRPr="00E83C8F" w:rsidRDefault="008F1C16" w:rsidP="00313A8C"/>
        </w:tc>
      </w:tr>
      <w:tr w:rsidR="008F1C16" w:rsidRPr="00DF691B" w:rsidTr="00313A8C">
        <w:trPr>
          <w:cantSplit/>
          <w:trHeight w:val="7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стоматологическая поликлиника ОАО «РЖД» </w:t>
            </w:r>
          </w:p>
        </w:tc>
        <w:tc>
          <w:tcPr>
            <w:tcW w:w="3399" w:type="dxa"/>
            <w:hideMark/>
          </w:tcPr>
          <w:p w:rsidR="008F1C16" w:rsidRPr="00E83C8F" w:rsidRDefault="008F1C16" w:rsidP="00313A8C">
            <w:r w:rsidRPr="00E83C8F">
              <w:t>443041, г</w:t>
            </w:r>
            <w:proofErr w:type="gramStart"/>
            <w:r w:rsidRPr="00E83C8F">
              <w:t>.С</w:t>
            </w:r>
            <w:proofErr w:type="gramEnd"/>
            <w:r w:rsidRPr="00E83C8F">
              <w:t>амара, ул. Агибалова, д.12  /  г.Сызрань, ул. Октябрьская, д.3</w:t>
            </w:r>
          </w:p>
        </w:tc>
        <w:tc>
          <w:tcPr>
            <w:tcW w:w="2268" w:type="dxa"/>
          </w:tcPr>
          <w:p w:rsidR="008F1C16" w:rsidRPr="00E83C8F" w:rsidRDefault="008F1C16" w:rsidP="00313A8C"/>
        </w:tc>
      </w:tr>
      <w:tr w:rsidR="008F1C16" w:rsidRPr="00DF691B" w:rsidTr="00313A8C">
        <w:trPr>
          <w:cantSplit/>
          <w:trHeight w:val="54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ОАО «Самарский диагностический центр» </w:t>
            </w:r>
          </w:p>
        </w:tc>
        <w:tc>
          <w:tcPr>
            <w:tcW w:w="3399" w:type="dxa"/>
            <w:hideMark/>
          </w:tcPr>
          <w:p w:rsidR="008F1C16" w:rsidRPr="00E83C8F" w:rsidRDefault="008F1C16" w:rsidP="00313A8C">
            <w:r w:rsidRPr="00E83C8F">
              <w:t>443093,</w:t>
            </w:r>
            <w:r>
              <w:t xml:space="preserve"> г</w:t>
            </w:r>
            <w:proofErr w:type="gramStart"/>
            <w:r>
              <w:t>.С</w:t>
            </w:r>
            <w:proofErr w:type="gramEnd"/>
            <w:r>
              <w:t>амара, ул. Мяги, д. 7а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«Самарская областная клиническая больница им.М.И.Калинина </w:t>
            </w:r>
          </w:p>
        </w:tc>
        <w:tc>
          <w:tcPr>
            <w:tcW w:w="3399" w:type="dxa"/>
          </w:tcPr>
          <w:p w:rsidR="008F1C16" w:rsidRPr="00E83C8F" w:rsidRDefault="008F1C16" w:rsidP="00313A8C">
            <w:r w:rsidRPr="00E83C8F">
              <w:t>443095, г</w:t>
            </w:r>
            <w:proofErr w:type="gramStart"/>
            <w:r w:rsidRPr="00E83C8F">
              <w:t>.С</w:t>
            </w:r>
            <w:proofErr w:type="gramEnd"/>
            <w:r w:rsidRPr="00E83C8F">
              <w:t>амара, ул.Ташкентская 159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 ГБОУ ВПО «</w:t>
            </w:r>
            <w:proofErr w:type="gramStart"/>
            <w:r w:rsidRPr="00E83C8F">
              <w:t>Самарский</w:t>
            </w:r>
            <w:proofErr w:type="gramEnd"/>
            <w:r w:rsidRPr="00E83C8F">
              <w:t xml:space="preserve"> ГМУ Минздрава России </w:t>
            </w:r>
          </w:p>
        </w:tc>
        <w:tc>
          <w:tcPr>
            <w:tcW w:w="3399" w:type="dxa"/>
          </w:tcPr>
          <w:p w:rsidR="008F1C16" w:rsidRPr="00E83C8F" w:rsidRDefault="008F1C16" w:rsidP="00313A8C">
            <w:r w:rsidRPr="00E83C8F">
              <w:t>443099, г</w:t>
            </w:r>
            <w:proofErr w:type="gramStart"/>
            <w:r w:rsidRPr="00E83C8F">
              <w:t>.С</w:t>
            </w:r>
            <w:proofErr w:type="gramEnd"/>
            <w:r w:rsidRPr="00E83C8F">
              <w:t>амара, ул. Чапаевская 89, пр.Карла Маркса 165 Б</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ЗАО «Стоматологическая поликлиника «АЛСТОМ» и филиалы </w:t>
            </w:r>
          </w:p>
        </w:tc>
        <w:tc>
          <w:tcPr>
            <w:tcW w:w="3399" w:type="dxa"/>
          </w:tcPr>
          <w:p w:rsidR="008F1C16" w:rsidRPr="00E83C8F" w:rsidRDefault="008F1C16" w:rsidP="00313A8C">
            <w:r w:rsidRPr="00E83C8F">
              <w:t>г</w:t>
            </w:r>
            <w:proofErr w:type="gramStart"/>
            <w:r w:rsidRPr="00E83C8F">
              <w:t>.Е</w:t>
            </w:r>
            <w:proofErr w:type="gramEnd"/>
            <w:r w:rsidRPr="00E83C8F">
              <w:t xml:space="preserve">лабуга, ул. Пролетарская, д.4; </w:t>
            </w:r>
          </w:p>
          <w:p w:rsidR="008F1C16" w:rsidRPr="00E83C8F" w:rsidRDefault="008F1C16" w:rsidP="00313A8C">
            <w:r w:rsidRPr="00E83C8F">
              <w:t>г. Елабуга, пр</w:t>
            </w:r>
            <w:proofErr w:type="gramStart"/>
            <w:r w:rsidRPr="00E83C8F">
              <w:t>.М</w:t>
            </w:r>
            <w:proofErr w:type="gramEnd"/>
            <w:r w:rsidRPr="00E83C8F">
              <w:t xml:space="preserve">ира,  д.69; </w:t>
            </w:r>
          </w:p>
          <w:p w:rsidR="008F1C16" w:rsidRPr="00E83C8F" w:rsidRDefault="008F1C16" w:rsidP="00313A8C">
            <w:r w:rsidRPr="00E83C8F">
              <w:t>г. Елабуга, ул</w:t>
            </w:r>
            <w:proofErr w:type="gramStart"/>
            <w:r w:rsidRPr="00E83C8F">
              <w:t>.С</w:t>
            </w:r>
            <w:proofErr w:type="gramEnd"/>
            <w:r w:rsidRPr="00E83C8F">
              <w:t>троителей, д.9; Окружное ш., 41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«Фитон» </w:t>
            </w:r>
          </w:p>
        </w:tc>
        <w:tc>
          <w:tcPr>
            <w:tcW w:w="3399" w:type="dxa"/>
          </w:tcPr>
          <w:p w:rsidR="008F1C16" w:rsidRPr="00E83C8F" w:rsidRDefault="008F1C16" w:rsidP="00313A8C">
            <w:r w:rsidRPr="00E83C8F">
              <w:t>423570, г. Нижнекамск, ул. Менделеева, д. 41-251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клиническая больница на станции Пенза ОАО «РЖД»</w:t>
            </w:r>
          </w:p>
        </w:tc>
        <w:tc>
          <w:tcPr>
            <w:tcW w:w="3399" w:type="dxa"/>
          </w:tcPr>
          <w:p w:rsidR="008F1C16" w:rsidRPr="00E83C8F" w:rsidRDefault="008F1C16" w:rsidP="00313A8C">
            <w:r w:rsidRPr="00E83C8F">
              <w:t>440000, г</w:t>
            </w:r>
            <w:proofErr w:type="gramStart"/>
            <w:r w:rsidRPr="00E83C8F">
              <w:t>.П</w:t>
            </w:r>
            <w:proofErr w:type="gramEnd"/>
            <w:r w:rsidRPr="00E83C8F">
              <w:t xml:space="preserve">енза, ул. Урицкого, д.118; </w:t>
            </w:r>
          </w:p>
          <w:p w:rsidR="008F1C16" w:rsidRPr="00E83C8F" w:rsidRDefault="008F1C16" w:rsidP="00313A8C">
            <w:r w:rsidRPr="00E83C8F">
              <w:t>г. Пенза, ул</w:t>
            </w:r>
            <w:proofErr w:type="gramStart"/>
            <w:r w:rsidRPr="00E83C8F">
              <w:t>.Ч</w:t>
            </w:r>
            <w:proofErr w:type="gramEnd"/>
            <w:r w:rsidRPr="00E83C8F">
              <w:t xml:space="preserve">ехова, д.17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Ульяновск ОАО «РЖД» </w:t>
            </w:r>
          </w:p>
        </w:tc>
        <w:tc>
          <w:tcPr>
            <w:tcW w:w="3399" w:type="dxa"/>
          </w:tcPr>
          <w:p w:rsidR="008F1C16" w:rsidRPr="00E83C8F" w:rsidRDefault="008F1C16" w:rsidP="00313A8C">
            <w:r w:rsidRPr="00E83C8F">
              <w:t>432012, г</w:t>
            </w:r>
            <w:proofErr w:type="gramStart"/>
            <w:r w:rsidRPr="00E83C8F">
              <w:t>.У</w:t>
            </w:r>
            <w:proofErr w:type="gramEnd"/>
            <w:r w:rsidRPr="00E83C8F">
              <w:t>льяновск, ул.Хрустальная, д.3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Уфа ОАО «РЖД»</w:t>
            </w:r>
          </w:p>
        </w:tc>
        <w:tc>
          <w:tcPr>
            <w:tcW w:w="3399" w:type="dxa"/>
          </w:tcPr>
          <w:p w:rsidR="008F1C16" w:rsidRPr="00E83C8F" w:rsidRDefault="008F1C16" w:rsidP="00313A8C">
            <w:r w:rsidRPr="00E83C8F">
              <w:t xml:space="preserve">450054, Республика Башкортостан, </w:t>
            </w:r>
            <w:proofErr w:type="gramStart"/>
            <w:r w:rsidRPr="00E83C8F">
              <w:t>г</w:t>
            </w:r>
            <w:proofErr w:type="gramEnd"/>
            <w:r w:rsidRPr="00E83C8F">
              <w:t xml:space="preserve">. Уфа, пр. Октября, д.71, стр.1 </w:t>
            </w:r>
          </w:p>
          <w:p w:rsidR="008F1C16" w:rsidRPr="00E83C8F" w:rsidRDefault="008F1C16" w:rsidP="00313A8C">
            <w:r w:rsidRPr="00E83C8F">
              <w:t xml:space="preserve">г. Уфа, ул. К.Маркса, д.69;  </w:t>
            </w:r>
          </w:p>
          <w:p w:rsidR="008F1C16" w:rsidRPr="00E83C8F" w:rsidRDefault="008F1C16" w:rsidP="00313A8C">
            <w:r w:rsidRPr="00E83C8F">
              <w:t>г. Уфа, ул. Правды, д.19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поликлиника на станции Моршанск ОАО «РЖД»</w:t>
            </w:r>
          </w:p>
        </w:tc>
        <w:tc>
          <w:tcPr>
            <w:tcW w:w="3399" w:type="dxa"/>
          </w:tcPr>
          <w:p w:rsidR="008F1C16" w:rsidRPr="00E83C8F" w:rsidRDefault="008F1C16" w:rsidP="00313A8C">
            <w:r w:rsidRPr="00E83C8F">
              <w:t>393954, Тамбовская обл., г</w:t>
            </w:r>
            <w:proofErr w:type="gramStart"/>
            <w:r w:rsidRPr="00E83C8F">
              <w:t>.М</w:t>
            </w:r>
            <w:proofErr w:type="gramEnd"/>
            <w:r w:rsidRPr="00E83C8F">
              <w:t>оршанск, ст.Моршанск.</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больница на станции Рузаевка ОАО «РЖД»</w:t>
            </w:r>
          </w:p>
        </w:tc>
        <w:tc>
          <w:tcPr>
            <w:tcW w:w="3399" w:type="dxa"/>
          </w:tcPr>
          <w:p w:rsidR="008F1C16" w:rsidRPr="00E83C8F" w:rsidRDefault="008F1C16" w:rsidP="00313A8C">
            <w:r w:rsidRPr="00E83C8F">
              <w:t xml:space="preserve">431440, Республика Мордовия, </w:t>
            </w:r>
            <w:proofErr w:type="gramStart"/>
            <w:r w:rsidRPr="00E83C8F">
              <w:t>г</w:t>
            </w:r>
            <w:proofErr w:type="gramEnd"/>
            <w:r w:rsidRPr="00E83C8F">
              <w:t>. Рузаевка, ул. Беднодемьяновская, д. 1.</w:t>
            </w:r>
          </w:p>
          <w:p w:rsidR="008F1C16" w:rsidRPr="00E83C8F" w:rsidRDefault="008F1C16" w:rsidP="00313A8C">
            <w:r w:rsidRPr="00E83C8F">
              <w:t>433030, Ульяновская область, г</w:t>
            </w:r>
            <w:proofErr w:type="gramStart"/>
            <w:r w:rsidRPr="00E83C8F">
              <w:t>.И</w:t>
            </w:r>
            <w:proofErr w:type="gramEnd"/>
            <w:r w:rsidRPr="00E83C8F">
              <w:t>нза, ул.Мизинова, 19</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Стерлитамак ОАО «РЖД» </w:t>
            </w:r>
          </w:p>
        </w:tc>
        <w:tc>
          <w:tcPr>
            <w:tcW w:w="3399" w:type="dxa"/>
          </w:tcPr>
          <w:p w:rsidR="008F1C16" w:rsidRPr="00E83C8F" w:rsidRDefault="008F1C16" w:rsidP="00313A8C">
            <w:r w:rsidRPr="00E83C8F">
              <w:t>453115, Республика Башкортостан, г</w:t>
            </w:r>
            <w:proofErr w:type="gramStart"/>
            <w:r w:rsidRPr="00E83C8F">
              <w:t>.С</w:t>
            </w:r>
            <w:proofErr w:type="gramEnd"/>
            <w:r w:rsidRPr="00E83C8F">
              <w:t>терлитамак, ул. Нагуманова, д.54.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поликлиника на станции Абдулино ОАО «РЖД»</w:t>
            </w:r>
          </w:p>
        </w:tc>
        <w:tc>
          <w:tcPr>
            <w:tcW w:w="3399" w:type="dxa"/>
          </w:tcPr>
          <w:p w:rsidR="008F1C16" w:rsidRPr="00E83C8F" w:rsidRDefault="008F1C16" w:rsidP="00313A8C">
            <w:r w:rsidRPr="00E83C8F">
              <w:t>461740, Оренбургская обл., г</w:t>
            </w:r>
            <w:proofErr w:type="gramStart"/>
            <w:r w:rsidRPr="00E83C8F">
              <w:t>.А</w:t>
            </w:r>
            <w:proofErr w:type="gramEnd"/>
            <w:r w:rsidRPr="00E83C8F">
              <w:t>бдулино, ул. Коммунистическая, д.17 лит.2</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поликлиника на станции Бугульма ОАО «РЖД»</w:t>
            </w:r>
          </w:p>
        </w:tc>
        <w:tc>
          <w:tcPr>
            <w:tcW w:w="3399" w:type="dxa"/>
          </w:tcPr>
          <w:p w:rsidR="008F1C16" w:rsidRPr="00E83C8F" w:rsidRDefault="008F1C16" w:rsidP="00313A8C">
            <w:r w:rsidRPr="00E83C8F">
              <w:t xml:space="preserve">423239, Республика Татарстан, </w:t>
            </w:r>
            <w:proofErr w:type="gramStart"/>
            <w:r w:rsidRPr="00E83C8F">
              <w:t>г</w:t>
            </w:r>
            <w:proofErr w:type="gramEnd"/>
            <w:r w:rsidRPr="00E83C8F">
              <w:t>. Бугульма, ул. Связистов д.18</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ОАО «РЖД» </w:t>
            </w:r>
          </w:p>
        </w:tc>
        <w:tc>
          <w:tcPr>
            <w:tcW w:w="3399" w:type="dxa"/>
            <w:hideMark/>
          </w:tcPr>
          <w:p w:rsidR="008F1C16" w:rsidRPr="00E83C8F" w:rsidRDefault="008F1C16" w:rsidP="00313A8C">
            <w:r w:rsidRPr="00E83C8F">
              <w:t>195271, г. Санкт-Петербург, пр. Мечникова, д. 27.</w:t>
            </w:r>
          </w:p>
        </w:tc>
        <w:tc>
          <w:tcPr>
            <w:tcW w:w="2268" w:type="dxa"/>
          </w:tcPr>
          <w:p w:rsidR="008F1C16" w:rsidRPr="00E83C8F" w:rsidRDefault="008F1C16" w:rsidP="00313A8C"/>
        </w:tc>
      </w:tr>
      <w:tr w:rsidR="008F1C16" w:rsidRPr="00DF691B" w:rsidTr="00313A8C">
        <w:trPr>
          <w:cantSplit/>
          <w:trHeight w:val="587"/>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НУЗ «Дорожная клиническая поликлиника ОАО «РЖД»</w:t>
            </w:r>
          </w:p>
        </w:tc>
        <w:tc>
          <w:tcPr>
            <w:tcW w:w="3399" w:type="dxa"/>
          </w:tcPr>
          <w:p w:rsidR="008F1C16" w:rsidRPr="00E83C8F" w:rsidRDefault="008F1C16" w:rsidP="00313A8C">
            <w:r w:rsidRPr="00E83C8F">
              <w:t xml:space="preserve">192007, г. Санкт-Петербург, ул. </w:t>
            </w:r>
            <w:proofErr w:type="gramStart"/>
            <w:r w:rsidRPr="00E83C8F">
              <w:t>Боровая</w:t>
            </w:r>
            <w:proofErr w:type="gramEnd"/>
            <w:r w:rsidRPr="00E83C8F">
              <w:t>, д. 55</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стоматологическая поликлиника ОАО «РЖД» </w:t>
            </w:r>
          </w:p>
        </w:tc>
        <w:tc>
          <w:tcPr>
            <w:tcW w:w="3399" w:type="dxa"/>
            <w:hideMark/>
          </w:tcPr>
          <w:p w:rsidR="008F1C16" w:rsidRPr="00E83C8F" w:rsidRDefault="008F1C16" w:rsidP="00313A8C">
            <w:r w:rsidRPr="00E83C8F">
              <w:t>190031, Санкт-Петербург, наб. Фонтанки, 117</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ОАО «Медицинский центр Адмиралтейские Верфи» </w:t>
            </w:r>
          </w:p>
        </w:tc>
        <w:tc>
          <w:tcPr>
            <w:tcW w:w="3399" w:type="dxa"/>
            <w:hideMark/>
          </w:tcPr>
          <w:p w:rsidR="008F1C16" w:rsidRPr="00E83C8F" w:rsidRDefault="008F1C16" w:rsidP="00313A8C">
            <w:r w:rsidRPr="00E83C8F">
              <w:t>г. Санкт-Петербург, ул</w:t>
            </w:r>
            <w:proofErr w:type="gramStart"/>
            <w:r w:rsidRPr="00E83C8F">
              <w:t>.С</w:t>
            </w:r>
            <w:proofErr w:type="gramEnd"/>
            <w:r w:rsidRPr="00E83C8F">
              <w:t>адовая, д. 126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ООО «МЦ</w:t>
            </w:r>
            <w:proofErr w:type="gramStart"/>
            <w:r w:rsidRPr="00E83C8F">
              <w:t xml:space="preserve"> Д</w:t>
            </w:r>
            <w:proofErr w:type="gramEnd"/>
            <w:r w:rsidRPr="00E83C8F">
              <w:t xml:space="preserve">вадцать первый век» </w:t>
            </w:r>
          </w:p>
        </w:tc>
        <w:tc>
          <w:tcPr>
            <w:tcW w:w="3399" w:type="dxa"/>
            <w:hideMark/>
          </w:tcPr>
          <w:p w:rsidR="008F1C16" w:rsidRPr="00E83C8F" w:rsidRDefault="008F1C16" w:rsidP="00313A8C">
            <w:r w:rsidRPr="00E83C8F">
              <w:t>г. Санкт-Петербург, Б.Сампсониевский, 45; ул. Марата, 48; ул. Сикейроса, 7; пр. Косыгина, 34; ул. Бассейная, 45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СПб ГБУЗ «Городской консультативно-диагностический центр №1» </w:t>
            </w:r>
          </w:p>
        </w:tc>
        <w:tc>
          <w:tcPr>
            <w:tcW w:w="3399" w:type="dxa"/>
          </w:tcPr>
          <w:p w:rsidR="008F1C16" w:rsidRPr="00E83C8F" w:rsidRDefault="008F1C16" w:rsidP="00313A8C">
            <w:r w:rsidRPr="00E83C8F">
              <w:t>г. Санкт-Петербург, ул. Сикейроса, д. 10</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ГУЗ «Ленинградская областная клиническая больница» </w:t>
            </w:r>
          </w:p>
        </w:tc>
        <w:tc>
          <w:tcPr>
            <w:tcW w:w="3399" w:type="dxa"/>
            <w:hideMark/>
          </w:tcPr>
          <w:p w:rsidR="008F1C16" w:rsidRPr="00E83C8F" w:rsidRDefault="008F1C16" w:rsidP="00313A8C">
            <w:r w:rsidRPr="00E83C8F">
              <w:t>г. Санкт-Петербург, пр. Луначарского, д. 45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СПб ГУЗ «Городская многопрофильная больница № 2» </w:t>
            </w:r>
          </w:p>
        </w:tc>
        <w:tc>
          <w:tcPr>
            <w:tcW w:w="3399" w:type="dxa"/>
            <w:hideMark/>
          </w:tcPr>
          <w:p w:rsidR="008F1C16" w:rsidRPr="00E83C8F" w:rsidRDefault="008F1C16" w:rsidP="00313A8C">
            <w:r w:rsidRPr="00E83C8F">
              <w:t>г. Санкт-Петербург, Учебный пер., д.5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ЗАО «Система клиник «Тонклав» </w:t>
            </w:r>
          </w:p>
          <w:p w:rsidR="008F1C16" w:rsidRPr="00E83C8F" w:rsidRDefault="008F1C16" w:rsidP="00313A8C"/>
        </w:tc>
        <w:tc>
          <w:tcPr>
            <w:tcW w:w="3399" w:type="dxa"/>
            <w:hideMark/>
          </w:tcPr>
          <w:p w:rsidR="008F1C16" w:rsidRPr="00E83C8F" w:rsidRDefault="008F1C16" w:rsidP="00313A8C">
            <w:proofErr w:type="gramStart"/>
            <w:r w:rsidRPr="00E83C8F">
              <w:t xml:space="preserve">Санкт-Петербург, ул. Дыбенко, д. 25, корп. 1; г. Санкт-Петербург, ул. Новоселов, д. 45; </w:t>
            </w:r>
            <w:r w:rsidRPr="00E83C8F">
              <w:br/>
              <w:t xml:space="preserve">г. Санкт-Петербург, Искровский пр., д. 10; </w:t>
            </w:r>
            <w:r w:rsidRPr="00E83C8F">
              <w:br/>
              <w:t xml:space="preserve">г. Санкт-Петербург, ул. Большая Пороховская, д. 16/27; </w:t>
            </w:r>
            <w:r w:rsidRPr="00E83C8F">
              <w:br/>
              <w:t>г. Санкт-Петербург, пр.</w:t>
            </w:r>
            <w:proofErr w:type="gramEnd"/>
            <w:r w:rsidRPr="00E83C8F">
              <w:t xml:space="preserve"> Космонавтов, д. 33-35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«МЕДИАНА» </w:t>
            </w:r>
          </w:p>
          <w:p w:rsidR="008F1C16" w:rsidRPr="00E83C8F" w:rsidRDefault="008F1C16" w:rsidP="00313A8C"/>
        </w:tc>
        <w:tc>
          <w:tcPr>
            <w:tcW w:w="3399" w:type="dxa"/>
            <w:hideMark/>
          </w:tcPr>
          <w:p w:rsidR="008F1C16" w:rsidRPr="00E83C8F" w:rsidRDefault="008F1C16" w:rsidP="00313A8C">
            <w:r w:rsidRPr="00E83C8F">
              <w:t>г. Санкт-Петербург, Московский пр., д. 172;</w:t>
            </w:r>
          </w:p>
          <w:p w:rsidR="008F1C16" w:rsidRPr="00E83C8F" w:rsidRDefault="008F1C16" w:rsidP="00313A8C">
            <w:r w:rsidRPr="00E83C8F">
              <w:t>г. Санкт-Петербург, В.О. Малый пр., д. 39;</w:t>
            </w:r>
          </w:p>
          <w:p w:rsidR="008F1C16" w:rsidRPr="00E83C8F" w:rsidRDefault="008F1C16" w:rsidP="00313A8C">
            <w:r w:rsidRPr="00E83C8F">
              <w:t>г. Санкт-Петербург, пр. Энгельса, д. 111, к. 1;</w:t>
            </w:r>
          </w:p>
          <w:p w:rsidR="008F1C16" w:rsidRPr="00E83C8F" w:rsidRDefault="008F1C16" w:rsidP="00313A8C">
            <w:r w:rsidRPr="00E83C8F">
              <w:t>г. Санкт-Петербург, пр. Испытателей, д. 13;</w:t>
            </w:r>
          </w:p>
          <w:p w:rsidR="008F1C16" w:rsidRPr="00E83C8F" w:rsidRDefault="008F1C16" w:rsidP="00313A8C">
            <w:r w:rsidRPr="00E83C8F">
              <w:t>г. Санкт-Петербург, ул. Купчинская, д. 34, к. 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Филиал ООО «Клиника «ЛМС» в  </w:t>
            </w:r>
            <w:proofErr w:type="gramStart"/>
            <w:r w:rsidRPr="00E83C8F">
              <w:t>г</w:t>
            </w:r>
            <w:proofErr w:type="gramEnd"/>
            <w:r w:rsidRPr="00E83C8F">
              <w:t xml:space="preserve">. Санкт-Петербурге (клиника «Будь здоров») </w:t>
            </w:r>
          </w:p>
        </w:tc>
        <w:tc>
          <w:tcPr>
            <w:tcW w:w="3399" w:type="dxa"/>
            <w:hideMark/>
          </w:tcPr>
          <w:p w:rsidR="008F1C16" w:rsidRPr="00E83C8F" w:rsidRDefault="008F1C16" w:rsidP="00313A8C">
            <w:r w:rsidRPr="00E83C8F">
              <w:t>г</w:t>
            </w:r>
            <w:proofErr w:type="gramStart"/>
            <w:r w:rsidRPr="00E83C8F">
              <w:t>.С</w:t>
            </w:r>
            <w:proofErr w:type="gramEnd"/>
            <w:r w:rsidRPr="00E83C8F">
              <w:t>анкт-Петербург, «Московские ворота», Лиговский пр.274 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СПб ГУЗ «Городская поликлиника № 40» </w:t>
            </w:r>
          </w:p>
        </w:tc>
        <w:tc>
          <w:tcPr>
            <w:tcW w:w="3399" w:type="dxa"/>
            <w:hideMark/>
          </w:tcPr>
          <w:p w:rsidR="008F1C16" w:rsidRPr="00E83C8F" w:rsidRDefault="008F1C16" w:rsidP="00313A8C">
            <w:r w:rsidRPr="00E83C8F">
              <w:t>г. Санкт-Петербург, Невский пр., 86</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ООО «ЕМС» (клиника) </w:t>
            </w:r>
          </w:p>
        </w:tc>
        <w:tc>
          <w:tcPr>
            <w:tcW w:w="3399" w:type="dxa"/>
            <w:vAlign w:val="bottom"/>
            <w:hideMark/>
          </w:tcPr>
          <w:p w:rsidR="008F1C16" w:rsidRPr="00E83C8F" w:rsidRDefault="008F1C16" w:rsidP="00313A8C">
            <w:r w:rsidRPr="00E83C8F">
              <w:t>196084, Санкт-Петербург, Московский проспект, дом 78 Б</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ГБОУ ВПО "Северо-Западный государственный медицинский университет имени И.И. Мечникова" Минздрава РФ </w:t>
            </w:r>
          </w:p>
        </w:tc>
        <w:tc>
          <w:tcPr>
            <w:tcW w:w="3399" w:type="dxa"/>
          </w:tcPr>
          <w:p w:rsidR="008F1C16" w:rsidRPr="00E83C8F" w:rsidRDefault="008F1C16" w:rsidP="00313A8C">
            <w:r w:rsidRPr="00E83C8F">
              <w:t>193015, г</w:t>
            </w:r>
            <w:proofErr w:type="gramStart"/>
            <w:r w:rsidRPr="00E83C8F">
              <w:t>.С</w:t>
            </w:r>
            <w:proofErr w:type="gramEnd"/>
            <w:r w:rsidRPr="00E83C8F">
              <w:t>анкт –Петербург, ул. Кирочная, д.41</w:t>
            </w:r>
          </w:p>
          <w:p w:rsidR="008F1C16" w:rsidRPr="00E83C8F" w:rsidRDefault="008F1C16" w:rsidP="00313A8C">
            <w:r w:rsidRPr="00E83C8F">
              <w:t>г</w:t>
            </w:r>
            <w:proofErr w:type="gramStart"/>
            <w:r w:rsidRPr="00E83C8F">
              <w:t>.С</w:t>
            </w:r>
            <w:proofErr w:type="gramEnd"/>
            <w:r w:rsidRPr="00E83C8F">
              <w:t xml:space="preserve">анкт –Петербург, Октябрьская наб., д.6, кор.2, лит.А;  </w:t>
            </w:r>
          </w:p>
          <w:p w:rsidR="008F1C16" w:rsidRPr="00E83C8F" w:rsidRDefault="008F1C16" w:rsidP="00313A8C">
            <w:r w:rsidRPr="00E83C8F">
              <w:t>г</w:t>
            </w:r>
            <w:proofErr w:type="gramStart"/>
            <w:r w:rsidRPr="00E83C8F">
              <w:t>.С</w:t>
            </w:r>
            <w:proofErr w:type="gramEnd"/>
            <w:r w:rsidRPr="00E83C8F">
              <w:t>анкт –Петербург, Пискаревский пр., д.47, лит.АЛ;</w:t>
            </w:r>
          </w:p>
          <w:p w:rsidR="008F1C16" w:rsidRPr="00E83C8F" w:rsidRDefault="008F1C16" w:rsidP="00313A8C">
            <w:r w:rsidRPr="00E83C8F">
              <w:t>г</w:t>
            </w:r>
            <w:proofErr w:type="gramStart"/>
            <w:r w:rsidRPr="00E83C8F">
              <w:t>.С</w:t>
            </w:r>
            <w:proofErr w:type="gramEnd"/>
            <w:r w:rsidRPr="00E83C8F">
              <w:t>анкт –Петербург,  пр-т Просвещения, д.45, лит.А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"Национальный медико-хирургический Центр имени Н.И Пирогова" Министерства здравоохранения и социального развития Российской Федерации (СПКК ФГБУ "НМХЦ им. Н.И. Пирогова" Минздрава России)  </w:t>
            </w:r>
          </w:p>
        </w:tc>
        <w:tc>
          <w:tcPr>
            <w:tcW w:w="3399" w:type="dxa"/>
          </w:tcPr>
          <w:p w:rsidR="008F1C16" w:rsidRPr="00E83C8F" w:rsidRDefault="008F1C16" w:rsidP="00313A8C">
            <w:r w:rsidRPr="00E83C8F">
              <w:t xml:space="preserve">190103, г. Санкт-Петербург, наб. реки Фонтанки, д.154 </w:t>
            </w:r>
          </w:p>
          <w:p w:rsidR="008F1C16" w:rsidRPr="00E83C8F" w:rsidRDefault="008F1C16" w:rsidP="00313A8C">
            <w:r w:rsidRPr="00E83C8F">
              <w:t>г</w:t>
            </w:r>
            <w:proofErr w:type="gramStart"/>
            <w:r w:rsidRPr="00E83C8F">
              <w:t>.С</w:t>
            </w:r>
            <w:proofErr w:type="gramEnd"/>
            <w:r w:rsidRPr="00E83C8F">
              <w:t xml:space="preserve">анкт –Петербург, ул.Циалковского, д.3, лит.А; г.Санкт –Петербург, В.О., Кадетская линия, д.13-15, лит.А;  </w:t>
            </w:r>
          </w:p>
          <w:p w:rsidR="008F1C16" w:rsidRPr="00E83C8F" w:rsidRDefault="008F1C16" w:rsidP="00313A8C">
            <w:r w:rsidRPr="00E83C8F">
              <w:t>г</w:t>
            </w:r>
            <w:proofErr w:type="gramStart"/>
            <w:r w:rsidRPr="00E83C8F">
              <w:t>.С</w:t>
            </w:r>
            <w:proofErr w:type="gramEnd"/>
            <w:r w:rsidRPr="00E83C8F">
              <w:t>анкт –Петербург, пр.Юрия Гагарина, д.24, корп.1, лит.А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СПб  ГБУЗ «Городская больница №31» </w:t>
            </w:r>
          </w:p>
        </w:tc>
        <w:tc>
          <w:tcPr>
            <w:tcW w:w="3399" w:type="dxa"/>
          </w:tcPr>
          <w:p w:rsidR="008F1C16" w:rsidRPr="00E83C8F" w:rsidRDefault="008F1C16" w:rsidP="00313A8C">
            <w:r w:rsidRPr="00E83C8F">
              <w:t>197110, г. Санкт-Петербург, пр. Динамо, д.3</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ФГУЗ «Клиническая больница № 122 им. Соколова Федерального медико-биологического агентства России» </w:t>
            </w:r>
          </w:p>
        </w:tc>
        <w:tc>
          <w:tcPr>
            <w:tcW w:w="3399" w:type="dxa"/>
          </w:tcPr>
          <w:p w:rsidR="008F1C16" w:rsidRPr="00E83C8F" w:rsidRDefault="008F1C16" w:rsidP="00313A8C">
            <w:r w:rsidRPr="00E83C8F">
              <w:t>194291, г. Санкт-Петербург, пр. Культуры, д.4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«Эдкар» - стоматология</w:t>
            </w:r>
          </w:p>
        </w:tc>
        <w:tc>
          <w:tcPr>
            <w:tcW w:w="3399" w:type="dxa"/>
          </w:tcPr>
          <w:p w:rsidR="008F1C16" w:rsidRPr="00E83C8F" w:rsidRDefault="008F1C16" w:rsidP="00313A8C">
            <w:r w:rsidRPr="00E83C8F">
              <w:t>г</w:t>
            </w:r>
            <w:proofErr w:type="gramStart"/>
            <w:r w:rsidRPr="00E83C8F">
              <w:t>.К</w:t>
            </w:r>
            <w:proofErr w:type="gramEnd"/>
            <w:r w:rsidRPr="00E83C8F">
              <w:t>алининград, ул. Красноярская, д. 2/4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«Калининградская областная клиническая больница» </w:t>
            </w:r>
          </w:p>
        </w:tc>
        <w:tc>
          <w:tcPr>
            <w:tcW w:w="3399" w:type="dxa"/>
          </w:tcPr>
          <w:p w:rsidR="008F1C16" w:rsidRPr="00E83C8F" w:rsidRDefault="008F1C16" w:rsidP="00313A8C">
            <w:r w:rsidRPr="00E83C8F">
              <w:t xml:space="preserve">г. Калининград, ул. </w:t>
            </w:r>
            <w:proofErr w:type="gramStart"/>
            <w:r w:rsidRPr="00E83C8F">
              <w:t>Клиническая</w:t>
            </w:r>
            <w:proofErr w:type="gramEnd"/>
            <w:r w:rsidRPr="00E83C8F">
              <w:t>, д. 74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ЛДЦ "Авиценна" </w:t>
            </w:r>
          </w:p>
        </w:tc>
        <w:tc>
          <w:tcPr>
            <w:tcW w:w="3399" w:type="dxa"/>
          </w:tcPr>
          <w:p w:rsidR="008F1C16" w:rsidRPr="00E83C8F" w:rsidRDefault="008F1C16" w:rsidP="00313A8C">
            <w:r w:rsidRPr="00E83C8F">
              <w:t xml:space="preserve">302000, Орел, ул.3-я </w:t>
            </w:r>
            <w:proofErr w:type="gramStart"/>
            <w:r w:rsidRPr="00E83C8F">
              <w:t>Курская</w:t>
            </w:r>
            <w:proofErr w:type="gramEnd"/>
            <w:r w:rsidRPr="00E83C8F">
              <w:t xml:space="preserve">, д.25, пом.147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на станции Мурманск ОАО «РЖД» </w:t>
            </w:r>
          </w:p>
        </w:tc>
        <w:tc>
          <w:tcPr>
            <w:tcW w:w="3399" w:type="dxa"/>
          </w:tcPr>
          <w:p w:rsidR="008F1C16" w:rsidRPr="00E83C8F" w:rsidRDefault="008F1C16" w:rsidP="00313A8C">
            <w:r w:rsidRPr="00E83C8F">
              <w:t>183012, г. Мурманск, ул</w:t>
            </w:r>
            <w:proofErr w:type="gramStart"/>
            <w:r w:rsidRPr="00E83C8F">
              <w:t>.Ч</w:t>
            </w:r>
            <w:proofErr w:type="gramEnd"/>
            <w:r w:rsidRPr="00E83C8F">
              <w:t>елюскинцев, 4</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Петрозаводск ОАО «РЖД» </w:t>
            </w:r>
          </w:p>
        </w:tc>
        <w:tc>
          <w:tcPr>
            <w:tcW w:w="3399" w:type="dxa"/>
          </w:tcPr>
          <w:p w:rsidR="008F1C16" w:rsidRPr="00E83C8F" w:rsidRDefault="008F1C16" w:rsidP="00313A8C">
            <w:r w:rsidRPr="00E83C8F">
              <w:t xml:space="preserve">185025, Республика Карелия, </w:t>
            </w:r>
            <w:proofErr w:type="gramStart"/>
            <w:r w:rsidRPr="00E83C8F">
              <w:t>г</w:t>
            </w:r>
            <w:proofErr w:type="gramEnd"/>
            <w:r w:rsidRPr="00E83C8F">
              <w:t>. Петрозаводск, Первомайский пр., 17</w:t>
            </w:r>
          </w:p>
          <w:p w:rsidR="008F1C16" w:rsidRPr="00E83C8F" w:rsidRDefault="008F1C16" w:rsidP="00313A8C">
            <w:r w:rsidRPr="00E83C8F">
              <w:t>186750, Республика Карелия, г</w:t>
            </w:r>
            <w:proofErr w:type="gramStart"/>
            <w:r w:rsidRPr="00E83C8F">
              <w:t>.С</w:t>
            </w:r>
            <w:proofErr w:type="gramEnd"/>
            <w:r w:rsidRPr="00E83C8F">
              <w:t>ортавала, ул. Кайманова, 2а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на станции Псков ОАО «РЖД» </w:t>
            </w:r>
          </w:p>
        </w:tc>
        <w:tc>
          <w:tcPr>
            <w:tcW w:w="3399" w:type="dxa"/>
          </w:tcPr>
          <w:p w:rsidR="008F1C16" w:rsidRPr="00E83C8F" w:rsidRDefault="008F1C16" w:rsidP="00313A8C">
            <w:r w:rsidRPr="00E83C8F">
              <w:t>180017, г. Псков,  ул</w:t>
            </w:r>
            <w:proofErr w:type="gramStart"/>
            <w:r w:rsidRPr="00E83C8F">
              <w:t>.В</w:t>
            </w:r>
            <w:proofErr w:type="gramEnd"/>
            <w:r w:rsidRPr="00E83C8F">
              <w:t>окзальная, д.15 «А»</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Тверь ОАО «РЖД» </w:t>
            </w:r>
          </w:p>
        </w:tc>
        <w:tc>
          <w:tcPr>
            <w:tcW w:w="3399" w:type="dxa"/>
          </w:tcPr>
          <w:p w:rsidR="008F1C16" w:rsidRPr="00E83C8F" w:rsidRDefault="008F1C16" w:rsidP="00313A8C">
            <w:r w:rsidRPr="00E83C8F">
              <w:t>170001, г</w:t>
            </w:r>
            <w:proofErr w:type="gramStart"/>
            <w:r w:rsidRPr="00E83C8F">
              <w:t>.Т</w:t>
            </w:r>
            <w:proofErr w:type="gramEnd"/>
            <w:r w:rsidRPr="00E83C8F">
              <w:t xml:space="preserve">верь, ул.Степанова, 2а; </w:t>
            </w:r>
          </w:p>
          <w:p w:rsidR="008F1C16" w:rsidRPr="00E83C8F" w:rsidRDefault="008F1C16" w:rsidP="00313A8C">
            <w:r w:rsidRPr="00E83C8F">
              <w:t>г. Тверь, ул</w:t>
            </w:r>
            <w:proofErr w:type="gramStart"/>
            <w:r w:rsidRPr="00E83C8F">
              <w:t>.Ж</w:t>
            </w:r>
            <w:proofErr w:type="gramEnd"/>
            <w:r w:rsidRPr="00E83C8F">
              <w:t>елезнодорожников, д.37</w:t>
            </w:r>
          </w:p>
          <w:p w:rsidR="008F1C16" w:rsidRPr="00E83C8F" w:rsidRDefault="008F1C16" w:rsidP="00313A8C">
            <w:r w:rsidRPr="00E83C8F">
              <w:t>125413, г</w:t>
            </w:r>
            <w:proofErr w:type="gramStart"/>
            <w:r w:rsidRPr="00E83C8F">
              <w:t>.М</w:t>
            </w:r>
            <w:proofErr w:type="gramEnd"/>
            <w:r w:rsidRPr="00E83C8F">
              <w:t xml:space="preserve">осква, ул. Зеленоградская, д.2, стр.5 (на станции Ховрино)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Выборг ОАО «РЖД» </w:t>
            </w:r>
          </w:p>
        </w:tc>
        <w:tc>
          <w:tcPr>
            <w:tcW w:w="3399" w:type="dxa"/>
          </w:tcPr>
          <w:p w:rsidR="008F1C16" w:rsidRPr="00E83C8F" w:rsidRDefault="008F1C16" w:rsidP="00313A8C">
            <w:r w:rsidRPr="00E83C8F">
              <w:t>188810, Ленинградская обл., г</w:t>
            </w:r>
            <w:proofErr w:type="gramStart"/>
            <w:r w:rsidRPr="00E83C8F">
              <w:t>.В</w:t>
            </w:r>
            <w:proofErr w:type="gramEnd"/>
            <w:r w:rsidRPr="00E83C8F">
              <w:t>ыборг, Ленинградское шоссе, 23/25</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больница на станции Калининград ОАО «РЖД»   </w:t>
            </w:r>
          </w:p>
        </w:tc>
        <w:tc>
          <w:tcPr>
            <w:tcW w:w="3399" w:type="dxa"/>
          </w:tcPr>
          <w:p w:rsidR="008F1C16" w:rsidRPr="00E83C8F" w:rsidRDefault="008F1C16" w:rsidP="00313A8C">
            <w:r w:rsidRPr="00E83C8F">
              <w:t>236005, г</w:t>
            </w:r>
            <w:proofErr w:type="gramStart"/>
            <w:r w:rsidRPr="00E83C8F">
              <w:t>.К</w:t>
            </w:r>
            <w:proofErr w:type="gramEnd"/>
            <w:r w:rsidRPr="00E83C8F">
              <w:t>алининград, ул.Летняя, д.1</w:t>
            </w:r>
          </w:p>
          <w:p w:rsidR="008F1C16" w:rsidRPr="00E83C8F" w:rsidRDefault="008F1C16" w:rsidP="00313A8C">
            <w:r w:rsidRPr="00E83C8F">
              <w:t>238150,  г</w:t>
            </w:r>
            <w:proofErr w:type="gramStart"/>
            <w:r w:rsidRPr="00E83C8F">
              <w:t>.Ч</w:t>
            </w:r>
            <w:proofErr w:type="gramEnd"/>
            <w:r w:rsidRPr="00E83C8F">
              <w:t xml:space="preserve">ерняховск, Гусевское ш., д.8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клиническая больница на станции Саратов II ОАО «РЖД» </w:t>
            </w:r>
          </w:p>
        </w:tc>
        <w:tc>
          <w:tcPr>
            <w:tcW w:w="3399" w:type="dxa"/>
          </w:tcPr>
          <w:p w:rsidR="008F1C16" w:rsidRPr="00E83C8F" w:rsidRDefault="008F1C16" w:rsidP="00313A8C">
            <w:r w:rsidRPr="00E83C8F">
              <w:t>410004, г</w:t>
            </w:r>
            <w:proofErr w:type="gramStart"/>
            <w:r w:rsidRPr="00E83C8F">
              <w:t>.С</w:t>
            </w:r>
            <w:proofErr w:type="gramEnd"/>
            <w:r w:rsidRPr="00E83C8F">
              <w:t>аратов, ул.1-ый Станционный пр-д, д.7; ул.Московская, д.8</w:t>
            </w:r>
          </w:p>
        </w:tc>
        <w:tc>
          <w:tcPr>
            <w:tcW w:w="2268" w:type="dxa"/>
          </w:tcPr>
          <w:p w:rsidR="008F1C16" w:rsidRPr="00E83C8F" w:rsidRDefault="008F1C16" w:rsidP="00313A8C"/>
        </w:tc>
      </w:tr>
      <w:tr w:rsidR="008F1C16" w:rsidRPr="00DF691B" w:rsidTr="00313A8C">
        <w:trPr>
          <w:cantSplit/>
          <w:trHeight w:val="7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ГБОУ ВПО "</w:t>
            </w:r>
            <w:proofErr w:type="gramStart"/>
            <w:r w:rsidRPr="00E83C8F">
              <w:t>Саратовский</w:t>
            </w:r>
            <w:proofErr w:type="gramEnd"/>
            <w:r w:rsidRPr="00E83C8F">
              <w:t xml:space="preserve"> ГМУ им. В.И. Разумовского" Минздрава России </w:t>
            </w:r>
          </w:p>
        </w:tc>
        <w:tc>
          <w:tcPr>
            <w:tcW w:w="3399" w:type="dxa"/>
          </w:tcPr>
          <w:p w:rsidR="008F1C16" w:rsidRPr="00E83C8F" w:rsidRDefault="008F1C16" w:rsidP="00313A8C">
            <w:r w:rsidRPr="00E83C8F">
              <w:t>410054, г. Саратов ул. Б.</w:t>
            </w:r>
            <w:proofErr w:type="gramStart"/>
            <w:r w:rsidRPr="00E83C8F">
              <w:t>Садовая</w:t>
            </w:r>
            <w:proofErr w:type="gramEnd"/>
            <w:r w:rsidRPr="00E83C8F">
              <w:t xml:space="preserve"> д.137; </w:t>
            </w:r>
          </w:p>
          <w:p w:rsidR="008F1C16" w:rsidRPr="00E83C8F" w:rsidRDefault="008F1C16" w:rsidP="00313A8C">
            <w:r w:rsidRPr="00E83C8F">
              <w:t xml:space="preserve">г. Саратов, ул. </w:t>
            </w:r>
            <w:proofErr w:type="gramStart"/>
            <w:r w:rsidRPr="00E83C8F">
              <w:t>Советская</w:t>
            </w:r>
            <w:proofErr w:type="gramEnd"/>
            <w:r w:rsidRPr="00E83C8F">
              <w:t>, д.21</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МУЗ ГКБ № 2 им. В.И.Разумовского </w:t>
            </w:r>
          </w:p>
        </w:tc>
        <w:tc>
          <w:tcPr>
            <w:tcW w:w="3399" w:type="dxa"/>
            <w:hideMark/>
          </w:tcPr>
          <w:p w:rsidR="008F1C16" w:rsidRPr="00E83C8F" w:rsidRDefault="008F1C16" w:rsidP="00313A8C">
            <w:r w:rsidRPr="00E83C8F">
              <w:t>Адрес: 410028, г</w:t>
            </w:r>
            <w:proofErr w:type="gramStart"/>
            <w:r w:rsidRPr="00E83C8F">
              <w:t>.С</w:t>
            </w:r>
            <w:proofErr w:type="gramEnd"/>
            <w:r w:rsidRPr="00E83C8F">
              <w:t>аратов ул.Чернышевского д.141</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ФГУ «СНИИ кардиологии» </w:t>
            </w:r>
          </w:p>
        </w:tc>
        <w:tc>
          <w:tcPr>
            <w:tcW w:w="3399" w:type="dxa"/>
          </w:tcPr>
          <w:p w:rsidR="008F1C16" w:rsidRPr="00E83C8F" w:rsidRDefault="008F1C16" w:rsidP="00313A8C">
            <w:r w:rsidRPr="00E83C8F">
              <w:t>410028, г. Саратов, ул. Чернышевского, д.141</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«Волгоградский областной кардиологический центр» </w:t>
            </w:r>
          </w:p>
        </w:tc>
        <w:tc>
          <w:tcPr>
            <w:tcW w:w="3399" w:type="dxa"/>
          </w:tcPr>
          <w:p w:rsidR="008F1C16" w:rsidRPr="00E83C8F" w:rsidRDefault="008F1C16" w:rsidP="00313A8C">
            <w:r w:rsidRPr="00E83C8F">
              <w:t>400008, г. Волгоград, Горная поляна</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«Стоматологическая поликлиника «Лазурь»</w:t>
            </w:r>
          </w:p>
        </w:tc>
        <w:tc>
          <w:tcPr>
            <w:tcW w:w="3399" w:type="dxa"/>
          </w:tcPr>
          <w:p w:rsidR="008F1C16" w:rsidRPr="00E83C8F" w:rsidRDefault="008F1C16" w:rsidP="00313A8C">
            <w:r w:rsidRPr="00E83C8F">
              <w:t>400131, г. Волгоград, ул</w:t>
            </w:r>
            <w:proofErr w:type="gramStart"/>
            <w:r w:rsidRPr="00E83C8F">
              <w:t>.К</w:t>
            </w:r>
            <w:proofErr w:type="gramEnd"/>
            <w:r w:rsidRPr="00E83C8F">
              <w:t>оммунистическая, д.10-а</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«ЭМПО» - стоматология</w:t>
            </w:r>
          </w:p>
        </w:tc>
        <w:tc>
          <w:tcPr>
            <w:tcW w:w="3399" w:type="dxa"/>
          </w:tcPr>
          <w:p w:rsidR="008F1C16" w:rsidRPr="00E83C8F" w:rsidRDefault="008F1C16" w:rsidP="00313A8C">
            <w:r w:rsidRPr="00E83C8F">
              <w:t>г. Волгоград, ул. Калинина, 13</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ФГУ «МНТК «Микрохирургия глаза» им. Академика С.Н. Федорова Росздрава </w:t>
            </w:r>
          </w:p>
        </w:tc>
        <w:tc>
          <w:tcPr>
            <w:tcW w:w="3399" w:type="dxa"/>
          </w:tcPr>
          <w:p w:rsidR="008F1C16" w:rsidRPr="00E83C8F" w:rsidRDefault="008F1C16" w:rsidP="00313A8C">
            <w:r w:rsidRPr="00E83C8F">
              <w:t>400138, г. Волгоград, ул. Землячки,</w:t>
            </w:r>
            <w:proofErr w:type="gramStart"/>
            <w:r w:rsidRPr="00E83C8F">
              <w:t xml:space="preserve"> .</w:t>
            </w:r>
            <w:proofErr w:type="gramEnd"/>
            <w:r w:rsidRPr="00E83C8F">
              <w:t>д.80- Волгоградский ф-л</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Медицинский центр «ОРИГО» </w:t>
            </w:r>
          </w:p>
        </w:tc>
        <w:tc>
          <w:tcPr>
            <w:tcW w:w="3399" w:type="dxa"/>
          </w:tcPr>
          <w:p w:rsidR="008F1C16" w:rsidRPr="00E83C8F" w:rsidRDefault="008F1C16" w:rsidP="00313A8C">
            <w:r w:rsidRPr="00E83C8F">
              <w:t>414000, г. Астрахань, ул. Лычманова, 76</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Стоматологическая клиника «Кристалл»</w:t>
            </w:r>
          </w:p>
        </w:tc>
        <w:tc>
          <w:tcPr>
            <w:tcW w:w="3399" w:type="dxa"/>
          </w:tcPr>
          <w:p w:rsidR="008F1C16" w:rsidRPr="00E83C8F" w:rsidRDefault="008F1C16" w:rsidP="00313A8C">
            <w:r w:rsidRPr="00E83C8F">
              <w:t>Астраханская обл., г</w:t>
            </w:r>
            <w:proofErr w:type="gramStart"/>
            <w:r w:rsidRPr="00E83C8F">
              <w:t>.А</w:t>
            </w:r>
            <w:proofErr w:type="gramEnd"/>
            <w:r w:rsidRPr="00E83C8F">
              <w:t>хтубинск, ул.Жуковского,д.1</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Волгоград- I ОАО «РЖД»  </w:t>
            </w:r>
          </w:p>
        </w:tc>
        <w:tc>
          <w:tcPr>
            <w:tcW w:w="3399" w:type="dxa"/>
          </w:tcPr>
          <w:p w:rsidR="008F1C16" w:rsidRPr="00E83C8F" w:rsidRDefault="008F1C16" w:rsidP="00313A8C">
            <w:r w:rsidRPr="00E83C8F">
              <w:t>400131, г</w:t>
            </w:r>
            <w:proofErr w:type="gramStart"/>
            <w:r w:rsidRPr="00E83C8F">
              <w:t>.В</w:t>
            </w:r>
            <w:proofErr w:type="gramEnd"/>
            <w:r w:rsidRPr="00E83C8F">
              <w:t xml:space="preserve">олгоград ул.Коммунистическая д.7; </w:t>
            </w:r>
          </w:p>
          <w:p w:rsidR="008F1C16" w:rsidRPr="00E83C8F" w:rsidRDefault="008F1C16" w:rsidP="00313A8C">
            <w:r w:rsidRPr="00E83C8F">
              <w:t>г. Волгоград, ул</w:t>
            </w:r>
            <w:proofErr w:type="gramStart"/>
            <w:r w:rsidRPr="00E83C8F">
              <w:t>.С</w:t>
            </w:r>
            <w:proofErr w:type="gramEnd"/>
            <w:r w:rsidRPr="00E83C8F">
              <w:t xml:space="preserve">вирская, д.29;                                        г. Волгоград, ул.Автотранспортная, д.75;                    г.Волгоград, ул.Волгоградская, д.15. </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Астрахань I ОАО «РЖД» </w:t>
            </w:r>
          </w:p>
        </w:tc>
        <w:tc>
          <w:tcPr>
            <w:tcW w:w="3399" w:type="dxa"/>
          </w:tcPr>
          <w:p w:rsidR="008F1C16" w:rsidRPr="00E83C8F" w:rsidRDefault="008F1C16" w:rsidP="00313A8C">
            <w:r w:rsidRPr="00E83C8F">
              <w:t>414041, г</w:t>
            </w:r>
            <w:proofErr w:type="gramStart"/>
            <w:r w:rsidRPr="00E83C8F">
              <w:t>.А</w:t>
            </w:r>
            <w:proofErr w:type="gramEnd"/>
            <w:r w:rsidRPr="00E83C8F">
              <w:t>страхань ул.Сунят-Сена д.62</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Ершов ОАО «РЖД»</w:t>
            </w:r>
          </w:p>
        </w:tc>
        <w:tc>
          <w:tcPr>
            <w:tcW w:w="3399" w:type="dxa"/>
          </w:tcPr>
          <w:p w:rsidR="008F1C16" w:rsidRPr="00E83C8F" w:rsidRDefault="008F1C16" w:rsidP="00313A8C">
            <w:r w:rsidRPr="00E83C8F">
              <w:t>413500 г</w:t>
            </w:r>
            <w:proofErr w:type="gramStart"/>
            <w:r w:rsidRPr="00E83C8F">
              <w:t>.Е</w:t>
            </w:r>
            <w:proofErr w:type="gramEnd"/>
            <w:r w:rsidRPr="00E83C8F">
              <w:t>ршов ул.Вокзальная д.1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НУЗ «Дорожная клиническая больница на ст. Хабаровск – 1 ОАО «РЖД» а также «Дорожный консультативно-диагностический центр»</w:t>
            </w:r>
          </w:p>
        </w:tc>
        <w:tc>
          <w:tcPr>
            <w:tcW w:w="3399" w:type="dxa"/>
          </w:tcPr>
          <w:p w:rsidR="008F1C16" w:rsidRPr="00E83C8F" w:rsidRDefault="008F1C16" w:rsidP="00313A8C">
            <w:r w:rsidRPr="00E83C8F">
              <w:t>690003, Приморский край, г</w:t>
            </w:r>
            <w:proofErr w:type="gramStart"/>
            <w:r w:rsidRPr="00E83C8F">
              <w:t>.В</w:t>
            </w:r>
            <w:proofErr w:type="gramEnd"/>
            <w:r w:rsidRPr="00E83C8F">
              <w:t xml:space="preserve">ладивосток, </w:t>
            </w:r>
          </w:p>
          <w:p w:rsidR="008F1C16" w:rsidRPr="00E83C8F" w:rsidRDefault="008F1C16" w:rsidP="00313A8C">
            <w:r w:rsidRPr="00E83C8F">
              <w:t xml:space="preserve"> ул. 2-я Круговая, д.10;</w:t>
            </w:r>
          </w:p>
          <w:p w:rsidR="008F1C16" w:rsidRPr="00E83C8F" w:rsidRDefault="008F1C16" w:rsidP="00313A8C">
            <w:r w:rsidRPr="00E83C8F">
              <w:t>г</w:t>
            </w:r>
            <w:proofErr w:type="gramStart"/>
            <w:r w:rsidRPr="00E83C8F">
              <w:t>.В</w:t>
            </w:r>
            <w:proofErr w:type="gramEnd"/>
            <w:r w:rsidRPr="00E83C8F">
              <w:t>ладивосток, ул.Верхнепортовая, д.25;</w:t>
            </w:r>
          </w:p>
          <w:p w:rsidR="008F1C16" w:rsidRPr="00E83C8F" w:rsidRDefault="008F1C16" w:rsidP="00313A8C">
            <w:r w:rsidRPr="00E83C8F">
              <w:t>692880, Приморский край, г. Партизанск, ул</w:t>
            </w:r>
            <w:proofErr w:type="gramStart"/>
            <w:r w:rsidRPr="00E83C8F">
              <w:t>.П</w:t>
            </w:r>
            <w:proofErr w:type="gramEnd"/>
            <w:r w:rsidRPr="00E83C8F">
              <w:t>ушкинская, д.89</w:t>
            </w:r>
          </w:p>
        </w:tc>
        <w:tc>
          <w:tcPr>
            <w:tcW w:w="2268" w:type="dxa"/>
          </w:tcPr>
          <w:p w:rsidR="008F1C16" w:rsidRPr="00E83C8F" w:rsidRDefault="008F1C16" w:rsidP="00313A8C"/>
        </w:tc>
      </w:tr>
      <w:tr w:rsidR="008F1C16" w:rsidRPr="00DF691B" w:rsidTr="00313A8C">
        <w:trPr>
          <w:cantSplit/>
          <w:trHeight w:val="724"/>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ГАУЗ «Краевой диагностический центр» </w:t>
            </w:r>
          </w:p>
        </w:tc>
        <w:tc>
          <w:tcPr>
            <w:tcW w:w="3399" w:type="dxa"/>
            <w:hideMark/>
          </w:tcPr>
          <w:p w:rsidR="008F1C16" w:rsidRPr="00E83C8F" w:rsidRDefault="008F1C16" w:rsidP="00313A8C">
            <w:r w:rsidRPr="00E83C8F">
              <w:t>690021  г</w:t>
            </w:r>
            <w:proofErr w:type="gramStart"/>
            <w:r w:rsidRPr="00E83C8F">
              <w:t>.В</w:t>
            </w:r>
            <w:proofErr w:type="gramEnd"/>
            <w:r w:rsidRPr="00E83C8F">
              <w:t>ладивосток ул.Светланская, д.38/40; ул.Черемуховая, д.11 -корп.1</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ФГУ «301 окружной  военный клинический госпиталь Дальневосточного военного округа» </w:t>
            </w:r>
          </w:p>
        </w:tc>
        <w:tc>
          <w:tcPr>
            <w:tcW w:w="3399" w:type="dxa"/>
          </w:tcPr>
          <w:p w:rsidR="008F1C16" w:rsidRPr="00E83C8F" w:rsidRDefault="008F1C16" w:rsidP="00313A8C">
            <w:r w:rsidRPr="00E83C8F">
              <w:t xml:space="preserve">680028, г. Хабаровск, ул. Серышева, 1 </w:t>
            </w:r>
          </w:p>
        </w:tc>
        <w:tc>
          <w:tcPr>
            <w:tcW w:w="2268" w:type="dxa"/>
          </w:tcPr>
          <w:p w:rsidR="008F1C16" w:rsidRPr="00E83C8F" w:rsidRDefault="008F1C16" w:rsidP="00313A8C"/>
        </w:tc>
      </w:tr>
      <w:tr w:rsidR="008F1C16" w:rsidRPr="00DF691B" w:rsidTr="00313A8C">
        <w:trPr>
          <w:cantSplit/>
          <w:trHeight w:val="892"/>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МУЗ «Стоматологическая поликлиника №20» </w:t>
            </w:r>
          </w:p>
        </w:tc>
        <w:tc>
          <w:tcPr>
            <w:tcW w:w="3399" w:type="dxa"/>
            <w:hideMark/>
          </w:tcPr>
          <w:p w:rsidR="008F1C16" w:rsidRPr="00E83C8F" w:rsidRDefault="008F1C16" w:rsidP="00313A8C">
            <w:r w:rsidRPr="00E83C8F">
              <w:t xml:space="preserve">680000, г. Хабаровск, ул. Калинина, д. 122 </w:t>
            </w:r>
            <w:proofErr w:type="gramStart"/>
            <w:r w:rsidRPr="00E83C8F">
              <w:t>стр. оф</w:t>
            </w:r>
            <w:proofErr w:type="gramEnd"/>
            <w:r w:rsidRPr="00E83C8F">
              <w:t>.</w:t>
            </w:r>
          </w:p>
        </w:tc>
        <w:tc>
          <w:tcPr>
            <w:tcW w:w="2268" w:type="dxa"/>
          </w:tcPr>
          <w:p w:rsidR="008F1C16" w:rsidRPr="00E83C8F" w:rsidRDefault="008F1C16" w:rsidP="00313A8C"/>
        </w:tc>
      </w:tr>
      <w:tr w:rsidR="008F1C16" w:rsidRPr="00DF691B" w:rsidTr="00313A8C">
        <w:trPr>
          <w:cantSplit/>
          <w:trHeight w:val="892"/>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 МНТК «Микрохирургия глаза» им. Академика С.Н. Федорова Минздрава России» </w:t>
            </w:r>
          </w:p>
        </w:tc>
        <w:tc>
          <w:tcPr>
            <w:tcW w:w="3399" w:type="dxa"/>
          </w:tcPr>
          <w:p w:rsidR="008F1C16" w:rsidRPr="00E83C8F" w:rsidRDefault="008F1C16" w:rsidP="00313A8C">
            <w:r w:rsidRPr="00E83C8F">
              <w:t>680033,г. Хабаровск, ул</w:t>
            </w:r>
            <w:proofErr w:type="gramStart"/>
            <w:r w:rsidRPr="00E83C8F">
              <w:t>.Т</w:t>
            </w:r>
            <w:proofErr w:type="gramEnd"/>
            <w:r w:rsidRPr="00E83C8F">
              <w:t>ихоокеанская,д211</w:t>
            </w:r>
          </w:p>
        </w:tc>
        <w:tc>
          <w:tcPr>
            <w:tcW w:w="2268" w:type="dxa"/>
          </w:tcPr>
          <w:p w:rsidR="008F1C16" w:rsidRPr="00E83C8F" w:rsidRDefault="008F1C16" w:rsidP="00313A8C"/>
        </w:tc>
      </w:tr>
      <w:tr w:rsidR="008F1C16" w:rsidRPr="00DF691B" w:rsidTr="00313A8C">
        <w:trPr>
          <w:cantSplit/>
          <w:trHeight w:val="892"/>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«Дент-Арт-Восток» </w:t>
            </w:r>
          </w:p>
        </w:tc>
        <w:tc>
          <w:tcPr>
            <w:tcW w:w="3399" w:type="dxa"/>
          </w:tcPr>
          <w:p w:rsidR="008F1C16" w:rsidRPr="00E83C8F" w:rsidRDefault="008F1C16" w:rsidP="00313A8C">
            <w:r w:rsidRPr="00E83C8F">
              <w:t>680000,г. Хабаровск, Уссурийский бульвар.д.15, ул</w:t>
            </w:r>
            <w:proofErr w:type="gramStart"/>
            <w:r w:rsidRPr="00E83C8F">
              <w:t>.К</w:t>
            </w:r>
            <w:proofErr w:type="gramEnd"/>
            <w:r w:rsidRPr="00E83C8F">
              <w:t>им Ю Чена, д.44</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Владивосток ОАО "РЖД" </w:t>
            </w:r>
          </w:p>
        </w:tc>
        <w:tc>
          <w:tcPr>
            <w:tcW w:w="3399" w:type="dxa"/>
          </w:tcPr>
          <w:p w:rsidR="008F1C16" w:rsidRPr="00E83C8F" w:rsidRDefault="008F1C16" w:rsidP="00313A8C">
            <w:r w:rsidRPr="00E83C8F">
              <w:t>690003, Приморский край, г</w:t>
            </w:r>
            <w:proofErr w:type="gramStart"/>
            <w:r w:rsidRPr="00E83C8F">
              <w:t>.В</w:t>
            </w:r>
            <w:proofErr w:type="gramEnd"/>
            <w:r w:rsidRPr="00E83C8F">
              <w:t xml:space="preserve">ладивосток, </w:t>
            </w:r>
          </w:p>
          <w:p w:rsidR="008F1C16" w:rsidRPr="00E83C8F" w:rsidRDefault="008F1C16" w:rsidP="00313A8C">
            <w:r w:rsidRPr="00E83C8F">
              <w:t xml:space="preserve"> ул. 2-я Круговая, д.10;</w:t>
            </w:r>
          </w:p>
          <w:p w:rsidR="008F1C16" w:rsidRPr="00E83C8F" w:rsidRDefault="008F1C16" w:rsidP="00313A8C">
            <w:r w:rsidRPr="00E83C8F">
              <w:t>г</w:t>
            </w:r>
            <w:proofErr w:type="gramStart"/>
            <w:r w:rsidRPr="00E83C8F">
              <w:t>.В</w:t>
            </w:r>
            <w:proofErr w:type="gramEnd"/>
            <w:r w:rsidRPr="00E83C8F">
              <w:t>ладивосток, ул.Верхнепортовая, д.25;</w:t>
            </w:r>
          </w:p>
          <w:p w:rsidR="008F1C16" w:rsidRPr="00E83C8F" w:rsidRDefault="008F1C16" w:rsidP="00313A8C">
            <w:r w:rsidRPr="00E83C8F">
              <w:t>692880, Приморский край, г. Партизанск, ул</w:t>
            </w:r>
            <w:proofErr w:type="gramStart"/>
            <w:r w:rsidRPr="00E83C8F">
              <w:t>.П</w:t>
            </w:r>
            <w:proofErr w:type="gramEnd"/>
            <w:r w:rsidRPr="00E83C8F">
              <w:t>ушкинская, д.89</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Комсомольск ОАО «РЖД» </w:t>
            </w:r>
          </w:p>
        </w:tc>
        <w:tc>
          <w:tcPr>
            <w:tcW w:w="3399" w:type="dxa"/>
          </w:tcPr>
          <w:p w:rsidR="008F1C16" w:rsidRPr="00E83C8F" w:rsidRDefault="008F1C16" w:rsidP="00313A8C">
            <w:r w:rsidRPr="00E83C8F">
              <w:t xml:space="preserve"> 681000, Хабаровский край, г</w:t>
            </w:r>
            <w:proofErr w:type="gramStart"/>
            <w:r w:rsidRPr="00E83C8F">
              <w:t>.К</w:t>
            </w:r>
            <w:proofErr w:type="gramEnd"/>
            <w:r w:rsidRPr="00E83C8F">
              <w:t>омсомольск-на-Амуре, ул.Пирогова, д.11;</w:t>
            </w:r>
          </w:p>
          <w:p w:rsidR="008F1C16" w:rsidRPr="00E83C8F" w:rsidRDefault="008F1C16" w:rsidP="00313A8C">
            <w:r w:rsidRPr="00E83C8F">
              <w:t>Хабаровский край, Ванинский мун.р-он, пос</w:t>
            </w:r>
            <w:proofErr w:type="gramStart"/>
            <w:r w:rsidRPr="00E83C8F">
              <w:t>.В</w:t>
            </w:r>
            <w:proofErr w:type="gramEnd"/>
            <w:r w:rsidRPr="00E83C8F">
              <w:t xml:space="preserve">ысокогорный, 60 лет Октября, 11А </w:t>
            </w:r>
          </w:p>
          <w:p w:rsidR="008F1C16" w:rsidRPr="00E83C8F" w:rsidRDefault="008F1C16" w:rsidP="00313A8C">
            <w:r w:rsidRPr="00E83C8F">
              <w:t>682071, Хабаровский край, Верхнебуреинский р-н, пос</w:t>
            </w:r>
            <w:proofErr w:type="gramStart"/>
            <w:r w:rsidRPr="00E83C8F">
              <w:t>.Н</w:t>
            </w:r>
            <w:proofErr w:type="gramEnd"/>
            <w:r w:rsidRPr="00E83C8F">
              <w:t xml:space="preserve">овый Ургал, ул.Киевская, д.9 </w:t>
            </w:r>
          </w:p>
          <w:p w:rsidR="008F1C16" w:rsidRPr="00E83C8F" w:rsidRDefault="008F1C16" w:rsidP="00313A8C">
            <w:r w:rsidRPr="00E83C8F">
              <w:t>682890, Хабаровский край,  Ванинский район, пос</w:t>
            </w:r>
            <w:proofErr w:type="gramStart"/>
            <w:r w:rsidRPr="00E83C8F">
              <w:t>.О</w:t>
            </w:r>
            <w:proofErr w:type="gramEnd"/>
            <w:r w:rsidRPr="00E83C8F">
              <w:t xml:space="preserve">ктябрьский, Новодорожная, д.14 </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больница на станции Тында ОАО «РЖД»</w:t>
            </w:r>
          </w:p>
          <w:p w:rsidR="008F1C16" w:rsidRPr="00E83C8F" w:rsidRDefault="008F1C16" w:rsidP="00313A8C"/>
        </w:tc>
        <w:tc>
          <w:tcPr>
            <w:tcW w:w="3399" w:type="dxa"/>
          </w:tcPr>
          <w:p w:rsidR="008F1C16" w:rsidRPr="00E83C8F" w:rsidRDefault="008F1C16" w:rsidP="00313A8C">
            <w:r w:rsidRPr="00E83C8F">
              <w:t>676282, Амурская область, г</w:t>
            </w:r>
            <w:proofErr w:type="gramStart"/>
            <w:r w:rsidRPr="00E83C8F">
              <w:t>.Т</w:t>
            </w:r>
            <w:proofErr w:type="gramEnd"/>
            <w:r w:rsidRPr="00E83C8F">
              <w:t>ында, ул. Красная Пресня, д.59</w:t>
            </w:r>
          </w:p>
          <w:p w:rsidR="008F1C16" w:rsidRPr="00E83C8F" w:rsidRDefault="008F1C16" w:rsidP="00313A8C">
            <w:r w:rsidRPr="00E83C8F">
              <w:t>676572, Амурская область, Селемджинский р-н, пос</w:t>
            </w:r>
            <w:proofErr w:type="gramStart"/>
            <w:r w:rsidRPr="00E83C8F">
              <w:t>.Ф</w:t>
            </w:r>
            <w:proofErr w:type="gramEnd"/>
            <w:r w:rsidRPr="00E83C8F">
              <w:t xml:space="preserve">евральск, ул.Саянская, д.8 </w:t>
            </w:r>
          </w:p>
          <w:p w:rsidR="008F1C16" w:rsidRPr="00E83C8F" w:rsidRDefault="008F1C16" w:rsidP="00313A8C">
            <w:r w:rsidRPr="00E83C8F">
              <w:t>676268, Амурская область, Тындинский р-н, с</w:t>
            </w:r>
            <w:proofErr w:type="gramStart"/>
            <w:r w:rsidRPr="00E83C8F">
              <w:t>.Ю</w:t>
            </w:r>
            <w:proofErr w:type="gramEnd"/>
            <w:r w:rsidRPr="00E83C8F">
              <w:t xml:space="preserve">ктали, ул. Сосновая, д.1 </w:t>
            </w:r>
          </w:p>
          <w:p w:rsidR="008F1C16" w:rsidRPr="00E83C8F" w:rsidRDefault="008F1C16" w:rsidP="00313A8C">
            <w:r w:rsidRPr="00E83C8F">
              <w:t>678990, Саха Якутия, Нерюнгринский р-он, пос</w:t>
            </w:r>
            <w:proofErr w:type="gramStart"/>
            <w:r w:rsidRPr="00E83C8F">
              <w:t>.Б</w:t>
            </w:r>
            <w:proofErr w:type="gramEnd"/>
            <w:r w:rsidRPr="00E83C8F">
              <w:t xml:space="preserve">еркакит, ул.Оптимистов, д.25 </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поликлиника на станции Хабаровск-1 ОАО «РЖД»  </w:t>
            </w:r>
          </w:p>
        </w:tc>
        <w:tc>
          <w:tcPr>
            <w:tcW w:w="3399" w:type="dxa"/>
          </w:tcPr>
          <w:p w:rsidR="008F1C16" w:rsidRPr="00E83C8F" w:rsidRDefault="008F1C16" w:rsidP="00313A8C">
            <w:r w:rsidRPr="00E83C8F">
              <w:t>680022, г</w:t>
            </w:r>
            <w:proofErr w:type="gramStart"/>
            <w:r w:rsidRPr="00E83C8F">
              <w:t>.Х</w:t>
            </w:r>
            <w:proofErr w:type="gramEnd"/>
            <w:r w:rsidRPr="00E83C8F">
              <w:t>абаровск:</w:t>
            </w:r>
          </w:p>
          <w:p w:rsidR="008F1C16" w:rsidRPr="00E83C8F" w:rsidRDefault="008F1C16" w:rsidP="00313A8C">
            <w:r w:rsidRPr="00E83C8F">
              <w:t>ул</w:t>
            </w:r>
            <w:proofErr w:type="gramStart"/>
            <w:r w:rsidRPr="00E83C8F">
              <w:t>.Д</w:t>
            </w:r>
            <w:proofErr w:type="gramEnd"/>
            <w:r w:rsidRPr="00E83C8F">
              <w:t xml:space="preserve">жамбула, д.2; ул.Станционная, д.31; ул.Школьная, д.32а; ул.Клубная, д.23; ул.Муравьева-Амурского, д.20; </w:t>
            </w:r>
          </w:p>
          <w:p w:rsidR="008F1C16" w:rsidRPr="00E83C8F" w:rsidRDefault="008F1C16" w:rsidP="00313A8C">
            <w:r w:rsidRPr="00E83C8F">
              <w:t>679102, ЕАО, г</w:t>
            </w:r>
            <w:proofErr w:type="gramStart"/>
            <w:r w:rsidRPr="00E83C8F">
              <w:t>.О</w:t>
            </w:r>
            <w:proofErr w:type="gramEnd"/>
            <w:r w:rsidRPr="00E83C8F">
              <w:t xml:space="preserve">блучье, ул.Садовая, д.5 </w:t>
            </w:r>
          </w:p>
          <w:p w:rsidR="008F1C16" w:rsidRPr="00E83C8F" w:rsidRDefault="008F1C16" w:rsidP="00313A8C">
            <w:r w:rsidRPr="00E83C8F">
              <w:t>682970, Хабаровский край, г</w:t>
            </w:r>
            <w:proofErr w:type="gramStart"/>
            <w:r w:rsidRPr="00E83C8F">
              <w:t>.Б</w:t>
            </w:r>
            <w:proofErr w:type="gramEnd"/>
            <w:r w:rsidRPr="00E83C8F">
              <w:t xml:space="preserve">икин, ул.Дальневосточная, д.30 </w:t>
            </w:r>
          </w:p>
          <w:p w:rsidR="008F1C16" w:rsidRPr="00E83C8F" w:rsidRDefault="008F1C16" w:rsidP="00313A8C">
            <w:r w:rsidRPr="00E83C8F">
              <w:t>679162, ЕАО, Смидовичский р-н, пос</w:t>
            </w:r>
            <w:proofErr w:type="gramStart"/>
            <w:r w:rsidRPr="00E83C8F">
              <w:t>.В</w:t>
            </w:r>
            <w:proofErr w:type="gramEnd"/>
            <w:r w:rsidRPr="00E83C8F">
              <w:t>олочаевка-2, ул. Советская, д.46</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больница на станции Уссурийск ОАО «РЖД»</w:t>
            </w:r>
          </w:p>
        </w:tc>
        <w:tc>
          <w:tcPr>
            <w:tcW w:w="3399" w:type="dxa"/>
          </w:tcPr>
          <w:p w:rsidR="008F1C16" w:rsidRPr="00E83C8F" w:rsidRDefault="008F1C16" w:rsidP="00313A8C">
            <w:r w:rsidRPr="00E83C8F">
              <w:t>692526, Приморский край, г</w:t>
            </w:r>
            <w:proofErr w:type="gramStart"/>
            <w:r w:rsidRPr="00E83C8F">
              <w:t>.У</w:t>
            </w:r>
            <w:proofErr w:type="gramEnd"/>
            <w:r w:rsidRPr="00E83C8F">
              <w:t>ссурийск, пр. Блюхера, 10</w:t>
            </w:r>
          </w:p>
          <w:p w:rsidR="008F1C16" w:rsidRPr="00E83C8F" w:rsidRDefault="008F1C16" w:rsidP="00313A8C">
            <w:r w:rsidRPr="00E83C8F">
              <w:t>692032, Приморский край, г</w:t>
            </w:r>
            <w:proofErr w:type="gramStart"/>
            <w:r w:rsidRPr="00E83C8F">
              <w:t>.Л</w:t>
            </w:r>
            <w:proofErr w:type="gramEnd"/>
            <w:r w:rsidRPr="00E83C8F">
              <w:t>есозаводск, ул.Октябрьская, д.77</w:t>
            </w:r>
          </w:p>
        </w:tc>
        <w:tc>
          <w:tcPr>
            <w:tcW w:w="2268" w:type="dxa"/>
          </w:tcPr>
          <w:p w:rsidR="008F1C16" w:rsidRPr="00E83C8F" w:rsidRDefault="008F1C16" w:rsidP="00313A8C"/>
        </w:tc>
      </w:tr>
      <w:tr w:rsidR="008F1C16" w:rsidRPr="00DF691B" w:rsidTr="00313A8C">
        <w:trPr>
          <w:cantSplit/>
          <w:trHeight w:val="495"/>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больница на ст. Южно-Сахалинск ОАО «РЖД» </w:t>
            </w:r>
          </w:p>
        </w:tc>
        <w:tc>
          <w:tcPr>
            <w:tcW w:w="3399" w:type="dxa"/>
          </w:tcPr>
          <w:p w:rsidR="008F1C16" w:rsidRPr="00E83C8F" w:rsidRDefault="008F1C16" w:rsidP="00313A8C">
            <w:r w:rsidRPr="00E83C8F">
              <w:t>693012, Сахалинская обл., г</w:t>
            </w:r>
            <w:proofErr w:type="gramStart"/>
            <w:r w:rsidRPr="00E83C8F">
              <w:t>.Ю</w:t>
            </w:r>
            <w:proofErr w:type="gramEnd"/>
            <w:r w:rsidRPr="00E83C8F">
              <w:t xml:space="preserve">жно-Сахалинск, ул.Украинская, д.10 </w:t>
            </w:r>
          </w:p>
          <w:p w:rsidR="008F1C16" w:rsidRPr="00E83C8F" w:rsidRDefault="008F1C16" w:rsidP="00313A8C">
            <w:r w:rsidRPr="00E83C8F">
              <w:t>694240, Сахалинская обл., г</w:t>
            </w:r>
            <w:proofErr w:type="gramStart"/>
            <w:r w:rsidRPr="00E83C8F">
              <w:t>.П</w:t>
            </w:r>
            <w:proofErr w:type="gramEnd"/>
            <w:r w:rsidRPr="00E83C8F">
              <w:t xml:space="preserve">оронайск, ул. Октябрьская, д.94, ул.Сахалинская, д.14 </w:t>
            </w:r>
          </w:p>
          <w:p w:rsidR="008F1C16" w:rsidRPr="00E83C8F" w:rsidRDefault="008F1C16" w:rsidP="00313A8C">
            <w:r w:rsidRPr="00E83C8F">
              <w:t>694620, Сахалинская обл., г</w:t>
            </w:r>
            <w:proofErr w:type="gramStart"/>
            <w:r w:rsidRPr="00E83C8F">
              <w:t>.Х</w:t>
            </w:r>
            <w:proofErr w:type="gramEnd"/>
            <w:r w:rsidRPr="00E83C8F">
              <w:t xml:space="preserve">олмск, ул.Советская, д.15 </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клиническая больница на станции Челябинск ОАО «РЖД» </w:t>
            </w:r>
          </w:p>
        </w:tc>
        <w:tc>
          <w:tcPr>
            <w:tcW w:w="3399" w:type="dxa"/>
          </w:tcPr>
          <w:p w:rsidR="008F1C16" w:rsidRPr="00E83C8F" w:rsidRDefault="008F1C16" w:rsidP="00313A8C">
            <w:r w:rsidRPr="00E83C8F">
              <w:t>454000, г</w:t>
            </w:r>
            <w:proofErr w:type="gramStart"/>
            <w:r w:rsidRPr="00E83C8F">
              <w:t>.Ч</w:t>
            </w:r>
            <w:proofErr w:type="gramEnd"/>
            <w:r w:rsidRPr="00E83C8F">
              <w:t>елябинск, ул.Цвиллинга, 41</w:t>
            </w:r>
          </w:p>
        </w:tc>
        <w:tc>
          <w:tcPr>
            <w:tcW w:w="2268" w:type="dxa"/>
          </w:tcPr>
          <w:p w:rsidR="008F1C16" w:rsidRPr="00E83C8F" w:rsidRDefault="008F1C16" w:rsidP="00313A8C"/>
        </w:tc>
      </w:tr>
      <w:tr w:rsidR="008F1C16" w:rsidRPr="00DF691B" w:rsidTr="00313A8C">
        <w:trPr>
          <w:cantSplit/>
          <w:trHeight w:val="7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стоматологическая поликлиника на станции Челябинск ОАО «РЖД» </w:t>
            </w:r>
          </w:p>
        </w:tc>
        <w:tc>
          <w:tcPr>
            <w:tcW w:w="3399" w:type="dxa"/>
          </w:tcPr>
          <w:p w:rsidR="008F1C16" w:rsidRPr="00E83C8F" w:rsidRDefault="008F1C16" w:rsidP="00313A8C">
            <w:r w:rsidRPr="00E83C8F">
              <w:t>454091, г</w:t>
            </w:r>
            <w:proofErr w:type="gramStart"/>
            <w:r w:rsidRPr="00E83C8F">
              <w:t>.Ч</w:t>
            </w:r>
            <w:proofErr w:type="gramEnd"/>
            <w:r w:rsidRPr="00E83C8F">
              <w:t>елябинск, ул.Овчинникова, 6</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МАУ "Центр восстановительной медицины и реабилитации </w:t>
            </w:r>
            <w:proofErr w:type="gramStart"/>
            <w:r w:rsidRPr="00E83C8F">
              <w:t>г</w:t>
            </w:r>
            <w:proofErr w:type="gramEnd"/>
            <w:r w:rsidRPr="00E83C8F">
              <w:t xml:space="preserve">. Челябинска" </w:t>
            </w:r>
          </w:p>
        </w:tc>
        <w:tc>
          <w:tcPr>
            <w:tcW w:w="3399" w:type="dxa"/>
            <w:hideMark/>
          </w:tcPr>
          <w:p w:rsidR="008F1C16" w:rsidRPr="00E83C8F" w:rsidRDefault="008F1C16" w:rsidP="00313A8C">
            <w:r w:rsidRPr="00E83C8F">
              <w:t>454092.  г. Челябинск, ул. Воровского, д.9а;</w:t>
            </w:r>
          </w:p>
          <w:p w:rsidR="008F1C16" w:rsidRPr="00E83C8F" w:rsidRDefault="008F1C16" w:rsidP="00313A8C">
            <w:r w:rsidRPr="00E83C8F">
              <w:t xml:space="preserve"> ул. Лесопарковая, 9а </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ГМЛПУЗ "Челябинская областная клиническая больница" </w:t>
            </w:r>
          </w:p>
        </w:tc>
        <w:tc>
          <w:tcPr>
            <w:tcW w:w="3399" w:type="dxa"/>
          </w:tcPr>
          <w:p w:rsidR="008F1C16" w:rsidRPr="00E83C8F" w:rsidRDefault="008F1C16" w:rsidP="00313A8C">
            <w:r w:rsidRPr="00E83C8F">
              <w:t xml:space="preserve">454076  Челябинск, ул.  Воровского, д.70 Медгородок </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«Стоматологическая поликлиника №2» </w:t>
            </w:r>
          </w:p>
        </w:tc>
        <w:tc>
          <w:tcPr>
            <w:tcW w:w="3399" w:type="dxa"/>
          </w:tcPr>
          <w:p w:rsidR="008F1C16" w:rsidRPr="00E83C8F" w:rsidRDefault="008F1C16" w:rsidP="00313A8C">
            <w:r w:rsidRPr="00E83C8F">
              <w:t>454092, г. Челябинск, ул. Курчатова, д28</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ГУП «</w:t>
            </w:r>
            <w:proofErr w:type="gramStart"/>
            <w:r w:rsidRPr="00E83C8F">
              <w:t>Магнитогорская</w:t>
            </w:r>
            <w:proofErr w:type="gramEnd"/>
            <w:r w:rsidRPr="00E83C8F">
              <w:t xml:space="preserve"> бальнеогрязелечебница с Курортной поликлиникой </w:t>
            </w:r>
          </w:p>
        </w:tc>
        <w:tc>
          <w:tcPr>
            <w:tcW w:w="3399" w:type="dxa"/>
          </w:tcPr>
          <w:p w:rsidR="008F1C16" w:rsidRPr="00E83C8F" w:rsidRDefault="008F1C16" w:rsidP="00313A8C">
            <w:r w:rsidRPr="00E83C8F">
              <w:t xml:space="preserve"> г. Магнитогорск, ул. Труда, 36.</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Курган ОАО «РЖД» </w:t>
            </w:r>
          </w:p>
        </w:tc>
        <w:tc>
          <w:tcPr>
            <w:tcW w:w="3399" w:type="dxa"/>
          </w:tcPr>
          <w:p w:rsidR="008F1C16" w:rsidRPr="00E83C8F" w:rsidRDefault="008F1C16" w:rsidP="00313A8C">
            <w:r w:rsidRPr="00E83C8F">
              <w:t>640001, г</w:t>
            </w:r>
            <w:proofErr w:type="gramStart"/>
            <w:r w:rsidRPr="00E83C8F">
              <w:t>.К</w:t>
            </w:r>
            <w:proofErr w:type="gramEnd"/>
            <w:r w:rsidRPr="00E83C8F">
              <w:t>урган, ул.Проходная, 6;</w:t>
            </w:r>
          </w:p>
          <w:p w:rsidR="008F1C16" w:rsidRPr="00E83C8F" w:rsidRDefault="008F1C16" w:rsidP="00313A8C">
            <w:r w:rsidRPr="00E83C8F">
              <w:t>г. Курган, ул</w:t>
            </w:r>
            <w:proofErr w:type="gramStart"/>
            <w:r w:rsidRPr="00E83C8F">
              <w:t>.К</w:t>
            </w:r>
            <w:proofErr w:type="gramEnd"/>
            <w:r w:rsidRPr="00E83C8F">
              <w:t>арбышева, д.35</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клиническая больница на станции Оренбург ОАО «РЖД» </w:t>
            </w:r>
          </w:p>
        </w:tc>
        <w:tc>
          <w:tcPr>
            <w:tcW w:w="3399" w:type="dxa"/>
          </w:tcPr>
          <w:p w:rsidR="008F1C16" w:rsidRPr="00E83C8F" w:rsidRDefault="008F1C16" w:rsidP="00313A8C">
            <w:r w:rsidRPr="00E83C8F">
              <w:t>Адрес:  460022  г. Оренбург, ул</w:t>
            </w:r>
            <w:proofErr w:type="gramStart"/>
            <w:r w:rsidRPr="00E83C8F">
              <w:t>.Н</w:t>
            </w:r>
            <w:proofErr w:type="gramEnd"/>
            <w:r w:rsidRPr="00E83C8F">
              <w:t>ародная, д.8/1</w:t>
            </w:r>
          </w:p>
          <w:p w:rsidR="008F1C16" w:rsidRPr="00E83C8F" w:rsidRDefault="008F1C16" w:rsidP="00313A8C">
            <w:r w:rsidRPr="00E83C8F">
              <w:t xml:space="preserve"> г. Оренбург,  пр-д Коммунаров, д.8</w:t>
            </w:r>
          </w:p>
          <w:p w:rsidR="008F1C16" w:rsidRPr="00E83C8F" w:rsidRDefault="008F1C16" w:rsidP="00313A8C">
            <w:r w:rsidRPr="00E83C8F">
              <w:t>г. Оренбург, ул</w:t>
            </w:r>
            <w:proofErr w:type="gramStart"/>
            <w:r w:rsidRPr="00E83C8F">
              <w:t>.Н</w:t>
            </w:r>
            <w:proofErr w:type="gramEnd"/>
            <w:r w:rsidRPr="00E83C8F">
              <w:t>ародная, д.8/1</w:t>
            </w:r>
          </w:p>
          <w:p w:rsidR="008F1C16" w:rsidRPr="00E83C8F" w:rsidRDefault="008F1C16" w:rsidP="00313A8C">
            <w:r w:rsidRPr="00E83C8F">
              <w:t>г. Оренбург, ул</w:t>
            </w:r>
            <w:proofErr w:type="gramStart"/>
            <w:r w:rsidRPr="00E83C8F">
              <w:t>.Л</w:t>
            </w:r>
            <w:proofErr w:type="gramEnd"/>
            <w:r w:rsidRPr="00E83C8F">
              <w:t>абужского, д.8</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больница на станции Карталы ОАО «РЖД»  </w:t>
            </w:r>
          </w:p>
        </w:tc>
        <w:tc>
          <w:tcPr>
            <w:tcW w:w="3399" w:type="dxa"/>
          </w:tcPr>
          <w:p w:rsidR="008F1C16" w:rsidRPr="00E83C8F" w:rsidRDefault="008F1C16" w:rsidP="00313A8C">
            <w:r w:rsidRPr="00E83C8F">
              <w:t>457350, Челябинская область, г</w:t>
            </w:r>
            <w:proofErr w:type="gramStart"/>
            <w:r w:rsidRPr="00E83C8F">
              <w:t>.К</w:t>
            </w:r>
            <w:proofErr w:type="gramEnd"/>
            <w:r w:rsidRPr="00E83C8F">
              <w:t>арталы, ул.Калмыкова, д.5; ул.Ленина, д.14, д.17В</w:t>
            </w:r>
          </w:p>
          <w:p w:rsidR="008F1C16" w:rsidRPr="00E83C8F" w:rsidRDefault="008F1C16" w:rsidP="00313A8C">
            <w:r w:rsidRPr="00E83C8F">
              <w:t>455001, Челябинская область, г</w:t>
            </w:r>
            <w:proofErr w:type="gramStart"/>
            <w:r w:rsidRPr="00E83C8F">
              <w:t>.М</w:t>
            </w:r>
            <w:proofErr w:type="gramEnd"/>
            <w:r w:rsidRPr="00E83C8F">
              <w:t>агнитогорск, ул.Бахметьева, д.2</w:t>
            </w:r>
          </w:p>
        </w:tc>
        <w:tc>
          <w:tcPr>
            <w:tcW w:w="2268" w:type="dxa"/>
          </w:tcPr>
          <w:p w:rsidR="008F1C16" w:rsidRPr="00E83C8F" w:rsidRDefault="008F1C16" w:rsidP="00313A8C"/>
        </w:tc>
      </w:tr>
      <w:tr w:rsidR="008F1C16" w:rsidRPr="00DF691B" w:rsidTr="00313A8C">
        <w:trPr>
          <w:cantSplit/>
          <w:trHeight w:val="696"/>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АНО «Городская больница №  2» </w:t>
            </w:r>
          </w:p>
        </w:tc>
        <w:tc>
          <w:tcPr>
            <w:tcW w:w="3399" w:type="dxa"/>
          </w:tcPr>
          <w:p w:rsidR="008F1C16" w:rsidRPr="00E83C8F" w:rsidRDefault="008F1C16" w:rsidP="00313A8C">
            <w:r w:rsidRPr="00E83C8F">
              <w:t>463300, г. Миасс, ул. Ильменская, д. 81</w:t>
            </w:r>
          </w:p>
        </w:tc>
        <w:tc>
          <w:tcPr>
            <w:tcW w:w="2268" w:type="dxa"/>
          </w:tcPr>
          <w:p w:rsidR="008F1C16" w:rsidRPr="00E83C8F" w:rsidRDefault="008F1C16" w:rsidP="00313A8C"/>
        </w:tc>
      </w:tr>
      <w:tr w:rsidR="008F1C16" w:rsidRPr="00DF691B" w:rsidTr="00313A8C">
        <w:trPr>
          <w:cantSplit/>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НУЗ «Дорожная больница на станции Ярославль ОАО «РЖД» </w:t>
            </w:r>
          </w:p>
        </w:tc>
        <w:tc>
          <w:tcPr>
            <w:tcW w:w="3399" w:type="dxa"/>
            <w:hideMark/>
          </w:tcPr>
          <w:p w:rsidR="008F1C16" w:rsidRPr="00E83C8F" w:rsidRDefault="008F1C16" w:rsidP="00313A8C">
            <w:proofErr w:type="gramStart"/>
            <w:r w:rsidRPr="00E83C8F">
              <w:t>150030, г. Ярославль, Суздальское шоссе, 21; г. Ярославль, ул. Чехова, д.34; ул. Чехова, д.39б</w:t>
            </w:r>
            <w:proofErr w:type="gramEnd"/>
          </w:p>
        </w:tc>
        <w:tc>
          <w:tcPr>
            <w:tcW w:w="2268" w:type="dxa"/>
          </w:tcPr>
          <w:p w:rsidR="008F1C16" w:rsidRPr="00E83C8F" w:rsidRDefault="008F1C16" w:rsidP="00313A8C"/>
        </w:tc>
      </w:tr>
      <w:tr w:rsidR="008F1C16" w:rsidRPr="00DF691B" w:rsidTr="00313A8C">
        <w:trPr>
          <w:cantSplit/>
          <w:trHeight w:val="740"/>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ГБУЗ ЯО «Областная клиническая больница» </w:t>
            </w:r>
          </w:p>
        </w:tc>
        <w:tc>
          <w:tcPr>
            <w:tcW w:w="3399" w:type="dxa"/>
          </w:tcPr>
          <w:p w:rsidR="008F1C16" w:rsidRPr="00E83C8F" w:rsidRDefault="008F1C16" w:rsidP="00313A8C">
            <w:r w:rsidRPr="00E83C8F">
              <w:t>150062,  г. Ярославль, ул. Яковлевская, д. 7</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hideMark/>
          </w:tcPr>
          <w:p w:rsidR="008F1C16" w:rsidRPr="00E83C8F" w:rsidRDefault="008F1C16" w:rsidP="00313A8C">
            <w:r w:rsidRPr="00E83C8F">
              <w:t xml:space="preserve">ГУЗ ЯО «Клиническая больница скорой медицинской помощи им. Н.В. Соловьева» </w:t>
            </w:r>
          </w:p>
        </w:tc>
        <w:tc>
          <w:tcPr>
            <w:tcW w:w="3399" w:type="dxa"/>
          </w:tcPr>
          <w:p w:rsidR="008F1C16" w:rsidRPr="00E83C8F" w:rsidRDefault="008F1C16" w:rsidP="00313A8C">
            <w:r w:rsidRPr="00E83C8F">
              <w:t>150003,  г. Ярославль, ул. Загородный сад, д.11</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Иваново ОАО «РЖД» </w:t>
            </w:r>
          </w:p>
        </w:tc>
        <w:tc>
          <w:tcPr>
            <w:tcW w:w="3399" w:type="dxa"/>
          </w:tcPr>
          <w:p w:rsidR="008F1C16" w:rsidRPr="00E83C8F" w:rsidRDefault="008F1C16" w:rsidP="00313A8C">
            <w:r w:rsidRPr="00E83C8F">
              <w:t>153043,  г. Иваново,  ул.  им. полка Нормандия-Неман, д.106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«Отделенческая больница на станции Исакогорка ОАО «РЖД» </w:t>
            </w:r>
          </w:p>
        </w:tc>
        <w:tc>
          <w:tcPr>
            <w:tcW w:w="3399" w:type="dxa"/>
          </w:tcPr>
          <w:p w:rsidR="008F1C16" w:rsidRPr="00E83C8F" w:rsidRDefault="008F1C16" w:rsidP="00313A8C">
            <w:r w:rsidRPr="00E83C8F">
              <w:t>163061,  г. Архангельск, ул. Тимме, д.5</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«Узловая больница на станции Микунь ОАО «РЖД»</w:t>
            </w:r>
          </w:p>
        </w:tc>
        <w:tc>
          <w:tcPr>
            <w:tcW w:w="3399" w:type="dxa"/>
          </w:tcPr>
          <w:p w:rsidR="008F1C16" w:rsidRPr="00E83C8F" w:rsidRDefault="008F1C16" w:rsidP="00313A8C">
            <w:r w:rsidRPr="00E83C8F">
              <w:t>169060,  Республика Коми, Усть-Выемский район, г. Микунь, ул. Мечникова, д.12; ул</w:t>
            </w:r>
            <w:proofErr w:type="gramStart"/>
            <w:r w:rsidRPr="00E83C8F">
              <w:t>.К</w:t>
            </w:r>
            <w:proofErr w:type="gramEnd"/>
            <w:r w:rsidRPr="00E83C8F">
              <w:t>омсомольская, д.4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«Дорожная клиническая больница на станции Красноярск ОАО «РЖД»</w:t>
            </w:r>
          </w:p>
        </w:tc>
        <w:tc>
          <w:tcPr>
            <w:tcW w:w="3399" w:type="dxa"/>
          </w:tcPr>
          <w:p w:rsidR="008F1C16" w:rsidRPr="00E83C8F" w:rsidRDefault="008F1C16" w:rsidP="00313A8C">
            <w:r w:rsidRPr="00E83C8F">
              <w:t>г</w:t>
            </w:r>
            <w:proofErr w:type="gramStart"/>
            <w:r w:rsidRPr="00E83C8F">
              <w:t>.К</w:t>
            </w:r>
            <w:proofErr w:type="gramEnd"/>
            <w:r w:rsidRPr="00E83C8F">
              <w:t>расноярск, ул.Ломоносова, д.47</w:t>
            </w:r>
          </w:p>
          <w:p w:rsidR="008F1C16" w:rsidRPr="00E83C8F" w:rsidRDefault="008F1C16" w:rsidP="00313A8C">
            <w:r w:rsidRPr="00E83C8F">
              <w:t>г. Красноярск, ул</w:t>
            </w:r>
            <w:proofErr w:type="gramStart"/>
            <w:r w:rsidRPr="00E83C8F">
              <w:t>.В</w:t>
            </w:r>
            <w:proofErr w:type="gramEnd"/>
            <w:r w:rsidRPr="00E83C8F">
              <w:t xml:space="preserve">окзальная, д.25; </w:t>
            </w:r>
          </w:p>
          <w:p w:rsidR="008F1C16" w:rsidRPr="00E83C8F" w:rsidRDefault="008F1C16" w:rsidP="00313A8C">
            <w:r w:rsidRPr="00E83C8F">
              <w:t>г. Красноярск, ул. Ломоносова, д.26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НУЗ «Отделенческая поликлиника на ст</w:t>
            </w:r>
            <w:proofErr w:type="gramStart"/>
            <w:r w:rsidRPr="00E83C8F">
              <w:t>.А</w:t>
            </w:r>
            <w:proofErr w:type="gramEnd"/>
            <w:r w:rsidRPr="00E83C8F">
              <w:t xml:space="preserve">бакан ОАО «РЖД» </w:t>
            </w:r>
          </w:p>
        </w:tc>
        <w:tc>
          <w:tcPr>
            <w:tcW w:w="3399" w:type="dxa"/>
          </w:tcPr>
          <w:p w:rsidR="008F1C16" w:rsidRPr="00E83C8F" w:rsidRDefault="008F1C16" w:rsidP="00313A8C">
            <w:r w:rsidRPr="00E83C8F">
              <w:t>Республика Хакасия, г</w:t>
            </w:r>
            <w:proofErr w:type="gramStart"/>
            <w:r w:rsidRPr="00E83C8F">
              <w:t>.А</w:t>
            </w:r>
            <w:proofErr w:type="gramEnd"/>
            <w:r w:rsidRPr="00E83C8F">
              <w:t>бакан, ул.Кошурникова, 23.</w:t>
            </w:r>
          </w:p>
          <w:p w:rsidR="008F1C16" w:rsidRPr="00E83C8F" w:rsidRDefault="008F1C16" w:rsidP="00313A8C"/>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МБУЗ «Городская поликлиника № 7» </w:t>
            </w:r>
          </w:p>
        </w:tc>
        <w:tc>
          <w:tcPr>
            <w:tcW w:w="3399" w:type="dxa"/>
          </w:tcPr>
          <w:p w:rsidR="008F1C16" w:rsidRPr="00E83C8F" w:rsidRDefault="008F1C16" w:rsidP="00313A8C">
            <w:r w:rsidRPr="00E83C8F">
              <w:t>г. Красноярск, ул. Бограда ,93</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КГБУЗ «Краевая клиническая больница» </w:t>
            </w:r>
          </w:p>
        </w:tc>
        <w:tc>
          <w:tcPr>
            <w:tcW w:w="3399" w:type="dxa"/>
          </w:tcPr>
          <w:p w:rsidR="008F1C16" w:rsidRPr="00E83C8F" w:rsidRDefault="008F1C16" w:rsidP="00313A8C">
            <w:r w:rsidRPr="00E83C8F">
              <w:t>Адрес: 660022, г. Красноярск, ул. Партизана Железняка, д. 3а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ФГБУЗ «Сибирский клинический центр ФМБА России» </w:t>
            </w:r>
          </w:p>
        </w:tc>
        <w:tc>
          <w:tcPr>
            <w:tcW w:w="3399" w:type="dxa"/>
          </w:tcPr>
          <w:p w:rsidR="008F1C16" w:rsidRPr="00E83C8F" w:rsidRDefault="008F1C16" w:rsidP="00313A8C">
            <w:r w:rsidRPr="00E83C8F">
              <w:t>660037, г. Красноярск, ул</w:t>
            </w:r>
            <w:proofErr w:type="gramStart"/>
            <w:r w:rsidRPr="00E83C8F">
              <w:t>.К</w:t>
            </w:r>
            <w:proofErr w:type="gramEnd"/>
            <w:r w:rsidRPr="00E83C8F">
              <w:t>оломенская, д.26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«ЛДЦ МИБС Красноярск» </w:t>
            </w:r>
          </w:p>
        </w:tc>
        <w:tc>
          <w:tcPr>
            <w:tcW w:w="3399" w:type="dxa"/>
          </w:tcPr>
          <w:p w:rsidR="008F1C16" w:rsidRPr="00E83C8F" w:rsidRDefault="008F1C16" w:rsidP="00313A8C">
            <w:r w:rsidRPr="00E83C8F">
              <w:t xml:space="preserve"> 660037, г</w:t>
            </w:r>
            <w:proofErr w:type="gramStart"/>
            <w:r w:rsidRPr="00E83C8F">
              <w:t>.К</w:t>
            </w:r>
            <w:proofErr w:type="gramEnd"/>
            <w:r w:rsidRPr="00E83C8F">
              <w:t>расноярск, ул.Коломенская, 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«Сан-Маркет» </w:t>
            </w:r>
          </w:p>
        </w:tc>
        <w:tc>
          <w:tcPr>
            <w:tcW w:w="3399" w:type="dxa"/>
          </w:tcPr>
          <w:p w:rsidR="008F1C16" w:rsidRPr="00E83C8F" w:rsidRDefault="008F1C16" w:rsidP="00313A8C">
            <w:r w:rsidRPr="00E83C8F">
              <w:t xml:space="preserve"> 660049, г</w:t>
            </w:r>
            <w:proofErr w:type="gramStart"/>
            <w:r w:rsidRPr="00E83C8F">
              <w:t>.К</w:t>
            </w:r>
            <w:proofErr w:type="gramEnd"/>
            <w:r w:rsidRPr="00E83C8F">
              <w:t>расноярск, ул.Дубровинского, д.82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«Дорожная клиническая больница на станции Чита-2 ОАО «РЖД» </w:t>
            </w:r>
          </w:p>
        </w:tc>
        <w:tc>
          <w:tcPr>
            <w:tcW w:w="3399" w:type="dxa"/>
          </w:tcPr>
          <w:p w:rsidR="008F1C16" w:rsidRPr="00E83C8F" w:rsidRDefault="008F1C16" w:rsidP="00313A8C">
            <w:proofErr w:type="gramStart"/>
            <w:r w:rsidRPr="00E83C8F">
              <w:t xml:space="preserve">672010, Читинская область, г. Чита, ул. Горбунова, д.11, корп.2) </w:t>
            </w:r>
            <w:proofErr w:type="gramEnd"/>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ГБОУ ВПО ЧГМА Минздрава России (диагностическая поликлиника и стоматологическая клиника)           </w:t>
            </w:r>
          </w:p>
        </w:tc>
        <w:tc>
          <w:tcPr>
            <w:tcW w:w="3399" w:type="dxa"/>
          </w:tcPr>
          <w:p w:rsidR="008F1C16" w:rsidRPr="00E83C8F" w:rsidRDefault="008F1C16" w:rsidP="00313A8C">
            <w:r w:rsidRPr="00E83C8F">
              <w:t xml:space="preserve">672000 г. Чита,  ул. Новобульварная д.163                                            </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«Краевая клиническая больница»   </w:t>
            </w:r>
          </w:p>
        </w:tc>
        <w:tc>
          <w:tcPr>
            <w:tcW w:w="3399" w:type="dxa"/>
          </w:tcPr>
          <w:p w:rsidR="008F1C16" w:rsidRPr="00E83C8F" w:rsidRDefault="008F1C16" w:rsidP="00313A8C">
            <w:r w:rsidRPr="00E83C8F">
              <w:t>672038 г. Чита, ул. Коханского,7</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«Забайкальский краевой консультативно-диагностический центр»  </w:t>
            </w:r>
          </w:p>
        </w:tc>
        <w:tc>
          <w:tcPr>
            <w:tcW w:w="3399" w:type="dxa"/>
          </w:tcPr>
          <w:p w:rsidR="008F1C16" w:rsidRPr="00E83C8F" w:rsidRDefault="008F1C16" w:rsidP="00313A8C">
            <w:r w:rsidRPr="00E83C8F">
              <w:t>672038 г. Чита, ул. Коханского, 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ОГУЗ  «Амурская областная клиническая больница»  </w:t>
            </w:r>
          </w:p>
        </w:tc>
        <w:tc>
          <w:tcPr>
            <w:tcW w:w="3399" w:type="dxa"/>
          </w:tcPr>
          <w:p w:rsidR="008F1C16" w:rsidRPr="00E83C8F" w:rsidRDefault="008F1C16" w:rsidP="00313A8C">
            <w:r w:rsidRPr="00E83C8F">
              <w:t>г. Благовещенск, ул. Воронкова, д. 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«Центр эстетической стоматологии иимплантологии» </w:t>
            </w:r>
          </w:p>
        </w:tc>
        <w:tc>
          <w:tcPr>
            <w:tcW w:w="3399" w:type="dxa"/>
          </w:tcPr>
          <w:p w:rsidR="008F1C16" w:rsidRPr="00E83C8F" w:rsidRDefault="008F1C16" w:rsidP="00313A8C">
            <w:r w:rsidRPr="00E83C8F">
              <w:t>г. Чита, ул. Ангарская, д. 42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ООО "Лечебно-диагностический центр АНКОР" </w:t>
            </w:r>
          </w:p>
        </w:tc>
        <w:tc>
          <w:tcPr>
            <w:tcW w:w="3399" w:type="dxa"/>
          </w:tcPr>
          <w:p w:rsidR="008F1C16" w:rsidRPr="00E83C8F" w:rsidRDefault="008F1C16" w:rsidP="00313A8C">
            <w:r w:rsidRPr="00E83C8F">
              <w:t>Амурская обл., г</w:t>
            </w:r>
            <w:proofErr w:type="gramStart"/>
            <w:r w:rsidRPr="00E83C8F">
              <w:t>.Б</w:t>
            </w:r>
            <w:proofErr w:type="gramEnd"/>
            <w:r w:rsidRPr="00E83C8F">
              <w:t>лаговещенск, ул.Трудовая, д.19</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ГУЗ «Забайкальская ЦРБ» </w:t>
            </w:r>
          </w:p>
        </w:tc>
        <w:tc>
          <w:tcPr>
            <w:tcW w:w="3399" w:type="dxa"/>
          </w:tcPr>
          <w:p w:rsidR="008F1C16" w:rsidRPr="00E83C8F" w:rsidRDefault="008F1C16" w:rsidP="00313A8C">
            <w:r w:rsidRPr="00E83C8F">
              <w:t>пгт</w:t>
            </w:r>
            <w:proofErr w:type="gramStart"/>
            <w:r w:rsidRPr="00E83C8F">
              <w:t>.З</w:t>
            </w:r>
            <w:proofErr w:type="gramEnd"/>
            <w:r w:rsidRPr="00E83C8F">
              <w:t>абайкальск, ул.Красноармейская, д.35а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станции Борзя ОАО «РЖД» </w:t>
            </w:r>
          </w:p>
        </w:tc>
        <w:tc>
          <w:tcPr>
            <w:tcW w:w="3399" w:type="dxa"/>
          </w:tcPr>
          <w:p w:rsidR="008F1C16" w:rsidRPr="00E83C8F" w:rsidRDefault="008F1C16" w:rsidP="00313A8C">
            <w:r w:rsidRPr="00E83C8F">
              <w:t xml:space="preserve"> 674610, Читинская область, г</w:t>
            </w:r>
            <w:proofErr w:type="gramStart"/>
            <w:r w:rsidRPr="00E83C8F">
              <w:t>.Б</w:t>
            </w:r>
            <w:proofErr w:type="gramEnd"/>
            <w:r w:rsidRPr="00E83C8F">
              <w:t>орзя, ул. Железнодорожная, 14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Завитая ОАО «РЖД» </w:t>
            </w:r>
          </w:p>
        </w:tc>
        <w:tc>
          <w:tcPr>
            <w:tcW w:w="3399" w:type="dxa"/>
          </w:tcPr>
          <w:p w:rsidR="008F1C16" w:rsidRPr="00E83C8F" w:rsidRDefault="008F1C16" w:rsidP="00313A8C">
            <w:r w:rsidRPr="00E83C8F">
              <w:t>676870, Амурская область, п</w:t>
            </w:r>
            <w:proofErr w:type="gramStart"/>
            <w:r w:rsidRPr="00E83C8F">
              <w:t>.З</w:t>
            </w:r>
            <w:proofErr w:type="gramEnd"/>
            <w:r w:rsidRPr="00E83C8F">
              <w:t>авитая, ул. Чкалова, 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НУЗ «Узловая поликлиника на станции Карымская ОАО «РЖД» </w:t>
            </w:r>
          </w:p>
        </w:tc>
        <w:tc>
          <w:tcPr>
            <w:tcW w:w="3399" w:type="dxa"/>
          </w:tcPr>
          <w:p w:rsidR="008F1C16" w:rsidRPr="00E83C8F" w:rsidRDefault="008F1C16" w:rsidP="00313A8C">
            <w:r w:rsidRPr="00E83C8F">
              <w:t>673330, Читинская область, пос</w:t>
            </w:r>
            <w:proofErr w:type="gramStart"/>
            <w:r w:rsidRPr="00E83C8F">
              <w:t>.К</w:t>
            </w:r>
            <w:proofErr w:type="gramEnd"/>
            <w:r w:rsidRPr="00E83C8F">
              <w:t>арымское, ул.Ленинградская, 13</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«Медицинская служба Хотлайн» (СНМП, ПНД)</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«Скорая помощь «Альфа Медицина»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«СМС» (СоюзМедСервис) (ПНД)</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«ВераМед»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«Профессиональная Медицинская Лига»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«ГК МЕДИЦИНА»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«ТрансМедАвиа»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"АЛМ Медицина" (СНМП, ПНД)</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«Альтмедика СМП»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«ИНПРОМЕД»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"Скорая помощь НОБФ "Альянс" (СНМП)</w:t>
            </w:r>
          </w:p>
        </w:tc>
        <w:tc>
          <w:tcPr>
            <w:tcW w:w="3399" w:type="dxa"/>
          </w:tcPr>
          <w:p w:rsidR="008F1C16" w:rsidRPr="00E83C8F" w:rsidRDefault="008F1C16" w:rsidP="00313A8C">
            <w:r w:rsidRPr="00E83C8F">
              <w:t>Москва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«Новые технологии»</w:t>
            </w:r>
          </w:p>
        </w:tc>
        <w:tc>
          <w:tcPr>
            <w:tcW w:w="3399" w:type="dxa"/>
          </w:tcPr>
          <w:p w:rsidR="008F1C16" w:rsidRPr="00E83C8F" w:rsidRDefault="008F1C16" w:rsidP="00313A8C">
            <w:r w:rsidRPr="00E83C8F">
              <w:t xml:space="preserve">394036,г. Воронеж, </w:t>
            </w:r>
          </w:p>
          <w:p w:rsidR="008F1C16" w:rsidRPr="00E83C8F" w:rsidRDefault="008F1C16" w:rsidP="00313A8C">
            <w:r w:rsidRPr="00E83C8F">
              <w:t>ул. Театральная, д.26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Медицинский центр  «Доктор плюс»</w:t>
            </w:r>
          </w:p>
        </w:tc>
        <w:tc>
          <w:tcPr>
            <w:tcW w:w="3399" w:type="dxa"/>
          </w:tcPr>
          <w:p w:rsidR="008F1C16" w:rsidRPr="00E83C8F" w:rsidRDefault="008F1C16" w:rsidP="00313A8C">
            <w:r w:rsidRPr="00E83C8F">
              <w:t>620144 г. Екатеринбург, ул. Куйбышева, д. 10</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«КрасНЕО»</w:t>
            </w:r>
          </w:p>
        </w:tc>
        <w:tc>
          <w:tcPr>
            <w:tcW w:w="3399" w:type="dxa"/>
          </w:tcPr>
          <w:p w:rsidR="008F1C16" w:rsidRPr="00E83C8F" w:rsidRDefault="008F1C16" w:rsidP="00313A8C">
            <w:r w:rsidRPr="00E83C8F">
              <w:t>Красноярск</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АНО «Медэкспресс-НН»</w:t>
            </w:r>
          </w:p>
        </w:tc>
        <w:tc>
          <w:tcPr>
            <w:tcW w:w="3399" w:type="dxa"/>
          </w:tcPr>
          <w:p w:rsidR="008F1C16" w:rsidRPr="00E83C8F" w:rsidRDefault="008F1C16" w:rsidP="00313A8C">
            <w:r w:rsidRPr="00E83C8F">
              <w:t>603155, г. Нижний Новгород, ул. Верхневолжская набережная, д. 19</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«Эксперт-Услуга»</w:t>
            </w:r>
          </w:p>
        </w:tc>
        <w:tc>
          <w:tcPr>
            <w:tcW w:w="3399" w:type="dxa"/>
          </w:tcPr>
          <w:p w:rsidR="008F1C16" w:rsidRPr="00E83C8F" w:rsidRDefault="008F1C16" w:rsidP="00313A8C">
            <w:r w:rsidRPr="00E83C8F">
              <w:t xml:space="preserve">150040, г. Ярославль, </w:t>
            </w:r>
          </w:p>
          <w:p w:rsidR="008F1C16" w:rsidRPr="00E83C8F" w:rsidRDefault="008F1C16" w:rsidP="00313A8C">
            <w:proofErr w:type="gramStart"/>
            <w:r w:rsidRPr="00E83C8F">
              <w:t>ул</w:t>
            </w:r>
            <w:proofErr w:type="gramEnd"/>
            <w:r w:rsidRPr="00E83C8F">
              <w:t xml:space="preserve"> Чайковского, д. 53 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«КОРИС ассистанс (Санкт-Петербург)»</w:t>
            </w:r>
          </w:p>
        </w:tc>
        <w:tc>
          <w:tcPr>
            <w:tcW w:w="3399" w:type="dxa"/>
          </w:tcPr>
          <w:p w:rsidR="008F1C16" w:rsidRPr="00E83C8F" w:rsidRDefault="008F1C16" w:rsidP="00313A8C">
            <w:r w:rsidRPr="00E83C8F">
              <w:t xml:space="preserve">г. Санкт-Петербург, ул. </w:t>
            </w:r>
            <w:proofErr w:type="gramStart"/>
            <w:r w:rsidRPr="00E83C8F">
              <w:t>Чугунная</w:t>
            </w:r>
            <w:proofErr w:type="gramEnd"/>
            <w:r w:rsidRPr="00E83C8F">
              <w:t>, д. 46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«ЕР сервис» (Петербургская неотложка)</w:t>
            </w:r>
          </w:p>
        </w:tc>
        <w:tc>
          <w:tcPr>
            <w:tcW w:w="3399" w:type="dxa"/>
          </w:tcPr>
          <w:p w:rsidR="008F1C16" w:rsidRPr="00E83C8F" w:rsidRDefault="008F1C16" w:rsidP="00313A8C">
            <w:r w:rsidRPr="00E83C8F">
              <w:t>г. Санкт-Петербург, Басков пер., д. 13-15</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ЗАО "МИНЦ А.Г. Гриценко" (Медико-инженерный научный Центр)</w:t>
            </w:r>
          </w:p>
        </w:tc>
        <w:tc>
          <w:tcPr>
            <w:tcW w:w="3399" w:type="dxa"/>
          </w:tcPr>
          <w:p w:rsidR="008F1C16" w:rsidRPr="00E83C8F" w:rsidRDefault="008F1C16" w:rsidP="00313A8C">
            <w:r w:rsidRPr="00E83C8F">
              <w:t>121248, г. Москва, ул. Кутузовский  просп. , 5/3.</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ЗАО "Русздравпроект"</w:t>
            </w:r>
          </w:p>
        </w:tc>
        <w:tc>
          <w:tcPr>
            <w:tcW w:w="3399" w:type="dxa"/>
          </w:tcPr>
          <w:p w:rsidR="008F1C16" w:rsidRPr="00E83C8F" w:rsidRDefault="008F1C16" w:rsidP="00313A8C">
            <w:r w:rsidRPr="00E83C8F">
              <w:t>119602, г. Москва, ул. Мичуринский просп., 7.</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ГБУЗ МО МОНИКИ  им. М.Ф. Владимирского</w:t>
            </w:r>
          </w:p>
        </w:tc>
        <w:tc>
          <w:tcPr>
            <w:tcW w:w="3399" w:type="dxa"/>
          </w:tcPr>
          <w:p w:rsidR="008F1C16" w:rsidRPr="00E83C8F" w:rsidRDefault="008F1C16" w:rsidP="00313A8C">
            <w:r w:rsidRPr="00E83C8F">
              <w:t>129110 г. Москва, ул. Щепкина, 61/2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ОАО "Деловой центр нейрохирургии"</w:t>
            </w:r>
          </w:p>
        </w:tc>
        <w:tc>
          <w:tcPr>
            <w:tcW w:w="3399" w:type="dxa"/>
          </w:tcPr>
          <w:p w:rsidR="008F1C16" w:rsidRPr="00E83C8F" w:rsidRDefault="008F1C16" w:rsidP="00313A8C">
            <w:r w:rsidRPr="00E83C8F">
              <w:t>125047, г. Москва, 4-я Тверска-Ямская, д. 16, корп. 3.</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"Центр диагностики и хирургии заднего отдела глаза"</w:t>
            </w:r>
          </w:p>
        </w:tc>
        <w:tc>
          <w:tcPr>
            <w:tcW w:w="3399" w:type="dxa"/>
          </w:tcPr>
          <w:p w:rsidR="008F1C16" w:rsidRPr="00E83C8F" w:rsidRDefault="008F1C16" w:rsidP="00313A8C">
            <w:r w:rsidRPr="00E83C8F">
              <w:t>г. Москва, ул. Немчинова, д. 10.</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"ГНЦ Институт иммунологии" ФМБА России</w:t>
            </w:r>
          </w:p>
          <w:p w:rsidR="008F1C16" w:rsidRPr="00E83C8F" w:rsidRDefault="008F1C16" w:rsidP="00313A8C"/>
        </w:tc>
        <w:tc>
          <w:tcPr>
            <w:tcW w:w="3399" w:type="dxa"/>
          </w:tcPr>
          <w:p w:rsidR="008F1C16" w:rsidRPr="00E83C8F" w:rsidRDefault="008F1C16" w:rsidP="00313A8C">
            <w:r w:rsidRPr="00E83C8F">
              <w:t>115478,  г. Москва, ул. Каширское шоссе, д. 24 корп. 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ГНЦ  Минздрава России </w:t>
            </w:r>
          </w:p>
          <w:p w:rsidR="008F1C16" w:rsidRPr="00E83C8F" w:rsidRDefault="008F1C16" w:rsidP="00313A8C"/>
        </w:tc>
        <w:tc>
          <w:tcPr>
            <w:tcW w:w="3399" w:type="dxa"/>
          </w:tcPr>
          <w:p w:rsidR="008F1C16" w:rsidRPr="00E83C8F" w:rsidRDefault="008F1C16" w:rsidP="00313A8C">
            <w:r w:rsidRPr="00E83C8F">
              <w:t>125167, г. Москва, ул. Новый Зыковский проезд, д. 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"МНТК "Микрохирургия глаза" им. акад. С.Н. Федорова" Минздрава России</w:t>
            </w:r>
          </w:p>
        </w:tc>
        <w:tc>
          <w:tcPr>
            <w:tcW w:w="3399" w:type="dxa"/>
          </w:tcPr>
          <w:p w:rsidR="008F1C16" w:rsidRPr="00E83C8F" w:rsidRDefault="008F1C16" w:rsidP="00313A8C">
            <w:r w:rsidRPr="00E83C8F">
              <w:t>г. Москва, ул. Бескудниковский б-р, д. 59а.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«МРНЦ» Минздрава России</w:t>
            </w:r>
          </w:p>
          <w:p w:rsidR="008F1C16" w:rsidRPr="00E83C8F" w:rsidRDefault="008F1C16" w:rsidP="00313A8C"/>
        </w:tc>
        <w:tc>
          <w:tcPr>
            <w:tcW w:w="3399" w:type="dxa"/>
          </w:tcPr>
          <w:p w:rsidR="008F1C16" w:rsidRPr="00E83C8F" w:rsidRDefault="008F1C16" w:rsidP="00313A8C">
            <w:r w:rsidRPr="00E83C8F">
              <w:t>249036, Калужская обл., г. Обнинск, ул. Королёва, д. 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«НЦН» РАМН</w:t>
            </w:r>
          </w:p>
          <w:p w:rsidR="008F1C16" w:rsidRPr="00E83C8F" w:rsidRDefault="008F1C16" w:rsidP="00313A8C"/>
        </w:tc>
        <w:tc>
          <w:tcPr>
            <w:tcW w:w="3399" w:type="dxa"/>
          </w:tcPr>
          <w:p w:rsidR="008F1C16" w:rsidRPr="00E83C8F" w:rsidRDefault="008F1C16" w:rsidP="00313A8C">
            <w:r w:rsidRPr="00E83C8F">
              <w:t>г. Москва, Волоколамское шоссе, д. 80</w:t>
            </w:r>
          </w:p>
          <w:p w:rsidR="008F1C16" w:rsidRPr="00E83C8F" w:rsidRDefault="008F1C16" w:rsidP="00313A8C">
            <w:r w:rsidRPr="00E83C8F">
              <w:t>105064, г. Москва, переулок Обуха, д. 5, стр. 1.</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НКЦО ФМБА России   (оториноларингология)</w:t>
            </w:r>
          </w:p>
        </w:tc>
        <w:tc>
          <w:tcPr>
            <w:tcW w:w="3399" w:type="dxa"/>
          </w:tcPr>
          <w:p w:rsidR="008F1C16" w:rsidRPr="00E83C8F" w:rsidRDefault="008F1C16" w:rsidP="00313A8C">
            <w:r w:rsidRPr="00E83C8F">
              <w:t>123182 г. Москва, Волоколамское шоссе, д.30, стр.6, 7</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«НИИГБ» РАМН </w:t>
            </w:r>
          </w:p>
          <w:p w:rsidR="008F1C16" w:rsidRPr="00E83C8F" w:rsidRDefault="008F1C16" w:rsidP="00313A8C"/>
        </w:tc>
        <w:tc>
          <w:tcPr>
            <w:tcW w:w="3399" w:type="dxa"/>
          </w:tcPr>
          <w:p w:rsidR="008F1C16" w:rsidRPr="00E83C8F" w:rsidRDefault="008F1C16" w:rsidP="00313A8C">
            <w:r w:rsidRPr="00E83C8F">
              <w:t>г. Москва, ул. Россолимо, д. 11, корп. А и Б</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"НИИ НХ» РАМН</w:t>
            </w:r>
          </w:p>
          <w:p w:rsidR="008F1C16" w:rsidRPr="00E83C8F" w:rsidRDefault="008F1C16" w:rsidP="00313A8C"/>
        </w:tc>
        <w:tc>
          <w:tcPr>
            <w:tcW w:w="3399" w:type="dxa"/>
          </w:tcPr>
          <w:p w:rsidR="008F1C16" w:rsidRPr="00E83C8F" w:rsidRDefault="008F1C16" w:rsidP="00313A8C">
            <w:r w:rsidRPr="00E83C8F">
              <w:t xml:space="preserve">125047, г. Москва, ул. </w:t>
            </w:r>
            <w:proofErr w:type="gramStart"/>
            <w:r w:rsidRPr="00E83C8F">
              <w:t>Тверская-Ямская</w:t>
            </w:r>
            <w:proofErr w:type="gramEnd"/>
            <w:r w:rsidRPr="00E83C8F">
              <w:t xml:space="preserve"> 4-я, 16.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«НИИР им. В.А.Насоновой» РАМН</w:t>
            </w:r>
          </w:p>
        </w:tc>
        <w:tc>
          <w:tcPr>
            <w:tcW w:w="3399" w:type="dxa"/>
          </w:tcPr>
          <w:p w:rsidR="008F1C16" w:rsidRPr="00E83C8F" w:rsidRDefault="008F1C16" w:rsidP="00313A8C">
            <w:r w:rsidRPr="00E83C8F">
              <w:t>115522, г. Москва, Каширское Шоссе 34а.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"НИИ урологии» Минздрава России</w:t>
            </w:r>
          </w:p>
        </w:tc>
        <w:tc>
          <w:tcPr>
            <w:tcW w:w="3399" w:type="dxa"/>
          </w:tcPr>
          <w:p w:rsidR="008F1C16" w:rsidRPr="00E83C8F" w:rsidRDefault="008F1C16" w:rsidP="00313A8C">
            <w:r w:rsidRPr="00E83C8F">
              <w:t>105425, г. Москва, ул. 3 Парковая, д. 51.</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"НЦССХ им. А.Н. Бакулева" РАМН </w:t>
            </w:r>
          </w:p>
        </w:tc>
        <w:tc>
          <w:tcPr>
            <w:tcW w:w="3399" w:type="dxa"/>
          </w:tcPr>
          <w:p w:rsidR="008F1C16" w:rsidRPr="00E83C8F" w:rsidRDefault="008F1C16" w:rsidP="00313A8C">
            <w:r w:rsidRPr="00E83C8F">
              <w:t xml:space="preserve">121552, г. Москва, ул. </w:t>
            </w:r>
            <w:proofErr w:type="gramStart"/>
            <w:r w:rsidRPr="00E83C8F">
              <w:t>Рублёвское</w:t>
            </w:r>
            <w:proofErr w:type="gramEnd"/>
            <w:r w:rsidRPr="00E83C8F">
              <w:t xml:space="preserve"> ш, 135.</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"РКНПК" Минздрава России </w:t>
            </w:r>
          </w:p>
          <w:p w:rsidR="008F1C16" w:rsidRPr="00E83C8F" w:rsidRDefault="008F1C16" w:rsidP="00313A8C"/>
        </w:tc>
        <w:tc>
          <w:tcPr>
            <w:tcW w:w="3399" w:type="dxa"/>
          </w:tcPr>
          <w:p w:rsidR="008F1C16" w:rsidRPr="00E83C8F" w:rsidRDefault="008F1C16" w:rsidP="00313A8C">
            <w:r w:rsidRPr="00E83C8F">
              <w:t>121552,  г. Москва, ул. 3-я Черепковская, д. 15-а.</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«ГНЦДК» Минздрава России.</w:t>
            </w:r>
          </w:p>
        </w:tc>
        <w:tc>
          <w:tcPr>
            <w:tcW w:w="3399" w:type="dxa"/>
          </w:tcPr>
          <w:p w:rsidR="008F1C16" w:rsidRPr="00E83C8F" w:rsidRDefault="008F1C16" w:rsidP="00313A8C">
            <w:r w:rsidRPr="00E83C8F">
              <w:t>107076, г. Москва, ул. Короленко, д. 3, стр. 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"РНЦХ им. Акад. Б.В. </w:t>
            </w:r>
            <w:proofErr w:type="gramStart"/>
            <w:r w:rsidRPr="00E83C8F">
              <w:t>Петровского</w:t>
            </w:r>
            <w:proofErr w:type="gramEnd"/>
            <w:r w:rsidRPr="00E83C8F">
              <w:t>" РАМН</w:t>
            </w:r>
          </w:p>
        </w:tc>
        <w:tc>
          <w:tcPr>
            <w:tcW w:w="3399" w:type="dxa"/>
          </w:tcPr>
          <w:p w:rsidR="008F1C16" w:rsidRPr="00E83C8F" w:rsidRDefault="008F1C16" w:rsidP="00313A8C">
            <w:r w:rsidRPr="00E83C8F">
              <w:t>119991, г. Москва, Абрикосовский пер., д. 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"МНИИ ГБ им</w:t>
            </w:r>
            <w:r>
              <w:t>. Гельмгольца" Минздрава России</w:t>
            </w:r>
          </w:p>
        </w:tc>
        <w:tc>
          <w:tcPr>
            <w:tcW w:w="3399" w:type="dxa"/>
          </w:tcPr>
          <w:p w:rsidR="008F1C16" w:rsidRPr="00E83C8F" w:rsidRDefault="008F1C16" w:rsidP="00313A8C">
            <w:r w:rsidRPr="00E83C8F">
              <w:t>103064  г. Москва ул. Садово-Черногрязская д. 14/19</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t>ФГБУ «РНЦРР» Минздрава России</w:t>
            </w:r>
          </w:p>
        </w:tc>
        <w:tc>
          <w:tcPr>
            <w:tcW w:w="3399" w:type="dxa"/>
          </w:tcPr>
          <w:p w:rsidR="008F1C16" w:rsidRPr="00E83C8F" w:rsidRDefault="008F1C16" w:rsidP="00313A8C">
            <w:r w:rsidRPr="00E83C8F">
              <w:t>г. Москва, ул. Профсоюзная, д. 86</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 xml:space="preserve">ФГБУ "ЦИТО им. Н.Н. Приорова" Минздрава России </w:t>
            </w:r>
          </w:p>
        </w:tc>
        <w:tc>
          <w:tcPr>
            <w:tcW w:w="3399" w:type="dxa"/>
          </w:tcPr>
          <w:p w:rsidR="008F1C16" w:rsidRPr="00E83C8F" w:rsidRDefault="008F1C16" w:rsidP="00313A8C">
            <w:r w:rsidRPr="00E83C8F">
              <w:t>125299,  г. Москва, ул. Приорова, д. 10</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ФГБУ «Эндокринологический научный Центр»</w:t>
            </w:r>
          </w:p>
        </w:tc>
        <w:tc>
          <w:tcPr>
            <w:tcW w:w="3399" w:type="dxa"/>
          </w:tcPr>
          <w:p w:rsidR="008F1C16" w:rsidRPr="00E83C8F" w:rsidRDefault="008F1C16" w:rsidP="00313A8C">
            <w:r w:rsidRPr="00E83C8F">
              <w:t>117036, г. Москва, ул. Дм. Ульянова, 11</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"Межрегиональный медицинский центр "Столица"</w:t>
            </w:r>
          </w:p>
        </w:tc>
        <w:tc>
          <w:tcPr>
            <w:tcW w:w="3399" w:type="dxa"/>
          </w:tcPr>
          <w:p w:rsidR="008F1C16" w:rsidRPr="00E83C8F" w:rsidRDefault="008F1C16" w:rsidP="00313A8C">
            <w:r w:rsidRPr="00E83C8F">
              <w:t>Москва, Кожевнический  2-й пер., д. 12, стр. 2, подъезд 3, этаж 3.</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ООО "МЛДЦ - НТ"</w:t>
            </w:r>
          </w:p>
        </w:tc>
        <w:tc>
          <w:tcPr>
            <w:tcW w:w="3399" w:type="dxa"/>
          </w:tcPr>
          <w:p w:rsidR="008F1C16" w:rsidRPr="00E83C8F" w:rsidRDefault="008F1C16" w:rsidP="00313A8C">
            <w:r w:rsidRPr="00E83C8F">
              <w:t>123242, г. Москва, ул. Зоологическая, д. 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Анонимное Акц</w:t>
            </w:r>
            <w:r>
              <w:t>ионерное Общество "MEDICS S.A."</w:t>
            </w:r>
          </w:p>
        </w:tc>
        <w:tc>
          <w:tcPr>
            <w:tcW w:w="3399" w:type="dxa"/>
          </w:tcPr>
          <w:p w:rsidR="008F1C16" w:rsidRPr="00E83C8F" w:rsidRDefault="008F1C16" w:rsidP="00313A8C">
            <w:r w:rsidRPr="00E83C8F">
              <w:t xml:space="preserve">54624, Греция, </w:t>
            </w:r>
            <w:proofErr w:type="gramStart"/>
            <w:r w:rsidRPr="00E83C8F">
              <w:t>г</w:t>
            </w:r>
            <w:proofErr w:type="gramEnd"/>
            <w:r w:rsidRPr="00E83C8F">
              <w:t>. Салоники, ул. Игнатия 54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АО "Империал Карловы Вары"</w:t>
            </w:r>
          </w:p>
          <w:p w:rsidR="008F1C16" w:rsidRPr="00E83C8F" w:rsidRDefault="008F1C16" w:rsidP="00313A8C"/>
        </w:tc>
        <w:tc>
          <w:tcPr>
            <w:tcW w:w="3399" w:type="dxa"/>
          </w:tcPr>
          <w:p w:rsidR="008F1C16" w:rsidRPr="00E83C8F" w:rsidRDefault="008F1C16" w:rsidP="00313A8C">
            <w:r w:rsidRPr="00E83C8F">
              <w:t>Чешская Республика, 360 01 Карловы Вары, ул. У Империала 31.</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«Больница  Сент-Жозеф"</w:t>
            </w:r>
          </w:p>
          <w:p w:rsidR="008F1C16" w:rsidRPr="00E83C8F" w:rsidRDefault="008F1C16" w:rsidP="00313A8C"/>
        </w:tc>
        <w:tc>
          <w:tcPr>
            <w:tcW w:w="3399" w:type="dxa"/>
          </w:tcPr>
          <w:p w:rsidR="008F1C16" w:rsidRPr="00E83C8F" w:rsidRDefault="008F1C16" w:rsidP="00313A8C">
            <w:r w:rsidRPr="00E83C8F">
              <w:t>Франция, Бульвар Лувен 26, 13285 Марсель Сент-Жозеф.</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НОР – МЕД ЛТД. Медицинский Центр Рамат Авив</w:t>
            </w:r>
          </w:p>
        </w:tc>
        <w:tc>
          <w:tcPr>
            <w:tcW w:w="3399" w:type="dxa"/>
          </w:tcPr>
          <w:p w:rsidR="008F1C16" w:rsidRPr="00E83C8F" w:rsidRDefault="008F1C16" w:rsidP="00313A8C">
            <w:r w:rsidRPr="00E83C8F">
              <w:t xml:space="preserve">69101, </w:t>
            </w:r>
            <w:proofErr w:type="gramStart"/>
            <w:r w:rsidRPr="00E83C8F">
              <w:t>Тель – Авив</w:t>
            </w:r>
            <w:proofErr w:type="gramEnd"/>
            <w:r w:rsidRPr="00E83C8F">
              <w:t>, Рамат Авив, ул. Энштейн, д. 40</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Медицинский Центр "Селур Вита" ООО</w:t>
            </w:r>
          </w:p>
        </w:tc>
        <w:tc>
          <w:tcPr>
            <w:tcW w:w="3399" w:type="dxa"/>
          </w:tcPr>
          <w:p w:rsidR="008F1C16" w:rsidRPr="00E83C8F" w:rsidRDefault="008F1C16" w:rsidP="00313A8C">
            <w:r w:rsidRPr="00E83C8F">
              <w:t>1000, София, район "Люлин" д. 113 и 114.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«Медицинский Центр Шаарей Цедек»</w:t>
            </w:r>
          </w:p>
        </w:tc>
        <w:tc>
          <w:tcPr>
            <w:tcW w:w="3399" w:type="dxa"/>
          </w:tcPr>
          <w:p w:rsidR="008F1C16" w:rsidRPr="00E83C8F" w:rsidRDefault="008F1C16" w:rsidP="00313A8C">
            <w:r w:rsidRPr="00E83C8F">
              <w:t>Израиль, 91031, Иерусалим, ул. ШмуэльБэйт, 12.</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Сеть клиник Женолье</w:t>
            </w:r>
          </w:p>
        </w:tc>
        <w:tc>
          <w:tcPr>
            <w:tcW w:w="3399" w:type="dxa"/>
          </w:tcPr>
          <w:p w:rsidR="008F1C16" w:rsidRPr="00E83C8F" w:rsidRDefault="008F1C16" w:rsidP="00313A8C">
            <w:r w:rsidRPr="00E83C8F">
              <w:t>Швейцария.</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proofErr w:type="gramStart"/>
            <w:r w:rsidRPr="00E83C8F">
              <w:t>Терме</w:t>
            </w:r>
            <w:proofErr w:type="gramEnd"/>
            <w:r w:rsidRPr="00E83C8F">
              <w:t xml:space="preserve"> Олимиа д.д.</w:t>
            </w:r>
          </w:p>
          <w:p w:rsidR="008F1C16" w:rsidRPr="00E83C8F" w:rsidRDefault="008F1C16" w:rsidP="00313A8C"/>
        </w:tc>
        <w:tc>
          <w:tcPr>
            <w:tcW w:w="3399" w:type="dxa"/>
          </w:tcPr>
          <w:p w:rsidR="008F1C16" w:rsidRPr="00E83C8F" w:rsidRDefault="008F1C16" w:rsidP="00313A8C">
            <w:r w:rsidRPr="00E83C8F">
              <w:t>Словения, 3254, Подчетртек, улица Здравилишка, 24</w:t>
            </w:r>
          </w:p>
        </w:tc>
        <w:tc>
          <w:tcPr>
            <w:tcW w:w="2268" w:type="dxa"/>
          </w:tcPr>
          <w:p w:rsidR="008F1C16" w:rsidRPr="00E83C8F" w:rsidRDefault="008F1C16" w:rsidP="00313A8C"/>
        </w:tc>
      </w:tr>
      <w:tr w:rsidR="008F1C16" w:rsidRPr="00DF691B"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«Франкфуртер Диакониклиникен Гмбх»</w:t>
            </w:r>
          </w:p>
        </w:tc>
        <w:tc>
          <w:tcPr>
            <w:tcW w:w="3399" w:type="dxa"/>
          </w:tcPr>
          <w:p w:rsidR="008F1C16" w:rsidRPr="00E83C8F" w:rsidRDefault="008F1C16" w:rsidP="00313A8C">
            <w:r w:rsidRPr="00E83C8F">
              <w:t>60389, Германия, ул. Юсингер, д. 5, Франкфурт – на – Майне.</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pPr>
              <w:rPr>
                <w:lang w:val="en-US"/>
              </w:rPr>
            </w:pPr>
            <w:r w:rsidRPr="00E83C8F">
              <w:rPr>
                <w:lang w:val="en-US"/>
              </w:rPr>
              <w:t>«ADRIA MEDI</w:t>
            </w:r>
            <w:r w:rsidRPr="00E83C8F">
              <w:t>С</w:t>
            </w:r>
            <w:r w:rsidRPr="00E83C8F">
              <w:rPr>
                <w:lang w:val="en-US"/>
              </w:rPr>
              <w:t>S» d.o.o.</w:t>
            </w:r>
          </w:p>
          <w:p w:rsidR="008F1C16" w:rsidRPr="00E83C8F" w:rsidRDefault="008F1C16" w:rsidP="00313A8C">
            <w:pPr>
              <w:rPr>
                <w:lang w:val="en-US"/>
              </w:rPr>
            </w:pPr>
          </w:p>
        </w:tc>
        <w:tc>
          <w:tcPr>
            <w:tcW w:w="3399" w:type="dxa"/>
          </w:tcPr>
          <w:p w:rsidR="008F1C16" w:rsidRPr="00E83C8F" w:rsidRDefault="008F1C16" w:rsidP="00313A8C">
            <w:r w:rsidRPr="00E83C8F">
              <w:t>Словения, г. Любляна, Линхартова</w:t>
            </w:r>
            <w:proofErr w:type="gramStart"/>
            <w:r w:rsidRPr="00E83C8F">
              <w:t xml:space="preserve"> З</w:t>
            </w:r>
            <w:proofErr w:type="gramEnd"/>
            <w:r w:rsidRPr="00E83C8F">
              <w:t>а.</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«ASSUTA MEDICAL CENTERS  Ltd»</w:t>
            </w:r>
          </w:p>
        </w:tc>
        <w:tc>
          <w:tcPr>
            <w:tcW w:w="3399" w:type="dxa"/>
          </w:tcPr>
          <w:p w:rsidR="008F1C16" w:rsidRPr="00E83C8F" w:rsidRDefault="008F1C16" w:rsidP="00313A8C">
            <w:r w:rsidRPr="00E83C8F">
              <w:t>Израиль, Телль-Авив, Жаботински ул., д. 62</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pPr>
              <w:rPr>
                <w:lang w:val="en-US"/>
              </w:rPr>
            </w:pPr>
            <w:r w:rsidRPr="00E83C8F">
              <w:t>ООО</w:t>
            </w:r>
            <w:r w:rsidRPr="00E83C8F">
              <w:rPr>
                <w:lang w:val="en-US"/>
              </w:rPr>
              <w:t xml:space="preserve"> GB THERMAE HOTELS S.r.l.</w:t>
            </w:r>
          </w:p>
          <w:p w:rsidR="008F1C16" w:rsidRPr="00E83C8F" w:rsidRDefault="008F1C16" w:rsidP="00313A8C">
            <w:pPr>
              <w:rPr>
                <w:lang w:val="en-US"/>
              </w:rPr>
            </w:pPr>
          </w:p>
        </w:tc>
        <w:tc>
          <w:tcPr>
            <w:tcW w:w="3399" w:type="dxa"/>
          </w:tcPr>
          <w:p w:rsidR="008F1C16" w:rsidRPr="00E83C8F" w:rsidRDefault="008F1C16" w:rsidP="00313A8C">
            <w:pPr>
              <w:rPr>
                <w:lang w:val="en-US"/>
              </w:rPr>
            </w:pPr>
            <w:r w:rsidRPr="00E83C8F">
              <w:t>Италия, 35031, Абано Терме (ПД), ул. Флакко, 99</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Университетская Клиника Гамбург-Эппендорф</w:t>
            </w:r>
          </w:p>
        </w:tc>
        <w:tc>
          <w:tcPr>
            <w:tcW w:w="3399" w:type="dxa"/>
          </w:tcPr>
          <w:p w:rsidR="008F1C16" w:rsidRPr="00E83C8F" w:rsidRDefault="008F1C16" w:rsidP="00313A8C">
            <w:r w:rsidRPr="00E83C8F">
              <w:t>Мартиништрассе, 52, Гамбург, Германия, 20246</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pPr>
              <w:rPr>
                <w:lang w:val="en-US"/>
              </w:rPr>
            </w:pPr>
            <w:r w:rsidRPr="00E83C8F">
              <w:rPr>
                <w:lang w:val="en-US"/>
              </w:rPr>
              <w:t>Consorzio Chianciano Termale S.C.A.R.L</w:t>
            </w:r>
          </w:p>
        </w:tc>
        <w:tc>
          <w:tcPr>
            <w:tcW w:w="3399" w:type="dxa"/>
          </w:tcPr>
          <w:p w:rsidR="008F1C16" w:rsidRPr="00E83C8F" w:rsidRDefault="008F1C16" w:rsidP="00313A8C">
            <w:r w:rsidRPr="00E83C8F">
              <w:t>Италия, Виа делле Розе 12 52042 Кьянчано Терме (Сиена)</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t>Клиника</w:t>
            </w:r>
            <w:proofErr w:type="gramStart"/>
            <w:r>
              <w:t xml:space="preserve"> Ш</w:t>
            </w:r>
            <w:proofErr w:type="gramEnd"/>
            <w:r>
              <w:t>арите</w:t>
            </w:r>
          </w:p>
        </w:tc>
        <w:tc>
          <w:tcPr>
            <w:tcW w:w="3399" w:type="dxa"/>
          </w:tcPr>
          <w:p w:rsidR="008F1C16" w:rsidRPr="00E83C8F" w:rsidRDefault="008F1C16" w:rsidP="00313A8C">
            <w:r w:rsidRPr="00E83C8F">
              <w:t>10117, Берлин, Германия</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АО "БРИСТОЛЬ"</w:t>
            </w:r>
          </w:p>
        </w:tc>
        <w:tc>
          <w:tcPr>
            <w:tcW w:w="3399" w:type="dxa"/>
          </w:tcPr>
          <w:p w:rsidR="008F1C16" w:rsidRPr="00E83C8F" w:rsidRDefault="008F1C16" w:rsidP="00313A8C">
            <w:r w:rsidRPr="00E83C8F">
              <w:t>Чешская республика, 36001, г. Карловы Вары, ул. Садовая 19</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t>АО "ОТАВА-ПАТРИЯ"</w:t>
            </w:r>
          </w:p>
        </w:tc>
        <w:tc>
          <w:tcPr>
            <w:tcW w:w="3399" w:type="dxa"/>
          </w:tcPr>
          <w:p w:rsidR="008F1C16" w:rsidRPr="00E83C8F" w:rsidRDefault="008F1C16" w:rsidP="00313A8C">
            <w:r w:rsidRPr="00E83C8F">
              <w:t>Чешская республика, 36001, г. Карловы Вары, ул. И</w:t>
            </w:r>
            <w:r w:rsidRPr="00E83C8F">
              <w:rPr>
                <w:lang w:val="en-US"/>
              </w:rPr>
              <w:t>.</w:t>
            </w:r>
            <w:r w:rsidRPr="00E83C8F">
              <w:t>П</w:t>
            </w:r>
            <w:r w:rsidRPr="00E83C8F">
              <w:rPr>
                <w:lang w:val="en-US"/>
              </w:rPr>
              <w:t>.</w:t>
            </w:r>
            <w:r w:rsidRPr="00E83C8F">
              <w:t>Павлова</w:t>
            </w:r>
            <w:r w:rsidRPr="00E83C8F">
              <w:rPr>
                <w:lang w:val="en-US"/>
              </w:rPr>
              <w:t xml:space="preserve"> 8</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r w:rsidRPr="00E83C8F">
              <w:rPr>
                <w:lang w:val="en-US"/>
              </w:rPr>
              <w:t>Krankenhaus Nordwest GmbH</w:t>
            </w:r>
          </w:p>
        </w:tc>
        <w:tc>
          <w:tcPr>
            <w:tcW w:w="3399" w:type="dxa"/>
          </w:tcPr>
          <w:p w:rsidR="008F1C16" w:rsidRPr="00E83C8F" w:rsidRDefault="008F1C16" w:rsidP="00313A8C">
            <w:r w:rsidRPr="00E83C8F">
              <w:t>Германия, 60488, г</w:t>
            </w:r>
            <w:proofErr w:type="gramStart"/>
            <w:r w:rsidRPr="00E83C8F">
              <w:t>.Ф</w:t>
            </w:r>
            <w:proofErr w:type="gramEnd"/>
            <w:r w:rsidRPr="00E83C8F">
              <w:t>ранкфурт-на-Майне, Штейнбахер Хол, 2-26</w:t>
            </w:r>
          </w:p>
        </w:tc>
        <w:tc>
          <w:tcPr>
            <w:tcW w:w="2268" w:type="dxa"/>
          </w:tcPr>
          <w:p w:rsidR="008F1C16" w:rsidRPr="00E83C8F" w:rsidRDefault="008F1C16" w:rsidP="00313A8C"/>
        </w:tc>
      </w:tr>
      <w:tr w:rsidR="008F1C16" w:rsidRPr="006B3532" w:rsidTr="00313A8C">
        <w:trPr>
          <w:cantSplit/>
          <w:trHeight w:val="559"/>
          <w:jc w:val="center"/>
        </w:trPr>
        <w:tc>
          <w:tcPr>
            <w:tcW w:w="568" w:type="dxa"/>
          </w:tcPr>
          <w:p w:rsidR="008F1C16" w:rsidRPr="00E83C8F" w:rsidRDefault="008F1C16" w:rsidP="00313A8C">
            <w:pPr>
              <w:pStyle w:val="aff8"/>
              <w:numPr>
                <w:ilvl w:val="0"/>
                <w:numId w:val="29"/>
              </w:numPr>
              <w:suppressAutoHyphens w:val="0"/>
              <w:ind w:left="0" w:firstLine="34"/>
              <w:contextualSpacing/>
            </w:pPr>
          </w:p>
        </w:tc>
        <w:tc>
          <w:tcPr>
            <w:tcW w:w="3830" w:type="dxa"/>
          </w:tcPr>
          <w:p w:rsidR="008F1C16" w:rsidRPr="00E83C8F" w:rsidRDefault="008F1C16" w:rsidP="00313A8C">
            <w:pPr>
              <w:rPr>
                <w:lang w:val="en-US"/>
              </w:rPr>
            </w:pPr>
            <w:r w:rsidRPr="00E83C8F">
              <w:rPr>
                <w:lang w:val="en-US"/>
              </w:rPr>
              <w:t xml:space="preserve">International Diagnostik and Treatment Day Clinic GmbH  </w:t>
            </w:r>
          </w:p>
          <w:p w:rsidR="008F1C16" w:rsidRPr="00E83C8F" w:rsidRDefault="008F1C16" w:rsidP="00313A8C">
            <w:r w:rsidRPr="00E83C8F">
              <w:t>(Интернейшнл Дайгностик энд Тритмент Дэй Клиник Гмбх)</w:t>
            </w:r>
          </w:p>
        </w:tc>
        <w:tc>
          <w:tcPr>
            <w:tcW w:w="3399" w:type="dxa"/>
          </w:tcPr>
          <w:p w:rsidR="008F1C16" w:rsidRPr="00E83C8F" w:rsidRDefault="008F1C16" w:rsidP="00313A8C">
            <w:r w:rsidRPr="00E83C8F">
              <w:t>Германия, 60487, Франкфурт-на-Майне, Лейпцигер штрассе 3</w:t>
            </w:r>
          </w:p>
        </w:tc>
        <w:tc>
          <w:tcPr>
            <w:tcW w:w="2268" w:type="dxa"/>
          </w:tcPr>
          <w:p w:rsidR="008F1C16" w:rsidRPr="00E83C8F" w:rsidRDefault="008F1C16" w:rsidP="00313A8C"/>
        </w:tc>
      </w:tr>
    </w:tbl>
    <w:p w:rsidR="008F1C16" w:rsidRDefault="008F1C16" w:rsidP="008F1C16"/>
    <w:p w:rsidR="00313A8C" w:rsidRDefault="00313A8C" w:rsidP="008F1C16"/>
    <w:p w:rsidR="00313A8C" w:rsidRPr="00313A8C" w:rsidRDefault="00313A8C" w:rsidP="00313A8C">
      <w:pPr>
        <w:jc w:val="center"/>
        <w:rPr>
          <w:b/>
        </w:rPr>
      </w:pPr>
      <w:r w:rsidRPr="00313A8C">
        <w:rPr>
          <w:b/>
        </w:rPr>
        <w:t>ДОПОЛНИТЕЛЬНЫЙ ПЕРЕЧЕНЬ МЕДИЦИНСКИХ УЧРЕЖДЕНИЙ</w:t>
      </w:r>
    </w:p>
    <w:p w:rsidR="008F1C16" w:rsidRDefault="008F1C16" w:rsidP="008F1C16"/>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3662"/>
        <w:gridCol w:w="3251"/>
        <w:gridCol w:w="2173"/>
      </w:tblGrid>
      <w:tr w:rsidR="00313A8C" w:rsidRPr="00DF691B" w:rsidTr="00313A8C">
        <w:trPr>
          <w:cantSplit/>
          <w:jc w:val="center"/>
        </w:trPr>
        <w:tc>
          <w:tcPr>
            <w:tcW w:w="553" w:type="dxa"/>
          </w:tcPr>
          <w:p w:rsidR="00313A8C" w:rsidRPr="00E83C8F" w:rsidRDefault="00313A8C" w:rsidP="00313A8C">
            <w:pPr>
              <w:ind w:firstLine="34"/>
              <w:rPr>
                <w:b/>
              </w:rPr>
            </w:pPr>
            <w:r w:rsidRPr="00E83C8F">
              <w:rPr>
                <w:b/>
              </w:rPr>
              <w:t>№</w:t>
            </w:r>
          </w:p>
        </w:tc>
        <w:tc>
          <w:tcPr>
            <w:tcW w:w="3662" w:type="dxa"/>
          </w:tcPr>
          <w:p w:rsidR="00313A8C" w:rsidRPr="00E83C8F" w:rsidRDefault="00313A8C" w:rsidP="00313A8C">
            <w:pPr>
              <w:jc w:val="center"/>
              <w:rPr>
                <w:b/>
              </w:rPr>
            </w:pPr>
            <w:r w:rsidRPr="00E83C8F">
              <w:rPr>
                <w:b/>
              </w:rPr>
              <w:t>Медицинское учреждение</w:t>
            </w:r>
          </w:p>
        </w:tc>
        <w:tc>
          <w:tcPr>
            <w:tcW w:w="3251" w:type="dxa"/>
          </w:tcPr>
          <w:p w:rsidR="00313A8C" w:rsidRPr="00E83C8F" w:rsidRDefault="00313A8C" w:rsidP="00313A8C">
            <w:pPr>
              <w:jc w:val="center"/>
              <w:rPr>
                <w:b/>
              </w:rPr>
            </w:pPr>
            <w:r w:rsidRPr="00E83C8F">
              <w:rPr>
                <w:b/>
              </w:rPr>
              <w:t>Адрес</w:t>
            </w:r>
          </w:p>
        </w:tc>
        <w:tc>
          <w:tcPr>
            <w:tcW w:w="2173" w:type="dxa"/>
          </w:tcPr>
          <w:p w:rsidR="00313A8C" w:rsidRPr="00E83C8F" w:rsidRDefault="00313A8C" w:rsidP="00313A8C">
            <w:pPr>
              <w:jc w:val="center"/>
              <w:rPr>
                <w:b/>
              </w:rPr>
            </w:pPr>
            <w:r w:rsidRPr="00D2397C">
              <w:rPr>
                <w:b/>
              </w:rPr>
              <w:t>Номер договора и дата заключения договора</w:t>
            </w:r>
          </w:p>
        </w:tc>
      </w:tr>
      <w:tr w:rsidR="00313A8C" w:rsidRPr="00DF691B" w:rsidTr="00313A8C">
        <w:trPr>
          <w:cantSplit/>
          <w:jc w:val="center"/>
        </w:trPr>
        <w:tc>
          <w:tcPr>
            <w:tcW w:w="553" w:type="dxa"/>
          </w:tcPr>
          <w:p w:rsidR="00313A8C" w:rsidRPr="00E83C8F" w:rsidRDefault="00313A8C" w:rsidP="00313A8C">
            <w:pPr>
              <w:ind w:firstLine="34"/>
              <w:rPr>
                <w:b/>
              </w:rPr>
            </w:pPr>
          </w:p>
        </w:tc>
        <w:tc>
          <w:tcPr>
            <w:tcW w:w="3662" w:type="dxa"/>
          </w:tcPr>
          <w:p w:rsidR="00313A8C" w:rsidRPr="00E83C8F" w:rsidRDefault="00313A8C" w:rsidP="00313A8C">
            <w:pPr>
              <w:jc w:val="center"/>
              <w:rPr>
                <w:b/>
              </w:rPr>
            </w:pPr>
          </w:p>
        </w:tc>
        <w:tc>
          <w:tcPr>
            <w:tcW w:w="3251" w:type="dxa"/>
          </w:tcPr>
          <w:p w:rsidR="00313A8C" w:rsidRPr="00E83C8F" w:rsidRDefault="00313A8C" w:rsidP="00313A8C">
            <w:pPr>
              <w:jc w:val="center"/>
              <w:rPr>
                <w:b/>
              </w:rPr>
            </w:pPr>
          </w:p>
        </w:tc>
        <w:tc>
          <w:tcPr>
            <w:tcW w:w="2173" w:type="dxa"/>
          </w:tcPr>
          <w:p w:rsidR="00313A8C" w:rsidRPr="00D2397C" w:rsidRDefault="00313A8C" w:rsidP="00313A8C">
            <w:pPr>
              <w:jc w:val="center"/>
              <w:rPr>
                <w:b/>
              </w:rPr>
            </w:pPr>
          </w:p>
        </w:tc>
      </w:tr>
      <w:tr w:rsidR="00313A8C" w:rsidRPr="00DF691B" w:rsidTr="00313A8C">
        <w:trPr>
          <w:cantSplit/>
          <w:jc w:val="center"/>
        </w:trPr>
        <w:tc>
          <w:tcPr>
            <w:tcW w:w="553" w:type="dxa"/>
          </w:tcPr>
          <w:p w:rsidR="00313A8C" w:rsidRPr="00E83C8F" w:rsidRDefault="00313A8C" w:rsidP="00313A8C">
            <w:pPr>
              <w:ind w:firstLine="34"/>
              <w:rPr>
                <w:b/>
              </w:rPr>
            </w:pPr>
          </w:p>
        </w:tc>
        <w:tc>
          <w:tcPr>
            <w:tcW w:w="3662" w:type="dxa"/>
          </w:tcPr>
          <w:p w:rsidR="00313A8C" w:rsidRPr="00E83C8F" w:rsidRDefault="00313A8C" w:rsidP="00313A8C">
            <w:pPr>
              <w:jc w:val="center"/>
              <w:rPr>
                <w:b/>
              </w:rPr>
            </w:pPr>
          </w:p>
        </w:tc>
        <w:tc>
          <w:tcPr>
            <w:tcW w:w="3251" w:type="dxa"/>
          </w:tcPr>
          <w:p w:rsidR="00313A8C" w:rsidRPr="00E83C8F" w:rsidRDefault="00313A8C" w:rsidP="00313A8C">
            <w:pPr>
              <w:jc w:val="center"/>
              <w:rPr>
                <w:b/>
              </w:rPr>
            </w:pPr>
          </w:p>
        </w:tc>
        <w:tc>
          <w:tcPr>
            <w:tcW w:w="2173" w:type="dxa"/>
          </w:tcPr>
          <w:p w:rsidR="00313A8C" w:rsidRPr="00D2397C" w:rsidRDefault="00313A8C" w:rsidP="00313A8C">
            <w:pPr>
              <w:jc w:val="center"/>
              <w:rPr>
                <w:b/>
              </w:rPr>
            </w:pPr>
          </w:p>
        </w:tc>
      </w:tr>
      <w:tr w:rsidR="00313A8C" w:rsidRPr="00DF691B" w:rsidTr="00313A8C">
        <w:trPr>
          <w:cantSplit/>
          <w:jc w:val="center"/>
        </w:trPr>
        <w:tc>
          <w:tcPr>
            <w:tcW w:w="553" w:type="dxa"/>
          </w:tcPr>
          <w:p w:rsidR="00313A8C" w:rsidRPr="00E83C8F" w:rsidRDefault="00313A8C" w:rsidP="00313A8C">
            <w:pPr>
              <w:ind w:firstLine="34"/>
              <w:rPr>
                <w:b/>
              </w:rPr>
            </w:pPr>
          </w:p>
        </w:tc>
        <w:tc>
          <w:tcPr>
            <w:tcW w:w="3662" w:type="dxa"/>
          </w:tcPr>
          <w:p w:rsidR="00313A8C" w:rsidRPr="00E83C8F" w:rsidRDefault="00313A8C" w:rsidP="00313A8C">
            <w:pPr>
              <w:jc w:val="center"/>
              <w:rPr>
                <w:b/>
              </w:rPr>
            </w:pPr>
          </w:p>
        </w:tc>
        <w:tc>
          <w:tcPr>
            <w:tcW w:w="3251" w:type="dxa"/>
          </w:tcPr>
          <w:p w:rsidR="00313A8C" w:rsidRPr="00E83C8F" w:rsidRDefault="00313A8C" w:rsidP="00313A8C">
            <w:pPr>
              <w:jc w:val="center"/>
              <w:rPr>
                <w:b/>
              </w:rPr>
            </w:pPr>
          </w:p>
        </w:tc>
        <w:tc>
          <w:tcPr>
            <w:tcW w:w="2173" w:type="dxa"/>
          </w:tcPr>
          <w:p w:rsidR="00313A8C" w:rsidRPr="00D2397C" w:rsidRDefault="00313A8C" w:rsidP="00313A8C">
            <w:pPr>
              <w:jc w:val="center"/>
              <w:rPr>
                <w:b/>
              </w:rPr>
            </w:pPr>
          </w:p>
        </w:tc>
      </w:tr>
      <w:tr w:rsidR="00313A8C" w:rsidRPr="00DF691B" w:rsidTr="00313A8C">
        <w:trPr>
          <w:cantSplit/>
          <w:jc w:val="center"/>
        </w:trPr>
        <w:tc>
          <w:tcPr>
            <w:tcW w:w="553" w:type="dxa"/>
          </w:tcPr>
          <w:p w:rsidR="00313A8C" w:rsidRPr="00E83C8F" w:rsidRDefault="00313A8C" w:rsidP="00313A8C">
            <w:pPr>
              <w:ind w:firstLine="34"/>
              <w:rPr>
                <w:b/>
              </w:rPr>
            </w:pPr>
          </w:p>
        </w:tc>
        <w:tc>
          <w:tcPr>
            <w:tcW w:w="3662" w:type="dxa"/>
          </w:tcPr>
          <w:p w:rsidR="00313A8C" w:rsidRPr="00E83C8F" w:rsidRDefault="00313A8C" w:rsidP="00313A8C">
            <w:pPr>
              <w:jc w:val="center"/>
              <w:rPr>
                <w:b/>
              </w:rPr>
            </w:pPr>
          </w:p>
        </w:tc>
        <w:tc>
          <w:tcPr>
            <w:tcW w:w="3251" w:type="dxa"/>
          </w:tcPr>
          <w:p w:rsidR="00313A8C" w:rsidRPr="00E83C8F" w:rsidRDefault="00313A8C" w:rsidP="00313A8C">
            <w:pPr>
              <w:jc w:val="center"/>
              <w:rPr>
                <w:b/>
              </w:rPr>
            </w:pPr>
          </w:p>
        </w:tc>
        <w:tc>
          <w:tcPr>
            <w:tcW w:w="2173" w:type="dxa"/>
          </w:tcPr>
          <w:p w:rsidR="00313A8C" w:rsidRPr="00D2397C" w:rsidRDefault="00313A8C" w:rsidP="00313A8C">
            <w:pPr>
              <w:jc w:val="center"/>
              <w:rPr>
                <w:b/>
              </w:rPr>
            </w:pPr>
          </w:p>
        </w:tc>
      </w:tr>
    </w:tbl>
    <w:p w:rsidR="00313A8C" w:rsidRDefault="00313A8C" w:rsidP="008F1C16"/>
    <w:p w:rsidR="00313A8C" w:rsidRDefault="00313A8C" w:rsidP="008F1C16"/>
    <w:p w:rsidR="00313A8C" w:rsidRPr="007415F9" w:rsidRDefault="00313A8C" w:rsidP="008F1C16"/>
    <w:p w:rsidR="008F1C16" w:rsidRPr="007415F9" w:rsidRDefault="008F1C16" w:rsidP="008F1C16">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F1C16" w:rsidRPr="007415F9" w:rsidRDefault="008F1C16" w:rsidP="008F1C16">
      <w:pPr>
        <w:tabs>
          <w:tab w:val="left" w:pos="8640"/>
        </w:tabs>
        <w:jc w:val="center"/>
        <w:rPr>
          <w:i/>
        </w:rPr>
      </w:pPr>
      <w:r w:rsidRPr="007415F9">
        <w:rPr>
          <w:i/>
        </w:rPr>
        <w:t>(наименование претендента)</w:t>
      </w:r>
    </w:p>
    <w:p w:rsidR="008F1C16" w:rsidRPr="00445DDD" w:rsidRDefault="008F1C16" w:rsidP="008F1C16">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C16" w:rsidRPr="007415F9" w:rsidRDefault="008F1C16" w:rsidP="008F1C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228AD" w:rsidRDefault="008F1C16" w:rsidP="008F1C16">
      <w:pPr>
        <w:rPr>
          <w:sz w:val="28"/>
          <w:szCs w:val="28"/>
        </w:rPr>
      </w:pPr>
      <w:r w:rsidRPr="00445DDD">
        <w:rPr>
          <w:sz w:val="28"/>
          <w:szCs w:val="28"/>
        </w:rPr>
        <w:t>"____" _________ 20</w:t>
      </w:r>
      <w:r>
        <w:rPr>
          <w:sz w:val="28"/>
          <w:szCs w:val="28"/>
        </w:rPr>
        <w:t>1__</w:t>
      </w:r>
      <w:r w:rsidRPr="00445DDD">
        <w:rPr>
          <w:sz w:val="28"/>
          <w:szCs w:val="28"/>
        </w:rPr>
        <w:t> г.</w:t>
      </w:r>
    </w:p>
    <w:p w:rsidR="00E228AD" w:rsidRDefault="00E228AD" w:rsidP="000954FB">
      <w:pPr>
        <w:pStyle w:val="afa"/>
        <w:ind w:firstLine="0"/>
        <w:jc w:val="right"/>
        <w:rPr>
          <w:sz w:val="28"/>
          <w:szCs w:val="28"/>
        </w:rPr>
      </w:pPr>
    </w:p>
    <w:p w:rsidR="00E228AD" w:rsidRDefault="00E228AD" w:rsidP="000954FB">
      <w:pPr>
        <w:pStyle w:val="afa"/>
        <w:ind w:firstLine="0"/>
        <w:jc w:val="right"/>
        <w:rPr>
          <w:sz w:val="28"/>
          <w:szCs w:val="28"/>
        </w:rPr>
      </w:pPr>
    </w:p>
    <w:p w:rsidR="00E228AD" w:rsidRDefault="00E228AD" w:rsidP="000954FB">
      <w:pPr>
        <w:pStyle w:val="afa"/>
        <w:ind w:firstLine="0"/>
        <w:jc w:val="right"/>
        <w:rPr>
          <w:sz w:val="28"/>
          <w:szCs w:val="28"/>
        </w:rPr>
      </w:pPr>
    </w:p>
    <w:p w:rsidR="00E228AD" w:rsidRDefault="00E228AD" w:rsidP="000954FB">
      <w:pPr>
        <w:pStyle w:val="afa"/>
        <w:ind w:firstLine="0"/>
        <w:jc w:val="right"/>
        <w:rPr>
          <w:sz w:val="28"/>
          <w:szCs w:val="28"/>
        </w:rPr>
      </w:pPr>
    </w:p>
    <w:p w:rsidR="00E228AD" w:rsidRDefault="00E228AD" w:rsidP="000954FB">
      <w:pPr>
        <w:pStyle w:val="afa"/>
        <w:ind w:firstLine="0"/>
        <w:jc w:val="right"/>
        <w:rPr>
          <w:sz w:val="28"/>
          <w:szCs w:val="28"/>
        </w:rPr>
      </w:pPr>
    </w:p>
    <w:p w:rsidR="00E228AD" w:rsidRDefault="00E228AD" w:rsidP="000954FB">
      <w:pPr>
        <w:pStyle w:val="afa"/>
        <w:ind w:firstLine="0"/>
        <w:jc w:val="right"/>
        <w:rPr>
          <w:sz w:val="28"/>
          <w:szCs w:val="28"/>
        </w:rPr>
      </w:pPr>
    </w:p>
    <w:p w:rsidR="00AF28B9" w:rsidRPr="00653CC9" w:rsidRDefault="00AF28B9" w:rsidP="00AF28B9">
      <w:pPr>
        <w:pStyle w:val="afa"/>
        <w:ind w:firstLine="0"/>
        <w:jc w:val="right"/>
        <w:rPr>
          <w:sz w:val="28"/>
          <w:szCs w:val="28"/>
        </w:rPr>
      </w:pPr>
      <w:r w:rsidRPr="00653CC9">
        <w:rPr>
          <w:sz w:val="28"/>
          <w:szCs w:val="28"/>
        </w:rPr>
        <w:t xml:space="preserve">Приложение № </w:t>
      </w:r>
      <w:r>
        <w:rPr>
          <w:sz w:val="28"/>
          <w:szCs w:val="28"/>
        </w:rPr>
        <w:t>5</w:t>
      </w:r>
    </w:p>
    <w:p w:rsidR="00AF28B9" w:rsidRDefault="00AF28B9" w:rsidP="00AF28B9">
      <w:pPr>
        <w:pStyle w:val="afa"/>
        <w:ind w:firstLine="0"/>
        <w:jc w:val="right"/>
        <w:rPr>
          <w:sz w:val="28"/>
          <w:szCs w:val="28"/>
        </w:rPr>
      </w:pPr>
      <w:r w:rsidRPr="00653CC9">
        <w:rPr>
          <w:sz w:val="28"/>
          <w:szCs w:val="28"/>
        </w:rPr>
        <w:t xml:space="preserve">к </w:t>
      </w:r>
      <w:r>
        <w:rPr>
          <w:sz w:val="28"/>
          <w:szCs w:val="28"/>
        </w:rPr>
        <w:t>документации о закупке</w:t>
      </w:r>
    </w:p>
    <w:p w:rsidR="00AF28B9" w:rsidRDefault="00AF28B9" w:rsidP="00AF28B9">
      <w:pPr>
        <w:pStyle w:val="afa"/>
        <w:ind w:firstLine="0"/>
        <w:jc w:val="left"/>
        <w:rPr>
          <w:sz w:val="28"/>
          <w:szCs w:val="28"/>
        </w:rPr>
      </w:pPr>
    </w:p>
    <w:p w:rsidR="00AF28B9" w:rsidRPr="001973F8" w:rsidRDefault="00AF28B9" w:rsidP="00AF28B9">
      <w:pPr>
        <w:pStyle w:val="afa"/>
        <w:ind w:firstLine="0"/>
        <w:jc w:val="center"/>
        <w:rPr>
          <w:b/>
          <w:sz w:val="40"/>
          <w:szCs w:val="40"/>
        </w:rPr>
      </w:pPr>
      <w:r w:rsidRPr="001973F8">
        <w:rPr>
          <w:b/>
          <w:sz w:val="40"/>
          <w:szCs w:val="40"/>
        </w:rPr>
        <w:t>ПРОЕКТ ДОГОВОРА</w:t>
      </w:r>
    </w:p>
    <w:p w:rsidR="00AF28B9" w:rsidRDefault="00AF28B9" w:rsidP="00AF28B9">
      <w:pPr>
        <w:pStyle w:val="afa"/>
        <w:ind w:firstLine="0"/>
        <w:jc w:val="center"/>
        <w:rPr>
          <w:b/>
          <w:sz w:val="60"/>
          <w:szCs w:val="60"/>
        </w:rPr>
      </w:pPr>
    </w:p>
    <w:p w:rsidR="00AF28B9" w:rsidRPr="009919C1" w:rsidRDefault="00AF28B9" w:rsidP="00AF28B9">
      <w:pPr>
        <w:widowControl w:val="0"/>
        <w:jc w:val="center"/>
        <w:rPr>
          <w:b/>
          <w:bCs/>
          <w:sz w:val="27"/>
          <w:szCs w:val="27"/>
        </w:rPr>
      </w:pPr>
      <w:r w:rsidRPr="009919C1">
        <w:rPr>
          <w:b/>
          <w:bCs/>
          <w:sz w:val="27"/>
          <w:szCs w:val="27"/>
        </w:rPr>
        <w:t>Договор добровольного медицинского страхования</w:t>
      </w:r>
    </w:p>
    <w:p w:rsidR="00AF28B9" w:rsidRPr="009919C1" w:rsidRDefault="00AF28B9" w:rsidP="00AF28B9">
      <w:pPr>
        <w:widowControl w:val="0"/>
        <w:jc w:val="center"/>
        <w:rPr>
          <w:b/>
          <w:bCs/>
          <w:sz w:val="27"/>
          <w:szCs w:val="27"/>
        </w:rPr>
      </w:pPr>
      <w:r w:rsidRPr="009919C1">
        <w:rPr>
          <w:b/>
          <w:bCs/>
          <w:sz w:val="27"/>
          <w:szCs w:val="27"/>
        </w:rPr>
        <w:t>№____________</w:t>
      </w:r>
    </w:p>
    <w:p w:rsidR="00AF28B9" w:rsidRPr="009919C1" w:rsidRDefault="00AF28B9" w:rsidP="00AF28B9">
      <w:pPr>
        <w:widowControl w:val="0"/>
        <w:rPr>
          <w:b/>
          <w:bCs/>
          <w:sz w:val="27"/>
          <w:szCs w:val="27"/>
        </w:rPr>
      </w:pPr>
    </w:p>
    <w:tbl>
      <w:tblPr>
        <w:tblW w:w="0" w:type="auto"/>
        <w:tblLook w:val="01E0"/>
      </w:tblPr>
      <w:tblGrid>
        <w:gridCol w:w="4637"/>
        <w:gridCol w:w="5217"/>
      </w:tblGrid>
      <w:tr w:rsidR="00AF28B9" w:rsidRPr="008D61F1" w:rsidTr="00617DB4">
        <w:tc>
          <w:tcPr>
            <w:tcW w:w="4785" w:type="dxa"/>
          </w:tcPr>
          <w:p w:rsidR="00AF28B9" w:rsidRPr="008D61F1" w:rsidRDefault="00AF28B9" w:rsidP="00617DB4">
            <w:pPr>
              <w:widowControl w:val="0"/>
              <w:jc w:val="both"/>
              <w:rPr>
                <w:bCs/>
                <w:sz w:val="27"/>
                <w:szCs w:val="27"/>
              </w:rPr>
            </w:pPr>
            <w:r w:rsidRPr="008D61F1">
              <w:rPr>
                <w:bCs/>
                <w:sz w:val="27"/>
                <w:szCs w:val="27"/>
              </w:rPr>
              <w:t>г. Москва</w:t>
            </w:r>
          </w:p>
        </w:tc>
        <w:tc>
          <w:tcPr>
            <w:tcW w:w="5403" w:type="dxa"/>
          </w:tcPr>
          <w:p w:rsidR="00AF28B9" w:rsidRPr="008D61F1" w:rsidRDefault="00AF28B9" w:rsidP="00617DB4">
            <w:pPr>
              <w:widowControl w:val="0"/>
              <w:jc w:val="right"/>
              <w:rPr>
                <w:bCs/>
                <w:sz w:val="27"/>
                <w:szCs w:val="27"/>
              </w:rPr>
            </w:pPr>
            <w:r w:rsidRPr="008D61F1">
              <w:rPr>
                <w:bCs/>
                <w:sz w:val="27"/>
                <w:szCs w:val="27"/>
              </w:rPr>
              <w:t>«</w:t>
            </w:r>
            <w:r>
              <w:rPr>
                <w:bCs/>
                <w:sz w:val="27"/>
                <w:szCs w:val="27"/>
                <w:u w:val="single"/>
              </w:rPr>
              <w:t xml:space="preserve">     </w:t>
            </w:r>
            <w:r w:rsidRPr="008D61F1">
              <w:rPr>
                <w:bCs/>
                <w:sz w:val="27"/>
                <w:szCs w:val="27"/>
              </w:rPr>
              <w:t>»</w:t>
            </w:r>
            <w:r>
              <w:rPr>
                <w:bCs/>
                <w:sz w:val="27"/>
                <w:szCs w:val="27"/>
              </w:rPr>
              <w:t xml:space="preserve">  </w:t>
            </w:r>
            <w:r>
              <w:rPr>
                <w:bCs/>
                <w:sz w:val="27"/>
                <w:szCs w:val="27"/>
                <w:u w:val="single"/>
              </w:rPr>
              <w:t xml:space="preserve">                </w:t>
            </w:r>
            <w:r w:rsidRPr="008D61F1">
              <w:rPr>
                <w:bCs/>
                <w:sz w:val="27"/>
                <w:szCs w:val="27"/>
              </w:rPr>
              <w:t xml:space="preserve">  201</w:t>
            </w:r>
            <w:r>
              <w:rPr>
                <w:bCs/>
                <w:sz w:val="27"/>
                <w:szCs w:val="27"/>
              </w:rPr>
              <w:t>4</w:t>
            </w:r>
            <w:r w:rsidRPr="008D61F1">
              <w:rPr>
                <w:bCs/>
                <w:sz w:val="27"/>
                <w:szCs w:val="27"/>
              </w:rPr>
              <w:t xml:space="preserve"> г.</w:t>
            </w:r>
          </w:p>
        </w:tc>
      </w:tr>
    </w:tbl>
    <w:p w:rsidR="00AF28B9" w:rsidRPr="008D61F1" w:rsidRDefault="00AF28B9" w:rsidP="00AF28B9">
      <w:pPr>
        <w:widowControl w:val="0"/>
        <w:jc w:val="both"/>
        <w:rPr>
          <w:bCs/>
          <w:sz w:val="27"/>
          <w:szCs w:val="27"/>
        </w:rPr>
      </w:pPr>
    </w:p>
    <w:p w:rsidR="00AF28B9" w:rsidRPr="008F083D" w:rsidRDefault="00AF28B9" w:rsidP="00AF28B9">
      <w:pPr>
        <w:pStyle w:val="afa"/>
        <w:widowControl w:val="0"/>
        <w:rPr>
          <w:sz w:val="27"/>
          <w:szCs w:val="27"/>
        </w:rPr>
      </w:pPr>
      <w:r w:rsidRPr="008F083D">
        <w:rPr>
          <w:sz w:val="27"/>
          <w:szCs w:val="27"/>
          <w:u w:val="single"/>
        </w:rPr>
        <w:t xml:space="preserve">      </w:t>
      </w:r>
      <w:r>
        <w:rPr>
          <w:sz w:val="27"/>
          <w:szCs w:val="27"/>
          <w:u w:val="single"/>
        </w:rPr>
        <w:t xml:space="preserve">            </w:t>
      </w:r>
      <w:r w:rsidRPr="008F083D">
        <w:rPr>
          <w:sz w:val="27"/>
          <w:szCs w:val="27"/>
          <w:u w:val="single"/>
        </w:rPr>
        <w:t xml:space="preserve">    </w:t>
      </w:r>
      <w:r w:rsidRPr="008F083D">
        <w:rPr>
          <w:sz w:val="27"/>
          <w:szCs w:val="27"/>
        </w:rPr>
        <w:t>, имеющее лицензию на осуществление страхования</w:t>
      </w:r>
      <w:proofErr w:type="gramStart"/>
      <w:r w:rsidRPr="008F083D">
        <w:rPr>
          <w:sz w:val="27"/>
          <w:szCs w:val="27"/>
        </w:rPr>
        <w:t xml:space="preserve"> </w:t>
      </w:r>
      <w:r w:rsidRPr="008F083D">
        <w:rPr>
          <w:sz w:val="27"/>
          <w:szCs w:val="27"/>
          <w:u w:val="single"/>
        </w:rPr>
        <w:t xml:space="preserve">   </w:t>
      </w:r>
      <w:r>
        <w:rPr>
          <w:sz w:val="27"/>
          <w:szCs w:val="27"/>
          <w:u w:val="single"/>
        </w:rPr>
        <w:t xml:space="preserve">    </w:t>
      </w:r>
      <w:r w:rsidRPr="008F083D">
        <w:rPr>
          <w:sz w:val="27"/>
          <w:szCs w:val="27"/>
          <w:u w:val="single"/>
        </w:rPr>
        <w:t xml:space="preserve">  </w:t>
      </w:r>
      <w:r w:rsidRPr="008F083D">
        <w:rPr>
          <w:sz w:val="27"/>
          <w:szCs w:val="27"/>
        </w:rPr>
        <w:t>,</w:t>
      </w:r>
      <w:proofErr w:type="gramEnd"/>
      <w:r w:rsidRPr="008F083D">
        <w:rPr>
          <w:sz w:val="27"/>
          <w:szCs w:val="27"/>
        </w:rPr>
        <w:t xml:space="preserve"> именуемое в дальнейшем «Страховщик», в лице </w:t>
      </w:r>
      <w:r w:rsidRPr="008F083D">
        <w:rPr>
          <w:sz w:val="27"/>
          <w:szCs w:val="27"/>
          <w:u w:val="single"/>
        </w:rPr>
        <w:t xml:space="preserve">  </w:t>
      </w:r>
      <w:r>
        <w:rPr>
          <w:sz w:val="27"/>
          <w:szCs w:val="27"/>
          <w:u w:val="single"/>
        </w:rPr>
        <w:t xml:space="preserve">                       </w:t>
      </w:r>
      <w:r w:rsidRPr="008F083D">
        <w:rPr>
          <w:sz w:val="27"/>
          <w:szCs w:val="27"/>
          <w:u w:val="single"/>
        </w:rPr>
        <w:t xml:space="preserve">    </w:t>
      </w:r>
      <w:r w:rsidRPr="008F083D">
        <w:rPr>
          <w:noProof/>
          <w:sz w:val="27"/>
          <w:szCs w:val="27"/>
        </w:rPr>
        <w:t>,</w:t>
      </w:r>
      <w:r w:rsidRPr="008F083D">
        <w:rPr>
          <w:sz w:val="27"/>
          <w:szCs w:val="27"/>
        </w:rPr>
        <w:t xml:space="preserve"> действующего на основании</w:t>
      </w:r>
      <w:r w:rsidRPr="008F083D">
        <w:rPr>
          <w:sz w:val="27"/>
          <w:szCs w:val="27"/>
          <w:u w:val="single"/>
        </w:rPr>
        <w:t xml:space="preserve">      </w:t>
      </w:r>
      <w:r>
        <w:rPr>
          <w:sz w:val="27"/>
          <w:szCs w:val="27"/>
          <w:u w:val="single"/>
        </w:rPr>
        <w:t xml:space="preserve">                    </w:t>
      </w:r>
      <w:r w:rsidRPr="008F083D">
        <w:rPr>
          <w:sz w:val="27"/>
          <w:szCs w:val="27"/>
          <w:u w:val="single"/>
        </w:rPr>
        <w:t xml:space="preserve">  </w:t>
      </w:r>
      <w:r w:rsidRPr="008F083D">
        <w:rPr>
          <w:noProof/>
          <w:sz w:val="27"/>
          <w:szCs w:val="27"/>
        </w:rPr>
        <w:t>, с одной стороны, и открытое акционерное об</w:t>
      </w:r>
      <w:r w:rsidRPr="008F083D">
        <w:rPr>
          <w:sz w:val="27"/>
          <w:szCs w:val="27"/>
        </w:rPr>
        <w:t xml:space="preserve">щество «Центр по перевозке грузов в контейнерах «ТрансКонтейнер», именуемое в дальнейшем «Страхователь», в лице </w:t>
      </w:r>
      <w:r w:rsidRPr="008F083D">
        <w:rPr>
          <w:sz w:val="27"/>
          <w:szCs w:val="27"/>
          <w:u w:val="single"/>
        </w:rPr>
        <w:t xml:space="preserve">    </w:t>
      </w:r>
      <w:r>
        <w:rPr>
          <w:sz w:val="27"/>
          <w:szCs w:val="27"/>
          <w:u w:val="single"/>
        </w:rPr>
        <w:t xml:space="preserve">      </w:t>
      </w:r>
      <w:r w:rsidRPr="008F083D">
        <w:rPr>
          <w:sz w:val="27"/>
          <w:szCs w:val="27"/>
          <w:u w:val="single"/>
        </w:rPr>
        <w:t xml:space="preserve">     </w:t>
      </w:r>
      <w:r w:rsidRPr="008F083D">
        <w:rPr>
          <w:sz w:val="27"/>
          <w:szCs w:val="27"/>
        </w:rPr>
        <w:t xml:space="preserve">, действующего на основании </w:t>
      </w:r>
      <w:r w:rsidRPr="008F083D">
        <w:rPr>
          <w:sz w:val="27"/>
          <w:szCs w:val="27"/>
          <w:u w:val="single"/>
        </w:rPr>
        <w:t xml:space="preserve">         </w:t>
      </w:r>
      <w:r w:rsidRPr="008F083D">
        <w:rPr>
          <w:sz w:val="27"/>
          <w:szCs w:val="27"/>
        </w:rPr>
        <w:t xml:space="preserve">, с другой стороны, далее вместе именуемые «Стороны», в соответствии с Правилами добровольного медицинского страхования </w:t>
      </w:r>
      <w:r w:rsidRPr="008F083D">
        <w:rPr>
          <w:sz w:val="27"/>
          <w:szCs w:val="27"/>
          <w:u w:val="single"/>
        </w:rPr>
        <w:t xml:space="preserve">                 </w:t>
      </w:r>
      <w:r w:rsidRPr="008F083D">
        <w:rPr>
          <w:sz w:val="27"/>
          <w:szCs w:val="27"/>
        </w:rPr>
        <w:t xml:space="preserve"> (далее по тексту – «Правила») (приложение № 1 к настоящему Договору), заключили настоящий Договор о нижеследующем:</w:t>
      </w:r>
    </w:p>
    <w:p w:rsidR="00AF28B9" w:rsidRPr="008D61F1" w:rsidRDefault="00AF28B9" w:rsidP="00AF28B9">
      <w:pPr>
        <w:widowControl w:val="0"/>
        <w:rPr>
          <w:bCs/>
          <w:sz w:val="27"/>
          <w:szCs w:val="27"/>
        </w:rPr>
      </w:pPr>
    </w:p>
    <w:p w:rsidR="00AF28B9" w:rsidRPr="008D61F1" w:rsidRDefault="00AF28B9" w:rsidP="00AF28B9">
      <w:pPr>
        <w:widowControl w:val="0"/>
        <w:numPr>
          <w:ilvl w:val="0"/>
          <w:numId w:val="31"/>
        </w:numPr>
        <w:suppressAutoHyphens w:val="0"/>
        <w:autoSpaceDE w:val="0"/>
        <w:autoSpaceDN w:val="0"/>
        <w:ind w:left="0" w:firstLine="0"/>
        <w:jc w:val="center"/>
        <w:rPr>
          <w:b/>
          <w:bCs/>
          <w:sz w:val="27"/>
          <w:szCs w:val="27"/>
        </w:rPr>
      </w:pPr>
      <w:r w:rsidRPr="008D61F1">
        <w:rPr>
          <w:b/>
          <w:bCs/>
          <w:sz w:val="27"/>
          <w:szCs w:val="27"/>
        </w:rPr>
        <w:t>ПРЕДМЕТ ДОГОВОРА</w:t>
      </w:r>
    </w:p>
    <w:p w:rsidR="00AF28B9" w:rsidRPr="008D61F1" w:rsidRDefault="00AF28B9" w:rsidP="00AF28B9">
      <w:pPr>
        <w:widowControl w:val="0"/>
        <w:jc w:val="both"/>
        <w:rPr>
          <w:sz w:val="27"/>
          <w:szCs w:val="27"/>
        </w:rPr>
      </w:pPr>
      <w:r w:rsidRPr="008D61F1">
        <w:rPr>
          <w:noProof/>
          <w:sz w:val="27"/>
          <w:szCs w:val="27"/>
        </w:rPr>
        <w:t>1.1.</w:t>
      </w:r>
      <w:r w:rsidRPr="008D61F1">
        <w:rPr>
          <w:sz w:val="27"/>
          <w:szCs w:val="27"/>
        </w:rPr>
        <w:t> </w:t>
      </w:r>
      <w:proofErr w:type="gramStart"/>
      <w:r w:rsidRPr="008D61F1">
        <w:rPr>
          <w:sz w:val="27"/>
          <w:szCs w:val="27"/>
        </w:rPr>
        <w:t>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произвести оплату медицинских и иных услуг, оказанных Застрахованным лицам,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в медицинских организациях (приложение № 3 к настоящему</w:t>
      </w:r>
      <w:proofErr w:type="gramEnd"/>
      <w:r w:rsidRPr="008D61F1">
        <w:rPr>
          <w:sz w:val="27"/>
          <w:szCs w:val="27"/>
        </w:rPr>
        <w:t xml:space="preserve"> </w:t>
      </w:r>
      <w:proofErr w:type="gramStart"/>
      <w:r w:rsidRPr="008D61F1">
        <w:rPr>
          <w:sz w:val="27"/>
          <w:szCs w:val="27"/>
        </w:rPr>
        <w:t xml:space="preserve">Договору). </w:t>
      </w:r>
      <w:proofErr w:type="gramEnd"/>
    </w:p>
    <w:p w:rsidR="00AF28B9" w:rsidRPr="008D61F1" w:rsidRDefault="00AF28B9" w:rsidP="00AF28B9">
      <w:pPr>
        <w:widowControl w:val="0"/>
        <w:jc w:val="both"/>
        <w:rPr>
          <w:sz w:val="27"/>
          <w:szCs w:val="27"/>
        </w:rPr>
      </w:pPr>
      <w:r w:rsidRPr="008D61F1">
        <w:rPr>
          <w:sz w:val="27"/>
          <w:szCs w:val="27"/>
        </w:rPr>
        <w:t>1.2. Общая численность Застрахованных лиц на дату заключения настоящего Договора составляет</w:t>
      </w:r>
      <w:proofErr w:type="gramStart"/>
      <w:r w:rsidRPr="008D61F1">
        <w:rPr>
          <w:sz w:val="27"/>
          <w:szCs w:val="27"/>
        </w:rPr>
        <w:t xml:space="preserve"> </w:t>
      </w:r>
      <w:r>
        <w:rPr>
          <w:sz w:val="27"/>
          <w:szCs w:val="27"/>
          <w:u w:val="single"/>
        </w:rPr>
        <w:t xml:space="preserve">      </w:t>
      </w:r>
      <w:r w:rsidRPr="008D61F1">
        <w:rPr>
          <w:sz w:val="27"/>
          <w:szCs w:val="27"/>
        </w:rPr>
        <w:t>(</w:t>
      </w:r>
      <w:r>
        <w:rPr>
          <w:sz w:val="27"/>
          <w:szCs w:val="27"/>
          <w:u w:val="single"/>
        </w:rPr>
        <w:t xml:space="preserve">          </w:t>
      </w:r>
      <w:r w:rsidRPr="008D61F1">
        <w:rPr>
          <w:sz w:val="27"/>
          <w:szCs w:val="27"/>
        </w:rPr>
        <w:t xml:space="preserve">) </w:t>
      </w:r>
      <w:proofErr w:type="gramEnd"/>
      <w:r w:rsidRPr="008D61F1">
        <w:rPr>
          <w:sz w:val="27"/>
          <w:szCs w:val="27"/>
        </w:rPr>
        <w:t>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tbl>
      <w:tblPr>
        <w:tblW w:w="9639" w:type="dxa"/>
        <w:tblInd w:w="98" w:type="dxa"/>
        <w:tblLook w:val="04A0"/>
      </w:tblPr>
      <w:tblGrid>
        <w:gridCol w:w="7454"/>
        <w:gridCol w:w="2302"/>
      </w:tblGrid>
      <w:tr w:rsidR="00AF28B9" w:rsidRPr="008D61F1" w:rsidTr="00313A8C">
        <w:trPr>
          <w:trHeight w:val="262"/>
        </w:trPr>
        <w:tc>
          <w:tcPr>
            <w:tcW w:w="77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F28B9" w:rsidRPr="008D61F1" w:rsidRDefault="00AF28B9" w:rsidP="00617DB4">
            <w:pPr>
              <w:widowControl w:val="0"/>
              <w:jc w:val="center"/>
              <w:rPr>
                <w:b/>
                <w:bCs/>
                <w:sz w:val="27"/>
                <w:szCs w:val="27"/>
              </w:rPr>
            </w:pPr>
            <w:r w:rsidRPr="008D61F1">
              <w:rPr>
                <w:b/>
                <w:bCs/>
                <w:sz w:val="27"/>
                <w:szCs w:val="27"/>
              </w:rPr>
              <w:t>Вариант страхования</w:t>
            </w:r>
          </w:p>
        </w:tc>
        <w:tc>
          <w:tcPr>
            <w:tcW w:w="2373" w:type="dxa"/>
            <w:tcBorders>
              <w:top w:val="single" w:sz="8" w:space="0" w:color="auto"/>
              <w:left w:val="nil"/>
              <w:bottom w:val="single" w:sz="4" w:space="0" w:color="auto"/>
              <w:right w:val="single" w:sz="4" w:space="0" w:color="auto"/>
            </w:tcBorders>
            <w:shd w:val="clear" w:color="auto" w:fill="auto"/>
            <w:vAlign w:val="center"/>
            <w:hideMark/>
          </w:tcPr>
          <w:p w:rsidR="00AF28B9" w:rsidRPr="008D61F1" w:rsidRDefault="00AF28B9" w:rsidP="00617DB4">
            <w:pPr>
              <w:widowControl w:val="0"/>
              <w:jc w:val="center"/>
              <w:rPr>
                <w:b/>
                <w:bCs/>
                <w:sz w:val="27"/>
                <w:szCs w:val="27"/>
              </w:rPr>
            </w:pPr>
            <w:r w:rsidRPr="008D61F1">
              <w:rPr>
                <w:b/>
                <w:bCs/>
                <w:sz w:val="27"/>
                <w:szCs w:val="27"/>
              </w:rPr>
              <w:t xml:space="preserve">Численность </w:t>
            </w:r>
          </w:p>
        </w:tc>
      </w:tr>
      <w:tr w:rsidR="00AF28B9" w:rsidRPr="008D61F1" w:rsidTr="00313A8C">
        <w:trPr>
          <w:trHeight w:val="235"/>
        </w:trPr>
        <w:tc>
          <w:tcPr>
            <w:tcW w:w="7702"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37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7702"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37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7702"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37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7702"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37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7702"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37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bl>
    <w:p w:rsidR="00AF28B9" w:rsidRPr="008D61F1" w:rsidRDefault="00AF28B9" w:rsidP="00AF28B9">
      <w:pPr>
        <w:widowControl w:val="0"/>
        <w:jc w:val="both"/>
        <w:rPr>
          <w:sz w:val="27"/>
          <w:szCs w:val="27"/>
        </w:rPr>
      </w:pPr>
      <w:r w:rsidRPr="008D61F1">
        <w:rPr>
          <w:noProof/>
          <w:sz w:val="27"/>
          <w:szCs w:val="27"/>
        </w:rPr>
        <w:t>1.3.</w:t>
      </w:r>
      <w:r w:rsidRPr="008D61F1">
        <w:rPr>
          <w:sz w:val="27"/>
          <w:szCs w:val="27"/>
        </w:rPr>
        <w:t xml:space="preserve">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w:t>
      </w:r>
      <w:r w:rsidRPr="008D61F1">
        <w:rPr>
          <w:sz w:val="27"/>
          <w:szCs w:val="27"/>
        </w:rPr>
        <w:lastRenderedPageBreak/>
        <w:t>неотъемлемой частью (приложение № 2 к настоящему Договору).</w:t>
      </w:r>
    </w:p>
    <w:p w:rsidR="00AF28B9" w:rsidRPr="008D61F1" w:rsidRDefault="00AF28B9" w:rsidP="00AF28B9">
      <w:pPr>
        <w:widowControl w:val="0"/>
        <w:jc w:val="both"/>
        <w:rPr>
          <w:sz w:val="27"/>
          <w:szCs w:val="27"/>
        </w:rPr>
      </w:pPr>
    </w:p>
    <w:p w:rsidR="00AF28B9" w:rsidRPr="008D61F1" w:rsidRDefault="00AF28B9" w:rsidP="00AF28B9">
      <w:pPr>
        <w:widowControl w:val="0"/>
        <w:numPr>
          <w:ilvl w:val="0"/>
          <w:numId w:val="31"/>
        </w:numPr>
        <w:suppressAutoHyphens w:val="0"/>
        <w:autoSpaceDE w:val="0"/>
        <w:autoSpaceDN w:val="0"/>
        <w:ind w:left="0" w:firstLine="0"/>
        <w:jc w:val="center"/>
        <w:rPr>
          <w:b/>
          <w:bCs/>
          <w:sz w:val="27"/>
          <w:szCs w:val="27"/>
        </w:rPr>
      </w:pPr>
      <w:r w:rsidRPr="008D61F1">
        <w:rPr>
          <w:b/>
          <w:bCs/>
          <w:sz w:val="27"/>
          <w:szCs w:val="27"/>
        </w:rPr>
        <w:t xml:space="preserve"> СТРАХОВЫЕ СЛУЧАИ</w:t>
      </w:r>
    </w:p>
    <w:p w:rsidR="00AF28B9" w:rsidRPr="008D61F1" w:rsidRDefault="00AF28B9" w:rsidP="00AF28B9">
      <w:pPr>
        <w:widowControl w:val="0"/>
        <w:jc w:val="both"/>
        <w:rPr>
          <w:sz w:val="27"/>
          <w:szCs w:val="27"/>
        </w:rPr>
      </w:pPr>
      <w:r w:rsidRPr="008D61F1">
        <w:rPr>
          <w:noProof/>
          <w:sz w:val="27"/>
          <w:szCs w:val="27"/>
        </w:rPr>
        <w:t>2.1. </w:t>
      </w:r>
      <w:r w:rsidRPr="008D61F1">
        <w:rPr>
          <w:sz w:val="27"/>
          <w:szCs w:val="27"/>
        </w:rPr>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AF28B9" w:rsidRPr="008D61F1" w:rsidRDefault="00AF28B9" w:rsidP="00AF28B9">
      <w:pPr>
        <w:widowControl w:val="0"/>
        <w:jc w:val="both"/>
        <w:rPr>
          <w:sz w:val="27"/>
          <w:szCs w:val="27"/>
        </w:rPr>
      </w:pPr>
      <w:r w:rsidRPr="008D61F1">
        <w:rPr>
          <w:sz w:val="27"/>
          <w:szCs w:val="27"/>
        </w:rPr>
        <w:t xml:space="preserve">2.2. </w:t>
      </w:r>
      <w:proofErr w:type="gramStart"/>
      <w:r w:rsidRPr="008D61F1">
        <w:rPr>
          <w:sz w:val="27"/>
          <w:szCs w:val="27"/>
        </w:rPr>
        <w:t>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повлекшее возникновение обязательств Страховщика произвести оплату медицинских и иных услуг.</w:t>
      </w:r>
      <w:proofErr w:type="gramEnd"/>
    </w:p>
    <w:p w:rsidR="00AF28B9" w:rsidRPr="008D61F1" w:rsidRDefault="00AF28B9" w:rsidP="00AF28B9">
      <w:pPr>
        <w:widowControl w:val="0"/>
        <w:jc w:val="both"/>
        <w:rPr>
          <w:sz w:val="27"/>
          <w:szCs w:val="27"/>
        </w:rPr>
      </w:pPr>
      <w:r w:rsidRPr="008D61F1">
        <w:rPr>
          <w:sz w:val="27"/>
          <w:szCs w:val="27"/>
        </w:rPr>
        <w:t xml:space="preserve">2.3.Не признаются страховыми случаями события, связанные </w:t>
      </w:r>
      <w:proofErr w:type="gramStart"/>
      <w:r w:rsidRPr="008D61F1">
        <w:rPr>
          <w:sz w:val="27"/>
          <w:szCs w:val="27"/>
        </w:rPr>
        <w:t>с</w:t>
      </w:r>
      <w:proofErr w:type="gramEnd"/>
      <w:r w:rsidRPr="008D61F1">
        <w:rPr>
          <w:sz w:val="27"/>
          <w:szCs w:val="27"/>
        </w:rPr>
        <w:t xml:space="preserve">: </w:t>
      </w:r>
    </w:p>
    <w:p w:rsidR="00AF28B9" w:rsidRPr="008D61F1" w:rsidRDefault="00AF28B9" w:rsidP="00AF28B9">
      <w:pPr>
        <w:widowControl w:val="0"/>
        <w:jc w:val="both"/>
        <w:rPr>
          <w:sz w:val="27"/>
          <w:szCs w:val="27"/>
        </w:rPr>
      </w:pPr>
      <w:r w:rsidRPr="008D61F1">
        <w:rPr>
          <w:sz w:val="27"/>
          <w:szCs w:val="27"/>
        </w:rPr>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AF28B9" w:rsidRPr="008D61F1" w:rsidRDefault="00AF28B9" w:rsidP="00AF28B9">
      <w:pPr>
        <w:widowControl w:val="0"/>
        <w:jc w:val="both"/>
        <w:rPr>
          <w:sz w:val="27"/>
          <w:szCs w:val="27"/>
        </w:rPr>
      </w:pPr>
      <w:r w:rsidRPr="008D61F1">
        <w:rPr>
          <w:sz w:val="27"/>
          <w:szCs w:val="27"/>
        </w:rPr>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AF28B9" w:rsidRPr="008D61F1" w:rsidRDefault="00AF28B9" w:rsidP="00AF28B9">
      <w:pPr>
        <w:widowControl w:val="0"/>
        <w:jc w:val="both"/>
        <w:rPr>
          <w:sz w:val="27"/>
          <w:szCs w:val="27"/>
        </w:rPr>
      </w:pPr>
      <w:r w:rsidRPr="008D61F1">
        <w:rPr>
          <w:sz w:val="27"/>
          <w:szCs w:val="27"/>
        </w:rPr>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AF28B9" w:rsidRPr="008D61F1" w:rsidRDefault="00AF28B9" w:rsidP="00AF28B9">
      <w:pPr>
        <w:widowControl w:val="0"/>
        <w:jc w:val="both"/>
        <w:rPr>
          <w:sz w:val="27"/>
          <w:szCs w:val="27"/>
        </w:rPr>
      </w:pPr>
      <w:r w:rsidRPr="008D61F1">
        <w:rPr>
          <w:sz w:val="27"/>
          <w:szCs w:val="27"/>
        </w:rPr>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AF28B9" w:rsidRPr="008D61F1" w:rsidRDefault="00AF28B9" w:rsidP="00AF28B9">
      <w:pPr>
        <w:widowControl w:val="0"/>
        <w:jc w:val="both"/>
        <w:rPr>
          <w:bCs/>
          <w:sz w:val="27"/>
          <w:szCs w:val="27"/>
        </w:rPr>
      </w:pPr>
      <w:r w:rsidRPr="008D61F1">
        <w:rPr>
          <w:sz w:val="27"/>
          <w:szCs w:val="27"/>
        </w:rPr>
        <w:t>2.4.</w:t>
      </w:r>
      <w:r w:rsidRPr="008D61F1">
        <w:rPr>
          <w:bCs/>
          <w:sz w:val="27"/>
          <w:szCs w:val="27"/>
        </w:rPr>
        <w:t xml:space="preserve">Страховщик освобождается от страховой выплаты, когда страховой случай наступил вследствие причин, указанных в п. </w:t>
      </w:r>
      <w:r>
        <w:rPr>
          <w:bCs/>
          <w:sz w:val="27"/>
          <w:szCs w:val="27"/>
          <w:u w:val="single"/>
        </w:rPr>
        <w:t xml:space="preserve">             </w:t>
      </w:r>
      <w:r>
        <w:rPr>
          <w:bCs/>
          <w:sz w:val="27"/>
          <w:szCs w:val="27"/>
        </w:rPr>
        <w:t xml:space="preserve"> </w:t>
      </w:r>
      <w:r w:rsidRPr="008D61F1">
        <w:rPr>
          <w:bCs/>
          <w:sz w:val="27"/>
          <w:szCs w:val="27"/>
        </w:rPr>
        <w:t>Правил.</w:t>
      </w:r>
    </w:p>
    <w:p w:rsidR="00AF28B9" w:rsidRPr="008D61F1" w:rsidRDefault="00AF28B9" w:rsidP="00AF28B9">
      <w:pPr>
        <w:widowControl w:val="0"/>
        <w:jc w:val="center"/>
        <w:rPr>
          <w:b/>
          <w:bCs/>
          <w:noProof/>
          <w:sz w:val="27"/>
          <w:szCs w:val="27"/>
        </w:rPr>
      </w:pPr>
    </w:p>
    <w:p w:rsidR="00AF28B9" w:rsidRPr="008D61F1" w:rsidRDefault="00AF28B9" w:rsidP="00AF28B9">
      <w:pPr>
        <w:widowControl w:val="0"/>
        <w:numPr>
          <w:ilvl w:val="0"/>
          <w:numId w:val="31"/>
        </w:numPr>
        <w:suppressAutoHyphens w:val="0"/>
        <w:autoSpaceDE w:val="0"/>
        <w:autoSpaceDN w:val="0"/>
        <w:ind w:left="0" w:firstLine="0"/>
        <w:jc w:val="center"/>
        <w:rPr>
          <w:b/>
          <w:bCs/>
          <w:sz w:val="27"/>
          <w:szCs w:val="27"/>
        </w:rPr>
      </w:pPr>
      <w:r w:rsidRPr="008D61F1">
        <w:rPr>
          <w:b/>
          <w:bCs/>
          <w:sz w:val="27"/>
          <w:szCs w:val="27"/>
        </w:rPr>
        <w:t>СТРАХОВАЯ СУММА И СТРАХОВАЯ ПРЕМИЯ</w:t>
      </w:r>
    </w:p>
    <w:p w:rsidR="00AF28B9" w:rsidRPr="008D61F1" w:rsidRDefault="00AF28B9" w:rsidP="00AF28B9">
      <w:pPr>
        <w:pStyle w:val="FR2"/>
        <w:spacing w:line="240" w:lineRule="auto"/>
        <w:ind w:firstLine="0"/>
        <w:rPr>
          <w:noProof/>
          <w:sz w:val="27"/>
          <w:szCs w:val="27"/>
        </w:rPr>
      </w:pPr>
      <w:r w:rsidRPr="008D61F1">
        <w:rPr>
          <w:sz w:val="27"/>
          <w:szCs w:val="27"/>
        </w:rPr>
        <w:t>3.1. И</w:t>
      </w:r>
      <w:r w:rsidRPr="008D61F1">
        <w:rPr>
          <w:noProof/>
          <w:sz w:val="27"/>
          <w:szCs w:val="27"/>
        </w:rPr>
        <w:t xml:space="preserve">ндивидуальная страховая сумма и </w:t>
      </w:r>
      <w:r w:rsidRPr="008D61F1">
        <w:rPr>
          <w:sz w:val="27"/>
          <w:szCs w:val="27"/>
        </w:rPr>
        <w:t xml:space="preserve">страховая премия </w:t>
      </w:r>
      <w:r w:rsidRPr="008D61F1">
        <w:rPr>
          <w:noProof/>
          <w:sz w:val="27"/>
          <w:szCs w:val="27"/>
        </w:rPr>
        <w:t>на 1 (Одно) Застрахованное лицо по настоящему Договору составляет:</w:t>
      </w:r>
    </w:p>
    <w:tbl>
      <w:tblPr>
        <w:tblW w:w="9639" w:type="dxa"/>
        <w:tblInd w:w="98" w:type="dxa"/>
        <w:tblLook w:val="04A0"/>
      </w:tblPr>
      <w:tblGrid>
        <w:gridCol w:w="4544"/>
        <w:gridCol w:w="2729"/>
        <w:gridCol w:w="2483"/>
      </w:tblGrid>
      <w:tr w:rsidR="00AF28B9" w:rsidRPr="008D61F1" w:rsidTr="00313A8C">
        <w:trPr>
          <w:trHeight w:val="973"/>
        </w:trPr>
        <w:tc>
          <w:tcPr>
            <w:tcW w:w="48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F28B9" w:rsidRPr="008D61F1" w:rsidRDefault="00AF28B9" w:rsidP="00617DB4">
            <w:pPr>
              <w:widowControl w:val="0"/>
              <w:jc w:val="center"/>
              <w:rPr>
                <w:b/>
                <w:bCs/>
                <w:sz w:val="27"/>
                <w:szCs w:val="27"/>
              </w:rPr>
            </w:pPr>
            <w:r w:rsidRPr="008D61F1">
              <w:rPr>
                <w:b/>
                <w:bCs/>
                <w:sz w:val="27"/>
                <w:szCs w:val="27"/>
              </w:rPr>
              <w:t>Вариант</w:t>
            </w:r>
            <w:r>
              <w:rPr>
                <w:b/>
                <w:bCs/>
                <w:sz w:val="27"/>
                <w:szCs w:val="27"/>
              </w:rPr>
              <w:t xml:space="preserve"> страхования</w:t>
            </w:r>
          </w:p>
        </w:tc>
        <w:tc>
          <w:tcPr>
            <w:tcW w:w="2895" w:type="dxa"/>
            <w:tcBorders>
              <w:top w:val="single" w:sz="8" w:space="0" w:color="auto"/>
              <w:left w:val="nil"/>
              <w:bottom w:val="single" w:sz="4" w:space="0" w:color="auto"/>
              <w:right w:val="single" w:sz="4" w:space="0" w:color="auto"/>
            </w:tcBorders>
            <w:shd w:val="clear" w:color="auto" w:fill="auto"/>
            <w:vAlign w:val="center"/>
            <w:hideMark/>
          </w:tcPr>
          <w:p w:rsidR="00AF28B9" w:rsidRPr="008D61F1" w:rsidRDefault="00AF28B9" w:rsidP="00617DB4">
            <w:pPr>
              <w:widowControl w:val="0"/>
              <w:jc w:val="center"/>
              <w:rPr>
                <w:b/>
                <w:bCs/>
                <w:sz w:val="27"/>
                <w:szCs w:val="27"/>
              </w:rPr>
            </w:pPr>
            <w:r w:rsidRPr="008D61F1">
              <w:rPr>
                <w:b/>
                <w:bCs/>
                <w:sz w:val="27"/>
                <w:szCs w:val="27"/>
              </w:rPr>
              <w:t xml:space="preserve">Индивидуальная страховая сумма на 1 </w:t>
            </w:r>
            <w:proofErr w:type="gramStart"/>
            <w:r w:rsidRPr="008D61F1">
              <w:rPr>
                <w:b/>
                <w:bCs/>
                <w:sz w:val="27"/>
                <w:szCs w:val="27"/>
              </w:rPr>
              <w:t>застрахованного</w:t>
            </w:r>
            <w:proofErr w:type="gramEnd"/>
            <w:r w:rsidRPr="008D61F1">
              <w:rPr>
                <w:b/>
                <w:bCs/>
                <w:sz w:val="27"/>
                <w:szCs w:val="27"/>
              </w:rPr>
              <w:t xml:space="preserve"> в год (руб.)</w:t>
            </w:r>
          </w:p>
        </w:tc>
        <w:tc>
          <w:tcPr>
            <w:tcW w:w="2633" w:type="dxa"/>
            <w:tcBorders>
              <w:top w:val="single" w:sz="8" w:space="0" w:color="auto"/>
              <w:left w:val="nil"/>
              <w:bottom w:val="single" w:sz="4" w:space="0" w:color="auto"/>
              <w:right w:val="single" w:sz="4" w:space="0" w:color="auto"/>
            </w:tcBorders>
            <w:shd w:val="clear" w:color="auto" w:fill="auto"/>
            <w:vAlign w:val="center"/>
            <w:hideMark/>
          </w:tcPr>
          <w:p w:rsidR="00AF28B9" w:rsidRPr="008D61F1" w:rsidRDefault="00AF28B9" w:rsidP="00617DB4">
            <w:pPr>
              <w:widowControl w:val="0"/>
              <w:jc w:val="center"/>
              <w:rPr>
                <w:b/>
                <w:bCs/>
                <w:sz w:val="27"/>
                <w:szCs w:val="27"/>
              </w:rPr>
            </w:pPr>
            <w:r w:rsidRPr="008D61F1">
              <w:rPr>
                <w:b/>
                <w:bCs/>
                <w:sz w:val="27"/>
                <w:szCs w:val="27"/>
              </w:rPr>
              <w:t xml:space="preserve">Страховая премия на 1 </w:t>
            </w:r>
            <w:proofErr w:type="gramStart"/>
            <w:r w:rsidRPr="008D61F1">
              <w:rPr>
                <w:b/>
                <w:bCs/>
                <w:sz w:val="27"/>
                <w:szCs w:val="27"/>
              </w:rPr>
              <w:t>застрахованного</w:t>
            </w:r>
            <w:proofErr w:type="gramEnd"/>
            <w:r w:rsidRPr="008D61F1">
              <w:rPr>
                <w:b/>
                <w:bCs/>
                <w:sz w:val="27"/>
                <w:szCs w:val="27"/>
              </w:rPr>
              <w:t xml:space="preserve">  в год (руб.)</w:t>
            </w:r>
          </w:p>
        </w:tc>
      </w:tr>
      <w:tr w:rsidR="00AF28B9" w:rsidRPr="008D61F1" w:rsidTr="00313A8C">
        <w:trPr>
          <w:trHeight w:val="300"/>
        </w:trPr>
        <w:tc>
          <w:tcPr>
            <w:tcW w:w="4830"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895"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c>
          <w:tcPr>
            <w:tcW w:w="263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4830"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895"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c>
          <w:tcPr>
            <w:tcW w:w="263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4830" w:type="dxa"/>
            <w:tcBorders>
              <w:top w:val="nil"/>
              <w:left w:val="single" w:sz="8"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895"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c>
          <w:tcPr>
            <w:tcW w:w="2633" w:type="dxa"/>
            <w:tcBorders>
              <w:top w:val="nil"/>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r w:rsidR="00AF28B9" w:rsidRPr="008D61F1" w:rsidTr="00313A8C">
        <w:trPr>
          <w:trHeight w:val="300"/>
        </w:trPr>
        <w:tc>
          <w:tcPr>
            <w:tcW w:w="4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8B9" w:rsidRPr="008D61F1" w:rsidRDefault="00AF28B9" w:rsidP="00617DB4">
            <w:pPr>
              <w:rPr>
                <w:sz w:val="27"/>
                <w:szCs w:val="27"/>
              </w:rPr>
            </w:pPr>
          </w:p>
        </w:tc>
        <w:tc>
          <w:tcPr>
            <w:tcW w:w="2895" w:type="dxa"/>
            <w:tcBorders>
              <w:top w:val="single" w:sz="4" w:space="0" w:color="auto"/>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c>
          <w:tcPr>
            <w:tcW w:w="2633" w:type="dxa"/>
            <w:tcBorders>
              <w:top w:val="single" w:sz="4" w:space="0" w:color="auto"/>
              <w:left w:val="nil"/>
              <w:bottom w:val="single" w:sz="4" w:space="0" w:color="auto"/>
              <w:right w:val="single" w:sz="4" w:space="0" w:color="auto"/>
            </w:tcBorders>
            <w:shd w:val="clear" w:color="auto" w:fill="auto"/>
            <w:noWrap/>
            <w:vAlign w:val="bottom"/>
          </w:tcPr>
          <w:p w:rsidR="00AF28B9" w:rsidRPr="008D61F1" w:rsidRDefault="00AF28B9" w:rsidP="00617DB4">
            <w:pPr>
              <w:jc w:val="center"/>
              <w:rPr>
                <w:sz w:val="27"/>
                <w:szCs w:val="27"/>
              </w:rPr>
            </w:pPr>
          </w:p>
        </w:tc>
      </w:tr>
    </w:tbl>
    <w:p w:rsidR="00AF28B9" w:rsidRPr="00510D0B" w:rsidRDefault="00AF28B9" w:rsidP="00AF28B9">
      <w:pPr>
        <w:pStyle w:val="FR2"/>
        <w:spacing w:line="240" w:lineRule="auto"/>
        <w:ind w:firstLine="0"/>
        <w:rPr>
          <w:noProof/>
          <w:sz w:val="24"/>
        </w:rPr>
      </w:pPr>
    </w:p>
    <w:p w:rsidR="00AF28B9" w:rsidRPr="008D61F1" w:rsidRDefault="00AF28B9" w:rsidP="00AF28B9">
      <w:pPr>
        <w:pStyle w:val="FR2"/>
        <w:spacing w:line="240" w:lineRule="auto"/>
        <w:ind w:firstLine="0"/>
        <w:rPr>
          <w:sz w:val="27"/>
          <w:szCs w:val="27"/>
        </w:rPr>
      </w:pPr>
      <w:r w:rsidRPr="008D61F1">
        <w:rPr>
          <w:noProof/>
          <w:sz w:val="27"/>
          <w:szCs w:val="27"/>
        </w:rPr>
        <w:t xml:space="preserve">3.2. </w:t>
      </w:r>
      <w:r w:rsidRPr="008D61F1">
        <w:rPr>
          <w:sz w:val="27"/>
          <w:szCs w:val="27"/>
        </w:rPr>
        <w:t>Общая страховая сумма по настоящему Договору составляет</w:t>
      </w:r>
      <w:proofErr w:type="gramStart"/>
      <w:r w:rsidRPr="008D61F1">
        <w:rPr>
          <w:sz w:val="27"/>
          <w:szCs w:val="27"/>
        </w:rPr>
        <w:t xml:space="preserve"> </w:t>
      </w:r>
      <w:r>
        <w:rPr>
          <w:sz w:val="27"/>
          <w:szCs w:val="27"/>
          <w:u w:val="single"/>
        </w:rPr>
        <w:t xml:space="preserve">         </w:t>
      </w:r>
      <w:r w:rsidRPr="008D61F1">
        <w:rPr>
          <w:sz w:val="27"/>
          <w:szCs w:val="27"/>
        </w:rPr>
        <w:t>(</w:t>
      </w:r>
      <w:r>
        <w:rPr>
          <w:sz w:val="27"/>
          <w:szCs w:val="27"/>
          <w:u w:val="single"/>
        </w:rPr>
        <w:t xml:space="preserve">             </w:t>
      </w:r>
      <w:r w:rsidRPr="008D61F1">
        <w:rPr>
          <w:sz w:val="27"/>
          <w:szCs w:val="27"/>
        </w:rPr>
        <w:t xml:space="preserve">) </w:t>
      </w:r>
      <w:proofErr w:type="gramEnd"/>
      <w:r w:rsidRPr="008D61F1">
        <w:rPr>
          <w:sz w:val="27"/>
          <w:szCs w:val="27"/>
        </w:rPr>
        <w:t xml:space="preserve">рублей </w:t>
      </w:r>
      <w:r>
        <w:rPr>
          <w:sz w:val="27"/>
          <w:szCs w:val="27"/>
          <w:u w:val="single"/>
        </w:rPr>
        <w:t xml:space="preserve">   </w:t>
      </w:r>
      <w:r w:rsidRPr="008D61F1">
        <w:rPr>
          <w:sz w:val="27"/>
          <w:szCs w:val="27"/>
        </w:rPr>
        <w:t xml:space="preserve"> копеек.</w:t>
      </w:r>
    </w:p>
    <w:p w:rsidR="00AF28B9" w:rsidRPr="008F083D" w:rsidRDefault="00AF28B9" w:rsidP="00AF28B9">
      <w:pPr>
        <w:pStyle w:val="afa"/>
        <w:widowControl w:val="0"/>
        <w:rPr>
          <w:bCs/>
          <w:sz w:val="27"/>
          <w:szCs w:val="27"/>
        </w:rPr>
      </w:pPr>
      <w:r w:rsidRPr="008F083D">
        <w:rPr>
          <w:bCs/>
          <w:sz w:val="27"/>
          <w:szCs w:val="27"/>
        </w:rPr>
        <w:lastRenderedPageBreak/>
        <w:t>3.3. Общая страховая премия по настоящему Договору составляет</w:t>
      </w:r>
      <w:proofErr w:type="gramStart"/>
      <w:r w:rsidRPr="008F083D">
        <w:rPr>
          <w:bCs/>
          <w:sz w:val="27"/>
          <w:szCs w:val="27"/>
        </w:rPr>
        <w:t xml:space="preserve"> </w:t>
      </w:r>
      <w:r w:rsidRPr="008F083D">
        <w:rPr>
          <w:bCs/>
          <w:sz w:val="27"/>
          <w:szCs w:val="27"/>
          <w:u w:val="single"/>
        </w:rPr>
        <w:t xml:space="preserve">          </w:t>
      </w:r>
      <w:r w:rsidRPr="008F083D">
        <w:rPr>
          <w:bCs/>
          <w:sz w:val="27"/>
          <w:szCs w:val="27"/>
        </w:rPr>
        <w:t>(</w:t>
      </w:r>
      <w:r w:rsidRPr="008F083D">
        <w:rPr>
          <w:bCs/>
          <w:sz w:val="27"/>
          <w:szCs w:val="27"/>
          <w:u w:val="single"/>
        </w:rPr>
        <w:t xml:space="preserve">     </w:t>
      </w:r>
      <w:r w:rsidRPr="008F083D">
        <w:rPr>
          <w:bCs/>
          <w:sz w:val="27"/>
          <w:szCs w:val="27"/>
        </w:rPr>
        <w:t xml:space="preserve">) </w:t>
      </w:r>
      <w:proofErr w:type="gramEnd"/>
      <w:r w:rsidRPr="008F083D">
        <w:rPr>
          <w:bCs/>
          <w:sz w:val="27"/>
          <w:szCs w:val="27"/>
        </w:rPr>
        <w:t xml:space="preserve">рублей </w:t>
      </w:r>
      <w:r w:rsidRPr="008F083D">
        <w:rPr>
          <w:bCs/>
          <w:sz w:val="27"/>
          <w:szCs w:val="27"/>
          <w:u w:val="single"/>
        </w:rPr>
        <w:t xml:space="preserve">     </w:t>
      </w:r>
      <w:r w:rsidRPr="008F083D">
        <w:rPr>
          <w:bCs/>
          <w:sz w:val="27"/>
          <w:szCs w:val="27"/>
        </w:rPr>
        <w:t xml:space="preserve"> копеек, рассчитывается Страховщиком в равных долях по состоянию на дату выставления счета,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w:t>
      </w:r>
    </w:p>
    <w:p w:rsidR="00AF28B9" w:rsidRPr="008F083D" w:rsidRDefault="00AF28B9" w:rsidP="00AF28B9">
      <w:pPr>
        <w:pStyle w:val="afa"/>
        <w:widowControl w:val="0"/>
        <w:rPr>
          <w:noProof/>
          <w:sz w:val="27"/>
          <w:szCs w:val="27"/>
        </w:rPr>
      </w:pPr>
      <w:r w:rsidRPr="008F083D">
        <w:rPr>
          <w:noProof/>
          <w:sz w:val="27"/>
          <w:szCs w:val="27"/>
        </w:rPr>
        <w:t xml:space="preserve">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п.п. </w:t>
      </w:r>
      <w:r w:rsidRPr="008F083D">
        <w:rPr>
          <w:noProof/>
          <w:sz w:val="27"/>
          <w:szCs w:val="27"/>
          <w:u w:val="single"/>
        </w:rPr>
        <w:t xml:space="preserve">         </w:t>
      </w:r>
      <w:r w:rsidRPr="008F083D">
        <w:rPr>
          <w:noProof/>
          <w:sz w:val="27"/>
          <w:szCs w:val="27"/>
        </w:rPr>
        <w:t>Правил (приложение № 1 к настоящему Договору).</w:t>
      </w:r>
    </w:p>
    <w:p w:rsidR="00AF28B9" w:rsidRPr="008D61F1" w:rsidRDefault="00AF28B9" w:rsidP="00AF28B9">
      <w:pPr>
        <w:widowControl w:val="0"/>
        <w:numPr>
          <w:ilvl w:val="12"/>
          <w:numId w:val="0"/>
        </w:numPr>
        <w:tabs>
          <w:tab w:val="left" w:pos="576"/>
          <w:tab w:val="left" w:pos="720"/>
          <w:tab w:val="left" w:pos="1008"/>
          <w:tab w:val="left" w:pos="3024"/>
          <w:tab w:val="left" w:pos="3600"/>
        </w:tabs>
        <w:jc w:val="both"/>
        <w:rPr>
          <w:sz w:val="27"/>
          <w:szCs w:val="27"/>
        </w:rPr>
      </w:pPr>
      <w:r w:rsidRPr="008D61F1">
        <w:rPr>
          <w:noProof/>
          <w:sz w:val="27"/>
          <w:szCs w:val="27"/>
        </w:rPr>
        <w:t xml:space="preserve">3.5. </w:t>
      </w:r>
      <w:r w:rsidRPr="008D61F1">
        <w:rPr>
          <w:sz w:val="27"/>
          <w:szCs w:val="27"/>
        </w:rPr>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AF28B9" w:rsidRPr="008D61F1" w:rsidRDefault="00AF28B9" w:rsidP="00AF28B9">
      <w:pPr>
        <w:widowControl w:val="0"/>
        <w:numPr>
          <w:ilvl w:val="12"/>
          <w:numId w:val="0"/>
        </w:numPr>
        <w:tabs>
          <w:tab w:val="left" w:pos="576"/>
          <w:tab w:val="left" w:pos="720"/>
          <w:tab w:val="left" w:pos="1008"/>
          <w:tab w:val="left" w:pos="3024"/>
          <w:tab w:val="left" w:pos="3600"/>
        </w:tabs>
        <w:ind w:firstLine="709"/>
        <w:jc w:val="both"/>
        <w:rPr>
          <w:sz w:val="27"/>
          <w:szCs w:val="27"/>
        </w:rPr>
      </w:pPr>
      <w:r w:rsidRPr="008D61F1">
        <w:rPr>
          <w:sz w:val="27"/>
          <w:szCs w:val="27"/>
        </w:rPr>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2" w:name="OLE_LINK1"/>
      <w:bookmarkStart w:id="3" w:name="OLE_LINK2"/>
      <w:r w:rsidRPr="008D61F1">
        <w:rPr>
          <w:sz w:val="27"/>
          <w:szCs w:val="27"/>
        </w:rPr>
        <w:t xml:space="preserve">в зависимости от Варианта страхования, </w:t>
      </w:r>
      <w:bookmarkEnd w:id="2"/>
      <w:bookmarkEnd w:id="3"/>
      <w:r w:rsidRPr="008D61F1">
        <w:rPr>
          <w:sz w:val="27"/>
          <w:szCs w:val="27"/>
        </w:rPr>
        <w:t>рассчитанной пропорционально дням неистекшего  срока действия настоящего Договора в отношении данных Застрахованных лиц.</w:t>
      </w:r>
    </w:p>
    <w:p w:rsidR="00AF28B9" w:rsidRPr="008D61F1" w:rsidRDefault="00AF28B9" w:rsidP="00AF28B9">
      <w:pPr>
        <w:widowControl w:val="0"/>
        <w:numPr>
          <w:ilvl w:val="12"/>
          <w:numId w:val="0"/>
        </w:numPr>
        <w:tabs>
          <w:tab w:val="left" w:pos="576"/>
          <w:tab w:val="left" w:pos="720"/>
          <w:tab w:val="left" w:pos="1008"/>
          <w:tab w:val="left" w:pos="3024"/>
          <w:tab w:val="left" w:pos="3600"/>
        </w:tabs>
        <w:ind w:firstLine="709"/>
        <w:jc w:val="both"/>
        <w:rPr>
          <w:sz w:val="27"/>
          <w:szCs w:val="27"/>
        </w:rPr>
      </w:pPr>
      <w:r w:rsidRPr="008D61F1">
        <w:rPr>
          <w:sz w:val="27"/>
          <w:szCs w:val="27"/>
        </w:rPr>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w:t>
      </w:r>
      <w:proofErr w:type="gramStart"/>
      <w:r w:rsidRPr="008D61F1">
        <w:rPr>
          <w:sz w:val="27"/>
          <w:szCs w:val="27"/>
        </w:rPr>
        <w:t>и</w:t>
      </w:r>
      <w:proofErr w:type="gramEnd"/>
      <w:r w:rsidRPr="008D61F1">
        <w:rPr>
          <w:sz w:val="27"/>
          <w:szCs w:val="27"/>
        </w:rPr>
        <w:t xml:space="preserve"> 10 (Десяти) рабочих дней со дня получения уведомления.</w:t>
      </w:r>
    </w:p>
    <w:p w:rsidR="00AF28B9" w:rsidRPr="008D61F1" w:rsidRDefault="00AF28B9" w:rsidP="00AF28B9">
      <w:pPr>
        <w:widowControl w:val="0"/>
        <w:numPr>
          <w:ilvl w:val="12"/>
          <w:numId w:val="0"/>
        </w:numPr>
        <w:tabs>
          <w:tab w:val="left" w:pos="576"/>
          <w:tab w:val="left" w:pos="720"/>
          <w:tab w:val="left" w:pos="1008"/>
          <w:tab w:val="left" w:pos="3024"/>
          <w:tab w:val="left" w:pos="3600"/>
        </w:tabs>
        <w:ind w:firstLine="709"/>
        <w:jc w:val="both"/>
        <w:rPr>
          <w:sz w:val="27"/>
          <w:szCs w:val="27"/>
        </w:rPr>
      </w:pPr>
      <w:r w:rsidRPr="008D61F1">
        <w:rPr>
          <w:sz w:val="27"/>
          <w:szCs w:val="27"/>
        </w:rPr>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AF28B9" w:rsidRPr="008D61F1" w:rsidRDefault="00AF28B9" w:rsidP="00AF28B9">
      <w:pPr>
        <w:widowControl w:val="0"/>
        <w:numPr>
          <w:ilvl w:val="12"/>
          <w:numId w:val="0"/>
        </w:numPr>
        <w:tabs>
          <w:tab w:val="left" w:pos="576"/>
          <w:tab w:val="left" w:pos="720"/>
          <w:tab w:val="left" w:pos="1008"/>
          <w:tab w:val="left" w:pos="3024"/>
          <w:tab w:val="left" w:pos="3600"/>
        </w:tabs>
        <w:jc w:val="both"/>
        <w:rPr>
          <w:sz w:val="27"/>
          <w:szCs w:val="27"/>
        </w:rPr>
      </w:pPr>
      <w:r w:rsidRPr="008D61F1">
        <w:rPr>
          <w:sz w:val="27"/>
          <w:szCs w:val="27"/>
        </w:rPr>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AF28B9" w:rsidRPr="008D61F1" w:rsidRDefault="00AF28B9" w:rsidP="00AF28B9">
      <w:pPr>
        <w:widowControl w:val="0"/>
        <w:numPr>
          <w:ilvl w:val="12"/>
          <w:numId w:val="0"/>
        </w:numPr>
        <w:tabs>
          <w:tab w:val="left" w:pos="576"/>
          <w:tab w:val="left" w:pos="720"/>
          <w:tab w:val="left" w:pos="1008"/>
          <w:tab w:val="left" w:pos="3024"/>
          <w:tab w:val="left" w:pos="3600"/>
        </w:tabs>
        <w:jc w:val="both"/>
        <w:rPr>
          <w:sz w:val="27"/>
          <w:szCs w:val="27"/>
        </w:rPr>
      </w:pPr>
      <w:r w:rsidRPr="008D61F1">
        <w:rPr>
          <w:sz w:val="27"/>
          <w:szCs w:val="27"/>
        </w:rPr>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AF28B9" w:rsidRPr="008D61F1" w:rsidRDefault="00AF28B9" w:rsidP="00AF28B9">
      <w:pPr>
        <w:pStyle w:val="FR2"/>
        <w:spacing w:line="240" w:lineRule="auto"/>
        <w:ind w:firstLine="0"/>
        <w:rPr>
          <w:noProof/>
          <w:sz w:val="28"/>
          <w:szCs w:val="28"/>
        </w:rPr>
      </w:pPr>
    </w:p>
    <w:p w:rsidR="00AF28B9" w:rsidRPr="008D61F1" w:rsidRDefault="00AF28B9" w:rsidP="00AF28B9">
      <w:pPr>
        <w:widowControl w:val="0"/>
        <w:numPr>
          <w:ilvl w:val="0"/>
          <w:numId w:val="32"/>
        </w:numPr>
        <w:suppressAutoHyphens w:val="0"/>
        <w:autoSpaceDE w:val="0"/>
        <w:autoSpaceDN w:val="0"/>
        <w:ind w:left="0"/>
        <w:jc w:val="center"/>
        <w:rPr>
          <w:b/>
          <w:bCs/>
          <w:sz w:val="27"/>
          <w:szCs w:val="27"/>
        </w:rPr>
      </w:pPr>
      <w:r w:rsidRPr="008D61F1">
        <w:rPr>
          <w:b/>
          <w:bCs/>
          <w:sz w:val="27"/>
          <w:szCs w:val="27"/>
        </w:rPr>
        <w:t>ПРАВА И ОБЯЗАННОСТИ СТОРОН</w:t>
      </w:r>
    </w:p>
    <w:p w:rsidR="00AF28B9" w:rsidRPr="008D61F1" w:rsidRDefault="00AF28B9" w:rsidP="00AF28B9">
      <w:pPr>
        <w:pStyle w:val="FR2"/>
        <w:numPr>
          <w:ilvl w:val="1"/>
          <w:numId w:val="32"/>
        </w:numPr>
        <w:spacing w:line="240" w:lineRule="auto"/>
        <w:rPr>
          <w:b/>
          <w:sz w:val="27"/>
          <w:szCs w:val="27"/>
        </w:rPr>
      </w:pPr>
      <w:r w:rsidRPr="008D61F1">
        <w:rPr>
          <w:b/>
          <w:sz w:val="27"/>
          <w:szCs w:val="27"/>
        </w:rPr>
        <w:t>Страхователь имеет право:</w:t>
      </w:r>
    </w:p>
    <w:p w:rsidR="00AF28B9" w:rsidRPr="008D61F1" w:rsidRDefault="00AF28B9" w:rsidP="00AF28B9">
      <w:pPr>
        <w:widowControl w:val="0"/>
        <w:jc w:val="both"/>
        <w:rPr>
          <w:sz w:val="27"/>
          <w:szCs w:val="27"/>
        </w:rPr>
      </w:pPr>
      <w:r w:rsidRPr="008D61F1">
        <w:rPr>
          <w:sz w:val="27"/>
          <w:szCs w:val="27"/>
        </w:rPr>
        <w:t>4.1.1. получить от Страховщика Правила;</w:t>
      </w:r>
    </w:p>
    <w:p w:rsidR="00AF28B9" w:rsidRPr="008D61F1" w:rsidRDefault="00AF28B9" w:rsidP="00AF28B9">
      <w:pPr>
        <w:widowControl w:val="0"/>
        <w:jc w:val="both"/>
        <w:rPr>
          <w:sz w:val="27"/>
          <w:szCs w:val="27"/>
        </w:rPr>
      </w:pPr>
      <w:r w:rsidRPr="008D61F1">
        <w:rPr>
          <w:sz w:val="27"/>
          <w:szCs w:val="27"/>
        </w:rPr>
        <w:t xml:space="preserve">4.1.2. заключить настоящий Договор через своего представителя, имеющего </w:t>
      </w:r>
      <w:r w:rsidRPr="008D61F1">
        <w:rPr>
          <w:sz w:val="27"/>
          <w:szCs w:val="27"/>
        </w:rPr>
        <w:lastRenderedPageBreak/>
        <w:t>документально подтвержденные полномочия;</w:t>
      </w:r>
    </w:p>
    <w:p w:rsidR="00AF28B9" w:rsidRPr="008D61F1" w:rsidRDefault="00AF28B9" w:rsidP="00AF28B9">
      <w:pPr>
        <w:widowControl w:val="0"/>
        <w:jc w:val="both"/>
        <w:rPr>
          <w:sz w:val="27"/>
          <w:szCs w:val="27"/>
        </w:rPr>
      </w:pPr>
      <w:r w:rsidRPr="008D61F1">
        <w:rPr>
          <w:sz w:val="27"/>
          <w:szCs w:val="27"/>
        </w:rPr>
        <w:t>4.1.3. досрочно расторгнуть настоящий Договор в соответствии с условиями настоящего Договора и законодательством Российской Федерации;</w:t>
      </w:r>
    </w:p>
    <w:p w:rsidR="00AF28B9" w:rsidRPr="008D61F1" w:rsidRDefault="00AF28B9" w:rsidP="00AF28B9">
      <w:pPr>
        <w:widowControl w:val="0"/>
        <w:jc w:val="both"/>
        <w:rPr>
          <w:sz w:val="27"/>
          <w:szCs w:val="27"/>
        </w:rPr>
      </w:pPr>
      <w:r w:rsidRPr="008D61F1">
        <w:rPr>
          <w:sz w:val="27"/>
          <w:szCs w:val="27"/>
        </w:rPr>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8D61F1">
        <w:rPr>
          <w:sz w:val="27"/>
          <w:szCs w:val="27"/>
        </w:rPr>
        <w:tab/>
        <w:t>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AF28B9" w:rsidRPr="008D61F1" w:rsidRDefault="00AF28B9" w:rsidP="00AF28B9">
      <w:pPr>
        <w:widowControl w:val="0"/>
        <w:numPr>
          <w:ilvl w:val="12"/>
          <w:numId w:val="0"/>
        </w:numPr>
        <w:tabs>
          <w:tab w:val="left" w:pos="576"/>
          <w:tab w:val="left" w:pos="720"/>
          <w:tab w:val="left" w:pos="1008"/>
          <w:tab w:val="left" w:pos="3024"/>
          <w:tab w:val="left" w:pos="3600"/>
        </w:tabs>
        <w:jc w:val="both"/>
        <w:rPr>
          <w:sz w:val="27"/>
          <w:szCs w:val="27"/>
        </w:rPr>
      </w:pPr>
      <w:r w:rsidRPr="008D61F1">
        <w:rPr>
          <w:sz w:val="27"/>
          <w:szCs w:val="27"/>
        </w:rPr>
        <w:t xml:space="preserve">4.1.5. </w:t>
      </w:r>
      <w:r>
        <w:rPr>
          <w:sz w:val="27"/>
          <w:szCs w:val="27"/>
        </w:rPr>
        <w:t xml:space="preserve">ежемесячно </w:t>
      </w:r>
      <w:r w:rsidRPr="008D61F1">
        <w:rPr>
          <w:sz w:val="27"/>
          <w:szCs w:val="27"/>
        </w:rPr>
        <w:t>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AF28B9" w:rsidRPr="008D61F1" w:rsidRDefault="00AF28B9" w:rsidP="00AF28B9">
      <w:pPr>
        <w:widowControl w:val="0"/>
        <w:numPr>
          <w:ilvl w:val="12"/>
          <w:numId w:val="0"/>
        </w:numPr>
        <w:tabs>
          <w:tab w:val="left" w:pos="576"/>
          <w:tab w:val="left" w:pos="720"/>
          <w:tab w:val="left" w:pos="1008"/>
          <w:tab w:val="left" w:pos="3024"/>
          <w:tab w:val="left" w:pos="3600"/>
        </w:tabs>
        <w:jc w:val="both"/>
        <w:rPr>
          <w:sz w:val="27"/>
          <w:szCs w:val="27"/>
        </w:rPr>
      </w:pPr>
      <w:r w:rsidRPr="008D61F1">
        <w:rPr>
          <w:sz w:val="27"/>
          <w:szCs w:val="27"/>
        </w:rPr>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AF28B9" w:rsidRPr="008D61F1" w:rsidRDefault="00AF28B9" w:rsidP="00AF28B9">
      <w:pPr>
        <w:widowControl w:val="0"/>
        <w:jc w:val="both"/>
        <w:rPr>
          <w:sz w:val="27"/>
          <w:szCs w:val="27"/>
        </w:rPr>
      </w:pPr>
      <w:r w:rsidRPr="008D61F1">
        <w:rPr>
          <w:sz w:val="27"/>
          <w:szCs w:val="27"/>
        </w:rPr>
        <w:t xml:space="preserve">4.2. </w:t>
      </w:r>
      <w:r w:rsidRPr="008D61F1">
        <w:rPr>
          <w:b/>
          <w:sz w:val="27"/>
          <w:szCs w:val="27"/>
        </w:rPr>
        <w:t>Застрахованное лицо имеет право:</w:t>
      </w:r>
    </w:p>
    <w:p w:rsidR="00AF28B9" w:rsidRPr="008D61F1" w:rsidRDefault="00AF28B9" w:rsidP="00AF28B9">
      <w:pPr>
        <w:widowControl w:val="0"/>
        <w:jc w:val="both"/>
        <w:rPr>
          <w:i/>
          <w:sz w:val="27"/>
          <w:szCs w:val="27"/>
        </w:rPr>
      </w:pPr>
      <w:r w:rsidRPr="008D61F1">
        <w:rPr>
          <w:sz w:val="27"/>
          <w:szCs w:val="27"/>
        </w:rPr>
        <w:t>4.2.1. требовать предоставления медицинских и иных услуг в соответствии с условиями настоящего Договора;</w:t>
      </w:r>
    </w:p>
    <w:p w:rsidR="00AF28B9" w:rsidRPr="008D61F1" w:rsidRDefault="00AF28B9" w:rsidP="00AF28B9">
      <w:pPr>
        <w:widowControl w:val="0"/>
        <w:jc w:val="both"/>
        <w:rPr>
          <w:sz w:val="27"/>
          <w:szCs w:val="27"/>
        </w:rPr>
      </w:pPr>
      <w:r w:rsidRPr="008D61F1">
        <w:rPr>
          <w:sz w:val="27"/>
          <w:szCs w:val="27"/>
        </w:rPr>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AF28B9" w:rsidRPr="008D61F1" w:rsidRDefault="00AF28B9" w:rsidP="00AF28B9">
      <w:pPr>
        <w:widowControl w:val="0"/>
        <w:jc w:val="both"/>
        <w:rPr>
          <w:sz w:val="27"/>
          <w:szCs w:val="27"/>
        </w:rPr>
      </w:pPr>
      <w:r w:rsidRPr="008D61F1">
        <w:rPr>
          <w:sz w:val="27"/>
          <w:szCs w:val="27"/>
        </w:rPr>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AF28B9" w:rsidRPr="008D61F1" w:rsidRDefault="00AF28B9" w:rsidP="00AF28B9">
      <w:pPr>
        <w:widowControl w:val="0"/>
        <w:jc w:val="both"/>
        <w:rPr>
          <w:b/>
          <w:sz w:val="27"/>
          <w:szCs w:val="27"/>
        </w:rPr>
      </w:pPr>
      <w:r w:rsidRPr="008D61F1">
        <w:rPr>
          <w:sz w:val="27"/>
          <w:szCs w:val="27"/>
        </w:rPr>
        <w:t xml:space="preserve">4.3. </w:t>
      </w:r>
      <w:r w:rsidRPr="008D61F1">
        <w:rPr>
          <w:b/>
          <w:sz w:val="27"/>
          <w:szCs w:val="27"/>
        </w:rPr>
        <w:t>Страховщик имеет право:</w:t>
      </w:r>
    </w:p>
    <w:p w:rsidR="00AF28B9" w:rsidRPr="008D61F1" w:rsidRDefault="00AF28B9" w:rsidP="00AF28B9">
      <w:pPr>
        <w:widowControl w:val="0"/>
        <w:jc w:val="both"/>
        <w:rPr>
          <w:sz w:val="27"/>
          <w:szCs w:val="27"/>
        </w:rPr>
      </w:pPr>
      <w:r w:rsidRPr="008D61F1">
        <w:rPr>
          <w:sz w:val="27"/>
          <w:szCs w:val="27"/>
        </w:rPr>
        <w:t>4.3.1. требовать медицинского обследования Застрахованного лица;</w:t>
      </w:r>
    </w:p>
    <w:p w:rsidR="00AF28B9" w:rsidRPr="008D61F1" w:rsidRDefault="00AF28B9" w:rsidP="00AF28B9">
      <w:pPr>
        <w:widowControl w:val="0"/>
        <w:jc w:val="both"/>
        <w:rPr>
          <w:sz w:val="27"/>
          <w:szCs w:val="27"/>
        </w:rPr>
      </w:pPr>
      <w:r w:rsidRPr="008D61F1">
        <w:rPr>
          <w:sz w:val="27"/>
          <w:szCs w:val="27"/>
        </w:rPr>
        <w:t>4.3.2. проверить сообщенную Страхователем информацию, а также выполнение Страхователем и Застрахованным лицом требований настоящего Договора;</w:t>
      </w:r>
    </w:p>
    <w:p w:rsidR="00AF28B9" w:rsidRPr="008D61F1" w:rsidRDefault="00AF28B9" w:rsidP="00AF28B9">
      <w:pPr>
        <w:widowControl w:val="0"/>
        <w:jc w:val="both"/>
        <w:rPr>
          <w:sz w:val="27"/>
          <w:szCs w:val="27"/>
        </w:rPr>
      </w:pPr>
      <w:r w:rsidRPr="008D61F1">
        <w:rPr>
          <w:sz w:val="27"/>
          <w:szCs w:val="27"/>
        </w:rPr>
        <w:t>4.3.3. отказать в оплате медицинских и иных услуг при обстоятельствах, предусмотренных настоящим Договором;</w:t>
      </w:r>
    </w:p>
    <w:p w:rsidR="00AF28B9" w:rsidRPr="008D61F1" w:rsidRDefault="00AF28B9" w:rsidP="00AF28B9">
      <w:pPr>
        <w:widowControl w:val="0"/>
        <w:jc w:val="both"/>
        <w:rPr>
          <w:sz w:val="27"/>
          <w:szCs w:val="27"/>
        </w:rPr>
      </w:pPr>
      <w:r w:rsidRPr="008D61F1">
        <w:rPr>
          <w:sz w:val="27"/>
          <w:szCs w:val="27"/>
        </w:rPr>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AF28B9" w:rsidRPr="008D61F1" w:rsidRDefault="00AF28B9" w:rsidP="00AF28B9">
      <w:pPr>
        <w:widowControl w:val="0"/>
        <w:tabs>
          <w:tab w:val="left" w:pos="720"/>
        </w:tabs>
        <w:jc w:val="both"/>
        <w:rPr>
          <w:sz w:val="27"/>
          <w:szCs w:val="27"/>
        </w:rPr>
      </w:pPr>
      <w:r w:rsidRPr="008D61F1">
        <w:rPr>
          <w:sz w:val="27"/>
          <w:szCs w:val="27"/>
        </w:rPr>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AF28B9" w:rsidRPr="008D61F1" w:rsidRDefault="00AF28B9" w:rsidP="00AF28B9">
      <w:pPr>
        <w:widowControl w:val="0"/>
        <w:jc w:val="both"/>
        <w:rPr>
          <w:sz w:val="27"/>
          <w:szCs w:val="27"/>
        </w:rPr>
      </w:pPr>
      <w:r w:rsidRPr="008D61F1">
        <w:rPr>
          <w:sz w:val="27"/>
          <w:szCs w:val="27"/>
        </w:rPr>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AF28B9" w:rsidRPr="008D61F1" w:rsidRDefault="00AF28B9" w:rsidP="00AF28B9">
      <w:pPr>
        <w:widowControl w:val="0"/>
        <w:jc w:val="both"/>
        <w:rPr>
          <w:sz w:val="27"/>
          <w:szCs w:val="27"/>
        </w:rPr>
      </w:pPr>
      <w:r w:rsidRPr="008D61F1">
        <w:rPr>
          <w:sz w:val="27"/>
          <w:szCs w:val="27"/>
        </w:rPr>
        <w:t xml:space="preserve">4.3.6. досрочно расторгнуть настоящий Договор при несоблюдении Страхователем и/или Застрахованным лицом  своих обязанностей по настоящему Договору с </w:t>
      </w:r>
      <w:r w:rsidRPr="008D61F1">
        <w:rPr>
          <w:sz w:val="27"/>
          <w:szCs w:val="27"/>
        </w:rPr>
        <w:lastRenderedPageBreak/>
        <w:t>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AF28B9" w:rsidRPr="008D61F1" w:rsidRDefault="00AF28B9" w:rsidP="00AF28B9">
      <w:pPr>
        <w:widowControl w:val="0"/>
        <w:jc w:val="both"/>
        <w:rPr>
          <w:sz w:val="27"/>
          <w:szCs w:val="27"/>
        </w:rPr>
      </w:pPr>
      <w:r w:rsidRPr="008D61F1">
        <w:rPr>
          <w:sz w:val="27"/>
          <w:szCs w:val="27"/>
        </w:rPr>
        <w:t>4.3.7. требовать выполнения иных условий, предусмотренных законодательством Российской Федерации и настоящим Договором;</w:t>
      </w:r>
    </w:p>
    <w:p w:rsidR="00AF28B9" w:rsidRPr="008D61F1" w:rsidRDefault="00AF28B9" w:rsidP="00AF28B9">
      <w:pPr>
        <w:widowControl w:val="0"/>
        <w:jc w:val="both"/>
        <w:rPr>
          <w:sz w:val="27"/>
          <w:szCs w:val="27"/>
        </w:rPr>
      </w:pPr>
      <w:r w:rsidRPr="008D61F1">
        <w:rPr>
          <w:sz w:val="27"/>
          <w:szCs w:val="27"/>
        </w:rPr>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AF28B9" w:rsidRPr="008D61F1" w:rsidRDefault="00AF28B9" w:rsidP="00AF28B9">
      <w:pPr>
        <w:widowControl w:val="0"/>
        <w:jc w:val="both"/>
        <w:rPr>
          <w:sz w:val="27"/>
          <w:szCs w:val="27"/>
        </w:rPr>
      </w:pPr>
      <w:r w:rsidRPr="008D61F1">
        <w:rPr>
          <w:sz w:val="27"/>
          <w:szCs w:val="27"/>
        </w:rPr>
        <w:t>4.4.</w:t>
      </w:r>
      <w:r w:rsidRPr="008D61F1">
        <w:rPr>
          <w:b/>
          <w:sz w:val="27"/>
          <w:szCs w:val="27"/>
        </w:rPr>
        <w:t>Страхователь обязан:</w:t>
      </w:r>
    </w:p>
    <w:p w:rsidR="00AF28B9" w:rsidRPr="008D61F1" w:rsidRDefault="00AF28B9" w:rsidP="00AF28B9">
      <w:pPr>
        <w:widowControl w:val="0"/>
        <w:jc w:val="both"/>
        <w:rPr>
          <w:sz w:val="27"/>
          <w:szCs w:val="27"/>
        </w:rPr>
      </w:pPr>
      <w:r w:rsidRPr="008D61F1">
        <w:rPr>
          <w:sz w:val="27"/>
          <w:szCs w:val="27"/>
        </w:rPr>
        <w:t>4.4.1. своевременно и в полном объеме уплачивать страховые взносы в размере и порядке, определенном настоящим Договором;</w:t>
      </w:r>
    </w:p>
    <w:p w:rsidR="00AF28B9" w:rsidRPr="008D61F1" w:rsidRDefault="00AF28B9" w:rsidP="00AF28B9">
      <w:pPr>
        <w:widowControl w:val="0"/>
        <w:jc w:val="both"/>
        <w:rPr>
          <w:sz w:val="27"/>
          <w:szCs w:val="27"/>
        </w:rPr>
      </w:pPr>
      <w:r w:rsidRPr="008D61F1">
        <w:rPr>
          <w:sz w:val="27"/>
          <w:szCs w:val="27"/>
        </w:rPr>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AF28B9" w:rsidRPr="008D61F1" w:rsidRDefault="00AF28B9" w:rsidP="00AF28B9">
      <w:pPr>
        <w:widowControl w:val="0"/>
        <w:jc w:val="both"/>
        <w:rPr>
          <w:sz w:val="27"/>
          <w:szCs w:val="27"/>
        </w:rPr>
      </w:pPr>
      <w:r w:rsidRPr="008D61F1">
        <w:rPr>
          <w:sz w:val="27"/>
          <w:szCs w:val="27"/>
        </w:rPr>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AF28B9" w:rsidRPr="008D61F1" w:rsidRDefault="00AF28B9" w:rsidP="00AF28B9">
      <w:pPr>
        <w:widowControl w:val="0"/>
        <w:jc w:val="both"/>
        <w:rPr>
          <w:sz w:val="27"/>
          <w:szCs w:val="27"/>
        </w:rPr>
      </w:pPr>
      <w:r w:rsidRPr="008D61F1">
        <w:rPr>
          <w:sz w:val="27"/>
          <w:szCs w:val="27"/>
        </w:rPr>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AF28B9" w:rsidRPr="008D61F1" w:rsidRDefault="00AF28B9" w:rsidP="00AF28B9">
      <w:pPr>
        <w:widowControl w:val="0"/>
        <w:jc w:val="both"/>
        <w:rPr>
          <w:sz w:val="27"/>
          <w:szCs w:val="27"/>
        </w:rPr>
      </w:pPr>
      <w:r w:rsidRPr="008D61F1">
        <w:rPr>
          <w:sz w:val="27"/>
          <w:szCs w:val="27"/>
        </w:rPr>
        <w:t xml:space="preserve">4.4.5. сообщать Страховщику об изменении персональных данных Застрахованных лиц. </w:t>
      </w:r>
    </w:p>
    <w:p w:rsidR="00AF28B9" w:rsidRPr="008D61F1" w:rsidRDefault="00AF28B9" w:rsidP="00AF28B9">
      <w:pPr>
        <w:widowControl w:val="0"/>
        <w:jc w:val="both"/>
        <w:rPr>
          <w:sz w:val="27"/>
          <w:szCs w:val="27"/>
        </w:rPr>
      </w:pPr>
      <w:r w:rsidRPr="008D61F1">
        <w:rPr>
          <w:sz w:val="27"/>
          <w:szCs w:val="27"/>
        </w:rPr>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AF28B9" w:rsidRPr="008D61F1" w:rsidRDefault="00AF28B9" w:rsidP="00AF28B9">
      <w:pPr>
        <w:widowControl w:val="0"/>
        <w:jc w:val="both"/>
        <w:rPr>
          <w:sz w:val="27"/>
          <w:szCs w:val="27"/>
        </w:rPr>
      </w:pPr>
      <w:r w:rsidRPr="008D61F1">
        <w:rPr>
          <w:sz w:val="27"/>
          <w:szCs w:val="27"/>
        </w:rPr>
        <w:t xml:space="preserve">4.5. </w:t>
      </w:r>
      <w:r w:rsidRPr="008D61F1">
        <w:rPr>
          <w:b/>
          <w:sz w:val="27"/>
          <w:szCs w:val="27"/>
        </w:rPr>
        <w:t>Застрахованные лица обязаны:</w:t>
      </w:r>
    </w:p>
    <w:p w:rsidR="00AF28B9" w:rsidRPr="008D61F1" w:rsidRDefault="00AF28B9" w:rsidP="00AF28B9">
      <w:pPr>
        <w:widowControl w:val="0"/>
        <w:jc w:val="both"/>
        <w:rPr>
          <w:sz w:val="27"/>
          <w:szCs w:val="27"/>
        </w:rPr>
      </w:pPr>
      <w:r w:rsidRPr="008D61F1">
        <w:rPr>
          <w:sz w:val="27"/>
          <w:szCs w:val="27"/>
        </w:rPr>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AF28B9" w:rsidRPr="008D61F1" w:rsidRDefault="00AF28B9" w:rsidP="00AF28B9">
      <w:pPr>
        <w:widowControl w:val="0"/>
        <w:jc w:val="both"/>
        <w:rPr>
          <w:sz w:val="27"/>
          <w:szCs w:val="27"/>
        </w:rPr>
      </w:pPr>
      <w:r w:rsidRPr="008D61F1">
        <w:rPr>
          <w:sz w:val="27"/>
          <w:szCs w:val="27"/>
        </w:rPr>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AF28B9" w:rsidRPr="008D61F1" w:rsidRDefault="00AF28B9" w:rsidP="00AF28B9">
      <w:pPr>
        <w:widowControl w:val="0"/>
        <w:jc w:val="both"/>
        <w:rPr>
          <w:sz w:val="27"/>
          <w:szCs w:val="27"/>
        </w:rPr>
      </w:pPr>
      <w:r w:rsidRPr="008D61F1">
        <w:rPr>
          <w:sz w:val="27"/>
          <w:szCs w:val="27"/>
        </w:rPr>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AF28B9" w:rsidRPr="008D61F1" w:rsidRDefault="00AF28B9" w:rsidP="00AF28B9">
      <w:pPr>
        <w:widowControl w:val="0"/>
        <w:jc w:val="both"/>
        <w:rPr>
          <w:b/>
          <w:sz w:val="27"/>
          <w:szCs w:val="27"/>
        </w:rPr>
      </w:pPr>
      <w:r w:rsidRPr="008D61F1">
        <w:rPr>
          <w:sz w:val="27"/>
          <w:szCs w:val="27"/>
        </w:rPr>
        <w:t xml:space="preserve">4.6. </w:t>
      </w:r>
      <w:r w:rsidRPr="008D61F1">
        <w:rPr>
          <w:b/>
          <w:sz w:val="27"/>
          <w:szCs w:val="27"/>
        </w:rPr>
        <w:t>Страховщик обязан:</w:t>
      </w:r>
    </w:p>
    <w:p w:rsidR="00AF28B9" w:rsidRPr="008D61F1" w:rsidRDefault="00AF28B9" w:rsidP="00AF28B9">
      <w:pPr>
        <w:pStyle w:val="FR2"/>
        <w:spacing w:line="240" w:lineRule="auto"/>
        <w:ind w:firstLine="0"/>
        <w:rPr>
          <w:sz w:val="27"/>
          <w:szCs w:val="27"/>
        </w:rPr>
      </w:pPr>
      <w:r w:rsidRPr="008D61F1">
        <w:rPr>
          <w:sz w:val="27"/>
          <w:szCs w:val="27"/>
        </w:rPr>
        <w:lastRenderedPageBreak/>
        <w:t xml:space="preserve">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w:t>
      </w:r>
      <w:proofErr w:type="gramStart"/>
      <w:r w:rsidRPr="008D61F1">
        <w:rPr>
          <w:sz w:val="27"/>
          <w:szCs w:val="27"/>
        </w:rPr>
        <w:t>с даты вступления</w:t>
      </w:r>
      <w:proofErr w:type="gramEnd"/>
      <w:r w:rsidRPr="008D61F1">
        <w:rPr>
          <w:sz w:val="27"/>
          <w:szCs w:val="27"/>
        </w:rPr>
        <w:t xml:space="preserve"> настоящего Договора в силу;</w:t>
      </w:r>
    </w:p>
    <w:p w:rsidR="00AF28B9" w:rsidRPr="008D61F1" w:rsidRDefault="00AF28B9" w:rsidP="00AF28B9">
      <w:pPr>
        <w:pStyle w:val="FR2"/>
        <w:spacing w:line="240" w:lineRule="auto"/>
        <w:ind w:firstLine="0"/>
        <w:rPr>
          <w:sz w:val="27"/>
          <w:szCs w:val="27"/>
        </w:rPr>
      </w:pPr>
      <w:r w:rsidRPr="008D61F1">
        <w:rPr>
          <w:sz w:val="27"/>
          <w:szCs w:val="27"/>
        </w:rPr>
        <w:t>4.6.2. вручить Страхователю Правила;</w:t>
      </w:r>
    </w:p>
    <w:p w:rsidR="00AF28B9" w:rsidRPr="008D61F1" w:rsidRDefault="00AF28B9" w:rsidP="00AF28B9">
      <w:pPr>
        <w:widowControl w:val="0"/>
        <w:jc w:val="both"/>
        <w:rPr>
          <w:sz w:val="27"/>
          <w:szCs w:val="27"/>
        </w:rPr>
      </w:pPr>
      <w:r w:rsidRPr="008D61F1">
        <w:rPr>
          <w:sz w:val="27"/>
          <w:szCs w:val="27"/>
        </w:rPr>
        <w:t>4.6.3. обеспечить предоставление Застрахованным медицинских и иных услуг, определенных настоящим Договором;</w:t>
      </w:r>
    </w:p>
    <w:p w:rsidR="00AF28B9" w:rsidRPr="008D61F1" w:rsidRDefault="00AF28B9" w:rsidP="00AF28B9">
      <w:pPr>
        <w:widowControl w:val="0"/>
        <w:jc w:val="both"/>
        <w:rPr>
          <w:sz w:val="27"/>
          <w:szCs w:val="27"/>
        </w:rPr>
      </w:pPr>
      <w:r w:rsidRPr="008D61F1">
        <w:rPr>
          <w:sz w:val="27"/>
          <w:szCs w:val="27"/>
        </w:rPr>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AF28B9" w:rsidRPr="008D61F1" w:rsidRDefault="00AF28B9" w:rsidP="00AF28B9">
      <w:pPr>
        <w:widowControl w:val="0"/>
        <w:jc w:val="both"/>
        <w:rPr>
          <w:sz w:val="27"/>
          <w:szCs w:val="27"/>
        </w:rPr>
      </w:pPr>
      <w:r w:rsidRPr="008D61F1">
        <w:rPr>
          <w:sz w:val="27"/>
          <w:szCs w:val="27"/>
        </w:rPr>
        <w:t>4.6.5. контролировать объем, сроки и качество медицинской помощи, оказываемой Застрахованным лицам;</w:t>
      </w:r>
    </w:p>
    <w:p w:rsidR="00AF28B9" w:rsidRPr="008D61F1" w:rsidRDefault="00AF28B9" w:rsidP="00AF28B9">
      <w:pPr>
        <w:widowControl w:val="0"/>
        <w:jc w:val="both"/>
        <w:rPr>
          <w:sz w:val="27"/>
          <w:szCs w:val="27"/>
        </w:rPr>
      </w:pPr>
      <w:r w:rsidRPr="008D61F1">
        <w:rPr>
          <w:sz w:val="27"/>
          <w:szCs w:val="27"/>
        </w:rPr>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AF28B9" w:rsidRPr="008D61F1" w:rsidRDefault="00AF28B9" w:rsidP="00AF28B9">
      <w:pPr>
        <w:widowControl w:val="0"/>
        <w:ind w:firstLine="709"/>
        <w:jc w:val="both"/>
        <w:rPr>
          <w:sz w:val="27"/>
          <w:szCs w:val="27"/>
        </w:rPr>
      </w:pPr>
      <w:r w:rsidRPr="008D61F1">
        <w:rPr>
          <w:sz w:val="27"/>
          <w:szCs w:val="27"/>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AF28B9" w:rsidRPr="008D61F1" w:rsidRDefault="00AF28B9" w:rsidP="00AF28B9">
      <w:pPr>
        <w:widowControl w:val="0"/>
        <w:ind w:firstLine="709"/>
        <w:jc w:val="both"/>
        <w:rPr>
          <w:sz w:val="27"/>
          <w:szCs w:val="27"/>
        </w:rPr>
      </w:pPr>
      <w:r w:rsidRPr="008D61F1">
        <w:rPr>
          <w:sz w:val="27"/>
          <w:szCs w:val="27"/>
        </w:rPr>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AF28B9" w:rsidRPr="008D61F1" w:rsidRDefault="00AF28B9" w:rsidP="00AF28B9">
      <w:pPr>
        <w:widowControl w:val="0"/>
        <w:jc w:val="both"/>
        <w:rPr>
          <w:sz w:val="27"/>
          <w:szCs w:val="27"/>
        </w:rPr>
      </w:pPr>
      <w:r w:rsidRPr="008D61F1">
        <w:rPr>
          <w:sz w:val="27"/>
          <w:szCs w:val="27"/>
        </w:rPr>
        <w:t>4.6.7. защищать права Страхователя (Застрахованного лица) в отношениях с  медицинскими организациями в рамках настоящего Договора;</w:t>
      </w:r>
    </w:p>
    <w:p w:rsidR="00AF28B9" w:rsidRPr="008D61F1" w:rsidRDefault="00AF28B9" w:rsidP="00AF28B9">
      <w:pPr>
        <w:widowControl w:val="0"/>
        <w:jc w:val="both"/>
        <w:rPr>
          <w:sz w:val="27"/>
          <w:szCs w:val="27"/>
        </w:rPr>
      </w:pPr>
      <w:r w:rsidRPr="008D61F1">
        <w:rPr>
          <w:sz w:val="27"/>
          <w:szCs w:val="27"/>
        </w:rPr>
        <w:t>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соответствующего профиля по согласованию Сторон.</w:t>
      </w:r>
    </w:p>
    <w:p w:rsidR="00AF28B9" w:rsidRPr="008D61F1" w:rsidRDefault="00AF28B9" w:rsidP="00AF28B9">
      <w:pPr>
        <w:widowControl w:val="0"/>
        <w:jc w:val="both"/>
        <w:rPr>
          <w:sz w:val="27"/>
          <w:szCs w:val="27"/>
        </w:rPr>
      </w:pPr>
    </w:p>
    <w:p w:rsidR="00AF28B9" w:rsidRPr="008D61F1" w:rsidRDefault="00AF28B9" w:rsidP="00AF28B9">
      <w:pPr>
        <w:widowControl w:val="0"/>
        <w:numPr>
          <w:ilvl w:val="0"/>
          <w:numId w:val="32"/>
        </w:numPr>
        <w:suppressAutoHyphens w:val="0"/>
        <w:autoSpaceDE w:val="0"/>
        <w:autoSpaceDN w:val="0"/>
        <w:ind w:left="0"/>
        <w:jc w:val="center"/>
        <w:rPr>
          <w:b/>
          <w:noProof/>
          <w:sz w:val="27"/>
          <w:szCs w:val="27"/>
        </w:rPr>
      </w:pPr>
      <w:r w:rsidRPr="008D61F1">
        <w:rPr>
          <w:b/>
          <w:noProof/>
          <w:sz w:val="27"/>
          <w:szCs w:val="27"/>
        </w:rPr>
        <w:t>ОБРАБОТКА СТРАХОВЩИКОМ ПЕРСОНАЛЬНЫХ ДАННЫХ ЗАСТРАХОВАННЫХ ЛИЦ</w:t>
      </w:r>
    </w:p>
    <w:p w:rsidR="00AF28B9" w:rsidRPr="008D61F1" w:rsidRDefault="00AF28B9" w:rsidP="00AF28B9">
      <w:pPr>
        <w:widowControl w:val="0"/>
        <w:jc w:val="both"/>
        <w:rPr>
          <w:sz w:val="27"/>
          <w:szCs w:val="27"/>
        </w:rPr>
      </w:pPr>
      <w:r w:rsidRPr="008D61F1">
        <w:rPr>
          <w:sz w:val="27"/>
          <w:szCs w:val="27"/>
        </w:rPr>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AF28B9" w:rsidRPr="008D61F1" w:rsidRDefault="00AF28B9" w:rsidP="00AF28B9">
      <w:pPr>
        <w:widowControl w:val="0"/>
        <w:jc w:val="both"/>
        <w:rPr>
          <w:sz w:val="27"/>
          <w:szCs w:val="27"/>
        </w:rPr>
      </w:pPr>
      <w:r w:rsidRPr="008D61F1">
        <w:rPr>
          <w:sz w:val="27"/>
          <w:szCs w:val="27"/>
        </w:rPr>
        <w:t>5.2. Страхователь несет ответственность за предоставление согласия Застрахованного лица на обработку их персональных данных.</w:t>
      </w:r>
    </w:p>
    <w:p w:rsidR="00AF28B9" w:rsidRPr="008D61F1" w:rsidRDefault="00AF28B9" w:rsidP="00AF28B9">
      <w:pPr>
        <w:widowControl w:val="0"/>
        <w:jc w:val="both"/>
        <w:rPr>
          <w:sz w:val="27"/>
          <w:szCs w:val="27"/>
        </w:rPr>
      </w:pPr>
      <w:r w:rsidRPr="008D61F1">
        <w:rPr>
          <w:sz w:val="27"/>
          <w:szCs w:val="27"/>
        </w:rPr>
        <w:t xml:space="preserve">5.3. </w:t>
      </w:r>
      <w:proofErr w:type="gramStart"/>
      <w:r w:rsidRPr="008D61F1">
        <w:rPr>
          <w:sz w:val="27"/>
          <w:szCs w:val="27"/>
        </w:rPr>
        <w:t>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roofErr w:type="gramEnd"/>
    </w:p>
    <w:p w:rsidR="00AF28B9" w:rsidRPr="008D61F1" w:rsidRDefault="00AF28B9" w:rsidP="00AF28B9">
      <w:pPr>
        <w:widowControl w:val="0"/>
        <w:jc w:val="both"/>
        <w:rPr>
          <w:sz w:val="27"/>
          <w:szCs w:val="27"/>
        </w:rPr>
      </w:pPr>
      <w:r w:rsidRPr="008D61F1">
        <w:rPr>
          <w:sz w:val="27"/>
          <w:szCs w:val="27"/>
        </w:rPr>
        <w:t xml:space="preserve">5.4. В целях исполнения настоящего Договора  Страховщик имеет право передавать персональные данные, ставшие ему известными в связи с заключением </w:t>
      </w:r>
      <w:r w:rsidRPr="008D61F1">
        <w:rPr>
          <w:sz w:val="27"/>
          <w:szCs w:val="27"/>
        </w:rPr>
        <w:lastRenderedPageBreak/>
        <w:t>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AF28B9" w:rsidRPr="008D61F1" w:rsidRDefault="00AF28B9" w:rsidP="00AF28B9">
      <w:pPr>
        <w:widowControl w:val="0"/>
        <w:jc w:val="both"/>
        <w:rPr>
          <w:sz w:val="27"/>
          <w:szCs w:val="27"/>
        </w:rPr>
      </w:pPr>
      <w:r w:rsidRPr="008D61F1">
        <w:rPr>
          <w:sz w:val="27"/>
          <w:szCs w:val="27"/>
        </w:rPr>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AF28B9" w:rsidRPr="008D61F1" w:rsidRDefault="00AF28B9" w:rsidP="00AF28B9">
      <w:pPr>
        <w:widowControl w:val="0"/>
        <w:jc w:val="both"/>
        <w:rPr>
          <w:sz w:val="27"/>
          <w:szCs w:val="27"/>
        </w:rPr>
      </w:pPr>
      <w:r w:rsidRPr="008D61F1">
        <w:rPr>
          <w:sz w:val="27"/>
          <w:szCs w:val="27"/>
        </w:rPr>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AF28B9" w:rsidRPr="008D61F1" w:rsidRDefault="00AF28B9" w:rsidP="00AF28B9">
      <w:pPr>
        <w:widowControl w:val="0"/>
        <w:jc w:val="both"/>
        <w:rPr>
          <w:sz w:val="27"/>
          <w:szCs w:val="27"/>
        </w:rPr>
      </w:pPr>
      <w:r w:rsidRPr="008D61F1">
        <w:rPr>
          <w:sz w:val="27"/>
          <w:szCs w:val="27"/>
        </w:rPr>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AF28B9" w:rsidRPr="008D61F1" w:rsidRDefault="00AF28B9" w:rsidP="00AF28B9">
      <w:pPr>
        <w:widowControl w:val="0"/>
        <w:jc w:val="both"/>
        <w:rPr>
          <w:sz w:val="27"/>
          <w:szCs w:val="27"/>
        </w:rPr>
      </w:pPr>
      <w:r w:rsidRPr="008D61F1">
        <w:rPr>
          <w:sz w:val="27"/>
          <w:szCs w:val="27"/>
        </w:rPr>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AF28B9" w:rsidRPr="008D61F1" w:rsidRDefault="00AF28B9" w:rsidP="00AF28B9">
      <w:pPr>
        <w:widowControl w:val="0"/>
        <w:jc w:val="both"/>
        <w:rPr>
          <w:b/>
          <w:bCs/>
          <w:noProof/>
          <w:sz w:val="27"/>
          <w:szCs w:val="27"/>
        </w:rPr>
      </w:pPr>
    </w:p>
    <w:p w:rsidR="00AF28B9" w:rsidRPr="008D61F1" w:rsidRDefault="00AF28B9" w:rsidP="00AF28B9">
      <w:pPr>
        <w:widowControl w:val="0"/>
        <w:numPr>
          <w:ilvl w:val="0"/>
          <w:numId w:val="33"/>
        </w:numPr>
        <w:suppressAutoHyphens w:val="0"/>
        <w:autoSpaceDE w:val="0"/>
        <w:autoSpaceDN w:val="0"/>
        <w:ind w:left="0"/>
        <w:jc w:val="center"/>
        <w:rPr>
          <w:b/>
          <w:bCs/>
          <w:sz w:val="27"/>
          <w:szCs w:val="27"/>
        </w:rPr>
      </w:pPr>
      <w:r w:rsidRPr="008D61F1">
        <w:rPr>
          <w:b/>
          <w:bCs/>
          <w:sz w:val="27"/>
          <w:szCs w:val="27"/>
        </w:rPr>
        <w:t>ОТВЕТСТВЕННОСТЬ СТОРОН</w:t>
      </w:r>
    </w:p>
    <w:p w:rsidR="00AF28B9" w:rsidRPr="008D61F1" w:rsidRDefault="00AF28B9" w:rsidP="00AF28B9">
      <w:pPr>
        <w:pStyle w:val="FR2"/>
        <w:spacing w:line="240" w:lineRule="auto"/>
        <w:ind w:firstLine="0"/>
        <w:rPr>
          <w:noProof/>
          <w:sz w:val="27"/>
          <w:szCs w:val="27"/>
        </w:rPr>
      </w:pPr>
      <w:r w:rsidRPr="008D61F1">
        <w:rPr>
          <w:noProof/>
          <w:sz w:val="27"/>
          <w:szCs w:val="27"/>
        </w:rPr>
        <w:t>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8B9" w:rsidRPr="008D61F1" w:rsidRDefault="00AF28B9" w:rsidP="00AF28B9">
      <w:pPr>
        <w:widowControl w:val="0"/>
        <w:rPr>
          <w:b/>
          <w:bCs/>
          <w:sz w:val="27"/>
          <w:szCs w:val="27"/>
        </w:rPr>
      </w:pPr>
    </w:p>
    <w:p w:rsidR="00AF28B9" w:rsidRPr="008D61F1" w:rsidRDefault="00AF28B9" w:rsidP="00AF28B9">
      <w:pPr>
        <w:widowControl w:val="0"/>
        <w:numPr>
          <w:ilvl w:val="0"/>
          <w:numId w:val="33"/>
        </w:numPr>
        <w:suppressAutoHyphens w:val="0"/>
        <w:autoSpaceDE w:val="0"/>
        <w:autoSpaceDN w:val="0"/>
        <w:ind w:left="0" w:firstLine="0"/>
        <w:jc w:val="center"/>
        <w:rPr>
          <w:b/>
          <w:bCs/>
          <w:sz w:val="27"/>
          <w:szCs w:val="27"/>
        </w:rPr>
      </w:pPr>
      <w:r w:rsidRPr="008D61F1">
        <w:rPr>
          <w:b/>
          <w:bCs/>
          <w:sz w:val="27"/>
          <w:szCs w:val="27"/>
        </w:rPr>
        <w:t xml:space="preserve"> СРОК ДЕЙСТВИЯ ДОГОВОРА</w:t>
      </w:r>
    </w:p>
    <w:p w:rsidR="00AF28B9" w:rsidRPr="00AC53FC" w:rsidRDefault="00AF28B9" w:rsidP="00AF28B9">
      <w:pPr>
        <w:pStyle w:val="aff8"/>
        <w:widowControl w:val="0"/>
        <w:numPr>
          <w:ilvl w:val="1"/>
          <w:numId w:val="30"/>
        </w:numPr>
        <w:jc w:val="both"/>
        <w:rPr>
          <w:sz w:val="27"/>
          <w:szCs w:val="27"/>
        </w:rPr>
      </w:pPr>
      <w:r w:rsidRPr="00AC53FC">
        <w:rPr>
          <w:sz w:val="27"/>
          <w:szCs w:val="27"/>
        </w:rPr>
        <w:t xml:space="preserve">Настоящий Договор заключается сроком на 12 месяцев и действует с 00 часов   </w:t>
      </w:r>
      <w:r>
        <w:rPr>
          <w:sz w:val="27"/>
          <w:szCs w:val="27"/>
        </w:rPr>
        <w:t>«</w:t>
      </w:r>
      <w:r>
        <w:rPr>
          <w:sz w:val="27"/>
          <w:szCs w:val="27"/>
          <w:u w:val="single"/>
        </w:rPr>
        <w:t xml:space="preserve">   </w:t>
      </w:r>
      <w:r>
        <w:rPr>
          <w:sz w:val="27"/>
          <w:szCs w:val="27"/>
        </w:rPr>
        <w:t>»</w:t>
      </w:r>
      <w:r w:rsidRPr="00AC53FC">
        <w:rPr>
          <w:sz w:val="27"/>
          <w:szCs w:val="27"/>
          <w:u w:val="single"/>
        </w:rPr>
        <w:t xml:space="preserve"> </w:t>
      </w:r>
      <w:r>
        <w:rPr>
          <w:sz w:val="27"/>
          <w:szCs w:val="27"/>
          <w:u w:val="single"/>
        </w:rPr>
        <w:t xml:space="preserve">               </w:t>
      </w:r>
      <w:r w:rsidRPr="00AC53FC">
        <w:rPr>
          <w:sz w:val="27"/>
          <w:szCs w:val="27"/>
          <w:u w:val="single"/>
        </w:rPr>
        <w:t xml:space="preserve">   </w:t>
      </w:r>
      <w:r>
        <w:rPr>
          <w:sz w:val="27"/>
          <w:szCs w:val="27"/>
        </w:rPr>
        <w:t xml:space="preserve"> </w:t>
      </w:r>
      <w:r w:rsidRPr="00AC53FC">
        <w:rPr>
          <w:sz w:val="27"/>
          <w:szCs w:val="27"/>
        </w:rPr>
        <w:t xml:space="preserve">2014 года до 24 часов  </w:t>
      </w:r>
      <w:r>
        <w:rPr>
          <w:sz w:val="27"/>
          <w:szCs w:val="27"/>
        </w:rPr>
        <w:t>«</w:t>
      </w:r>
      <w:r>
        <w:rPr>
          <w:sz w:val="27"/>
          <w:szCs w:val="27"/>
          <w:u w:val="single"/>
        </w:rPr>
        <w:t xml:space="preserve">    </w:t>
      </w:r>
      <w:r>
        <w:rPr>
          <w:sz w:val="27"/>
          <w:szCs w:val="27"/>
        </w:rPr>
        <w:t>»</w:t>
      </w:r>
      <w:r w:rsidRPr="00AC53FC">
        <w:rPr>
          <w:sz w:val="27"/>
          <w:szCs w:val="27"/>
          <w:u w:val="single"/>
        </w:rPr>
        <w:t xml:space="preserve">                </w:t>
      </w:r>
      <w:r w:rsidRPr="00AC53FC">
        <w:rPr>
          <w:sz w:val="27"/>
          <w:szCs w:val="27"/>
        </w:rPr>
        <w:t xml:space="preserve"> 2015 года.</w:t>
      </w:r>
    </w:p>
    <w:p w:rsidR="00AF28B9" w:rsidRPr="008D61F1" w:rsidRDefault="00AF28B9" w:rsidP="00AF28B9">
      <w:pPr>
        <w:widowControl w:val="0"/>
        <w:jc w:val="center"/>
        <w:rPr>
          <w:b/>
          <w:bCs/>
          <w:sz w:val="27"/>
          <w:szCs w:val="27"/>
        </w:rPr>
      </w:pPr>
    </w:p>
    <w:p w:rsidR="00AF28B9" w:rsidRPr="008D61F1" w:rsidRDefault="00AF28B9" w:rsidP="00AF28B9">
      <w:pPr>
        <w:widowControl w:val="0"/>
        <w:numPr>
          <w:ilvl w:val="0"/>
          <w:numId w:val="33"/>
        </w:numPr>
        <w:suppressAutoHyphens w:val="0"/>
        <w:autoSpaceDE w:val="0"/>
        <w:autoSpaceDN w:val="0"/>
        <w:ind w:left="0" w:firstLine="0"/>
        <w:jc w:val="center"/>
        <w:rPr>
          <w:b/>
          <w:bCs/>
          <w:sz w:val="27"/>
          <w:szCs w:val="27"/>
        </w:rPr>
      </w:pPr>
      <w:r w:rsidRPr="008D61F1">
        <w:rPr>
          <w:b/>
          <w:bCs/>
          <w:sz w:val="27"/>
          <w:szCs w:val="27"/>
        </w:rPr>
        <w:t>ПОРЯДОК ОСУЩЕСТВЛЕНИЯ СТРАХОВЫХ ВЫПЛАТ</w:t>
      </w:r>
    </w:p>
    <w:p w:rsidR="00AF28B9" w:rsidRPr="008D61F1" w:rsidRDefault="00AF28B9" w:rsidP="00AF28B9">
      <w:pPr>
        <w:widowControl w:val="0"/>
        <w:jc w:val="both"/>
        <w:rPr>
          <w:sz w:val="27"/>
          <w:szCs w:val="27"/>
        </w:rPr>
      </w:pPr>
      <w:r w:rsidRPr="008D61F1">
        <w:rPr>
          <w:sz w:val="27"/>
          <w:szCs w:val="27"/>
        </w:rPr>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AF28B9" w:rsidRPr="008D61F1" w:rsidRDefault="00AF28B9" w:rsidP="00AF28B9">
      <w:pPr>
        <w:widowControl w:val="0"/>
        <w:jc w:val="both"/>
        <w:rPr>
          <w:sz w:val="27"/>
          <w:szCs w:val="27"/>
        </w:rPr>
      </w:pPr>
      <w:r w:rsidRPr="008D61F1">
        <w:rPr>
          <w:sz w:val="27"/>
          <w:szCs w:val="27"/>
        </w:rPr>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AF28B9" w:rsidRPr="008D61F1" w:rsidRDefault="00AF28B9" w:rsidP="00AF28B9">
      <w:pPr>
        <w:widowControl w:val="0"/>
        <w:jc w:val="both"/>
        <w:rPr>
          <w:sz w:val="27"/>
          <w:szCs w:val="27"/>
        </w:rPr>
      </w:pPr>
      <w:r w:rsidRPr="008D61F1">
        <w:rPr>
          <w:sz w:val="27"/>
          <w:szCs w:val="27"/>
        </w:rPr>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AF28B9" w:rsidRPr="008D61F1" w:rsidRDefault="00AF28B9" w:rsidP="00AF28B9">
      <w:pPr>
        <w:widowControl w:val="0"/>
        <w:jc w:val="both"/>
        <w:rPr>
          <w:i/>
          <w:sz w:val="27"/>
          <w:szCs w:val="27"/>
        </w:rPr>
      </w:pPr>
      <w:r w:rsidRPr="008D61F1">
        <w:rPr>
          <w:sz w:val="27"/>
          <w:szCs w:val="27"/>
        </w:rPr>
        <w:t>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sidRPr="008D61F1">
        <w:rPr>
          <w:i/>
          <w:sz w:val="27"/>
          <w:szCs w:val="27"/>
        </w:rPr>
        <w:t>.</w:t>
      </w:r>
    </w:p>
    <w:p w:rsidR="00AF28B9" w:rsidRPr="008D61F1" w:rsidRDefault="00AF28B9" w:rsidP="00AF28B9">
      <w:pPr>
        <w:widowControl w:val="0"/>
        <w:jc w:val="both"/>
        <w:rPr>
          <w:sz w:val="27"/>
          <w:szCs w:val="27"/>
        </w:rPr>
      </w:pPr>
      <w:r w:rsidRPr="008D61F1">
        <w:rPr>
          <w:sz w:val="27"/>
          <w:szCs w:val="27"/>
        </w:rPr>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AF28B9" w:rsidRPr="008D61F1" w:rsidRDefault="00AF28B9" w:rsidP="00AF28B9">
      <w:pPr>
        <w:widowControl w:val="0"/>
        <w:jc w:val="both"/>
        <w:rPr>
          <w:sz w:val="27"/>
          <w:szCs w:val="27"/>
        </w:rPr>
      </w:pPr>
      <w:r w:rsidRPr="008D61F1">
        <w:rPr>
          <w:sz w:val="27"/>
          <w:szCs w:val="27"/>
        </w:rPr>
        <w:t>8.6. Не оплачиваются Страховщиком:</w:t>
      </w:r>
    </w:p>
    <w:p w:rsidR="00AF28B9" w:rsidRPr="008D61F1" w:rsidRDefault="00AF28B9" w:rsidP="00AF28B9">
      <w:pPr>
        <w:widowControl w:val="0"/>
        <w:jc w:val="both"/>
        <w:rPr>
          <w:sz w:val="27"/>
          <w:szCs w:val="27"/>
        </w:rPr>
      </w:pPr>
      <w:r w:rsidRPr="008D61F1">
        <w:rPr>
          <w:sz w:val="27"/>
          <w:szCs w:val="27"/>
        </w:rPr>
        <w:lastRenderedPageBreak/>
        <w:t>а) медицинские и иные услуги, не предусмотренные настоящим Договором;</w:t>
      </w:r>
    </w:p>
    <w:p w:rsidR="00AF28B9" w:rsidRPr="008D61F1" w:rsidRDefault="00AF28B9" w:rsidP="00AF28B9">
      <w:pPr>
        <w:widowControl w:val="0"/>
        <w:jc w:val="both"/>
        <w:rPr>
          <w:sz w:val="27"/>
          <w:szCs w:val="27"/>
        </w:rPr>
      </w:pPr>
      <w:r w:rsidRPr="008D61F1">
        <w:rPr>
          <w:sz w:val="27"/>
          <w:szCs w:val="27"/>
        </w:rPr>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AF28B9" w:rsidRPr="008D61F1" w:rsidRDefault="00AF28B9" w:rsidP="00AF28B9">
      <w:pPr>
        <w:widowControl w:val="0"/>
        <w:jc w:val="both"/>
        <w:rPr>
          <w:sz w:val="27"/>
          <w:szCs w:val="27"/>
        </w:rPr>
      </w:pPr>
      <w:r w:rsidRPr="008D61F1">
        <w:rPr>
          <w:sz w:val="27"/>
          <w:szCs w:val="27"/>
        </w:rPr>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AF28B9" w:rsidRPr="008D61F1" w:rsidRDefault="00AF28B9" w:rsidP="00AF28B9">
      <w:pPr>
        <w:widowControl w:val="0"/>
        <w:jc w:val="both"/>
        <w:rPr>
          <w:sz w:val="27"/>
          <w:szCs w:val="27"/>
        </w:rPr>
      </w:pPr>
      <w:r w:rsidRPr="008D61F1">
        <w:rPr>
          <w:sz w:val="27"/>
          <w:szCs w:val="27"/>
        </w:rPr>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AF28B9" w:rsidRPr="008D61F1" w:rsidRDefault="00AF28B9" w:rsidP="00AF28B9">
      <w:pPr>
        <w:widowControl w:val="0"/>
        <w:jc w:val="both"/>
        <w:rPr>
          <w:sz w:val="27"/>
          <w:szCs w:val="27"/>
        </w:rPr>
      </w:pPr>
    </w:p>
    <w:p w:rsidR="00AF28B9" w:rsidRPr="008D61F1" w:rsidRDefault="00AF28B9" w:rsidP="00AF28B9">
      <w:pPr>
        <w:widowControl w:val="0"/>
        <w:numPr>
          <w:ilvl w:val="0"/>
          <w:numId w:val="33"/>
        </w:numPr>
        <w:suppressAutoHyphens w:val="0"/>
        <w:autoSpaceDE w:val="0"/>
        <w:autoSpaceDN w:val="0"/>
        <w:ind w:left="0"/>
        <w:jc w:val="center"/>
        <w:rPr>
          <w:b/>
          <w:bCs/>
          <w:sz w:val="27"/>
          <w:szCs w:val="27"/>
        </w:rPr>
      </w:pPr>
      <w:r w:rsidRPr="008D61F1">
        <w:rPr>
          <w:b/>
          <w:bCs/>
          <w:sz w:val="27"/>
          <w:szCs w:val="27"/>
        </w:rPr>
        <w:t>ОБСТОЯТЕЛЬСТВА НЕПРЕОДОЛИМОЙ СИЛЫ</w:t>
      </w:r>
    </w:p>
    <w:p w:rsidR="00AF28B9" w:rsidRPr="008D61F1" w:rsidRDefault="00AF28B9" w:rsidP="00AF28B9">
      <w:pPr>
        <w:widowControl w:val="0"/>
        <w:jc w:val="both"/>
        <w:rPr>
          <w:sz w:val="27"/>
          <w:szCs w:val="27"/>
        </w:rPr>
      </w:pPr>
      <w:r w:rsidRPr="008D61F1">
        <w:rPr>
          <w:bCs/>
          <w:sz w:val="27"/>
          <w:szCs w:val="27"/>
        </w:rPr>
        <w:t xml:space="preserve">9.1. </w:t>
      </w:r>
      <w:proofErr w:type="gramStart"/>
      <w:r w:rsidRPr="008D61F1">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F28B9" w:rsidRPr="008D61F1" w:rsidRDefault="00AF28B9" w:rsidP="00AF28B9">
      <w:pPr>
        <w:widowControl w:val="0"/>
        <w:jc w:val="both"/>
        <w:rPr>
          <w:sz w:val="27"/>
          <w:szCs w:val="27"/>
        </w:rPr>
      </w:pPr>
      <w:r w:rsidRPr="008D61F1">
        <w:rPr>
          <w:bCs/>
          <w:sz w:val="27"/>
          <w:szCs w:val="27"/>
        </w:rPr>
        <w:t>9</w:t>
      </w:r>
      <w:r w:rsidRPr="008D61F1">
        <w:rPr>
          <w:sz w:val="27"/>
          <w:szCs w:val="27"/>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28B9" w:rsidRPr="008D61F1" w:rsidRDefault="00AF28B9" w:rsidP="00AF28B9">
      <w:pPr>
        <w:widowControl w:val="0"/>
        <w:jc w:val="both"/>
        <w:rPr>
          <w:sz w:val="27"/>
          <w:szCs w:val="27"/>
        </w:rPr>
      </w:pPr>
      <w:r w:rsidRPr="008D61F1">
        <w:rPr>
          <w:bCs/>
          <w:sz w:val="27"/>
          <w:szCs w:val="27"/>
        </w:rPr>
        <w:t>9</w:t>
      </w:r>
      <w:r w:rsidRPr="008D61F1">
        <w:rPr>
          <w:sz w:val="27"/>
          <w:szCs w:val="27"/>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28B9" w:rsidRPr="008D61F1" w:rsidRDefault="00AF28B9" w:rsidP="00AF28B9">
      <w:pPr>
        <w:widowControl w:val="0"/>
        <w:jc w:val="both"/>
        <w:rPr>
          <w:sz w:val="27"/>
          <w:szCs w:val="27"/>
        </w:rPr>
      </w:pPr>
      <w:r w:rsidRPr="008D61F1">
        <w:rPr>
          <w:bCs/>
          <w:sz w:val="27"/>
          <w:szCs w:val="27"/>
        </w:rPr>
        <w:t>9.</w:t>
      </w:r>
      <w:r w:rsidRPr="008D61F1">
        <w:rPr>
          <w:sz w:val="27"/>
          <w:szCs w:val="27"/>
        </w:rPr>
        <w:t xml:space="preserve">4. Если обстоятельства непреодолимой силы действуют на протяжении 3 (трех) последовательных месяцев, настоящий </w:t>
      </w:r>
      <w:proofErr w:type="gramStart"/>
      <w:r w:rsidRPr="008D61F1">
        <w:rPr>
          <w:sz w:val="27"/>
          <w:szCs w:val="27"/>
        </w:rPr>
        <w:t>Договор</w:t>
      </w:r>
      <w:proofErr w:type="gramEnd"/>
      <w:r w:rsidRPr="008D61F1">
        <w:rPr>
          <w:sz w:val="27"/>
          <w:szCs w:val="27"/>
        </w:rPr>
        <w:t xml:space="preserve"> может быть расторгнут по соглашению Сторон.</w:t>
      </w:r>
    </w:p>
    <w:p w:rsidR="00AF28B9" w:rsidRPr="00A548EC" w:rsidRDefault="00AF28B9" w:rsidP="00AF28B9">
      <w:pPr>
        <w:widowControl w:val="0"/>
        <w:jc w:val="both"/>
        <w:rPr>
          <w:sz w:val="4"/>
          <w:szCs w:val="4"/>
        </w:rPr>
      </w:pPr>
    </w:p>
    <w:p w:rsidR="00AF28B9" w:rsidRPr="008D61F1" w:rsidRDefault="00AF28B9" w:rsidP="00AF28B9">
      <w:pPr>
        <w:widowControl w:val="0"/>
        <w:numPr>
          <w:ilvl w:val="0"/>
          <w:numId w:val="33"/>
        </w:numPr>
        <w:suppressAutoHyphens w:val="0"/>
        <w:autoSpaceDE w:val="0"/>
        <w:autoSpaceDN w:val="0"/>
        <w:ind w:left="0"/>
        <w:jc w:val="center"/>
        <w:rPr>
          <w:b/>
          <w:sz w:val="27"/>
          <w:szCs w:val="27"/>
        </w:rPr>
      </w:pPr>
      <w:r w:rsidRPr="008D61F1">
        <w:rPr>
          <w:b/>
          <w:sz w:val="27"/>
          <w:szCs w:val="27"/>
        </w:rPr>
        <w:t xml:space="preserve"> РАСТОРЖЕНИЕ ДОГОВОРА</w:t>
      </w:r>
    </w:p>
    <w:p w:rsidR="00AF28B9" w:rsidRPr="008D61F1" w:rsidRDefault="00AF28B9" w:rsidP="00AF28B9">
      <w:pPr>
        <w:widowControl w:val="0"/>
        <w:jc w:val="both"/>
        <w:rPr>
          <w:sz w:val="27"/>
          <w:szCs w:val="27"/>
        </w:rPr>
      </w:pPr>
      <w:r w:rsidRPr="008D61F1">
        <w:rPr>
          <w:sz w:val="27"/>
          <w:szCs w:val="27"/>
        </w:rPr>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AF28B9" w:rsidRPr="008D61F1" w:rsidRDefault="00AF28B9" w:rsidP="00AF28B9">
      <w:pPr>
        <w:widowControl w:val="0"/>
        <w:jc w:val="both"/>
        <w:rPr>
          <w:sz w:val="27"/>
          <w:szCs w:val="27"/>
        </w:rPr>
      </w:pPr>
      <w:r w:rsidRPr="008D61F1">
        <w:rPr>
          <w:sz w:val="27"/>
          <w:szCs w:val="27"/>
        </w:rPr>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F28B9" w:rsidRPr="008D61F1" w:rsidRDefault="00AF28B9" w:rsidP="00AF28B9">
      <w:pPr>
        <w:jc w:val="both"/>
        <w:rPr>
          <w:sz w:val="27"/>
          <w:szCs w:val="27"/>
        </w:rPr>
      </w:pPr>
      <w:r w:rsidRPr="008D61F1">
        <w:rPr>
          <w:sz w:val="27"/>
          <w:szCs w:val="27"/>
        </w:rPr>
        <w:t xml:space="preserve">10.3. В случае досрочного расторжения настоящего Договора Страховщик обязуется вернуть Страхователю страховую премию за вычетом страховой премии </w:t>
      </w:r>
      <w:r w:rsidRPr="008D61F1">
        <w:rPr>
          <w:sz w:val="27"/>
          <w:szCs w:val="27"/>
        </w:rPr>
        <w:lastRenderedPageBreak/>
        <w:t xml:space="preserve">пропорционально времени, в течение которого действовало страхование, в течение                5 (пяти) банковских дней </w:t>
      </w:r>
      <w:proofErr w:type="gramStart"/>
      <w:r w:rsidRPr="008D61F1">
        <w:rPr>
          <w:sz w:val="27"/>
          <w:szCs w:val="27"/>
        </w:rPr>
        <w:t>с даты расторжения</w:t>
      </w:r>
      <w:proofErr w:type="gramEnd"/>
      <w:r w:rsidRPr="008D61F1">
        <w:rPr>
          <w:sz w:val="27"/>
          <w:szCs w:val="27"/>
        </w:rPr>
        <w:t xml:space="preserve"> Договора. </w:t>
      </w:r>
    </w:p>
    <w:p w:rsidR="00AF28B9" w:rsidRPr="00612ABE" w:rsidRDefault="00AF28B9" w:rsidP="00AF28B9">
      <w:pPr>
        <w:widowControl w:val="0"/>
        <w:jc w:val="both"/>
        <w:rPr>
          <w:sz w:val="16"/>
          <w:szCs w:val="16"/>
        </w:rPr>
      </w:pPr>
    </w:p>
    <w:p w:rsidR="00AF28B9" w:rsidRPr="008D61F1" w:rsidRDefault="00AF28B9" w:rsidP="00AF28B9">
      <w:pPr>
        <w:widowControl w:val="0"/>
        <w:numPr>
          <w:ilvl w:val="0"/>
          <w:numId w:val="34"/>
        </w:numPr>
        <w:suppressAutoHyphens w:val="0"/>
        <w:autoSpaceDE w:val="0"/>
        <w:autoSpaceDN w:val="0"/>
        <w:ind w:left="0"/>
        <w:jc w:val="center"/>
        <w:rPr>
          <w:b/>
          <w:bCs/>
          <w:sz w:val="27"/>
          <w:szCs w:val="27"/>
        </w:rPr>
      </w:pPr>
      <w:r w:rsidRPr="008D61F1">
        <w:rPr>
          <w:b/>
          <w:bCs/>
          <w:sz w:val="27"/>
          <w:szCs w:val="27"/>
        </w:rPr>
        <w:t>ПРОЧИЕ УСЛОВИЯ ДОГОВОРА</w:t>
      </w:r>
    </w:p>
    <w:p w:rsidR="00AF28B9" w:rsidRPr="008D61F1" w:rsidRDefault="00AF28B9" w:rsidP="00AF28B9">
      <w:pPr>
        <w:pStyle w:val="aff8"/>
        <w:widowControl w:val="0"/>
        <w:ind w:left="0"/>
        <w:jc w:val="both"/>
        <w:rPr>
          <w:sz w:val="27"/>
          <w:szCs w:val="27"/>
        </w:rPr>
      </w:pPr>
      <w:r w:rsidRPr="008D61F1">
        <w:rPr>
          <w:rFonts w:eastAsia="Calibri"/>
          <w:bCs/>
          <w:sz w:val="27"/>
          <w:szCs w:val="27"/>
          <w:lang w:eastAsia="en-US"/>
        </w:rPr>
        <w:t>11.1.</w:t>
      </w:r>
      <w:r w:rsidRPr="008D61F1">
        <w:rPr>
          <w:rFonts w:eastAsia="Calibri"/>
          <w:b/>
          <w:bCs/>
          <w:sz w:val="27"/>
          <w:szCs w:val="27"/>
          <w:lang w:eastAsia="en-US"/>
        </w:rPr>
        <w:t xml:space="preserve">  </w:t>
      </w:r>
      <w:r w:rsidRPr="008D61F1">
        <w:rPr>
          <w:sz w:val="27"/>
          <w:szCs w:val="27"/>
        </w:rPr>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AF28B9" w:rsidRPr="008D61F1" w:rsidRDefault="00AF28B9" w:rsidP="00AF28B9">
      <w:pPr>
        <w:pStyle w:val="aff8"/>
        <w:widowControl w:val="0"/>
        <w:ind w:left="0"/>
        <w:jc w:val="both"/>
        <w:rPr>
          <w:sz w:val="27"/>
          <w:szCs w:val="27"/>
        </w:rPr>
      </w:pPr>
      <w:r w:rsidRPr="008D61F1">
        <w:rPr>
          <w:sz w:val="27"/>
          <w:szCs w:val="27"/>
        </w:rPr>
        <w:t>11.2.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AF28B9" w:rsidRPr="00F45B26" w:rsidRDefault="00AF28B9" w:rsidP="00AF28B9">
      <w:pPr>
        <w:widowControl w:val="0"/>
        <w:rPr>
          <w:b/>
          <w:bCs/>
          <w:sz w:val="8"/>
          <w:szCs w:val="8"/>
        </w:rPr>
      </w:pPr>
    </w:p>
    <w:p w:rsidR="00AF28B9" w:rsidRPr="008D61F1" w:rsidRDefault="00AF28B9" w:rsidP="00AF28B9">
      <w:pPr>
        <w:widowControl w:val="0"/>
        <w:numPr>
          <w:ilvl w:val="0"/>
          <w:numId w:val="34"/>
        </w:numPr>
        <w:suppressAutoHyphens w:val="0"/>
        <w:autoSpaceDE w:val="0"/>
        <w:autoSpaceDN w:val="0"/>
        <w:ind w:left="0"/>
        <w:jc w:val="center"/>
        <w:rPr>
          <w:b/>
          <w:bCs/>
          <w:sz w:val="27"/>
          <w:szCs w:val="27"/>
        </w:rPr>
      </w:pPr>
      <w:r w:rsidRPr="008D61F1">
        <w:rPr>
          <w:b/>
          <w:bCs/>
          <w:sz w:val="27"/>
          <w:szCs w:val="27"/>
        </w:rPr>
        <w:t>ПОРЯДОК РАЗРЕШЕНИЯ СПОРОВ</w:t>
      </w:r>
    </w:p>
    <w:p w:rsidR="00AF28B9" w:rsidRPr="008D61F1" w:rsidRDefault="00AF28B9" w:rsidP="00AF28B9">
      <w:pPr>
        <w:widowControl w:val="0"/>
        <w:jc w:val="both"/>
        <w:rPr>
          <w:sz w:val="27"/>
          <w:szCs w:val="27"/>
        </w:rPr>
      </w:pPr>
      <w:r w:rsidRPr="008D61F1">
        <w:rPr>
          <w:sz w:val="27"/>
          <w:szCs w:val="27"/>
        </w:rPr>
        <w:t>12.1. Разрешение споров и разногласий по настоящему Договору производится путем проведения Сторонами переговоров.</w:t>
      </w:r>
    </w:p>
    <w:p w:rsidR="00AF28B9" w:rsidRPr="008D61F1" w:rsidRDefault="00AF28B9" w:rsidP="00AF28B9">
      <w:pPr>
        <w:widowControl w:val="0"/>
        <w:jc w:val="both"/>
        <w:rPr>
          <w:sz w:val="27"/>
          <w:szCs w:val="27"/>
        </w:rPr>
      </w:pPr>
      <w:r w:rsidRPr="008D61F1">
        <w:rPr>
          <w:sz w:val="27"/>
          <w:szCs w:val="27"/>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D61F1">
        <w:rPr>
          <w:sz w:val="27"/>
          <w:szCs w:val="27"/>
        </w:rPr>
        <w:t>с даты получения</w:t>
      </w:r>
      <w:proofErr w:type="gramEnd"/>
      <w:r w:rsidRPr="008D61F1">
        <w:rPr>
          <w:sz w:val="27"/>
          <w:szCs w:val="27"/>
        </w:rPr>
        <w:t xml:space="preserve"> претензии.</w:t>
      </w:r>
    </w:p>
    <w:p w:rsidR="00AF28B9" w:rsidRPr="008D61F1" w:rsidRDefault="00AF28B9" w:rsidP="00AF28B9">
      <w:pPr>
        <w:widowControl w:val="0"/>
        <w:jc w:val="both"/>
        <w:rPr>
          <w:sz w:val="27"/>
          <w:szCs w:val="27"/>
        </w:rPr>
      </w:pPr>
      <w:r w:rsidRPr="008D61F1">
        <w:rPr>
          <w:sz w:val="27"/>
          <w:szCs w:val="27"/>
        </w:rPr>
        <w:t xml:space="preserve">12.3. Споры, не решенные Сторонами путем переговоров и в претензионном порядке, подлежат разрешению в арбитражном суде </w:t>
      </w:r>
      <w:proofErr w:type="gramStart"/>
      <w:r w:rsidRPr="008D61F1">
        <w:rPr>
          <w:sz w:val="27"/>
          <w:szCs w:val="27"/>
        </w:rPr>
        <w:t>г</w:t>
      </w:r>
      <w:proofErr w:type="gramEnd"/>
      <w:r w:rsidRPr="008D61F1">
        <w:rPr>
          <w:sz w:val="27"/>
          <w:szCs w:val="27"/>
        </w:rPr>
        <w:t>. Москвы  в соответствии с законодательством Российской Федерации.</w:t>
      </w:r>
    </w:p>
    <w:p w:rsidR="00AF28B9" w:rsidRPr="00612ABE" w:rsidRDefault="00AF28B9" w:rsidP="00AF28B9">
      <w:pPr>
        <w:widowControl w:val="0"/>
        <w:jc w:val="both"/>
        <w:rPr>
          <w:sz w:val="16"/>
          <w:szCs w:val="16"/>
        </w:rPr>
      </w:pPr>
    </w:p>
    <w:p w:rsidR="00AF28B9" w:rsidRPr="008D61F1" w:rsidRDefault="00AF28B9" w:rsidP="00AF28B9">
      <w:pPr>
        <w:widowControl w:val="0"/>
        <w:numPr>
          <w:ilvl w:val="12"/>
          <w:numId w:val="0"/>
        </w:numPr>
        <w:tabs>
          <w:tab w:val="left" w:pos="144"/>
          <w:tab w:val="left" w:pos="576"/>
          <w:tab w:val="left" w:pos="3600"/>
          <w:tab w:val="left" w:pos="5760"/>
        </w:tabs>
        <w:jc w:val="both"/>
        <w:rPr>
          <w:sz w:val="27"/>
          <w:szCs w:val="27"/>
        </w:rPr>
      </w:pPr>
      <w:r w:rsidRPr="008D61F1">
        <w:rPr>
          <w:sz w:val="27"/>
          <w:szCs w:val="27"/>
        </w:rPr>
        <w:t xml:space="preserve">Приложения </w:t>
      </w:r>
      <w:r w:rsidRPr="008D61F1">
        <w:rPr>
          <w:i/>
          <w:sz w:val="27"/>
          <w:szCs w:val="27"/>
        </w:rPr>
        <w:t>(являются неотъемлемой частью настоящего Договора):</w:t>
      </w:r>
    </w:p>
    <w:p w:rsidR="00AF28B9" w:rsidRPr="008D61F1" w:rsidRDefault="00AF28B9" w:rsidP="00AF28B9">
      <w:pPr>
        <w:widowControl w:val="0"/>
        <w:tabs>
          <w:tab w:val="left" w:pos="144"/>
          <w:tab w:val="left" w:pos="576"/>
        </w:tabs>
        <w:jc w:val="both"/>
        <w:rPr>
          <w:sz w:val="27"/>
          <w:szCs w:val="27"/>
        </w:rPr>
      </w:pPr>
      <w:r w:rsidRPr="008D61F1">
        <w:rPr>
          <w:sz w:val="27"/>
          <w:szCs w:val="27"/>
        </w:rPr>
        <w:t>1. Правила добровольного медицинского страхования</w:t>
      </w:r>
      <w:proofErr w:type="gramStart"/>
      <w:r>
        <w:rPr>
          <w:sz w:val="27"/>
          <w:szCs w:val="27"/>
        </w:rPr>
        <w:t xml:space="preserve"> </w:t>
      </w:r>
      <w:r>
        <w:rPr>
          <w:sz w:val="27"/>
          <w:szCs w:val="27"/>
          <w:u w:val="single"/>
        </w:rPr>
        <w:t xml:space="preserve">           </w:t>
      </w:r>
      <w:r w:rsidRPr="008D61F1">
        <w:rPr>
          <w:sz w:val="27"/>
          <w:szCs w:val="27"/>
        </w:rPr>
        <w:t>;</w:t>
      </w:r>
      <w:proofErr w:type="gramEnd"/>
    </w:p>
    <w:p w:rsidR="00AF28B9" w:rsidRPr="008D61F1" w:rsidRDefault="00AF28B9" w:rsidP="00AF28B9">
      <w:pPr>
        <w:widowControl w:val="0"/>
        <w:tabs>
          <w:tab w:val="left" w:pos="144"/>
          <w:tab w:val="left" w:pos="576"/>
        </w:tabs>
        <w:jc w:val="both"/>
        <w:rPr>
          <w:sz w:val="27"/>
          <w:szCs w:val="27"/>
        </w:rPr>
      </w:pPr>
      <w:r w:rsidRPr="008D61F1">
        <w:rPr>
          <w:sz w:val="27"/>
          <w:szCs w:val="27"/>
        </w:rPr>
        <w:t>2. Программы  ДМС;</w:t>
      </w:r>
    </w:p>
    <w:p w:rsidR="00AF28B9" w:rsidRPr="008D61F1" w:rsidRDefault="00AF28B9" w:rsidP="00AF28B9">
      <w:pPr>
        <w:widowControl w:val="0"/>
        <w:tabs>
          <w:tab w:val="left" w:pos="144"/>
          <w:tab w:val="left" w:pos="576"/>
        </w:tabs>
        <w:jc w:val="both"/>
        <w:rPr>
          <w:sz w:val="27"/>
          <w:szCs w:val="27"/>
        </w:rPr>
      </w:pPr>
      <w:r w:rsidRPr="008D61F1">
        <w:rPr>
          <w:sz w:val="27"/>
          <w:szCs w:val="27"/>
        </w:rPr>
        <w:t>3. Перечень медицинских организаций;</w:t>
      </w:r>
    </w:p>
    <w:p w:rsidR="00AF28B9" w:rsidRPr="008D61F1" w:rsidRDefault="00AF28B9" w:rsidP="00AF28B9">
      <w:pPr>
        <w:widowControl w:val="0"/>
        <w:tabs>
          <w:tab w:val="left" w:pos="144"/>
          <w:tab w:val="left" w:pos="576"/>
        </w:tabs>
        <w:jc w:val="both"/>
        <w:rPr>
          <w:sz w:val="27"/>
          <w:szCs w:val="27"/>
        </w:rPr>
      </w:pPr>
      <w:r w:rsidRPr="008D61F1">
        <w:rPr>
          <w:sz w:val="27"/>
          <w:szCs w:val="27"/>
        </w:rPr>
        <w:t>4. Список Застрахованных лиц;</w:t>
      </w:r>
    </w:p>
    <w:p w:rsidR="00AF28B9" w:rsidRPr="008D61F1" w:rsidRDefault="00AF28B9" w:rsidP="00AF28B9">
      <w:pPr>
        <w:pStyle w:val="27"/>
        <w:widowControl w:val="0"/>
        <w:tabs>
          <w:tab w:val="left" w:pos="5700"/>
        </w:tabs>
        <w:spacing w:after="0" w:line="240" w:lineRule="auto"/>
        <w:rPr>
          <w:sz w:val="27"/>
          <w:szCs w:val="27"/>
        </w:rPr>
      </w:pPr>
      <w:r w:rsidRPr="008D61F1">
        <w:rPr>
          <w:sz w:val="27"/>
          <w:szCs w:val="27"/>
        </w:rPr>
        <w:t>5. Список по численности Застрахованных лиц.</w:t>
      </w:r>
    </w:p>
    <w:p w:rsidR="00AF28B9" w:rsidRPr="009919C1" w:rsidRDefault="00AF28B9" w:rsidP="00AF28B9">
      <w:pPr>
        <w:pStyle w:val="27"/>
        <w:widowControl w:val="0"/>
        <w:tabs>
          <w:tab w:val="left" w:pos="5700"/>
        </w:tabs>
        <w:spacing w:after="0" w:line="240" w:lineRule="auto"/>
        <w:jc w:val="both"/>
        <w:rPr>
          <w:sz w:val="27"/>
          <w:szCs w:val="27"/>
        </w:rPr>
      </w:pPr>
    </w:p>
    <w:p w:rsidR="00AF28B9" w:rsidRPr="009919C1" w:rsidRDefault="00AF28B9" w:rsidP="00AF28B9">
      <w:pPr>
        <w:widowControl w:val="0"/>
        <w:numPr>
          <w:ilvl w:val="0"/>
          <w:numId w:val="34"/>
        </w:numPr>
        <w:suppressAutoHyphens w:val="0"/>
        <w:autoSpaceDE w:val="0"/>
        <w:autoSpaceDN w:val="0"/>
        <w:ind w:left="0" w:firstLine="0"/>
        <w:jc w:val="center"/>
        <w:rPr>
          <w:b/>
          <w:sz w:val="27"/>
          <w:szCs w:val="27"/>
        </w:rPr>
      </w:pPr>
      <w:r w:rsidRPr="009919C1">
        <w:rPr>
          <w:b/>
          <w:sz w:val="27"/>
          <w:szCs w:val="27"/>
        </w:rPr>
        <w:t xml:space="preserve"> АДРЕСА, РЕКВИЗИТЫ И ПОДПИСИ СТОРОН</w:t>
      </w:r>
    </w:p>
    <w:p w:rsidR="00AF28B9" w:rsidRPr="009919C1" w:rsidRDefault="00AF28B9" w:rsidP="00AF28B9">
      <w:pPr>
        <w:widowControl w:val="0"/>
        <w:jc w:val="center"/>
        <w:rPr>
          <w:b/>
          <w:sz w:val="27"/>
          <w:szCs w:val="27"/>
        </w:rPr>
      </w:pPr>
    </w:p>
    <w:tbl>
      <w:tblPr>
        <w:tblW w:w="0" w:type="auto"/>
        <w:tblLayout w:type="fixed"/>
        <w:tblLook w:val="0000"/>
      </w:tblPr>
      <w:tblGrid>
        <w:gridCol w:w="4878"/>
        <w:gridCol w:w="4878"/>
      </w:tblGrid>
      <w:tr w:rsidR="00AF28B9" w:rsidRPr="009919C1" w:rsidTr="00617DB4">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Страхователь: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ОАО </w:t>
            </w:r>
            <w:r>
              <w:rPr>
                <w:b/>
                <w:bCs/>
                <w:sz w:val="27"/>
                <w:szCs w:val="27"/>
              </w:rPr>
              <w:t>«</w:t>
            </w:r>
            <w:r w:rsidRPr="009919C1">
              <w:rPr>
                <w:b/>
                <w:bCs/>
                <w:sz w:val="27"/>
                <w:szCs w:val="27"/>
              </w:rPr>
              <w:t xml:space="preserve">Центр по перевозке грузов в контейнерах </w:t>
            </w:r>
            <w:r>
              <w:rPr>
                <w:b/>
                <w:bCs/>
                <w:sz w:val="27"/>
                <w:szCs w:val="27"/>
              </w:rPr>
              <w:t>«</w:t>
            </w:r>
            <w:r w:rsidRPr="009919C1">
              <w:rPr>
                <w:b/>
                <w:bCs/>
                <w:sz w:val="27"/>
                <w:szCs w:val="27"/>
              </w:rPr>
              <w:t>ТрансКонтейнер</w:t>
            </w:r>
            <w:r>
              <w:rPr>
                <w:b/>
                <w:bCs/>
                <w:sz w:val="27"/>
                <w:szCs w:val="27"/>
              </w:rPr>
              <w:t>»</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Адрес местонахождения: Российская Федерация, 1</w:t>
            </w:r>
            <w:r>
              <w:rPr>
                <w:bCs/>
                <w:sz w:val="27"/>
                <w:szCs w:val="27"/>
              </w:rPr>
              <w:t xml:space="preserve">25047, Москва, </w:t>
            </w:r>
            <w:proofErr w:type="gramStart"/>
            <w:r>
              <w:rPr>
                <w:bCs/>
                <w:sz w:val="27"/>
                <w:szCs w:val="27"/>
              </w:rPr>
              <w:t>Оружейный</w:t>
            </w:r>
            <w:proofErr w:type="gramEnd"/>
            <w:r>
              <w:rPr>
                <w:bCs/>
                <w:sz w:val="27"/>
                <w:szCs w:val="27"/>
              </w:rPr>
              <w:t xml:space="preserve"> пер., 19</w:t>
            </w:r>
            <w:r w:rsidRPr="009919C1">
              <w:rPr>
                <w:bCs/>
                <w:sz w:val="27"/>
                <w:szCs w:val="27"/>
              </w:rPr>
              <w:t>,</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Почтовый адрес: 1</w:t>
            </w:r>
            <w:r>
              <w:rPr>
                <w:bCs/>
                <w:sz w:val="27"/>
                <w:szCs w:val="27"/>
              </w:rPr>
              <w:t>25047, Москва, Оружейный пер., 19</w:t>
            </w:r>
            <w:r w:rsidRPr="009919C1">
              <w:rPr>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ОКПО 94421386,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ИНН 7708591995, КПП 997650001</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БИК 044525</w:t>
            </w:r>
            <w:r>
              <w:rPr>
                <w:bCs/>
                <w:sz w:val="27"/>
                <w:szCs w:val="27"/>
              </w:rPr>
              <w:t>187</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ОГРН 1067746341024</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в ОАО Банк</w:t>
            </w:r>
            <w:r>
              <w:rPr>
                <w:bCs/>
                <w:sz w:val="27"/>
                <w:szCs w:val="27"/>
              </w:rPr>
              <w:t xml:space="preserve"> ВТБ</w:t>
            </w:r>
            <w:r w:rsidRPr="009919C1">
              <w:rPr>
                <w:bCs/>
                <w:sz w:val="27"/>
                <w:szCs w:val="27"/>
              </w:rPr>
              <w:t>,</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proofErr w:type="gramStart"/>
            <w:r w:rsidRPr="009919C1">
              <w:rPr>
                <w:bCs/>
                <w:sz w:val="27"/>
                <w:szCs w:val="27"/>
              </w:rPr>
              <w:t>р</w:t>
            </w:r>
            <w:proofErr w:type="gramEnd"/>
            <w:r w:rsidRPr="009919C1">
              <w:rPr>
                <w:bCs/>
                <w:sz w:val="27"/>
                <w:szCs w:val="27"/>
              </w:rPr>
              <w:t>/сч 40702810</w:t>
            </w:r>
            <w:r>
              <w:rPr>
                <w:bCs/>
                <w:sz w:val="27"/>
                <w:szCs w:val="27"/>
              </w:rPr>
              <w:t>200030004399</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кор/сч 30101810</w:t>
            </w:r>
            <w:r>
              <w:rPr>
                <w:bCs/>
                <w:sz w:val="27"/>
                <w:szCs w:val="27"/>
              </w:rPr>
              <w:t>7</w:t>
            </w:r>
            <w:r w:rsidRPr="009919C1">
              <w:rPr>
                <w:bCs/>
                <w:sz w:val="27"/>
                <w:szCs w:val="27"/>
              </w:rPr>
              <w:t>00000000</w:t>
            </w:r>
            <w:r>
              <w:rPr>
                <w:bCs/>
                <w:sz w:val="27"/>
                <w:szCs w:val="27"/>
              </w:rPr>
              <w:t>187</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lastRenderedPageBreak/>
              <w:t xml:space="preserve">конт. тел. 8 (495) 788-17-17,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Cs/>
                <w:sz w:val="27"/>
                <w:szCs w:val="27"/>
              </w:rPr>
              <w:t>факс 8 (499) 262-75-78</w:t>
            </w:r>
          </w:p>
        </w:tc>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lastRenderedPageBreak/>
              <w:t>Страховщик:</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Pr>
                <w:b/>
                <w:bCs/>
                <w:sz w:val="27"/>
                <w:szCs w:val="27"/>
              </w:rPr>
              <w:t>_______________________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Адрес: Российская Федерация, </w:t>
            </w:r>
            <w:r>
              <w:rPr>
                <w:bCs/>
                <w:sz w:val="27"/>
                <w:szCs w:val="27"/>
              </w:rPr>
              <w:t>__________________________</w:t>
            </w:r>
            <w:r w:rsidRPr="009919C1">
              <w:rPr>
                <w:bCs/>
                <w:sz w:val="27"/>
                <w:szCs w:val="27"/>
              </w:rPr>
              <w:t>,</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ОКПО </w:t>
            </w:r>
            <w:r>
              <w:rPr>
                <w:bCs/>
                <w:sz w:val="27"/>
                <w:szCs w:val="27"/>
              </w:rPr>
              <w:t>______</w:t>
            </w:r>
            <w:r w:rsidRPr="009919C1">
              <w:rPr>
                <w:bCs/>
                <w:sz w:val="27"/>
                <w:szCs w:val="27"/>
              </w:rPr>
              <w:t xml:space="preserve">, ОКВЭД </w:t>
            </w:r>
            <w:r>
              <w:rPr>
                <w:bCs/>
                <w:sz w:val="27"/>
                <w:szCs w:val="27"/>
              </w:rPr>
              <w:t>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ИНН </w:t>
            </w:r>
            <w:r>
              <w:rPr>
                <w:bCs/>
                <w:sz w:val="27"/>
                <w:szCs w:val="27"/>
              </w:rPr>
              <w:t>______________________</w:t>
            </w:r>
            <w:r w:rsidRPr="009919C1">
              <w:rPr>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КПП </w:t>
            </w:r>
            <w:r>
              <w:rPr>
                <w:bCs/>
                <w:sz w:val="27"/>
                <w:szCs w:val="27"/>
              </w:rPr>
              <w:t>___________________</w:t>
            </w:r>
            <w:r w:rsidRPr="009919C1">
              <w:rPr>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БИК </w:t>
            </w:r>
            <w:r>
              <w:rPr>
                <w:bCs/>
                <w:sz w:val="27"/>
                <w:szCs w:val="27"/>
              </w:rPr>
              <w:t>__________________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ОГРН </w:t>
            </w:r>
            <w:r>
              <w:rPr>
                <w:bCs/>
                <w:sz w:val="27"/>
                <w:szCs w:val="27"/>
              </w:rPr>
              <w:t>__________</w:t>
            </w:r>
            <w:r w:rsidRPr="009919C1">
              <w:rPr>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в </w:t>
            </w:r>
            <w:r>
              <w:rPr>
                <w:bCs/>
                <w:sz w:val="27"/>
                <w:szCs w:val="27"/>
              </w:rPr>
              <w:t>__________________________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proofErr w:type="gramStart"/>
            <w:r w:rsidRPr="009919C1">
              <w:rPr>
                <w:bCs/>
                <w:sz w:val="27"/>
                <w:szCs w:val="27"/>
              </w:rPr>
              <w:t>р</w:t>
            </w:r>
            <w:proofErr w:type="gramEnd"/>
            <w:r w:rsidRPr="009919C1">
              <w:rPr>
                <w:bCs/>
                <w:sz w:val="27"/>
                <w:szCs w:val="27"/>
              </w:rPr>
              <w:t xml:space="preserve">/сч </w:t>
            </w:r>
            <w:r>
              <w:rPr>
                <w:bCs/>
                <w:sz w:val="27"/>
                <w:szCs w:val="27"/>
              </w:rPr>
              <w:t>_______________________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кор/сч </w:t>
            </w:r>
            <w:r>
              <w:rPr>
                <w:bCs/>
                <w:sz w:val="27"/>
                <w:szCs w:val="27"/>
              </w:rPr>
              <w:t>________________________</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конт</w:t>
            </w:r>
            <w:proofErr w:type="gramStart"/>
            <w:r w:rsidRPr="009919C1">
              <w:rPr>
                <w:bCs/>
                <w:sz w:val="27"/>
                <w:szCs w:val="27"/>
              </w:rPr>
              <w:t>.т</w:t>
            </w:r>
            <w:proofErr w:type="gramEnd"/>
            <w:r w:rsidRPr="009919C1">
              <w:rPr>
                <w:bCs/>
                <w:sz w:val="27"/>
                <w:szCs w:val="27"/>
              </w:rPr>
              <w:t xml:space="preserve">ел. </w:t>
            </w:r>
            <w:r>
              <w:rPr>
                <w:bCs/>
                <w:sz w:val="27"/>
                <w:szCs w:val="27"/>
              </w:rPr>
              <w:t>_______________________</w:t>
            </w:r>
            <w:r w:rsidRPr="009919C1">
              <w:rPr>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Cs/>
                <w:sz w:val="27"/>
                <w:szCs w:val="27"/>
              </w:rPr>
              <w:t xml:space="preserve">факс </w:t>
            </w:r>
            <w:r>
              <w:rPr>
                <w:bCs/>
                <w:sz w:val="27"/>
                <w:szCs w:val="27"/>
              </w:rPr>
              <w:t>_____________________________</w:t>
            </w:r>
          </w:p>
        </w:tc>
      </w:tr>
      <w:tr w:rsidR="00AF28B9" w:rsidRPr="009919C1" w:rsidTr="00617DB4">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lastRenderedPageBreak/>
              <w:t>От Страхователя:</w:t>
            </w:r>
          </w:p>
          <w:p w:rsidR="00AF28B9" w:rsidRPr="009919C1" w:rsidRDefault="00AF28B9" w:rsidP="00617DB4">
            <w:pPr>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ОАО </w:t>
            </w:r>
            <w:r>
              <w:rPr>
                <w:b/>
                <w:bCs/>
                <w:sz w:val="27"/>
                <w:szCs w:val="27"/>
              </w:rPr>
              <w:t>«</w:t>
            </w:r>
            <w:r w:rsidRPr="009919C1">
              <w:rPr>
                <w:b/>
                <w:bCs/>
                <w:sz w:val="27"/>
                <w:szCs w:val="27"/>
              </w:rPr>
              <w:t>ТрансКонтейнер</w:t>
            </w:r>
            <w:r>
              <w:rPr>
                <w:b/>
                <w:bCs/>
                <w:sz w:val="27"/>
                <w:szCs w:val="27"/>
              </w:rPr>
              <w:t>»</w:t>
            </w:r>
            <w:r w:rsidRPr="009919C1">
              <w:rPr>
                <w:b/>
                <w:bCs/>
                <w:sz w:val="27"/>
                <w:szCs w:val="27"/>
              </w:rPr>
              <w:t xml:space="preserve">  </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i/>
                <w:sz w:val="27"/>
                <w:szCs w:val="27"/>
              </w:rPr>
            </w:pPr>
            <w:r w:rsidRPr="009919C1">
              <w:rPr>
                <w:bCs/>
                <w:i/>
                <w:sz w:val="27"/>
                <w:szCs w:val="27"/>
              </w:rPr>
              <w:t>Правила страхования получены</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Pr>
                <w:bCs/>
                <w:sz w:val="27"/>
                <w:szCs w:val="27"/>
              </w:rPr>
              <w:t>__________________________</w:t>
            </w:r>
            <w:r w:rsidRPr="009919C1">
              <w:rPr>
                <w:bCs/>
                <w:sz w:val="27"/>
                <w:szCs w:val="27"/>
              </w:rPr>
              <w:t xml:space="preserve"> </w:t>
            </w:r>
          </w:p>
        </w:tc>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от Страховщика:</w:t>
            </w:r>
          </w:p>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
                <w:bCs/>
                <w:sz w:val="27"/>
                <w:szCs w:val="27"/>
              </w:rPr>
            </w:pPr>
            <w:r>
              <w:rPr>
                <w:b/>
                <w:bCs/>
                <w:sz w:val="27"/>
                <w:szCs w:val="27"/>
              </w:rPr>
              <w:t>____________________</w:t>
            </w:r>
          </w:p>
          <w:p w:rsidR="00AF28B9" w:rsidRPr="009919C1" w:rsidRDefault="00AF28B9" w:rsidP="00617DB4">
            <w:pPr>
              <w:tabs>
                <w:tab w:val="left" w:pos="1134"/>
                <w:tab w:val="left" w:leader="underscore" w:pos="4536"/>
                <w:tab w:val="left" w:leader="underscore" w:pos="5670"/>
                <w:tab w:val="left" w:leader="underscore" w:pos="8222"/>
                <w:tab w:val="left" w:pos="8505"/>
              </w:tabs>
              <w:rPr>
                <w:b/>
                <w:bCs/>
                <w:sz w:val="27"/>
                <w:szCs w:val="27"/>
              </w:rPr>
            </w:pPr>
          </w:p>
          <w:p w:rsidR="00AF28B9" w:rsidRPr="009919C1" w:rsidRDefault="00AF28B9" w:rsidP="00617DB4">
            <w:pPr>
              <w:tabs>
                <w:tab w:val="left" w:pos="1134"/>
                <w:tab w:val="left" w:leader="underscore" w:pos="4536"/>
                <w:tab w:val="left" w:leader="underscore" w:pos="5670"/>
                <w:tab w:val="left" w:leader="underscore" w:pos="8222"/>
                <w:tab w:val="left" w:pos="8505"/>
              </w:tabs>
              <w:rPr>
                <w:b/>
                <w:bCs/>
                <w:sz w:val="27"/>
                <w:szCs w:val="27"/>
              </w:rPr>
            </w:pPr>
          </w:p>
          <w:p w:rsidR="00AF28B9" w:rsidRPr="009919C1" w:rsidRDefault="00AF28B9" w:rsidP="00617DB4">
            <w:pPr>
              <w:tabs>
                <w:tab w:val="left" w:pos="1134"/>
                <w:tab w:val="left" w:leader="underscore" w:pos="4536"/>
                <w:tab w:val="left" w:leader="underscore" w:pos="5670"/>
                <w:tab w:val="left" w:leader="underscore" w:pos="8222"/>
                <w:tab w:val="left" w:pos="8505"/>
              </w:tabs>
              <w:rPr>
                <w:bCs/>
                <w:sz w:val="27"/>
                <w:szCs w:val="27"/>
              </w:rPr>
            </w:pPr>
            <w:r>
              <w:rPr>
                <w:bCs/>
                <w:sz w:val="27"/>
                <w:szCs w:val="27"/>
              </w:rPr>
              <w:t>____________________</w:t>
            </w:r>
            <w:r w:rsidRPr="009919C1">
              <w:rPr>
                <w:bCs/>
                <w:sz w:val="27"/>
                <w:szCs w:val="27"/>
              </w:rPr>
              <w:t xml:space="preserve"> </w:t>
            </w:r>
          </w:p>
          <w:p w:rsidR="00AF28B9" w:rsidRPr="009919C1" w:rsidRDefault="00AF28B9" w:rsidP="00617DB4">
            <w:pPr>
              <w:tabs>
                <w:tab w:val="left" w:pos="1134"/>
                <w:tab w:val="left" w:leader="underscore" w:pos="4536"/>
                <w:tab w:val="left" w:leader="underscore" w:pos="5670"/>
                <w:tab w:val="left" w:leader="underscore" w:pos="8222"/>
                <w:tab w:val="left" w:pos="8505"/>
              </w:tabs>
              <w:rPr>
                <w:b/>
                <w:bCs/>
                <w:sz w:val="27"/>
                <w:szCs w:val="27"/>
              </w:rPr>
            </w:pPr>
          </w:p>
        </w:tc>
      </w:tr>
      <w:tr w:rsidR="00AF28B9" w:rsidRPr="009919C1" w:rsidTr="00617DB4">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_______________  </w:t>
            </w:r>
            <w:r>
              <w:rPr>
                <w:bCs/>
                <w:sz w:val="27"/>
                <w:szCs w:val="27"/>
              </w:rPr>
              <w:t>___________</w:t>
            </w:r>
          </w:p>
        </w:tc>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______________</w:t>
            </w:r>
            <w:r>
              <w:rPr>
                <w:bCs/>
                <w:sz w:val="27"/>
                <w:szCs w:val="27"/>
              </w:rPr>
              <w:t>____________________</w:t>
            </w:r>
          </w:p>
        </w:tc>
      </w:tr>
      <w:tr w:rsidR="00AF28B9" w:rsidRPr="009919C1" w:rsidTr="00617DB4">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М.П.</w:t>
            </w:r>
          </w:p>
        </w:tc>
        <w:tc>
          <w:tcPr>
            <w:tcW w:w="4878" w:type="dxa"/>
            <w:tcBorders>
              <w:top w:val="nil"/>
              <w:left w:val="nil"/>
              <w:bottom w:val="nil"/>
              <w:right w:val="nil"/>
            </w:tcBorders>
          </w:tcPr>
          <w:p w:rsidR="00AF28B9" w:rsidRPr="009919C1" w:rsidRDefault="00AF28B9" w:rsidP="00617DB4">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М.П. </w:t>
            </w:r>
          </w:p>
        </w:tc>
      </w:tr>
    </w:tbl>
    <w:p w:rsidR="000954FB" w:rsidRPr="00E10899" w:rsidRDefault="000954FB" w:rsidP="000954FB">
      <w:pPr>
        <w:pStyle w:val="afa"/>
        <w:ind w:firstLine="0"/>
        <w:jc w:val="center"/>
        <w:rPr>
          <w:b/>
          <w:sz w:val="60"/>
          <w:szCs w:val="60"/>
        </w:rPr>
      </w:pPr>
    </w:p>
    <w:p w:rsidR="000954FB" w:rsidRDefault="000954FB" w:rsidP="000954FB">
      <w:pPr>
        <w:rPr>
          <w:rFonts w:eastAsia="MS Mincho"/>
          <w:b/>
          <w:i/>
          <w:sz w:val="28"/>
          <w:szCs w:val="28"/>
        </w:rPr>
      </w:pPr>
      <w:r>
        <w:rPr>
          <w:b/>
          <w:i/>
          <w:sz w:val="28"/>
          <w:szCs w:val="28"/>
        </w:rPr>
        <w:br w:type="page"/>
      </w:r>
    </w:p>
    <w:p w:rsidR="00C120D1" w:rsidRPr="00313A8C" w:rsidRDefault="00C120D1" w:rsidP="00C120D1">
      <w:pPr>
        <w:pStyle w:val="afa"/>
        <w:ind w:firstLine="0"/>
        <w:jc w:val="right"/>
        <w:rPr>
          <w:sz w:val="28"/>
          <w:szCs w:val="28"/>
        </w:rPr>
      </w:pPr>
      <w:r w:rsidRPr="00313A8C">
        <w:rPr>
          <w:sz w:val="28"/>
          <w:szCs w:val="28"/>
        </w:rPr>
        <w:lastRenderedPageBreak/>
        <w:t>Приложение № 6</w:t>
      </w:r>
    </w:p>
    <w:p w:rsidR="00C120D1" w:rsidRPr="00313A8C" w:rsidRDefault="00C120D1" w:rsidP="00C120D1">
      <w:pPr>
        <w:pStyle w:val="afa"/>
        <w:ind w:firstLine="0"/>
        <w:jc w:val="right"/>
        <w:rPr>
          <w:sz w:val="28"/>
          <w:szCs w:val="28"/>
        </w:rPr>
      </w:pPr>
      <w:r w:rsidRPr="00313A8C">
        <w:rPr>
          <w:sz w:val="28"/>
          <w:szCs w:val="28"/>
        </w:rPr>
        <w:t>к документации о закупке</w:t>
      </w:r>
    </w:p>
    <w:p w:rsidR="00C120D1" w:rsidRPr="00085F91" w:rsidRDefault="00313A8C" w:rsidP="00313A8C">
      <w:pPr>
        <w:pStyle w:val="afa"/>
        <w:tabs>
          <w:tab w:val="left" w:pos="7788"/>
        </w:tabs>
        <w:jc w:val="left"/>
        <w:rPr>
          <w:b/>
          <w:i/>
          <w:sz w:val="28"/>
          <w:szCs w:val="28"/>
        </w:rPr>
      </w:pPr>
      <w:r w:rsidRPr="00085F91">
        <w:rPr>
          <w:b/>
          <w:i/>
          <w:sz w:val="28"/>
          <w:szCs w:val="28"/>
        </w:rPr>
        <w:tab/>
      </w:r>
    </w:p>
    <w:p w:rsidR="00C120D1" w:rsidRPr="00313A8C" w:rsidRDefault="00C120D1" w:rsidP="00C120D1">
      <w:pPr>
        <w:pStyle w:val="afa"/>
        <w:jc w:val="left"/>
        <w:rPr>
          <w:b/>
          <w:i/>
          <w:sz w:val="28"/>
          <w:szCs w:val="28"/>
          <w:highlight w:val="cyan"/>
        </w:rPr>
      </w:pPr>
    </w:p>
    <w:p w:rsidR="00C120D1" w:rsidRPr="00313A8C" w:rsidRDefault="00C120D1" w:rsidP="00C120D1">
      <w:pPr>
        <w:widowControl w:val="0"/>
        <w:tabs>
          <w:tab w:val="left" w:pos="567"/>
        </w:tabs>
        <w:jc w:val="center"/>
        <w:rPr>
          <w:b/>
          <w:bCs/>
          <w:sz w:val="28"/>
          <w:szCs w:val="28"/>
        </w:rPr>
      </w:pPr>
      <w:r w:rsidRPr="00313A8C">
        <w:rPr>
          <w:b/>
          <w:bCs/>
          <w:sz w:val="28"/>
          <w:szCs w:val="28"/>
        </w:rPr>
        <w:t>Сведения об опыте оказания услуг по добровольному медицинскому страхованию</w:t>
      </w:r>
    </w:p>
    <w:p w:rsidR="00C120D1" w:rsidRPr="00313A8C" w:rsidRDefault="00C120D1" w:rsidP="00C120D1">
      <w:pPr>
        <w:widowControl w:val="0"/>
        <w:tabs>
          <w:tab w:val="left" w:pos="567"/>
        </w:tabs>
        <w:rPr>
          <w:i/>
          <w:iCs/>
          <w:sz w:val="28"/>
          <w:szCs w:val="28"/>
          <w:u w:val="single"/>
        </w:rPr>
      </w:pPr>
    </w:p>
    <w:p w:rsidR="00C120D1" w:rsidRPr="00313A8C" w:rsidRDefault="00C120D1" w:rsidP="00C120D1">
      <w:pPr>
        <w:widowControl w:val="0"/>
        <w:tabs>
          <w:tab w:val="left" w:pos="567"/>
        </w:tabs>
        <w:rPr>
          <w:i/>
          <w:iCs/>
          <w:sz w:val="28"/>
          <w:szCs w:val="28"/>
          <w:u w:val="single"/>
        </w:rPr>
      </w:pPr>
      <w:r w:rsidRPr="00313A8C">
        <w:rPr>
          <w:i/>
          <w:iCs/>
          <w:sz w:val="28"/>
          <w:szCs w:val="28"/>
          <w:u w:val="single"/>
        </w:rPr>
        <w:t xml:space="preserve">                                                                                                                                       </w:t>
      </w:r>
    </w:p>
    <w:p w:rsidR="00C120D1" w:rsidRPr="00313A8C" w:rsidRDefault="00C120D1" w:rsidP="00C120D1">
      <w:pPr>
        <w:widowControl w:val="0"/>
        <w:tabs>
          <w:tab w:val="left" w:pos="567"/>
        </w:tabs>
        <w:jc w:val="center"/>
        <w:rPr>
          <w:b/>
          <w:bCs/>
        </w:rPr>
      </w:pPr>
      <w:r w:rsidRPr="00313A8C">
        <w:rPr>
          <w:i/>
          <w:iCs/>
        </w:rPr>
        <w:t>(наименование претендента)</w:t>
      </w:r>
    </w:p>
    <w:p w:rsidR="00C120D1" w:rsidRPr="00313A8C" w:rsidRDefault="00C120D1" w:rsidP="00C120D1">
      <w:pPr>
        <w:widowControl w:val="0"/>
        <w:tabs>
          <w:tab w:val="left" w:pos="567"/>
        </w:tabs>
        <w:ind w:left="2127"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2729"/>
        <w:gridCol w:w="2555"/>
        <w:gridCol w:w="3203"/>
      </w:tblGrid>
      <w:tr w:rsidR="00C120D1" w:rsidRPr="00313A8C" w:rsidTr="00C120D1">
        <w:tc>
          <w:tcPr>
            <w:tcW w:w="1259" w:type="dxa"/>
          </w:tcPr>
          <w:p w:rsidR="00C120D1" w:rsidRPr="00313A8C" w:rsidRDefault="00C120D1" w:rsidP="00617DB4">
            <w:pPr>
              <w:widowControl w:val="0"/>
              <w:tabs>
                <w:tab w:val="left" w:pos="567"/>
              </w:tabs>
              <w:jc w:val="center"/>
              <w:rPr>
                <w:sz w:val="28"/>
                <w:szCs w:val="28"/>
              </w:rPr>
            </w:pPr>
            <w:r w:rsidRPr="00313A8C">
              <w:rPr>
                <w:szCs w:val="20"/>
              </w:rPr>
              <w:t>Отчетный период</w:t>
            </w:r>
          </w:p>
        </w:tc>
        <w:tc>
          <w:tcPr>
            <w:tcW w:w="2729" w:type="dxa"/>
          </w:tcPr>
          <w:p w:rsidR="00C120D1" w:rsidRPr="00313A8C" w:rsidRDefault="00C120D1" w:rsidP="00617DB4">
            <w:pPr>
              <w:widowControl w:val="0"/>
              <w:tabs>
                <w:tab w:val="left" w:pos="567"/>
              </w:tabs>
              <w:jc w:val="center"/>
              <w:rPr>
                <w:sz w:val="28"/>
                <w:szCs w:val="28"/>
              </w:rPr>
            </w:pPr>
            <w:r w:rsidRPr="00313A8C">
              <w:rPr>
                <w:szCs w:val="20"/>
              </w:rP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C120D1" w:rsidRPr="00313A8C" w:rsidRDefault="00C120D1" w:rsidP="00617DB4">
            <w:pPr>
              <w:widowControl w:val="0"/>
              <w:tabs>
                <w:tab w:val="left" w:pos="567"/>
              </w:tabs>
              <w:jc w:val="center"/>
              <w:rPr>
                <w:szCs w:val="20"/>
              </w:rPr>
            </w:pPr>
            <w:r w:rsidRPr="00313A8C">
              <w:rPr>
                <w:szCs w:val="20"/>
              </w:rPr>
              <w:t>Сумма выплат по добровольному медицинскому страхованию (в соответствии с данными, указанными по форме №1-СК), млн. руб.</w:t>
            </w:r>
          </w:p>
        </w:tc>
        <w:tc>
          <w:tcPr>
            <w:tcW w:w="3203" w:type="dxa"/>
          </w:tcPr>
          <w:p w:rsidR="00C120D1" w:rsidRPr="00313A8C" w:rsidRDefault="00C120D1" w:rsidP="00617DB4">
            <w:pPr>
              <w:widowControl w:val="0"/>
              <w:tabs>
                <w:tab w:val="left" w:pos="567"/>
              </w:tabs>
              <w:jc w:val="center"/>
              <w:rPr>
                <w:szCs w:val="20"/>
              </w:rPr>
            </w:pPr>
            <w:r w:rsidRPr="00313A8C">
              <w:rPr>
                <w:szCs w:val="20"/>
              </w:rPr>
              <w:t xml:space="preserve">Количество застрахованных лиц по добровольному медицинскому страхованию по состоянию </w:t>
            </w:r>
          </w:p>
          <w:p w:rsidR="00C120D1" w:rsidRPr="00313A8C" w:rsidRDefault="00C120D1" w:rsidP="00617DB4">
            <w:pPr>
              <w:widowControl w:val="0"/>
              <w:tabs>
                <w:tab w:val="left" w:pos="567"/>
              </w:tabs>
              <w:jc w:val="center"/>
              <w:rPr>
                <w:sz w:val="28"/>
                <w:szCs w:val="28"/>
              </w:rPr>
            </w:pPr>
            <w:r w:rsidRPr="00313A8C">
              <w:rPr>
                <w:szCs w:val="20"/>
              </w:rPr>
              <w:t>на 31 декабря отчетного периода (календарный год), чел.</w:t>
            </w:r>
          </w:p>
        </w:tc>
      </w:tr>
      <w:tr w:rsidR="00C120D1" w:rsidRPr="00313A8C" w:rsidTr="00C120D1">
        <w:tc>
          <w:tcPr>
            <w:tcW w:w="1259" w:type="dxa"/>
          </w:tcPr>
          <w:p w:rsidR="00C120D1" w:rsidRPr="00313A8C" w:rsidRDefault="00C120D1" w:rsidP="00617DB4">
            <w:pPr>
              <w:widowControl w:val="0"/>
              <w:tabs>
                <w:tab w:val="left" w:pos="567"/>
              </w:tabs>
              <w:jc w:val="center"/>
            </w:pPr>
            <w:r w:rsidRPr="00313A8C">
              <w:t>2011 год</w:t>
            </w:r>
          </w:p>
        </w:tc>
        <w:tc>
          <w:tcPr>
            <w:tcW w:w="2729" w:type="dxa"/>
          </w:tcPr>
          <w:p w:rsidR="00C120D1" w:rsidRPr="00313A8C" w:rsidRDefault="00C120D1" w:rsidP="00617DB4">
            <w:pPr>
              <w:widowControl w:val="0"/>
              <w:tabs>
                <w:tab w:val="left" w:pos="567"/>
              </w:tabs>
              <w:jc w:val="both"/>
              <w:rPr>
                <w:sz w:val="28"/>
                <w:szCs w:val="28"/>
              </w:rPr>
            </w:pPr>
          </w:p>
        </w:tc>
        <w:tc>
          <w:tcPr>
            <w:tcW w:w="2555" w:type="dxa"/>
          </w:tcPr>
          <w:p w:rsidR="00C120D1" w:rsidRPr="00313A8C" w:rsidRDefault="00C120D1" w:rsidP="00617DB4">
            <w:pPr>
              <w:widowControl w:val="0"/>
              <w:tabs>
                <w:tab w:val="left" w:pos="567"/>
              </w:tabs>
              <w:jc w:val="both"/>
              <w:rPr>
                <w:sz w:val="28"/>
                <w:szCs w:val="28"/>
              </w:rPr>
            </w:pPr>
          </w:p>
        </w:tc>
        <w:tc>
          <w:tcPr>
            <w:tcW w:w="3203" w:type="dxa"/>
          </w:tcPr>
          <w:p w:rsidR="00C120D1" w:rsidRPr="00313A8C" w:rsidRDefault="00C120D1" w:rsidP="00617DB4">
            <w:pPr>
              <w:widowControl w:val="0"/>
              <w:tabs>
                <w:tab w:val="left" w:pos="567"/>
              </w:tabs>
              <w:jc w:val="both"/>
              <w:rPr>
                <w:sz w:val="28"/>
                <w:szCs w:val="28"/>
              </w:rPr>
            </w:pPr>
          </w:p>
        </w:tc>
      </w:tr>
      <w:tr w:rsidR="00C120D1" w:rsidRPr="00313A8C" w:rsidTr="00C120D1">
        <w:tc>
          <w:tcPr>
            <w:tcW w:w="1259" w:type="dxa"/>
          </w:tcPr>
          <w:p w:rsidR="00C120D1" w:rsidRPr="00313A8C" w:rsidRDefault="00C120D1" w:rsidP="00617DB4">
            <w:pPr>
              <w:widowControl w:val="0"/>
              <w:tabs>
                <w:tab w:val="left" w:pos="567"/>
              </w:tabs>
              <w:jc w:val="center"/>
            </w:pPr>
            <w:r w:rsidRPr="00313A8C">
              <w:t>2012 год</w:t>
            </w:r>
          </w:p>
        </w:tc>
        <w:tc>
          <w:tcPr>
            <w:tcW w:w="2729" w:type="dxa"/>
          </w:tcPr>
          <w:p w:rsidR="00C120D1" w:rsidRPr="00313A8C" w:rsidRDefault="00C120D1" w:rsidP="00617DB4">
            <w:pPr>
              <w:widowControl w:val="0"/>
              <w:tabs>
                <w:tab w:val="left" w:pos="567"/>
              </w:tabs>
              <w:jc w:val="both"/>
              <w:rPr>
                <w:sz w:val="28"/>
                <w:szCs w:val="28"/>
              </w:rPr>
            </w:pPr>
          </w:p>
        </w:tc>
        <w:tc>
          <w:tcPr>
            <w:tcW w:w="2555" w:type="dxa"/>
          </w:tcPr>
          <w:p w:rsidR="00C120D1" w:rsidRPr="00313A8C" w:rsidRDefault="00C120D1" w:rsidP="00617DB4">
            <w:pPr>
              <w:widowControl w:val="0"/>
              <w:tabs>
                <w:tab w:val="left" w:pos="567"/>
              </w:tabs>
              <w:jc w:val="both"/>
              <w:rPr>
                <w:sz w:val="28"/>
                <w:szCs w:val="28"/>
              </w:rPr>
            </w:pPr>
          </w:p>
        </w:tc>
        <w:tc>
          <w:tcPr>
            <w:tcW w:w="3203" w:type="dxa"/>
          </w:tcPr>
          <w:p w:rsidR="00C120D1" w:rsidRPr="00313A8C" w:rsidRDefault="00C120D1" w:rsidP="00617DB4">
            <w:pPr>
              <w:widowControl w:val="0"/>
              <w:tabs>
                <w:tab w:val="left" w:pos="567"/>
              </w:tabs>
              <w:jc w:val="both"/>
              <w:rPr>
                <w:sz w:val="28"/>
                <w:szCs w:val="28"/>
              </w:rPr>
            </w:pPr>
          </w:p>
        </w:tc>
      </w:tr>
      <w:tr w:rsidR="00C120D1" w:rsidRPr="00313A8C" w:rsidTr="00C120D1">
        <w:tc>
          <w:tcPr>
            <w:tcW w:w="1259" w:type="dxa"/>
          </w:tcPr>
          <w:p w:rsidR="00C120D1" w:rsidRPr="00313A8C" w:rsidRDefault="00C120D1" w:rsidP="00617DB4">
            <w:pPr>
              <w:widowControl w:val="0"/>
              <w:tabs>
                <w:tab w:val="left" w:pos="567"/>
              </w:tabs>
              <w:jc w:val="center"/>
            </w:pPr>
            <w:r w:rsidRPr="00313A8C">
              <w:t>2013 год</w:t>
            </w:r>
          </w:p>
        </w:tc>
        <w:tc>
          <w:tcPr>
            <w:tcW w:w="2729" w:type="dxa"/>
          </w:tcPr>
          <w:p w:rsidR="00C120D1" w:rsidRPr="00313A8C" w:rsidRDefault="00C120D1" w:rsidP="00617DB4">
            <w:pPr>
              <w:widowControl w:val="0"/>
              <w:tabs>
                <w:tab w:val="left" w:pos="567"/>
              </w:tabs>
              <w:jc w:val="both"/>
              <w:rPr>
                <w:szCs w:val="20"/>
              </w:rPr>
            </w:pPr>
          </w:p>
        </w:tc>
        <w:tc>
          <w:tcPr>
            <w:tcW w:w="2555" w:type="dxa"/>
          </w:tcPr>
          <w:p w:rsidR="00C120D1" w:rsidRPr="00313A8C" w:rsidRDefault="00C120D1" w:rsidP="00617DB4">
            <w:pPr>
              <w:widowControl w:val="0"/>
              <w:tabs>
                <w:tab w:val="left" w:pos="567"/>
              </w:tabs>
              <w:jc w:val="both"/>
              <w:rPr>
                <w:sz w:val="28"/>
                <w:szCs w:val="28"/>
              </w:rPr>
            </w:pPr>
          </w:p>
        </w:tc>
        <w:tc>
          <w:tcPr>
            <w:tcW w:w="3203" w:type="dxa"/>
          </w:tcPr>
          <w:p w:rsidR="00C120D1" w:rsidRPr="00313A8C" w:rsidRDefault="00C120D1" w:rsidP="00617DB4">
            <w:pPr>
              <w:widowControl w:val="0"/>
              <w:tabs>
                <w:tab w:val="left" w:pos="567"/>
              </w:tabs>
              <w:jc w:val="both"/>
              <w:rPr>
                <w:sz w:val="28"/>
                <w:szCs w:val="28"/>
              </w:rPr>
            </w:pPr>
          </w:p>
        </w:tc>
      </w:tr>
      <w:tr w:rsidR="00C120D1" w:rsidRPr="00313A8C" w:rsidTr="00C120D1">
        <w:tc>
          <w:tcPr>
            <w:tcW w:w="1259" w:type="dxa"/>
          </w:tcPr>
          <w:p w:rsidR="00C120D1" w:rsidRPr="00313A8C" w:rsidRDefault="00C120D1" w:rsidP="00617DB4">
            <w:pPr>
              <w:widowControl w:val="0"/>
              <w:tabs>
                <w:tab w:val="left" w:pos="567"/>
              </w:tabs>
              <w:jc w:val="center"/>
            </w:pPr>
            <w:r w:rsidRPr="00313A8C">
              <w:t>Всего:</w:t>
            </w:r>
          </w:p>
        </w:tc>
        <w:tc>
          <w:tcPr>
            <w:tcW w:w="2729" w:type="dxa"/>
          </w:tcPr>
          <w:p w:rsidR="00C120D1" w:rsidRPr="00313A8C" w:rsidRDefault="00C120D1" w:rsidP="00617DB4">
            <w:pPr>
              <w:widowControl w:val="0"/>
              <w:tabs>
                <w:tab w:val="left" w:pos="567"/>
              </w:tabs>
              <w:jc w:val="both"/>
              <w:rPr>
                <w:sz w:val="28"/>
                <w:szCs w:val="28"/>
              </w:rPr>
            </w:pPr>
          </w:p>
        </w:tc>
        <w:tc>
          <w:tcPr>
            <w:tcW w:w="2555" w:type="dxa"/>
          </w:tcPr>
          <w:p w:rsidR="00C120D1" w:rsidRPr="00313A8C" w:rsidRDefault="00C120D1" w:rsidP="00617DB4">
            <w:pPr>
              <w:widowControl w:val="0"/>
              <w:tabs>
                <w:tab w:val="left" w:pos="567"/>
              </w:tabs>
              <w:jc w:val="both"/>
              <w:rPr>
                <w:sz w:val="28"/>
                <w:szCs w:val="28"/>
              </w:rPr>
            </w:pPr>
          </w:p>
        </w:tc>
        <w:tc>
          <w:tcPr>
            <w:tcW w:w="3203" w:type="dxa"/>
          </w:tcPr>
          <w:p w:rsidR="00C120D1" w:rsidRPr="00313A8C" w:rsidRDefault="00C120D1" w:rsidP="00617DB4">
            <w:pPr>
              <w:widowControl w:val="0"/>
              <w:tabs>
                <w:tab w:val="left" w:pos="567"/>
              </w:tabs>
              <w:jc w:val="both"/>
              <w:rPr>
                <w:sz w:val="28"/>
                <w:szCs w:val="28"/>
              </w:rPr>
            </w:pPr>
          </w:p>
        </w:tc>
      </w:tr>
    </w:tbl>
    <w:p w:rsidR="00C120D1" w:rsidRPr="00313A8C" w:rsidRDefault="00C120D1" w:rsidP="00C120D1">
      <w:pPr>
        <w:pStyle w:val="3"/>
        <w:spacing w:before="0" w:after="0"/>
        <w:rPr>
          <w:b w:val="0"/>
          <w:sz w:val="28"/>
          <w:szCs w:val="28"/>
          <w:highlight w:val="cyan"/>
        </w:rPr>
      </w:pPr>
    </w:p>
    <w:p w:rsidR="00085F91" w:rsidRPr="00085F91" w:rsidRDefault="00085F91" w:rsidP="00085F91">
      <w:pPr>
        <w:pStyle w:val="3"/>
        <w:spacing w:before="0" w:after="0"/>
        <w:ind w:left="0" w:firstLine="706"/>
        <w:jc w:val="both"/>
        <w:rPr>
          <w:b w:val="0"/>
          <w:sz w:val="28"/>
          <w:szCs w:val="28"/>
        </w:rPr>
      </w:pPr>
    </w:p>
    <w:p w:rsidR="00085F91" w:rsidRPr="007415F9" w:rsidRDefault="00085F91" w:rsidP="00085F9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85F91" w:rsidRPr="007415F9" w:rsidRDefault="00085F91" w:rsidP="00085F91">
      <w:pPr>
        <w:tabs>
          <w:tab w:val="left" w:pos="8640"/>
        </w:tabs>
        <w:jc w:val="center"/>
        <w:rPr>
          <w:i/>
        </w:rPr>
      </w:pPr>
      <w:r w:rsidRPr="007415F9">
        <w:rPr>
          <w:i/>
        </w:rPr>
        <w:t>(наименование претендента)</w:t>
      </w:r>
    </w:p>
    <w:p w:rsidR="00085F91" w:rsidRPr="00445DDD" w:rsidRDefault="00085F91" w:rsidP="00085F91">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85F91" w:rsidRPr="007415F9" w:rsidRDefault="00085F91" w:rsidP="00085F9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85F91" w:rsidRDefault="00085F91" w:rsidP="00085F91">
      <w:pPr>
        <w:rPr>
          <w:sz w:val="28"/>
          <w:szCs w:val="28"/>
        </w:rPr>
      </w:pPr>
      <w:r w:rsidRPr="00445DDD">
        <w:rPr>
          <w:sz w:val="28"/>
          <w:szCs w:val="28"/>
        </w:rPr>
        <w:t>"____" _________ 20</w:t>
      </w:r>
      <w:r>
        <w:rPr>
          <w:sz w:val="28"/>
          <w:szCs w:val="28"/>
        </w:rPr>
        <w:t>1__</w:t>
      </w:r>
      <w:r w:rsidRPr="00445DDD">
        <w:rPr>
          <w:sz w:val="28"/>
          <w:szCs w:val="28"/>
        </w:rPr>
        <w:t> г.</w:t>
      </w:r>
    </w:p>
    <w:p w:rsidR="00085F91" w:rsidRDefault="00085F91" w:rsidP="00085F91">
      <w:pPr>
        <w:pStyle w:val="afa"/>
        <w:ind w:firstLine="0"/>
        <w:jc w:val="right"/>
        <w:rPr>
          <w:sz w:val="28"/>
          <w:szCs w:val="28"/>
        </w:rPr>
      </w:pPr>
    </w:p>
    <w:p w:rsidR="000954FB" w:rsidRPr="00313A8C" w:rsidRDefault="000954FB" w:rsidP="00085F91">
      <w:pPr>
        <w:pStyle w:val="3"/>
        <w:spacing w:before="0" w:after="0"/>
        <w:rPr>
          <w:sz w:val="28"/>
          <w:szCs w:val="28"/>
        </w:rPr>
      </w:pPr>
    </w:p>
    <w:sectPr w:rsidR="000954FB" w:rsidRPr="00313A8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7F5" w:rsidRDefault="00F977F5">
      <w:r>
        <w:separator/>
      </w:r>
    </w:p>
  </w:endnote>
  <w:endnote w:type="continuationSeparator" w:id="1">
    <w:p w:rsidR="00F977F5" w:rsidRDefault="00F9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5" w:rsidRDefault="00DC39ED" w:rsidP="00BF6892">
    <w:pPr>
      <w:pStyle w:val="afe"/>
      <w:framePr w:wrap="around" w:vAnchor="text" w:hAnchor="margin" w:xAlign="right" w:y="1"/>
      <w:rPr>
        <w:rStyle w:val="a6"/>
      </w:rPr>
    </w:pPr>
    <w:r>
      <w:rPr>
        <w:rStyle w:val="a6"/>
      </w:rPr>
      <w:fldChar w:fldCharType="begin"/>
    </w:r>
    <w:r w:rsidR="00F977F5">
      <w:rPr>
        <w:rStyle w:val="a6"/>
      </w:rPr>
      <w:instrText xml:space="preserve">PAGE  </w:instrText>
    </w:r>
    <w:r>
      <w:rPr>
        <w:rStyle w:val="a6"/>
      </w:rPr>
      <w:fldChar w:fldCharType="separate"/>
    </w:r>
    <w:r w:rsidR="00F977F5">
      <w:rPr>
        <w:rStyle w:val="a6"/>
        <w:noProof/>
      </w:rPr>
      <w:t>28</w:t>
    </w:r>
    <w:r>
      <w:rPr>
        <w:rStyle w:val="a6"/>
      </w:rPr>
      <w:fldChar w:fldCharType="end"/>
    </w:r>
  </w:p>
  <w:p w:rsidR="00F977F5" w:rsidRDefault="00F977F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5" w:rsidRDefault="00F977F5">
    <w:pPr>
      <w:pStyle w:val="afe"/>
      <w:jc w:val="center"/>
    </w:pPr>
  </w:p>
  <w:p w:rsidR="00F977F5" w:rsidRDefault="00F977F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7F5" w:rsidRDefault="00F977F5">
      <w:r>
        <w:separator/>
      </w:r>
    </w:p>
  </w:footnote>
  <w:footnote w:type="continuationSeparator" w:id="1">
    <w:p w:rsidR="00F977F5" w:rsidRDefault="00F9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5" w:rsidRDefault="00DC39ED">
    <w:pPr>
      <w:pStyle w:val="afc"/>
      <w:jc w:val="center"/>
    </w:pPr>
    <w:fldSimple w:instr=" PAGE   \* MERGEFORMAT ">
      <w:r w:rsidR="00E76AB7">
        <w:rPr>
          <w:noProof/>
        </w:rPr>
        <w:t>62</w:t>
      </w:r>
    </w:fldSimple>
  </w:p>
  <w:p w:rsidR="00F977F5" w:rsidRDefault="00F977F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2E010A"/>
    <w:multiLevelType w:val="multilevel"/>
    <w:tmpl w:val="B88443AE"/>
    <w:styleLink w:val="10"/>
    <w:lvl w:ilvl="0">
      <w:start w:val="1"/>
      <w:numFmt w:val="bullet"/>
      <w:lvlText w:val=""/>
      <w:lvlJc w:val="left"/>
      <w:pPr>
        <w:tabs>
          <w:tab w:val="num" w:pos="720"/>
        </w:tabs>
        <w:ind w:left="720" w:hanging="360"/>
      </w:pPr>
      <w:rPr>
        <w:rFonts w:ascii="Symbol" w:hAnsi="Symbol" w:hint="default"/>
        <w:b/>
        <w:color w:val="C0000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0FC648BB"/>
    <w:multiLevelType w:val="hybridMultilevel"/>
    <w:tmpl w:val="EEB2A71C"/>
    <w:lvl w:ilvl="0" w:tplc="52503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1BF559A"/>
    <w:multiLevelType w:val="multilevel"/>
    <w:tmpl w:val="333610CC"/>
    <w:lvl w:ilvl="0">
      <w:start w:val="1"/>
      <w:numFmt w:val="upperRoman"/>
      <w:lvlText w:val="%1."/>
      <w:lvlJc w:val="left"/>
      <w:pPr>
        <w:ind w:left="1485" w:hanging="720"/>
      </w:pPr>
      <w:rPr>
        <w:rFonts w:cs="Times New Roman" w:hint="default"/>
      </w:rPr>
    </w:lvl>
    <w:lvl w:ilvl="1">
      <w:start w:val="1"/>
      <w:numFmt w:val="decimal"/>
      <w:isLgl/>
      <w:lvlText w:val="%1.%2."/>
      <w:lvlJc w:val="left"/>
      <w:pPr>
        <w:ind w:left="1125" w:hanging="36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485"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45" w:hanging="1080"/>
      </w:pPr>
      <w:rPr>
        <w:rFonts w:cs="Times New Roman" w:hint="default"/>
      </w:rPr>
    </w:lvl>
    <w:lvl w:ilvl="6">
      <w:start w:val="1"/>
      <w:numFmt w:val="decimal"/>
      <w:isLgl/>
      <w:lvlText w:val="%1.%2.%3.%4.%5.%6.%7."/>
      <w:lvlJc w:val="left"/>
      <w:pPr>
        <w:ind w:left="1845" w:hanging="1080"/>
      </w:pPr>
      <w:rPr>
        <w:rFonts w:cs="Times New Roman" w:hint="default"/>
      </w:rPr>
    </w:lvl>
    <w:lvl w:ilvl="7">
      <w:start w:val="1"/>
      <w:numFmt w:val="decimal"/>
      <w:isLgl/>
      <w:lvlText w:val="%1.%2.%3.%4.%5.%6.%7.%8."/>
      <w:lvlJc w:val="left"/>
      <w:pPr>
        <w:ind w:left="2205" w:hanging="1440"/>
      </w:pPr>
      <w:rPr>
        <w:rFonts w:cs="Times New Roman" w:hint="default"/>
      </w:rPr>
    </w:lvl>
    <w:lvl w:ilvl="8">
      <w:start w:val="1"/>
      <w:numFmt w:val="decimal"/>
      <w:isLgl/>
      <w:lvlText w:val="%1.%2.%3.%4.%5.%6.%7.%8.%9."/>
      <w:lvlJc w:val="left"/>
      <w:pPr>
        <w:ind w:left="2205" w:hanging="144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09795C"/>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033150"/>
    <w:multiLevelType w:val="hybridMultilevel"/>
    <w:tmpl w:val="2318B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570102"/>
    <w:multiLevelType w:val="multilevel"/>
    <w:tmpl w:val="01E279FC"/>
    <w:lvl w:ilvl="0">
      <w:start w:val="11"/>
      <w:numFmt w:val="decimal"/>
      <w:lvlText w:val="%1."/>
      <w:lvlJc w:val="left"/>
      <w:pPr>
        <w:ind w:left="735" w:hanging="37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2040" w:hanging="1080"/>
      </w:pPr>
      <w:rPr>
        <w:rFonts w:cs="Times New Roman" w:hint="default"/>
      </w:rPr>
    </w:lvl>
    <w:lvl w:ilvl="4">
      <w:start w:val="1"/>
      <w:numFmt w:val="decimal"/>
      <w:isLgl/>
      <w:lvlText w:val="%1.%2.%3.%4.%5."/>
      <w:lvlJc w:val="left"/>
      <w:pPr>
        <w:ind w:left="2240" w:hanging="1080"/>
      </w:pPr>
      <w:rPr>
        <w:rFonts w:cs="Times New Roman" w:hint="default"/>
      </w:rPr>
    </w:lvl>
    <w:lvl w:ilvl="5">
      <w:start w:val="1"/>
      <w:numFmt w:val="decimal"/>
      <w:isLgl/>
      <w:lvlText w:val="%1.%2.%3.%4.%5.%6."/>
      <w:lvlJc w:val="left"/>
      <w:pPr>
        <w:ind w:left="28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560" w:hanging="1800"/>
      </w:pPr>
      <w:rPr>
        <w:rFonts w:cs="Times New Roman" w:hint="default"/>
      </w:rPr>
    </w:lvl>
    <w:lvl w:ilvl="8">
      <w:start w:val="1"/>
      <w:numFmt w:val="decimal"/>
      <w:isLgl/>
      <w:lvlText w:val="%1.%2.%3.%4.%5.%6.%7.%8.%9."/>
      <w:lvlJc w:val="left"/>
      <w:pPr>
        <w:ind w:left="4120"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0E6162"/>
    <w:multiLevelType w:val="multilevel"/>
    <w:tmpl w:val="598CD9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5A966679"/>
    <w:multiLevelType w:val="hybridMultilevel"/>
    <w:tmpl w:val="17186F1C"/>
    <w:lvl w:ilvl="0" w:tplc="743487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C0505D9"/>
    <w:multiLevelType w:val="hybridMultilevel"/>
    <w:tmpl w:val="2318B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8"/>
  </w:num>
  <w:num w:numId="11">
    <w:abstractNumId w:val="27"/>
  </w:num>
  <w:num w:numId="12">
    <w:abstractNumId w:val="40"/>
  </w:num>
  <w:num w:numId="13">
    <w:abstractNumId w:val="38"/>
  </w:num>
  <w:num w:numId="14">
    <w:abstractNumId w:val="24"/>
  </w:num>
  <w:num w:numId="15">
    <w:abstractNumId w:val="35"/>
  </w:num>
  <w:num w:numId="16">
    <w:abstractNumId w:val="45"/>
  </w:num>
  <w:num w:numId="17">
    <w:abstractNumId w:val="37"/>
  </w:num>
  <w:num w:numId="18">
    <w:abstractNumId w:val="46"/>
  </w:num>
  <w:num w:numId="19">
    <w:abstractNumId w:val="29"/>
  </w:num>
  <w:num w:numId="20">
    <w:abstractNumId w:val="32"/>
  </w:num>
  <w:num w:numId="21">
    <w:abstractNumId w:val="49"/>
  </w:num>
  <w:num w:numId="22">
    <w:abstractNumId w:val="34"/>
  </w:num>
  <w:num w:numId="23">
    <w:abstractNumId w:val="36"/>
  </w:num>
  <w:num w:numId="24">
    <w:abstractNumId w:val="28"/>
  </w:num>
  <w:num w:numId="25">
    <w:abstractNumId w:val="26"/>
  </w:num>
  <w:num w:numId="26">
    <w:abstractNumId w:val="42"/>
  </w:num>
  <w:num w:numId="27">
    <w:abstractNumId w:val="30"/>
  </w:num>
  <w:num w:numId="28">
    <w:abstractNumId w:val="25"/>
  </w:num>
  <w:num w:numId="29">
    <w:abstractNumId w:val="43"/>
  </w:num>
  <w:num w:numId="30">
    <w:abstractNumId w:val="41"/>
  </w:num>
  <w:num w:numId="31">
    <w:abstractNumId w:val="23"/>
  </w:num>
  <w:num w:numId="32">
    <w:abstractNumId w:val="31"/>
  </w:num>
  <w:num w:numId="33">
    <w:abstractNumId w:val="44"/>
  </w:num>
  <w:num w:numId="34">
    <w:abstractNumId w:val="39"/>
  </w:num>
  <w:num w:numId="35">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D56"/>
    <w:rsid w:val="00004F48"/>
    <w:rsid w:val="000058BC"/>
    <w:rsid w:val="00006894"/>
    <w:rsid w:val="00010BE3"/>
    <w:rsid w:val="00014C0B"/>
    <w:rsid w:val="0001556E"/>
    <w:rsid w:val="0001557C"/>
    <w:rsid w:val="00017818"/>
    <w:rsid w:val="000224FB"/>
    <w:rsid w:val="000236C9"/>
    <w:rsid w:val="00034DF3"/>
    <w:rsid w:val="0003531B"/>
    <w:rsid w:val="000374AB"/>
    <w:rsid w:val="000454C8"/>
    <w:rsid w:val="0005366B"/>
    <w:rsid w:val="0005464B"/>
    <w:rsid w:val="000557B3"/>
    <w:rsid w:val="00056773"/>
    <w:rsid w:val="00067DAA"/>
    <w:rsid w:val="000728C1"/>
    <w:rsid w:val="00076F66"/>
    <w:rsid w:val="0008205D"/>
    <w:rsid w:val="00083039"/>
    <w:rsid w:val="000836AC"/>
    <w:rsid w:val="000846BC"/>
    <w:rsid w:val="00085F91"/>
    <w:rsid w:val="00092D66"/>
    <w:rsid w:val="000954FB"/>
    <w:rsid w:val="00096A33"/>
    <w:rsid w:val="000978CE"/>
    <w:rsid w:val="000A2B5E"/>
    <w:rsid w:val="000A2D97"/>
    <w:rsid w:val="000A3B81"/>
    <w:rsid w:val="000A52DD"/>
    <w:rsid w:val="000A679F"/>
    <w:rsid w:val="000B5302"/>
    <w:rsid w:val="000B753E"/>
    <w:rsid w:val="000C7CAF"/>
    <w:rsid w:val="000E5BB8"/>
    <w:rsid w:val="000F1048"/>
    <w:rsid w:val="00104812"/>
    <w:rsid w:val="0010735E"/>
    <w:rsid w:val="00107C51"/>
    <w:rsid w:val="00116263"/>
    <w:rsid w:val="00116BFD"/>
    <w:rsid w:val="001174EB"/>
    <w:rsid w:val="00120404"/>
    <w:rsid w:val="001242D3"/>
    <w:rsid w:val="0012610C"/>
    <w:rsid w:val="00136EF1"/>
    <w:rsid w:val="00144E2B"/>
    <w:rsid w:val="00153C3B"/>
    <w:rsid w:val="001626B9"/>
    <w:rsid w:val="00164D0C"/>
    <w:rsid w:val="0016528F"/>
    <w:rsid w:val="00171FEC"/>
    <w:rsid w:val="00172250"/>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E6F66"/>
    <w:rsid w:val="001F168D"/>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531B"/>
    <w:rsid w:val="00257C9C"/>
    <w:rsid w:val="00257F85"/>
    <w:rsid w:val="00261326"/>
    <w:rsid w:val="0026437D"/>
    <w:rsid w:val="00265B2B"/>
    <w:rsid w:val="00267AAB"/>
    <w:rsid w:val="00267C3E"/>
    <w:rsid w:val="00267ED9"/>
    <w:rsid w:val="0027574A"/>
    <w:rsid w:val="0028168C"/>
    <w:rsid w:val="00282B03"/>
    <w:rsid w:val="002910EA"/>
    <w:rsid w:val="00291899"/>
    <w:rsid w:val="00297210"/>
    <w:rsid w:val="002A1180"/>
    <w:rsid w:val="002A2796"/>
    <w:rsid w:val="002A4D3C"/>
    <w:rsid w:val="002A71D9"/>
    <w:rsid w:val="002B6325"/>
    <w:rsid w:val="002B6A1F"/>
    <w:rsid w:val="002C3FF9"/>
    <w:rsid w:val="002C56A0"/>
    <w:rsid w:val="002C7848"/>
    <w:rsid w:val="002D45BA"/>
    <w:rsid w:val="002D5869"/>
    <w:rsid w:val="002D731A"/>
    <w:rsid w:val="002E18D3"/>
    <w:rsid w:val="002E2559"/>
    <w:rsid w:val="002E3DBF"/>
    <w:rsid w:val="002F0DC4"/>
    <w:rsid w:val="002F1275"/>
    <w:rsid w:val="002F2562"/>
    <w:rsid w:val="002F345D"/>
    <w:rsid w:val="002F40DE"/>
    <w:rsid w:val="002F6A6B"/>
    <w:rsid w:val="0030151C"/>
    <w:rsid w:val="00310B56"/>
    <w:rsid w:val="00311A92"/>
    <w:rsid w:val="00313A8C"/>
    <w:rsid w:val="00316CD8"/>
    <w:rsid w:val="00324B5B"/>
    <w:rsid w:val="003316C3"/>
    <w:rsid w:val="00333A30"/>
    <w:rsid w:val="00335079"/>
    <w:rsid w:val="00335F0B"/>
    <w:rsid w:val="00345721"/>
    <w:rsid w:val="00351724"/>
    <w:rsid w:val="003571CE"/>
    <w:rsid w:val="00357415"/>
    <w:rsid w:val="0036291B"/>
    <w:rsid w:val="0036311E"/>
    <w:rsid w:val="003657D7"/>
    <w:rsid w:val="003663BC"/>
    <w:rsid w:val="00370C44"/>
    <w:rsid w:val="003710D3"/>
    <w:rsid w:val="00386F7E"/>
    <w:rsid w:val="00391D03"/>
    <w:rsid w:val="003A0695"/>
    <w:rsid w:val="003A18A5"/>
    <w:rsid w:val="003B1847"/>
    <w:rsid w:val="003B7CC4"/>
    <w:rsid w:val="003C30F3"/>
    <w:rsid w:val="003D2759"/>
    <w:rsid w:val="003D3596"/>
    <w:rsid w:val="003D693C"/>
    <w:rsid w:val="003E1151"/>
    <w:rsid w:val="003E2C12"/>
    <w:rsid w:val="003F31F2"/>
    <w:rsid w:val="00401E31"/>
    <w:rsid w:val="00410B56"/>
    <w:rsid w:val="00420454"/>
    <w:rsid w:val="004224C0"/>
    <w:rsid w:val="004272B0"/>
    <w:rsid w:val="004314C8"/>
    <w:rsid w:val="0043423C"/>
    <w:rsid w:val="0043596D"/>
    <w:rsid w:val="00435A9A"/>
    <w:rsid w:val="00443169"/>
    <w:rsid w:val="00444F6A"/>
    <w:rsid w:val="00454ECC"/>
    <w:rsid w:val="004634C8"/>
    <w:rsid w:val="004745C7"/>
    <w:rsid w:val="00477475"/>
    <w:rsid w:val="004774A6"/>
    <w:rsid w:val="0047759E"/>
    <w:rsid w:val="004808B9"/>
    <w:rsid w:val="004874C1"/>
    <w:rsid w:val="00493AB2"/>
    <w:rsid w:val="004A25F0"/>
    <w:rsid w:val="004A2B65"/>
    <w:rsid w:val="004A3ADA"/>
    <w:rsid w:val="004A40A7"/>
    <w:rsid w:val="004C0A7F"/>
    <w:rsid w:val="004C0D7F"/>
    <w:rsid w:val="004C2235"/>
    <w:rsid w:val="004C7528"/>
    <w:rsid w:val="004D0625"/>
    <w:rsid w:val="004D3363"/>
    <w:rsid w:val="004D4FA2"/>
    <w:rsid w:val="004D6625"/>
    <w:rsid w:val="004E0866"/>
    <w:rsid w:val="004E2DE7"/>
    <w:rsid w:val="004E3757"/>
    <w:rsid w:val="005058F1"/>
    <w:rsid w:val="0051006B"/>
    <w:rsid w:val="00510C5D"/>
    <w:rsid w:val="00511914"/>
    <w:rsid w:val="00515812"/>
    <w:rsid w:val="00515995"/>
    <w:rsid w:val="0051668F"/>
    <w:rsid w:val="005171A2"/>
    <w:rsid w:val="00521353"/>
    <w:rsid w:val="00521F95"/>
    <w:rsid w:val="0052390C"/>
    <w:rsid w:val="005242ED"/>
    <w:rsid w:val="00527AB7"/>
    <w:rsid w:val="00534697"/>
    <w:rsid w:val="005373EF"/>
    <w:rsid w:val="00544668"/>
    <w:rsid w:val="0054574D"/>
    <w:rsid w:val="005508EC"/>
    <w:rsid w:val="00551655"/>
    <w:rsid w:val="00570A03"/>
    <w:rsid w:val="005716FC"/>
    <w:rsid w:val="00571D62"/>
    <w:rsid w:val="0057756D"/>
    <w:rsid w:val="005834BA"/>
    <w:rsid w:val="00593786"/>
    <w:rsid w:val="00596B19"/>
    <w:rsid w:val="005A0E3B"/>
    <w:rsid w:val="005A4003"/>
    <w:rsid w:val="005A6CE9"/>
    <w:rsid w:val="005D6190"/>
    <w:rsid w:val="005D64F1"/>
    <w:rsid w:val="005D6803"/>
    <w:rsid w:val="005E0074"/>
    <w:rsid w:val="005E0B21"/>
    <w:rsid w:val="005E6CAE"/>
    <w:rsid w:val="005F2D24"/>
    <w:rsid w:val="005F5726"/>
    <w:rsid w:val="00610C68"/>
    <w:rsid w:val="00613848"/>
    <w:rsid w:val="006150C6"/>
    <w:rsid w:val="006164CD"/>
    <w:rsid w:val="006176F4"/>
    <w:rsid w:val="00617DB4"/>
    <w:rsid w:val="00627696"/>
    <w:rsid w:val="00633831"/>
    <w:rsid w:val="006400A0"/>
    <w:rsid w:val="006402DD"/>
    <w:rsid w:val="0065657D"/>
    <w:rsid w:val="006575DD"/>
    <w:rsid w:val="00664449"/>
    <w:rsid w:val="00670FD8"/>
    <w:rsid w:val="00674404"/>
    <w:rsid w:val="00690B2B"/>
    <w:rsid w:val="006A1CB3"/>
    <w:rsid w:val="006A4428"/>
    <w:rsid w:val="006A6E08"/>
    <w:rsid w:val="006B2538"/>
    <w:rsid w:val="006B3895"/>
    <w:rsid w:val="006C32B9"/>
    <w:rsid w:val="006C3A69"/>
    <w:rsid w:val="006C4984"/>
    <w:rsid w:val="006C525B"/>
    <w:rsid w:val="006C7DC1"/>
    <w:rsid w:val="006D150B"/>
    <w:rsid w:val="006D3659"/>
    <w:rsid w:val="006E0036"/>
    <w:rsid w:val="006E005E"/>
    <w:rsid w:val="006E08A0"/>
    <w:rsid w:val="006E4289"/>
    <w:rsid w:val="006E67B8"/>
    <w:rsid w:val="006E7589"/>
    <w:rsid w:val="006F1466"/>
    <w:rsid w:val="006F3AE4"/>
    <w:rsid w:val="006F3F9D"/>
    <w:rsid w:val="006F4522"/>
    <w:rsid w:val="00702964"/>
    <w:rsid w:val="007046B2"/>
    <w:rsid w:val="00706C8C"/>
    <w:rsid w:val="00712759"/>
    <w:rsid w:val="0072064C"/>
    <w:rsid w:val="00722AFD"/>
    <w:rsid w:val="00723E5E"/>
    <w:rsid w:val="00725483"/>
    <w:rsid w:val="007272A4"/>
    <w:rsid w:val="00727B51"/>
    <w:rsid w:val="00727D3C"/>
    <w:rsid w:val="00730FED"/>
    <w:rsid w:val="00733ADD"/>
    <w:rsid w:val="00734160"/>
    <w:rsid w:val="007341C2"/>
    <w:rsid w:val="00735101"/>
    <w:rsid w:val="00735C8C"/>
    <w:rsid w:val="00736D40"/>
    <w:rsid w:val="00737347"/>
    <w:rsid w:val="00737675"/>
    <w:rsid w:val="007405D9"/>
    <w:rsid w:val="00741F9E"/>
    <w:rsid w:val="007430CD"/>
    <w:rsid w:val="007434C0"/>
    <w:rsid w:val="007452E4"/>
    <w:rsid w:val="00752221"/>
    <w:rsid w:val="00752FEB"/>
    <w:rsid w:val="00753B7A"/>
    <w:rsid w:val="00754AD8"/>
    <w:rsid w:val="007635C4"/>
    <w:rsid w:val="00763EDB"/>
    <w:rsid w:val="00764CA1"/>
    <w:rsid w:val="00765DAB"/>
    <w:rsid w:val="00773282"/>
    <w:rsid w:val="007758BC"/>
    <w:rsid w:val="0077686A"/>
    <w:rsid w:val="007768E4"/>
    <w:rsid w:val="00777D7F"/>
    <w:rsid w:val="007824DF"/>
    <w:rsid w:val="0078263E"/>
    <w:rsid w:val="00782E92"/>
    <w:rsid w:val="00783AD5"/>
    <w:rsid w:val="0078432F"/>
    <w:rsid w:val="00791462"/>
    <w:rsid w:val="00794B4F"/>
    <w:rsid w:val="00797FA2"/>
    <w:rsid w:val="007A6942"/>
    <w:rsid w:val="007A6FD8"/>
    <w:rsid w:val="007B0572"/>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09B3"/>
    <w:rsid w:val="00800D0A"/>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2688"/>
    <w:rsid w:val="008437AD"/>
    <w:rsid w:val="00850EBF"/>
    <w:rsid w:val="008530B8"/>
    <w:rsid w:val="00854644"/>
    <w:rsid w:val="00860529"/>
    <w:rsid w:val="008613BE"/>
    <w:rsid w:val="008614B4"/>
    <w:rsid w:val="00861B45"/>
    <w:rsid w:val="00861D29"/>
    <w:rsid w:val="0086287A"/>
    <w:rsid w:val="0086507A"/>
    <w:rsid w:val="00871748"/>
    <w:rsid w:val="0087611C"/>
    <w:rsid w:val="00876C18"/>
    <w:rsid w:val="00880BBC"/>
    <w:rsid w:val="008825E9"/>
    <w:rsid w:val="0089720B"/>
    <w:rsid w:val="008A3E89"/>
    <w:rsid w:val="008A5A18"/>
    <w:rsid w:val="008A66CB"/>
    <w:rsid w:val="008A6A25"/>
    <w:rsid w:val="008B2702"/>
    <w:rsid w:val="008B7A42"/>
    <w:rsid w:val="008C002A"/>
    <w:rsid w:val="008C1BC9"/>
    <w:rsid w:val="008D0267"/>
    <w:rsid w:val="008D0576"/>
    <w:rsid w:val="008D1FAC"/>
    <w:rsid w:val="008D2E20"/>
    <w:rsid w:val="008D67F8"/>
    <w:rsid w:val="008E5FFE"/>
    <w:rsid w:val="008E60E5"/>
    <w:rsid w:val="008E6627"/>
    <w:rsid w:val="008F1C16"/>
    <w:rsid w:val="00901BB5"/>
    <w:rsid w:val="00904CFE"/>
    <w:rsid w:val="009068D2"/>
    <w:rsid w:val="00906A59"/>
    <w:rsid w:val="00907580"/>
    <w:rsid w:val="0090761C"/>
    <w:rsid w:val="00914E3D"/>
    <w:rsid w:val="00920884"/>
    <w:rsid w:val="0092359B"/>
    <w:rsid w:val="00926992"/>
    <w:rsid w:val="0093234E"/>
    <w:rsid w:val="00937B2E"/>
    <w:rsid w:val="009411A9"/>
    <w:rsid w:val="00945B21"/>
    <w:rsid w:val="009559C0"/>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5509"/>
    <w:rsid w:val="009C15AA"/>
    <w:rsid w:val="009C211A"/>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0E2E"/>
    <w:rsid w:val="00A42237"/>
    <w:rsid w:val="00A500C1"/>
    <w:rsid w:val="00A50CF6"/>
    <w:rsid w:val="00A513D9"/>
    <w:rsid w:val="00A517C7"/>
    <w:rsid w:val="00A520B8"/>
    <w:rsid w:val="00A543C0"/>
    <w:rsid w:val="00A545D7"/>
    <w:rsid w:val="00A62751"/>
    <w:rsid w:val="00A6385D"/>
    <w:rsid w:val="00A646EA"/>
    <w:rsid w:val="00A647EF"/>
    <w:rsid w:val="00A65E19"/>
    <w:rsid w:val="00A6781A"/>
    <w:rsid w:val="00A759AE"/>
    <w:rsid w:val="00A856EA"/>
    <w:rsid w:val="00A876EA"/>
    <w:rsid w:val="00A949AA"/>
    <w:rsid w:val="00A94DCA"/>
    <w:rsid w:val="00A9706D"/>
    <w:rsid w:val="00AA25CA"/>
    <w:rsid w:val="00AA4048"/>
    <w:rsid w:val="00AA4A21"/>
    <w:rsid w:val="00AA5BE0"/>
    <w:rsid w:val="00AB0224"/>
    <w:rsid w:val="00AB066A"/>
    <w:rsid w:val="00AB67FE"/>
    <w:rsid w:val="00AB727D"/>
    <w:rsid w:val="00AC12B2"/>
    <w:rsid w:val="00AC2828"/>
    <w:rsid w:val="00AD18C4"/>
    <w:rsid w:val="00AE209F"/>
    <w:rsid w:val="00AE2756"/>
    <w:rsid w:val="00AF1C0D"/>
    <w:rsid w:val="00AF28B9"/>
    <w:rsid w:val="00AF3728"/>
    <w:rsid w:val="00AF5EAE"/>
    <w:rsid w:val="00AF6ABE"/>
    <w:rsid w:val="00B01EFB"/>
    <w:rsid w:val="00B02654"/>
    <w:rsid w:val="00B029CF"/>
    <w:rsid w:val="00B11445"/>
    <w:rsid w:val="00B129CC"/>
    <w:rsid w:val="00B152B6"/>
    <w:rsid w:val="00B20C51"/>
    <w:rsid w:val="00B22346"/>
    <w:rsid w:val="00B238D2"/>
    <w:rsid w:val="00B24553"/>
    <w:rsid w:val="00B25998"/>
    <w:rsid w:val="00B31747"/>
    <w:rsid w:val="00B346F5"/>
    <w:rsid w:val="00B353DC"/>
    <w:rsid w:val="00B4382C"/>
    <w:rsid w:val="00B46B22"/>
    <w:rsid w:val="00B4765F"/>
    <w:rsid w:val="00B5040A"/>
    <w:rsid w:val="00B51C2D"/>
    <w:rsid w:val="00B52CCB"/>
    <w:rsid w:val="00B544E5"/>
    <w:rsid w:val="00B55C29"/>
    <w:rsid w:val="00B55FE0"/>
    <w:rsid w:val="00B56154"/>
    <w:rsid w:val="00B57891"/>
    <w:rsid w:val="00B57981"/>
    <w:rsid w:val="00B654BE"/>
    <w:rsid w:val="00B7520F"/>
    <w:rsid w:val="00B75801"/>
    <w:rsid w:val="00B924BD"/>
    <w:rsid w:val="00B938CD"/>
    <w:rsid w:val="00BB21E3"/>
    <w:rsid w:val="00BB3C30"/>
    <w:rsid w:val="00BB5B51"/>
    <w:rsid w:val="00BB5E73"/>
    <w:rsid w:val="00BB61F8"/>
    <w:rsid w:val="00BC0ACA"/>
    <w:rsid w:val="00BC1922"/>
    <w:rsid w:val="00BD59BC"/>
    <w:rsid w:val="00BD5B44"/>
    <w:rsid w:val="00BE06D9"/>
    <w:rsid w:val="00BF51AA"/>
    <w:rsid w:val="00BF5C0A"/>
    <w:rsid w:val="00BF6892"/>
    <w:rsid w:val="00C120D1"/>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52E1"/>
    <w:rsid w:val="00C869B4"/>
    <w:rsid w:val="00C872F8"/>
    <w:rsid w:val="00C950E5"/>
    <w:rsid w:val="00CA79B9"/>
    <w:rsid w:val="00CB0819"/>
    <w:rsid w:val="00CB5E99"/>
    <w:rsid w:val="00CC28D3"/>
    <w:rsid w:val="00CD05E4"/>
    <w:rsid w:val="00CD0F32"/>
    <w:rsid w:val="00CE7EB4"/>
    <w:rsid w:val="00D01C16"/>
    <w:rsid w:val="00D05D65"/>
    <w:rsid w:val="00D11463"/>
    <w:rsid w:val="00D11ED5"/>
    <w:rsid w:val="00D126A9"/>
    <w:rsid w:val="00D13938"/>
    <w:rsid w:val="00D16E58"/>
    <w:rsid w:val="00D17BAC"/>
    <w:rsid w:val="00D32FFA"/>
    <w:rsid w:val="00D41D8A"/>
    <w:rsid w:val="00D424FB"/>
    <w:rsid w:val="00D43CE5"/>
    <w:rsid w:val="00D44DFC"/>
    <w:rsid w:val="00D4516A"/>
    <w:rsid w:val="00D57C3F"/>
    <w:rsid w:val="00D64EB5"/>
    <w:rsid w:val="00D65E96"/>
    <w:rsid w:val="00D6739A"/>
    <w:rsid w:val="00D703B6"/>
    <w:rsid w:val="00D704ED"/>
    <w:rsid w:val="00D75EE4"/>
    <w:rsid w:val="00D7766E"/>
    <w:rsid w:val="00D82AD3"/>
    <w:rsid w:val="00D85B79"/>
    <w:rsid w:val="00D86EFD"/>
    <w:rsid w:val="00D94307"/>
    <w:rsid w:val="00D953A5"/>
    <w:rsid w:val="00DA24EC"/>
    <w:rsid w:val="00DB077A"/>
    <w:rsid w:val="00DB5FBF"/>
    <w:rsid w:val="00DB6989"/>
    <w:rsid w:val="00DC05B3"/>
    <w:rsid w:val="00DC0783"/>
    <w:rsid w:val="00DC39ED"/>
    <w:rsid w:val="00DC4097"/>
    <w:rsid w:val="00DC427E"/>
    <w:rsid w:val="00DC58D5"/>
    <w:rsid w:val="00DC5D58"/>
    <w:rsid w:val="00DC6D82"/>
    <w:rsid w:val="00DD09A8"/>
    <w:rsid w:val="00DD1DA5"/>
    <w:rsid w:val="00DD341D"/>
    <w:rsid w:val="00DD4105"/>
    <w:rsid w:val="00DD75A6"/>
    <w:rsid w:val="00DD7B26"/>
    <w:rsid w:val="00DE3BCD"/>
    <w:rsid w:val="00DE4EB2"/>
    <w:rsid w:val="00DF4BE8"/>
    <w:rsid w:val="00DF69CD"/>
    <w:rsid w:val="00DF6AE3"/>
    <w:rsid w:val="00E11B6E"/>
    <w:rsid w:val="00E14CA3"/>
    <w:rsid w:val="00E14F30"/>
    <w:rsid w:val="00E151E1"/>
    <w:rsid w:val="00E15467"/>
    <w:rsid w:val="00E1780F"/>
    <w:rsid w:val="00E218CA"/>
    <w:rsid w:val="00E228AD"/>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2C2B"/>
    <w:rsid w:val="00E751DF"/>
    <w:rsid w:val="00E7590F"/>
    <w:rsid w:val="00E76AB7"/>
    <w:rsid w:val="00E80FEF"/>
    <w:rsid w:val="00E81704"/>
    <w:rsid w:val="00E845C6"/>
    <w:rsid w:val="00E90BB5"/>
    <w:rsid w:val="00E92117"/>
    <w:rsid w:val="00EB20DA"/>
    <w:rsid w:val="00EC35CE"/>
    <w:rsid w:val="00EC4BDA"/>
    <w:rsid w:val="00ED09E6"/>
    <w:rsid w:val="00ED7B3B"/>
    <w:rsid w:val="00EE05B7"/>
    <w:rsid w:val="00EE3988"/>
    <w:rsid w:val="00EF0F3D"/>
    <w:rsid w:val="00EF2E59"/>
    <w:rsid w:val="00EF475A"/>
    <w:rsid w:val="00EF779C"/>
    <w:rsid w:val="00F01F5C"/>
    <w:rsid w:val="00F04862"/>
    <w:rsid w:val="00F05F07"/>
    <w:rsid w:val="00F06C24"/>
    <w:rsid w:val="00F101B7"/>
    <w:rsid w:val="00F15DDF"/>
    <w:rsid w:val="00F2152A"/>
    <w:rsid w:val="00F2335B"/>
    <w:rsid w:val="00F23E06"/>
    <w:rsid w:val="00F253AD"/>
    <w:rsid w:val="00F31B27"/>
    <w:rsid w:val="00F31C55"/>
    <w:rsid w:val="00F34B34"/>
    <w:rsid w:val="00F3603C"/>
    <w:rsid w:val="00F3754B"/>
    <w:rsid w:val="00F4187B"/>
    <w:rsid w:val="00F41AE2"/>
    <w:rsid w:val="00F43070"/>
    <w:rsid w:val="00F46365"/>
    <w:rsid w:val="00F46987"/>
    <w:rsid w:val="00F52EDC"/>
    <w:rsid w:val="00F53BD9"/>
    <w:rsid w:val="00F57E44"/>
    <w:rsid w:val="00F65CDB"/>
    <w:rsid w:val="00F729C0"/>
    <w:rsid w:val="00F75159"/>
    <w:rsid w:val="00F76448"/>
    <w:rsid w:val="00F77D26"/>
    <w:rsid w:val="00F804A4"/>
    <w:rsid w:val="00F86FAA"/>
    <w:rsid w:val="00F87826"/>
    <w:rsid w:val="00F916B9"/>
    <w:rsid w:val="00F977F5"/>
    <w:rsid w:val="00F97E18"/>
    <w:rsid w:val="00FA3C13"/>
    <w:rsid w:val="00FA40D7"/>
    <w:rsid w:val="00FA44EB"/>
    <w:rsid w:val="00FA6A0D"/>
    <w:rsid w:val="00FB06DC"/>
    <w:rsid w:val="00FB1D5C"/>
    <w:rsid w:val="00FB34CC"/>
    <w:rsid w:val="00FB3EF7"/>
    <w:rsid w:val="00FB4219"/>
    <w:rsid w:val="00FC36AF"/>
    <w:rsid w:val="00FC63B6"/>
    <w:rsid w:val="00FD45E3"/>
    <w:rsid w:val="00FD49D2"/>
    <w:rsid w:val="00FE5D2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Reset numbering"/>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F76448"/>
    <w:pPr>
      <w:keepNext/>
      <w:numPr>
        <w:ilvl w:val="3"/>
        <w:numId w:val="9"/>
      </w:numPr>
      <w:spacing w:before="240" w:after="60"/>
      <w:outlineLvl w:val="3"/>
    </w:pPr>
    <w:rPr>
      <w:b/>
      <w:bCs/>
      <w:sz w:val="28"/>
      <w:szCs w:val="28"/>
    </w:rPr>
  </w:style>
  <w:style w:type="paragraph" w:styleId="5">
    <w:name w:val="heading 5"/>
    <w:basedOn w:val="a0"/>
    <w:next w:val="a0"/>
    <w:link w:val="50"/>
    <w:qFormat/>
    <w:rsid w:val="008F1C16"/>
    <w:pPr>
      <w:suppressAutoHyphens w:val="0"/>
      <w:autoSpaceDE w:val="0"/>
      <w:autoSpaceDN w:val="0"/>
      <w:spacing w:before="240" w:after="60"/>
      <w:outlineLvl w:val="4"/>
    </w:pPr>
    <w:rPr>
      <w:b/>
      <w:bCs/>
      <w:i/>
      <w:iCs/>
      <w:sz w:val="26"/>
      <w:szCs w:val="26"/>
      <w:lang w:eastAsia="ru-RU"/>
    </w:rPr>
  </w:style>
  <w:style w:type="paragraph" w:styleId="6">
    <w:name w:val="heading 6"/>
    <w:basedOn w:val="a0"/>
    <w:next w:val="a0"/>
    <w:link w:val="60"/>
    <w:qFormat/>
    <w:rsid w:val="008F1C16"/>
    <w:pPr>
      <w:keepNext/>
      <w:widowControl w:val="0"/>
      <w:shd w:val="clear" w:color="auto" w:fill="FFFFFF"/>
      <w:suppressAutoHyphens w:val="0"/>
      <w:autoSpaceDE w:val="0"/>
      <w:autoSpaceDN w:val="0"/>
      <w:spacing w:before="547"/>
      <w:ind w:left="715"/>
      <w:jc w:val="right"/>
      <w:outlineLvl w:val="5"/>
    </w:pPr>
    <w:rPr>
      <w:b/>
      <w:bCs/>
      <w:color w:val="000000"/>
      <w:spacing w:val="-6"/>
      <w:sz w:val="20"/>
      <w:lang w:eastAsia="ru-RU"/>
    </w:rPr>
  </w:style>
  <w:style w:type="paragraph" w:styleId="7">
    <w:name w:val="heading 7"/>
    <w:basedOn w:val="a0"/>
    <w:next w:val="a0"/>
    <w:link w:val="70"/>
    <w:qFormat/>
    <w:rsid w:val="008F1C16"/>
    <w:pPr>
      <w:keepNext/>
      <w:suppressAutoHyphens w:val="0"/>
      <w:autoSpaceDE w:val="0"/>
      <w:autoSpaceDN w:val="0"/>
      <w:outlineLvl w:val="6"/>
    </w:pPr>
    <w:rPr>
      <w:lang w:eastAsia="ru-RU"/>
    </w:rPr>
  </w:style>
  <w:style w:type="paragraph" w:styleId="8">
    <w:name w:val="heading 8"/>
    <w:basedOn w:val="a0"/>
    <w:next w:val="a0"/>
    <w:link w:val="80"/>
    <w:qFormat/>
    <w:rsid w:val="008F1C16"/>
    <w:pPr>
      <w:keepNext/>
      <w:suppressAutoHyphens w:val="0"/>
      <w:autoSpaceDE w:val="0"/>
      <w:autoSpaceDN w:val="0"/>
      <w:jc w:val="both"/>
      <w:outlineLvl w:val="7"/>
    </w:pPr>
    <w:rPr>
      <w:b/>
      <w:bCs/>
      <w:lang w:eastAsia="ru-RU"/>
    </w:rPr>
  </w:style>
  <w:style w:type="paragraph" w:styleId="9">
    <w:name w:val="heading 9"/>
    <w:basedOn w:val="a0"/>
    <w:next w:val="a0"/>
    <w:link w:val="90"/>
    <w:qFormat/>
    <w:rsid w:val="008F1C16"/>
    <w:pPr>
      <w:keepNext/>
      <w:suppressAutoHyphens w:val="0"/>
      <w:autoSpaceDE w:val="0"/>
      <w:autoSpaceDN w:val="0"/>
      <w:jc w:val="center"/>
      <w:outlineLvl w:val="8"/>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2">
    <w:name w:val="Основной шрифт абзаца1"/>
    <w:uiPriority w:val="99"/>
    <w:rsid w:val="00F76448"/>
  </w:style>
  <w:style w:type="character" w:customStyle="1" w:styleId="13">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Reset numbering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Знак Знак Знак Знак Знак,Основной текст Знак2 Знак Знак,Основной текст Знак Знак Знак Знак1 Знак1 Знак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uiPriority w:val="99"/>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2"/>
    <w:uiPriority w:val="99"/>
    <w:rsid w:val="00F76448"/>
  </w:style>
  <w:style w:type="character" w:customStyle="1" w:styleId="af5">
    <w:name w:val="Символы концевой сноски"/>
    <w:basedOn w:val="12"/>
    <w:uiPriority w:val="99"/>
    <w:rsid w:val="00F76448"/>
    <w:rPr>
      <w:vertAlign w:val="superscript"/>
    </w:rPr>
  </w:style>
  <w:style w:type="character" w:customStyle="1" w:styleId="af6">
    <w:name w:val="Текст сноски Знак"/>
    <w:basedOn w:val="12"/>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nhideWhenUsed/>
    <w:rsid w:val="003B7CC4"/>
    <w:pPr>
      <w:spacing w:after="120" w:line="480" w:lineRule="auto"/>
    </w:pPr>
  </w:style>
  <w:style w:type="character" w:customStyle="1" w:styleId="28">
    <w:name w:val="Основной текст 2 Знак"/>
    <w:basedOn w:val="a1"/>
    <w:link w:val="27"/>
    <w:rsid w:val="003B7CC4"/>
    <w:rPr>
      <w:sz w:val="24"/>
      <w:szCs w:val="24"/>
      <w:lang w:eastAsia="ar-SA"/>
    </w:rPr>
  </w:style>
  <w:style w:type="character" w:customStyle="1" w:styleId="1b">
    <w:name w:val="Верхний колонтитул Знак1"/>
    <w:basedOn w:val="a1"/>
    <w:link w:val="afc"/>
    <w:uiPriority w:val="99"/>
    <w:locked/>
    <w:rsid w:val="003B7CC4"/>
    <w:rPr>
      <w:sz w:val="24"/>
      <w:szCs w:val="24"/>
      <w:lang w:eastAsia="ar-SA"/>
    </w:rPr>
  </w:style>
  <w:style w:type="character" w:customStyle="1" w:styleId="1c">
    <w:name w:val="Основной текст с отступом Знак1"/>
    <w:basedOn w:val="a1"/>
    <w:link w:val="afd"/>
    <w:uiPriority w:val="99"/>
    <w:locked/>
    <w:rsid w:val="003B7CC4"/>
    <w:rPr>
      <w:sz w:val="28"/>
      <w:lang w:eastAsia="ar-SA"/>
    </w:rPr>
  </w:style>
  <w:style w:type="paragraph" w:customStyle="1" w:styleId="FR4">
    <w:name w:val="FR4"/>
    <w:uiPriority w:val="99"/>
    <w:rsid w:val="003B7CC4"/>
    <w:pPr>
      <w:widowControl w:val="0"/>
      <w:autoSpaceDE w:val="0"/>
      <w:autoSpaceDN w:val="0"/>
      <w:jc w:val="center"/>
    </w:pPr>
  </w:style>
  <w:style w:type="character" w:customStyle="1" w:styleId="1f">
    <w:name w:val="Текст сноски Знак1"/>
    <w:basedOn w:val="a1"/>
    <w:link w:val="aff"/>
    <w:uiPriority w:val="99"/>
    <w:locked/>
    <w:rsid w:val="006E0036"/>
    <w:rPr>
      <w:lang w:eastAsia="ar-SA"/>
    </w:rPr>
  </w:style>
  <w:style w:type="character" w:customStyle="1" w:styleId="20">
    <w:name w:val="Заголовок 2 Знак"/>
    <w:aliases w:val="Reset numbering Знак"/>
    <w:basedOn w:val="a1"/>
    <w:link w:val="2"/>
    <w:locked/>
    <w:rsid w:val="00DC05B3"/>
    <w:rPr>
      <w:rFonts w:cs="Arial"/>
      <w:b/>
      <w:bCs/>
      <w:i/>
      <w:iCs/>
      <w:sz w:val="28"/>
      <w:szCs w:val="28"/>
      <w:lang w:eastAsia="ar-SA"/>
    </w:rPr>
  </w:style>
  <w:style w:type="character" w:customStyle="1" w:styleId="31">
    <w:name w:val="Заголовок 3 Знак1"/>
    <w:basedOn w:val="a1"/>
    <w:link w:val="3"/>
    <w:locked/>
    <w:rsid w:val="00DC05B3"/>
    <w:rPr>
      <w:rFonts w:ascii="Arial" w:hAnsi="Arial"/>
      <w:b/>
      <w:bCs/>
      <w:sz w:val="26"/>
      <w:szCs w:val="26"/>
      <w:lang w:eastAsia="ar-SA"/>
    </w:rPr>
  </w:style>
  <w:style w:type="character" w:customStyle="1" w:styleId="50">
    <w:name w:val="Заголовок 5 Знак"/>
    <w:basedOn w:val="a1"/>
    <w:link w:val="5"/>
    <w:rsid w:val="008F1C16"/>
    <w:rPr>
      <w:b/>
      <w:bCs/>
      <w:i/>
      <w:iCs/>
      <w:sz w:val="26"/>
      <w:szCs w:val="26"/>
    </w:rPr>
  </w:style>
  <w:style w:type="character" w:customStyle="1" w:styleId="60">
    <w:name w:val="Заголовок 6 Знак"/>
    <w:basedOn w:val="a1"/>
    <w:link w:val="6"/>
    <w:rsid w:val="008F1C16"/>
    <w:rPr>
      <w:b/>
      <w:bCs/>
      <w:color w:val="000000"/>
      <w:spacing w:val="-6"/>
      <w:szCs w:val="24"/>
      <w:shd w:val="clear" w:color="auto" w:fill="FFFFFF"/>
    </w:rPr>
  </w:style>
  <w:style w:type="character" w:customStyle="1" w:styleId="70">
    <w:name w:val="Заголовок 7 Знак"/>
    <w:basedOn w:val="a1"/>
    <w:link w:val="7"/>
    <w:rsid w:val="008F1C16"/>
    <w:rPr>
      <w:sz w:val="24"/>
      <w:szCs w:val="24"/>
    </w:rPr>
  </w:style>
  <w:style w:type="character" w:customStyle="1" w:styleId="80">
    <w:name w:val="Заголовок 8 Знак"/>
    <w:basedOn w:val="a1"/>
    <w:link w:val="8"/>
    <w:rsid w:val="008F1C16"/>
    <w:rPr>
      <w:b/>
      <w:bCs/>
      <w:sz w:val="24"/>
      <w:szCs w:val="24"/>
    </w:rPr>
  </w:style>
  <w:style w:type="character" w:customStyle="1" w:styleId="90">
    <w:name w:val="Заголовок 9 Знак"/>
    <w:basedOn w:val="a1"/>
    <w:link w:val="9"/>
    <w:rsid w:val="008F1C16"/>
    <w:rPr>
      <w:b/>
      <w:bCs/>
      <w:sz w:val="24"/>
      <w:szCs w:val="24"/>
    </w:rPr>
  </w:style>
  <w:style w:type="character" w:customStyle="1" w:styleId="11">
    <w:name w:val="Заголовок 1 Знак1"/>
    <w:basedOn w:val="a1"/>
    <w:link w:val="1"/>
    <w:locked/>
    <w:rsid w:val="008F1C16"/>
    <w:rPr>
      <w:rFonts w:eastAsia="MS Mincho" w:cs="Arial"/>
      <w:b/>
      <w:bCs/>
      <w:kern w:val="1"/>
      <w:sz w:val="32"/>
      <w:szCs w:val="32"/>
      <w:lang w:eastAsia="ar-SA"/>
    </w:rPr>
  </w:style>
  <w:style w:type="character" w:customStyle="1" w:styleId="41">
    <w:name w:val="Заголовок 4 Знак1"/>
    <w:basedOn w:val="a1"/>
    <w:link w:val="4"/>
    <w:locked/>
    <w:rsid w:val="008F1C16"/>
    <w:rPr>
      <w:b/>
      <w:bCs/>
      <w:sz w:val="28"/>
      <w:szCs w:val="28"/>
      <w:lang w:eastAsia="ar-SA"/>
    </w:rPr>
  </w:style>
  <w:style w:type="character" w:customStyle="1" w:styleId="BodyText3Char">
    <w:name w:val="Body Text 3 Char"/>
    <w:uiPriority w:val="99"/>
    <w:locked/>
    <w:rsid w:val="008F1C16"/>
    <w:rPr>
      <w:sz w:val="16"/>
    </w:rPr>
  </w:style>
  <w:style w:type="character" w:customStyle="1" w:styleId="1d">
    <w:name w:val="Нижний колонтитул Знак1"/>
    <w:basedOn w:val="a1"/>
    <w:link w:val="afe"/>
    <w:uiPriority w:val="99"/>
    <w:locked/>
    <w:rsid w:val="008F1C16"/>
    <w:rPr>
      <w:rFonts w:eastAsia="MS Mincho"/>
      <w:spacing w:val="-2"/>
      <w:sz w:val="24"/>
      <w:szCs w:val="24"/>
      <w:lang w:eastAsia="ar-SA"/>
    </w:rPr>
  </w:style>
  <w:style w:type="character" w:customStyle="1" w:styleId="aff3">
    <w:name w:val="Название Знак"/>
    <w:basedOn w:val="a1"/>
    <w:link w:val="aff1"/>
    <w:locked/>
    <w:rsid w:val="008F1C16"/>
    <w:rPr>
      <w:rFonts w:ascii="Arial" w:hAnsi="Arial" w:cs="Arial"/>
      <w:b/>
      <w:bCs/>
      <w:kern w:val="1"/>
      <w:sz w:val="32"/>
      <w:szCs w:val="32"/>
      <w:lang w:eastAsia="ar-SA"/>
    </w:rPr>
  </w:style>
  <w:style w:type="character" w:customStyle="1" w:styleId="1f1">
    <w:name w:val="Подзаголовок Знак1"/>
    <w:basedOn w:val="a1"/>
    <w:link w:val="aff2"/>
    <w:uiPriority w:val="99"/>
    <w:locked/>
    <w:rsid w:val="008F1C16"/>
    <w:rPr>
      <w:b/>
      <w:bCs/>
      <w:sz w:val="24"/>
      <w:szCs w:val="24"/>
      <w:lang w:eastAsia="ar-SA"/>
    </w:rPr>
  </w:style>
  <w:style w:type="character" w:customStyle="1" w:styleId="1f3">
    <w:name w:val="Тема примечания Знак1"/>
    <w:basedOn w:val="1fc"/>
    <w:link w:val="aff6"/>
    <w:locked/>
    <w:rsid w:val="008F1C16"/>
    <w:rPr>
      <w:b/>
      <w:bCs/>
    </w:rPr>
  </w:style>
  <w:style w:type="character" w:customStyle="1" w:styleId="1f4">
    <w:name w:val="Текст выноски Знак1"/>
    <w:basedOn w:val="a1"/>
    <w:link w:val="aff7"/>
    <w:uiPriority w:val="99"/>
    <w:locked/>
    <w:rsid w:val="008F1C16"/>
    <w:rPr>
      <w:rFonts w:ascii="Tahoma" w:hAnsi="Tahoma"/>
      <w:sz w:val="16"/>
      <w:szCs w:val="16"/>
      <w:lang w:eastAsia="ar-SA"/>
    </w:rPr>
  </w:style>
  <w:style w:type="character" w:customStyle="1" w:styleId="1fb">
    <w:name w:val="Текст концевой сноски Знак1"/>
    <w:basedOn w:val="a1"/>
    <w:link w:val="affd"/>
    <w:uiPriority w:val="99"/>
    <w:locked/>
    <w:rsid w:val="008F1C16"/>
    <w:rPr>
      <w:lang w:eastAsia="ar-SA"/>
    </w:rPr>
  </w:style>
  <w:style w:type="character" w:customStyle="1" w:styleId="BodyText3Char1">
    <w:name w:val="Body Text 3 Char1"/>
    <w:basedOn w:val="a1"/>
    <w:uiPriority w:val="99"/>
    <w:semiHidden/>
    <w:locked/>
    <w:rsid w:val="008F1C16"/>
    <w:rPr>
      <w:rFonts w:cs="Times New Roman"/>
      <w:sz w:val="16"/>
      <w:szCs w:val="16"/>
      <w:lang w:eastAsia="ar-SA" w:bidi="ar-SA"/>
    </w:rPr>
  </w:style>
  <w:style w:type="character" w:customStyle="1" w:styleId="HeaderChar1">
    <w:name w:val="Header Char1"/>
    <w:basedOn w:val="a1"/>
    <w:uiPriority w:val="99"/>
    <w:locked/>
    <w:rsid w:val="008F1C16"/>
    <w:rPr>
      <w:rFonts w:cs="Times New Roman"/>
    </w:rPr>
  </w:style>
  <w:style w:type="paragraph" w:customStyle="1" w:styleId="Fuzeile">
    <w:name w:val="Fu?zeile"/>
    <w:basedOn w:val="a0"/>
    <w:rsid w:val="008F1C16"/>
    <w:pPr>
      <w:tabs>
        <w:tab w:val="center" w:pos="4153"/>
        <w:tab w:val="right" w:pos="8306"/>
      </w:tabs>
      <w:suppressAutoHyphens w:val="0"/>
    </w:pPr>
    <w:rPr>
      <w:sz w:val="20"/>
      <w:szCs w:val="20"/>
      <w:lang w:eastAsia="ru-RU"/>
    </w:rPr>
  </w:style>
  <w:style w:type="paragraph" w:customStyle="1" w:styleId="FR2">
    <w:name w:val="FR2"/>
    <w:uiPriority w:val="99"/>
    <w:rsid w:val="008F1C16"/>
    <w:pPr>
      <w:widowControl w:val="0"/>
      <w:autoSpaceDE w:val="0"/>
      <w:autoSpaceDN w:val="0"/>
      <w:spacing w:line="300" w:lineRule="auto"/>
      <w:ind w:firstLine="720"/>
      <w:jc w:val="both"/>
    </w:pPr>
    <w:rPr>
      <w:szCs w:val="24"/>
    </w:rPr>
  </w:style>
  <w:style w:type="paragraph" w:styleId="29">
    <w:name w:val="Body Text Indent 2"/>
    <w:basedOn w:val="a0"/>
    <w:link w:val="213"/>
    <w:rsid w:val="008F1C16"/>
    <w:pPr>
      <w:suppressAutoHyphens w:val="0"/>
      <w:autoSpaceDE w:val="0"/>
      <w:autoSpaceDN w:val="0"/>
      <w:spacing w:after="120" w:line="480" w:lineRule="auto"/>
      <w:ind w:left="283"/>
    </w:pPr>
    <w:rPr>
      <w:sz w:val="20"/>
      <w:szCs w:val="20"/>
      <w:lang w:eastAsia="ru-RU"/>
    </w:rPr>
  </w:style>
  <w:style w:type="character" w:customStyle="1" w:styleId="213">
    <w:name w:val="Основной текст с отступом 2 Знак1"/>
    <w:basedOn w:val="a1"/>
    <w:link w:val="29"/>
    <w:rsid w:val="008F1C16"/>
  </w:style>
  <w:style w:type="character" w:customStyle="1" w:styleId="afff4">
    <w:name w:val="Основной шрифт"/>
    <w:rsid w:val="008F1C16"/>
  </w:style>
  <w:style w:type="paragraph" w:customStyle="1" w:styleId="xl23">
    <w:name w:val="xl23"/>
    <w:basedOn w:val="a0"/>
    <w:rsid w:val="008F1C16"/>
    <w:pPr>
      <w:pBdr>
        <w:left w:val="single" w:sz="4" w:space="0" w:color="auto"/>
        <w:right w:val="single" w:sz="4" w:space="0" w:color="auto"/>
      </w:pBdr>
      <w:suppressAutoHyphens w:val="0"/>
      <w:spacing w:before="100" w:beforeAutospacing="1" w:after="100" w:afterAutospacing="1"/>
    </w:pPr>
    <w:rPr>
      <w:lang w:eastAsia="ru-RU"/>
    </w:rPr>
  </w:style>
  <w:style w:type="paragraph" w:styleId="afff5">
    <w:name w:val="Block Text"/>
    <w:aliases w:val="Заголовок документа"/>
    <w:basedOn w:val="a0"/>
    <w:rsid w:val="008F1C16"/>
    <w:pPr>
      <w:suppressAutoHyphens w:val="0"/>
      <w:overflowPunct w:val="0"/>
      <w:autoSpaceDE w:val="0"/>
      <w:autoSpaceDN w:val="0"/>
      <w:adjustRightInd w:val="0"/>
      <w:ind w:left="1134" w:right="282"/>
      <w:jc w:val="both"/>
    </w:pPr>
    <w:rPr>
      <w:sz w:val="28"/>
      <w:szCs w:val="28"/>
      <w:lang w:eastAsia="ru-RU"/>
    </w:rPr>
  </w:style>
  <w:style w:type="paragraph" w:customStyle="1" w:styleId="2a">
    <w:name w:val="заголовок 2"/>
    <w:basedOn w:val="a0"/>
    <w:next w:val="a0"/>
    <w:rsid w:val="008F1C16"/>
    <w:pPr>
      <w:keepNext/>
      <w:suppressAutoHyphens w:val="0"/>
      <w:autoSpaceDE w:val="0"/>
      <w:autoSpaceDN w:val="0"/>
      <w:spacing w:line="240" w:lineRule="atLeast"/>
      <w:jc w:val="center"/>
      <w:outlineLvl w:val="1"/>
    </w:pPr>
    <w:rPr>
      <w:sz w:val="20"/>
      <w:szCs w:val="20"/>
      <w:lang w:eastAsia="ru-RU"/>
    </w:rPr>
  </w:style>
  <w:style w:type="paragraph" w:customStyle="1" w:styleId="39">
    <w:name w:val="заголовок 3"/>
    <w:basedOn w:val="a0"/>
    <w:next w:val="a0"/>
    <w:rsid w:val="008F1C16"/>
    <w:pPr>
      <w:keepNext/>
      <w:suppressAutoHyphens w:val="0"/>
      <w:autoSpaceDE w:val="0"/>
      <w:autoSpaceDN w:val="0"/>
      <w:jc w:val="both"/>
      <w:outlineLvl w:val="2"/>
    </w:pPr>
    <w:rPr>
      <w:b/>
      <w:bCs/>
      <w:sz w:val="28"/>
      <w:szCs w:val="28"/>
      <w:lang w:eastAsia="ru-RU"/>
    </w:rPr>
  </w:style>
  <w:style w:type="paragraph" w:customStyle="1" w:styleId="Aaoieeeieiioeooe">
    <w:name w:val="Aa?oiee eieiioeooe"/>
    <w:basedOn w:val="a0"/>
    <w:rsid w:val="008F1C16"/>
    <w:pPr>
      <w:tabs>
        <w:tab w:val="center" w:pos="4153"/>
        <w:tab w:val="right" w:pos="8306"/>
      </w:tabs>
      <w:suppressAutoHyphens w:val="0"/>
      <w:autoSpaceDE w:val="0"/>
      <w:autoSpaceDN w:val="0"/>
    </w:pPr>
    <w:rPr>
      <w:sz w:val="20"/>
      <w:szCs w:val="20"/>
      <w:lang w:eastAsia="ru-RU"/>
    </w:rPr>
  </w:style>
  <w:style w:type="paragraph" w:customStyle="1" w:styleId="FR1">
    <w:name w:val="FR1"/>
    <w:rsid w:val="008F1C16"/>
    <w:pPr>
      <w:widowControl w:val="0"/>
      <w:autoSpaceDE w:val="0"/>
      <w:autoSpaceDN w:val="0"/>
      <w:spacing w:before="400"/>
      <w:ind w:left="5920"/>
    </w:pPr>
    <w:rPr>
      <w:rFonts w:ascii="Arial" w:hAnsi="Arial" w:cs="Arial"/>
      <w:b/>
      <w:bCs/>
      <w:sz w:val="28"/>
      <w:szCs w:val="28"/>
    </w:rPr>
  </w:style>
  <w:style w:type="paragraph" w:customStyle="1" w:styleId="FR3">
    <w:name w:val="FR3"/>
    <w:rsid w:val="008F1C16"/>
    <w:pPr>
      <w:widowControl w:val="0"/>
      <w:autoSpaceDE w:val="0"/>
      <w:autoSpaceDN w:val="0"/>
      <w:spacing w:line="300" w:lineRule="auto"/>
      <w:ind w:firstLine="560"/>
      <w:jc w:val="both"/>
    </w:pPr>
    <w:rPr>
      <w:rFonts w:ascii="Arial" w:hAnsi="Arial" w:cs="Arial"/>
    </w:rPr>
  </w:style>
  <w:style w:type="paragraph" w:customStyle="1" w:styleId="112">
    <w:name w:val="Обычный11"/>
    <w:uiPriority w:val="99"/>
    <w:rsid w:val="008F1C16"/>
    <w:pPr>
      <w:widowControl w:val="0"/>
      <w:tabs>
        <w:tab w:val="left" w:pos="360"/>
      </w:tabs>
      <w:autoSpaceDE w:val="0"/>
      <w:autoSpaceDN w:val="0"/>
      <w:ind w:left="1304"/>
      <w:jc w:val="both"/>
    </w:pPr>
    <w:rPr>
      <w:noProof/>
      <w:lang w:val="en-US"/>
    </w:rPr>
  </w:style>
  <w:style w:type="paragraph" w:customStyle="1" w:styleId="xl22">
    <w:name w:val="xl22"/>
    <w:basedOn w:val="a0"/>
    <w:rsid w:val="008F1C16"/>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24">
    <w:name w:val="xl24"/>
    <w:basedOn w:val="a0"/>
    <w:rsid w:val="008F1C16"/>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0"/>
    <w:rsid w:val="008F1C16"/>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0"/>
    <w:rsid w:val="008F1C16"/>
    <w:pPr>
      <w:pBdr>
        <w:right w:val="single" w:sz="4" w:space="0" w:color="auto"/>
      </w:pBdr>
      <w:suppressAutoHyphens w:val="0"/>
      <w:spacing w:before="100" w:beforeAutospacing="1" w:after="100" w:afterAutospacing="1"/>
    </w:pPr>
    <w:rPr>
      <w:lang w:eastAsia="ru-RU"/>
    </w:rPr>
  </w:style>
  <w:style w:type="paragraph" w:customStyle="1" w:styleId="xl28">
    <w:name w:val="xl28"/>
    <w:basedOn w:val="a0"/>
    <w:rsid w:val="008F1C16"/>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0"/>
    <w:rsid w:val="008F1C16"/>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0">
    <w:name w:val="xl30"/>
    <w:basedOn w:val="a0"/>
    <w:rsid w:val="008F1C16"/>
    <w:pPr>
      <w:pBdr>
        <w:left w:val="single" w:sz="4" w:space="0" w:color="auto"/>
      </w:pBdr>
      <w:suppressAutoHyphens w:val="0"/>
      <w:spacing w:before="100" w:beforeAutospacing="1" w:after="100" w:afterAutospacing="1"/>
    </w:pPr>
    <w:rPr>
      <w:lang w:eastAsia="ru-RU"/>
    </w:rPr>
  </w:style>
  <w:style w:type="paragraph" w:customStyle="1" w:styleId="xl31">
    <w:name w:val="xl31"/>
    <w:basedOn w:val="a0"/>
    <w:rsid w:val="008F1C16"/>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32">
    <w:name w:val="xl3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0"/>
    <w:rsid w:val="008F1C16"/>
    <w:pPr>
      <w:suppressAutoHyphens w:val="0"/>
      <w:spacing w:before="100" w:beforeAutospacing="1" w:after="100" w:afterAutospacing="1"/>
      <w:jc w:val="center"/>
    </w:pPr>
    <w:rPr>
      <w:rFonts w:ascii="Arial" w:hAnsi="Arial" w:cs="Arial"/>
      <w:b/>
      <w:bCs/>
      <w:lang w:eastAsia="ru-RU"/>
    </w:rPr>
  </w:style>
  <w:style w:type="paragraph" w:customStyle="1" w:styleId="xl34">
    <w:name w:val="xl34"/>
    <w:basedOn w:val="a0"/>
    <w:rsid w:val="008F1C1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
    <w:name w:val="xl36"/>
    <w:basedOn w:val="a0"/>
    <w:rsid w:val="008F1C1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
    <w:name w:val="xl37"/>
    <w:basedOn w:val="a0"/>
    <w:rsid w:val="008F1C1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1fd">
    <w:name w:val="Верхний колонтитул1"/>
    <w:basedOn w:val="19"/>
    <w:rsid w:val="008F1C16"/>
    <w:pPr>
      <w:tabs>
        <w:tab w:val="center" w:pos="4153"/>
        <w:tab w:val="right" w:pos="8306"/>
      </w:tabs>
      <w:suppressAutoHyphens w:val="0"/>
      <w:ind w:firstLine="0"/>
      <w:jc w:val="left"/>
    </w:pPr>
    <w:rPr>
      <w:rFonts w:eastAsia="Times New Roman"/>
      <w:sz w:val="20"/>
      <w:lang w:eastAsia="ru-RU"/>
    </w:rPr>
  </w:style>
  <w:style w:type="paragraph" w:customStyle="1" w:styleId="1fe">
    <w:name w:val="Основной текст1"/>
    <w:basedOn w:val="19"/>
    <w:rsid w:val="008F1C16"/>
    <w:pPr>
      <w:numPr>
        <w:ilvl w:val="12"/>
      </w:numPr>
      <w:tabs>
        <w:tab w:val="left" w:pos="144"/>
        <w:tab w:val="left" w:pos="576"/>
        <w:tab w:val="left" w:pos="3600"/>
        <w:tab w:val="left" w:pos="5760"/>
      </w:tabs>
      <w:suppressAutoHyphens w:val="0"/>
      <w:ind w:firstLine="720"/>
    </w:pPr>
    <w:rPr>
      <w:rFonts w:eastAsia="Times New Roman"/>
      <w:sz w:val="24"/>
      <w:lang w:eastAsia="ru-RU"/>
    </w:rPr>
  </w:style>
  <w:style w:type="paragraph" w:customStyle="1" w:styleId="214">
    <w:name w:val="Заголовок 21"/>
    <w:basedOn w:val="19"/>
    <w:next w:val="19"/>
    <w:rsid w:val="008F1C16"/>
    <w:pPr>
      <w:keepNext/>
      <w:tabs>
        <w:tab w:val="left" w:pos="1134"/>
        <w:tab w:val="left" w:leader="underscore" w:pos="4536"/>
        <w:tab w:val="left" w:leader="underscore" w:pos="5670"/>
        <w:tab w:val="left" w:leader="underscore" w:pos="8222"/>
        <w:tab w:val="left" w:pos="8505"/>
      </w:tabs>
      <w:suppressAutoHyphens w:val="0"/>
      <w:ind w:firstLine="0"/>
      <w:jc w:val="left"/>
    </w:pPr>
    <w:rPr>
      <w:rFonts w:eastAsia="Times New Roman"/>
      <w:sz w:val="24"/>
      <w:lang w:eastAsia="ru-RU"/>
    </w:rPr>
  </w:style>
  <w:style w:type="paragraph" w:customStyle="1" w:styleId="410">
    <w:name w:val="Заголовок 41"/>
    <w:basedOn w:val="19"/>
    <w:next w:val="19"/>
    <w:rsid w:val="008F1C16"/>
    <w:pPr>
      <w:keepNext/>
      <w:tabs>
        <w:tab w:val="left" w:pos="1134"/>
        <w:tab w:val="left" w:pos="2268"/>
        <w:tab w:val="left" w:leader="underscore" w:pos="4536"/>
        <w:tab w:val="left" w:leader="underscore" w:pos="5670"/>
        <w:tab w:val="left" w:pos="6237"/>
        <w:tab w:val="left" w:leader="underscore" w:pos="8222"/>
        <w:tab w:val="left" w:pos="8505"/>
      </w:tabs>
      <w:suppressAutoHyphens w:val="0"/>
      <w:ind w:firstLine="0"/>
      <w:jc w:val="center"/>
    </w:pPr>
    <w:rPr>
      <w:rFonts w:eastAsia="Times New Roman"/>
      <w:b/>
      <w:sz w:val="24"/>
      <w:lang w:eastAsia="ru-RU"/>
    </w:rPr>
  </w:style>
  <w:style w:type="paragraph" w:customStyle="1" w:styleId="710">
    <w:name w:val="Заголовок 71"/>
    <w:basedOn w:val="19"/>
    <w:next w:val="19"/>
    <w:rsid w:val="008F1C16"/>
    <w:pPr>
      <w:keepNext/>
      <w:suppressAutoHyphens w:val="0"/>
      <w:ind w:firstLine="0"/>
      <w:jc w:val="left"/>
      <w:outlineLvl w:val="6"/>
    </w:pPr>
    <w:rPr>
      <w:rFonts w:eastAsia="Times New Roman"/>
      <w:sz w:val="24"/>
      <w:lang w:eastAsia="ru-RU"/>
    </w:rPr>
  </w:style>
  <w:style w:type="paragraph" w:customStyle="1" w:styleId="62">
    <w:name w:val="заголовок 6"/>
    <w:basedOn w:val="a0"/>
    <w:next w:val="a0"/>
    <w:rsid w:val="008F1C16"/>
    <w:pPr>
      <w:keepNext/>
      <w:suppressAutoHyphens w:val="0"/>
      <w:autoSpaceDE w:val="0"/>
      <w:autoSpaceDN w:val="0"/>
      <w:outlineLvl w:val="5"/>
    </w:pPr>
    <w:rPr>
      <w:b/>
      <w:bCs/>
      <w:lang w:eastAsia="ru-RU"/>
    </w:rPr>
  </w:style>
  <w:style w:type="paragraph" w:styleId="afff6">
    <w:name w:val="caption"/>
    <w:basedOn w:val="a0"/>
    <w:next w:val="a0"/>
    <w:qFormat/>
    <w:rsid w:val="008F1C16"/>
    <w:pPr>
      <w:suppressAutoHyphens w:val="0"/>
      <w:snapToGrid w:val="0"/>
      <w:jc w:val="center"/>
    </w:pPr>
    <w:rPr>
      <w:b/>
      <w:sz w:val="28"/>
      <w:szCs w:val="28"/>
      <w:lang w:eastAsia="ru-RU"/>
    </w:rPr>
  </w:style>
  <w:style w:type="paragraph" w:customStyle="1" w:styleId="411">
    <w:name w:val="заголовок 41"/>
    <w:basedOn w:val="112"/>
    <w:next w:val="112"/>
    <w:rsid w:val="008F1C16"/>
    <w:pPr>
      <w:keepNext/>
      <w:autoSpaceDE/>
      <w:autoSpaceDN/>
      <w:ind w:left="283" w:hanging="283"/>
      <w:jc w:val="center"/>
    </w:pPr>
    <w:rPr>
      <w:noProof w:val="0"/>
      <w:sz w:val="28"/>
      <w:szCs w:val="28"/>
      <w:lang w:val="ru-RU"/>
    </w:rPr>
  </w:style>
  <w:style w:type="paragraph" w:styleId="afff7">
    <w:name w:val="Plain Text"/>
    <w:basedOn w:val="a0"/>
    <w:link w:val="1ff"/>
    <w:uiPriority w:val="99"/>
    <w:rsid w:val="008F1C16"/>
    <w:pPr>
      <w:suppressAutoHyphens w:val="0"/>
    </w:pPr>
    <w:rPr>
      <w:rFonts w:ascii="Courier New" w:hAnsi="Courier New"/>
      <w:sz w:val="20"/>
      <w:szCs w:val="20"/>
      <w:lang w:eastAsia="ru-RU"/>
    </w:rPr>
  </w:style>
  <w:style w:type="character" w:customStyle="1" w:styleId="1ff">
    <w:name w:val="Текст Знак1"/>
    <w:basedOn w:val="a1"/>
    <w:link w:val="afff7"/>
    <w:uiPriority w:val="99"/>
    <w:rsid w:val="008F1C16"/>
    <w:rPr>
      <w:rFonts w:ascii="Courier New" w:hAnsi="Courier New"/>
    </w:rPr>
  </w:style>
  <w:style w:type="paragraph" w:customStyle="1" w:styleId="default0">
    <w:name w:val="default"/>
    <w:basedOn w:val="a0"/>
    <w:rsid w:val="008F1C16"/>
    <w:pPr>
      <w:suppressAutoHyphens w:val="0"/>
      <w:autoSpaceDE w:val="0"/>
      <w:autoSpaceDN w:val="0"/>
    </w:pPr>
    <w:rPr>
      <w:rFonts w:ascii="Verdana" w:hAnsi="Verdana"/>
      <w:color w:val="000000"/>
      <w:lang w:eastAsia="ru-RU"/>
    </w:rPr>
  </w:style>
  <w:style w:type="paragraph" w:customStyle="1" w:styleId="fr20">
    <w:name w:val="fr2"/>
    <w:basedOn w:val="a0"/>
    <w:rsid w:val="008F1C16"/>
    <w:pPr>
      <w:suppressAutoHyphens w:val="0"/>
      <w:autoSpaceDE w:val="0"/>
      <w:autoSpaceDN w:val="0"/>
      <w:spacing w:line="300" w:lineRule="auto"/>
      <w:ind w:firstLine="720"/>
      <w:jc w:val="both"/>
    </w:pPr>
    <w:rPr>
      <w:sz w:val="20"/>
      <w:szCs w:val="20"/>
      <w:lang w:eastAsia="ru-RU"/>
    </w:rPr>
  </w:style>
  <w:style w:type="paragraph" w:customStyle="1" w:styleId="ConsNonformat">
    <w:name w:val="ConsNonformat"/>
    <w:rsid w:val="008F1C16"/>
    <w:pPr>
      <w:widowControl w:val="0"/>
      <w:autoSpaceDE w:val="0"/>
      <w:autoSpaceDN w:val="0"/>
      <w:adjustRightInd w:val="0"/>
    </w:pPr>
    <w:rPr>
      <w:rFonts w:ascii="Courier New" w:hAnsi="Courier New" w:cs="Courier New"/>
    </w:rPr>
  </w:style>
  <w:style w:type="paragraph" w:customStyle="1" w:styleId="font5">
    <w:name w:val="font5"/>
    <w:basedOn w:val="a0"/>
    <w:rsid w:val="008F1C16"/>
    <w:pPr>
      <w:suppressAutoHyphens w:val="0"/>
      <w:spacing w:before="100" w:beforeAutospacing="1" w:after="100" w:afterAutospacing="1"/>
    </w:pPr>
    <w:rPr>
      <w:rFonts w:ascii="Arial" w:hAnsi="Arial" w:cs="Arial"/>
      <w:b/>
      <w:bCs/>
      <w:sz w:val="16"/>
      <w:szCs w:val="16"/>
      <w:lang w:eastAsia="ru-RU"/>
    </w:rPr>
  </w:style>
  <w:style w:type="paragraph" w:customStyle="1" w:styleId="font6">
    <w:name w:val="font6"/>
    <w:basedOn w:val="a0"/>
    <w:rsid w:val="008F1C16"/>
    <w:pPr>
      <w:suppressAutoHyphens w:val="0"/>
      <w:spacing w:before="100" w:beforeAutospacing="1" w:after="100" w:afterAutospacing="1"/>
    </w:pPr>
    <w:rPr>
      <w:rFonts w:ascii="Arial" w:hAnsi="Arial" w:cs="Arial"/>
      <w:b/>
      <w:bCs/>
      <w:color w:val="FF0000"/>
      <w:sz w:val="16"/>
      <w:szCs w:val="16"/>
      <w:lang w:eastAsia="ru-RU"/>
    </w:rPr>
  </w:style>
  <w:style w:type="paragraph" w:customStyle="1" w:styleId="font7">
    <w:name w:val="font7"/>
    <w:basedOn w:val="a0"/>
    <w:rsid w:val="008F1C16"/>
    <w:pPr>
      <w:suppressAutoHyphens w:val="0"/>
      <w:spacing w:before="100" w:beforeAutospacing="1" w:after="100" w:afterAutospacing="1"/>
    </w:pPr>
    <w:rPr>
      <w:rFonts w:ascii="Arial" w:hAnsi="Arial" w:cs="Arial"/>
      <w:sz w:val="16"/>
      <w:szCs w:val="16"/>
      <w:lang w:eastAsia="ru-RU"/>
    </w:rPr>
  </w:style>
  <w:style w:type="paragraph" w:customStyle="1" w:styleId="font8">
    <w:name w:val="font8"/>
    <w:basedOn w:val="a0"/>
    <w:rsid w:val="008F1C16"/>
    <w:pPr>
      <w:suppressAutoHyphens w:val="0"/>
      <w:spacing w:before="100" w:beforeAutospacing="1" w:after="100" w:afterAutospacing="1"/>
    </w:pPr>
    <w:rPr>
      <w:rFonts w:ascii="Arial" w:hAnsi="Arial" w:cs="Arial"/>
      <w:color w:val="FF0000"/>
      <w:sz w:val="16"/>
      <w:szCs w:val="16"/>
      <w:lang w:eastAsia="ru-RU"/>
    </w:rPr>
  </w:style>
  <w:style w:type="paragraph" w:customStyle="1" w:styleId="xl79">
    <w:name w:val="xl79"/>
    <w:basedOn w:val="a0"/>
    <w:rsid w:val="008F1C16"/>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0">
    <w:name w:val="xl80"/>
    <w:basedOn w:val="a0"/>
    <w:rsid w:val="008F1C1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1">
    <w:name w:val="xl81"/>
    <w:basedOn w:val="a0"/>
    <w:rsid w:val="008F1C1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2">
    <w:name w:val="xl82"/>
    <w:basedOn w:val="a0"/>
    <w:rsid w:val="008F1C16"/>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83">
    <w:name w:val="xl83"/>
    <w:basedOn w:val="a0"/>
    <w:rsid w:val="008F1C16"/>
    <w:pPr>
      <w:suppressAutoHyphens w:val="0"/>
      <w:spacing w:before="100" w:beforeAutospacing="1" w:after="100" w:afterAutospacing="1"/>
    </w:pPr>
    <w:rPr>
      <w:lang w:eastAsia="ru-RU"/>
    </w:rPr>
  </w:style>
  <w:style w:type="paragraph" w:customStyle="1" w:styleId="xl84">
    <w:name w:val="xl84"/>
    <w:basedOn w:val="a0"/>
    <w:uiPriority w:val="99"/>
    <w:rsid w:val="008F1C16"/>
    <w:pPr>
      <w:pBdr>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85">
    <w:name w:val="xl85"/>
    <w:basedOn w:val="a0"/>
    <w:rsid w:val="008F1C16"/>
    <w:pPr>
      <w:suppressAutoHyphens w:val="0"/>
      <w:spacing w:before="100" w:beforeAutospacing="1" w:after="100" w:afterAutospacing="1"/>
    </w:pPr>
    <w:rPr>
      <w:rFonts w:ascii="Arial" w:hAnsi="Arial" w:cs="Arial"/>
      <w:sz w:val="16"/>
      <w:szCs w:val="16"/>
      <w:lang w:eastAsia="ru-RU"/>
    </w:rPr>
  </w:style>
  <w:style w:type="paragraph" w:customStyle="1" w:styleId="xl86">
    <w:name w:val="xl86"/>
    <w:basedOn w:val="a0"/>
    <w:rsid w:val="008F1C16"/>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16"/>
      <w:szCs w:val="16"/>
      <w:lang w:eastAsia="ru-RU"/>
    </w:rPr>
  </w:style>
  <w:style w:type="paragraph" w:customStyle="1" w:styleId="xl87">
    <w:name w:val="xl87"/>
    <w:basedOn w:val="a0"/>
    <w:rsid w:val="008F1C1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8">
    <w:name w:val="xl88"/>
    <w:basedOn w:val="a0"/>
    <w:rsid w:val="008F1C1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6"/>
      <w:szCs w:val="16"/>
      <w:lang w:eastAsia="ru-RU"/>
    </w:rPr>
  </w:style>
  <w:style w:type="character" w:styleId="afff8">
    <w:name w:val="Strong"/>
    <w:basedOn w:val="a1"/>
    <w:qFormat/>
    <w:rsid w:val="008F1C16"/>
    <w:rPr>
      <w:rFonts w:cs="Times New Roman"/>
      <w:b/>
    </w:rPr>
  </w:style>
  <w:style w:type="paragraph" w:customStyle="1" w:styleId="Rule3">
    <w:name w:val="Rule3"/>
    <w:basedOn w:val="a0"/>
    <w:rsid w:val="008F1C16"/>
    <w:pPr>
      <w:suppressAutoHyphens w:val="0"/>
      <w:spacing w:after="120"/>
      <w:ind w:firstLine="284"/>
      <w:jc w:val="both"/>
    </w:pPr>
    <w:rPr>
      <w:rFonts w:ascii="NewtonCTT" w:hAnsi="NewtonCTT"/>
      <w:szCs w:val="20"/>
      <w:lang w:eastAsia="en-US"/>
    </w:rPr>
  </w:style>
  <w:style w:type="character" w:customStyle="1" w:styleId="accent">
    <w:name w:val="accent"/>
    <w:rsid w:val="008F1C16"/>
  </w:style>
  <w:style w:type="character" w:customStyle="1" w:styleId="style221">
    <w:name w:val="style221"/>
    <w:rsid w:val="008F1C16"/>
    <w:rPr>
      <w:rFonts w:ascii="Arial" w:hAnsi="Arial"/>
      <w:i/>
      <w:color w:val="FFFFFF"/>
      <w:sz w:val="16"/>
    </w:rPr>
  </w:style>
  <w:style w:type="character" w:customStyle="1" w:styleId="actionlink">
    <w:name w:val="actionlink"/>
    <w:rsid w:val="008F1C16"/>
  </w:style>
  <w:style w:type="paragraph" w:customStyle="1" w:styleId="center">
    <w:name w:val="center"/>
    <w:basedOn w:val="a0"/>
    <w:rsid w:val="008F1C16"/>
    <w:pPr>
      <w:suppressAutoHyphens w:val="0"/>
      <w:ind w:left="300" w:right="300"/>
    </w:pPr>
    <w:rPr>
      <w:rFonts w:ascii="Tahoma" w:hAnsi="Tahoma" w:cs="Tahoma"/>
      <w:color w:val="000000"/>
      <w:spacing w:val="15"/>
      <w:sz w:val="18"/>
      <w:szCs w:val="18"/>
      <w:lang w:eastAsia="ru-RU"/>
    </w:rPr>
  </w:style>
  <w:style w:type="paragraph" w:customStyle="1" w:styleId="right">
    <w:name w:val="right"/>
    <w:basedOn w:val="a0"/>
    <w:rsid w:val="008F1C16"/>
    <w:pPr>
      <w:suppressAutoHyphens w:val="0"/>
      <w:spacing w:before="75"/>
      <w:ind w:left="225" w:right="225"/>
    </w:pPr>
    <w:rPr>
      <w:rFonts w:ascii="Tahoma" w:hAnsi="Tahoma" w:cs="Tahoma"/>
      <w:b/>
      <w:bCs/>
      <w:color w:val="000000"/>
      <w:sz w:val="17"/>
      <w:szCs w:val="17"/>
      <w:lang w:eastAsia="ru-RU"/>
    </w:rPr>
  </w:style>
  <w:style w:type="character" w:customStyle="1" w:styleId="specocenka1">
    <w:name w:val="specocenka1"/>
    <w:rsid w:val="008F1C16"/>
    <w:rPr>
      <w:b/>
      <w:color w:val="333333"/>
      <w:sz w:val="24"/>
    </w:rPr>
  </w:style>
  <w:style w:type="paragraph" w:customStyle="1" w:styleId="msobodytextcxspmiddle">
    <w:name w:val="msobodytextcxspmiddle"/>
    <w:basedOn w:val="a0"/>
    <w:rsid w:val="008F1C16"/>
    <w:pPr>
      <w:suppressAutoHyphens w:val="0"/>
      <w:spacing w:before="100" w:beforeAutospacing="1" w:after="100" w:afterAutospacing="1"/>
    </w:pPr>
    <w:rPr>
      <w:lang w:eastAsia="ru-RU"/>
    </w:rPr>
  </w:style>
  <w:style w:type="paragraph" w:customStyle="1" w:styleId="msobodytextcxsplast">
    <w:name w:val="msobodytextcxsplast"/>
    <w:basedOn w:val="a0"/>
    <w:rsid w:val="008F1C16"/>
    <w:pPr>
      <w:suppressAutoHyphens w:val="0"/>
      <w:spacing w:before="100" w:beforeAutospacing="1" w:after="100" w:afterAutospacing="1"/>
    </w:pPr>
    <w:rPr>
      <w:lang w:eastAsia="ru-RU"/>
    </w:rPr>
  </w:style>
  <w:style w:type="paragraph" w:styleId="afff9">
    <w:name w:val="Document Map"/>
    <w:basedOn w:val="a0"/>
    <w:link w:val="1ff0"/>
    <w:rsid w:val="008F1C16"/>
    <w:pPr>
      <w:shd w:val="clear" w:color="auto" w:fill="000080"/>
      <w:suppressAutoHyphens w:val="0"/>
    </w:pPr>
    <w:rPr>
      <w:rFonts w:ascii="Tahoma" w:hAnsi="Tahoma"/>
      <w:sz w:val="20"/>
      <w:szCs w:val="20"/>
      <w:lang w:eastAsia="ru-RU"/>
    </w:rPr>
  </w:style>
  <w:style w:type="character" w:customStyle="1" w:styleId="1ff0">
    <w:name w:val="Схема документа Знак1"/>
    <w:basedOn w:val="a1"/>
    <w:link w:val="afff9"/>
    <w:rsid w:val="008F1C16"/>
    <w:rPr>
      <w:rFonts w:ascii="Tahoma" w:hAnsi="Tahoma"/>
      <w:shd w:val="clear" w:color="auto" w:fill="000080"/>
    </w:rPr>
  </w:style>
  <w:style w:type="character" w:customStyle="1" w:styleId="1110">
    <w:name w:val="111"/>
    <w:semiHidden/>
    <w:rsid w:val="008F1C16"/>
    <w:rPr>
      <w:rFonts w:ascii="Arial" w:hAnsi="Arial"/>
      <w:color w:val="000080"/>
      <w:sz w:val="20"/>
    </w:rPr>
  </w:style>
  <w:style w:type="paragraph" w:customStyle="1" w:styleId="plaintext">
    <w:name w:val="plaintext"/>
    <w:basedOn w:val="a0"/>
    <w:rsid w:val="008F1C16"/>
    <w:pPr>
      <w:suppressAutoHyphens w:val="0"/>
    </w:pPr>
    <w:rPr>
      <w:sz w:val="26"/>
      <w:szCs w:val="26"/>
      <w:lang w:eastAsia="ru-RU"/>
    </w:rPr>
  </w:style>
  <w:style w:type="paragraph" w:customStyle="1" w:styleId="113">
    <w:name w:val="Текст11"/>
    <w:basedOn w:val="a0"/>
    <w:uiPriority w:val="99"/>
    <w:rsid w:val="008F1C16"/>
    <w:pPr>
      <w:suppressAutoHyphens w:val="0"/>
    </w:pPr>
    <w:rPr>
      <w:sz w:val="26"/>
      <w:szCs w:val="20"/>
      <w:lang w:eastAsia="ru-RU"/>
    </w:rPr>
  </w:style>
  <w:style w:type="paragraph" w:customStyle="1" w:styleId="attachment">
    <w:name w:val="attachment"/>
    <w:basedOn w:val="a0"/>
    <w:rsid w:val="008F1C16"/>
    <w:pPr>
      <w:suppressAutoHyphens w:val="0"/>
      <w:spacing w:before="100" w:beforeAutospacing="1" w:after="100" w:afterAutospacing="1"/>
    </w:pPr>
    <w:rPr>
      <w:lang w:eastAsia="ru-RU"/>
    </w:rPr>
  </w:style>
  <w:style w:type="character" w:customStyle="1" w:styleId="FontStyle15">
    <w:name w:val="Font Style15"/>
    <w:uiPriority w:val="99"/>
    <w:rsid w:val="008F1C16"/>
    <w:rPr>
      <w:rFonts w:ascii="Times New Roman" w:hAnsi="Times New Roman"/>
      <w:b/>
      <w:sz w:val="22"/>
    </w:rPr>
  </w:style>
  <w:style w:type="paragraph" w:customStyle="1" w:styleId="Style4">
    <w:name w:val="Style4"/>
    <w:basedOn w:val="a0"/>
    <w:rsid w:val="008F1C16"/>
    <w:pPr>
      <w:widowControl w:val="0"/>
      <w:suppressAutoHyphens w:val="0"/>
      <w:autoSpaceDE w:val="0"/>
      <w:autoSpaceDN w:val="0"/>
      <w:adjustRightInd w:val="0"/>
      <w:spacing w:line="281" w:lineRule="exact"/>
      <w:ind w:hanging="331"/>
    </w:pPr>
    <w:rPr>
      <w:rFonts w:ascii="Arial Narrow" w:hAnsi="Arial Narrow"/>
      <w:lang w:eastAsia="ru-RU"/>
    </w:rPr>
  </w:style>
  <w:style w:type="character" w:customStyle="1" w:styleId="FontStyle16">
    <w:name w:val="Font Style16"/>
    <w:rsid w:val="008F1C16"/>
    <w:rPr>
      <w:rFonts w:ascii="Times New Roman" w:hAnsi="Times New Roman"/>
      <w:sz w:val="24"/>
    </w:rPr>
  </w:style>
  <w:style w:type="character" w:customStyle="1" w:styleId="FontStyle11">
    <w:name w:val="Font Style11"/>
    <w:rsid w:val="008F1C16"/>
    <w:rPr>
      <w:rFonts w:ascii="Arial Narrow" w:hAnsi="Arial Narrow"/>
      <w:i/>
      <w:sz w:val="22"/>
    </w:rPr>
  </w:style>
  <w:style w:type="character" w:customStyle="1" w:styleId="FontStyle13">
    <w:name w:val="Font Style13"/>
    <w:rsid w:val="008F1C16"/>
    <w:rPr>
      <w:rFonts w:ascii="Arial Narrow" w:hAnsi="Arial Narrow"/>
      <w:b/>
      <w:sz w:val="22"/>
    </w:rPr>
  </w:style>
  <w:style w:type="paragraph" w:customStyle="1" w:styleId="Style7">
    <w:name w:val="Style7"/>
    <w:basedOn w:val="a0"/>
    <w:rsid w:val="008F1C16"/>
    <w:pPr>
      <w:widowControl w:val="0"/>
      <w:suppressAutoHyphens w:val="0"/>
      <w:autoSpaceDE w:val="0"/>
      <w:autoSpaceDN w:val="0"/>
      <w:adjustRightInd w:val="0"/>
    </w:pPr>
    <w:rPr>
      <w:rFonts w:ascii="Arial" w:hAnsi="Arial" w:cs="Arial"/>
      <w:lang w:eastAsia="ru-RU"/>
    </w:rPr>
  </w:style>
  <w:style w:type="paragraph" w:customStyle="1" w:styleId="Style8">
    <w:name w:val="Style8"/>
    <w:basedOn w:val="a0"/>
    <w:rsid w:val="008F1C16"/>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imalignleft">
    <w:name w:val="imalign_left"/>
    <w:basedOn w:val="a0"/>
    <w:rsid w:val="008F1C16"/>
    <w:pPr>
      <w:suppressAutoHyphens w:val="0"/>
    </w:pPr>
    <w:rPr>
      <w:lang w:eastAsia="ru-RU"/>
    </w:rPr>
  </w:style>
  <w:style w:type="paragraph" w:styleId="afffa">
    <w:name w:val="Revision"/>
    <w:hidden/>
    <w:uiPriority w:val="99"/>
    <w:semiHidden/>
    <w:rsid w:val="008F1C16"/>
  </w:style>
  <w:style w:type="paragraph" w:customStyle="1" w:styleId="2b">
    <w:name w:val="Без интервала2"/>
    <w:uiPriority w:val="99"/>
    <w:rsid w:val="008F1C16"/>
    <w:rPr>
      <w:rFonts w:ascii="Calibri" w:hAnsi="Calibri"/>
      <w:sz w:val="22"/>
      <w:szCs w:val="22"/>
    </w:rPr>
  </w:style>
  <w:style w:type="paragraph" w:customStyle="1" w:styleId="1ff1">
    <w:name w:val="Рецензия1"/>
    <w:hidden/>
    <w:uiPriority w:val="99"/>
    <w:semiHidden/>
    <w:rsid w:val="008F1C16"/>
  </w:style>
  <w:style w:type="character" w:customStyle="1" w:styleId="HeaderChar">
    <w:name w:val="Header Char"/>
    <w:basedOn w:val="a1"/>
    <w:semiHidden/>
    <w:locked/>
    <w:rsid w:val="008F1C16"/>
    <w:rPr>
      <w:rFonts w:cs="Times New Roman"/>
      <w:sz w:val="24"/>
      <w:lang w:val="ru-RU" w:eastAsia="ru-RU"/>
    </w:rPr>
  </w:style>
  <w:style w:type="paragraph" w:customStyle="1" w:styleId="221">
    <w:name w:val="Основной текст 22"/>
    <w:basedOn w:val="a0"/>
    <w:rsid w:val="008F1C16"/>
    <w:pPr>
      <w:suppressAutoHyphens w:val="0"/>
      <w:ind w:firstLine="709"/>
      <w:jc w:val="both"/>
    </w:pPr>
    <w:rPr>
      <w:rFonts w:ascii="Arial" w:hAnsi="Arial"/>
      <w:sz w:val="16"/>
      <w:szCs w:val="20"/>
      <w:lang w:eastAsia="ru-RU"/>
    </w:rPr>
  </w:style>
  <w:style w:type="paragraph" w:customStyle="1" w:styleId="2c">
    <w:name w:val="Абзац списка2"/>
    <w:basedOn w:val="a0"/>
    <w:rsid w:val="008F1C16"/>
    <w:pPr>
      <w:suppressAutoHyphens w:val="0"/>
      <w:spacing w:after="200" w:line="276" w:lineRule="auto"/>
      <w:ind w:left="720"/>
      <w:contextualSpacing/>
    </w:pPr>
    <w:rPr>
      <w:rFonts w:ascii="Calibri" w:hAnsi="Calibri"/>
      <w:sz w:val="22"/>
      <w:szCs w:val="22"/>
      <w:lang w:eastAsia="en-US"/>
    </w:rPr>
  </w:style>
  <w:style w:type="paragraph" w:customStyle="1" w:styleId="72">
    <w:name w:val="Заголовок 72"/>
    <w:basedOn w:val="25"/>
    <w:next w:val="25"/>
    <w:rsid w:val="008F1C16"/>
    <w:pPr>
      <w:keepNext/>
      <w:suppressAutoHyphens w:val="0"/>
      <w:ind w:firstLine="0"/>
      <w:jc w:val="left"/>
      <w:outlineLvl w:val="6"/>
    </w:pPr>
    <w:rPr>
      <w:rFonts w:eastAsia="Times New Roman"/>
      <w:sz w:val="24"/>
      <w:lang w:eastAsia="ru-RU"/>
    </w:rPr>
  </w:style>
  <w:style w:type="paragraph" w:customStyle="1" w:styleId="BodyText1">
    <w:name w:val="Body Text1"/>
    <w:basedOn w:val="Normal1"/>
    <w:rsid w:val="008F1C16"/>
    <w:pPr>
      <w:numPr>
        <w:ilvl w:val="12"/>
      </w:numPr>
      <w:tabs>
        <w:tab w:val="left" w:pos="144"/>
        <w:tab w:val="left" w:pos="576"/>
        <w:tab w:val="left" w:pos="3600"/>
        <w:tab w:val="left" w:pos="5760"/>
      </w:tabs>
      <w:suppressAutoHyphens w:val="0"/>
      <w:ind w:firstLine="720"/>
    </w:pPr>
    <w:rPr>
      <w:rFonts w:eastAsia="Times New Roman"/>
      <w:sz w:val="24"/>
      <w:lang w:eastAsia="ru-RU"/>
    </w:rPr>
  </w:style>
  <w:style w:type="character" w:customStyle="1" w:styleId="green1">
    <w:name w:val="green1"/>
    <w:rsid w:val="008F1C16"/>
    <w:rPr>
      <w:color w:val="00A42E"/>
    </w:rPr>
  </w:style>
  <w:style w:type="paragraph" w:customStyle="1" w:styleId="2d">
    <w:name w:val="Верхний колонтитул2"/>
    <w:basedOn w:val="25"/>
    <w:rsid w:val="008F1C16"/>
    <w:pPr>
      <w:tabs>
        <w:tab w:val="center" w:pos="4153"/>
        <w:tab w:val="right" w:pos="8306"/>
      </w:tabs>
      <w:suppressAutoHyphens w:val="0"/>
      <w:ind w:firstLine="0"/>
      <w:jc w:val="left"/>
    </w:pPr>
    <w:rPr>
      <w:rFonts w:eastAsia="Times New Roman"/>
      <w:sz w:val="20"/>
      <w:lang w:eastAsia="ru-RU"/>
    </w:rPr>
  </w:style>
  <w:style w:type="paragraph" w:customStyle="1" w:styleId="2e">
    <w:name w:val="Основной текст2"/>
    <w:basedOn w:val="25"/>
    <w:rsid w:val="008F1C16"/>
    <w:pPr>
      <w:numPr>
        <w:ilvl w:val="12"/>
      </w:numPr>
      <w:tabs>
        <w:tab w:val="left" w:pos="144"/>
        <w:tab w:val="left" w:pos="576"/>
        <w:tab w:val="left" w:pos="3600"/>
        <w:tab w:val="left" w:pos="5760"/>
      </w:tabs>
      <w:suppressAutoHyphens w:val="0"/>
      <w:ind w:left="520" w:hanging="260"/>
    </w:pPr>
    <w:rPr>
      <w:rFonts w:eastAsia="Times New Roman"/>
      <w:sz w:val="24"/>
      <w:lang w:eastAsia="ru-RU"/>
    </w:rPr>
  </w:style>
  <w:style w:type="paragraph" w:customStyle="1" w:styleId="222">
    <w:name w:val="Заголовок 22"/>
    <w:basedOn w:val="25"/>
    <w:next w:val="25"/>
    <w:rsid w:val="008F1C16"/>
    <w:pPr>
      <w:keepNext/>
      <w:tabs>
        <w:tab w:val="left" w:pos="1134"/>
        <w:tab w:val="left" w:leader="underscore" w:pos="4536"/>
        <w:tab w:val="left" w:leader="underscore" w:pos="5670"/>
        <w:tab w:val="left" w:leader="underscore" w:pos="8222"/>
        <w:tab w:val="left" w:pos="8505"/>
      </w:tabs>
      <w:suppressAutoHyphens w:val="0"/>
      <w:ind w:firstLine="0"/>
      <w:jc w:val="left"/>
    </w:pPr>
    <w:rPr>
      <w:rFonts w:eastAsia="Times New Roman"/>
      <w:sz w:val="24"/>
      <w:lang w:eastAsia="ru-RU"/>
    </w:rPr>
  </w:style>
  <w:style w:type="paragraph" w:customStyle="1" w:styleId="420">
    <w:name w:val="Заголовок 42"/>
    <w:basedOn w:val="25"/>
    <w:next w:val="25"/>
    <w:rsid w:val="008F1C16"/>
    <w:pPr>
      <w:keepNext/>
      <w:tabs>
        <w:tab w:val="left" w:pos="1134"/>
        <w:tab w:val="left" w:pos="2268"/>
        <w:tab w:val="left" w:leader="underscore" w:pos="4536"/>
        <w:tab w:val="left" w:leader="underscore" w:pos="5670"/>
        <w:tab w:val="left" w:pos="6237"/>
        <w:tab w:val="left" w:leader="underscore" w:pos="8222"/>
        <w:tab w:val="left" w:pos="8505"/>
      </w:tabs>
      <w:suppressAutoHyphens w:val="0"/>
      <w:ind w:firstLine="0"/>
      <w:jc w:val="center"/>
    </w:pPr>
    <w:rPr>
      <w:rFonts w:eastAsia="Times New Roman"/>
      <w:b/>
      <w:sz w:val="24"/>
      <w:lang w:eastAsia="ru-RU"/>
    </w:rPr>
  </w:style>
  <w:style w:type="paragraph" w:customStyle="1" w:styleId="ea2">
    <w:name w:val="заголово†ea 2"/>
    <w:basedOn w:val="19"/>
    <w:next w:val="19"/>
    <w:rsid w:val="008F1C16"/>
    <w:pPr>
      <w:keepNext/>
      <w:widowControl w:val="0"/>
      <w:tabs>
        <w:tab w:val="left" w:pos="360"/>
      </w:tabs>
      <w:suppressAutoHyphens w:val="0"/>
      <w:ind w:left="283" w:hanging="283"/>
      <w:jc w:val="center"/>
    </w:pPr>
    <w:rPr>
      <w:rFonts w:ascii="Courier New" w:eastAsia="Times New Roman" w:hAnsi="Courier New" w:cs="Courier New"/>
      <w:sz w:val="20"/>
      <w:u w:val="single"/>
      <w:lang w:eastAsia="ru-RU"/>
    </w:rPr>
  </w:style>
  <w:style w:type="paragraph" w:customStyle="1" w:styleId="Iniiaiieoaeno">
    <w:name w:val="!Iniiaiie oaeno"/>
    <w:basedOn w:val="a0"/>
    <w:rsid w:val="008F1C16"/>
    <w:pPr>
      <w:suppressAutoHyphens w:val="0"/>
      <w:ind w:firstLine="709"/>
      <w:jc w:val="both"/>
    </w:pPr>
    <w:rPr>
      <w:szCs w:val="20"/>
      <w:lang w:eastAsia="ru-RU"/>
    </w:rPr>
  </w:style>
  <w:style w:type="numbering" w:customStyle="1" w:styleId="10">
    <w:name w:val="Стиль1"/>
    <w:rsid w:val="008F1C16"/>
    <w:pPr>
      <w:numPr>
        <w:numId w:val="28"/>
      </w:numPr>
    </w:pPr>
  </w:style>
  <w:style w:type="paragraph" w:customStyle="1" w:styleId="xl89">
    <w:name w:val="xl89"/>
    <w:basedOn w:val="a0"/>
    <w:rsid w:val="008F1C16"/>
    <w:pPr>
      <w:shd w:val="clear" w:color="auto" w:fill="FFFFFF"/>
      <w:suppressAutoHyphens w:val="0"/>
      <w:spacing w:before="100" w:beforeAutospacing="1" w:after="100" w:afterAutospacing="1"/>
      <w:jc w:val="center"/>
      <w:textAlignment w:val="top"/>
    </w:pPr>
    <w:rPr>
      <w:color w:val="000000"/>
      <w:sz w:val="18"/>
      <w:szCs w:val="18"/>
      <w:lang w:eastAsia="ru-RU"/>
    </w:rPr>
  </w:style>
  <w:style w:type="paragraph" w:customStyle="1" w:styleId="xl90">
    <w:name w:val="xl90"/>
    <w:basedOn w:val="a0"/>
    <w:rsid w:val="008F1C1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1">
    <w:name w:val="xl9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18"/>
      <w:szCs w:val="18"/>
      <w:lang w:eastAsia="ru-RU"/>
    </w:rPr>
  </w:style>
  <w:style w:type="paragraph" w:customStyle="1" w:styleId="xl92">
    <w:name w:val="xl92"/>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sz w:val="18"/>
      <w:szCs w:val="18"/>
      <w:lang w:eastAsia="ru-RU"/>
    </w:rPr>
  </w:style>
  <w:style w:type="paragraph" w:customStyle="1" w:styleId="xl94">
    <w:name w:val="xl9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5">
    <w:name w:val="xl9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6">
    <w:name w:val="xl96"/>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8">
    <w:name w:val="xl98"/>
    <w:basedOn w:val="a0"/>
    <w:rsid w:val="008F1C16"/>
    <w:pPr>
      <w:shd w:val="clear" w:color="auto" w:fill="FFFFFF"/>
      <w:suppressAutoHyphens w:val="0"/>
      <w:spacing w:before="100" w:beforeAutospacing="1" w:after="100" w:afterAutospacing="1"/>
      <w:textAlignment w:val="top"/>
    </w:pPr>
    <w:rPr>
      <w:sz w:val="18"/>
      <w:szCs w:val="18"/>
      <w:lang w:eastAsia="ru-RU"/>
    </w:rPr>
  </w:style>
  <w:style w:type="paragraph" w:customStyle="1" w:styleId="xl99">
    <w:name w:val="xl9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00">
    <w:name w:val="xl10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01">
    <w:name w:val="xl101"/>
    <w:basedOn w:val="a0"/>
    <w:rsid w:val="008F1C16"/>
    <w:pPr>
      <w:pBdr>
        <w:top w:val="single" w:sz="4" w:space="0" w:color="auto"/>
        <w:left w:val="single" w:sz="4" w:space="0" w:color="auto"/>
      </w:pBdr>
      <w:shd w:val="clear" w:color="auto" w:fill="FFFFFF"/>
      <w:suppressAutoHyphens w:val="0"/>
      <w:spacing w:before="100" w:beforeAutospacing="1" w:after="100" w:afterAutospacing="1"/>
      <w:textAlignment w:val="center"/>
    </w:pPr>
    <w:rPr>
      <w:b/>
      <w:bCs/>
      <w:sz w:val="18"/>
      <w:szCs w:val="18"/>
      <w:lang w:eastAsia="ru-RU"/>
    </w:rPr>
  </w:style>
  <w:style w:type="paragraph" w:customStyle="1" w:styleId="xl102">
    <w:name w:val="xl102"/>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sz w:val="18"/>
      <w:szCs w:val="18"/>
      <w:lang w:eastAsia="ru-RU"/>
    </w:rPr>
  </w:style>
  <w:style w:type="paragraph" w:customStyle="1" w:styleId="xl103">
    <w:name w:val="xl103"/>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104">
    <w:name w:val="xl104"/>
    <w:basedOn w:val="a0"/>
    <w:rsid w:val="008F1C16"/>
    <w:pP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105">
    <w:name w:val="xl105"/>
    <w:basedOn w:val="a0"/>
    <w:rsid w:val="008F1C16"/>
    <w:pPr>
      <w:shd w:val="clear" w:color="auto" w:fill="FFFFFF"/>
      <w:suppressAutoHyphens w:val="0"/>
      <w:spacing w:before="100" w:beforeAutospacing="1" w:after="100" w:afterAutospacing="1"/>
      <w:textAlignment w:val="center"/>
    </w:pPr>
    <w:rPr>
      <w:b/>
      <w:bCs/>
      <w:sz w:val="18"/>
      <w:szCs w:val="18"/>
      <w:lang w:eastAsia="ru-RU"/>
    </w:rPr>
  </w:style>
  <w:style w:type="paragraph" w:customStyle="1" w:styleId="xl106">
    <w:name w:val="xl106"/>
    <w:basedOn w:val="a0"/>
    <w:rsid w:val="008F1C16"/>
    <w:pPr>
      <w:shd w:val="clear" w:color="auto" w:fill="FFFFFF"/>
      <w:suppressAutoHyphens w:val="0"/>
      <w:spacing w:before="100" w:beforeAutospacing="1" w:after="100" w:afterAutospacing="1"/>
      <w:textAlignment w:val="top"/>
    </w:pPr>
    <w:rPr>
      <w:b/>
      <w:bCs/>
      <w:sz w:val="18"/>
      <w:szCs w:val="18"/>
      <w:lang w:eastAsia="ru-RU"/>
    </w:rPr>
  </w:style>
  <w:style w:type="paragraph" w:customStyle="1" w:styleId="xl107">
    <w:name w:val="xl107"/>
    <w:basedOn w:val="a0"/>
    <w:rsid w:val="008F1C16"/>
    <w:pPr>
      <w:pBdr>
        <w:bottom w:val="single" w:sz="4" w:space="0" w:color="auto"/>
      </w:pBdr>
      <w:shd w:val="clear" w:color="auto" w:fill="FFFFFF"/>
      <w:suppressAutoHyphens w:val="0"/>
      <w:spacing w:before="100" w:beforeAutospacing="1" w:after="100" w:afterAutospacing="1"/>
      <w:jc w:val="center"/>
      <w:textAlignment w:val="center"/>
    </w:pPr>
    <w:rPr>
      <w:sz w:val="18"/>
      <w:szCs w:val="18"/>
      <w:lang w:eastAsia="ru-RU"/>
    </w:rPr>
  </w:style>
  <w:style w:type="paragraph" w:customStyle="1" w:styleId="xl108">
    <w:name w:val="xl108"/>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sz w:val="18"/>
      <w:szCs w:val="18"/>
      <w:lang w:eastAsia="ru-RU"/>
    </w:rPr>
  </w:style>
  <w:style w:type="paragraph" w:customStyle="1" w:styleId="xl109">
    <w:name w:val="xl10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10">
    <w:name w:val="xl110"/>
    <w:basedOn w:val="a0"/>
    <w:rsid w:val="008F1C16"/>
    <w:pPr>
      <w:suppressAutoHyphens w:val="0"/>
      <w:spacing w:before="100" w:beforeAutospacing="1" w:after="100" w:afterAutospacing="1"/>
      <w:textAlignment w:val="center"/>
    </w:pPr>
    <w:rPr>
      <w:sz w:val="18"/>
      <w:szCs w:val="18"/>
      <w:lang w:eastAsia="ru-RU"/>
    </w:rPr>
  </w:style>
  <w:style w:type="paragraph" w:customStyle="1" w:styleId="xl111">
    <w:name w:val="xl11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12">
    <w:name w:val="xl11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13">
    <w:name w:val="xl11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14">
    <w:name w:val="xl11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15">
    <w:name w:val="xl115"/>
    <w:basedOn w:val="a0"/>
    <w:rsid w:val="008F1C16"/>
    <w:pPr>
      <w:suppressAutoHyphens w:val="0"/>
      <w:spacing w:before="100" w:beforeAutospacing="1" w:after="100" w:afterAutospacing="1"/>
      <w:textAlignment w:val="center"/>
    </w:pPr>
    <w:rPr>
      <w:sz w:val="18"/>
      <w:szCs w:val="18"/>
      <w:lang w:eastAsia="ru-RU"/>
    </w:rPr>
  </w:style>
  <w:style w:type="paragraph" w:customStyle="1" w:styleId="xl116">
    <w:name w:val="xl11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17">
    <w:name w:val="xl11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18">
    <w:name w:val="xl118"/>
    <w:basedOn w:val="a0"/>
    <w:rsid w:val="008F1C16"/>
    <w:pPr>
      <w:suppressAutoHyphens w:val="0"/>
      <w:spacing w:before="100" w:beforeAutospacing="1" w:after="100" w:afterAutospacing="1"/>
    </w:pPr>
    <w:rPr>
      <w:sz w:val="18"/>
      <w:szCs w:val="18"/>
      <w:lang w:eastAsia="ru-RU"/>
    </w:rPr>
  </w:style>
  <w:style w:type="paragraph" w:customStyle="1" w:styleId="xl119">
    <w:name w:val="xl119"/>
    <w:basedOn w:val="a0"/>
    <w:rsid w:val="008F1C16"/>
    <w:pPr>
      <w:suppressAutoHyphens w:val="0"/>
      <w:spacing w:before="100" w:beforeAutospacing="1" w:after="100" w:afterAutospacing="1"/>
    </w:pPr>
    <w:rPr>
      <w:color w:val="000000"/>
      <w:sz w:val="18"/>
      <w:szCs w:val="18"/>
      <w:lang w:eastAsia="ru-RU"/>
    </w:rPr>
  </w:style>
  <w:style w:type="paragraph" w:customStyle="1" w:styleId="xl120">
    <w:name w:val="xl12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0"/>
    <w:rsid w:val="008F1C16"/>
    <w:pPr>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0"/>
    <w:rsid w:val="008F1C16"/>
    <w:pPr>
      <w:suppressAutoHyphens w:val="0"/>
      <w:spacing w:before="100" w:beforeAutospacing="1" w:after="100" w:afterAutospacing="1"/>
    </w:pPr>
    <w:rPr>
      <w:sz w:val="18"/>
      <w:szCs w:val="18"/>
      <w:lang w:eastAsia="ru-RU"/>
    </w:rPr>
  </w:style>
  <w:style w:type="paragraph" w:customStyle="1" w:styleId="xl123">
    <w:name w:val="xl123"/>
    <w:basedOn w:val="a0"/>
    <w:rsid w:val="008F1C16"/>
    <w:pPr>
      <w:suppressAutoHyphens w:val="0"/>
      <w:spacing w:before="100" w:beforeAutospacing="1" w:after="100" w:afterAutospacing="1"/>
      <w:jc w:val="center"/>
    </w:pPr>
    <w:rPr>
      <w:b/>
      <w:bCs/>
      <w:sz w:val="18"/>
      <w:szCs w:val="18"/>
      <w:lang w:eastAsia="ru-RU"/>
    </w:rPr>
  </w:style>
  <w:style w:type="paragraph" w:customStyle="1" w:styleId="xl124">
    <w:name w:val="xl124"/>
    <w:basedOn w:val="a0"/>
    <w:rsid w:val="008F1C16"/>
    <w:pPr>
      <w:pBdr>
        <w:bottom w:val="single" w:sz="4" w:space="0" w:color="auto"/>
      </w:pBdr>
      <w:suppressAutoHyphens w:val="0"/>
      <w:spacing w:before="100" w:beforeAutospacing="1" w:after="100" w:afterAutospacing="1"/>
    </w:pPr>
    <w:rPr>
      <w:sz w:val="18"/>
      <w:szCs w:val="18"/>
      <w:lang w:eastAsia="ru-RU"/>
    </w:rPr>
  </w:style>
  <w:style w:type="paragraph" w:customStyle="1" w:styleId="xl125">
    <w:name w:val="xl125"/>
    <w:basedOn w:val="a0"/>
    <w:rsid w:val="008F1C16"/>
    <w:pPr>
      <w:pBdr>
        <w:top w:val="single" w:sz="4" w:space="0" w:color="auto"/>
      </w:pBdr>
      <w:suppressAutoHyphens w:val="0"/>
      <w:spacing w:before="100" w:beforeAutospacing="1" w:after="100" w:afterAutospacing="1"/>
      <w:jc w:val="center"/>
    </w:pPr>
    <w:rPr>
      <w:b/>
      <w:bCs/>
      <w:sz w:val="18"/>
      <w:szCs w:val="18"/>
      <w:lang w:eastAsia="ru-RU"/>
    </w:rPr>
  </w:style>
  <w:style w:type="paragraph" w:customStyle="1" w:styleId="xl126">
    <w:name w:val="xl126"/>
    <w:basedOn w:val="a0"/>
    <w:rsid w:val="008F1C16"/>
    <w:pPr>
      <w:pBdr>
        <w:top w:val="single" w:sz="4" w:space="0" w:color="auto"/>
        <w:left w:val="single" w:sz="4" w:space="0" w:color="993300"/>
        <w:bottom w:val="single" w:sz="4" w:space="0" w:color="auto"/>
        <w:right w:val="single" w:sz="4" w:space="0" w:color="993300"/>
      </w:pBdr>
      <w:suppressAutoHyphens w:val="0"/>
      <w:spacing w:before="100" w:beforeAutospacing="1" w:after="100" w:afterAutospacing="1"/>
      <w:textAlignment w:val="top"/>
    </w:pPr>
    <w:rPr>
      <w:sz w:val="18"/>
      <w:szCs w:val="18"/>
      <w:lang w:eastAsia="ru-RU"/>
    </w:rPr>
  </w:style>
  <w:style w:type="paragraph" w:customStyle="1" w:styleId="xl127">
    <w:name w:val="xl127"/>
    <w:basedOn w:val="a0"/>
    <w:rsid w:val="008F1C16"/>
    <w:pPr>
      <w:suppressAutoHyphens w:val="0"/>
      <w:spacing w:before="100" w:beforeAutospacing="1" w:after="100" w:afterAutospacing="1"/>
      <w:jc w:val="center"/>
    </w:pPr>
    <w:rPr>
      <w:sz w:val="18"/>
      <w:szCs w:val="18"/>
      <w:lang w:eastAsia="ru-RU"/>
    </w:rPr>
  </w:style>
  <w:style w:type="paragraph" w:customStyle="1" w:styleId="xl128">
    <w:name w:val="xl128"/>
    <w:basedOn w:val="a0"/>
    <w:rsid w:val="008F1C16"/>
    <w:pPr>
      <w:suppressAutoHyphens w:val="0"/>
      <w:spacing w:before="100" w:beforeAutospacing="1" w:after="100" w:afterAutospacing="1"/>
      <w:jc w:val="center"/>
      <w:textAlignment w:val="center"/>
    </w:pPr>
    <w:rPr>
      <w:sz w:val="18"/>
      <w:szCs w:val="18"/>
      <w:lang w:eastAsia="ru-RU"/>
    </w:rPr>
  </w:style>
  <w:style w:type="paragraph" w:customStyle="1" w:styleId="xl129">
    <w:name w:val="xl129"/>
    <w:basedOn w:val="a0"/>
    <w:rsid w:val="008F1C16"/>
    <w:pPr>
      <w:pBdr>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30">
    <w:name w:val="xl130"/>
    <w:basedOn w:val="a0"/>
    <w:rsid w:val="008F1C16"/>
    <w:pPr>
      <w:pBdr>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31">
    <w:name w:val="xl131"/>
    <w:basedOn w:val="a0"/>
    <w:rsid w:val="008F1C16"/>
    <w:pPr>
      <w:pBdr>
        <w:top w:val="single" w:sz="4" w:space="0" w:color="auto"/>
        <w:bottom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0"/>
    <w:rsid w:val="008F1C16"/>
    <w:pPr>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0"/>
    <w:rsid w:val="008F1C16"/>
    <w:pPr>
      <w:suppressAutoHyphens w:val="0"/>
      <w:spacing w:before="100" w:beforeAutospacing="1" w:after="100" w:afterAutospacing="1"/>
    </w:pPr>
    <w:rPr>
      <w:b/>
      <w:bCs/>
      <w:sz w:val="18"/>
      <w:szCs w:val="18"/>
      <w:lang w:eastAsia="ru-RU"/>
    </w:rPr>
  </w:style>
  <w:style w:type="paragraph" w:customStyle="1" w:styleId="xl134">
    <w:name w:val="xl134"/>
    <w:basedOn w:val="a0"/>
    <w:rsid w:val="008F1C16"/>
    <w:pPr>
      <w:suppressAutoHyphens w:val="0"/>
      <w:spacing w:before="100" w:beforeAutospacing="1" w:after="100" w:afterAutospacing="1"/>
    </w:pPr>
    <w:rPr>
      <w:sz w:val="18"/>
      <w:szCs w:val="18"/>
      <w:lang w:eastAsia="ru-RU"/>
    </w:rPr>
  </w:style>
  <w:style w:type="paragraph" w:customStyle="1" w:styleId="xl135">
    <w:name w:val="xl13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6">
    <w:name w:val="xl13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0"/>
    <w:rsid w:val="008F1C16"/>
    <w:pPr>
      <w:pBdr>
        <w:bottom w:val="single" w:sz="4" w:space="0" w:color="auto"/>
      </w:pBdr>
      <w:suppressAutoHyphens w:val="0"/>
      <w:spacing w:before="100" w:beforeAutospacing="1" w:after="100" w:afterAutospacing="1"/>
    </w:pPr>
    <w:rPr>
      <w:sz w:val="18"/>
      <w:szCs w:val="18"/>
      <w:lang w:eastAsia="ru-RU"/>
    </w:rPr>
  </w:style>
  <w:style w:type="paragraph" w:customStyle="1" w:styleId="xl138">
    <w:name w:val="xl138"/>
    <w:basedOn w:val="a0"/>
    <w:rsid w:val="008F1C16"/>
    <w:pPr>
      <w:pBdr>
        <w:top w:val="single" w:sz="4" w:space="0" w:color="auto"/>
      </w:pBdr>
      <w:suppressAutoHyphens w:val="0"/>
      <w:spacing w:before="100" w:beforeAutospacing="1" w:after="100" w:afterAutospacing="1"/>
    </w:pPr>
    <w:rPr>
      <w:b/>
      <w:bCs/>
      <w:sz w:val="18"/>
      <w:szCs w:val="18"/>
      <w:lang w:eastAsia="ru-RU"/>
    </w:rPr>
  </w:style>
  <w:style w:type="paragraph" w:customStyle="1" w:styleId="xl139">
    <w:name w:val="xl13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140">
    <w:name w:val="xl14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141">
    <w:name w:val="xl141"/>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color w:val="000000"/>
      <w:sz w:val="18"/>
      <w:szCs w:val="18"/>
      <w:lang w:eastAsia="ru-RU"/>
    </w:rPr>
  </w:style>
  <w:style w:type="paragraph" w:customStyle="1" w:styleId="xl142">
    <w:name w:val="xl14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143">
    <w:name w:val="xl14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4">
    <w:name w:val="xl14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5">
    <w:name w:val="xl145"/>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b/>
      <w:bCs/>
      <w:sz w:val="18"/>
      <w:szCs w:val="18"/>
      <w:lang w:eastAsia="ru-RU"/>
    </w:rPr>
  </w:style>
  <w:style w:type="paragraph" w:customStyle="1" w:styleId="xl146">
    <w:name w:val="xl146"/>
    <w:basedOn w:val="a0"/>
    <w:rsid w:val="008F1C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147">
    <w:name w:val="xl14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148">
    <w:name w:val="xl14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149">
    <w:name w:val="xl149"/>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50">
    <w:name w:val="xl150"/>
    <w:basedOn w:val="a0"/>
    <w:rsid w:val="008F1C1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51">
    <w:name w:val="xl151"/>
    <w:basedOn w:val="a0"/>
    <w:rsid w:val="008F1C16"/>
    <w:pPr>
      <w:pBdr>
        <w:top w:val="single" w:sz="4" w:space="0" w:color="auto"/>
        <w:left w:val="single" w:sz="4" w:space="0" w:color="993300"/>
        <w:bottom w:val="single" w:sz="4" w:space="0" w:color="auto"/>
        <w:right w:val="single" w:sz="4" w:space="0" w:color="993300"/>
      </w:pBdr>
      <w:suppressAutoHyphens w:val="0"/>
      <w:spacing w:before="100" w:beforeAutospacing="1" w:after="100" w:afterAutospacing="1"/>
      <w:jc w:val="center"/>
      <w:textAlignment w:val="top"/>
    </w:pPr>
    <w:rPr>
      <w:sz w:val="18"/>
      <w:szCs w:val="18"/>
      <w:lang w:eastAsia="ru-RU"/>
    </w:rPr>
  </w:style>
  <w:style w:type="paragraph" w:customStyle="1" w:styleId="xl152">
    <w:name w:val="xl15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53">
    <w:name w:val="xl153"/>
    <w:basedOn w:val="a0"/>
    <w:rsid w:val="008F1C16"/>
    <w:pPr>
      <w:shd w:val="clear" w:color="auto" w:fill="FFFFFF"/>
      <w:suppressAutoHyphens w:val="0"/>
      <w:spacing w:before="100" w:beforeAutospacing="1" w:after="100" w:afterAutospacing="1"/>
      <w:textAlignment w:val="center"/>
    </w:pPr>
    <w:rPr>
      <w:b/>
      <w:bCs/>
      <w:lang w:eastAsia="ru-RU"/>
    </w:rPr>
  </w:style>
  <w:style w:type="paragraph" w:customStyle="1" w:styleId="xl154">
    <w:name w:val="xl154"/>
    <w:basedOn w:val="a0"/>
    <w:rsid w:val="008F1C16"/>
    <w:pPr>
      <w:suppressAutoHyphens w:val="0"/>
      <w:spacing w:before="100" w:beforeAutospacing="1" w:after="100" w:afterAutospacing="1"/>
      <w:textAlignment w:val="top"/>
    </w:pPr>
    <w:rPr>
      <w:b/>
      <w:bCs/>
      <w:lang w:eastAsia="ru-RU"/>
    </w:rPr>
  </w:style>
  <w:style w:type="paragraph" w:customStyle="1" w:styleId="xl155">
    <w:name w:val="xl155"/>
    <w:basedOn w:val="a0"/>
    <w:rsid w:val="008F1C16"/>
    <w:pPr>
      <w:suppressAutoHyphens w:val="0"/>
      <w:spacing w:before="100" w:beforeAutospacing="1" w:after="100" w:afterAutospacing="1"/>
      <w:textAlignment w:val="top"/>
    </w:pPr>
    <w:rPr>
      <w:rFonts w:ascii="Arial" w:hAnsi="Arial" w:cs="Arial"/>
      <w:lang w:eastAsia="ru-RU"/>
    </w:rPr>
  </w:style>
  <w:style w:type="paragraph" w:customStyle="1" w:styleId="xl156">
    <w:name w:val="xl156"/>
    <w:basedOn w:val="a0"/>
    <w:rsid w:val="008F1C16"/>
    <w:pPr>
      <w:suppressAutoHyphens w:val="0"/>
      <w:spacing w:before="100" w:beforeAutospacing="1" w:after="100" w:afterAutospacing="1"/>
      <w:textAlignment w:val="top"/>
    </w:pPr>
    <w:rPr>
      <w:lang w:eastAsia="ru-RU"/>
    </w:rPr>
  </w:style>
  <w:style w:type="paragraph" w:customStyle="1" w:styleId="xl157">
    <w:name w:val="xl157"/>
    <w:basedOn w:val="a0"/>
    <w:rsid w:val="008F1C16"/>
    <w:pPr>
      <w:suppressAutoHyphens w:val="0"/>
      <w:spacing w:before="100" w:beforeAutospacing="1" w:after="100" w:afterAutospacing="1"/>
    </w:pPr>
    <w:rPr>
      <w:lang w:eastAsia="ru-RU"/>
    </w:rPr>
  </w:style>
  <w:style w:type="paragraph" w:customStyle="1" w:styleId="xl158">
    <w:name w:val="xl158"/>
    <w:basedOn w:val="a0"/>
    <w:rsid w:val="008F1C16"/>
    <w:pPr>
      <w:suppressAutoHyphens w:val="0"/>
      <w:spacing w:before="100" w:beforeAutospacing="1" w:after="100" w:afterAutospacing="1"/>
      <w:jc w:val="center"/>
      <w:textAlignment w:val="top"/>
    </w:pPr>
    <w:rPr>
      <w:rFonts w:ascii="Arial" w:hAnsi="Arial" w:cs="Arial"/>
      <w:lang w:eastAsia="ru-RU"/>
    </w:rPr>
  </w:style>
  <w:style w:type="paragraph" w:customStyle="1" w:styleId="xl159">
    <w:name w:val="xl159"/>
    <w:basedOn w:val="a0"/>
    <w:rsid w:val="008F1C16"/>
    <w:pPr>
      <w:suppressAutoHyphens w:val="0"/>
      <w:spacing w:before="100" w:beforeAutospacing="1" w:after="100" w:afterAutospacing="1"/>
      <w:textAlignment w:val="top"/>
    </w:pPr>
    <w:rPr>
      <w:lang w:eastAsia="ru-RU"/>
    </w:rPr>
  </w:style>
  <w:style w:type="paragraph" w:customStyle="1" w:styleId="xl160">
    <w:name w:val="xl16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161">
    <w:name w:val="xl16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162">
    <w:name w:val="xl162"/>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18"/>
      <w:szCs w:val="18"/>
      <w:lang w:eastAsia="ru-RU"/>
    </w:rPr>
  </w:style>
  <w:style w:type="paragraph" w:customStyle="1" w:styleId="xl163">
    <w:name w:val="xl16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164">
    <w:name w:val="xl16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165">
    <w:name w:val="xl165"/>
    <w:basedOn w:val="a0"/>
    <w:rsid w:val="008F1C16"/>
    <w:pPr>
      <w:pBdr>
        <w:left w:val="single" w:sz="4" w:space="0" w:color="auto"/>
      </w:pBdr>
      <w:suppressAutoHyphens w:val="0"/>
      <w:spacing w:before="100" w:beforeAutospacing="1" w:after="100" w:afterAutospacing="1"/>
      <w:jc w:val="center"/>
    </w:pPr>
    <w:rPr>
      <w:lang w:eastAsia="ru-RU"/>
    </w:rPr>
  </w:style>
  <w:style w:type="paragraph" w:customStyle="1" w:styleId="xl166">
    <w:name w:val="xl166"/>
    <w:basedOn w:val="a0"/>
    <w:rsid w:val="008F1C16"/>
    <w:pPr>
      <w:pBdr>
        <w:left w:val="single" w:sz="4" w:space="0" w:color="auto"/>
      </w:pBdr>
      <w:suppressAutoHyphens w:val="0"/>
      <w:spacing w:before="100" w:beforeAutospacing="1" w:after="100" w:afterAutospacing="1"/>
      <w:jc w:val="center"/>
    </w:pPr>
    <w:rPr>
      <w:b/>
      <w:bCs/>
      <w:lang w:eastAsia="ru-RU"/>
    </w:rPr>
  </w:style>
  <w:style w:type="paragraph" w:customStyle="1" w:styleId="xl167">
    <w:name w:val="xl16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68">
    <w:name w:val="xl168"/>
    <w:basedOn w:val="a0"/>
    <w:rsid w:val="008F1C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69">
    <w:name w:val="xl169"/>
    <w:basedOn w:val="a0"/>
    <w:rsid w:val="008F1C16"/>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0">
    <w:name w:val="xl170"/>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72">
    <w:name w:val="xl17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3">
    <w:name w:val="xl173"/>
    <w:basedOn w:val="a0"/>
    <w:rsid w:val="008F1C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174">
    <w:name w:val="xl17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5">
    <w:name w:val="xl17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76">
    <w:name w:val="xl17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77">
    <w:name w:val="xl177"/>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8">
    <w:name w:val="xl178"/>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79">
    <w:name w:val="xl179"/>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0">
    <w:name w:val="xl18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1">
    <w:name w:val="xl18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0"/>
    <w:rsid w:val="008F1C16"/>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4">
    <w:name w:val="xl184"/>
    <w:basedOn w:val="a0"/>
    <w:rsid w:val="008F1C16"/>
    <w:pPr>
      <w:pBdr>
        <w:top w:val="single" w:sz="4" w:space="0" w:color="auto"/>
        <w:lef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185">
    <w:name w:val="xl185"/>
    <w:basedOn w:val="a0"/>
    <w:rsid w:val="008F1C1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86">
    <w:name w:val="xl186"/>
    <w:basedOn w:val="a0"/>
    <w:rsid w:val="008F1C16"/>
    <w:pPr>
      <w:pBdr>
        <w:top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187">
    <w:name w:val="xl187"/>
    <w:basedOn w:val="a0"/>
    <w:rsid w:val="008F1C16"/>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88">
    <w:name w:val="xl18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89">
    <w:name w:val="xl18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90">
    <w:name w:val="xl190"/>
    <w:basedOn w:val="a0"/>
    <w:rsid w:val="008F1C16"/>
    <w:pPr>
      <w:suppressAutoHyphens w:val="0"/>
      <w:spacing w:before="100" w:beforeAutospacing="1" w:after="100" w:afterAutospacing="1"/>
    </w:pPr>
    <w:rPr>
      <w:b/>
      <w:bCs/>
      <w:lang w:eastAsia="ru-RU"/>
    </w:rPr>
  </w:style>
  <w:style w:type="paragraph" w:customStyle="1" w:styleId="xl191">
    <w:name w:val="xl191"/>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2">
    <w:name w:val="xl192"/>
    <w:basedOn w:val="a0"/>
    <w:rsid w:val="008F1C16"/>
    <w:pPr>
      <w:pBdr>
        <w:bottom w:val="single" w:sz="4" w:space="0" w:color="auto"/>
      </w:pBdr>
      <w:suppressAutoHyphens w:val="0"/>
      <w:spacing w:before="100" w:beforeAutospacing="1" w:after="100" w:afterAutospacing="1"/>
    </w:pPr>
    <w:rPr>
      <w:lang w:eastAsia="ru-RU"/>
    </w:rPr>
  </w:style>
  <w:style w:type="paragraph" w:customStyle="1" w:styleId="xl193">
    <w:name w:val="xl193"/>
    <w:basedOn w:val="a0"/>
    <w:rsid w:val="008F1C16"/>
    <w:pPr>
      <w:pBdr>
        <w:top w:val="single" w:sz="4" w:space="0" w:color="auto"/>
      </w:pBdr>
      <w:suppressAutoHyphens w:val="0"/>
      <w:spacing w:before="100" w:beforeAutospacing="1" w:after="100" w:afterAutospacing="1"/>
    </w:pPr>
    <w:rPr>
      <w:lang w:eastAsia="ru-RU"/>
    </w:rPr>
  </w:style>
  <w:style w:type="paragraph" w:customStyle="1" w:styleId="xl194">
    <w:name w:val="xl194"/>
    <w:basedOn w:val="a0"/>
    <w:rsid w:val="008F1C16"/>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95">
    <w:name w:val="xl195"/>
    <w:basedOn w:val="a0"/>
    <w:rsid w:val="008F1C16"/>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196">
    <w:name w:val="xl196"/>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7">
    <w:name w:val="xl197"/>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8">
    <w:name w:val="xl198"/>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99">
    <w:name w:val="xl19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00">
    <w:name w:val="xl200"/>
    <w:basedOn w:val="a0"/>
    <w:rsid w:val="008F1C16"/>
    <w:pPr>
      <w:suppressAutoHyphens w:val="0"/>
      <w:spacing w:before="100" w:beforeAutospacing="1" w:after="100" w:afterAutospacing="1"/>
      <w:jc w:val="center"/>
    </w:pPr>
    <w:rPr>
      <w:lang w:eastAsia="ru-RU"/>
    </w:rPr>
  </w:style>
  <w:style w:type="paragraph" w:customStyle="1" w:styleId="xl201">
    <w:name w:val="xl201"/>
    <w:basedOn w:val="a0"/>
    <w:rsid w:val="008F1C16"/>
    <w:pPr>
      <w:pBdr>
        <w:bottom w:val="single" w:sz="4" w:space="0" w:color="auto"/>
      </w:pBdr>
      <w:suppressAutoHyphens w:val="0"/>
      <w:spacing w:before="100" w:beforeAutospacing="1" w:after="100" w:afterAutospacing="1"/>
      <w:jc w:val="center"/>
    </w:pPr>
    <w:rPr>
      <w:lang w:eastAsia="ru-RU"/>
    </w:rPr>
  </w:style>
  <w:style w:type="paragraph" w:customStyle="1" w:styleId="xl202">
    <w:name w:val="xl20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03">
    <w:name w:val="xl203"/>
    <w:basedOn w:val="a0"/>
    <w:rsid w:val="008F1C16"/>
    <w:pPr>
      <w:pBdr>
        <w:top w:val="single" w:sz="4" w:space="0" w:color="auto"/>
      </w:pBdr>
      <w:suppressAutoHyphens w:val="0"/>
      <w:spacing w:before="100" w:beforeAutospacing="1" w:after="100" w:afterAutospacing="1"/>
      <w:jc w:val="center"/>
    </w:pPr>
    <w:rPr>
      <w:lang w:eastAsia="ru-RU"/>
    </w:rPr>
  </w:style>
  <w:style w:type="paragraph" w:customStyle="1" w:styleId="xl204">
    <w:name w:val="xl204"/>
    <w:basedOn w:val="a0"/>
    <w:rsid w:val="008F1C16"/>
    <w:pPr>
      <w:shd w:val="clear" w:color="000000" w:fill="FFFFFF"/>
      <w:suppressAutoHyphens w:val="0"/>
      <w:spacing w:before="100" w:beforeAutospacing="1" w:after="100" w:afterAutospacing="1"/>
      <w:jc w:val="center"/>
      <w:textAlignment w:val="top"/>
    </w:pPr>
    <w:rPr>
      <w:lang w:eastAsia="ru-RU"/>
    </w:rPr>
  </w:style>
  <w:style w:type="paragraph" w:customStyle="1" w:styleId="xl205">
    <w:name w:val="xl20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206">
    <w:name w:val="xl20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07">
    <w:name w:val="xl20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83">
    <w:name w:val="xl283"/>
    <w:basedOn w:val="a0"/>
    <w:rsid w:val="008F1C16"/>
    <w:pPr>
      <w:suppressAutoHyphens w:val="0"/>
      <w:spacing w:before="100" w:beforeAutospacing="1" w:after="100" w:afterAutospacing="1"/>
    </w:pPr>
    <w:rPr>
      <w:lang w:eastAsia="ru-RU"/>
    </w:rPr>
  </w:style>
  <w:style w:type="paragraph" w:customStyle="1" w:styleId="xl284">
    <w:name w:val="xl284"/>
    <w:basedOn w:val="a0"/>
    <w:rsid w:val="008F1C16"/>
    <w:pPr>
      <w:suppressAutoHyphens w:val="0"/>
      <w:spacing w:before="100" w:beforeAutospacing="1" w:after="100" w:afterAutospacing="1"/>
      <w:jc w:val="center"/>
    </w:pPr>
    <w:rPr>
      <w:b/>
      <w:bCs/>
      <w:sz w:val="18"/>
      <w:szCs w:val="18"/>
      <w:lang w:eastAsia="ru-RU"/>
    </w:rPr>
  </w:style>
  <w:style w:type="paragraph" w:customStyle="1" w:styleId="xl285">
    <w:name w:val="xl285"/>
    <w:basedOn w:val="a0"/>
    <w:rsid w:val="008F1C16"/>
    <w:pPr>
      <w:suppressAutoHyphens w:val="0"/>
      <w:spacing w:before="100" w:beforeAutospacing="1" w:after="100" w:afterAutospacing="1"/>
    </w:pPr>
    <w:rPr>
      <w:sz w:val="18"/>
      <w:szCs w:val="18"/>
      <w:lang w:eastAsia="ru-RU"/>
    </w:rPr>
  </w:style>
  <w:style w:type="paragraph" w:customStyle="1" w:styleId="xl286">
    <w:name w:val="xl286"/>
    <w:basedOn w:val="a0"/>
    <w:rsid w:val="008F1C16"/>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287">
    <w:name w:val="xl287"/>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18"/>
      <w:szCs w:val="18"/>
      <w:lang w:eastAsia="ru-RU"/>
    </w:rPr>
  </w:style>
  <w:style w:type="paragraph" w:customStyle="1" w:styleId="xl288">
    <w:name w:val="xl288"/>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eastAsia="ru-RU"/>
    </w:rPr>
  </w:style>
  <w:style w:type="paragraph" w:customStyle="1" w:styleId="xl289">
    <w:name w:val="xl28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8"/>
      <w:szCs w:val="18"/>
      <w:lang w:eastAsia="ru-RU"/>
    </w:rPr>
  </w:style>
  <w:style w:type="paragraph" w:customStyle="1" w:styleId="xl290">
    <w:name w:val="xl290"/>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8"/>
      <w:szCs w:val="18"/>
      <w:lang w:eastAsia="ru-RU"/>
    </w:rPr>
  </w:style>
  <w:style w:type="paragraph" w:customStyle="1" w:styleId="xl291">
    <w:name w:val="xl291"/>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292">
    <w:name w:val="xl29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293">
    <w:name w:val="xl293"/>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294">
    <w:name w:val="xl29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95">
    <w:name w:val="xl29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96">
    <w:name w:val="xl29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97">
    <w:name w:val="xl29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98">
    <w:name w:val="xl29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299">
    <w:name w:val="xl299"/>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sz w:val="18"/>
      <w:szCs w:val="18"/>
      <w:lang w:eastAsia="ru-RU"/>
    </w:rPr>
  </w:style>
  <w:style w:type="paragraph" w:customStyle="1" w:styleId="xl300">
    <w:name w:val="xl300"/>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18"/>
      <w:szCs w:val="18"/>
      <w:lang w:eastAsia="ru-RU"/>
    </w:rPr>
  </w:style>
  <w:style w:type="paragraph" w:customStyle="1" w:styleId="xl301">
    <w:name w:val="xl30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02">
    <w:name w:val="xl30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03">
    <w:name w:val="xl30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04">
    <w:name w:val="xl30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05">
    <w:name w:val="xl305"/>
    <w:basedOn w:val="a0"/>
    <w:rsid w:val="008F1C16"/>
    <w:pPr>
      <w:pBdr>
        <w:top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06">
    <w:name w:val="xl30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07">
    <w:name w:val="xl307"/>
    <w:basedOn w:val="a0"/>
    <w:rsid w:val="008F1C16"/>
    <w:pPr>
      <w:pBdr>
        <w:bottom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08">
    <w:name w:val="xl308"/>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309">
    <w:name w:val="xl30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10">
    <w:name w:val="xl31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18"/>
      <w:szCs w:val="18"/>
      <w:lang w:eastAsia="ru-RU"/>
    </w:rPr>
  </w:style>
  <w:style w:type="paragraph" w:customStyle="1" w:styleId="xl311">
    <w:name w:val="xl31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12">
    <w:name w:val="xl312"/>
    <w:basedOn w:val="a0"/>
    <w:rsid w:val="008F1C16"/>
    <w:pPr>
      <w:suppressAutoHyphens w:val="0"/>
      <w:spacing w:before="100" w:beforeAutospacing="1" w:after="100" w:afterAutospacing="1"/>
    </w:pPr>
    <w:rPr>
      <w:sz w:val="18"/>
      <w:szCs w:val="18"/>
      <w:lang w:eastAsia="ru-RU"/>
    </w:rPr>
  </w:style>
  <w:style w:type="paragraph" w:customStyle="1" w:styleId="xl313">
    <w:name w:val="xl313"/>
    <w:basedOn w:val="a0"/>
    <w:rsid w:val="008F1C16"/>
    <w:pPr>
      <w:suppressAutoHyphens w:val="0"/>
      <w:spacing w:before="100" w:beforeAutospacing="1" w:after="100" w:afterAutospacing="1"/>
      <w:textAlignment w:val="top"/>
    </w:pPr>
    <w:rPr>
      <w:sz w:val="18"/>
      <w:szCs w:val="18"/>
      <w:lang w:eastAsia="ru-RU"/>
    </w:rPr>
  </w:style>
  <w:style w:type="paragraph" w:customStyle="1" w:styleId="xl314">
    <w:name w:val="xl314"/>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lang w:eastAsia="ru-RU"/>
    </w:rPr>
  </w:style>
  <w:style w:type="paragraph" w:customStyle="1" w:styleId="xl315">
    <w:name w:val="xl315"/>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8"/>
      <w:szCs w:val="18"/>
      <w:lang w:eastAsia="ru-RU"/>
    </w:rPr>
  </w:style>
  <w:style w:type="paragraph" w:customStyle="1" w:styleId="xl316">
    <w:name w:val="xl31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17">
    <w:name w:val="xl31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18">
    <w:name w:val="xl31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19">
    <w:name w:val="xl319"/>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320">
    <w:name w:val="xl320"/>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8"/>
      <w:szCs w:val="18"/>
      <w:lang w:eastAsia="ru-RU"/>
    </w:rPr>
  </w:style>
  <w:style w:type="paragraph" w:customStyle="1" w:styleId="xl321">
    <w:name w:val="xl32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22">
    <w:name w:val="xl32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23">
    <w:name w:val="xl32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24">
    <w:name w:val="xl32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18"/>
      <w:szCs w:val="18"/>
      <w:lang w:eastAsia="ru-RU"/>
    </w:rPr>
  </w:style>
  <w:style w:type="paragraph" w:customStyle="1" w:styleId="xl325">
    <w:name w:val="xl32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18"/>
      <w:szCs w:val="18"/>
      <w:lang w:eastAsia="ru-RU"/>
    </w:rPr>
  </w:style>
  <w:style w:type="paragraph" w:customStyle="1" w:styleId="xl326">
    <w:name w:val="xl326"/>
    <w:basedOn w:val="a0"/>
    <w:rsid w:val="008F1C16"/>
    <w:pPr>
      <w:pBdr>
        <w:top w:val="single" w:sz="4" w:space="0" w:color="auto"/>
      </w:pBdr>
      <w:suppressAutoHyphens w:val="0"/>
      <w:spacing w:before="100" w:beforeAutospacing="1" w:after="100" w:afterAutospacing="1"/>
      <w:jc w:val="center"/>
    </w:pPr>
    <w:rPr>
      <w:b/>
      <w:bCs/>
      <w:sz w:val="18"/>
      <w:szCs w:val="18"/>
      <w:lang w:eastAsia="ru-RU"/>
    </w:rPr>
  </w:style>
  <w:style w:type="paragraph" w:customStyle="1" w:styleId="xl327">
    <w:name w:val="xl32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28">
    <w:name w:val="xl328"/>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18"/>
      <w:szCs w:val="18"/>
      <w:lang w:eastAsia="ru-RU"/>
    </w:rPr>
  </w:style>
  <w:style w:type="paragraph" w:customStyle="1" w:styleId="xl329">
    <w:name w:val="xl329"/>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330">
    <w:name w:val="xl33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331">
    <w:name w:val="xl33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332">
    <w:name w:val="xl33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333">
    <w:name w:val="xl33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334">
    <w:name w:val="xl33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335">
    <w:name w:val="xl33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336">
    <w:name w:val="xl33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337">
    <w:name w:val="xl33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338">
    <w:name w:val="xl33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339">
    <w:name w:val="xl339"/>
    <w:basedOn w:val="a0"/>
    <w:rsid w:val="008F1C16"/>
    <w:pPr>
      <w:suppressAutoHyphens w:val="0"/>
      <w:spacing w:before="100" w:beforeAutospacing="1" w:after="100" w:afterAutospacing="1"/>
      <w:jc w:val="center"/>
    </w:pPr>
    <w:rPr>
      <w:sz w:val="18"/>
      <w:szCs w:val="18"/>
      <w:lang w:eastAsia="ru-RU"/>
    </w:rPr>
  </w:style>
  <w:style w:type="paragraph" w:customStyle="1" w:styleId="xl340">
    <w:name w:val="xl34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341">
    <w:name w:val="xl34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342">
    <w:name w:val="xl34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343">
    <w:name w:val="xl343"/>
    <w:basedOn w:val="a0"/>
    <w:rsid w:val="008F1C16"/>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344">
    <w:name w:val="xl34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345">
    <w:name w:val="xl34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346">
    <w:name w:val="xl34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347">
    <w:name w:val="xl347"/>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348">
    <w:name w:val="xl348"/>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8"/>
      <w:szCs w:val="18"/>
      <w:lang w:eastAsia="ru-RU"/>
    </w:rPr>
  </w:style>
  <w:style w:type="paragraph" w:customStyle="1" w:styleId="xl349">
    <w:name w:val="xl349"/>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8"/>
      <w:szCs w:val="18"/>
      <w:lang w:eastAsia="ru-RU"/>
    </w:rPr>
  </w:style>
  <w:style w:type="paragraph" w:customStyle="1" w:styleId="xl350">
    <w:name w:val="xl350"/>
    <w:basedOn w:val="a0"/>
    <w:rsid w:val="008F1C16"/>
    <w:pPr>
      <w:suppressAutoHyphens w:val="0"/>
      <w:spacing w:before="100" w:beforeAutospacing="1" w:after="100" w:afterAutospacing="1"/>
      <w:jc w:val="center"/>
    </w:pPr>
    <w:rPr>
      <w:lang w:eastAsia="ru-RU"/>
    </w:rPr>
  </w:style>
  <w:style w:type="paragraph" w:customStyle="1" w:styleId="xl351">
    <w:name w:val="xl351"/>
    <w:basedOn w:val="a0"/>
    <w:rsid w:val="008F1C16"/>
    <w:pPr>
      <w:suppressAutoHyphens w:val="0"/>
      <w:spacing w:before="100" w:beforeAutospacing="1" w:after="100" w:afterAutospacing="1"/>
    </w:pPr>
    <w:rPr>
      <w:b/>
      <w:bCs/>
      <w:sz w:val="18"/>
      <w:szCs w:val="18"/>
      <w:lang w:eastAsia="ru-RU"/>
    </w:rPr>
  </w:style>
  <w:style w:type="paragraph" w:customStyle="1" w:styleId="xl352">
    <w:name w:val="xl35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53">
    <w:name w:val="xl35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54">
    <w:name w:val="xl354"/>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sz w:val="18"/>
      <w:szCs w:val="18"/>
      <w:lang w:eastAsia="ru-RU"/>
    </w:rPr>
  </w:style>
  <w:style w:type="paragraph" w:customStyle="1" w:styleId="xl355">
    <w:name w:val="xl355"/>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eastAsia="ru-RU"/>
    </w:rPr>
  </w:style>
  <w:style w:type="paragraph" w:customStyle="1" w:styleId="xl356">
    <w:name w:val="xl356"/>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57">
    <w:name w:val="xl35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58">
    <w:name w:val="xl358"/>
    <w:basedOn w:val="a0"/>
    <w:rsid w:val="008F1C1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359">
    <w:name w:val="xl359"/>
    <w:basedOn w:val="a0"/>
    <w:rsid w:val="008F1C16"/>
    <w:pPr>
      <w:suppressAutoHyphens w:val="0"/>
      <w:spacing w:before="100" w:beforeAutospacing="1" w:after="100" w:afterAutospacing="1"/>
    </w:pPr>
    <w:rPr>
      <w:b/>
      <w:bCs/>
      <w:sz w:val="18"/>
      <w:szCs w:val="18"/>
      <w:lang w:eastAsia="ru-RU"/>
    </w:rPr>
  </w:style>
  <w:style w:type="paragraph" w:customStyle="1" w:styleId="xl360">
    <w:name w:val="xl360"/>
    <w:basedOn w:val="a0"/>
    <w:rsid w:val="008F1C16"/>
    <w:pPr>
      <w:suppressAutoHyphens w:val="0"/>
      <w:spacing w:before="100" w:beforeAutospacing="1" w:after="100" w:afterAutospacing="1"/>
      <w:textAlignment w:val="top"/>
    </w:pPr>
    <w:rPr>
      <w:b/>
      <w:bCs/>
      <w:sz w:val="18"/>
      <w:szCs w:val="18"/>
      <w:lang w:eastAsia="ru-RU"/>
    </w:rPr>
  </w:style>
  <w:style w:type="paragraph" w:customStyle="1" w:styleId="xl361">
    <w:name w:val="xl361"/>
    <w:basedOn w:val="a0"/>
    <w:rsid w:val="008F1C16"/>
    <w:pPr>
      <w:pBdr>
        <w:bottom w:val="single" w:sz="4" w:space="0" w:color="auto"/>
      </w:pBdr>
      <w:suppressAutoHyphens w:val="0"/>
      <w:spacing w:before="100" w:beforeAutospacing="1" w:after="100" w:afterAutospacing="1"/>
    </w:pPr>
    <w:rPr>
      <w:lang w:eastAsia="ru-RU"/>
    </w:rPr>
  </w:style>
  <w:style w:type="paragraph" w:customStyle="1" w:styleId="xl362">
    <w:name w:val="xl362"/>
    <w:basedOn w:val="a0"/>
    <w:rsid w:val="008F1C16"/>
    <w:pPr>
      <w:pBdr>
        <w:top w:val="single" w:sz="4" w:space="0" w:color="auto"/>
      </w:pBdr>
      <w:suppressAutoHyphens w:val="0"/>
      <w:spacing w:before="100" w:beforeAutospacing="1" w:after="100" w:afterAutospacing="1"/>
    </w:pPr>
    <w:rPr>
      <w:lang w:eastAsia="ru-RU"/>
    </w:rPr>
  </w:style>
  <w:style w:type="paragraph" w:customStyle="1" w:styleId="xl363">
    <w:name w:val="xl363"/>
    <w:basedOn w:val="a0"/>
    <w:rsid w:val="008F1C16"/>
    <w:pPr>
      <w:pBdr>
        <w:top w:val="single" w:sz="4" w:space="0" w:color="auto"/>
        <w:lef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64">
    <w:name w:val="xl364"/>
    <w:basedOn w:val="a0"/>
    <w:rsid w:val="008F1C16"/>
    <w:pPr>
      <w:pBdr>
        <w:top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365">
    <w:name w:val="xl365"/>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8"/>
      <w:szCs w:val="18"/>
      <w:lang w:eastAsia="ru-RU"/>
    </w:rPr>
  </w:style>
  <w:style w:type="paragraph" w:customStyle="1" w:styleId="xl366">
    <w:name w:val="xl366"/>
    <w:basedOn w:val="a0"/>
    <w:rsid w:val="008F1C16"/>
    <w:pPr>
      <w:suppressAutoHyphens w:val="0"/>
      <w:spacing w:before="100" w:beforeAutospacing="1" w:after="100" w:afterAutospacing="1"/>
    </w:pPr>
    <w:rPr>
      <w:b/>
      <w:bCs/>
      <w:lang w:eastAsia="ru-RU"/>
    </w:rPr>
  </w:style>
  <w:style w:type="paragraph" w:customStyle="1" w:styleId="xl367">
    <w:name w:val="xl367"/>
    <w:basedOn w:val="a0"/>
    <w:rsid w:val="008F1C16"/>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368">
    <w:name w:val="xl368"/>
    <w:basedOn w:val="a0"/>
    <w:rsid w:val="008F1C16"/>
    <w:pPr>
      <w:suppressAutoHyphens w:val="0"/>
      <w:spacing w:before="100" w:beforeAutospacing="1" w:after="100" w:afterAutospacing="1"/>
      <w:jc w:val="center"/>
    </w:pPr>
    <w:rPr>
      <w:lang w:eastAsia="ru-RU"/>
    </w:rPr>
  </w:style>
  <w:style w:type="paragraph" w:customStyle="1" w:styleId="xl369">
    <w:name w:val="xl369"/>
    <w:basedOn w:val="a0"/>
    <w:rsid w:val="008F1C16"/>
    <w:pPr>
      <w:pBdr>
        <w:bottom w:val="single" w:sz="4" w:space="0" w:color="auto"/>
      </w:pBdr>
      <w:suppressAutoHyphens w:val="0"/>
      <w:spacing w:before="100" w:beforeAutospacing="1" w:after="100" w:afterAutospacing="1"/>
      <w:jc w:val="center"/>
    </w:pPr>
    <w:rPr>
      <w:lang w:eastAsia="ru-RU"/>
    </w:rPr>
  </w:style>
  <w:style w:type="paragraph" w:customStyle="1" w:styleId="xl370">
    <w:name w:val="xl370"/>
    <w:basedOn w:val="a0"/>
    <w:rsid w:val="008F1C16"/>
    <w:pPr>
      <w:pBdr>
        <w:top w:val="single" w:sz="4" w:space="0" w:color="auto"/>
      </w:pBdr>
      <w:suppressAutoHyphens w:val="0"/>
      <w:spacing w:before="100" w:beforeAutospacing="1" w:after="100" w:afterAutospacing="1"/>
      <w:jc w:val="center"/>
    </w:pPr>
    <w:rPr>
      <w:lang w:eastAsia="ru-RU"/>
    </w:rPr>
  </w:style>
  <w:style w:type="paragraph" w:customStyle="1" w:styleId="xl371">
    <w:name w:val="xl37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2">
    <w:name w:val="xl37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8"/>
      <w:szCs w:val="18"/>
      <w:lang w:eastAsia="ru-RU"/>
    </w:rPr>
  </w:style>
  <w:style w:type="paragraph" w:customStyle="1" w:styleId="xl373">
    <w:name w:val="xl373"/>
    <w:basedOn w:val="a0"/>
    <w:rsid w:val="008F1C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18"/>
      <w:szCs w:val="18"/>
      <w:lang w:eastAsia="ru-RU"/>
    </w:rPr>
  </w:style>
  <w:style w:type="paragraph" w:customStyle="1" w:styleId="xl374">
    <w:name w:val="xl374"/>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375">
    <w:name w:val="xl37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376">
    <w:name w:val="xl37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377">
    <w:name w:val="xl377"/>
    <w:basedOn w:val="a0"/>
    <w:rsid w:val="008F1C16"/>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378">
    <w:name w:val="xl378"/>
    <w:basedOn w:val="a0"/>
    <w:rsid w:val="008F1C16"/>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379">
    <w:name w:val="xl379"/>
    <w:basedOn w:val="a0"/>
    <w:rsid w:val="008F1C1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80">
    <w:name w:val="xl380"/>
    <w:basedOn w:val="a0"/>
    <w:rsid w:val="008F1C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81">
    <w:name w:val="xl381"/>
    <w:basedOn w:val="a0"/>
    <w:rsid w:val="008F1C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82">
    <w:name w:val="xl382"/>
    <w:basedOn w:val="a0"/>
    <w:rsid w:val="008F1C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83">
    <w:name w:val="xl383"/>
    <w:basedOn w:val="a0"/>
    <w:rsid w:val="008F1C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84">
    <w:name w:val="xl384"/>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85">
    <w:name w:val="xl385"/>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86">
    <w:name w:val="xl386"/>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87">
    <w:name w:val="xl387"/>
    <w:basedOn w:val="a0"/>
    <w:rsid w:val="008F1C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88">
    <w:name w:val="xl38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389">
    <w:name w:val="xl38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390">
    <w:name w:val="xl390"/>
    <w:basedOn w:val="a0"/>
    <w:rsid w:val="008F1C16"/>
    <w:pPr>
      <w:suppressAutoHyphens w:val="0"/>
      <w:spacing w:before="100" w:beforeAutospacing="1" w:after="100" w:afterAutospacing="1"/>
      <w:jc w:val="center"/>
    </w:pPr>
    <w:rPr>
      <w:lang w:eastAsia="ru-RU"/>
    </w:rPr>
  </w:style>
  <w:style w:type="paragraph" w:customStyle="1" w:styleId="xl391">
    <w:name w:val="xl39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2">
    <w:name w:val="xl392"/>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93">
    <w:name w:val="xl39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94">
    <w:name w:val="xl394"/>
    <w:basedOn w:val="a0"/>
    <w:rsid w:val="008F1C16"/>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95">
    <w:name w:val="xl395"/>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96">
    <w:name w:val="xl396"/>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97">
    <w:name w:val="xl397"/>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98">
    <w:name w:val="xl398"/>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99">
    <w:name w:val="xl399"/>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400">
    <w:name w:val="xl400"/>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01">
    <w:name w:val="xl401"/>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402">
    <w:name w:val="xl402"/>
    <w:basedOn w:val="a0"/>
    <w:rsid w:val="008F1C16"/>
    <w:pPr>
      <w:suppressAutoHyphens w:val="0"/>
      <w:spacing w:before="100" w:beforeAutospacing="1" w:after="100" w:afterAutospacing="1"/>
    </w:pPr>
    <w:rPr>
      <w:b/>
      <w:bCs/>
      <w:lang w:eastAsia="ru-RU"/>
    </w:rPr>
  </w:style>
  <w:style w:type="paragraph" w:customStyle="1" w:styleId="xl403">
    <w:name w:val="xl403"/>
    <w:basedOn w:val="a0"/>
    <w:rsid w:val="008F1C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04">
    <w:name w:val="xl404"/>
    <w:basedOn w:val="a0"/>
    <w:rsid w:val="008F1C16"/>
    <w:pPr>
      <w:pBdr>
        <w:top w:val="single" w:sz="4" w:space="0" w:color="auto"/>
      </w:pBdr>
      <w:suppressAutoHyphens w:val="0"/>
      <w:spacing w:before="100" w:beforeAutospacing="1" w:after="100" w:afterAutospacing="1"/>
    </w:pPr>
    <w:rPr>
      <w:lang w:eastAsia="ru-RU"/>
    </w:rPr>
  </w:style>
  <w:style w:type="paragraph" w:customStyle="1" w:styleId="xl405">
    <w:name w:val="xl405"/>
    <w:basedOn w:val="a0"/>
    <w:rsid w:val="008F1C16"/>
    <w:pPr>
      <w:pBdr>
        <w:bottom w:val="single" w:sz="4" w:space="0" w:color="auto"/>
      </w:pBdr>
      <w:suppressAutoHyphens w:val="0"/>
      <w:spacing w:before="100" w:beforeAutospacing="1" w:after="100" w:afterAutospacing="1"/>
    </w:pPr>
    <w:rPr>
      <w:lang w:eastAsia="ru-RU"/>
    </w:rPr>
  </w:style>
  <w:style w:type="paragraph" w:customStyle="1" w:styleId="xl406">
    <w:name w:val="xl406"/>
    <w:basedOn w:val="a0"/>
    <w:rsid w:val="008F1C16"/>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407">
    <w:name w:val="xl407"/>
    <w:basedOn w:val="a0"/>
    <w:rsid w:val="008F1C16"/>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408">
    <w:name w:val="xl408"/>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409">
    <w:name w:val="xl409"/>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410">
    <w:name w:val="xl410"/>
    <w:basedOn w:val="a0"/>
    <w:rsid w:val="008F1C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411">
    <w:name w:val="xl411"/>
    <w:basedOn w:val="a0"/>
    <w:rsid w:val="008F1C1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412">
    <w:name w:val="xl412"/>
    <w:basedOn w:val="a0"/>
    <w:rsid w:val="008F1C16"/>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413">
    <w:name w:val="xl413"/>
    <w:basedOn w:val="a0"/>
    <w:rsid w:val="008F1C16"/>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414">
    <w:name w:val="xl414"/>
    <w:basedOn w:val="a0"/>
    <w:rsid w:val="008F1C16"/>
    <w:pPr>
      <w:suppressAutoHyphens w:val="0"/>
      <w:spacing w:before="100" w:beforeAutospacing="1" w:after="100" w:afterAutospacing="1"/>
      <w:jc w:val="center"/>
    </w:pPr>
    <w:rPr>
      <w:b/>
      <w:bCs/>
      <w:lang w:eastAsia="ru-RU"/>
    </w:rPr>
  </w:style>
  <w:style w:type="paragraph" w:customStyle="1" w:styleId="xl415">
    <w:name w:val="xl415"/>
    <w:basedOn w:val="a0"/>
    <w:rsid w:val="008F1C16"/>
    <w:pPr>
      <w:pBdr>
        <w:bottom w:val="single" w:sz="4" w:space="0" w:color="auto"/>
      </w:pBdr>
      <w:suppressAutoHyphens w:val="0"/>
      <w:spacing w:before="100" w:beforeAutospacing="1" w:after="100" w:afterAutospacing="1"/>
      <w:jc w:val="center"/>
    </w:pPr>
    <w:rPr>
      <w:lang w:eastAsia="ru-RU"/>
    </w:rPr>
  </w:style>
  <w:style w:type="paragraph" w:customStyle="1" w:styleId="xl416">
    <w:name w:val="xl416"/>
    <w:basedOn w:val="a0"/>
    <w:rsid w:val="008F1C16"/>
    <w:pPr>
      <w:suppressAutoHyphens w:val="0"/>
      <w:spacing w:before="100" w:beforeAutospacing="1" w:after="100" w:afterAutospacing="1"/>
      <w:jc w:val="center"/>
    </w:pPr>
    <w:rPr>
      <w:lang w:eastAsia="ru-RU"/>
    </w:rPr>
  </w:style>
  <w:style w:type="paragraph" w:customStyle="1" w:styleId="xl417">
    <w:name w:val="xl417"/>
    <w:basedOn w:val="a0"/>
    <w:rsid w:val="008F1C16"/>
    <w:pPr>
      <w:pBdr>
        <w:top w:val="single" w:sz="4" w:space="0" w:color="auto"/>
      </w:pBdr>
      <w:suppressAutoHyphens w:val="0"/>
      <w:spacing w:before="100" w:beforeAutospacing="1" w:after="100" w:afterAutospacing="1"/>
      <w:jc w:val="center"/>
    </w:pPr>
    <w:rPr>
      <w:lang w:eastAsia="ru-RU"/>
    </w:rPr>
  </w:style>
  <w:style w:type="paragraph" w:customStyle="1" w:styleId="xl418">
    <w:name w:val="xl418"/>
    <w:basedOn w:val="a0"/>
    <w:rsid w:val="008F1C16"/>
    <w:pPr>
      <w:suppressAutoHyphens w:val="0"/>
      <w:spacing w:before="100" w:beforeAutospacing="1" w:after="100" w:afterAutospacing="1"/>
    </w:pPr>
    <w:rPr>
      <w:lang w:eastAsia="ru-RU"/>
    </w:rPr>
  </w:style>
  <w:style w:type="paragraph" w:customStyle="1" w:styleId="3a">
    <w:name w:val="Абзац списка3"/>
    <w:basedOn w:val="a0"/>
    <w:uiPriority w:val="99"/>
    <w:qFormat/>
    <w:rsid w:val="008F1C16"/>
    <w:pPr>
      <w:ind w:left="720"/>
    </w:p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ushkovVV@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lizko.ru/firms/71494" TargetMode="External"/><Relationship Id="rId17" Type="http://schemas.openxmlformats.org/officeDocument/2006/relationships/hyperlink" Target="http://www.blizko.ru/firms/71494"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itkovSN@trcont.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ishikinaE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9C830-D701-418D-9732-389E5032D5AE}">
  <ds:schemaRefs>
    <ds:schemaRef ds:uri="http://schemas.openxmlformats.org/officeDocument/2006/bibliography"/>
  </ds:schemaRefs>
</ds:datastoreItem>
</file>

<file path=customXml/itemProps5.xml><?xml version="1.0" encoding="utf-8"?>
<ds:datastoreItem xmlns:ds="http://schemas.openxmlformats.org/officeDocument/2006/customXml" ds:itemID="{3EB4FD26-E354-4FDB-941E-38906CCA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109</Pages>
  <Words>33011</Words>
  <Characters>188165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220735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5</cp:revision>
  <cp:lastPrinted>2013-04-02T17:10:00Z</cp:lastPrinted>
  <dcterms:created xsi:type="dcterms:W3CDTF">2014-06-23T10:06:00Z</dcterms:created>
  <dcterms:modified xsi:type="dcterms:W3CDTF">2014-06-24T05:39:00Z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