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1E7" w:rsidRPr="0023691A" w:rsidRDefault="00F331E7" w:rsidP="00072C6A">
      <w:pPr>
        <w:tabs>
          <w:tab w:val="left" w:pos="4962"/>
        </w:tabs>
        <w:ind w:left="4820"/>
        <w:rPr>
          <w:b/>
          <w:bCs/>
          <w:sz w:val="28"/>
          <w:szCs w:val="28"/>
        </w:rPr>
      </w:pPr>
      <w:r w:rsidRPr="0023691A">
        <w:rPr>
          <w:b/>
          <w:bCs/>
          <w:sz w:val="28"/>
          <w:szCs w:val="28"/>
        </w:rPr>
        <w:t>УТВЕРЖДАЮ</w:t>
      </w:r>
    </w:p>
    <w:p w:rsidR="00F331E7" w:rsidRPr="0023691A" w:rsidRDefault="00F331E7" w:rsidP="00072C6A">
      <w:pPr>
        <w:tabs>
          <w:tab w:val="left" w:pos="4962"/>
        </w:tabs>
        <w:ind w:left="4820"/>
        <w:rPr>
          <w:rFonts w:eastAsia="Arial Unicode MS"/>
          <w:b/>
          <w:bCs/>
          <w:sz w:val="28"/>
          <w:szCs w:val="28"/>
        </w:rPr>
      </w:pPr>
    </w:p>
    <w:p w:rsidR="00FC4750" w:rsidRDefault="00F331E7"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Pr="0023691A">
        <w:rPr>
          <w:b/>
          <w:bCs/>
          <w:sz w:val="28"/>
          <w:szCs w:val="28"/>
        </w:rPr>
        <w:t>ОАО «ТрансКонтейнер»</w:t>
      </w:r>
    </w:p>
    <w:p w:rsidR="00F331E7" w:rsidRPr="0023691A" w:rsidRDefault="00F331E7" w:rsidP="00072C6A">
      <w:pPr>
        <w:tabs>
          <w:tab w:val="left" w:pos="4962"/>
        </w:tabs>
        <w:ind w:left="4820"/>
        <w:rPr>
          <w:i/>
          <w:iCs/>
          <w:sz w:val="28"/>
          <w:szCs w:val="28"/>
        </w:rPr>
      </w:pPr>
      <w:r w:rsidRPr="0023691A">
        <w:rPr>
          <w:b/>
          <w:bCs/>
          <w:sz w:val="28"/>
          <w:szCs w:val="28"/>
        </w:rPr>
        <w:t xml:space="preserve"> на Октябрьской железной дороге</w:t>
      </w:r>
    </w:p>
    <w:p w:rsidR="00F331E7" w:rsidRPr="0023691A" w:rsidRDefault="00F331E7" w:rsidP="00072C6A">
      <w:pPr>
        <w:tabs>
          <w:tab w:val="left" w:pos="4962"/>
        </w:tabs>
        <w:ind w:left="4820"/>
        <w:rPr>
          <w:b/>
          <w:bCs/>
          <w:sz w:val="28"/>
          <w:szCs w:val="28"/>
        </w:rPr>
      </w:pPr>
    </w:p>
    <w:p w:rsidR="00F331E7" w:rsidRPr="0023691A" w:rsidRDefault="00F331E7"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F331E7" w:rsidRPr="0023691A" w:rsidRDefault="00F331E7" w:rsidP="00072C6A">
      <w:pPr>
        <w:tabs>
          <w:tab w:val="left" w:pos="4962"/>
        </w:tabs>
        <w:ind w:left="4820"/>
        <w:rPr>
          <w:b/>
          <w:bCs/>
          <w:sz w:val="28"/>
          <w:szCs w:val="28"/>
        </w:rPr>
      </w:pPr>
    </w:p>
    <w:p w:rsidR="00F331E7" w:rsidRDefault="00F331E7" w:rsidP="00072C6A">
      <w:pPr>
        <w:tabs>
          <w:tab w:val="left" w:pos="4962"/>
        </w:tabs>
        <w:ind w:left="4820"/>
        <w:rPr>
          <w:b/>
          <w:bCs/>
          <w:sz w:val="28"/>
          <w:szCs w:val="28"/>
        </w:rPr>
      </w:pPr>
      <w:r w:rsidRPr="0023691A">
        <w:rPr>
          <w:b/>
          <w:bCs/>
          <w:sz w:val="28"/>
          <w:szCs w:val="28"/>
        </w:rPr>
        <w:t xml:space="preserve"> «___»________________ 2014 г.</w:t>
      </w:r>
    </w:p>
    <w:p w:rsidR="00F331E7" w:rsidRDefault="00F331E7">
      <w:pPr>
        <w:ind w:firstLine="709"/>
        <w:rPr>
          <w:b/>
          <w:bCs/>
          <w:spacing w:val="20"/>
          <w:sz w:val="28"/>
          <w:szCs w:val="28"/>
        </w:rPr>
      </w:pPr>
    </w:p>
    <w:p w:rsidR="00F331E7" w:rsidRDefault="00F331E7">
      <w:pPr>
        <w:spacing w:after="120"/>
        <w:jc w:val="center"/>
        <w:rPr>
          <w:b/>
          <w:bCs/>
          <w:sz w:val="40"/>
          <w:szCs w:val="40"/>
        </w:rPr>
      </w:pPr>
    </w:p>
    <w:p w:rsidR="00F331E7" w:rsidRDefault="00F331E7">
      <w:pPr>
        <w:spacing w:after="120"/>
        <w:jc w:val="center"/>
        <w:rPr>
          <w:b/>
          <w:bCs/>
          <w:sz w:val="40"/>
          <w:szCs w:val="40"/>
        </w:rPr>
      </w:pPr>
      <w:r>
        <w:rPr>
          <w:b/>
          <w:bCs/>
          <w:sz w:val="40"/>
          <w:szCs w:val="40"/>
        </w:rPr>
        <w:t>ДОКУМЕНТАЦИЯ О ЗАКУПКЕ</w:t>
      </w:r>
    </w:p>
    <w:p w:rsidR="00F331E7" w:rsidRDefault="00F331E7">
      <w:pPr>
        <w:spacing w:after="120"/>
        <w:ind w:firstLine="709"/>
        <w:jc w:val="center"/>
        <w:rPr>
          <w:b/>
          <w:bCs/>
          <w:sz w:val="32"/>
          <w:szCs w:val="32"/>
        </w:rPr>
      </w:pPr>
    </w:p>
    <w:p w:rsidR="00F331E7" w:rsidRDefault="00F331E7">
      <w:pPr>
        <w:spacing w:after="120"/>
        <w:ind w:firstLine="709"/>
        <w:jc w:val="center"/>
        <w:rPr>
          <w:b/>
          <w:bCs/>
          <w:sz w:val="32"/>
          <w:szCs w:val="32"/>
        </w:rPr>
      </w:pPr>
      <w:r>
        <w:rPr>
          <w:b/>
          <w:bCs/>
          <w:sz w:val="32"/>
          <w:szCs w:val="32"/>
        </w:rPr>
        <w:t>Раздел 1. Общие положения</w:t>
      </w:r>
    </w:p>
    <w:p w:rsidR="00F331E7" w:rsidRDefault="00F331E7">
      <w:pPr>
        <w:spacing w:after="120"/>
        <w:ind w:firstLine="709"/>
        <w:jc w:val="center"/>
        <w:rPr>
          <w:b/>
          <w:bCs/>
          <w:sz w:val="32"/>
          <w:szCs w:val="32"/>
        </w:rPr>
      </w:pPr>
    </w:p>
    <w:p w:rsidR="00F331E7" w:rsidRDefault="00F331E7">
      <w:pPr>
        <w:pStyle w:val="2"/>
        <w:spacing w:before="0" w:after="0"/>
        <w:ind w:left="0" w:firstLine="709"/>
        <w:rPr>
          <w:i w:val="0"/>
          <w:iCs w:val="0"/>
        </w:rPr>
      </w:pPr>
      <w:r>
        <w:rPr>
          <w:i w:val="0"/>
          <w:iCs w:val="0"/>
        </w:rPr>
        <w:t>1.1. Общие положения</w:t>
      </w:r>
    </w:p>
    <w:p w:rsidR="00F331E7" w:rsidRDefault="00F331E7"/>
    <w:p w:rsidR="00F331E7" w:rsidRDefault="00F331E7" w:rsidP="002D469A">
      <w:pPr>
        <w:pStyle w:val="19"/>
        <w:numPr>
          <w:ilvl w:val="2"/>
          <w:numId w:val="2"/>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w:t>
      </w:r>
      <w:r w:rsidR="005A4F09">
        <w:t>оказание услуг</w:t>
      </w:r>
      <w:r>
        <w:t xml:space="preserve">,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t>открытый конкурс</w:t>
      </w:r>
      <w:r w:rsidRPr="00D32FFA">
        <w:t xml:space="preserve"> </w:t>
      </w:r>
      <w:r w:rsidR="005965C9">
        <w:t>№ ОК/030/НКПОКТ/0030</w:t>
      </w:r>
      <w:r w:rsidRPr="00C64E36">
        <w:t xml:space="preserve"> </w:t>
      </w:r>
      <w:r w:rsidRPr="00D32FFA">
        <w:t xml:space="preserve">(далее – </w:t>
      </w:r>
      <w:r>
        <w:t>Открытый конкурс</w:t>
      </w:r>
      <w:r w:rsidRPr="00D32FFA">
        <w:t>).</w:t>
      </w:r>
    </w:p>
    <w:p w:rsidR="00F331E7" w:rsidRDefault="00F331E7" w:rsidP="002D469A">
      <w:pPr>
        <w:pStyle w:val="19"/>
        <w:numPr>
          <w:ilvl w:val="2"/>
          <w:numId w:val="2"/>
        </w:numPr>
        <w:ind w:left="0" w:firstLine="709"/>
      </w:pPr>
      <w:r w:rsidRPr="005366F1">
        <w:t xml:space="preserve">Предметом настоящего Открытого конкурса является право заключения договора </w:t>
      </w:r>
      <w:r>
        <w:t>на</w:t>
      </w:r>
      <w:r w:rsidRPr="00C64E36">
        <w:t xml:space="preserve"> </w:t>
      </w:r>
      <w:r w:rsidR="005A4F09">
        <w:t>оказание услуг</w:t>
      </w:r>
      <w:r>
        <w:t xml:space="preserve"> по техническому обслуживанию </w:t>
      </w:r>
      <w:r w:rsidR="00017B51">
        <w:t xml:space="preserve">системы </w:t>
      </w:r>
      <w:r w:rsidRPr="005366F1">
        <w:t>автоматической пожарной сигнализ</w:t>
      </w:r>
      <w:r w:rsidR="005A4F09">
        <w:t>ации и оповещения людей о пожаре, а также</w:t>
      </w:r>
      <w:r>
        <w:t xml:space="preserve"> автоматической системы порошкового пожаротушения</w:t>
      </w:r>
      <w:r w:rsidR="00F1535E">
        <w:t xml:space="preserve"> </w:t>
      </w:r>
      <w:r w:rsidR="005965C9">
        <w:t xml:space="preserve">на объектах </w:t>
      </w:r>
      <w:r>
        <w:t xml:space="preserve">филиала ОАО «ТрансКонтейнер» на Октябрьской железной дороге в </w:t>
      </w:r>
      <w:r w:rsidR="00324414">
        <w:t>г. С</w:t>
      </w:r>
      <w:r w:rsidR="00017B51">
        <w:t>анкт-Петербурге в 2014-</w:t>
      </w:r>
      <w:r w:rsidR="005A4F09">
        <w:t>2015 году.</w:t>
      </w:r>
    </w:p>
    <w:p w:rsidR="00F331E7" w:rsidRPr="005366F1" w:rsidRDefault="00F331E7" w:rsidP="002D469A">
      <w:pPr>
        <w:pStyle w:val="19"/>
        <w:numPr>
          <w:ilvl w:val="2"/>
          <w:numId w:val="2"/>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F331E7" w:rsidRPr="00D32FFA" w:rsidRDefault="00F331E7" w:rsidP="002D469A">
      <w:pPr>
        <w:pStyle w:val="19"/>
        <w:numPr>
          <w:ilvl w:val="2"/>
          <w:numId w:val="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F331E7" w:rsidRPr="00D32FFA" w:rsidRDefault="00F331E7" w:rsidP="002D469A">
      <w:pPr>
        <w:pStyle w:val="19"/>
        <w:numPr>
          <w:ilvl w:val="2"/>
          <w:numId w:val="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F331E7" w:rsidRPr="00D32FFA" w:rsidRDefault="00F331E7" w:rsidP="002D469A">
      <w:pPr>
        <w:pStyle w:val="19"/>
        <w:numPr>
          <w:ilvl w:val="2"/>
          <w:numId w:val="2"/>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F331E7" w:rsidRPr="00D32FFA" w:rsidRDefault="00F331E7" w:rsidP="002D469A">
      <w:pPr>
        <w:pStyle w:val="19"/>
        <w:numPr>
          <w:ilvl w:val="2"/>
          <w:numId w:val="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F331E7" w:rsidRPr="00D32FFA" w:rsidRDefault="00F331E7" w:rsidP="002D469A">
      <w:pPr>
        <w:pStyle w:val="19"/>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331E7" w:rsidRPr="00D32FFA" w:rsidRDefault="00F331E7" w:rsidP="002D469A">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331E7" w:rsidRPr="00D32FFA" w:rsidRDefault="00F331E7" w:rsidP="002D469A">
      <w:pPr>
        <w:pStyle w:val="19"/>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331E7" w:rsidRPr="00D32FFA" w:rsidRDefault="00F331E7" w:rsidP="002D469A">
      <w:pPr>
        <w:pStyle w:val="19"/>
        <w:numPr>
          <w:ilvl w:val="2"/>
          <w:numId w:val="2"/>
        </w:numPr>
        <w:ind w:left="0" w:firstLine="709"/>
      </w:pPr>
      <w:r w:rsidRPr="00D32FFA">
        <w:t xml:space="preserve">Для участия в процедуре </w:t>
      </w:r>
      <w:r>
        <w:t>Открытого конкурса</w:t>
      </w:r>
      <w:r w:rsidRPr="00D32FFA">
        <w:t xml:space="preserve"> претендент должен: </w:t>
      </w:r>
    </w:p>
    <w:p w:rsidR="00F331E7" w:rsidRPr="00D32FFA" w:rsidRDefault="00F331E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331E7" w:rsidRPr="00D32FFA" w:rsidRDefault="00F331E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331E7" w:rsidRPr="00D32FFA" w:rsidRDefault="00F331E7" w:rsidP="002D469A">
      <w:pPr>
        <w:pStyle w:val="19"/>
        <w:numPr>
          <w:ilvl w:val="2"/>
          <w:numId w:val="2"/>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331E7" w:rsidRPr="00D32FFA" w:rsidRDefault="00F331E7" w:rsidP="002D469A">
      <w:pPr>
        <w:pStyle w:val="19"/>
        <w:numPr>
          <w:ilvl w:val="2"/>
          <w:numId w:val="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F331E7" w:rsidRPr="00D32FFA" w:rsidRDefault="00F331E7" w:rsidP="002D469A">
      <w:pPr>
        <w:pStyle w:val="19"/>
        <w:numPr>
          <w:ilvl w:val="2"/>
          <w:numId w:val="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lastRenderedPageBreak/>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F331E7" w:rsidRPr="00D32FFA" w:rsidRDefault="00F331E7" w:rsidP="002D469A">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331E7" w:rsidRPr="00D32FFA" w:rsidRDefault="00F331E7" w:rsidP="002D469A">
      <w:pPr>
        <w:pStyle w:val="19"/>
        <w:numPr>
          <w:ilvl w:val="2"/>
          <w:numId w:val="2"/>
        </w:numPr>
        <w:ind w:left="0" w:firstLine="709"/>
      </w:pPr>
      <w:r w:rsidRPr="00D32FFA">
        <w:t>Документы, представленные претендентами в составе Заявок, возврату не подлежат.</w:t>
      </w:r>
    </w:p>
    <w:p w:rsidR="00F331E7" w:rsidRPr="00D32FFA" w:rsidRDefault="00F331E7" w:rsidP="002D469A">
      <w:pPr>
        <w:pStyle w:val="19"/>
        <w:widowControl w:val="0"/>
        <w:numPr>
          <w:ilvl w:val="2"/>
          <w:numId w:val="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F331E7" w:rsidRPr="00D32FFA" w:rsidRDefault="00F331E7" w:rsidP="002D469A">
      <w:pPr>
        <w:pStyle w:val="19"/>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331E7" w:rsidRPr="00D32FFA" w:rsidRDefault="00F331E7" w:rsidP="002D469A">
      <w:pPr>
        <w:pStyle w:val="19"/>
        <w:widowControl w:val="0"/>
        <w:numPr>
          <w:ilvl w:val="2"/>
          <w:numId w:val="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F331E7" w:rsidRPr="00D32FFA" w:rsidRDefault="00F331E7" w:rsidP="002D469A">
      <w:pPr>
        <w:pStyle w:val="19"/>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331E7" w:rsidRPr="00D32FFA" w:rsidRDefault="00F331E7" w:rsidP="002D469A">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331E7" w:rsidRPr="00D32FFA" w:rsidRDefault="00F331E7" w:rsidP="002D469A">
      <w:pPr>
        <w:pStyle w:val="19"/>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331E7" w:rsidRPr="00D32FFA" w:rsidRDefault="00F331E7"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331E7" w:rsidRPr="00D32FFA" w:rsidRDefault="00F331E7" w:rsidP="002D469A">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331E7" w:rsidRPr="00D32FFA" w:rsidRDefault="00F331E7" w:rsidP="002D469A">
      <w:pPr>
        <w:pStyle w:val="19"/>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rsidRPr="00D32FFA">
        <w:lastRenderedPageBreak/>
        <w:t xml:space="preserve">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331E7" w:rsidRPr="00D32FFA" w:rsidRDefault="00F331E7">
      <w:pPr>
        <w:pStyle w:val="19"/>
        <w:widowControl w:val="0"/>
      </w:pPr>
    </w:p>
    <w:p w:rsidR="00F331E7" w:rsidRPr="00D32FFA" w:rsidRDefault="00F331E7"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F331E7" w:rsidRPr="00D32FFA" w:rsidRDefault="00F331E7">
      <w:pPr>
        <w:rPr>
          <w:rFonts w:eastAsia="MS Mincho"/>
        </w:rPr>
      </w:pPr>
    </w:p>
    <w:p w:rsidR="00F331E7" w:rsidRPr="00D32FFA" w:rsidRDefault="00F331E7" w:rsidP="002D469A">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331E7" w:rsidRPr="00D32FFA" w:rsidRDefault="00F331E7" w:rsidP="002D469A">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331E7" w:rsidRPr="00D32FFA" w:rsidRDefault="00F331E7" w:rsidP="002D469A">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331E7" w:rsidRPr="00D32FFA" w:rsidRDefault="00F331E7" w:rsidP="002D469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331E7" w:rsidRPr="00D32FFA" w:rsidRDefault="00F331E7" w:rsidP="002D469A">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331E7" w:rsidRPr="00D32FFA" w:rsidRDefault="00F331E7" w:rsidP="0028168C">
      <w:pPr>
        <w:ind w:firstLine="709"/>
        <w:jc w:val="both"/>
        <w:rPr>
          <w:rFonts w:eastAsia="MS Mincho"/>
          <w:sz w:val="28"/>
          <w:szCs w:val="28"/>
        </w:rPr>
      </w:pPr>
    </w:p>
    <w:p w:rsidR="00F331E7" w:rsidRPr="00D32FFA" w:rsidRDefault="00F331E7"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F331E7" w:rsidRPr="00D32FFA" w:rsidRDefault="00F331E7" w:rsidP="00C6181A">
      <w:pPr>
        <w:jc w:val="both"/>
        <w:rPr>
          <w:rFonts w:eastAsia="MS Mincho"/>
          <w:sz w:val="28"/>
          <w:szCs w:val="28"/>
        </w:rPr>
      </w:pPr>
    </w:p>
    <w:p w:rsidR="00F331E7" w:rsidRPr="00D32FFA" w:rsidRDefault="00F331E7" w:rsidP="002D469A">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331E7" w:rsidRPr="00D32FFA" w:rsidRDefault="00F331E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331E7" w:rsidRPr="00D32FFA" w:rsidRDefault="00F331E7"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331E7" w:rsidRPr="00D32FFA" w:rsidRDefault="00F331E7"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331E7" w:rsidRPr="00D32FFA" w:rsidRDefault="00F331E7" w:rsidP="002D469A">
      <w:pPr>
        <w:numPr>
          <w:ilvl w:val="0"/>
          <w:numId w:val="1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w:t>
      </w:r>
      <w:r w:rsidRPr="00D32FFA">
        <w:rPr>
          <w:sz w:val="28"/>
          <w:szCs w:val="28"/>
        </w:rPr>
        <w:lastRenderedPageBreak/>
        <w:t>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F331E7" w:rsidRPr="00D32FFA" w:rsidRDefault="00F331E7" w:rsidP="002D469A">
      <w:pPr>
        <w:numPr>
          <w:ilvl w:val="0"/>
          <w:numId w:val="1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331E7" w:rsidRPr="00D32FFA" w:rsidRDefault="00F331E7" w:rsidP="00C6181A">
      <w:pPr>
        <w:pStyle w:val="afa"/>
        <w:rPr>
          <w:sz w:val="28"/>
          <w:szCs w:val="28"/>
        </w:rPr>
      </w:pPr>
    </w:p>
    <w:p w:rsidR="00F331E7" w:rsidRPr="00D32FFA" w:rsidRDefault="00F331E7"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F331E7" w:rsidRPr="00D32FFA" w:rsidRDefault="00F331E7">
      <w:pPr>
        <w:rPr>
          <w:rFonts w:eastAsia="MS Mincho"/>
        </w:rPr>
      </w:pPr>
    </w:p>
    <w:p w:rsidR="00F331E7" w:rsidRPr="00D32FFA" w:rsidRDefault="00F331E7" w:rsidP="002D469A">
      <w:pPr>
        <w:pStyle w:val="19"/>
        <w:numPr>
          <w:ilvl w:val="2"/>
          <w:numId w:val="7"/>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F331E7" w:rsidRPr="00D32FFA" w:rsidRDefault="00F331E7" w:rsidP="002D469A">
      <w:pPr>
        <w:pStyle w:val="19"/>
        <w:numPr>
          <w:ilvl w:val="2"/>
          <w:numId w:val="7"/>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F331E7" w:rsidRPr="00D32FFA" w:rsidRDefault="00F331E7">
      <w:pPr>
        <w:pStyle w:val="19"/>
        <w:ind w:left="709" w:firstLine="0"/>
      </w:pPr>
    </w:p>
    <w:p w:rsidR="00F331E7" w:rsidRPr="00D32FFA" w:rsidRDefault="00F331E7">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F331E7" w:rsidRPr="00D32FFA" w:rsidRDefault="00F331E7" w:rsidP="00CB2193">
      <w:pPr>
        <w:pStyle w:val="2"/>
        <w:numPr>
          <w:ilvl w:val="1"/>
          <w:numId w:val="12"/>
        </w:numPr>
        <w:spacing w:before="0" w:after="0"/>
        <w:jc w:val="both"/>
        <w:rPr>
          <w:i w:val="0"/>
          <w:iCs w:val="0"/>
        </w:rPr>
      </w:pPr>
      <w:r w:rsidRPr="00D32FFA">
        <w:rPr>
          <w:i w:val="0"/>
          <w:iCs w:val="0"/>
        </w:rPr>
        <w:t xml:space="preserve"> Обязательные требования</w:t>
      </w:r>
    </w:p>
    <w:p w:rsidR="00F331E7" w:rsidRPr="00D32FFA" w:rsidRDefault="00F331E7" w:rsidP="001242D3"/>
    <w:p w:rsidR="00F331E7" w:rsidRPr="00D32FFA" w:rsidRDefault="00F331E7" w:rsidP="002D469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331E7" w:rsidRPr="00D32FFA" w:rsidRDefault="00F331E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331E7" w:rsidRPr="00D32FFA" w:rsidRDefault="00F331E7">
      <w:pPr>
        <w:ind w:firstLine="540"/>
        <w:jc w:val="both"/>
        <w:rPr>
          <w:sz w:val="28"/>
          <w:szCs w:val="28"/>
        </w:rPr>
      </w:pPr>
      <w:r w:rsidRPr="00D32FFA">
        <w:rPr>
          <w:sz w:val="28"/>
          <w:szCs w:val="28"/>
        </w:rPr>
        <w:t>б) не находиться в процессе ликвидации;</w:t>
      </w:r>
    </w:p>
    <w:p w:rsidR="00F331E7" w:rsidRPr="00D32FFA" w:rsidRDefault="00F331E7">
      <w:pPr>
        <w:ind w:firstLine="540"/>
        <w:jc w:val="both"/>
        <w:rPr>
          <w:sz w:val="28"/>
          <w:szCs w:val="28"/>
        </w:rPr>
      </w:pPr>
      <w:r w:rsidRPr="00D32FFA">
        <w:rPr>
          <w:sz w:val="28"/>
          <w:szCs w:val="28"/>
        </w:rPr>
        <w:t>в) не быть признанным несостоятельным (банкротом);</w:t>
      </w:r>
    </w:p>
    <w:p w:rsidR="00F331E7" w:rsidRPr="00D32FFA" w:rsidRDefault="00F331E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331E7" w:rsidRDefault="00F331E7">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331E7" w:rsidRPr="00D32FFA" w:rsidRDefault="00F331E7">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31E7" w:rsidRDefault="00F331E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331E7" w:rsidRPr="00D32FFA" w:rsidRDefault="00F331E7" w:rsidP="00B02654">
      <w:pPr>
        <w:ind w:firstLine="540"/>
        <w:jc w:val="both"/>
        <w:rPr>
          <w:sz w:val="28"/>
          <w:szCs w:val="28"/>
        </w:rPr>
      </w:pPr>
    </w:p>
    <w:p w:rsidR="00F331E7" w:rsidRPr="00D32FFA" w:rsidRDefault="00F331E7" w:rsidP="002D469A">
      <w:pPr>
        <w:pStyle w:val="afa"/>
        <w:numPr>
          <w:ilvl w:val="1"/>
          <w:numId w:val="6"/>
        </w:numPr>
        <w:tabs>
          <w:tab w:val="left" w:pos="1080"/>
        </w:tabs>
        <w:ind w:left="1400"/>
        <w:rPr>
          <w:b/>
          <w:bCs/>
          <w:sz w:val="28"/>
          <w:szCs w:val="28"/>
        </w:rPr>
      </w:pPr>
      <w:r w:rsidRPr="00D32FFA">
        <w:rPr>
          <w:b/>
          <w:bCs/>
          <w:sz w:val="28"/>
          <w:szCs w:val="28"/>
        </w:rPr>
        <w:t>Квалификационные требования</w:t>
      </w:r>
    </w:p>
    <w:p w:rsidR="00F331E7" w:rsidRPr="00D32FFA" w:rsidRDefault="00F331E7">
      <w:pPr>
        <w:pStyle w:val="afa"/>
        <w:tabs>
          <w:tab w:val="left" w:pos="1080"/>
        </w:tabs>
        <w:ind w:left="709" w:firstLine="0"/>
        <w:rPr>
          <w:b/>
          <w:bCs/>
          <w:sz w:val="28"/>
          <w:szCs w:val="28"/>
        </w:rPr>
      </w:pPr>
    </w:p>
    <w:p w:rsidR="00F331E7" w:rsidRPr="00D32FFA" w:rsidRDefault="00F331E7" w:rsidP="002D469A">
      <w:pPr>
        <w:pStyle w:val="afa"/>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331E7" w:rsidRPr="00D32FFA" w:rsidRDefault="00F331E7"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331E7" w:rsidRPr="00D32FFA" w:rsidRDefault="00F331E7"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331E7" w:rsidRDefault="00F331E7" w:rsidP="001174EB">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w:t>
      </w:r>
      <w:r w:rsidR="005A4F09">
        <w:rPr>
          <w:sz w:val="28"/>
          <w:szCs w:val="28"/>
        </w:rPr>
        <w:t>оказание услуг</w:t>
      </w:r>
      <w:r w:rsidRPr="00D32FFA">
        <w:rPr>
          <w:sz w:val="28"/>
          <w:szCs w:val="28"/>
        </w:rPr>
        <w:t>,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331E7" w:rsidRDefault="00F331E7"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331E7" w:rsidRPr="00D32FFA" w:rsidRDefault="00F331E7" w:rsidP="004F7CB6">
      <w:pPr>
        <w:pStyle w:val="afa"/>
        <w:tabs>
          <w:tab w:val="left" w:pos="1080"/>
        </w:tabs>
        <w:rPr>
          <w:sz w:val="28"/>
          <w:szCs w:val="28"/>
        </w:rPr>
      </w:pPr>
    </w:p>
    <w:p w:rsidR="00F331E7" w:rsidRPr="00D32FFA" w:rsidRDefault="00F331E7" w:rsidP="002D469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F331E7" w:rsidRPr="00D32FFA" w:rsidRDefault="00F331E7" w:rsidP="00791462">
      <w:pPr>
        <w:tabs>
          <w:tab w:val="left" w:pos="0"/>
        </w:tabs>
        <w:ind w:firstLine="720"/>
        <w:jc w:val="both"/>
        <w:rPr>
          <w:rFonts w:eastAsia="MS Mincho"/>
          <w:b/>
          <w:bCs/>
          <w:sz w:val="28"/>
          <w:szCs w:val="28"/>
        </w:rPr>
      </w:pPr>
    </w:p>
    <w:p w:rsidR="00F331E7" w:rsidRPr="00D32FFA" w:rsidRDefault="00F331E7" w:rsidP="002D469A">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lastRenderedPageBreak/>
        <w:t>опись представленных документов, заверенную подписью и печатью претендента;</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F331E7" w:rsidRPr="00DB7A63" w:rsidRDefault="00F331E7" w:rsidP="002D469A">
      <w:pPr>
        <w:pStyle w:val="afa"/>
        <w:numPr>
          <w:ilvl w:val="0"/>
          <w:numId w:val="4"/>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331E7" w:rsidRPr="00D32FFA" w:rsidRDefault="00F331E7" w:rsidP="002D469A">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331E7" w:rsidRPr="00D32FFA" w:rsidRDefault="00F331E7" w:rsidP="00B41F80">
      <w:pPr>
        <w:pStyle w:val="afa"/>
        <w:tabs>
          <w:tab w:val="left" w:pos="0"/>
          <w:tab w:val="left" w:pos="1440"/>
        </w:tabs>
        <w:ind w:left="720" w:firstLine="0"/>
        <w:rPr>
          <w:sz w:val="28"/>
          <w:szCs w:val="28"/>
        </w:rPr>
      </w:pPr>
      <w:r w:rsidRPr="00D32FFA">
        <w:rPr>
          <w:sz w:val="28"/>
          <w:szCs w:val="28"/>
        </w:rPr>
        <w:t xml:space="preserve"> </w:t>
      </w:r>
    </w:p>
    <w:p w:rsidR="00F331E7" w:rsidRPr="00D32FFA" w:rsidRDefault="00F331E7" w:rsidP="002D469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Заявка</w:t>
      </w:r>
    </w:p>
    <w:p w:rsidR="00F331E7" w:rsidRPr="00D32FFA" w:rsidRDefault="00F331E7">
      <w:pPr>
        <w:keepNext/>
        <w:rPr>
          <w:rFonts w:eastAsia="MS Mincho"/>
        </w:rPr>
      </w:pPr>
    </w:p>
    <w:p w:rsidR="00F331E7" w:rsidRPr="00D32FFA" w:rsidRDefault="00F331E7" w:rsidP="002D469A">
      <w:pPr>
        <w:pStyle w:val="afa"/>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331E7" w:rsidRPr="006D5695" w:rsidRDefault="00F331E7" w:rsidP="002D469A">
      <w:pPr>
        <w:pStyle w:val="afa"/>
        <w:numPr>
          <w:ilvl w:val="2"/>
          <w:numId w:val="9"/>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331E7" w:rsidRPr="006D5695" w:rsidRDefault="00F331E7" w:rsidP="002D469A">
      <w:pPr>
        <w:pStyle w:val="afa"/>
        <w:numPr>
          <w:ilvl w:val="2"/>
          <w:numId w:val="9"/>
        </w:numPr>
        <w:tabs>
          <w:tab w:val="left" w:pos="720"/>
          <w:tab w:val="left" w:pos="900"/>
        </w:tabs>
        <w:ind w:firstLine="720"/>
        <w:rPr>
          <w:sz w:val="28"/>
          <w:szCs w:val="28"/>
        </w:rPr>
      </w:pPr>
      <w:r w:rsidRPr="006D5695">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331E7" w:rsidRPr="00DE0A47" w:rsidRDefault="00F331E7" w:rsidP="002D469A">
      <w:pPr>
        <w:pStyle w:val="afa"/>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331E7" w:rsidRPr="00D32FFA" w:rsidRDefault="00F331E7" w:rsidP="002D469A">
      <w:pPr>
        <w:pStyle w:val="afa"/>
        <w:numPr>
          <w:ilvl w:val="2"/>
          <w:numId w:val="9"/>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F331E7" w:rsidRPr="00D32FFA" w:rsidRDefault="00F331E7" w:rsidP="002D469A">
      <w:pPr>
        <w:pStyle w:val="afa"/>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331E7" w:rsidRPr="00D32FFA" w:rsidRDefault="00F331E7" w:rsidP="002D469A">
      <w:pPr>
        <w:pStyle w:val="afa"/>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331E7" w:rsidRPr="00D32FFA" w:rsidRDefault="00F331E7" w:rsidP="002D469A">
      <w:pPr>
        <w:pStyle w:val="afa"/>
        <w:numPr>
          <w:ilvl w:val="2"/>
          <w:numId w:val="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331E7" w:rsidRPr="00D32FFA" w:rsidRDefault="00F331E7" w:rsidP="002D469A">
      <w:pPr>
        <w:pStyle w:val="afa"/>
        <w:numPr>
          <w:ilvl w:val="2"/>
          <w:numId w:val="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331E7" w:rsidRDefault="00F331E7" w:rsidP="002D469A">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F331E7" w:rsidRPr="000F6875" w:rsidRDefault="00F331E7" w:rsidP="003D000D">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331E7" w:rsidRPr="00D32FFA" w:rsidRDefault="00F331E7" w:rsidP="002D469A">
      <w:pPr>
        <w:pStyle w:val="afa"/>
        <w:numPr>
          <w:ilvl w:val="2"/>
          <w:numId w:val="9"/>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w:t>
      </w:r>
      <w:r w:rsidRPr="00D32FFA">
        <w:rPr>
          <w:sz w:val="28"/>
          <w:szCs w:val="28"/>
        </w:rPr>
        <w:lastRenderedPageBreak/>
        <w:t>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331E7" w:rsidRPr="00D32FFA" w:rsidRDefault="00F331E7">
      <w:pPr>
        <w:pStyle w:val="Default"/>
      </w:pPr>
    </w:p>
    <w:p w:rsidR="00F331E7" w:rsidRPr="00D32FFA" w:rsidRDefault="00F331E7" w:rsidP="00CB2193">
      <w:pPr>
        <w:pStyle w:val="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F331E7" w:rsidRPr="00D32FFA" w:rsidRDefault="00F331E7">
      <w:pPr>
        <w:rPr>
          <w:rFonts w:eastAsia="MS Mincho"/>
        </w:rPr>
      </w:pPr>
    </w:p>
    <w:p w:rsidR="00F331E7" w:rsidRPr="004314C8" w:rsidRDefault="00F331E7" w:rsidP="002D469A">
      <w:pPr>
        <w:pStyle w:val="afa"/>
        <w:numPr>
          <w:ilvl w:val="2"/>
          <w:numId w:val="5"/>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F331E7" w:rsidRPr="00D32FFA" w:rsidRDefault="00F331E7"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331E7" w:rsidRPr="00D32FFA" w:rsidRDefault="00F331E7"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F331E7" w:rsidRPr="00D32FFA" w:rsidRDefault="00F331E7" w:rsidP="002D469A">
      <w:pPr>
        <w:pStyle w:val="afa"/>
        <w:numPr>
          <w:ilvl w:val="2"/>
          <w:numId w:val="5"/>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F331E7" w:rsidRPr="00D32FFA" w:rsidRDefault="00F331E7" w:rsidP="002D469A">
      <w:pPr>
        <w:pStyle w:val="afa"/>
        <w:numPr>
          <w:ilvl w:val="2"/>
          <w:numId w:val="5"/>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331E7" w:rsidRDefault="00F331E7" w:rsidP="002D469A">
      <w:pPr>
        <w:pStyle w:val="afa"/>
        <w:numPr>
          <w:ilvl w:val="2"/>
          <w:numId w:val="5"/>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F331E7" w:rsidRPr="00F85117" w:rsidRDefault="00F331E7" w:rsidP="002D469A">
      <w:pPr>
        <w:pStyle w:val="afa"/>
        <w:numPr>
          <w:ilvl w:val="2"/>
          <w:numId w:val="5"/>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331E7" w:rsidRPr="00D32FFA" w:rsidRDefault="00F331E7">
      <w:pPr>
        <w:pStyle w:val="afa"/>
        <w:ind w:left="720" w:firstLine="0"/>
        <w:rPr>
          <w:sz w:val="28"/>
          <w:szCs w:val="28"/>
        </w:rPr>
      </w:pPr>
    </w:p>
    <w:p w:rsidR="00F331E7" w:rsidRPr="00D32FFA" w:rsidRDefault="00F331E7" w:rsidP="00CB2193">
      <w:pPr>
        <w:pStyle w:val="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F331E7" w:rsidRPr="00D32FFA" w:rsidRDefault="00F331E7">
      <w:pPr>
        <w:rPr>
          <w:rFonts w:eastAsia="MS Mincho"/>
        </w:rPr>
      </w:pPr>
    </w:p>
    <w:p w:rsidR="00F331E7" w:rsidRPr="00CB3BBA" w:rsidRDefault="00F331E7" w:rsidP="002D469A">
      <w:pPr>
        <w:pStyle w:val="afa"/>
        <w:numPr>
          <w:ilvl w:val="0"/>
          <w:numId w:val="25"/>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F331E7" w:rsidRPr="00F85117" w:rsidRDefault="00F331E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331E7" w:rsidRPr="00CB3BBA" w:rsidRDefault="00F331E7" w:rsidP="002D469A">
      <w:pPr>
        <w:pStyle w:val="aff9"/>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F331E7" w:rsidRPr="00CB3BBA" w:rsidRDefault="00F331E7" w:rsidP="00CB3BBA">
      <w:pPr>
        <w:pStyle w:val="aff9"/>
        <w:ind w:left="0" w:firstLine="720"/>
        <w:jc w:val="both"/>
        <w:rPr>
          <w:sz w:val="28"/>
          <w:szCs w:val="28"/>
        </w:rPr>
      </w:pPr>
      <w:r w:rsidRPr="00CB3BBA">
        <w:rPr>
          <w:sz w:val="28"/>
          <w:szCs w:val="28"/>
        </w:rPr>
        <w:t>наименование претендента;</w:t>
      </w:r>
    </w:p>
    <w:p w:rsidR="00F331E7" w:rsidRPr="00CB3BBA" w:rsidRDefault="00F331E7"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331E7" w:rsidRPr="00CB3BBA" w:rsidRDefault="00F331E7" w:rsidP="00CB3BBA">
      <w:pPr>
        <w:pStyle w:val="aff9"/>
        <w:ind w:left="0" w:firstLine="720"/>
        <w:jc w:val="both"/>
        <w:rPr>
          <w:sz w:val="28"/>
          <w:szCs w:val="28"/>
        </w:rPr>
      </w:pPr>
      <w:r w:rsidRPr="00CB3BBA">
        <w:rPr>
          <w:sz w:val="28"/>
          <w:szCs w:val="28"/>
        </w:rPr>
        <w:t>иная информация.</w:t>
      </w:r>
    </w:p>
    <w:p w:rsidR="00F331E7" w:rsidRPr="004206DD" w:rsidRDefault="00F331E7" w:rsidP="002D469A">
      <w:pPr>
        <w:pStyle w:val="afa"/>
        <w:numPr>
          <w:ilvl w:val="0"/>
          <w:numId w:val="25"/>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 xml:space="preserve">в соответствии с пунктом 4 Информационной </w:t>
      </w:r>
      <w:r>
        <w:rPr>
          <w:sz w:val="28"/>
          <w:szCs w:val="28"/>
        </w:rPr>
        <w:lastRenderedPageBreak/>
        <w:t>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331E7" w:rsidRPr="00CB3BBA" w:rsidRDefault="00F331E7" w:rsidP="004206DD">
      <w:pPr>
        <w:pStyle w:val="afa"/>
        <w:ind w:left="720" w:firstLine="0"/>
        <w:jc w:val="left"/>
        <w:rPr>
          <w:sz w:val="28"/>
          <w:szCs w:val="28"/>
        </w:rPr>
      </w:pPr>
    </w:p>
    <w:p w:rsidR="00F331E7" w:rsidRPr="00D32FFA" w:rsidRDefault="00F331E7" w:rsidP="002D469A">
      <w:pPr>
        <w:pStyle w:val="2"/>
        <w:numPr>
          <w:ilvl w:val="1"/>
          <w:numId w:val="14"/>
        </w:numPr>
        <w:tabs>
          <w:tab w:val="left" w:pos="-2340"/>
          <w:tab w:val="left" w:pos="720"/>
        </w:tabs>
        <w:spacing w:before="0" w:after="0"/>
        <w:ind w:left="0" w:firstLine="720"/>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F331E7" w:rsidRPr="00D32FFA" w:rsidRDefault="00F331E7" w:rsidP="00C324AA">
      <w:pPr>
        <w:ind w:firstLine="720"/>
      </w:pPr>
    </w:p>
    <w:p w:rsidR="00F331E7" w:rsidRPr="00D32FFA" w:rsidRDefault="00F331E7" w:rsidP="002D469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F331E7" w:rsidRPr="00D32FFA" w:rsidRDefault="00F331E7" w:rsidP="002D469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331E7" w:rsidRPr="00D32FFA" w:rsidRDefault="00F331E7" w:rsidP="002D469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331E7" w:rsidRPr="00D32FFA" w:rsidRDefault="00F331E7" w:rsidP="002D469A">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331E7" w:rsidRPr="00D32FFA" w:rsidRDefault="00F331E7" w:rsidP="002D469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331E7" w:rsidRPr="00D32FFA" w:rsidRDefault="00F331E7" w:rsidP="002D469A">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331E7" w:rsidRPr="00D32FFA" w:rsidRDefault="00F331E7" w:rsidP="002D469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331E7" w:rsidRPr="00D32FFA" w:rsidRDefault="00F331E7"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F331E7" w:rsidRPr="00D32FFA" w:rsidRDefault="00F331E7"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F331E7" w:rsidRPr="00D32FFA" w:rsidRDefault="00F331E7"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F331E7" w:rsidRDefault="00F331E7" w:rsidP="00674404">
      <w:pPr>
        <w:pStyle w:val="afa"/>
        <w:ind w:firstLine="720"/>
        <w:rPr>
          <w:sz w:val="28"/>
          <w:szCs w:val="28"/>
        </w:rPr>
      </w:pPr>
      <w:r w:rsidRPr="00D32FFA">
        <w:rPr>
          <w:sz w:val="28"/>
          <w:szCs w:val="28"/>
        </w:rPr>
        <w:lastRenderedPageBreak/>
        <w:t>Заявка не соответствует форме, установленной настоящей документацией о закупке;</w:t>
      </w:r>
    </w:p>
    <w:p w:rsidR="00F331E7" w:rsidRPr="00D32FFA" w:rsidRDefault="00F331E7"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F331E7" w:rsidRPr="00D32FFA" w:rsidRDefault="00F331E7"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F331E7" w:rsidRPr="00D32FFA" w:rsidRDefault="00F331E7"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F331E7" w:rsidRPr="00D32FFA" w:rsidRDefault="00F331E7"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F331E7" w:rsidRPr="00D32FFA" w:rsidRDefault="00F331E7"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331E7" w:rsidRPr="00D32FFA" w:rsidRDefault="00F331E7" w:rsidP="002D469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331E7" w:rsidRPr="00D32FFA" w:rsidRDefault="00F331E7" w:rsidP="002D469A">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331E7" w:rsidRPr="00D32FFA" w:rsidRDefault="00F331E7" w:rsidP="002D469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331E7" w:rsidRPr="00D32FFA" w:rsidRDefault="00F331E7" w:rsidP="002D469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331E7" w:rsidRPr="00D32FFA" w:rsidRDefault="00F331E7" w:rsidP="00880FE9">
      <w:pPr>
        <w:pStyle w:val="Default"/>
        <w:rPr>
          <w:sz w:val="28"/>
          <w:szCs w:val="28"/>
          <w:lang w:eastAsia="ru-RU"/>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F331E7" w:rsidRPr="00D32FFA" w:rsidRDefault="00F331E7" w:rsidP="00A161F5">
      <w:pPr>
        <w:jc w:val="both"/>
        <w:rPr>
          <w:rFonts w:eastAsia="MS Mincho"/>
          <w:sz w:val="28"/>
          <w:szCs w:val="28"/>
        </w:rPr>
      </w:pPr>
    </w:p>
    <w:p w:rsidR="00F331E7" w:rsidRPr="00D32FFA" w:rsidRDefault="00F331E7" w:rsidP="002D469A">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331E7" w:rsidRPr="00D32FFA" w:rsidRDefault="00F331E7" w:rsidP="002D469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331E7" w:rsidRPr="00D32FFA" w:rsidRDefault="00F331E7" w:rsidP="002D469A">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w:t>
      </w:r>
      <w:r w:rsidRPr="00D32FFA">
        <w:rPr>
          <w:sz w:val="28"/>
          <w:szCs w:val="28"/>
        </w:rPr>
        <w:lastRenderedPageBreak/>
        <w:t>равное количество баллов по итогам оценки), меньший порядковый номер присваивается Заявке, которая поступила ранее других Заявок.</w:t>
      </w:r>
    </w:p>
    <w:p w:rsidR="00F331E7" w:rsidRPr="00D32FFA" w:rsidRDefault="00F331E7" w:rsidP="002D469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331E7" w:rsidRPr="00D32FFA" w:rsidRDefault="00F331E7" w:rsidP="002D469A">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331E7" w:rsidRPr="00D32FFA" w:rsidRDefault="00F331E7" w:rsidP="002D469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331E7" w:rsidRPr="00D32FFA" w:rsidRDefault="00F331E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331E7" w:rsidRPr="00D32FFA" w:rsidRDefault="00F331E7" w:rsidP="00760ECD">
      <w:pPr>
        <w:pStyle w:val="Default"/>
        <w:ind w:firstLine="709"/>
        <w:jc w:val="both"/>
        <w:rPr>
          <w:sz w:val="28"/>
          <w:szCs w:val="28"/>
        </w:rPr>
      </w:pPr>
      <w:r w:rsidRPr="00D32FFA">
        <w:rPr>
          <w:sz w:val="28"/>
          <w:szCs w:val="28"/>
        </w:rPr>
        <w:t>2) принятое Организатором решение;</w:t>
      </w:r>
    </w:p>
    <w:p w:rsidR="00F331E7" w:rsidRDefault="00F331E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331E7" w:rsidRDefault="00F331E7" w:rsidP="00760ECD">
      <w:pPr>
        <w:ind w:left="709"/>
        <w:jc w:val="both"/>
        <w:rPr>
          <w:sz w:val="28"/>
          <w:szCs w:val="28"/>
        </w:rPr>
      </w:pPr>
      <w:r w:rsidRPr="00D32FFA">
        <w:rPr>
          <w:sz w:val="28"/>
          <w:szCs w:val="28"/>
        </w:rPr>
        <w:t>4) иная информация при необходимости.</w:t>
      </w:r>
    </w:p>
    <w:p w:rsidR="00F331E7" w:rsidRDefault="00F331E7" w:rsidP="002D469A">
      <w:pPr>
        <w:pStyle w:val="Default"/>
        <w:numPr>
          <w:ilvl w:val="0"/>
          <w:numId w:val="2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F331E7" w:rsidRPr="00D32FFA" w:rsidRDefault="00F331E7" w:rsidP="00F9556E">
      <w:pPr>
        <w:pStyle w:val="afa"/>
        <w:ind w:firstLine="0"/>
        <w:rPr>
          <w:sz w:val="28"/>
          <w:szCs w:val="28"/>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F331E7" w:rsidRPr="00D32FFA" w:rsidRDefault="00F331E7">
      <w:pPr>
        <w:pStyle w:val="afa"/>
        <w:ind w:left="1724" w:firstLine="0"/>
        <w:rPr>
          <w:b/>
          <w:bCs/>
          <w:sz w:val="28"/>
          <w:szCs w:val="28"/>
        </w:rPr>
      </w:pPr>
    </w:p>
    <w:p w:rsidR="00F331E7" w:rsidRPr="00D32FFA" w:rsidRDefault="00F331E7" w:rsidP="002D469A">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331E7" w:rsidRPr="00D32FFA" w:rsidRDefault="00F331E7" w:rsidP="002D469A">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331E7" w:rsidRPr="00D32FFA" w:rsidRDefault="00F331E7" w:rsidP="002D469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331E7" w:rsidRPr="00D32FFA" w:rsidRDefault="00F331E7" w:rsidP="002D469A">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331E7" w:rsidRPr="00D32FFA" w:rsidRDefault="00F331E7" w:rsidP="002D469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331E7" w:rsidRPr="0050702D" w:rsidRDefault="00F331E7" w:rsidP="002D469A">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331E7" w:rsidRPr="00D32FFA" w:rsidRDefault="00F331E7" w:rsidP="002D469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331E7" w:rsidRPr="00D32FFA" w:rsidRDefault="00F331E7" w:rsidP="002D469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331E7" w:rsidRPr="00D32FFA" w:rsidRDefault="00F331E7" w:rsidP="002D469A">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331E7" w:rsidRPr="00D32FFA" w:rsidRDefault="00F331E7" w:rsidP="002D469A">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331E7" w:rsidRPr="00D32FFA" w:rsidRDefault="00F331E7" w:rsidP="002D469A">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331E7" w:rsidRPr="00D32FFA" w:rsidRDefault="00F331E7" w:rsidP="008825E9">
      <w:pPr>
        <w:ind w:firstLine="709"/>
        <w:jc w:val="both"/>
        <w:rPr>
          <w:sz w:val="28"/>
          <w:szCs w:val="28"/>
        </w:rPr>
      </w:pPr>
      <w:r w:rsidRPr="00D32FFA">
        <w:rPr>
          <w:sz w:val="28"/>
          <w:szCs w:val="28"/>
        </w:rPr>
        <w:t>1) на участие в конкурсе не подана ни одна Заявка;</w:t>
      </w:r>
    </w:p>
    <w:p w:rsidR="00F331E7" w:rsidRPr="00D32FFA" w:rsidRDefault="00F331E7" w:rsidP="008825E9">
      <w:pPr>
        <w:ind w:firstLine="709"/>
        <w:jc w:val="both"/>
        <w:rPr>
          <w:sz w:val="28"/>
          <w:szCs w:val="28"/>
        </w:rPr>
      </w:pPr>
      <w:r w:rsidRPr="00D32FFA">
        <w:rPr>
          <w:sz w:val="28"/>
          <w:szCs w:val="28"/>
        </w:rPr>
        <w:t>2) на участие в конкурсе подана одна Заявка;</w:t>
      </w:r>
    </w:p>
    <w:p w:rsidR="00F331E7" w:rsidRPr="00D32FFA" w:rsidRDefault="00F331E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331E7" w:rsidRPr="00D32FFA" w:rsidRDefault="00F331E7" w:rsidP="008825E9">
      <w:pPr>
        <w:ind w:firstLine="709"/>
        <w:jc w:val="both"/>
        <w:rPr>
          <w:sz w:val="28"/>
          <w:szCs w:val="28"/>
        </w:rPr>
      </w:pPr>
      <w:r w:rsidRPr="00D32FFA">
        <w:rPr>
          <w:sz w:val="28"/>
          <w:szCs w:val="28"/>
        </w:rPr>
        <w:t>4) ни один из претендентов не признан участником.</w:t>
      </w:r>
    </w:p>
    <w:p w:rsidR="00F331E7" w:rsidRPr="00D32FFA" w:rsidRDefault="00F331E7" w:rsidP="002D469A">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331E7" w:rsidRPr="00D32FFA" w:rsidRDefault="00F331E7" w:rsidP="00370C44">
      <w:pPr>
        <w:pStyle w:val="afa"/>
        <w:tabs>
          <w:tab w:val="left" w:pos="1680"/>
        </w:tabs>
        <w:ind w:left="709" w:firstLine="0"/>
        <w:rPr>
          <w:sz w:val="28"/>
          <w:szCs w:val="28"/>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rFonts w:eastAsia="MS Mincho"/>
          <w:i w:val="0"/>
          <w:iCs w:val="0"/>
        </w:rPr>
        <w:t>Заключение договора</w:t>
      </w:r>
    </w:p>
    <w:p w:rsidR="00F331E7" w:rsidRPr="00D32FFA" w:rsidRDefault="00F331E7">
      <w:pPr>
        <w:ind w:firstLine="709"/>
        <w:rPr>
          <w:rFonts w:eastAsia="MS Mincho"/>
        </w:rPr>
      </w:pPr>
    </w:p>
    <w:p w:rsidR="00F331E7" w:rsidRPr="00D32FFA" w:rsidRDefault="00F331E7" w:rsidP="002D469A">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331E7" w:rsidRPr="00D32FFA" w:rsidRDefault="00F331E7" w:rsidP="002D469A">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005965C9">
        <w:rPr>
          <w:sz w:val="28"/>
          <w:szCs w:val="28"/>
        </w:rPr>
        <w:t xml:space="preserve">, </w:t>
      </w:r>
      <w:r w:rsidRPr="00D32FFA">
        <w:rPr>
          <w:sz w:val="28"/>
          <w:szCs w:val="28"/>
        </w:rPr>
        <w:t>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331E7" w:rsidRDefault="00F331E7" w:rsidP="002D469A">
      <w:pPr>
        <w:numPr>
          <w:ilvl w:val="0"/>
          <w:numId w:val="2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w:t>
      </w:r>
      <w:r w:rsidRPr="00D32FFA">
        <w:rPr>
          <w:sz w:val="28"/>
          <w:szCs w:val="28"/>
        </w:rPr>
        <w:t xml:space="preserve">к </w:t>
      </w:r>
      <w:r w:rsidR="005965C9">
        <w:rPr>
          <w:sz w:val="28"/>
          <w:szCs w:val="28"/>
        </w:rPr>
        <w:t>проекту договора</w:t>
      </w:r>
      <w:r w:rsidRPr="00D32FFA">
        <w:rPr>
          <w:sz w:val="28"/>
          <w:szCs w:val="28"/>
        </w:rPr>
        <w:t>.</w:t>
      </w:r>
    </w:p>
    <w:p w:rsidR="00F331E7" w:rsidRDefault="00F331E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331E7" w:rsidRPr="00FE2342" w:rsidRDefault="00F331E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331E7" w:rsidRPr="00D32FFA" w:rsidRDefault="00F331E7" w:rsidP="002D469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331E7" w:rsidRDefault="00F331E7" w:rsidP="002D469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331E7" w:rsidRPr="00D32FFA" w:rsidRDefault="00F331E7" w:rsidP="00C213FC">
      <w:pPr>
        <w:pStyle w:val="afa"/>
        <w:ind w:firstLine="0"/>
        <w:rPr>
          <w:sz w:val="28"/>
          <w:szCs w:val="28"/>
        </w:rPr>
      </w:pPr>
    </w:p>
    <w:p w:rsidR="00F331E7" w:rsidRPr="00D32FFA" w:rsidRDefault="00F331E7" w:rsidP="000954FB">
      <w:pPr>
        <w:pStyle w:val="afa"/>
        <w:ind w:firstLine="0"/>
        <w:jc w:val="center"/>
        <w:rPr>
          <w:b/>
          <w:bCs/>
          <w:sz w:val="32"/>
          <w:szCs w:val="32"/>
        </w:rPr>
      </w:pPr>
      <w:r w:rsidRPr="00D32FFA">
        <w:rPr>
          <w:b/>
          <w:bCs/>
          <w:sz w:val="32"/>
          <w:szCs w:val="32"/>
        </w:rPr>
        <w:t>Раздел 3. Порядок оформления Заявок</w:t>
      </w:r>
    </w:p>
    <w:p w:rsidR="00F331E7" w:rsidRPr="00D32FFA" w:rsidRDefault="00F331E7" w:rsidP="00C213FC">
      <w:pPr>
        <w:pStyle w:val="afa"/>
        <w:ind w:firstLine="0"/>
        <w:rPr>
          <w:b/>
          <w:bCs/>
          <w:sz w:val="28"/>
          <w:szCs w:val="28"/>
        </w:rPr>
      </w:pPr>
    </w:p>
    <w:p w:rsidR="00F331E7" w:rsidRPr="00D32FFA" w:rsidRDefault="00F331E7" w:rsidP="002D469A">
      <w:pPr>
        <w:pStyle w:val="2"/>
        <w:numPr>
          <w:ilvl w:val="1"/>
          <w:numId w:val="15"/>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F331E7" w:rsidRPr="00D32FFA" w:rsidRDefault="00F331E7" w:rsidP="000954FB">
      <w:pPr>
        <w:ind w:firstLine="709"/>
        <w:jc w:val="both"/>
        <w:rPr>
          <w:rFonts w:eastAsia="MS Mincho"/>
        </w:rPr>
      </w:pPr>
    </w:p>
    <w:p w:rsidR="00F331E7" w:rsidRDefault="00F331E7" w:rsidP="002D469A">
      <w:pPr>
        <w:pStyle w:val="afa"/>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F331E7" w:rsidRDefault="00647D72" w:rsidP="002D469A">
      <w:pPr>
        <w:pStyle w:val="afa"/>
        <w:numPr>
          <w:ilvl w:val="2"/>
          <w:numId w:val="15"/>
        </w:numPr>
        <w:ind w:left="0"/>
        <w:rPr>
          <w:sz w:val="28"/>
          <w:szCs w:val="28"/>
        </w:rPr>
      </w:pPr>
      <w:r w:rsidRPr="00647D72">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130 -34 21600 21634 21600 21634 -130 -34 -130" strokeweight="1.5pt">
            <v:textbox style="mso-next-textbox:#_x0000_s1026">
              <w:txbxContent>
                <w:p w:rsidR="00FC4750" w:rsidRPr="007E6DE4" w:rsidRDefault="00FC4750" w:rsidP="000954FB">
                  <w:pPr>
                    <w:jc w:val="center"/>
                    <w:rPr>
                      <w:b/>
                      <w:bCs/>
                      <w:sz w:val="28"/>
                      <w:szCs w:val="28"/>
                    </w:rPr>
                  </w:pPr>
                  <w:r w:rsidRPr="007E6DE4">
                    <w:rPr>
                      <w:b/>
                      <w:bCs/>
                      <w:sz w:val="28"/>
                      <w:szCs w:val="28"/>
                    </w:rPr>
                    <w:t xml:space="preserve">_____________________________________________, </w:t>
                  </w:r>
                </w:p>
                <w:p w:rsidR="00FC4750" w:rsidRDefault="00FC4750"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FC4750" w:rsidRPr="007E6DE4" w:rsidRDefault="00FC4750" w:rsidP="000954FB">
                  <w:pPr>
                    <w:jc w:val="center"/>
                    <w:rPr>
                      <w:b/>
                      <w:bCs/>
                      <w:sz w:val="28"/>
                      <w:szCs w:val="28"/>
                    </w:rPr>
                  </w:pPr>
                  <w:r w:rsidRPr="007E6DE4">
                    <w:rPr>
                      <w:b/>
                      <w:bCs/>
                      <w:sz w:val="28"/>
                      <w:szCs w:val="28"/>
                    </w:rPr>
                    <w:t>________________________________________</w:t>
                  </w:r>
                </w:p>
                <w:p w:rsidR="00FC4750" w:rsidRPr="007E6DE4" w:rsidRDefault="00FC4750" w:rsidP="000954FB">
                  <w:pPr>
                    <w:jc w:val="center"/>
                    <w:rPr>
                      <w:i/>
                      <w:iCs/>
                      <w:sz w:val="20"/>
                      <w:szCs w:val="20"/>
                    </w:rPr>
                  </w:pPr>
                  <w:r w:rsidRPr="007E6DE4">
                    <w:rPr>
                      <w:i/>
                      <w:iCs/>
                      <w:sz w:val="20"/>
                      <w:szCs w:val="20"/>
                    </w:rPr>
                    <w:t>государство регистрации претендента</w:t>
                  </w:r>
                </w:p>
                <w:p w:rsidR="00FC4750" w:rsidRPr="007E6DE4" w:rsidRDefault="00FC4750" w:rsidP="000954FB">
                  <w:pPr>
                    <w:jc w:val="center"/>
                    <w:rPr>
                      <w:b/>
                      <w:bCs/>
                      <w:sz w:val="28"/>
                      <w:szCs w:val="28"/>
                    </w:rPr>
                  </w:pPr>
                  <w:r w:rsidRPr="007E6DE4">
                    <w:rPr>
                      <w:b/>
                      <w:bCs/>
                      <w:sz w:val="28"/>
                      <w:szCs w:val="28"/>
                    </w:rPr>
                    <w:t>_____________________________</w:t>
                  </w:r>
                  <w:r>
                    <w:rPr>
                      <w:b/>
                      <w:bCs/>
                      <w:sz w:val="28"/>
                      <w:szCs w:val="28"/>
                    </w:rPr>
                    <w:t>__________________</w:t>
                  </w:r>
                </w:p>
                <w:p w:rsidR="00FC4750" w:rsidRPr="007E6DE4" w:rsidRDefault="00FC4750"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FC4750" w:rsidRDefault="00FC4750" w:rsidP="000954FB">
                  <w:pPr>
                    <w:jc w:val="both"/>
                  </w:pPr>
                </w:p>
                <w:p w:rsidR="00FC4750" w:rsidRDefault="00FC4750"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030</w:t>
                  </w:r>
                  <w:r w:rsidRPr="00923E2D">
                    <w:rPr>
                      <w:b/>
                      <w:bCs/>
                    </w:rPr>
                    <w:t>/</w:t>
                  </w:r>
                  <w:r>
                    <w:rPr>
                      <w:b/>
                      <w:bCs/>
                    </w:rPr>
                    <w:t>НКПОКТ</w:t>
                  </w:r>
                  <w:r w:rsidRPr="00923E2D">
                    <w:rPr>
                      <w:b/>
                      <w:bCs/>
                    </w:rPr>
                    <w:t>/</w:t>
                  </w:r>
                  <w:r>
                    <w:rPr>
                      <w:b/>
                      <w:bCs/>
                    </w:rPr>
                    <w:t>0030</w:t>
                  </w:r>
                </w:p>
                <w:p w:rsidR="00FC4750" w:rsidRPr="00923E2D" w:rsidRDefault="00FC4750" w:rsidP="000954FB">
                  <w:pPr>
                    <w:jc w:val="center"/>
                    <w:rPr>
                      <w:b/>
                      <w:bCs/>
                    </w:rPr>
                  </w:pPr>
                </w:p>
                <w:p w:rsidR="00FC4750" w:rsidRPr="00923E2D" w:rsidRDefault="00FC4750" w:rsidP="000954FB">
                  <w:pPr>
                    <w:ind w:left="2124" w:firstLine="708"/>
                    <w:rPr>
                      <w:i/>
                      <w:iCs/>
                    </w:rPr>
                  </w:pPr>
                </w:p>
              </w:txbxContent>
            </v:textbox>
            <w10:wrap type="tight"/>
          </v:shape>
        </w:pict>
      </w:r>
      <w:r w:rsidR="00F331E7" w:rsidRPr="00D32FFA">
        <w:rPr>
          <w:sz w:val="28"/>
          <w:szCs w:val="28"/>
        </w:rPr>
        <w:t xml:space="preserve"> Письмо</w:t>
      </w:r>
      <w:r w:rsidR="00F331E7">
        <w:rPr>
          <w:sz w:val="28"/>
          <w:szCs w:val="28"/>
        </w:rPr>
        <w:t xml:space="preserve"> (конверт) </w:t>
      </w:r>
      <w:r w:rsidR="00F331E7" w:rsidRPr="00D32FFA">
        <w:rPr>
          <w:sz w:val="28"/>
          <w:szCs w:val="28"/>
        </w:rPr>
        <w:t>с Заявкой должно иметь следующую</w:t>
      </w:r>
      <w:r w:rsidR="00F331E7" w:rsidRPr="007E6DE4">
        <w:rPr>
          <w:sz w:val="28"/>
          <w:szCs w:val="28"/>
        </w:rPr>
        <w:t xml:space="preserve"> маркировку:</w:t>
      </w:r>
    </w:p>
    <w:p w:rsidR="00F331E7" w:rsidRPr="002673AB" w:rsidRDefault="00F331E7" w:rsidP="002673AB">
      <w:pPr>
        <w:pStyle w:val="afa"/>
        <w:ind w:left="709" w:firstLine="0"/>
        <w:rPr>
          <w:sz w:val="28"/>
          <w:szCs w:val="28"/>
        </w:rPr>
      </w:pPr>
    </w:p>
    <w:p w:rsidR="00F331E7" w:rsidRPr="007D00C3" w:rsidRDefault="00F331E7" w:rsidP="002D469A">
      <w:pPr>
        <w:pStyle w:val="afa"/>
        <w:numPr>
          <w:ilvl w:val="2"/>
          <w:numId w:val="15"/>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F331E7" w:rsidRPr="007D00C3" w:rsidRDefault="00F331E7" w:rsidP="007D00C3">
      <w:pPr>
        <w:pStyle w:val="3"/>
        <w:numPr>
          <w:ilvl w:val="0"/>
          <w:numId w:val="0"/>
        </w:numPr>
        <w:spacing w:before="0" w:after="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331E7" w:rsidRPr="00F05F07" w:rsidRDefault="00F331E7" w:rsidP="002D469A">
      <w:pPr>
        <w:pStyle w:val="afa"/>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331E7" w:rsidRDefault="00F331E7" w:rsidP="002D469A">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331E7" w:rsidRDefault="00F331E7" w:rsidP="002D469A">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331E7" w:rsidRPr="00006894" w:rsidRDefault="00F331E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331E7" w:rsidRPr="00006894" w:rsidRDefault="00F331E7" w:rsidP="002D469A">
      <w:pPr>
        <w:pStyle w:val="afa"/>
        <w:numPr>
          <w:ilvl w:val="2"/>
          <w:numId w:val="15"/>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F331E7" w:rsidRPr="006024DF" w:rsidRDefault="00F331E7" w:rsidP="002D469A">
      <w:pPr>
        <w:pStyle w:val="afa"/>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331E7" w:rsidRDefault="00F331E7" w:rsidP="000954FB">
      <w:pPr>
        <w:pStyle w:val="afa"/>
        <w:rPr>
          <w:sz w:val="28"/>
          <w:szCs w:val="28"/>
        </w:rPr>
      </w:pPr>
    </w:p>
    <w:p w:rsidR="00F331E7" w:rsidRPr="00674607" w:rsidRDefault="00F331E7" w:rsidP="002D469A">
      <w:pPr>
        <w:pStyle w:val="2"/>
        <w:keepNext w:val="0"/>
        <w:widowControl w:val="0"/>
        <w:numPr>
          <w:ilvl w:val="1"/>
          <w:numId w:val="15"/>
        </w:numPr>
        <w:tabs>
          <w:tab w:val="num" w:pos="1074"/>
        </w:tabs>
        <w:spacing w:before="0" w:after="0"/>
        <w:ind w:left="0" w:firstLine="709"/>
        <w:jc w:val="both"/>
        <w:rPr>
          <w:i w:val="0"/>
          <w:iCs w:val="0"/>
        </w:rPr>
      </w:pPr>
      <w:r w:rsidRPr="00674607">
        <w:rPr>
          <w:i w:val="0"/>
          <w:iCs w:val="0"/>
        </w:rPr>
        <w:t>Финансово-коммерческое предложение</w:t>
      </w:r>
    </w:p>
    <w:p w:rsidR="00F331E7" w:rsidRPr="00674607" w:rsidRDefault="00F331E7" w:rsidP="00674607">
      <w:pPr>
        <w:widowControl w:val="0"/>
        <w:ind w:firstLine="709"/>
        <w:jc w:val="both"/>
      </w:pPr>
    </w:p>
    <w:p w:rsidR="00F331E7" w:rsidRPr="00674607" w:rsidRDefault="00F331E7" w:rsidP="002D469A">
      <w:pPr>
        <w:pStyle w:val="a"/>
        <w:numPr>
          <w:ilvl w:val="2"/>
          <w:numId w:val="15"/>
        </w:numPr>
        <w:ind w:left="0" w:firstLine="709"/>
        <w:rPr>
          <w:b w:val="0"/>
          <w:bCs w:val="0"/>
        </w:rPr>
      </w:pPr>
      <w:r w:rsidRPr="00674607">
        <w:rPr>
          <w:b w:val="0"/>
          <w:bCs w:val="0"/>
        </w:rPr>
        <w:t>Финансово-коммерческое предложение должно быть оформлено в соответствии с приложением № 3 к настоящей документации о закупке.</w:t>
      </w:r>
    </w:p>
    <w:p w:rsidR="00F331E7" w:rsidRPr="00674607" w:rsidRDefault="00F331E7" w:rsidP="002D469A">
      <w:pPr>
        <w:pStyle w:val="a"/>
        <w:numPr>
          <w:ilvl w:val="2"/>
          <w:numId w:val="15"/>
        </w:numPr>
        <w:ind w:left="0" w:firstLine="709"/>
        <w:rPr>
          <w:b w:val="0"/>
          <w:bCs w:val="0"/>
        </w:rPr>
      </w:pPr>
      <w:r w:rsidRPr="00674607">
        <w:rPr>
          <w:b w:val="0"/>
          <w:bCs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331E7" w:rsidRPr="00674607" w:rsidRDefault="00F331E7" w:rsidP="002D469A">
      <w:pPr>
        <w:pStyle w:val="a"/>
        <w:numPr>
          <w:ilvl w:val="2"/>
          <w:numId w:val="15"/>
        </w:numPr>
        <w:ind w:left="0" w:firstLine="709"/>
        <w:rPr>
          <w:b w:val="0"/>
          <w:bCs w:val="0"/>
        </w:rPr>
      </w:pPr>
      <w:r w:rsidRPr="00674607">
        <w:rPr>
          <w:b w:val="0"/>
          <w:bCs w:val="0"/>
        </w:rPr>
        <w:t xml:space="preserve">Финансово-коммерческое предложение должно содержать сроки </w:t>
      </w:r>
      <w:r w:rsidR="005965C9">
        <w:rPr>
          <w:b w:val="0"/>
          <w:bCs w:val="0"/>
        </w:rPr>
        <w:t xml:space="preserve">оказания услуг </w:t>
      </w:r>
      <w:r w:rsidRPr="00674607">
        <w:rPr>
          <w:b w:val="0"/>
          <w:bCs w:val="0"/>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331E7" w:rsidRPr="00674607" w:rsidRDefault="00F331E7" w:rsidP="00674607">
      <w:pPr>
        <w:pStyle w:val="a"/>
        <w:numPr>
          <w:ilvl w:val="0"/>
          <w:numId w:val="0"/>
        </w:numPr>
        <w:ind w:firstLine="709"/>
        <w:rPr>
          <w:b w:val="0"/>
          <w:bCs w:val="0"/>
        </w:rPr>
      </w:pPr>
      <w:r>
        <w:rPr>
          <w:b w:val="0"/>
          <w:bCs w:val="0"/>
        </w:rPr>
        <w:t>3.2.4.</w:t>
      </w:r>
      <w:r w:rsidRPr="00674607">
        <w:rPr>
          <w:b w:val="0"/>
          <w:bCs w:val="0"/>
        </w:rPr>
        <w:t xml:space="preserve">Общая стоимость услуг представляется в рублях с учетом всех расходов Исполнителя, связанных с приобретением материалов для </w:t>
      </w:r>
      <w:r w:rsidR="005965C9">
        <w:rPr>
          <w:b w:val="0"/>
          <w:bCs w:val="0"/>
        </w:rPr>
        <w:t>оказания услуг</w:t>
      </w:r>
      <w:r w:rsidRPr="00674607">
        <w:rPr>
          <w:b w:val="0"/>
          <w:bCs w:val="0"/>
        </w:rPr>
        <w:t xml:space="preserve">, транспортных расходов по доставке работников Исполнителя к месту </w:t>
      </w:r>
      <w:r w:rsidR="005965C9">
        <w:rPr>
          <w:b w:val="0"/>
          <w:bCs w:val="0"/>
        </w:rPr>
        <w:t>оказания услуг</w:t>
      </w:r>
      <w:r w:rsidRPr="00674607">
        <w:rPr>
          <w:b w:val="0"/>
          <w:bCs w:val="0"/>
        </w:rPr>
        <w:t xml:space="preserve">, всех налогов и обязательных платежей, кроме НДС (указывается отдельной строкой), за исключением случаев, предусмотренных пунктами 1.1.23 и 1.1.24 настоящей документации о закупке. </w:t>
      </w:r>
    </w:p>
    <w:p w:rsidR="00F331E7" w:rsidRPr="006C7E22" w:rsidRDefault="00F331E7" w:rsidP="00674607">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F331E7" w:rsidRDefault="00F331E7" w:rsidP="002D469A">
      <w:pPr>
        <w:pStyle w:val="19"/>
        <w:numPr>
          <w:ilvl w:val="2"/>
          <w:numId w:val="29"/>
        </w:numPr>
        <w:ind w:left="0" w:firstLine="709"/>
      </w:pPr>
      <w:r>
        <w:t xml:space="preserve">В расчете стоимости претендент указывает единичные расценки по всем видам и объемам </w:t>
      </w:r>
      <w:r w:rsidR="005965C9">
        <w:t>услуг</w:t>
      </w:r>
      <w:r>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331E7" w:rsidRDefault="00F331E7" w:rsidP="00674607">
      <w:pPr>
        <w:pStyle w:val="19"/>
        <w:ind w:firstLine="709"/>
      </w:pPr>
      <w:r>
        <w:t xml:space="preserve">Общая стоимость </w:t>
      </w:r>
      <w:r w:rsidR="005965C9">
        <w:t>услуг</w:t>
      </w:r>
      <w:r>
        <w:t xml:space="preserve"> подтверждается расчетом</w:t>
      </w:r>
      <w:r w:rsidRPr="007152F1">
        <w:t xml:space="preserve"> </w:t>
      </w:r>
      <w:r>
        <w:t xml:space="preserve">в виде Калькуляции, составленным на основании данных, предоставленных в Техническом задании </w:t>
      </w:r>
      <w:r>
        <w:lastRenderedPageBreak/>
        <w:t>(раздел 4 настоящей документации о закупке). Расчет оформляется в виде приложения к Финансово-коммерческому предложению.</w:t>
      </w:r>
    </w:p>
    <w:p w:rsidR="00F331E7" w:rsidRPr="004F7CB6" w:rsidRDefault="00F331E7" w:rsidP="002D469A">
      <w:pPr>
        <w:pStyle w:val="19"/>
        <w:numPr>
          <w:ilvl w:val="2"/>
          <w:numId w:val="29"/>
        </w:numPr>
        <w:ind w:left="0" w:firstLine="709"/>
      </w:pPr>
      <w:r w:rsidRPr="00072C6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5A4F09">
        <w:t>оказание услуг</w:t>
      </w:r>
      <w:r w:rsidRPr="00072C6A">
        <w:t xml:space="preserve">,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F331E7" w:rsidRDefault="00F331E7" w:rsidP="00674607">
      <w:pPr>
        <w:pStyle w:val="a"/>
        <w:numPr>
          <w:ilvl w:val="0"/>
          <w:numId w:val="0"/>
        </w:numPr>
      </w:pPr>
    </w:p>
    <w:p w:rsidR="00F331E7" w:rsidRPr="00072C6A" w:rsidRDefault="00F331E7" w:rsidP="000954FB">
      <w:pPr>
        <w:ind w:firstLine="709"/>
        <w:jc w:val="both"/>
        <w:rPr>
          <w:b/>
          <w:bCs/>
          <w:sz w:val="28"/>
          <w:szCs w:val="28"/>
        </w:rPr>
      </w:pPr>
      <w:r w:rsidRPr="00072C6A">
        <w:rPr>
          <w:rFonts w:eastAsia="MS Mincho"/>
          <w:b/>
          <w:bCs/>
          <w:sz w:val="32"/>
          <w:szCs w:val="32"/>
        </w:rPr>
        <w:t>Раздел 4. Техническое задание</w:t>
      </w:r>
    </w:p>
    <w:p w:rsidR="00F331E7" w:rsidRPr="002C3FF9" w:rsidRDefault="00F331E7" w:rsidP="000954FB">
      <w:pPr>
        <w:ind w:firstLine="709"/>
        <w:jc w:val="both"/>
        <w:rPr>
          <w:b/>
          <w:bCs/>
          <w:sz w:val="28"/>
          <w:szCs w:val="28"/>
          <w:highlight w:val="cyan"/>
        </w:rPr>
      </w:pPr>
    </w:p>
    <w:p w:rsidR="00F331E7" w:rsidRPr="008F27F6" w:rsidRDefault="00F331E7" w:rsidP="007152F1">
      <w:pPr>
        <w:ind w:firstLine="709"/>
        <w:jc w:val="both"/>
        <w:rPr>
          <w:b/>
          <w:bCs/>
          <w:spacing w:val="1"/>
          <w:sz w:val="28"/>
          <w:szCs w:val="28"/>
        </w:rPr>
      </w:pPr>
      <w:r w:rsidRPr="008F27F6">
        <w:rPr>
          <w:b/>
          <w:bCs/>
          <w:spacing w:val="1"/>
          <w:sz w:val="28"/>
          <w:szCs w:val="28"/>
        </w:rPr>
        <w:t>4.1. Общие положения.</w:t>
      </w:r>
    </w:p>
    <w:p w:rsidR="00F1535E" w:rsidRDefault="009345C3" w:rsidP="00B268EE">
      <w:pPr>
        <w:pStyle w:val="19"/>
        <w:ind w:firstLine="709"/>
      </w:pPr>
      <w:r>
        <w:rPr>
          <w:b/>
        </w:rPr>
        <w:t xml:space="preserve">Предмет договора - </w:t>
      </w:r>
      <w:r w:rsidR="005A4F09">
        <w:t>оказание услуг</w:t>
      </w:r>
      <w:r w:rsidR="00B268EE">
        <w:t xml:space="preserve"> по техническому обслуживанию системы </w:t>
      </w:r>
      <w:r w:rsidR="00B268EE" w:rsidRPr="005366F1">
        <w:t>автоматической пожарной сигнализации и оповещения людей о пожаре</w:t>
      </w:r>
      <w:r w:rsidR="00B268EE">
        <w:t xml:space="preserve">, а также автоматической системы порошкового пожаротушения на </w:t>
      </w:r>
      <w:r w:rsidR="005965C9">
        <w:t xml:space="preserve">объектах </w:t>
      </w:r>
      <w:r w:rsidR="00B268EE">
        <w:t>филиала ОАО «ТрансКонтейнер» на О</w:t>
      </w:r>
      <w:r w:rsidR="006D15F5">
        <w:t>ктябрьской железной дороге в г.</w:t>
      </w:r>
      <w:r w:rsidR="00B268EE">
        <w:t>Са</w:t>
      </w:r>
      <w:r w:rsidR="00282558">
        <w:t>нкт-Петербурге в 2014-2015гг (далее - "Системы").</w:t>
      </w:r>
    </w:p>
    <w:p w:rsidR="00F1535E" w:rsidRPr="00F1535E" w:rsidRDefault="005A4F09" w:rsidP="00B268EE">
      <w:pPr>
        <w:pStyle w:val="19"/>
        <w:ind w:firstLine="709"/>
        <w:rPr>
          <w:bCs/>
        </w:rPr>
      </w:pPr>
      <w:r>
        <w:rPr>
          <w:b/>
          <w:bCs/>
        </w:rPr>
        <w:t>Цель оказания Услуг</w:t>
      </w:r>
      <w:r w:rsidR="009345C3" w:rsidRPr="00D95676">
        <w:rPr>
          <w:b/>
          <w:bCs/>
        </w:rPr>
        <w:t xml:space="preserve">: </w:t>
      </w:r>
      <w:r w:rsidR="009345C3">
        <w:rPr>
          <w:bCs/>
        </w:rPr>
        <w:t xml:space="preserve">поддержание </w:t>
      </w:r>
      <w:r w:rsidR="00282558">
        <w:t xml:space="preserve">существующих Систем </w:t>
      </w:r>
      <w:r w:rsidR="009345C3" w:rsidRPr="00D95676">
        <w:rPr>
          <w:bCs/>
        </w:rPr>
        <w:t>в исправном и работоспособном состоянии</w:t>
      </w:r>
      <w:r w:rsidR="00F1535E">
        <w:rPr>
          <w:bCs/>
        </w:rPr>
        <w:t xml:space="preserve"> </w:t>
      </w:r>
      <w:r w:rsidR="00F1535E" w:rsidRPr="006C7E22">
        <w:t>путем периодического п</w:t>
      </w:r>
      <w:r w:rsidR="00F1535E">
        <w:t xml:space="preserve">роведения </w:t>
      </w:r>
      <w:r w:rsidR="00282558">
        <w:t>работ по профилактике и контролю</w:t>
      </w:r>
      <w:r w:rsidR="00F1535E" w:rsidRPr="006C7E22">
        <w:t xml:space="preserve"> технического состояния. </w:t>
      </w:r>
    </w:p>
    <w:p w:rsidR="00F331E7" w:rsidRDefault="00F331E7" w:rsidP="007152F1">
      <w:pPr>
        <w:pStyle w:val="zakonpusual"/>
        <w:spacing w:before="0" w:beforeAutospacing="0" w:after="0" w:afterAutospacing="0"/>
        <w:ind w:firstLine="709"/>
        <w:rPr>
          <w:rFonts w:ascii="Times New Roman" w:hAnsi="Times New Roman" w:cs="Times New Roman"/>
          <w:b/>
          <w:sz w:val="28"/>
          <w:szCs w:val="28"/>
        </w:rPr>
      </w:pPr>
      <w:r w:rsidRPr="009345C3">
        <w:rPr>
          <w:rFonts w:ascii="Times New Roman" w:hAnsi="Times New Roman" w:cs="Times New Roman"/>
          <w:b/>
          <w:sz w:val="28"/>
          <w:szCs w:val="28"/>
        </w:rPr>
        <w:t>Основные за</w:t>
      </w:r>
      <w:r w:rsidR="00282558">
        <w:rPr>
          <w:rFonts w:ascii="Times New Roman" w:hAnsi="Times New Roman" w:cs="Times New Roman"/>
          <w:b/>
          <w:sz w:val="28"/>
          <w:szCs w:val="28"/>
        </w:rPr>
        <w:t>дачи технического обслуживания С</w:t>
      </w:r>
      <w:r w:rsidRPr="009345C3">
        <w:rPr>
          <w:rFonts w:ascii="Times New Roman" w:hAnsi="Times New Roman" w:cs="Times New Roman"/>
          <w:b/>
          <w:sz w:val="28"/>
          <w:szCs w:val="28"/>
        </w:rPr>
        <w:t>истем:</w:t>
      </w:r>
    </w:p>
    <w:p w:rsidR="009345C3" w:rsidRPr="00D95676" w:rsidRDefault="009345C3" w:rsidP="009345C3">
      <w:pPr>
        <w:ind w:firstLine="709"/>
        <w:jc w:val="both"/>
        <w:rPr>
          <w:iCs/>
          <w:sz w:val="28"/>
          <w:szCs w:val="28"/>
        </w:rPr>
      </w:pPr>
      <w:r>
        <w:rPr>
          <w:iCs/>
          <w:sz w:val="28"/>
          <w:szCs w:val="28"/>
        </w:rPr>
        <w:t>-</w:t>
      </w:r>
      <w:r w:rsidR="00F1535E">
        <w:rPr>
          <w:iCs/>
          <w:sz w:val="28"/>
          <w:szCs w:val="28"/>
        </w:rPr>
        <w:t xml:space="preserve"> </w:t>
      </w:r>
      <w:r>
        <w:rPr>
          <w:iCs/>
          <w:sz w:val="28"/>
          <w:szCs w:val="28"/>
        </w:rPr>
        <w:t>поддержание</w:t>
      </w:r>
      <w:r w:rsidRPr="00D95676">
        <w:rPr>
          <w:iCs/>
          <w:sz w:val="28"/>
          <w:szCs w:val="28"/>
        </w:rPr>
        <w:t xml:space="preserve"> </w:t>
      </w:r>
      <w:r w:rsidR="00282558">
        <w:rPr>
          <w:iCs/>
          <w:sz w:val="28"/>
          <w:szCs w:val="28"/>
        </w:rPr>
        <w:t>С</w:t>
      </w:r>
      <w:r>
        <w:rPr>
          <w:iCs/>
          <w:sz w:val="28"/>
          <w:szCs w:val="28"/>
        </w:rPr>
        <w:t>истем</w:t>
      </w:r>
      <w:r w:rsidRPr="00D95676">
        <w:rPr>
          <w:iCs/>
          <w:sz w:val="28"/>
          <w:szCs w:val="28"/>
        </w:rPr>
        <w:t xml:space="preserve"> </w:t>
      </w:r>
      <w:r>
        <w:rPr>
          <w:iCs/>
          <w:sz w:val="28"/>
          <w:szCs w:val="28"/>
        </w:rPr>
        <w:t xml:space="preserve">в работоспособном состоянии, </w:t>
      </w:r>
      <w:r>
        <w:rPr>
          <w:sz w:val="28"/>
          <w:szCs w:val="28"/>
        </w:rPr>
        <w:t>обеспечени</w:t>
      </w:r>
      <w:r w:rsidR="005965C9">
        <w:rPr>
          <w:sz w:val="28"/>
          <w:szCs w:val="28"/>
        </w:rPr>
        <w:t>е правильного функционирования С</w:t>
      </w:r>
      <w:r>
        <w:rPr>
          <w:sz w:val="28"/>
          <w:szCs w:val="28"/>
        </w:rPr>
        <w:t>истем</w:t>
      </w:r>
      <w:r>
        <w:rPr>
          <w:iCs/>
          <w:sz w:val="28"/>
          <w:szCs w:val="28"/>
        </w:rPr>
        <w:t>;</w:t>
      </w:r>
    </w:p>
    <w:p w:rsidR="009345C3" w:rsidRPr="00D95676" w:rsidRDefault="009345C3" w:rsidP="009345C3">
      <w:pPr>
        <w:ind w:firstLine="709"/>
        <w:jc w:val="both"/>
        <w:rPr>
          <w:iCs/>
          <w:sz w:val="28"/>
          <w:szCs w:val="28"/>
        </w:rPr>
      </w:pPr>
      <w:r>
        <w:rPr>
          <w:iCs/>
          <w:sz w:val="28"/>
          <w:szCs w:val="28"/>
        </w:rPr>
        <w:t>-</w:t>
      </w:r>
      <w:r w:rsidR="00F1535E">
        <w:rPr>
          <w:iCs/>
          <w:sz w:val="28"/>
          <w:szCs w:val="28"/>
        </w:rPr>
        <w:t xml:space="preserve"> </w:t>
      </w:r>
      <w:r>
        <w:rPr>
          <w:iCs/>
          <w:sz w:val="28"/>
          <w:szCs w:val="28"/>
        </w:rPr>
        <w:t>в</w:t>
      </w:r>
      <w:r w:rsidRPr="00D95676">
        <w:rPr>
          <w:iCs/>
          <w:sz w:val="28"/>
          <w:szCs w:val="28"/>
        </w:rPr>
        <w:t>осстано</w:t>
      </w:r>
      <w:r w:rsidR="00282558">
        <w:rPr>
          <w:iCs/>
          <w:sz w:val="28"/>
          <w:szCs w:val="28"/>
        </w:rPr>
        <w:t>вление работоспособности С</w:t>
      </w:r>
      <w:r>
        <w:rPr>
          <w:iCs/>
          <w:sz w:val="28"/>
          <w:szCs w:val="28"/>
        </w:rPr>
        <w:t>истем</w:t>
      </w:r>
      <w:r w:rsidRPr="00D95676">
        <w:rPr>
          <w:iCs/>
          <w:sz w:val="28"/>
          <w:szCs w:val="28"/>
        </w:rPr>
        <w:t xml:space="preserve">, </w:t>
      </w:r>
      <w:r w:rsidR="006D15F5">
        <w:rPr>
          <w:iCs/>
          <w:sz w:val="28"/>
          <w:szCs w:val="28"/>
        </w:rPr>
        <w:t>как в целом, так и отдельных</w:t>
      </w:r>
      <w:r>
        <w:rPr>
          <w:iCs/>
          <w:sz w:val="28"/>
          <w:szCs w:val="28"/>
        </w:rPr>
        <w:t xml:space="preserve"> узлов;</w:t>
      </w:r>
    </w:p>
    <w:p w:rsidR="009345C3" w:rsidRDefault="009345C3" w:rsidP="009345C3">
      <w:pPr>
        <w:ind w:firstLine="709"/>
        <w:jc w:val="both"/>
        <w:rPr>
          <w:iCs/>
          <w:sz w:val="28"/>
          <w:szCs w:val="28"/>
        </w:rPr>
      </w:pPr>
      <w:r>
        <w:rPr>
          <w:iCs/>
          <w:sz w:val="28"/>
          <w:szCs w:val="28"/>
        </w:rPr>
        <w:t>-</w:t>
      </w:r>
      <w:r w:rsidRPr="009345C3">
        <w:rPr>
          <w:sz w:val="28"/>
          <w:szCs w:val="28"/>
        </w:rPr>
        <w:t xml:space="preserve"> </w:t>
      </w:r>
      <w:r>
        <w:rPr>
          <w:sz w:val="28"/>
          <w:szCs w:val="28"/>
        </w:rPr>
        <w:t>ежемесячный к</w:t>
      </w:r>
      <w:r w:rsidR="00282558">
        <w:rPr>
          <w:sz w:val="28"/>
          <w:szCs w:val="28"/>
        </w:rPr>
        <w:t>онтроль технического состояния С</w:t>
      </w:r>
      <w:r>
        <w:rPr>
          <w:sz w:val="28"/>
          <w:szCs w:val="28"/>
        </w:rPr>
        <w:t>истем и определение пригодности к дальнейшей эксплуатации</w:t>
      </w:r>
      <w:r>
        <w:rPr>
          <w:iCs/>
          <w:sz w:val="28"/>
          <w:szCs w:val="28"/>
        </w:rPr>
        <w:t xml:space="preserve">, </w:t>
      </w:r>
      <w:r w:rsidRPr="00D95676">
        <w:rPr>
          <w:iCs/>
          <w:sz w:val="28"/>
          <w:szCs w:val="28"/>
        </w:rPr>
        <w:t>выявление и устранение неисправност</w:t>
      </w:r>
      <w:r>
        <w:rPr>
          <w:iCs/>
          <w:sz w:val="28"/>
          <w:szCs w:val="28"/>
        </w:rPr>
        <w:t>ей</w:t>
      </w:r>
      <w:r w:rsidRPr="00D95676">
        <w:rPr>
          <w:iCs/>
          <w:sz w:val="28"/>
          <w:szCs w:val="28"/>
        </w:rPr>
        <w:t>, регул</w:t>
      </w:r>
      <w:r>
        <w:rPr>
          <w:iCs/>
          <w:sz w:val="28"/>
          <w:szCs w:val="28"/>
        </w:rPr>
        <w:t>ировка и настройка оборудования;</w:t>
      </w:r>
      <w:r w:rsidRPr="00D95676">
        <w:rPr>
          <w:iCs/>
          <w:sz w:val="28"/>
          <w:szCs w:val="28"/>
        </w:rPr>
        <w:t xml:space="preserve"> </w:t>
      </w:r>
    </w:p>
    <w:p w:rsidR="009345C3" w:rsidRPr="009345C3" w:rsidRDefault="009345C3" w:rsidP="009345C3">
      <w:pPr>
        <w:ind w:firstLine="709"/>
        <w:jc w:val="both"/>
        <w:rPr>
          <w:iCs/>
          <w:sz w:val="28"/>
          <w:szCs w:val="28"/>
        </w:rPr>
      </w:pPr>
      <w:r w:rsidRPr="00553944">
        <w:rPr>
          <w:iCs/>
          <w:sz w:val="28"/>
          <w:szCs w:val="28"/>
        </w:rPr>
        <w:t>-</w:t>
      </w:r>
      <w:r w:rsidRPr="009345C3">
        <w:rPr>
          <w:sz w:val="28"/>
          <w:szCs w:val="28"/>
        </w:rPr>
        <w:t xml:space="preserve"> </w:t>
      </w:r>
      <w:r>
        <w:rPr>
          <w:sz w:val="28"/>
          <w:szCs w:val="28"/>
        </w:rPr>
        <w:t>проведение профилактических работ, предусмотренных технической документацией на обслуживаемое оборудование</w:t>
      </w:r>
      <w:r w:rsidR="00F1535E">
        <w:rPr>
          <w:iCs/>
          <w:sz w:val="28"/>
          <w:szCs w:val="28"/>
        </w:rPr>
        <w:t xml:space="preserve">. </w:t>
      </w:r>
    </w:p>
    <w:p w:rsidR="00F331E7" w:rsidRPr="009345C3" w:rsidRDefault="00F331E7" w:rsidP="00674607">
      <w:pPr>
        <w:tabs>
          <w:tab w:val="num" w:pos="450"/>
        </w:tabs>
        <w:ind w:firstLine="709"/>
        <w:jc w:val="both"/>
        <w:rPr>
          <w:b/>
          <w:sz w:val="28"/>
          <w:szCs w:val="28"/>
        </w:rPr>
      </w:pPr>
      <w:r w:rsidRPr="009345C3">
        <w:rPr>
          <w:b/>
          <w:sz w:val="28"/>
          <w:szCs w:val="28"/>
        </w:rPr>
        <w:t xml:space="preserve">Результатом </w:t>
      </w:r>
      <w:r w:rsidR="00823C5C">
        <w:rPr>
          <w:b/>
          <w:sz w:val="28"/>
          <w:szCs w:val="28"/>
        </w:rPr>
        <w:t>оказания Услуг является</w:t>
      </w:r>
      <w:r w:rsidRPr="009345C3">
        <w:rPr>
          <w:b/>
          <w:sz w:val="28"/>
          <w:szCs w:val="28"/>
        </w:rPr>
        <w:t xml:space="preserve">: </w:t>
      </w:r>
    </w:p>
    <w:p w:rsidR="00F331E7" w:rsidRPr="00674607" w:rsidRDefault="009345C3" w:rsidP="00674607">
      <w:pPr>
        <w:tabs>
          <w:tab w:val="num" w:pos="450"/>
        </w:tabs>
        <w:ind w:firstLine="709"/>
        <w:jc w:val="both"/>
        <w:rPr>
          <w:sz w:val="28"/>
          <w:szCs w:val="28"/>
        </w:rPr>
      </w:pPr>
      <w:r>
        <w:rPr>
          <w:sz w:val="28"/>
          <w:szCs w:val="28"/>
        </w:rPr>
        <w:t>И</w:t>
      </w:r>
      <w:r w:rsidR="00B268EE">
        <w:rPr>
          <w:sz w:val="28"/>
          <w:szCs w:val="28"/>
        </w:rPr>
        <w:t xml:space="preserve">справное состояние </w:t>
      </w:r>
      <w:r w:rsidR="00693EC7">
        <w:rPr>
          <w:sz w:val="28"/>
          <w:szCs w:val="28"/>
        </w:rPr>
        <w:t>Систем</w:t>
      </w:r>
      <w:r w:rsidR="00F331E7" w:rsidRPr="00674607">
        <w:rPr>
          <w:sz w:val="28"/>
          <w:szCs w:val="28"/>
        </w:rPr>
        <w:t xml:space="preserve"> Заказчика в соответствии с Техническим заданием.</w:t>
      </w:r>
      <w:r w:rsidR="00F331E7" w:rsidRPr="00674607">
        <w:rPr>
          <w:i/>
          <w:iCs/>
          <w:sz w:val="28"/>
          <w:szCs w:val="28"/>
        </w:rPr>
        <w:t xml:space="preserve"> </w:t>
      </w:r>
    </w:p>
    <w:p w:rsidR="00F331E7" w:rsidRDefault="00F331E7" w:rsidP="007152F1">
      <w:pPr>
        <w:pStyle w:val="zakonpusual"/>
        <w:spacing w:before="0" w:beforeAutospacing="0" w:after="0" w:afterAutospacing="0"/>
        <w:ind w:firstLine="709"/>
        <w:rPr>
          <w:rFonts w:ascii="Times New Roman" w:hAnsi="Times New Roman" w:cs="Times New Roman"/>
          <w:sz w:val="28"/>
          <w:szCs w:val="28"/>
        </w:rPr>
      </w:pPr>
    </w:p>
    <w:p w:rsidR="00F331E7" w:rsidRPr="00865335" w:rsidRDefault="00F331E7" w:rsidP="00693EC7">
      <w:pPr>
        <w:pStyle w:val="zakonpusual"/>
        <w:spacing w:before="0" w:beforeAutospacing="0" w:after="0" w:afterAutospacing="0"/>
        <w:ind w:firstLine="709"/>
        <w:rPr>
          <w:rFonts w:ascii="Times New Roman" w:hAnsi="Times New Roman" w:cs="Times New Roman"/>
          <w:b/>
          <w:bCs/>
          <w:sz w:val="28"/>
          <w:szCs w:val="28"/>
        </w:rPr>
      </w:pPr>
      <w:r w:rsidRPr="00865335">
        <w:rPr>
          <w:rFonts w:ascii="Times New Roman" w:hAnsi="Times New Roman" w:cs="Times New Roman"/>
          <w:b/>
          <w:bCs/>
          <w:sz w:val="28"/>
          <w:szCs w:val="28"/>
        </w:rPr>
        <w:t>4.2. Общ</w:t>
      </w:r>
      <w:r w:rsidR="00282558">
        <w:rPr>
          <w:rFonts w:ascii="Times New Roman" w:hAnsi="Times New Roman" w:cs="Times New Roman"/>
          <w:b/>
          <w:bCs/>
          <w:sz w:val="28"/>
          <w:szCs w:val="28"/>
        </w:rPr>
        <w:t>ие требования к оказанию Услуг</w:t>
      </w:r>
      <w:r w:rsidRPr="00865335">
        <w:rPr>
          <w:rFonts w:ascii="Times New Roman" w:hAnsi="Times New Roman" w:cs="Times New Roman"/>
          <w:b/>
          <w:bCs/>
          <w:sz w:val="28"/>
          <w:szCs w:val="28"/>
        </w:rPr>
        <w:t>, их качеству.</w:t>
      </w:r>
    </w:p>
    <w:p w:rsidR="009345C3" w:rsidRPr="00282558" w:rsidRDefault="009345C3" w:rsidP="00693EC7">
      <w:pPr>
        <w:pStyle w:val="afa"/>
        <w:rPr>
          <w:iCs/>
          <w:sz w:val="28"/>
          <w:szCs w:val="28"/>
        </w:rPr>
      </w:pPr>
      <w:r>
        <w:rPr>
          <w:iCs/>
          <w:sz w:val="28"/>
          <w:szCs w:val="28"/>
        </w:rPr>
        <w:t xml:space="preserve">Техническое обслуживание </w:t>
      </w:r>
      <w:r w:rsidR="00282558">
        <w:rPr>
          <w:iCs/>
          <w:sz w:val="28"/>
          <w:szCs w:val="28"/>
        </w:rPr>
        <w:t>С</w:t>
      </w:r>
      <w:r w:rsidR="00F1535E">
        <w:rPr>
          <w:iCs/>
          <w:sz w:val="28"/>
          <w:szCs w:val="28"/>
        </w:rPr>
        <w:t>истем</w:t>
      </w:r>
      <w:r w:rsidRPr="00BC51AA">
        <w:rPr>
          <w:iCs/>
          <w:sz w:val="28"/>
          <w:szCs w:val="28"/>
        </w:rPr>
        <w:t xml:space="preserve"> </w:t>
      </w:r>
      <w:r>
        <w:rPr>
          <w:iCs/>
          <w:sz w:val="28"/>
          <w:szCs w:val="28"/>
        </w:rPr>
        <w:t xml:space="preserve">Исполнитель должен проводить своими силами и материалами </w:t>
      </w:r>
      <w:r w:rsidRPr="00BC51AA">
        <w:rPr>
          <w:iCs/>
          <w:sz w:val="28"/>
          <w:szCs w:val="28"/>
        </w:rPr>
        <w:t>в соответствии с действующими на территории РФ нормами, правилами и стандартами:</w:t>
      </w:r>
    </w:p>
    <w:p w:rsidR="00F1535E" w:rsidRDefault="00F1535E" w:rsidP="00693EC7">
      <w:pPr>
        <w:ind w:firstLine="709"/>
        <w:jc w:val="both"/>
        <w:rPr>
          <w:sz w:val="28"/>
          <w:szCs w:val="28"/>
          <w:lang w:eastAsia="ru-RU"/>
        </w:rPr>
      </w:pPr>
      <w:r>
        <w:rPr>
          <w:sz w:val="28"/>
          <w:szCs w:val="28"/>
        </w:rPr>
        <w:t xml:space="preserve">- </w:t>
      </w:r>
      <w:r w:rsidR="00F331E7" w:rsidRPr="001B0576">
        <w:rPr>
          <w:sz w:val="28"/>
          <w:szCs w:val="28"/>
        </w:rPr>
        <w:t>РД</w:t>
      </w:r>
      <w:r w:rsidR="00F331E7">
        <w:rPr>
          <w:sz w:val="28"/>
          <w:szCs w:val="28"/>
        </w:rPr>
        <w:t> </w:t>
      </w:r>
      <w:r w:rsidR="00F331E7" w:rsidRPr="001B0576">
        <w:rPr>
          <w:sz w:val="28"/>
          <w:szCs w:val="28"/>
        </w:rPr>
        <w:t>25.964-90 («</w:t>
      </w:r>
      <w:r w:rsidR="00F331E7"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sidR="00F331E7">
        <w:rPr>
          <w:sz w:val="28"/>
          <w:szCs w:val="28"/>
          <w:lang w:eastAsia="ru-RU"/>
        </w:rPr>
        <w:t xml:space="preserve">), </w:t>
      </w:r>
    </w:p>
    <w:p w:rsidR="00F1535E" w:rsidRDefault="00F1535E" w:rsidP="00693EC7">
      <w:pPr>
        <w:ind w:firstLine="709"/>
        <w:jc w:val="both"/>
        <w:rPr>
          <w:sz w:val="28"/>
          <w:szCs w:val="28"/>
          <w:lang w:eastAsia="ru-RU"/>
        </w:rPr>
      </w:pPr>
      <w:r>
        <w:rPr>
          <w:sz w:val="28"/>
          <w:szCs w:val="28"/>
          <w:lang w:eastAsia="ru-RU"/>
        </w:rPr>
        <w:t xml:space="preserve">- </w:t>
      </w:r>
      <w:r w:rsidR="00F331E7">
        <w:rPr>
          <w:sz w:val="28"/>
          <w:szCs w:val="28"/>
          <w:lang w:eastAsia="ru-RU"/>
        </w:rPr>
        <w:t>РД 009-01-96 («Установки пожарной автоматики. Прав</w:t>
      </w:r>
      <w:r>
        <w:rPr>
          <w:sz w:val="28"/>
          <w:szCs w:val="28"/>
          <w:lang w:eastAsia="ru-RU"/>
        </w:rPr>
        <w:t>ила технического содержания»),</w:t>
      </w:r>
    </w:p>
    <w:p w:rsidR="00F331E7" w:rsidRPr="00C278E8" w:rsidRDefault="00F1535E" w:rsidP="00693EC7">
      <w:pPr>
        <w:ind w:firstLine="709"/>
        <w:jc w:val="both"/>
        <w:rPr>
          <w:sz w:val="28"/>
          <w:szCs w:val="28"/>
          <w:lang w:eastAsia="ru-RU"/>
        </w:rPr>
      </w:pPr>
      <w:r>
        <w:rPr>
          <w:sz w:val="28"/>
          <w:szCs w:val="28"/>
          <w:lang w:eastAsia="ru-RU"/>
        </w:rPr>
        <w:t xml:space="preserve">- </w:t>
      </w:r>
      <w:r w:rsidR="00F331E7">
        <w:rPr>
          <w:sz w:val="28"/>
          <w:szCs w:val="28"/>
          <w:lang w:eastAsia="ru-RU"/>
        </w:rPr>
        <w:t>РД 009-02-96 («Установки пожарной автоматики. Техническое обслуживание и планово-предупредительный ремонт»).</w:t>
      </w:r>
    </w:p>
    <w:p w:rsidR="00F331E7" w:rsidRPr="005366F1" w:rsidRDefault="00282558" w:rsidP="00693EC7">
      <w:pPr>
        <w:widowControl w:val="0"/>
        <w:shd w:val="clear" w:color="auto" w:fill="FFFFFF"/>
        <w:tabs>
          <w:tab w:val="left" w:pos="1430"/>
        </w:tabs>
        <w:autoSpaceDE w:val="0"/>
        <w:autoSpaceDN w:val="0"/>
        <w:adjustRightInd w:val="0"/>
        <w:ind w:firstLine="709"/>
        <w:jc w:val="both"/>
        <w:rPr>
          <w:b/>
          <w:bCs/>
          <w:sz w:val="28"/>
          <w:szCs w:val="28"/>
        </w:rPr>
      </w:pPr>
      <w:r>
        <w:rPr>
          <w:b/>
          <w:bCs/>
          <w:sz w:val="28"/>
          <w:szCs w:val="28"/>
        </w:rPr>
        <w:lastRenderedPageBreak/>
        <w:t>4.3. Место оказания Услуг</w:t>
      </w:r>
      <w:r w:rsidR="00F331E7" w:rsidRPr="005366F1">
        <w:rPr>
          <w:b/>
          <w:bCs/>
          <w:sz w:val="28"/>
          <w:szCs w:val="28"/>
        </w:rPr>
        <w:t xml:space="preserve">. </w:t>
      </w:r>
    </w:p>
    <w:p w:rsidR="00F331E7" w:rsidRPr="005366F1" w:rsidRDefault="00F331E7" w:rsidP="00693EC7">
      <w:pPr>
        <w:ind w:firstLine="709"/>
        <w:jc w:val="both"/>
        <w:rPr>
          <w:sz w:val="28"/>
          <w:szCs w:val="28"/>
        </w:rPr>
      </w:pPr>
      <w:r w:rsidRPr="005366F1">
        <w:rPr>
          <w:sz w:val="28"/>
          <w:szCs w:val="28"/>
        </w:rPr>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F331E7" w:rsidRPr="005366F1" w:rsidRDefault="00F331E7" w:rsidP="00693EC7">
      <w:pPr>
        <w:ind w:firstLine="709"/>
        <w:jc w:val="both"/>
        <w:rPr>
          <w:sz w:val="28"/>
          <w:szCs w:val="28"/>
        </w:rPr>
      </w:pPr>
      <w:r w:rsidRPr="005366F1">
        <w:rPr>
          <w:sz w:val="28"/>
          <w:szCs w:val="28"/>
        </w:rPr>
        <w:t>- Склад грузовой прирельсовый с таможней (инв. № 001/00/00010025);</w:t>
      </w:r>
    </w:p>
    <w:p w:rsidR="00F331E7" w:rsidRPr="005366F1" w:rsidRDefault="00F331E7" w:rsidP="00693EC7">
      <w:pPr>
        <w:ind w:firstLine="709"/>
        <w:jc w:val="both"/>
        <w:rPr>
          <w:sz w:val="28"/>
          <w:szCs w:val="28"/>
        </w:rPr>
      </w:pPr>
      <w:r w:rsidRPr="005366F1">
        <w:rPr>
          <w:sz w:val="28"/>
          <w:szCs w:val="28"/>
        </w:rPr>
        <w:t>- Здание маневрового диспетчера (инв. № 001/00/00010030);</w:t>
      </w:r>
    </w:p>
    <w:p w:rsidR="00F331E7" w:rsidRPr="005366F1" w:rsidRDefault="00F331E7" w:rsidP="00693EC7">
      <w:pPr>
        <w:ind w:firstLine="709"/>
        <w:jc w:val="both"/>
        <w:rPr>
          <w:sz w:val="28"/>
          <w:szCs w:val="28"/>
        </w:rPr>
      </w:pPr>
      <w:r w:rsidRPr="005366F1">
        <w:rPr>
          <w:sz w:val="28"/>
          <w:szCs w:val="28"/>
        </w:rPr>
        <w:t>- Склад грузовой прирельсовый закрытый (инв. № 001/00/00010028);</w:t>
      </w:r>
    </w:p>
    <w:p w:rsidR="00F331E7" w:rsidRPr="005366F1" w:rsidRDefault="00F331E7" w:rsidP="00693EC7">
      <w:pPr>
        <w:ind w:firstLine="709"/>
        <w:jc w:val="both"/>
        <w:rPr>
          <w:sz w:val="28"/>
          <w:szCs w:val="28"/>
        </w:rPr>
      </w:pPr>
      <w:r w:rsidRPr="005366F1">
        <w:rPr>
          <w:sz w:val="28"/>
          <w:szCs w:val="28"/>
        </w:rPr>
        <w:t>- Здание ремонта контейнеров (инв. № 001/00/00010029);</w:t>
      </w:r>
    </w:p>
    <w:p w:rsidR="00F331E7" w:rsidRPr="005366F1" w:rsidRDefault="00F331E7" w:rsidP="00693EC7">
      <w:pPr>
        <w:ind w:firstLine="709"/>
        <w:jc w:val="both"/>
        <w:rPr>
          <w:sz w:val="28"/>
          <w:szCs w:val="28"/>
        </w:rPr>
      </w:pPr>
      <w:r w:rsidRPr="005366F1">
        <w:rPr>
          <w:sz w:val="28"/>
          <w:szCs w:val="28"/>
        </w:rPr>
        <w:t>- Здание кладовой (инв. № 001/00/00010031);</w:t>
      </w:r>
    </w:p>
    <w:p w:rsidR="00F331E7" w:rsidRPr="005366F1" w:rsidRDefault="00F331E7" w:rsidP="00693EC7">
      <w:pPr>
        <w:ind w:firstLine="709"/>
        <w:jc w:val="both"/>
        <w:rPr>
          <w:sz w:val="28"/>
          <w:szCs w:val="28"/>
        </w:rPr>
      </w:pPr>
      <w:r w:rsidRPr="005366F1">
        <w:rPr>
          <w:sz w:val="28"/>
          <w:szCs w:val="28"/>
        </w:rPr>
        <w:t>- Гараж металлический для 10 легковых машин (инв. № 001/00/00010064);</w:t>
      </w:r>
    </w:p>
    <w:p w:rsidR="00F331E7" w:rsidRPr="005366F1" w:rsidRDefault="00F331E7" w:rsidP="00693EC7">
      <w:pPr>
        <w:ind w:firstLine="709"/>
        <w:jc w:val="both"/>
        <w:rPr>
          <w:sz w:val="28"/>
          <w:szCs w:val="28"/>
        </w:rPr>
      </w:pPr>
      <w:r>
        <w:rPr>
          <w:sz w:val="28"/>
          <w:szCs w:val="28"/>
        </w:rPr>
        <w:t>- Здание под</w:t>
      </w:r>
      <w:r w:rsidRPr="005366F1">
        <w:rPr>
          <w:sz w:val="28"/>
          <w:szCs w:val="28"/>
        </w:rPr>
        <w:t>готовки контейнеров под погрузку (инв. № 001/00/00010033);</w:t>
      </w:r>
    </w:p>
    <w:p w:rsidR="00F331E7" w:rsidRPr="005366F1" w:rsidRDefault="00F331E7" w:rsidP="00693EC7">
      <w:pPr>
        <w:ind w:firstLine="709"/>
        <w:jc w:val="both"/>
        <w:rPr>
          <w:sz w:val="28"/>
          <w:szCs w:val="28"/>
        </w:rPr>
      </w:pPr>
      <w:r w:rsidRPr="005366F1">
        <w:rPr>
          <w:sz w:val="28"/>
          <w:szCs w:val="28"/>
        </w:rPr>
        <w:t>- Металлокаркасное здание досмотра СВХ (инв. № 001/00/00010060);</w:t>
      </w:r>
    </w:p>
    <w:p w:rsidR="00F331E7" w:rsidRPr="005366F1" w:rsidRDefault="00F331E7" w:rsidP="00693EC7">
      <w:pPr>
        <w:ind w:firstLine="709"/>
        <w:jc w:val="both"/>
        <w:rPr>
          <w:sz w:val="28"/>
          <w:szCs w:val="28"/>
        </w:rPr>
      </w:pPr>
      <w:r w:rsidRPr="005366F1">
        <w:rPr>
          <w:sz w:val="28"/>
          <w:szCs w:val="28"/>
        </w:rPr>
        <w:t>- Административно-бытовое здание Витебского производственного участка (инв. № 001/00/00010039);</w:t>
      </w:r>
    </w:p>
    <w:p w:rsidR="00F331E7" w:rsidRPr="005366F1" w:rsidRDefault="00F331E7" w:rsidP="00693EC7">
      <w:pPr>
        <w:ind w:firstLine="709"/>
        <w:jc w:val="both"/>
        <w:rPr>
          <w:sz w:val="28"/>
          <w:szCs w:val="28"/>
        </w:rPr>
      </w:pPr>
      <w:r w:rsidRPr="005366F1">
        <w:rPr>
          <w:sz w:val="28"/>
          <w:szCs w:val="28"/>
        </w:rPr>
        <w:t>- Боксы шлакоблочные для автопогрузчика «Валмет» (инв. № 001/00/00010067);</w:t>
      </w:r>
    </w:p>
    <w:p w:rsidR="00F331E7" w:rsidRPr="005366F1" w:rsidRDefault="00F331E7" w:rsidP="00693EC7">
      <w:pPr>
        <w:ind w:firstLine="709"/>
        <w:jc w:val="both"/>
        <w:rPr>
          <w:sz w:val="28"/>
          <w:szCs w:val="28"/>
        </w:rPr>
      </w:pPr>
      <w:r w:rsidRPr="005366F1">
        <w:rPr>
          <w:sz w:val="28"/>
          <w:szCs w:val="28"/>
        </w:rPr>
        <w:t>- Здание начальника станции (инв. № 001/00/00010044);</w:t>
      </w:r>
    </w:p>
    <w:p w:rsidR="00F331E7" w:rsidRPr="005366F1" w:rsidRDefault="00F331E7" w:rsidP="00693EC7">
      <w:pPr>
        <w:ind w:firstLine="709"/>
        <w:jc w:val="both"/>
        <w:rPr>
          <w:sz w:val="28"/>
          <w:szCs w:val="28"/>
        </w:rPr>
      </w:pPr>
      <w:r w:rsidRPr="005366F1">
        <w:rPr>
          <w:sz w:val="28"/>
          <w:szCs w:val="28"/>
        </w:rPr>
        <w:t>- Мастерская производственного участка (инв. № 001/00/00010055);</w:t>
      </w:r>
    </w:p>
    <w:p w:rsidR="00F331E7" w:rsidRPr="005366F1" w:rsidRDefault="00F331E7" w:rsidP="00693EC7">
      <w:pPr>
        <w:ind w:firstLine="709"/>
        <w:jc w:val="both"/>
        <w:rPr>
          <w:sz w:val="28"/>
          <w:szCs w:val="28"/>
        </w:rPr>
      </w:pPr>
      <w:r w:rsidRPr="005366F1">
        <w:rPr>
          <w:sz w:val="28"/>
          <w:szCs w:val="28"/>
        </w:rPr>
        <w:t>- Будка охраны грузового двора (инв. № 001/00/00010026);</w:t>
      </w:r>
    </w:p>
    <w:p w:rsidR="00F331E7" w:rsidRPr="005366F1" w:rsidRDefault="00F331E7" w:rsidP="00693EC7">
      <w:pPr>
        <w:ind w:firstLine="709"/>
        <w:jc w:val="both"/>
        <w:rPr>
          <w:sz w:val="28"/>
          <w:szCs w:val="28"/>
        </w:rPr>
      </w:pPr>
      <w:r w:rsidRPr="005366F1">
        <w:rPr>
          <w:sz w:val="28"/>
          <w:szCs w:val="28"/>
        </w:rPr>
        <w:t>- Одноэтажное деревянное здание (инв. № 001/00/00010045);</w:t>
      </w:r>
    </w:p>
    <w:p w:rsidR="00F331E7" w:rsidRPr="005366F1" w:rsidRDefault="00F331E7" w:rsidP="00693EC7">
      <w:pPr>
        <w:ind w:firstLine="709"/>
        <w:jc w:val="both"/>
        <w:rPr>
          <w:sz w:val="28"/>
          <w:szCs w:val="28"/>
        </w:rPr>
      </w:pPr>
      <w:r w:rsidRPr="005366F1">
        <w:rPr>
          <w:sz w:val="28"/>
          <w:szCs w:val="28"/>
        </w:rPr>
        <w:t>- Одноэтажное кирпичное здание (инв. № 001/00/00010027);</w:t>
      </w:r>
    </w:p>
    <w:p w:rsidR="00F331E7" w:rsidRPr="005366F1" w:rsidRDefault="00F331E7" w:rsidP="00693EC7">
      <w:pPr>
        <w:ind w:firstLine="709"/>
        <w:jc w:val="both"/>
        <w:rPr>
          <w:sz w:val="28"/>
          <w:szCs w:val="28"/>
        </w:rPr>
      </w:pPr>
      <w:r w:rsidRPr="005366F1">
        <w:rPr>
          <w:sz w:val="28"/>
          <w:szCs w:val="28"/>
        </w:rPr>
        <w:t>- Здание столовой (инв. № 001/00/00010023);</w:t>
      </w:r>
    </w:p>
    <w:p w:rsidR="00F331E7" w:rsidRPr="005366F1" w:rsidRDefault="00F331E7" w:rsidP="00693EC7">
      <w:pPr>
        <w:ind w:firstLine="709"/>
        <w:jc w:val="both"/>
        <w:rPr>
          <w:sz w:val="28"/>
          <w:szCs w:val="28"/>
        </w:rPr>
      </w:pPr>
      <w:r w:rsidRPr="005366F1">
        <w:rPr>
          <w:sz w:val="28"/>
          <w:szCs w:val="28"/>
        </w:rPr>
        <w:t>- Боксы шлакоблочные (инв. № 001/00/00010042).</w:t>
      </w:r>
    </w:p>
    <w:p w:rsidR="00F331E7" w:rsidRPr="005366F1" w:rsidRDefault="00F331E7" w:rsidP="00693EC7">
      <w:pPr>
        <w:ind w:firstLine="709"/>
        <w:jc w:val="both"/>
        <w:rPr>
          <w:sz w:val="28"/>
          <w:szCs w:val="28"/>
        </w:rPr>
      </w:pPr>
      <w:r w:rsidRPr="005366F1">
        <w:rPr>
          <w:sz w:val="28"/>
          <w:szCs w:val="28"/>
        </w:rPr>
        <w:t>2. Объекты Цеха ремонта большегрузных контейнеров на станции Санкт-Петербург-Финляндский, расположенного по адресу: Российская Федерац</w:t>
      </w:r>
      <w:r>
        <w:rPr>
          <w:sz w:val="28"/>
          <w:szCs w:val="28"/>
        </w:rPr>
        <w:t>ия, 195009, г. Санкт-Петербург</w:t>
      </w:r>
      <w:r w:rsidR="001E45C8">
        <w:rPr>
          <w:sz w:val="28"/>
          <w:szCs w:val="28"/>
        </w:rPr>
        <w:t>, участок ж.д. "Минеральная ул.-Лесной пр."</w:t>
      </w:r>
      <w:r w:rsidRPr="005366F1">
        <w:rPr>
          <w:sz w:val="28"/>
          <w:szCs w:val="28"/>
        </w:rPr>
        <w:t>:</w:t>
      </w:r>
    </w:p>
    <w:p w:rsidR="00F331E7" w:rsidRPr="005366F1" w:rsidRDefault="00F331E7" w:rsidP="00693EC7">
      <w:pPr>
        <w:ind w:firstLine="709"/>
        <w:jc w:val="both"/>
        <w:rPr>
          <w:sz w:val="28"/>
          <w:szCs w:val="28"/>
        </w:rPr>
      </w:pPr>
      <w:r w:rsidRPr="005366F1">
        <w:rPr>
          <w:sz w:val="28"/>
          <w:szCs w:val="28"/>
        </w:rPr>
        <w:t>- Здание производственно-бытовое с ремонтно-механическими и сборочными цехами (инв. № 001/00/00010049);</w:t>
      </w:r>
    </w:p>
    <w:p w:rsidR="00F331E7" w:rsidRPr="005366F1" w:rsidRDefault="00F331E7" w:rsidP="00693EC7">
      <w:pPr>
        <w:ind w:firstLine="709"/>
        <w:jc w:val="both"/>
        <w:rPr>
          <w:sz w:val="28"/>
          <w:szCs w:val="28"/>
        </w:rPr>
      </w:pPr>
      <w:r w:rsidRPr="005366F1">
        <w:rPr>
          <w:sz w:val="28"/>
          <w:szCs w:val="28"/>
        </w:rPr>
        <w:t>- Здание деревообрабатывающего цеха (инв. № 001/00/00010050).</w:t>
      </w:r>
    </w:p>
    <w:p w:rsidR="00F331E7" w:rsidRPr="005366F1" w:rsidRDefault="00F331E7" w:rsidP="00693EC7">
      <w:pPr>
        <w:ind w:firstLine="709"/>
        <w:jc w:val="both"/>
        <w:rPr>
          <w:sz w:val="28"/>
          <w:szCs w:val="28"/>
        </w:rPr>
      </w:pPr>
      <w:r w:rsidRPr="005366F1">
        <w:rPr>
          <w:sz w:val="28"/>
          <w:szCs w:val="28"/>
        </w:rPr>
        <w:t>3. Объекты филиала</w:t>
      </w:r>
      <w:r w:rsidR="00324414">
        <w:rPr>
          <w:sz w:val="28"/>
          <w:szCs w:val="28"/>
        </w:rPr>
        <w:t>,</w:t>
      </w:r>
      <w:r w:rsidRPr="005366F1">
        <w:rPr>
          <w:sz w:val="28"/>
          <w:szCs w:val="28"/>
        </w:rPr>
        <w:t xml:space="preserve"> </w:t>
      </w:r>
      <w:r w:rsidR="00324414">
        <w:rPr>
          <w:sz w:val="28"/>
          <w:szCs w:val="28"/>
        </w:rPr>
        <w:t>расположенные</w:t>
      </w:r>
      <w:r w:rsidRPr="005366F1">
        <w:rPr>
          <w:sz w:val="28"/>
          <w:szCs w:val="28"/>
        </w:rPr>
        <w:t xml:space="preserve"> по адресу: Российская Федерация, 195009, г. Санкт-Петербург, </w:t>
      </w:r>
      <w:r w:rsidR="001E45C8">
        <w:rPr>
          <w:sz w:val="28"/>
          <w:szCs w:val="28"/>
        </w:rPr>
        <w:t>Участок ж.д. "Минеральная ул.-Лесной пр."</w:t>
      </w:r>
      <w:r w:rsidRPr="005366F1">
        <w:rPr>
          <w:sz w:val="28"/>
          <w:szCs w:val="28"/>
        </w:rPr>
        <w:t>:</w:t>
      </w:r>
    </w:p>
    <w:p w:rsidR="00F331E7" w:rsidRPr="005366F1" w:rsidRDefault="00F331E7" w:rsidP="00693EC7">
      <w:pPr>
        <w:ind w:firstLine="709"/>
        <w:jc w:val="both"/>
        <w:rPr>
          <w:sz w:val="28"/>
          <w:szCs w:val="28"/>
        </w:rPr>
      </w:pPr>
      <w:r w:rsidRPr="005366F1">
        <w:rPr>
          <w:sz w:val="28"/>
          <w:szCs w:val="28"/>
        </w:rPr>
        <w:t>- Здание площадки В-1 (инв. № 001/00/00010043);</w:t>
      </w:r>
    </w:p>
    <w:p w:rsidR="00F331E7" w:rsidRPr="005366F1" w:rsidRDefault="00F331E7" w:rsidP="00693EC7">
      <w:pPr>
        <w:ind w:firstLine="709"/>
        <w:jc w:val="both"/>
        <w:rPr>
          <w:sz w:val="28"/>
          <w:szCs w:val="28"/>
        </w:rPr>
      </w:pPr>
      <w:r w:rsidRPr="005366F1">
        <w:rPr>
          <w:sz w:val="28"/>
          <w:szCs w:val="28"/>
        </w:rPr>
        <w:t>- Здание площадки Г-4 (инв. № 001/00/00010047).</w:t>
      </w:r>
    </w:p>
    <w:p w:rsidR="00F331E7" w:rsidRPr="00290EB9" w:rsidRDefault="00F331E7" w:rsidP="00290EB9">
      <w:pPr>
        <w:ind w:firstLine="709"/>
        <w:jc w:val="both"/>
        <w:rPr>
          <w:sz w:val="28"/>
          <w:szCs w:val="28"/>
        </w:rPr>
      </w:pPr>
    </w:p>
    <w:p w:rsidR="00F331E7" w:rsidRPr="00A864EB" w:rsidRDefault="00F331E7" w:rsidP="007152F1">
      <w:pPr>
        <w:pStyle w:val="affc"/>
        <w:ind w:firstLine="709"/>
        <w:jc w:val="both"/>
        <w:rPr>
          <w:rFonts w:ascii="Times New Roman" w:hAnsi="Times New Roman" w:cs="Times New Roman"/>
          <w:b/>
          <w:bCs/>
          <w:sz w:val="28"/>
          <w:szCs w:val="28"/>
        </w:rPr>
      </w:pPr>
      <w:r>
        <w:rPr>
          <w:rFonts w:ascii="Times New Roman" w:hAnsi="Times New Roman" w:cs="Times New Roman"/>
          <w:b/>
          <w:bCs/>
          <w:sz w:val="28"/>
          <w:szCs w:val="28"/>
        </w:rPr>
        <w:t>4.4</w:t>
      </w:r>
      <w:r w:rsidRPr="00A864EB">
        <w:rPr>
          <w:rFonts w:ascii="Times New Roman" w:hAnsi="Times New Roman" w:cs="Times New Roman"/>
          <w:b/>
          <w:bCs/>
          <w:sz w:val="28"/>
          <w:szCs w:val="28"/>
        </w:rPr>
        <w:t xml:space="preserve">. Квалификационные требования к </w:t>
      </w:r>
      <w:r>
        <w:rPr>
          <w:rFonts w:ascii="Times New Roman" w:hAnsi="Times New Roman" w:cs="Times New Roman"/>
          <w:b/>
          <w:bCs/>
          <w:sz w:val="28"/>
          <w:szCs w:val="28"/>
        </w:rPr>
        <w:t>Исполнителю</w:t>
      </w:r>
      <w:r w:rsidRPr="00A864EB">
        <w:rPr>
          <w:rFonts w:ascii="Times New Roman" w:hAnsi="Times New Roman" w:cs="Times New Roman"/>
          <w:b/>
          <w:bCs/>
          <w:sz w:val="28"/>
          <w:szCs w:val="28"/>
        </w:rPr>
        <w:t>.</w:t>
      </w:r>
    </w:p>
    <w:p w:rsidR="00F1535E" w:rsidRDefault="00F1535E" w:rsidP="007152F1">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w:t>
      </w:r>
    </w:p>
    <w:p w:rsidR="009075E0" w:rsidRPr="009075E0" w:rsidRDefault="00F1535E" w:rsidP="00F1535E">
      <w:pPr>
        <w:pStyle w:val="affc"/>
        <w:ind w:firstLine="709"/>
        <w:jc w:val="both"/>
        <w:rPr>
          <w:rFonts w:ascii="Times New Roman" w:hAnsi="Times New Roman" w:cs="Times New Roman"/>
          <w:sz w:val="28"/>
          <w:szCs w:val="28"/>
        </w:rPr>
      </w:pPr>
      <w:r>
        <w:rPr>
          <w:rFonts w:ascii="Times New Roman" w:hAnsi="Times New Roman"/>
          <w:sz w:val="28"/>
          <w:szCs w:val="28"/>
        </w:rPr>
        <w:t xml:space="preserve">- </w:t>
      </w:r>
      <w:r w:rsidR="00823C5C">
        <w:rPr>
          <w:rFonts w:ascii="Times New Roman" w:hAnsi="Times New Roman" w:cs="Times New Roman"/>
          <w:sz w:val="28"/>
          <w:szCs w:val="28"/>
        </w:rPr>
        <w:t>иметь лицензию на производство р</w:t>
      </w:r>
      <w:r w:rsidR="009075E0">
        <w:rPr>
          <w:rFonts w:ascii="Times New Roman" w:hAnsi="Times New Roman" w:cs="Times New Roman"/>
          <w:sz w:val="28"/>
          <w:szCs w:val="28"/>
        </w:rPr>
        <w:t>абот по монтажу, ремонту и обслуживанию средств обеспечения пожарной безопасности зданий и сооружений в соот</w:t>
      </w:r>
      <w:r w:rsidR="006D15F5">
        <w:rPr>
          <w:rFonts w:ascii="Times New Roman" w:hAnsi="Times New Roman" w:cs="Times New Roman"/>
          <w:sz w:val="28"/>
          <w:szCs w:val="28"/>
        </w:rPr>
        <w:t xml:space="preserve">ветствии с Федеральным законом </w:t>
      </w:r>
      <w:r w:rsidR="009075E0">
        <w:rPr>
          <w:rFonts w:ascii="Times New Roman" w:hAnsi="Times New Roman" w:cs="Times New Roman"/>
          <w:sz w:val="28"/>
          <w:szCs w:val="28"/>
        </w:rPr>
        <w:t>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w:t>
      </w:r>
      <w:r w:rsidR="00693EC7">
        <w:rPr>
          <w:rFonts w:ascii="Times New Roman" w:hAnsi="Times New Roman" w:cs="Times New Roman"/>
          <w:sz w:val="28"/>
          <w:szCs w:val="28"/>
        </w:rPr>
        <w:t>зопасности зданий и сооружений»;</w:t>
      </w:r>
    </w:p>
    <w:p w:rsidR="00F1535E" w:rsidRDefault="009075E0" w:rsidP="00F1535E">
      <w:pPr>
        <w:pStyle w:val="affc"/>
        <w:ind w:firstLine="709"/>
        <w:jc w:val="both"/>
        <w:rPr>
          <w:rFonts w:ascii="Times New Roman" w:hAnsi="Times New Roman"/>
          <w:sz w:val="28"/>
          <w:szCs w:val="28"/>
        </w:rPr>
      </w:pPr>
      <w:r>
        <w:rPr>
          <w:rFonts w:ascii="Times New Roman" w:hAnsi="Times New Roman"/>
          <w:sz w:val="28"/>
          <w:szCs w:val="28"/>
        </w:rPr>
        <w:t xml:space="preserve">- </w:t>
      </w:r>
      <w:r w:rsidR="00F1535E">
        <w:rPr>
          <w:rFonts w:ascii="Times New Roman" w:hAnsi="Times New Roman"/>
          <w:sz w:val="28"/>
          <w:szCs w:val="28"/>
        </w:rPr>
        <w:t>обладать о</w:t>
      </w:r>
      <w:r w:rsidR="00F1535E" w:rsidRPr="00691DD2">
        <w:rPr>
          <w:rFonts w:ascii="Times New Roman" w:hAnsi="Times New Roman"/>
          <w:sz w:val="28"/>
          <w:szCs w:val="28"/>
        </w:rPr>
        <w:t>пыт</w:t>
      </w:r>
      <w:r w:rsidR="00F1535E">
        <w:rPr>
          <w:rFonts w:ascii="Times New Roman" w:hAnsi="Times New Roman"/>
          <w:sz w:val="28"/>
          <w:szCs w:val="28"/>
        </w:rPr>
        <w:t>ом</w:t>
      </w:r>
      <w:r w:rsidR="00F1535E" w:rsidRPr="00691DD2">
        <w:rPr>
          <w:rFonts w:ascii="Times New Roman" w:hAnsi="Times New Roman"/>
          <w:sz w:val="28"/>
          <w:szCs w:val="28"/>
        </w:rPr>
        <w:t xml:space="preserve"> оказания Услуг по предмету настоящего Открытого конкурса не менее 3-х лет. Опыт должен быть подт</w:t>
      </w:r>
      <w:r>
        <w:rPr>
          <w:rFonts w:ascii="Times New Roman" w:hAnsi="Times New Roman"/>
          <w:sz w:val="28"/>
          <w:szCs w:val="28"/>
        </w:rPr>
        <w:t>верждён наличием не менее 3</w:t>
      </w:r>
      <w:r w:rsidR="00F1535E" w:rsidRPr="00691DD2">
        <w:rPr>
          <w:rFonts w:ascii="Times New Roman" w:hAnsi="Times New Roman"/>
          <w:sz w:val="28"/>
          <w:szCs w:val="28"/>
        </w:rPr>
        <w:t xml:space="preserve"> </w:t>
      </w:r>
      <w:r w:rsidR="00693EC7">
        <w:rPr>
          <w:rFonts w:ascii="Times New Roman" w:hAnsi="Times New Roman"/>
          <w:sz w:val="28"/>
          <w:szCs w:val="28"/>
        </w:rPr>
        <w:t>ис</w:t>
      </w:r>
      <w:r w:rsidR="00F1535E" w:rsidRPr="00691DD2">
        <w:rPr>
          <w:rFonts w:ascii="Times New Roman" w:hAnsi="Times New Roman"/>
          <w:sz w:val="28"/>
          <w:szCs w:val="28"/>
        </w:rPr>
        <w:t xml:space="preserve">полненных договоров, соответствующих </w:t>
      </w:r>
      <w:r w:rsidR="00F1535E">
        <w:rPr>
          <w:rFonts w:ascii="Times New Roman" w:hAnsi="Times New Roman"/>
          <w:sz w:val="28"/>
          <w:szCs w:val="28"/>
        </w:rPr>
        <w:t>предмету Открытого конкурса;</w:t>
      </w:r>
    </w:p>
    <w:p w:rsidR="00603089" w:rsidRDefault="00F1535E" w:rsidP="00F1535E">
      <w:pPr>
        <w:pStyle w:val="affc"/>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r w:rsidR="00603089">
        <w:rPr>
          <w:rFonts w:ascii="Times New Roman" w:hAnsi="Times New Roman"/>
          <w:sz w:val="28"/>
          <w:szCs w:val="28"/>
        </w:rPr>
        <w:t>.</w:t>
      </w:r>
    </w:p>
    <w:p w:rsidR="00603089" w:rsidRPr="00603089" w:rsidRDefault="00603089" w:rsidP="00F1535E">
      <w:pPr>
        <w:pStyle w:val="affc"/>
        <w:ind w:firstLine="709"/>
        <w:jc w:val="both"/>
        <w:rPr>
          <w:rFonts w:ascii="Times New Roman" w:hAnsi="Times New Roman"/>
          <w:b/>
          <w:sz w:val="28"/>
          <w:szCs w:val="28"/>
        </w:rPr>
      </w:pPr>
      <w:r w:rsidRPr="00603089">
        <w:rPr>
          <w:rFonts w:ascii="Times New Roman" w:hAnsi="Times New Roman"/>
          <w:b/>
          <w:sz w:val="28"/>
          <w:szCs w:val="28"/>
        </w:rPr>
        <w:lastRenderedPageBreak/>
        <w:t>4.5.Требования безопасности.</w:t>
      </w:r>
    </w:p>
    <w:p w:rsidR="00603089" w:rsidRDefault="00603089" w:rsidP="00F1535E">
      <w:pPr>
        <w:pStyle w:val="affc"/>
        <w:ind w:firstLine="709"/>
        <w:jc w:val="both"/>
        <w:rPr>
          <w:rFonts w:ascii="Times New Roman" w:hAnsi="Times New Roman"/>
          <w:sz w:val="28"/>
          <w:szCs w:val="28"/>
        </w:rPr>
      </w:pPr>
      <w:r>
        <w:rPr>
          <w:rFonts w:ascii="Times New Roman" w:hAnsi="Times New Roman"/>
          <w:sz w:val="28"/>
          <w:szCs w:val="28"/>
        </w:rPr>
        <w:t>Исполнитель должен:</w:t>
      </w:r>
    </w:p>
    <w:p w:rsidR="00F1535E" w:rsidRPr="00CC6879" w:rsidRDefault="00F1535E" w:rsidP="00F1535E">
      <w:pPr>
        <w:pStyle w:val="affc"/>
        <w:ind w:firstLine="709"/>
        <w:jc w:val="both"/>
        <w:rPr>
          <w:rFonts w:ascii="Times New Roman" w:hAnsi="Times New Roman"/>
          <w:iCs/>
          <w:sz w:val="28"/>
          <w:szCs w:val="28"/>
        </w:rPr>
      </w:pPr>
      <w:r>
        <w:rPr>
          <w:rFonts w:ascii="Times New Roman" w:hAnsi="Times New Roman"/>
          <w:sz w:val="28"/>
          <w:szCs w:val="28"/>
        </w:rPr>
        <w:t xml:space="preserve">- </w:t>
      </w:r>
      <w:r w:rsidRPr="00CC6879">
        <w:rPr>
          <w:rFonts w:ascii="Times New Roman" w:hAnsi="Times New Roman"/>
          <w:sz w:val="28"/>
          <w:szCs w:val="28"/>
        </w:rPr>
        <w:t xml:space="preserve">обеспечить свой персонал необходимыми </w:t>
      </w:r>
      <w:r w:rsidRPr="00CC6879">
        <w:rPr>
          <w:rFonts w:ascii="Times New Roman" w:hAnsi="Times New Roman"/>
          <w:iCs/>
          <w:sz w:val="28"/>
          <w:szCs w:val="28"/>
        </w:rPr>
        <w:t>спецодеждой и средствами индивидуальной защиты;</w:t>
      </w:r>
    </w:p>
    <w:p w:rsidR="00F1535E" w:rsidRDefault="00F1535E" w:rsidP="00F1535E">
      <w:pPr>
        <w:pStyle w:val="affc"/>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w:t>
      </w:r>
      <w:r w:rsidR="00603089">
        <w:rPr>
          <w:rFonts w:ascii="Times New Roman" w:hAnsi="Times New Roman"/>
          <w:bCs/>
          <w:iCs/>
          <w:sz w:val="28"/>
          <w:szCs w:val="28"/>
        </w:rPr>
        <w:t xml:space="preserve"> внутреннего объектового режима.</w:t>
      </w:r>
    </w:p>
    <w:p w:rsidR="00F331E7" w:rsidRDefault="00F331E7" w:rsidP="00E44DB3">
      <w:pPr>
        <w:ind w:firstLine="709"/>
        <w:jc w:val="both"/>
        <w:rPr>
          <w:spacing w:val="-9"/>
          <w:sz w:val="28"/>
          <w:szCs w:val="28"/>
        </w:rPr>
      </w:pPr>
    </w:p>
    <w:p w:rsidR="00F331E7" w:rsidRDefault="00603089" w:rsidP="00E44DB3">
      <w:pPr>
        <w:ind w:firstLine="709"/>
        <w:jc w:val="both"/>
        <w:rPr>
          <w:b/>
          <w:bCs/>
          <w:spacing w:val="-9"/>
          <w:sz w:val="28"/>
          <w:szCs w:val="28"/>
        </w:rPr>
      </w:pPr>
      <w:r>
        <w:rPr>
          <w:b/>
          <w:bCs/>
          <w:spacing w:val="-9"/>
          <w:sz w:val="28"/>
          <w:szCs w:val="28"/>
        </w:rPr>
        <w:t>4.6</w:t>
      </w:r>
      <w:r w:rsidR="00F331E7" w:rsidRPr="007A5540">
        <w:rPr>
          <w:b/>
          <w:bCs/>
          <w:spacing w:val="-9"/>
          <w:sz w:val="28"/>
          <w:szCs w:val="28"/>
        </w:rPr>
        <w:t xml:space="preserve">. </w:t>
      </w:r>
      <w:r w:rsidR="00227F8A">
        <w:rPr>
          <w:b/>
          <w:bCs/>
          <w:spacing w:val="-9"/>
          <w:sz w:val="28"/>
          <w:szCs w:val="28"/>
        </w:rPr>
        <w:t>Виды</w:t>
      </w:r>
      <w:r w:rsidR="00F331E7" w:rsidRPr="007A5540">
        <w:rPr>
          <w:b/>
          <w:bCs/>
          <w:spacing w:val="-9"/>
          <w:sz w:val="28"/>
          <w:szCs w:val="28"/>
        </w:rPr>
        <w:t xml:space="preserve"> </w:t>
      </w:r>
      <w:r w:rsidR="00823C5C">
        <w:rPr>
          <w:b/>
          <w:bCs/>
          <w:spacing w:val="-9"/>
          <w:sz w:val="28"/>
          <w:szCs w:val="28"/>
        </w:rPr>
        <w:t>и объёмы Услуг</w:t>
      </w:r>
      <w:r w:rsidR="00F331E7" w:rsidRPr="007A5540">
        <w:rPr>
          <w:b/>
          <w:bCs/>
          <w:spacing w:val="-9"/>
          <w:sz w:val="28"/>
          <w:szCs w:val="28"/>
        </w:rPr>
        <w:t>.</w:t>
      </w:r>
    </w:p>
    <w:p w:rsidR="00F331E7" w:rsidRDefault="005707BD" w:rsidP="00E44DB3">
      <w:pPr>
        <w:ind w:firstLine="709"/>
        <w:jc w:val="both"/>
        <w:rPr>
          <w:sz w:val="28"/>
          <w:szCs w:val="28"/>
        </w:rPr>
      </w:pPr>
      <w:r>
        <w:rPr>
          <w:sz w:val="28"/>
          <w:szCs w:val="28"/>
        </w:rPr>
        <w:t>4.6</w:t>
      </w:r>
      <w:r w:rsidR="00F331E7">
        <w:rPr>
          <w:sz w:val="28"/>
          <w:szCs w:val="28"/>
        </w:rPr>
        <w:t xml:space="preserve">.1. </w:t>
      </w:r>
      <w:r w:rsidR="00E15F99">
        <w:rPr>
          <w:sz w:val="28"/>
          <w:szCs w:val="28"/>
        </w:rPr>
        <w:t>Для поддержания С</w:t>
      </w:r>
      <w:r w:rsidR="00F331E7" w:rsidRPr="00663AA8">
        <w:rPr>
          <w:sz w:val="28"/>
          <w:szCs w:val="28"/>
        </w:rPr>
        <w:t xml:space="preserve">истем в постоянной готовности к действию </w:t>
      </w:r>
      <w:r w:rsidR="00F331E7">
        <w:rPr>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w:t>
      </w:r>
      <w:r w:rsidR="00823C5C">
        <w:rPr>
          <w:sz w:val="28"/>
          <w:szCs w:val="28"/>
        </w:rPr>
        <w:t>жны оказываться следующие виды Услуг</w:t>
      </w:r>
      <w:r w:rsidR="00F331E7">
        <w:rPr>
          <w:sz w:val="28"/>
          <w:szCs w:val="28"/>
        </w:rPr>
        <w:t>:</w:t>
      </w:r>
    </w:p>
    <w:p w:rsidR="00F331E7" w:rsidRDefault="00F331E7" w:rsidP="00E44DB3">
      <w:pPr>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410"/>
      </w:tblGrid>
      <w:tr w:rsidR="00F331E7" w:rsidRPr="00A4323F" w:rsidTr="00227F8A">
        <w:tc>
          <w:tcPr>
            <w:tcW w:w="7513" w:type="dxa"/>
            <w:vAlign w:val="center"/>
          </w:tcPr>
          <w:p w:rsidR="00F331E7" w:rsidRPr="00643B28" w:rsidRDefault="00F331E7" w:rsidP="00E15F99">
            <w:pPr>
              <w:jc w:val="center"/>
              <w:rPr>
                <w:b/>
                <w:bCs/>
                <w:color w:val="000000"/>
              </w:rPr>
            </w:pPr>
            <w:r w:rsidRPr="00643B28">
              <w:rPr>
                <w:b/>
                <w:bCs/>
                <w:color w:val="000000"/>
              </w:rPr>
              <w:t xml:space="preserve">Перечень </w:t>
            </w:r>
            <w:r w:rsidR="00E15F99">
              <w:rPr>
                <w:b/>
                <w:bCs/>
                <w:color w:val="000000"/>
              </w:rPr>
              <w:t>услуг</w:t>
            </w:r>
          </w:p>
        </w:tc>
        <w:tc>
          <w:tcPr>
            <w:tcW w:w="2410" w:type="dxa"/>
            <w:vAlign w:val="center"/>
          </w:tcPr>
          <w:p w:rsidR="00F331E7" w:rsidRPr="00643B28" w:rsidRDefault="00F331E7" w:rsidP="00227F8A">
            <w:pPr>
              <w:jc w:val="center"/>
              <w:rPr>
                <w:b/>
                <w:bCs/>
              </w:rPr>
            </w:pPr>
            <w:r w:rsidRPr="00643B28">
              <w:rPr>
                <w:b/>
                <w:bCs/>
                <w:color w:val="000000"/>
              </w:rPr>
              <w:t>Периодичность обслуживания</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Профилактические работы</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Проверка работоспособности системы</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Метрологическая проверка КИП</w:t>
            </w:r>
          </w:p>
        </w:tc>
        <w:tc>
          <w:tcPr>
            <w:tcW w:w="2410" w:type="dxa"/>
            <w:vAlign w:val="center"/>
          </w:tcPr>
          <w:p w:rsidR="00F331E7" w:rsidRPr="00643B28" w:rsidRDefault="00F331E7" w:rsidP="00227F8A">
            <w:pPr>
              <w:jc w:val="center"/>
              <w:rPr>
                <w:color w:val="000000"/>
              </w:rPr>
            </w:pPr>
            <w:r w:rsidRPr="00643B28">
              <w:rPr>
                <w:color w:val="000000"/>
              </w:rPr>
              <w:t>Ежемесячно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Измерение сопротивления защитного и рабочего заземления</w:t>
            </w:r>
          </w:p>
        </w:tc>
        <w:tc>
          <w:tcPr>
            <w:tcW w:w="2410" w:type="dxa"/>
            <w:vAlign w:val="center"/>
          </w:tcPr>
          <w:p w:rsidR="00F331E7" w:rsidRPr="00F54C61" w:rsidRDefault="00F331E7" w:rsidP="00227F8A">
            <w:pPr>
              <w:jc w:val="center"/>
            </w:pPr>
            <w:r w:rsidRPr="00F54C61">
              <w:t>Ежегодно</w:t>
            </w:r>
          </w:p>
        </w:tc>
      </w:tr>
      <w:tr w:rsidR="00F331E7" w:rsidRPr="00A4323F" w:rsidTr="00227F8A">
        <w:tc>
          <w:tcPr>
            <w:tcW w:w="7513" w:type="dxa"/>
            <w:vAlign w:val="center"/>
          </w:tcPr>
          <w:p w:rsidR="00F331E7" w:rsidRPr="00643B28" w:rsidRDefault="00F331E7" w:rsidP="00227F8A">
            <w:pPr>
              <w:rPr>
                <w:color w:val="000000"/>
              </w:rPr>
            </w:pPr>
            <w:r w:rsidRPr="00643B28">
              <w:rPr>
                <w:color w:val="000000"/>
              </w:rPr>
              <w:t>Измерение сопротивления изоляции электрических цепей</w:t>
            </w:r>
          </w:p>
        </w:tc>
        <w:tc>
          <w:tcPr>
            <w:tcW w:w="2410" w:type="dxa"/>
            <w:vAlign w:val="center"/>
          </w:tcPr>
          <w:p w:rsidR="00F331E7" w:rsidRPr="00F54C61" w:rsidRDefault="00F331E7" w:rsidP="00227F8A">
            <w:pPr>
              <w:jc w:val="center"/>
            </w:pPr>
            <w:r w:rsidRPr="00F54C61">
              <w:t>1 раз в 3 года</w:t>
            </w:r>
          </w:p>
        </w:tc>
      </w:tr>
    </w:tbl>
    <w:p w:rsidR="004C69FA" w:rsidRDefault="004C69FA" w:rsidP="007152F1">
      <w:pPr>
        <w:jc w:val="both"/>
        <w:rPr>
          <w:sz w:val="28"/>
          <w:szCs w:val="28"/>
        </w:rPr>
      </w:pPr>
    </w:p>
    <w:p w:rsidR="00F331E7" w:rsidRPr="00FB4FBB" w:rsidRDefault="005707BD" w:rsidP="00C5757B">
      <w:pPr>
        <w:jc w:val="both"/>
        <w:rPr>
          <w:sz w:val="28"/>
          <w:szCs w:val="28"/>
        </w:rPr>
      </w:pPr>
      <w:r>
        <w:rPr>
          <w:sz w:val="28"/>
          <w:szCs w:val="28"/>
        </w:rPr>
        <w:t>4.6</w:t>
      </w:r>
      <w:r w:rsidR="00F331E7" w:rsidRPr="00FB4FBB">
        <w:rPr>
          <w:sz w:val="28"/>
          <w:szCs w:val="28"/>
        </w:rPr>
        <w:t xml:space="preserve">.2. </w:t>
      </w:r>
      <w:r w:rsidR="00F331E7">
        <w:rPr>
          <w:sz w:val="28"/>
          <w:szCs w:val="28"/>
        </w:rPr>
        <w:t>Перечень обслуживаемого оборудования:</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57"/>
        <w:gridCol w:w="3714"/>
        <w:gridCol w:w="1675"/>
      </w:tblGrid>
      <w:tr w:rsidR="00F331E7" w:rsidRPr="00530357" w:rsidTr="00CC6879">
        <w:tc>
          <w:tcPr>
            <w:tcW w:w="851" w:type="dxa"/>
            <w:vAlign w:val="center"/>
          </w:tcPr>
          <w:p w:rsidR="00F331E7" w:rsidRPr="00530357" w:rsidRDefault="00F331E7" w:rsidP="0008375B">
            <w:pPr>
              <w:jc w:val="center"/>
              <w:rPr>
                <w:b/>
                <w:bCs/>
              </w:rPr>
            </w:pPr>
            <w:r w:rsidRPr="00530357">
              <w:rPr>
                <w:b/>
                <w:bCs/>
              </w:rPr>
              <w:t>№ п/п</w:t>
            </w:r>
          </w:p>
        </w:tc>
        <w:tc>
          <w:tcPr>
            <w:tcW w:w="3657" w:type="dxa"/>
            <w:vAlign w:val="center"/>
          </w:tcPr>
          <w:p w:rsidR="00F331E7" w:rsidRPr="00530357" w:rsidRDefault="00F331E7" w:rsidP="0008375B">
            <w:pPr>
              <w:jc w:val="center"/>
              <w:rPr>
                <w:b/>
                <w:bCs/>
              </w:rPr>
            </w:pPr>
            <w:r w:rsidRPr="00530357">
              <w:rPr>
                <w:b/>
                <w:bCs/>
              </w:rPr>
              <w:t>Местонахождение оборудования</w:t>
            </w:r>
          </w:p>
        </w:tc>
        <w:tc>
          <w:tcPr>
            <w:tcW w:w="3714" w:type="dxa"/>
            <w:vAlign w:val="center"/>
          </w:tcPr>
          <w:p w:rsidR="00F331E7" w:rsidRPr="00530357" w:rsidRDefault="00F331E7" w:rsidP="0008375B">
            <w:pPr>
              <w:jc w:val="center"/>
              <w:rPr>
                <w:b/>
                <w:bCs/>
              </w:rPr>
            </w:pPr>
            <w:r w:rsidRPr="00530357">
              <w:rPr>
                <w:b/>
                <w:bCs/>
              </w:rPr>
              <w:t>Наименование оборудования</w:t>
            </w:r>
          </w:p>
        </w:tc>
        <w:tc>
          <w:tcPr>
            <w:tcW w:w="1675" w:type="dxa"/>
            <w:vAlign w:val="center"/>
          </w:tcPr>
          <w:p w:rsidR="00F331E7" w:rsidRPr="00530357" w:rsidRDefault="00F331E7" w:rsidP="0008375B">
            <w:pPr>
              <w:jc w:val="center"/>
              <w:rPr>
                <w:b/>
                <w:bCs/>
              </w:rPr>
            </w:pPr>
            <w:r w:rsidRPr="00530357">
              <w:rPr>
                <w:b/>
                <w:bCs/>
              </w:rPr>
              <w:t>Количество, шт.</w:t>
            </w:r>
          </w:p>
        </w:tc>
      </w:tr>
      <w:tr w:rsidR="00F331E7" w:rsidRPr="00530357" w:rsidTr="00CC6879">
        <w:tc>
          <w:tcPr>
            <w:tcW w:w="9897" w:type="dxa"/>
            <w:gridSpan w:val="4"/>
            <w:vAlign w:val="center"/>
          </w:tcPr>
          <w:p w:rsidR="00F331E7" w:rsidRPr="00E15F99" w:rsidRDefault="004A6E48" w:rsidP="00E15F99">
            <w:pPr>
              <w:ind w:firstLine="493"/>
              <w:jc w:val="center"/>
              <w:rPr>
                <w:b/>
              </w:rPr>
            </w:pPr>
            <w:r w:rsidRPr="004A6E48">
              <w:rPr>
                <w:b/>
              </w:rPr>
              <w:t>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tc>
      </w:tr>
      <w:tr w:rsidR="00F331E7" w:rsidRPr="00530357" w:rsidTr="00CC6879">
        <w:tc>
          <w:tcPr>
            <w:tcW w:w="851" w:type="dxa"/>
            <w:vMerge w:val="restart"/>
            <w:vAlign w:val="center"/>
          </w:tcPr>
          <w:p w:rsidR="00F331E7" w:rsidRPr="00530357" w:rsidRDefault="00F331E7" w:rsidP="0008375B">
            <w:pPr>
              <w:jc w:val="center"/>
            </w:pPr>
            <w:r w:rsidRPr="00530357">
              <w:t>1.1.</w:t>
            </w:r>
          </w:p>
        </w:tc>
        <w:tc>
          <w:tcPr>
            <w:tcW w:w="3657" w:type="dxa"/>
            <w:vMerge w:val="restart"/>
            <w:vAlign w:val="center"/>
          </w:tcPr>
          <w:p w:rsidR="00F331E7" w:rsidRPr="00530357" w:rsidRDefault="00F331E7" w:rsidP="0008375B">
            <w:r w:rsidRPr="00530357">
              <w:t xml:space="preserve">Склад грузовой прирельсовый с таможней </w:t>
            </w:r>
          </w:p>
          <w:p w:rsidR="00F331E7" w:rsidRPr="00530357" w:rsidRDefault="00F331E7" w:rsidP="0008375B">
            <w:r w:rsidRPr="00530357">
              <w:t>(инв. № 001/00/00010025)</w:t>
            </w:r>
          </w:p>
        </w:tc>
        <w:tc>
          <w:tcPr>
            <w:tcW w:w="3714" w:type="dxa"/>
            <w:vAlign w:val="center"/>
          </w:tcPr>
          <w:p w:rsidR="00F331E7" w:rsidRPr="00530357" w:rsidRDefault="00F331E7" w:rsidP="0008375B">
            <w:pPr>
              <w:rPr>
                <w:color w:val="000000"/>
              </w:rPr>
            </w:pPr>
            <w:r w:rsidRPr="00530357">
              <w:rPr>
                <w:color w:val="000000"/>
              </w:rPr>
              <w:t>Прибор управления пожаротушением С2000-АСПТ</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индикации и управления С2000-ПТ</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 xml:space="preserve">Оповещатели световые «Автоматика отключена», </w:t>
            </w:r>
            <w:r w:rsidRPr="00530357">
              <w:rPr>
                <w:color w:val="000000"/>
              </w:rPr>
              <w:lastRenderedPageBreak/>
              <w:t>«Порошок не входи», «Порошок уходи»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lastRenderedPageBreak/>
              <w:t>3</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Датчик магнитоконтактный ИО-102-20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Модуль порошкового пожаротушения Буран-15КД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Блок резервного питания БРП 7Ач</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143</w:t>
            </w:r>
            <w:r w:rsidRPr="00530357">
              <w:rPr>
                <w:lang w:val="en-US"/>
              </w:rPr>
              <w:t>0</w:t>
            </w:r>
            <w:r w:rsidRPr="00530357">
              <w:t xml:space="preserve"> м</w:t>
            </w:r>
          </w:p>
        </w:tc>
      </w:tr>
      <w:tr w:rsidR="00F331E7" w:rsidRPr="00530357" w:rsidTr="00CC6879">
        <w:tc>
          <w:tcPr>
            <w:tcW w:w="851" w:type="dxa"/>
            <w:vMerge w:val="restart"/>
            <w:vAlign w:val="center"/>
          </w:tcPr>
          <w:p w:rsidR="00F331E7" w:rsidRPr="00530357" w:rsidRDefault="00F331E7" w:rsidP="0008375B">
            <w:pPr>
              <w:rPr>
                <w:spacing w:val="-9"/>
              </w:rPr>
            </w:pPr>
            <w:r w:rsidRPr="00530357">
              <w:rPr>
                <w:spacing w:val="-9"/>
              </w:rPr>
              <w:t>1.2.</w:t>
            </w:r>
          </w:p>
        </w:tc>
        <w:tc>
          <w:tcPr>
            <w:tcW w:w="3657" w:type="dxa"/>
            <w:vMerge w:val="restart"/>
            <w:vAlign w:val="center"/>
          </w:tcPr>
          <w:p w:rsidR="00F331E7" w:rsidRPr="00530357" w:rsidRDefault="00F331E7" w:rsidP="0008375B">
            <w:r w:rsidRPr="00530357">
              <w:t xml:space="preserve">Склад грузовой прирельсовый с таможней </w:t>
            </w:r>
          </w:p>
          <w:p w:rsidR="00F331E7" w:rsidRPr="00530357" w:rsidRDefault="00F331E7" w:rsidP="0008375B">
            <w:r w:rsidRPr="00530357">
              <w:t>(инв. № 001/00/00010025)</w:t>
            </w:r>
          </w:p>
        </w:tc>
        <w:tc>
          <w:tcPr>
            <w:tcW w:w="3714" w:type="dxa"/>
          </w:tcPr>
          <w:p w:rsidR="00F331E7" w:rsidRPr="00530357" w:rsidRDefault="00F331E7" w:rsidP="0008375B">
            <w:pPr>
              <w:widowControl w:val="0"/>
              <w:autoSpaceDE w:val="0"/>
              <w:autoSpaceDN w:val="0"/>
              <w:adjustRightInd w:val="0"/>
              <w:ind w:left="50" w:right="50"/>
            </w:pPr>
            <w:r w:rsidRPr="00530357">
              <w:t>ПКПП</w:t>
            </w:r>
            <w:r w:rsidRPr="00530357">
              <w:rPr>
                <w:lang w:val="en-US"/>
              </w:rPr>
              <w:t xml:space="preserve"> </w:t>
            </w:r>
            <w:r w:rsidRPr="00530357">
              <w:t>«Сигнал-20 П»</w:t>
            </w:r>
            <w:r w:rsidRPr="00530357">
              <w:rPr>
                <w:lang w:val="en-US"/>
              </w:rPr>
              <w:t>SMD</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lang w:val="en-US"/>
              </w:rPr>
            </w:pPr>
            <w:r w:rsidRPr="00530357">
              <w:t xml:space="preserve">Пульт управления </w:t>
            </w:r>
          </w:p>
          <w:p w:rsidR="00F331E7" w:rsidRPr="00530357" w:rsidRDefault="00F331E7" w:rsidP="0008375B">
            <w:pPr>
              <w:widowControl w:val="0"/>
              <w:autoSpaceDE w:val="0"/>
              <w:autoSpaceDN w:val="0"/>
              <w:adjustRightInd w:val="0"/>
              <w:ind w:left="50" w:right="50"/>
              <w:rPr>
                <w:color w:val="FF0000"/>
              </w:rPr>
            </w:pPr>
            <w:r w:rsidRPr="00530357">
              <w:rPr>
                <w:lang w:val="en-US"/>
              </w:rPr>
              <w:t>C-</w:t>
            </w:r>
            <w:r w:rsidRPr="00530357">
              <w:t xml:space="preserve"> 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5</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4</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 xml:space="preserve">Блок резервного питания БРП 12-1,5/7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lang w:val="en-US"/>
              </w:rPr>
              <w:t>5</w:t>
            </w:r>
            <w:r w:rsidRPr="00530357">
              <w:rPr>
                <w:color w:val="000000"/>
              </w:rPr>
              <w:t>2</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4</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1680м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2.</w:t>
            </w:r>
          </w:p>
        </w:tc>
        <w:tc>
          <w:tcPr>
            <w:tcW w:w="3657" w:type="dxa"/>
            <w:vMerge w:val="restart"/>
            <w:vAlign w:val="center"/>
          </w:tcPr>
          <w:p w:rsidR="00F331E7" w:rsidRPr="00530357" w:rsidRDefault="00F331E7" w:rsidP="0008375B">
            <w:pPr>
              <w:jc w:val="both"/>
            </w:pPr>
            <w:r w:rsidRPr="00530357">
              <w:t>Здание маневрового диспетчера (инв. № 001/00/00010030)</w:t>
            </w:r>
          </w:p>
        </w:tc>
        <w:tc>
          <w:tcPr>
            <w:tcW w:w="3714" w:type="dxa"/>
          </w:tcPr>
          <w:p w:rsidR="00F331E7" w:rsidRPr="00530357" w:rsidRDefault="00F331E7" w:rsidP="0008375B">
            <w:pPr>
              <w:widowControl w:val="0"/>
              <w:autoSpaceDE w:val="0"/>
              <w:autoSpaceDN w:val="0"/>
              <w:adjustRightInd w:val="0"/>
              <w:ind w:left="50" w:right="50"/>
            </w:pPr>
            <w:r w:rsidRPr="00530357">
              <w:t>ПКПП</w:t>
            </w:r>
            <w:r w:rsidRPr="00530357">
              <w:rPr>
                <w:lang w:val="en-US"/>
              </w:rPr>
              <w:t xml:space="preserve"> </w:t>
            </w:r>
            <w:r w:rsidRPr="00530357">
              <w:t>«Сигнал-20 П»</w:t>
            </w:r>
            <w:r w:rsidRPr="00530357">
              <w:rPr>
                <w:lang w:val="en-US"/>
              </w:rPr>
              <w:t>SMD</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lang w:val="en-US"/>
              </w:rPr>
            </w:pPr>
            <w:r w:rsidRPr="00530357">
              <w:t xml:space="preserve">Пульт управления </w:t>
            </w:r>
          </w:p>
          <w:p w:rsidR="00F331E7" w:rsidRPr="00530357" w:rsidRDefault="00F331E7" w:rsidP="0008375B">
            <w:pPr>
              <w:widowControl w:val="0"/>
              <w:autoSpaceDE w:val="0"/>
              <w:autoSpaceDN w:val="0"/>
              <w:adjustRightInd w:val="0"/>
              <w:ind w:left="50" w:right="50"/>
              <w:rPr>
                <w:color w:val="FF0000"/>
              </w:rPr>
            </w:pPr>
            <w:r w:rsidRPr="00530357">
              <w:rPr>
                <w:lang w:val="en-US"/>
              </w:rPr>
              <w:t>C-</w:t>
            </w:r>
            <w:r w:rsidRPr="00530357">
              <w:t xml:space="preserve"> 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 xml:space="preserve">Блок резервного питания БРП 12-1,5/7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lang w:val="en-US"/>
              </w:rPr>
              <w:t>5</w:t>
            </w:r>
            <w:r w:rsidRPr="00530357">
              <w:rPr>
                <w:color w:val="000000"/>
              </w:rPr>
              <w:t>5</w:t>
            </w:r>
          </w:p>
        </w:tc>
      </w:tr>
      <w:tr w:rsidR="00F331E7" w:rsidRPr="00530357" w:rsidTr="00CC6879">
        <w:tc>
          <w:tcPr>
            <w:tcW w:w="851" w:type="dxa"/>
            <w:vMerge/>
            <w:vAlign w:val="center"/>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8</w:t>
            </w:r>
          </w:p>
        </w:tc>
      </w:tr>
      <w:tr w:rsidR="00F331E7" w:rsidRPr="00530357" w:rsidTr="00CC6879">
        <w:trPr>
          <w:trHeight w:val="272"/>
        </w:trPr>
        <w:tc>
          <w:tcPr>
            <w:tcW w:w="851" w:type="dxa"/>
            <w:vMerge/>
            <w:vAlign w:val="center"/>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430м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3.</w:t>
            </w:r>
          </w:p>
        </w:tc>
        <w:tc>
          <w:tcPr>
            <w:tcW w:w="3657" w:type="dxa"/>
            <w:vMerge w:val="restart"/>
            <w:vAlign w:val="center"/>
          </w:tcPr>
          <w:p w:rsidR="00F331E7" w:rsidRPr="00530357" w:rsidRDefault="00F331E7" w:rsidP="0008375B">
            <w:r w:rsidRPr="00530357">
              <w:t xml:space="preserve">Склад грузовой прирельсовый закрытый </w:t>
            </w:r>
          </w:p>
          <w:p w:rsidR="00F331E7" w:rsidRPr="00530357" w:rsidRDefault="00F331E7" w:rsidP="0008375B">
            <w:r w:rsidRPr="00530357">
              <w:t>(инв. № 001/00/00010028)</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4</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23</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5</w:t>
            </w:r>
          </w:p>
        </w:tc>
      </w:tr>
      <w:tr w:rsidR="00F331E7" w:rsidRPr="00530357" w:rsidTr="00CC6879">
        <w:trPr>
          <w:trHeight w:val="21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730м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4.</w:t>
            </w:r>
          </w:p>
        </w:tc>
        <w:tc>
          <w:tcPr>
            <w:tcW w:w="3657" w:type="dxa"/>
            <w:vMerge w:val="restart"/>
            <w:vAlign w:val="center"/>
          </w:tcPr>
          <w:p w:rsidR="00F331E7" w:rsidRPr="00530357" w:rsidRDefault="00F331E7" w:rsidP="0008375B">
            <w:r w:rsidRPr="00530357">
              <w:t xml:space="preserve">Здание ремонта контейнеров </w:t>
            </w:r>
          </w:p>
          <w:p w:rsidR="00F331E7" w:rsidRPr="00530357" w:rsidRDefault="00F331E7" w:rsidP="0008375B">
            <w:r w:rsidRPr="00530357">
              <w:t>(инв. № 001/00/00010029)</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12</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16</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145"/>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280м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5.</w:t>
            </w:r>
          </w:p>
        </w:tc>
        <w:tc>
          <w:tcPr>
            <w:tcW w:w="3657" w:type="dxa"/>
            <w:vMerge w:val="restart"/>
            <w:vAlign w:val="center"/>
          </w:tcPr>
          <w:p w:rsidR="00F331E7" w:rsidRPr="00530357" w:rsidRDefault="00F331E7" w:rsidP="0008375B">
            <w:r w:rsidRPr="00530357">
              <w:t xml:space="preserve">Здание кладовой </w:t>
            </w:r>
          </w:p>
          <w:p w:rsidR="00F331E7" w:rsidRPr="00530357" w:rsidRDefault="00F331E7" w:rsidP="0008375B">
            <w:r w:rsidRPr="00530357">
              <w:t>(инв. № 001/00/00010031)</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79"/>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110м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6.</w:t>
            </w:r>
          </w:p>
        </w:tc>
        <w:tc>
          <w:tcPr>
            <w:tcW w:w="3657" w:type="dxa"/>
            <w:vMerge w:val="restart"/>
            <w:vAlign w:val="center"/>
          </w:tcPr>
          <w:p w:rsidR="00F331E7" w:rsidRPr="00530357" w:rsidRDefault="00F331E7" w:rsidP="0008375B">
            <w:r w:rsidRPr="00530357">
              <w:t xml:space="preserve">Гараж металлический для 10 легковых машин </w:t>
            </w:r>
          </w:p>
          <w:p w:rsidR="00F331E7" w:rsidRPr="00530357" w:rsidRDefault="00F331E7" w:rsidP="0008375B">
            <w:r w:rsidRPr="00530357">
              <w:t>(инв. № 001/00/00010064)</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7E5662"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20</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41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330м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7.</w:t>
            </w:r>
          </w:p>
        </w:tc>
        <w:tc>
          <w:tcPr>
            <w:tcW w:w="3657" w:type="dxa"/>
            <w:vMerge w:val="restart"/>
            <w:vAlign w:val="center"/>
          </w:tcPr>
          <w:p w:rsidR="00F331E7" w:rsidRPr="00530357" w:rsidRDefault="00F331E7" w:rsidP="0008375B">
            <w:r w:rsidRPr="00530357">
              <w:t xml:space="preserve">Здание подготовки контейнеров под погрузку </w:t>
            </w:r>
          </w:p>
          <w:p w:rsidR="00F331E7" w:rsidRPr="00530357" w:rsidRDefault="00F331E7" w:rsidP="0008375B">
            <w:pPr>
              <w:rPr>
                <w:spacing w:val="-9"/>
              </w:rPr>
            </w:pPr>
            <w:r w:rsidRPr="00530357">
              <w:t>(инв. № 001/00/00010033)</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28</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43"/>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480м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8.</w:t>
            </w:r>
          </w:p>
        </w:tc>
        <w:tc>
          <w:tcPr>
            <w:tcW w:w="3657" w:type="dxa"/>
            <w:vMerge w:val="restart"/>
            <w:vAlign w:val="center"/>
          </w:tcPr>
          <w:p w:rsidR="00F331E7" w:rsidRPr="00530357" w:rsidRDefault="00F331E7" w:rsidP="0008375B"/>
          <w:p w:rsidR="00F331E7" w:rsidRPr="00530357" w:rsidRDefault="00F331E7" w:rsidP="0008375B"/>
          <w:p w:rsidR="00F331E7" w:rsidRPr="00530357" w:rsidRDefault="00F331E7" w:rsidP="0008375B">
            <w:r w:rsidRPr="00530357">
              <w:t>Металлокаркасное здание досмотра СВХ</w:t>
            </w:r>
          </w:p>
          <w:p w:rsidR="00F331E7" w:rsidRPr="00530357" w:rsidRDefault="00F331E7" w:rsidP="0008375B">
            <w:pPr>
              <w:rPr>
                <w:spacing w:val="-9"/>
              </w:rPr>
            </w:pPr>
            <w:r w:rsidRPr="00530357">
              <w:t>(инв. № 001/00/00010060)</w:t>
            </w:r>
          </w:p>
        </w:tc>
        <w:tc>
          <w:tcPr>
            <w:tcW w:w="3714" w:type="dxa"/>
          </w:tcPr>
          <w:p w:rsidR="00F331E7" w:rsidRPr="00530357" w:rsidRDefault="00F331E7" w:rsidP="0008375B">
            <w:pPr>
              <w:widowControl w:val="0"/>
              <w:autoSpaceDE w:val="0"/>
              <w:autoSpaceDN w:val="0"/>
              <w:adjustRightInd w:val="0"/>
              <w:ind w:left="50" w:right="50"/>
            </w:pPr>
            <w:r w:rsidRPr="00530357">
              <w:t>ПКПП</w:t>
            </w:r>
            <w:r w:rsidRPr="00530357">
              <w:rPr>
                <w:lang w:val="en-US"/>
              </w:rPr>
              <w:t xml:space="preserve"> </w:t>
            </w:r>
            <w:r w:rsidRPr="00530357">
              <w:t>«Сигнал-20 П»</w:t>
            </w:r>
            <w:r w:rsidRPr="00530357">
              <w:rPr>
                <w:lang w:val="en-US"/>
              </w:rPr>
              <w:t>SMD</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lang w:val="en-US"/>
              </w:rPr>
            </w:pPr>
            <w:r w:rsidRPr="00530357">
              <w:t xml:space="preserve">Пульт управления </w:t>
            </w:r>
          </w:p>
          <w:p w:rsidR="00F331E7" w:rsidRPr="00530357" w:rsidRDefault="00F331E7" w:rsidP="0008375B">
            <w:pPr>
              <w:widowControl w:val="0"/>
              <w:autoSpaceDE w:val="0"/>
              <w:autoSpaceDN w:val="0"/>
              <w:adjustRightInd w:val="0"/>
              <w:ind w:left="50" w:right="50"/>
              <w:rPr>
                <w:color w:val="FF0000"/>
              </w:rPr>
            </w:pPr>
            <w:r w:rsidRPr="00530357">
              <w:rPr>
                <w:lang w:val="en-US"/>
              </w:rPr>
              <w:t>C-</w:t>
            </w:r>
            <w:r w:rsidRPr="00530357">
              <w:t xml:space="preserve"> 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rPr>
          <w:trHeight w:val="581"/>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2</w:t>
            </w:r>
          </w:p>
        </w:tc>
      </w:tr>
      <w:tr w:rsidR="00F331E7" w:rsidRPr="00530357" w:rsidTr="00CC6879">
        <w:trPr>
          <w:trHeight w:val="553"/>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2</w:t>
            </w:r>
          </w:p>
        </w:tc>
      </w:tr>
      <w:tr w:rsidR="00F331E7" w:rsidRPr="00530357" w:rsidTr="00CC6879">
        <w:trPr>
          <w:trHeight w:val="525"/>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 xml:space="preserve">Блок резервного питания БРП 12-1,5/7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2</w:t>
            </w:r>
          </w:p>
        </w:tc>
      </w:tr>
      <w:tr w:rsidR="00F331E7" w:rsidRPr="00530357" w:rsidTr="00CC6879">
        <w:trPr>
          <w:trHeight w:val="556"/>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rPr>
              <w:t>1</w:t>
            </w:r>
            <w:r w:rsidRPr="00530357">
              <w:rPr>
                <w:color w:val="000000"/>
                <w:lang w:val="en-US"/>
              </w:rPr>
              <w:t>3</w:t>
            </w:r>
          </w:p>
        </w:tc>
      </w:tr>
      <w:tr w:rsidR="00F331E7" w:rsidRPr="00530357" w:rsidTr="00CC6879">
        <w:trPr>
          <w:trHeight w:val="542"/>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ИПР-212-3 СУ ручные, пожарные</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71"/>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РПД «Астра-РИ»</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rPr>
          <w:trHeight w:val="343"/>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РПУ «Астра РИ»</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rPr>
          <w:trHeight w:val="343"/>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right="50"/>
              <w:rPr>
                <w:color w:val="000000"/>
              </w:rPr>
            </w:pPr>
            <w:r w:rsidRPr="00530357">
              <w:rPr>
                <w:color w:val="000000"/>
              </w:rPr>
              <w:t>Бокс+Автомат 16 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30"/>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right="50"/>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90м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9.</w:t>
            </w:r>
          </w:p>
        </w:tc>
        <w:tc>
          <w:tcPr>
            <w:tcW w:w="3657" w:type="dxa"/>
            <w:vMerge w:val="restart"/>
            <w:vAlign w:val="center"/>
          </w:tcPr>
          <w:p w:rsidR="00F331E7" w:rsidRPr="00530357" w:rsidRDefault="00F331E7" w:rsidP="0008375B">
            <w:pPr>
              <w:rPr>
                <w:spacing w:val="-9"/>
              </w:rPr>
            </w:pPr>
            <w:r w:rsidRPr="00530357">
              <w:t>Административно-бытовое здание Витебского производственного участка (инв. № 001/00/00010039)</w:t>
            </w:r>
          </w:p>
        </w:tc>
        <w:tc>
          <w:tcPr>
            <w:tcW w:w="3714" w:type="dxa"/>
            <w:vAlign w:val="center"/>
          </w:tcPr>
          <w:p w:rsidR="00F331E7" w:rsidRPr="00530357" w:rsidRDefault="00F331E7" w:rsidP="0008375B">
            <w:pPr>
              <w:widowControl w:val="0"/>
              <w:autoSpaceDE w:val="0"/>
              <w:autoSpaceDN w:val="0"/>
              <w:adjustRightInd w:val="0"/>
              <w:ind w:right="50"/>
            </w:pPr>
            <w:r w:rsidRPr="00530357">
              <w:rPr>
                <w:color w:val="000000"/>
              </w:rPr>
              <w:t>Оповещатель пожарный световой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Оповещатель пожарный звуковой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6</w:t>
            </w:r>
          </w:p>
        </w:tc>
      </w:tr>
      <w:tr w:rsidR="00F331E7" w:rsidRPr="00530357" w:rsidTr="00CC6879">
        <w:trPr>
          <w:trHeight w:val="493"/>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4</w:t>
            </w:r>
          </w:p>
        </w:tc>
      </w:tr>
      <w:tr w:rsidR="00F331E7" w:rsidRPr="00530357" w:rsidTr="00CC6879">
        <w:trPr>
          <w:trHeight w:val="543"/>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Дымовой пожарный извещатель оптико-электр.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88</w:t>
            </w:r>
          </w:p>
        </w:tc>
      </w:tr>
      <w:tr w:rsidR="00F331E7" w:rsidRPr="00530357" w:rsidTr="00CC6879">
        <w:trPr>
          <w:trHeight w:val="470"/>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Извещатель  пожарный тепловой ИП 103-5/1-А3</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2</w:t>
            </w:r>
          </w:p>
        </w:tc>
      </w:tr>
      <w:tr w:rsidR="00F331E7" w:rsidRPr="00530357" w:rsidTr="00CC6879">
        <w:trPr>
          <w:trHeight w:val="534"/>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w:t>
            </w:r>
            <w:r w:rsidRPr="00530357">
              <w:rPr>
                <w:color w:val="000000"/>
                <w:lang w:val="en-US"/>
              </w:rPr>
              <w:t>/</w:t>
            </w:r>
            <w:r w:rsidRPr="00530357">
              <w:rPr>
                <w:color w:val="000000"/>
              </w:rPr>
              <w:t>7</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71"/>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Пуль управления С-2000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71"/>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 20П»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9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1330м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10.</w:t>
            </w:r>
          </w:p>
        </w:tc>
        <w:tc>
          <w:tcPr>
            <w:tcW w:w="3657" w:type="dxa"/>
            <w:vMerge w:val="restart"/>
            <w:vAlign w:val="center"/>
          </w:tcPr>
          <w:p w:rsidR="00F331E7" w:rsidRPr="00530357" w:rsidRDefault="00F331E7" w:rsidP="0008375B">
            <w:r w:rsidRPr="00530357">
              <w:t xml:space="preserve">Боксы шлакоблочные для автопогрузчика «Валмет» </w:t>
            </w:r>
          </w:p>
          <w:p w:rsidR="00F331E7" w:rsidRPr="00530357" w:rsidRDefault="00F331E7" w:rsidP="0008375B">
            <w:pPr>
              <w:rPr>
                <w:spacing w:val="-9"/>
              </w:rPr>
            </w:pPr>
            <w:r w:rsidRPr="00530357">
              <w:t>(инв. № 001/00/00010067)</w:t>
            </w:r>
          </w:p>
        </w:tc>
        <w:tc>
          <w:tcPr>
            <w:tcW w:w="3714" w:type="dxa"/>
            <w:vAlign w:val="center"/>
          </w:tcPr>
          <w:p w:rsidR="00F331E7" w:rsidRPr="00530357" w:rsidRDefault="00F331E7" w:rsidP="0008375B">
            <w:pPr>
              <w:widowControl w:val="0"/>
              <w:autoSpaceDE w:val="0"/>
              <w:autoSpaceDN w:val="0"/>
              <w:adjustRightInd w:val="0"/>
              <w:ind w:right="50"/>
            </w:pPr>
            <w:r w:rsidRPr="00530357">
              <w:t>Оповещатель пожарный световой КОП 25П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lang w:val="en-US"/>
              </w:rPr>
            </w:pPr>
            <w:r w:rsidRPr="00530357">
              <w:rPr>
                <w:lang w:val="en-US"/>
              </w:rPr>
              <w:t>2</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Оповещатель пожарный звуковой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lang w:val="en-US"/>
              </w:rPr>
            </w:pPr>
            <w:r w:rsidRPr="00530357">
              <w:rPr>
                <w:lang w:val="en-US"/>
              </w:rPr>
              <w:t>2</w:t>
            </w:r>
          </w:p>
        </w:tc>
      </w:tr>
      <w:tr w:rsidR="00F331E7" w:rsidRPr="00530357" w:rsidTr="00CC6879">
        <w:trPr>
          <w:trHeight w:val="489"/>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Извещатель  пожарный ручной ИПР-3СУМ</w:t>
            </w:r>
          </w:p>
        </w:tc>
        <w:tc>
          <w:tcPr>
            <w:tcW w:w="1675" w:type="dxa"/>
            <w:vAlign w:val="center"/>
          </w:tcPr>
          <w:p w:rsidR="00F331E7" w:rsidRPr="00530357" w:rsidRDefault="00F331E7" w:rsidP="004C69FA">
            <w:pPr>
              <w:widowControl w:val="0"/>
              <w:autoSpaceDE w:val="0"/>
              <w:autoSpaceDN w:val="0"/>
              <w:adjustRightInd w:val="0"/>
              <w:ind w:left="50" w:right="50"/>
              <w:jc w:val="center"/>
              <w:rPr>
                <w:lang w:val="en-US"/>
              </w:rPr>
            </w:pPr>
            <w:r w:rsidRPr="00530357">
              <w:rPr>
                <w:lang w:val="en-US"/>
              </w:rPr>
              <w:t>2</w:t>
            </w:r>
          </w:p>
        </w:tc>
      </w:tr>
      <w:tr w:rsidR="00F331E7" w:rsidRPr="00530357" w:rsidTr="00CC6879">
        <w:trPr>
          <w:trHeight w:val="540"/>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Извещатель пожарный  дымовой линейный ИПДЛ-Д-1/4р</w:t>
            </w:r>
          </w:p>
        </w:tc>
        <w:tc>
          <w:tcPr>
            <w:tcW w:w="1675" w:type="dxa"/>
            <w:vAlign w:val="center"/>
          </w:tcPr>
          <w:p w:rsidR="00F331E7" w:rsidRPr="00530357" w:rsidRDefault="00F331E7" w:rsidP="004C69FA">
            <w:pPr>
              <w:widowControl w:val="0"/>
              <w:autoSpaceDE w:val="0"/>
              <w:autoSpaceDN w:val="0"/>
              <w:adjustRightInd w:val="0"/>
              <w:ind w:left="50" w:right="50"/>
              <w:jc w:val="center"/>
            </w:pPr>
            <w:r w:rsidRPr="00530357">
              <w:t>2</w:t>
            </w:r>
          </w:p>
        </w:tc>
      </w:tr>
      <w:tr w:rsidR="00F331E7" w:rsidRPr="00530357" w:rsidTr="00CC6879">
        <w:trPr>
          <w:trHeight w:val="479"/>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Извещатель  пожарный «Пульсар 1-01Н»</w:t>
            </w:r>
          </w:p>
        </w:tc>
        <w:tc>
          <w:tcPr>
            <w:tcW w:w="1675" w:type="dxa"/>
            <w:vAlign w:val="center"/>
          </w:tcPr>
          <w:p w:rsidR="00F331E7" w:rsidRPr="00530357" w:rsidRDefault="00F331E7" w:rsidP="004C69FA">
            <w:pPr>
              <w:widowControl w:val="0"/>
              <w:autoSpaceDE w:val="0"/>
              <w:autoSpaceDN w:val="0"/>
              <w:adjustRightInd w:val="0"/>
              <w:ind w:left="50" w:right="50"/>
              <w:jc w:val="center"/>
            </w:pPr>
            <w:r w:rsidRPr="00530357">
              <w:t>4</w:t>
            </w:r>
          </w:p>
        </w:tc>
      </w:tr>
      <w:tr w:rsidR="00F331E7" w:rsidRPr="00530357" w:rsidTr="00CC6879">
        <w:trPr>
          <w:trHeight w:val="479"/>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Приемно-контрольный прибор ППКОП «Сигнал 10»</w:t>
            </w:r>
          </w:p>
        </w:tc>
        <w:tc>
          <w:tcPr>
            <w:tcW w:w="1675" w:type="dxa"/>
            <w:vAlign w:val="center"/>
          </w:tcPr>
          <w:p w:rsidR="00F331E7" w:rsidRPr="00530357" w:rsidRDefault="00F331E7" w:rsidP="004C69FA">
            <w:pPr>
              <w:widowControl w:val="0"/>
              <w:autoSpaceDE w:val="0"/>
              <w:autoSpaceDN w:val="0"/>
              <w:adjustRightInd w:val="0"/>
              <w:ind w:left="50" w:right="50"/>
              <w:jc w:val="center"/>
            </w:pPr>
            <w:r w:rsidRPr="00530357">
              <w:t>1</w:t>
            </w:r>
          </w:p>
        </w:tc>
      </w:tr>
      <w:tr w:rsidR="00F331E7" w:rsidRPr="00530357" w:rsidTr="00CC6879">
        <w:trPr>
          <w:trHeight w:val="24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pPr>
            <w:r w:rsidRPr="00530357">
              <w:t>210м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11.</w:t>
            </w:r>
          </w:p>
        </w:tc>
        <w:tc>
          <w:tcPr>
            <w:tcW w:w="3657" w:type="dxa"/>
            <w:vMerge w:val="restart"/>
            <w:vAlign w:val="center"/>
          </w:tcPr>
          <w:p w:rsidR="00F331E7" w:rsidRPr="00530357" w:rsidRDefault="00F331E7" w:rsidP="0008375B">
            <w:r w:rsidRPr="00530357">
              <w:t xml:space="preserve">Здание начальника станции </w:t>
            </w:r>
          </w:p>
          <w:p w:rsidR="00F331E7" w:rsidRPr="00530357" w:rsidRDefault="00F331E7" w:rsidP="0008375B">
            <w:pPr>
              <w:rPr>
                <w:spacing w:val="-9"/>
              </w:rPr>
            </w:pPr>
            <w:r w:rsidRPr="00530357">
              <w:t>(инв. № 001/00/00010044)</w:t>
            </w:r>
          </w:p>
        </w:tc>
        <w:tc>
          <w:tcPr>
            <w:tcW w:w="3714" w:type="dxa"/>
            <w:vAlign w:val="center"/>
          </w:tcPr>
          <w:p w:rsidR="00F331E7" w:rsidRPr="00530357" w:rsidRDefault="00F331E7" w:rsidP="0008375B">
            <w:pPr>
              <w:widowControl w:val="0"/>
              <w:autoSpaceDE w:val="0"/>
              <w:autoSpaceDN w:val="0"/>
              <w:adjustRightInd w:val="0"/>
              <w:ind w:right="50"/>
            </w:pPr>
            <w:r w:rsidRPr="00530357">
              <w:rPr>
                <w:color w:val="000000"/>
              </w:rPr>
              <w:t>Оповещатель пожарный световой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7</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Оповещатель пожарный звуковой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rPr>
          <w:trHeight w:val="459"/>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7</w:t>
            </w:r>
          </w:p>
        </w:tc>
      </w:tr>
      <w:tr w:rsidR="00F331E7" w:rsidRPr="00530357" w:rsidTr="00CC6879">
        <w:trPr>
          <w:trHeight w:val="66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Дымовой пожарный извещатель оптико-электр.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81</w:t>
            </w:r>
          </w:p>
        </w:tc>
      </w:tr>
      <w:tr w:rsidR="00F331E7" w:rsidRPr="00530357" w:rsidTr="00CC6879">
        <w:trPr>
          <w:trHeight w:val="591"/>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Извещатель  пожарный тепловой ИП 103-5/1-А3</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557"/>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w:t>
            </w:r>
            <w:r w:rsidRPr="00530357">
              <w:rPr>
                <w:color w:val="000000"/>
                <w:lang w:val="en-US"/>
              </w:rPr>
              <w:t>/</w:t>
            </w:r>
            <w:r w:rsidRPr="00530357">
              <w:rPr>
                <w:color w:val="000000"/>
              </w:rPr>
              <w:t>7</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82"/>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Пуль управления С-2000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82"/>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 20П»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2"/>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910м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12.</w:t>
            </w:r>
          </w:p>
        </w:tc>
        <w:tc>
          <w:tcPr>
            <w:tcW w:w="3657" w:type="dxa"/>
            <w:vMerge w:val="restart"/>
            <w:vAlign w:val="center"/>
          </w:tcPr>
          <w:p w:rsidR="009345C3" w:rsidRDefault="00F331E7" w:rsidP="0008375B">
            <w:r w:rsidRPr="00530357">
              <w:t xml:space="preserve">Мастерская производственного участка </w:t>
            </w:r>
          </w:p>
          <w:p w:rsidR="00F331E7" w:rsidRPr="00530357" w:rsidRDefault="00F331E7" w:rsidP="0008375B">
            <w:pPr>
              <w:rPr>
                <w:spacing w:val="-9"/>
              </w:rPr>
            </w:pPr>
            <w:r w:rsidRPr="00530357">
              <w:t>(инв. № 001/00/00010055)</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4</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25</w:t>
            </w:r>
            <w:r w:rsidRPr="00530357">
              <w:rPr>
                <w:lang w:val="en-US"/>
              </w:rPr>
              <w:t>0</w:t>
            </w:r>
            <w:r w:rsidRPr="00530357">
              <w:t xml:space="preserve"> 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13.</w:t>
            </w:r>
          </w:p>
        </w:tc>
        <w:tc>
          <w:tcPr>
            <w:tcW w:w="3657" w:type="dxa"/>
            <w:vMerge w:val="restart"/>
            <w:vAlign w:val="center"/>
          </w:tcPr>
          <w:p w:rsidR="00F331E7" w:rsidRPr="00530357" w:rsidRDefault="00F331E7" w:rsidP="0008375B">
            <w:pPr>
              <w:rPr>
                <w:spacing w:val="-9"/>
              </w:rPr>
            </w:pPr>
            <w:r w:rsidRPr="00530357">
              <w:t>Будка охраны грузового двора (инв. № 001/00/00010026)</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rPr>
          <w:trHeight w:val="255"/>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lang w:val="en-US"/>
              </w:rPr>
              <w:t>150</w:t>
            </w:r>
            <w:r w:rsidRPr="00530357">
              <w:rPr>
                <w:color w:val="000000"/>
              </w:rPr>
              <w:t>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14.</w:t>
            </w:r>
          </w:p>
        </w:tc>
        <w:tc>
          <w:tcPr>
            <w:tcW w:w="3657" w:type="dxa"/>
            <w:vMerge w:val="restart"/>
            <w:vAlign w:val="center"/>
          </w:tcPr>
          <w:p w:rsidR="00F331E7" w:rsidRPr="00530357" w:rsidRDefault="00F331E7" w:rsidP="0008375B">
            <w:pPr>
              <w:rPr>
                <w:spacing w:val="-9"/>
              </w:rPr>
            </w:pPr>
            <w:r w:rsidRPr="00530357">
              <w:t>Одноэтажное деревянное здание (инв. № 001/00/00010045)</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13</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3</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3</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150м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15.</w:t>
            </w:r>
          </w:p>
        </w:tc>
        <w:tc>
          <w:tcPr>
            <w:tcW w:w="3657" w:type="dxa"/>
            <w:vMerge w:val="restart"/>
            <w:vAlign w:val="center"/>
          </w:tcPr>
          <w:p w:rsidR="00F331E7" w:rsidRPr="00530357" w:rsidRDefault="00F331E7" w:rsidP="0008375B">
            <w:pPr>
              <w:rPr>
                <w:spacing w:val="-9"/>
              </w:rPr>
            </w:pPr>
            <w:r w:rsidRPr="00530357">
              <w:t>Одноэтажное кирпичное здание (инв. № 001/00/00010027)</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38</w:t>
            </w:r>
          </w:p>
        </w:tc>
      </w:tr>
      <w:tr w:rsidR="00F331E7" w:rsidRPr="00530357" w:rsidTr="00CC6879">
        <w:trPr>
          <w:trHeight w:val="255"/>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7</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7</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7</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t>Провод однопарный</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150м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16.</w:t>
            </w:r>
          </w:p>
        </w:tc>
        <w:tc>
          <w:tcPr>
            <w:tcW w:w="3657" w:type="dxa"/>
            <w:vMerge w:val="restart"/>
            <w:vAlign w:val="center"/>
          </w:tcPr>
          <w:p w:rsidR="00F331E7" w:rsidRPr="00530357" w:rsidRDefault="00F331E7" w:rsidP="0008375B">
            <w:r w:rsidRPr="00530357">
              <w:t xml:space="preserve">Здание столовой </w:t>
            </w:r>
          </w:p>
          <w:p w:rsidR="00F331E7" w:rsidRPr="00530357" w:rsidRDefault="00F331E7" w:rsidP="0008375B">
            <w:pPr>
              <w:rPr>
                <w:spacing w:val="-9"/>
              </w:rPr>
            </w:pPr>
            <w:r w:rsidRPr="00530357">
              <w:t>(инв. № 001/00/00010023)</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8</w:t>
            </w:r>
          </w:p>
        </w:tc>
      </w:tr>
      <w:tr w:rsidR="00F331E7" w:rsidRPr="00530357" w:rsidTr="00CC6879">
        <w:trPr>
          <w:trHeight w:val="255"/>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15</w:t>
            </w:r>
            <w:r w:rsidRPr="00530357">
              <w:rPr>
                <w:lang w:val="en-US"/>
              </w:rPr>
              <w:t>0</w:t>
            </w:r>
            <w:r w:rsidRPr="00530357">
              <w:t xml:space="preserve"> м</w:t>
            </w:r>
          </w:p>
        </w:tc>
      </w:tr>
      <w:tr w:rsidR="00F331E7" w:rsidRPr="00530357" w:rsidTr="00CC6879">
        <w:tc>
          <w:tcPr>
            <w:tcW w:w="851" w:type="dxa"/>
            <w:vMerge w:val="restart"/>
            <w:vAlign w:val="center"/>
          </w:tcPr>
          <w:p w:rsidR="00F331E7" w:rsidRPr="00530357" w:rsidRDefault="00F331E7" w:rsidP="0008375B">
            <w:pPr>
              <w:jc w:val="center"/>
              <w:rPr>
                <w:spacing w:val="-9"/>
              </w:rPr>
            </w:pPr>
            <w:r w:rsidRPr="00530357">
              <w:rPr>
                <w:spacing w:val="-9"/>
              </w:rPr>
              <w:t>17.</w:t>
            </w:r>
          </w:p>
        </w:tc>
        <w:tc>
          <w:tcPr>
            <w:tcW w:w="3657" w:type="dxa"/>
            <w:vMerge w:val="restart"/>
            <w:vAlign w:val="center"/>
          </w:tcPr>
          <w:p w:rsidR="00F331E7" w:rsidRPr="00530357" w:rsidRDefault="00F331E7" w:rsidP="0008375B">
            <w:r w:rsidRPr="00530357">
              <w:t xml:space="preserve">Боксы шлакоблочные </w:t>
            </w:r>
          </w:p>
          <w:p w:rsidR="00F331E7" w:rsidRPr="00530357" w:rsidRDefault="00F331E7" w:rsidP="0008375B">
            <w:pPr>
              <w:rPr>
                <w:spacing w:val="-9"/>
              </w:rPr>
            </w:pPr>
            <w:r w:rsidRPr="00530357">
              <w:t>(инв. № 001/00/00010042)</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14</w:t>
            </w:r>
          </w:p>
        </w:tc>
      </w:tr>
      <w:tr w:rsidR="00F331E7" w:rsidRPr="00530357" w:rsidTr="00CC6879">
        <w:trPr>
          <w:trHeight w:val="255"/>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lang w:val="en-US"/>
              </w:rPr>
            </w:pPr>
            <w:r w:rsidRPr="00530357">
              <w:rPr>
                <w:color w:val="000000"/>
                <w:lang w:val="en-US"/>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15</w:t>
            </w:r>
            <w:r w:rsidRPr="00530357">
              <w:rPr>
                <w:lang w:val="en-US"/>
              </w:rPr>
              <w:t>0</w:t>
            </w:r>
            <w:r w:rsidRPr="00530357">
              <w:t xml:space="preserve"> м</w:t>
            </w:r>
          </w:p>
        </w:tc>
      </w:tr>
      <w:tr w:rsidR="00F331E7" w:rsidRPr="00530357" w:rsidTr="00CC6879">
        <w:trPr>
          <w:trHeight w:val="308"/>
        </w:trPr>
        <w:tc>
          <w:tcPr>
            <w:tcW w:w="9897" w:type="dxa"/>
            <w:gridSpan w:val="4"/>
            <w:vAlign w:val="center"/>
          </w:tcPr>
          <w:p w:rsidR="00F331E7" w:rsidRPr="004A6E48" w:rsidRDefault="004A6E48" w:rsidP="004A6E48">
            <w:pPr>
              <w:ind w:firstLine="493"/>
              <w:jc w:val="center"/>
              <w:rPr>
                <w:b/>
              </w:rPr>
            </w:pPr>
            <w:r w:rsidRPr="004A6E48">
              <w:rPr>
                <w:b/>
              </w:rPr>
              <w:t>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tc>
      </w:tr>
      <w:tr w:rsidR="00F331E7" w:rsidRPr="00530357" w:rsidTr="00CC6879">
        <w:trPr>
          <w:trHeight w:val="308"/>
        </w:trPr>
        <w:tc>
          <w:tcPr>
            <w:tcW w:w="851" w:type="dxa"/>
            <w:vMerge w:val="restart"/>
            <w:vAlign w:val="center"/>
          </w:tcPr>
          <w:p w:rsidR="00F331E7" w:rsidRPr="00530357" w:rsidRDefault="003D000D" w:rsidP="0008375B">
            <w:pPr>
              <w:jc w:val="center"/>
              <w:rPr>
                <w:spacing w:val="-9"/>
              </w:rPr>
            </w:pPr>
            <w:r>
              <w:rPr>
                <w:spacing w:val="-9"/>
              </w:rPr>
              <w:t>18</w:t>
            </w:r>
            <w:r w:rsidR="00F331E7" w:rsidRPr="00530357">
              <w:rPr>
                <w:spacing w:val="-9"/>
              </w:rPr>
              <w:t>.</w:t>
            </w:r>
          </w:p>
        </w:tc>
        <w:tc>
          <w:tcPr>
            <w:tcW w:w="3657" w:type="dxa"/>
            <w:vMerge w:val="restart"/>
            <w:vAlign w:val="center"/>
          </w:tcPr>
          <w:p w:rsidR="00F331E7" w:rsidRPr="00530357" w:rsidRDefault="00F331E7" w:rsidP="0008375B">
            <w:r w:rsidRPr="00530357">
              <w:t>Здание производственно-бытовое с ремонтно-механическими и сборочными цехами</w:t>
            </w:r>
          </w:p>
          <w:p w:rsidR="00F331E7" w:rsidRPr="00530357" w:rsidRDefault="00F331E7" w:rsidP="0008375B">
            <w:pPr>
              <w:rPr>
                <w:spacing w:val="-9"/>
              </w:rPr>
            </w:pPr>
            <w:r w:rsidRPr="00530357">
              <w:t>(инв. № 001/00/00010049)</w:t>
            </w:r>
          </w:p>
        </w:tc>
        <w:tc>
          <w:tcPr>
            <w:tcW w:w="3714" w:type="dxa"/>
            <w:vAlign w:val="center"/>
          </w:tcPr>
          <w:p w:rsidR="00F331E7" w:rsidRPr="00530357" w:rsidRDefault="00F331E7" w:rsidP="0008375B">
            <w:pPr>
              <w:rPr>
                <w:color w:val="000000"/>
              </w:rPr>
            </w:pPr>
            <w:r w:rsidRPr="00530357">
              <w:rPr>
                <w:color w:val="000000"/>
              </w:rPr>
              <w:t>Пуль управления С-2000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 20П»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24</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121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8</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8</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звуковые Свирель-2</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14</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r w:rsidRPr="00530357">
              <w:t>Реле промежуточное РЭК-52</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r w:rsidRPr="00530357">
              <w:t>Оконечное устройство шлейфа</w:t>
            </w:r>
          </w:p>
        </w:tc>
        <w:tc>
          <w:tcPr>
            <w:tcW w:w="1675" w:type="dxa"/>
            <w:vAlign w:val="center"/>
          </w:tcPr>
          <w:p w:rsidR="00F331E7" w:rsidRPr="00530357" w:rsidRDefault="00F331E7" w:rsidP="004C69FA">
            <w:pPr>
              <w:jc w:val="center"/>
            </w:pPr>
            <w:r w:rsidRPr="00530357">
              <w:t>15</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2220м</w:t>
            </w:r>
          </w:p>
        </w:tc>
      </w:tr>
      <w:tr w:rsidR="00F331E7" w:rsidRPr="00530357" w:rsidTr="00CC6879">
        <w:trPr>
          <w:trHeight w:val="308"/>
        </w:trPr>
        <w:tc>
          <w:tcPr>
            <w:tcW w:w="851" w:type="dxa"/>
            <w:vMerge w:val="restart"/>
            <w:vAlign w:val="center"/>
          </w:tcPr>
          <w:p w:rsidR="00F331E7" w:rsidRPr="00530357" w:rsidRDefault="003D000D" w:rsidP="0008375B">
            <w:pPr>
              <w:jc w:val="center"/>
              <w:rPr>
                <w:spacing w:val="-9"/>
              </w:rPr>
            </w:pPr>
            <w:r>
              <w:rPr>
                <w:spacing w:val="-9"/>
              </w:rPr>
              <w:t>19</w:t>
            </w:r>
            <w:r w:rsidR="005707BD">
              <w:rPr>
                <w:spacing w:val="-9"/>
              </w:rPr>
              <w:t>.</w:t>
            </w:r>
          </w:p>
        </w:tc>
        <w:tc>
          <w:tcPr>
            <w:tcW w:w="3657" w:type="dxa"/>
            <w:vMerge w:val="restart"/>
            <w:vAlign w:val="center"/>
          </w:tcPr>
          <w:p w:rsidR="00F331E7" w:rsidRPr="00530357" w:rsidRDefault="00F331E7" w:rsidP="0008375B">
            <w:pPr>
              <w:rPr>
                <w:spacing w:val="-9"/>
              </w:rPr>
            </w:pPr>
            <w:r w:rsidRPr="00530357">
              <w:t>Здание деревообрабатывающего цеха (инв. № 001/00/00010050)</w:t>
            </w: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«С2000-АСПТ»</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Приемно-контрольный прибор ППКОП «Сигнал-10»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контрольно-пусковой «С2000-КПБ»</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Блок резервного питания БРП 12-1,5/40</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Извещатели пожарные ИП 212-45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35</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Извещатели ручные пожарные ИПР-3СУМ </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5</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Оповещатель световой «Автоматика отключена»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 xml:space="preserve">Оповещатель световой «Порошок </w:t>
            </w:r>
            <w:r w:rsidRPr="00530357">
              <w:rPr>
                <w:color w:val="000000"/>
              </w:rPr>
              <w:lastRenderedPageBreak/>
              <w:t>не входи»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lastRenderedPageBreak/>
              <w:t>6</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Оповещатель световой «Порошок уходи»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6</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Модуль порошкового пожаротушения МПП(р)-8-И-ГЭ-УХЛ2,5</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12</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rPr>
                <w:color w:val="000000"/>
              </w:rPr>
            </w:pPr>
            <w:r w:rsidRPr="00530357">
              <w:rPr>
                <w:color w:val="000000"/>
              </w:rPr>
              <w:t>Оповещатель звуковой «Стандарт»</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4</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Оповещатели световые «Выход» КОП-25П</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4</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Извещатель магнитно-кантактный СМК ИО 102-2</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3</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pPr>
              <w:widowControl w:val="0"/>
              <w:autoSpaceDE w:val="0"/>
              <w:autoSpaceDN w:val="0"/>
              <w:adjustRightInd w:val="0"/>
              <w:ind w:right="50"/>
              <w:rPr>
                <w:color w:val="000000"/>
              </w:rPr>
            </w:pPr>
            <w:r w:rsidRPr="00530357">
              <w:rPr>
                <w:color w:val="000000"/>
              </w:rPr>
              <w:t>Площадка под ключ «</w:t>
            </w:r>
            <w:r w:rsidRPr="00530357">
              <w:rPr>
                <w:color w:val="000000"/>
                <w:lang w:val="en-US"/>
              </w:rPr>
              <w:t>Touch</w:t>
            </w:r>
            <w:r w:rsidRPr="00530357">
              <w:rPr>
                <w:color w:val="000000"/>
              </w:rPr>
              <w:t xml:space="preserve"> </w:t>
            </w:r>
            <w:r w:rsidRPr="00530357">
              <w:rPr>
                <w:color w:val="000000"/>
                <w:lang w:val="en-US"/>
              </w:rPr>
              <w:t>Memory</w:t>
            </w:r>
            <w:r w:rsidRPr="00530357">
              <w:rPr>
                <w:color w:val="000000"/>
              </w:rPr>
              <w:t>» КТМ-Н</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600 м</w:t>
            </w:r>
          </w:p>
        </w:tc>
      </w:tr>
      <w:tr w:rsidR="00F331E7" w:rsidRPr="00530357" w:rsidTr="00CC6879">
        <w:trPr>
          <w:trHeight w:val="308"/>
        </w:trPr>
        <w:tc>
          <w:tcPr>
            <w:tcW w:w="9897" w:type="dxa"/>
            <w:gridSpan w:val="4"/>
            <w:vAlign w:val="center"/>
          </w:tcPr>
          <w:p w:rsidR="00F331E7" w:rsidRPr="004A6E48" w:rsidRDefault="004A6E48" w:rsidP="004C69FA">
            <w:pPr>
              <w:jc w:val="center"/>
              <w:rPr>
                <w:b/>
              </w:rPr>
            </w:pPr>
            <w:r w:rsidRPr="004A6E48">
              <w:rPr>
                <w:b/>
              </w:rPr>
              <w:t>Объекты филиала</w:t>
            </w:r>
            <w:r>
              <w:rPr>
                <w:b/>
              </w:rPr>
              <w:t>,</w:t>
            </w:r>
            <w:r w:rsidRPr="004A6E48">
              <w:rPr>
                <w:b/>
              </w:rPr>
              <w:t xml:space="preserve"> расположенные по адресу: Российская Федерация, 195009, г. Санкт-Петербург, </w:t>
            </w:r>
            <w:r w:rsidR="001E45C8">
              <w:rPr>
                <w:b/>
              </w:rPr>
              <w:t>Участок ж.д. "Минеральная ул.-Лесной пр."</w:t>
            </w:r>
            <w:r w:rsidRPr="004A6E48">
              <w:rPr>
                <w:b/>
              </w:rPr>
              <w:t>.</w:t>
            </w:r>
          </w:p>
        </w:tc>
      </w:tr>
      <w:tr w:rsidR="00F331E7" w:rsidRPr="00530357" w:rsidTr="00CC6879">
        <w:trPr>
          <w:trHeight w:val="308"/>
        </w:trPr>
        <w:tc>
          <w:tcPr>
            <w:tcW w:w="851" w:type="dxa"/>
            <w:vMerge w:val="restart"/>
            <w:vAlign w:val="center"/>
          </w:tcPr>
          <w:p w:rsidR="00F331E7" w:rsidRPr="00530357" w:rsidRDefault="003D000D" w:rsidP="0008375B">
            <w:pPr>
              <w:jc w:val="center"/>
              <w:rPr>
                <w:spacing w:val="-9"/>
              </w:rPr>
            </w:pPr>
            <w:r>
              <w:rPr>
                <w:spacing w:val="-9"/>
              </w:rPr>
              <w:t>20</w:t>
            </w:r>
            <w:r w:rsidR="00F331E7" w:rsidRPr="00530357">
              <w:rPr>
                <w:spacing w:val="-9"/>
              </w:rPr>
              <w:t>.</w:t>
            </w:r>
          </w:p>
        </w:tc>
        <w:tc>
          <w:tcPr>
            <w:tcW w:w="3657" w:type="dxa"/>
            <w:vMerge w:val="restart"/>
            <w:vAlign w:val="center"/>
          </w:tcPr>
          <w:p w:rsidR="00F331E7" w:rsidRPr="00530357" w:rsidRDefault="00F331E7" w:rsidP="0008375B">
            <w:r w:rsidRPr="00530357">
              <w:t xml:space="preserve">Здание площадки В-1 </w:t>
            </w:r>
          </w:p>
          <w:p w:rsidR="00F331E7" w:rsidRPr="00530357" w:rsidRDefault="00F331E7" w:rsidP="0008375B">
            <w:pPr>
              <w:rPr>
                <w:spacing w:val="-9"/>
              </w:rPr>
            </w:pPr>
            <w:r w:rsidRPr="00530357">
              <w:t xml:space="preserve">(инв. № 001/00/00010043) </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vAlign w:val="center"/>
          </w:tcPr>
          <w:p w:rsidR="00F331E7" w:rsidRPr="00530357" w:rsidRDefault="00F331E7" w:rsidP="0008375B">
            <w:pPr>
              <w:jc w:val="center"/>
              <w:rPr>
                <w:spacing w:val="-9"/>
              </w:rPr>
            </w:pPr>
          </w:p>
        </w:tc>
        <w:tc>
          <w:tcPr>
            <w:tcW w:w="3657" w:type="dxa"/>
            <w:vMerge/>
            <w:vAlign w:val="center"/>
          </w:tcPr>
          <w:p w:rsidR="00F331E7" w:rsidRPr="00530357" w:rsidRDefault="00F331E7" w:rsidP="0008375B"/>
        </w:tc>
        <w:tc>
          <w:tcPr>
            <w:tcW w:w="3714" w:type="dxa"/>
            <w:vAlign w:val="center"/>
          </w:tcPr>
          <w:p w:rsidR="00F331E7" w:rsidRPr="00530357" w:rsidRDefault="00F331E7" w:rsidP="0008375B">
            <w:r w:rsidRPr="00530357">
              <w:t>Клавиатура С2000</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10</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2</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100м</w:t>
            </w:r>
          </w:p>
        </w:tc>
      </w:tr>
      <w:tr w:rsidR="00F331E7" w:rsidRPr="00530357" w:rsidTr="00CC6879">
        <w:trPr>
          <w:trHeight w:val="308"/>
        </w:trPr>
        <w:tc>
          <w:tcPr>
            <w:tcW w:w="851" w:type="dxa"/>
            <w:vMerge w:val="restart"/>
            <w:vAlign w:val="center"/>
          </w:tcPr>
          <w:p w:rsidR="00F331E7" w:rsidRPr="00530357" w:rsidRDefault="00F331E7" w:rsidP="0008375B">
            <w:pPr>
              <w:jc w:val="center"/>
              <w:rPr>
                <w:spacing w:val="-9"/>
              </w:rPr>
            </w:pPr>
            <w:r w:rsidRPr="00530357">
              <w:rPr>
                <w:spacing w:val="-9"/>
              </w:rPr>
              <w:t>2</w:t>
            </w:r>
            <w:r w:rsidR="003D000D">
              <w:rPr>
                <w:spacing w:val="-9"/>
              </w:rPr>
              <w:t>1</w:t>
            </w:r>
            <w:r w:rsidR="005707BD">
              <w:rPr>
                <w:spacing w:val="-9"/>
              </w:rPr>
              <w:t>.</w:t>
            </w:r>
          </w:p>
        </w:tc>
        <w:tc>
          <w:tcPr>
            <w:tcW w:w="3657" w:type="dxa"/>
            <w:vMerge w:val="restart"/>
            <w:vAlign w:val="center"/>
          </w:tcPr>
          <w:p w:rsidR="00F331E7" w:rsidRPr="00530357" w:rsidRDefault="00F331E7" w:rsidP="0008375B">
            <w:r w:rsidRPr="00530357">
              <w:t xml:space="preserve">Здание площадки Г-4 </w:t>
            </w:r>
          </w:p>
          <w:p w:rsidR="00F331E7" w:rsidRPr="00530357" w:rsidRDefault="00F331E7" w:rsidP="0008375B">
            <w:pPr>
              <w:rPr>
                <w:spacing w:val="-9"/>
              </w:rPr>
            </w:pPr>
            <w:r w:rsidRPr="00530357">
              <w:t>(инв. № 001/00/00010047).</w:t>
            </w:r>
          </w:p>
        </w:tc>
        <w:tc>
          <w:tcPr>
            <w:tcW w:w="3714" w:type="dxa"/>
            <w:vAlign w:val="center"/>
          </w:tcPr>
          <w:p w:rsidR="00F331E7" w:rsidRPr="00530357" w:rsidRDefault="00F331E7" w:rsidP="0008375B">
            <w:r w:rsidRPr="00530357">
              <w:t>Прибор приемно-контрольный охранно-пожарный С2000-4</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t>Блок резервного питания БРП 24</w:t>
            </w:r>
          </w:p>
        </w:tc>
        <w:tc>
          <w:tcPr>
            <w:tcW w:w="1675" w:type="dxa"/>
            <w:vAlign w:val="center"/>
          </w:tcPr>
          <w:p w:rsidR="00F331E7" w:rsidRPr="00530357" w:rsidRDefault="00F331E7" w:rsidP="004C69FA">
            <w:pPr>
              <w:jc w:val="center"/>
            </w:pPr>
            <w:r w:rsidRPr="00530357">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звуковые ПКИ-1 «Иволга»</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pPr>
            <w:r w:rsidRPr="00530357">
              <w:t>Оповещатели световые ОПОП1-8 «Выход»</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pPr>
              <w:widowControl w:val="0"/>
              <w:autoSpaceDE w:val="0"/>
              <w:autoSpaceDN w:val="0"/>
              <w:adjustRightInd w:val="0"/>
              <w:ind w:left="50" w:right="50"/>
              <w:rPr>
                <w:color w:val="FF0000"/>
              </w:rPr>
            </w:pPr>
            <w:r w:rsidRPr="00530357">
              <w:t>Извещатели дымовые точечные   ИП-212-3СУ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12</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vAlign w:val="center"/>
          </w:tcPr>
          <w:p w:rsidR="00F331E7" w:rsidRPr="00530357" w:rsidRDefault="00F331E7" w:rsidP="0008375B">
            <w:r w:rsidRPr="00530357">
              <w:rPr>
                <w:color w:val="000000"/>
              </w:rPr>
              <w:t>Извещатель  пожарный ручной ИПР-3СУ</w:t>
            </w:r>
          </w:p>
        </w:tc>
        <w:tc>
          <w:tcPr>
            <w:tcW w:w="1675" w:type="dxa"/>
            <w:vAlign w:val="center"/>
          </w:tcPr>
          <w:p w:rsidR="00F331E7" w:rsidRPr="00530357" w:rsidRDefault="00F331E7" w:rsidP="004C69FA">
            <w:pPr>
              <w:widowControl w:val="0"/>
              <w:autoSpaceDE w:val="0"/>
              <w:autoSpaceDN w:val="0"/>
              <w:adjustRightInd w:val="0"/>
              <w:ind w:left="50" w:right="50"/>
              <w:jc w:val="center"/>
              <w:rPr>
                <w:color w:val="000000"/>
              </w:rPr>
            </w:pPr>
            <w:r w:rsidRPr="00530357">
              <w:rPr>
                <w:color w:val="000000"/>
              </w:rPr>
              <w:t>1</w:t>
            </w:r>
          </w:p>
        </w:tc>
      </w:tr>
      <w:tr w:rsidR="00F331E7" w:rsidRPr="00530357" w:rsidTr="00CC6879">
        <w:trPr>
          <w:trHeight w:val="308"/>
        </w:trPr>
        <w:tc>
          <w:tcPr>
            <w:tcW w:w="851" w:type="dxa"/>
            <w:vMerge/>
          </w:tcPr>
          <w:p w:rsidR="00F331E7" w:rsidRPr="00530357" w:rsidRDefault="00F331E7" w:rsidP="0008375B">
            <w:pPr>
              <w:rPr>
                <w:spacing w:val="-9"/>
              </w:rPr>
            </w:pPr>
          </w:p>
        </w:tc>
        <w:tc>
          <w:tcPr>
            <w:tcW w:w="3657" w:type="dxa"/>
            <w:vMerge/>
            <w:vAlign w:val="center"/>
          </w:tcPr>
          <w:p w:rsidR="00F331E7" w:rsidRPr="00530357" w:rsidRDefault="00F331E7" w:rsidP="0008375B">
            <w:pPr>
              <w:rPr>
                <w:spacing w:val="-9"/>
              </w:rPr>
            </w:pPr>
          </w:p>
        </w:tc>
        <w:tc>
          <w:tcPr>
            <w:tcW w:w="3714" w:type="dxa"/>
          </w:tcPr>
          <w:p w:rsidR="00F331E7" w:rsidRPr="00530357" w:rsidRDefault="00F331E7" w:rsidP="0008375B">
            <w:r w:rsidRPr="00530357">
              <w:t>провод однопарный</w:t>
            </w:r>
          </w:p>
        </w:tc>
        <w:tc>
          <w:tcPr>
            <w:tcW w:w="1675" w:type="dxa"/>
            <w:vAlign w:val="center"/>
          </w:tcPr>
          <w:p w:rsidR="00F331E7" w:rsidRPr="00530357" w:rsidRDefault="00F331E7" w:rsidP="004C69FA">
            <w:pPr>
              <w:jc w:val="center"/>
            </w:pPr>
            <w:r w:rsidRPr="00530357">
              <w:t>120м</w:t>
            </w:r>
          </w:p>
        </w:tc>
      </w:tr>
    </w:tbl>
    <w:p w:rsidR="00F331E7" w:rsidRDefault="00F331E7" w:rsidP="00C5757B">
      <w:pPr>
        <w:jc w:val="both"/>
        <w:rPr>
          <w:spacing w:val="-9"/>
          <w:sz w:val="28"/>
          <w:szCs w:val="28"/>
        </w:rPr>
      </w:pPr>
    </w:p>
    <w:p w:rsidR="00F331E7" w:rsidRDefault="005707BD" w:rsidP="00A864EB">
      <w:pPr>
        <w:ind w:firstLine="709"/>
        <w:jc w:val="both"/>
        <w:rPr>
          <w:b/>
          <w:bCs/>
          <w:sz w:val="28"/>
          <w:szCs w:val="28"/>
        </w:rPr>
      </w:pPr>
      <w:r>
        <w:rPr>
          <w:b/>
          <w:bCs/>
          <w:spacing w:val="-9"/>
          <w:sz w:val="28"/>
          <w:szCs w:val="28"/>
        </w:rPr>
        <w:t>4.7</w:t>
      </w:r>
      <w:r w:rsidR="00F331E7">
        <w:rPr>
          <w:b/>
          <w:bCs/>
          <w:spacing w:val="-9"/>
          <w:sz w:val="28"/>
          <w:szCs w:val="28"/>
        </w:rPr>
        <w:t>.</w:t>
      </w:r>
      <w:r w:rsidR="00F331E7">
        <w:rPr>
          <w:spacing w:val="-9"/>
          <w:sz w:val="28"/>
          <w:szCs w:val="28"/>
        </w:rPr>
        <w:t xml:space="preserve"> </w:t>
      </w:r>
      <w:r w:rsidR="00F331E7">
        <w:rPr>
          <w:b/>
          <w:bCs/>
          <w:sz w:val="28"/>
          <w:szCs w:val="28"/>
        </w:rPr>
        <w:t>Условия</w:t>
      </w:r>
      <w:r w:rsidR="00F331E7" w:rsidRPr="008F27F6">
        <w:rPr>
          <w:b/>
          <w:bCs/>
          <w:sz w:val="28"/>
          <w:szCs w:val="28"/>
        </w:rPr>
        <w:t xml:space="preserve"> и сроки (периоды</w:t>
      </w:r>
      <w:r w:rsidR="00F331E7">
        <w:rPr>
          <w:b/>
          <w:bCs/>
          <w:sz w:val="28"/>
          <w:szCs w:val="28"/>
        </w:rPr>
        <w:t xml:space="preserve">) </w:t>
      </w:r>
      <w:r w:rsidR="004A6E48">
        <w:rPr>
          <w:b/>
          <w:bCs/>
          <w:sz w:val="28"/>
          <w:szCs w:val="28"/>
        </w:rPr>
        <w:t>оказания Услуг</w:t>
      </w:r>
      <w:r w:rsidR="00F331E7">
        <w:rPr>
          <w:b/>
          <w:bCs/>
          <w:sz w:val="28"/>
          <w:szCs w:val="28"/>
        </w:rPr>
        <w:t>.</w:t>
      </w:r>
    </w:p>
    <w:p w:rsidR="00CE071B" w:rsidRDefault="00CE071B" w:rsidP="00A864EB">
      <w:pPr>
        <w:ind w:firstLine="709"/>
        <w:jc w:val="both"/>
        <w:rPr>
          <w:sz w:val="28"/>
          <w:szCs w:val="28"/>
        </w:rPr>
      </w:pPr>
      <w:r>
        <w:rPr>
          <w:sz w:val="28"/>
          <w:szCs w:val="28"/>
        </w:rPr>
        <w:t>Техническое обслуживание должно</w:t>
      </w:r>
      <w:r w:rsidRPr="007B4E15">
        <w:rPr>
          <w:sz w:val="28"/>
          <w:szCs w:val="28"/>
        </w:rPr>
        <w:t xml:space="preserve"> </w:t>
      </w:r>
      <w:r>
        <w:rPr>
          <w:sz w:val="28"/>
          <w:szCs w:val="28"/>
        </w:rPr>
        <w:t>проводиться:</w:t>
      </w:r>
      <w:r w:rsidRPr="00CE071B">
        <w:rPr>
          <w:sz w:val="28"/>
          <w:szCs w:val="28"/>
        </w:rPr>
        <w:t xml:space="preserve"> </w:t>
      </w:r>
      <w:r>
        <w:rPr>
          <w:sz w:val="28"/>
          <w:szCs w:val="28"/>
        </w:rPr>
        <w:t>с 01.08.2014г. по 31.12.2015г. включительно</w:t>
      </w:r>
      <w:r w:rsidR="00590027">
        <w:rPr>
          <w:sz w:val="28"/>
          <w:szCs w:val="28"/>
        </w:rPr>
        <w:t xml:space="preserve"> (17 месяцев)</w:t>
      </w:r>
      <w:r>
        <w:rPr>
          <w:sz w:val="28"/>
          <w:szCs w:val="28"/>
        </w:rPr>
        <w:t>.</w:t>
      </w:r>
    </w:p>
    <w:p w:rsidR="00CE071B" w:rsidRDefault="00CE071B" w:rsidP="00762F8B">
      <w:pPr>
        <w:ind w:firstLine="709"/>
        <w:jc w:val="both"/>
        <w:rPr>
          <w:bCs/>
          <w:sz w:val="28"/>
          <w:szCs w:val="28"/>
        </w:rPr>
      </w:pPr>
      <w:r w:rsidRPr="00CE071B">
        <w:rPr>
          <w:bCs/>
          <w:sz w:val="28"/>
          <w:szCs w:val="28"/>
        </w:rPr>
        <w:t xml:space="preserve">Обслуживание </w:t>
      </w:r>
      <w:r>
        <w:rPr>
          <w:bCs/>
          <w:sz w:val="28"/>
          <w:szCs w:val="28"/>
        </w:rPr>
        <w:t xml:space="preserve">должно </w:t>
      </w:r>
      <w:r w:rsidRPr="00CE071B">
        <w:rPr>
          <w:bCs/>
          <w:sz w:val="28"/>
          <w:szCs w:val="28"/>
        </w:rPr>
        <w:t xml:space="preserve">выполняться ежемесячно, не реже </w:t>
      </w:r>
      <w:r>
        <w:rPr>
          <w:bCs/>
          <w:sz w:val="28"/>
          <w:szCs w:val="28"/>
        </w:rPr>
        <w:t xml:space="preserve">чем </w:t>
      </w:r>
      <w:r w:rsidRPr="00CE071B">
        <w:rPr>
          <w:bCs/>
          <w:sz w:val="28"/>
          <w:szCs w:val="28"/>
        </w:rPr>
        <w:t>од</w:t>
      </w:r>
      <w:r>
        <w:rPr>
          <w:bCs/>
          <w:sz w:val="28"/>
          <w:szCs w:val="28"/>
        </w:rPr>
        <w:t>ин раз в месяц с 08 час. 30 мин. до 16 час. 30 мин. МСК в рабочие дни</w:t>
      </w:r>
      <w:r w:rsidRPr="00CE071B">
        <w:rPr>
          <w:sz w:val="28"/>
          <w:szCs w:val="28"/>
        </w:rPr>
        <w:t xml:space="preserve"> </w:t>
      </w:r>
      <w:r>
        <w:rPr>
          <w:sz w:val="28"/>
          <w:szCs w:val="28"/>
        </w:rPr>
        <w:t>объектов Заказчика</w:t>
      </w:r>
      <w:r w:rsidR="005135EF">
        <w:rPr>
          <w:sz w:val="28"/>
          <w:szCs w:val="28"/>
        </w:rPr>
        <w:t>.</w:t>
      </w:r>
    </w:p>
    <w:p w:rsidR="00CE071B" w:rsidRDefault="00CE071B" w:rsidP="00762F8B">
      <w:pPr>
        <w:ind w:firstLine="709"/>
        <w:jc w:val="both"/>
        <w:rPr>
          <w:bCs/>
          <w:sz w:val="28"/>
          <w:szCs w:val="28"/>
        </w:rPr>
      </w:pPr>
    </w:p>
    <w:p w:rsidR="00CE071B" w:rsidRDefault="00CE071B" w:rsidP="00762F8B">
      <w:pPr>
        <w:ind w:firstLine="709"/>
        <w:jc w:val="both"/>
        <w:rPr>
          <w:bCs/>
          <w:sz w:val="28"/>
          <w:szCs w:val="28"/>
        </w:rPr>
      </w:pPr>
    </w:p>
    <w:p w:rsidR="00CE071B" w:rsidRPr="00CE071B" w:rsidRDefault="00CE071B" w:rsidP="00762F8B">
      <w:pPr>
        <w:ind w:firstLine="709"/>
        <w:jc w:val="both"/>
        <w:rPr>
          <w:bCs/>
          <w:sz w:val="28"/>
          <w:szCs w:val="28"/>
        </w:rPr>
      </w:pPr>
    </w:p>
    <w:p w:rsidR="00F331E7" w:rsidRDefault="004A6E48" w:rsidP="00762F8B">
      <w:pPr>
        <w:ind w:firstLine="709"/>
        <w:jc w:val="both"/>
        <w:rPr>
          <w:sz w:val="28"/>
          <w:szCs w:val="28"/>
        </w:rPr>
      </w:pPr>
      <w:r>
        <w:rPr>
          <w:sz w:val="28"/>
          <w:szCs w:val="28"/>
        </w:rPr>
        <w:lastRenderedPageBreak/>
        <w:t xml:space="preserve">Исполнитель </w:t>
      </w:r>
      <w:r w:rsidR="00F331E7" w:rsidRPr="004B7F04">
        <w:rPr>
          <w:sz w:val="28"/>
          <w:szCs w:val="28"/>
        </w:rPr>
        <w:t>должен:</w:t>
      </w:r>
    </w:p>
    <w:p w:rsidR="00326421" w:rsidRPr="00326421" w:rsidRDefault="00326421" w:rsidP="00326421">
      <w:pPr>
        <w:ind w:firstLine="851"/>
        <w:jc w:val="both"/>
        <w:rPr>
          <w:sz w:val="28"/>
          <w:szCs w:val="28"/>
        </w:rPr>
      </w:pPr>
      <w:r w:rsidRPr="00326421">
        <w:rPr>
          <w:sz w:val="28"/>
          <w:szCs w:val="28"/>
        </w:rPr>
        <w:t>- оказывать услуги согласно графику, согласованному с Заказчиком, который является</w:t>
      </w:r>
      <w:r>
        <w:rPr>
          <w:sz w:val="28"/>
          <w:szCs w:val="28"/>
        </w:rPr>
        <w:t xml:space="preserve"> неотъемлемой частью договора;</w:t>
      </w:r>
    </w:p>
    <w:p w:rsidR="00F331E7" w:rsidRPr="00326421" w:rsidRDefault="00F331E7" w:rsidP="00762F8B">
      <w:pPr>
        <w:ind w:firstLine="709"/>
        <w:jc w:val="both"/>
        <w:rPr>
          <w:sz w:val="28"/>
          <w:szCs w:val="28"/>
        </w:rPr>
      </w:pPr>
      <w:r w:rsidRPr="00326421">
        <w:rPr>
          <w:sz w:val="28"/>
          <w:szCs w:val="28"/>
        </w:rPr>
        <w:t>- в течение суток информировать Заказчика об обстоятельствах, которые созд</w:t>
      </w:r>
      <w:r w:rsidR="00E15F99" w:rsidRPr="00326421">
        <w:rPr>
          <w:sz w:val="28"/>
          <w:szCs w:val="28"/>
        </w:rPr>
        <w:t>ают невозможность оказания Услуг</w:t>
      </w:r>
      <w:r w:rsidRPr="00326421">
        <w:rPr>
          <w:sz w:val="28"/>
          <w:szCs w:val="28"/>
        </w:rPr>
        <w:t xml:space="preserve">, и приостановить </w:t>
      </w:r>
      <w:r w:rsidR="005A4F09" w:rsidRPr="00326421">
        <w:rPr>
          <w:sz w:val="28"/>
          <w:szCs w:val="28"/>
        </w:rPr>
        <w:t>оказание услуг</w:t>
      </w:r>
      <w:r w:rsidRPr="00326421">
        <w:rPr>
          <w:sz w:val="28"/>
          <w:szCs w:val="28"/>
        </w:rPr>
        <w:t xml:space="preserve"> до получения письменных указаний от Заказчика;</w:t>
      </w:r>
    </w:p>
    <w:p w:rsidR="00F331E7" w:rsidRDefault="00F331E7" w:rsidP="00762F8B">
      <w:pPr>
        <w:ind w:firstLine="709"/>
        <w:jc w:val="both"/>
        <w:rPr>
          <w:sz w:val="28"/>
          <w:szCs w:val="28"/>
        </w:rPr>
      </w:pPr>
      <w:r w:rsidRPr="004B7F04">
        <w:rPr>
          <w:sz w:val="28"/>
          <w:szCs w:val="28"/>
        </w:rPr>
        <w:t xml:space="preserve">- устранять недостатки в </w:t>
      </w:r>
      <w:r w:rsidR="004A6E48">
        <w:rPr>
          <w:sz w:val="28"/>
          <w:szCs w:val="28"/>
        </w:rPr>
        <w:t>оказанных Услугах</w:t>
      </w:r>
      <w:r w:rsidRPr="004B7F04">
        <w:rPr>
          <w:sz w:val="28"/>
          <w:szCs w:val="28"/>
        </w:rPr>
        <w:t xml:space="preserve"> своими силами и за свой счет;</w:t>
      </w:r>
    </w:p>
    <w:p w:rsidR="00F331E7" w:rsidRDefault="00F331E7" w:rsidP="00762F8B">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w:t>
      </w:r>
      <w:r w:rsidR="00E15F99">
        <w:rPr>
          <w:sz w:val="28"/>
          <w:szCs w:val="28"/>
        </w:rPr>
        <w:t>ию отказов С</w:t>
      </w:r>
      <w:r>
        <w:rPr>
          <w:sz w:val="28"/>
          <w:szCs w:val="28"/>
        </w:rPr>
        <w:t>истем;</w:t>
      </w:r>
    </w:p>
    <w:p w:rsidR="00F331E7" w:rsidRDefault="00F331E7" w:rsidP="0099254E">
      <w:pPr>
        <w:ind w:firstLine="709"/>
        <w:jc w:val="both"/>
        <w:rPr>
          <w:sz w:val="28"/>
          <w:szCs w:val="28"/>
        </w:rPr>
      </w:pPr>
      <w:r w:rsidRPr="0099254E">
        <w:rPr>
          <w:sz w:val="28"/>
          <w:szCs w:val="28"/>
        </w:rPr>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w:t>
      </w:r>
      <w:r w:rsidR="00CC6879">
        <w:rPr>
          <w:sz w:val="28"/>
          <w:szCs w:val="28"/>
        </w:rPr>
        <w:t>связанные с такими требованиями</w:t>
      </w:r>
      <w:r w:rsidRPr="0099254E">
        <w:rPr>
          <w:sz w:val="28"/>
          <w:szCs w:val="28"/>
        </w:rPr>
        <w:t xml:space="preserve"> расходы и убытки</w:t>
      </w:r>
      <w:r>
        <w:rPr>
          <w:sz w:val="28"/>
          <w:szCs w:val="28"/>
        </w:rPr>
        <w:t>;</w:t>
      </w:r>
    </w:p>
    <w:p w:rsidR="00F331E7" w:rsidRPr="0099254E" w:rsidRDefault="00F331E7" w:rsidP="0099254E">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F331E7" w:rsidRDefault="00F331E7" w:rsidP="007E5159">
      <w:pPr>
        <w:jc w:val="both"/>
        <w:rPr>
          <w:sz w:val="28"/>
          <w:szCs w:val="28"/>
        </w:rPr>
      </w:pPr>
    </w:p>
    <w:p w:rsidR="00F331E7" w:rsidRPr="00A76507" w:rsidRDefault="005135EF" w:rsidP="00BF21A2">
      <w:pPr>
        <w:ind w:firstLine="709"/>
        <w:jc w:val="both"/>
        <w:rPr>
          <w:b/>
          <w:bCs/>
          <w:sz w:val="28"/>
          <w:szCs w:val="28"/>
        </w:rPr>
      </w:pPr>
      <w:r>
        <w:rPr>
          <w:b/>
          <w:bCs/>
          <w:sz w:val="28"/>
          <w:szCs w:val="28"/>
        </w:rPr>
        <w:t>4.8</w:t>
      </w:r>
      <w:r w:rsidR="00F331E7" w:rsidRPr="00A76507">
        <w:rPr>
          <w:b/>
          <w:bCs/>
          <w:sz w:val="28"/>
          <w:szCs w:val="28"/>
        </w:rPr>
        <w:t xml:space="preserve">. </w:t>
      </w:r>
      <w:r w:rsidR="00F331E7">
        <w:rPr>
          <w:b/>
          <w:bCs/>
          <w:sz w:val="28"/>
          <w:szCs w:val="28"/>
        </w:rPr>
        <w:t>Форма, срок</w:t>
      </w:r>
      <w:r w:rsidR="00F331E7" w:rsidRPr="00A76507">
        <w:rPr>
          <w:b/>
          <w:bCs/>
          <w:sz w:val="28"/>
          <w:szCs w:val="28"/>
        </w:rPr>
        <w:t xml:space="preserve"> и порядок оплаты </w:t>
      </w:r>
      <w:r>
        <w:rPr>
          <w:b/>
          <w:bCs/>
          <w:sz w:val="28"/>
          <w:szCs w:val="28"/>
        </w:rPr>
        <w:t>Услуг</w:t>
      </w:r>
      <w:r w:rsidR="00F331E7" w:rsidRPr="00A76507">
        <w:rPr>
          <w:b/>
          <w:bCs/>
          <w:sz w:val="28"/>
          <w:szCs w:val="28"/>
        </w:rPr>
        <w:t>.</w:t>
      </w:r>
    </w:p>
    <w:p w:rsidR="00F331E7" w:rsidRDefault="00F331E7" w:rsidP="001B2EEA">
      <w:pPr>
        <w:pStyle w:val="afd"/>
        <w:ind w:firstLine="709"/>
        <w:jc w:val="both"/>
        <w:rPr>
          <w:b/>
          <w:bCs/>
        </w:rPr>
      </w:pPr>
      <w:r>
        <w:t xml:space="preserve">Авансирование не предусмотрено. </w:t>
      </w:r>
      <w:r w:rsidRPr="005820EB">
        <w:t xml:space="preserve">Оплата </w:t>
      </w:r>
      <w:r w:rsidR="004A6E48">
        <w:t>Услуг</w:t>
      </w:r>
      <w:r w:rsidRPr="005820EB">
        <w:t xml:space="preserve"> производится</w:t>
      </w:r>
      <w:r>
        <w:t xml:space="preserve"> ежемесячно </w:t>
      </w:r>
      <w:r w:rsidRPr="008449ED">
        <w:t xml:space="preserve">после подписания Сторонами акта сдачи–приемки </w:t>
      </w:r>
      <w:r w:rsidR="004A6E48">
        <w:t>оказанных Услуг</w:t>
      </w:r>
      <w:r w:rsidRPr="008449ED">
        <w:t xml:space="preserve"> на основании счета, счета-фактуры Исполнителя в течение </w:t>
      </w:r>
      <w:r w:rsidR="005135EF">
        <w:t>30</w:t>
      </w:r>
      <w:r>
        <w:t>-ти</w:t>
      </w:r>
      <w:r w:rsidRPr="008449ED">
        <w:t xml:space="preserve"> (</w:t>
      </w:r>
      <w:r w:rsidR="005135EF">
        <w:t>Тридцати</w:t>
      </w:r>
      <w:r w:rsidRPr="008449ED">
        <w:t>) банковских дней с даты получения Заказчиком счета, счета-фактуры</w:t>
      </w:r>
      <w:r>
        <w:t>.</w:t>
      </w:r>
    </w:p>
    <w:p w:rsidR="00F331E7" w:rsidRPr="008F27F6" w:rsidRDefault="00F331E7" w:rsidP="00BF21A2">
      <w:pPr>
        <w:ind w:firstLine="709"/>
        <w:jc w:val="both"/>
        <w:rPr>
          <w:b/>
          <w:bCs/>
          <w:sz w:val="28"/>
          <w:szCs w:val="28"/>
        </w:rPr>
      </w:pPr>
    </w:p>
    <w:p w:rsidR="00F331E7" w:rsidRPr="001B7607" w:rsidRDefault="005135EF" w:rsidP="003C5D38">
      <w:pPr>
        <w:ind w:firstLine="709"/>
        <w:jc w:val="both"/>
        <w:rPr>
          <w:b/>
          <w:bCs/>
          <w:sz w:val="28"/>
          <w:szCs w:val="28"/>
        </w:rPr>
      </w:pPr>
      <w:r>
        <w:rPr>
          <w:b/>
          <w:bCs/>
          <w:sz w:val="28"/>
          <w:szCs w:val="28"/>
        </w:rPr>
        <w:t>4.9</w:t>
      </w:r>
      <w:r w:rsidR="00F331E7" w:rsidRPr="001B7607">
        <w:rPr>
          <w:b/>
          <w:bCs/>
          <w:sz w:val="28"/>
          <w:szCs w:val="28"/>
        </w:rPr>
        <w:t>. Начальная (максимальная) цена договора.</w:t>
      </w:r>
    </w:p>
    <w:p w:rsidR="00F331E7" w:rsidRDefault="00F331E7" w:rsidP="001B2EEA">
      <w:pPr>
        <w:pStyle w:val="19"/>
        <w:ind w:firstLine="709"/>
      </w:pPr>
      <w:r w:rsidRPr="001B7607">
        <w:t xml:space="preserve">Начальная (максимальная) цена договора </w:t>
      </w:r>
      <w:r w:rsidR="001B7607" w:rsidRPr="001B7607">
        <w:t>1 123 688 (Один миллион сто двадцать три тысячи шестьсот восемьдесят восемь) рублей 00 копеек</w:t>
      </w:r>
      <w:r w:rsidRPr="001B7607">
        <w:t xml:space="preserve"> с учетом всех расходов Исполнителя, связанных с приобретением материалов для </w:t>
      </w:r>
      <w:r w:rsidR="004A6E48">
        <w:t>оказания Услуг</w:t>
      </w:r>
      <w:r w:rsidRPr="001B7607">
        <w:t xml:space="preserve">, транспортных расходов по доставке работников Исполнителя к месту </w:t>
      </w:r>
      <w:r w:rsidR="004A6E48">
        <w:t>оказания Услуг</w:t>
      </w:r>
      <w:r w:rsidRPr="001B7607">
        <w:t>, всех налогов и обязательных платежей, кроме НДС.</w:t>
      </w:r>
    </w:p>
    <w:p w:rsidR="00F331E7" w:rsidRDefault="00F331E7" w:rsidP="002545A1">
      <w:pPr>
        <w:pStyle w:val="19"/>
        <w:ind w:firstLine="0"/>
        <w:rPr>
          <w:rFonts w:eastAsia="MS Mincho"/>
        </w:rPr>
      </w:pPr>
    </w:p>
    <w:p w:rsidR="00F331E7" w:rsidRPr="006400A0" w:rsidRDefault="00E15F99" w:rsidP="006400A0">
      <w:pPr>
        <w:spacing w:after="200" w:line="276" w:lineRule="auto"/>
        <w:ind w:firstLine="708"/>
        <w:rPr>
          <w:b/>
          <w:bCs/>
          <w:sz w:val="32"/>
          <w:szCs w:val="32"/>
        </w:rPr>
      </w:pPr>
      <w:r>
        <w:rPr>
          <w:b/>
          <w:bCs/>
          <w:sz w:val="32"/>
          <w:szCs w:val="32"/>
        </w:rPr>
        <w:t>Раздел 5. Информационная карта.</w:t>
      </w:r>
    </w:p>
    <w:p w:rsidR="00F331E7" w:rsidRPr="001B7607" w:rsidRDefault="00F331E7" w:rsidP="002545A1">
      <w:pPr>
        <w:pStyle w:val="19"/>
        <w:ind w:firstLine="709"/>
      </w:pPr>
      <w:r w:rsidRPr="001B760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1"/>
        <w:gridCol w:w="6663"/>
      </w:tblGrid>
      <w:tr w:rsidR="00F331E7" w:rsidRPr="001B7607" w:rsidTr="009345C3">
        <w:tc>
          <w:tcPr>
            <w:tcW w:w="709" w:type="dxa"/>
            <w:vAlign w:val="center"/>
          </w:tcPr>
          <w:p w:rsidR="00F331E7" w:rsidRPr="001B7607" w:rsidRDefault="00F331E7" w:rsidP="00804946">
            <w:pPr>
              <w:pStyle w:val="Default"/>
              <w:jc w:val="center"/>
              <w:rPr>
                <w:b/>
                <w:bCs/>
                <w:color w:val="auto"/>
              </w:rPr>
            </w:pPr>
            <w:r w:rsidRPr="001B7607">
              <w:rPr>
                <w:b/>
                <w:bCs/>
                <w:color w:val="auto"/>
              </w:rPr>
              <w:t>№ п/п</w:t>
            </w:r>
          </w:p>
          <w:p w:rsidR="00F331E7" w:rsidRPr="001B7607" w:rsidRDefault="00F331E7" w:rsidP="00804946">
            <w:pPr>
              <w:pStyle w:val="19"/>
              <w:ind w:firstLine="0"/>
              <w:jc w:val="center"/>
              <w:rPr>
                <w:b/>
                <w:bCs/>
                <w:sz w:val="24"/>
                <w:szCs w:val="24"/>
              </w:rPr>
            </w:pPr>
          </w:p>
        </w:tc>
        <w:tc>
          <w:tcPr>
            <w:tcW w:w="2551" w:type="dxa"/>
            <w:vAlign w:val="center"/>
          </w:tcPr>
          <w:p w:rsidR="00F331E7" w:rsidRPr="001B7607" w:rsidRDefault="00F331E7" w:rsidP="00804946">
            <w:pPr>
              <w:pStyle w:val="Default"/>
              <w:jc w:val="center"/>
              <w:rPr>
                <w:b/>
                <w:bCs/>
                <w:color w:val="auto"/>
              </w:rPr>
            </w:pPr>
            <w:r w:rsidRPr="001B7607">
              <w:rPr>
                <w:b/>
                <w:bCs/>
                <w:color w:val="auto"/>
              </w:rPr>
              <w:t>Наименование п/п</w:t>
            </w:r>
          </w:p>
        </w:tc>
        <w:tc>
          <w:tcPr>
            <w:tcW w:w="6663" w:type="dxa"/>
            <w:vAlign w:val="center"/>
          </w:tcPr>
          <w:p w:rsidR="00F331E7" w:rsidRPr="001B7607" w:rsidRDefault="00F331E7" w:rsidP="001A742B">
            <w:pPr>
              <w:pStyle w:val="Default"/>
              <w:jc w:val="center"/>
              <w:rPr>
                <w:b/>
                <w:bCs/>
                <w:color w:val="auto"/>
              </w:rPr>
            </w:pPr>
            <w:r w:rsidRPr="001B7607">
              <w:rPr>
                <w:b/>
                <w:bCs/>
                <w:color w:val="auto"/>
              </w:rPr>
              <w:t>Содержание</w:t>
            </w:r>
            <w:r w:rsidRPr="001B7607">
              <w:rPr>
                <w:i/>
                <w:iCs/>
                <w:color w:val="auto"/>
              </w:rPr>
              <w:t xml:space="preserve"> </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1.</w:t>
            </w:r>
          </w:p>
        </w:tc>
        <w:tc>
          <w:tcPr>
            <w:tcW w:w="2551" w:type="dxa"/>
          </w:tcPr>
          <w:p w:rsidR="00F331E7" w:rsidRPr="001B7607" w:rsidRDefault="00F331E7">
            <w:pPr>
              <w:pStyle w:val="Default"/>
              <w:rPr>
                <w:b/>
                <w:bCs/>
                <w:color w:val="auto"/>
              </w:rPr>
            </w:pPr>
            <w:r w:rsidRPr="001B7607">
              <w:rPr>
                <w:b/>
                <w:bCs/>
                <w:color w:val="auto"/>
              </w:rPr>
              <w:t>Предмет Открытого конкурса.</w:t>
            </w:r>
          </w:p>
          <w:p w:rsidR="00F331E7" w:rsidRPr="001B7607" w:rsidRDefault="00F331E7">
            <w:pPr>
              <w:pStyle w:val="Default"/>
              <w:rPr>
                <w:b/>
                <w:bCs/>
                <w:color w:val="auto"/>
              </w:rPr>
            </w:pPr>
          </w:p>
        </w:tc>
        <w:tc>
          <w:tcPr>
            <w:tcW w:w="6663" w:type="dxa"/>
          </w:tcPr>
          <w:p w:rsidR="00F331E7" w:rsidRPr="001B7607" w:rsidRDefault="005135EF" w:rsidP="005135EF">
            <w:pPr>
              <w:pStyle w:val="19"/>
              <w:ind w:firstLine="34"/>
              <w:rPr>
                <w:sz w:val="24"/>
                <w:szCs w:val="24"/>
              </w:rPr>
            </w:pPr>
            <w:r>
              <w:rPr>
                <w:sz w:val="24"/>
                <w:szCs w:val="24"/>
              </w:rPr>
              <w:t>Открытый конкурс № ОК/030/НКПОКТ/0030</w:t>
            </w:r>
            <w:r w:rsidR="00F331E7" w:rsidRPr="001B7607">
              <w:rPr>
                <w:sz w:val="24"/>
                <w:szCs w:val="24"/>
              </w:rPr>
              <w:t xml:space="preserve"> на право заключения договора на </w:t>
            </w:r>
            <w:r w:rsidR="005A4F09">
              <w:rPr>
                <w:sz w:val="24"/>
                <w:szCs w:val="24"/>
              </w:rPr>
              <w:t>оказание услуг</w:t>
            </w:r>
            <w:r w:rsidR="001B7607" w:rsidRPr="001B7607">
              <w:rPr>
                <w:sz w:val="24"/>
                <w:szCs w:val="24"/>
              </w:rPr>
              <w:t xml:space="preserve"> по техническому обслуживанию системы автоматической пожарной сигнализации и оповещения людей о пожаре, а также автоматической системы порошко</w:t>
            </w:r>
            <w:r>
              <w:rPr>
                <w:sz w:val="24"/>
                <w:szCs w:val="24"/>
              </w:rPr>
              <w:t xml:space="preserve">вого пожаротушения на объектах </w:t>
            </w:r>
            <w:r w:rsidR="001B7607" w:rsidRPr="001B7607">
              <w:rPr>
                <w:sz w:val="24"/>
                <w:szCs w:val="24"/>
              </w:rPr>
              <w:t>филиала ОАО «ТрансКонтейнер» на Октябрьской железной дороге в г. С</w:t>
            </w:r>
            <w:r w:rsidR="00816610">
              <w:rPr>
                <w:sz w:val="24"/>
                <w:szCs w:val="24"/>
              </w:rPr>
              <w:t>анкт-Петербурге в 2014-2015гг</w:t>
            </w:r>
            <w:r w:rsidR="001B7607" w:rsidRPr="001B7607">
              <w:rPr>
                <w:sz w:val="24"/>
                <w:szCs w:val="24"/>
              </w:rPr>
              <w:t>.</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2.</w:t>
            </w:r>
          </w:p>
        </w:tc>
        <w:tc>
          <w:tcPr>
            <w:tcW w:w="2551" w:type="dxa"/>
          </w:tcPr>
          <w:p w:rsidR="00F331E7" w:rsidRPr="001B7607" w:rsidRDefault="00F331E7" w:rsidP="008035D3">
            <w:pPr>
              <w:pStyle w:val="Default"/>
              <w:rPr>
                <w:b/>
                <w:bCs/>
                <w:color w:val="auto"/>
              </w:rPr>
            </w:pPr>
            <w:r w:rsidRPr="001B7607">
              <w:rPr>
                <w:b/>
                <w:bCs/>
                <w:color w:val="auto"/>
              </w:rPr>
              <w:t xml:space="preserve">Организатор Открытого конкурса, адрес, контактные лица и представители </w:t>
            </w:r>
            <w:r w:rsidRPr="001B7607">
              <w:rPr>
                <w:b/>
                <w:bCs/>
                <w:color w:val="auto"/>
              </w:rPr>
              <w:lastRenderedPageBreak/>
              <w:t>Заказчика</w:t>
            </w:r>
          </w:p>
        </w:tc>
        <w:tc>
          <w:tcPr>
            <w:tcW w:w="6663" w:type="dxa"/>
          </w:tcPr>
          <w:p w:rsidR="00F331E7" w:rsidRPr="001B7607" w:rsidRDefault="00F331E7" w:rsidP="004E5A17">
            <w:pPr>
              <w:pStyle w:val="19"/>
              <w:ind w:firstLine="0"/>
              <w:jc w:val="left"/>
              <w:rPr>
                <w:sz w:val="24"/>
                <w:szCs w:val="24"/>
              </w:rPr>
            </w:pPr>
            <w:r w:rsidRPr="001B7607">
              <w:rPr>
                <w:sz w:val="24"/>
                <w:szCs w:val="24"/>
              </w:rPr>
              <w:lastRenderedPageBreak/>
              <w:t xml:space="preserve">Организатором является ОАО «ТрансКонтейнер». </w:t>
            </w:r>
          </w:p>
          <w:p w:rsidR="00F331E7" w:rsidRPr="001B7607" w:rsidRDefault="00F331E7" w:rsidP="004E5A17">
            <w:pPr>
              <w:pStyle w:val="19"/>
              <w:ind w:firstLine="0"/>
              <w:jc w:val="left"/>
              <w:rPr>
                <w:sz w:val="24"/>
                <w:szCs w:val="24"/>
              </w:rPr>
            </w:pPr>
            <w:r w:rsidRPr="001B7607">
              <w:rPr>
                <w:sz w:val="24"/>
                <w:szCs w:val="24"/>
              </w:rPr>
              <w:t>Функции Организатора выполняет: Постоянная рабочая группа Конкурсной комиссии филиала ОАО «ТрансКонтейнер» на Октябрьской железной дороге.</w:t>
            </w:r>
          </w:p>
          <w:p w:rsidR="00F331E7" w:rsidRPr="001B7607" w:rsidRDefault="00F331E7" w:rsidP="004E5A17">
            <w:pPr>
              <w:pStyle w:val="19"/>
              <w:ind w:firstLine="0"/>
              <w:jc w:val="left"/>
              <w:rPr>
                <w:sz w:val="24"/>
                <w:szCs w:val="24"/>
              </w:rPr>
            </w:pPr>
            <w:r w:rsidRPr="001B7607">
              <w:rPr>
                <w:sz w:val="24"/>
                <w:szCs w:val="24"/>
              </w:rPr>
              <w:t>Адрес: 191002, г. Санкт-Петербург, Владимирский пр., д. 23.</w:t>
            </w:r>
          </w:p>
          <w:p w:rsidR="00F331E7" w:rsidRPr="001B7607" w:rsidRDefault="00F331E7" w:rsidP="00762F8B">
            <w:pPr>
              <w:pStyle w:val="19"/>
              <w:ind w:firstLine="0"/>
              <w:jc w:val="left"/>
              <w:rPr>
                <w:sz w:val="24"/>
                <w:szCs w:val="24"/>
              </w:rPr>
            </w:pPr>
            <w:r w:rsidRPr="001B7607">
              <w:rPr>
                <w:sz w:val="24"/>
                <w:szCs w:val="24"/>
              </w:rPr>
              <w:lastRenderedPageBreak/>
              <w:t>Контактное лицо: ведущий инженер филиала – Леонова Марина Васильевна, тел. (812) 457-52-08, адрес электронной почты k_leonovamv@spb.orw.r</w:t>
            </w:r>
            <w:r w:rsidRPr="001B7607">
              <w:rPr>
                <w:sz w:val="24"/>
                <w:szCs w:val="24"/>
                <w:lang w:val="en-US"/>
              </w:rPr>
              <w:t>u</w:t>
            </w:r>
            <w:r w:rsidRPr="001B7607">
              <w:rPr>
                <w:sz w:val="24"/>
                <w:szCs w:val="24"/>
              </w:rPr>
              <w:t>.</w:t>
            </w:r>
          </w:p>
        </w:tc>
      </w:tr>
      <w:tr w:rsidR="00F331E7" w:rsidRPr="001B7607" w:rsidTr="009345C3">
        <w:tc>
          <w:tcPr>
            <w:tcW w:w="709" w:type="dxa"/>
          </w:tcPr>
          <w:p w:rsidR="00F331E7" w:rsidRPr="001B7607" w:rsidRDefault="00F331E7" w:rsidP="00736D40">
            <w:pPr>
              <w:pStyle w:val="19"/>
              <w:ind w:firstLine="0"/>
              <w:rPr>
                <w:b/>
                <w:bCs/>
                <w:sz w:val="24"/>
                <w:szCs w:val="24"/>
              </w:rPr>
            </w:pPr>
            <w:r w:rsidRPr="001B7607">
              <w:rPr>
                <w:b/>
                <w:bCs/>
                <w:sz w:val="24"/>
                <w:szCs w:val="24"/>
              </w:rPr>
              <w:lastRenderedPageBreak/>
              <w:t>3.</w:t>
            </w:r>
          </w:p>
        </w:tc>
        <w:tc>
          <w:tcPr>
            <w:tcW w:w="2551" w:type="dxa"/>
          </w:tcPr>
          <w:p w:rsidR="00F331E7" w:rsidRPr="001B7607" w:rsidRDefault="00F331E7" w:rsidP="00736D40">
            <w:pPr>
              <w:pStyle w:val="Default"/>
              <w:rPr>
                <w:b/>
                <w:bCs/>
                <w:color w:val="auto"/>
              </w:rPr>
            </w:pPr>
            <w:r w:rsidRPr="001B7607">
              <w:rPr>
                <w:b/>
                <w:bCs/>
                <w:color w:val="auto"/>
              </w:rPr>
              <w:t>Дата опубликования извещения о проведении Открытого конкурса</w:t>
            </w:r>
          </w:p>
        </w:tc>
        <w:tc>
          <w:tcPr>
            <w:tcW w:w="6663" w:type="dxa"/>
            <w:vAlign w:val="center"/>
          </w:tcPr>
          <w:p w:rsidR="00F331E7" w:rsidRPr="001B7607" w:rsidRDefault="00F331E7" w:rsidP="00C41BEB">
            <w:pPr>
              <w:pStyle w:val="19"/>
              <w:ind w:firstLine="0"/>
              <w:jc w:val="left"/>
              <w:rPr>
                <w:sz w:val="24"/>
                <w:szCs w:val="24"/>
              </w:rPr>
            </w:pPr>
            <w:r w:rsidRPr="001B7607">
              <w:rPr>
                <w:sz w:val="24"/>
                <w:szCs w:val="24"/>
              </w:rPr>
              <w:t>«</w:t>
            </w:r>
            <w:r w:rsidR="00453BA2">
              <w:rPr>
                <w:sz w:val="24"/>
                <w:szCs w:val="24"/>
              </w:rPr>
              <w:t xml:space="preserve"> 04</w:t>
            </w:r>
            <w:r w:rsidR="001B7607">
              <w:rPr>
                <w:sz w:val="24"/>
                <w:szCs w:val="24"/>
              </w:rPr>
              <w:t xml:space="preserve"> » июля</w:t>
            </w:r>
            <w:r w:rsidRPr="001B7607">
              <w:rPr>
                <w:sz w:val="24"/>
                <w:szCs w:val="24"/>
              </w:rPr>
              <w:t xml:space="preserve"> 2014 г.</w:t>
            </w:r>
          </w:p>
        </w:tc>
      </w:tr>
      <w:tr w:rsidR="00F331E7" w:rsidRPr="001B7607" w:rsidTr="009345C3">
        <w:tc>
          <w:tcPr>
            <w:tcW w:w="709" w:type="dxa"/>
          </w:tcPr>
          <w:p w:rsidR="00F331E7" w:rsidRPr="001B7607" w:rsidRDefault="00F331E7" w:rsidP="00736D40">
            <w:pPr>
              <w:pStyle w:val="19"/>
              <w:ind w:firstLine="0"/>
              <w:rPr>
                <w:b/>
                <w:bCs/>
                <w:sz w:val="24"/>
                <w:szCs w:val="24"/>
              </w:rPr>
            </w:pPr>
            <w:r w:rsidRPr="001B7607">
              <w:rPr>
                <w:b/>
                <w:bCs/>
                <w:sz w:val="24"/>
                <w:szCs w:val="24"/>
              </w:rPr>
              <w:t>4.</w:t>
            </w:r>
          </w:p>
        </w:tc>
        <w:tc>
          <w:tcPr>
            <w:tcW w:w="2551" w:type="dxa"/>
          </w:tcPr>
          <w:p w:rsidR="00F331E7" w:rsidRPr="001B7607" w:rsidRDefault="00F331E7" w:rsidP="00736D40">
            <w:pPr>
              <w:pStyle w:val="Default"/>
              <w:rPr>
                <w:b/>
                <w:bCs/>
                <w:color w:val="auto"/>
              </w:rPr>
            </w:pPr>
            <w:r w:rsidRPr="001B7607">
              <w:rPr>
                <w:b/>
                <w:bCs/>
                <w:color w:val="auto"/>
              </w:rPr>
              <w:t>Средства массовой информации (СМИ), используемые в целях информационного обеспечения проведения процедуры Открытого конкурса</w:t>
            </w:r>
          </w:p>
          <w:p w:rsidR="00F331E7" w:rsidRPr="001B7607" w:rsidRDefault="00F331E7" w:rsidP="00783AD5">
            <w:pPr>
              <w:pStyle w:val="Default"/>
              <w:rPr>
                <w:b/>
                <w:bCs/>
                <w:color w:val="auto"/>
              </w:rPr>
            </w:pPr>
          </w:p>
        </w:tc>
        <w:tc>
          <w:tcPr>
            <w:tcW w:w="6663" w:type="dxa"/>
          </w:tcPr>
          <w:p w:rsidR="00F331E7" w:rsidRPr="001B7607" w:rsidRDefault="00F331E7" w:rsidP="00C61887">
            <w:pPr>
              <w:pStyle w:val="19"/>
              <w:ind w:firstLine="0"/>
              <w:rPr>
                <w:sz w:val="24"/>
                <w:szCs w:val="24"/>
              </w:rPr>
            </w:pPr>
            <w:r w:rsidRPr="001B7607">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B7607">
              <w:rPr>
                <w:sz w:val="24"/>
                <w:szCs w:val="24"/>
              </w:rPr>
              <w:br/>
              <w:t>ОАО «ТрансКонтейнер» (</w:t>
            </w:r>
            <w:hyperlink r:id="rId8" w:history="1">
              <w:r w:rsidRPr="001B7607">
                <w:rPr>
                  <w:rStyle w:val="a8"/>
                  <w:sz w:val="24"/>
                  <w:szCs w:val="24"/>
                </w:rPr>
                <w:t>http://www.trcont.ru</w:t>
              </w:r>
            </w:hyperlink>
            <w:r w:rsidRPr="001B7607">
              <w:rPr>
                <w:sz w:val="24"/>
                <w:szCs w:val="24"/>
              </w:rPr>
              <w:t>) и, в предусмотренных законодательством Российской Федерации случаях,</w:t>
            </w:r>
            <w:r w:rsidRPr="001B7607">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B7607">
              <w:rPr>
                <w:sz w:val="24"/>
                <w:szCs w:val="24"/>
              </w:rPr>
              <w:t xml:space="preserve">официальном сайте для размещения информации о размещении заказов на поставку товаров, </w:t>
            </w:r>
            <w:r w:rsidR="005A4F09">
              <w:rPr>
                <w:sz w:val="24"/>
                <w:szCs w:val="24"/>
              </w:rPr>
              <w:t>оказание услуг</w:t>
            </w:r>
            <w:r w:rsidRPr="001B7607">
              <w:rPr>
                <w:sz w:val="24"/>
                <w:szCs w:val="24"/>
              </w:rPr>
              <w:t>, оказание услуг (</w:t>
            </w:r>
            <w:hyperlink r:id="rId9" w:history="1">
              <w:r w:rsidRPr="001B7607">
                <w:rPr>
                  <w:rStyle w:val="a8"/>
                  <w:sz w:val="24"/>
                  <w:szCs w:val="24"/>
                </w:rPr>
                <w:t>www.zakupki.gov.ru</w:t>
              </w:r>
            </w:hyperlink>
            <w:r w:rsidRPr="001B7607">
              <w:rPr>
                <w:sz w:val="24"/>
                <w:szCs w:val="24"/>
              </w:rPr>
              <w:t>) (далее – Официальный сайт).</w:t>
            </w:r>
          </w:p>
          <w:p w:rsidR="00F331E7" w:rsidRPr="001B7607" w:rsidRDefault="00F331E7" w:rsidP="00A2480F">
            <w:pPr>
              <w:pStyle w:val="19"/>
              <w:ind w:firstLine="0"/>
              <w:rPr>
                <w:sz w:val="24"/>
                <w:szCs w:val="24"/>
              </w:rPr>
            </w:pPr>
            <w:r w:rsidRPr="001B7607">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5.</w:t>
            </w:r>
          </w:p>
        </w:tc>
        <w:tc>
          <w:tcPr>
            <w:tcW w:w="2551" w:type="dxa"/>
          </w:tcPr>
          <w:p w:rsidR="00F331E7" w:rsidRPr="001B7607" w:rsidRDefault="00F331E7">
            <w:pPr>
              <w:pStyle w:val="Default"/>
              <w:rPr>
                <w:b/>
                <w:bCs/>
                <w:color w:val="auto"/>
              </w:rPr>
            </w:pPr>
            <w:r w:rsidRPr="001B7607">
              <w:rPr>
                <w:b/>
                <w:bCs/>
                <w:color w:val="auto"/>
              </w:rPr>
              <w:t>Начальная (максимальная) цена договора/ цена лота</w:t>
            </w:r>
          </w:p>
        </w:tc>
        <w:tc>
          <w:tcPr>
            <w:tcW w:w="6663" w:type="dxa"/>
          </w:tcPr>
          <w:p w:rsidR="00F331E7" w:rsidRPr="001B7607" w:rsidRDefault="001B7607" w:rsidP="005135EF">
            <w:pPr>
              <w:pStyle w:val="19"/>
              <w:ind w:firstLine="0"/>
            </w:pPr>
            <w:r w:rsidRPr="001B7607">
              <w:rPr>
                <w:sz w:val="24"/>
                <w:szCs w:val="24"/>
              </w:rPr>
              <w:t xml:space="preserve">Начальная (максимальная) цена договора: 1 123 688 (Один миллион сто двадцать три тысячи шестьсот восемьдесят восемь) рублей 00 копеек с учетом всех расходов Исполнителя, связанных с приобретением материалов для </w:t>
            </w:r>
            <w:r w:rsidR="005135EF">
              <w:rPr>
                <w:sz w:val="24"/>
                <w:szCs w:val="24"/>
              </w:rPr>
              <w:t>оказания услуг</w:t>
            </w:r>
            <w:r w:rsidRPr="001B7607">
              <w:rPr>
                <w:sz w:val="24"/>
                <w:szCs w:val="24"/>
              </w:rPr>
              <w:t xml:space="preserve">, транспортных расходов по доставке работников Исполнителя к месту </w:t>
            </w:r>
            <w:r w:rsidR="005135EF">
              <w:rPr>
                <w:sz w:val="24"/>
                <w:szCs w:val="24"/>
              </w:rPr>
              <w:t>оказания услуг</w:t>
            </w:r>
            <w:r w:rsidRPr="001B7607">
              <w:rPr>
                <w:sz w:val="24"/>
                <w:szCs w:val="24"/>
              </w:rPr>
              <w:t>, всех налогов и обязательных платежей, кроме НДС.</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6.</w:t>
            </w:r>
          </w:p>
        </w:tc>
        <w:tc>
          <w:tcPr>
            <w:tcW w:w="2551" w:type="dxa"/>
          </w:tcPr>
          <w:p w:rsidR="00F331E7" w:rsidRPr="001B7607" w:rsidRDefault="00F331E7" w:rsidP="00722AFD">
            <w:pPr>
              <w:pStyle w:val="Default"/>
              <w:rPr>
                <w:b/>
                <w:bCs/>
                <w:color w:val="auto"/>
              </w:rPr>
            </w:pPr>
            <w:r w:rsidRPr="001B7607">
              <w:rPr>
                <w:b/>
                <w:bCs/>
                <w:color w:val="auto"/>
              </w:rPr>
              <w:t xml:space="preserve">Место, дата начала и окончания подачи Заявок </w:t>
            </w:r>
          </w:p>
        </w:tc>
        <w:tc>
          <w:tcPr>
            <w:tcW w:w="6663" w:type="dxa"/>
          </w:tcPr>
          <w:p w:rsidR="00F331E7" w:rsidRPr="001B7607" w:rsidRDefault="00F331E7" w:rsidP="00B830E2">
            <w:pPr>
              <w:pStyle w:val="19"/>
              <w:ind w:firstLine="0"/>
              <w:jc w:val="left"/>
              <w:rPr>
                <w:b/>
                <w:bCs/>
                <w:sz w:val="24"/>
                <w:szCs w:val="24"/>
              </w:rPr>
            </w:pPr>
            <w:r w:rsidRPr="001B7607">
              <w:rPr>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453BA2">
              <w:rPr>
                <w:sz w:val="24"/>
                <w:szCs w:val="24"/>
              </w:rPr>
              <w:t xml:space="preserve"> 24</w:t>
            </w:r>
            <w:r w:rsidRPr="001B7607">
              <w:rPr>
                <w:sz w:val="24"/>
                <w:szCs w:val="24"/>
              </w:rPr>
              <w:t xml:space="preserve"> </w:t>
            </w:r>
            <w:r w:rsidR="00767FCD">
              <w:rPr>
                <w:sz w:val="24"/>
                <w:szCs w:val="24"/>
              </w:rPr>
              <w:t>» июля</w:t>
            </w:r>
            <w:r w:rsidRPr="001B7607">
              <w:rPr>
                <w:sz w:val="24"/>
                <w:szCs w:val="24"/>
              </w:rPr>
              <w:t xml:space="preserve"> 2014 г. по адресу, указанному в пункте 2 настоящей Информационной карты. </w:t>
            </w:r>
          </w:p>
        </w:tc>
      </w:tr>
      <w:tr w:rsidR="00F331E7" w:rsidRPr="001B7607" w:rsidTr="009345C3">
        <w:tc>
          <w:tcPr>
            <w:tcW w:w="709" w:type="dxa"/>
          </w:tcPr>
          <w:p w:rsidR="00F331E7" w:rsidRPr="001B7607" w:rsidRDefault="00F331E7" w:rsidP="00736D40">
            <w:pPr>
              <w:pStyle w:val="19"/>
              <w:ind w:firstLine="0"/>
              <w:rPr>
                <w:b/>
                <w:bCs/>
                <w:sz w:val="24"/>
                <w:szCs w:val="24"/>
              </w:rPr>
            </w:pPr>
            <w:r w:rsidRPr="001B7607">
              <w:rPr>
                <w:b/>
                <w:bCs/>
                <w:sz w:val="24"/>
                <w:szCs w:val="24"/>
              </w:rPr>
              <w:t>7.</w:t>
            </w:r>
          </w:p>
        </w:tc>
        <w:tc>
          <w:tcPr>
            <w:tcW w:w="2551" w:type="dxa"/>
          </w:tcPr>
          <w:p w:rsidR="00F331E7" w:rsidRPr="001B7607" w:rsidRDefault="00F331E7" w:rsidP="003D2759">
            <w:pPr>
              <w:pStyle w:val="Default"/>
              <w:rPr>
                <w:b/>
                <w:bCs/>
                <w:color w:val="auto"/>
              </w:rPr>
            </w:pPr>
            <w:r w:rsidRPr="001B7607">
              <w:rPr>
                <w:b/>
                <w:bCs/>
                <w:color w:val="auto"/>
              </w:rPr>
              <w:t>Место, дата и время вскрытия Заявок</w:t>
            </w:r>
            <w:r w:rsidRPr="001B7607">
              <w:rPr>
                <w:b/>
                <w:bCs/>
                <w:color w:val="auto"/>
              </w:rPr>
              <w:tab/>
            </w:r>
          </w:p>
        </w:tc>
        <w:tc>
          <w:tcPr>
            <w:tcW w:w="6663" w:type="dxa"/>
          </w:tcPr>
          <w:p w:rsidR="00F331E7" w:rsidRPr="001B7607" w:rsidRDefault="00F331E7" w:rsidP="002545A1">
            <w:pPr>
              <w:pStyle w:val="19"/>
              <w:ind w:firstLine="0"/>
              <w:jc w:val="left"/>
              <w:rPr>
                <w:i/>
                <w:iCs/>
                <w:sz w:val="24"/>
                <w:szCs w:val="24"/>
              </w:rPr>
            </w:pPr>
            <w:r w:rsidRPr="001B7607">
              <w:rPr>
                <w:sz w:val="24"/>
                <w:szCs w:val="24"/>
              </w:rPr>
              <w:t>Вскрытие Заявок состоится «</w:t>
            </w:r>
            <w:r w:rsidR="00453BA2">
              <w:rPr>
                <w:sz w:val="24"/>
                <w:szCs w:val="24"/>
              </w:rPr>
              <w:t xml:space="preserve"> 25</w:t>
            </w:r>
            <w:r w:rsidRPr="001B7607">
              <w:rPr>
                <w:sz w:val="24"/>
                <w:szCs w:val="24"/>
              </w:rPr>
              <w:t xml:space="preserve"> </w:t>
            </w:r>
            <w:r w:rsidR="00767FCD">
              <w:rPr>
                <w:sz w:val="24"/>
                <w:szCs w:val="24"/>
              </w:rPr>
              <w:t>» июля</w:t>
            </w:r>
            <w:r w:rsidRPr="001B7607">
              <w:rPr>
                <w:sz w:val="24"/>
                <w:szCs w:val="24"/>
              </w:rPr>
              <w:t xml:space="preserve"> 2014 г. в </w:t>
            </w:r>
            <w:r w:rsidR="00767FCD">
              <w:rPr>
                <w:sz w:val="24"/>
                <w:szCs w:val="24"/>
              </w:rPr>
              <w:t>10 часов 0</w:t>
            </w:r>
            <w:r w:rsidRPr="001B7607">
              <w:rPr>
                <w:sz w:val="24"/>
                <w:szCs w:val="24"/>
              </w:rPr>
              <w:t>0 минут местного времени по адресу, указанному в пункте 2 настоящей Информационной карты.</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 xml:space="preserve">8. </w:t>
            </w:r>
          </w:p>
        </w:tc>
        <w:tc>
          <w:tcPr>
            <w:tcW w:w="2551" w:type="dxa"/>
          </w:tcPr>
          <w:p w:rsidR="00F331E7" w:rsidRPr="001B7607" w:rsidRDefault="00F331E7" w:rsidP="00F06609">
            <w:pPr>
              <w:pStyle w:val="Default"/>
              <w:rPr>
                <w:b/>
                <w:bCs/>
                <w:color w:val="auto"/>
              </w:rPr>
            </w:pPr>
            <w:r w:rsidRPr="001B7607">
              <w:rPr>
                <w:b/>
                <w:bCs/>
                <w:color w:val="auto"/>
              </w:rPr>
              <w:t>Оценка и сопоставление и Заявок</w:t>
            </w:r>
          </w:p>
        </w:tc>
        <w:tc>
          <w:tcPr>
            <w:tcW w:w="6663" w:type="dxa"/>
          </w:tcPr>
          <w:p w:rsidR="00F331E7" w:rsidRPr="001B7607" w:rsidRDefault="00F331E7" w:rsidP="00767FCD">
            <w:pPr>
              <w:pStyle w:val="19"/>
              <w:ind w:firstLine="0"/>
              <w:jc w:val="left"/>
              <w:rPr>
                <w:sz w:val="24"/>
                <w:szCs w:val="24"/>
                <w:highlight w:val="cyan"/>
              </w:rPr>
            </w:pPr>
            <w:r w:rsidRPr="001B7607">
              <w:rPr>
                <w:sz w:val="24"/>
                <w:szCs w:val="24"/>
              </w:rPr>
              <w:t>Оценка и сопо</w:t>
            </w:r>
            <w:r w:rsidR="00453BA2">
              <w:rPr>
                <w:sz w:val="24"/>
                <w:szCs w:val="24"/>
              </w:rPr>
              <w:t xml:space="preserve">ставление Заявок состоится </w:t>
            </w:r>
            <w:r w:rsidR="00453BA2">
              <w:rPr>
                <w:sz w:val="24"/>
                <w:szCs w:val="24"/>
              </w:rPr>
              <w:br/>
              <w:t>« 29</w:t>
            </w:r>
            <w:r w:rsidRPr="001B7607">
              <w:rPr>
                <w:sz w:val="24"/>
                <w:szCs w:val="24"/>
              </w:rPr>
              <w:t xml:space="preserve"> » </w:t>
            </w:r>
            <w:r w:rsidR="00767FCD">
              <w:rPr>
                <w:sz w:val="24"/>
                <w:szCs w:val="24"/>
              </w:rPr>
              <w:t>июля</w:t>
            </w:r>
            <w:r w:rsidRPr="001B7607">
              <w:rPr>
                <w:sz w:val="24"/>
                <w:szCs w:val="24"/>
              </w:rPr>
              <w:t xml:space="preserve"> 2014 г. в </w:t>
            </w:r>
            <w:r w:rsidR="00767FCD">
              <w:rPr>
                <w:sz w:val="24"/>
                <w:szCs w:val="24"/>
              </w:rPr>
              <w:t>10</w:t>
            </w:r>
            <w:r w:rsidRPr="001B7607">
              <w:rPr>
                <w:sz w:val="24"/>
                <w:szCs w:val="24"/>
              </w:rPr>
              <w:t xml:space="preserve"> часов 00 минут местного времени по адресу, указанному в пункте 2 настоящей Информационной карты.</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9.</w:t>
            </w:r>
          </w:p>
        </w:tc>
        <w:tc>
          <w:tcPr>
            <w:tcW w:w="2551" w:type="dxa"/>
          </w:tcPr>
          <w:p w:rsidR="00F331E7" w:rsidRPr="001B7607" w:rsidRDefault="00F331E7" w:rsidP="008035D3">
            <w:pPr>
              <w:pStyle w:val="Default"/>
              <w:rPr>
                <w:b/>
                <w:bCs/>
                <w:color w:val="auto"/>
              </w:rPr>
            </w:pPr>
            <w:r w:rsidRPr="001B7607">
              <w:rPr>
                <w:b/>
                <w:bCs/>
                <w:color w:val="auto"/>
              </w:rPr>
              <w:t xml:space="preserve">Конкурсная </w:t>
            </w:r>
            <w:r w:rsidRPr="001B7607">
              <w:rPr>
                <w:b/>
                <w:bCs/>
                <w:color w:val="auto"/>
              </w:rPr>
              <w:lastRenderedPageBreak/>
              <w:t>комиссия</w:t>
            </w:r>
          </w:p>
        </w:tc>
        <w:tc>
          <w:tcPr>
            <w:tcW w:w="6663" w:type="dxa"/>
          </w:tcPr>
          <w:p w:rsidR="00F331E7" w:rsidRPr="001B7607" w:rsidRDefault="00F331E7" w:rsidP="004E5A17">
            <w:pPr>
              <w:pStyle w:val="19"/>
              <w:ind w:firstLine="0"/>
              <w:jc w:val="left"/>
              <w:rPr>
                <w:sz w:val="24"/>
                <w:szCs w:val="24"/>
              </w:rPr>
            </w:pPr>
            <w:r w:rsidRPr="001B7607">
              <w:rPr>
                <w:sz w:val="24"/>
                <w:szCs w:val="24"/>
              </w:rPr>
              <w:lastRenderedPageBreak/>
              <w:t xml:space="preserve">Решение об итогах Открытого конкурса принимается </w:t>
            </w:r>
            <w:r w:rsidRPr="001B7607">
              <w:rPr>
                <w:sz w:val="24"/>
                <w:szCs w:val="24"/>
              </w:rPr>
              <w:lastRenderedPageBreak/>
              <w:t>Конкурсной комиссией филиала ОАО «ТрансКонтейнер» на Октябрьской железной дороге</w:t>
            </w:r>
          </w:p>
          <w:p w:rsidR="00F331E7" w:rsidRPr="001B7607" w:rsidRDefault="00F331E7" w:rsidP="00B830E2">
            <w:pPr>
              <w:pStyle w:val="19"/>
              <w:ind w:firstLine="0"/>
              <w:jc w:val="left"/>
              <w:rPr>
                <w:sz w:val="24"/>
                <w:szCs w:val="24"/>
                <w:highlight w:val="cyan"/>
              </w:rPr>
            </w:pPr>
            <w:r w:rsidRPr="001B7607">
              <w:rPr>
                <w:sz w:val="24"/>
                <w:szCs w:val="24"/>
              </w:rPr>
              <w:t>Адрес: Российская Федерация, 191002, г. Сан</w:t>
            </w:r>
            <w:r w:rsidR="007E5662">
              <w:rPr>
                <w:sz w:val="24"/>
                <w:szCs w:val="24"/>
              </w:rPr>
              <w:t>кт-Петербург, Владимирский пр.,</w:t>
            </w:r>
            <w:r w:rsidRPr="001B7607">
              <w:rPr>
                <w:sz w:val="24"/>
                <w:szCs w:val="24"/>
              </w:rPr>
              <w:t xml:space="preserve"> д. 23. </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lastRenderedPageBreak/>
              <w:t>10.</w:t>
            </w:r>
          </w:p>
        </w:tc>
        <w:tc>
          <w:tcPr>
            <w:tcW w:w="2551" w:type="dxa"/>
          </w:tcPr>
          <w:p w:rsidR="00F331E7" w:rsidRPr="001B7607" w:rsidRDefault="00F331E7" w:rsidP="008035D3">
            <w:pPr>
              <w:pStyle w:val="Default"/>
              <w:rPr>
                <w:b/>
                <w:bCs/>
                <w:color w:val="auto"/>
              </w:rPr>
            </w:pPr>
            <w:r w:rsidRPr="001B7607">
              <w:rPr>
                <w:b/>
                <w:bCs/>
                <w:color w:val="auto"/>
              </w:rPr>
              <w:t>Подведение итогов</w:t>
            </w:r>
          </w:p>
        </w:tc>
        <w:tc>
          <w:tcPr>
            <w:tcW w:w="6663" w:type="dxa"/>
          </w:tcPr>
          <w:p w:rsidR="00F331E7" w:rsidRPr="001B7607" w:rsidRDefault="00F331E7" w:rsidP="004E5A17">
            <w:pPr>
              <w:pStyle w:val="19"/>
              <w:ind w:firstLine="0"/>
              <w:rPr>
                <w:sz w:val="24"/>
                <w:szCs w:val="24"/>
                <w:highlight w:val="cyan"/>
              </w:rPr>
            </w:pPr>
            <w:r w:rsidRPr="001B7607">
              <w:rPr>
                <w:sz w:val="24"/>
                <w:szCs w:val="24"/>
              </w:rPr>
              <w:t xml:space="preserve">Подведение итогов состоится « </w:t>
            </w:r>
            <w:r w:rsidR="00453BA2">
              <w:rPr>
                <w:sz w:val="24"/>
                <w:szCs w:val="24"/>
              </w:rPr>
              <w:t>31</w:t>
            </w:r>
            <w:r w:rsidRPr="001B7607">
              <w:rPr>
                <w:sz w:val="24"/>
                <w:szCs w:val="24"/>
              </w:rPr>
              <w:t xml:space="preserve"> </w:t>
            </w:r>
            <w:r w:rsidR="00767FCD">
              <w:rPr>
                <w:sz w:val="24"/>
                <w:szCs w:val="24"/>
              </w:rPr>
              <w:t>» июля</w:t>
            </w:r>
            <w:r w:rsidRPr="001B7607">
              <w:rPr>
                <w:sz w:val="24"/>
                <w:szCs w:val="24"/>
              </w:rPr>
              <w:t xml:space="preserve"> 2014 г. в </w:t>
            </w:r>
            <w:r w:rsidR="00767FCD">
              <w:rPr>
                <w:sz w:val="24"/>
                <w:szCs w:val="24"/>
              </w:rPr>
              <w:t>10 часов 0</w:t>
            </w:r>
            <w:r w:rsidRPr="001B7607">
              <w:rPr>
                <w:sz w:val="24"/>
                <w:szCs w:val="24"/>
              </w:rPr>
              <w:t>0 минут местного времени по адресу, указанному в пункте 9 Информационной карты</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11.</w:t>
            </w:r>
          </w:p>
        </w:tc>
        <w:tc>
          <w:tcPr>
            <w:tcW w:w="2551" w:type="dxa"/>
          </w:tcPr>
          <w:p w:rsidR="00F331E7" w:rsidRPr="001B7607" w:rsidRDefault="00F331E7" w:rsidP="008035D3">
            <w:pPr>
              <w:pStyle w:val="Default"/>
              <w:rPr>
                <w:b/>
                <w:bCs/>
                <w:color w:val="auto"/>
              </w:rPr>
            </w:pPr>
            <w:r w:rsidRPr="001B7607">
              <w:rPr>
                <w:b/>
                <w:bCs/>
                <w:color w:val="auto"/>
              </w:rPr>
              <w:t xml:space="preserve">Условия оплаты за товар, </w:t>
            </w:r>
            <w:r w:rsidR="005A4F09">
              <w:rPr>
                <w:b/>
                <w:bCs/>
                <w:color w:val="auto"/>
              </w:rPr>
              <w:t>оказание услуг</w:t>
            </w:r>
            <w:r w:rsidRPr="001B7607">
              <w:rPr>
                <w:b/>
                <w:bCs/>
                <w:color w:val="auto"/>
              </w:rPr>
              <w:t>, оказание услуг</w:t>
            </w:r>
          </w:p>
        </w:tc>
        <w:tc>
          <w:tcPr>
            <w:tcW w:w="6663" w:type="dxa"/>
          </w:tcPr>
          <w:p w:rsidR="00F331E7" w:rsidRPr="001B7607" w:rsidRDefault="00F331E7" w:rsidP="005135EF">
            <w:pPr>
              <w:pStyle w:val="afd"/>
              <w:ind w:firstLine="0"/>
              <w:jc w:val="both"/>
              <w:rPr>
                <w:b/>
                <w:bCs/>
                <w:sz w:val="24"/>
                <w:szCs w:val="24"/>
              </w:rPr>
            </w:pPr>
            <w:r w:rsidRPr="001B7607">
              <w:rPr>
                <w:sz w:val="24"/>
                <w:szCs w:val="24"/>
              </w:rPr>
              <w:t xml:space="preserve">Авансирование не предусмотрено. Оплата </w:t>
            </w:r>
            <w:r w:rsidR="004A6E48">
              <w:rPr>
                <w:sz w:val="24"/>
                <w:szCs w:val="24"/>
              </w:rPr>
              <w:t>Услуг</w:t>
            </w:r>
            <w:r w:rsidRPr="001B7607">
              <w:rPr>
                <w:sz w:val="24"/>
                <w:szCs w:val="24"/>
              </w:rPr>
              <w:t xml:space="preserve"> производится ежемесячно после подписани</w:t>
            </w:r>
            <w:r w:rsidR="004A6E48">
              <w:rPr>
                <w:sz w:val="24"/>
                <w:szCs w:val="24"/>
              </w:rPr>
              <w:t>я Сторонами акта сдачи–приемки оказанных Услуг</w:t>
            </w:r>
            <w:r w:rsidRPr="001B7607">
              <w:rPr>
                <w:sz w:val="24"/>
                <w:szCs w:val="24"/>
              </w:rPr>
              <w:t xml:space="preserve"> на основании счета, счета-фактуры Исполнителя в течение </w:t>
            </w:r>
            <w:r w:rsidR="005135EF">
              <w:rPr>
                <w:sz w:val="24"/>
                <w:szCs w:val="24"/>
              </w:rPr>
              <w:t>30</w:t>
            </w:r>
            <w:r w:rsidRPr="001B7607">
              <w:rPr>
                <w:sz w:val="24"/>
                <w:szCs w:val="24"/>
              </w:rPr>
              <w:t>-ти (</w:t>
            </w:r>
            <w:r w:rsidR="005135EF">
              <w:rPr>
                <w:sz w:val="24"/>
                <w:szCs w:val="24"/>
              </w:rPr>
              <w:t>Тридцати</w:t>
            </w:r>
            <w:r w:rsidRPr="001B7607">
              <w:rPr>
                <w:sz w:val="24"/>
                <w:szCs w:val="24"/>
              </w:rPr>
              <w:t>) банковских дней с даты получения Заказчиком счета, счета-фактуры.</w:t>
            </w:r>
          </w:p>
        </w:tc>
      </w:tr>
      <w:tr w:rsidR="00F331E7" w:rsidRPr="001B7607" w:rsidTr="009345C3">
        <w:tc>
          <w:tcPr>
            <w:tcW w:w="709" w:type="dxa"/>
          </w:tcPr>
          <w:p w:rsidR="00F331E7" w:rsidRPr="001B7607" w:rsidRDefault="00F331E7" w:rsidP="00804946">
            <w:pPr>
              <w:pStyle w:val="19"/>
              <w:ind w:firstLine="0"/>
              <w:rPr>
                <w:b/>
                <w:bCs/>
                <w:sz w:val="24"/>
                <w:szCs w:val="24"/>
              </w:rPr>
            </w:pPr>
            <w:r w:rsidRPr="001B7607">
              <w:rPr>
                <w:b/>
                <w:bCs/>
                <w:sz w:val="24"/>
                <w:szCs w:val="24"/>
              </w:rPr>
              <w:t>12.</w:t>
            </w:r>
          </w:p>
        </w:tc>
        <w:tc>
          <w:tcPr>
            <w:tcW w:w="2551" w:type="dxa"/>
          </w:tcPr>
          <w:p w:rsidR="00F331E7" w:rsidRPr="001B7607" w:rsidRDefault="00F331E7">
            <w:pPr>
              <w:pStyle w:val="Default"/>
              <w:rPr>
                <w:b/>
                <w:bCs/>
                <w:color w:val="auto"/>
              </w:rPr>
            </w:pPr>
            <w:r w:rsidRPr="001B7607">
              <w:rPr>
                <w:b/>
                <w:bCs/>
                <w:color w:val="auto"/>
              </w:rPr>
              <w:t xml:space="preserve">Количество лотов </w:t>
            </w:r>
          </w:p>
        </w:tc>
        <w:tc>
          <w:tcPr>
            <w:tcW w:w="6663" w:type="dxa"/>
          </w:tcPr>
          <w:p w:rsidR="00F331E7" w:rsidRPr="001B7607" w:rsidRDefault="00F331E7" w:rsidP="00B129CC">
            <w:pPr>
              <w:pStyle w:val="19"/>
              <w:ind w:firstLine="0"/>
              <w:rPr>
                <w:b/>
                <w:bCs/>
                <w:sz w:val="24"/>
                <w:szCs w:val="24"/>
              </w:rPr>
            </w:pPr>
            <w:r w:rsidRPr="001B7607">
              <w:rPr>
                <w:sz w:val="24"/>
                <w:szCs w:val="24"/>
              </w:rPr>
              <w:t>Один лот</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t>13.</w:t>
            </w:r>
          </w:p>
        </w:tc>
        <w:tc>
          <w:tcPr>
            <w:tcW w:w="2551" w:type="dxa"/>
          </w:tcPr>
          <w:p w:rsidR="00F331E7" w:rsidRPr="001B7607" w:rsidRDefault="00F331E7" w:rsidP="008035D3">
            <w:pPr>
              <w:pStyle w:val="Default"/>
              <w:rPr>
                <w:b/>
                <w:bCs/>
                <w:color w:val="auto"/>
              </w:rPr>
            </w:pPr>
            <w:r w:rsidRPr="001B7607">
              <w:rPr>
                <w:b/>
                <w:bCs/>
                <w:color w:val="auto"/>
              </w:rPr>
              <w:t xml:space="preserve">Срок и место </w:t>
            </w:r>
            <w:r w:rsidRPr="001B7607">
              <w:rPr>
                <w:b/>
                <w:bCs/>
              </w:rPr>
              <w:t xml:space="preserve">поставки товара, </w:t>
            </w:r>
            <w:r w:rsidRPr="001B7607">
              <w:rPr>
                <w:b/>
                <w:bCs/>
                <w:color w:val="auto"/>
              </w:rPr>
              <w:t xml:space="preserve">выполнения </w:t>
            </w:r>
            <w:r w:rsidRPr="001B7607">
              <w:rPr>
                <w:b/>
                <w:bCs/>
              </w:rPr>
              <w:t xml:space="preserve"> работ, оказания услуг</w:t>
            </w:r>
          </w:p>
        </w:tc>
        <w:tc>
          <w:tcPr>
            <w:tcW w:w="6663" w:type="dxa"/>
          </w:tcPr>
          <w:p w:rsidR="005135EF" w:rsidRPr="005135EF" w:rsidRDefault="005135EF" w:rsidP="005135EF">
            <w:pPr>
              <w:ind w:firstLine="709"/>
              <w:jc w:val="both"/>
            </w:pPr>
            <w:r w:rsidRPr="005135EF">
              <w:t>Техническое обслуживание должно проводиться: с 01.08.2014г. по 31.12.2015г. включительно.</w:t>
            </w:r>
          </w:p>
          <w:p w:rsidR="005135EF" w:rsidRDefault="005135EF" w:rsidP="005135EF">
            <w:pPr>
              <w:ind w:firstLine="709"/>
              <w:jc w:val="both"/>
              <w:rPr>
                <w:bCs/>
                <w:sz w:val="28"/>
                <w:szCs w:val="28"/>
              </w:rPr>
            </w:pPr>
            <w:r w:rsidRPr="005135EF">
              <w:rPr>
                <w:bCs/>
              </w:rPr>
              <w:t>Обслуживание должно выполняться ежемесячно, не реже чем один раз в месяц с 08 час. 30 мин. до 16 час. 30 мин. МСК в рабочие дни</w:t>
            </w:r>
            <w:r w:rsidRPr="005135EF">
              <w:t xml:space="preserve"> объектов Заказчика.</w:t>
            </w:r>
          </w:p>
          <w:p w:rsidR="00F331E7" w:rsidRPr="007E5662" w:rsidRDefault="00F331E7" w:rsidP="00C41BEB">
            <w:pPr>
              <w:rPr>
                <w:b/>
              </w:rPr>
            </w:pPr>
            <w:r w:rsidRPr="007E5662">
              <w:rPr>
                <w:b/>
              </w:rPr>
              <w:t xml:space="preserve">Место выполнения Работ: </w:t>
            </w:r>
          </w:p>
          <w:p w:rsidR="00F331E7" w:rsidRPr="001B7607" w:rsidRDefault="00F331E7" w:rsidP="007E5662">
            <w:pPr>
              <w:ind w:firstLine="493"/>
            </w:pPr>
            <w:r w:rsidRPr="001B7607">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F331E7" w:rsidRPr="001B7607" w:rsidRDefault="00F331E7" w:rsidP="00C41BEB">
            <w:r w:rsidRPr="001B7607">
              <w:t xml:space="preserve">- Склад грузовой прирельсовый с таможней </w:t>
            </w:r>
          </w:p>
          <w:p w:rsidR="00F331E7" w:rsidRPr="001B7607" w:rsidRDefault="00F331E7" w:rsidP="00C41BEB">
            <w:r w:rsidRPr="001B7607">
              <w:t>(инв. № 001/00/00010025);</w:t>
            </w:r>
          </w:p>
          <w:p w:rsidR="00F331E7" w:rsidRPr="001B7607" w:rsidRDefault="00F331E7" w:rsidP="00C41BEB">
            <w:r w:rsidRPr="001B7607">
              <w:t>- Здание маневрового диспетчера (инв. № 001/00/00010030);</w:t>
            </w:r>
          </w:p>
          <w:p w:rsidR="00F331E7" w:rsidRPr="001B7607" w:rsidRDefault="00F331E7" w:rsidP="00C41BEB">
            <w:r w:rsidRPr="001B7607">
              <w:t xml:space="preserve">- Склад грузовой прирельсовый закрытый </w:t>
            </w:r>
          </w:p>
          <w:p w:rsidR="00F331E7" w:rsidRPr="001B7607" w:rsidRDefault="00F331E7" w:rsidP="00C41BEB">
            <w:r w:rsidRPr="001B7607">
              <w:t>(инв. № 001/00/00010028);</w:t>
            </w:r>
          </w:p>
          <w:p w:rsidR="00F331E7" w:rsidRPr="001B7607" w:rsidRDefault="00F331E7" w:rsidP="00C41BEB">
            <w:r w:rsidRPr="001B7607">
              <w:t>- Здание ремонта контейнеров (инв. № 001/00/00010029);</w:t>
            </w:r>
          </w:p>
          <w:p w:rsidR="00F331E7" w:rsidRPr="001B7607" w:rsidRDefault="00F331E7" w:rsidP="00C41BEB">
            <w:r w:rsidRPr="001B7607">
              <w:t>- Здание кладовой (инв. № 001/00/00010031);</w:t>
            </w:r>
          </w:p>
          <w:p w:rsidR="00F331E7" w:rsidRPr="001B7607" w:rsidRDefault="00F331E7" w:rsidP="00C41BEB">
            <w:r w:rsidRPr="001B7607">
              <w:t xml:space="preserve">- Гараж металлический для 10 легковых машин </w:t>
            </w:r>
          </w:p>
          <w:p w:rsidR="00F331E7" w:rsidRPr="001B7607" w:rsidRDefault="00F331E7" w:rsidP="00C41BEB">
            <w:r w:rsidRPr="001B7607">
              <w:t>(инв. № 001/00/00010064);</w:t>
            </w:r>
          </w:p>
          <w:p w:rsidR="00F331E7" w:rsidRPr="001B7607" w:rsidRDefault="00F331E7" w:rsidP="00C41BEB">
            <w:r w:rsidRPr="001B7607">
              <w:t xml:space="preserve">- Здание подготовки контейнеров под погрузку </w:t>
            </w:r>
          </w:p>
          <w:p w:rsidR="00F331E7" w:rsidRPr="001B7607" w:rsidRDefault="00F331E7" w:rsidP="00C41BEB">
            <w:r w:rsidRPr="001B7607">
              <w:t>(инв. № 001/00/00010033);</w:t>
            </w:r>
          </w:p>
          <w:p w:rsidR="00F331E7" w:rsidRPr="001B7607" w:rsidRDefault="00F331E7" w:rsidP="00C41BEB">
            <w:r w:rsidRPr="001B7607">
              <w:t xml:space="preserve">- Металлокаркасное здание досмотра СВХ </w:t>
            </w:r>
          </w:p>
          <w:p w:rsidR="00F331E7" w:rsidRPr="001B7607" w:rsidRDefault="00F331E7" w:rsidP="00C41BEB">
            <w:r w:rsidRPr="001B7607">
              <w:t>(инв. № 001/00/00010060);</w:t>
            </w:r>
          </w:p>
          <w:p w:rsidR="00F331E7" w:rsidRPr="001B7607" w:rsidRDefault="00F331E7" w:rsidP="00C41BEB">
            <w:r w:rsidRPr="001B7607">
              <w:t>-Административно-бытовое здание Витебского производственного участка (инв. № 001/00/00010039);</w:t>
            </w:r>
          </w:p>
          <w:p w:rsidR="00F331E7" w:rsidRPr="001B7607" w:rsidRDefault="00F331E7" w:rsidP="00C41BEB">
            <w:r w:rsidRPr="001B7607">
              <w:t xml:space="preserve">- Боксы шлакоблочные для автопогрузчика «Валмет» </w:t>
            </w:r>
          </w:p>
          <w:p w:rsidR="00F331E7" w:rsidRPr="001B7607" w:rsidRDefault="00F331E7" w:rsidP="00C41BEB">
            <w:r w:rsidRPr="001B7607">
              <w:t>(инв. № 001/00/00010067);</w:t>
            </w:r>
          </w:p>
          <w:p w:rsidR="00F331E7" w:rsidRPr="001B7607" w:rsidRDefault="00F331E7" w:rsidP="00C41BEB">
            <w:r w:rsidRPr="001B7607">
              <w:t>- Здание начальника станции (инв. № 001/00/00010044);</w:t>
            </w:r>
          </w:p>
          <w:p w:rsidR="00F331E7" w:rsidRPr="001B7607" w:rsidRDefault="00F331E7" w:rsidP="00C41BEB">
            <w:r w:rsidRPr="001B7607">
              <w:t xml:space="preserve">- Мастерская производственного участка </w:t>
            </w:r>
          </w:p>
          <w:p w:rsidR="00F331E7" w:rsidRPr="001B7607" w:rsidRDefault="00F331E7" w:rsidP="00C41BEB">
            <w:r w:rsidRPr="001B7607">
              <w:t>(инв. № 001/00/00010055);</w:t>
            </w:r>
          </w:p>
          <w:p w:rsidR="00F331E7" w:rsidRPr="001B7607" w:rsidRDefault="00F331E7" w:rsidP="00C41BEB">
            <w:r w:rsidRPr="001B7607">
              <w:t>- Будка охраны грузового двора (инв. № 001/00/00010026);</w:t>
            </w:r>
          </w:p>
          <w:p w:rsidR="00F331E7" w:rsidRPr="001B7607" w:rsidRDefault="00F331E7" w:rsidP="00C41BEB">
            <w:r w:rsidRPr="001B7607">
              <w:t>- Одноэтажное деревянное здание (инв. № 001/00/00010045);</w:t>
            </w:r>
          </w:p>
          <w:p w:rsidR="00F331E7" w:rsidRPr="001B7607" w:rsidRDefault="00F331E7" w:rsidP="00C41BEB">
            <w:r w:rsidRPr="001B7607">
              <w:t>- Одноэтажное кирпичное здание (инв. № 001/00/00010027);</w:t>
            </w:r>
          </w:p>
          <w:p w:rsidR="00F331E7" w:rsidRPr="001B7607" w:rsidRDefault="00F331E7" w:rsidP="00C41BEB">
            <w:r w:rsidRPr="001B7607">
              <w:t>- Здание столовой (инв. № 001/00/00010023);</w:t>
            </w:r>
          </w:p>
          <w:p w:rsidR="00F331E7" w:rsidRPr="001B7607" w:rsidRDefault="00F331E7" w:rsidP="00C41BEB">
            <w:r w:rsidRPr="001B7607">
              <w:t>- Боксы шлакоблочные (инв. № 001/00/00010042).</w:t>
            </w:r>
          </w:p>
          <w:p w:rsidR="00F331E7" w:rsidRPr="001B7607" w:rsidRDefault="00F331E7" w:rsidP="007E5662">
            <w:pPr>
              <w:ind w:firstLine="493"/>
            </w:pPr>
            <w:r w:rsidRPr="001B7607">
              <w:t>2. 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p w:rsidR="00F331E7" w:rsidRPr="001B7607" w:rsidRDefault="00F331E7" w:rsidP="00C41BEB">
            <w:r w:rsidRPr="001B7607">
              <w:t xml:space="preserve">- Здание производственно-бытовое с ремонтно-механическими и сборочными цехами </w:t>
            </w:r>
          </w:p>
          <w:p w:rsidR="00F331E7" w:rsidRPr="001B7607" w:rsidRDefault="00F331E7" w:rsidP="00C41BEB">
            <w:r w:rsidRPr="001B7607">
              <w:lastRenderedPageBreak/>
              <w:t>(инв. № 001/00/00010049);</w:t>
            </w:r>
          </w:p>
          <w:p w:rsidR="00F331E7" w:rsidRPr="001B7607" w:rsidRDefault="00F331E7" w:rsidP="00C41BEB">
            <w:r w:rsidRPr="001B7607">
              <w:t xml:space="preserve">- Здание деревообрабатывающего цеха </w:t>
            </w:r>
          </w:p>
          <w:p w:rsidR="00F331E7" w:rsidRPr="001B7607" w:rsidRDefault="00F331E7" w:rsidP="00C41BEB">
            <w:r w:rsidRPr="001B7607">
              <w:t>(инв. № 001/00/00010050).</w:t>
            </w:r>
          </w:p>
          <w:p w:rsidR="00F331E7" w:rsidRPr="001B7607" w:rsidRDefault="00F331E7" w:rsidP="004A6E48">
            <w:pPr>
              <w:ind w:firstLine="493"/>
            </w:pPr>
            <w:r w:rsidRPr="001B7607">
              <w:t xml:space="preserve">3. Объекты филиала </w:t>
            </w:r>
            <w:r w:rsidR="004A6E48">
              <w:t>расположенные</w:t>
            </w:r>
            <w:r w:rsidRPr="001B7607">
              <w:t xml:space="preserve"> по адресу: Российская Федерация, 195009, г. Санкт-Петербург, </w:t>
            </w:r>
            <w:r w:rsidR="001E45C8">
              <w:t>Участок ж.д. "Минеральная ул.-Лесной пр."</w:t>
            </w:r>
            <w:r w:rsidRPr="001B7607">
              <w:t>:</w:t>
            </w:r>
          </w:p>
          <w:p w:rsidR="00F331E7" w:rsidRPr="001B7607" w:rsidRDefault="00F331E7" w:rsidP="00C41BEB">
            <w:r w:rsidRPr="001B7607">
              <w:t>- Здание площадки В-1 (инв. № 001/00/00010043);</w:t>
            </w:r>
          </w:p>
          <w:p w:rsidR="00F331E7" w:rsidRPr="001B7607" w:rsidRDefault="00F331E7" w:rsidP="00C41BEB">
            <w:r w:rsidRPr="001B7607">
              <w:t>- Здание площадки Г-4 (инв. № 001/00/00010047).</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lastRenderedPageBreak/>
              <w:t>14.</w:t>
            </w:r>
          </w:p>
        </w:tc>
        <w:tc>
          <w:tcPr>
            <w:tcW w:w="2551" w:type="dxa"/>
          </w:tcPr>
          <w:p w:rsidR="00F331E7" w:rsidRPr="001B7607" w:rsidRDefault="00F331E7" w:rsidP="008035D3">
            <w:pPr>
              <w:pStyle w:val="Default"/>
              <w:rPr>
                <w:b/>
                <w:bCs/>
                <w:color w:val="auto"/>
              </w:rPr>
            </w:pPr>
            <w:r w:rsidRPr="001B7607">
              <w:rPr>
                <w:b/>
                <w:bCs/>
                <w:color w:val="auto"/>
              </w:rPr>
              <w:t>Состав и количество (объем) товара, работ, услуг</w:t>
            </w:r>
          </w:p>
        </w:tc>
        <w:tc>
          <w:tcPr>
            <w:tcW w:w="6663" w:type="dxa"/>
            <w:vAlign w:val="center"/>
          </w:tcPr>
          <w:p w:rsidR="00F331E7" w:rsidRPr="001B7607" w:rsidRDefault="00F331E7" w:rsidP="002545A1">
            <w:pPr>
              <w:pStyle w:val="19"/>
              <w:ind w:firstLine="0"/>
              <w:jc w:val="left"/>
              <w:rPr>
                <w:sz w:val="24"/>
                <w:szCs w:val="24"/>
              </w:rPr>
            </w:pPr>
            <w:r w:rsidRPr="001B7607">
              <w:rPr>
                <w:sz w:val="24"/>
                <w:szCs w:val="24"/>
              </w:rPr>
              <w:t>Объем (количество) Работ определен в разделе 4 «Техническое задание».</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t>15.</w:t>
            </w:r>
          </w:p>
        </w:tc>
        <w:tc>
          <w:tcPr>
            <w:tcW w:w="2551" w:type="dxa"/>
          </w:tcPr>
          <w:p w:rsidR="00F331E7" w:rsidRPr="001B7607" w:rsidRDefault="00F331E7" w:rsidP="008035D3">
            <w:pPr>
              <w:pStyle w:val="Default"/>
              <w:rPr>
                <w:b/>
                <w:bCs/>
                <w:color w:val="auto"/>
              </w:rPr>
            </w:pPr>
            <w:r w:rsidRPr="001B7607">
              <w:rPr>
                <w:b/>
                <w:bCs/>
                <w:color w:val="auto"/>
              </w:rPr>
              <w:t xml:space="preserve">Официальный язык </w:t>
            </w:r>
          </w:p>
        </w:tc>
        <w:tc>
          <w:tcPr>
            <w:tcW w:w="6663" w:type="dxa"/>
          </w:tcPr>
          <w:p w:rsidR="00F331E7" w:rsidRPr="001B7607" w:rsidRDefault="00F331E7" w:rsidP="006C4B4D">
            <w:pPr>
              <w:pStyle w:val="aff"/>
              <w:jc w:val="both"/>
              <w:rPr>
                <w:sz w:val="24"/>
                <w:szCs w:val="24"/>
              </w:rPr>
            </w:pPr>
            <w:r w:rsidRPr="001B7607">
              <w:rPr>
                <w:sz w:val="24"/>
                <w:szCs w:val="24"/>
              </w:rPr>
              <w:t xml:space="preserve">Русский язык. Вся переписка, связанная с проведением Открытого конкурса, ведется на русском языке. </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t>16.</w:t>
            </w:r>
          </w:p>
        </w:tc>
        <w:tc>
          <w:tcPr>
            <w:tcW w:w="2551" w:type="dxa"/>
          </w:tcPr>
          <w:p w:rsidR="00F331E7" w:rsidRPr="001B7607" w:rsidRDefault="00F331E7">
            <w:pPr>
              <w:pStyle w:val="Default"/>
              <w:rPr>
                <w:b/>
                <w:bCs/>
                <w:color w:val="auto"/>
              </w:rPr>
            </w:pPr>
            <w:r w:rsidRPr="001B7607">
              <w:rPr>
                <w:b/>
                <w:bCs/>
                <w:color w:val="auto"/>
              </w:rPr>
              <w:t xml:space="preserve">Валюта Открытого конкурса </w:t>
            </w:r>
          </w:p>
        </w:tc>
        <w:tc>
          <w:tcPr>
            <w:tcW w:w="6663" w:type="dxa"/>
          </w:tcPr>
          <w:p w:rsidR="00F331E7" w:rsidRPr="001B7607" w:rsidRDefault="00F331E7" w:rsidP="006C4B4D">
            <w:pPr>
              <w:pStyle w:val="19"/>
              <w:ind w:firstLine="0"/>
              <w:rPr>
                <w:b/>
                <w:bCs/>
                <w:sz w:val="24"/>
                <w:szCs w:val="24"/>
                <w:highlight w:val="yellow"/>
              </w:rPr>
            </w:pPr>
            <w:r w:rsidRPr="001B7607">
              <w:rPr>
                <w:sz w:val="24"/>
                <w:szCs w:val="24"/>
              </w:rPr>
              <w:t>Российский рубль</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t>17.</w:t>
            </w:r>
          </w:p>
        </w:tc>
        <w:tc>
          <w:tcPr>
            <w:tcW w:w="2551" w:type="dxa"/>
          </w:tcPr>
          <w:p w:rsidR="00F331E7" w:rsidRPr="001B7607" w:rsidRDefault="00F331E7">
            <w:pPr>
              <w:pStyle w:val="Default"/>
              <w:rPr>
                <w:b/>
                <w:bCs/>
                <w:color w:val="auto"/>
              </w:rPr>
            </w:pPr>
            <w:r w:rsidRPr="001B7607">
              <w:rPr>
                <w:b/>
                <w:bCs/>
                <w:color w:val="auto"/>
              </w:rPr>
              <w:t xml:space="preserve">Требования, предъявляемые к претендентам и Заявке на участие в Открытом конкурсе </w:t>
            </w:r>
          </w:p>
        </w:tc>
        <w:tc>
          <w:tcPr>
            <w:tcW w:w="6663" w:type="dxa"/>
          </w:tcPr>
          <w:p w:rsidR="00F331E7" w:rsidRPr="001B7607" w:rsidRDefault="00F331E7" w:rsidP="004E5A17">
            <w:pPr>
              <w:jc w:val="both"/>
            </w:pPr>
            <w:r w:rsidRPr="001B7607">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331E7" w:rsidRPr="001B7607" w:rsidRDefault="007328E2" w:rsidP="00733ADD">
            <w:pPr>
              <w:ind w:firstLine="540"/>
              <w:jc w:val="both"/>
            </w:pPr>
            <w:r>
              <w:t>-</w:t>
            </w:r>
            <w:r w:rsidR="00F331E7" w:rsidRPr="001B7607">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331E7" w:rsidRPr="001B7607" w:rsidRDefault="00F331E7" w:rsidP="007328E2">
            <w:pPr>
              <w:pStyle w:val="afa"/>
              <w:tabs>
                <w:tab w:val="left" w:pos="-142"/>
              </w:tabs>
              <w:ind w:firstLine="601"/>
              <w:rPr>
                <w:sz w:val="24"/>
                <w:szCs w:val="24"/>
              </w:rPr>
            </w:pPr>
            <w:r w:rsidRPr="001B7607">
              <w:rPr>
                <w:sz w:val="24"/>
                <w:szCs w:val="24"/>
              </w:rPr>
              <w:t xml:space="preserve">- 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F331E7" w:rsidRPr="001B7607" w:rsidRDefault="00F331E7" w:rsidP="002673AB">
            <w:pPr>
              <w:pStyle w:val="afa"/>
              <w:tabs>
                <w:tab w:val="left" w:pos="-142"/>
              </w:tabs>
              <w:ind w:firstLine="705"/>
              <w:rPr>
                <w:sz w:val="24"/>
                <w:szCs w:val="24"/>
              </w:rPr>
            </w:pPr>
            <w:r w:rsidRPr="001B7607">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F331E7" w:rsidRPr="001B7607" w:rsidRDefault="00F331E7" w:rsidP="002545A1">
            <w:pPr>
              <w:pStyle w:val="affc"/>
              <w:ind w:firstLine="709"/>
              <w:jc w:val="both"/>
              <w:rPr>
                <w:rFonts w:ascii="Times New Roman" w:hAnsi="Times New Roman" w:cs="Times New Roman"/>
                <w:sz w:val="24"/>
                <w:szCs w:val="24"/>
              </w:rPr>
            </w:pPr>
            <w:r w:rsidRPr="001B7607">
              <w:rPr>
                <w:rFonts w:ascii="Times New Roman" w:hAnsi="Times New Roman" w:cs="Times New Roman"/>
                <w:sz w:val="24"/>
                <w:szCs w:val="24"/>
              </w:rPr>
              <w:t xml:space="preserve">- </w:t>
            </w:r>
            <w:r w:rsidR="00816610">
              <w:rPr>
                <w:rFonts w:ascii="Times New Roman" w:hAnsi="Times New Roman" w:cs="Times New Roman"/>
                <w:sz w:val="24"/>
                <w:szCs w:val="24"/>
              </w:rPr>
              <w:t>копию лицензии на производство р</w:t>
            </w:r>
            <w:r w:rsidRPr="001B7607">
              <w:rPr>
                <w:rFonts w:ascii="Times New Roman" w:hAnsi="Times New Roman" w:cs="Times New Roman"/>
                <w:sz w:val="24"/>
                <w:szCs w:val="24"/>
              </w:rPr>
              <w:t>абот по монтажу, ремонту и обслуживанию средств обеспечения пожарной безопасности зданий и сооружений</w:t>
            </w:r>
            <w:r w:rsidR="005135EF">
              <w:rPr>
                <w:rFonts w:ascii="Times New Roman" w:hAnsi="Times New Roman" w:cs="Times New Roman"/>
                <w:sz w:val="24"/>
                <w:szCs w:val="24"/>
              </w:rPr>
              <w:t xml:space="preserve"> (нотариально заверенная копия)</w:t>
            </w:r>
            <w:r w:rsidRPr="001B7607">
              <w:rPr>
                <w:rFonts w:ascii="Times New Roman" w:hAnsi="Times New Roman" w:cs="Times New Roman"/>
                <w:sz w:val="24"/>
                <w:szCs w:val="24"/>
              </w:rPr>
              <w:t>;</w:t>
            </w:r>
          </w:p>
          <w:p w:rsidR="00F331E7" w:rsidRPr="001B7607" w:rsidRDefault="00F331E7" w:rsidP="00FE6F5D">
            <w:pPr>
              <w:pStyle w:val="afa"/>
              <w:tabs>
                <w:tab w:val="left" w:pos="-142"/>
              </w:tabs>
              <w:ind w:firstLine="705"/>
              <w:rPr>
                <w:sz w:val="24"/>
                <w:szCs w:val="24"/>
              </w:rPr>
            </w:pPr>
            <w:r w:rsidRPr="001B7607">
              <w:rPr>
                <w:b/>
                <w:bCs/>
                <w:sz w:val="24"/>
                <w:szCs w:val="24"/>
              </w:rPr>
              <w:t>-</w:t>
            </w:r>
            <w:r w:rsidRPr="001B7607">
              <w:rPr>
                <w:sz w:val="24"/>
                <w:szCs w:val="24"/>
              </w:rPr>
              <w:t xml:space="preserve"> копии учредительных документов</w:t>
            </w:r>
            <w:r w:rsidR="007E5662">
              <w:rPr>
                <w:sz w:val="24"/>
                <w:szCs w:val="24"/>
              </w:rPr>
              <w:t xml:space="preserve"> (Устав, Свидетельство ОГРН, Свидетельство ИНН/КПП)</w:t>
            </w:r>
            <w:r w:rsidRPr="001B7607">
              <w:rPr>
                <w:sz w:val="24"/>
                <w:szCs w:val="24"/>
              </w:rPr>
              <w:t>,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F331E7" w:rsidRPr="001B7607" w:rsidRDefault="00F331E7" w:rsidP="006C5D24">
            <w:pPr>
              <w:pStyle w:val="afa"/>
              <w:tabs>
                <w:tab w:val="left" w:pos="0"/>
                <w:tab w:val="left" w:pos="1440"/>
              </w:tabs>
              <w:rPr>
                <w:sz w:val="24"/>
                <w:szCs w:val="24"/>
              </w:rPr>
            </w:pPr>
            <w:r w:rsidRPr="001B7607">
              <w:rPr>
                <w:sz w:val="24"/>
                <w:szCs w:val="24"/>
              </w:rPr>
              <w:t>- бухгалтерскую (финансовую) отчетность, а именно: бухгалтерские балансы и отчеты о финан</w:t>
            </w:r>
            <w:r w:rsidR="007E5662">
              <w:rPr>
                <w:sz w:val="24"/>
                <w:szCs w:val="24"/>
              </w:rPr>
              <w:t xml:space="preserve">совых результатах, за последний календарный год </w:t>
            </w:r>
            <w:r w:rsidRPr="001B7607">
              <w:rPr>
                <w:sz w:val="24"/>
                <w:szCs w:val="24"/>
              </w:rPr>
              <w:t xml:space="preserve">(за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w:t>
            </w:r>
            <w:r w:rsidRPr="001B7607">
              <w:rPr>
                <w:sz w:val="24"/>
                <w:szCs w:val="24"/>
              </w:rPr>
              <w:lastRenderedPageBreak/>
              <w:t>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331E7" w:rsidRPr="001B7607" w:rsidRDefault="00F331E7" w:rsidP="006C5D24">
            <w:pPr>
              <w:pStyle w:val="afa"/>
              <w:tabs>
                <w:tab w:val="left" w:pos="0"/>
                <w:tab w:val="left" w:pos="1440"/>
              </w:tabs>
              <w:rPr>
                <w:sz w:val="24"/>
                <w:szCs w:val="24"/>
              </w:rPr>
            </w:pPr>
            <w:r w:rsidRPr="001B7607">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E5662" w:rsidRDefault="00F331E7" w:rsidP="00F3754B">
            <w:pPr>
              <w:ind w:firstLine="540"/>
              <w:jc w:val="both"/>
            </w:pPr>
            <w:r w:rsidRPr="001B7607">
              <w:t>- сведения о своих владельцах, включая конечных бенефициаров, с приложением подтверждающих документов</w:t>
            </w:r>
            <w:r w:rsidR="007E5662">
              <w:t xml:space="preserve"> (см.Приложение по бенефициарам в </w:t>
            </w:r>
            <w:r w:rsidR="005135EF">
              <w:t>П</w:t>
            </w:r>
            <w:r w:rsidR="007E5662">
              <w:t>роекте договора)</w:t>
            </w:r>
            <w:r w:rsidR="005135EF">
              <w:t>;</w:t>
            </w:r>
          </w:p>
          <w:p w:rsidR="00F331E7" w:rsidRPr="001B7607" w:rsidRDefault="00F331E7" w:rsidP="004E2BFA">
            <w:pPr>
              <w:pStyle w:val="afa"/>
              <w:tabs>
                <w:tab w:val="left" w:pos="0"/>
                <w:tab w:val="left" w:pos="1440"/>
              </w:tabs>
              <w:rPr>
                <w:sz w:val="24"/>
                <w:szCs w:val="24"/>
              </w:rPr>
            </w:pPr>
            <w:r w:rsidRPr="001B7607">
              <w:rPr>
                <w:sz w:val="24"/>
                <w:szCs w:val="24"/>
              </w:rPr>
              <w:t xml:space="preserve">- документ по форме приложения № 4 к настоящей документации о закупке о наличии опыта </w:t>
            </w:r>
            <w:r w:rsidR="00FC4750">
              <w:rPr>
                <w:sz w:val="24"/>
                <w:szCs w:val="24"/>
              </w:rPr>
              <w:t>оказания услуг</w:t>
            </w:r>
            <w:r w:rsidRPr="001B7607">
              <w:rPr>
                <w:sz w:val="24"/>
                <w:szCs w:val="24"/>
              </w:rPr>
              <w:t>, аналогичных предмету Открытого конкурса;</w:t>
            </w:r>
          </w:p>
          <w:p w:rsidR="00F331E7" w:rsidRPr="001B7607" w:rsidRDefault="00F331E7" w:rsidP="002545A1">
            <w:pPr>
              <w:pStyle w:val="afa"/>
              <w:tabs>
                <w:tab w:val="left" w:pos="0"/>
                <w:tab w:val="left" w:pos="1418"/>
              </w:tabs>
              <w:rPr>
                <w:sz w:val="24"/>
                <w:szCs w:val="24"/>
              </w:rPr>
            </w:pPr>
            <w:r w:rsidRPr="001B7607">
              <w:rPr>
                <w:sz w:val="24"/>
                <w:szCs w:val="24"/>
              </w:rPr>
              <w:t xml:space="preserve">- копии договоров на </w:t>
            </w:r>
            <w:r w:rsidR="005A4F09">
              <w:rPr>
                <w:sz w:val="24"/>
                <w:szCs w:val="24"/>
              </w:rPr>
              <w:t>оказание услуг</w:t>
            </w:r>
            <w:r w:rsidRPr="001B7607">
              <w:rPr>
                <w:sz w:val="24"/>
                <w:szCs w:val="24"/>
              </w:rPr>
              <w:t xml:space="preserve"> (с предоставлением страниц, где указан предмет договора, сумма и реквизиты)</w:t>
            </w:r>
            <w:r w:rsidR="007E5662">
              <w:rPr>
                <w:sz w:val="24"/>
                <w:szCs w:val="24"/>
              </w:rPr>
              <w:t>, в количестве 3 шт.</w:t>
            </w:r>
            <w:r w:rsidR="007434F7">
              <w:rPr>
                <w:sz w:val="24"/>
                <w:szCs w:val="24"/>
              </w:rPr>
              <w:t xml:space="preserve"> в период с 2011 по 2014гг.</w:t>
            </w:r>
            <w:r w:rsidRPr="001B7607">
              <w:rPr>
                <w:sz w:val="24"/>
                <w:szCs w:val="24"/>
              </w:rPr>
              <w:t>;</w:t>
            </w:r>
          </w:p>
          <w:p w:rsidR="00F331E7" w:rsidRDefault="00F331E7" w:rsidP="002545A1">
            <w:pPr>
              <w:pStyle w:val="afa"/>
              <w:tabs>
                <w:tab w:val="left" w:pos="0"/>
                <w:tab w:val="left" w:pos="1418"/>
              </w:tabs>
              <w:rPr>
                <w:sz w:val="24"/>
                <w:szCs w:val="24"/>
              </w:rPr>
            </w:pPr>
            <w:r w:rsidRPr="001B7607">
              <w:rPr>
                <w:sz w:val="24"/>
                <w:szCs w:val="24"/>
              </w:rPr>
              <w:t>- сведения о производственном персонале по форме приложения № 6 к настоящей документации о закупке</w:t>
            </w:r>
            <w:r w:rsidR="00FC4750">
              <w:rPr>
                <w:sz w:val="24"/>
                <w:szCs w:val="24"/>
              </w:rPr>
              <w:t>;</w:t>
            </w:r>
          </w:p>
          <w:p w:rsidR="00FC4750" w:rsidRPr="001B7607" w:rsidRDefault="00FC4750" w:rsidP="007328E2">
            <w:pPr>
              <w:pStyle w:val="afa"/>
              <w:tabs>
                <w:tab w:val="left" w:pos="0"/>
                <w:tab w:val="left" w:pos="1418"/>
              </w:tabs>
              <w:rPr>
                <w:sz w:val="24"/>
                <w:szCs w:val="24"/>
              </w:rPr>
            </w:pPr>
            <w:r>
              <w:rPr>
                <w:sz w:val="24"/>
                <w:szCs w:val="24"/>
              </w:rPr>
              <w:t xml:space="preserve">- </w:t>
            </w:r>
            <w:r w:rsidR="007328E2">
              <w:rPr>
                <w:sz w:val="24"/>
                <w:szCs w:val="24"/>
              </w:rPr>
              <w:t>сведения о планируемых к привлечению субподрядных организациях</w:t>
            </w:r>
            <w:r w:rsidR="007328E2" w:rsidRPr="001B7607">
              <w:rPr>
                <w:sz w:val="24"/>
                <w:szCs w:val="24"/>
              </w:rPr>
              <w:t xml:space="preserve"> по форме приложения № </w:t>
            </w:r>
            <w:r w:rsidR="007328E2">
              <w:rPr>
                <w:sz w:val="24"/>
                <w:szCs w:val="24"/>
              </w:rPr>
              <w:t>7</w:t>
            </w:r>
            <w:r w:rsidR="007328E2" w:rsidRPr="001B7607">
              <w:rPr>
                <w:sz w:val="24"/>
                <w:szCs w:val="24"/>
              </w:rPr>
              <w:t xml:space="preserve"> к настоящей документации о закупке</w:t>
            </w:r>
            <w:r w:rsidR="007328E2">
              <w:rPr>
                <w:sz w:val="24"/>
                <w:szCs w:val="24"/>
              </w:rPr>
              <w:t xml:space="preserve"> (если не планируется - письмо о непривлечении субподрядной организации).</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lastRenderedPageBreak/>
              <w:t>18.</w:t>
            </w:r>
          </w:p>
        </w:tc>
        <w:tc>
          <w:tcPr>
            <w:tcW w:w="2551" w:type="dxa"/>
          </w:tcPr>
          <w:p w:rsidR="00F331E7" w:rsidRPr="001B7607" w:rsidRDefault="00F331E7">
            <w:pPr>
              <w:pStyle w:val="Default"/>
              <w:rPr>
                <w:b/>
                <w:bCs/>
                <w:color w:val="auto"/>
              </w:rPr>
            </w:pPr>
            <w:r w:rsidRPr="001B7607">
              <w:rPr>
                <w:b/>
                <w:bCs/>
                <w:color w:val="auto"/>
              </w:rPr>
              <w:t xml:space="preserve">Особенности предоставления документов иностранными участниками </w:t>
            </w:r>
          </w:p>
        </w:tc>
        <w:tc>
          <w:tcPr>
            <w:tcW w:w="6663" w:type="dxa"/>
          </w:tcPr>
          <w:p w:rsidR="00F331E7" w:rsidRPr="001B7607" w:rsidRDefault="00F331E7" w:rsidP="00DF69CD">
            <w:pPr>
              <w:pStyle w:val="afa"/>
              <w:rPr>
                <w:sz w:val="24"/>
                <w:szCs w:val="24"/>
              </w:rPr>
            </w:pPr>
          </w:p>
          <w:p w:rsidR="00F331E7" w:rsidRPr="001B7607" w:rsidRDefault="00F331E7" w:rsidP="00DF69CD">
            <w:pPr>
              <w:pStyle w:val="afa"/>
              <w:rPr>
                <w:sz w:val="24"/>
                <w:szCs w:val="24"/>
              </w:rPr>
            </w:pPr>
          </w:p>
          <w:p w:rsidR="00F331E7" w:rsidRPr="001B7607" w:rsidRDefault="00F331E7" w:rsidP="00DF69CD">
            <w:pPr>
              <w:pStyle w:val="afa"/>
              <w:rPr>
                <w:sz w:val="24"/>
                <w:szCs w:val="24"/>
                <w:highlight w:val="yellow"/>
              </w:rPr>
            </w:pPr>
            <w:r w:rsidRPr="001B7607">
              <w:rPr>
                <w:sz w:val="24"/>
                <w:szCs w:val="24"/>
              </w:rPr>
              <w:t xml:space="preserve">Особенности не предусмотрены. </w:t>
            </w:r>
          </w:p>
        </w:tc>
      </w:tr>
      <w:tr w:rsidR="00F331E7" w:rsidRPr="001B7607" w:rsidTr="009345C3">
        <w:tc>
          <w:tcPr>
            <w:tcW w:w="709" w:type="dxa"/>
          </w:tcPr>
          <w:p w:rsidR="00F331E7" w:rsidRPr="001B7607" w:rsidRDefault="00F331E7" w:rsidP="009830CC">
            <w:pPr>
              <w:pStyle w:val="19"/>
              <w:ind w:firstLine="0"/>
              <w:rPr>
                <w:b/>
                <w:bCs/>
                <w:sz w:val="24"/>
                <w:szCs w:val="24"/>
              </w:rPr>
            </w:pPr>
            <w:r w:rsidRPr="001B7607">
              <w:rPr>
                <w:b/>
                <w:bCs/>
                <w:sz w:val="24"/>
                <w:szCs w:val="24"/>
              </w:rPr>
              <w:t>19.</w:t>
            </w:r>
          </w:p>
        </w:tc>
        <w:tc>
          <w:tcPr>
            <w:tcW w:w="2551" w:type="dxa"/>
          </w:tcPr>
          <w:p w:rsidR="00F331E7" w:rsidRPr="001B7607" w:rsidRDefault="00F331E7">
            <w:pPr>
              <w:pStyle w:val="Default"/>
              <w:rPr>
                <w:b/>
                <w:bCs/>
                <w:color w:val="auto"/>
              </w:rPr>
            </w:pPr>
            <w:r w:rsidRPr="001B7607">
              <w:rPr>
                <w:b/>
                <w:bCs/>
                <w:color w:val="auto"/>
              </w:rPr>
              <w:t>Критерии оценки Заявок на участие в Открытом конкурсе и коэффициент их значимости (Кз)</w:t>
            </w:r>
          </w:p>
        </w:tc>
        <w:tc>
          <w:tcPr>
            <w:tcW w:w="6663"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F331E7" w:rsidRPr="001B7607">
              <w:tc>
                <w:tcPr>
                  <w:tcW w:w="5274" w:type="dxa"/>
                  <w:tcBorders>
                    <w:top w:val="single" w:sz="12" w:space="0" w:color="auto"/>
                    <w:left w:val="single" w:sz="12" w:space="0" w:color="auto"/>
                    <w:bottom w:val="single" w:sz="12" w:space="0" w:color="auto"/>
                    <w:right w:val="single" w:sz="12" w:space="0" w:color="auto"/>
                  </w:tcBorders>
                </w:tcPr>
                <w:p w:rsidR="00F331E7" w:rsidRPr="001B7607" w:rsidRDefault="00F331E7" w:rsidP="00643B28">
                  <w:pPr>
                    <w:pStyle w:val="afa"/>
                    <w:ind w:firstLine="0"/>
                    <w:rPr>
                      <w:b/>
                      <w:bCs/>
                      <w:sz w:val="24"/>
                      <w:szCs w:val="24"/>
                    </w:rPr>
                  </w:pPr>
                  <w:r w:rsidRPr="001B7607">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F331E7" w:rsidRPr="001B7607" w:rsidRDefault="00F331E7" w:rsidP="00643B28">
                  <w:pPr>
                    <w:pStyle w:val="afa"/>
                    <w:ind w:firstLine="0"/>
                    <w:jc w:val="center"/>
                    <w:rPr>
                      <w:b/>
                      <w:bCs/>
                      <w:sz w:val="24"/>
                      <w:szCs w:val="24"/>
                    </w:rPr>
                  </w:pPr>
                  <w:r w:rsidRPr="001B7607">
                    <w:rPr>
                      <w:b/>
                      <w:bCs/>
                      <w:sz w:val="24"/>
                      <w:szCs w:val="24"/>
                    </w:rPr>
                    <w:t>Кз</w:t>
                  </w:r>
                </w:p>
              </w:tc>
            </w:tr>
            <w:tr w:rsidR="00F331E7" w:rsidRPr="001B7607">
              <w:tc>
                <w:tcPr>
                  <w:tcW w:w="5274" w:type="dxa"/>
                  <w:tcBorders>
                    <w:top w:val="single" w:sz="12" w:space="0" w:color="auto"/>
                    <w:left w:val="single" w:sz="12" w:space="0" w:color="auto"/>
                    <w:bottom w:val="single" w:sz="4" w:space="0" w:color="auto"/>
                    <w:right w:val="single" w:sz="4" w:space="0" w:color="auto"/>
                  </w:tcBorders>
                </w:tcPr>
                <w:p w:rsidR="00F331E7" w:rsidRPr="00C21399" w:rsidRDefault="00C21399" w:rsidP="00DF72DA">
                  <w:pPr>
                    <w:pStyle w:val="afa"/>
                    <w:ind w:firstLine="0"/>
                    <w:rPr>
                      <w:sz w:val="24"/>
                      <w:szCs w:val="24"/>
                    </w:rPr>
                  </w:pPr>
                  <w:r w:rsidRPr="00C21399">
                    <w:rPr>
                      <w:sz w:val="24"/>
                    </w:rPr>
                    <w:t xml:space="preserve">Цена ежемесячного </w:t>
                  </w:r>
                  <w:r w:rsidR="00DF72DA">
                    <w:rPr>
                      <w:sz w:val="24"/>
                    </w:rPr>
                    <w:t xml:space="preserve">технического </w:t>
                  </w:r>
                  <w:r w:rsidRPr="00C21399">
                    <w:rPr>
                      <w:sz w:val="24"/>
                    </w:rPr>
                    <w:t>обслуживания, руб. (без НДС)</w:t>
                  </w:r>
                </w:p>
              </w:tc>
              <w:tc>
                <w:tcPr>
                  <w:tcW w:w="1263" w:type="dxa"/>
                  <w:tcBorders>
                    <w:top w:val="single" w:sz="12" w:space="0" w:color="auto"/>
                    <w:left w:val="single" w:sz="4" w:space="0" w:color="auto"/>
                    <w:bottom w:val="single" w:sz="4" w:space="0" w:color="auto"/>
                    <w:right w:val="single" w:sz="12" w:space="0" w:color="auto"/>
                  </w:tcBorders>
                  <w:vAlign w:val="center"/>
                </w:tcPr>
                <w:p w:rsidR="00F331E7" w:rsidRPr="001B7607" w:rsidRDefault="00F331E7" w:rsidP="00643B28">
                  <w:pPr>
                    <w:pStyle w:val="afa"/>
                    <w:ind w:firstLine="0"/>
                    <w:jc w:val="center"/>
                    <w:rPr>
                      <w:sz w:val="24"/>
                      <w:szCs w:val="24"/>
                    </w:rPr>
                  </w:pPr>
                  <w:r w:rsidRPr="001B7607">
                    <w:rPr>
                      <w:sz w:val="24"/>
                      <w:szCs w:val="24"/>
                    </w:rPr>
                    <w:t>0,6</w:t>
                  </w:r>
                </w:p>
              </w:tc>
            </w:tr>
            <w:tr w:rsidR="00F331E7" w:rsidRPr="001B7607">
              <w:tc>
                <w:tcPr>
                  <w:tcW w:w="5274" w:type="dxa"/>
                  <w:tcBorders>
                    <w:top w:val="single" w:sz="4" w:space="0" w:color="auto"/>
                    <w:left w:val="single" w:sz="12" w:space="0" w:color="auto"/>
                    <w:bottom w:val="single" w:sz="4" w:space="0" w:color="auto"/>
                    <w:right w:val="single" w:sz="4" w:space="0" w:color="auto"/>
                  </w:tcBorders>
                </w:tcPr>
                <w:p w:rsidR="00F331E7" w:rsidRPr="00C21399" w:rsidRDefault="00F331E7" w:rsidP="00643B28">
                  <w:pPr>
                    <w:pStyle w:val="afa"/>
                    <w:ind w:firstLine="0"/>
                    <w:rPr>
                      <w:sz w:val="24"/>
                      <w:szCs w:val="24"/>
                    </w:rPr>
                  </w:pPr>
                  <w:r w:rsidRPr="00C21399">
                    <w:rPr>
                      <w:sz w:val="24"/>
                      <w:szCs w:val="24"/>
                    </w:rPr>
                    <w:t>Форма, срок и порядок оплаты</w:t>
                  </w:r>
                </w:p>
              </w:tc>
              <w:tc>
                <w:tcPr>
                  <w:tcW w:w="1263" w:type="dxa"/>
                  <w:tcBorders>
                    <w:top w:val="single" w:sz="4" w:space="0" w:color="auto"/>
                    <w:left w:val="single" w:sz="4" w:space="0" w:color="auto"/>
                    <w:bottom w:val="single" w:sz="4" w:space="0" w:color="auto"/>
                    <w:right w:val="single" w:sz="12" w:space="0" w:color="auto"/>
                  </w:tcBorders>
                  <w:vAlign w:val="center"/>
                </w:tcPr>
                <w:p w:rsidR="00F331E7" w:rsidRPr="001B7607" w:rsidRDefault="00F331E7" w:rsidP="00643B28">
                  <w:pPr>
                    <w:pStyle w:val="afa"/>
                    <w:ind w:firstLine="0"/>
                    <w:jc w:val="center"/>
                    <w:rPr>
                      <w:sz w:val="24"/>
                      <w:szCs w:val="24"/>
                    </w:rPr>
                  </w:pPr>
                  <w:r w:rsidRPr="001B7607">
                    <w:rPr>
                      <w:sz w:val="24"/>
                      <w:szCs w:val="24"/>
                    </w:rPr>
                    <w:t>0,2</w:t>
                  </w:r>
                </w:p>
              </w:tc>
            </w:tr>
            <w:tr w:rsidR="00F331E7" w:rsidRPr="001B7607">
              <w:trPr>
                <w:trHeight w:val="318"/>
              </w:trPr>
              <w:tc>
                <w:tcPr>
                  <w:tcW w:w="5274" w:type="dxa"/>
                  <w:tcBorders>
                    <w:top w:val="single" w:sz="4" w:space="0" w:color="auto"/>
                    <w:left w:val="single" w:sz="12" w:space="0" w:color="auto"/>
                    <w:bottom w:val="single" w:sz="4" w:space="0" w:color="auto"/>
                    <w:right w:val="single" w:sz="4" w:space="0" w:color="auto"/>
                  </w:tcBorders>
                </w:tcPr>
                <w:p w:rsidR="00F331E7" w:rsidRPr="00C21399" w:rsidRDefault="00C21399" w:rsidP="00DF72DA">
                  <w:pPr>
                    <w:pStyle w:val="afa"/>
                    <w:ind w:firstLine="0"/>
                    <w:rPr>
                      <w:sz w:val="24"/>
                      <w:szCs w:val="24"/>
                    </w:rPr>
                  </w:pPr>
                  <w:r w:rsidRPr="00C21399">
                    <w:rPr>
                      <w:sz w:val="24"/>
                      <w:szCs w:val="24"/>
                    </w:rPr>
                    <w:t xml:space="preserve">Условия (периоды) </w:t>
                  </w:r>
                  <w:r w:rsidR="00DF72DA">
                    <w:rPr>
                      <w:sz w:val="24"/>
                      <w:szCs w:val="24"/>
                    </w:rPr>
                    <w:t>оказания Услуг</w:t>
                  </w:r>
                </w:p>
              </w:tc>
              <w:tc>
                <w:tcPr>
                  <w:tcW w:w="1263" w:type="dxa"/>
                  <w:tcBorders>
                    <w:top w:val="single" w:sz="4" w:space="0" w:color="auto"/>
                    <w:left w:val="single" w:sz="4" w:space="0" w:color="auto"/>
                    <w:bottom w:val="single" w:sz="4" w:space="0" w:color="auto"/>
                    <w:right w:val="single" w:sz="12" w:space="0" w:color="auto"/>
                  </w:tcBorders>
                  <w:vAlign w:val="center"/>
                </w:tcPr>
                <w:p w:rsidR="00F331E7" w:rsidRPr="001B7607" w:rsidRDefault="00F331E7" w:rsidP="00643B28">
                  <w:pPr>
                    <w:pStyle w:val="afa"/>
                    <w:ind w:firstLine="0"/>
                    <w:jc w:val="center"/>
                    <w:rPr>
                      <w:sz w:val="24"/>
                      <w:szCs w:val="24"/>
                    </w:rPr>
                  </w:pPr>
                  <w:r w:rsidRPr="001B7607">
                    <w:rPr>
                      <w:sz w:val="24"/>
                      <w:szCs w:val="24"/>
                    </w:rPr>
                    <w:t>0,</w:t>
                  </w:r>
                  <w:r w:rsidR="00C21399">
                    <w:rPr>
                      <w:sz w:val="24"/>
                      <w:szCs w:val="24"/>
                    </w:rPr>
                    <w:t>05</w:t>
                  </w:r>
                </w:p>
              </w:tc>
            </w:tr>
            <w:tr w:rsidR="00F331E7" w:rsidRPr="001B7607">
              <w:tc>
                <w:tcPr>
                  <w:tcW w:w="5274" w:type="dxa"/>
                  <w:tcBorders>
                    <w:top w:val="single" w:sz="4" w:space="0" w:color="auto"/>
                    <w:left w:val="single" w:sz="12" w:space="0" w:color="auto"/>
                    <w:bottom w:val="single" w:sz="4" w:space="0" w:color="auto"/>
                    <w:right w:val="single" w:sz="4" w:space="0" w:color="auto"/>
                  </w:tcBorders>
                </w:tcPr>
                <w:p w:rsidR="00F331E7" w:rsidRPr="00C21399" w:rsidRDefault="00F331E7" w:rsidP="00C21399">
                  <w:pPr>
                    <w:pStyle w:val="afa"/>
                    <w:ind w:firstLine="0"/>
                    <w:jc w:val="left"/>
                    <w:rPr>
                      <w:sz w:val="24"/>
                      <w:szCs w:val="24"/>
                    </w:rPr>
                  </w:pPr>
                  <w:r w:rsidRPr="00C21399">
                    <w:rPr>
                      <w:sz w:val="24"/>
                      <w:szCs w:val="24"/>
                    </w:rPr>
                    <w:t>Опыт участника (</w:t>
                  </w:r>
                  <w:r w:rsidR="00C21399" w:rsidRPr="00C21399">
                    <w:rPr>
                      <w:sz w:val="24"/>
                      <w:szCs w:val="24"/>
                    </w:rPr>
                    <w:t>стоимость заключённых договоров, соответствующих предмету открытого конкурса)</w:t>
                  </w:r>
                </w:p>
              </w:tc>
              <w:tc>
                <w:tcPr>
                  <w:tcW w:w="1263" w:type="dxa"/>
                  <w:tcBorders>
                    <w:top w:val="single" w:sz="4" w:space="0" w:color="auto"/>
                    <w:left w:val="single" w:sz="4" w:space="0" w:color="auto"/>
                    <w:bottom w:val="single" w:sz="4" w:space="0" w:color="auto"/>
                    <w:right w:val="single" w:sz="12" w:space="0" w:color="auto"/>
                  </w:tcBorders>
                  <w:vAlign w:val="center"/>
                </w:tcPr>
                <w:p w:rsidR="00F331E7" w:rsidRPr="00C21399" w:rsidRDefault="00F331E7" w:rsidP="00643B28">
                  <w:pPr>
                    <w:pStyle w:val="afa"/>
                    <w:ind w:firstLine="0"/>
                    <w:jc w:val="center"/>
                    <w:rPr>
                      <w:sz w:val="24"/>
                      <w:szCs w:val="24"/>
                    </w:rPr>
                  </w:pPr>
                  <w:r w:rsidRPr="00C21399">
                    <w:rPr>
                      <w:sz w:val="24"/>
                      <w:szCs w:val="24"/>
                    </w:rPr>
                    <w:t>0,1</w:t>
                  </w:r>
                </w:p>
              </w:tc>
            </w:tr>
            <w:tr w:rsidR="00C21399" w:rsidRPr="001B7607">
              <w:tc>
                <w:tcPr>
                  <w:tcW w:w="5274" w:type="dxa"/>
                  <w:tcBorders>
                    <w:top w:val="single" w:sz="4" w:space="0" w:color="auto"/>
                    <w:left w:val="single" w:sz="12" w:space="0" w:color="auto"/>
                    <w:bottom w:val="single" w:sz="12" w:space="0" w:color="auto"/>
                    <w:right w:val="single" w:sz="4" w:space="0" w:color="auto"/>
                  </w:tcBorders>
                </w:tcPr>
                <w:p w:rsidR="00C21399" w:rsidRPr="00C21399" w:rsidRDefault="00C21399" w:rsidP="00643B28">
                  <w:pPr>
                    <w:pStyle w:val="afa"/>
                    <w:ind w:firstLine="0"/>
                    <w:rPr>
                      <w:bCs/>
                      <w:sz w:val="24"/>
                      <w:szCs w:val="24"/>
                    </w:rPr>
                  </w:pPr>
                  <w:r w:rsidRPr="00C21399">
                    <w:rPr>
                      <w:bCs/>
                      <w:sz w:val="24"/>
                      <w:szCs w:val="24"/>
                    </w:rPr>
                    <w:t>Срок действия Заявки, календ.дни</w:t>
                  </w:r>
                </w:p>
              </w:tc>
              <w:tc>
                <w:tcPr>
                  <w:tcW w:w="1263" w:type="dxa"/>
                  <w:tcBorders>
                    <w:top w:val="single" w:sz="4" w:space="0" w:color="auto"/>
                    <w:left w:val="single" w:sz="4" w:space="0" w:color="auto"/>
                    <w:bottom w:val="single" w:sz="12" w:space="0" w:color="auto"/>
                    <w:right w:val="single" w:sz="12" w:space="0" w:color="auto"/>
                  </w:tcBorders>
                  <w:vAlign w:val="center"/>
                </w:tcPr>
                <w:p w:rsidR="00C21399" w:rsidRPr="00C21399" w:rsidRDefault="00C21399" w:rsidP="00643B28">
                  <w:pPr>
                    <w:pStyle w:val="afa"/>
                    <w:ind w:firstLine="0"/>
                    <w:jc w:val="center"/>
                    <w:rPr>
                      <w:bCs/>
                      <w:sz w:val="24"/>
                      <w:szCs w:val="24"/>
                    </w:rPr>
                  </w:pPr>
                  <w:r w:rsidRPr="00C21399">
                    <w:rPr>
                      <w:bCs/>
                      <w:sz w:val="24"/>
                      <w:szCs w:val="24"/>
                    </w:rPr>
                    <w:t>0,05</w:t>
                  </w:r>
                </w:p>
              </w:tc>
            </w:tr>
            <w:tr w:rsidR="00F331E7" w:rsidRPr="001B7607">
              <w:tc>
                <w:tcPr>
                  <w:tcW w:w="5274" w:type="dxa"/>
                  <w:tcBorders>
                    <w:top w:val="single" w:sz="4" w:space="0" w:color="auto"/>
                    <w:left w:val="single" w:sz="12" w:space="0" w:color="auto"/>
                    <w:bottom w:val="single" w:sz="12" w:space="0" w:color="auto"/>
                    <w:right w:val="single" w:sz="4" w:space="0" w:color="auto"/>
                  </w:tcBorders>
                </w:tcPr>
                <w:p w:rsidR="00F331E7" w:rsidRPr="001B7607" w:rsidRDefault="00F331E7" w:rsidP="00643B28">
                  <w:pPr>
                    <w:pStyle w:val="afa"/>
                    <w:ind w:firstLine="0"/>
                    <w:rPr>
                      <w:b/>
                      <w:bCs/>
                      <w:sz w:val="24"/>
                      <w:szCs w:val="24"/>
                    </w:rPr>
                  </w:pPr>
                  <w:r w:rsidRPr="001B7607">
                    <w:rPr>
                      <w:b/>
                      <w:bCs/>
                      <w:sz w:val="24"/>
                      <w:szCs w:val="24"/>
                    </w:rPr>
                    <w:t>Общая сумма по всем критериям</w:t>
                  </w:r>
                </w:p>
              </w:tc>
              <w:tc>
                <w:tcPr>
                  <w:tcW w:w="1263" w:type="dxa"/>
                  <w:tcBorders>
                    <w:top w:val="single" w:sz="4" w:space="0" w:color="auto"/>
                    <w:left w:val="single" w:sz="4" w:space="0" w:color="auto"/>
                    <w:bottom w:val="single" w:sz="12" w:space="0" w:color="auto"/>
                    <w:right w:val="single" w:sz="12" w:space="0" w:color="auto"/>
                  </w:tcBorders>
                  <w:vAlign w:val="center"/>
                </w:tcPr>
                <w:p w:rsidR="00F331E7" w:rsidRPr="001B7607" w:rsidRDefault="00F331E7" w:rsidP="00643B28">
                  <w:pPr>
                    <w:pStyle w:val="afa"/>
                    <w:ind w:firstLine="0"/>
                    <w:jc w:val="center"/>
                    <w:rPr>
                      <w:b/>
                      <w:bCs/>
                      <w:sz w:val="24"/>
                      <w:szCs w:val="24"/>
                    </w:rPr>
                  </w:pPr>
                  <w:r w:rsidRPr="001B7607">
                    <w:rPr>
                      <w:b/>
                      <w:bCs/>
                      <w:sz w:val="24"/>
                      <w:szCs w:val="24"/>
                    </w:rPr>
                    <w:t>1,0</w:t>
                  </w:r>
                </w:p>
              </w:tc>
            </w:tr>
          </w:tbl>
          <w:p w:rsidR="00F331E7" w:rsidRPr="001B7607" w:rsidRDefault="00F331E7" w:rsidP="00873E22">
            <w:pPr>
              <w:pStyle w:val="afa"/>
              <w:ind w:firstLine="0"/>
              <w:rPr>
                <w:b/>
                <w:bCs/>
                <w:i/>
                <w:iCs/>
                <w:sz w:val="24"/>
                <w:szCs w:val="24"/>
              </w:rPr>
            </w:pPr>
          </w:p>
        </w:tc>
      </w:tr>
      <w:tr w:rsidR="00F331E7" w:rsidRPr="001B7607" w:rsidTr="00590027">
        <w:tc>
          <w:tcPr>
            <w:tcW w:w="709" w:type="dxa"/>
          </w:tcPr>
          <w:p w:rsidR="00F331E7" w:rsidRPr="001B7607" w:rsidRDefault="00F331E7" w:rsidP="009830CC">
            <w:pPr>
              <w:pStyle w:val="19"/>
              <w:ind w:firstLine="0"/>
              <w:rPr>
                <w:b/>
                <w:bCs/>
                <w:sz w:val="24"/>
                <w:szCs w:val="24"/>
              </w:rPr>
            </w:pPr>
            <w:r w:rsidRPr="001B7607">
              <w:rPr>
                <w:b/>
                <w:bCs/>
                <w:sz w:val="24"/>
                <w:szCs w:val="24"/>
              </w:rPr>
              <w:t>20.</w:t>
            </w:r>
          </w:p>
        </w:tc>
        <w:tc>
          <w:tcPr>
            <w:tcW w:w="2551" w:type="dxa"/>
          </w:tcPr>
          <w:p w:rsidR="00F331E7" w:rsidRPr="001B7607" w:rsidRDefault="00F331E7">
            <w:pPr>
              <w:pStyle w:val="Default"/>
              <w:rPr>
                <w:b/>
                <w:bCs/>
                <w:color w:val="auto"/>
              </w:rPr>
            </w:pPr>
            <w:r w:rsidRPr="001B7607">
              <w:rPr>
                <w:b/>
                <w:bCs/>
                <w:color w:val="auto"/>
              </w:rPr>
              <w:t>Особенности заключения договора</w:t>
            </w:r>
          </w:p>
        </w:tc>
        <w:tc>
          <w:tcPr>
            <w:tcW w:w="6663" w:type="dxa"/>
            <w:vAlign w:val="center"/>
          </w:tcPr>
          <w:p w:rsidR="00590027" w:rsidRDefault="00590027" w:rsidP="000738F9">
            <w:pPr>
              <w:pStyle w:val="-3"/>
              <w:tabs>
                <w:tab w:val="clear" w:pos="1985"/>
              </w:tabs>
              <w:suppressAutoHyphens/>
              <w:rPr>
                <w:sz w:val="24"/>
                <w:szCs w:val="24"/>
              </w:rPr>
            </w:pPr>
            <w:r>
              <w:rPr>
                <w:sz w:val="24"/>
                <w:szCs w:val="24"/>
              </w:rPr>
              <w:t>1. Цена по договору, заключаемому по результатам проведения настоящего Открытого конкурса, в процессе ис</w:t>
            </w:r>
            <w:r w:rsidR="000738F9">
              <w:rPr>
                <w:sz w:val="24"/>
                <w:szCs w:val="24"/>
              </w:rPr>
              <w:t>полнения договора может быть увеличена без проведения дополнительных конкурсных процедур на следующих условиях:</w:t>
            </w:r>
            <w:r>
              <w:rPr>
                <w:sz w:val="24"/>
                <w:szCs w:val="24"/>
              </w:rPr>
              <w:t xml:space="preserve"> </w:t>
            </w:r>
          </w:p>
          <w:p w:rsidR="00590027" w:rsidRDefault="000738F9" w:rsidP="000738F9">
            <w:pPr>
              <w:pStyle w:val="-3"/>
              <w:tabs>
                <w:tab w:val="clear" w:pos="1985"/>
              </w:tabs>
              <w:suppressAutoHyphens/>
              <w:rPr>
                <w:sz w:val="24"/>
                <w:szCs w:val="24"/>
              </w:rPr>
            </w:pPr>
            <w:r>
              <w:rPr>
                <w:sz w:val="24"/>
                <w:szCs w:val="24"/>
              </w:rPr>
              <w:t xml:space="preserve">- </w:t>
            </w:r>
            <w:r w:rsidR="00590027">
              <w:rPr>
                <w:sz w:val="24"/>
                <w:szCs w:val="24"/>
              </w:rPr>
              <w:t>Увеличение общей цены на оказываемые услуги</w:t>
            </w:r>
            <w:r>
              <w:rPr>
                <w:sz w:val="24"/>
                <w:szCs w:val="24"/>
              </w:rPr>
              <w:t xml:space="preserve"> за </w:t>
            </w:r>
            <w:r>
              <w:rPr>
                <w:sz w:val="24"/>
                <w:szCs w:val="24"/>
              </w:rPr>
              <w:lastRenderedPageBreak/>
              <w:t>счет роста стоимости единицы продукции в процессе исполнения договора составит не более 10% в год;</w:t>
            </w:r>
          </w:p>
          <w:p w:rsidR="000738F9" w:rsidRDefault="000738F9" w:rsidP="000738F9">
            <w:pPr>
              <w:pStyle w:val="-3"/>
              <w:tabs>
                <w:tab w:val="clear" w:pos="1985"/>
              </w:tabs>
              <w:suppressAutoHyphens/>
              <w:rPr>
                <w:sz w:val="24"/>
                <w:szCs w:val="24"/>
              </w:rPr>
            </w:pPr>
            <w:r>
              <w:rPr>
                <w:sz w:val="24"/>
                <w:szCs w:val="24"/>
              </w:rPr>
              <w:t>- Увеличение  цены на оказываемые услуги возможно не ранее чем через 6 месяцев с предполагаемой даты заключения договора.</w:t>
            </w:r>
          </w:p>
          <w:p w:rsidR="00F331E7" w:rsidRPr="001B7607" w:rsidRDefault="00590027" w:rsidP="000738F9">
            <w:pPr>
              <w:pStyle w:val="-3"/>
              <w:tabs>
                <w:tab w:val="clear" w:pos="1985"/>
              </w:tabs>
              <w:suppressAutoHyphens/>
              <w:rPr>
                <w:sz w:val="24"/>
                <w:szCs w:val="24"/>
              </w:rPr>
            </w:pPr>
            <w:r>
              <w:rPr>
                <w:sz w:val="24"/>
                <w:szCs w:val="24"/>
              </w:rPr>
              <w:t>2.</w:t>
            </w:r>
            <w:r w:rsidR="00F331E7" w:rsidRPr="001B7607">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F331E7" w:rsidRPr="001B7607" w:rsidRDefault="00F331E7" w:rsidP="000738F9">
            <w:pPr>
              <w:pStyle w:val="-3"/>
              <w:numPr>
                <w:ilvl w:val="2"/>
                <w:numId w:val="0"/>
              </w:numPr>
              <w:tabs>
                <w:tab w:val="num" w:pos="1985"/>
              </w:tabs>
              <w:suppressAutoHyphens/>
              <w:ind w:firstLine="709"/>
              <w:rPr>
                <w:sz w:val="24"/>
                <w:szCs w:val="24"/>
                <w:highlight w:val="cyan"/>
              </w:rPr>
            </w:pPr>
            <w:r w:rsidRPr="001B7607">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331E7" w:rsidRPr="001B7607" w:rsidTr="00590027">
        <w:tc>
          <w:tcPr>
            <w:tcW w:w="709" w:type="dxa"/>
          </w:tcPr>
          <w:p w:rsidR="00F331E7" w:rsidRPr="001B7607" w:rsidRDefault="00F331E7" w:rsidP="00835CB1">
            <w:pPr>
              <w:pStyle w:val="19"/>
              <w:ind w:firstLine="0"/>
              <w:rPr>
                <w:b/>
                <w:bCs/>
                <w:sz w:val="24"/>
                <w:szCs w:val="24"/>
              </w:rPr>
            </w:pPr>
            <w:r w:rsidRPr="001B7607">
              <w:rPr>
                <w:b/>
                <w:bCs/>
                <w:sz w:val="24"/>
                <w:szCs w:val="24"/>
              </w:rPr>
              <w:lastRenderedPageBreak/>
              <w:t>21.</w:t>
            </w:r>
          </w:p>
        </w:tc>
        <w:tc>
          <w:tcPr>
            <w:tcW w:w="2551" w:type="dxa"/>
          </w:tcPr>
          <w:p w:rsidR="00F331E7" w:rsidRPr="001B7607" w:rsidRDefault="00F331E7">
            <w:pPr>
              <w:pStyle w:val="Default"/>
              <w:rPr>
                <w:b/>
                <w:bCs/>
                <w:color w:val="auto"/>
              </w:rPr>
            </w:pPr>
            <w:r w:rsidRPr="001B7607">
              <w:rPr>
                <w:b/>
                <w:bCs/>
                <w:color w:val="auto"/>
              </w:rPr>
              <w:t>Привлечение субподрядчиков, соисполнителей</w:t>
            </w:r>
          </w:p>
        </w:tc>
        <w:tc>
          <w:tcPr>
            <w:tcW w:w="6663" w:type="dxa"/>
            <w:vAlign w:val="center"/>
          </w:tcPr>
          <w:p w:rsidR="00F331E7" w:rsidRPr="001B7607" w:rsidRDefault="00F331E7" w:rsidP="00590027">
            <w:pPr>
              <w:pStyle w:val="19"/>
              <w:ind w:firstLine="0"/>
              <w:jc w:val="left"/>
              <w:rPr>
                <w:sz w:val="24"/>
                <w:szCs w:val="24"/>
              </w:rPr>
            </w:pPr>
          </w:p>
          <w:p w:rsidR="00F331E7" w:rsidRPr="001B7607" w:rsidRDefault="00F331E7" w:rsidP="00590027">
            <w:pPr>
              <w:pStyle w:val="19"/>
              <w:ind w:firstLine="0"/>
              <w:jc w:val="left"/>
              <w:rPr>
                <w:sz w:val="24"/>
                <w:szCs w:val="24"/>
              </w:rPr>
            </w:pPr>
            <w:r w:rsidRPr="001B7607">
              <w:rPr>
                <w:sz w:val="24"/>
                <w:szCs w:val="24"/>
              </w:rPr>
              <w:t xml:space="preserve">Привлечение субподрядчиков допускается. </w:t>
            </w:r>
          </w:p>
        </w:tc>
      </w:tr>
      <w:tr w:rsidR="00F331E7" w:rsidRPr="001B7607" w:rsidTr="00590027">
        <w:tc>
          <w:tcPr>
            <w:tcW w:w="709" w:type="dxa"/>
          </w:tcPr>
          <w:p w:rsidR="00F331E7" w:rsidRPr="001B7607" w:rsidRDefault="00F331E7" w:rsidP="00505622">
            <w:pPr>
              <w:pStyle w:val="19"/>
              <w:ind w:firstLine="0"/>
              <w:rPr>
                <w:b/>
                <w:bCs/>
                <w:sz w:val="24"/>
                <w:szCs w:val="24"/>
              </w:rPr>
            </w:pPr>
            <w:r w:rsidRPr="001B7607">
              <w:rPr>
                <w:b/>
                <w:bCs/>
                <w:sz w:val="24"/>
                <w:szCs w:val="24"/>
              </w:rPr>
              <w:t>22.</w:t>
            </w:r>
          </w:p>
        </w:tc>
        <w:tc>
          <w:tcPr>
            <w:tcW w:w="2551" w:type="dxa"/>
          </w:tcPr>
          <w:p w:rsidR="00F331E7" w:rsidRPr="001B7607" w:rsidRDefault="00F331E7" w:rsidP="00505622">
            <w:pPr>
              <w:pStyle w:val="Default"/>
              <w:rPr>
                <w:b/>
                <w:bCs/>
                <w:color w:val="auto"/>
              </w:rPr>
            </w:pPr>
            <w:r w:rsidRPr="001B7607">
              <w:rPr>
                <w:b/>
                <w:bCs/>
                <w:color w:val="auto"/>
              </w:rPr>
              <w:t>Срок действия Заявки</w:t>
            </w:r>
            <w:r w:rsidRPr="001B7607">
              <w:rPr>
                <w:b/>
                <w:bCs/>
                <w:color w:val="auto"/>
              </w:rPr>
              <w:tab/>
            </w:r>
          </w:p>
        </w:tc>
        <w:tc>
          <w:tcPr>
            <w:tcW w:w="6663" w:type="dxa"/>
            <w:vAlign w:val="center"/>
          </w:tcPr>
          <w:p w:rsidR="00F331E7" w:rsidRPr="001B7607" w:rsidRDefault="00F331E7" w:rsidP="00590027">
            <w:pPr>
              <w:pStyle w:val="19"/>
              <w:ind w:firstLine="0"/>
              <w:jc w:val="left"/>
              <w:rPr>
                <w:i/>
                <w:iCs/>
                <w:sz w:val="24"/>
                <w:szCs w:val="24"/>
              </w:rPr>
            </w:pPr>
            <w:r w:rsidRPr="001B7607">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F331E7" w:rsidRPr="001B7607" w:rsidTr="00590027">
        <w:tc>
          <w:tcPr>
            <w:tcW w:w="709" w:type="dxa"/>
          </w:tcPr>
          <w:p w:rsidR="00F331E7" w:rsidRPr="001B7607" w:rsidRDefault="00F331E7" w:rsidP="0051006B">
            <w:pPr>
              <w:pStyle w:val="19"/>
              <w:ind w:firstLine="0"/>
              <w:rPr>
                <w:b/>
                <w:bCs/>
                <w:sz w:val="24"/>
                <w:szCs w:val="24"/>
              </w:rPr>
            </w:pPr>
            <w:r w:rsidRPr="001B7607">
              <w:rPr>
                <w:b/>
                <w:bCs/>
                <w:sz w:val="24"/>
                <w:szCs w:val="24"/>
              </w:rPr>
              <w:t>23.</w:t>
            </w:r>
          </w:p>
        </w:tc>
        <w:tc>
          <w:tcPr>
            <w:tcW w:w="2551" w:type="dxa"/>
          </w:tcPr>
          <w:p w:rsidR="00F331E7" w:rsidRPr="001B7607" w:rsidRDefault="00F331E7">
            <w:pPr>
              <w:pStyle w:val="Default"/>
              <w:rPr>
                <w:b/>
                <w:bCs/>
                <w:color w:val="auto"/>
              </w:rPr>
            </w:pPr>
            <w:r w:rsidRPr="001B7607">
              <w:rPr>
                <w:b/>
                <w:bCs/>
                <w:color w:val="auto"/>
              </w:rPr>
              <w:t>Обеспечение Заявки</w:t>
            </w:r>
          </w:p>
        </w:tc>
        <w:tc>
          <w:tcPr>
            <w:tcW w:w="6663" w:type="dxa"/>
            <w:vAlign w:val="center"/>
          </w:tcPr>
          <w:p w:rsidR="00F331E7" w:rsidRPr="001B7607" w:rsidRDefault="00F331E7" w:rsidP="00590027">
            <w:pPr>
              <w:pStyle w:val="19"/>
              <w:ind w:firstLine="0"/>
              <w:jc w:val="left"/>
              <w:rPr>
                <w:sz w:val="24"/>
                <w:szCs w:val="24"/>
              </w:rPr>
            </w:pPr>
            <w:r w:rsidRPr="001B7607">
              <w:rPr>
                <w:sz w:val="24"/>
                <w:szCs w:val="24"/>
              </w:rPr>
              <w:t>Не предусмотрено</w:t>
            </w:r>
          </w:p>
        </w:tc>
      </w:tr>
      <w:tr w:rsidR="00F331E7" w:rsidRPr="001B7607" w:rsidTr="00590027">
        <w:tc>
          <w:tcPr>
            <w:tcW w:w="709" w:type="dxa"/>
          </w:tcPr>
          <w:p w:rsidR="00F331E7" w:rsidRPr="001B7607" w:rsidRDefault="00F331E7" w:rsidP="005E0B21">
            <w:pPr>
              <w:pStyle w:val="19"/>
              <w:ind w:firstLine="0"/>
              <w:rPr>
                <w:b/>
                <w:bCs/>
                <w:sz w:val="24"/>
                <w:szCs w:val="24"/>
              </w:rPr>
            </w:pPr>
            <w:r w:rsidRPr="001B7607">
              <w:rPr>
                <w:b/>
                <w:bCs/>
                <w:sz w:val="24"/>
                <w:szCs w:val="24"/>
              </w:rPr>
              <w:t>24.</w:t>
            </w:r>
          </w:p>
        </w:tc>
        <w:tc>
          <w:tcPr>
            <w:tcW w:w="2551" w:type="dxa"/>
          </w:tcPr>
          <w:p w:rsidR="00F331E7" w:rsidRPr="001B7607" w:rsidRDefault="00F331E7" w:rsidP="00DF6AE3">
            <w:pPr>
              <w:pStyle w:val="Default"/>
              <w:rPr>
                <w:b/>
                <w:bCs/>
                <w:color w:val="auto"/>
              </w:rPr>
            </w:pPr>
            <w:r w:rsidRPr="001B7607">
              <w:rPr>
                <w:b/>
                <w:bCs/>
                <w:color w:val="auto"/>
              </w:rPr>
              <w:t>Обеспечение исполнения договора</w:t>
            </w:r>
          </w:p>
        </w:tc>
        <w:tc>
          <w:tcPr>
            <w:tcW w:w="6663" w:type="dxa"/>
            <w:vAlign w:val="center"/>
          </w:tcPr>
          <w:p w:rsidR="00F331E7" w:rsidRPr="001B7607" w:rsidRDefault="00F331E7" w:rsidP="00590027">
            <w:pPr>
              <w:pStyle w:val="19"/>
              <w:ind w:firstLine="0"/>
              <w:jc w:val="left"/>
              <w:rPr>
                <w:sz w:val="24"/>
                <w:szCs w:val="24"/>
              </w:rPr>
            </w:pPr>
            <w:r w:rsidRPr="001B7607">
              <w:rPr>
                <w:sz w:val="24"/>
                <w:szCs w:val="24"/>
              </w:rPr>
              <w:t>Не предусмотрено</w:t>
            </w:r>
          </w:p>
        </w:tc>
      </w:tr>
    </w:tbl>
    <w:p w:rsidR="00F331E7" w:rsidRDefault="00F331E7">
      <w:pPr>
        <w:suppressAutoHyphens w:val="0"/>
        <w:rPr>
          <w:rFonts w:eastAsia="MS Mincho"/>
          <w:sz w:val="28"/>
          <w:szCs w:val="28"/>
        </w:rPr>
      </w:pPr>
    </w:p>
    <w:p w:rsidR="00F331E7" w:rsidRDefault="00F331E7" w:rsidP="00221BE8">
      <w:pPr>
        <w:pStyle w:val="19"/>
        <w:ind w:left="7080" w:firstLine="0"/>
        <w:rPr>
          <w:rFonts w:eastAsia="MS Mincho"/>
        </w:rPr>
      </w:pPr>
    </w:p>
    <w:p w:rsidR="00F331E7" w:rsidRDefault="00F331E7" w:rsidP="00221BE8">
      <w:pPr>
        <w:pStyle w:val="19"/>
        <w:ind w:left="7080" w:firstLine="0"/>
        <w:rPr>
          <w:rFonts w:eastAsia="MS Mincho"/>
        </w:rPr>
      </w:pPr>
    </w:p>
    <w:p w:rsidR="00F331E7" w:rsidRDefault="00F331E7" w:rsidP="00221BE8">
      <w:pPr>
        <w:pStyle w:val="19"/>
        <w:ind w:left="7080" w:firstLine="0"/>
        <w:rPr>
          <w:rFonts w:eastAsia="MS Mincho"/>
        </w:rPr>
      </w:pPr>
    </w:p>
    <w:p w:rsidR="00F331E7" w:rsidRDefault="00F331E7" w:rsidP="00221BE8">
      <w:pPr>
        <w:pStyle w:val="19"/>
        <w:ind w:left="7080" w:firstLine="0"/>
        <w:rPr>
          <w:rFonts w:eastAsia="MS Mincho"/>
        </w:rPr>
      </w:pPr>
    </w:p>
    <w:p w:rsidR="00F331E7" w:rsidRDefault="00F331E7" w:rsidP="00221BE8">
      <w:pPr>
        <w:pStyle w:val="19"/>
        <w:ind w:left="7080" w:firstLine="0"/>
        <w:rPr>
          <w:rFonts w:eastAsia="MS Mincho"/>
        </w:rPr>
      </w:pPr>
    </w:p>
    <w:p w:rsidR="00F331E7" w:rsidRDefault="00F331E7"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F54C61" w:rsidRDefault="00F54C61" w:rsidP="00245886">
      <w:pPr>
        <w:pStyle w:val="19"/>
        <w:ind w:firstLine="0"/>
        <w:rPr>
          <w:rFonts w:eastAsia="MS Mincho"/>
        </w:rPr>
      </w:pPr>
    </w:p>
    <w:p w:rsidR="00816610" w:rsidRDefault="00816610" w:rsidP="00245886">
      <w:pPr>
        <w:pStyle w:val="19"/>
        <w:ind w:firstLine="0"/>
        <w:rPr>
          <w:rFonts w:eastAsia="MS Mincho"/>
        </w:rPr>
      </w:pPr>
    </w:p>
    <w:p w:rsidR="00816610" w:rsidRDefault="00816610" w:rsidP="00245886">
      <w:pPr>
        <w:pStyle w:val="19"/>
        <w:ind w:firstLine="0"/>
        <w:rPr>
          <w:rFonts w:eastAsia="MS Mincho"/>
        </w:rPr>
      </w:pPr>
    </w:p>
    <w:p w:rsidR="00816610" w:rsidRDefault="00816610" w:rsidP="00245886">
      <w:pPr>
        <w:pStyle w:val="19"/>
        <w:ind w:firstLine="0"/>
        <w:rPr>
          <w:rFonts w:eastAsia="MS Mincho"/>
        </w:rPr>
      </w:pPr>
    </w:p>
    <w:p w:rsidR="00816610" w:rsidRDefault="00816610" w:rsidP="00245886">
      <w:pPr>
        <w:pStyle w:val="19"/>
        <w:ind w:firstLine="0"/>
        <w:rPr>
          <w:rFonts w:eastAsia="MS Mincho"/>
        </w:rPr>
      </w:pPr>
    </w:p>
    <w:p w:rsidR="00F331E7" w:rsidRDefault="00F331E7" w:rsidP="00245886">
      <w:pPr>
        <w:pStyle w:val="19"/>
        <w:ind w:firstLine="0"/>
        <w:rPr>
          <w:rFonts w:eastAsia="MS Mincho"/>
        </w:rPr>
      </w:pPr>
    </w:p>
    <w:p w:rsidR="00F331E7" w:rsidRDefault="00F331E7" w:rsidP="00C21399">
      <w:pPr>
        <w:pStyle w:val="19"/>
        <w:ind w:left="7080" w:firstLine="0"/>
        <w:jc w:val="right"/>
        <w:rPr>
          <w:rFonts w:eastAsia="MS Mincho"/>
        </w:rPr>
      </w:pPr>
      <w:r>
        <w:rPr>
          <w:rFonts w:eastAsia="MS Mincho"/>
        </w:rPr>
        <w:t>Приложение № 1</w:t>
      </w:r>
    </w:p>
    <w:p w:rsidR="00F331E7" w:rsidRDefault="00F331E7" w:rsidP="000954FB">
      <w:pPr>
        <w:ind w:firstLine="425"/>
        <w:jc w:val="right"/>
        <w:rPr>
          <w:sz w:val="28"/>
          <w:szCs w:val="28"/>
        </w:rPr>
      </w:pPr>
      <w:r w:rsidRPr="00B2711F">
        <w:rPr>
          <w:sz w:val="28"/>
          <w:szCs w:val="28"/>
        </w:rPr>
        <w:t>к документации</w:t>
      </w:r>
      <w:r>
        <w:rPr>
          <w:sz w:val="28"/>
          <w:szCs w:val="28"/>
        </w:rPr>
        <w:t xml:space="preserve"> о закупке</w:t>
      </w:r>
    </w:p>
    <w:p w:rsidR="00F331E7" w:rsidRDefault="00F331E7" w:rsidP="000954FB">
      <w:pPr>
        <w:ind w:firstLine="425"/>
        <w:jc w:val="right"/>
        <w:rPr>
          <w:sz w:val="28"/>
          <w:szCs w:val="28"/>
        </w:rPr>
      </w:pPr>
    </w:p>
    <w:p w:rsidR="00F331E7" w:rsidRPr="00445DDD" w:rsidRDefault="00F331E7" w:rsidP="000954FB">
      <w:pPr>
        <w:jc w:val="center"/>
        <w:rPr>
          <w:b/>
          <w:bCs/>
          <w:sz w:val="28"/>
          <w:szCs w:val="28"/>
        </w:rPr>
      </w:pPr>
      <w:r w:rsidRPr="00445DDD">
        <w:rPr>
          <w:b/>
          <w:bCs/>
          <w:sz w:val="28"/>
          <w:szCs w:val="28"/>
        </w:rPr>
        <w:t>На бланке претендента</w:t>
      </w:r>
    </w:p>
    <w:p w:rsidR="00F331E7" w:rsidRDefault="00F331E7"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F331E7" w:rsidRDefault="00F331E7"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4C69FA">
        <w:rPr>
          <w:i w:val="0"/>
          <w:iCs w:val="0"/>
        </w:rPr>
        <w:t xml:space="preserve"> ОК</w:t>
      </w:r>
      <w:r w:rsidR="000738F9">
        <w:rPr>
          <w:i w:val="0"/>
          <w:iCs w:val="0"/>
        </w:rPr>
        <w:t>/030/НКПОКТ/0030</w:t>
      </w:r>
      <w:r>
        <w:rPr>
          <w:i w:val="0"/>
          <w:iCs w:val="0"/>
        </w:rPr>
        <w:t xml:space="preserve"> </w:t>
      </w:r>
    </w:p>
    <w:p w:rsidR="00F331E7" w:rsidRPr="007415F9" w:rsidRDefault="00F331E7" w:rsidP="000954FB"/>
    <w:p w:rsidR="000D5262" w:rsidRDefault="00F331E7" w:rsidP="000D5262">
      <w:pPr>
        <w:pStyle w:val="1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w:t>
      </w:r>
      <w:r w:rsidRPr="000D5262">
        <w:t>заявку на участие в</w:t>
      </w:r>
      <w:r w:rsidRPr="000D5262">
        <w:rPr>
          <w:i/>
          <w:iCs/>
        </w:rPr>
        <w:t xml:space="preserve"> </w:t>
      </w:r>
      <w:r w:rsidRPr="000D5262">
        <w:t xml:space="preserve">Открытом конкурсе (далее – Заявка) </w:t>
      </w:r>
      <w:r w:rsidRPr="000D5262">
        <w:rPr>
          <w:bCs/>
        </w:rPr>
        <w:t>№ </w:t>
      </w:r>
      <w:r w:rsidRPr="000D5262">
        <w:rPr>
          <w:bCs/>
          <w:u w:val="single"/>
        </w:rPr>
        <w:t>ОК/</w:t>
      </w:r>
      <w:r w:rsidR="000738F9">
        <w:rPr>
          <w:bCs/>
          <w:u w:val="single"/>
        </w:rPr>
        <w:t>030</w:t>
      </w:r>
      <w:r w:rsidRPr="000D5262">
        <w:rPr>
          <w:bCs/>
          <w:u w:val="single"/>
        </w:rPr>
        <w:t>/НКПОКТ/00</w:t>
      </w:r>
      <w:r w:rsidR="004C69FA" w:rsidRPr="000D5262">
        <w:rPr>
          <w:bCs/>
          <w:u w:val="single"/>
        </w:rPr>
        <w:t>3</w:t>
      </w:r>
      <w:r w:rsidR="000738F9">
        <w:rPr>
          <w:bCs/>
          <w:u w:val="single"/>
        </w:rPr>
        <w:t>0</w:t>
      </w:r>
      <w:r w:rsidRPr="000D5262">
        <w:t xml:space="preserve"> (далее – Открытый конкурс) </w:t>
      </w:r>
      <w:r w:rsidRPr="000D5262">
        <w:rPr>
          <w:bCs/>
        </w:rPr>
        <w:t xml:space="preserve">на право заключения договора на </w:t>
      </w:r>
      <w:r w:rsidR="005A4F09">
        <w:t>оказание услуг</w:t>
      </w:r>
      <w:r w:rsidR="000D5262" w:rsidRPr="000D5262">
        <w:t xml:space="preserve"> по техническому обслуживанию системы автоматической пожарной сигнализации и оповещения людей о пожаре, а также автоматической системы порошк</w:t>
      </w:r>
      <w:r w:rsidR="000738F9">
        <w:t xml:space="preserve">ового пожаротушения на объектах </w:t>
      </w:r>
      <w:r w:rsidR="000D5262">
        <w:t>филиала ОАО «ТрансКонтейнер» на Октябрьской железной дороге в г. С</w:t>
      </w:r>
      <w:r w:rsidR="00816610">
        <w:t>анкт-Петербурге в 2014-2015гг</w:t>
      </w:r>
      <w:r w:rsidR="000D5262">
        <w:t>.</w:t>
      </w:r>
    </w:p>
    <w:p w:rsidR="00F331E7" w:rsidRPr="00002090" w:rsidRDefault="00F331E7" w:rsidP="000954FB">
      <w:pPr>
        <w:pStyle w:val="1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F331E7" w:rsidRPr="00002090" w:rsidRDefault="00F331E7"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F331E7" w:rsidRPr="00002090" w:rsidRDefault="00F331E7"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F331E7" w:rsidRPr="00002090" w:rsidRDefault="00F331E7"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F331E7" w:rsidRPr="00002090" w:rsidRDefault="00F331E7" w:rsidP="002D469A">
      <w:pPr>
        <w:pStyle w:val="afd"/>
        <w:widowControl w:val="0"/>
        <w:numPr>
          <w:ilvl w:val="0"/>
          <w:numId w:val="16"/>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F331E7" w:rsidRPr="00002090" w:rsidRDefault="00F331E7"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F331E7" w:rsidRDefault="00F331E7" w:rsidP="002D469A">
      <w:pPr>
        <w:numPr>
          <w:ilvl w:val="0"/>
          <w:numId w:val="17"/>
        </w:numPr>
        <w:tabs>
          <w:tab w:val="left" w:pos="1418"/>
        </w:tabs>
        <w:ind w:left="0" w:firstLine="709"/>
        <w:jc w:val="both"/>
        <w:rPr>
          <w:sz w:val="28"/>
          <w:szCs w:val="28"/>
        </w:rPr>
      </w:pPr>
      <w:r w:rsidRPr="00D27A82">
        <w:rPr>
          <w:sz w:val="28"/>
          <w:szCs w:val="28"/>
        </w:rPr>
        <w:lastRenderedPageBreak/>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F331E7" w:rsidRDefault="00F331E7" w:rsidP="002D469A">
      <w:pPr>
        <w:numPr>
          <w:ilvl w:val="0"/>
          <w:numId w:val="17"/>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F331E7" w:rsidRDefault="00F331E7" w:rsidP="002D469A">
      <w:pPr>
        <w:numPr>
          <w:ilvl w:val="0"/>
          <w:numId w:val="17"/>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F331E7" w:rsidRDefault="00F331E7" w:rsidP="002D469A">
      <w:pPr>
        <w:numPr>
          <w:ilvl w:val="0"/>
          <w:numId w:val="1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331E7" w:rsidRPr="00002090" w:rsidRDefault="00F331E7" w:rsidP="002D469A">
      <w:pPr>
        <w:numPr>
          <w:ilvl w:val="0"/>
          <w:numId w:val="1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331E7" w:rsidRPr="008B08F6" w:rsidRDefault="00F331E7"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F331E7" w:rsidRDefault="00F331E7"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w:t>
      </w:r>
      <w:r w:rsidR="005A4F09">
        <w:rPr>
          <w:sz w:val="28"/>
          <w:szCs w:val="28"/>
        </w:rPr>
        <w:t>оказание услуг</w:t>
      </w:r>
      <w:r w:rsidRPr="00334560">
        <w:rPr>
          <w:sz w:val="28"/>
          <w:szCs w:val="28"/>
        </w:rPr>
        <w:t>, оказание ус</w:t>
      </w:r>
      <w:r>
        <w:rPr>
          <w:sz w:val="28"/>
          <w:szCs w:val="28"/>
        </w:rPr>
        <w:t>луг, являющихся предметом закупки.</w:t>
      </w:r>
    </w:p>
    <w:p w:rsidR="00F331E7" w:rsidRDefault="00F331E7"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F331E7" w:rsidRDefault="00F331E7"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331E7" w:rsidRPr="00002090" w:rsidRDefault="00F331E7"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w:t>
      </w:r>
      <w:r>
        <w:rPr>
          <w:rFonts w:eastAsia="Times New Roman"/>
          <w:sz w:val="28"/>
          <w:szCs w:val="28"/>
        </w:rPr>
        <w:lastRenderedPageBreak/>
        <w:t>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331E7" w:rsidRPr="00002090" w:rsidRDefault="00F331E7"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331E7" w:rsidRPr="00D27A82" w:rsidRDefault="00F331E7" w:rsidP="000954FB">
      <w:pPr>
        <w:pStyle w:val="19"/>
        <w:ind w:firstLine="708"/>
      </w:pPr>
      <w:r w:rsidRPr="00002090">
        <w:t>В подтверждение этого прилагаем все необходимые документы.</w:t>
      </w:r>
    </w:p>
    <w:p w:rsidR="00F331E7" w:rsidRDefault="00F331E7" w:rsidP="000954FB">
      <w:pPr>
        <w:pStyle w:val="3"/>
        <w:spacing w:before="0" w:after="0"/>
        <w:rPr>
          <w:rFonts w:ascii="Times New Roman" w:hAnsi="Times New Roman" w:cs="Times New Roman"/>
          <w:sz w:val="28"/>
          <w:szCs w:val="28"/>
        </w:rPr>
      </w:pPr>
    </w:p>
    <w:p w:rsidR="00F331E7" w:rsidRPr="007415F9" w:rsidRDefault="00F331E7"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Pr="007415F9" w:rsidRDefault="00F331E7" w:rsidP="000D5262">
      <w:pPr>
        <w:pStyle w:val="3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F331E7" w:rsidRDefault="00F331E7" w:rsidP="000954FB">
      <w:pPr>
        <w:ind w:firstLine="425"/>
        <w:jc w:val="right"/>
        <w:rPr>
          <w:sz w:val="28"/>
          <w:szCs w:val="28"/>
        </w:rPr>
      </w:pPr>
      <w:r w:rsidRPr="00B2711F">
        <w:rPr>
          <w:sz w:val="28"/>
          <w:szCs w:val="28"/>
        </w:rPr>
        <w:t>к документации</w:t>
      </w:r>
      <w:r>
        <w:rPr>
          <w:sz w:val="28"/>
          <w:szCs w:val="28"/>
        </w:rPr>
        <w:t xml:space="preserve"> о закупке</w:t>
      </w:r>
    </w:p>
    <w:p w:rsidR="00F331E7" w:rsidRDefault="00F331E7" w:rsidP="000954FB">
      <w:pPr>
        <w:pStyle w:val="afa"/>
        <w:jc w:val="center"/>
        <w:rPr>
          <w:b/>
          <w:bCs/>
          <w:sz w:val="28"/>
          <w:szCs w:val="28"/>
        </w:rPr>
      </w:pPr>
    </w:p>
    <w:p w:rsidR="00F331E7" w:rsidRDefault="00F331E7"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F331E7" w:rsidRDefault="00F331E7"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F331E7" w:rsidRPr="007415F9" w:rsidRDefault="00F331E7" w:rsidP="000954FB">
      <w:pPr>
        <w:pStyle w:val="afa"/>
        <w:jc w:val="center"/>
        <w:rPr>
          <w:sz w:val="28"/>
          <w:szCs w:val="28"/>
        </w:rPr>
      </w:pPr>
    </w:p>
    <w:p w:rsidR="00F331E7" w:rsidRPr="007415F9" w:rsidRDefault="00F331E7"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331E7" w:rsidRDefault="00F331E7" w:rsidP="00371504">
      <w:pPr>
        <w:pStyle w:val="afa"/>
        <w:ind w:firstLine="0"/>
        <w:rPr>
          <w:sz w:val="28"/>
          <w:szCs w:val="28"/>
        </w:rPr>
      </w:pPr>
      <w:r>
        <w:rPr>
          <w:sz w:val="28"/>
          <w:szCs w:val="28"/>
        </w:rPr>
        <w:t>ИНН __________________,КПП _________________,ОГРН _______________</w:t>
      </w:r>
    </w:p>
    <w:p w:rsidR="00F331E7" w:rsidRPr="00CB6258" w:rsidRDefault="00F331E7"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F331E7" w:rsidRDefault="00F331E7" w:rsidP="000954FB">
      <w:pPr>
        <w:pStyle w:val="afa"/>
        <w:ind w:firstLine="0"/>
        <w:rPr>
          <w:sz w:val="28"/>
          <w:szCs w:val="28"/>
        </w:rPr>
      </w:pPr>
    </w:p>
    <w:p w:rsidR="00F331E7" w:rsidRDefault="00F331E7" w:rsidP="000954FB">
      <w:pPr>
        <w:pStyle w:val="afa"/>
        <w:ind w:firstLine="696"/>
        <w:rPr>
          <w:sz w:val="28"/>
          <w:szCs w:val="28"/>
        </w:rPr>
      </w:pPr>
      <w:r w:rsidRPr="007415F9">
        <w:rPr>
          <w:sz w:val="28"/>
          <w:szCs w:val="28"/>
        </w:rPr>
        <w:t>Юридический адрес ________________________________________</w:t>
      </w:r>
    </w:p>
    <w:p w:rsidR="00F331E7" w:rsidRDefault="00F331E7" w:rsidP="000954FB">
      <w:pPr>
        <w:pStyle w:val="afa"/>
        <w:ind w:firstLine="696"/>
        <w:rPr>
          <w:sz w:val="28"/>
          <w:szCs w:val="28"/>
        </w:rPr>
      </w:pPr>
      <w:r w:rsidRPr="007415F9">
        <w:rPr>
          <w:sz w:val="28"/>
          <w:szCs w:val="28"/>
        </w:rPr>
        <w:t>Почтовый адрес ___________________________________________</w:t>
      </w:r>
    </w:p>
    <w:p w:rsidR="00F331E7" w:rsidRDefault="00F331E7" w:rsidP="00945B21">
      <w:pPr>
        <w:pStyle w:val="afa"/>
        <w:ind w:firstLine="696"/>
        <w:rPr>
          <w:sz w:val="28"/>
          <w:szCs w:val="28"/>
        </w:rPr>
      </w:pPr>
      <w:r w:rsidRPr="007415F9">
        <w:rPr>
          <w:sz w:val="28"/>
          <w:szCs w:val="28"/>
        </w:rPr>
        <w:t>Телефон (______) __________________________________________</w:t>
      </w:r>
    </w:p>
    <w:p w:rsidR="00F331E7" w:rsidRDefault="00F331E7" w:rsidP="000954FB">
      <w:pPr>
        <w:pStyle w:val="afa"/>
        <w:ind w:firstLine="698"/>
        <w:rPr>
          <w:sz w:val="28"/>
          <w:szCs w:val="28"/>
        </w:rPr>
      </w:pPr>
      <w:r w:rsidRPr="007415F9">
        <w:rPr>
          <w:sz w:val="28"/>
          <w:szCs w:val="28"/>
        </w:rPr>
        <w:t>Факс (______) _____________________________________________</w:t>
      </w:r>
    </w:p>
    <w:p w:rsidR="00F331E7" w:rsidRDefault="00F331E7" w:rsidP="000954FB">
      <w:pPr>
        <w:pStyle w:val="afa"/>
        <w:ind w:firstLine="698"/>
        <w:rPr>
          <w:sz w:val="28"/>
          <w:szCs w:val="28"/>
        </w:rPr>
      </w:pPr>
      <w:r w:rsidRPr="007415F9">
        <w:rPr>
          <w:sz w:val="28"/>
          <w:szCs w:val="28"/>
        </w:rPr>
        <w:t>Адрес электронной почты __________________@_______________</w:t>
      </w:r>
    </w:p>
    <w:p w:rsidR="00F331E7" w:rsidRDefault="00F331E7" w:rsidP="008D67F8">
      <w:pPr>
        <w:pStyle w:val="afa"/>
        <w:ind w:firstLine="698"/>
        <w:rPr>
          <w:sz w:val="28"/>
          <w:szCs w:val="28"/>
        </w:rPr>
      </w:pPr>
      <w:r w:rsidRPr="007415F9">
        <w:rPr>
          <w:sz w:val="28"/>
          <w:szCs w:val="28"/>
        </w:rPr>
        <w:t>Зарегистрированный адрес офиса _____________________________</w:t>
      </w:r>
    </w:p>
    <w:p w:rsidR="00F331E7" w:rsidRDefault="00F331E7" w:rsidP="00371504">
      <w:pPr>
        <w:pStyle w:val="afa"/>
        <w:ind w:firstLine="698"/>
        <w:rPr>
          <w:sz w:val="28"/>
          <w:szCs w:val="28"/>
        </w:rPr>
      </w:pPr>
      <w:r>
        <w:rPr>
          <w:sz w:val="28"/>
          <w:szCs w:val="28"/>
        </w:rPr>
        <w:t>Адрес сайта компании: ______________________________________</w:t>
      </w:r>
    </w:p>
    <w:p w:rsidR="00F331E7" w:rsidRDefault="00F331E7" w:rsidP="000954FB">
      <w:pPr>
        <w:pStyle w:val="afa"/>
        <w:tabs>
          <w:tab w:val="left" w:pos="1080"/>
        </w:tabs>
        <w:ind w:firstLine="0"/>
        <w:rPr>
          <w:sz w:val="28"/>
          <w:szCs w:val="28"/>
        </w:rPr>
      </w:pPr>
    </w:p>
    <w:p w:rsidR="00F331E7" w:rsidRDefault="00F331E7" w:rsidP="000954FB">
      <w:pPr>
        <w:pStyle w:val="afa"/>
        <w:tabs>
          <w:tab w:val="left" w:pos="1080"/>
        </w:tabs>
        <w:ind w:firstLine="0"/>
        <w:rPr>
          <w:sz w:val="28"/>
          <w:szCs w:val="28"/>
        </w:rPr>
      </w:pPr>
      <w:r w:rsidRPr="007415F9">
        <w:rPr>
          <w:sz w:val="28"/>
          <w:szCs w:val="28"/>
        </w:rPr>
        <w:t>2. Руководитель</w:t>
      </w:r>
    </w:p>
    <w:p w:rsidR="00F331E7" w:rsidRDefault="00F331E7" w:rsidP="000954FB">
      <w:pPr>
        <w:pStyle w:val="afa"/>
        <w:tabs>
          <w:tab w:val="left" w:pos="1080"/>
        </w:tabs>
        <w:ind w:firstLine="0"/>
        <w:rPr>
          <w:sz w:val="28"/>
          <w:szCs w:val="28"/>
        </w:rPr>
      </w:pPr>
      <w:r w:rsidRPr="007415F9">
        <w:rPr>
          <w:sz w:val="28"/>
          <w:szCs w:val="28"/>
        </w:rPr>
        <w:t>3. Банковские реквизиты</w:t>
      </w:r>
    </w:p>
    <w:p w:rsidR="00F331E7" w:rsidRPr="007415F9" w:rsidRDefault="00F331E7"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F331E7" w:rsidRDefault="00F331E7" w:rsidP="000954FB">
      <w:pPr>
        <w:tabs>
          <w:tab w:val="left" w:pos="9639"/>
        </w:tabs>
        <w:ind w:firstLine="539"/>
        <w:rPr>
          <w:b/>
          <w:bCs/>
          <w:sz w:val="28"/>
          <w:szCs w:val="28"/>
        </w:rPr>
      </w:pPr>
    </w:p>
    <w:p w:rsidR="00F331E7" w:rsidRPr="007415F9" w:rsidRDefault="00F331E7" w:rsidP="000954FB">
      <w:pPr>
        <w:tabs>
          <w:tab w:val="left" w:pos="9639"/>
        </w:tabs>
        <w:ind w:firstLine="539"/>
        <w:rPr>
          <w:b/>
          <w:bCs/>
          <w:sz w:val="28"/>
          <w:szCs w:val="28"/>
        </w:rPr>
      </w:pPr>
      <w:r w:rsidRPr="007415F9">
        <w:rPr>
          <w:b/>
          <w:bCs/>
          <w:sz w:val="28"/>
          <w:szCs w:val="28"/>
        </w:rPr>
        <w:t>Контактные лица</w:t>
      </w:r>
    </w:p>
    <w:p w:rsidR="00F331E7" w:rsidRPr="007415F9" w:rsidRDefault="00F331E7"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331E7" w:rsidRDefault="00F331E7" w:rsidP="000954FB">
      <w:pPr>
        <w:tabs>
          <w:tab w:val="left" w:pos="9639"/>
        </w:tabs>
        <w:rPr>
          <w:sz w:val="28"/>
          <w:szCs w:val="28"/>
          <w:u w:val="single"/>
        </w:rPr>
      </w:pPr>
    </w:p>
    <w:p w:rsidR="00F331E7" w:rsidRPr="007415F9" w:rsidRDefault="00F331E7"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pStyle w:val="afa"/>
        <w:rPr>
          <w:rFonts w:eastAsia="Times New Roman"/>
          <w:spacing w:val="-13"/>
          <w:sz w:val="28"/>
          <w:szCs w:val="28"/>
        </w:rPr>
      </w:pPr>
    </w:p>
    <w:p w:rsidR="00F331E7" w:rsidRPr="007415F9" w:rsidRDefault="00F331E7"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F331E7" w:rsidRDefault="00F331E7" w:rsidP="000954FB">
      <w:pPr>
        <w:pStyle w:val="afa"/>
        <w:jc w:val="center"/>
        <w:rPr>
          <w:b/>
          <w:bCs/>
          <w:sz w:val="28"/>
          <w:szCs w:val="28"/>
        </w:rPr>
      </w:pPr>
      <w:r w:rsidRPr="000802B7">
        <w:rPr>
          <w:b/>
          <w:bCs/>
          <w:sz w:val="28"/>
          <w:szCs w:val="28"/>
        </w:rPr>
        <w:t>СВЕДЕНИЯ О ПРЕТЕНДЕНТЕ (для физических лиц)</w:t>
      </w:r>
    </w:p>
    <w:p w:rsidR="00F331E7" w:rsidRPr="000802B7" w:rsidRDefault="00F331E7" w:rsidP="000954FB">
      <w:pPr>
        <w:pStyle w:val="afa"/>
        <w:jc w:val="center"/>
        <w:rPr>
          <w:b/>
          <w:bCs/>
          <w:sz w:val="28"/>
          <w:szCs w:val="28"/>
        </w:rPr>
      </w:pPr>
    </w:p>
    <w:p w:rsidR="00F331E7" w:rsidRPr="000802B7" w:rsidRDefault="00F331E7" w:rsidP="000954FB">
      <w:pPr>
        <w:pStyle w:val="afa"/>
        <w:jc w:val="center"/>
        <w:rPr>
          <w:b/>
          <w:bCs/>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331E7" w:rsidRPr="000802B7" w:rsidRDefault="00F331E7" w:rsidP="000954FB">
      <w:pPr>
        <w:pStyle w:val="afa"/>
        <w:ind w:left="709"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331E7" w:rsidRPr="008F1253"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331E7" w:rsidRPr="008F1253"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331E7" w:rsidRPr="000802B7" w:rsidRDefault="00F331E7" w:rsidP="000954FB">
      <w:pPr>
        <w:pStyle w:val="afa"/>
        <w:ind w:left="709"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F331E7" w:rsidRPr="000802B7"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F331E7" w:rsidRPr="000802B7"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F331E7" w:rsidRDefault="00F331E7" w:rsidP="000954FB">
      <w:pPr>
        <w:pStyle w:val="afa"/>
        <w:ind w:firstLine="0"/>
        <w:jc w:val="left"/>
        <w:rPr>
          <w:sz w:val="28"/>
          <w:szCs w:val="28"/>
        </w:rPr>
      </w:pPr>
    </w:p>
    <w:p w:rsidR="00F331E7" w:rsidRPr="007415F9" w:rsidRDefault="00F331E7"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Pr="000D5262" w:rsidRDefault="00F331E7" w:rsidP="000D5262">
      <w:pPr>
        <w:jc w:val="right"/>
        <w:rPr>
          <w:sz w:val="28"/>
          <w:szCs w:val="28"/>
        </w:rPr>
      </w:pPr>
      <w:r>
        <w:rPr>
          <w:sz w:val="28"/>
          <w:szCs w:val="28"/>
        </w:rPr>
        <w:br w:type="page"/>
      </w:r>
      <w:r w:rsidRPr="000D5262">
        <w:rPr>
          <w:sz w:val="28"/>
          <w:szCs w:val="28"/>
        </w:rPr>
        <w:lastRenderedPageBreak/>
        <w:t>Приложение № 3</w:t>
      </w:r>
    </w:p>
    <w:p w:rsidR="00F331E7" w:rsidRPr="008F1253" w:rsidRDefault="00F331E7" w:rsidP="000954FB">
      <w:pPr>
        <w:jc w:val="right"/>
        <w:rPr>
          <w:sz w:val="28"/>
          <w:szCs w:val="28"/>
        </w:rPr>
      </w:pPr>
      <w:r w:rsidRPr="008F1253">
        <w:rPr>
          <w:sz w:val="28"/>
          <w:szCs w:val="28"/>
        </w:rPr>
        <w:t>к документации о закупке</w:t>
      </w:r>
    </w:p>
    <w:p w:rsidR="00F331E7" w:rsidRPr="000D5262" w:rsidRDefault="00F331E7" w:rsidP="000D5262">
      <w:pPr>
        <w:pStyle w:val="3"/>
        <w:spacing w:before="0" w:after="0"/>
        <w:jc w:val="center"/>
        <w:rPr>
          <w:rFonts w:ascii="Times New Roman" w:hAnsi="Times New Roman" w:cs="Times New Roman"/>
          <w:b w:val="0"/>
          <w:bCs w:val="0"/>
          <w:sz w:val="28"/>
          <w:szCs w:val="28"/>
        </w:rPr>
      </w:pPr>
    </w:p>
    <w:p w:rsidR="00F331E7" w:rsidRPr="008F1253" w:rsidRDefault="00F331E7"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F331E7" w:rsidRPr="00C72FD7" w:rsidRDefault="00F331E7" w:rsidP="000954FB"/>
    <w:p w:rsidR="00F331E7" w:rsidRPr="002B1C65" w:rsidRDefault="00F331E7" w:rsidP="000954FB">
      <w:pPr>
        <w:rPr>
          <w:b/>
          <w:bCs/>
          <w:sz w:val="28"/>
          <w:szCs w:val="28"/>
        </w:rPr>
      </w:pPr>
      <w:r w:rsidRPr="002B1C65">
        <w:rPr>
          <w:b/>
          <w:bCs/>
          <w:sz w:val="28"/>
          <w:szCs w:val="28"/>
        </w:rPr>
        <w:t xml:space="preserve"> «____» ___________ 201_ г.  </w:t>
      </w:r>
      <w:r>
        <w:rPr>
          <w:b/>
          <w:bCs/>
          <w:sz w:val="28"/>
          <w:szCs w:val="28"/>
        </w:rPr>
        <w:t xml:space="preserve">      </w:t>
      </w:r>
      <w:r w:rsidRPr="002B1C65">
        <w:rPr>
          <w:b/>
          <w:bCs/>
          <w:sz w:val="28"/>
          <w:szCs w:val="28"/>
        </w:rPr>
        <w:t>Открытый конкурс № ОК/</w:t>
      </w:r>
      <w:r w:rsidR="000738F9">
        <w:rPr>
          <w:b/>
          <w:bCs/>
          <w:sz w:val="28"/>
          <w:szCs w:val="28"/>
        </w:rPr>
        <w:t>030/НКПОКТ/0030</w:t>
      </w:r>
    </w:p>
    <w:p w:rsidR="00F331E7" w:rsidRPr="008F1253" w:rsidRDefault="00F331E7"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331E7" w:rsidRDefault="00F331E7" w:rsidP="000954FB"/>
    <w:p w:rsidR="00F331E7" w:rsidRPr="0065769F" w:rsidRDefault="00F331E7" w:rsidP="00816610">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331E7" w:rsidRPr="003E7259" w:rsidRDefault="00F331E7" w:rsidP="000954FB">
      <w:pPr>
        <w:ind w:firstLine="3"/>
        <w:jc w:val="center"/>
        <w:rPr>
          <w:i/>
          <w:iCs/>
        </w:rPr>
      </w:pPr>
      <w:r w:rsidRPr="003E7259">
        <w:rPr>
          <w:i/>
          <w:iCs/>
        </w:rPr>
        <w:t>(Полное наименование претендента)</w:t>
      </w:r>
    </w:p>
    <w:tbl>
      <w:tblPr>
        <w:tblW w:w="4947" w:type="pct"/>
        <w:tblInd w:w="108" w:type="dxa"/>
        <w:tblLayout w:type="fixed"/>
        <w:tblLook w:val="0000"/>
      </w:tblPr>
      <w:tblGrid>
        <w:gridCol w:w="677"/>
        <w:gridCol w:w="1930"/>
        <w:gridCol w:w="682"/>
        <w:gridCol w:w="1101"/>
        <w:gridCol w:w="682"/>
        <w:gridCol w:w="600"/>
        <w:gridCol w:w="772"/>
        <w:gridCol w:w="556"/>
        <w:gridCol w:w="1372"/>
        <w:gridCol w:w="1659"/>
      </w:tblGrid>
      <w:tr w:rsidR="00A27C24" w:rsidRPr="00EC0756" w:rsidTr="00A27C24">
        <w:trPr>
          <w:trHeight w:val="2235"/>
        </w:trPr>
        <w:tc>
          <w:tcPr>
            <w:tcW w:w="337" w:type="pct"/>
            <w:tcBorders>
              <w:top w:val="single" w:sz="4" w:space="0" w:color="auto"/>
              <w:left w:val="single" w:sz="4" w:space="0" w:color="auto"/>
              <w:bottom w:val="single" w:sz="4" w:space="0" w:color="auto"/>
              <w:right w:val="single" w:sz="4" w:space="0" w:color="auto"/>
            </w:tcBorders>
            <w:vAlign w:val="center"/>
          </w:tcPr>
          <w:p w:rsidR="00A27C24" w:rsidRPr="00EC0756" w:rsidRDefault="00A27C24" w:rsidP="006D15F5">
            <w:pPr>
              <w:jc w:val="center"/>
            </w:pPr>
            <w:r w:rsidRPr="00EC0756">
              <w:t>№ п/п</w:t>
            </w:r>
          </w:p>
        </w:tc>
        <w:tc>
          <w:tcPr>
            <w:tcW w:w="962" w:type="pct"/>
            <w:tcBorders>
              <w:top w:val="single" w:sz="4" w:space="0" w:color="auto"/>
              <w:left w:val="single" w:sz="4" w:space="0" w:color="auto"/>
              <w:bottom w:val="single" w:sz="4" w:space="0" w:color="auto"/>
              <w:right w:val="single" w:sz="4" w:space="0" w:color="auto"/>
            </w:tcBorders>
            <w:vAlign w:val="center"/>
          </w:tcPr>
          <w:p w:rsidR="00A27C24" w:rsidRPr="00EC0756" w:rsidRDefault="00A27C24" w:rsidP="00816610">
            <w:pPr>
              <w:jc w:val="center"/>
            </w:pPr>
            <w:r w:rsidRPr="00EC0756">
              <w:t xml:space="preserve">Наименование </w:t>
            </w:r>
            <w:r>
              <w:t>Услуг</w:t>
            </w:r>
          </w:p>
        </w:tc>
        <w:tc>
          <w:tcPr>
            <w:tcW w:w="889" w:type="pct"/>
            <w:gridSpan w:val="2"/>
            <w:tcBorders>
              <w:top w:val="single" w:sz="4" w:space="0" w:color="auto"/>
              <w:left w:val="single" w:sz="4" w:space="0" w:color="auto"/>
              <w:bottom w:val="single" w:sz="4" w:space="0" w:color="auto"/>
              <w:right w:val="single" w:sz="4" w:space="0" w:color="auto"/>
            </w:tcBorders>
            <w:vAlign w:val="center"/>
          </w:tcPr>
          <w:p w:rsidR="00A27C24" w:rsidRPr="00EC0756" w:rsidRDefault="00A27C24" w:rsidP="006D15F5">
            <w:pPr>
              <w:jc w:val="center"/>
            </w:pPr>
            <w:r w:rsidRPr="00EC0756">
              <w:t xml:space="preserve">Стоимость </w:t>
            </w:r>
            <w:r>
              <w:t>Услуг</w:t>
            </w:r>
            <w:r w:rsidRPr="00EC0756">
              <w:t xml:space="preserve"> в месяц, в руб. без учета НДС</w:t>
            </w:r>
          </w:p>
          <w:p w:rsidR="00A27C24" w:rsidRPr="00EC0756" w:rsidRDefault="00A27C24" w:rsidP="006D15F5">
            <w:pPr>
              <w:jc w:val="cente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A27C24" w:rsidRPr="00EC0756" w:rsidRDefault="00A27C24" w:rsidP="00816610">
            <w:pPr>
              <w:jc w:val="center"/>
            </w:pPr>
            <w:r w:rsidRPr="00EC0756">
              <w:t xml:space="preserve">Сроки (периоды) </w:t>
            </w:r>
            <w:r>
              <w:t>оказания Услуг</w:t>
            </w:r>
          </w:p>
        </w:tc>
        <w:tc>
          <w:tcPr>
            <w:tcW w:w="662" w:type="pct"/>
            <w:gridSpan w:val="2"/>
            <w:tcBorders>
              <w:top w:val="single" w:sz="4" w:space="0" w:color="auto"/>
              <w:left w:val="single" w:sz="4" w:space="0" w:color="auto"/>
              <w:bottom w:val="single" w:sz="4" w:space="0" w:color="auto"/>
              <w:right w:val="single" w:sz="4" w:space="0" w:color="auto"/>
            </w:tcBorders>
            <w:vAlign w:val="center"/>
          </w:tcPr>
          <w:p w:rsidR="00A27C24" w:rsidRPr="00EC0756" w:rsidRDefault="00A27C24" w:rsidP="00A27C24">
            <w:pPr>
              <w:jc w:val="center"/>
            </w:pPr>
            <w:r>
              <w:t>Общая стоимость Услуг за 17 месяцев, в руб. без учета НДС</w:t>
            </w:r>
          </w:p>
        </w:tc>
        <w:tc>
          <w:tcPr>
            <w:tcW w:w="684" w:type="pct"/>
            <w:tcBorders>
              <w:top w:val="single" w:sz="4" w:space="0" w:color="auto"/>
              <w:left w:val="single" w:sz="4" w:space="0" w:color="auto"/>
              <w:bottom w:val="single" w:sz="4" w:space="0" w:color="auto"/>
              <w:right w:val="single" w:sz="4" w:space="0" w:color="auto"/>
            </w:tcBorders>
            <w:vAlign w:val="center"/>
          </w:tcPr>
          <w:p w:rsidR="00A27C24" w:rsidRPr="00EC0756" w:rsidRDefault="00A27C24" w:rsidP="00816610">
            <w:pPr>
              <w:jc w:val="center"/>
            </w:pPr>
            <w:r w:rsidRPr="00EC0756">
              <w:t xml:space="preserve">Форма, срок и порядок оплаты </w:t>
            </w:r>
            <w:r>
              <w:t>Услуг</w:t>
            </w:r>
          </w:p>
        </w:tc>
        <w:tc>
          <w:tcPr>
            <w:tcW w:w="828" w:type="pct"/>
            <w:tcBorders>
              <w:top w:val="single" w:sz="4" w:space="0" w:color="auto"/>
              <w:left w:val="single" w:sz="4" w:space="0" w:color="auto"/>
              <w:bottom w:val="single" w:sz="4" w:space="0" w:color="auto"/>
              <w:right w:val="single" w:sz="4" w:space="0" w:color="auto"/>
            </w:tcBorders>
            <w:vAlign w:val="center"/>
          </w:tcPr>
          <w:p w:rsidR="00A27C24" w:rsidRPr="000D5262" w:rsidRDefault="00A27C24" w:rsidP="006D15F5">
            <w:pPr>
              <w:jc w:val="center"/>
              <w:rPr>
                <w:color w:val="FF0000"/>
              </w:rPr>
            </w:pPr>
            <w:r>
              <w:t xml:space="preserve">Срок действия Заявки, </w:t>
            </w:r>
            <w:r w:rsidRPr="008B1B4A">
              <w:t>дни</w:t>
            </w:r>
            <w:r w:rsidRPr="000D5262">
              <w:rPr>
                <w:color w:val="FF0000"/>
              </w:rPr>
              <w:t>.</w:t>
            </w:r>
          </w:p>
        </w:tc>
      </w:tr>
      <w:tr w:rsidR="00A27C24" w:rsidRPr="00EC0756" w:rsidTr="00A27C24">
        <w:trPr>
          <w:trHeight w:val="315"/>
        </w:trPr>
        <w:tc>
          <w:tcPr>
            <w:tcW w:w="337" w:type="pct"/>
            <w:tcBorders>
              <w:top w:val="nil"/>
              <w:left w:val="single" w:sz="4" w:space="0" w:color="auto"/>
              <w:bottom w:val="single" w:sz="4" w:space="0" w:color="auto"/>
              <w:right w:val="single" w:sz="4" w:space="0" w:color="auto"/>
            </w:tcBorders>
            <w:noWrap/>
            <w:vAlign w:val="center"/>
          </w:tcPr>
          <w:p w:rsidR="00A27C24" w:rsidRPr="00EC0756" w:rsidRDefault="00A27C24" w:rsidP="000738F9">
            <w:pPr>
              <w:jc w:val="center"/>
            </w:pPr>
            <w:r>
              <w:t>1.</w:t>
            </w:r>
          </w:p>
        </w:tc>
        <w:tc>
          <w:tcPr>
            <w:tcW w:w="962" w:type="pct"/>
            <w:tcBorders>
              <w:top w:val="nil"/>
              <w:left w:val="nil"/>
              <w:bottom w:val="single" w:sz="4" w:space="0" w:color="auto"/>
              <w:right w:val="single" w:sz="4" w:space="0" w:color="auto"/>
            </w:tcBorders>
          </w:tcPr>
          <w:p w:rsidR="00A27C24" w:rsidRPr="000738F9" w:rsidRDefault="00A27C24" w:rsidP="000738F9">
            <w:pPr>
              <w:pStyle w:val="19"/>
              <w:ind w:firstLine="0"/>
              <w:jc w:val="left"/>
              <w:rPr>
                <w:sz w:val="24"/>
                <w:szCs w:val="24"/>
              </w:rPr>
            </w:pPr>
            <w:r w:rsidRPr="000738F9">
              <w:rPr>
                <w:sz w:val="24"/>
                <w:szCs w:val="24"/>
              </w:rPr>
              <w:t>Техническое обслуживание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«ТрансКонтейнер» на Октябрьской железной дороге в г. Санкт-Петербурге в 2014-2015гг.</w:t>
            </w:r>
          </w:p>
        </w:tc>
        <w:tc>
          <w:tcPr>
            <w:tcW w:w="889" w:type="pct"/>
            <w:gridSpan w:val="2"/>
            <w:tcBorders>
              <w:top w:val="single" w:sz="4" w:space="0" w:color="auto"/>
              <w:left w:val="nil"/>
              <w:bottom w:val="single" w:sz="4" w:space="0" w:color="auto"/>
              <w:right w:val="single" w:sz="4" w:space="0" w:color="auto"/>
            </w:tcBorders>
            <w:vAlign w:val="center"/>
          </w:tcPr>
          <w:p w:rsidR="00A27C24" w:rsidRPr="00EC0756" w:rsidRDefault="00A27C24" w:rsidP="00A27C24">
            <w:pPr>
              <w:jc w:val="center"/>
            </w:pPr>
          </w:p>
        </w:tc>
        <w:tc>
          <w:tcPr>
            <w:tcW w:w="639" w:type="pct"/>
            <w:gridSpan w:val="2"/>
            <w:tcBorders>
              <w:top w:val="single" w:sz="4" w:space="0" w:color="auto"/>
              <w:left w:val="nil"/>
              <w:bottom w:val="single" w:sz="4" w:space="0" w:color="auto"/>
              <w:right w:val="single" w:sz="4" w:space="0" w:color="auto"/>
            </w:tcBorders>
            <w:vAlign w:val="center"/>
          </w:tcPr>
          <w:p w:rsidR="00A27C24" w:rsidRPr="00EC0756" w:rsidRDefault="00A27C24" w:rsidP="00A27C24">
            <w:pPr>
              <w:jc w:val="center"/>
            </w:pPr>
            <w:r>
              <w:t>17 месяцев</w:t>
            </w:r>
          </w:p>
        </w:tc>
        <w:tc>
          <w:tcPr>
            <w:tcW w:w="662" w:type="pct"/>
            <w:gridSpan w:val="2"/>
            <w:tcBorders>
              <w:top w:val="single" w:sz="4" w:space="0" w:color="auto"/>
              <w:left w:val="nil"/>
              <w:bottom w:val="single" w:sz="4" w:space="0" w:color="auto"/>
              <w:right w:val="single" w:sz="4" w:space="0" w:color="auto"/>
            </w:tcBorders>
            <w:vAlign w:val="center"/>
          </w:tcPr>
          <w:p w:rsidR="00A27C24" w:rsidRPr="00EC0756" w:rsidRDefault="00A27C24" w:rsidP="00A27C24">
            <w:pPr>
              <w:jc w:val="center"/>
            </w:pPr>
          </w:p>
        </w:tc>
        <w:tc>
          <w:tcPr>
            <w:tcW w:w="684" w:type="pct"/>
            <w:tcBorders>
              <w:top w:val="single" w:sz="4" w:space="0" w:color="auto"/>
              <w:left w:val="single" w:sz="4" w:space="0" w:color="auto"/>
              <w:bottom w:val="single" w:sz="4" w:space="0" w:color="auto"/>
              <w:right w:val="single" w:sz="4" w:space="0" w:color="auto"/>
            </w:tcBorders>
            <w:vAlign w:val="center"/>
          </w:tcPr>
          <w:p w:rsidR="00A27C24" w:rsidRPr="00EC0756" w:rsidRDefault="00A27C24" w:rsidP="00A27C24">
            <w:pPr>
              <w:jc w:val="center"/>
            </w:pPr>
          </w:p>
        </w:tc>
        <w:tc>
          <w:tcPr>
            <w:tcW w:w="828" w:type="pct"/>
            <w:tcBorders>
              <w:top w:val="single" w:sz="4" w:space="0" w:color="auto"/>
              <w:left w:val="nil"/>
              <w:bottom w:val="single" w:sz="4" w:space="0" w:color="auto"/>
              <w:right w:val="single" w:sz="4" w:space="0" w:color="auto"/>
            </w:tcBorders>
            <w:vAlign w:val="center"/>
          </w:tcPr>
          <w:p w:rsidR="00A27C24" w:rsidRPr="008B1B4A" w:rsidRDefault="00A27C24" w:rsidP="00A27C24">
            <w:pPr>
              <w:jc w:val="center"/>
            </w:pPr>
          </w:p>
        </w:tc>
      </w:tr>
      <w:tr w:rsidR="00A27C24" w:rsidRPr="00EC0756" w:rsidTr="00A27C24">
        <w:trPr>
          <w:trHeight w:val="315"/>
        </w:trPr>
        <w:tc>
          <w:tcPr>
            <w:tcW w:w="337" w:type="pct"/>
            <w:tcBorders>
              <w:top w:val="nil"/>
              <w:left w:val="single" w:sz="4" w:space="0" w:color="auto"/>
              <w:bottom w:val="single" w:sz="4" w:space="0" w:color="auto"/>
              <w:right w:val="single" w:sz="4" w:space="0" w:color="auto"/>
            </w:tcBorders>
            <w:noWrap/>
            <w:vAlign w:val="bottom"/>
          </w:tcPr>
          <w:p w:rsidR="00A27C24" w:rsidRPr="00EC0756" w:rsidRDefault="00A27C24" w:rsidP="006D15F5">
            <w:pPr>
              <w:jc w:val="center"/>
            </w:pPr>
          </w:p>
        </w:tc>
        <w:tc>
          <w:tcPr>
            <w:tcW w:w="962" w:type="pct"/>
            <w:tcBorders>
              <w:top w:val="nil"/>
              <w:left w:val="nil"/>
              <w:bottom w:val="single" w:sz="4" w:space="0" w:color="auto"/>
              <w:right w:val="single" w:sz="4" w:space="0" w:color="auto"/>
            </w:tcBorders>
          </w:tcPr>
          <w:p w:rsidR="00A27C24" w:rsidRPr="00EC0756" w:rsidRDefault="00A27C24" w:rsidP="006D15F5">
            <w:pPr>
              <w:jc w:val="center"/>
            </w:pPr>
          </w:p>
        </w:tc>
        <w:tc>
          <w:tcPr>
            <w:tcW w:w="889" w:type="pct"/>
            <w:gridSpan w:val="2"/>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639" w:type="pct"/>
            <w:gridSpan w:val="2"/>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662" w:type="pct"/>
            <w:gridSpan w:val="2"/>
            <w:tcBorders>
              <w:top w:val="single" w:sz="4" w:space="0" w:color="auto"/>
              <w:left w:val="nil"/>
              <w:bottom w:val="single" w:sz="4" w:space="0" w:color="auto"/>
              <w:right w:val="nil"/>
            </w:tcBorders>
          </w:tcPr>
          <w:p w:rsidR="00A27C24" w:rsidRPr="00EC0756" w:rsidRDefault="00A27C24" w:rsidP="006D15F5">
            <w:pPr>
              <w:jc w:val="center"/>
            </w:pPr>
          </w:p>
        </w:tc>
        <w:tc>
          <w:tcPr>
            <w:tcW w:w="684" w:type="pct"/>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828" w:type="pct"/>
            <w:tcBorders>
              <w:top w:val="single" w:sz="4" w:space="0" w:color="auto"/>
              <w:left w:val="nil"/>
              <w:bottom w:val="single" w:sz="4" w:space="0" w:color="auto"/>
              <w:right w:val="single" w:sz="4" w:space="0" w:color="auto"/>
            </w:tcBorders>
          </w:tcPr>
          <w:p w:rsidR="00A27C24" w:rsidRPr="008B1B4A" w:rsidRDefault="00A27C24" w:rsidP="006D15F5">
            <w:pPr>
              <w:jc w:val="center"/>
            </w:pPr>
          </w:p>
        </w:tc>
      </w:tr>
      <w:tr w:rsidR="00A27C24" w:rsidRPr="00EC0756" w:rsidTr="00A27C24">
        <w:trPr>
          <w:trHeight w:val="315"/>
        </w:trPr>
        <w:tc>
          <w:tcPr>
            <w:tcW w:w="337" w:type="pct"/>
            <w:tcBorders>
              <w:top w:val="nil"/>
              <w:left w:val="single" w:sz="4" w:space="0" w:color="auto"/>
              <w:bottom w:val="single" w:sz="4" w:space="0" w:color="auto"/>
              <w:right w:val="single" w:sz="4" w:space="0" w:color="auto"/>
            </w:tcBorders>
            <w:noWrap/>
            <w:vAlign w:val="bottom"/>
          </w:tcPr>
          <w:p w:rsidR="00A27C24" w:rsidRPr="00EC0756" w:rsidRDefault="00A27C24" w:rsidP="006D15F5">
            <w:pPr>
              <w:jc w:val="center"/>
            </w:pPr>
          </w:p>
        </w:tc>
        <w:tc>
          <w:tcPr>
            <w:tcW w:w="962" w:type="pct"/>
            <w:tcBorders>
              <w:top w:val="nil"/>
              <w:left w:val="nil"/>
              <w:bottom w:val="single" w:sz="4" w:space="0" w:color="auto"/>
              <w:right w:val="single" w:sz="4" w:space="0" w:color="auto"/>
            </w:tcBorders>
          </w:tcPr>
          <w:p w:rsidR="00A27C24" w:rsidRPr="00EC0756" w:rsidRDefault="00A27C24" w:rsidP="006D15F5">
            <w:pPr>
              <w:jc w:val="center"/>
            </w:pPr>
          </w:p>
        </w:tc>
        <w:tc>
          <w:tcPr>
            <w:tcW w:w="889" w:type="pct"/>
            <w:gridSpan w:val="2"/>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639" w:type="pct"/>
            <w:gridSpan w:val="2"/>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662" w:type="pct"/>
            <w:gridSpan w:val="2"/>
            <w:tcBorders>
              <w:top w:val="single" w:sz="4" w:space="0" w:color="auto"/>
              <w:left w:val="nil"/>
              <w:bottom w:val="single" w:sz="4" w:space="0" w:color="auto"/>
              <w:right w:val="nil"/>
            </w:tcBorders>
          </w:tcPr>
          <w:p w:rsidR="00A27C24" w:rsidRPr="00EC0756" w:rsidRDefault="00A27C24" w:rsidP="006D15F5">
            <w:pPr>
              <w:jc w:val="center"/>
            </w:pPr>
          </w:p>
        </w:tc>
        <w:tc>
          <w:tcPr>
            <w:tcW w:w="684" w:type="pct"/>
            <w:tcBorders>
              <w:top w:val="single" w:sz="4" w:space="0" w:color="auto"/>
              <w:left w:val="nil"/>
              <w:bottom w:val="single" w:sz="4" w:space="0" w:color="auto"/>
              <w:right w:val="single" w:sz="4" w:space="0" w:color="auto"/>
            </w:tcBorders>
          </w:tcPr>
          <w:p w:rsidR="00A27C24" w:rsidRPr="00EC0756" w:rsidRDefault="00A27C24" w:rsidP="006D15F5">
            <w:pPr>
              <w:jc w:val="center"/>
            </w:pPr>
          </w:p>
        </w:tc>
        <w:tc>
          <w:tcPr>
            <w:tcW w:w="828" w:type="pct"/>
            <w:tcBorders>
              <w:top w:val="single" w:sz="4" w:space="0" w:color="auto"/>
              <w:left w:val="nil"/>
              <w:bottom w:val="single" w:sz="4" w:space="0" w:color="auto"/>
              <w:right w:val="single" w:sz="4" w:space="0" w:color="auto"/>
            </w:tcBorders>
          </w:tcPr>
          <w:p w:rsidR="00A27C24" w:rsidRPr="00EC0756" w:rsidRDefault="00A27C24" w:rsidP="006D15F5">
            <w:pPr>
              <w:jc w:val="center"/>
            </w:pPr>
          </w:p>
        </w:tc>
      </w:tr>
      <w:tr w:rsidR="00A27C24" w:rsidRPr="00EC0756" w:rsidTr="00A27C24">
        <w:trPr>
          <w:trHeight w:val="70"/>
        </w:trPr>
        <w:tc>
          <w:tcPr>
            <w:tcW w:w="1639" w:type="pct"/>
            <w:gridSpan w:val="3"/>
            <w:tcBorders>
              <w:top w:val="nil"/>
              <w:left w:val="single" w:sz="4" w:space="0" w:color="auto"/>
              <w:bottom w:val="single" w:sz="4" w:space="0" w:color="auto"/>
              <w:right w:val="single" w:sz="4" w:space="0" w:color="auto"/>
            </w:tcBorders>
          </w:tcPr>
          <w:p w:rsidR="00A27C24" w:rsidRPr="00EC0756" w:rsidRDefault="00A27C24" w:rsidP="006D15F5">
            <w:r w:rsidRPr="00EC0756">
              <w:rPr>
                <w:b/>
              </w:rPr>
              <w:t>Итого:</w:t>
            </w:r>
          </w:p>
        </w:tc>
        <w:tc>
          <w:tcPr>
            <w:tcW w:w="889" w:type="pct"/>
            <w:gridSpan w:val="2"/>
            <w:tcBorders>
              <w:top w:val="nil"/>
              <w:left w:val="single" w:sz="4" w:space="0" w:color="auto"/>
              <w:bottom w:val="single" w:sz="4" w:space="0" w:color="auto"/>
              <w:right w:val="single" w:sz="4" w:space="0" w:color="auto"/>
            </w:tcBorders>
          </w:tcPr>
          <w:p w:rsidR="00A27C24" w:rsidRPr="00EC0756" w:rsidRDefault="00A27C24" w:rsidP="006D15F5"/>
        </w:tc>
        <w:tc>
          <w:tcPr>
            <w:tcW w:w="684" w:type="pct"/>
            <w:gridSpan w:val="2"/>
            <w:tcBorders>
              <w:top w:val="single" w:sz="4" w:space="0" w:color="auto"/>
              <w:left w:val="nil"/>
              <w:bottom w:val="single" w:sz="4" w:space="0" w:color="auto"/>
              <w:right w:val="nil"/>
            </w:tcBorders>
          </w:tcPr>
          <w:p w:rsidR="00A27C24" w:rsidRPr="00EC0756" w:rsidRDefault="00A27C24" w:rsidP="006D15F5">
            <w:pPr>
              <w:jc w:val="center"/>
            </w:pPr>
          </w:p>
        </w:tc>
        <w:tc>
          <w:tcPr>
            <w:tcW w:w="1788" w:type="pct"/>
            <w:gridSpan w:val="3"/>
            <w:tcBorders>
              <w:top w:val="single" w:sz="4" w:space="0" w:color="auto"/>
              <w:left w:val="nil"/>
              <w:bottom w:val="single" w:sz="4" w:space="0" w:color="auto"/>
              <w:right w:val="single" w:sz="4" w:space="0" w:color="auto"/>
            </w:tcBorders>
          </w:tcPr>
          <w:p w:rsidR="00A27C24" w:rsidRPr="00EC0756" w:rsidRDefault="00A27C24" w:rsidP="006D15F5">
            <w:pPr>
              <w:jc w:val="center"/>
            </w:pPr>
          </w:p>
        </w:tc>
      </w:tr>
    </w:tbl>
    <w:p w:rsidR="00F331E7" w:rsidRPr="000379F8" w:rsidRDefault="00F331E7" w:rsidP="000954FB">
      <w:pPr>
        <w:ind w:firstLine="567"/>
        <w:jc w:val="both"/>
        <w:rPr>
          <w:color w:val="BFBFBF"/>
          <w:sz w:val="28"/>
          <w:szCs w:val="28"/>
        </w:rPr>
      </w:pPr>
    </w:p>
    <w:p w:rsidR="00F331E7" w:rsidRDefault="00F331E7" w:rsidP="006A6E7D">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F331E7" w:rsidRDefault="00F331E7" w:rsidP="006A6E7D">
      <w:pPr>
        <w:pStyle w:val="afd"/>
        <w:jc w:val="both"/>
      </w:pPr>
      <w:r>
        <w:lastRenderedPageBreak/>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sidR="005A4F09">
        <w:rPr>
          <w:i/>
          <w:iCs/>
          <w:sz w:val="24"/>
          <w:szCs w:val="24"/>
        </w:rPr>
        <w:t>оказание услуг</w:t>
      </w:r>
      <w:r w:rsidRPr="00721D0D">
        <w:rPr>
          <w:i/>
          <w:iCs/>
          <w:sz w:val="24"/>
          <w:szCs w:val="24"/>
        </w:rPr>
        <w:t>,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F331E7" w:rsidRDefault="00F331E7" w:rsidP="006A6E7D">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F331E7" w:rsidRPr="00721D0D" w:rsidRDefault="00F331E7" w:rsidP="006A6E7D">
      <w:pPr>
        <w:pStyle w:val="afd"/>
        <w:jc w:val="center"/>
        <w:rPr>
          <w:i/>
          <w:iCs/>
          <w:sz w:val="24"/>
          <w:szCs w:val="24"/>
        </w:rPr>
      </w:pPr>
      <w:r w:rsidRPr="00721D0D">
        <w:rPr>
          <w:i/>
          <w:iCs/>
          <w:sz w:val="24"/>
          <w:szCs w:val="24"/>
        </w:rPr>
        <w:t>(заполняется претендентом при необходимости).</w:t>
      </w:r>
    </w:p>
    <w:p w:rsidR="00F331E7" w:rsidRPr="00205668" w:rsidRDefault="00F331E7"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F331E7" w:rsidRPr="00205668" w:rsidRDefault="00F331E7"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F331E7" w:rsidRPr="00205668" w:rsidRDefault="00F331E7"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F331E7" w:rsidRPr="00205668" w:rsidRDefault="00F331E7"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F331E7" w:rsidRPr="00205668" w:rsidRDefault="00F331E7"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C820E4" w:rsidRDefault="00F331E7" w:rsidP="00C820E4">
      <w:pPr>
        <w:pStyle w:val="afd"/>
        <w:jc w:val="both"/>
      </w:pPr>
      <w:r w:rsidRPr="00DF6EEA">
        <w:t> Следующие приложения являются неотъемлемой частью настоящего финансово-коммерческого предложения:</w:t>
      </w:r>
    </w:p>
    <w:p w:rsidR="00C820E4" w:rsidRDefault="00C820E4" w:rsidP="00C820E4">
      <w:pPr>
        <w:pStyle w:val="afd"/>
        <w:jc w:val="both"/>
        <w:rPr>
          <w:b/>
          <w:i/>
        </w:rPr>
      </w:pPr>
      <w:r w:rsidRPr="00C820E4">
        <w:rPr>
          <w:b/>
        </w:rPr>
        <w:t>1)</w:t>
      </w:r>
      <w:r>
        <w:t xml:space="preserve"> </w:t>
      </w:r>
      <w:r w:rsidR="00F331E7" w:rsidRPr="00C820E4">
        <w:t>Приложение</w:t>
      </w:r>
      <w:r w:rsidR="00F331E7" w:rsidRPr="002B1C65">
        <w:t xml:space="preserve"> № 1 - </w:t>
      </w:r>
      <w:r w:rsidR="00035406">
        <w:t>Калькуляци</w:t>
      </w:r>
      <w:r w:rsidR="00A27C24">
        <w:t>и</w:t>
      </w:r>
      <w:r>
        <w:t xml:space="preserve"> стоимости </w:t>
      </w:r>
      <w:r w:rsidR="00816610">
        <w:t>Услуг</w:t>
      </w:r>
      <w:r>
        <w:t xml:space="preserve"> по техническому обслуживанию системы </w:t>
      </w:r>
      <w:r w:rsidRPr="005366F1">
        <w:t>автоматической пожарной сигнализации и оповещения людей о пожаре</w:t>
      </w:r>
      <w:r>
        <w:t>, а также автоматической системы порошкового пожаротушения</w:t>
      </w:r>
      <w:r w:rsidRPr="00C820E4">
        <w:rPr>
          <w:i/>
        </w:rPr>
        <w:t xml:space="preserve"> (пообъектно)</w:t>
      </w:r>
      <w:r w:rsidR="00132EE0">
        <w:rPr>
          <w:i/>
        </w:rPr>
        <w:t>;</w:t>
      </w:r>
    </w:p>
    <w:p w:rsidR="00C820E4" w:rsidRPr="002B1C65" w:rsidRDefault="00C820E4" w:rsidP="00C820E4">
      <w:pPr>
        <w:pStyle w:val="afd"/>
        <w:jc w:val="both"/>
      </w:pPr>
      <w:r w:rsidRPr="00C820E4">
        <w:rPr>
          <w:b/>
        </w:rPr>
        <w:t>2)</w:t>
      </w:r>
      <w:r>
        <w:t xml:space="preserve"> Приложение №2 - Сводный расчёт стоимости</w:t>
      </w:r>
      <w:r w:rsidR="00132EE0">
        <w:t>.</w:t>
      </w:r>
    </w:p>
    <w:p w:rsidR="00F331E7" w:rsidRPr="00A15D70" w:rsidRDefault="00F331E7" w:rsidP="002B1C65">
      <w:pPr>
        <w:pStyle w:val="a"/>
        <w:numPr>
          <w:ilvl w:val="0"/>
          <w:numId w:val="0"/>
        </w:numPr>
        <w:ind w:left="1069"/>
      </w:pPr>
    </w:p>
    <w:p w:rsidR="00F331E7" w:rsidRPr="00205668" w:rsidRDefault="00F331E7" w:rsidP="006A6E7D">
      <w:pPr>
        <w:pStyle w:val="afa"/>
        <w:ind w:firstLine="0"/>
        <w:jc w:val="left"/>
        <w:rPr>
          <w:rFonts w:eastAsia="Times New Roman"/>
          <w:sz w:val="28"/>
          <w:szCs w:val="28"/>
        </w:rPr>
      </w:pPr>
    </w:p>
    <w:p w:rsidR="00F331E7" w:rsidRPr="007415F9" w:rsidRDefault="00F331E7"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6A6E7D">
      <w:pPr>
        <w:tabs>
          <w:tab w:val="left" w:pos="8640"/>
        </w:tabs>
        <w:jc w:val="center"/>
        <w:rPr>
          <w:i/>
          <w:iCs/>
        </w:rPr>
      </w:pPr>
      <w:r w:rsidRPr="007415F9">
        <w:rPr>
          <w:i/>
          <w:iCs/>
        </w:rPr>
        <w:t>(наименование претендента)</w:t>
      </w:r>
    </w:p>
    <w:p w:rsidR="00F331E7" w:rsidRPr="00445DDD" w:rsidRDefault="00F331E7"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Pr="00205668" w:rsidRDefault="00F331E7" w:rsidP="006A6E7D">
      <w:pPr>
        <w:pStyle w:val="afa"/>
        <w:jc w:val="left"/>
        <w:rPr>
          <w:rFonts w:eastAsia="Times New Roman"/>
          <w:sz w:val="28"/>
          <w:szCs w:val="28"/>
        </w:rPr>
      </w:pPr>
    </w:p>
    <w:p w:rsidR="008B1B4A" w:rsidRDefault="00F331E7" w:rsidP="000D5262">
      <w:pPr>
        <w:jc w:val="right"/>
        <w:rPr>
          <w:sz w:val="28"/>
          <w:szCs w:val="28"/>
        </w:rPr>
      </w:pPr>
      <w:r>
        <w:rPr>
          <w:sz w:val="28"/>
          <w:szCs w:val="28"/>
        </w:rPr>
        <w:br w:type="page"/>
      </w:r>
      <w:r w:rsidR="008B1B4A">
        <w:rPr>
          <w:sz w:val="28"/>
          <w:szCs w:val="28"/>
        </w:rPr>
        <w:lastRenderedPageBreak/>
        <w:t>Приложение № 1</w:t>
      </w:r>
    </w:p>
    <w:p w:rsidR="008B1B4A" w:rsidRDefault="008B1B4A" w:rsidP="000D5262">
      <w:pPr>
        <w:jc w:val="right"/>
        <w:rPr>
          <w:sz w:val="28"/>
          <w:szCs w:val="28"/>
        </w:rPr>
      </w:pPr>
      <w:r>
        <w:rPr>
          <w:sz w:val="28"/>
          <w:szCs w:val="28"/>
        </w:rPr>
        <w:t>к финансово-коммерческому предложению</w:t>
      </w:r>
    </w:p>
    <w:p w:rsidR="00C820E4" w:rsidRPr="00E247D5" w:rsidRDefault="00C820E4" w:rsidP="00C820E4">
      <w:pPr>
        <w:pStyle w:val="afd"/>
        <w:jc w:val="both"/>
      </w:pPr>
    </w:p>
    <w:p w:rsidR="00E247D5" w:rsidRPr="00E247D5" w:rsidRDefault="00E247D5" w:rsidP="00E247D5">
      <w:pPr>
        <w:pStyle w:val="afd"/>
        <w:jc w:val="center"/>
        <w:rPr>
          <w:b/>
        </w:rPr>
      </w:pPr>
      <w:r w:rsidRPr="00E247D5">
        <w:rPr>
          <w:b/>
        </w:rPr>
        <w:t xml:space="preserve">Калькуляция №___ </w:t>
      </w:r>
      <w:r w:rsidR="00B230E7">
        <w:rPr>
          <w:b/>
        </w:rPr>
        <w:t>*</w:t>
      </w:r>
    </w:p>
    <w:p w:rsidR="00E247D5" w:rsidRPr="00E247D5" w:rsidRDefault="00E247D5" w:rsidP="00E247D5">
      <w:pPr>
        <w:pStyle w:val="afd"/>
        <w:jc w:val="center"/>
        <w:rPr>
          <w:b/>
          <w:i/>
        </w:rPr>
      </w:pPr>
      <w:r w:rsidRPr="00E247D5">
        <w:rPr>
          <w:b/>
        </w:rPr>
        <w:t xml:space="preserve">стоимости </w:t>
      </w:r>
      <w:r w:rsidR="00816610">
        <w:rPr>
          <w:b/>
        </w:rPr>
        <w:t>Услуг</w:t>
      </w:r>
      <w:r w:rsidRPr="00E247D5">
        <w:rPr>
          <w:b/>
        </w:rPr>
        <w:t xml:space="preserve">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w:t>
      </w:r>
      <w:r w:rsidRPr="00E247D5">
        <w:rPr>
          <w:b/>
          <w:i/>
        </w:rPr>
        <w:t>.</w:t>
      </w:r>
    </w:p>
    <w:p w:rsidR="00E247D5" w:rsidRPr="00E247D5" w:rsidRDefault="00E247D5" w:rsidP="00E247D5">
      <w:pPr>
        <w:pStyle w:val="afd"/>
        <w:jc w:val="center"/>
        <w:rPr>
          <w:b/>
        </w:rPr>
      </w:pPr>
    </w:p>
    <w:p w:rsidR="00E247D5" w:rsidRPr="00E247D5" w:rsidRDefault="00E247D5" w:rsidP="00E247D5">
      <w:pPr>
        <w:pStyle w:val="50"/>
        <w:shd w:val="clear" w:color="auto" w:fill="FFFFFF"/>
        <w:rPr>
          <w:color w:val="000000"/>
          <w:spacing w:val="-11"/>
          <w:sz w:val="28"/>
          <w:szCs w:val="28"/>
        </w:rPr>
      </w:pPr>
      <w:r w:rsidRPr="00E247D5">
        <w:rPr>
          <w:color w:val="000000"/>
          <w:spacing w:val="-11"/>
          <w:sz w:val="28"/>
          <w:szCs w:val="28"/>
        </w:rPr>
        <w:t>Наименование объекта:___________________</w:t>
      </w:r>
      <w:r w:rsidR="003D000D">
        <w:rPr>
          <w:color w:val="000000"/>
          <w:spacing w:val="-11"/>
          <w:sz w:val="28"/>
          <w:szCs w:val="28"/>
        </w:rPr>
        <w:t>_</w:t>
      </w:r>
    </w:p>
    <w:p w:rsidR="00E247D5" w:rsidRPr="00E247D5" w:rsidRDefault="00E247D5" w:rsidP="00E247D5">
      <w:pPr>
        <w:pStyle w:val="50"/>
        <w:shd w:val="clear" w:color="auto" w:fill="FFFFFF"/>
        <w:rPr>
          <w:color w:val="000000"/>
          <w:spacing w:val="-11"/>
          <w:sz w:val="28"/>
          <w:szCs w:val="28"/>
        </w:rPr>
      </w:pPr>
      <w:r w:rsidRPr="00E247D5">
        <w:rPr>
          <w:color w:val="000000"/>
          <w:spacing w:val="-11"/>
          <w:sz w:val="28"/>
          <w:szCs w:val="28"/>
        </w:rPr>
        <w:t>Инвентарный номер:_____________________</w:t>
      </w:r>
      <w:r w:rsidR="003D000D">
        <w:rPr>
          <w:color w:val="000000"/>
          <w:spacing w:val="-11"/>
          <w:sz w:val="28"/>
          <w:szCs w:val="28"/>
        </w:rPr>
        <w:t>_</w:t>
      </w:r>
    </w:p>
    <w:p w:rsidR="00E247D5" w:rsidRPr="00E247D5" w:rsidRDefault="00E247D5" w:rsidP="00E247D5">
      <w:pPr>
        <w:pStyle w:val="50"/>
        <w:shd w:val="clear" w:color="auto" w:fill="FFFFFF"/>
        <w:rPr>
          <w:color w:val="000000"/>
          <w:spacing w:val="-11"/>
          <w:sz w:val="28"/>
          <w:szCs w:val="28"/>
        </w:rPr>
      </w:pPr>
      <w:r w:rsidRPr="00E247D5">
        <w:rPr>
          <w:color w:val="000000"/>
          <w:spacing w:val="-11"/>
          <w:sz w:val="28"/>
          <w:szCs w:val="28"/>
        </w:rPr>
        <w:t>Адрес:__________________________________</w:t>
      </w:r>
    </w:p>
    <w:p w:rsidR="00E247D5" w:rsidRDefault="00E247D5"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r>
        <w:rPr>
          <w:color w:val="000000"/>
          <w:spacing w:val="-11"/>
          <w:sz w:val="28"/>
          <w:szCs w:val="28"/>
        </w:rPr>
        <w:t>* Калькуляция предоставляется в свободной форме. В калькуляции претендент должен дать ценовые предложения на обслуживание оборудования, перечисленного в п.п. 4.6.2 п.6. Технического задания.</w:t>
      </w:r>
    </w:p>
    <w:p w:rsidR="003D000D" w:rsidRDefault="003D000D"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B230E7" w:rsidRDefault="00B230E7" w:rsidP="00E247D5">
      <w:pPr>
        <w:pStyle w:val="50"/>
        <w:shd w:val="clear" w:color="auto" w:fill="FFFFFF"/>
        <w:jc w:val="both"/>
        <w:rPr>
          <w:color w:val="000000"/>
          <w:spacing w:val="-11"/>
          <w:sz w:val="28"/>
          <w:szCs w:val="28"/>
        </w:rPr>
      </w:pPr>
    </w:p>
    <w:p w:rsidR="003D000D" w:rsidRPr="00816610" w:rsidRDefault="003D000D" w:rsidP="003D000D">
      <w:pPr>
        <w:pStyle w:val="50"/>
        <w:shd w:val="clear" w:color="auto" w:fill="FFFFFF"/>
        <w:jc w:val="both"/>
        <w:rPr>
          <w:i/>
          <w:spacing w:val="-11"/>
          <w:sz w:val="28"/>
          <w:szCs w:val="28"/>
        </w:rPr>
      </w:pPr>
      <w:r w:rsidRPr="00816610">
        <w:rPr>
          <w:i/>
          <w:spacing w:val="-11"/>
          <w:sz w:val="28"/>
          <w:szCs w:val="28"/>
        </w:rPr>
        <w:t>В соответствии с условиями Технического задания, техническому обслуживанию подлежит 21 объект. Соответственно нумерация:</w:t>
      </w:r>
    </w:p>
    <w:p w:rsidR="003D000D" w:rsidRPr="00816610" w:rsidRDefault="00B230E7" w:rsidP="003D000D">
      <w:pPr>
        <w:pStyle w:val="50"/>
        <w:shd w:val="clear" w:color="auto" w:fill="FFFFFF"/>
        <w:jc w:val="both"/>
        <w:rPr>
          <w:i/>
          <w:spacing w:val="-11"/>
          <w:sz w:val="28"/>
          <w:szCs w:val="28"/>
        </w:rPr>
      </w:pPr>
      <w:r>
        <w:rPr>
          <w:i/>
          <w:spacing w:val="-11"/>
          <w:sz w:val="28"/>
          <w:szCs w:val="28"/>
        </w:rPr>
        <w:t>1. Для К</w:t>
      </w:r>
      <w:r w:rsidR="003D000D" w:rsidRPr="00816610">
        <w:rPr>
          <w:i/>
          <w:spacing w:val="-11"/>
          <w:sz w:val="28"/>
          <w:szCs w:val="28"/>
        </w:rPr>
        <w:t>алькуляций: 1,2,3.....21</w:t>
      </w:r>
    </w:p>
    <w:p w:rsidR="003D000D" w:rsidRDefault="003D000D" w:rsidP="003D000D">
      <w:pPr>
        <w:pStyle w:val="50"/>
        <w:shd w:val="clear" w:color="auto" w:fill="FFFFFF"/>
        <w:jc w:val="both"/>
        <w:rPr>
          <w:color w:val="000000"/>
          <w:spacing w:val="-11"/>
          <w:sz w:val="28"/>
          <w:szCs w:val="28"/>
        </w:rPr>
      </w:pPr>
    </w:p>
    <w:p w:rsidR="003D000D" w:rsidRPr="00E247D5" w:rsidRDefault="003D000D" w:rsidP="00E247D5">
      <w:pPr>
        <w:pStyle w:val="50"/>
        <w:shd w:val="clear" w:color="auto" w:fill="FFFFFF"/>
        <w:jc w:val="both"/>
        <w:rPr>
          <w:color w:val="000000"/>
          <w:spacing w:val="-11"/>
          <w:sz w:val="28"/>
          <w:szCs w:val="28"/>
        </w:rPr>
      </w:pPr>
    </w:p>
    <w:p w:rsidR="008B1B4A" w:rsidRDefault="008B1B4A" w:rsidP="000D5262">
      <w:pPr>
        <w:jc w:val="right"/>
        <w:rPr>
          <w:sz w:val="28"/>
          <w:szCs w:val="28"/>
        </w:rPr>
      </w:pPr>
    </w:p>
    <w:p w:rsidR="008B1B4A" w:rsidRDefault="008B1B4A" w:rsidP="000D5262">
      <w:pPr>
        <w:jc w:val="right"/>
        <w:rPr>
          <w:sz w:val="28"/>
          <w:szCs w:val="28"/>
        </w:rPr>
      </w:pPr>
    </w:p>
    <w:p w:rsidR="008B1B4A" w:rsidRDefault="008B1B4A" w:rsidP="000D5262">
      <w:pPr>
        <w:jc w:val="right"/>
        <w:rPr>
          <w:sz w:val="28"/>
          <w:szCs w:val="28"/>
        </w:rPr>
      </w:pPr>
    </w:p>
    <w:p w:rsidR="008B1B4A" w:rsidRDefault="008B1B4A" w:rsidP="000D5262">
      <w:pPr>
        <w:jc w:val="right"/>
        <w:rPr>
          <w:sz w:val="28"/>
          <w:szCs w:val="28"/>
        </w:rPr>
      </w:pPr>
    </w:p>
    <w:p w:rsidR="008B1B4A" w:rsidRDefault="008B1B4A"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B230E7" w:rsidRDefault="00B230E7" w:rsidP="000D5262">
      <w:pPr>
        <w:jc w:val="right"/>
        <w:rPr>
          <w:sz w:val="28"/>
          <w:szCs w:val="28"/>
        </w:rPr>
      </w:pPr>
    </w:p>
    <w:p w:rsidR="00C820E4" w:rsidRDefault="00C820E4" w:rsidP="00C820E4">
      <w:pPr>
        <w:jc w:val="right"/>
        <w:rPr>
          <w:sz w:val="28"/>
          <w:szCs w:val="28"/>
        </w:rPr>
      </w:pPr>
      <w:r>
        <w:rPr>
          <w:sz w:val="28"/>
          <w:szCs w:val="28"/>
        </w:rPr>
        <w:lastRenderedPageBreak/>
        <w:t>Приложение № 2</w:t>
      </w:r>
    </w:p>
    <w:p w:rsidR="00C820E4" w:rsidRDefault="00C820E4" w:rsidP="00C820E4">
      <w:pPr>
        <w:jc w:val="right"/>
        <w:rPr>
          <w:sz w:val="28"/>
          <w:szCs w:val="28"/>
        </w:rPr>
      </w:pPr>
      <w:r>
        <w:rPr>
          <w:sz w:val="28"/>
          <w:szCs w:val="28"/>
        </w:rPr>
        <w:t>к финансово-коммерческому предложению</w:t>
      </w:r>
    </w:p>
    <w:p w:rsidR="00C820E4" w:rsidRDefault="00C820E4" w:rsidP="000D5262">
      <w:pPr>
        <w:jc w:val="right"/>
        <w:rPr>
          <w:sz w:val="28"/>
          <w:szCs w:val="28"/>
        </w:rPr>
      </w:pPr>
    </w:p>
    <w:p w:rsidR="00C820E4" w:rsidRPr="00C820E4" w:rsidRDefault="007057CD" w:rsidP="00C820E4">
      <w:pPr>
        <w:jc w:val="center"/>
        <w:rPr>
          <w:b/>
          <w:sz w:val="28"/>
          <w:szCs w:val="28"/>
        </w:rPr>
      </w:pPr>
      <w:r>
        <w:rPr>
          <w:b/>
          <w:sz w:val="28"/>
          <w:szCs w:val="28"/>
        </w:rPr>
        <w:t>Сводный р</w:t>
      </w:r>
      <w:r w:rsidR="00C820E4" w:rsidRPr="00C820E4">
        <w:rPr>
          <w:b/>
          <w:sz w:val="28"/>
          <w:szCs w:val="28"/>
        </w:rPr>
        <w:t>асчёт стоимости</w:t>
      </w:r>
      <w:r>
        <w:rPr>
          <w:b/>
          <w:sz w:val="28"/>
          <w:szCs w:val="28"/>
        </w:rPr>
        <w:t xml:space="preserve"> </w:t>
      </w:r>
      <w:r w:rsidR="00A24738">
        <w:rPr>
          <w:b/>
          <w:sz w:val="28"/>
          <w:szCs w:val="28"/>
        </w:rPr>
        <w:t>Услуг</w:t>
      </w:r>
      <w:r>
        <w:rPr>
          <w:b/>
          <w:sz w:val="28"/>
          <w:szCs w:val="28"/>
        </w:rPr>
        <w:t>.</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4023"/>
        <w:gridCol w:w="1521"/>
        <w:gridCol w:w="2037"/>
        <w:gridCol w:w="2057"/>
      </w:tblGrid>
      <w:tr w:rsidR="00C01F8B" w:rsidRPr="00AA3DFB" w:rsidTr="00C01F8B">
        <w:tc>
          <w:tcPr>
            <w:tcW w:w="485" w:type="dxa"/>
          </w:tcPr>
          <w:p w:rsidR="00C820E4" w:rsidRPr="00AA3DFB" w:rsidRDefault="00C820E4" w:rsidP="00C01F8B">
            <w:pPr>
              <w:jc w:val="center"/>
            </w:pPr>
            <w:r w:rsidRPr="00AA3DFB">
              <w:t>№</w:t>
            </w:r>
          </w:p>
        </w:tc>
        <w:tc>
          <w:tcPr>
            <w:tcW w:w="4159" w:type="dxa"/>
          </w:tcPr>
          <w:p w:rsidR="00C820E4" w:rsidRPr="00AA3DFB" w:rsidRDefault="00C820E4" w:rsidP="00C01F8B">
            <w:pPr>
              <w:jc w:val="center"/>
            </w:pPr>
            <w:r w:rsidRPr="00AA3DFB">
              <w:t>Наименование объекта</w:t>
            </w:r>
          </w:p>
        </w:tc>
        <w:tc>
          <w:tcPr>
            <w:tcW w:w="1134" w:type="dxa"/>
          </w:tcPr>
          <w:p w:rsidR="00C820E4" w:rsidRPr="00AA3DFB" w:rsidRDefault="00C820E4" w:rsidP="00C01F8B">
            <w:pPr>
              <w:jc w:val="center"/>
            </w:pPr>
            <w:r w:rsidRPr="00AA3DFB">
              <w:t xml:space="preserve">Ссылка на № </w:t>
            </w:r>
            <w:r w:rsidR="00E247D5">
              <w:t>калькуляции</w:t>
            </w:r>
          </w:p>
        </w:tc>
        <w:tc>
          <w:tcPr>
            <w:tcW w:w="2171" w:type="dxa"/>
          </w:tcPr>
          <w:p w:rsidR="00C820E4" w:rsidRPr="00AA3DFB" w:rsidRDefault="001E45C8" w:rsidP="00C01F8B">
            <w:pPr>
              <w:jc w:val="center"/>
            </w:pPr>
            <w:r>
              <w:rPr>
                <w:color w:val="000000"/>
                <w:spacing w:val="-11"/>
              </w:rPr>
              <w:t xml:space="preserve">Итого в месяц, руб. </w:t>
            </w:r>
            <w:r w:rsidR="00A24738">
              <w:rPr>
                <w:color w:val="000000"/>
                <w:spacing w:val="-11"/>
              </w:rPr>
              <w:t>без учёта НДС</w:t>
            </w:r>
          </w:p>
        </w:tc>
        <w:tc>
          <w:tcPr>
            <w:tcW w:w="2171" w:type="dxa"/>
          </w:tcPr>
          <w:p w:rsidR="00C820E4" w:rsidRPr="00AA3DFB" w:rsidRDefault="001E45C8" w:rsidP="00C01F8B">
            <w:pPr>
              <w:jc w:val="center"/>
            </w:pPr>
            <w:r>
              <w:rPr>
                <w:color w:val="000000"/>
                <w:spacing w:val="-11"/>
              </w:rPr>
              <w:t>Итого</w:t>
            </w:r>
            <w:r w:rsidR="00A24738">
              <w:rPr>
                <w:color w:val="000000"/>
                <w:spacing w:val="-11"/>
              </w:rPr>
              <w:t xml:space="preserve"> за 17 месяцев, руб.</w:t>
            </w:r>
            <w:r>
              <w:rPr>
                <w:color w:val="000000"/>
                <w:spacing w:val="-11"/>
              </w:rPr>
              <w:t xml:space="preserve"> </w:t>
            </w:r>
            <w:r w:rsidR="00A24738">
              <w:rPr>
                <w:color w:val="000000"/>
                <w:spacing w:val="-11"/>
              </w:rPr>
              <w:t>без учёта НДС</w:t>
            </w:r>
          </w:p>
        </w:tc>
      </w:tr>
      <w:tr w:rsidR="00AA3DFB" w:rsidRPr="00AA3DFB" w:rsidTr="00C01F8B">
        <w:tc>
          <w:tcPr>
            <w:tcW w:w="10120" w:type="dxa"/>
            <w:gridSpan w:val="5"/>
          </w:tcPr>
          <w:p w:rsidR="00AA3DFB" w:rsidRPr="00C01F8B" w:rsidRDefault="00AA3DFB" w:rsidP="00C01F8B">
            <w:pPr>
              <w:jc w:val="center"/>
              <w:rPr>
                <w:b/>
              </w:rPr>
            </w:pPr>
            <w:r w:rsidRPr="00C01F8B">
              <w:rPr>
                <w:b/>
              </w:rPr>
              <w:t>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tc>
      </w:tr>
      <w:tr w:rsidR="00C01F8B" w:rsidRPr="00AA3DFB" w:rsidTr="00C01F8B">
        <w:tc>
          <w:tcPr>
            <w:tcW w:w="485" w:type="dxa"/>
          </w:tcPr>
          <w:p w:rsidR="00C820E4" w:rsidRPr="00AA3DFB" w:rsidRDefault="004D5A3A" w:rsidP="00C01F8B">
            <w:pPr>
              <w:jc w:val="center"/>
            </w:pPr>
            <w:r>
              <w:t>1</w:t>
            </w:r>
          </w:p>
        </w:tc>
        <w:tc>
          <w:tcPr>
            <w:tcW w:w="4159" w:type="dxa"/>
          </w:tcPr>
          <w:p w:rsidR="00C820E4" w:rsidRPr="00AA3DFB" w:rsidRDefault="00C820E4" w:rsidP="00AA3DFB">
            <w:r w:rsidRPr="00AA3DFB">
              <w:t>Склад грузовой прирельсовый с таможней (инв. № 001/00/00010025);</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2</w:t>
            </w:r>
          </w:p>
        </w:tc>
        <w:tc>
          <w:tcPr>
            <w:tcW w:w="4159" w:type="dxa"/>
          </w:tcPr>
          <w:p w:rsidR="00C820E4" w:rsidRPr="00AA3DFB" w:rsidRDefault="00C820E4" w:rsidP="00AA3DFB">
            <w:r w:rsidRPr="00AA3DFB">
              <w:t>Здание маневрового диспетчера (инв. № 001/00/00010030);</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3</w:t>
            </w:r>
          </w:p>
        </w:tc>
        <w:tc>
          <w:tcPr>
            <w:tcW w:w="4159" w:type="dxa"/>
          </w:tcPr>
          <w:p w:rsidR="00C820E4" w:rsidRPr="00AA3DFB" w:rsidRDefault="00C820E4" w:rsidP="00AA3DFB">
            <w:r w:rsidRPr="00AA3DFB">
              <w:t>Склад грузовой прирельсовый закрытый (инв. № 001/00/00010028);</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4</w:t>
            </w:r>
          </w:p>
        </w:tc>
        <w:tc>
          <w:tcPr>
            <w:tcW w:w="4159" w:type="dxa"/>
          </w:tcPr>
          <w:p w:rsidR="00C820E4" w:rsidRPr="00AA3DFB" w:rsidRDefault="00C820E4" w:rsidP="00AA3DFB">
            <w:r w:rsidRPr="00AA3DFB">
              <w:t>Здание ремонта контейнеров (инв. № 001/00/00010029);</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5</w:t>
            </w:r>
          </w:p>
        </w:tc>
        <w:tc>
          <w:tcPr>
            <w:tcW w:w="4159" w:type="dxa"/>
          </w:tcPr>
          <w:p w:rsidR="00C820E4" w:rsidRPr="00AA3DFB" w:rsidRDefault="00C820E4" w:rsidP="00AA3DFB">
            <w:r w:rsidRPr="00AA3DFB">
              <w:t>Здание кладовой (инв. № 001/00/00010031);</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6</w:t>
            </w:r>
          </w:p>
        </w:tc>
        <w:tc>
          <w:tcPr>
            <w:tcW w:w="4159" w:type="dxa"/>
          </w:tcPr>
          <w:p w:rsidR="00C820E4" w:rsidRPr="00AA3DFB" w:rsidRDefault="00C820E4" w:rsidP="00AA3DFB">
            <w:r w:rsidRPr="00AA3DFB">
              <w:t>Гараж металлический для 10 легковых машин (инв. № 001/00/00010064);</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7</w:t>
            </w:r>
          </w:p>
        </w:tc>
        <w:tc>
          <w:tcPr>
            <w:tcW w:w="4159" w:type="dxa"/>
          </w:tcPr>
          <w:p w:rsidR="00C820E4" w:rsidRPr="00AA3DFB" w:rsidRDefault="00C820E4" w:rsidP="00AA3DFB">
            <w:r w:rsidRPr="00AA3DFB">
              <w:t>Здание подготовки контейнеров под погрузку (инв. № 001/00/00010033);</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8</w:t>
            </w:r>
          </w:p>
        </w:tc>
        <w:tc>
          <w:tcPr>
            <w:tcW w:w="4159" w:type="dxa"/>
          </w:tcPr>
          <w:p w:rsidR="00C820E4" w:rsidRPr="00AA3DFB" w:rsidRDefault="00C820E4" w:rsidP="00AA3DFB">
            <w:r w:rsidRPr="00AA3DFB">
              <w:t>Металлокаркасное здание досмотра СВХ (инв. № 001/00/00010060);</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9</w:t>
            </w:r>
          </w:p>
        </w:tc>
        <w:tc>
          <w:tcPr>
            <w:tcW w:w="4159" w:type="dxa"/>
          </w:tcPr>
          <w:p w:rsidR="00C820E4" w:rsidRPr="00AA3DFB" w:rsidRDefault="00C820E4" w:rsidP="00AA3DFB">
            <w:r w:rsidRPr="00AA3DFB">
              <w:t>Административно-бытовое здание Витебского производственного участка (инв. № 001/00/00010039);</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10</w:t>
            </w:r>
          </w:p>
        </w:tc>
        <w:tc>
          <w:tcPr>
            <w:tcW w:w="4159" w:type="dxa"/>
          </w:tcPr>
          <w:p w:rsidR="00C820E4" w:rsidRPr="00AA3DFB" w:rsidRDefault="00C820E4" w:rsidP="00AA3DFB">
            <w:r w:rsidRPr="00AA3DFB">
              <w:t>Боксы шлакоблочные для автопогрузчика «Валмет» (инв. № 001/00/00010067);</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11</w:t>
            </w:r>
          </w:p>
        </w:tc>
        <w:tc>
          <w:tcPr>
            <w:tcW w:w="4159" w:type="dxa"/>
          </w:tcPr>
          <w:p w:rsidR="00C820E4" w:rsidRPr="00AA3DFB" w:rsidRDefault="00C820E4" w:rsidP="00AA3DFB">
            <w:r w:rsidRPr="00AA3DFB">
              <w:t>Здание начальника станции (инв. № 001/00/00010044);</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4D5A3A" w:rsidRDefault="004D5A3A" w:rsidP="00C01F8B">
            <w:pPr>
              <w:jc w:val="center"/>
            </w:pPr>
            <w:r>
              <w:t>12</w:t>
            </w:r>
          </w:p>
        </w:tc>
        <w:tc>
          <w:tcPr>
            <w:tcW w:w="4159" w:type="dxa"/>
          </w:tcPr>
          <w:p w:rsidR="004D5A3A" w:rsidRPr="00AA3DFB" w:rsidRDefault="004D5A3A" w:rsidP="00AA3DFB">
            <w:r w:rsidRPr="00AA3DFB">
              <w:t>Мастерская производственного участка (инв. № 001/00/00010055);</w:t>
            </w:r>
          </w:p>
        </w:tc>
        <w:tc>
          <w:tcPr>
            <w:tcW w:w="1134" w:type="dxa"/>
          </w:tcPr>
          <w:p w:rsidR="004D5A3A" w:rsidRPr="00AA3DFB" w:rsidRDefault="004D5A3A" w:rsidP="00AA3DFB"/>
        </w:tc>
        <w:tc>
          <w:tcPr>
            <w:tcW w:w="2171" w:type="dxa"/>
          </w:tcPr>
          <w:p w:rsidR="004D5A3A" w:rsidRPr="00AA3DFB" w:rsidRDefault="004D5A3A" w:rsidP="00AA3DFB"/>
        </w:tc>
        <w:tc>
          <w:tcPr>
            <w:tcW w:w="2171" w:type="dxa"/>
          </w:tcPr>
          <w:p w:rsidR="004D5A3A" w:rsidRPr="00AA3DFB" w:rsidRDefault="004D5A3A" w:rsidP="00AA3DFB"/>
        </w:tc>
      </w:tr>
      <w:tr w:rsidR="00C01F8B" w:rsidRPr="00AA3DFB" w:rsidTr="00C01F8B">
        <w:tc>
          <w:tcPr>
            <w:tcW w:w="485" w:type="dxa"/>
          </w:tcPr>
          <w:p w:rsidR="00C820E4" w:rsidRPr="00AA3DFB" w:rsidRDefault="004D5A3A" w:rsidP="00C01F8B">
            <w:pPr>
              <w:jc w:val="center"/>
            </w:pPr>
            <w:r>
              <w:t>13</w:t>
            </w:r>
          </w:p>
        </w:tc>
        <w:tc>
          <w:tcPr>
            <w:tcW w:w="4159" w:type="dxa"/>
          </w:tcPr>
          <w:p w:rsidR="00C820E4" w:rsidRPr="00AA3DFB" w:rsidRDefault="00C820E4" w:rsidP="00AA3DFB">
            <w:r w:rsidRPr="00AA3DFB">
              <w:t>Будка охраны грузового двора (инв. № 001/00/00010026);</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14</w:t>
            </w:r>
          </w:p>
        </w:tc>
        <w:tc>
          <w:tcPr>
            <w:tcW w:w="4159" w:type="dxa"/>
          </w:tcPr>
          <w:p w:rsidR="00C820E4" w:rsidRPr="00AA3DFB" w:rsidRDefault="00C820E4" w:rsidP="00AA3DFB">
            <w:r w:rsidRPr="00AA3DFB">
              <w:t>Одноэтажное деревянное здание (инв. № 001/00/00010045);</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15</w:t>
            </w:r>
          </w:p>
        </w:tc>
        <w:tc>
          <w:tcPr>
            <w:tcW w:w="4159" w:type="dxa"/>
          </w:tcPr>
          <w:p w:rsidR="00C820E4" w:rsidRPr="00AA3DFB" w:rsidRDefault="00C820E4" w:rsidP="00AA3DFB">
            <w:r w:rsidRPr="00AA3DFB">
              <w:t>Одноэтажное кирпичное здание (инв. № 001/00/00010027);</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16</w:t>
            </w:r>
          </w:p>
        </w:tc>
        <w:tc>
          <w:tcPr>
            <w:tcW w:w="4159" w:type="dxa"/>
          </w:tcPr>
          <w:p w:rsidR="00C820E4" w:rsidRPr="00AA3DFB" w:rsidRDefault="00C820E4" w:rsidP="00AA3DFB">
            <w:r w:rsidRPr="00AA3DFB">
              <w:t>Здание столовой (инв. № 001/00/00010023);</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17</w:t>
            </w:r>
          </w:p>
        </w:tc>
        <w:tc>
          <w:tcPr>
            <w:tcW w:w="4159" w:type="dxa"/>
          </w:tcPr>
          <w:p w:rsidR="00C820E4" w:rsidRPr="00AA3DFB" w:rsidRDefault="00C820E4" w:rsidP="00AA3DFB">
            <w:r w:rsidRPr="00AA3DFB">
              <w:t>Боксы шлакоблочные (инв. № 001/00/00010042).</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4D5A3A" w:rsidRPr="00AA3DFB" w:rsidTr="00C01F8B">
        <w:tc>
          <w:tcPr>
            <w:tcW w:w="10120" w:type="dxa"/>
            <w:gridSpan w:val="5"/>
          </w:tcPr>
          <w:p w:rsidR="004D5A3A" w:rsidRPr="00AA3DFB" w:rsidRDefault="004D5A3A" w:rsidP="00C01F8B">
            <w:pPr>
              <w:jc w:val="center"/>
            </w:pPr>
            <w:r w:rsidRPr="00C01F8B">
              <w:rPr>
                <w:b/>
              </w:rPr>
              <w:t>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tc>
      </w:tr>
      <w:tr w:rsidR="00C01F8B" w:rsidRPr="00AA3DFB" w:rsidTr="00C01F8B">
        <w:tc>
          <w:tcPr>
            <w:tcW w:w="485" w:type="dxa"/>
          </w:tcPr>
          <w:p w:rsidR="00C820E4" w:rsidRPr="00AA3DFB" w:rsidRDefault="004D5A3A" w:rsidP="00C01F8B">
            <w:pPr>
              <w:jc w:val="center"/>
            </w:pPr>
            <w:r>
              <w:t>18</w:t>
            </w:r>
          </w:p>
        </w:tc>
        <w:tc>
          <w:tcPr>
            <w:tcW w:w="4159" w:type="dxa"/>
          </w:tcPr>
          <w:p w:rsidR="00C820E4" w:rsidRPr="00AA3DFB" w:rsidRDefault="00C820E4" w:rsidP="00AA3DFB">
            <w:r w:rsidRPr="00AA3DFB">
              <w:t xml:space="preserve">Здание производственно-бытовое с ремонтно-механическими и сборочными цехами (инв. № </w:t>
            </w:r>
            <w:r w:rsidRPr="00AA3DFB">
              <w:lastRenderedPageBreak/>
              <w:t>001/00/00010049);</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lastRenderedPageBreak/>
              <w:t>19</w:t>
            </w:r>
          </w:p>
        </w:tc>
        <w:tc>
          <w:tcPr>
            <w:tcW w:w="4159" w:type="dxa"/>
          </w:tcPr>
          <w:p w:rsidR="00C820E4" w:rsidRPr="00AA3DFB" w:rsidRDefault="00C820E4" w:rsidP="00AA3DFB">
            <w:r w:rsidRPr="00AA3DFB">
              <w:t>Здание деревообрабатывающего цеха (инв. № 001/00/00010050).</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4D5A3A" w:rsidRPr="00AA3DFB" w:rsidTr="00C01F8B">
        <w:tc>
          <w:tcPr>
            <w:tcW w:w="10120" w:type="dxa"/>
            <w:gridSpan w:val="5"/>
          </w:tcPr>
          <w:p w:rsidR="004D5A3A" w:rsidRPr="00C01F8B" w:rsidRDefault="004D5A3A" w:rsidP="00C01F8B">
            <w:pPr>
              <w:jc w:val="center"/>
              <w:rPr>
                <w:b/>
              </w:rPr>
            </w:pPr>
            <w:r w:rsidRPr="00C01F8B">
              <w:rPr>
                <w:b/>
              </w:rPr>
              <w:t xml:space="preserve">Объекты филиала на станции Санкт-Петербург-Финляндский, расположенного по адресу: Российская Федерация, 195009, г. Санкт-Петербург, </w:t>
            </w:r>
            <w:r w:rsidR="001E45C8">
              <w:rPr>
                <w:b/>
              </w:rPr>
              <w:t>Участок ж.д. "Минеральная ул.-Лесной пр."</w:t>
            </w:r>
            <w:r w:rsidRPr="00C01F8B">
              <w:rPr>
                <w:b/>
              </w:rPr>
              <w:t>:</w:t>
            </w:r>
          </w:p>
        </w:tc>
      </w:tr>
      <w:tr w:rsidR="00C01F8B" w:rsidRPr="00AA3DFB" w:rsidTr="00C01F8B">
        <w:tc>
          <w:tcPr>
            <w:tcW w:w="485" w:type="dxa"/>
          </w:tcPr>
          <w:p w:rsidR="00C820E4" w:rsidRPr="00AA3DFB" w:rsidRDefault="004D5A3A" w:rsidP="00C01F8B">
            <w:pPr>
              <w:jc w:val="center"/>
            </w:pPr>
            <w:r>
              <w:t>20</w:t>
            </w:r>
          </w:p>
        </w:tc>
        <w:tc>
          <w:tcPr>
            <w:tcW w:w="4159" w:type="dxa"/>
          </w:tcPr>
          <w:p w:rsidR="00C820E4" w:rsidRPr="001E45C8" w:rsidRDefault="00AA3DFB" w:rsidP="00AA3DFB">
            <w:r w:rsidRPr="00AA3DFB">
              <w:t>Здание площадки В-1 (инв. № 001/00/00010043);</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485" w:type="dxa"/>
          </w:tcPr>
          <w:p w:rsidR="00C820E4" w:rsidRPr="00AA3DFB" w:rsidRDefault="004D5A3A" w:rsidP="00C01F8B">
            <w:pPr>
              <w:jc w:val="center"/>
            </w:pPr>
            <w:r>
              <w:t>21</w:t>
            </w:r>
          </w:p>
        </w:tc>
        <w:tc>
          <w:tcPr>
            <w:tcW w:w="4159" w:type="dxa"/>
          </w:tcPr>
          <w:p w:rsidR="00C820E4" w:rsidRPr="001E45C8" w:rsidRDefault="00AA3DFB" w:rsidP="00AA3DFB">
            <w:r w:rsidRPr="00AA3DFB">
              <w:t>Здание площадки Г-4 (инв. № 001/00/00010047).</w:t>
            </w:r>
          </w:p>
        </w:tc>
        <w:tc>
          <w:tcPr>
            <w:tcW w:w="1134" w:type="dxa"/>
          </w:tcPr>
          <w:p w:rsidR="00C820E4" w:rsidRPr="00AA3DFB" w:rsidRDefault="00C820E4" w:rsidP="00AA3DFB"/>
        </w:tc>
        <w:tc>
          <w:tcPr>
            <w:tcW w:w="2171" w:type="dxa"/>
          </w:tcPr>
          <w:p w:rsidR="00C820E4" w:rsidRPr="00AA3DFB" w:rsidRDefault="00C820E4" w:rsidP="00AA3DFB"/>
        </w:tc>
        <w:tc>
          <w:tcPr>
            <w:tcW w:w="2171" w:type="dxa"/>
          </w:tcPr>
          <w:p w:rsidR="00C820E4" w:rsidRPr="00AA3DFB" w:rsidRDefault="00C820E4" w:rsidP="00AA3DFB"/>
        </w:tc>
      </w:tr>
      <w:tr w:rsidR="00C01F8B" w:rsidRPr="00AA3DFB" w:rsidTr="00C01F8B">
        <w:tc>
          <w:tcPr>
            <w:tcW w:w="5778" w:type="dxa"/>
            <w:gridSpan w:val="3"/>
          </w:tcPr>
          <w:p w:rsidR="004D5A3A" w:rsidRPr="00C01F8B" w:rsidRDefault="00A24738" w:rsidP="00AA3DFB">
            <w:pPr>
              <w:rPr>
                <w:b/>
              </w:rPr>
            </w:pPr>
            <w:r>
              <w:rPr>
                <w:b/>
              </w:rPr>
              <w:t>Итого</w:t>
            </w:r>
            <w:r w:rsidR="004D5A3A" w:rsidRPr="00C01F8B">
              <w:rPr>
                <w:b/>
              </w:rPr>
              <w:t xml:space="preserve"> без НДС</w:t>
            </w:r>
            <w:r w:rsidR="00132EE0" w:rsidRPr="00C01F8B">
              <w:rPr>
                <w:b/>
              </w:rPr>
              <w:t>, руб</w:t>
            </w:r>
            <w:r w:rsidR="001E45C8">
              <w:rPr>
                <w:b/>
              </w:rPr>
              <w:t>.</w:t>
            </w:r>
            <w:r w:rsidR="004D5A3A" w:rsidRPr="00C01F8B">
              <w:rPr>
                <w:b/>
              </w:rPr>
              <w:t>:</w:t>
            </w:r>
          </w:p>
        </w:tc>
        <w:tc>
          <w:tcPr>
            <w:tcW w:w="2171" w:type="dxa"/>
          </w:tcPr>
          <w:p w:rsidR="004D5A3A" w:rsidRPr="00AA3DFB" w:rsidRDefault="004D5A3A" w:rsidP="00AA3DFB"/>
        </w:tc>
        <w:tc>
          <w:tcPr>
            <w:tcW w:w="2171" w:type="dxa"/>
          </w:tcPr>
          <w:p w:rsidR="004D5A3A" w:rsidRPr="00AA3DFB" w:rsidRDefault="004D5A3A" w:rsidP="00AA3DFB"/>
        </w:tc>
      </w:tr>
      <w:tr w:rsidR="00C01F8B" w:rsidRPr="00AA3DFB" w:rsidTr="00C01F8B">
        <w:tc>
          <w:tcPr>
            <w:tcW w:w="5778" w:type="dxa"/>
            <w:gridSpan w:val="3"/>
          </w:tcPr>
          <w:p w:rsidR="004D5A3A" w:rsidRPr="00AA3DFB" w:rsidRDefault="004D5A3A" w:rsidP="00AA3DFB">
            <w:r w:rsidRPr="00C01F8B">
              <w:rPr>
                <w:b/>
              </w:rPr>
              <w:t>Итого НДС___%</w:t>
            </w:r>
            <w:r w:rsidR="00132EE0" w:rsidRPr="00C01F8B">
              <w:rPr>
                <w:b/>
              </w:rPr>
              <w:t xml:space="preserve"> руб.</w:t>
            </w:r>
            <w:r w:rsidRPr="00C01F8B">
              <w:rPr>
                <w:b/>
              </w:rPr>
              <w:t>:</w:t>
            </w:r>
          </w:p>
        </w:tc>
        <w:tc>
          <w:tcPr>
            <w:tcW w:w="2171" w:type="dxa"/>
          </w:tcPr>
          <w:p w:rsidR="004D5A3A" w:rsidRPr="00AA3DFB" w:rsidRDefault="004D5A3A" w:rsidP="00AA3DFB"/>
        </w:tc>
        <w:tc>
          <w:tcPr>
            <w:tcW w:w="2171" w:type="dxa"/>
          </w:tcPr>
          <w:p w:rsidR="004D5A3A" w:rsidRPr="00AA3DFB" w:rsidRDefault="004D5A3A" w:rsidP="00AA3DFB"/>
        </w:tc>
      </w:tr>
      <w:tr w:rsidR="00C01F8B" w:rsidRPr="00AA3DFB" w:rsidTr="00C01F8B">
        <w:tc>
          <w:tcPr>
            <w:tcW w:w="5778" w:type="dxa"/>
            <w:gridSpan w:val="3"/>
          </w:tcPr>
          <w:p w:rsidR="004D5A3A" w:rsidRPr="00AA3DFB" w:rsidRDefault="00A24738" w:rsidP="001E45C8">
            <w:r>
              <w:rPr>
                <w:b/>
              </w:rPr>
              <w:t>И</w:t>
            </w:r>
            <w:r w:rsidR="001E45C8">
              <w:rPr>
                <w:b/>
              </w:rPr>
              <w:t>т</w:t>
            </w:r>
            <w:r>
              <w:rPr>
                <w:b/>
              </w:rPr>
              <w:t>ого</w:t>
            </w:r>
            <w:r w:rsidR="004D5A3A" w:rsidRPr="00C01F8B">
              <w:rPr>
                <w:b/>
              </w:rPr>
              <w:t xml:space="preserve"> с НДС</w:t>
            </w:r>
            <w:r w:rsidR="00132EE0" w:rsidRPr="00C01F8B">
              <w:rPr>
                <w:b/>
              </w:rPr>
              <w:t xml:space="preserve"> руб.</w:t>
            </w:r>
            <w:r w:rsidR="004D5A3A" w:rsidRPr="00C01F8B">
              <w:rPr>
                <w:b/>
              </w:rPr>
              <w:t>:</w:t>
            </w:r>
          </w:p>
        </w:tc>
        <w:tc>
          <w:tcPr>
            <w:tcW w:w="2171" w:type="dxa"/>
          </w:tcPr>
          <w:p w:rsidR="004D5A3A" w:rsidRPr="00AA3DFB" w:rsidRDefault="004D5A3A" w:rsidP="00C01F8B">
            <w:pPr>
              <w:jc w:val="center"/>
            </w:pPr>
          </w:p>
        </w:tc>
        <w:tc>
          <w:tcPr>
            <w:tcW w:w="2171" w:type="dxa"/>
          </w:tcPr>
          <w:p w:rsidR="004D5A3A" w:rsidRPr="00AA3DFB" w:rsidRDefault="004D5A3A" w:rsidP="00C01F8B">
            <w:pPr>
              <w:jc w:val="center"/>
            </w:pPr>
          </w:p>
        </w:tc>
      </w:tr>
    </w:tbl>
    <w:p w:rsidR="00C820E4" w:rsidRDefault="00C820E4" w:rsidP="00C820E4">
      <w:pPr>
        <w:jc w:val="center"/>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C820E4" w:rsidRDefault="00C820E4"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A24738" w:rsidRDefault="00A24738"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4D5A3A" w:rsidRDefault="004D5A3A" w:rsidP="000D5262">
      <w:pPr>
        <w:jc w:val="right"/>
        <w:rPr>
          <w:sz w:val="28"/>
          <w:szCs w:val="28"/>
        </w:rPr>
      </w:pPr>
    </w:p>
    <w:p w:rsidR="001E45C8" w:rsidRDefault="001E45C8" w:rsidP="000D5262">
      <w:pPr>
        <w:jc w:val="right"/>
        <w:rPr>
          <w:sz w:val="28"/>
          <w:szCs w:val="28"/>
        </w:rPr>
      </w:pPr>
    </w:p>
    <w:p w:rsidR="004D5A3A" w:rsidRDefault="004D5A3A" w:rsidP="000D5262">
      <w:pPr>
        <w:jc w:val="right"/>
        <w:rPr>
          <w:sz w:val="28"/>
          <w:szCs w:val="28"/>
        </w:rPr>
      </w:pPr>
    </w:p>
    <w:p w:rsidR="00F331E7" w:rsidRPr="000D5262" w:rsidRDefault="00F331E7" w:rsidP="000D5262">
      <w:pPr>
        <w:jc w:val="right"/>
        <w:rPr>
          <w:rFonts w:eastAsia="MS Mincho"/>
          <w:sz w:val="28"/>
          <w:szCs w:val="28"/>
        </w:rPr>
      </w:pPr>
      <w:r w:rsidRPr="00C97E49">
        <w:rPr>
          <w:sz w:val="28"/>
          <w:szCs w:val="28"/>
        </w:rPr>
        <w:lastRenderedPageBreak/>
        <w:t>Приложение № 4</w:t>
      </w:r>
    </w:p>
    <w:p w:rsidR="00F331E7" w:rsidRDefault="00F331E7" w:rsidP="000954FB">
      <w:pPr>
        <w:pStyle w:val="afa"/>
        <w:ind w:firstLine="0"/>
        <w:jc w:val="right"/>
        <w:rPr>
          <w:sz w:val="28"/>
          <w:szCs w:val="28"/>
        </w:rPr>
      </w:pPr>
      <w:r w:rsidRPr="00C97E49">
        <w:rPr>
          <w:sz w:val="28"/>
          <w:szCs w:val="28"/>
        </w:rPr>
        <w:t>к документации о закупке</w:t>
      </w:r>
    </w:p>
    <w:p w:rsidR="00F331E7" w:rsidRPr="00C97E49" w:rsidRDefault="00F331E7" w:rsidP="000954FB">
      <w:pPr>
        <w:pStyle w:val="afa"/>
        <w:ind w:firstLine="0"/>
        <w:jc w:val="left"/>
        <w:rPr>
          <w:sz w:val="28"/>
          <w:szCs w:val="28"/>
        </w:rPr>
      </w:pPr>
    </w:p>
    <w:p w:rsidR="00F331E7" w:rsidRPr="00C97E49" w:rsidRDefault="00F331E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1E45C8">
        <w:rPr>
          <w:b/>
          <w:bCs/>
          <w:sz w:val="28"/>
          <w:szCs w:val="28"/>
        </w:rPr>
        <w:t>ОК/030/НКПОКТ/0030</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F331E7" w:rsidRPr="007415F9" w:rsidRDefault="00F331E7" w:rsidP="000954FB">
      <w:pPr>
        <w:jc w:val="center"/>
        <w:rPr>
          <w:i/>
          <w:iCs/>
        </w:rPr>
      </w:pPr>
      <w:r w:rsidRPr="007415F9">
        <w:rPr>
          <w:i/>
          <w:iCs/>
        </w:rPr>
        <w:t xml:space="preserve">                                                           (наименование претендента)</w:t>
      </w:r>
    </w:p>
    <w:p w:rsidR="00F331E7" w:rsidRDefault="00F331E7" w:rsidP="000954FB">
      <w:pPr>
        <w:jc w:val="center"/>
      </w:pPr>
    </w:p>
    <w:p w:rsidR="00F331E7" w:rsidRDefault="00F331E7" w:rsidP="000954FB">
      <w:pPr>
        <w:jc w:val="center"/>
        <w:rPr>
          <w:b/>
          <w:bCs/>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334"/>
        <w:gridCol w:w="1960"/>
      </w:tblGrid>
      <w:tr w:rsidR="00F331E7" w:rsidRPr="00C97E49" w:rsidTr="000D5262">
        <w:tc>
          <w:tcPr>
            <w:tcW w:w="0" w:type="auto"/>
            <w:vAlign w:val="center"/>
          </w:tcPr>
          <w:p w:rsidR="00F331E7" w:rsidRPr="00C97E49" w:rsidRDefault="00F331E7" w:rsidP="00BF6892">
            <w:pPr>
              <w:jc w:val="center"/>
            </w:pPr>
            <w:r w:rsidRPr="00C97E49">
              <w:t>№№</w:t>
            </w:r>
          </w:p>
        </w:tc>
        <w:tc>
          <w:tcPr>
            <w:tcW w:w="0" w:type="auto"/>
            <w:vAlign w:val="center"/>
          </w:tcPr>
          <w:p w:rsidR="00F331E7" w:rsidRPr="00C97E49" w:rsidRDefault="00F331E7" w:rsidP="003C5D38">
            <w:pPr>
              <w:jc w:val="center"/>
            </w:pPr>
            <w:r w:rsidRPr="00E96FF5">
              <w:t>Дата и номер договора (копия договора)</w:t>
            </w:r>
          </w:p>
        </w:tc>
        <w:tc>
          <w:tcPr>
            <w:tcW w:w="5334" w:type="dxa"/>
            <w:vAlign w:val="center"/>
          </w:tcPr>
          <w:p w:rsidR="00F331E7" w:rsidRPr="00C97E49" w:rsidRDefault="00F331E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F331E7" w:rsidRPr="00C97E49" w:rsidRDefault="00F331E7" w:rsidP="00BF6892">
            <w:pPr>
              <w:jc w:val="center"/>
            </w:pPr>
            <w:r w:rsidRPr="00C97E49">
              <w:t xml:space="preserve">Наименование Заказчика                        </w:t>
            </w:r>
          </w:p>
        </w:tc>
      </w:tr>
      <w:tr w:rsidR="00F331E7" w:rsidRPr="00C97E49" w:rsidTr="000D5262">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r w:rsidR="00F331E7" w:rsidRPr="00C97E49" w:rsidTr="000D5262">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r w:rsidR="00F331E7" w:rsidRPr="00C97E49" w:rsidTr="000D5262">
        <w:trPr>
          <w:trHeight w:val="211"/>
        </w:trPr>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bl>
    <w:p w:rsidR="00F331E7" w:rsidRDefault="00F331E7" w:rsidP="000954FB"/>
    <w:p w:rsidR="00F331E7" w:rsidRDefault="00F331E7" w:rsidP="000954FB"/>
    <w:p w:rsidR="001E45C8" w:rsidRDefault="001E45C8" w:rsidP="000954FB"/>
    <w:p w:rsidR="001E45C8" w:rsidRPr="007415F9" w:rsidRDefault="001E45C8" w:rsidP="000954FB"/>
    <w:p w:rsidR="00F331E7" w:rsidRPr="007415F9" w:rsidRDefault="00F331E7"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8D67F8">
      <w:pPr>
        <w:tabs>
          <w:tab w:val="left" w:pos="8640"/>
        </w:tabs>
        <w:jc w:val="center"/>
        <w:rPr>
          <w:i/>
          <w:iCs/>
        </w:rPr>
      </w:pPr>
      <w:r w:rsidRPr="007415F9">
        <w:rPr>
          <w:i/>
          <w:iCs/>
        </w:rPr>
        <w:t>(наименование претендента)</w:t>
      </w:r>
    </w:p>
    <w:p w:rsidR="00F331E7" w:rsidRPr="00445DDD" w:rsidRDefault="00F331E7"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Default="00F331E7"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rFonts w:eastAsia="MS Mincho"/>
          <w:sz w:val="28"/>
          <w:szCs w:val="28"/>
        </w:rPr>
      </w:pPr>
    </w:p>
    <w:p w:rsidR="00F331E7" w:rsidRPr="00653CC9" w:rsidRDefault="00F331E7"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F331E7" w:rsidRPr="00293CCD" w:rsidRDefault="00F331E7"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F331E7" w:rsidRDefault="00F331E7" w:rsidP="003C5D38">
      <w:pPr>
        <w:ind w:firstLine="851"/>
        <w:jc w:val="center"/>
        <w:rPr>
          <w:b/>
          <w:bCs/>
          <w:sz w:val="28"/>
          <w:szCs w:val="28"/>
        </w:rPr>
      </w:pPr>
    </w:p>
    <w:p w:rsidR="00F331E7" w:rsidRPr="00132EE0" w:rsidRDefault="00792DA1" w:rsidP="00792DA1">
      <w:pPr>
        <w:ind w:firstLine="851"/>
        <w:jc w:val="center"/>
        <w:rPr>
          <w:b/>
          <w:bCs/>
        </w:rPr>
      </w:pPr>
      <w:r>
        <w:rPr>
          <w:b/>
          <w:bCs/>
        </w:rPr>
        <w:t>Договор</w:t>
      </w:r>
      <w:r w:rsidR="00F331E7" w:rsidRPr="00132EE0">
        <w:rPr>
          <w:b/>
          <w:bCs/>
        </w:rPr>
        <w:t xml:space="preserve"> №</w:t>
      </w:r>
      <w:r w:rsidR="00F331E7" w:rsidRPr="00132EE0">
        <w:rPr>
          <w:b/>
          <w:bCs/>
        </w:rPr>
        <w:softHyphen/>
      </w:r>
      <w:r w:rsidR="00F331E7" w:rsidRPr="00132EE0">
        <w:rPr>
          <w:b/>
          <w:bCs/>
        </w:rPr>
        <w:softHyphen/>
      </w:r>
      <w:r w:rsidR="00F331E7" w:rsidRPr="00132EE0">
        <w:rPr>
          <w:b/>
          <w:bCs/>
        </w:rPr>
        <w:softHyphen/>
      </w:r>
      <w:r w:rsidR="00F331E7" w:rsidRPr="00132EE0">
        <w:rPr>
          <w:b/>
          <w:bCs/>
        </w:rPr>
        <w:softHyphen/>
      </w:r>
      <w:r w:rsidR="00F331E7" w:rsidRPr="00132EE0">
        <w:rPr>
          <w:b/>
          <w:bCs/>
        </w:rPr>
        <w:softHyphen/>
        <w:t>________</w:t>
      </w:r>
    </w:p>
    <w:p w:rsidR="00F331E7" w:rsidRPr="00132EE0" w:rsidRDefault="00F331E7" w:rsidP="00792DA1">
      <w:pPr>
        <w:ind w:firstLine="851"/>
        <w:jc w:val="center"/>
        <w:rPr>
          <w:b/>
          <w:bCs/>
        </w:rPr>
      </w:pPr>
      <w:r w:rsidRPr="00132EE0">
        <w:rPr>
          <w:b/>
          <w:bCs/>
        </w:rPr>
        <w:t xml:space="preserve">на </w:t>
      </w:r>
      <w:r w:rsidR="005A4F09">
        <w:rPr>
          <w:b/>
          <w:bCs/>
        </w:rPr>
        <w:t>оказание услуг</w:t>
      </w:r>
    </w:p>
    <w:p w:rsidR="00F331E7" w:rsidRPr="00132EE0" w:rsidRDefault="00F331E7" w:rsidP="00E82AE2">
      <w:pPr>
        <w:ind w:firstLine="851"/>
        <w:jc w:val="center"/>
      </w:pPr>
    </w:p>
    <w:p w:rsidR="00F331E7" w:rsidRPr="00132EE0" w:rsidRDefault="00F331E7" w:rsidP="00E82AE2">
      <w:pPr>
        <w:jc w:val="both"/>
        <w:rPr>
          <w:b/>
          <w:bCs/>
        </w:rPr>
      </w:pPr>
      <w:r w:rsidRPr="00132EE0">
        <w:rPr>
          <w:b/>
          <w:bCs/>
        </w:rPr>
        <w:t xml:space="preserve">г. Санкт-Петербург                                                             </w:t>
      </w:r>
      <w:r w:rsidR="00792DA1">
        <w:rPr>
          <w:b/>
          <w:bCs/>
        </w:rPr>
        <w:t xml:space="preserve">                       </w:t>
      </w:r>
      <w:r w:rsidRPr="00132EE0">
        <w:rPr>
          <w:b/>
          <w:bCs/>
        </w:rPr>
        <w:t xml:space="preserve">   «__»_______ 201__ г.</w:t>
      </w:r>
    </w:p>
    <w:p w:rsidR="00F331E7" w:rsidRPr="00132EE0" w:rsidRDefault="00F331E7" w:rsidP="00E82AE2">
      <w:pPr>
        <w:ind w:firstLine="851"/>
        <w:jc w:val="both"/>
      </w:pPr>
    </w:p>
    <w:p w:rsidR="00F331E7" w:rsidRPr="00132EE0" w:rsidRDefault="00F331E7" w:rsidP="00C607D2">
      <w:pPr>
        <w:ind w:firstLine="709"/>
        <w:jc w:val="both"/>
      </w:pPr>
      <w:r w:rsidRPr="00132EE0">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32EE0">
        <w:rPr>
          <w:i/>
          <w:iCs/>
        </w:rPr>
        <w:t xml:space="preserve">                         </w:t>
      </w:r>
      <w:r w:rsidRPr="00132EE0">
        <w:rPr>
          <w:i/>
          <w:iCs/>
          <w:vertAlign w:val="superscript"/>
        </w:rPr>
        <w:t>(должность, Ф.И.О. – полностью)</w:t>
      </w:r>
    </w:p>
    <w:p w:rsidR="00F331E7" w:rsidRPr="00132EE0" w:rsidRDefault="00F331E7" w:rsidP="00C607D2">
      <w:pPr>
        <w:ind w:firstLine="709"/>
        <w:jc w:val="both"/>
      </w:pPr>
      <w:r w:rsidRPr="00132EE0">
        <w:t>______________________________________</w:t>
      </w:r>
      <w:r w:rsidRPr="00132EE0">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F331E7" w:rsidRPr="00132EE0" w:rsidRDefault="00F331E7" w:rsidP="00C607D2">
      <w:pPr>
        <w:ind w:firstLine="709"/>
        <w:jc w:val="both"/>
      </w:pPr>
      <w:r w:rsidRPr="00132EE0">
        <w:t>с одной стороны, и _________________________________________________</w:t>
      </w:r>
      <w:r w:rsidRPr="00132EE0">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331E7" w:rsidRPr="00132EE0" w:rsidRDefault="00F331E7" w:rsidP="00C607D2">
      <w:pPr>
        <w:ind w:firstLine="709"/>
        <w:jc w:val="both"/>
      </w:pPr>
      <w:r w:rsidRPr="00132EE0">
        <w:t xml:space="preserve">именуемое в дальнейшем «Исполнитель», в лице __________________________________, </w:t>
      </w:r>
    </w:p>
    <w:p w:rsidR="00F331E7" w:rsidRPr="00132EE0" w:rsidRDefault="00F331E7" w:rsidP="00C607D2">
      <w:pPr>
        <w:ind w:firstLine="709"/>
        <w:jc w:val="both"/>
      </w:pPr>
      <w:r w:rsidRPr="00132EE0">
        <w:rPr>
          <w:i/>
          <w:iCs/>
          <w:vertAlign w:val="superscript"/>
        </w:rPr>
        <w:t xml:space="preserve">                                                                                                                        (должность, Ф.И.О. - полностью)</w:t>
      </w:r>
    </w:p>
    <w:p w:rsidR="00F331E7" w:rsidRPr="00132EE0" w:rsidRDefault="00F331E7" w:rsidP="00C607D2">
      <w:pPr>
        <w:ind w:firstLine="709"/>
        <w:jc w:val="both"/>
      </w:pPr>
      <w:r w:rsidRPr="00132EE0">
        <w:t>действующего на основании______________________________________</w:t>
      </w:r>
      <w:r w:rsidRPr="00132EE0">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331E7" w:rsidRPr="00132EE0" w:rsidRDefault="00F331E7" w:rsidP="00C607D2">
      <w:pPr>
        <w:ind w:firstLine="709"/>
        <w:jc w:val="both"/>
      </w:pPr>
      <w:r w:rsidRPr="00132EE0">
        <w:t xml:space="preserve">с другой стороны, именуемые в дальнейшем «Стороны», заключили настоящий договор на </w:t>
      </w:r>
      <w:r w:rsidR="005A4F09">
        <w:t>оказание услуг</w:t>
      </w:r>
      <w:r w:rsidRPr="00132EE0">
        <w:t xml:space="preserve"> (далее – «Договор») о нижеследующем:</w:t>
      </w:r>
    </w:p>
    <w:p w:rsidR="00F331E7" w:rsidRPr="00132EE0" w:rsidRDefault="00F331E7" w:rsidP="00C607D2">
      <w:pPr>
        <w:ind w:firstLine="851"/>
        <w:jc w:val="center"/>
      </w:pPr>
    </w:p>
    <w:p w:rsidR="00F331E7" w:rsidRPr="00132EE0" w:rsidRDefault="00F331E7" w:rsidP="00C607D2">
      <w:pPr>
        <w:ind w:firstLine="709"/>
        <w:jc w:val="center"/>
        <w:rPr>
          <w:b/>
          <w:bCs/>
        </w:rPr>
      </w:pPr>
      <w:r w:rsidRPr="00132EE0">
        <w:rPr>
          <w:b/>
          <w:bCs/>
        </w:rPr>
        <w:t>1. Предмет Договора</w:t>
      </w:r>
    </w:p>
    <w:p w:rsidR="00132EE0" w:rsidRPr="00132EE0" w:rsidRDefault="00132EE0" w:rsidP="00C607D2">
      <w:pPr>
        <w:ind w:firstLine="709"/>
        <w:jc w:val="center"/>
        <w:rPr>
          <w:b/>
          <w:bCs/>
        </w:rPr>
      </w:pPr>
    </w:p>
    <w:p w:rsidR="00132EE0" w:rsidRDefault="00132EE0" w:rsidP="00792DA1">
      <w:pPr>
        <w:pStyle w:val="19"/>
        <w:ind w:firstLine="709"/>
        <w:rPr>
          <w:sz w:val="24"/>
          <w:szCs w:val="24"/>
        </w:rPr>
      </w:pPr>
      <w:r w:rsidRPr="00132EE0">
        <w:rPr>
          <w:sz w:val="24"/>
          <w:szCs w:val="24"/>
        </w:rPr>
        <w:t xml:space="preserve">1.1. Заказчик поручает и обязуется оплатить, а Исполнитель принимает на себя обязательства </w:t>
      </w:r>
      <w:r w:rsidR="00792DA1">
        <w:rPr>
          <w:sz w:val="24"/>
          <w:szCs w:val="24"/>
        </w:rPr>
        <w:t xml:space="preserve">по </w:t>
      </w:r>
      <w:r w:rsidR="00A24738">
        <w:rPr>
          <w:sz w:val="24"/>
          <w:szCs w:val="24"/>
        </w:rPr>
        <w:t>оказанию услуг</w:t>
      </w:r>
      <w:r w:rsidRPr="00132EE0">
        <w:rPr>
          <w:sz w:val="24"/>
          <w:szCs w:val="24"/>
        </w:rPr>
        <w:t xml:space="preserve"> по техническому обслуживанию системы автоматической пожарной сигнализации и оповещения людей о пожаре, а также автоматической системы порошко</w:t>
      </w:r>
      <w:r w:rsidR="00792DA1">
        <w:rPr>
          <w:sz w:val="24"/>
          <w:szCs w:val="24"/>
        </w:rPr>
        <w:t xml:space="preserve">вого пожаротушения на объектах </w:t>
      </w:r>
      <w:r w:rsidRPr="00132EE0">
        <w:rPr>
          <w:sz w:val="24"/>
          <w:szCs w:val="24"/>
        </w:rPr>
        <w:t>филиала ОАО «ТрансКонтейнер» на Октябрьской железной дороге в г. Санкт-Петербург</w:t>
      </w:r>
      <w:r w:rsidR="00A24738">
        <w:rPr>
          <w:sz w:val="24"/>
          <w:szCs w:val="24"/>
        </w:rPr>
        <w:t>е в 2014-2015гг.</w:t>
      </w:r>
      <w:r w:rsidR="00F9031A">
        <w:rPr>
          <w:sz w:val="24"/>
          <w:szCs w:val="24"/>
        </w:rPr>
        <w:t xml:space="preserve"> (далее </w:t>
      </w:r>
      <w:r w:rsidR="00A24738">
        <w:rPr>
          <w:sz w:val="24"/>
          <w:szCs w:val="24"/>
        </w:rPr>
        <w:t>- "Услуги</w:t>
      </w:r>
      <w:r w:rsidR="00792DA1">
        <w:rPr>
          <w:sz w:val="24"/>
          <w:szCs w:val="24"/>
        </w:rPr>
        <w:t>"</w:t>
      </w:r>
      <w:r w:rsidRPr="00132EE0">
        <w:rPr>
          <w:sz w:val="24"/>
          <w:szCs w:val="24"/>
        </w:rPr>
        <w:t>).</w:t>
      </w:r>
    </w:p>
    <w:p w:rsidR="00132EE0" w:rsidRPr="00132EE0" w:rsidRDefault="00132EE0" w:rsidP="00792DA1">
      <w:pPr>
        <w:pStyle w:val="19"/>
        <w:ind w:firstLine="709"/>
        <w:rPr>
          <w:sz w:val="24"/>
          <w:szCs w:val="24"/>
        </w:rPr>
      </w:pPr>
      <w:r w:rsidRPr="00132EE0">
        <w:rPr>
          <w:sz w:val="24"/>
          <w:szCs w:val="24"/>
        </w:rPr>
        <w:t>1.2. Содержание и т</w:t>
      </w:r>
      <w:r w:rsidR="00456CD5">
        <w:rPr>
          <w:sz w:val="24"/>
          <w:szCs w:val="24"/>
        </w:rPr>
        <w:t xml:space="preserve">ребования к </w:t>
      </w:r>
      <w:r w:rsidR="00A24738">
        <w:rPr>
          <w:sz w:val="24"/>
          <w:szCs w:val="24"/>
        </w:rPr>
        <w:t>Услугам</w:t>
      </w:r>
      <w:r w:rsidR="00456CD5">
        <w:rPr>
          <w:sz w:val="24"/>
          <w:szCs w:val="24"/>
        </w:rPr>
        <w:t xml:space="preserve"> изложены в </w:t>
      </w:r>
      <w:r w:rsidRPr="00132EE0">
        <w:rPr>
          <w:sz w:val="24"/>
          <w:szCs w:val="24"/>
        </w:rPr>
        <w:t>Техническом з</w:t>
      </w:r>
      <w:r w:rsidR="00456CD5">
        <w:rPr>
          <w:sz w:val="24"/>
          <w:szCs w:val="24"/>
        </w:rPr>
        <w:t>адании (Приложение № 1), являющимся</w:t>
      </w:r>
      <w:r w:rsidRPr="00132EE0">
        <w:rPr>
          <w:sz w:val="24"/>
          <w:szCs w:val="24"/>
        </w:rPr>
        <w:t xml:space="preserve"> неотъемлемой частью настоящего Договора.</w:t>
      </w:r>
    </w:p>
    <w:p w:rsidR="00132EE0" w:rsidRPr="00132EE0" w:rsidRDefault="00132EE0" w:rsidP="00792DA1">
      <w:pPr>
        <w:pStyle w:val="afd"/>
        <w:ind w:firstLine="709"/>
        <w:jc w:val="both"/>
        <w:rPr>
          <w:sz w:val="24"/>
          <w:szCs w:val="24"/>
        </w:rPr>
      </w:pPr>
      <w:r w:rsidRPr="00132EE0">
        <w:rPr>
          <w:sz w:val="24"/>
          <w:szCs w:val="24"/>
        </w:rPr>
        <w:t xml:space="preserve">1.3. Срок начала </w:t>
      </w:r>
      <w:r w:rsidR="00973583">
        <w:rPr>
          <w:sz w:val="24"/>
          <w:szCs w:val="24"/>
        </w:rPr>
        <w:t>оказания Услуг</w:t>
      </w:r>
      <w:r w:rsidRPr="00132EE0">
        <w:rPr>
          <w:sz w:val="24"/>
          <w:szCs w:val="24"/>
        </w:rPr>
        <w:t xml:space="preserve"> по настоящему Договору - </w:t>
      </w:r>
      <w:r w:rsidR="001E45C8">
        <w:rPr>
          <w:sz w:val="24"/>
          <w:szCs w:val="24"/>
        </w:rPr>
        <w:t>01.08.2014г</w:t>
      </w:r>
      <w:r w:rsidRPr="00132EE0">
        <w:rPr>
          <w:sz w:val="24"/>
          <w:szCs w:val="24"/>
        </w:rPr>
        <w:t xml:space="preserve">. </w:t>
      </w:r>
    </w:p>
    <w:p w:rsidR="00132EE0" w:rsidRPr="00132EE0" w:rsidRDefault="00456CD5" w:rsidP="00792DA1">
      <w:pPr>
        <w:pStyle w:val="afd"/>
        <w:ind w:firstLine="709"/>
        <w:jc w:val="both"/>
        <w:rPr>
          <w:sz w:val="24"/>
          <w:szCs w:val="24"/>
        </w:rPr>
      </w:pPr>
      <w:r>
        <w:rPr>
          <w:sz w:val="24"/>
          <w:szCs w:val="24"/>
        </w:rPr>
        <w:t xml:space="preserve">       </w:t>
      </w:r>
      <w:r w:rsidR="00132EE0" w:rsidRPr="00132EE0">
        <w:rPr>
          <w:sz w:val="24"/>
          <w:szCs w:val="24"/>
        </w:rPr>
        <w:t xml:space="preserve">Срок окончания </w:t>
      </w:r>
      <w:r w:rsidR="00973583">
        <w:rPr>
          <w:sz w:val="24"/>
          <w:szCs w:val="24"/>
        </w:rPr>
        <w:t xml:space="preserve">оказания Услуг </w:t>
      </w:r>
      <w:r w:rsidR="00132EE0" w:rsidRPr="00132EE0">
        <w:rPr>
          <w:sz w:val="24"/>
          <w:szCs w:val="24"/>
        </w:rPr>
        <w:t xml:space="preserve">по настоящему Договору - </w:t>
      </w:r>
      <w:r w:rsidR="00132EE0">
        <w:rPr>
          <w:sz w:val="24"/>
          <w:szCs w:val="24"/>
        </w:rPr>
        <w:t>31.12.2015г</w:t>
      </w:r>
      <w:r w:rsidR="00132EE0" w:rsidRPr="00132EE0">
        <w:rPr>
          <w:sz w:val="24"/>
          <w:szCs w:val="24"/>
        </w:rPr>
        <w:t xml:space="preserve">. </w:t>
      </w:r>
    </w:p>
    <w:p w:rsidR="00132EE0" w:rsidRPr="00132EE0" w:rsidRDefault="00132EE0" w:rsidP="00792DA1">
      <w:pPr>
        <w:tabs>
          <w:tab w:val="num" w:pos="450"/>
        </w:tabs>
        <w:ind w:firstLine="709"/>
        <w:jc w:val="both"/>
      </w:pPr>
      <w:r w:rsidRPr="00132EE0">
        <w:t xml:space="preserve">1.4. Результатом </w:t>
      </w:r>
      <w:r w:rsidR="00973583">
        <w:t>оказываемых Услуг</w:t>
      </w:r>
      <w:r w:rsidRPr="00132EE0">
        <w:t xml:space="preserve"> по настоящему Договору является: </w:t>
      </w:r>
      <w:r w:rsidR="00792DA1">
        <w:t>и</w:t>
      </w:r>
      <w:r w:rsidRPr="00132EE0">
        <w:t>справное состояние системы автоматической пожарной сигнализации и оповещения людей о пожаре, а также автоматической системы порошкового пожаротушения Заказчика в соответствии с Техническим заданием.</w:t>
      </w:r>
      <w:r w:rsidRPr="00132EE0">
        <w:rPr>
          <w:i/>
          <w:iCs/>
        </w:rPr>
        <w:t xml:space="preserve"> </w:t>
      </w:r>
    </w:p>
    <w:p w:rsidR="00132EE0" w:rsidRPr="00132EE0" w:rsidRDefault="00132EE0" w:rsidP="00132EE0">
      <w:pPr>
        <w:ind w:firstLine="709"/>
        <w:jc w:val="both"/>
      </w:pPr>
    </w:p>
    <w:p w:rsidR="00456CD5" w:rsidRPr="00683466" w:rsidRDefault="00456CD5" w:rsidP="00456CD5">
      <w:pPr>
        <w:pStyle w:val="aff9"/>
        <w:jc w:val="center"/>
        <w:rPr>
          <w:b/>
        </w:rPr>
      </w:pPr>
      <w:r w:rsidRPr="00683466">
        <w:rPr>
          <w:b/>
        </w:rPr>
        <w:t>2. Цена Работ и порядок оплаты</w:t>
      </w:r>
    </w:p>
    <w:p w:rsidR="00456CD5" w:rsidRDefault="00456CD5" w:rsidP="00456CD5">
      <w:pPr>
        <w:ind w:firstLine="709"/>
        <w:jc w:val="both"/>
      </w:pPr>
      <w:r w:rsidRPr="00683466">
        <w:t xml:space="preserve">2.1. </w:t>
      </w:r>
      <w:r w:rsidRPr="00F54049">
        <w:t xml:space="preserve">Стоимость </w:t>
      </w:r>
      <w:r w:rsidR="00973583">
        <w:t>Услуг</w:t>
      </w:r>
      <w:r w:rsidRPr="00F54049">
        <w:t xml:space="preserve"> по настоящему Договору составляет __________ руб. (___</w:t>
      </w:r>
      <w:r>
        <w:t xml:space="preserve">__________) в месяц, </w:t>
      </w:r>
      <w:r w:rsidR="007057CD">
        <w:t xml:space="preserve">том числе </w:t>
      </w:r>
      <w:r w:rsidR="007057CD" w:rsidRPr="00683466">
        <w:t>НДС – __%  ____</w:t>
      </w:r>
      <w:r w:rsidR="007057CD">
        <w:t xml:space="preserve"> (____________) рублей, </w:t>
      </w:r>
      <w:r>
        <w:t>и о</w:t>
      </w:r>
      <w:r w:rsidR="00F54C61">
        <w:t>пределяется на основании Калькуляци</w:t>
      </w:r>
      <w:r w:rsidR="002D0DAD">
        <w:t>й</w:t>
      </w:r>
      <w:r>
        <w:t xml:space="preserve"> стоимости </w:t>
      </w:r>
      <w:r w:rsidR="00973583">
        <w:t>Услуг</w:t>
      </w:r>
      <w:r>
        <w:t xml:space="preserve"> по техническому обслуж</w:t>
      </w:r>
      <w:r w:rsidR="007057CD">
        <w:t>иванию</w:t>
      </w:r>
      <w:r>
        <w:t xml:space="preserve"> ка</w:t>
      </w:r>
      <w:r w:rsidR="00F54C61">
        <w:t>ждого объекта (Приложение № 2</w:t>
      </w:r>
      <w:r w:rsidR="002D0DAD">
        <w:t>-22</w:t>
      </w:r>
      <w:r>
        <w:t>) и Сводного расчёта</w:t>
      </w:r>
      <w:r w:rsidR="00973583">
        <w:t xml:space="preserve"> стоимости Услуг</w:t>
      </w:r>
      <w:r w:rsidR="00035406">
        <w:t xml:space="preserve"> (Приложение № </w:t>
      </w:r>
      <w:r w:rsidR="002D0DAD">
        <w:t>2</w:t>
      </w:r>
      <w:r>
        <w:t>3), являющихся неотъемлем</w:t>
      </w:r>
      <w:r w:rsidR="002D0DAD">
        <w:t>ыми частями</w:t>
      </w:r>
      <w:r w:rsidR="00705B56">
        <w:t xml:space="preserve"> настоящего Д</w:t>
      </w:r>
      <w:r>
        <w:t xml:space="preserve">оговора. </w:t>
      </w:r>
    </w:p>
    <w:p w:rsidR="00456CD5" w:rsidRDefault="00456CD5" w:rsidP="00456CD5">
      <w:pPr>
        <w:ind w:firstLine="709"/>
        <w:jc w:val="both"/>
      </w:pPr>
      <w:r>
        <w:t xml:space="preserve">2.2. </w:t>
      </w:r>
      <w:r w:rsidRPr="00683466">
        <w:t>Заказчик, в соответствии с Протоколом согласования</w:t>
      </w:r>
      <w:r w:rsidR="00035406">
        <w:t xml:space="preserve"> договорной цены (Приложение № </w:t>
      </w:r>
      <w:r w:rsidR="002D0DAD">
        <w:t>2</w:t>
      </w:r>
      <w:r w:rsidR="007057CD">
        <w:t>4</w:t>
      </w:r>
      <w:r w:rsidRPr="00683466">
        <w:t>), являющимся неотъемлем</w:t>
      </w:r>
      <w:r>
        <w:t xml:space="preserve">ой частью настоящего Договора, </w:t>
      </w:r>
      <w:r w:rsidRPr="00683466">
        <w:t>обязуется оплат</w:t>
      </w:r>
      <w:r w:rsidR="007057CD">
        <w:t>ить</w:t>
      </w:r>
      <w:r>
        <w:t xml:space="preserve"> Исполнителю</w:t>
      </w:r>
      <w:r w:rsidRPr="00683466">
        <w:t xml:space="preserve"> ____</w:t>
      </w:r>
      <w:r>
        <w:t>_____</w:t>
      </w:r>
      <w:r w:rsidRPr="00683466">
        <w:t xml:space="preserve"> (__</w:t>
      </w:r>
      <w:r>
        <w:t xml:space="preserve">_________) рублей, в том </w:t>
      </w:r>
      <w:r w:rsidR="007057CD">
        <w:t xml:space="preserve">числе НДС – __% </w:t>
      </w:r>
      <w:r w:rsidRPr="00683466">
        <w:t>____</w:t>
      </w:r>
      <w:r w:rsidR="007057CD">
        <w:t xml:space="preserve"> (____________)</w:t>
      </w:r>
      <w:r>
        <w:t xml:space="preserve"> рублей.</w:t>
      </w:r>
    </w:p>
    <w:p w:rsidR="00456CD5" w:rsidRPr="00683466" w:rsidRDefault="00456CD5" w:rsidP="00456CD5">
      <w:pPr>
        <w:ind w:firstLine="709"/>
        <w:jc w:val="both"/>
      </w:pPr>
      <w:r w:rsidRPr="00683466">
        <w:t>Максимальная цена по настоящему Договору не может превышать ______(____) рублей, в том числе НДС – __% ____ (____________) рублей.</w:t>
      </w:r>
      <w:r w:rsidRPr="00683466">
        <w:tab/>
      </w:r>
    </w:p>
    <w:p w:rsidR="00456CD5" w:rsidRPr="00F85C2B" w:rsidRDefault="007057CD" w:rsidP="00456CD5">
      <w:pPr>
        <w:pStyle w:val="afd"/>
        <w:ind w:firstLine="709"/>
        <w:jc w:val="both"/>
        <w:rPr>
          <w:sz w:val="24"/>
          <w:szCs w:val="24"/>
        </w:rPr>
      </w:pPr>
      <w:r>
        <w:rPr>
          <w:sz w:val="24"/>
          <w:szCs w:val="24"/>
        </w:rPr>
        <w:t>2.3</w:t>
      </w:r>
      <w:r w:rsidR="00456CD5" w:rsidRPr="00683466">
        <w:rPr>
          <w:sz w:val="24"/>
          <w:szCs w:val="24"/>
        </w:rPr>
        <w:t xml:space="preserve">. Оплата </w:t>
      </w:r>
      <w:r w:rsidR="00973583">
        <w:rPr>
          <w:sz w:val="24"/>
          <w:szCs w:val="24"/>
        </w:rPr>
        <w:t>Услуг</w:t>
      </w:r>
      <w:r w:rsidR="00456CD5" w:rsidRPr="00683466">
        <w:rPr>
          <w:sz w:val="24"/>
          <w:szCs w:val="24"/>
        </w:rPr>
        <w:t xml:space="preserve"> производится </w:t>
      </w:r>
      <w:r>
        <w:rPr>
          <w:sz w:val="24"/>
          <w:szCs w:val="24"/>
        </w:rPr>
        <w:t xml:space="preserve">ежемесячно </w:t>
      </w:r>
      <w:r w:rsidR="00456CD5" w:rsidRPr="00683466">
        <w:rPr>
          <w:sz w:val="24"/>
          <w:szCs w:val="24"/>
        </w:rPr>
        <w:t>после подписания Сторонами акта</w:t>
      </w:r>
      <w:r w:rsidR="00F85C2B">
        <w:rPr>
          <w:sz w:val="24"/>
          <w:szCs w:val="24"/>
        </w:rPr>
        <w:t xml:space="preserve"> сдачи–приемки оказанных Услуг</w:t>
      </w:r>
      <w:r w:rsidR="00456CD5" w:rsidRPr="00683466">
        <w:rPr>
          <w:sz w:val="24"/>
          <w:szCs w:val="24"/>
        </w:rPr>
        <w:t xml:space="preserve"> (Приложение №</w:t>
      </w:r>
      <w:r w:rsidR="00035406">
        <w:rPr>
          <w:sz w:val="24"/>
          <w:szCs w:val="24"/>
        </w:rPr>
        <w:t xml:space="preserve"> </w:t>
      </w:r>
      <w:r w:rsidR="002D0DAD">
        <w:rPr>
          <w:sz w:val="24"/>
          <w:szCs w:val="24"/>
        </w:rPr>
        <w:t>2</w:t>
      </w:r>
      <w:r>
        <w:rPr>
          <w:sz w:val="24"/>
          <w:szCs w:val="24"/>
        </w:rPr>
        <w:t>5</w:t>
      </w:r>
      <w:r w:rsidR="00456CD5" w:rsidRPr="00683466">
        <w:rPr>
          <w:sz w:val="24"/>
          <w:szCs w:val="24"/>
        </w:rPr>
        <w:t xml:space="preserve">) на основании счета, счета-фактуры Исполнителя </w:t>
      </w:r>
      <w:r w:rsidR="00456CD5" w:rsidRPr="00683466">
        <w:rPr>
          <w:sz w:val="24"/>
          <w:szCs w:val="24"/>
        </w:rPr>
        <w:lastRenderedPageBreak/>
        <w:t>в течение ______-ти (__________) ___________ дней с даты получения Заказчиком счета, счета-фактуры. Авансирование не предусмотрено.</w:t>
      </w:r>
    </w:p>
    <w:p w:rsidR="00F331E7" w:rsidRPr="00C16125" w:rsidRDefault="00F331E7" w:rsidP="0099254E">
      <w:pPr>
        <w:pStyle w:val="afd"/>
        <w:rPr>
          <w:i/>
          <w:iCs/>
        </w:rPr>
      </w:pPr>
    </w:p>
    <w:p w:rsidR="00F331E7" w:rsidRPr="00024776" w:rsidRDefault="00F85C2B" w:rsidP="00E82AE2">
      <w:pPr>
        <w:pStyle w:val="afd"/>
        <w:ind w:firstLine="851"/>
        <w:jc w:val="center"/>
        <w:rPr>
          <w:b/>
          <w:bCs/>
          <w:sz w:val="24"/>
          <w:szCs w:val="24"/>
        </w:rPr>
      </w:pPr>
      <w:r>
        <w:rPr>
          <w:b/>
          <w:bCs/>
          <w:sz w:val="24"/>
          <w:szCs w:val="24"/>
        </w:rPr>
        <w:t>3. Порядок сдачи и приемки Услуг.</w:t>
      </w:r>
    </w:p>
    <w:p w:rsidR="00F331E7" w:rsidRPr="00024776" w:rsidRDefault="00F331E7" w:rsidP="0099254E">
      <w:pPr>
        <w:ind w:firstLine="709"/>
        <w:jc w:val="both"/>
      </w:pPr>
      <w:r w:rsidRPr="00024776">
        <w:t xml:space="preserve">3.1. По завершении </w:t>
      </w:r>
      <w:r w:rsidR="00F85C2B">
        <w:t>оказания Услуг</w:t>
      </w:r>
      <w:r w:rsidRPr="00024776">
        <w:t xml:space="preserve"> Исполнитель в течение 5-ти (Пяти) календарных дней предоставляет Заказчику счет-фактуру и акт сдачи-приемки </w:t>
      </w:r>
      <w:r w:rsidR="00F85C2B">
        <w:t>оказанных Услуг</w:t>
      </w:r>
      <w:r w:rsidRPr="00024776">
        <w:t>.</w:t>
      </w:r>
    </w:p>
    <w:p w:rsidR="00F331E7" w:rsidRPr="00024776" w:rsidRDefault="00F331E7" w:rsidP="0099254E">
      <w:pPr>
        <w:pStyle w:val="23"/>
        <w:spacing w:after="0" w:line="240" w:lineRule="auto"/>
        <w:ind w:left="0" w:firstLine="709"/>
        <w:jc w:val="both"/>
      </w:pPr>
      <w:r w:rsidRPr="00024776">
        <w:t xml:space="preserve">3.2. Заказчик в течение 3-х (Трех) календарных дней с даты получения акта сдачи-приемки </w:t>
      </w:r>
      <w:r w:rsidR="00F85C2B">
        <w:t>оказанных услуг</w:t>
      </w:r>
      <w:r w:rsidRPr="00024776">
        <w:t xml:space="preserve"> направляет Исполнителю подписанный акт сдачи-приемки или мотивированный отказ от приемки </w:t>
      </w:r>
      <w:r w:rsidR="00F85C2B">
        <w:t>Услуг</w:t>
      </w:r>
      <w:r w:rsidRPr="00024776">
        <w:t xml:space="preserve">. При наличии мотивированного отказа Заказчика от приемки </w:t>
      </w:r>
      <w:r w:rsidR="000E1041">
        <w:t>Услуг</w:t>
      </w:r>
      <w:r w:rsidRPr="00024776">
        <w:t xml:space="preserve"> Сторонами составляется акт с перечнем необходимых доработок  и указанием сроков их выполнения.</w:t>
      </w:r>
    </w:p>
    <w:p w:rsidR="00F331E7" w:rsidRPr="00024776" w:rsidRDefault="00F331E7" w:rsidP="0099254E">
      <w:pPr>
        <w:pStyle w:val="44"/>
        <w:ind w:firstLine="709"/>
        <w:jc w:val="both"/>
        <w:rPr>
          <w:sz w:val="24"/>
          <w:szCs w:val="24"/>
        </w:rPr>
      </w:pPr>
      <w:r w:rsidRPr="00024776">
        <w:rPr>
          <w:sz w:val="24"/>
          <w:szCs w:val="24"/>
        </w:rPr>
        <w:t xml:space="preserve">3.3. В случае принятия Сторонами согласованного решения о прекращении </w:t>
      </w:r>
      <w:r w:rsidR="000E1041">
        <w:rPr>
          <w:sz w:val="24"/>
          <w:szCs w:val="24"/>
        </w:rPr>
        <w:t xml:space="preserve">оказания Услуг </w:t>
      </w:r>
      <w:r w:rsidRPr="00024776">
        <w:rPr>
          <w:sz w:val="24"/>
          <w:szCs w:val="24"/>
        </w:rPr>
        <w:t xml:space="preserve">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sidR="005A4F09">
        <w:rPr>
          <w:sz w:val="24"/>
          <w:szCs w:val="24"/>
        </w:rPr>
        <w:t>оказание услуг</w:t>
      </w:r>
      <w:r w:rsidRPr="00024776">
        <w:rPr>
          <w:sz w:val="24"/>
          <w:szCs w:val="24"/>
        </w:rPr>
        <w:t xml:space="preserve"> по настоящему Договору.</w:t>
      </w:r>
    </w:p>
    <w:p w:rsidR="00F331E7" w:rsidRPr="00024776" w:rsidRDefault="00F331E7" w:rsidP="0099254E">
      <w:pPr>
        <w:ind w:firstLine="709"/>
        <w:jc w:val="both"/>
      </w:pPr>
      <w:r w:rsidRPr="00024776">
        <w:t>3.4. Риск с</w:t>
      </w:r>
      <w:r w:rsidR="000E1041">
        <w:t>лучайной гибели результата Услуг</w:t>
      </w:r>
      <w:r w:rsidRPr="00024776">
        <w:t xml:space="preserve">, другого имущества, используемого для </w:t>
      </w:r>
      <w:r w:rsidR="000E1041">
        <w:t>оказания Услуг</w:t>
      </w:r>
      <w:r w:rsidRPr="00024776">
        <w:t xml:space="preserve">, до окончательной приемки результатов </w:t>
      </w:r>
      <w:r w:rsidR="000E1041">
        <w:t>Услуг</w:t>
      </w:r>
      <w:r w:rsidRPr="00024776">
        <w:t xml:space="preserve"> по настоящему Договору несет Исполнитель.</w:t>
      </w:r>
    </w:p>
    <w:p w:rsidR="00F331E7" w:rsidRDefault="00F331E7" w:rsidP="00E82AE2">
      <w:pPr>
        <w:ind w:firstLine="851"/>
        <w:jc w:val="both"/>
      </w:pPr>
    </w:p>
    <w:p w:rsidR="00F331E7" w:rsidRPr="00F9031A" w:rsidRDefault="00F331E7" w:rsidP="00E82AE2">
      <w:pPr>
        <w:pStyle w:val="afd"/>
        <w:ind w:firstLine="851"/>
        <w:jc w:val="center"/>
        <w:rPr>
          <w:b/>
          <w:bCs/>
          <w:sz w:val="24"/>
          <w:szCs w:val="24"/>
        </w:rPr>
      </w:pPr>
      <w:r w:rsidRPr="00F9031A">
        <w:rPr>
          <w:b/>
          <w:bCs/>
          <w:sz w:val="24"/>
          <w:szCs w:val="24"/>
        </w:rPr>
        <w:t>4. Обязанности Сторон</w:t>
      </w:r>
    </w:p>
    <w:p w:rsidR="00024776" w:rsidRPr="00F9031A" w:rsidRDefault="00024776" w:rsidP="00024776">
      <w:pPr>
        <w:pStyle w:val="afd"/>
        <w:ind w:firstLine="851"/>
        <w:jc w:val="both"/>
        <w:rPr>
          <w:sz w:val="24"/>
          <w:szCs w:val="24"/>
        </w:rPr>
      </w:pPr>
      <w:r w:rsidRPr="00F9031A">
        <w:rPr>
          <w:sz w:val="24"/>
          <w:szCs w:val="24"/>
        </w:rPr>
        <w:t>4.1. Исполнитель обязан:</w:t>
      </w:r>
    </w:p>
    <w:p w:rsidR="00024776" w:rsidRPr="00F9031A" w:rsidRDefault="00024776" w:rsidP="00024776">
      <w:pPr>
        <w:pStyle w:val="afd"/>
        <w:ind w:firstLine="851"/>
        <w:jc w:val="both"/>
        <w:rPr>
          <w:sz w:val="24"/>
          <w:szCs w:val="24"/>
        </w:rPr>
      </w:pPr>
      <w:r w:rsidRPr="00F9031A">
        <w:rPr>
          <w:sz w:val="24"/>
          <w:szCs w:val="24"/>
        </w:rPr>
        <w:t xml:space="preserve">4.1.1. </w:t>
      </w:r>
      <w:r w:rsidR="000E1041">
        <w:rPr>
          <w:sz w:val="24"/>
          <w:szCs w:val="24"/>
        </w:rPr>
        <w:t>Оказывать Услуги</w:t>
      </w:r>
      <w:r w:rsidRPr="00F9031A">
        <w:rPr>
          <w:sz w:val="24"/>
          <w:szCs w:val="24"/>
        </w:rPr>
        <w:t xml:space="preserve"> в соответствии с требованиями настоящего Договора.</w:t>
      </w:r>
    </w:p>
    <w:p w:rsidR="00F9031A" w:rsidRDefault="00024776" w:rsidP="00F9031A">
      <w:pPr>
        <w:pStyle w:val="afd"/>
        <w:ind w:firstLine="851"/>
        <w:jc w:val="both"/>
        <w:rPr>
          <w:sz w:val="24"/>
          <w:szCs w:val="24"/>
        </w:rPr>
      </w:pPr>
      <w:r w:rsidRPr="00F9031A">
        <w:rPr>
          <w:sz w:val="24"/>
          <w:szCs w:val="24"/>
        </w:rPr>
        <w:t xml:space="preserve">4.1.2. </w:t>
      </w:r>
      <w:r w:rsidR="000E1041">
        <w:rPr>
          <w:sz w:val="24"/>
          <w:szCs w:val="24"/>
        </w:rPr>
        <w:t>Оказывать Услуги</w:t>
      </w:r>
      <w:r w:rsidRPr="00F9031A">
        <w:rPr>
          <w:sz w:val="24"/>
          <w:szCs w:val="24"/>
        </w:rPr>
        <w:t xml:space="preserve"> своими силами и своими материалами.</w:t>
      </w:r>
    </w:p>
    <w:p w:rsidR="00F9031A" w:rsidRDefault="00F9031A" w:rsidP="00F9031A">
      <w:pPr>
        <w:pStyle w:val="afd"/>
        <w:ind w:firstLine="851"/>
        <w:jc w:val="both"/>
        <w:rPr>
          <w:sz w:val="24"/>
          <w:szCs w:val="24"/>
        </w:rPr>
      </w:pPr>
      <w:r w:rsidRPr="00F9031A">
        <w:rPr>
          <w:sz w:val="24"/>
          <w:szCs w:val="24"/>
        </w:rPr>
        <w:t xml:space="preserve">4.1.3. Устранять недостатки в </w:t>
      </w:r>
      <w:r w:rsidR="000E1041">
        <w:rPr>
          <w:sz w:val="24"/>
          <w:szCs w:val="24"/>
        </w:rPr>
        <w:t>оказанных Услугах</w:t>
      </w:r>
      <w:r w:rsidRPr="00F9031A">
        <w:rPr>
          <w:sz w:val="24"/>
          <w:szCs w:val="24"/>
        </w:rPr>
        <w:t xml:space="preserve"> своими силами и за свой счет</w:t>
      </w:r>
      <w:r>
        <w:rPr>
          <w:sz w:val="24"/>
          <w:szCs w:val="24"/>
        </w:rPr>
        <w:t>.</w:t>
      </w:r>
    </w:p>
    <w:p w:rsidR="00F9031A" w:rsidRPr="00F9031A" w:rsidRDefault="00F9031A" w:rsidP="00F9031A">
      <w:pPr>
        <w:pStyle w:val="afd"/>
        <w:ind w:firstLine="851"/>
        <w:jc w:val="both"/>
        <w:rPr>
          <w:sz w:val="24"/>
          <w:szCs w:val="24"/>
        </w:rPr>
      </w:pPr>
      <w:r w:rsidRPr="00F9031A">
        <w:rPr>
          <w:sz w:val="24"/>
          <w:szCs w:val="24"/>
        </w:rPr>
        <w:t xml:space="preserve">4.1.4. </w:t>
      </w:r>
      <w:r w:rsidR="000E1041">
        <w:rPr>
          <w:sz w:val="24"/>
          <w:szCs w:val="24"/>
        </w:rPr>
        <w:t>Оказывать Услуги</w:t>
      </w:r>
      <w:r w:rsidRPr="00F9031A">
        <w:rPr>
          <w:sz w:val="24"/>
          <w:szCs w:val="24"/>
        </w:rPr>
        <w:t xml:space="preserve"> персоналом, квалификация которого соответствует сложности обслуживаемых технических средств, под контролем Заказчика.</w:t>
      </w:r>
    </w:p>
    <w:p w:rsidR="00240EF4" w:rsidRDefault="00F9031A" w:rsidP="00240EF4">
      <w:pPr>
        <w:pStyle w:val="afd"/>
        <w:ind w:firstLine="851"/>
        <w:jc w:val="both"/>
        <w:rPr>
          <w:sz w:val="24"/>
          <w:szCs w:val="24"/>
        </w:rPr>
      </w:pPr>
      <w:r>
        <w:rPr>
          <w:sz w:val="24"/>
          <w:szCs w:val="24"/>
        </w:rPr>
        <w:t>4.1.5</w:t>
      </w:r>
      <w:r w:rsidRPr="00F9031A">
        <w:rPr>
          <w:sz w:val="24"/>
          <w:szCs w:val="24"/>
        </w:rPr>
        <w:t>. Информировать Заказчика о необходимости замены оборудования</w:t>
      </w:r>
      <w:r>
        <w:rPr>
          <w:sz w:val="24"/>
          <w:szCs w:val="24"/>
        </w:rPr>
        <w:t xml:space="preserve"> </w:t>
      </w:r>
      <w:r w:rsidRPr="00F9031A">
        <w:rPr>
          <w:sz w:val="24"/>
          <w:szCs w:val="24"/>
        </w:rPr>
        <w:t>с ограниченным сроком эксплуатации</w:t>
      </w:r>
      <w:r>
        <w:rPr>
          <w:sz w:val="24"/>
          <w:szCs w:val="24"/>
        </w:rPr>
        <w:t xml:space="preserve">, выполнения </w:t>
      </w:r>
      <w:r w:rsidRPr="00F9031A">
        <w:rPr>
          <w:sz w:val="24"/>
          <w:szCs w:val="24"/>
        </w:rPr>
        <w:t>ремонтных работ по предупреждению отказов систем в письменном виде.</w:t>
      </w:r>
    </w:p>
    <w:p w:rsidR="00024776" w:rsidRPr="00F9031A" w:rsidRDefault="00240EF4" w:rsidP="00024776">
      <w:pPr>
        <w:pStyle w:val="afd"/>
        <w:ind w:firstLine="851"/>
        <w:jc w:val="both"/>
        <w:rPr>
          <w:sz w:val="24"/>
          <w:szCs w:val="24"/>
        </w:rPr>
      </w:pPr>
      <w:r>
        <w:rPr>
          <w:sz w:val="24"/>
          <w:szCs w:val="24"/>
        </w:rPr>
        <w:t>4.1.7</w:t>
      </w:r>
      <w:r w:rsidR="00024776" w:rsidRPr="00F9031A">
        <w:rPr>
          <w:sz w:val="24"/>
          <w:szCs w:val="24"/>
        </w:rPr>
        <w:t xml:space="preserve">. Незамедлительно информировать Заказчика в случае выявления нецелесообразности продолжения </w:t>
      </w:r>
      <w:r w:rsidR="000E1041">
        <w:rPr>
          <w:sz w:val="24"/>
          <w:szCs w:val="24"/>
        </w:rPr>
        <w:t>оказания Услуг</w:t>
      </w:r>
      <w:r w:rsidR="00F9031A" w:rsidRPr="00F9031A">
        <w:rPr>
          <w:sz w:val="24"/>
          <w:szCs w:val="24"/>
        </w:rPr>
        <w:t xml:space="preserve">, и приостановить </w:t>
      </w:r>
      <w:r w:rsidR="005A4F09">
        <w:rPr>
          <w:sz w:val="24"/>
          <w:szCs w:val="24"/>
        </w:rPr>
        <w:t>оказание услуг</w:t>
      </w:r>
      <w:r w:rsidR="00F9031A" w:rsidRPr="00F9031A">
        <w:rPr>
          <w:sz w:val="24"/>
          <w:szCs w:val="24"/>
        </w:rPr>
        <w:t xml:space="preserve"> до получения письменных указаний со стороны Заказчика.</w:t>
      </w:r>
    </w:p>
    <w:p w:rsidR="00024776" w:rsidRPr="00F9031A" w:rsidRDefault="00024776" w:rsidP="00024776">
      <w:pPr>
        <w:pStyle w:val="afd"/>
        <w:ind w:firstLine="851"/>
        <w:jc w:val="both"/>
        <w:rPr>
          <w:sz w:val="24"/>
          <w:szCs w:val="24"/>
        </w:rPr>
      </w:pPr>
      <w:r w:rsidRPr="00F9031A">
        <w:rPr>
          <w:sz w:val="24"/>
          <w:szCs w:val="24"/>
        </w:rPr>
        <w:t>4.1.</w:t>
      </w:r>
      <w:r w:rsidR="00240EF4">
        <w:rPr>
          <w:sz w:val="24"/>
          <w:szCs w:val="24"/>
        </w:rPr>
        <w:t>8</w:t>
      </w:r>
      <w:r w:rsidRPr="00F9031A">
        <w:rPr>
          <w:sz w:val="24"/>
          <w:szCs w:val="24"/>
        </w:rPr>
        <w:t>. Оказывать помощь Заказчику в вопросах</w:t>
      </w:r>
      <w:r w:rsidR="000E1041">
        <w:rPr>
          <w:sz w:val="24"/>
          <w:szCs w:val="24"/>
        </w:rPr>
        <w:t xml:space="preserve"> правильной эксплуатации систем.</w:t>
      </w:r>
    </w:p>
    <w:p w:rsidR="00B012A8" w:rsidRDefault="00F9031A" w:rsidP="00B012A8">
      <w:pPr>
        <w:pStyle w:val="afd"/>
        <w:ind w:firstLine="851"/>
        <w:jc w:val="both"/>
        <w:rPr>
          <w:sz w:val="24"/>
          <w:szCs w:val="24"/>
        </w:rPr>
      </w:pPr>
      <w:r w:rsidRPr="00F9031A">
        <w:rPr>
          <w:sz w:val="24"/>
          <w:szCs w:val="24"/>
        </w:rPr>
        <w:t>4.1.</w:t>
      </w:r>
      <w:r w:rsidR="008123D5">
        <w:rPr>
          <w:sz w:val="24"/>
          <w:szCs w:val="24"/>
        </w:rPr>
        <w:t>9</w:t>
      </w:r>
      <w:r w:rsidRPr="00F9031A">
        <w:rPr>
          <w:sz w:val="24"/>
          <w:szCs w:val="24"/>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B012A8" w:rsidRDefault="008123D5" w:rsidP="00B012A8">
      <w:pPr>
        <w:pStyle w:val="afd"/>
        <w:ind w:firstLine="851"/>
        <w:jc w:val="both"/>
        <w:rPr>
          <w:sz w:val="24"/>
          <w:szCs w:val="24"/>
        </w:rPr>
      </w:pPr>
      <w:r>
        <w:rPr>
          <w:sz w:val="24"/>
          <w:szCs w:val="24"/>
        </w:rPr>
        <w:t>4.1.10</w:t>
      </w:r>
      <w:r w:rsidR="00B012A8">
        <w:rPr>
          <w:sz w:val="24"/>
          <w:szCs w:val="24"/>
        </w:rPr>
        <w:t xml:space="preserve">. </w:t>
      </w:r>
      <w:r w:rsidR="00B012A8" w:rsidRPr="00F9031A">
        <w:rPr>
          <w:sz w:val="24"/>
          <w:szCs w:val="24"/>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w:t>
      </w:r>
      <w:r w:rsidR="00B012A8">
        <w:rPr>
          <w:sz w:val="24"/>
          <w:szCs w:val="24"/>
        </w:rPr>
        <w:t xml:space="preserve">вязанные с такими требованиями </w:t>
      </w:r>
      <w:r w:rsidR="00B012A8" w:rsidRPr="00F9031A">
        <w:rPr>
          <w:sz w:val="24"/>
          <w:szCs w:val="24"/>
        </w:rPr>
        <w:t>расходы и убытки.</w:t>
      </w:r>
    </w:p>
    <w:p w:rsidR="00F9031A" w:rsidRPr="00F9031A" w:rsidRDefault="00B012A8" w:rsidP="008123D5">
      <w:pPr>
        <w:pStyle w:val="afd"/>
        <w:ind w:firstLine="851"/>
        <w:jc w:val="both"/>
        <w:rPr>
          <w:sz w:val="24"/>
          <w:szCs w:val="24"/>
        </w:rPr>
      </w:pPr>
      <w:r w:rsidRPr="00F9031A">
        <w:rPr>
          <w:sz w:val="24"/>
          <w:szCs w:val="24"/>
        </w:rPr>
        <w:t>4.1</w:t>
      </w:r>
      <w:r w:rsidR="008123D5">
        <w:rPr>
          <w:sz w:val="24"/>
          <w:szCs w:val="24"/>
        </w:rPr>
        <w:t>.11</w:t>
      </w:r>
      <w:r w:rsidRPr="00F9031A">
        <w:rPr>
          <w:sz w:val="24"/>
          <w:szCs w:val="24"/>
        </w:rPr>
        <w:t>. Обеспечить выполнение правил пожарной безопасности, техники безопасности и внутреннего объектового режима при оказании Услуг по Договору.</w:t>
      </w:r>
    </w:p>
    <w:p w:rsidR="00024776" w:rsidRPr="00F9031A" w:rsidRDefault="008123D5" w:rsidP="00024776">
      <w:pPr>
        <w:pStyle w:val="afd"/>
        <w:tabs>
          <w:tab w:val="left" w:pos="1560"/>
        </w:tabs>
        <w:ind w:firstLine="851"/>
        <w:jc w:val="both"/>
        <w:rPr>
          <w:sz w:val="24"/>
          <w:szCs w:val="24"/>
        </w:rPr>
      </w:pPr>
      <w:r>
        <w:rPr>
          <w:sz w:val="24"/>
          <w:szCs w:val="24"/>
        </w:rPr>
        <w:t>4.1.12</w:t>
      </w:r>
      <w:r w:rsidR="00024776" w:rsidRPr="00F9031A">
        <w:rPr>
          <w:sz w:val="24"/>
          <w:szCs w:val="24"/>
        </w:rPr>
        <w:t>. Исполнитель обязан предоставить Заказчику информацию о составе владельцев Исполнителя по форме Приложени</w:t>
      </w:r>
      <w:r w:rsidR="00035406">
        <w:rPr>
          <w:sz w:val="24"/>
          <w:szCs w:val="24"/>
        </w:rPr>
        <w:t>я №</w:t>
      </w:r>
      <w:r>
        <w:rPr>
          <w:sz w:val="24"/>
          <w:szCs w:val="24"/>
        </w:rPr>
        <w:t>2</w:t>
      </w:r>
      <w:r w:rsidR="00345C92">
        <w:rPr>
          <w:sz w:val="24"/>
          <w:szCs w:val="24"/>
        </w:rPr>
        <w:t>6</w:t>
      </w:r>
      <w:r w:rsidR="000E1041">
        <w:rPr>
          <w:sz w:val="24"/>
          <w:szCs w:val="24"/>
        </w:rPr>
        <w:t>, являющимся</w:t>
      </w:r>
      <w:r w:rsidR="00024776" w:rsidRPr="00F9031A">
        <w:rPr>
          <w:sz w:val="24"/>
          <w:szCs w:val="24"/>
        </w:rPr>
        <w:t xml:space="preserve"> неотъемлемой частью настоящего Договора.</w:t>
      </w:r>
    </w:p>
    <w:p w:rsidR="00024776" w:rsidRPr="00F9031A" w:rsidRDefault="008123D5" w:rsidP="00024776">
      <w:pPr>
        <w:pStyle w:val="afd"/>
        <w:tabs>
          <w:tab w:val="left" w:pos="1560"/>
        </w:tabs>
        <w:ind w:firstLine="851"/>
        <w:jc w:val="both"/>
        <w:rPr>
          <w:sz w:val="24"/>
          <w:szCs w:val="24"/>
        </w:rPr>
      </w:pPr>
      <w:r>
        <w:rPr>
          <w:sz w:val="24"/>
          <w:szCs w:val="24"/>
        </w:rPr>
        <w:t>4.1.13</w:t>
      </w:r>
      <w:r w:rsidR="00024776" w:rsidRPr="00F9031A">
        <w:rPr>
          <w:sz w:val="24"/>
          <w:szCs w:val="24"/>
        </w:rPr>
        <w:t>.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2</w:t>
      </w:r>
      <w:r w:rsidR="00024776" w:rsidRPr="00F9031A">
        <w:rPr>
          <w:sz w:val="24"/>
          <w:szCs w:val="24"/>
        </w:rPr>
        <w:t>6 к настоящему Договору.</w:t>
      </w:r>
    </w:p>
    <w:p w:rsidR="00024776" w:rsidRPr="00F9031A" w:rsidRDefault="008123D5" w:rsidP="00024776">
      <w:pPr>
        <w:pStyle w:val="afd"/>
        <w:tabs>
          <w:tab w:val="left" w:pos="1560"/>
        </w:tabs>
        <w:ind w:firstLine="851"/>
        <w:jc w:val="both"/>
        <w:rPr>
          <w:sz w:val="24"/>
          <w:szCs w:val="24"/>
        </w:rPr>
      </w:pPr>
      <w:r>
        <w:rPr>
          <w:sz w:val="24"/>
          <w:szCs w:val="24"/>
        </w:rPr>
        <w:t>4.1.14</w:t>
      </w:r>
      <w:r w:rsidR="00024776" w:rsidRPr="00F9031A">
        <w:rPr>
          <w:sz w:val="24"/>
          <w:szCs w:val="24"/>
        </w:rPr>
        <w:t>. В случае непредоставления Исполнителем</w:t>
      </w:r>
      <w:r>
        <w:rPr>
          <w:sz w:val="24"/>
          <w:szCs w:val="24"/>
        </w:rPr>
        <w:t xml:space="preserve"> указанной в п.п. 4.1.12, 4.1.13</w:t>
      </w:r>
      <w:r w:rsidR="00024776" w:rsidRPr="00F9031A">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24776" w:rsidRDefault="00024776" w:rsidP="00024776">
      <w:pPr>
        <w:pStyle w:val="afd"/>
        <w:ind w:firstLine="851"/>
        <w:jc w:val="both"/>
        <w:rPr>
          <w:b/>
          <w:bCs/>
          <w:sz w:val="24"/>
          <w:szCs w:val="24"/>
        </w:rPr>
      </w:pPr>
    </w:p>
    <w:p w:rsidR="00E73F55" w:rsidRPr="00024776" w:rsidRDefault="00E73F55" w:rsidP="00024776">
      <w:pPr>
        <w:pStyle w:val="afd"/>
        <w:ind w:firstLine="851"/>
        <w:jc w:val="both"/>
        <w:rPr>
          <w:b/>
          <w:bCs/>
          <w:sz w:val="24"/>
          <w:szCs w:val="24"/>
        </w:rPr>
      </w:pPr>
    </w:p>
    <w:p w:rsidR="00F331E7" w:rsidRPr="00B012A8" w:rsidRDefault="00F331E7" w:rsidP="00F75051">
      <w:pPr>
        <w:pStyle w:val="afd"/>
        <w:ind w:firstLine="709"/>
        <w:jc w:val="both"/>
        <w:rPr>
          <w:sz w:val="24"/>
          <w:szCs w:val="24"/>
        </w:rPr>
      </w:pPr>
      <w:r w:rsidRPr="00B012A8">
        <w:rPr>
          <w:sz w:val="24"/>
          <w:szCs w:val="24"/>
        </w:rPr>
        <w:lastRenderedPageBreak/>
        <w:t>4.2. Заказчик обязан:</w:t>
      </w:r>
    </w:p>
    <w:p w:rsidR="00F331E7" w:rsidRPr="00B012A8" w:rsidRDefault="00F331E7" w:rsidP="00F75051">
      <w:pPr>
        <w:pStyle w:val="afd"/>
        <w:ind w:firstLine="709"/>
        <w:jc w:val="both"/>
        <w:rPr>
          <w:sz w:val="24"/>
          <w:szCs w:val="24"/>
        </w:rPr>
      </w:pPr>
      <w:r w:rsidRPr="00B012A8">
        <w:rPr>
          <w:sz w:val="24"/>
          <w:szCs w:val="24"/>
        </w:rPr>
        <w:t xml:space="preserve">4.2.1. Передавать Исполнителю </w:t>
      </w:r>
      <w:r w:rsidR="00E73F55">
        <w:rPr>
          <w:sz w:val="24"/>
          <w:szCs w:val="24"/>
        </w:rPr>
        <w:t>необходимую для оказания Услуг</w:t>
      </w:r>
      <w:r w:rsidRPr="00B012A8">
        <w:rPr>
          <w:sz w:val="24"/>
          <w:szCs w:val="24"/>
        </w:rPr>
        <w:t xml:space="preserve"> информацию и документацию.</w:t>
      </w:r>
    </w:p>
    <w:p w:rsidR="00F331E7" w:rsidRPr="00B012A8" w:rsidRDefault="00E73F55" w:rsidP="00F75051">
      <w:pPr>
        <w:pStyle w:val="afd"/>
        <w:ind w:firstLine="709"/>
        <w:jc w:val="both"/>
        <w:rPr>
          <w:sz w:val="24"/>
          <w:szCs w:val="24"/>
        </w:rPr>
      </w:pPr>
      <w:r>
        <w:rPr>
          <w:sz w:val="24"/>
          <w:szCs w:val="24"/>
        </w:rPr>
        <w:t>4.2.2. Оплатить Услуги</w:t>
      </w:r>
      <w:r w:rsidR="00F331E7" w:rsidRPr="00B012A8">
        <w:rPr>
          <w:sz w:val="24"/>
          <w:szCs w:val="24"/>
        </w:rPr>
        <w:t xml:space="preserve"> в установленный срок в соответствии с условиями настоящего Договора.</w:t>
      </w:r>
    </w:p>
    <w:p w:rsidR="00F331E7" w:rsidRPr="00B012A8" w:rsidRDefault="00F331E7" w:rsidP="00F75051">
      <w:pPr>
        <w:pStyle w:val="afd"/>
        <w:ind w:firstLine="709"/>
        <w:jc w:val="both"/>
        <w:rPr>
          <w:sz w:val="24"/>
          <w:szCs w:val="24"/>
        </w:rPr>
      </w:pPr>
      <w:r w:rsidRPr="00B012A8">
        <w:rPr>
          <w:sz w:val="24"/>
          <w:szCs w:val="24"/>
        </w:rPr>
        <w:t xml:space="preserve">4.2.3. Проверять ход и качество </w:t>
      </w:r>
      <w:r w:rsidR="00E73F55">
        <w:rPr>
          <w:sz w:val="24"/>
          <w:szCs w:val="24"/>
        </w:rPr>
        <w:t>Услуг</w:t>
      </w:r>
      <w:r w:rsidRPr="00B012A8">
        <w:rPr>
          <w:sz w:val="24"/>
          <w:szCs w:val="24"/>
        </w:rPr>
        <w:t>, выполняемых Исполнителем, не вмешиваясь в его деятельность.</w:t>
      </w:r>
    </w:p>
    <w:p w:rsidR="00F331E7" w:rsidRPr="00B012A8" w:rsidRDefault="00F331E7" w:rsidP="00F75051">
      <w:pPr>
        <w:pStyle w:val="afa"/>
        <w:rPr>
          <w:sz w:val="24"/>
          <w:szCs w:val="24"/>
        </w:rPr>
      </w:pPr>
      <w:r w:rsidRPr="00B012A8">
        <w:rPr>
          <w:sz w:val="24"/>
          <w:szCs w:val="24"/>
        </w:rPr>
        <w:t xml:space="preserve">4.2.4. </w:t>
      </w:r>
      <w:r w:rsidR="00E73F55">
        <w:rPr>
          <w:sz w:val="24"/>
          <w:szCs w:val="24"/>
        </w:rPr>
        <w:t xml:space="preserve">Оказывать Услуги </w:t>
      </w:r>
      <w:r w:rsidRPr="00B012A8">
        <w:rPr>
          <w:sz w:val="24"/>
          <w:szCs w:val="24"/>
        </w:rPr>
        <w:t>по эксплуатации установок в соответствии с РД 009-01-96 (Установки пожарной автоматики. Правила технического содержания.)</w:t>
      </w:r>
    </w:p>
    <w:p w:rsidR="00F331E7" w:rsidRPr="00B012A8" w:rsidRDefault="00F331E7" w:rsidP="00F75051">
      <w:pPr>
        <w:pStyle w:val="afa"/>
        <w:rPr>
          <w:sz w:val="24"/>
          <w:szCs w:val="24"/>
        </w:rPr>
      </w:pPr>
      <w:r w:rsidRPr="00B012A8">
        <w:rPr>
          <w:sz w:val="24"/>
          <w:szCs w:val="24"/>
        </w:rPr>
        <w:t>4.2.5. В течение срока действия Договора Заказчик обязан немедленно информировать Исполнителя по телефону указанному в «Журнале регистрации работ по ТО и Р» обо всех случаях от</w:t>
      </w:r>
      <w:r w:rsidR="00E73F55">
        <w:rPr>
          <w:sz w:val="24"/>
          <w:szCs w:val="24"/>
        </w:rPr>
        <w:t>казов и срабатываний систем</w:t>
      </w:r>
      <w:r w:rsidRPr="00B012A8">
        <w:rPr>
          <w:sz w:val="24"/>
          <w:szCs w:val="24"/>
        </w:rPr>
        <w:t>.</w:t>
      </w:r>
    </w:p>
    <w:p w:rsidR="00F331E7" w:rsidRPr="00B012A8" w:rsidRDefault="00F331E7" w:rsidP="00F75051">
      <w:pPr>
        <w:pStyle w:val="afa"/>
        <w:rPr>
          <w:sz w:val="24"/>
          <w:szCs w:val="24"/>
        </w:rPr>
      </w:pPr>
      <w:r w:rsidRPr="00B012A8">
        <w:rPr>
          <w:sz w:val="24"/>
          <w:szCs w:val="24"/>
        </w:rPr>
        <w:t xml:space="preserve">4.2.6. Осуществлять приемку </w:t>
      </w:r>
      <w:r w:rsidR="00E73F55">
        <w:rPr>
          <w:sz w:val="24"/>
          <w:szCs w:val="24"/>
        </w:rPr>
        <w:t>оказанных Услуг</w:t>
      </w:r>
      <w:r w:rsidRPr="00B012A8">
        <w:rPr>
          <w:sz w:val="24"/>
          <w:szCs w:val="24"/>
        </w:rPr>
        <w:t>, подтверждая это подписью в «Журнале регистрации работ по ТО и Р».</w:t>
      </w:r>
    </w:p>
    <w:p w:rsidR="00F331E7" w:rsidRPr="00B012A8" w:rsidRDefault="00F331E7" w:rsidP="00F75051">
      <w:pPr>
        <w:pStyle w:val="afa"/>
        <w:rPr>
          <w:sz w:val="24"/>
          <w:szCs w:val="24"/>
        </w:rPr>
      </w:pPr>
      <w:r w:rsidRPr="00B012A8">
        <w:rPr>
          <w:sz w:val="24"/>
          <w:szCs w:val="24"/>
        </w:rPr>
        <w:t>4.2.7. Обеспечить  допуск Исполнителю для входа на территорию объекта.</w:t>
      </w:r>
    </w:p>
    <w:p w:rsidR="00F331E7" w:rsidRPr="00B012A8" w:rsidRDefault="00F331E7" w:rsidP="00F75051">
      <w:pPr>
        <w:pStyle w:val="afa"/>
        <w:rPr>
          <w:sz w:val="24"/>
          <w:szCs w:val="24"/>
        </w:rPr>
      </w:pPr>
      <w:r w:rsidRPr="00B012A8">
        <w:rPr>
          <w:sz w:val="24"/>
          <w:szCs w:val="24"/>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F331E7" w:rsidRDefault="00F331E7" w:rsidP="00F75051">
      <w:pPr>
        <w:pStyle w:val="44"/>
        <w:ind w:firstLine="709"/>
        <w:jc w:val="both"/>
        <w:rPr>
          <w:sz w:val="24"/>
          <w:szCs w:val="24"/>
        </w:rPr>
      </w:pPr>
      <w:r w:rsidRPr="00B012A8">
        <w:rPr>
          <w:sz w:val="24"/>
          <w:szCs w:val="24"/>
        </w:rPr>
        <w:t xml:space="preserve">4.2.9. Оплатить фактически произведенные до дня получения Исполнителем уведомления о расторжении настоящего Договора затраты Исполнителя на </w:t>
      </w:r>
      <w:r w:rsidR="005A4F09">
        <w:rPr>
          <w:sz w:val="24"/>
          <w:szCs w:val="24"/>
        </w:rPr>
        <w:t>оказание услуг</w:t>
      </w:r>
      <w:r w:rsidRPr="00B012A8">
        <w:rPr>
          <w:sz w:val="24"/>
          <w:szCs w:val="24"/>
        </w:rPr>
        <w:t xml:space="preserve"> по настоящему Договору в случае досрочного расторжения настоящего Договора по инициативе Заказчика.</w:t>
      </w:r>
    </w:p>
    <w:p w:rsidR="00F331E7" w:rsidRPr="005820EB" w:rsidRDefault="00F331E7" w:rsidP="00E82AE2">
      <w:pPr>
        <w:pStyle w:val="44"/>
        <w:ind w:firstLine="851"/>
        <w:jc w:val="both"/>
        <w:rPr>
          <w:b/>
          <w:bCs/>
          <w:sz w:val="24"/>
          <w:szCs w:val="24"/>
        </w:rPr>
      </w:pPr>
    </w:p>
    <w:p w:rsidR="00F331E7" w:rsidRPr="00B012A8" w:rsidRDefault="00F331E7" w:rsidP="00E82AE2">
      <w:pPr>
        <w:ind w:firstLine="851"/>
        <w:jc w:val="center"/>
        <w:rPr>
          <w:b/>
          <w:bCs/>
        </w:rPr>
      </w:pPr>
      <w:r w:rsidRPr="00B012A8">
        <w:rPr>
          <w:b/>
          <w:bCs/>
        </w:rPr>
        <w:t>5. Ответственность Сторон</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5.2. В случае нарушения сроков </w:t>
      </w:r>
      <w:r w:rsidR="00BB76F6">
        <w:rPr>
          <w:rFonts w:ascii="Times New Roman" w:hAnsi="Times New Roman" w:cs="Times New Roman"/>
          <w:sz w:val="24"/>
          <w:szCs w:val="24"/>
        </w:rPr>
        <w:t>оказания Услуг</w:t>
      </w:r>
      <w:r w:rsidRPr="00B012A8">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10-ти (Десяти)% от цены настоящего Договора.</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5.3. В случае ненадлежащего выполнения Исполнителем условий настоящего Договора, несоответствия результатов </w:t>
      </w:r>
      <w:r w:rsidR="00BB76F6">
        <w:rPr>
          <w:rFonts w:ascii="Times New Roman" w:hAnsi="Times New Roman" w:cs="Times New Roman"/>
          <w:sz w:val="24"/>
          <w:szCs w:val="24"/>
        </w:rPr>
        <w:t>Услуг</w:t>
      </w:r>
      <w:r w:rsidRPr="00B012A8">
        <w:rPr>
          <w:rFonts w:ascii="Times New Roman" w:hAnsi="Times New Roman" w:cs="Times New Roman"/>
          <w:sz w:val="24"/>
          <w:szCs w:val="24"/>
        </w:rPr>
        <w:t xml:space="preserve"> обусловленным Сторонами требованиям Исполнитель уплачивает Заказчику штраф в размере 10-ти (Десяти) % от цены настоящего Договора.</w:t>
      </w:r>
    </w:p>
    <w:p w:rsidR="00F331E7" w:rsidRPr="00B012A8" w:rsidRDefault="00F331E7" w:rsidP="00F75051">
      <w:pPr>
        <w:widowControl w:val="0"/>
        <w:autoSpaceDE w:val="0"/>
        <w:autoSpaceDN w:val="0"/>
        <w:adjustRightInd w:val="0"/>
        <w:ind w:firstLine="709"/>
        <w:jc w:val="both"/>
      </w:pPr>
      <w:r w:rsidRPr="00B012A8">
        <w:t>В случае возникновения при этом у Заказчика каких-либо убытков Исполнитель возмещает такие убытки Заказчику в полном объеме.</w:t>
      </w:r>
    </w:p>
    <w:p w:rsidR="00F331E7" w:rsidRPr="00B012A8" w:rsidRDefault="00F331E7" w:rsidP="00F75051">
      <w:pPr>
        <w:pStyle w:val="aff5"/>
        <w:ind w:firstLine="709"/>
        <w:jc w:val="both"/>
        <w:rPr>
          <w:b/>
          <w:bCs/>
          <w:sz w:val="24"/>
          <w:szCs w:val="24"/>
        </w:rPr>
      </w:pPr>
      <w:r w:rsidRPr="00B012A8">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012A8">
        <w:rPr>
          <w:b/>
          <w:bCs/>
          <w:sz w:val="24"/>
          <w:szCs w:val="24"/>
        </w:rPr>
        <w:t xml:space="preserve"> </w:t>
      </w:r>
    </w:p>
    <w:p w:rsidR="00F331E7" w:rsidRPr="00B012A8" w:rsidRDefault="00F331E7" w:rsidP="00E82AE2">
      <w:pPr>
        <w:pStyle w:val="ConsNormal"/>
        <w:ind w:firstLine="0"/>
        <w:rPr>
          <w:rFonts w:ascii="Times New Roman" w:hAnsi="Times New Roman" w:cs="Times New Roman"/>
          <w:b/>
          <w:bCs/>
          <w:sz w:val="24"/>
          <w:szCs w:val="24"/>
        </w:rPr>
      </w:pP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6. Обстоятельства непреодолимой силы</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w:t>
      </w:r>
      <w:r w:rsidR="00BB76F6">
        <w:rPr>
          <w:rFonts w:ascii="Times New Roman" w:hAnsi="Times New Roman" w:cs="Times New Roman"/>
          <w:sz w:val="24"/>
          <w:szCs w:val="24"/>
        </w:rPr>
        <w:t xml:space="preserve">идемиями, блокадами, эмбарго, </w:t>
      </w:r>
      <w:r w:rsidRPr="00B012A8">
        <w:rPr>
          <w:rFonts w:ascii="Times New Roman" w:hAnsi="Times New Roman" w:cs="Times New Roman"/>
          <w:sz w:val="24"/>
          <w:szCs w:val="24"/>
        </w:rPr>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B012A8">
        <w:rPr>
          <w:rFonts w:ascii="Times New Roman" w:hAnsi="Times New Roman" w:cs="Times New Roman"/>
          <w:sz w:val="24"/>
          <w:szCs w:val="24"/>
        </w:rPr>
        <w:lastRenderedPageBreak/>
        <w:t>настоящему Договору.</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331E7" w:rsidRPr="00B012A8" w:rsidRDefault="00F331E7" w:rsidP="00E82AE2">
      <w:pPr>
        <w:pStyle w:val="ConsNormal"/>
        <w:ind w:firstLine="0"/>
        <w:rPr>
          <w:rFonts w:ascii="Times New Roman" w:hAnsi="Times New Roman" w:cs="Times New Roman"/>
          <w:i/>
          <w:iCs/>
          <w:sz w:val="24"/>
          <w:szCs w:val="24"/>
        </w:rPr>
      </w:pP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7. Разрешение споров</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7.1. Все споры, возникающие при исполнении настоящего Договора, решаются Сторонами путем переговоров, которые могут </w:t>
      </w:r>
      <w:r w:rsidR="00BB76F6">
        <w:rPr>
          <w:rFonts w:ascii="Times New Roman" w:hAnsi="Times New Roman" w:cs="Times New Roman"/>
          <w:sz w:val="24"/>
          <w:szCs w:val="24"/>
        </w:rPr>
        <w:t>проводиться, в том числе, путем</w:t>
      </w:r>
      <w:r w:rsidRPr="00B012A8">
        <w:rPr>
          <w:rFonts w:ascii="Times New Roman" w:hAnsi="Times New Roman" w:cs="Times New Roman"/>
          <w:sz w:val="24"/>
          <w:szCs w:val="24"/>
        </w:rPr>
        <w:t xml:space="preserve"> отправления писем по почте, обмена факсимильными сообщениями.</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331E7" w:rsidRPr="00B012A8" w:rsidRDefault="00F331E7" w:rsidP="00F75051">
      <w:pPr>
        <w:pStyle w:val="ConsNormal"/>
        <w:ind w:firstLine="709"/>
        <w:jc w:val="both"/>
        <w:rPr>
          <w:rFonts w:ascii="Times New Roman" w:hAnsi="Times New Roman" w:cs="Times New Roman"/>
          <w:i/>
          <w:iCs/>
          <w:sz w:val="24"/>
          <w:szCs w:val="24"/>
        </w:rPr>
      </w:pPr>
      <w:r w:rsidRPr="00B012A8">
        <w:rPr>
          <w:rFonts w:ascii="Times New Roman" w:hAnsi="Times New Roman" w:cs="Times New Roman"/>
          <w:sz w:val="24"/>
          <w:szCs w:val="24"/>
        </w:rPr>
        <w:t>7.3. В случае если споры не урегулированы С</w:t>
      </w:r>
      <w:r w:rsidR="00BB76F6">
        <w:rPr>
          <w:rFonts w:ascii="Times New Roman" w:hAnsi="Times New Roman" w:cs="Times New Roman"/>
          <w:sz w:val="24"/>
          <w:szCs w:val="24"/>
        </w:rPr>
        <w:t xml:space="preserve">торонами с помощью переговоров </w:t>
      </w:r>
      <w:r w:rsidRPr="00B012A8">
        <w:rPr>
          <w:rFonts w:ascii="Times New Roman" w:hAnsi="Times New Roman" w:cs="Times New Roman"/>
          <w:sz w:val="24"/>
          <w:szCs w:val="24"/>
        </w:rPr>
        <w:t>и в претензионном порядке, то они передаются заинтересованной Стороной в Арбитражный суд Санкт-Петербурга и Ленинградской области.</w:t>
      </w:r>
    </w:p>
    <w:p w:rsidR="00F331E7" w:rsidRPr="00B012A8" w:rsidRDefault="00F331E7" w:rsidP="00E82AE2">
      <w:pPr>
        <w:pStyle w:val="ConsNormal"/>
        <w:ind w:firstLine="851"/>
        <w:jc w:val="center"/>
        <w:rPr>
          <w:rFonts w:ascii="Times New Roman" w:hAnsi="Times New Roman" w:cs="Times New Roman"/>
          <w:b/>
          <w:bCs/>
          <w:sz w:val="24"/>
          <w:szCs w:val="24"/>
        </w:rPr>
      </w:pP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8. Порядок внесения</w:t>
      </w: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изменений, дополнений в Договор и его расторжения</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331E7" w:rsidRPr="00B012A8" w:rsidRDefault="00F331E7" w:rsidP="00F75051">
      <w:pPr>
        <w:pStyle w:val="ConsNormal"/>
        <w:ind w:firstLine="709"/>
        <w:jc w:val="both"/>
        <w:rPr>
          <w:rFonts w:ascii="Times New Roman" w:hAnsi="Times New Roman" w:cs="Times New Roman"/>
          <w:sz w:val="24"/>
          <w:szCs w:val="24"/>
        </w:rPr>
      </w:pPr>
      <w:r w:rsidRPr="00B012A8">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w:t>
      </w:r>
      <w:r w:rsidR="00BB76F6">
        <w:rPr>
          <w:rFonts w:ascii="Times New Roman" w:hAnsi="Times New Roman" w:cs="Times New Roman"/>
          <w:sz w:val="24"/>
          <w:szCs w:val="24"/>
        </w:rPr>
        <w:t>предполагаемой даты расторжения</w:t>
      </w:r>
      <w:r w:rsidRPr="00B012A8">
        <w:rPr>
          <w:rFonts w:ascii="Times New Roman" w:hAnsi="Times New Roman" w:cs="Times New Roman"/>
          <w:sz w:val="24"/>
          <w:szCs w:val="24"/>
        </w:rPr>
        <w:t xml:space="preserve">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331E7" w:rsidRPr="00B012A8" w:rsidRDefault="00F331E7" w:rsidP="00E82AE2">
      <w:pPr>
        <w:pStyle w:val="ConsNormal"/>
        <w:ind w:firstLine="851"/>
        <w:rPr>
          <w:rFonts w:ascii="Times New Roman" w:hAnsi="Times New Roman" w:cs="Times New Roman"/>
          <w:b/>
          <w:bCs/>
          <w:sz w:val="24"/>
          <w:szCs w:val="24"/>
        </w:rPr>
      </w:pP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9. Срок действия Договора</w:t>
      </w:r>
    </w:p>
    <w:p w:rsidR="00345C92" w:rsidRPr="0095252F" w:rsidRDefault="00F331E7" w:rsidP="00345C92">
      <w:pPr>
        <w:pStyle w:val="ConsNormal"/>
        <w:ind w:firstLine="851"/>
        <w:jc w:val="both"/>
        <w:rPr>
          <w:rFonts w:ascii="Times New Roman" w:hAnsi="Times New Roman" w:cs="Times New Roman"/>
          <w:sz w:val="24"/>
          <w:szCs w:val="24"/>
        </w:rPr>
      </w:pPr>
      <w:r w:rsidRPr="00B012A8">
        <w:rPr>
          <w:rFonts w:ascii="Times New Roman" w:hAnsi="Times New Roman" w:cs="Times New Roman"/>
          <w:sz w:val="24"/>
          <w:szCs w:val="24"/>
        </w:rPr>
        <w:t>9.1. Настоящий Договор вступает в силу с даты его подписания Сторо</w:t>
      </w:r>
      <w:r w:rsidR="00345C92">
        <w:rPr>
          <w:rFonts w:ascii="Times New Roman" w:hAnsi="Times New Roman" w:cs="Times New Roman"/>
          <w:sz w:val="24"/>
          <w:szCs w:val="24"/>
        </w:rPr>
        <w:t>нами и действует до 31.12.2015г</w:t>
      </w:r>
      <w:r w:rsidRPr="00B012A8">
        <w:rPr>
          <w:rFonts w:ascii="Times New Roman" w:hAnsi="Times New Roman" w:cs="Times New Roman"/>
          <w:sz w:val="24"/>
          <w:szCs w:val="24"/>
        </w:rPr>
        <w:t>.</w:t>
      </w:r>
      <w:r w:rsidR="00345C92">
        <w:rPr>
          <w:rFonts w:ascii="Times New Roman" w:hAnsi="Times New Roman" w:cs="Times New Roman"/>
          <w:sz w:val="24"/>
          <w:szCs w:val="24"/>
        </w:rPr>
        <w:t>,</w:t>
      </w:r>
      <w:r w:rsidR="00345C92" w:rsidRPr="00345C92">
        <w:t xml:space="preserve"> </w:t>
      </w:r>
      <w:r w:rsidR="00345C92" w:rsidRPr="0095252F">
        <w:rPr>
          <w:rFonts w:ascii="Times New Roman" w:hAnsi="Times New Roman" w:cs="Times New Roman"/>
          <w:sz w:val="24"/>
          <w:szCs w:val="24"/>
        </w:rPr>
        <w:t xml:space="preserve">а в части оплат по Договору, до полного исполнения Сторонами своих обязательств. </w:t>
      </w:r>
    </w:p>
    <w:p w:rsidR="00F331E7" w:rsidRPr="00B012A8" w:rsidRDefault="00F331E7" w:rsidP="00F75051">
      <w:pPr>
        <w:pStyle w:val="ConsNormal"/>
        <w:ind w:firstLine="851"/>
        <w:jc w:val="both"/>
        <w:rPr>
          <w:rFonts w:ascii="Times New Roman" w:hAnsi="Times New Roman" w:cs="Times New Roman"/>
          <w:b/>
          <w:bCs/>
          <w:sz w:val="24"/>
          <w:szCs w:val="24"/>
        </w:rPr>
      </w:pPr>
    </w:p>
    <w:p w:rsidR="00F331E7" w:rsidRPr="00B012A8" w:rsidRDefault="00F331E7" w:rsidP="00E82AE2">
      <w:pPr>
        <w:pStyle w:val="ConsNormal"/>
        <w:ind w:firstLine="851"/>
        <w:jc w:val="center"/>
        <w:rPr>
          <w:rFonts w:ascii="Times New Roman" w:hAnsi="Times New Roman" w:cs="Times New Roman"/>
          <w:b/>
          <w:bCs/>
          <w:sz w:val="24"/>
          <w:szCs w:val="24"/>
        </w:rPr>
      </w:pPr>
      <w:r w:rsidRPr="00B012A8">
        <w:rPr>
          <w:rFonts w:ascii="Times New Roman" w:hAnsi="Times New Roman" w:cs="Times New Roman"/>
          <w:b/>
          <w:bCs/>
          <w:sz w:val="24"/>
          <w:szCs w:val="24"/>
        </w:rPr>
        <w:t>10. Прочие условия</w:t>
      </w:r>
    </w:p>
    <w:p w:rsidR="00F331E7" w:rsidRPr="00B012A8" w:rsidRDefault="00F331E7" w:rsidP="007D13CA">
      <w:pPr>
        <w:pStyle w:val="44"/>
        <w:ind w:firstLine="709"/>
        <w:jc w:val="both"/>
        <w:rPr>
          <w:sz w:val="24"/>
          <w:szCs w:val="24"/>
        </w:rPr>
      </w:pPr>
      <w:r w:rsidRPr="00B012A8">
        <w:rPr>
          <w:sz w:val="24"/>
          <w:szCs w:val="24"/>
        </w:rPr>
        <w:t xml:space="preserve">10.1. Право собственности на результат </w:t>
      </w:r>
      <w:r w:rsidR="00BB76F6">
        <w:rPr>
          <w:sz w:val="24"/>
          <w:szCs w:val="24"/>
        </w:rPr>
        <w:t>Услуг</w:t>
      </w:r>
      <w:r w:rsidRPr="00B012A8">
        <w:rPr>
          <w:sz w:val="24"/>
          <w:szCs w:val="24"/>
        </w:rPr>
        <w:t xml:space="preserve"> по настоящему Договору принадлежит Заказчику.</w:t>
      </w:r>
    </w:p>
    <w:p w:rsidR="00F331E7" w:rsidRPr="00B012A8" w:rsidRDefault="00F331E7" w:rsidP="007D13CA">
      <w:pPr>
        <w:pStyle w:val="44"/>
        <w:ind w:firstLine="709"/>
        <w:jc w:val="both"/>
        <w:rPr>
          <w:sz w:val="24"/>
          <w:szCs w:val="24"/>
        </w:rPr>
      </w:pPr>
      <w:r w:rsidRPr="00B012A8">
        <w:rPr>
          <w:sz w:val="24"/>
          <w:szCs w:val="24"/>
        </w:rPr>
        <w:t>10.2. В случае из</w:t>
      </w:r>
      <w:r w:rsidR="00BB76F6">
        <w:rPr>
          <w:sz w:val="24"/>
          <w:szCs w:val="24"/>
        </w:rPr>
        <w:t xml:space="preserve">менения </w:t>
      </w:r>
      <w:r w:rsidR="00345C92">
        <w:rPr>
          <w:sz w:val="24"/>
          <w:szCs w:val="24"/>
        </w:rPr>
        <w:t>у какой-либо из Сторон</w:t>
      </w:r>
      <w:r w:rsidRPr="00B012A8">
        <w:rPr>
          <w:sz w:val="24"/>
          <w:szCs w:val="24"/>
        </w:rPr>
        <w:t xml:space="preserve"> 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F331E7" w:rsidRPr="00B012A8" w:rsidRDefault="00F331E7" w:rsidP="007D13CA">
      <w:pPr>
        <w:pStyle w:val="44"/>
        <w:ind w:firstLine="709"/>
        <w:jc w:val="both"/>
        <w:rPr>
          <w:sz w:val="24"/>
          <w:szCs w:val="24"/>
        </w:rPr>
      </w:pPr>
      <w:r w:rsidRPr="00B012A8">
        <w:rPr>
          <w:sz w:val="24"/>
          <w:szCs w:val="24"/>
        </w:rPr>
        <w:t xml:space="preserve">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BB76F6">
        <w:rPr>
          <w:sz w:val="24"/>
          <w:szCs w:val="24"/>
        </w:rPr>
        <w:t>Услуг</w:t>
      </w:r>
      <w:r w:rsidRPr="00B012A8">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331E7" w:rsidRPr="00B012A8" w:rsidRDefault="00345C92" w:rsidP="007D13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331E7" w:rsidRPr="00B012A8">
        <w:rPr>
          <w:rFonts w:ascii="Times New Roman" w:hAnsi="Times New Roman" w:cs="Times New Roman"/>
          <w:sz w:val="24"/>
          <w:szCs w:val="24"/>
        </w:rPr>
        <w:t>. Все Приложения к настоящему Договору являются его неотъемлемыми частями.</w:t>
      </w:r>
    </w:p>
    <w:p w:rsidR="00F331E7" w:rsidRPr="00B012A8" w:rsidRDefault="00345C92" w:rsidP="007D13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331E7" w:rsidRPr="00B012A8">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F331E7" w:rsidRPr="00B012A8" w:rsidRDefault="00345C92" w:rsidP="007D13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331E7" w:rsidRPr="00B012A8">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F331E7" w:rsidRPr="00B012A8" w:rsidRDefault="00345C92" w:rsidP="007D13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331E7" w:rsidRPr="00B012A8">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F331E7" w:rsidRPr="00B012A8" w:rsidRDefault="00345C92" w:rsidP="007D13CA">
      <w:pPr>
        <w:ind w:firstLine="709"/>
        <w:jc w:val="both"/>
      </w:pPr>
      <w:r>
        <w:t>10.8</w:t>
      </w:r>
      <w:r w:rsidR="00F331E7" w:rsidRPr="00B012A8">
        <w:t>. К настоящему Договору прилагаются:</w:t>
      </w:r>
    </w:p>
    <w:p w:rsidR="00F331E7" w:rsidRPr="00B012A8" w:rsidRDefault="00345C92" w:rsidP="007D13CA">
      <w:pPr>
        <w:ind w:firstLine="709"/>
        <w:jc w:val="both"/>
      </w:pPr>
      <w:r>
        <w:lastRenderedPageBreak/>
        <w:t>10.8</w:t>
      </w:r>
      <w:r w:rsidR="00705B56">
        <w:t>.1. Техническое задание</w:t>
      </w:r>
      <w:r w:rsidR="00F331E7" w:rsidRPr="00B012A8">
        <w:t xml:space="preserve"> (Приложение № 1);</w:t>
      </w:r>
    </w:p>
    <w:p w:rsidR="00345C92" w:rsidRDefault="00345C92" w:rsidP="007D13CA">
      <w:pPr>
        <w:ind w:firstLine="709"/>
        <w:jc w:val="both"/>
      </w:pPr>
      <w:r>
        <w:t>10.8</w:t>
      </w:r>
      <w:r w:rsidR="00F331E7" w:rsidRPr="00B012A8">
        <w:t xml:space="preserve">.2. </w:t>
      </w:r>
      <w:r w:rsidR="00705B56">
        <w:t>Калькуляций стоимости Услуг</w:t>
      </w:r>
      <w:r w:rsidR="00BB76F6">
        <w:t xml:space="preserve"> </w:t>
      </w:r>
      <w:r>
        <w:t>по техническому обслуживанию ка</w:t>
      </w:r>
      <w:r w:rsidR="00E247D5">
        <w:t>ждого объекта (Приложение № 2</w:t>
      </w:r>
      <w:r w:rsidR="008123D5">
        <w:t>-22</w:t>
      </w:r>
      <w:r>
        <w:t>);</w:t>
      </w:r>
    </w:p>
    <w:p w:rsidR="00F331E7" w:rsidRPr="00B012A8" w:rsidRDefault="00345C92" w:rsidP="007D13CA">
      <w:pPr>
        <w:ind w:firstLine="709"/>
        <w:jc w:val="both"/>
      </w:pPr>
      <w:r>
        <w:t>10.8</w:t>
      </w:r>
      <w:r w:rsidR="00F331E7" w:rsidRPr="00B012A8">
        <w:t>.3. Сводный расчет</w:t>
      </w:r>
      <w:r w:rsidR="00E247D5">
        <w:t xml:space="preserve"> стоимости </w:t>
      </w:r>
      <w:r w:rsidR="00BB76F6">
        <w:t>Услуг</w:t>
      </w:r>
      <w:r w:rsidR="00E247D5">
        <w:t xml:space="preserve"> (Приложение № </w:t>
      </w:r>
      <w:r w:rsidR="008123D5">
        <w:t>2</w:t>
      </w:r>
      <w:r w:rsidR="00F331E7" w:rsidRPr="00B012A8">
        <w:t>3);</w:t>
      </w:r>
    </w:p>
    <w:p w:rsidR="00F331E7" w:rsidRDefault="00345C92" w:rsidP="007D13CA">
      <w:pPr>
        <w:ind w:firstLine="709"/>
        <w:jc w:val="both"/>
      </w:pPr>
      <w:r>
        <w:t>10.8</w:t>
      </w:r>
      <w:r w:rsidR="00F331E7" w:rsidRPr="00B012A8">
        <w:t>.4. Протокол согласования</w:t>
      </w:r>
      <w:r w:rsidR="00E247D5">
        <w:t xml:space="preserve"> договорной цены (Приложение № </w:t>
      </w:r>
      <w:r w:rsidR="008123D5">
        <w:t>2</w:t>
      </w:r>
      <w:r w:rsidR="00F331E7" w:rsidRPr="00B012A8">
        <w:t>4);</w:t>
      </w:r>
    </w:p>
    <w:p w:rsidR="007F0125" w:rsidRPr="00B012A8" w:rsidRDefault="007F0125" w:rsidP="007D13CA">
      <w:pPr>
        <w:ind w:firstLine="709"/>
        <w:jc w:val="both"/>
      </w:pPr>
      <w:r>
        <w:t xml:space="preserve">10.8.5. Форма акта-сдачи приёмки </w:t>
      </w:r>
      <w:r w:rsidR="00BB76F6">
        <w:t>оказанных Услуг</w:t>
      </w:r>
      <w:r w:rsidR="00E247D5">
        <w:t xml:space="preserve"> (Приложение №</w:t>
      </w:r>
      <w:r w:rsidR="008123D5">
        <w:t xml:space="preserve"> 2</w:t>
      </w:r>
      <w:r w:rsidR="00E247D5">
        <w:t>5)</w:t>
      </w:r>
      <w:r>
        <w:t>;</w:t>
      </w:r>
    </w:p>
    <w:p w:rsidR="00F331E7" w:rsidRPr="00B012A8" w:rsidRDefault="00345C92" w:rsidP="007D13CA">
      <w:pPr>
        <w:ind w:firstLine="709"/>
        <w:jc w:val="both"/>
        <w:rPr>
          <w:i/>
          <w:iCs/>
        </w:rPr>
      </w:pPr>
      <w:r>
        <w:t>10.8</w:t>
      </w:r>
      <w:r w:rsidR="008123D5">
        <w:t>.6</w:t>
      </w:r>
      <w:r w:rsidR="00F331E7" w:rsidRPr="00B012A8">
        <w:t xml:space="preserve">. Форма </w:t>
      </w:r>
      <w:r w:rsidR="00E247D5">
        <w:t xml:space="preserve">(Приложение № </w:t>
      </w:r>
      <w:r w:rsidR="008123D5">
        <w:t>2</w:t>
      </w:r>
      <w:r w:rsidR="007F0125">
        <w:t>6</w:t>
      </w:r>
      <w:r w:rsidR="00F331E7" w:rsidRPr="00B012A8">
        <w:t>).</w:t>
      </w:r>
    </w:p>
    <w:p w:rsidR="00F331E7" w:rsidRDefault="00F331E7" w:rsidP="008812E4">
      <w:pPr>
        <w:rPr>
          <w:b/>
          <w:bCs/>
        </w:rPr>
      </w:pPr>
    </w:p>
    <w:p w:rsidR="007F0125" w:rsidRPr="0095252F" w:rsidRDefault="007F0125" w:rsidP="007F0125">
      <w:pPr>
        <w:ind w:firstLine="851"/>
        <w:jc w:val="center"/>
        <w:rPr>
          <w:b/>
        </w:rPr>
      </w:pPr>
      <w:r w:rsidRPr="0095252F">
        <w:rPr>
          <w:b/>
        </w:rPr>
        <w:t>11. Юридические адреса и платежные реквизиты Сторон</w:t>
      </w:r>
    </w:p>
    <w:p w:rsidR="007F0125" w:rsidRPr="0095252F" w:rsidRDefault="007F0125" w:rsidP="007F0125">
      <w:pPr>
        <w:ind w:firstLine="851"/>
        <w:jc w:val="center"/>
        <w:rPr>
          <w:b/>
        </w:rPr>
      </w:pPr>
    </w:p>
    <w:tbl>
      <w:tblPr>
        <w:tblW w:w="0" w:type="auto"/>
        <w:tblInd w:w="137" w:type="dxa"/>
        <w:tblLook w:val="0000"/>
      </w:tblPr>
      <w:tblGrid>
        <w:gridCol w:w="5040"/>
        <w:gridCol w:w="4570"/>
      </w:tblGrid>
      <w:tr w:rsidR="007F0125" w:rsidRPr="007F0125" w:rsidTr="00792DA1">
        <w:trPr>
          <w:trHeight w:val="1468"/>
        </w:trPr>
        <w:tc>
          <w:tcPr>
            <w:tcW w:w="5040" w:type="dxa"/>
          </w:tcPr>
          <w:p w:rsidR="007F0125" w:rsidRPr="007F0125" w:rsidRDefault="007F0125" w:rsidP="00792DA1">
            <w:pPr>
              <w:pStyle w:val="afd"/>
              <w:ind w:firstLine="0"/>
              <w:rPr>
                <w:sz w:val="24"/>
                <w:szCs w:val="24"/>
              </w:rPr>
            </w:pPr>
            <w:r w:rsidRPr="007F0125">
              <w:rPr>
                <w:b/>
                <w:sz w:val="24"/>
                <w:szCs w:val="24"/>
              </w:rPr>
              <w:t xml:space="preserve">Заказчик: </w:t>
            </w:r>
            <w:r w:rsidRPr="007F0125">
              <w:rPr>
                <w:sz w:val="24"/>
                <w:szCs w:val="24"/>
              </w:rPr>
              <w:t xml:space="preserve"> Открытое акционерное общество «Центр по перевозке грузов в контейнерах «ТрансКонтейнер»</w:t>
            </w:r>
          </w:p>
          <w:p w:rsidR="007F0125" w:rsidRPr="007F0125" w:rsidRDefault="007F0125" w:rsidP="00792DA1">
            <w:pPr>
              <w:shd w:val="clear" w:color="auto" w:fill="FFFFFF"/>
              <w:rPr>
                <w:color w:val="000000"/>
                <w:spacing w:val="5"/>
              </w:rPr>
            </w:pPr>
            <w:r w:rsidRPr="007F0125">
              <w:rPr>
                <w:color w:val="000000"/>
                <w:spacing w:val="5"/>
              </w:rPr>
              <w:t>Место нахождения: Российская Федерация, 125047, г.Москва, Оружейный пер.,д.19</w:t>
            </w:r>
          </w:p>
          <w:p w:rsidR="007F0125" w:rsidRPr="007F0125" w:rsidRDefault="007F0125" w:rsidP="00792DA1">
            <w:pPr>
              <w:shd w:val="clear" w:color="auto" w:fill="FFFFFF"/>
            </w:pPr>
            <w:r w:rsidRPr="007F0125">
              <w:rPr>
                <w:color w:val="000000"/>
                <w:spacing w:val="5"/>
              </w:rPr>
              <w:t xml:space="preserve">Фактический адрес: </w:t>
            </w:r>
            <w:r w:rsidRPr="007F0125">
              <w:t>125047, г.Москва, Оружейный переулок д.19</w:t>
            </w:r>
          </w:p>
          <w:p w:rsidR="007F0125" w:rsidRPr="007F0125" w:rsidRDefault="007F0125" w:rsidP="00792DA1">
            <w:r w:rsidRPr="007F0125">
              <w:rPr>
                <w:color w:val="000000"/>
                <w:spacing w:val="5"/>
              </w:rPr>
              <w:t xml:space="preserve">ИНН 7708591995, ОКПО 94421386, </w:t>
            </w:r>
            <w:r w:rsidRPr="007F0125">
              <w:t xml:space="preserve">КПП 997650001, </w:t>
            </w:r>
          </w:p>
          <w:p w:rsidR="007F0125" w:rsidRPr="007F0125" w:rsidRDefault="007F0125" w:rsidP="00792DA1">
            <w:pPr>
              <w:pStyle w:val="afd"/>
              <w:ind w:right="-144" w:firstLine="5"/>
              <w:rPr>
                <w:b/>
                <w:sz w:val="24"/>
                <w:szCs w:val="24"/>
              </w:rPr>
            </w:pPr>
            <w:r w:rsidRPr="007F0125">
              <w:rPr>
                <w:b/>
                <w:sz w:val="24"/>
                <w:szCs w:val="24"/>
              </w:rPr>
              <w:t xml:space="preserve">Филиал ОАО "ТрансКонтейнер" </w:t>
            </w:r>
          </w:p>
          <w:p w:rsidR="007F0125" w:rsidRPr="007F0125" w:rsidRDefault="007F0125" w:rsidP="00792DA1">
            <w:pPr>
              <w:pStyle w:val="afd"/>
              <w:ind w:right="-144" w:firstLine="5"/>
              <w:rPr>
                <w:b/>
                <w:sz w:val="24"/>
                <w:szCs w:val="24"/>
              </w:rPr>
            </w:pPr>
            <w:r w:rsidRPr="007F0125">
              <w:rPr>
                <w:b/>
                <w:sz w:val="24"/>
                <w:szCs w:val="24"/>
              </w:rPr>
              <w:t>на Октябрьской железной дороге</w:t>
            </w:r>
          </w:p>
          <w:p w:rsidR="007F0125" w:rsidRPr="007F0125" w:rsidRDefault="007F0125" w:rsidP="00792DA1">
            <w:pPr>
              <w:pStyle w:val="afd"/>
              <w:ind w:right="-144" w:firstLine="5"/>
              <w:rPr>
                <w:sz w:val="24"/>
                <w:szCs w:val="24"/>
              </w:rPr>
            </w:pPr>
            <w:r w:rsidRPr="007F0125">
              <w:rPr>
                <w:sz w:val="24"/>
                <w:szCs w:val="24"/>
              </w:rPr>
              <w:t>Место нахождения: РФ, 192007,Санкт-Петербург, Лиговский пр., Д.240, литер А</w:t>
            </w:r>
          </w:p>
          <w:p w:rsidR="007F0125" w:rsidRPr="007F0125" w:rsidRDefault="007F0125" w:rsidP="00792DA1">
            <w:pPr>
              <w:pStyle w:val="afd"/>
              <w:ind w:right="-144" w:firstLine="5"/>
              <w:rPr>
                <w:sz w:val="24"/>
                <w:szCs w:val="24"/>
              </w:rPr>
            </w:pPr>
            <w:r w:rsidRPr="007F0125">
              <w:rPr>
                <w:sz w:val="24"/>
                <w:szCs w:val="24"/>
              </w:rPr>
              <w:t>ИНН 7708591995, КПП 781643001</w:t>
            </w:r>
          </w:p>
          <w:p w:rsidR="007F0125" w:rsidRPr="007F0125" w:rsidRDefault="007F0125" w:rsidP="00792DA1">
            <w:pPr>
              <w:pStyle w:val="afd"/>
              <w:ind w:right="-144" w:firstLine="5"/>
              <w:rPr>
                <w:sz w:val="24"/>
                <w:szCs w:val="24"/>
              </w:rPr>
            </w:pPr>
            <w:r w:rsidRPr="007F0125">
              <w:rPr>
                <w:sz w:val="24"/>
                <w:szCs w:val="24"/>
              </w:rPr>
              <w:t>р/сч. 40702810637000006238 в ф-ле</w:t>
            </w:r>
          </w:p>
          <w:p w:rsidR="007F0125" w:rsidRPr="007F0125" w:rsidRDefault="007F0125" w:rsidP="00792DA1">
            <w:pPr>
              <w:pStyle w:val="afd"/>
              <w:ind w:right="-144" w:firstLine="5"/>
              <w:rPr>
                <w:sz w:val="24"/>
                <w:szCs w:val="24"/>
              </w:rPr>
            </w:pPr>
            <w:r w:rsidRPr="007F0125">
              <w:rPr>
                <w:sz w:val="24"/>
                <w:szCs w:val="24"/>
              </w:rPr>
              <w:t xml:space="preserve">ОПЕРУ-4 ОАО Банк ВТБ </w:t>
            </w:r>
          </w:p>
          <w:p w:rsidR="007F0125" w:rsidRPr="007F0125" w:rsidRDefault="007F0125" w:rsidP="00792DA1">
            <w:pPr>
              <w:pStyle w:val="afd"/>
              <w:ind w:right="-144" w:firstLine="5"/>
              <w:rPr>
                <w:sz w:val="24"/>
                <w:szCs w:val="24"/>
              </w:rPr>
            </w:pPr>
            <w:r w:rsidRPr="007F0125">
              <w:rPr>
                <w:sz w:val="24"/>
                <w:szCs w:val="24"/>
              </w:rPr>
              <w:t>в г.Санкт-Петербурге</w:t>
            </w:r>
          </w:p>
          <w:p w:rsidR="007F0125" w:rsidRPr="007F0125" w:rsidRDefault="007F0125" w:rsidP="00792DA1">
            <w:r w:rsidRPr="007F0125">
              <w:t>к/сч. 30101810200000000704</w:t>
            </w:r>
          </w:p>
          <w:p w:rsidR="007F0125" w:rsidRPr="007F0125" w:rsidRDefault="007F0125" w:rsidP="00792DA1">
            <w:r w:rsidRPr="007F0125">
              <w:t>БИК 044030704</w:t>
            </w:r>
          </w:p>
          <w:p w:rsidR="007F0125" w:rsidRPr="007F0125" w:rsidRDefault="007F0125" w:rsidP="00792DA1">
            <w:r w:rsidRPr="007F0125">
              <w:t>Тел.+7(812) 458-68-00 (секретарь)</w:t>
            </w:r>
          </w:p>
          <w:p w:rsidR="007F0125" w:rsidRPr="007F0125" w:rsidRDefault="007F0125" w:rsidP="00792DA1">
            <w:r w:rsidRPr="007F0125">
              <w:t>Факс - +7(812) 458-68-01</w:t>
            </w:r>
          </w:p>
          <w:p w:rsidR="007F0125" w:rsidRPr="007F0125" w:rsidRDefault="007F0125" w:rsidP="00792DA1">
            <w:r w:rsidRPr="007F0125">
              <w:t>________    ______________</w:t>
            </w:r>
          </w:p>
          <w:p w:rsidR="007F0125" w:rsidRPr="007F0125" w:rsidRDefault="007F0125" w:rsidP="00792DA1">
            <w:r w:rsidRPr="007F0125">
              <w:rPr>
                <w:vertAlign w:val="superscript"/>
              </w:rPr>
              <w:t xml:space="preserve">(подпись)                      (Ф.И.О.)                                     </w:t>
            </w:r>
          </w:p>
          <w:p w:rsidR="007F0125" w:rsidRPr="007F0125" w:rsidRDefault="007F0125" w:rsidP="00792DA1">
            <w:pPr>
              <w:pStyle w:val="ConsNormal"/>
              <w:ind w:firstLine="0"/>
              <w:rPr>
                <w:rFonts w:ascii="Times New Roman" w:hAnsi="Times New Roman" w:cs="Times New Roman"/>
                <w:b/>
                <w:sz w:val="24"/>
                <w:szCs w:val="24"/>
              </w:rPr>
            </w:pPr>
          </w:p>
        </w:tc>
        <w:tc>
          <w:tcPr>
            <w:tcW w:w="4570" w:type="dxa"/>
          </w:tcPr>
          <w:p w:rsidR="007F0125" w:rsidRPr="007F0125" w:rsidRDefault="007F0125" w:rsidP="007F0125">
            <w:pPr>
              <w:pStyle w:val="ConsNormal"/>
              <w:ind w:firstLine="0"/>
              <w:rPr>
                <w:rFonts w:ascii="Times New Roman" w:hAnsi="Times New Roman" w:cs="Times New Roman"/>
                <w:sz w:val="24"/>
                <w:szCs w:val="24"/>
              </w:rPr>
            </w:pPr>
            <w:r w:rsidRPr="007F0125">
              <w:rPr>
                <w:rFonts w:ascii="Times New Roman" w:hAnsi="Times New Roman" w:cs="Times New Roman"/>
                <w:b/>
                <w:sz w:val="24"/>
                <w:szCs w:val="24"/>
              </w:rPr>
              <w:t xml:space="preserve">Исполнитель: </w:t>
            </w:r>
            <w:r w:rsidRPr="007F0125">
              <w:rPr>
                <w:rFonts w:ascii="Times New Roman" w:hAnsi="Times New Roman" w:cs="Times New Roman"/>
                <w:sz w:val="24"/>
                <w:szCs w:val="24"/>
              </w:rPr>
              <w:t>(полное наименование)</w:t>
            </w:r>
          </w:p>
          <w:p w:rsidR="007F0125" w:rsidRPr="007F0125" w:rsidRDefault="007F0125" w:rsidP="007F0125">
            <w:pPr>
              <w:pStyle w:val="ConsNormal"/>
              <w:ind w:firstLine="0"/>
              <w:rPr>
                <w:rFonts w:ascii="Times New Roman" w:hAnsi="Times New Roman" w:cs="Times New Roman"/>
                <w:sz w:val="24"/>
                <w:szCs w:val="24"/>
              </w:rPr>
            </w:pPr>
            <w:r w:rsidRPr="007F0125">
              <w:rPr>
                <w:rFonts w:ascii="Times New Roman" w:hAnsi="Times New Roman" w:cs="Times New Roman"/>
                <w:color w:val="000000"/>
                <w:spacing w:val="5"/>
                <w:sz w:val="24"/>
                <w:szCs w:val="24"/>
              </w:rPr>
              <w:t>Место нахождения</w:t>
            </w:r>
            <w:r w:rsidRPr="007F0125">
              <w:rPr>
                <w:rFonts w:ascii="Times New Roman" w:hAnsi="Times New Roman" w:cs="Times New Roman"/>
                <w:sz w:val="24"/>
                <w:szCs w:val="24"/>
              </w:rPr>
              <w:t>: __________________</w:t>
            </w:r>
          </w:p>
          <w:p w:rsidR="007F0125" w:rsidRPr="007F0125" w:rsidRDefault="007F0125" w:rsidP="007F0125">
            <w:pPr>
              <w:pStyle w:val="ConsNormal"/>
              <w:ind w:firstLine="0"/>
              <w:rPr>
                <w:rFonts w:ascii="Times New Roman" w:hAnsi="Times New Roman" w:cs="Times New Roman"/>
                <w:b/>
                <w:sz w:val="24"/>
                <w:szCs w:val="24"/>
              </w:rPr>
            </w:pPr>
            <w:r w:rsidRPr="007F0125">
              <w:rPr>
                <w:rFonts w:ascii="Times New Roman" w:hAnsi="Times New Roman" w:cs="Times New Roman"/>
                <w:sz w:val="24"/>
                <w:szCs w:val="24"/>
              </w:rPr>
              <w:t>Почтовый адрес: _____________________</w:t>
            </w:r>
          </w:p>
          <w:p w:rsidR="007F0125" w:rsidRPr="007F0125" w:rsidRDefault="007F0125" w:rsidP="007F0125">
            <w:pPr>
              <w:pStyle w:val="afd"/>
              <w:ind w:right="-5" w:firstLine="0"/>
              <w:rPr>
                <w:sz w:val="24"/>
                <w:szCs w:val="24"/>
              </w:rPr>
            </w:pPr>
            <w:r w:rsidRPr="007F0125">
              <w:rPr>
                <w:sz w:val="24"/>
                <w:szCs w:val="24"/>
              </w:rPr>
              <w:t>ОГРН_______________________________</w:t>
            </w:r>
          </w:p>
          <w:p w:rsidR="007F0125" w:rsidRPr="007F0125" w:rsidRDefault="007F0125" w:rsidP="007F0125">
            <w:pPr>
              <w:pStyle w:val="afd"/>
              <w:ind w:right="-5" w:firstLine="0"/>
              <w:rPr>
                <w:sz w:val="24"/>
                <w:szCs w:val="24"/>
              </w:rPr>
            </w:pPr>
            <w:r w:rsidRPr="007F0125">
              <w:rPr>
                <w:sz w:val="24"/>
                <w:szCs w:val="24"/>
              </w:rPr>
              <w:t>ИНН _______________________________</w:t>
            </w:r>
          </w:p>
          <w:p w:rsidR="007F0125" w:rsidRPr="007F0125" w:rsidRDefault="007F0125" w:rsidP="007F0125">
            <w:pPr>
              <w:pStyle w:val="afd"/>
              <w:ind w:right="-5" w:firstLine="0"/>
              <w:rPr>
                <w:sz w:val="24"/>
                <w:szCs w:val="24"/>
              </w:rPr>
            </w:pPr>
            <w:r w:rsidRPr="007F0125">
              <w:rPr>
                <w:sz w:val="24"/>
                <w:szCs w:val="24"/>
              </w:rPr>
              <w:t>ОКПО______________________________</w:t>
            </w:r>
          </w:p>
          <w:p w:rsidR="007F0125" w:rsidRPr="007F0125" w:rsidRDefault="007F0125" w:rsidP="007F0125">
            <w:pPr>
              <w:pStyle w:val="afd"/>
              <w:ind w:right="-5" w:firstLine="0"/>
              <w:rPr>
                <w:sz w:val="24"/>
                <w:szCs w:val="24"/>
              </w:rPr>
            </w:pPr>
            <w:r w:rsidRPr="007F0125">
              <w:rPr>
                <w:sz w:val="24"/>
                <w:szCs w:val="24"/>
              </w:rPr>
              <w:t>КПП _______________________________</w:t>
            </w:r>
          </w:p>
          <w:p w:rsidR="007F0125" w:rsidRPr="007F0125" w:rsidRDefault="007F0125" w:rsidP="007F0125">
            <w:pPr>
              <w:pStyle w:val="afd"/>
              <w:ind w:right="-5" w:firstLine="0"/>
              <w:rPr>
                <w:sz w:val="24"/>
                <w:szCs w:val="24"/>
              </w:rPr>
            </w:pPr>
            <w:r w:rsidRPr="007F0125">
              <w:rPr>
                <w:sz w:val="24"/>
                <w:szCs w:val="24"/>
              </w:rPr>
              <w:t>р/счет  ______________________________</w:t>
            </w:r>
          </w:p>
          <w:p w:rsidR="007F0125" w:rsidRPr="007F0125" w:rsidRDefault="007F0125" w:rsidP="007F0125">
            <w:pPr>
              <w:pStyle w:val="afd"/>
              <w:ind w:right="-5" w:firstLine="0"/>
              <w:rPr>
                <w:sz w:val="24"/>
                <w:szCs w:val="24"/>
              </w:rPr>
            </w:pPr>
            <w:r w:rsidRPr="007F0125">
              <w:rPr>
                <w:sz w:val="24"/>
                <w:szCs w:val="24"/>
              </w:rPr>
              <w:t>в  __________________________________</w:t>
            </w:r>
          </w:p>
          <w:p w:rsidR="007F0125" w:rsidRPr="007F0125" w:rsidRDefault="007F0125" w:rsidP="007F0125">
            <w:pPr>
              <w:pStyle w:val="afa"/>
              <w:ind w:right="-5" w:firstLine="0"/>
              <w:jc w:val="left"/>
              <w:rPr>
                <w:i/>
                <w:sz w:val="24"/>
                <w:szCs w:val="24"/>
              </w:rPr>
            </w:pPr>
            <w:r w:rsidRPr="007F0125">
              <w:rPr>
                <w:i/>
                <w:sz w:val="24"/>
                <w:szCs w:val="24"/>
              </w:rPr>
              <w:t>к/счет ______________________________</w:t>
            </w:r>
          </w:p>
          <w:p w:rsidR="007F0125" w:rsidRPr="007F0125" w:rsidRDefault="007F0125" w:rsidP="007F0125">
            <w:pPr>
              <w:pStyle w:val="afa"/>
              <w:ind w:right="-5" w:firstLine="0"/>
              <w:jc w:val="left"/>
              <w:rPr>
                <w:i/>
                <w:sz w:val="24"/>
                <w:szCs w:val="24"/>
              </w:rPr>
            </w:pPr>
            <w:r w:rsidRPr="007F0125">
              <w:rPr>
                <w:i/>
                <w:sz w:val="24"/>
                <w:szCs w:val="24"/>
              </w:rPr>
              <w:t xml:space="preserve"> в  _________________________________</w:t>
            </w:r>
          </w:p>
          <w:p w:rsidR="007F0125" w:rsidRPr="007F0125" w:rsidRDefault="007F0125" w:rsidP="007F0125">
            <w:pPr>
              <w:pStyle w:val="afa"/>
              <w:ind w:right="-5" w:firstLine="0"/>
              <w:jc w:val="left"/>
              <w:rPr>
                <w:i/>
                <w:sz w:val="24"/>
                <w:szCs w:val="24"/>
              </w:rPr>
            </w:pPr>
            <w:r w:rsidRPr="007F0125">
              <w:rPr>
                <w:i/>
                <w:sz w:val="24"/>
                <w:szCs w:val="24"/>
              </w:rPr>
              <w:t>БИК _______________________________</w:t>
            </w:r>
          </w:p>
          <w:p w:rsidR="007F0125" w:rsidRPr="007F0125" w:rsidRDefault="007F0125" w:rsidP="007F0125">
            <w:pPr>
              <w:pStyle w:val="afa"/>
              <w:ind w:right="-5" w:firstLine="0"/>
              <w:jc w:val="left"/>
              <w:rPr>
                <w:i/>
                <w:sz w:val="24"/>
                <w:szCs w:val="24"/>
              </w:rPr>
            </w:pPr>
          </w:p>
          <w:p w:rsidR="007F0125" w:rsidRPr="007F0125" w:rsidRDefault="007F0125" w:rsidP="007F0125">
            <w:pPr>
              <w:pStyle w:val="afa"/>
              <w:ind w:right="-5" w:firstLine="0"/>
              <w:jc w:val="left"/>
              <w:rPr>
                <w:i/>
                <w:sz w:val="24"/>
                <w:szCs w:val="24"/>
              </w:rPr>
            </w:pPr>
          </w:p>
          <w:p w:rsidR="007F0125" w:rsidRPr="007F0125" w:rsidRDefault="007F0125" w:rsidP="007F0125">
            <w:pPr>
              <w:pStyle w:val="afa"/>
              <w:ind w:right="-5" w:firstLine="0"/>
              <w:jc w:val="left"/>
              <w:rPr>
                <w:i/>
                <w:sz w:val="24"/>
                <w:szCs w:val="24"/>
              </w:rPr>
            </w:pPr>
          </w:p>
          <w:p w:rsidR="007F0125" w:rsidRPr="007F0125" w:rsidRDefault="007F0125" w:rsidP="007F0125">
            <w:pPr>
              <w:pStyle w:val="afa"/>
              <w:ind w:right="-5" w:firstLine="0"/>
              <w:jc w:val="left"/>
              <w:rPr>
                <w:i/>
                <w:sz w:val="24"/>
                <w:szCs w:val="24"/>
              </w:rPr>
            </w:pPr>
          </w:p>
          <w:p w:rsidR="007F0125" w:rsidRPr="007F0125" w:rsidRDefault="007F0125" w:rsidP="007F0125">
            <w:pPr>
              <w:pStyle w:val="afa"/>
              <w:ind w:right="-5" w:firstLine="0"/>
              <w:jc w:val="left"/>
              <w:rPr>
                <w:i/>
                <w:sz w:val="24"/>
                <w:szCs w:val="24"/>
              </w:rPr>
            </w:pPr>
          </w:p>
          <w:p w:rsidR="007F0125" w:rsidRPr="007F0125" w:rsidRDefault="007F0125" w:rsidP="007F0125">
            <w:pPr>
              <w:pStyle w:val="afa"/>
              <w:ind w:right="-5" w:firstLine="0"/>
              <w:jc w:val="left"/>
              <w:rPr>
                <w:i/>
                <w:sz w:val="24"/>
                <w:szCs w:val="24"/>
              </w:rPr>
            </w:pPr>
          </w:p>
          <w:p w:rsidR="007F0125" w:rsidRPr="007F0125" w:rsidRDefault="007F0125" w:rsidP="00792DA1">
            <w:pPr>
              <w:pStyle w:val="afa"/>
              <w:ind w:right="-5"/>
              <w:jc w:val="left"/>
              <w:rPr>
                <w:i/>
                <w:sz w:val="24"/>
                <w:szCs w:val="24"/>
              </w:rPr>
            </w:pPr>
          </w:p>
          <w:p w:rsidR="007F0125" w:rsidRPr="007F0125" w:rsidRDefault="007F0125" w:rsidP="00792DA1">
            <w:pPr>
              <w:pStyle w:val="afa"/>
              <w:ind w:right="-5"/>
              <w:jc w:val="left"/>
              <w:rPr>
                <w:i/>
                <w:sz w:val="24"/>
                <w:szCs w:val="24"/>
              </w:rPr>
            </w:pPr>
          </w:p>
          <w:p w:rsidR="007F0125" w:rsidRPr="00F54C61" w:rsidRDefault="007F0125" w:rsidP="00F54C61">
            <w:pPr>
              <w:pStyle w:val="afa"/>
              <w:ind w:right="-5" w:firstLine="0"/>
              <w:jc w:val="left"/>
              <w:rPr>
                <w:i/>
                <w:sz w:val="24"/>
                <w:szCs w:val="24"/>
              </w:rPr>
            </w:pPr>
            <w:r w:rsidRPr="007F0125">
              <w:rPr>
                <w:i/>
                <w:sz w:val="24"/>
                <w:szCs w:val="24"/>
              </w:rPr>
              <w:t>тел. ________, факс__________</w:t>
            </w:r>
          </w:p>
          <w:p w:rsidR="007F0125" w:rsidRPr="007F0125" w:rsidRDefault="007F0125" w:rsidP="00792DA1">
            <w:r w:rsidRPr="007F0125">
              <w:t>________       ______________</w:t>
            </w:r>
          </w:p>
          <w:p w:rsidR="007F0125" w:rsidRPr="007F0125" w:rsidRDefault="007F0125" w:rsidP="00792DA1">
            <w:r w:rsidRPr="007F0125">
              <w:rPr>
                <w:vertAlign w:val="superscript"/>
              </w:rPr>
              <w:t xml:space="preserve">(подпись)                            (Ф.И.О.)                                     </w:t>
            </w:r>
          </w:p>
        </w:tc>
      </w:tr>
    </w:tbl>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EF7E30" w:rsidRDefault="00EF7E30" w:rsidP="00F54C61">
      <w:pPr>
        <w:pStyle w:val="ConsNormal"/>
        <w:widowControl/>
        <w:ind w:firstLine="0"/>
        <w:jc w:val="right"/>
        <w:rPr>
          <w:rFonts w:ascii="Times New Roman" w:hAnsi="Times New Roman" w:cs="Times New Roman"/>
          <w:sz w:val="24"/>
          <w:szCs w:val="24"/>
        </w:rPr>
      </w:pPr>
    </w:p>
    <w:p w:rsidR="00EF7E30" w:rsidRDefault="00EF7E30" w:rsidP="00F54C61">
      <w:pPr>
        <w:pStyle w:val="ConsNormal"/>
        <w:widowControl/>
        <w:ind w:firstLine="0"/>
        <w:jc w:val="right"/>
        <w:rPr>
          <w:rFonts w:ascii="Times New Roman" w:hAnsi="Times New Roman" w:cs="Times New Roman"/>
          <w:sz w:val="24"/>
          <w:szCs w:val="24"/>
        </w:rPr>
      </w:pPr>
    </w:p>
    <w:p w:rsidR="00705B56" w:rsidRDefault="00705B56"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8123D5" w:rsidRDefault="008123D5" w:rsidP="00F54C61">
      <w:pPr>
        <w:pStyle w:val="ConsNormal"/>
        <w:widowControl/>
        <w:ind w:firstLine="0"/>
        <w:jc w:val="right"/>
        <w:rPr>
          <w:rFonts w:ascii="Times New Roman" w:hAnsi="Times New Roman" w:cs="Times New Roman"/>
          <w:sz w:val="24"/>
          <w:szCs w:val="24"/>
        </w:rPr>
      </w:pPr>
    </w:p>
    <w:p w:rsidR="00F54C61" w:rsidRPr="0095252F" w:rsidRDefault="00F54C61" w:rsidP="00F54C61">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lastRenderedPageBreak/>
        <w:t>Приложение № 1</w:t>
      </w:r>
    </w:p>
    <w:p w:rsidR="00F54C61" w:rsidRPr="0095252F" w:rsidRDefault="00F54C61" w:rsidP="00F54C61">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F54C61" w:rsidRPr="0095252F" w:rsidRDefault="00F54C61" w:rsidP="00F54C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54C61" w:rsidRDefault="00F54C61" w:rsidP="009A2A89">
      <w:pPr>
        <w:ind w:firstLine="709"/>
        <w:jc w:val="center"/>
        <w:rPr>
          <w:rFonts w:eastAsia="MS Mincho"/>
          <w:b/>
          <w:bCs/>
          <w:sz w:val="32"/>
          <w:szCs w:val="32"/>
        </w:rPr>
      </w:pPr>
    </w:p>
    <w:p w:rsidR="00BB76F6" w:rsidRDefault="00BB76F6" w:rsidP="009A2A89">
      <w:pPr>
        <w:ind w:firstLine="709"/>
        <w:jc w:val="center"/>
        <w:rPr>
          <w:rFonts w:eastAsia="MS Mincho"/>
          <w:b/>
          <w:bCs/>
          <w:sz w:val="28"/>
          <w:szCs w:val="28"/>
        </w:rPr>
      </w:pPr>
      <w:r w:rsidRPr="00BB76F6">
        <w:rPr>
          <w:rFonts w:eastAsia="MS Mincho"/>
          <w:b/>
          <w:bCs/>
          <w:sz w:val="28"/>
          <w:szCs w:val="28"/>
        </w:rPr>
        <w:t>Техническое задание</w:t>
      </w:r>
    </w:p>
    <w:p w:rsidR="00BB76F6" w:rsidRPr="00705B56" w:rsidRDefault="00BB76F6" w:rsidP="009A2A89">
      <w:pPr>
        <w:ind w:firstLine="709"/>
        <w:jc w:val="center"/>
        <w:rPr>
          <w:rFonts w:eastAsia="MS Mincho"/>
          <w:b/>
          <w:bCs/>
        </w:rPr>
      </w:pPr>
    </w:p>
    <w:p w:rsidR="00705B56" w:rsidRPr="00705B56" w:rsidRDefault="00705B56" w:rsidP="00705B56">
      <w:pPr>
        <w:ind w:firstLine="709"/>
        <w:jc w:val="both"/>
        <w:rPr>
          <w:b/>
          <w:bCs/>
          <w:spacing w:val="1"/>
        </w:rPr>
      </w:pPr>
      <w:r w:rsidRPr="00705B56">
        <w:rPr>
          <w:b/>
          <w:bCs/>
          <w:spacing w:val="1"/>
        </w:rPr>
        <w:t>1. Общие положения.</w:t>
      </w:r>
    </w:p>
    <w:p w:rsidR="00705B56" w:rsidRPr="00705B56" w:rsidRDefault="00705B56" w:rsidP="00705B56">
      <w:pPr>
        <w:pStyle w:val="19"/>
        <w:ind w:firstLine="709"/>
        <w:rPr>
          <w:sz w:val="24"/>
          <w:szCs w:val="24"/>
        </w:rPr>
      </w:pPr>
      <w:r w:rsidRPr="00705B56">
        <w:rPr>
          <w:b/>
          <w:sz w:val="24"/>
          <w:szCs w:val="24"/>
        </w:rPr>
        <w:t xml:space="preserve">Предмет договора - </w:t>
      </w:r>
      <w:r w:rsidRPr="00705B56">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«ТрансКонтейнер» на Октябрьской железной дороге в г.Санкт-Петербурге в 2014-2015гг (далее - "Системы").</w:t>
      </w:r>
    </w:p>
    <w:p w:rsidR="00705B56" w:rsidRPr="00705B56" w:rsidRDefault="00705B56" w:rsidP="00705B56">
      <w:pPr>
        <w:pStyle w:val="19"/>
        <w:ind w:firstLine="709"/>
        <w:rPr>
          <w:bCs/>
          <w:sz w:val="24"/>
          <w:szCs w:val="24"/>
        </w:rPr>
      </w:pPr>
      <w:r w:rsidRPr="00705B56">
        <w:rPr>
          <w:b/>
          <w:bCs/>
          <w:sz w:val="24"/>
          <w:szCs w:val="24"/>
        </w:rPr>
        <w:t xml:space="preserve">Цель оказания Услуг: </w:t>
      </w:r>
      <w:r w:rsidRPr="00705B56">
        <w:rPr>
          <w:bCs/>
          <w:sz w:val="24"/>
          <w:szCs w:val="24"/>
        </w:rPr>
        <w:t xml:space="preserve">поддержание </w:t>
      </w:r>
      <w:r w:rsidRPr="00705B56">
        <w:rPr>
          <w:sz w:val="24"/>
          <w:szCs w:val="24"/>
        </w:rPr>
        <w:t xml:space="preserve">существующих Систем </w:t>
      </w:r>
      <w:r w:rsidRPr="00705B56">
        <w:rPr>
          <w:bCs/>
          <w:sz w:val="24"/>
          <w:szCs w:val="24"/>
        </w:rPr>
        <w:t xml:space="preserve">в исправном и работоспособном состоянии </w:t>
      </w:r>
      <w:r w:rsidRPr="00705B56">
        <w:rPr>
          <w:sz w:val="24"/>
          <w:szCs w:val="24"/>
        </w:rPr>
        <w:t xml:space="preserve">путем периодического проведения работ по профилактике и контролю технического состояния. </w:t>
      </w:r>
    </w:p>
    <w:p w:rsidR="00705B56" w:rsidRPr="00705B56" w:rsidRDefault="00705B56" w:rsidP="00705B56">
      <w:pPr>
        <w:pStyle w:val="zakonpusual"/>
        <w:spacing w:before="0" w:beforeAutospacing="0" w:after="0" w:afterAutospacing="0"/>
        <w:ind w:firstLine="709"/>
        <w:rPr>
          <w:rFonts w:ascii="Times New Roman" w:hAnsi="Times New Roman" w:cs="Times New Roman"/>
          <w:b/>
        </w:rPr>
      </w:pPr>
      <w:r w:rsidRPr="00705B56">
        <w:rPr>
          <w:rFonts w:ascii="Times New Roman" w:hAnsi="Times New Roman" w:cs="Times New Roman"/>
          <w:b/>
        </w:rPr>
        <w:t>Основные задачи технического обслуживания Систем:</w:t>
      </w:r>
    </w:p>
    <w:p w:rsidR="00705B56" w:rsidRPr="00705B56" w:rsidRDefault="00705B56" w:rsidP="00705B56">
      <w:pPr>
        <w:ind w:firstLine="709"/>
        <w:jc w:val="both"/>
        <w:rPr>
          <w:iCs/>
        </w:rPr>
      </w:pPr>
      <w:r w:rsidRPr="00705B56">
        <w:rPr>
          <w:iCs/>
        </w:rPr>
        <w:t xml:space="preserve">- поддержание Систем в работоспособном состоянии, </w:t>
      </w:r>
      <w:r w:rsidRPr="00705B56">
        <w:t>обеспечение правильного функционирования Систем</w:t>
      </w:r>
      <w:r w:rsidRPr="00705B56">
        <w:rPr>
          <w:iCs/>
        </w:rPr>
        <w:t>;</w:t>
      </w:r>
    </w:p>
    <w:p w:rsidR="00705B56" w:rsidRPr="00705B56" w:rsidRDefault="00705B56" w:rsidP="00705B56">
      <w:pPr>
        <w:ind w:firstLine="709"/>
        <w:jc w:val="both"/>
        <w:rPr>
          <w:iCs/>
        </w:rPr>
      </w:pPr>
      <w:r w:rsidRPr="00705B56">
        <w:rPr>
          <w:iCs/>
        </w:rPr>
        <w:t>- восстановление работоспособности Систем, как в целом, так и отдельных узлов;</w:t>
      </w:r>
    </w:p>
    <w:p w:rsidR="00705B56" w:rsidRPr="00705B56" w:rsidRDefault="00705B56" w:rsidP="00705B56">
      <w:pPr>
        <w:ind w:firstLine="709"/>
        <w:jc w:val="both"/>
        <w:rPr>
          <w:iCs/>
        </w:rPr>
      </w:pPr>
      <w:r w:rsidRPr="00705B56">
        <w:rPr>
          <w:iCs/>
        </w:rPr>
        <w:t>-</w:t>
      </w:r>
      <w:r w:rsidRPr="00705B56">
        <w:t xml:space="preserve"> ежемесячный контроль технического состояния Систем и определение пригодности к дальнейшей эксплуатации</w:t>
      </w:r>
      <w:r w:rsidRPr="00705B56">
        <w:rPr>
          <w:iCs/>
        </w:rPr>
        <w:t xml:space="preserve">, выявление и устранение неисправностей, регулировка и настройка оборудования; </w:t>
      </w:r>
    </w:p>
    <w:p w:rsidR="00705B56" w:rsidRPr="00705B56" w:rsidRDefault="00705B56" w:rsidP="00705B56">
      <w:pPr>
        <w:ind w:firstLine="709"/>
        <w:jc w:val="both"/>
        <w:rPr>
          <w:iCs/>
        </w:rPr>
      </w:pPr>
      <w:r w:rsidRPr="00705B56">
        <w:rPr>
          <w:iCs/>
        </w:rPr>
        <w:t>-</w:t>
      </w:r>
      <w:r w:rsidRPr="00705B56">
        <w:t xml:space="preserve"> проведение профилактических работ, предусмотренных технической документацией на обслуживаемое оборудование</w:t>
      </w:r>
      <w:r w:rsidRPr="00705B56">
        <w:rPr>
          <w:iCs/>
        </w:rPr>
        <w:t xml:space="preserve">. </w:t>
      </w:r>
    </w:p>
    <w:p w:rsidR="00705B56" w:rsidRPr="00705B56" w:rsidRDefault="00705B56" w:rsidP="00705B56">
      <w:pPr>
        <w:tabs>
          <w:tab w:val="num" w:pos="450"/>
        </w:tabs>
        <w:ind w:firstLine="709"/>
        <w:jc w:val="both"/>
        <w:rPr>
          <w:b/>
        </w:rPr>
      </w:pPr>
      <w:r w:rsidRPr="00705B56">
        <w:rPr>
          <w:b/>
        </w:rPr>
        <w:t xml:space="preserve">Результатом оказания Услуг является: </w:t>
      </w:r>
    </w:p>
    <w:p w:rsidR="00705B56" w:rsidRPr="00705B56" w:rsidRDefault="00705B56" w:rsidP="00705B56">
      <w:pPr>
        <w:tabs>
          <w:tab w:val="num" w:pos="450"/>
        </w:tabs>
        <w:ind w:firstLine="709"/>
        <w:jc w:val="both"/>
      </w:pPr>
      <w:r w:rsidRPr="00705B56">
        <w:t>Исправное состояние Систем Заказчика в соответствии с Техническим заданием.</w:t>
      </w:r>
      <w:r w:rsidRPr="00705B56">
        <w:rPr>
          <w:i/>
          <w:iCs/>
        </w:rPr>
        <w:t xml:space="preserve"> </w:t>
      </w:r>
    </w:p>
    <w:p w:rsidR="00705B56" w:rsidRPr="00705B56" w:rsidRDefault="00705B56" w:rsidP="00705B56">
      <w:pPr>
        <w:pStyle w:val="zakonpusual"/>
        <w:spacing w:before="0" w:beforeAutospacing="0" w:after="0" w:afterAutospacing="0"/>
        <w:ind w:firstLine="709"/>
        <w:rPr>
          <w:rFonts w:ascii="Times New Roman" w:hAnsi="Times New Roman" w:cs="Times New Roman"/>
        </w:rPr>
      </w:pPr>
    </w:p>
    <w:p w:rsidR="00705B56" w:rsidRPr="00705B56" w:rsidRDefault="00705B56" w:rsidP="00705B56">
      <w:pPr>
        <w:pStyle w:val="zakonpusual"/>
        <w:spacing w:before="0" w:beforeAutospacing="0" w:after="0" w:afterAutospacing="0"/>
        <w:ind w:firstLine="709"/>
        <w:rPr>
          <w:rFonts w:ascii="Times New Roman" w:hAnsi="Times New Roman" w:cs="Times New Roman"/>
          <w:b/>
          <w:bCs/>
        </w:rPr>
      </w:pPr>
      <w:r w:rsidRPr="00705B56">
        <w:rPr>
          <w:rFonts w:ascii="Times New Roman" w:hAnsi="Times New Roman" w:cs="Times New Roman"/>
          <w:b/>
          <w:bCs/>
        </w:rPr>
        <w:t>2. Общие требования к оказанию Услуг, их качеству.</w:t>
      </w:r>
    </w:p>
    <w:p w:rsidR="00705B56" w:rsidRPr="00705B56" w:rsidRDefault="00705B56" w:rsidP="00705B56">
      <w:pPr>
        <w:pStyle w:val="afa"/>
        <w:rPr>
          <w:iCs/>
          <w:sz w:val="24"/>
          <w:szCs w:val="24"/>
        </w:rPr>
      </w:pPr>
      <w:r w:rsidRPr="00705B56">
        <w:rPr>
          <w:iCs/>
          <w:sz w:val="24"/>
          <w:szCs w:val="24"/>
        </w:rPr>
        <w:t>Техническое обслуживание Систем Исполнитель должен проводить своими силами и материалами в соответствии с действующими на территории РФ нормами, правилами и стандартами:</w:t>
      </w:r>
    </w:p>
    <w:p w:rsidR="00705B56" w:rsidRPr="00705B56" w:rsidRDefault="00705B56" w:rsidP="00705B56">
      <w:pPr>
        <w:ind w:firstLine="709"/>
        <w:jc w:val="both"/>
        <w:rPr>
          <w:lang w:eastAsia="ru-RU"/>
        </w:rPr>
      </w:pPr>
      <w:r w:rsidRPr="00705B56">
        <w:t>- РД 25.964-90 («</w:t>
      </w:r>
      <w:r w:rsidRPr="00705B56">
        <w:rPr>
          <w:lang w:eastAsia="ru-RU"/>
        </w:rPr>
        <w:t xml:space="preserve">Система технического обслуживания и ремонта автоматических установок пожаротушения, дымоудаления, охранной, пожарной и охранно-пожарной сигнализации»), </w:t>
      </w:r>
    </w:p>
    <w:p w:rsidR="00705B56" w:rsidRPr="00705B56" w:rsidRDefault="00705B56" w:rsidP="00705B56">
      <w:pPr>
        <w:ind w:firstLine="709"/>
        <w:jc w:val="both"/>
        <w:rPr>
          <w:lang w:eastAsia="ru-RU"/>
        </w:rPr>
      </w:pPr>
      <w:r w:rsidRPr="00705B56">
        <w:rPr>
          <w:lang w:eastAsia="ru-RU"/>
        </w:rPr>
        <w:t>- РД 009-01-96 («Установки пожарной автоматики. Правила технического содержания»),</w:t>
      </w:r>
    </w:p>
    <w:p w:rsidR="00705B56" w:rsidRPr="00705B56" w:rsidRDefault="00705B56" w:rsidP="00705B56">
      <w:pPr>
        <w:ind w:firstLine="709"/>
        <w:jc w:val="both"/>
        <w:rPr>
          <w:lang w:eastAsia="ru-RU"/>
        </w:rPr>
      </w:pPr>
      <w:r w:rsidRPr="00705B56">
        <w:rPr>
          <w:lang w:eastAsia="ru-RU"/>
        </w:rPr>
        <w:t>- РД 009-02-96 («Установки пожарной автоматики. Техническое обслуживание и планово-предупредительный ремонт»).</w:t>
      </w:r>
    </w:p>
    <w:p w:rsidR="00705B56" w:rsidRPr="00705B56" w:rsidRDefault="00705B56" w:rsidP="00705B56">
      <w:pPr>
        <w:widowControl w:val="0"/>
        <w:shd w:val="clear" w:color="auto" w:fill="FFFFFF"/>
        <w:tabs>
          <w:tab w:val="left" w:pos="1430"/>
        </w:tabs>
        <w:autoSpaceDE w:val="0"/>
        <w:autoSpaceDN w:val="0"/>
        <w:adjustRightInd w:val="0"/>
        <w:ind w:firstLine="709"/>
        <w:jc w:val="both"/>
        <w:rPr>
          <w:b/>
          <w:bCs/>
        </w:rPr>
      </w:pPr>
      <w:r w:rsidRPr="00705B56">
        <w:rPr>
          <w:b/>
          <w:bCs/>
        </w:rPr>
        <w:t xml:space="preserve">3. Место оказания Услуг. </w:t>
      </w:r>
    </w:p>
    <w:p w:rsidR="00705B56" w:rsidRPr="00705B56" w:rsidRDefault="00705B56" w:rsidP="00705B56">
      <w:pPr>
        <w:ind w:firstLine="709"/>
        <w:jc w:val="both"/>
      </w:pPr>
      <w:r w:rsidRPr="00705B56">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705B56" w:rsidRPr="00705B56" w:rsidRDefault="00705B56" w:rsidP="00705B56">
      <w:pPr>
        <w:ind w:firstLine="709"/>
        <w:jc w:val="both"/>
      </w:pPr>
      <w:r w:rsidRPr="00705B56">
        <w:t>- Склад грузовой прирельсовый с таможней (инв. № 001/00/00010025);</w:t>
      </w:r>
    </w:p>
    <w:p w:rsidR="00705B56" w:rsidRPr="00705B56" w:rsidRDefault="00705B56" w:rsidP="00705B56">
      <w:pPr>
        <w:ind w:firstLine="709"/>
        <w:jc w:val="both"/>
      </w:pPr>
      <w:r w:rsidRPr="00705B56">
        <w:t>- Здание маневрового диспетчера (инв. № 001/00/00010030);</w:t>
      </w:r>
    </w:p>
    <w:p w:rsidR="00705B56" w:rsidRPr="00705B56" w:rsidRDefault="00705B56" w:rsidP="00705B56">
      <w:pPr>
        <w:ind w:firstLine="709"/>
        <w:jc w:val="both"/>
      </w:pPr>
      <w:r w:rsidRPr="00705B56">
        <w:t>- Склад грузовой прирельсовый закрытый (инв. № 001/00/00010028);</w:t>
      </w:r>
    </w:p>
    <w:p w:rsidR="00705B56" w:rsidRPr="00705B56" w:rsidRDefault="00705B56" w:rsidP="00705B56">
      <w:pPr>
        <w:ind w:firstLine="709"/>
        <w:jc w:val="both"/>
      </w:pPr>
      <w:r w:rsidRPr="00705B56">
        <w:t>- Здание ремонта контейнеров (инв. № 001/00/00010029);</w:t>
      </w:r>
    </w:p>
    <w:p w:rsidR="00705B56" w:rsidRPr="00705B56" w:rsidRDefault="00705B56" w:rsidP="00705B56">
      <w:pPr>
        <w:ind w:firstLine="709"/>
        <w:jc w:val="both"/>
      </w:pPr>
      <w:r w:rsidRPr="00705B56">
        <w:t>- Здание кладовой (инв. № 001/00/00010031);</w:t>
      </w:r>
    </w:p>
    <w:p w:rsidR="00705B56" w:rsidRPr="00705B56" w:rsidRDefault="00705B56" w:rsidP="00705B56">
      <w:pPr>
        <w:ind w:firstLine="709"/>
        <w:jc w:val="both"/>
      </w:pPr>
      <w:r w:rsidRPr="00705B56">
        <w:t>- Гараж металлический для 10 легковых машин (инв. № 001/00/00010064);</w:t>
      </w:r>
    </w:p>
    <w:p w:rsidR="00705B56" w:rsidRPr="00705B56" w:rsidRDefault="00705B56" w:rsidP="00705B56">
      <w:pPr>
        <w:ind w:firstLine="709"/>
        <w:jc w:val="both"/>
      </w:pPr>
      <w:r w:rsidRPr="00705B56">
        <w:t>- Здание подготовки контейнеров под погрузку (инв. № 001/00/00010033);</w:t>
      </w:r>
    </w:p>
    <w:p w:rsidR="00705B56" w:rsidRPr="00705B56" w:rsidRDefault="00705B56" w:rsidP="00705B56">
      <w:pPr>
        <w:ind w:firstLine="709"/>
        <w:jc w:val="both"/>
      </w:pPr>
      <w:r w:rsidRPr="00705B56">
        <w:t>- Металлокаркасное здание досмотра СВХ (инв. № 001/00/00010060);</w:t>
      </w:r>
    </w:p>
    <w:p w:rsidR="00705B56" w:rsidRPr="00705B56" w:rsidRDefault="00705B56" w:rsidP="00705B56">
      <w:pPr>
        <w:ind w:firstLine="709"/>
        <w:jc w:val="both"/>
      </w:pPr>
      <w:r w:rsidRPr="00705B56">
        <w:t>- Административно-бытовое здание Витебского производственного участка (инв. № 001/00/00010039);</w:t>
      </w:r>
    </w:p>
    <w:p w:rsidR="00705B56" w:rsidRPr="00705B56" w:rsidRDefault="00705B56" w:rsidP="00705B56">
      <w:pPr>
        <w:ind w:firstLine="709"/>
        <w:jc w:val="both"/>
      </w:pPr>
      <w:r w:rsidRPr="00705B56">
        <w:t>- Боксы шлакоблочные для автопогрузчика «Валмет» (инв. № 001/00/00010067);</w:t>
      </w:r>
    </w:p>
    <w:p w:rsidR="00705B56" w:rsidRPr="00705B56" w:rsidRDefault="00705B56" w:rsidP="00705B56">
      <w:pPr>
        <w:ind w:firstLine="709"/>
        <w:jc w:val="both"/>
      </w:pPr>
      <w:r w:rsidRPr="00705B56">
        <w:t>- Здание начальника станции (инв. № 001/00/00010044);</w:t>
      </w:r>
    </w:p>
    <w:p w:rsidR="00705B56" w:rsidRPr="00705B56" w:rsidRDefault="00705B56" w:rsidP="00705B56">
      <w:pPr>
        <w:ind w:firstLine="709"/>
        <w:jc w:val="both"/>
      </w:pPr>
      <w:r w:rsidRPr="00705B56">
        <w:t>- Мастерская производственного участка (инв. № 001/00/00010055);</w:t>
      </w:r>
    </w:p>
    <w:p w:rsidR="00705B56" w:rsidRPr="00705B56" w:rsidRDefault="00705B56" w:rsidP="00705B56">
      <w:pPr>
        <w:ind w:firstLine="709"/>
        <w:jc w:val="both"/>
      </w:pPr>
      <w:r w:rsidRPr="00705B56">
        <w:lastRenderedPageBreak/>
        <w:t>- Будка охраны грузового двора (инв. № 001/00/00010026);</w:t>
      </w:r>
    </w:p>
    <w:p w:rsidR="00705B56" w:rsidRPr="00705B56" w:rsidRDefault="00705B56" w:rsidP="00705B56">
      <w:pPr>
        <w:ind w:firstLine="709"/>
        <w:jc w:val="both"/>
      </w:pPr>
      <w:r w:rsidRPr="00705B56">
        <w:t>- Одноэтажное деревянное здание (инв. № 001/00/00010045);</w:t>
      </w:r>
    </w:p>
    <w:p w:rsidR="00705B56" w:rsidRPr="00705B56" w:rsidRDefault="00705B56" w:rsidP="00705B56">
      <w:pPr>
        <w:ind w:firstLine="709"/>
        <w:jc w:val="both"/>
      </w:pPr>
      <w:r w:rsidRPr="00705B56">
        <w:t>- Одноэтажное кирпичное здание (инв. № 001/00/00010027);</w:t>
      </w:r>
    </w:p>
    <w:p w:rsidR="00705B56" w:rsidRPr="00705B56" w:rsidRDefault="00705B56" w:rsidP="00705B56">
      <w:pPr>
        <w:ind w:firstLine="709"/>
        <w:jc w:val="both"/>
      </w:pPr>
      <w:r w:rsidRPr="00705B56">
        <w:t>- Здание столовой (инв. № 001/00/00010023);</w:t>
      </w:r>
    </w:p>
    <w:p w:rsidR="00705B56" w:rsidRPr="00705B56" w:rsidRDefault="00705B56" w:rsidP="00705B56">
      <w:pPr>
        <w:ind w:firstLine="709"/>
        <w:jc w:val="both"/>
      </w:pPr>
      <w:r w:rsidRPr="00705B56">
        <w:t>- Боксы шлакоблочные (инв. № 001/00/00010042).</w:t>
      </w:r>
    </w:p>
    <w:p w:rsidR="00705B56" w:rsidRPr="00705B56" w:rsidRDefault="00705B56" w:rsidP="00705B56">
      <w:pPr>
        <w:ind w:firstLine="709"/>
        <w:jc w:val="both"/>
      </w:pPr>
      <w:r w:rsidRPr="00705B56">
        <w:t>2. 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p w:rsidR="00705B56" w:rsidRPr="00705B56" w:rsidRDefault="00705B56" w:rsidP="00705B56">
      <w:pPr>
        <w:ind w:firstLine="709"/>
        <w:jc w:val="both"/>
      </w:pPr>
      <w:r w:rsidRPr="00705B56">
        <w:t>- Здание производственно-бытовое с ремонтно-механическими и сборочными цехами (инв. № 001/00/00010049);</w:t>
      </w:r>
    </w:p>
    <w:p w:rsidR="00705B56" w:rsidRPr="00705B56" w:rsidRDefault="00705B56" w:rsidP="00705B56">
      <w:pPr>
        <w:ind w:firstLine="709"/>
        <w:jc w:val="both"/>
      </w:pPr>
      <w:r w:rsidRPr="00705B56">
        <w:t>- Здание деревообрабатывающего цеха (инв. № 001/00/00010050).</w:t>
      </w:r>
    </w:p>
    <w:p w:rsidR="00705B56" w:rsidRPr="00705B56" w:rsidRDefault="00705B56" w:rsidP="00705B56">
      <w:pPr>
        <w:ind w:firstLine="709"/>
        <w:jc w:val="both"/>
      </w:pPr>
      <w:r w:rsidRPr="00705B56">
        <w:t>3. Объекты филиала, расположенные по адресу: Российская Федерация, 195009, г. Санкт-Петербург, Участок ж.д. "Минеральная ул.-Лесной пр.":</w:t>
      </w:r>
    </w:p>
    <w:p w:rsidR="00705B56" w:rsidRPr="00705B56" w:rsidRDefault="00705B56" w:rsidP="00705B56">
      <w:pPr>
        <w:ind w:firstLine="709"/>
        <w:jc w:val="both"/>
      </w:pPr>
      <w:r w:rsidRPr="00705B56">
        <w:t>- Здание площадки В-1 (инв. № 001/00/00010043);</w:t>
      </w:r>
    </w:p>
    <w:p w:rsidR="00705B56" w:rsidRPr="00705B56" w:rsidRDefault="00705B56" w:rsidP="00705B56">
      <w:pPr>
        <w:ind w:firstLine="709"/>
        <w:jc w:val="both"/>
      </w:pPr>
      <w:r w:rsidRPr="00705B56">
        <w:t>- Здание площадки Г-4 (инв. № 001/00/00010047).</w:t>
      </w:r>
    </w:p>
    <w:p w:rsidR="00705B56" w:rsidRPr="00705B56" w:rsidRDefault="00705B56" w:rsidP="00705B56">
      <w:pPr>
        <w:ind w:firstLine="709"/>
        <w:jc w:val="both"/>
      </w:pPr>
    </w:p>
    <w:p w:rsidR="00705B56" w:rsidRPr="00705B56" w:rsidRDefault="00705B56" w:rsidP="00705B56">
      <w:pPr>
        <w:pStyle w:val="affc"/>
        <w:ind w:firstLine="709"/>
        <w:jc w:val="both"/>
        <w:rPr>
          <w:rFonts w:ascii="Times New Roman" w:hAnsi="Times New Roman" w:cs="Times New Roman"/>
          <w:b/>
          <w:bCs/>
          <w:sz w:val="24"/>
          <w:szCs w:val="24"/>
        </w:rPr>
      </w:pPr>
      <w:r w:rsidRPr="00705B56">
        <w:rPr>
          <w:rFonts w:ascii="Times New Roman" w:hAnsi="Times New Roman" w:cs="Times New Roman"/>
          <w:b/>
          <w:bCs/>
          <w:sz w:val="24"/>
          <w:szCs w:val="24"/>
        </w:rPr>
        <w:t>4. Квалификационные требования к Исполнителю.</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sz w:val="24"/>
          <w:szCs w:val="24"/>
        </w:rPr>
        <w:t>Исполнитель должен:</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sz w:val="24"/>
          <w:szCs w:val="24"/>
        </w:rPr>
        <w:t>-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sz w:val="24"/>
          <w:szCs w:val="24"/>
        </w:rPr>
        <w:t>- обладать опытом оказания Услуг по предмету настоящего Открытого конкурса не менее 3-х лет. Опыт должен быть подтверждён наличием не менее 3 исполненных договоров, соответствующих предмету Открытого конкурса;</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sz w:val="24"/>
          <w:szCs w:val="24"/>
        </w:rPr>
        <w:t>- иметь персонал, квалификация которого соответствует сложности обслуживаемых технических средств.</w:t>
      </w:r>
    </w:p>
    <w:p w:rsidR="00705B56" w:rsidRPr="00705B56" w:rsidRDefault="00705B56" w:rsidP="00705B56">
      <w:pPr>
        <w:pStyle w:val="affc"/>
        <w:ind w:firstLine="709"/>
        <w:jc w:val="both"/>
        <w:rPr>
          <w:rFonts w:ascii="Times New Roman" w:hAnsi="Times New Roman" w:cs="Times New Roman"/>
          <w:b/>
          <w:sz w:val="24"/>
          <w:szCs w:val="24"/>
        </w:rPr>
      </w:pPr>
      <w:r w:rsidRPr="00705B56">
        <w:rPr>
          <w:rFonts w:ascii="Times New Roman" w:hAnsi="Times New Roman" w:cs="Times New Roman"/>
          <w:b/>
          <w:sz w:val="24"/>
          <w:szCs w:val="24"/>
        </w:rPr>
        <w:t>5.Требования безопасности.</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sz w:val="24"/>
          <w:szCs w:val="24"/>
        </w:rPr>
        <w:t>Исполнитель должен:</w:t>
      </w:r>
    </w:p>
    <w:p w:rsidR="00705B56" w:rsidRPr="00705B56" w:rsidRDefault="00705B56" w:rsidP="00705B56">
      <w:pPr>
        <w:pStyle w:val="affc"/>
        <w:ind w:firstLine="709"/>
        <w:jc w:val="both"/>
        <w:rPr>
          <w:rFonts w:ascii="Times New Roman" w:hAnsi="Times New Roman" w:cs="Times New Roman"/>
          <w:iCs/>
          <w:sz w:val="24"/>
          <w:szCs w:val="24"/>
        </w:rPr>
      </w:pPr>
      <w:r w:rsidRPr="00705B56">
        <w:rPr>
          <w:rFonts w:ascii="Times New Roman" w:hAnsi="Times New Roman" w:cs="Times New Roman"/>
          <w:sz w:val="24"/>
          <w:szCs w:val="24"/>
        </w:rPr>
        <w:t xml:space="preserve">- обеспечить свой персонал необходимыми </w:t>
      </w:r>
      <w:r w:rsidRPr="00705B56">
        <w:rPr>
          <w:rFonts w:ascii="Times New Roman" w:hAnsi="Times New Roman" w:cs="Times New Roman"/>
          <w:iCs/>
          <w:sz w:val="24"/>
          <w:szCs w:val="24"/>
        </w:rPr>
        <w:t>спецодеждой и средствами индивидуальной защиты;</w:t>
      </w:r>
    </w:p>
    <w:p w:rsidR="00705B56" w:rsidRPr="00705B56" w:rsidRDefault="00705B56" w:rsidP="00705B56">
      <w:pPr>
        <w:pStyle w:val="affc"/>
        <w:ind w:firstLine="709"/>
        <w:jc w:val="both"/>
        <w:rPr>
          <w:rFonts w:ascii="Times New Roman" w:hAnsi="Times New Roman" w:cs="Times New Roman"/>
          <w:sz w:val="24"/>
          <w:szCs w:val="24"/>
        </w:rPr>
      </w:pPr>
      <w:r w:rsidRPr="00705B56">
        <w:rPr>
          <w:rFonts w:ascii="Times New Roman" w:hAnsi="Times New Roman" w:cs="Times New Roman"/>
          <w:iCs/>
          <w:sz w:val="24"/>
          <w:szCs w:val="24"/>
        </w:rPr>
        <w:t xml:space="preserve">- </w:t>
      </w:r>
      <w:r w:rsidRPr="00705B56">
        <w:rPr>
          <w:rFonts w:ascii="Times New Roman" w:hAnsi="Times New Roman" w:cs="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705B56" w:rsidRPr="00705B56" w:rsidRDefault="00705B56" w:rsidP="00705B56">
      <w:pPr>
        <w:ind w:firstLine="709"/>
        <w:jc w:val="both"/>
        <w:rPr>
          <w:spacing w:val="-9"/>
        </w:rPr>
      </w:pPr>
    </w:p>
    <w:p w:rsidR="00705B56" w:rsidRPr="00705B56" w:rsidRDefault="00705B56" w:rsidP="00705B56">
      <w:pPr>
        <w:ind w:firstLine="709"/>
        <w:jc w:val="both"/>
        <w:rPr>
          <w:b/>
          <w:bCs/>
          <w:spacing w:val="-9"/>
        </w:rPr>
      </w:pPr>
      <w:r w:rsidRPr="00705B56">
        <w:rPr>
          <w:b/>
          <w:bCs/>
          <w:spacing w:val="-9"/>
        </w:rPr>
        <w:t>6. Виды и объёмы Услуг.</w:t>
      </w:r>
    </w:p>
    <w:p w:rsidR="00705B56" w:rsidRPr="00705B56" w:rsidRDefault="00705B56" w:rsidP="00705B56">
      <w:pPr>
        <w:ind w:firstLine="709"/>
        <w:jc w:val="both"/>
      </w:pPr>
      <w:r w:rsidRPr="00705B56">
        <w:t>6.1. Для поддержания Систем в постоянной готовности к действию 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оказываться следующие виды Услуг:</w:t>
      </w:r>
    </w:p>
    <w:p w:rsidR="00705B56" w:rsidRPr="00705B56" w:rsidRDefault="00705B56" w:rsidP="00705B56">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410"/>
      </w:tblGrid>
      <w:tr w:rsidR="00705B56" w:rsidRPr="00705B56" w:rsidTr="00A517D9">
        <w:tc>
          <w:tcPr>
            <w:tcW w:w="7513" w:type="dxa"/>
            <w:vAlign w:val="center"/>
          </w:tcPr>
          <w:p w:rsidR="00705B56" w:rsidRPr="00705B56" w:rsidRDefault="00705B56" w:rsidP="00A517D9">
            <w:pPr>
              <w:jc w:val="center"/>
              <w:rPr>
                <w:b/>
                <w:bCs/>
                <w:color w:val="000000"/>
              </w:rPr>
            </w:pPr>
            <w:r w:rsidRPr="00705B56">
              <w:rPr>
                <w:b/>
                <w:bCs/>
                <w:color w:val="000000"/>
              </w:rPr>
              <w:t>Перечень услуг</w:t>
            </w:r>
          </w:p>
        </w:tc>
        <w:tc>
          <w:tcPr>
            <w:tcW w:w="2410" w:type="dxa"/>
            <w:vAlign w:val="center"/>
          </w:tcPr>
          <w:p w:rsidR="00705B56" w:rsidRPr="00705B56" w:rsidRDefault="00705B56" w:rsidP="00A517D9">
            <w:pPr>
              <w:jc w:val="center"/>
              <w:rPr>
                <w:b/>
                <w:bCs/>
              </w:rPr>
            </w:pPr>
            <w:r w:rsidRPr="00705B56">
              <w:rPr>
                <w:b/>
                <w:bCs/>
                <w:color w:val="000000"/>
              </w:rPr>
              <w:t>Периодичность обслуживания</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Проверка работоспособности составных частей системы (приемно-</w:t>
            </w:r>
            <w:r w:rsidRPr="00705B56">
              <w:rPr>
                <w:color w:val="000000"/>
              </w:rPr>
              <w:lastRenderedPageBreak/>
              <w:t>контрольного прибора, извещателей, оповещателей, измерение параметров шлейфа сигнализации и т.д.)</w:t>
            </w:r>
          </w:p>
        </w:tc>
        <w:tc>
          <w:tcPr>
            <w:tcW w:w="2410" w:type="dxa"/>
            <w:vAlign w:val="center"/>
          </w:tcPr>
          <w:p w:rsidR="00705B56" w:rsidRPr="00705B56" w:rsidRDefault="00705B56" w:rsidP="00A517D9">
            <w:pPr>
              <w:jc w:val="center"/>
              <w:rPr>
                <w:color w:val="000000"/>
              </w:rPr>
            </w:pPr>
            <w:r w:rsidRPr="00705B56">
              <w:rPr>
                <w:color w:val="000000"/>
              </w:rPr>
              <w:lastRenderedPageBreak/>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lastRenderedPageBreak/>
              <w:t>Профилактические работы</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Проверка работоспособности системы</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Метрологическая проверка КИП</w:t>
            </w:r>
          </w:p>
        </w:tc>
        <w:tc>
          <w:tcPr>
            <w:tcW w:w="2410" w:type="dxa"/>
            <w:vAlign w:val="center"/>
          </w:tcPr>
          <w:p w:rsidR="00705B56" w:rsidRPr="00705B56" w:rsidRDefault="00705B56" w:rsidP="00A517D9">
            <w:pPr>
              <w:jc w:val="center"/>
              <w:rPr>
                <w:color w:val="000000"/>
              </w:rPr>
            </w:pPr>
            <w:r w:rsidRPr="00705B56">
              <w:rPr>
                <w:color w:val="000000"/>
              </w:rPr>
              <w:t>Ежемесячно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Измерение сопротивления защитного и рабочего заземления</w:t>
            </w:r>
          </w:p>
        </w:tc>
        <w:tc>
          <w:tcPr>
            <w:tcW w:w="2410" w:type="dxa"/>
            <w:vAlign w:val="center"/>
          </w:tcPr>
          <w:p w:rsidR="00705B56" w:rsidRPr="00705B56" w:rsidRDefault="00705B56" w:rsidP="00A517D9">
            <w:pPr>
              <w:jc w:val="center"/>
            </w:pPr>
            <w:r w:rsidRPr="00705B56">
              <w:t>Ежегодно</w:t>
            </w:r>
          </w:p>
        </w:tc>
      </w:tr>
      <w:tr w:rsidR="00705B56" w:rsidRPr="00705B56" w:rsidTr="00A517D9">
        <w:tc>
          <w:tcPr>
            <w:tcW w:w="7513" w:type="dxa"/>
            <w:vAlign w:val="center"/>
          </w:tcPr>
          <w:p w:rsidR="00705B56" w:rsidRPr="00705B56" w:rsidRDefault="00705B56" w:rsidP="00A517D9">
            <w:pPr>
              <w:rPr>
                <w:color w:val="000000"/>
              </w:rPr>
            </w:pPr>
            <w:r w:rsidRPr="00705B56">
              <w:rPr>
                <w:color w:val="000000"/>
              </w:rPr>
              <w:t>Измерение сопротивления изоляции электрических цепей</w:t>
            </w:r>
          </w:p>
        </w:tc>
        <w:tc>
          <w:tcPr>
            <w:tcW w:w="2410" w:type="dxa"/>
            <w:vAlign w:val="center"/>
          </w:tcPr>
          <w:p w:rsidR="00705B56" w:rsidRPr="00705B56" w:rsidRDefault="00705B56" w:rsidP="00A517D9">
            <w:pPr>
              <w:jc w:val="center"/>
            </w:pPr>
            <w:r w:rsidRPr="00705B56">
              <w:t>1 раз в 3 года</w:t>
            </w:r>
          </w:p>
        </w:tc>
      </w:tr>
    </w:tbl>
    <w:p w:rsidR="00705B56" w:rsidRPr="00705B56" w:rsidRDefault="00705B56" w:rsidP="00705B56">
      <w:pPr>
        <w:jc w:val="both"/>
      </w:pPr>
    </w:p>
    <w:p w:rsidR="00705B56" w:rsidRPr="00705B56" w:rsidRDefault="00705B56" w:rsidP="00705B56">
      <w:pPr>
        <w:jc w:val="both"/>
      </w:pPr>
      <w:r w:rsidRPr="00705B56">
        <w:t>6.2. Перечень обслуживаемого оборудования:</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57"/>
        <w:gridCol w:w="3714"/>
        <w:gridCol w:w="1675"/>
      </w:tblGrid>
      <w:tr w:rsidR="00705B56" w:rsidRPr="00705B56" w:rsidTr="00A517D9">
        <w:tc>
          <w:tcPr>
            <w:tcW w:w="851" w:type="dxa"/>
            <w:vAlign w:val="center"/>
          </w:tcPr>
          <w:p w:rsidR="00705B56" w:rsidRPr="00705B56" w:rsidRDefault="00705B56" w:rsidP="00A517D9">
            <w:pPr>
              <w:jc w:val="center"/>
              <w:rPr>
                <w:b/>
                <w:bCs/>
              </w:rPr>
            </w:pPr>
            <w:r w:rsidRPr="00705B56">
              <w:rPr>
                <w:b/>
                <w:bCs/>
              </w:rPr>
              <w:t>№ п/п</w:t>
            </w:r>
          </w:p>
        </w:tc>
        <w:tc>
          <w:tcPr>
            <w:tcW w:w="3657" w:type="dxa"/>
            <w:vAlign w:val="center"/>
          </w:tcPr>
          <w:p w:rsidR="00705B56" w:rsidRPr="00705B56" w:rsidRDefault="00705B56" w:rsidP="00A517D9">
            <w:pPr>
              <w:jc w:val="center"/>
              <w:rPr>
                <w:b/>
                <w:bCs/>
              </w:rPr>
            </w:pPr>
            <w:r w:rsidRPr="00705B56">
              <w:rPr>
                <w:b/>
                <w:bCs/>
              </w:rPr>
              <w:t>Местонахождение оборудования</w:t>
            </w:r>
          </w:p>
        </w:tc>
        <w:tc>
          <w:tcPr>
            <w:tcW w:w="3714" w:type="dxa"/>
            <w:vAlign w:val="center"/>
          </w:tcPr>
          <w:p w:rsidR="00705B56" w:rsidRPr="00705B56" w:rsidRDefault="00705B56" w:rsidP="00A517D9">
            <w:pPr>
              <w:jc w:val="center"/>
              <w:rPr>
                <w:b/>
                <w:bCs/>
              </w:rPr>
            </w:pPr>
            <w:r w:rsidRPr="00705B56">
              <w:rPr>
                <w:b/>
                <w:bCs/>
              </w:rPr>
              <w:t>Наименование оборудования</w:t>
            </w:r>
          </w:p>
        </w:tc>
        <w:tc>
          <w:tcPr>
            <w:tcW w:w="1675" w:type="dxa"/>
            <w:vAlign w:val="center"/>
          </w:tcPr>
          <w:p w:rsidR="00705B56" w:rsidRPr="00705B56" w:rsidRDefault="00705B56" w:rsidP="00A517D9">
            <w:pPr>
              <w:jc w:val="center"/>
              <w:rPr>
                <w:b/>
                <w:bCs/>
              </w:rPr>
            </w:pPr>
            <w:r w:rsidRPr="00705B56">
              <w:rPr>
                <w:b/>
                <w:bCs/>
              </w:rPr>
              <w:t>Количество, шт.</w:t>
            </w:r>
          </w:p>
        </w:tc>
      </w:tr>
      <w:tr w:rsidR="00705B56" w:rsidRPr="00705B56" w:rsidTr="00A517D9">
        <w:tc>
          <w:tcPr>
            <w:tcW w:w="9897" w:type="dxa"/>
            <w:gridSpan w:val="4"/>
            <w:vAlign w:val="center"/>
          </w:tcPr>
          <w:p w:rsidR="00705B56" w:rsidRPr="00705B56" w:rsidRDefault="00705B56" w:rsidP="00A517D9">
            <w:pPr>
              <w:ind w:firstLine="493"/>
              <w:jc w:val="center"/>
              <w:rPr>
                <w:b/>
              </w:rPr>
            </w:pPr>
            <w:r w:rsidRPr="00705B56">
              <w:rPr>
                <w:b/>
              </w:rPr>
              <w:t>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tc>
      </w:tr>
      <w:tr w:rsidR="00705B56" w:rsidRPr="00705B56" w:rsidTr="00A517D9">
        <w:tc>
          <w:tcPr>
            <w:tcW w:w="851" w:type="dxa"/>
            <w:vMerge w:val="restart"/>
            <w:vAlign w:val="center"/>
          </w:tcPr>
          <w:p w:rsidR="00705B56" w:rsidRPr="00705B56" w:rsidRDefault="00705B56" w:rsidP="00A517D9">
            <w:pPr>
              <w:jc w:val="center"/>
            </w:pPr>
            <w:r w:rsidRPr="00705B56">
              <w:t>1.1.</w:t>
            </w:r>
          </w:p>
        </w:tc>
        <w:tc>
          <w:tcPr>
            <w:tcW w:w="3657" w:type="dxa"/>
            <w:vMerge w:val="restart"/>
            <w:vAlign w:val="center"/>
          </w:tcPr>
          <w:p w:rsidR="00705B56" w:rsidRPr="00705B56" w:rsidRDefault="00705B56" w:rsidP="00A517D9">
            <w:r w:rsidRPr="00705B56">
              <w:t xml:space="preserve">Склад грузовой прирельсовый с таможней </w:t>
            </w:r>
          </w:p>
          <w:p w:rsidR="00705B56" w:rsidRPr="00705B56" w:rsidRDefault="00705B56" w:rsidP="00A517D9">
            <w:r w:rsidRPr="00705B56">
              <w:t>(инв. № 001/00/00010025)</w:t>
            </w:r>
          </w:p>
        </w:tc>
        <w:tc>
          <w:tcPr>
            <w:tcW w:w="3714" w:type="dxa"/>
            <w:vAlign w:val="center"/>
          </w:tcPr>
          <w:p w:rsidR="00705B56" w:rsidRPr="00705B56" w:rsidRDefault="00705B56" w:rsidP="00A517D9">
            <w:pPr>
              <w:rPr>
                <w:color w:val="000000"/>
              </w:rPr>
            </w:pPr>
            <w:r w:rsidRPr="00705B56">
              <w:rPr>
                <w:color w:val="000000"/>
              </w:rPr>
              <w:t>Прибор управления пожаротушением С2000-АСПТ</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индикации и управления С2000-ПТ</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«Автоматика отключена», «Порошок не входи», «Порошок уходи»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Датчик магнитоконтактный ИО-102-20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Модуль порошкового пожаротушения Буран-15КД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Блок резервного питания БРП 7Ач</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143</w:t>
            </w:r>
            <w:r w:rsidRPr="00705B56">
              <w:rPr>
                <w:lang w:val="en-US"/>
              </w:rPr>
              <w:t>0</w:t>
            </w:r>
            <w:r w:rsidRPr="00705B56">
              <w:t xml:space="preserve"> м</w:t>
            </w:r>
          </w:p>
        </w:tc>
      </w:tr>
      <w:tr w:rsidR="00705B56" w:rsidRPr="00705B56" w:rsidTr="00A517D9">
        <w:tc>
          <w:tcPr>
            <w:tcW w:w="851" w:type="dxa"/>
            <w:vMerge w:val="restart"/>
            <w:vAlign w:val="center"/>
          </w:tcPr>
          <w:p w:rsidR="00705B56" w:rsidRPr="00705B56" w:rsidRDefault="00705B56" w:rsidP="00A517D9">
            <w:pPr>
              <w:rPr>
                <w:spacing w:val="-9"/>
              </w:rPr>
            </w:pPr>
            <w:r w:rsidRPr="00705B56">
              <w:rPr>
                <w:spacing w:val="-9"/>
              </w:rPr>
              <w:t>1.2.</w:t>
            </w:r>
          </w:p>
        </w:tc>
        <w:tc>
          <w:tcPr>
            <w:tcW w:w="3657" w:type="dxa"/>
            <w:vMerge w:val="restart"/>
            <w:vAlign w:val="center"/>
          </w:tcPr>
          <w:p w:rsidR="00705B56" w:rsidRPr="00705B56" w:rsidRDefault="00705B56" w:rsidP="00A517D9">
            <w:r w:rsidRPr="00705B56">
              <w:t xml:space="preserve">Склад грузовой прирельсовый с таможней </w:t>
            </w:r>
          </w:p>
          <w:p w:rsidR="00705B56" w:rsidRPr="00705B56" w:rsidRDefault="00705B56" w:rsidP="00A517D9">
            <w:r w:rsidRPr="00705B56">
              <w:t>(инв. № 001/00/00010025)</w:t>
            </w:r>
          </w:p>
        </w:tc>
        <w:tc>
          <w:tcPr>
            <w:tcW w:w="3714" w:type="dxa"/>
          </w:tcPr>
          <w:p w:rsidR="00705B56" w:rsidRPr="00705B56" w:rsidRDefault="00705B56" w:rsidP="00A517D9">
            <w:pPr>
              <w:widowControl w:val="0"/>
              <w:autoSpaceDE w:val="0"/>
              <w:autoSpaceDN w:val="0"/>
              <w:adjustRightInd w:val="0"/>
              <w:ind w:left="50" w:right="50"/>
            </w:pPr>
            <w:r w:rsidRPr="00705B56">
              <w:t>ПКПП</w:t>
            </w:r>
            <w:r w:rsidRPr="00705B56">
              <w:rPr>
                <w:lang w:val="en-US"/>
              </w:rPr>
              <w:t xml:space="preserve"> </w:t>
            </w:r>
            <w:r w:rsidRPr="00705B56">
              <w:t>«Сигнал-20 П»</w:t>
            </w:r>
            <w:r w:rsidRPr="00705B56">
              <w:rPr>
                <w:lang w:val="en-US"/>
              </w:rPr>
              <w:t>SMD</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lang w:val="en-US"/>
              </w:rPr>
            </w:pPr>
            <w:r w:rsidRPr="00705B56">
              <w:t xml:space="preserve">Пульт управления </w:t>
            </w:r>
          </w:p>
          <w:p w:rsidR="00705B56" w:rsidRPr="00705B56" w:rsidRDefault="00705B56" w:rsidP="00A517D9">
            <w:pPr>
              <w:widowControl w:val="0"/>
              <w:autoSpaceDE w:val="0"/>
              <w:autoSpaceDN w:val="0"/>
              <w:adjustRightInd w:val="0"/>
              <w:ind w:left="50" w:right="50"/>
              <w:rPr>
                <w:color w:val="FF0000"/>
              </w:rPr>
            </w:pPr>
            <w:r w:rsidRPr="00705B56">
              <w:rPr>
                <w:lang w:val="en-US"/>
              </w:rPr>
              <w:t>C-</w:t>
            </w:r>
            <w:r w:rsidRPr="00705B56">
              <w:t xml:space="preserve"> 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5</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4</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 xml:space="preserve">Блок резервного питания БРП 12-1,5/7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lang w:val="en-US"/>
              </w:rPr>
              <w:t>5</w:t>
            </w:r>
            <w:r w:rsidRPr="00705B56">
              <w:rPr>
                <w:color w:val="000000"/>
              </w:rPr>
              <w:t>2</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4</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1680м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2.</w:t>
            </w:r>
          </w:p>
        </w:tc>
        <w:tc>
          <w:tcPr>
            <w:tcW w:w="3657" w:type="dxa"/>
            <w:vMerge w:val="restart"/>
            <w:vAlign w:val="center"/>
          </w:tcPr>
          <w:p w:rsidR="00705B56" w:rsidRPr="00705B56" w:rsidRDefault="00705B56" w:rsidP="00A517D9">
            <w:pPr>
              <w:jc w:val="both"/>
            </w:pPr>
            <w:r w:rsidRPr="00705B56">
              <w:t>Здание маневрового диспетчера (инв. № 001/00/00010030)</w:t>
            </w:r>
          </w:p>
        </w:tc>
        <w:tc>
          <w:tcPr>
            <w:tcW w:w="3714" w:type="dxa"/>
          </w:tcPr>
          <w:p w:rsidR="00705B56" w:rsidRPr="00705B56" w:rsidRDefault="00705B56" w:rsidP="00A517D9">
            <w:pPr>
              <w:widowControl w:val="0"/>
              <w:autoSpaceDE w:val="0"/>
              <w:autoSpaceDN w:val="0"/>
              <w:adjustRightInd w:val="0"/>
              <w:ind w:left="50" w:right="50"/>
            </w:pPr>
            <w:r w:rsidRPr="00705B56">
              <w:t>ПКПП</w:t>
            </w:r>
            <w:r w:rsidRPr="00705B56">
              <w:rPr>
                <w:lang w:val="en-US"/>
              </w:rPr>
              <w:t xml:space="preserve"> </w:t>
            </w:r>
            <w:r w:rsidRPr="00705B56">
              <w:t>«Сигнал-20 П»</w:t>
            </w:r>
            <w:r w:rsidRPr="00705B56">
              <w:rPr>
                <w:lang w:val="en-US"/>
              </w:rPr>
              <w:t>SMD</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lang w:val="en-US"/>
              </w:rPr>
            </w:pPr>
            <w:r w:rsidRPr="00705B56">
              <w:t xml:space="preserve">Пульт управления </w:t>
            </w:r>
          </w:p>
          <w:p w:rsidR="00705B56" w:rsidRPr="00705B56" w:rsidRDefault="00705B56" w:rsidP="00A517D9">
            <w:pPr>
              <w:widowControl w:val="0"/>
              <w:autoSpaceDE w:val="0"/>
              <w:autoSpaceDN w:val="0"/>
              <w:adjustRightInd w:val="0"/>
              <w:ind w:left="50" w:right="50"/>
              <w:rPr>
                <w:color w:val="FF0000"/>
              </w:rPr>
            </w:pPr>
            <w:r w:rsidRPr="00705B56">
              <w:rPr>
                <w:lang w:val="en-US"/>
              </w:rPr>
              <w:t>C-</w:t>
            </w:r>
            <w:r w:rsidRPr="00705B56">
              <w:t xml:space="preserve"> 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 xml:space="preserve">Блок резервного питания БРП 12-1,5/7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lang w:val="en-US"/>
              </w:rPr>
              <w:t>5</w:t>
            </w:r>
            <w:r w:rsidRPr="00705B56">
              <w:rPr>
                <w:color w:val="000000"/>
              </w:rPr>
              <w:t>5</w:t>
            </w:r>
          </w:p>
        </w:tc>
      </w:tr>
      <w:tr w:rsidR="00705B56" w:rsidRPr="00705B56" w:rsidTr="00A517D9">
        <w:tc>
          <w:tcPr>
            <w:tcW w:w="851" w:type="dxa"/>
            <w:vMerge/>
            <w:vAlign w:val="center"/>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8</w:t>
            </w:r>
          </w:p>
        </w:tc>
      </w:tr>
      <w:tr w:rsidR="00705B56" w:rsidRPr="00705B56" w:rsidTr="00A517D9">
        <w:trPr>
          <w:trHeight w:val="272"/>
        </w:trPr>
        <w:tc>
          <w:tcPr>
            <w:tcW w:w="851" w:type="dxa"/>
            <w:vMerge/>
            <w:vAlign w:val="center"/>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430м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3.</w:t>
            </w:r>
          </w:p>
        </w:tc>
        <w:tc>
          <w:tcPr>
            <w:tcW w:w="3657" w:type="dxa"/>
            <w:vMerge w:val="restart"/>
            <w:vAlign w:val="center"/>
          </w:tcPr>
          <w:p w:rsidR="00705B56" w:rsidRPr="00705B56" w:rsidRDefault="00705B56" w:rsidP="00A517D9">
            <w:r w:rsidRPr="00705B56">
              <w:t xml:space="preserve">Склад грузовой прирельсовый закрытый </w:t>
            </w:r>
          </w:p>
          <w:p w:rsidR="00705B56" w:rsidRPr="00705B56" w:rsidRDefault="00705B56" w:rsidP="00A517D9">
            <w:r w:rsidRPr="00705B56">
              <w:t>(инв. № 001/00/00010028)</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4</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23</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5</w:t>
            </w:r>
          </w:p>
        </w:tc>
      </w:tr>
      <w:tr w:rsidR="00705B56" w:rsidRPr="00705B56" w:rsidTr="00A517D9">
        <w:trPr>
          <w:trHeight w:val="21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730м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4.</w:t>
            </w:r>
          </w:p>
        </w:tc>
        <w:tc>
          <w:tcPr>
            <w:tcW w:w="3657" w:type="dxa"/>
            <w:vMerge w:val="restart"/>
            <w:vAlign w:val="center"/>
          </w:tcPr>
          <w:p w:rsidR="00705B56" w:rsidRPr="00705B56" w:rsidRDefault="00705B56" w:rsidP="00A517D9">
            <w:r w:rsidRPr="00705B56">
              <w:t xml:space="preserve">Здание ремонта контейнеров </w:t>
            </w:r>
          </w:p>
          <w:p w:rsidR="00705B56" w:rsidRPr="00705B56" w:rsidRDefault="00705B56" w:rsidP="00A517D9">
            <w:r w:rsidRPr="00705B56">
              <w:t>(инв. № 001/00/00010029)</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12</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16</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145"/>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280м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5.</w:t>
            </w:r>
          </w:p>
        </w:tc>
        <w:tc>
          <w:tcPr>
            <w:tcW w:w="3657" w:type="dxa"/>
            <w:vMerge w:val="restart"/>
            <w:vAlign w:val="center"/>
          </w:tcPr>
          <w:p w:rsidR="00705B56" w:rsidRPr="00705B56" w:rsidRDefault="00705B56" w:rsidP="00A517D9">
            <w:r w:rsidRPr="00705B56">
              <w:t xml:space="preserve">Здание кладовой </w:t>
            </w:r>
          </w:p>
          <w:p w:rsidR="00705B56" w:rsidRPr="00705B56" w:rsidRDefault="00705B56" w:rsidP="00A517D9">
            <w:r w:rsidRPr="00705B56">
              <w:t>(инв. № 001/00/00010031)</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79"/>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110м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6.</w:t>
            </w:r>
          </w:p>
        </w:tc>
        <w:tc>
          <w:tcPr>
            <w:tcW w:w="3657" w:type="dxa"/>
            <w:vMerge w:val="restart"/>
            <w:vAlign w:val="center"/>
          </w:tcPr>
          <w:p w:rsidR="00705B56" w:rsidRPr="00705B56" w:rsidRDefault="00705B56" w:rsidP="00A517D9">
            <w:r w:rsidRPr="00705B56">
              <w:t xml:space="preserve">Гараж металлический для 10 легковых машин </w:t>
            </w:r>
          </w:p>
          <w:p w:rsidR="00705B56" w:rsidRPr="00705B56" w:rsidRDefault="00705B56" w:rsidP="00A517D9">
            <w:r w:rsidRPr="00705B56">
              <w:t>(инв. № 001/00/00010064)</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 xml:space="preserve">Извещатели дымовые точечные   </w:t>
            </w:r>
            <w:r w:rsidRPr="00705B56">
              <w:lastRenderedPageBreak/>
              <w:t>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lastRenderedPageBreak/>
              <w:t>20</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41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330м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7.</w:t>
            </w:r>
          </w:p>
        </w:tc>
        <w:tc>
          <w:tcPr>
            <w:tcW w:w="3657" w:type="dxa"/>
            <w:vMerge w:val="restart"/>
            <w:vAlign w:val="center"/>
          </w:tcPr>
          <w:p w:rsidR="00705B56" w:rsidRPr="00705B56" w:rsidRDefault="00705B56" w:rsidP="00A517D9">
            <w:r w:rsidRPr="00705B56">
              <w:t xml:space="preserve">Здание подготовки контейнеров под погрузку </w:t>
            </w:r>
          </w:p>
          <w:p w:rsidR="00705B56" w:rsidRPr="00705B56" w:rsidRDefault="00705B56" w:rsidP="00A517D9">
            <w:pPr>
              <w:rPr>
                <w:spacing w:val="-9"/>
              </w:rPr>
            </w:pPr>
            <w:r w:rsidRPr="00705B56">
              <w:t>(инв. № 001/00/00010033)</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28</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43"/>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480м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8.</w:t>
            </w:r>
          </w:p>
        </w:tc>
        <w:tc>
          <w:tcPr>
            <w:tcW w:w="3657" w:type="dxa"/>
            <w:vMerge w:val="restart"/>
            <w:vAlign w:val="center"/>
          </w:tcPr>
          <w:p w:rsidR="00705B56" w:rsidRPr="00705B56" w:rsidRDefault="00705B56" w:rsidP="00A517D9"/>
          <w:p w:rsidR="00705B56" w:rsidRPr="00705B56" w:rsidRDefault="00705B56" w:rsidP="00A517D9"/>
          <w:p w:rsidR="00705B56" w:rsidRPr="00705B56" w:rsidRDefault="00705B56" w:rsidP="00A517D9">
            <w:r w:rsidRPr="00705B56">
              <w:t>Металлокаркасное здание досмотра СВХ</w:t>
            </w:r>
          </w:p>
          <w:p w:rsidR="00705B56" w:rsidRPr="00705B56" w:rsidRDefault="00705B56" w:rsidP="00A517D9">
            <w:pPr>
              <w:rPr>
                <w:spacing w:val="-9"/>
              </w:rPr>
            </w:pPr>
            <w:r w:rsidRPr="00705B56">
              <w:t>(инв. № 001/00/00010060)</w:t>
            </w:r>
          </w:p>
        </w:tc>
        <w:tc>
          <w:tcPr>
            <w:tcW w:w="3714" w:type="dxa"/>
          </w:tcPr>
          <w:p w:rsidR="00705B56" w:rsidRPr="00705B56" w:rsidRDefault="00705B56" w:rsidP="00A517D9">
            <w:pPr>
              <w:widowControl w:val="0"/>
              <w:autoSpaceDE w:val="0"/>
              <w:autoSpaceDN w:val="0"/>
              <w:adjustRightInd w:val="0"/>
              <w:ind w:left="50" w:right="50"/>
            </w:pPr>
            <w:r w:rsidRPr="00705B56">
              <w:t>ПКПП</w:t>
            </w:r>
            <w:r w:rsidRPr="00705B56">
              <w:rPr>
                <w:lang w:val="en-US"/>
              </w:rPr>
              <w:t xml:space="preserve"> </w:t>
            </w:r>
            <w:r w:rsidRPr="00705B56">
              <w:t>«Сигнал-20 П»</w:t>
            </w:r>
            <w:r w:rsidRPr="00705B56">
              <w:rPr>
                <w:lang w:val="en-US"/>
              </w:rPr>
              <w:t>SMD</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lang w:val="en-US"/>
              </w:rPr>
            </w:pPr>
            <w:r w:rsidRPr="00705B56">
              <w:t xml:space="preserve">Пульт управления </w:t>
            </w:r>
          </w:p>
          <w:p w:rsidR="00705B56" w:rsidRPr="00705B56" w:rsidRDefault="00705B56" w:rsidP="00A517D9">
            <w:pPr>
              <w:widowControl w:val="0"/>
              <w:autoSpaceDE w:val="0"/>
              <w:autoSpaceDN w:val="0"/>
              <w:adjustRightInd w:val="0"/>
              <w:ind w:left="50" w:right="50"/>
              <w:rPr>
                <w:color w:val="FF0000"/>
              </w:rPr>
            </w:pPr>
            <w:r w:rsidRPr="00705B56">
              <w:rPr>
                <w:lang w:val="en-US"/>
              </w:rPr>
              <w:t>C-</w:t>
            </w:r>
            <w:r w:rsidRPr="00705B56">
              <w:t xml:space="preserve"> 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rPr>
          <w:trHeight w:val="581"/>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2</w:t>
            </w:r>
          </w:p>
        </w:tc>
      </w:tr>
      <w:tr w:rsidR="00705B56" w:rsidRPr="00705B56" w:rsidTr="00A517D9">
        <w:trPr>
          <w:trHeight w:val="553"/>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2</w:t>
            </w:r>
          </w:p>
        </w:tc>
      </w:tr>
      <w:tr w:rsidR="00705B56" w:rsidRPr="00705B56" w:rsidTr="00A517D9">
        <w:trPr>
          <w:trHeight w:val="525"/>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 xml:space="preserve">Блок резервного питания БРП 12-1,5/7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2</w:t>
            </w:r>
          </w:p>
        </w:tc>
      </w:tr>
      <w:tr w:rsidR="00705B56" w:rsidRPr="00705B56" w:rsidTr="00A517D9">
        <w:trPr>
          <w:trHeight w:val="556"/>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rPr>
              <w:t>1</w:t>
            </w:r>
            <w:r w:rsidRPr="00705B56">
              <w:rPr>
                <w:color w:val="000000"/>
                <w:lang w:val="en-US"/>
              </w:rPr>
              <w:t>3</w:t>
            </w:r>
          </w:p>
        </w:tc>
      </w:tr>
      <w:tr w:rsidR="00705B56" w:rsidRPr="00705B56" w:rsidTr="00A517D9">
        <w:trPr>
          <w:trHeight w:val="542"/>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ИПР-212-3 СУ ручные, пожарные</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71"/>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РПД «Астра-РИ»</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rPr>
          <w:trHeight w:val="343"/>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РПУ «Астра РИ»</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rPr>
          <w:trHeight w:val="343"/>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right="50"/>
              <w:rPr>
                <w:color w:val="000000"/>
              </w:rPr>
            </w:pPr>
            <w:r w:rsidRPr="00705B56">
              <w:rPr>
                <w:color w:val="000000"/>
              </w:rPr>
              <w:t>Бокс+Автомат 16 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30"/>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right="50"/>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90м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9.</w:t>
            </w:r>
          </w:p>
        </w:tc>
        <w:tc>
          <w:tcPr>
            <w:tcW w:w="3657" w:type="dxa"/>
            <w:vMerge w:val="restart"/>
            <w:vAlign w:val="center"/>
          </w:tcPr>
          <w:p w:rsidR="00705B56" w:rsidRPr="00705B56" w:rsidRDefault="00705B56" w:rsidP="00A517D9">
            <w:pPr>
              <w:rPr>
                <w:spacing w:val="-9"/>
              </w:rPr>
            </w:pPr>
            <w:r w:rsidRPr="00705B56">
              <w:t>Административно-бытовое здание Витебского производственного участка (инв. № 001/00/00010039)</w:t>
            </w:r>
          </w:p>
        </w:tc>
        <w:tc>
          <w:tcPr>
            <w:tcW w:w="3714" w:type="dxa"/>
            <w:vAlign w:val="center"/>
          </w:tcPr>
          <w:p w:rsidR="00705B56" w:rsidRPr="00705B56" w:rsidRDefault="00705B56" w:rsidP="00A517D9">
            <w:pPr>
              <w:widowControl w:val="0"/>
              <w:autoSpaceDE w:val="0"/>
              <w:autoSpaceDN w:val="0"/>
              <w:adjustRightInd w:val="0"/>
              <w:ind w:right="50"/>
            </w:pPr>
            <w:r w:rsidRPr="00705B56">
              <w:rPr>
                <w:color w:val="000000"/>
              </w:rPr>
              <w:t>Оповещатель пожарный световой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Оповещатель пожарный звуковой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6</w:t>
            </w:r>
          </w:p>
        </w:tc>
      </w:tr>
      <w:tr w:rsidR="00705B56" w:rsidRPr="00705B56" w:rsidTr="00A517D9">
        <w:trPr>
          <w:trHeight w:val="493"/>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4</w:t>
            </w:r>
          </w:p>
        </w:tc>
      </w:tr>
      <w:tr w:rsidR="00705B56" w:rsidRPr="00705B56" w:rsidTr="00A517D9">
        <w:trPr>
          <w:trHeight w:val="543"/>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Дымовой пожарный извещатель оптико-электр.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88</w:t>
            </w:r>
          </w:p>
        </w:tc>
      </w:tr>
      <w:tr w:rsidR="00705B56" w:rsidRPr="00705B56" w:rsidTr="00A517D9">
        <w:trPr>
          <w:trHeight w:val="470"/>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Извещатель  пожарный тепловой ИП 103-5/1-А3</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2</w:t>
            </w:r>
          </w:p>
        </w:tc>
      </w:tr>
      <w:tr w:rsidR="00705B56" w:rsidRPr="00705B56" w:rsidTr="00A517D9">
        <w:trPr>
          <w:trHeight w:val="534"/>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71"/>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Пуль управления С-2000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71"/>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 20П»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9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1330м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10.</w:t>
            </w:r>
          </w:p>
        </w:tc>
        <w:tc>
          <w:tcPr>
            <w:tcW w:w="3657" w:type="dxa"/>
            <w:vMerge w:val="restart"/>
            <w:vAlign w:val="center"/>
          </w:tcPr>
          <w:p w:rsidR="00705B56" w:rsidRPr="00705B56" w:rsidRDefault="00705B56" w:rsidP="00A517D9">
            <w:r w:rsidRPr="00705B56">
              <w:t xml:space="preserve">Боксы шлакоблочные для автопогрузчика «Валмет» </w:t>
            </w:r>
          </w:p>
          <w:p w:rsidR="00705B56" w:rsidRPr="00705B56" w:rsidRDefault="00705B56" w:rsidP="00A517D9">
            <w:pPr>
              <w:rPr>
                <w:spacing w:val="-9"/>
              </w:rPr>
            </w:pPr>
            <w:r w:rsidRPr="00705B56">
              <w:lastRenderedPageBreak/>
              <w:t>(инв. № 001/00/00010067)</w:t>
            </w:r>
          </w:p>
        </w:tc>
        <w:tc>
          <w:tcPr>
            <w:tcW w:w="3714" w:type="dxa"/>
            <w:vAlign w:val="center"/>
          </w:tcPr>
          <w:p w:rsidR="00705B56" w:rsidRPr="00705B56" w:rsidRDefault="00705B56" w:rsidP="00A517D9">
            <w:pPr>
              <w:widowControl w:val="0"/>
              <w:autoSpaceDE w:val="0"/>
              <w:autoSpaceDN w:val="0"/>
              <w:adjustRightInd w:val="0"/>
              <w:ind w:right="50"/>
            </w:pPr>
            <w:r w:rsidRPr="00705B56">
              <w:lastRenderedPageBreak/>
              <w:t>Оповещатель пожарный световой КОП 25П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lang w:val="en-US"/>
              </w:rPr>
            </w:pPr>
            <w:r w:rsidRPr="00705B56">
              <w:rPr>
                <w:lang w:val="en-US"/>
              </w:rPr>
              <w:t>2</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Оповещатель пожарный звуковой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lang w:val="en-US"/>
              </w:rPr>
            </w:pPr>
            <w:r w:rsidRPr="00705B56">
              <w:rPr>
                <w:lang w:val="en-US"/>
              </w:rPr>
              <w:t>2</w:t>
            </w:r>
          </w:p>
        </w:tc>
      </w:tr>
      <w:tr w:rsidR="00705B56" w:rsidRPr="00705B56" w:rsidTr="00A517D9">
        <w:trPr>
          <w:trHeight w:val="489"/>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Извещатель  пожарный ручной ИПР-3СУМ</w:t>
            </w:r>
          </w:p>
        </w:tc>
        <w:tc>
          <w:tcPr>
            <w:tcW w:w="1675" w:type="dxa"/>
            <w:vAlign w:val="center"/>
          </w:tcPr>
          <w:p w:rsidR="00705B56" w:rsidRPr="00705B56" w:rsidRDefault="00705B56" w:rsidP="00A517D9">
            <w:pPr>
              <w:widowControl w:val="0"/>
              <w:autoSpaceDE w:val="0"/>
              <w:autoSpaceDN w:val="0"/>
              <w:adjustRightInd w:val="0"/>
              <w:ind w:left="50" w:right="50"/>
              <w:jc w:val="center"/>
              <w:rPr>
                <w:lang w:val="en-US"/>
              </w:rPr>
            </w:pPr>
            <w:r w:rsidRPr="00705B56">
              <w:rPr>
                <w:lang w:val="en-US"/>
              </w:rPr>
              <w:t>2</w:t>
            </w:r>
          </w:p>
        </w:tc>
      </w:tr>
      <w:tr w:rsidR="00705B56" w:rsidRPr="00705B56" w:rsidTr="00A517D9">
        <w:trPr>
          <w:trHeight w:val="540"/>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Извещатель пожарный  дымовой линейный ИПДЛ-Д-1/4р</w:t>
            </w:r>
          </w:p>
        </w:tc>
        <w:tc>
          <w:tcPr>
            <w:tcW w:w="1675" w:type="dxa"/>
            <w:vAlign w:val="center"/>
          </w:tcPr>
          <w:p w:rsidR="00705B56" w:rsidRPr="00705B56" w:rsidRDefault="00705B56" w:rsidP="00A517D9">
            <w:pPr>
              <w:widowControl w:val="0"/>
              <w:autoSpaceDE w:val="0"/>
              <w:autoSpaceDN w:val="0"/>
              <w:adjustRightInd w:val="0"/>
              <w:ind w:left="50" w:right="50"/>
              <w:jc w:val="center"/>
            </w:pPr>
            <w:r w:rsidRPr="00705B56">
              <w:t>2</w:t>
            </w:r>
          </w:p>
        </w:tc>
      </w:tr>
      <w:tr w:rsidR="00705B56" w:rsidRPr="00705B56" w:rsidTr="00A517D9">
        <w:trPr>
          <w:trHeight w:val="479"/>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Извещатель  пожарный «Пульсар 1-01Н»</w:t>
            </w:r>
          </w:p>
        </w:tc>
        <w:tc>
          <w:tcPr>
            <w:tcW w:w="1675" w:type="dxa"/>
            <w:vAlign w:val="center"/>
          </w:tcPr>
          <w:p w:rsidR="00705B56" w:rsidRPr="00705B56" w:rsidRDefault="00705B56" w:rsidP="00A517D9">
            <w:pPr>
              <w:widowControl w:val="0"/>
              <w:autoSpaceDE w:val="0"/>
              <w:autoSpaceDN w:val="0"/>
              <w:adjustRightInd w:val="0"/>
              <w:ind w:left="50" w:right="50"/>
              <w:jc w:val="center"/>
            </w:pPr>
            <w:r w:rsidRPr="00705B56">
              <w:t>4</w:t>
            </w:r>
          </w:p>
        </w:tc>
      </w:tr>
      <w:tr w:rsidR="00705B56" w:rsidRPr="00705B56" w:rsidTr="00A517D9">
        <w:trPr>
          <w:trHeight w:val="479"/>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Приемно-контрольный прибор ППКОП «Сигнал 10»</w:t>
            </w:r>
          </w:p>
        </w:tc>
        <w:tc>
          <w:tcPr>
            <w:tcW w:w="1675" w:type="dxa"/>
            <w:vAlign w:val="center"/>
          </w:tcPr>
          <w:p w:rsidR="00705B56" w:rsidRPr="00705B56" w:rsidRDefault="00705B56" w:rsidP="00A517D9">
            <w:pPr>
              <w:widowControl w:val="0"/>
              <w:autoSpaceDE w:val="0"/>
              <w:autoSpaceDN w:val="0"/>
              <w:adjustRightInd w:val="0"/>
              <w:ind w:left="50" w:right="50"/>
              <w:jc w:val="center"/>
            </w:pPr>
            <w:r w:rsidRPr="00705B56">
              <w:t>1</w:t>
            </w:r>
          </w:p>
        </w:tc>
      </w:tr>
      <w:tr w:rsidR="00705B56" w:rsidRPr="00705B56" w:rsidTr="00A517D9">
        <w:trPr>
          <w:trHeight w:val="24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pPr>
            <w:r w:rsidRPr="00705B56">
              <w:t>210м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11.</w:t>
            </w:r>
          </w:p>
        </w:tc>
        <w:tc>
          <w:tcPr>
            <w:tcW w:w="3657" w:type="dxa"/>
            <w:vMerge w:val="restart"/>
            <w:vAlign w:val="center"/>
          </w:tcPr>
          <w:p w:rsidR="00705B56" w:rsidRPr="00705B56" w:rsidRDefault="00705B56" w:rsidP="00A517D9">
            <w:r w:rsidRPr="00705B56">
              <w:t xml:space="preserve">Здание начальника станции </w:t>
            </w:r>
          </w:p>
          <w:p w:rsidR="00705B56" w:rsidRPr="00705B56" w:rsidRDefault="00705B56" w:rsidP="00A517D9">
            <w:pPr>
              <w:rPr>
                <w:spacing w:val="-9"/>
              </w:rPr>
            </w:pPr>
            <w:r w:rsidRPr="00705B56">
              <w:t>(инв. № 001/00/00010044)</w:t>
            </w:r>
          </w:p>
        </w:tc>
        <w:tc>
          <w:tcPr>
            <w:tcW w:w="3714" w:type="dxa"/>
            <w:vAlign w:val="center"/>
          </w:tcPr>
          <w:p w:rsidR="00705B56" w:rsidRPr="00705B56" w:rsidRDefault="00705B56" w:rsidP="00A517D9">
            <w:pPr>
              <w:widowControl w:val="0"/>
              <w:autoSpaceDE w:val="0"/>
              <w:autoSpaceDN w:val="0"/>
              <w:adjustRightInd w:val="0"/>
              <w:ind w:right="50"/>
            </w:pPr>
            <w:r w:rsidRPr="00705B56">
              <w:rPr>
                <w:color w:val="000000"/>
              </w:rPr>
              <w:t>Оповещатель пожарный световой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7</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Оповещатель пожарный звуковой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rPr>
          <w:trHeight w:val="459"/>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7</w:t>
            </w:r>
          </w:p>
        </w:tc>
      </w:tr>
      <w:tr w:rsidR="00705B56" w:rsidRPr="00705B56" w:rsidTr="00A517D9">
        <w:trPr>
          <w:trHeight w:val="66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Дымовой пожарный извещатель оптико-электр.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81</w:t>
            </w:r>
          </w:p>
        </w:tc>
      </w:tr>
      <w:tr w:rsidR="00705B56" w:rsidRPr="00705B56" w:rsidTr="00A517D9">
        <w:trPr>
          <w:trHeight w:val="591"/>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Извещатель  пожарный тепловой ИП 103-5/1-А3</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557"/>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82"/>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Пуль управления С-2000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82"/>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 20П»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2"/>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910м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12.</w:t>
            </w:r>
          </w:p>
        </w:tc>
        <w:tc>
          <w:tcPr>
            <w:tcW w:w="3657" w:type="dxa"/>
            <w:vMerge w:val="restart"/>
            <w:vAlign w:val="center"/>
          </w:tcPr>
          <w:p w:rsidR="00705B56" w:rsidRPr="00705B56" w:rsidRDefault="00705B56" w:rsidP="00A517D9">
            <w:r w:rsidRPr="00705B56">
              <w:t xml:space="preserve">Мастерская производственного участка </w:t>
            </w:r>
          </w:p>
          <w:p w:rsidR="00705B56" w:rsidRPr="00705B56" w:rsidRDefault="00705B56" w:rsidP="00A517D9">
            <w:pPr>
              <w:rPr>
                <w:spacing w:val="-9"/>
              </w:rPr>
            </w:pPr>
            <w:r w:rsidRPr="00705B56">
              <w:t>(инв. № 001/00/00010055)</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4</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25</w:t>
            </w:r>
            <w:r w:rsidRPr="00705B56">
              <w:rPr>
                <w:lang w:val="en-US"/>
              </w:rPr>
              <w:t>0</w:t>
            </w:r>
            <w:r w:rsidRPr="00705B56">
              <w:t xml:space="preserve"> 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13.</w:t>
            </w:r>
          </w:p>
        </w:tc>
        <w:tc>
          <w:tcPr>
            <w:tcW w:w="3657" w:type="dxa"/>
            <w:vMerge w:val="restart"/>
            <w:vAlign w:val="center"/>
          </w:tcPr>
          <w:p w:rsidR="00705B56" w:rsidRPr="00705B56" w:rsidRDefault="00705B56" w:rsidP="00A517D9">
            <w:pPr>
              <w:rPr>
                <w:spacing w:val="-9"/>
              </w:rPr>
            </w:pPr>
            <w:r w:rsidRPr="00705B56">
              <w:t>Будка охраны грузового двора (инв. № 001/00/00010026)</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rPr>
          <w:trHeight w:val="255"/>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lang w:val="en-US"/>
              </w:rPr>
              <w:t>150</w:t>
            </w:r>
            <w:r w:rsidRPr="00705B56">
              <w:rPr>
                <w:color w:val="000000"/>
              </w:rPr>
              <w:t>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14.</w:t>
            </w:r>
          </w:p>
        </w:tc>
        <w:tc>
          <w:tcPr>
            <w:tcW w:w="3657" w:type="dxa"/>
            <w:vMerge w:val="restart"/>
            <w:vAlign w:val="center"/>
          </w:tcPr>
          <w:p w:rsidR="00705B56" w:rsidRPr="00705B56" w:rsidRDefault="00705B56" w:rsidP="00A517D9">
            <w:pPr>
              <w:rPr>
                <w:spacing w:val="-9"/>
              </w:rPr>
            </w:pPr>
            <w:r w:rsidRPr="00705B56">
              <w:t>Одноэтажное деревянное здание (инв. № 001/00/00010045)</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13</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150м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15.</w:t>
            </w:r>
          </w:p>
        </w:tc>
        <w:tc>
          <w:tcPr>
            <w:tcW w:w="3657" w:type="dxa"/>
            <w:vMerge w:val="restart"/>
            <w:vAlign w:val="center"/>
          </w:tcPr>
          <w:p w:rsidR="00705B56" w:rsidRPr="00705B56" w:rsidRDefault="00705B56" w:rsidP="00A517D9">
            <w:pPr>
              <w:rPr>
                <w:spacing w:val="-9"/>
              </w:rPr>
            </w:pPr>
            <w:r w:rsidRPr="00705B56">
              <w:t>Одноэтажное кирпичное здание (инв. № 001/00/00010027)</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38</w:t>
            </w:r>
          </w:p>
        </w:tc>
      </w:tr>
      <w:tr w:rsidR="00705B56" w:rsidRPr="00705B56" w:rsidTr="00A517D9">
        <w:trPr>
          <w:trHeight w:val="255"/>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7</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7</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7</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t>Провод однопарный</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150м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16.</w:t>
            </w:r>
          </w:p>
        </w:tc>
        <w:tc>
          <w:tcPr>
            <w:tcW w:w="3657" w:type="dxa"/>
            <w:vMerge w:val="restart"/>
            <w:vAlign w:val="center"/>
          </w:tcPr>
          <w:p w:rsidR="00705B56" w:rsidRPr="00705B56" w:rsidRDefault="00705B56" w:rsidP="00A517D9">
            <w:r w:rsidRPr="00705B56">
              <w:t xml:space="preserve">Здание столовой </w:t>
            </w:r>
          </w:p>
          <w:p w:rsidR="00705B56" w:rsidRPr="00705B56" w:rsidRDefault="00705B56" w:rsidP="00A517D9">
            <w:pPr>
              <w:rPr>
                <w:spacing w:val="-9"/>
              </w:rPr>
            </w:pPr>
            <w:r w:rsidRPr="00705B56">
              <w:t>(инв. № 001/00/00010023)</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8</w:t>
            </w:r>
          </w:p>
        </w:tc>
      </w:tr>
      <w:tr w:rsidR="00705B56" w:rsidRPr="00705B56" w:rsidTr="00A517D9">
        <w:trPr>
          <w:trHeight w:val="255"/>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15</w:t>
            </w:r>
            <w:r w:rsidRPr="00705B56">
              <w:rPr>
                <w:lang w:val="en-US"/>
              </w:rPr>
              <w:t>0</w:t>
            </w:r>
            <w:r w:rsidRPr="00705B56">
              <w:t xml:space="preserve"> м</w:t>
            </w:r>
          </w:p>
        </w:tc>
      </w:tr>
      <w:tr w:rsidR="00705B56" w:rsidRPr="00705B56" w:rsidTr="00A517D9">
        <w:tc>
          <w:tcPr>
            <w:tcW w:w="851" w:type="dxa"/>
            <w:vMerge w:val="restart"/>
            <w:vAlign w:val="center"/>
          </w:tcPr>
          <w:p w:rsidR="00705B56" w:rsidRPr="00705B56" w:rsidRDefault="00705B56" w:rsidP="00A517D9">
            <w:pPr>
              <w:jc w:val="center"/>
              <w:rPr>
                <w:spacing w:val="-9"/>
              </w:rPr>
            </w:pPr>
            <w:r w:rsidRPr="00705B56">
              <w:rPr>
                <w:spacing w:val="-9"/>
              </w:rPr>
              <w:t>17.</w:t>
            </w:r>
          </w:p>
        </w:tc>
        <w:tc>
          <w:tcPr>
            <w:tcW w:w="3657" w:type="dxa"/>
            <w:vMerge w:val="restart"/>
            <w:vAlign w:val="center"/>
          </w:tcPr>
          <w:p w:rsidR="00705B56" w:rsidRPr="00705B56" w:rsidRDefault="00705B56" w:rsidP="00A517D9">
            <w:r w:rsidRPr="00705B56">
              <w:t xml:space="preserve">Боксы шлакоблочные </w:t>
            </w:r>
          </w:p>
          <w:p w:rsidR="00705B56" w:rsidRPr="00705B56" w:rsidRDefault="00705B56" w:rsidP="00A517D9">
            <w:pPr>
              <w:rPr>
                <w:spacing w:val="-9"/>
              </w:rPr>
            </w:pPr>
            <w:r w:rsidRPr="00705B56">
              <w:t>(инв. № 001/00/00010042)</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14</w:t>
            </w:r>
          </w:p>
        </w:tc>
      </w:tr>
      <w:tr w:rsidR="00705B56" w:rsidRPr="00705B56" w:rsidTr="00A517D9">
        <w:trPr>
          <w:trHeight w:val="255"/>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lang w:val="en-US"/>
              </w:rPr>
            </w:pPr>
            <w:r w:rsidRPr="00705B56">
              <w:rPr>
                <w:color w:val="000000"/>
                <w:lang w:val="en-US"/>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15</w:t>
            </w:r>
            <w:r w:rsidRPr="00705B56">
              <w:rPr>
                <w:lang w:val="en-US"/>
              </w:rPr>
              <w:t>0</w:t>
            </w:r>
            <w:r w:rsidRPr="00705B56">
              <w:t xml:space="preserve"> м</w:t>
            </w:r>
          </w:p>
        </w:tc>
      </w:tr>
      <w:tr w:rsidR="00705B56" w:rsidRPr="00705B56" w:rsidTr="00A517D9">
        <w:trPr>
          <w:trHeight w:val="308"/>
        </w:trPr>
        <w:tc>
          <w:tcPr>
            <w:tcW w:w="9897" w:type="dxa"/>
            <w:gridSpan w:val="4"/>
            <w:vAlign w:val="center"/>
          </w:tcPr>
          <w:p w:rsidR="00705B56" w:rsidRPr="00705B56" w:rsidRDefault="00705B56" w:rsidP="00A517D9">
            <w:pPr>
              <w:ind w:firstLine="493"/>
              <w:jc w:val="center"/>
              <w:rPr>
                <w:b/>
              </w:rPr>
            </w:pPr>
            <w:r w:rsidRPr="00705B56">
              <w:rPr>
                <w:b/>
              </w:rPr>
              <w:t>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tc>
      </w:tr>
      <w:tr w:rsidR="00705B56" w:rsidRPr="00705B56" w:rsidTr="00A517D9">
        <w:trPr>
          <w:trHeight w:val="308"/>
        </w:trPr>
        <w:tc>
          <w:tcPr>
            <w:tcW w:w="851" w:type="dxa"/>
            <w:vMerge w:val="restart"/>
            <w:vAlign w:val="center"/>
          </w:tcPr>
          <w:p w:rsidR="00705B56" w:rsidRPr="00705B56" w:rsidRDefault="00705B56" w:rsidP="00A517D9">
            <w:pPr>
              <w:jc w:val="center"/>
              <w:rPr>
                <w:spacing w:val="-9"/>
              </w:rPr>
            </w:pPr>
            <w:r w:rsidRPr="00705B56">
              <w:rPr>
                <w:spacing w:val="-9"/>
              </w:rPr>
              <w:t>18.</w:t>
            </w:r>
          </w:p>
        </w:tc>
        <w:tc>
          <w:tcPr>
            <w:tcW w:w="3657" w:type="dxa"/>
            <w:vMerge w:val="restart"/>
            <w:vAlign w:val="center"/>
          </w:tcPr>
          <w:p w:rsidR="00705B56" w:rsidRPr="00705B56" w:rsidRDefault="00705B56" w:rsidP="00A517D9">
            <w:r w:rsidRPr="00705B56">
              <w:t>Здание производственно-бытовое с ремонтно-механическими и сборочными цехами</w:t>
            </w:r>
          </w:p>
          <w:p w:rsidR="00705B56" w:rsidRPr="00705B56" w:rsidRDefault="00705B56" w:rsidP="00A517D9">
            <w:pPr>
              <w:rPr>
                <w:spacing w:val="-9"/>
              </w:rPr>
            </w:pPr>
            <w:r w:rsidRPr="00705B56">
              <w:t>(инв. № 001/00/00010049)</w:t>
            </w:r>
          </w:p>
        </w:tc>
        <w:tc>
          <w:tcPr>
            <w:tcW w:w="3714" w:type="dxa"/>
            <w:vAlign w:val="center"/>
          </w:tcPr>
          <w:p w:rsidR="00705B56" w:rsidRPr="00705B56" w:rsidRDefault="00705B56" w:rsidP="00A517D9">
            <w:pPr>
              <w:rPr>
                <w:color w:val="000000"/>
              </w:rPr>
            </w:pPr>
            <w:r w:rsidRPr="00705B56">
              <w:rPr>
                <w:color w:val="000000"/>
              </w:rPr>
              <w:t>Пуль управления С-2000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 20П»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24</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121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8</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8</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звуковые Свирель-2</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14</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r w:rsidRPr="00705B56">
              <w:t>Реле промежуточное РЭК-52</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r w:rsidRPr="00705B56">
              <w:t>Оконечное устройство шлейфа</w:t>
            </w:r>
          </w:p>
        </w:tc>
        <w:tc>
          <w:tcPr>
            <w:tcW w:w="1675" w:type="dxa"/>
            <w:vAlign w:val="center"/>
          </w:tcPr>
          <w:p w:rsidR="00705B56" w:rsidRPr="00705B56" w:rsidRDefault="00705B56" w:rsidP="00A517D9">
            <w:pPr>
              <w:jc w:val="center"/>
            </w:pPr>
            <w:r w:rsidRPr="00705B56">
              <w:t>15</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2220м</w:t>
            </w:r>
          </w:p>
        </w:tc>
      </w:tr>
      <w:tr w:rsidR="00705B56" w:rsidRPr="00705B56" w:rsidTr="00A517D9">
        <w:trPr>
          <w:trHeight w:val="308"/>
        </w:trPr>
        <w:tc>
          <w:tcPr>
            <w:tcW w:w="851" w:type="dxa"/>
            <w:vMerge w:val="restart"/>
            <w:vAlign w:val="center"/>
          </w:tcPr>
          <w:p w:rsidR="00705B56" w:rsidRPr="00705B56" w:rsidRDefault="00705B56" w:rsidP="00A517D9">
            <w:pPr>
              <w:jc w:val="center"/>
              <w:rPr>
                <w:spacing w:val="-9"/>
              </w:rPr>
            </w:pPr>
            <w:r w:rsidRPr="00705B56">
              <w:rPr>
                <w:spacing w:val="-9"/>
              </w:rPr>
              <w:t>19.</w:t>
            </w:r>
          </w:p>
        </w:tc>
        <w:tc>
          <w:tcPr>
            <w:tcW w:w="3657" w:type="dxa"/>
            <w:vMerge w:val="restart"/>
            <w:vAlign w:val="center"/>
          </w:tcPr>
          <w:p w:rsidR="00705B56" w:rsidRPr="00705B56" w:rsidRDefault="00705B56" w:rsidP="00A517D9">
            <w:pPr>
              <w:rPr>
                <w:spacing w:val="-9"/>
              </w:rPr>
            </w:pPr>
            <w:r w:rsidRPr="00705B56">
              <w:t>Здание деревообрабатывающего цеха (инв. № 001/00/00010050)</w:t>
            </w: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«С2000-АСПТ»</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Приемно-контрольный прибор ППКОП «Сигнал-10»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контрольно-пусковой «С2000-КПБ»</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Блок резервного питания БРП 12-1,5/40</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Извещатели пожарные ИП 212-45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35</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 xml:space="preserve">Извещатели ручные пожарные ИПР-3СУМ </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5</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Оповещатель световой «Автоматика отключена»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Оповещатель световой «Порошок не входи»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Оповещатель световой «Порошок уходи»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6</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Модуль порошкового пожаротушения МПП(р)-8-И-ГЭ-УХЛ2,5</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12</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rPr>
                <w:color w:val="000000"/>
              </w:rPr>
            </w:pPr>
            <w:r w:rsidRPr="00705B56">
              <w:rPr>
                <w:color w:val="000000"/>
              </w:rPr>
              <w:t>Оповещатель звуковой «Стандарт»</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4</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Оповещатели световые «Выход» КОП-25П</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4</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Извещатель магнитно-кантактный СМК ИО 102-2</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3</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pPr>
              <w:widowControl w:val="0"/>
              <w:autoSpaceDE w:val="0"/>
              <w:autoSpaceDN w:val="0"/>
              <w:adjustRightInd w:val="0"/>
              <w:ind w:right="50"/>
              <w:rPr>
                <w:color w:val="000000"/>
              </w:rPr>
            </w:pPr>
            <w:r w:rsidRPr="00705B56">
              <w:rPr>
                <w:color w:val="000000"/>
              </w:rPr>
              <w:t>Площадка под ключ «</w:t>
            </w:r>
            <w:r w:rsidRPr="00705B56">
              <w:rPr>
                <w:color w:val="000000"/>
                <w:lang w:val="en-US"/>
              </w:rPr>
              <w:t>Touch</w:t>
            </w:r>
            <w:r w:rsidRPr="00705B56">
              <w:rPr>
                <w:color w:val="000000"/>
              </w:rPr>
              <w:t xml:space="preserve"> </w:t>
            </w:r>
            <w:r w:rsidRPr="00705B56">
              <w:rPr>
                <w:color w:val="000000"/>
                <w:lang w:val="en-US"/>
              </w:rPr>
              <w:t>Memory</w:t>
            </w:r>
            <w:r w:rsidRPr="00705B56">
              <w:rPr>
                <w:color w:val="000000"/>
              </w:rPr>
              <w:t>» КТМ-Н</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600 м</w:t>
            </w:r>
          </w:p>
        </w:tc>
      </w:tr>
      <w:tr w:rsidR="00705B56" w:rsidRPr="00705B56" w:rsidTr="00A517D9">
        <w:trPr>
          <w:trHeight w:val="308"/>
        </w:trPr>
        <w:tc>
          <w:tcPr>
            <w:tcW w:w="9897" w:type="dxa"/>
            <w:gridSpan w:val="4"/>
            <w:vAlign w:val="center"/>
          </w:tcPr>
          <w:p w:rsidR="00705B56" w:rsidRPr="00705B56" w:rsidRDefault="00705B56" w:rsidP="00A517D9">
            <w:pPr>
              <w:jc w:val="center"/>
              <w:rPr>
                <w:b/>
              </w:rPr>
            </w:pPr>
            <w:r w:rsidRPr="00705B56">
              <w:rPr>
                <w:b/>
              </w:rPr>
              <w:t>Объекты филиала, расположенные по адресу: Российская Федерация, 195009, г. Санкт-Петербург, Участок ж.д. "Минеральная ул.-Лесной пр.".</w:t>
            </w:r>
          </w:p>
        </w:tc>
      </w:tr>
      <w:tr w:rsidR="00705B56" w:rsidRPr="00705B56" w:rsidTr="00A517D9">
        <w:trPr>
          <w:trHeight w:val="308"/>
        </w:trPr>
        <w:tc>
          <w:tcPr>
            <w:tcW w:w="851" w:type="dxa"/>
            <w:vMerge w:val="restart"/>
            <w:vAlign w:val="center"/>
          </w:tcPr>
          <w:p w:rsidR="00705B56" w:rsidRPr="00705B56" w:rsidRDefault="00705B56" w:rsidP="00A517D9">
            <w:pPr>
              <w:jc w:val="center"/>
              <w:rPr>
                <w:spacing w:val="-9"/>
              </w:rPr>
            </w:pPr>
            <w:r w:rsidRPr="00705B56">
              <w:rPr>
                <w:spacing w:val="-9"/>
              </w:rPr>
              <w:t>20.</w:t>
            </w:r>
          </w:p>
        </w:tc>
        <w:tc>
          <w:tcPr>
            <w:tcW w:w="3657" w:type="dxa"/>
            <w:vMerge w:val="restart"/>
            <w:vAlign w:val="center"/>
          </w:tcPr>
          <w:p w:rsidR="00705B56" w:rsidRPr="00705B56" w:rsidRDefault="00705B56" w:rsidP="00A517D9">
            <w:r w:rsidRPr="00705B56">
              <w:t xml:space="preserve">Здание площадки В-1 </w:t>
            </w:r>
          </w:p>
          <w:p w:rsidR="00705B56" w:rsidRPr="00705B56" w:rsidRDefault="00705B56" w:rsidP="00A517D9">
            <w:pPr>
              <w:rPr>
                <w:spacing w:val="-9"/>
              </w:rPr>
            </w:pPr>
            <w:r w:rsidRPr="00705B56">
              <w:t xml:space="preserve">(инв. № 001/00/00010043) </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vAlign w:val="center"/>
          </w:tcPr>
          <w:p w:rsidR="00705B56" w:rsidRPr="00705B56" w:rsidRDefault="00705B56" w:rsidP="00A517D9">
            <w:pPr>
              <w:jc w:val="center"/>
              <w:rPr>
                <w:spacing w:val="-9"/>
              </w:rPr>
            </w:pPr>
          </w:p>
        </w:tc>
        <w:tc>
          <w:tcPr>
            <w:tcW w:w="3657" w:type="dxa"/>
            <w:vMerge/>
            <w:vAlign w:val="center"/>
          </w:tcPr>
          <w:p w:rsidR="00705B56" w:rsidRPr="00705B56" w:rsidRDefault="00705B56" w:rsidP="00A517D9"/>
        </w:tc>
        <w:tc>
          <w:tcPr>
            <w:tcW w:w="3714" w:type="dxa"/>
            <w:vAlign w:val="center"/>
          </w:tcPr>
          <w:p w:rsidR="00705B56" w:rsidRPr="00705B56" w:rsidRDefault="00705B56" w:rsidP="00A517D9">
            <w:r w:rsidRPr="00705B56">
              <w:t>Клавиатура С2000</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10</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2</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100м</w:t>
            </w:r>
          </w:p>
        </w:tc>
      </w:tr>
      <w:tr w:rsidR="00705B56" w:rsidRPr="00705B56" w:rsidTr="00A517D9">
        <w:trPr>
          <w:trHeight w:val="308"/>
        </w:trPr>
        <w:tc>
          <w:tcPr>
            <w:tcW w:w="851" w:type="dxa"/>
            <w:vMerge w:val="restart"/>
            <w:vAlign w:val="center"/>
          </w:tcPr>
          <w:p w:rsidR="00705B56" w:rsidRPr="00705B56" w:rsidRDefault="00705B56" w:rsidP="00A517D9">
            <w:pPr>
              <w:jc w:val="center"/>
              <w:rPr>
                <w:spacing w:val="-9"/>
              </w:rPr>
            </w:pPr>
            <w:r w:rsidRPr="00705B56">
              <w:rPr>
                <w:spacing w:val="-9"/>
              </w:rPr>
              <w:t>21.</w:t>
            </w:r>
          </w:p>
        </w:tc>
        <w:tc>
          <w:tcPr>
            <w:tcW w:w="3657" w:type="dxa"/>
            <w:vMerge w:val="restart"/>
            <w:vAlign w:val="center"/>
          </w:tcPr>
          <w:p w:rsidR="00705B56" w:rsidRPr="00705B56" w:rsidRDefault="00705B56" w:rsidP="00A517D9">
            <w:r w:rsidRPr="00705B56">
              <w:t xml:space="preserve">Здание площадки Г-4 </w:t>
            </w:r>
          </w:p>
          <w:p w:rsidR="00705B56" w:rsidRPr="00705B56" w:rsidRDefault="00705B56" w:rsidP="00A517D9">
            <w:pPr>
              <w:rPr>
                <w:spacing w:val="-9"/>
              </w:rPr>
            </w:pPr>
            <w:r w:rsidRPr="00705B56">
              <w:t>(инв. № 001/00/00010047).</w:t>
            </w:r>
          </w:p>
        </w:tc>
        <w:tc>
          <w:tcPr>
            <w:tcW w:w="3714" w:type="dxa"/>
            <w:vAlign w:val="center"/>
          </w:tcPr>
          <w:p w:rsidR="00705B56" w:rsidRPr="00705B56" w:rsidRDefault="00705B56" w:rsidP="00A517D9">
            <w:r w:rsidRPr="00705B56">
              <w:t>Прибор приемно-контрольный охранно-пожарный С2000-4</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t>Блок резервного питания БРП 24</w:t>
            </w:r>
          </w:p>
        </w:tc>
        <w:tc>
          <w:tcPr>
            <w:tcW w:w="1675" w:type="dxa"/>
            <w:vAlign w:val="center"/>
          </w:tcPr>
          <w:p w:rsidR="00705B56" w:rsidRPr="00705B56" w:rsidRDefault="00705B56" w:rsidP="00A517D9">
            <w:pPr>
              <w:jc w:val="center"/>
            </w:pPr>
            <w:r w:rsidRPr="00705B56">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звуковые ПКИ-1 «Иволга»</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pPr>
            <w:r w:rsidRPr="00705B56">
              <w:t>Оповещатели световые ОПОП1-8 «Выход»</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pPr>
              <w:widowControl w:val="0"/>
              <w:autoSpaceDE w:val="0"/>
              <w:autoSpaceDN w:val="0"/>
              <w:adjustRightInd w:val="0"/>
              <w:ind w:left="50" w:right="50"/>
              <w:rPr>
                <w:color w:val="FF0000"/>
              </w:rPr>
            </w:pPr>
            <w:r w:rsidRPr="00705B56">
              <w:t>Извещатели дымовые точечные   ИП-212-3СУ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12</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vAlign w:val="center"/>
          </w:tcPr>
          <w:p w:rsidR="00705B56" w:rsidRPr="00705B56" w:rsidRDefault="00705B56" w:rsidP="00A517D9">
            <w:r w:rsidRPr="00705B56">
              <w:rPr>
                <w:color w:val="000000"/>
              </w:rPr>
              <w:t>Извещатель  пожарный ручной ИПР-3СУ</w:t>
            </w:r>
          </w:p>
        </w:tc>
        <w:tc>
          <w:tcPr>
            <w:tcW w:w="1675" w:type="dxa"/>
            <w:vAlign w:val="center"/>
          </w:tcPr>
          <w:p w:rsidR="00705B56" w:rsidRPr="00705B56" w:rsidRDefault="00705B56" w:rsidP="00A517D9">
            <w:pPr>
              <w:widowControl w:val="0"/>
              <w:autoSpaceDE w:val="0"/>
              <w:autoSpaceDN w:val="0"/>
              <w:adjustRightInd w:val="0"/>
              <w:ind w:left="50" w:right="50"/>
              <w:jc w:val="center"/>
              <w:rPr>
                <w:color w:val="000000"/>
              </w:rPr>
            </w:pPr>
            <w:r w:rsidRPr="00705B56">
              <w:rPr>
                <w:color w:val="000000"/>
              </w:rPr>
              <w:t>1</w:t>
            </w:r>
          </w:p>
        </w:tc>
      </w:tr>
      <w:tr w:rsidR="00705B56" w:rsidRPr="00705B56" w:rsidTr="00A517D9">
        <w:trPr>
          <w:trHeight w:val="308"/>
        </w:trPr>
        <w:tc>
          <w:tcPr>
            <w:tcW w:w="851" w:type="dxa"/>
            <w:vMerge/>
          </w:tcPr>
          <w:p w:rsidR="00705B56" w:rsidRPr="00705B56" w:rsidRDefault="00705B56" w:rsidP="00A517D9">
            <w:pPr>
              <w:rPr>
                <w:spacing w:val="-9"/>
              </w:rPr>
            </w:pPr>
          </w:p>
        </w:tc>
        <w:tc>
          <w:tcPr>
            <w:tcW w:w="3657" w:type="dxa"/>
            <w:vMerge/>
            <w:vAlign w:val="center"/>
          </w:tcPr>
          <w:p w:rsidR="00705B56" w:rsidRPr="00705B56" w:rsidRDefault="00705B56" w:rsidP="00A517D9">
            <w:pPr>
              <w:rPr>
                <w:spacing w:val="-9"/>
              </w:rPr>
            </w:pPr>
          </w:p>
        </w:tc>
        <w:tc>
          <w:tcPr>
            <w:tcW w:w="3714" w:type="dxa"/>
          </w:tcPr>
          <w:p w:rsidR="00705B56" w:rsidRPr="00705B56" w:rsidRDefault="00705B56" w:rsidP="00A517D9">
            <w:r w:rsidRPr="00705B56">
              <w:t>провод однопарный</w:t>
            </w:r>
          </w:p>
        </w:tc>
        <w:tc>
          <w:tcPr>
            <w:tcW w:w="1675" w:type="dxa"/>
            <w:vAlign w:val="center"/>
          </w:tcPr>
          <w:p w:rsidR="00705B56" w:rsidRPr="00705B56" w:rsidRDefault="00705B56" w:rsidP="00A517D9">
            <w:pPr>
              <w:jc w:val="center"/>
            </w:pPr>
            <w:r w:rsidRPr="00705B56">
              <w:t>120м</w:t>
            </w:r>
          </w:p>
        </w:tc>
      </w:tr>
    </w:tbl>
    <w:p w:rsidR="00705B56" w:rsidRPr="00705B56" w:rsidRDefault="00705B56" w:rsidP="00705B56">
      <w:pPr>
        <w:jc w:val="both"/>
        <w:rPr>
          <w:spacing w:val="-9"/>
        </w:rPr>
      </w:pPr>
    </w:p>
    <w:p w:rsidR="00705B56" w:rsidRPr="00705B56" w:rsidRDefault="00705B56" w:rsidP="00705B56">
      <w:pPr>
        <w:ind w:firstLine="709"/>
        <w:jc w:val="both"/>
        <w:rPr>
          <w:b/>
          <w:bCs/>
        </w:rPr>
      </w:pPr>
      <w:r w:rsidRPr="00705B56">
        <w:rPr>
          <w:b/>
          <w:bCs/>
          <w:spacing w:val="-9"/>
        </w:rPr>
        <w:t>7.</w:t>
      </w:r>
      <w:r w:rsidRPr="00705B56">
        <w:rPr>
          <w:spacing w:val="-9"/>
        </w:rPr>
        <w:t xml:space="preserve"> </w:t>
      </w:r>
      <w:r w:rsidRPr="00705B56">
        <w:rPr>
          <w:b/>
          <w:bCs/>
        </w:rPr>
        <w:t>Условия и сроки (периоды) оказания Услуг.</w:t>
      </w:r>
    </w:p>
    <w:p w:rsidR="00705B56" w:rsidRPr="00705B56" w:rsidRDefault="00705B56" w:rsidP="00705B56">
      <w:pPr>
        <w:ind w:firstLine="709"/>
        <w:jc w:val="both"/>
      </w:pPr>
      <w:r w:rsidRPr="00705B56">
        <w:t>Техническое обслуживание должно проводиться: с 01.08.2014г. по 31.12.2015г. включительно (17 месяцев).</w:t>
      </w:r>
    </w:p>
    <w:p w:rsidR="00705B56" w:rsidRPr="00705B56" w:rsidRDefault="00705B56" w:rsidP="00705B56">
      <w:pPr>
        <w:ind w:firstLine="709"/>
        <w:jc w:val="both"/>
        <w:rPr>
          <w:bCs/>
        </w:rPr>
      </w:pPr>
      <w:r w:rsidRPr="00705B56">
        <w:rPr>
          <w:bCs/>
        </w:rPr>
        <w:t>Обслуживание должно выполняться ежемесячно, не реже чем один раз в месяц с 08 час. 30 мин. до 16 час. 30 мин. МСК в рабочие дни</w:t>
      </w:r>
      <w:r w:rsidRPr="00705B56">
        <w:t xml:space="preserve"> объектов Заказчика.</w:t>
      </w:r>
    </w:p>
    <w:p w:rsidR="00705B56" w:rsidRPr="00705B56" w:rsidRDefault="00705B56" w:rsidP="00705B56">
      <w:pPr>
        <w:ind w:firstLine="709"/>
        <w:jc w:val="both"/>
        <w:rPr>
          <w:bCs/>
        </w:rPr>
      </w:pPr>
    </w:p>
    <w:p w:rsidR="00705B56" w:rsidRPr="00705B56" w:rsidRDefault="00705B56" w:rsidP="00705B56">
      <w:pPr>
        <w:ind w:firstLine="709"/>
        <w:jc w:val="both"/>
      </w:pPr>
      <w:r w:rsidRPr="00705B56">
        <w:t>Исполнитель должен:</w:t>
      </w:r>
    </w:p>
    <w:p w:rsidR="00705B56" w:rsidRPr="00705B56" w:rsidRDefault="00705B56" w:rsidP="00705B56">
      <w:pPr>
        <w:ind w:firstLine="851"/>
        <w:jc w:val="both"/>
      </w:pPr>
      <w:r w:rsidRPr="00705B56">
        <w:t>- оказывать услуги согласно графику, согласованному с Заказчиком, который является неотъемлемой частью договора;</w:t>
      </w:r>
    </w:p>
    <w:p w:rsidR="00705B56" w:rsidRPr="00705B56" w:rsidRDefault="00705B56" w:rsidP="00705B56">
      <w:pPr>
        <w:ind w:firstLine="709"/>
        <w:jc w:val="both"/>
      </w:pPr>
      <w:r w:rsidRPr="00705B56">
        <w:t>-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705B56" w:rsidRPr="00705B56" w:rsidRDefault="00705B56" w:rsidP="00705B56">
      <w:pPr>
        <w:ind w:firstLine="709"/>
        <w:jc w:val="both"/>
      </w:pPr>
      <w:r w:rsidRPr="00705B56">
        <w:t>- устранять недостатки в оказанных Услугах своими силами и за свой счет;</w:t>
      </w:r>
    </w:p>
    <w:p w:rsidR="00705B56" w:rsidRPr="00705B56" w:rsidRDefault="00705B56" w:rsidP="00705B56">
      <w:pPr>
        <w:ind w:firstLine="709"/>
        <w:jc w:val="both"/>
      </w:pPr>
      <w:r w:rsidRPr="00705B56">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w:t>
      </w:r>
    </w:p>
    <w:p w:rsidR="00705B56" w:rsidRPr="00705B56" w:rsidRDefault="00705B56" w:rsidP="00705B56">
      <w:pPr>
        <w:ind w:firstLine="709"/>
        <w:jc w:val="both"/>
      </w:pPr>
      <w:r w:rsidRPr="00705B56">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05B56" w:rsidRPr="00705B56" w:rsidRDefault="00705B56" w:rsidP="00705B56">
      <w:pPr>
        <w:ind w:firstLine="709"/>
        <w:jc w:val="both"/>
      </w:pPr>
      <w:r w:rsidRPr="00705B56">
        <w:t>- не передавать оригиналы или копии документов, полученные от Заказчика, третьим лицам без предварительного письменного согласия Заказчика.</w:t>
      </w:r>
    </w:p>
    <w:p w:rsidR="00705B56" w:rsidRPr="00705B56" w:rsidRDefault="00705B56" w:rsidP="00705B56">
      <w:pPr>
        <w:jc w:val="both"/>
      </w:pPr>
    </w:p>
    <w:p w:rsidR="00705B56" w:rsidRPr="00705B56" w:rsidRDefault="00705B56" w:rsidP="00705B56">
      <w:pPr>
        <w:ind w:firstLine="709"/>
        <w:jc w:val="both"/>
        <w:rPr>
          <w:b/>
          <w:bCs/>
        </w:rPr>
      </w:pPr>
      <w:r w:rsidRPr="00705B56">
        <w:rPr>
          <w:b/>
          <w:bCs/>
        </w:rPr>
        <w:t>8. Форма, срок и порядок оплаты Услуг.</w:t>
      </w:r>
    </w:p>
    <w:p w:rsidR="00705B56" w:rsidRPr="00705B56" w:rsidRDefault="00705B56" w:rsidP="00705B56">
      <w:pPr>
        <w:pStyle w:val="afd"/>
        <w:ind w:firstLine="709"/>
        <w:jc w:val="both"/>
        <w:rPr>
          <w:b/>
          <w:bCs/>
          <w:sz w:val="24"/>
          <w:szCs w:val="24"/>
        </w:rPr>
      </w:pPr>
      <w:r w:rsidRPr="00705B56">
        <w:rPr>
          <w:sz w:val="24"/>
          <w:szCs w:val="24"/>
        </w:rPr>
        <w:t xml:space="preserve">Авансирование не предусмотрено. Оплата Услуг производится ежемесячно после подписания Сторонами акта сдачи–приемки оказанных Услуг на основании счета, счета-фактуры Исполнителя в течение </w:t>
      </w:r>
      <w:r>
        <w:rPr>
          <w:sz w:val="24"/>
          <w:szCs w:val="24"/>
        </w:rPr>
        <w:t>_________</w:t>
      </w:r>
      <w:r w:rsidRPr="00705B56">
        <w:rPr>
          <w:sz w:val="24"/>
          <w:szCs w:val="24"/>
        </w:rPr>
        <w:t xml:space="preserve"> (</w:t>
      </w:r>
      <w:r>
        <w:rPr>
          <w:sz w:val="24"/>
          <w:szCs w:val="24"/>
        </w:rPr>
        <w:t>________</w:t>
      </w:r>
      <w:r w:rsidRPr="00705B56">
        <w:rPr>
          <w:sz w:val="24"/>
          <w:szCs w:val="24"/>
        </w:rPr>
        <w:t xml:space="preserve">) </w:t>
      </w:r>
      <w:r>
        <w:rPr>
          <w:sz w:val="24"/>
          <w:szCs w:val="24"/>
        </w:rPr>
        <w:t>_________</w:t>
      </w:r>
      <w:r w:rsidRPr="00705B56">
        <w:rPr>
          <w:sz w:val="24"/>
          <w:szCs w:val="24"/>
        </w:rPr>
        <w:t xml:space="preserve"> дней с даты получения Заказчиком счета, счета-фактуры.</w:t>
      </w:r>
    </w:p>
    <w:p w:rsidR="00705B56" w:rsidRPr="00705B56" w:rsidRDefault="00705B56" w:rsidP="00705B56">
      <w:pPr>
        <w:ind w:firstLine="709"/>
        <w:jc w:val="both"/>
        <w:rPr>
          <w:b/>
          <w:bCs/>
        </w:rPr>
      </w:pPr>
    </w:p>
    <w:p w:rsidR="00035406" w:rsidRDefault="00035406" w:rsidP="00035406">
      <w:pPr>
        <w:pStyle w:val="19"/>
        <w:ind w:firstLine="709"/>
        <w:jc w:val="left"/>
        <w:rPr>
          <w:sz w:val="24"/>
          <w:szCs w:val="24"/>
        </w:rPr>
        <w:sectPr w:rsidR="00035406" w:rsidSect="0099254E">
          <w:headerReference w:type="default" r:id="rId10"/>
          <w:footerReference w:type="default" r:id="rId11"/>
          <w:headerReference w:type="first" r:id="rId12"/>
          <w:pgSz w:w="11907" w:h="16840" w:code="9"/>
          <w:pgMar w:top="818" w:right="851" w:bottom="709" w:left="1134" w:header="426" w:footer="0" w:gutter="0"/>
          <w:cols w:space="720"/>
          <w:titlePg/>
          <w:docGrid w:linePitch="326"/>
        </w:sectPr>
      </w:pPr>
    </w:p>
    <w:p w:rsidR="00F54C61" w:rsidRPr="0095252F" w:rsidRDefault="00F54C61" w:rsidP="00F54C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5D5DA8">
        <w:rPr>
          <w:rFonts w:ascii="Times New Roman" w:hAnsi="Times New Roman" w:cs="Times New Roman"/>
          <w:sz w:val="24"/>
          <w:szCs w:val="24"/>
        </w:rPr>
        <w:t>-22</w:t>
      </w:r>
    </w:p>
    <w:p w:rsidR="00F54C61" w:rsidRPr="0095252F" w:rsidRDefault="00F54C61" w:rsidP="00F54C61">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F54C61" w:rsidRPr="0095252F" w:rsidRDefault="00F54C61" w:rsidP="00F54C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331E7" w:rsidRDefault="00F331E7" w:rsidP="00BF21A2">
      <w:pPr>
        <w:pStyle w:val="50"/>
        <w:shd w:val="clear" w:color="auto" w:fill="FFFFFF"/>
        <w:jc w:val="both"/>
        <w:rPr>
          <w:color w:val="000000"/>
          <w:spacing w:val="-11"/>
          <w:sz w:val="28"/>
          <w:szCs w:val="28"/>
        </w:rPr>
      </w:pPr>
    </w:p>
    <w:p w:rsidR="00A937E6" w:rsidRPr="00A937E6" w:rsidRDefault="00A937E6" w:rsidP="00A937E6">
      <w:pPr>
        <w:pStyle w:val="afd"/>
        <w:jc w:val="center"/>
        <w:rPr>
          <w:b/>
          <w:sz w:val="24"/>
          <w:szCs w:val="24"/>
        </w:rPr>
      </w:pPr>
      <w:r w:rsidRPr="00A937E6">
        <w:rPr>
          <w:b/>
          <w:sz w:val="24"/>
          <w:szCs w:val="24"/>
        </w:rPr>
        <w:t xml:space="preserve">Калькуляция №___ </w:t>
      </w:r>
    </w:p>
    <w:p w:rsidR="00A937E6" w:rsidRPr="00A937E6" w:rsidRDefault="00A937E6" w:rsidP="00A937E6">
      <w:pPr>
        <w:pStyle w:val="afd"/>
        <w:jc w:val="center"/>
        <w:rPr>
          <w:b/>
          <w:i/>
          <w:sz w:val="24"/>
          <w:szCs w:val="24"/>
        </w:rPr>
      </w:pPr>
      <w:r w:rsidRPr="00A937E6">
        <w:rPr>
          <w:b/>
          <w:sz w:val="24"/>
          <w:szCs w:val="24"/>
        </w:rPr>
        <w:t>стоимости Работ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w:t>
      </w:r>
      <w:r w:rsidRPr="00A937E6">
        <w:rPr>
          <w:b/>
          <w:i/>
          <w:sz w:val="24"/>
          <w:szCs w:val="24"/>
        </w:rPr>
        <w:t>.</w:t>
      </w:r>
    </w:p>
    <w:p w:rsidR="00A937E6" w:rsidRPr="00A937E6" w:rsidRDefault="00A937E6" w:rsidP="00A937E6">
      <w:pPr>
        <w:pStyle w:val="afd"/>
        <w:jc w:val="center"/>
        <w:rPr>
          <w:b/>
          <w:sz w:val="24"/>
          <w:szCs w:val="24"/>
        </w:rPr>
      </w:pPr>
    </w:p>
    <w:p w:rsidR="00705B56" w:rsidRPr="00E247D5" w:rsidRDefault="00705B56" w:rsidP="00705B56">
      <w:pPr>
        <w:pStyle w:val="50"/>
        <w:shd w:val="clear" w:color="auto" w:fill="FFFFFF"/>
        <w:rPr>
          <w:color w:val="000000"/>
          <w:spacing w:val="-11"/>
          <w:sz w:val="28"/>
          <w:szCs w:val="28"/>
        </w:rPr>
      </w:pPr>
      <w:r w:rsidRPr="00E247D5">
        <w:rPr>
          <w:color w:val="000000"/>
          <w:spacing w:val="-11"/>
          <w:sz w:val="28"/>
          <w:szCs w:val="28"/>
        </w:rPr>
        <w:t>Наименование объекта:___________________</w:t>
      </w:r>
      <w:r>
        <w:rPr>
          <w:color w:val="000000"/>
          <w:spacing w:val="-11"/>
          <w:sz w:val="28"/>
          <w:szCs w:val="28"/>
        </w:rPr>
        <w:t>_</w:t>
      </w:r>
    </w:p>
    <w:p w:rsidR="00705B56" w:rsidRPr="00E247D5" w:rsidRDefault="00705B56" w:rsidP="00705B56">
      <w:pPr>
        <w:pStyle w:val="50"/>
        <w:shd w:val="clear" w:color="auto" w:fill="FFFFFF"/>
        <w:rPr>
          <w:color w:val="000000"/>
          <w:spacing w:val="-11"/>
          <w:sz w:val="28"/>
          <w:szCs w:val="28"/>
        </w:rPr>
      </w:pPr>
      <w:r w:rsidRPr="00E247D5">
        <w:rPr>
          <w:color w:val="000000"/>
          <w:spacing w:val="-11"/>
          <w:sz w:val="28"/>
          <w:szCs w:val="28"/>
        </w:rPr>
        <w:t>Инвентарный номер:_____________________</w:t>
      </w:r>
      <w:r>
        <w:rPr>
          <w:color w:val="000000"/>
          <w:spacing w:val="-11"/>
          <w:sz w:val="28"/>
          <w:szCs w:val="28"/>
        </w:rPr>
        <w:t>_</w:t>
      </w:r>
    </w:p>
    <w:p w:rsidR="00705B56" w:rsidRPr="00E247D5" w:rsidRDefault="00705B56" w:rsidP="00705B56">
      <w:pPr>
        <w:pStyle w:val="50"/>
        <w:shd w:val="clear" w:color="auto" w:fill="FFFFFF"/>
        <w:rPr>
          <w:color w:val="000000"/>
          <w:spacing w:val="-11"/>
          <w:sz w:val="28"/>
          <w:szCs w:val="28"/>
        </w:rPr>
      </w:pPr>
      <w:r w:rsidRPr="00E247D5">
        <w:rPr>
          <w:color w:val="000000"/>
          <w:spacing w:val="-11"/>
          <w:sz w:val="28"/>
          <w:szCs w:val="28"/>
        </w:rPr>
        <w:t>Адрес:__________________________________</w:t>
      </w: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r>
        <w:rPr>
          <w:color w:val="000000"/>
          <w:spacing w:val="-11"/>
          <w:sz w:val="28"/>
          <w:szCs w:val="28"/>
        </w:rPr>
        <w:t>* Калькуляция предоставляется в свободной форме. В калькуляции претендент должен дать ценовые предложения на обслуживание оборудования, перечисленного в п.п. 4.6.2 п.6. Технического задания.</w:t>
      </w: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Default="00705B56" w:rsidP="00705B56">
      <w:pPr>
        <w:pStyle w:val="50"/>
        <w:shd w:val="clear" w:color="auto" w:fill="FFFFFF"/>
        <w:jc w:val="both"/>
        <w:rPr>
          <w:color w:val="000000"/>
          <w:spacing w:val="-11"/>
          <w:sz w:val="28"/>
          <w:szCs w:val="28"/>
        </w:rPr>
      </w:pPr>
    </w:p>
    <w:p w:rsidR="00705B56" w:rsidRPr="00816610" w:rsidRDefault="00705B56" w:rsidP="00705B56">
      <w:pPr>
        <w:pStyle w:val="50"/>
        <w:shd w:val="clear" w:color="auto" w:fill="FFFFFF"/>
        <w:jc w:val="both"/>
        <w:rPr>
          <w:i/>
          <w:spacing w:val="-11"/>
          <w:sz w:val="28"/>
          <w:szCs w:val="28"/>
        </w:rPr>
      </w:pPr>
      <w:r w:rsidRPr="00816610">
        <w:rPr>
          <w:i/>
          <w:spacing w:val="-11"/>
          <w:sz w:val="28"/>
          <w:szCs w:val="28"/>
        </w:rPr>
        <w:t>В соответствии с условиями Технического задания, техническому обслуживанию подлежит 21 объект. Соответственно нумерация:</w:t>
      </w:r>
    </w:p>
    <w:p w:rsidR="00705B56" w:rsidRPr="00816610" w:rsidRDefault="00705B56" w:rsidP="00705B56">
      <w:pPr>
        <w:pStyle w:val="50"/>
        <w:shd w:val="clear" w:color="auto" w:fill="FFFFFF"/>
        <w:jc w:val="both"/>
        <w:rPr>
          <w:i/>
          <w:spacing w:val="-11"/>
          <w:sz w:val="28"/>
          <w:szCs w:val="28"/>
        </w:rPr>
      </w:pPr>
      <w:r>
        <w:rPr>
          <w:i/>
          <w:spacing w:val="-11"/>
          <w:sz w:val="28"/>
          <w:szCs w:val="28"/>
        </w:rPr>
        <w:t>1. Для К</w:t>
      </w:r>
      <w:r w:rsidRPr="00816610">
        <w:rPr>
          <w:i/>
          <w:spacing w:val="-11"/>
          <w:sz w:val="28"/>
          <w:szCs w:val="28"/>
        </w:rPr>
        <w:t>алькуляций: 1,2,3.....21</w:t>
      </w:r>
    </w:p>
    <w:p w:rsidR="00705B56" w:rsidRDefault="00705B56" w:rsidP="00705B56">
      <w:pPr>
        <w:pStyle w:val="50"/>
        <w:shd w:val="clear" w:color="auto" w:fill="FFFFFF"/>
        <w:jc w:val="both"/>
        <w:rPr>
          <w:color w:val="000000"/>
          <w:spacing w:val="-11"/>
          <w:sz w:val="28"/>
          <w:szCs w:val="28"/>
        </w:rPr>
      </w:pPr>
    </w:p>
    <w:p w:rsidR="00705B56" w:rsidRPr="00E247D5" w:rsidRDefault="00705B56" w:rsidP="00705B56">
      <w:pPr>
        <w:pStyle w:val="50"/>
        <w:shd w:val="clear" w:color="auto" w:fill="FFFFFF"/>
        <w:jc w:val="both"/>
        <w:rPr>
          <w:color w:val="000000"/>
          <w:spacing w:val="-11"/>
          <w:sz w:val="28"/>
          <w:szCs w:val="28"/>
        </w:rPr>
      </w:pPr>
    </w:p>
    <w:p w:rsidR="00BB76F6" w:rsidRDefault="00BB76F6" w:rsidP="00BB76F6">
      <w:pPr>
        <w:pStyle w:val="50"/>
        <w:shd w:val="clear" w:color="auto" w:fill="FFFFFF"/>
        <w:jc w:val="both"/>
        <w:rPr>
          <w:color w:val="000000"/>
          <w:spacing w:val="-11"/>
          <w:sz w:val="28"/>
          <w:szCs w:val="28"/>
        </w:rPr>
      </w:pPr>
    </w:p>
    <w:p w:rsidR="005D5DA8" w:rsidRDefault="005D5DA8" w:rsidP="00BF21A2">
      <w:pPr>
        <w:pStyle w:val="50"/>
        <w:shd w:val="clear" w:color="auto" w:fill="FFFFFF"/>
        <w:jc w:val="both"/>
        <w:rPr>
          <w:color w:val="000000"/>
          <w:spacing w:val="-11"/>
          <w:sz w:val="28"/>
          <w:szCs w:val="28"/>
        </w:rPr>
      </w:pPr>
    </w:p>
    <w:p w:rsidR="00F331E7" w:rsidRDefault="00F331E7" w:rsidP="00BF21A2">
      <w:pPr>
        <w:pStyle w:val="50"/>
        <w:shd w:val="clear" w:color="auto" w:fill="FFFFFF"/>
        <w:jc w:val="both"/>
        <w:rPr>
          <w:color w:val="000000"/>
          <w:spacing w:val="-11"/>
          <w:sz w:val="28"/>
          <w:szCs w:val="28"/>
        </w:rPr>
      </w:pPr>
    </w:p>
    <w:tbl>
      <w:tblPr>
        <w:tblW w:w="0" w:type="auto"/>
        <w:tblInd w:w="223" w:type="dxa"/>
        <w:tblLayout w:type="fixed"/>
        <w:tblLook w:val="0000"/>
      </w:tblPr>
      <w:tblGrid>
        <w:gridCol w:w="5555"/>
        <w:gridCol w:w="4252"/>
      </w:tblGrid>
      <w:tr w:rsidR="00A937E6" w:rsidRPr="00E27C24" w:rsidTr="00792DA1">
        <w:trPr>
          <w:trHeight w:val="832"/>
        </w:trPr>
        <w:tc>
          <w:tcPr>
            <w:tcW w:w="5555" w:type="dxa"/>
            <w:shd w:val="clear" w:color="auto" w:fill="auto"/>
          </w:tcPr>
          <w:p w:rsidR="00A937E6" w:rsidRPr="00E27C24" w:rsidRDefault="00A937E6" w:rsidP="00792DA1">
            <w:r w:rsidRPr="00E27C24">
              <w:t>Заказчик:</w:t>
            </w:r>
          </w:p>
          <w:p w:rsidR="00A937E6" w:rsidRPr="00E27C24" w:rsidRDefault="00A937E6" w:rsidP="00792DA1">
            <w:pPr>
              <w:rPr>
                <w:vertAlign w:val="superscript"/>
              </w:rPr>
            </w:pPr>
            <w:r w:rsidRPr="00E27C24">
              <w:t>________    ______________</w:t>
            </w:r>
          </w:p>
          <w:p w:rsidR="00A937E6" w:rsidRPr="00E27C24" w:rsidRDefault="00A937E6" w:rsidP="00792DA1">
            <w:r w:rsidRPr="00E27C24">
              <w:rPr>
                <w:vertAlign w:val="superscript"/>
              </w:rPr>
              <w:t xml:space="preserve">(подпись)                        (Ф.И.О.)                                     </w:t>
            </w:r>
          </w:p>
        </w:tc>
        <w:tc>
          <w:tcPr>
            <w:tcW w:w="4252" w:type="dxa"/>
            <w:shd w:val="clear" w:color="auto" w:fill="auto"/>
          </w:tcPr>
          <w:p w:rsidR="00A937E6" w:rsidRPr="00E27C24" w:rsidRDefault="00A937E6" w:rsidP="00792DA1">
            <w:r>
              <w:t>Исполнитель:</w:t>
            </w:r>
          </w:p>
          <w:p w:rsidR="00A937E6" w:rsidRPr="00E27C24" w:rsidRDefault="00A937E6" w:rsidP="00792DA1">
            <w:pPr>
              <w:rPr>
                <w:vertAlign w:val="superscript"/>
              </w:rPr>
            </w:pPr>
            <w:r w:rsidRPr="00E27C24">
              <w:t>________    ______________</w:t>
            </w:r>
          </w:p>
          <w:p w:rsidR="00A937E6" w:rsidRPr="00E27C24" w:rsidRDefault="00A937E6" w:rsidP="00792DA1">
            <w:r w:rsidRPr="00E27C24">
              <w:rPr>
                <w:vertAlign w:val="superscript"/>
              </w:rPr>
              <w:t xml:space="preserve">(подпись)                        (Ф.И.О.)                                     </w:t>
            </w:r>
          </w:p>
        </w:tc>
      </w:tr>
    </w:tbl>
    <w:p w:rsidR="00F331E7" w:rsidRDefault="00F331E7" w:rsidP="00BF21A2">
      <w:pPr>
        <w:pStyle w:val="50"/>
        <w:shd w:val="clear" w:color="auto" w:fill="FFFFFF"/>
        <w:jc w:val="both"/>
        <w:rPr>
          <w:color w:val="000000"/>
          <w:spacing w:val="-11"/>
          <w:sz w:val="28"/>
          <w:szCs w:val="28"/>
        </w:rPr>
      </w:pPr>
    </w:p>
    <w:p w:rsidR="00F331E7" w:rsidRDefault="00F331E7" w:rsidP="00BF21A2">
      <w:pPr>
        <w:pStyle w:val="50"/>
        <w:shd w:val="clear" w:color="auto" w:fill="FFFFFF"/>
        <w:jc w:val="both"/>
        <w:rPr>
          <w:color w:val="000000"/>
          <w:spacing w:val="-11"/>
          <w:sz w:val="28"/>
          <w:szCs w:val="28"/>
        </w:rPr>
      </w:pPr>
    </w:p>
    <w:p w:rsidR="00F331E7" w:rsidRDefault="00F331E7" w:rsidP="00AE5534">
      <w:pPr>
        <w:rPr>
          <w:sz w:val="28"/>
          <w:szCs w:val="28"/>
          <w:lang w:eastAsia="ru-RU"/>
        </w:rPr>
      </w:pPr>
    </w:p>
    <w:p w:rsidR="00E247D5" w:rsidRDefault="00E247D5" w:rsidP="00AE5534">
      <w:pPr>
        <w:rPr>
          <w:sz w:val="28"/>
          <w:szCs w:val="28"/>
          <w:lang w:eastAsia="ru-RU"/>
        </w:rPr>
        <w:sectPr w:rsidR="00E247D5" w:rsidSect="0099254E">
          <w:pgSz w:w="11907" w:h="16840" w:code="9"/>
          <w:pgMar w:top="818" w:right="851" w:bottom="709" w:left="1134" w:header="426" w:footer="0" w:gutter="0"/>
          <w:cols w:space="720"/>
          <w:titlePg/>
          <w:docGrid w:linePitch="326"/>
        </w:sectPr>
      </w:pP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5D5DA8">
        <w:rPr>
          <w:rFonts w:ascii="Times New Roman" w:hAnsi="Times New Roman" w:cs="Times New Roman"/>
          <w:sz w:val="24"/>
          <w:szCs w:val="24"/>
        </w:rPr>
        <w:t>2</w:t>
      </w:r>
      <w:r>
        <w:rPr>
          <w:rFonts w:ascii="Times New Roman" w:hAnsi="Times New Roman" w:cs="Times New Roman"/>
          <w:sz w:val="24"/>
          <w:szCs w:val="24"/>
        </w:rPr>
        <w:t>3</w:t>
      </w:r>
    </w:p>
    <w:p w:rsidR="00E247D5" w:rsidRPr="0095252F" w:rsidRDefault="00E247D5" w:rsidP="00E247D5">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331E7" w:rsidRDefault="00F331E7" w:rsidP="00AE5534">
      <w:pPr>
        <w:rPr>
          <w:sz w:val="28"/>
          <w:szCs w:val="28"/>
          <w:lang w:eastAsia="ru-RU"/>
        </w:rPr>
      </w:pPr>
    </w:p>
    <w:p w:rsidR="00E247D5" w:rsidRPr="00E247D5" w:rsidRDefault="00E247D5" w:rsidP="00E247D5">
      <w:pPr>
        <w:jc w:val="center"/>
        <w:rPr>
          <w:b/>
        </w:rPr>
      </w:pPr>
      <w:r w:rsidRPr="00E247D5">
        <w:rPr>
          <w:b/>
        </w:rPr>
        <w:t xml:space="preserve">Сводный расчёт стоимости </w:t>
      </w:r>
      <w:r w:rsidR="00BB76F6">
        <w:rPr>
          <w:b/>
        </w:rPr>
        <w:t>Услуг</w:t>
      </w:r>
      <w:r w:rsidRPr="00E247D5">
        <w:rPr>
          <w:b/>
        </w:rPr>
        <w:t>.</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3997"/>
        <w:gridCol w:w="1521"/>
        <w:gridCol w:w="2060"/>
        <w:gridCol w:w="2060"/>
      </w:tblGrid>
      <w:tr w:rsidR="00C01F8B" w:rsidRPr="00AA3DFB" w:rsidTr="00A11C46">
        <w:tc>
          <w:tcPr>
            <w:tcW w:w="485" w:type="dxa"/>
          </w:tcPr>
          <w:p w:rsidR="00E247D5" w:rsidRPr="00AA3DFB" w:rsidRDefault="00E247D5" w:rsidP="00C01F8B">
            <w:pPr>
              <w:jc w:val="center"/>
            </w:pPr>
            <w:r w:rsidRPr="00AA3DFB">
              <w:t>№</w:t>
            </w:r>
          </w:p>
        </w:tc>
        <w:tc>
          <w:tcPr>
            <w:tcW w:w="4159" w:type="dxa"/>
          </w:tcPr>
          <w:p w:rsidR="00E247D5" w:rsidRPr="00AA3DFB" w:rsidRDefault="00E247D5" w:rsidP="00C01F8B">
            <w:pPr>
              <w:jc w:val="center"/>
            </w:pPr>
            <w:r w:rsidRPr="00AA3DFB">
              <w:t>Наименование объекта</w:t>
            </w:r>
          </w:p>
        </w:tc>
        <w:tc>
          <w:tcPr>
            <w:tcW w:w="1134" w:type="dxa"/>
          </w:tcPr>
          <w:p w:rsidR="00E247D5" w:rsidRPr="00AA3DFB" w:rsidRDefault="00E247D5" w:rsidP="00C01F8B">
            <w:pPr>
              <w:jc w:val="center"/>
            </w:pPr>
            <w:r w:rsidRPr="00AA3DFB">
              <w:t xml:space="preserve">Ссылка на № </w:t>
            </w:r>
            <w:r>
              <w:t>калькуляции</w:t>
            </w:r>
          </w:p>
        </w:tc>
        <w:tc>
          <w:tcPr>
            <w:tcW w:w="2171" w:type="dxa"/>
          </w:tcPr>
          <w:p w:rsidR="00E247D5" w:rsidRPr="00AA3DFB" w:rsidRDefault="00BB76F6" w:rsidP="00C01F8B">
            <w:pPr>
              <w:jc w:val="center"/>
            </w:pPr>
            <w:r>
              <w:rPr>
                <w:color w:val="000000"/>
                <w:spacing w:val="-11"/>
              </w:rPr>
              <w:t xml:space="preserve">Стоимость Услуги в </w:t>
            </w:r>
            <w:r w:rsidR="00453BA2">
              <w:rPr>
                <w:color w:val="000000"/>
                <w:spacing w:val="-11"/>
              </w:rPr>
              <w:t>мес.</w:t>
            </w:r>
            <w:r>
              <w:rPr>
                <w:color w:val="000000"/>
                <w:spacing w:val="-11"/>
              </w:rPr>
              <w:t xml:space="preserve">, </w:t>
            </w:r>
            <w:r w:rsidR="00453BA2">
              <w:rPr>
                <w:color w:val="000000"/>
                <w:spacing w:val="-11"/>
              </w:rPr>
              <w:t>руб.</w:t>
            </w:r>
            <w:r>
              <w:rPr>
                <w:color w:val="000000"/>
                <w:spacing w:val="-11"/>
              </w:rPr>
              <w:t xml:space="preserve"> без учёта НДС</w:t>
            </w:r>
          </w:p>
        </w:tc>
        <w:tc>
          <w:tcPr>
            <w:tcW w:w="2171" w:type="dxa"/>
            <w:shd w:val="clear" w:color="auto" w:fill="auto"/>
          </w:tcPr>
          <w:p w:rsidR="00E247D5" w:rsidRPr="00A11C46" w:rsidRDefault="00BB76F6" w:rsidP="00A11C46">
            <w:pPr>
              <w:jc w:val="center"/>
            </w:pPr>
            <w:r>
              <w:rPr>
                <w:color w:val="000000"/>
                <w:spacing w:val="-11"/>
              </w:rPr>
              <w:t>Стоимость Услуг за 17 месяцев, руб.без учёта НДС</w:t>
            </w:r>
          </w:p>
        </w:tc>
      </w:tr>
      <w:tr w:rsidR="00E247D5" w:rsidRPr="00AA3DFB" w:rsidTr="00C01F8B">
        <w:tc>
          <w:tcPr>
            <w:tcW w:w="10120" w:type="dxa"/>
            <w:gridSpan w:val="5"/>
          </w:tcPr>
          <w:p w:rsidR="00E247D5" w:rsidRPr="00C01F8B" w:rsidRDefault="00E247D5" w:rsidP="00C01F8B">
            <w:pPr>
              <w:jc w:val="center"/>
              <w:rPr>
                <w:b/>
              </w:rPr>
            </w:pPr>
            <w:r w:rsidRPr="00C01F8B">
              <w:rPr>
                <w:b/>
              </w:rPr>
              <w:t>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tc>
      </w:tr>
      <w:tr w:rsidR="00C01F8B" w:rsidRPr="00AA3DFB" w:rsidTr="00C01F8B">
        <w:tc>
          <w:tcPr>
            <w:tcW w:w="485" w:type="dxa"/>
          </w:tcPr>
          <w:p w:rsidR="00E247D5" w:rsidRPr="00AA3DFB" w:rsidRDefault="00E247D5" w:rsidP="00C01F8B">
            <w:pPr>
              <w:jc w:val="center"/>
            </w:pPr>
            <w:r>
              <w:t>1</w:t>
            </w:r>
          </w:p>
        </w:tc>
        <w:tc>
          <w:tcPr>
            <w:tcW w:w="4159" w:type="dxa"/>
          </w:tcPr>
          <w:p w:rsidR="00E247D5" w:rsidRPr="00AA3DFB" w:rsidRDefault="00E247D5" w:rsidP="00792DA1">
            <w:r w:rsidRPr="00AA3DFB">
              <w:t>Склад грузовой прирельсовый с таможней (инв. № 001/00/00010025);</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2</w:t>
            </w:r>
          </w:p>
        </w:tc>
        <w:tc>
          <w:tcPr>
            <w:tcW w:w="4159" w:type="dxa"/>
          </w:tcPr>
          <w:p w:rsidR="00E247D5" w:rsidRPr="00AA3DFB" w:rsidRDefault="00E247D5" w:rsidP="00792DA1">
            <w:r w:rsidRPr="00AA3DFB">
              <w:t>Здание маневрового диспетчера (инв. № 001/00/00010030);</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3</w:t>
            </w:r>
          </w:p>
        </w:tc>
        <w:tc>
          <w:tcPr>
            <w:tcW w:w="4159" w:type="dxa"/>
          </w:tcPr>
          <w:p w:rsidR="00E247D5" w:rsidRPr="00AA3DFB" w:rsidRDefault="00E247D5" w:rsidP="00792DA1">
            <w:r w:rsidRPr="00AA3DFB">
              <w:t>Склад грузовой прирельсовый закрытый (инв. № 001/00/00010028);</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4</w:t>
            </w:r>
          </w:p>
        </w:tc>
        <w:tc>
          <w:tcPr>
            <w:tcW w:w="4159" w:type="dxa"/>
          </w:tcPr>
          <w:p w:rsidR="00E247D5" w:rsidRPr="00AA3DFB" w:rsidRDefault="00E247D5" w:rsidP="00792DA1">
            <w:r w:rsidRPr="00AA3DFB">
              <w:t>Здание ремонта контейнеров (инв. № 001/00/00010029);</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5</w:t>
            </w:r>
          </w:p>
        </w:tc>
        <w:tc>
          <w:tcPr>
            <w:tcW w:w="4159" w:type="dxa"/>
          </w:tcPr>
          <w:p w:rsidR="00E247D5" w:rsidRPr="00AA3DFB" w:rsidRDefault="00E247D5" w:rsidP="00792DA1">
            <w:r w:rsidRPr="00AA3DFB">
              <w:t>Здание кладовой (инв. № 001/00/00010031);</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6</w:t>
            </w:r>
          </w:p>
        </w:tc>
        <w:tc>
          <w:tcPr>
            <w:tcW w:w="4159" w:type="dxa"/>
          </w:tcPr>
          <w:p w:rsidR="00E247D5" w:rsidRPr="00AA3DFB" w:rsidRDefault="00E247D5" w:rsidP="00792DA1">
            <w:r w:rsidRPr="00AA3DFB">
              <w:t>Гараж металлический для 10 легковых машин (инв. № 001/00/00010064);</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7</w:t>
            </w:r>
          </w:p>
        </w:tc>
        <w:tc>
          <w:tcPr>
            <w:tcW w:w="4159" w:type="dxa"/>
          </w:tcPr>
          <w:p w:rsidR="00E247D5" w:rsidRPr="00AA3DFB" w:rsidRDefault="00E247D5" w:rsidP="00792DA1">
            <w:r w:rsidRPr="00AA3DFB">
              <w:t>Здание подготовки контейнеров под погрузку (инв. № 001/00/00010033);</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8</w:t>
            </w:r>
          </w:p>
        </w:tc>
        <w:tc>
          <w:tcPr>
            <w:tcW w:w="4159" w:type="dxa"/>
          </w:tcPr>
          <w:p w:rsidR="00E247D5" w:rsidRPr="00AA3DFB" w:rsidRDefault="00E247D5" w:rsidP="00792DA1">
            <w:r w:rsidRPr="00AA3DFB">
              <w:t>Металлокаркасное здание досмотра СВХ (инв. № 001/00/00010060);</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9</w:t>
            </w:r>
          </w:p>
        </w:tc>
        <w:tc>
          <w:tcPr>
            <w:tcW w:w="4159" w:type="dxa"/>
          </w:tcPr>
          <w:p w:rsidR="00E247D5" w:rsidRPr="00AA3DFB" w:rsidRDefault="00E247D5" w:rsidP="00792DA1">
            <w:r w:rsidRPr="00AA3DFB">
              <w:t>Административно-бытовое здание Витебского производственного участка (инв. № 001/00/00010039);</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10</w:t>
            </w:r>
          </w:p>
        </w:tc>
        <w:tc>
          <w:tcPr>
            <w:tcW w:w="4159" w:type="dxa"/>
          </w:tcPr>
          <w:p w:rsidR="00E247D5" w:rsidRPr="00AA3DFB" w:rsidRDefault="00E247D5" w:rsidP="00792DA1">
            <w:r w:rsidRPr="00AA3DFB">
              <w:t>Боксы шлакоблочные для автопогрузчика «Валмет» (инв. № 001/00/00010067);</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11</w:t>
            </w:r>
          </w:p>
        </w:tc>
        <w:tc>
          <w:tcPr>
            <w:tcW w:w="4159" w:type="dxa"/>
          </w:tcPr>
          <w:p w:rsidR="00E247D5" w:rsidRPr="00AA3DFB" w:rsidRDefault="00E247D5" w:rsidP="00792DA1">
            <w:r w:rsidRPr="00AA3DFB">
              <w:t>Здание начальника станции (инв. № 001/00/00010044);</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Default="00E247D5" w:rsidP="00C01F8B">
            <w:pPr>
              <w:jc w:val="center"/>
            </w:pPr>
            <w:r>
              <w:t>12</w:t>
            </w:r>
          </w:p>
        </w:tc>
        <w:tc>
          <w:tcPr>
            <w:tcW w:w="4159" w:type="dxa"/>
          </w:tcPr>
          <w:p w:rsidR="00E247D5" w:rsidRPr="00AA3DFB" w:rsidRDefault="00E247D5" w:rsidP="00792DA1">
            <w:r w:rsidRPr="00AA3DFB">
              <w:t>Мастерская производственного участка (инв. № 001/00/00010055);</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13</w:t>
            </w:r>
          </w:p>
        </w:tc>
        <w:tc>
          <w:tcPr>
            <w:tcW w:w="4159" w:type="dxa"/>
          </w:tcPr>
          <w:p w:rsidR="00E247D5" w:rsidRPr="00AA3DFB" w:rsidRDefault="00E247D5" w:rsidP="00792DA1">
            <w:r w:rsidRPr="00AA3DFB">
              <w:t>Будка охраны грузового двора (инв. № 001/00/00010026);</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14</w:t>
            </w:r>
          </w:p>
        </w:tc>
        <w:tc>
          <w:tcPr>
            <w:tcW w:w="4159" w:type="dxa"/>
          </w:tcPr>
          <w:p w:rsidR="00E247D5" w:rsidRPr="00AA3DFB" w:rsidRDefault="00E247D5" w:rsidP="00792DA1">
            <w:r w:rsidRPr="00AA3DFB">
              <w:t>Одноэтажное деревянное здание (инв. № 001/00/00010045);</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15</w:t>
            </w:r>
          </w:p>
        </w:tc>
        <w:tc>
          <w:tcPr>
            <w:tcW w:w="4159" w:type="dxa"/>
          </w:tcPr>
          <w:p w:rsidR="00E247D5" w:rsidRPr="00AA3DFB" w:rsidRDefault="00E247D5" w:rsidP="00792DA1">
            <w:r w:rsidRPr="00AA3DFB">
              <w:t>Одноэтажное кирпичное здание (инв. № 001/00/00010027);</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16</w:t>
            </w:r>
          </w:p>
        </w:tc>
        <w:tc>
          <w:tcPr>
            <w:tcW w:w="4159" w:type="dxa"/>
          </w:tcPr>
          <w:p w:rsidR="00E247D5" w:rsidRPr="00AA3DFB" w:rsidRDefault="00E247D5" w:rsidP="00792DA1">
            <w:r w:rsidRPr="00AA3DFB">
              <w:t>Здание столовой (инв. № 001/00/00010023);</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17</w:t>
            </w:r>
          </w:p>
        </w:tc>
        <w:tc>
          <w:tcPr>
            <w:tcW w:w="4159" w:type="dxa"/>
          </w:tcPr>
          <w:p w:rsidR="00E247D5" w:rsidRPr="00AA3DFB" w:rsidRDefault="00E247D5" w:rsidP="00792DA1">
            <w:r w:rsidRPr="00AA3DFB">
              <w:t>Боксы шлакоблочные (инв. № 001/00/00010042).</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E247D5" w:rsidRPr="00AA3DFB" w:rsidTr="00C01F8B">
        <w:tc>
          <w:tcPr>
            <w:tcW w:w="10120" w:type="dxa"/>
            <w:gridSpan w:val="5"/>
          </w:tcPr>
          <w:p w:rsidR="00E247D5" w:rsidRPr="00AA3DFB" w:rsidRDefault="00E247D5" w:rsidP="00C01F8B">
            <w:pPr>
              <w:jc w:val="center"/>
            </w:pPr>
            <w:r w:rsidRPr="00C01F8B">
              <w:rPr>
                <w:b/>
              </w:rPr>
              <w:t>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tc>
      </w:tr>
      <w:tr w:rsidR="00C01F8B" w:rsidRPr="00AA3DFB" w:rsidTr="00C01F8B">
        <w:tc>
          <w:tcPr>
            <w:tcW w:w="485" w:type="dxa"/>
          </w:tcPr>
          <w:p w:rsidR="00E247D5" w:rsidRPr="00AA3DFB" w:rsidRDefault="00E247D5" w:rsidP="00C01F8B">
            <w:pPr>
              <w:jc w:val="center"/>
            </w:pPr>
            <w:r>
              <w:t>18</w:t>
            </w:r>
          </w:p>
        </w:tc>
        <w:tc>
          <w:tcPr>
            <w:tcW w:w="4159" w:type="dxa"/>
          </w:tcPr>
          <w:p w:rsidR="00E247D5" w:rsidRPr="00AA3DFB" w:rsidRDefault="00E247D5" w:rsidP="00792DA1">
            <w:r w:rsidRPr="00AA3DFB">
              <w:t xml:space="preserve">Здание производственно-бытовое с ремонтно-механическими и </w:t>
            </w:r>
            <w:r w:rsidRPr="00AA3DFB">
              <w:lastRenderedPageBreak/>
              <w:t>сборочными цехами (инв. № 001/00/00010049);</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lastRenderedPageBreak/>
              <w:t>19</w:t>
            </w:r>
          </w:p>
        </w:tc>
        <w:tc>
          <w:tcPr>
            <w:tcW w:w="4159" w:type="dxa"/>
          </w:tcPr>
          <w:p w:rsidR="00E247D5" w:rsidRPr="00AA3DFB" w:rsidRDefault="00E247D5" w:rsidP="00792DA1">
            <w:r w:rsidRPr="00AA3DFB">
              <w:t>Здание деревообрабатывающего цеха (инв. № 001/00/00010050).</w:t>
            </w: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E247D5" w:rsidRPr="00AA3DFB" w:rsidTr="00C01F8B">
        <w:tc>
          <w:tcPr>
            <w:tcW w:w="10120" w:type="dxa"/>
            <w:gridSpan w:val="5"/>
          </w:tcPr>
          <w:p w:rsidR="00E247D5" w:rsidRPr="00C01F8B" w:rsidRDefault="00E247D5" w:rsidP="00C01F8B">
            <w:pPr>
              <w:jc w:val="center"/>
              <w:rPr>
                <w:b/>
              </w:rPr>
            </w:pPr>
            <w:r w:rsidRPr="00C01F8B">
              <w:rPr>
                <w:b/>
              </w:rPr>
              <w:t xml:space="preserve">Объекты филиала на станции Санкт-Петербург-Финляндский, расположенного по адресу: Российская Федерация, 195009, г. Санкт-Петербург, </w:t>
            </w:r>
            <w:r w:rsidR="001E45C8">
              <w:rPr>
                <w:b/>
              </w:rPr>
              <w:t>Участок ж.д. "Минеральная ул.-Лесной пр."</w:t>
            </w:r>
            <w:r w:rsidRPr="00C01F8B">
              <w:rPr>
                <w:b/>
              </w:rPr>
              <w:t>:</w:t>
            </w:r>
          </w:p>
        </w:tc>
      </w:tr>
      <w:tr w:rsidR="00C01F8B" w:rsidRPr="00AA3DFB" w:rsidTr="00C01F8B">
        <w:tc>
          <w:tcPr>
            <w:tcW w:w="485" w:type="dxa"/>
          </w:tcPr>
          <w:p w:rsidR="00E247D5" w:rsidRPr="00AA3DFB" w:rsidRDefault="00E247D5" w:rsidP="00C01F8B">
            <w:pPr>
              <w:jc w:val="center"/>
            </w:pPr>
            <w:r>
              <w:t>20</w:t>
            </w:r>
          </w:p>
        </w:tc>
        <w:tc>
          <w:tcPr>
            <w:tcW w:w="4159" w:type="dxa"/>
          </w:tcPr>
          <w:p w:rsidR="00E247D5" w:rsidRPr="00AA3DFB" w:rsidRDefault="00E247D5" w:rsidP="00792DA1">
            <w:r w:rsidRPr="00AA3DFB">
              <w:t>Здание площадки В-1 (инв. № 001/00/00010043);</w:t>
            </w:r>
          </w:p>
          <w:p w:rsidR="00E247D5" w:rsidRPr="00C01F8B" w:rsidRDefault="00E247D5" w:rsidP="00792DA1">
            <w:pPr>
              <w:rPr>
                <w:b/>
              </w:rPr>
            </w:pP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485" w:type="dxa"/>
          </w:tcPr>
          <w:p w:rsidR="00E247D5" w:rsidRPr="00AA3DFB" w:rsidRDefault="00E247D5" w:rsidP="00C01F8B">
            <w:pPr>
              <w:jc w:val="center"/>
            </w:pPr>
            <w:r>
              <w:t>21</w:t>
            </w:r>
          </w:p>
        </w:tc>
        <w:tc>
          <w:tcPr>
            <w:tcW w:w="4159" w:type="dxa"/>
          </w:tcPr>
          <w:p w:rsidR="00E247D5" w:rsidRPr="00AA3DFB" w:rsidRDefault="00E247D5" w:rsidP="00792DA1">
            <w:r w:rsidRPr="00AA3DFB">
              <w:t>Здание площадки Г-4 (инв. № 001/00/00010047).</w:t>
            </w:r>
          </w:p>
          <w:p w:rsidR="00E247D5" w:rsidRPr="00C01F8B" w:rsidRDefault="00E247D5" w:rsidP="00792DA1">
            <w:pPr>
              <w:rPr>
                <w:b/>
              </w:rPr>
            </w:pPr>
          </w:p>
        </w:tc>
        <w:tc>
          <w:tcPr>
            <w:tcW w:w="1134" w:type="dxa"/>
          </w:tcPr>
          <w:p w:rsidR="00E247D5" w:rsidRPr="00AA3DFB" w:rsidRDefault="00E247D5" w:rsidP="00792DA1"/>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5778" w:type="dxa"/>
            <w:gridSpan w:val="3"/>
          </w:tcPr>
          <w:p w:rsidR="00E247D5" w:rsidRPr="00C01F8B" w:rsidRDefault="00BB76F6" w:rsidP="00792DA1">
            <w:pPr>
              <w:rPr>
                <w:b/>
              </w:rPr>
            </w:pPr>
            <w:r>
              <w:rPr>
                <w:b/>
              </w:rPr>
              <w:t>Итого</w:t>
            </w:r>
            <w:r w:rsidR="00E247D5" w:rsidRPr="00C01F8B">
              <w:rPr>
                <w:b/>
              </w:rPr>
              <w:t xml:space="preserve"> без НДС, руб</w:t>
            </w:r>
            <w:r w:rsidR="00453BA2">
              <w:rPr>
                <w:b/>
              </w:rPr>
              <w:t>.</w:t>
            </w:r>
            <w:r w:rsidR="00E247D5" w:rsidRPr="00C01F8B">
              <w:rPr>
                <w:b/>
              </w:rPr>
              <w:t>:</w:t>
            </w:r>
          </w:p>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5778" w:type="dxa"/>
            <w:gridSpan w:val="3"/>
          </w:tcPr>
          <w:p w:rsidR="00E247D5" w:rsidRPr="00AA3DFB" w:rsidRDefault="00E247D5" w:rsidP="00792DA1">
            <w:r w:rsidRPr="00C01F8B">
              <w:rPr>
                <w:b/>
              </w:rPr>
              <w:t>Итого НДС___% руб.:</w:t>
            </w:r>
          </w:p>
        </w:tc>
        <w:tc>
          <w:tcPr>
            <w:tcW w:w="2171" w:type="dxa"/>
          </w:tcPr>
          <w:p w:rsidR="00E247D5" w:rsidRPr="00AA3DFB" w:rsidRDefault="00E247D5" w:rsidP="00792DA1"/>
        </w:tc>
        <w:tc>
          <w:tcPr>
            <w:tcW w:w="2171" w:type="dxa"/>
          </w:tcPr>
          <w:p w:rsidR="00E247D5" w:rsidRPr="00AA3DFB" w:rsidRDefault="00E247D5" w:rsidP="00792DA1"/>
        </w:tc>
      </w:tr>
      <w:tr w:rsidR="00C01F8B" w:rsidRPr="00AA3DFB" w:rsidTr="00C01F8B">
        <w:tc>
          <w:tcPr>
            <w:tcW w:w="5778" w:type="dxa"/>
            <w:gridSpan w:val="3"/>
          </w:tcPr>
          <w:p w:rsidR="00E247D5" w:rsidRPr="00AA3DFB" w:rsidRDefault="00BB76F6" w:rsidP="00792DA1">
            <w:r>
              <w:rPr>
                <w:b/>
              </w:rPr>
              <w:t>Итого</w:t>
            </w:r>
            <w:r w:rsidR="00E247D5" w:rsidRPr="00C01F8B">
              <w:rPr>
                <w:b/>
              </w:rPr>
              <w:t xml:space="preserve"> с НДС руб.:</w:t>
            </w:r>
          </w:p>
        </w:tc>
        <w:tc>
          <w:tcPr>
            <w:tcW w:w="2171" w:type="dxa"/>
          </w:tcPr>
          <w:p w:rsidR="00E247D5" w:rsidRPr="00AA3DFB" w:rsidRDefault="00E247D5" w:rsidP="00C01F8B">
            <w:pPr>
              <w:jc w:val="center"/>
            </w:pPr>
          </w:p>
        </w:tc>
        <w:tc>
          <w:tcPr>
            <w:tcW w:w="2171" w:type="dxa"/>
          </w:tcPr>
          <w:p w:rsidR="00E247D5" w:rsidRPr="00AA3DFB" w:rsidRDefault="00E247D5" w:rsidP="00C01F8B">
            <w:pPr>
              <w:jc w:val="center"/>
            </w:pPr>
          </w:p>
        </w:tc>
      </w:tr>
    </w:tbl>
    <w:p w:rsidR="00F331E7" w:rsidRDefault="00F331E7" w:rsidP="00AE5534">
      <w:pPr>
        <w:rPr>
          <w:sz w:val="28"/>
          <w:szCs w:val="28"/>
          <w:lang w:eastAsia="ru-RU"/>
        </w:rPr>
      </w:pPr>
    </w:p>
    <w:p w:rsidR="00A11C46" w:rsidRDefault="00A11C46" w:rsidP="00AE5534">
      <w:pPr>
        <w:rPr>
          <w:sz w:val="28"/>
          <w:szCs w:val="28"/>
          <w:lang w:eastAsia="ru-RU"/>
        </w:rPr>
      </w:pPr>
    </w:p>
    <w:p w:rsidR="00F331E7" w:rsidRDefault="00F331E7" w:rsidP="00AE5534">
      <w:pPr>
        <w:rPr>
          <w:sz w:val="28"/>
          <w:szCs w:val="28"/>
          <w:lang w:eastAsia="ru-RU"/>
        </w:rPr>
      </w:pPr>
    </w:p>
    <w:tbl>
      <w:tblPr>
        <w:tblW w:w="0" w:type="auto"/>
        <w:tblInd w:w="223" w:type="dxa"/>
        <w:tblLayout w:type="fixed"/>
        <w:tblLook w:val="0000"/>
      </w:tblPr>
      <w:tblGrid>
        <w:gridCol w:w="5555"/>
        <w:gridCol w:w="4252"/>
      </w:tblGrid>
      <w:tr w:rsidR="00E247D5" w:rsidRPr="00E27C24" w:rsidTr="00792DA1">
        <w:trPr>
          <w:trHeight w:val="832"/>
        </w:trPr>
        <w:tc>
          <w:tcPr>
            <w:tcW w:w="5555" w:type="dxa"/>
            <w:shd w:val="clear" w:color="auto" w:fill="auto"/>
          </w:tcPr>
          <w:p w:rsidR="00E247D5" w:rsidRPr="00E27C24" w:rsidRDefault="00E247D5" w:rsidP="00792DA1">
            <w:r w:rsidRPr="00E27C24">
              <w:t>Заказчик:</w:t>
            </w:r>
          </w:p>
          <w:p w:rsidR="00E247D5" w:rsidRPr="00E27C24" w:rsidRDefault="00E247D5" w:rsidP="00792DA1">
            <w:pPr>
              <w:rPr>
                <w:vertAlign w:val="superscript"/>
              </w:rPr>
            </w:pPr>
            <w:r w:rsidRPr="00E27C24">
              <w:t>________    ______________</w:t>
            </w:r>
          </w:p>
          <w:p w:rsidR="00E247D5" w:rsidRPr="00E27C24" w:rsidRDefault="00E247D5" w:rsidP="00792DA1">
            <w:r w:rsidRPr="00E27C24">
              <w:rPr>
                <w:vertAlign w:val="superscript"/>
              </w:rPr>
              <w:t xml:space="preserve">(подпись)                        (Ф.И.О.)                                     </w:t>
            </w:r>
          </w:p>
        </w:tc>
        <w:tc>
          <w:tcPr>
            <w:tcW w:w="4252" w:type="dxa"/>
            <w:shd w:val="clear" w:color="auto" w:fill="auto"/>
          </w:tcPr>
          <w:p w:rsidR="00E247D5" w:rsidRPr="00E27C24" w:rsidRDefault="00E247D5" w:rsidP="00792DA1">
            <w:r>
              <w:t>Исполнитель:</w:t>
            </w:r>
          </w:p>
          <w:p w:rsidR="00E247D5" w:rsidRPr="00E27C24" w:rsidRDefault="00E247D5" w:rsidP="00792DA1">
            <w:pPr>
              <w:rPr>
                <w:vertAlign w:val="superscript"/>
              </w:rPr>
            </w:pPr>
            <w:r w:rsidRPr="00E27C24">
              <w:t>________    ______________</w:t>
            </w:r>
          </w:p>
          <w:p w:rsidR="00E247D5" w:rsidRPr="00E27C24" w:rsidRDefault="00E247D5" w:rsidP="00792DA1">
            <w:r w:rsidRPr="00E27C24">
              <w:rPr>
                <w:vertAlign w:val="superscript"/>
              </w:rPr>
              <w:t xml:space="preserve">(подпись)                        (Ф.И.О.)                                     </w:t>
            </w:r>
          </w:p>
        </w:tc>
      </w:tr>
    </w:tbl>
    <w:p w:rsidR="00E247D5" w:rsidRDefault="00E247D5" w:rsidP="00AE5534">
      <w:pPr>
        <w:rPr>
          <w:sz w:val="28"/>
          <w:szCs w:val="28"/>
          <w:lang w:eastAsia="ru-RU"/>
        </w:rPr>
        <w:sectPr w:rsidR="00E247D5" w:rsidSect="0099254E">
          <w:pgSz w:w="11907" w:h="16840" w:code="9"/>
          <w:pgMar w:top="818" w:right="851" w:bottom="709" w:left="1134" w:header="426" w:footer="0" w:gutter="0"/>
          <w:cols w:space="720"/>
          <w:titlePg/>
          <w:docGrid w:linePitch="326"/>
        </w:sectPr>
      </w:pP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11C46">
        <w:rPr>
          <w:rFonts w:ascii="Times New Roman" w:hAnsi="Times New Roman" w:cs="Times New Roman"/>
          <w:sz w:val="24"/>
          <w:szCs w:val="24"/>
        </w:rPr>
        <w:t>2</w:t>
      </w:r>
      <w:r>
        <w:rPr>
          <w:rFonts w:ascii="Times New Roman" w:hAnsi="Times New Roman" w:cs="Times New Roman"/>
          <w:sz w:val="24"/>
          <w:szCs w:val="24"/>
        </w:rPr>
        <w:t>4</w:t>
      </w:r>
    </w:p>
    <w:p w:rsidR="00E247D5" w:rsidRPr="0095252F" w:rsidRDefault="00E247D5" w:rsidP="00E247D5">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331E7" w:rsidRDefault="00F331E7" w:rsidP="00AE5534">
      <w:pPr>
        <w:tabs>
          <w:tab w:val="left" w:pos="6435"/>
        </w:tabs>
        <w:rPr>
          <w:sz w:val="28"/>
          <w:szCs w:val="28"/>
          <w:lang w:eastAsia="ru-RU"/>
        </w:rPr>
      </w:pPr>
    </w:p>
    <w:p w:rsidR="00A11C46" w:rsidRDefault="00A11C46" w:rsidP="00E247D5">
      <w:pPr>
        <w:tabs>
          <w:tab w:val="left" w:pos="7320"/>
        </w:tabs>
        <w:jc w:val="center"/>
        <w:rPr>
          <w:b/>
          <w:sz w:val="28"/>
          <w:szCs w:val="28"/>
        </w:rPr>
      </w:pPr>
    </w:p>
    <w:p w:rsidR="00A11C46" w:rsidRDefault="00A11C46" w:rsidP="00E247D5">
      <w:pPr>
        <w:tabs>
          <w:tab w:val="left" w:pos="7320"/>
        </w:tabs>
        <w:jc w:val="center"/>
        <w:rPr>
          <w:b/>
          <w:sz w:val="28"/>
          <w:szCs w:val="28"/>
        </w:rPr>
      </w:pPr>
    </w:p>
    <w:p w:rsidR="00F331E7" w:rsidRPr="00E247D5" w:rsidRDefault="00F331E7" w:rsidP="00E247D5">
      <w:pPr>
        <w:tabs>
          <w:tab w:val="left" w:pos="7320"/>
        </w:tabs>
        <w:jc w:val="center"/>
        <w:rPr>
          <w:b/>
          <w:sz w:val="28"/>
          <w:szCs w:val="28"/>
          <w:lang w:eastAsia="ru-RU"/>
        </w:rPr>
      </w:pPr>
      <w:r w:rsidRPr="00E247D5">
        <w:rPr>
          <w:b/>
          <w:sz w:val="28"/>
          <w:szCs w:val="28"/>
        </w:rPr>
        <w:t>Протокол</w:t>
      </w:r>
    </w:p>
    <w:p w:rsidR="00F331E7" w:rsidRPr="00E247D5" w:rsidRDefault="00F331E7" w:rsidP="00AE5534">
      <w:pPr>
        <w:pStyle w:val="ConsNormal"/>
        <w:widowControl/>
        <w:ind w:firstLine="0"/>
        <w:jc w:val="center"/>
        <w:rPr>
          <w:rFonts w:ascii="Times New Roman" w:hAnsi="Times New Roman" w:cs="Times New Roman"/>
          <w:b/>
          <w:sz w:val="28"/>
          <w:szCs w:val="28"/>
        </w:rPr>
      </w:pPr>
      <w:r w:rsidRPr="00E247D5">
        <w:rPr>
          <w:rFonts w:ascii="Times New Roman" w:hAnsi="Times New Roman" w:cs="Times New Roman"/>
          <w:b/>
          <w:sz w:val="28"/>
          <w:szCs w:val="28"/>
        </w:rPr>
        <w:t>согласования договорной цены</w:t>
      </w:r>
    </w:p>
    <w:p w:rsidR="00F331E7" w:rsidRPr="0026784E" w:rsidRDefault="00F331E7" w:rsidP="00AE5534">
      <w:pPr>
        <w:pStyle w:val="ConsNonformat"/>
        <w:widowControl/>
        <w:rPr>
          <w:rFonts w:ascii="Times New Roman" w:hAnsi="Times New Roman" w:cs="Times New Roman"/>
          <w:sz w:val="28"/>
          <w:szCs w:val="28"/>
        </w:rPr>
      </w:pPr>
    </w:p>
    <w:p w:rsidR="00F331E7" w:rsidRPr="00E247D5" w:rsidRDefault="00F331E7" w:rsidP="00AE5534">
      <w:pPr>
        <w:pStyle w:val="ConsNormal"/>
        <w:widowControl/>
        <w:ind w:firstLine="540"/>
        <w:jc w:val="both"/>
        <w:rPr>
          <w:rFonts w:ascii="Times New Roman" w:hAnsi="Times New Roman" w:cs="Times New Roman"/>
          <w:sz w:val="24"/>
          <w:szCs w:val="24"/>
        </w:rPr>
      </w:pPr>
      <w:r w:rsidRPr="00E247D5">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E247D5">
        <w:rPr>
          <w:rFonts w:ascii="Times New Roman" w:hAnsi="Times New Roman" w:cs="Times New Roman"/>
          <w:sz w:val="24"/>
          <w:szCs w:val="24"/>
        </w:rPr>
        <w:t>одной</w:t>
      </w:r>
      <w:r w:rsidRPr="00E247D5">
        <w:rPr>
          <w:rFonts w:ascii="Times New Roman" w:hAnsi="Times New Roman" w:cs="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sidR="00BB76F6">
        <w:rPr>
          <w:rFonts w:ascii="Times New Roman" w:hAnsi="Times New Roman" w:cs="Times New Roman"/>
          <w:sz w:val="24"/>
          <w:szCs w:val="24"/>
        </w:rPr>
        <w:t>оказываемых Услуг</w:t>
      </w:r>
      <w:r w:rsidRPr="00E247D5">
        <w:rPr>
          <w:rFonts w:ascii="Times New Roman" w:hAnsi="Times New Roman" w:cs="Times New Roman"/>
          <w:sz w:val="24"/>
          <w:szCs w:val="24"/>
        </w:rPr>
        <w:t xml:space="preserve"> по настоящему Договору в размере не более чем _________ (_______</w:t>
      </w:r>
      <w:r w:rsidRPr="00E247D5">
        <w:rPr>
          <w:rFonts w:ascii="Times New Roman" w:hAnsi="Times New Roman" w:cs="Times New Roman"/>
          <w:sz w:val="24"/>
          <w:szCs w:val="24"/>
          <w:vertAlign w:val="subscript"/>
        </w:rPr>
        <w:t>прописью</w:t>
      </w:r>
      <w:r w:rsidRPr="00E247D5">
        <w:rPr>
          <w:rFonts w:ascii="Times New Roman" w:hAnsi="Times New Roman" w:cs="Times New Roman"/>
          <w:sz w:val="24"/>
          <w:szCs w:val="24"/>
        </w:rPr>
        <w:t>________) рублей ____</w:t>
      </w:r>
      <w:r w:rsidR="00E247D5" w:rsidRPr="00E247D5">
        <w:rPr>
          <w:rFonts w:ascii="Times New Roman" w:hAnsi="Times New Roman" w:cs="Times New Roman"/>
          <w:sz w:val="24"/>
          <w:szCs w:val="24"/>
        </w:rPr>
        <w:t xml:space="preserve"> копеек. НДС по ставке ___</w:t>
      </w:r>
      <w:r w:rsidRPr="00E247D5">
        <w:rPr>
          <w:rFonts w:ascii="Times New Roman" w:hAnsi="Times New Roman" w:cs="Times New Roman"/>
          <w:sz w:val="24"/>
          <w:szCs w:val="24"/>
        </w:rPr>
        <w:t>% начисляется отдельно и составляет  _____________ (______</w:t>
      </w:r>
      <w:r w:rsidRPr="00E247D5">
        <w:rPr>
          <w:rFonts w:ascii="Times New Roman" w:hAnsi="Times New Roman" w:cs="Times New Roman"/>
          <w:sz w:val="24"/>
          <w:szCs w:val="24"/>
          <w:vertAlign w:val="subscript"/>
        </w:rPr>
        <w:t>прописью</w:t>
      </w:r>
      <w:r w:rsidRPr="00E247D5">
        <w:rPr>
          <w:rFonts w:ascii="Times New Roman" w:hAnsi="Times New Roman" w:cs="Times New Roman"/>
          <w:sz w:val="24"/>
          <w:szCs w:val="24"/>
        </w:rPr>
        <w:t>_________) рублей ____ копеек.</w:t>
      </w:r>
      <w:r w:rsidRPr="00E247D5">
        <w:rPr>
          <w:rFonts w:ascii="Times New Roman" w:hAnsi="Times New Roman" w:cs="Times New Roman"/>
          <w:sz w:val="24"/>
          <w:szCs w:val="24"/>
        </w:rPr>
        <w:tab/>
        <w:t xml:space="preserve"> </w:t>
      </w:r>
    </w:p>
    <w:p w:rsidR="00F331E7" w:rsidRDefault="00F331E7" w:rsidP="00AE5534">
      <w:pPr>
        <w:pStyle w:val="ConsNonformat"/>
        <w:widowControl/>
        <w:rPr>
          <w:rFonts w:ascii="Times New Roman" w:hAnsi="Times New Roman" w:cs="Times New Roman"/>
          <w:sz w:val="24"/>
          <w:szCs w:val="24"/>
        </w:rPr>
      </w:pPr>
    </w:p>
    <w:p w:rsidR="00BB76F6" w:rsidRDefault="00BB76F6" w:rsidP="00AE5534">
      <w:pPr>
        <w:pStyle w:val="ConsNonformat"/>
        <w:widowControl/>
        <w:rPr>
          <w:rFonts w:ascii="Times New Roman" w:hAnsi="Times New Roman" w:cs="Times New Roman"/>
          <w:sz w:val="24"/>
          <w:szCs w:val="24"/>
        </w:rPr>
      </w:pPr>
    </w:p>
    <w:p w:rsidR="00BB76F6" w:rsidRPr="00E247D5" w:rsidRDefault="00BB76F6" w:rsidP="00AE553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5555"/>
        <w:gridCol w:w="4252"/>
      </w:tblGrid>
      <w:tr w:rsidR="00E247D5" w:rsidRPr="00E27C24" w:rsidTr="00792DA1">
        <w:trPr>
          <w:trHeight w:val="832"/>
        </w:trPr>
        <w:tc>
          <w:tcPr>
            <w:tcW w:w="5555" w:type="dxa"/>
            <w:shd w:val="clear" w:color="auto" w:fill="auto"/>
          </w:tcPr>
          <w:p w:rsidR="00E247D5" w:rsidRPr="00E27C24" w:rsidRDefault="00E247D5" w:rsidP="00792DA1">
            <w:r w:rsidRPr="00E27C24">
              <w:t>Заказчик:</w:t>
            </w:r>
          </w:p>
          <w:p w:rsidR="00E247D5" w:rsidRPr="00E27C24" w:rsidRDefault="00E247D5" w:rsidP="00792DA1">
            <w:pPr>
              <w:rPr>
                <w:vertAlign w:val="superscript"/>
              </w:rPr>
            </w:pPr>
            <w:r w:rsidRPr="00E27C24">
              <w:t>________    ______________</w:t>
            </w:r>
          </w:p>
          <w:p w:rsidR="00E247D5" w:rsidRPr="00E27C24" w:rsidRDefault="00E247D5" w:rsidP="00792DA1">
            <w:r w:rsidRPr="00E27C24">
              <w:rPr>
                <w:vertAlign w:val="superscript"/>
              </w:rPr>
              <w:t xml:space="preserve">(подпись)                        (Ф.И.О.)                                     </w:t>
            </w:r>
          </w:p>
        </w:tc>
        <w:tc>
          <w:tcPr>
            <w:tcW w:w="4252" w:type="dxa"/>
            <w:shd w:val="clear" w:color="auto" w:fill="auto"/>
          </w:tcPr>
          <w:p w:rsidR="00E247D5" w:rsidRPr="00E27C24" w:rsidRDefault="00E247D5" w:rsidP="00792DA1">
            <w:r>
              <w:t>Исполнитель:</w:t>
            </w:r>
          </w:p>
          <w:p w:rsidR="00E247D5" w:rsidRPr="00E27C24" w:rsidRDefault="00E247D5" w:rsidP="00792DA1">
            <w:pPr>
              <w:rPr>
                <w:vertAlign w:val="superscript"/>
              </w:rPr>
            </w:pPr>
            <w:r w:rsidRPr="00E27C24">
              <w:t>________    ______________</w:t>
            </w:r>
          </w:p>
          <w:p w:rsidR="00E247D5" w:rsidRPr="00E27C24" w:rsidRDefault="00E247D5" w:rsidP="00792DA1">
            <w:r w:rsidRPr="00E27C24">
              <w:rPr>
                <w:vertAlign w:val="superscript"/>
              </w:rPr>
              <w:t xml:space="preserve">(подпись)                        (Ф.И.О.)                                     </w:t>
            </w:r>
          </w:p>
        </w:tc>
      </w:tr>
    </w:tbl>
    <w:p w:rsidR="00F331E7" w:rsidRPr="00E247D5" w:rsidRDefault="00F331E7" w:rsidP="00AE5534">
      <w:pPr>
        <w:pStyle w:val="ConsNonformat"/>
        <w:widowControl/>
        <w:rPr>
          <w:rFonts w:ascii="Times New Roman" w:hAnsi="Times New Roman" w:cs="Times New Roman"/>
          <w:sz w:val="24"/>
          <w:szCs w:val="24"/>
        </w:rPr>
      </w:pPr>
    </w:p>
    <w:p w:rsidR="00F331E7" w:rsidRPr="00E247D5" w:rsidRDefault="00F331E7" w:rsidP="00AE5534">
      <w:pPr>
        <w:pStyle w:val="ConsNonformat"/>
        <w:widowControl/>
        <w:rPr>
          <w:rFonts w:ascii="Times New Roman" w:hAnsi="Times New Roman" w:cs="Times New Roman"/>
          <w:sz w:val="24"/>
          <w:szCs w:val="24"/>
        </w:rPr>
      </w:pPr>
    </w:p>
    <w:p w:rsidR="00F331E7" w:rsidRPr="00E247D5" w:rsidRDefault="00F331E7" w:rsidP="00AE5534">
      <w:pPr>
        <w:pStyle w:val="ConsNonformat"/>
        <w:widowControl/>
        <w:rPr>
          <w:rFonts w:ascii="Times New Roman" w:hAnsi="Times New Roman" w:cs="Times New Roman"/>
          <w:sz w:val="24"/>
          <w:szCs w:val="24"/>
        </w:rPr>
      </w:pPr>
    </w:p>
    <w:p w:rsidR="00F331E7" w:rsidRPr="00A42D6C" w:rsidRDefault="00F331E7" w:rsidP="00AE5534">
      <w:pPr>
        <w:pStyle w:val="ConsNonformat"/>
        <w:widowControl/>
        <w:rPr>
          <w:rFonts w:ascii="Times New Roman" w:hAnsi="Times New Roman" w:cs="Times New Roman"/>
          <w:sz w:val="28"/>
          <w:szCs w:val="28"/>
        </w:rPr>
      </w:pPr>
    </w:p>
    <w:p w:rsidR="00F331E7" w:rsidRPr="00A42D6C" w:rsidRDefault="00F331E7" w:rsidP="00AE5534">
      <w:pPr>
        <w:pStyle w:val="ConsNonformat"/>
        <w:widowControl/>
        <w:rPr>
          <w:rFonts w:ascii="Times New Roman" w:hAnsi="Times New Roman" w:cs="Times New Roman"/>
          <w:sz w:val="28"/>
          <w:szCs w:val="28"/>
        </w:rPr>
      </w:pPr>
    </w:p>
    <w:p w:rsidR="00E247D5" w:rsidRPr="00AE5534" w:rsidRDefault="00E247D5" w:rsidP="00AE5534">
      <w:pPr>
        <w:rPr>
          <w:sz w:val="28"/>
          <w:szCs w:val="28"/>
          <w:lang w:eastAsia="ru-RU"/>
        </w:rPr>
        <w:sectPr w:rsidR="00E247D5" w:rsidRPr="00AE5534" w:rsidSect="0099254E">
          <w:pgSz w:w="11907" w:h="16840" w:code="9"/>
          <w:pgMar w:top="818" w:right="851" w:bottom="709" w:left="1134" w:header="426" w:footer="0" w:gutter="0"/>
          <w:cols w:space="720"/>
          <w:titlePg/>
          <w:docGrid w:linePitch="326"/>
        </w:sectPr>
      </w:pP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11C46">
        <w:rPr>
          <w:rFonts w:ascii="Times New Roman" w:hAnsi="Times New Roman" w:cs="Times New Roman"/>
          <w:sz w:val="24"/>
          <w:szCs w:val="24"/>
        </w:rPr>
        <w:t>2</w:t>
      </w:r>
      <w:r w:rsidR="00DB7366">
        <w:rPr>
          <w:rFonts w:ascii="Times New Roman" w:hAnsi="Times New Roman" w:cs="Times New Roman"/>
          <w:sz w:val="24"/>
          <w:szCs w:val="24"/>
        </w:rPr>
        <w:t>5</w:t>
      </w:r>
    </w:p>
    <w:p w:rsidR="00E247D5" w:rsidRPr="0095252F" w:rsidRDefault="00E247D5" w:rsidP="00E247D5">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E247D5" w:rsidRPr="0095252F" w:rsidRDefault="00E247D5" w:rsidP="00E247D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DB7366" w:rsidRDefault="00DB7366" w:rsidP="00DB7366">
      <w:pPr>
        <w:jc w:val="center"/>
        <w:rPr>
          <w:b/>
        </w:rPr>
      </w:pPr>
      <w:r w:rsidRPr="00DC00B2">
        <w:rPr>
          <w:b/>
        </w:rPr>
        <w:t xml:space="preserve"> </w:t>
      </w:r>
    </w:p>
    <w:p w:rsidR="00A11C46" w:rsidRDefault="00A11C46" w:rsidP="00A11C46">
      <w:pPr>
        <w:jc w:val="right"/>
        <w:rPr>
          <w:b/>
        </w:rPr>
      </w:pPr>
    </w:p>
    <w:p w:rsidR="00A11C46" w:rsidRDefault="00A11C46" w:rsidP="00A11C46">
      <w:pPr>
        <w:jc w:val="right"/>
        <w:rPr>
          <w:b/>
        </w:rPr>
      </w:pPr>
    </w:p>
    <w:p w:rsidR="00A11C46" w:rsidRPr="00DC00B2" w:rsidRDefault="00A11C46" w:rsidP="00A11C46">
      <w:pPr>
        <w:jc w:val="right"/>
        <w:rPr>
          <w:b/>
        </w:rPr>
      </w:pPr>
      <w:r w:rsidRPr="00DC00B2">
        <w:rPr>
          <w:b/>
        </w:rPr>
        <w:t>А</w:t>
      </w:r>
      <w:r>
        <w:rPr>
          <w:b/>
        </w:rPr>
        <w:t>КТ</w:t>
      </w:r>
      <w:r w:rsidRPr="00DC00B2">
        <w:rPr>
          <w:b/>
        </w:rPr>
        <w:t xml:space="preserve"> № </w:t>
      </w:r>
      <w:r>
        <w:rPr>
          <w:b/>
        </w:rPr>
        <w:t xml:space="preserve">                        </w:t>
      </w:r>
      <w:r>
        <w:t xml:space="preserve">от «   </w:t>
      </w:r>
      <w:r w:rsidRPr="00DC00B2">
        <w:t xml:space="preserve">» </w:t>
      </w:r>
      <w:r>
        <w:t xml:space="preserve"> ________________  </w:t>
      </w:r>
      <w:r w:rsidRPr="00DC00B2">
        <w:t>20</w:t>
      </w:r>
      <w:r>
        <w:t>__</w:t>
      </w:r>
      <w:r w:rsidRPr="00DC00B2">
        <w:t xml:space="preserve"> г.</w:t>
      </w:r>
    </w:p>
    <w:p w:rsidR="00A11C46" w:rsidRDefault="00A11C46" w:rsidP="00A11C46">
      <w:pPr>
        <w:jc w:val="center"/>
        <w:rPr>
          <w:b/>
        </w:rPr>
      </w:pPr>
      <w:r w:rsidRPr="00DC00B2">
        <w:rPr>
          <w:b/>
        </w:rPr>
        <w:t xml:space="preserve">сдачи-приемки </w:t>
      </w:r>
      <w:r w:rsidR="00E639F4">
        <w:rPr>
          <w:b/>
        </w:rPr>
        <w:t>оказанных Услуг</w:t>
      </w:r>
    </w:p>
    <w:p w:rsidR="00A11C46" w:rsidRDefault="00A11C46" w:rsidP="00DB7366">
      <w:pPr>
        <w:jc w:val="center"/>
        <w:rPr>
          <w:b/>
        </w:rPr>
      </w:pPr>
    </w:p>
    <w:p w:rsidR="00A11C46" w:rsidRPr="00DC00B2" w:rsidRDefault="00A11C46" w:rsidP="00DB7366">
      <w:pPr>
        <w:jc w:val="center"/>
        <w:rPr>
          <w:b/>
        </w:rPr>
      </w:pPr>
    </w:p>
    <w:tbl>
      <w:tblPr>
        <w:tblpPr w:leftFromText="180" w:rightFromText="180" w:vertAnchor="text" w:horzAnchor="page" w:tblpX="4843" w:tblpY="267"/>
        <w:tblW w:w="5920" w:type="dxa"/>
        <w:tblLayout w:type="fixed"/>
        <w:tblLook w:val="01E0"/>
      </w:tblPr>
      <w:tblGrid>
        <w:gridCol w:w="250"/>
        <w:gridCol w:w="5670"/>
      </w:tblGrid>
      <w:tr w:rsidR="00DB7366" w:rsidRPr="00E97F63" w:rsidTr="00792DA1">
        <w:trPr>
          <w:trHeight w:val="381"/>
        </w:trPr>
        <w:tc>
          <w:tcPr>
            <w:tcW w:w="250" w:type="dxa"/>
            <w:vAlign w:val="bottom"/>
          </w:tcPr>
          <w:p w:rsidR="00DB7366" w:rsidRPr="00E97F63" w:rsidRDefault="00DB7366" w:rsidP="00792DA1">
            <w:pPr>
              <w:pStyle w:val="Primer"/>
              <w:framePr w:hSpace="0" w:wrap="auto" w:vAnchor="margin" w:hAnchor="text" w:xAlign="left" w:yAlign="inline"/>
              <w:ind w:right="0"/>
            </w:pPr>
          </w:p>
        </w:tc>
        <w:tc>
          <w:tcPr>
            <w:tcW w:w="5670" w:type="dxa"/>
            <w:tcBorders>
              <w:bottom w:val="single" w:sz="4" w:space="0" w:color="auto"/>
            </w:tcBorders>
            <w:vAlign w:val="bottom"/>
          </w:tcPr>
          <w:p w:rsidR="00DB7366" w:rsidRPr="00437B99" w:rsidRDefault="00DB7366" w:rsidP="00792DA1">
            <w:pPr>
              <w:pStyle w:val="Primer"/>
              <w:framePr w:hSpace="0" w:wrap="auto" w:vAnchor="margin" w:hAnchor="text" w:xAlign="left" w:yAlign="inline"/>
              <w:ind w:right="0"/>
            </w:pPr>
          </w:p>
        </w:tc>
      </w:tr>
    </w:tbl>
    <w:p w:rsidR="00DB7366" w:rsidRPr="00DC00B2" w:rsidRDefault="00DB7366" w:rsidP="00DB7366">
      <w:r>
        <w:t xml:space="preserve"> </w:t>
      </w:r>
    </w:p>
    <w:p w:rsidR="00DB7366" w:rsidRDefault="00DB7366" w:rsidP="00DB7366">
      <w:pPr>
        <w:tabs>
          <w:tab w:val="right" w:pos="10319"/>
        </w:tabs>
        <w:jc w:val="both"/>
      </w:pPr>
      <w:r>
        <w:t>Мы</w:t>
      </w:r>
      <w:r w:rsidR="00453BA2">
        <w:t>,</w:t>
      </w:r>
      <w:r w:rsidRPr="00DC00B2">
        <w:t xml:space="preserve"> представ</w:t>
      </w:r>
      <w:r>
        <w:t>итель</w:t>
      </w:r>
      <w:r w:rsidRPr="00DC00B2">
        <w:t xml:space="preserve"> </w:t>
      </w:r>
      <w:r>
        <w:t>Исполнителя</w:t>
      </w:r>
    </w:p>
    <w:p w:rsidR="00DB7366" w:rsidRPr="004C276B" w:rsidRDefault="00DB7366" w:rsidP="00DB7366">
      <w:pPr>
        <w:jc w:val="center"/>
        <w:rPr>
          <w:i/>
          <w:sz w:val="16"/>
          <w:szCs w:val="16"/>
        </w:rPr>
      </w:pPr>
      <w:r>
        <w:rPr>
          <w:i/>
          <w:sz w:val="20"/>
          <w:szCs w:val="20"/>
        </w:rPr>
        <w:t xml:space="preserve">                                                                                                                                      </w:t>
      </w:r>
      <w:r w:rsidRPr="004C276B">
        <w:rPr>
          <w:i/>
          <w:sz w:val="16"/>
          <w:szCs w:val="16"/>
        </w:rPr>
        <w:t>(наименование организации)</w:t>
      </w:r>
    </w:p>
    <w:tbl>
      <w:tblPr>
        <w:tblpPr w:leftFromText="180" w:rightFromText="180" w:vertAnchor="text" w:horzAnchor="page" w:tblpX="5818" w:tblpY="299"/>
        <w:tblW w:w="4786" w:type="dxa"/>
        <w:tblLayout w:type="fixed"/>
        <w:tblLook w:val="01E0"/>
      </w:tblPr>
      <w:tblGrid>
        <w:gridCol w:w="250"/>
        <w:gridCol w:w="4536"/>
      </w:tblGrid>
      <w:tr w:rsidR="00DB7366" w:rsidRPr="00E97F63" w:rsidTr="00792DA1">
        <w:trPr>
          <w:trHeight w:val="381"/>
        </w:trPr>
        <w:tc>
          <w:tcPr>
            <w:tcW w:w="250" w:type="dxa"/>
            <w:vAlign w:val="bottom"/>
          </w:tcPr>
          <w:p w:rsidR="00DB7366" w:rsidRPr="00E97F63" w:rsidRDefault="00DB7366" w:rsidP="00792DA1">
            <w:pPr>
              <w:pStyle w:val="Primer"/>
              <w:framePr w:hSpace="0" w:wrap="auto" w:vAnchor="margin" w:hAnchor="text" w:xAlign="left" w:yAlign="inline"/>
              <w:ind w:right="0"/>
            </w:pPr>
          </w:p>
        </w:tc>
        <w:tc>
          <w:tcPr>
            <w:tcW w:w="4536" w:type="dxa"/>
            <w:tcBorders>
              <w:bottom w:val="single" w:sz="4" w:space="0" w:color="auto"/>
            </w:tcBorders>
            <w:vAlign w:val="bottom"/>
          </w:tcPr>
          <w:p w:rsidR="00DB7366" w:rsidRPr="00437B99" w:rsidRDefault="00DB7366" w:rsidP="00792DA1">
            <w:pPr>
              <w:pStyle w:val="Primer"/>
              <w:framePr w:hSpace="0" w:wrap="auto" w:vAnchor="margin" w:hAnchor="text" w:xAlign="left" w:yAlign="inline"/>
              <w:ind w:right="0"/>
            </w:pPr>
          </w:p>
        </w:tc>
      </w:tr>
    </w:tbl>
    <w:p w:rsidR="00DB7366" w:rsidRDefault="00DB7366" w:rsidP="00DB7366">
      <w:pPr>
        <w:tabs>
          <w:tab w:val="right" w:pos="10319"/>
        </w:tabs>
        <w:jc w:val="both"/>
      </w:pPr>
    </w:p>
    <w:tbl>
      <w:tblPr>
        <w:tblpPr w:leftFromText="180" w:rightFromText="180" w:vertAnchor="text" w:horzAnchor="page" w:tblpX="1963" w:tblpY="19"/>
        <w:tblW w:w="8755" w:type="dxa"/>
        <w:tblLayout w:type="fixed"/>
        <w:tblLook w:val="01E0"/>
      </w:tblPr>
      <w:tblGrid>
        <w:gridCol w:w="250"/>
        <w:gridCol w:w="8505"/>
      </w:tblGrid>
      <w:tr w:rsidR="00DB7366" w:rsidRPr="00E97F63" w:rsidTr="00792DA1">
        <w:trPr>
          <w:trHeight w:val="381"/>
        </w:trPr>
        <w:tc>
          <w:tcPr>
            <w:tcW w:w="250" w:type="dxa"/>
            <w:vAlign w:val="bottom"/>
          </w:tcPr>
          <w:p w:rsidR="00DB7366" w:rsidRPr="00E97F63" w:rsidRDefault="00DB7366" w:rsidP="00792DA1">
            <w:pPr>
              <w:pStyle w:val="Primer"/>
              <w:framePr w:hSpace="0" w:wrap="auto" w:vAnchor="margin" w:hAnchor="text" w:xAlign="left" w:yAlign="inline"/>
              <w:ind w:right="0"/>
            </w:pPr>
          </w:p>
        </w:tc>
        <w:tc>
          <w:tcPr>
            <w:tcW w:w="8505" w:type="dxa"/>
            <w:tcBorders>
              <w:bottom w:val="single" w:sz="4" w:space="0" w:color="auto"/>
            </w:tcBorders>
            <w:vAlign w:val="bottom"/>
          </w:tcPr>
          <w:p w:rsidR="00DB7366" w:rsidRPr="00437B99" w:rsidRDefault="00DB7366" w:rsidP="00792DA1">
            <w:pPr>
              <w:pStyle w:val="Primer"/>
              <w:framePr w:hSpace="0" w:wrap="auto" w:vAnchor="margin" w:hAnchor="text" w:xAlign="left" w:yAlign="inline"/>
              <w:ind w:right="0"/>
            </w:pPr>
          </w:p>
        </w:tc>
      </w:tr>
    </w:tbl>
    <w:p w:rsidR="00DB7366" w:rsidRPr="00551502" w:rsidRDefault="00DB7366" w:rsidP="00DB7366">
      <w:pPr>
        <w:jc w:val="both"/>
      </w:pPr>
      <w:r>
        <w:t>в лице</w:t>
      </w:r>
    </w:p>
    <w:p w:rsidR="00DB7366" w:rsidRPr="00551502" w:rsidRDefault="00DB7366" w:rsidP="00DB7366">
      <w:pPr>
        <w:jc w:val="both"/>
      </w:pPr>
    </w:p>
    <w:p w:rsidR="00DB7366" w:rsidRPr="004C276B" w:rsidRDefault="00DB7366" w:rsidP="00DB7366">
      <w:pPr>
        <w:tabs>
          <w:tab w:val="right" w:pos="10319"/>
        </w:tabs>
        <w:jc w:val="both"/>
        <w:rPr>
          <w:sz w:val="16"/>
          <w:szCs w:val="16"/>
        </w:rPr>
      </w:pPr>
      <w:r w:rsidRPr="004C276B">
        <w:rPr>
          <w:i/>
          <w:sz w:val="16"/>
          <w:szCs w:val="16"/>
        </w:rPr>
        <w:t xml:space="preserve">                                 </w:t>
      </w:r>
      <w:r>
        <w:rPr>
          <w:i/>
          <w:sz w:val="16"/>
          <w:szCs w:val="16"/>
        </w:rPr>
        <w:t xml:space="preserve">                                               </w:t>
      </w:r>
      <w:r w:rsidRPr="004C276B">
        <w:rPr>
          <w:i/>
          <w:sz w:val="16"/>
          <w:szCs w:val="16"/>
        </w:rPr>
        <w:t xml:space="preserve">     (должность, ФИО ответственного лица)</w:t>
      </w:r>
    </w:p>
    <w:tbl>
      <w:tblPr>
        <w:tblpPr w:leftFromText="180" w:rightFromText="180" w:vertAnchor="text" w:horzAnchor="page" w:tblpX="6043" w:tblpY="183"/>
        <w:tblW w:w="4507" w:type="dxa"/>
        <w:tblLayout w:type="fixed"/>
        <w:tblLook w:val="01E0"/>
      </w:tblPr>
      <w:tblGrid>
        <w:gridCol w:w="236"/>
        <w:gridCol w:w="4271"/>
      </w:tblGrid>
      <w:tr w:rsidR="00DB7366" w:rsidRPr="00E97F63" w:rsidTr="00792DA1">
        <w:trPr>
          <w:trHeight w:val="442"/>
        </w:trPr>
        <w:tc>
          <w:tcPr>
            <w:tcW w:w="236" w:type="dxa"/>
            <w:vAlign w:val="bottom"/>
          </w:tcPr>
          <w:p w:rsidR="00DB7366" w:rsidRPr="00E97F63" w:rsidRDefault="00DB7366" w:rsidP="00792DA1">
            <w:pPr>
              <w:pStyle w:val="Primer"/>
              <w:framePr w:hSpace="0" w:wrap="auto" w:vAnchor="margin" w:hAnchor="text" w:xAlign="left" w:yAlign="inline"/>
              <w:ind w:right="0"/>
            </w:pPr>
          </w:p>
        </w:tc>
        <w:tc>
          <w:tcPr>
            <w:tcW w:w="4271" w:type="dxa"/>
            <w:tcBorders>
              <w:bottom w:val="single" w:sz="4" w:space="0" w:color="auto"/>
            </w:tcBorders>
            <w:vAlign w:val="bottom"/>
          </w:tcPr>
          <w:p w:rsidR="00DB7366" w:rsidRPr="00437B99" w:rsidRDefault="00DB7366" w:rsidP="00792DA1">
            <w:pPr>
              <w:pStyle w:val="Primer"/>
              <w:framePr w:hSpace="0" w:wrap="auto" w:vAnchor="margin" w:hAnchor="text" w:xAlign="left" w:yAlign="inline"/>
              <w:ind w:right="0"/>
            </w:pPr>
          </w:p>
        </w:tc>
      </w:tr>
    </w:tbl>
    <w:p w:rsidR="00DB7366" w:rsidRDefault="00DB7366" w:rsidP="00DB7366">
      <w:pPr>
        <w:tabs>
          <w:tab w:val="right" w:pos="10319"/>
        </w:tabs>
        <w:jc w:val="both"/>
      </w:pPr>
    </w:p>
    <w:p w:rsidR="00DB7366" w:rsidRDefault="00DB7366" w:rsidP="00DB7366">
      <w:pPr>
        <w:tabs>
          <w:tab w:val="right" w:pos="10319"/>
        </w:tabs>
        <w:jc w:val="both"/>
      </w:pPr>
      <w:r>
        <w:t>с одной стороны</w:t>
      </w:r>
      <w:r w:rsidRPr="00DC00B2">
        <w:t xml:space="preserve">, </w:t>
      </w:r>
      <w:r>
        <w:t>и</w:t>
      </w:r>
      <w:r w:rsidRPr="00DC00B2">
        <w:t xml:space="preserve"> представ</w:t>
      </w:r>
      <w:r>
        <w:t>итель</w:t>
      </w:r>
      <w:r w:rsidRPr="00DC00B2">
        <w:t xml:space="preserve"> </w:t>
      </w:r>
      <w:r>
        <w:t xml:space="preserve">Заказчика </w:t>
      </w:r>
    </w:p>
    <w:p w:rsidR="00DB7366" w:rsidRDefault="00DB7366" w:rsidP="00DB7366">
      <w:pPr>
        <w:jc w:val="center"/>
        <w:rPr>
          <w:i/>
          <w:sz w:val="20"/>
          <w:szCs w:val="20"/>
        </w:rPr>
      </w:pPr>
      <w:r>
        <w:rPr>
          <w:i/>
          <w:sz w:val="20"/>
          <w:szCs w:val="20"/>
        </w:rPr>
        <w:t xml:space="preserve">                                                                                          </w:t>
      </w:r>
    </w:p>
    <w:p w:rsidR="00DB7366" w:rsidRPr="004C276B" w:rsidRDefault="00DB7366" w:rsidP="00DB7366">
      <w:pPr>
        <w:jc w:val="center"/>
        <w:rPr>
          <w:i/>
          <w:sz w:val="16"/>
          <w:szCs w:val="16"/>
        </w:rPr>
      </w:pPr>
      <w:r w:rsidRPr="004C276B">
        <w:rPr>
          <w:i/>
          <w:sz w:val="16"/>
          <w:szCs w:val="16"/>
        </w:rPr>
        <w:t xml:space="preserve">                                                                   (наименование организации) </w:t>
      </w:r>
    </w:p>
    <w:tbl>
      <w:tblPr>
        <w:tblpPr w:leftFromText="180" w:rightFromText="180" w:vertAnchor="text" w:horzAnchor="page" w:tblpX="1963" w:tblpY="19"/>
        <w:tblW w:w="8755" w:type="dxa"/>
        <w:tblLayout w:type="fixed"/>
        <w:tblLook w:val="01E0"/>
      </w:tblPr>
      <w:tblGrid>
        <w:gridCol w:w="250"/>
        <w:gridCol w:w="8505"/>
      </w:tblGrid>
      <w:tr w:rsidR="00DB7366" w:rsidRPr="00E97F63" w:rsidTr="00792DA1">
        <w:trPr>
          <w:trHeight w:val="381"/>
        </w:trPr>
        <w:tc>
          <w:tcPr>
            <w:tcW w:w="250" w:type="dxa"/>
            <w:vAlign w:val="bottom"/>
          </w:tcPr>
          <w:p w:rsidR="00DB7366" w:rsidRPr="00E97F63" w:rsidRDefault="00DB7366" w:rsidP="00792DA1">
            <w:pPr>
              <w:pStyle w:val="Primer"/>
              <w:framePr w:hSpace="0" w:wrap="auto" w:vAnchor="margin" w:hAnchor="text" w:xAlign="left" w:yAlign="inline"/>
            </w:pPr>
          </w:p>
        </w:tc>
        <w:tc>
          <w:tcPr>
            <w:tcW w:w="8505" w:type="dxa"/>
            <w:tcBorders>
              <w:bottom w:val="single" w:sz="4" w:space="0" w:color="auto"/>
            </w:tcBorders>
            <w:vAlign w:val="bottom"/>
          </w:tcPr>
          <w:p w:rsidR="00DB7366" w:rsidRPr="00437B99" w:rsidRDefault="00DB7366" w:rsidP="00792DA1">
            <w:pPr>
              <w:pStyle w:val="Primer"/>
              <w:framePr w:hSpace="0" w:wrap="auto" w:vAnchor="margin" w:hAnchor="text" w:xAlign="left" w:yAlign="inline"/>
            </w:pPr>
          </w:p>
        </w:tc>
      </w:tr>
    </w:tbl>
    <w:p w:rsidR="00DB7366" w:rsidRPr="00551502" w:rsidRDefault="00DB7366" w:rsidP="00DB7366">
      <w:pPr>
        <w:jc w:val="both"/>
      </w:pPr>
      <w:r>
        <w:t>в лице</w:t>
      </w:r>
    </w:p>
    <w:p w:rsidR="00DB7366" w:rsidRPr="00551502" w:rsidRDefault="00DB7366" w:rsidP="00DB7366">
      <w:pPr>
        <w:jc w:val="both"/>
      </w:pPr>
    </w:p>
    <w:p w:rsidR="00DB7366" w:rsidRPr="004C276B" w:rsidRDefault="00DB7366" w:rsidP="00DB7366">
      <w:pPr>
        <w:tabs>
          <w:tab w:val="right" w:pos="10319"/>
        </w:tabs>
        <w:spacing w:after="40"/>
        <w:jc w:val="both"/>
        <w:rPr>
          <w:sz w:val="16"/>
          <w:szCs w:val="16"/>
        </w:rPr>
      </w:pPr>
      <w:r w:rsidRPr="004C276B">
        <w:rPr>
          <w:i/>
          <w:sz w:val="16"/>
          <w:szCs w:val="16"/>
        </w:rPr>
        <w:t xml:space="preserve">                                     </w:t>
      </w:r>
      <w:r>
        <w:rPr>
          <w:i/>
          <w:sz w:val="16"/>
          <w:szCs w:val="16"/>
        </w:rPr>
        <w:t xml:space="preserve">                                            </w:t>
      </w:r>
      <w:r w:rsidRPr="004C276B">
        <w:rPr>
          <w:i/>
          <w:sz w:val="16"/>
          <w:szCs w:val="16"/>
        </w:rPr>
        <w:t xml:space="preserve"> (должность, ФИО ответственного лица)</w:t>
      </w:r>
    </w:p>
    <w:p w:rsidR="00DB7366" w:rsidRDefault="00DB7366" w:rsidP="00DB7366">
      <w:pPr>
        <w:tabs>
          <w:tab w:val="right" w:pos="10319"/>
        </w:tabs>
        <w:spacing w:after="40"/>
        <w:jc w:val="both"/>
      </w:pPr>
      <w:r>
        <w:t>с другой стороны</w:t>
      </w:r>
      <w:r w:rsidR="00453BA2">
        <w:t xml:space="preserve">, составили настоящий акт о том, </w:t>
      </w:r>
      <w:r w:rsidRPr="00DC00B2">
        <w:t xml:space="preserve">что Исполнителем </w:t>
      </w:r>
      <w:r>
        <w:t>были оказаны</w:t>
      </w:r>
      <w:r w:rsidRPr="00DC00B2">
        <w:t xml:space="preserve"> </w:t>
      </w:r>
      <w:r w:rsidR="00E639F4">
        <w:t>следующие услуги</w:t>
      </w:r>
      <w:r>
        <w:t xml:space="preserve"> по договору </w:t>
      </w:r>
      <w:r w:rsidRPr="00DC00B2">
        <w:t>№</w:t>
      </w:r>
      <w:r w:rsidR="00A11C46">
        <w:t xml:space="preserve"> ________</w:t>
      </w:r>
      <w:r>
        <w:t xml:space="preserve">от </w:t>
      </w:r>
      <w:r w:rsidR="00A11C46">
        <w:t>"__"________201__г.</w:t>
      </w:r>
      <w:r w:rsidRPr="00DC00B2">
        <w:t>:</w:t>
      </w:r>
    </w:p>
    <w:p w:rsidR="00DB7366" w:rsidRPr="00DC00B2" w:rsidRDefault="00DB7366" w:rsidP="00DB7366">
      <w:pPr>
        <w:tabs>
          <w:tab w:val="right" w:pos="10319"/>
        </w:tabs>
        <w:spacing w:after="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7"/>
        <w:gridCol w:w="4974"/>
        <w:gridCol w:w="1211"/>
        <w:gridCol w:w="1048"/>
        <w:gridCol w:w="810"/>
        <w:gridCol w:w="1648"/>
      </w:tblGrid>
      <w:tr w:rsidR="00DB7366" w:rsidRPr="00DC00B2" w:rsidTr="00792DA1">
        <w:trPr>
          <w:trHeight w:val="397"/>
        </w:trPr>
        <w:tc>
          <w:tcPr>
            <w:tcW w:w="384"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rsidRPr="00DC00B2">
              <w:t>№</w:t>
            </w:r>
          </w:p>
        </w:tc>
        <w:tc>
          <w:tcPr>
            <w:tcW w:w="5137"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E639F4">
            <w:pPr>
              <w:jc w:val="center"/>
            </w:pPr>
            <w:r w:rsidRPr="00DC00B2">
              <w:t xml:space="preserve">Наименование </w:t>
            </w:r>
            <w:r w:rsidR="00E639F4">
              <w:t>услуг</w:t>
            </w:r>
          </w:p>
        </w:tc>
        <w:tc>
          <w:tcPr>
            <w:tcW w:w="1211"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rsidRPr="00DC00B2">
              <w:t>Количество</w:t>
            </w:r>
          </w:p>
        </w:tc>
        <w:tc>
          <w:tcPr>
            <w:tcW w:w="1076"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rsidRPr="00DC00B2">
              <w:t>Ед. изм.</w:t>
            </w:r>
          </w:p>
        </w:tc>
        <w:tc>
          <w:tcPr>
            <w:tcW w:w="82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rsidRPr="00DC00B2">
              <w:t>Цена</w:t>
            </w:r>
          </w:p>
        </w:tc>
        <w:tc>
          <w:tcPr>
            <w:tcW w:w="169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rsidRPr="00DC00B2">
              <w:t>Сумма</w:t>
            </w:r>
          </w:p>
        </w:tc>
      </w:tr>
      <w:tr w:rsidR="00DB7366" w:rsidRPr="00DC00B2" w:rsidTr="00792DA1">
        <w:trPr>
          <w:trHeight w:val="340"/>
        </w:trPr>
        <w:tc>
          <w:tcPr>
            <w:tcW w:w="384"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r>
              <w:t>1</w:t>
            </w:r>
          </w:p>
        </w:tc>
        <w:tc>
          <w:tcPr>
            <w:tcW w:w="5137"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ind w:left="57"/>
            </w:pPr>
          </w:p>
        </w:tc>
        <w:tc>
          <w:tcPr>
            <w:tcW w:w="1211"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c>
          <w:tcPr>
            <w:tcW w:w="169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r>
      <w:tr w:rsidR="00DB7366" w:rsidRPr="00DC00B2" w:rsidTr="00792DA1">
        <w:trPr>
          <w:trHeight w:val="340"/>
        </w:trPr>
        <w:tc>
          <w:tcPr>
            <w:tcW w:w="8631" w:type="dxa"/>
            <w:gridSpan w:val="5"/>
            <w:tcBorders>
              <w:top w:val="single" w:sz="4" w:space="0" w:color="auto"/>
              <w:left w:val="nil"/>
              <w:bottom w:val="nil"/>
              <w:right w:val="single" w:sz="4" w:space="0" w:color="auto"/>
            </w:tcBorders>
            <w:vAlign w:val="center"/>
          </w:tcPr>
          <w:p w:rsidR="00DB7366" w:rsidRPr="00DC00B2" w:rsidRDefault="00DB7366" w:rsidP="00792DA1">
            <w:pPr>
              <w:ind w:right="113"/>
              <w:jc w:val="right"/>
              <w:rPr>
                <w:b/>
              </w:rPr>
            </w:pPr>
            <w:r w:rsidRPr="00DC00B2">
              <w:rPr>
                <w:b/>
              </w:rPr>
              <w:t>Итого:</w:t>
            </w:r>
          </w:p>
        </w:tc>
        <w:tc>
          <w:tcPr>
            <w:tcW w:w="169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r>
      <w:tr w:rsidR="00DB7366" w:rsidRPr="00DC00B2" w:rsidTr="00792DA1">
        <w:trPr>
          <w:trHeight w:val="340"/>
        </w:trPr>
        <w:tc>
          <w:tcPr>
            <w:tcW w:w="8631" w:type="dxa"/>
            <w:gridSpan w:val="5"/>
            <w:tcBorders>
              <w:top w:val="nil"/>
              <w:left w:val="nil"/>
              <w:bottom w:val="nil"/>
              <w:right w:val="single" w:sz="4" w:space="0" w:color="auto"/>
            </w:tcBorders>
            <w:vAlign w:val="center"/>
          </w:tcPr>
          <w:p w:rsidR="00DB7366" w:rsidRPr="00DC00B2" w:rsidRDefault="000D5019" w:rsidP="00792DA1">
            <w:pPr>
              <w:ind w:right="113"/>
              <w:jc w:val="right"/>
              <w:rPr>
                <w:b/>
              </w:rPr>
            </w:pPr>
            <w:r>
              <w:rPr>
                <w:b/>
              </w:rPr>
              <w:t>В том числе НДС (__</w:t>
            </w:r>
            <w:r w:rsidR="00DB7366" w:rsidRPr="00DC00B2">
              <w:rPr>
                <w:b/>
              </w:rPr>
              <w:t>%)</w:t>
            </w:r>
          </w:p>
        </w:tc>
        <w:tc>
          <w:tcPr>
            <w:tcW w:w="169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r>
      <w:tr w:rsidR="00DB7366" w:rsidRPr="00DC00B2" w:rsidTr="00792DA1">
        <w:trPr>
          <w:trHeight w:val="340"/>
        </w:trPr>
        <w:tc>
          <w:tcPr>
            <w:tcW w:w="8631" w:type="dxa"/>
            <w:gridSpan w:val="5"/>
            <w:tcBorders>
              <w:top w:val="nil"/>
              <w:left w:val="nil"/>
              <w:bottom w:val="nil"/>
              <w:right w:val="single" w:sz="4" w:space="0" w:color="auto"/>
            </w:tcBorders>
            <w:vAlign w:val="center"/>
          </w:tcPr>
          <w:p w:rsidR="00DB7366" w:rsidRPr="00DC00B2" w:rsidRDefault="00DB7366" w:rsidP="00792DA1">
            <w:pPr>
              <w:ind w:right="113"/>
              <w:jc w:val="right"/>
              <w:rPr>
                <w:b/>
              </w:rPr>
            </w:pPr>
            <w:r w:rsidRPr="00DC00B2">
              <w:rPr>
                <w:b/>
              </w:rPr>
              <w:t>Всего (с учетом НДС)</w:t>
            </w:r>
          </w:p>
        </w:tc>
        <w:tc>
          <w:tcPr>
            <w:tcW w:w="1693" w:type="dxa"/>
            <w:tcBorders>
              <w:top w:val="single" w:sz="4" w:space="0" w:color="auto"/>
              <w:left w:val="single" w:sz="4" w:space="0" w:color="auto"/>
              <w:bottom w:val="single" w:sz="4" w:space="0" w:color="auto"/>
              <w:right w:val="single" w:sz="4" w:space="0" w:color="auto"/>
            </w:tcBorders>
            <w:vAlign w:val="center"/>
          </w:tcPr>
          <w:p w:rsidR="00DB7366" w:rsidRPr="00DC00B2" w:rsidRDefault="00DB7366" w:rsidP="00792DA1">
            <w:pPr>
              <w:jc w:val="center"/>
            </w:pPr>
          </w:p>
        </w:tc>
      </w:tr>
    </w:tbl>
    <w:tbl>
      <w:tblPr>
        <w:tblpPr w:leftFromText="180" w:rightFromText="180" w:vertAnchor="text" w:horzAnchor="page" w:tblpX="5308" w:tblpY="294"/>
        <w:tblW w:w="3936" w:type="dxa"/>
        <w:tblLayout w:type="fixed"/>
        <w:tblLook w:val="01E0"/>
      </w:tblPr>
      <w:tblGrid>
        <w:gridCol w:w="250"/>
        <w:gridCol w:w="3686"/>
      </w:tblGrid>
      <w:tr w:rsidR="00DB7366" w:rsidRPr="00E97F63" w:rsidTr="00792DA1">
        <w:trPr>
          <w:trHeight w:val="361"/>
        </w:trPr>
        <w:tc>
          <w:tcPr>
            <w:tcW w:w="250" w:type="dxa"/>
            <w:vAlign w:val="bottom"/>
          </w:tcPr>
          <w:p w:rsidR="00DB7366" w:rsidRPr="00E97F63" w:rsidRDefault="00DB7366" w:rsidP="00792DA1">
            <w:pPr>
              <w:pStyle w:val="Primer"/>
              <w:framePr w:hSpace="0" w:wrap="auto" w:vAnchor="margin" w:hAnchor="text" w:xAlign="left" w:yAlign="inline"/>
              <w:rPr>
                <w:lang w:val="en-US"/>
              </w:rPr>
            </w:pPr>
          </w:p>
        </w:tc>
        <w:tc>
          <w:tcPr>
            <w:tcW w:w="3686" w:type="dxa"/>
            <w:tcBorders>
              <w:bottom w:val="single" w:sz="4" w:space="0" w:color="auto"/>
            </w:tcBorders>
            <w:vAlign w:val="bottom"/>
          </w:tcPr>
          <w:p w:rsidR="00DB7366" w:rsidRPr="00C742C9" w:rsidRDefault="00DB7366" w:rsidP="00792DA1">
            <w:pPr>
              <w:pStyle w:val="Primer"/>
              <w:framePr w:hSpace="0" w:wrap="auto" w:vAnchor="margin" w:hAnchor="text" w:xAlign="left" w:yAlign="inline"/>
            </w:pPr>
          </w:p>
        </w:tc>
      </w:tr>
    </w:tbl>
    <w:p w:rsidR="00DB7366" w:rsidRDefault="00DB7366" w:rsidP="00DB7366"/>
    <w:p w:rsidR="00DB7366" w:rsidRPr="00DC00B2" w:rsidRDefault="00DB7366" w:rsidP="00DB7366">
      <w:r w:rsidRPr="00685D0E">
        <w:t>Всего оказано услуг на сумму</w:t>
      </w:r>
      <w:r>
        <w:t xml:space="preserve"> (с НДС)</w:t>
      </w:r>
      <w:r w:rsidRPr="00685D0E">
        <w:t xml:space="preserve">: </w:t>
      </w:r>
      <w:r>
        <w:t>рублей __ коп.,</w:t>
      </w:r>
    </w:p>
    <w:tbl>
      <w:tblPr>
        <w:tblpPr w:leftFromText="180" w:rightFromText="180" w:vertAnchor="text" w:horzAnchor="page" w:tblpX="2518" w:tblpY="261"/>
        <w:tblW w:w="4928" w:type="dxa"/>
        <w:tblLayout w:type="fixed"/>
        <w:tblLook w:val="01E0"/>
      </w:tblPr>
      <w:tblGrid>
        <w:gridCol w:w="250"/>
        <w:gridCol w:w="4678"/>
      </w:tblGrid>
      <w:tr w:rsidR="00DB7366" w:rsidRPr="00E97F63" w:rsidTr="00792DA1">
        <w:trPr>
          <w:trHeight w:val="361"/>
        </w:trPr>
        <w:tc>
          <w:tcPr>
            <w:tcW w:w="250" w:type="dxa"/>
            <w:vAlign w:val="bottom"/>
          </w:tcPr>
          <w:p w:rsidR="00DB7366" w:rsidRPr="0068145E" w:rsidRDefault="00DB7366" w:rsidP="00792DA1">
            <w:pPr>
              <w:pStyle w:val="Primer"/>
              <w:framePr w:hSpace="0" w:wrap="auto" w:vAnchor="margin" w:hAnchor="text" w:xAlign="left" w:yAlign="inline"/>
            </w:pPr>
          </w:p>
        </w:tc>
        <w:tc>
          <w:tcPr>
            <w:tcW w:w="4678" w:type="dxa"/>
            <w:tcBorders>
              <w:bottom w:val="single" w:sz="4" w:space="0" w:color="auto"/>
            </w:tcBorders>
            <w:vAlign w:val="bottom"/>
          </w:tcPr>
          <w:p w:rsidR="00DB7366" w:rsidRPr="00DF1AF2" w:rsidRDefault="00DB7366" w:rsidP="00792DA1">
            <w:pPr>
              <w:pStyle w:val="Primer"/>
              <w:framePr w:hSpace="0" w:wrap="auto" w:vAnchor="margin" w:hAnchor="text" w:xAlign="left" w:yAlign="inline"/>
            </w:pPr>
          </w:p>
        </w:tc>
      </w:tr>
    </w:tbl>
    <w:p w:rsidR="00DB7366" w:rsidRDefault="00DB7366" w:rsidP="00DB7366"/>
    <w:p w:rsidR="00DB7366" w:rsidRPr="00DC00B2" w:rsidRDefault="00DB7366" w:rsidP="00DB7366">
      <w:pPr>
        <w:jc w:val="both"/>
      </w:pPr>
      <w:r>
        <w:t xml:space="preserve"> </w:t>
      </w:r>
      <w:r w:rsidRPr="00685D0E">
        <w:t xml:space="preserve">в т.ч. НДС – </w:t>
      </w:r>
      <w:r>
        <w:t xml:space="preserve"> рублей __ коп.</w:t>
      </w:r>
    </w:p>
    <w:p w:rsidR="00DB7366" w:rsidRPr="00685D0E" w:rsidRDefault="00DB7366" w:rsidP="00DB7366"/>
    <w:p w:rsidR="00DB7366" w:rsidRDefault="00DB7366" w:rsidP="00DB7366">
      <w:pPr>
        <w:jc w:val="both"/>
      </w:pPr>
      <w:r w:rsidRPr="00685D0E">
        <w:t xml:space="preserve">Вышеперечисленные </w:t>
      </w:r>
      <w:r w:rsidR="00453BA2">
        <w:t>услуги</w:t>
      </w:r>
      <w:r w:rsidRPr="00685D0E">
        <w:t xml:space="preserve"> </w:t>
      </w:r>
      <w:r w:rsidR="00453BA2">
        <w:t>оказаны</w:t>
      </w:r>
      <w:r w:rsidRPr="00685D0E">
        <w:t xml:space="preserve"> полностью и в срок. Заказчик претензий по объему, качеству и срокам </w:t>
      </w:r>
      <w:r w:rsidR="00453BA2">
        <w:t>оказания услуг</w:t>
      </w:r>
      <w:r w:rsidRPr="00685D0E">
        <w:t xml:space="preserve"> претензий не имеет.</w:t>
      </w:r>
    </w:p>
    <w:p w:rsidR="00DB7366" w:rsidRDefault="00DB7366" w:rsidP="00DB7366">
      <w:pPr>
        <w:pStyle w:val="afa"/>
        <w:ind w:firstLine="0"/>
        <w:jc w:val="center"/>
        <w:rPr>
          <w:sz w:val="28"/>
          <w:szCs w:val="28"/>
        </w:rPr>
      </w:pPr>
    </w:p>
    <w:p w:rsidR="00DB7366" w:rsidRDefault="00DB7366" w:rsidP="00DB7366">
      <w:pPr>
        <w:pStyle w:val="afa"/>
        <w:ind w:firstLine="0"/>
        <w:jc w:val="center"/>
        <w:rPr>
          <w:sz w:val="28"/>
          <w:szCs w:val="28"/>
        </w:rPr>
      </w:pPr>
    </w:p>
    <w:p w:rsidR="00DB7366" w:rsidRDefault="00DB7366" w:rsidP="00DB7366">
      <w:pPr>
        <w:pStyle w:val="afa"/>
        <w:ind w:firstLine="0"/>
        <w:jc w:val="center"/>
        <w:rPr>
          <w:sz w:val="28"/>
          <w:szCs w:val="28"/>
        </w:rPr>
      </w:pPr>
    </w:p>
    <w:tbl>
      <w:tblPr>
        <w:tblW w:w="0" w:type="auto"/>
        <w:tblInd w:w="223" w:type="dxa"/>
        <w:tblLayout w:type="fixed"/>
        <w:tblLook w:val="0000"/>
      </w:tblPr>
      <w:tblGrid>
        <w:gridCol w:w="5555"/>
        <w:gridCol w:w="4395"/>
      </w:tblGrid>
      <w:tr w:rsidR="00DB7366" w:rsidRPr="00E27C24" w:rsidTr="00DB7366">
        <w:trPr>
          <w:trHeight w:val="832"/>
        </w:trPr>
        <w:tc>
          <w:tcPr>
            <w:tcW w:w="5555" w:type="dxa"/>
            <w:shd w:val="clear" w:color="auto" w:fill="auto"/>
          </w:tcPr>
          <w:p w:rsidR="00DB7366" w:rsidRPr="00E27C24" w:rsidRDefault="00DB7366" w:rsidP="00792DA1">
            <w:r w:rsidRPr="00E27C24">
              <w:t>Заказчик:</w:t>
            </w:r>
          </w:p>
          <w:p w:rsidR="00DB7366" w:rsidRPr="00E27C24" w:rsidRDefault="00DB7366" w:rsidP="00792DA1">
            <w:pPr>
              <w:rPr>
                <w:vertAlign w:val="superscript"/>
              </w:rPr>
            </w:pPr>
            <w:r w:rsidRPr="00E27C24">
              <w:t>________    ______________</w:t>
            </w:r>
          </w:p>
          <w:p w:rsidR="00DB7366" w:rsidRPr="00E27C24" w:rsidRDefault="00DB7366" w:rsidP="00792DA1">
            <w:r w:rsidRPr="00E27C24">
              <w:rPr>
                <w:vertAlign w:val="superscript"/>
              </w:rPr>
              <w:t xml:space="preserve">(подпись)                        (Ф.И.О.)                                     </w:t>
            </w:r>
          </w:p>
        </w:tc>
        <w:tc>
          <w:tcPr>
            <w:tcW w:w="4395" w:type="dxa"/>
            <w:shd w:val="clear" w:color="auto" w:fill="auto"/>
          </w:tcPr>
          <w:p w:rsidR="00DB7366" w:rsidRPr="00E27C24" w:rsidRDefault="00DB7366" w:rsidP="00792DA1">
            <w:r>
              <w:t>Исполнитель:</w:t>
            </w:r>
          </w:p>
          <w:p w:rsidR="00DB7366" w:rsidRPr="00E27C24" w:rsidRDefault="00DB7366" w:rsidP="00792DA1">
            <w:pPr>
              <w:rPr>
                <w:vertAlign w:val="superscript"/>
              </w:rPr>
            </w:pPr>
            <w:r w:rsidRPr="00E27C24">
              <w:t>________    ______________</w:t>
            </w:r>
          </w:p>
          <w:p w:rsidR="00DB7366" w:rsidRPr="00E27C24" w:rsidRDefault="00DB7366" w:rsidP="00792DA1">
            <w:r w:rsidRPr="00E27C24">
              <w:rPr>
                <w:vertAlign w:val="superscript"/>
              </w:rPr>
              <w:t xml:space="preserve">(подпись)                        (Ф.И.О.)                                     </w:t>
            </w:r>
          </w:p>
        </w:tc>
      </w:tr>
    </w:tbl>
    <w:p w:rsidR="00DB7366" w:rsidRDefault="00DB7366" w:rsidP="00DB7366">
      <w:pPr>
        <w:pStyle w:val="afa"/>
        <w:ind w:firstLine="0"/>
        <w:jc w:val="center"/>
        <w:rPr>
          <w:sz w:val="28"/>
          <w:szCs w:val="28"/>
        </w:rPr>
      </w:pPr>
    </w:p>
    <w:p w:rsidR="00DB7366" w:rsidRDefault="00DB7366" w:rsidP="00DF1F5C">
      <w:pPr>
        <w:pStyle w:val="afa"/>
        <w:ind w:firstLine="0"/>
        <w:jc w:val="right"/>
        <w:rPr>
          <w:sz w:val="28"/>
          <w:szCs w:val="28"/>
        </w:rPr>
      </w:pPr>
    </w:p>
    <w:p w:rsidR="00DB7366" w:rsidRDefault="00DB7366" w:rsidP="00DF1F5C">
      <w:pPr>
        <w:pStyle w:val="afa"/>
        <w:ind w:firstLine="0"/>
        <w:jc w:val="right"/>
        <w:rPr>
          <w:sz w:val="28"/>
          <w:szCs w:val="28"/>
        </w:rPr>
      </w:pPr>
    </w:p>
    <w:p w:rsidR="00F331E7" w:rsidRDefault="00F331E7" w:rsidP="009B40CB">
      <w:pPr>
        <w:tabs>
          <w:tab w:val="left" w:pos="12915"/>
        </w:tabs>
        <w:rPr>
          <w:sz w:val="28"/>
          <w:szCs w:val="28"/>
        </w:rPr>
      </w:pPr>
    </w:p>
    <w:p w:rsidR="00DB7366" w:rsidRDefault="00DB7366" w:rsidP="008B2090">
      <w:pPr>
        <w:pStyle w:val="afa"/>
        <w:ind w:firstLine="0"/>
        <w:jc w:val="center"/>
        <w:rPr>
          <w:sz w:val="28"/>
          <w:szCs w:val="28"/>
          <w:highlight w:val="cyan"/>
        </w:rPr>
        <w:sectPr w:rsidR="00DB7366" w:rsidSect="00DB7366">
          <w:pgSz w:w="11907" w:h="16840" w:code="9"/>
          <w:pgMar w:top="709" w:right="993" w:bottom="709" w:left="851" w:header="794" w:footer="0" w:gutter="0"/>
          <w:cols w:space="720"/>
          <w:titlePg/>
          <w:docGrid w:linePitch="326"/>
        </w:sectPr>
      </w:pPr>
    </w:p>
    <w:p w:rsidR="00DB7366" w:rsidRPr="0095252F" w:rsidRDefault="00DB7366" w:rsidP="00DB736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11C46">
        <w:rPr>
          <w:rFonts w:ascii="Times New Roman" w:hAnsi="Times New Roman" w:cs="Times New Roman"/>
          <w:sz w:val="24"/>
          <w:szCs w:val="24"/>
        </w:rPr>
        <w:t>2</w:t>
      </w:r>
      <w:r>
        <w:rPr>
          <w:rFonts w:ascii="Times New Roman" w:hAnsi="Times New Roman" w:cs="Times New Roman"/>
          <w:sz w:val="24"/>
          <w:szCs w:val="24"/>
        </w:rPr>
        <w:t>6</w:t>
      </w:r>
    </w:p>
    <w:p w:rsidR="00DB7366" w:rsidRPr="0095252F" w:rsidRDefault="00DB7366" w:rsidP="00DB7366">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w:t>
      </w:r>
      <w:r w:rsidR="005A4F09">
        <w:rPr>
          <w:rFonts w:ascii="Times New Roman" w:hAnsi="Times New Roman" w:cs="Times New Roman"/>
          <w:sz w:val="24"/>
          <w:szCs w:val="24"/>
        </w:rPr>
        <w:t>оказание услуг</w:t>
      </w:r>
      <w:r w:rsidRPr="0095252F">
        <w:rPr>
          <w:rFonts w:ascii="Times New Roman" w:hAnsi="Times New Roman" w:cs="Times New Roman"/>
          <w:sz w:val="24"/>
          <w:szCs w:val="24"/>
        </w:rPr>
        <w:t xml:space="preserve"> </w:t>
      </w:r>
    </w:p>
    <w:p w:rsidR="00DB7366" w:rsidRDefault="00DB7366" w:rsidP="00DB736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DB7366" w:rsidRDefault="00453BA2" w:rsidP="00453BA2">
      <w:pPr>
        <w:pStyle w:val="ConsNormal"/>
        <w:widowControl/>
        <w:ind w:left="284" w:firstLine="0"/>
        <w:rPr>
          <w:rFonts w:ascii="Times New Roman" w:hAnsi="Times New Roman" w:cs="Times New Roman"/>
          <w:sz w:val="24"/>
          <w:szCs w:val="24"/>
        </w:rPr>
      </w:pPr>
      <w:r>
        <w:rPr>
          <w:rFonts w:ascii="Times New Roman" w:hAnsi="Times New Roman" w:cs="Times New Roman"/>
          <w:sz w:val="24"/>
          <w:szCs w:val="24"/>
        </w:rPr>
        <w:t>Форма</w:t>
      </w:r>
    </w:p>
    <w:p w:rsidR="00DB7366" w:rsidRDefault="00DB7366" w:rsidP="00DB7366">
      <w:pPr>
        <w:pStyle w:val="ConsNormal"/>
        <w:widowControl/>
        <w:ind w:firstLine="0"/>
        <w:jc w:val="right"/>
        <w:rPr>
          <w:rFonts w:ascii="Times New Roman" w:hAnsi="Times New Roman" w:cs="Times New Roman"/>
          <w:sz w:val="24"/>
          <w:szCs w:val="24"/>
        </w:rPr>
      </w:pPr>
      <w:r w:rsidRPr="001C7751">
        <w:rPr>
          <w:rFonts w:ascii="Times New Roman" w:hAnsi="Times New Roman" w:cs="Times New Roman"/>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3pt;height:340.65pt" o:ole="">
            <v:imagedata r:id="rId13" o:title=""/>
          </v:shape>
          <o:OLEObject Type="Embed" ProgID="Word.Document.12" ShapeID="_x0000_i1025" DrawAspect="Content" ObjectID="_1465974744" r:id="rId14"/>
        </w:object>
      </w:r>
    </w:p>
    <w:p w:rsidR="000D5019" w:rsidRDefault="000D5019" w:rsidP="00DB7366">
      <w:pPr>
        <w:pStyle w:val="ConsNormal"/>
        <w:widowControl/>
        <w:ind w:firstLine="0"/>
        <w:jc w:val="right"/>
        <w:rPr>
          <w:rFonts w:ascii="Times New Roman" w:hAnsi="Times New Roman" w:cs="Times New Roman"/>
          <w:sz w:val="24"/>
          <w:szCs w:val="24"/>
        </w:rPr>
      </w:pPr>
    </w:p>
    <w:tbl>
      <w:tblPr>
        <w:tblW w:w="0" w:type="auto"/>
        <w:jc w:val="center"/>
        <w:tblInd w:w="223" w:type="dxa"/>
        <w:tblLayout w:type="fixed"/>
        <w:tblLook w:val="0000"/>
      </w:tblPr>
      <w:tblGrid>
        <w:gridCol w:w="5555"/>
        <w:gridCol w:w="4395"/>
      </w:tblGrid>
      <w:tr w:rsidR="000D5019" w:rsidRPr="00E27C24" w:rsidTr="000D5019">
        <w:trPr>
          <w:trHeight w:val="832"/>
          <w:jc w:val="center"/>
        </w:trPr>
        <w:tc>
          <w:tcPr>
            <w:tcW w:w="5555" w:type="dxa"/>
            <w:shd w:val="clear" w:color="auto" w:fill="auto"/>
          </w:tcPr>
          <w:p w:rsidR="000D5019" w:rsidRPr="00E27C24" w:rsidRDefault="000D5019" w:rsidP="00792DA1">
            <w:r w:rsidRPr="00E27C24">
              <w:t>Заказчик:</w:t>
            </w:r>
          </w:p>
          <w:p w:rsidR="000D5019" w:rsidRPr="00E27C24" w:rsidRDefault="000D5019" w:rsidP="00792DA1">
            <w:pPr>
              <w:rPr>
                <w:vertAlign w:val="superscript"/>
              </w:rPr>
            </w:pPr>
            <w:r w:rsidRPr="00E27C24">
              <w:t>________    ______________</w:t>
            </w:r>
          </w:p>
          <w:p w:rsidR="000D5019" w:rsidRPr="00E27C24" w:rsidRDefault="000D5019" w:rsidP="00792DA1">
            <w:r w:rsidRPr="00E27C24">
              <w:rPr>
                <w:vertAlign w:val="superscript"/>
              </w:rPr>
              <w:t xml:space="preserve">(подпись)                        (Ф.И.О.)                                     </w:t>
            </w:r>
          </w:p>
        </w:tc>
        <w:tc>
          <w:tcPr>
            <w:tcW w:w="4395" w:type="dxa"/>
            <w:shd w:val="clear" w:color="auto" w:fill="auto"/>
          </w:tcPr>
          <w:p w:rsidR="000D5019" w:rsidRPr="00E27C24" w:rsidRDefault="000D5019" w:rsidP="00792DA1">
            <w:r>
              <w:t>Исполнитель:</w:t>
            </w:r>
          </w:p>
          <w:p w:rsidR="000D5019" w:rsidRPr="00E27C24" w:rsidRDefault="000D5019" w:rsidP="00792DA1">
            <w:pPr>
              <w:rPr>
                <w:vertAlign w:val="superscript"/>
              </w:rPr>
            </w:pPr>
            <w:r w:rsidRPr="00E27C24">
              <w:t>________    ______________</w:t>
            </w:r>
          </w:p>
          <w:p w:rsidR="000D5019" w:rsidRPr="00E27C24" w:rsidRDefault="000D5019" w:rsidP="00792DA1">
            <w:r w:rsidRPr="00E27C24">
              <w:rPr>
                <w:vertAlign w:val="superscript"/>
              </w:rPr>
              <w:t xml:space="preserve">(подпись)                        (Ф.И.О.)                                     </w:t>
            </w:r>
          </w:p>
        </w:tc>
      </w:tr>
    </w:tbl>
    <w:p w:rsidR="00DB7366" w:rsidRDefault="00DB7366" w:rsidP="008B2090">
      <w:pPr>
        <w:pStyle w:val="afa"/>
        <w:ind w:firstLine="0"/>
        <w:jc w:val="center"/>
        <w:rPr>
          <w:sz w:val="28"/>
          <w:szCs w:val="28"/>
          <w:highlight w:val="cyan"/>
        </w:rPr>
        <w:sectPr w:rsidR="00DB7366" w:rsidSect="00DB7366">
          <w:pgSz w:w="16840" w:h="11907" w:orient="landscape" w:code="9"/>
          <w:pgMar w:top="851" w:right="709" w:bottom="993" w:left="709" w:header="794" w:footer="0" w:gutter="0"/>
          <w:cols w:space="720"/>
          <w:titlePg/>
          <w:docGrid w:linePitch="326"/>
        </w:sectPr>
      </w:pPr>
    </w:p>
    <w:p w:rsidR="00F331E7" w:rsidRPr="00241DB6" w:rsidRDefault="00F331E7" w:rsidP="00AE5534">
      <w:pPr>
        <w:pStyle w:val="afa"/>
        <w:ind w:firstLine="0"/>
        <w:jc w:val="right"/>
        <w:rPr>
          <w:sz w:val="28"/>
          <w:szCs w:val="28"/>
        </w:rPr>
      </w:pPr>
      <w:r w:rsidRPr="00241DB6">
        <w:rPr>
          <w:sz w:val="28"/>
          <w:szCs w:val="28"/>
        </w:rPr>
        <w:lastRenderedPageBreak/>
        <w:t>Приложение № 6</w:t>
      </w:r>
    </w:p>
    <w:p w:rsidR="00F331E7" w:rsidRPr="00241DB6" w:rsidRDefault="00F331E7" w:rsidP="00AE5534">
      <w:pPr>
        <w:pStyle w:val="afa"/>
        <w:ind w:firstLine="0"/>
        <w:jc w:val="right"/>
        <w:rPr>
          <w:sz w:val="28"/>
          <w:szCs w:val="28"/>
        </w:rPr>
      </w:pPr>
      <w:r w:rsidRPr="00241DB6">
        <w:rPr>
          <w:sz w:val="28"/>
          <w:szCs w:val="28"/>
        </w:rPr>
        <w:t>к документации о закупке</w:t>
      </w:r>
    </w:p>
    <w:p w:rsidR="00F331E7" w:rsidRPr="00241DB6" w:rsidRDefault="00F331E7" w:rsidP="00AE5534">
      <w:pPr>
        <w:pStyle w:val="afa"/>
        <w:jc w:val="left"/>
        <w:rPr>
          <w:b/>
          <w:bCs/>
          <w:i/>
          <w:iCs/>
          <w:sz w:val="28"/>
          <w:szCs w:val="28"/>
        </w:rPr>
      </w:pPr>
    </w:p>
    <w:p w:rsidR="00F331E7" w:rsidRPr="00241DB6" w:rsidRDefault="00F331E7"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F331E7" w:rsidRPr="00241DB6" w:rsidRDefault="00F331E7" w:rsidP="00AE5534">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F331E7" w:rsidRPr="00241DB6" w:rsidRDefault="00F331E7" w:rsidP="00AE5534">
      <w:pPr>
        <w:jc w:val="center"/>
      </w:pPr>
    </w:p>
    <w:p w:rsidR="00F331E7" w:rsidRPr="00241DB6" w:rsidRDefault="00F331E7" w:rsidP="00AE5534">
      <w:pPr>
        <w:tabs>
          <w:tab w:val="left" w:pos="9639"/>
        </w:tabs>
        <w:jc w:val="center"/>
        <w:rPr>
          <w:b/>
          <w:bCs/>
          <w:sz w:val="28"/>
          <w:szCs w:val="28"/>
        </w:rPr>
      </w:pPr>
      <w:r w:rsidRPr="00241DB6">
        <w:rPr>
          <w:b/>
          <w:bCs/>
          <w:sz w:val="28"/>
          <w:szCs w:val="28"/>
        </w:rPr>
        <w:t xml:space="preserve">Административный персонал </w:t>
      </w:r>
    </w:p>
    <w:p w:rsidR="00F331E7" w:rsidRPr="00241DB6" w:rsidRDefault="00F331E7"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331E7" w:rsidRPr="00241DB6">
        <w:trPr>
          <w:jc w:val="center"/>
        </w:trPr>
        <w:tc>
          <w:tcPr>
            <w:tcW w:w="761" w:type="dxa"/>
            <w:vAlign w:val="center"/>
          </w:tcPr>
          <w:p w:rsidR="00F331E7" w:rsidRPr="00241DB6" w:rsidRDefault="00F331E7" w:rsidP="00AE5534">
            <w:pPr>
              <w:tabs>
                <w:tab w:val="left" w:pos="9639"/>
              </w:tabs>
              <w:jc w:val="center"/>
            </w:pPr>
            <w:r w:rsidRPr="00241DB6">
              <w:t>№ п/п</w:t>
            </w:r>
          </w:p>
        </w:tc>
        <w:tc>
          <w:tcPr>
            <w:tcW w:w="2299" w:type="dxa"/>
            <w:vAlign w:val="center"/>
          </w:tcPr>
          <w:p w:rsidR="00F331E7" w:rsidRPr="00241DB6" w:rsidRDefault="00F331E7" w:rsidP="00AE5534">
            <w:pPr>
              <w:tabs>
                <w:tab w:val="left" w:pos="9639"/>
              </w:tabs>
              <w:jc w:val="center"/>
            </w:pPr>
            <w:r w:rsidRPr="00241DB6">
              <w:t>Занимаемая должность</w:t>
            </w:r>
          </w:p>
        </w:tc>
        <w:tc>
          <w:tcPr>
            <w:tcW w:w="2762" w:type="dxa"/>
            <w:vAlign w:val="center"/>
          </w:tcPr>
          <w:p w:rsidR="00F331E7" w:rsidRPr="00241DB6" w:rsidRDefault="00F331E7" w:rsidP="00AE5534">
            <w:pPr>
              <w:tabs>
                <w:tab w:val="left" w:pos="9639"/>
              </w:tabs>
              <w:jc w:val="center"/>
            </w:pPr>
            <w:r w:rsidRPr="00241DB6">
              <w:t>Ф.И.О.</w:t>
            </w:r>
          </w:p>
        </w:tc>
        <w:tc>
          <w:tcPr>
            <w:tcW w:w="2160" w:type="dxa"/>
            <w:vAlign w:val="center"/>
          </w:tcPr>
          <w:p w:rsidR="00F331E7" w:rsidRPr="00241DB6" w:rsidRDefault="00F331E7" w:rsidP="00AE5534">
            <w:pPr>
              <w:tabs>
                <w:tab w:val="left" w:pos="9639"/>
              </w:tabs>
              <w:jc w:val="center"/>
            </w:pPr>
            <w:r w:rsidRPr="00241DB6">
              <w:t>Образование и специальность</w:t>
            </w:r>
          </w:p>
        </w:tc>
        <w:tc>
          <w:tcPr>
            <w:tcW w:w="2247" w:type="dxa"/>
            <w:vAlign w:val="center"/>
          </w:tcPr>
          <w:p w:rsidR="00F331E7" w:rsidRPr="00241DB6" w:rsidRDefault="00F331E7" w:rsidP="00AE5534">
            <w:pPr>
              <w:tabs>
                <w:tab w:val="left" w:pos="9639"/>
              </w:tabs>
              <w:jc w:val="center"/>
            </w:pPr>
            <w:r w:rsidRPr="00241DB6">
              <w:t>Стаж работы по профилю занимаемой должности</w:t>
            </w:r>
          </w:p>
        </w:tc>
      </w:tr>
      <w:tr w:rsidR="00F331E7" w:rsidRPr="00241DB6">
        <w:trPr>
          <w:jc w:val="center"/>
        </w:trPr>
        <w:tc>
          <w:tcPr>
            <w:tcW w:w="761" w:type="dxa"/>
            <w:vAlign w:val="center"/>
          </w:tcPr>
          <w:p w:rsidR="00F331E7" w:rsidRPr="00241DB6" w:rsidRDefault="00F331E7" w:rsidP="00AE5534">
            <w:pPr>
              <w:tabs>
                <w:tab w:val="left" w:pos="9639"/>
              </w:tabs>
              <w:jc w:val="center"/>
            </w:pPr>
            <w:r w:rsidRPr="00241DB6">
              <w:t>1</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60" w:type="dxa"/>
            <w:vAlign w:val="center"/>
          </w:tcPr>
          <w:p w:rsidR="00F331E7" w:rsidRPr="00241DB6" w:rsidRDefault="00F331E7" w:rsidP="00AE5534">
            <w:pPr>
              <w:tabs>
                <w:tab w:val="left" w:pos="9639"/>
              </w:tabs>
              <w:jc w:val="center"/>
            </w:pPr>
          </w:p>
        </w:tc>
        <w:tc>
          <w:tcPr>
            <w:tcW w:w="2247" w:type="dxa"/>
            <w:vAlign w:val="center"/>
          </w:tcPr>
          <w:p w:rsidR="00F331E7" w:rsidRPr="00241DB6" w:rsidRDefault="00F331E7" w:rsidP="00AE5534">
            <w:pPr>
              <w:tabs>
                <w:tab w:val="left" w:pos="9639"/>
              </w:tabs>
              <w:jc w:val="center"/>
            </w:pPr>
          </w:p>
        </w:tc>
      </w:tr>
      <w:tr w:rsidR="00F331E7" w:rsidRPr="00241DB6">
        <w:trPr>
          <w:jc w:val="center"/>
        </w:trPr>
        <w:tc>
          <w:tcPr>
            <w:tcW w:w="761" w:type="dxa"/>
            <w:vAlign w:val="center"/>
          </w:tcPr>
          <w:p w:rsidR="00F331E7" w:rsidRPr="00241DB6" w:rsidRDefault="00F331E7" w:rsidP="00AE5534">
            <w:pPr>
              <w:tabs>
                <w:tab w:val="left" w:pos="9639"/>
              </w:tabs>
              <w:jc w:val="center"/>
            </w:pPr>
            <w:r w:rsidRPr="00241DB6">
              <w:t>2</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60" w:type="dxa"/>
            <w:vAlign w:val="center"/>
          </w:tcPr>
          <w:p w:rsidR="00F331E7" w:rsidRPr="00241DB6" w:rsidRDefault="00F331E7" w:rsidP="00AE5534">
            <w:pPr>
              <w:tabs>
                <w:tab w:val="left" w:pos="9639"/>
              </w:tabs>
              <w:jc w:val="center"/>
            </w:pPr>
          </w:p>
        </w:tc>
        <w:tc>
          <w:tcPr>
            <w:tcW w:w="2247" w:type="dxa"/>
            <w:vAlign w:val="center"/>
          </w:tcPr>
          <w:p w:rsidR="00F331E7" w:rsidRPr="00241DB6" w:rsidRDefault="00F331E7" w:rsidP="00AE5534">
            <w:pPr>
              <w:tabs>
                <w:tab w:val="left" w:pos="9639"/>
              </w:tabs>
              <w:jc w:val="center"/>
            </w:pPr>
          </w:p>
        </w:tc>
      </w:tr>
      <w:tr w:rsidR="00F331E7" w:rsidRPr="00241DB6">
        <w:trPr>
          <w:jc w:val="center"/>
        </w:trPr>
        <w:tc>
          <w:tcPr>
            <w:tcW w:w="761" w:type="dxa"/>
            <w:vAlign w:val="center"/>
          </w:tcPr>
          <w:p w:rsidR="00F331E7" w:rsidRPr="00241DB6" w:rsidRDefault="00F331E7" w:rsidP="00AE5534">
            <w:pPr>
              <w:tabs>
                <w:tab w:val="left" w:pos="9639"/>
              </w:tabs>
              <w:jc w:val="center"/>
            </w:pPr>
            <w:r w:rsidRPr="00241DB6">
              <w:t>…</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60" w:type="dxa"/>
            <w:vAlign w:val="center"/>
          </w:tcPr>
          <w:p w:rsidR="00F331E7" w:rsidRPr="00241DB6" w:rsidRDefault="00F331E7" w:rsidP="00AE5534">
            <w:pPr>
              <w:tabs>
                <w:tab w:val="left" w:pos="9639"/>
              </w:tabs>
              <w:jc w:val="center"/>
            </w:pPr>
          </w:p>
        </w:tc>
        <w:tc>
          <w:tcPr>
            <w:tcW w:w="2247" w:type="dxa"/>
            <w:vAlign w:val="center"/>
          </w:tcPr>
          <w:p w:rsidR="00F331E7" w:rsidRPr="00241DB6" w:rsidRDefault="00F331E7" w:rsidP="00AE5534">
            <w:pPr>
              <w:tabs>
                <w:tab w:val="left" w:pos="9639"/>
              </w:tabs>
              <w:jc w:val="center"/>
            </w:pPr>
          </w:p>
        </w:tc>
      </w:tr>
    </w:tbl>
    <w:p w:rsidR="00F331E7" w:rsidRPr="00241DB6" w:rsidRDefault="00F331E7" w:rsidP="00AE5534">
      <w:pPr>
        <w:tabs>
          <w:tab w:val="left" w:pos="9639"/>
        </w:tabs>
      </w:pPr>
    </w:p>
    <w:p w:rsidR="00F331E7" w:rsidRPr="00241DB6" w:rsidRDefault="00F331E7" w:rsidP="00AE5534">
      <w:pPr>
        <w:tabs>
          <w:tab w:val="left" w:pos="9639"/>
        </w:tabs>
        <w:jc w:val="center"/>
        <w:rPr>
          <w:b/>
          <w:bCs/>
          <w:sz w:val="28"/>
          <w:szCs w:val="28"/>
        </w:rPr>
      </w:pPr>
      <w:r w:rsidRPr="00241DB6">
        <w:rPr>
          <w:b/>
          <w:bCs/>
          <w:sz w:val="28"/>
          <w:szCs w:val="28"/>
        </w:rPr>
        <w:t>Производственный персонал (рабочие)</w:t>
      </w:r>
    </w:p>
    <w:p w:rsidR="00F331E7" w:rsidRPr="00241DB6" w:rsidRDefault="00F331E7"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331E7" w:rsidRPr="00241DB6">
        <w:trPr>
          <w:trHeight w:val="1000"/>
          <w:jc w:val="center"/>
        </w:trPr>
        <w:tc>
          <w:tcPr>
            <w:tcW w:w="669" w:type="dxa"/>
            <w:vAlign w:val="center"/>
          </w:tcPr>
          <w:p w:rsidR="00F331E7" w:rsidRPr="00241DB6" w:rsidRDefault="00F331E7" w:rsidP="00AE5534">
            <w:pPr>
              <w:tabs>
                <w:tab w:val="left" w:pos="9639"/>
              </w:tabs>
              <w:jc w:val="center"/>
            </w:pPr>
            <w:r w:rsidRPr="00241DB6">
              <w:t>№ п/п</w:t>
            </w:r>
          </w:p>
        </w:tc>
        <w:tc>
          <w:tcPr>
            <w:tcW w:w="3782" w:type="dxa"/>
            <w:vAlign w:val="center"/>
          </w:tcPr>
          <w:p w:rsidR="00F331E7" w:rsidRPr="00241DB6" w:rsidRDefault="00F331E7" w:rsidP="00AE5534">
            <w:pPr>
              <w:tabs>
                <w:tab w:val="left" w:pos="9639"/>
              </w:tabs>
              <w:jc w:val="center"/>
            </w:pPr>
            <w:r w:rsidRPr="00241DB6">
              <w:t>Специальность</w:t>
            </w:r>
          </w:p>
          <w:p w:rsidR="00F331E7" w:rsidRPr="00241DB6" w:rsidRDefault="00F331E7" w:rsidP="00AE5534">
            <w:pPr>
              <w:tabs>
                <w:tab w:val="left" w:pos="9639"/>
              </w:tabs>
              <w:jc w:val="center"/>
            </w:pPr>
            <w:r w:rsidRPr="00241DB6">
              <w:t>по каждому рабочему</w:t>
            </w:r>
          </w:p>
        </w:tc>
        <w:tc>
          <w:tcPr>
            <w:tcW w:w="1944" w:type="dxa"/>
            <w:vAlign w:val="center"/>
          </w:tcPr>
          <w:p w:rsidR="00F331E7" w:rsidRPr="00241DB6" w:rsidRDefault="00F331E7" w:rsidP="00AE5534">
            <w:pPr>
              <w:tabs>
                <w:tab w:val="left" w:pos="9639"/>
              </w:tabs>
              <w:jc w:val="center"/>
            </w:pPr>
            <w:r w:rsidRPr="00241DB6">
              <w:t>Разряд, квалификация</w:t>
            </w:r>
          </w:p>
        </w:tc>
        <w:tc>
          <w:tcPr>
            <w:tcW w:w="2685" w:type="dxa"/>
            <w:vAlign w:val="center"/>
          </w:tcPr>
          <w:p w:rsidR="00F331E7" w:rsidRPr="00241DB6" w:rsidRDefault="00F331E7" w:rsidP="00AE5534">
            <w:pPr>
              <w:tabs>
                <w:tab w:val="left" w:pos="9639"/>
              </w:tabs>
              <w:jc w:val="center"/>
            </w:pPr>
            <w:r w:rsidRPr="00241DB6">
              <w:t>Стаж работы по специальности</w:t>
            </w: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1</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2</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bl>
    <w:p w:rsidR="00F331E7" w:rsidRPr="00241DB6" w:rsidRDefault="00F331E7" w:rsidP="00AE5534">
      <w:pPr>
        <w:pStyle w:val="afa"/>
        <w:jc w:val="left"/>
        <w:rPr>
          <w:b/>
          <w:bCs/>
          <w:i/>
          <w:iCs/>
          <w:sz w:val="28"/>
          <w:szCs w:val="28"/>
        </w:rPr>
      </w:pPr>
    </w:p>
    <w:p w:rsidR="00F331E7" w:rsidRPr="00241DB6" w:rsidRDefault="00F331E7" w:rsidP="00AE5534">
      <w:pPr>
        <w:pStyle w:val="3"/>
        <w:spacing w:before="0" w:after="0"/>
        <w:rPr>
          <w:rFonts w:ascii="Times New Roman" w:hAnsi="Times New Roman" w:cs="Times New Roman"/>
          <w:sz w:val="28"/>
          <w:szCs w:val="28"/>
        </w:rPr>
      </w:pPr>
    </w:p>
    <w:p w:rsidR="00F331E7" w:rsidRPr="00241DB6" w:rsidRDefault="00F331E7" w:rsidP="00AE5534">
      <w:pPr>
        <w:pStyle w:val="3"/>
        <w:spacing w:before="0" w:after="0"/>
        <w:rPr>
          <w:b w:val="0"/>
          <w:bCs w:val="0"/>
          <w:sz w:val="28"/>
          <w:szCs w:val="28"/>
        </w:rPr>
      </w:pPr>
      <w:r w:rsidRPr="00241DB6">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F331E7" w:rsidRPr="00241DB6" w:rsidRDefault="00F331E7" w:rsidP="00AE5534">
      <w:pPr>
        <w:tabs>
          <w:tab w:val="left" w:pos="8640"/>
        </w:tabs>
        <w:jc w:val="center"/>
        <w:rPr>
          <w:i/>
          <w:iCs/>
        </w:rPr>
      </w:pPr>
      <w:r w:rsidRPr="00241DB6">
        <w:rPr>
          <w:i/>
          <w:iCs/>
        </w:rPr>
        <w:t>(наименование претендента)</w:t>
      </w:r>
    </w:p>
    <w:p w:rsidR="00F331E7" w:rsidRPr="00241DB6" w:rsidRDefault="00F331E7" w:rsidP="00AE5534">
      <w:pPr>
        <w:pStyle w:val="33"/>
        <w:suppressAutoHyphens/>
        <w:spacing w:after="0"/>
        <w:rPr>
          <w:sz w:val="28"/>
          <w:szCs w:val="28"/>
        </w:rPr>
      </w:pPr>
      <w:r w:rsidRPr="00241DB6">
        <w:rPr>
          <w:sz w:val="28"/>
          <w:szCs w:val="28"/>
        </w:rPr>
        <w:t>____________________________________________________________________</w:t>
      </w:r>
    </w:p>
    <w:p w:rsidR="00F331E7" w:rsidRPr="00241DB6" w:rsidRDefault="00F331E7" w:rsidP="00AE5534">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F331E7" w:rsidRPr="00241DB6" w:rsidRDefault="00F331E7" w:rsidP="00AE5534">
      <w:pPr>
        <w:pStyle w:val="33"/>
        <w:suppressAutoHyphens/>
        <w:spacing w:after="0"/>
        <w:rPr>
          <w:sz w:val="28"/>
          <w:szCs w:val="28"/>
        </w:rPr>
      </w:pPr>
      <w:r w:rsidRPr="00241DB6">
        <w:rPr>
          <w:sz w:val="28"/>
          <w:szCs w:val="28"/>
        </w:rPr>
        <w:t>"____" _________ 201__ г.</w:t>
      </w:r>
    </w:p>
    <w:p w:rsidR="00F331E7" w:rsidRDefault="00F331E7"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Pr="00C46A31" w:rsidRDefault="00453BA2" w:rsidP="00453BA2">
      <w:pPr>
        <w:pStyle w:val="afa"/>
        <w:ind w:firstLine="0"/>
        <w:jc w:val="right"/>
        <w:rPr>
          <w:sz w:val="28"/>
          <w:szCs w:val="28"/>
        </w:rPr>
      </w:pPr>
      <w:r w:rsidRPr="00C46A31">
        <w:rPr>
          <w:sz w:val="28"/>
          <w:szCs w:val="28"/>
        </w:rPr>
        <w:lastRenderedPageBreak/>
        <w:t>Приложение № 7</w:t>
      </w:r>
    </w:p>
    <w:p w:rsidR="00453BA2" w:rsidRPr="00C46A31" w:rsidRDefault="00453BA2" w:rsidP="00453BA2">
      <w:pPr>
        <w:pStyle w:val="afa"/>
        <w:ind w:firstLine="0"/>
        <w:jc w:val="right"/>
        <w:rPr>
          <w:sz w:val="28"/>
          <w:szCs w:val="28"/>
        </w:rPr>
      </w:pPr>
      <w:r w:rsidRPr="00C46A31">
        <w:rPr>
          <w:sz w:val="28"/>
          <w:szCs w:val="28"/>
        </w:rPr>
        <w:t>к документации о закупке</w:t>
      </w:r>
    </w:p>
    <w:p w:rsidR="00453BA2" w:rsidRPr="00C46A31" w:rsidRDefault="00453BA2" w:rsidP="00453BA2">
      <w:pPr>
        <w:tabs>
          <w:tab w:val="left" w:pos="7620"/>
        </w:tabs>
        <w:rPr>
          <w:b/>
          <w:szCs w:val="28"/>
        </w:rPr>
      </w:pPr>
      <w:r>
        <w:rPr>
          <w:b/>
          <w:szCs w:val="28"/>
        </w:rPr>
        <w:tab/>
      </w:r>
    </w:p>
    <w:p w:rsidR="00453BA2" w:rsidRPr="00C46A31" w:rsidRDefault="00453BA2" w:rsidP="00453BA2">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453BA2" w:rsidRPr="00C46A31" w:rsidRDefault="00453BA2" w:rsidP="00453BA2">
      <w:pPr>
        <w:tabs>
          <w:tab w:val="left" w:pos="9639"/>
        </w:tabs>
        <w:ind w:firstLine="567"/>
        <w:jc w:val="center"/>
        <w:rPr>
          <w:i/>
        </w:rPr>
      </w:pPr>
      <w:r w:rsidRPr="00C46A31">
        <w:rPr>
          <w:i/>
        </w:rPr>
        <w:t>(отдельный лист по каждому субподрядчику)</w:t>
      </w:r>
    </w:p>
    <w:p w:rsidR="00453BA2" w:rsidRPr="00C46A31" w:rsidRDefault="00453BA2" w:rsidP="00453BA2">
      <w:pPr>
        <w:tabs>
          <w:tab w:val="left" w:pos="9639"/>
        </w:tabs>
        <w:ind w:firstLine="567"/>
        <w:jc w:val="center"/>
        <w:rPr>
          <w:sz w:val="22"/>
        </w:rPr>
      </w:pPr>
    </w:p>
    <w:p w:rsidR="00453BA2" w:rsidRPr="00C46A31" w:rsidRDefault="00453BA2" w:rsidP="00453BA2">
      <w:pPr>
        <w:tabs>
          <w:tab w:val="left" w:pos="9639"/>
        </w:tabs>
        <w:ind w:firstLine="567"/>
        <w:jc w:val="center"/>
        <w:rPr>
          <w:b/>
          <w:sz w:val="28"/>
          <w:szCs w:val="28"/>
        </w:rPr>
      </w:pPr>
      <w:r w:rsidRPr="00C46A31">
        <w:rPr>
          <w:b/>
          <w:sz w:val="28"/>
          <w:szCs w:val="28"/>
        </w:rPr>
        <w:t>Наименование организации, фирмы:</w:t>
      </w:r>
    </w:p>
    <w:p w:rsidR="00453BA2" w:rsidRPr="00C46A31" w:rsidRDefault="00453BA2" w:rsidP="00453BA2">
      <w:pPr>
        <w:tabs>
          <w:tab w:val="left" w:pos="9639"/>
        </w:tabs>
        <w:ind w:firstLine="567"/>
        <w:rPr>
          <w:sz w:val="22"/>
        </w:rPr>
      </w:pPr>
      <w:r w:rsidRPr="00C46A31">
        <w:rPr>
          <w:sz w:val="22"/>
        </w:rPr>
        <w:t>____________________________________________________________________________</w:t>
      </w:r>
    </w:p>
    <w:p w:rsidR="00453BA2" w:rsidRPr="00C46A31" w:rsidRDefault="00453BA2" w:rsidP="00453BA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53BA2" w:rsidRPr="00C46A31" w:rsidTr="00A517D9">
        <w:tc>
          <w:tcPr>
            <w:tcW w:w="3138" w:type="dxa"/>
          </w:tcPr>
          <w:p w:rsidR="00453BA2" w:rsidRPr="00C46A31" w:rsidRDefault="00453BA2" w:rsidP="00A517D9">
            <w:pPr>
              <w:tabs>
                <w:tab w:val="left" w:pos="9639"/>
              </w:tabs>
              <w:rPr>
                <w:szCs w:val="28"/>
              </w:rPr>
            </w:pPr>
          </w:p>
        </w:tc>
        <w:tc>
          <w:tcPr>
            <w:tcW w:w="3426" w:type="dxa"/>
            <w:gridSpan w:val="2"/>
            <w:vAlign w:val="center"/>
          </w:tcPr>
          <w:p w:rsidR="00453BA2" w:rsidRPr="00C46A31" w:rsidRDefault="00453BA2" w:rsidP="00A517D9">
            <w:pPr>
              <w:tabs>
                <w:tab w:val="left" w:pos="9639"/>
              </w:tabs>
              <w:jc w:val="center"/>
              <w:rPr>
                <w:szCs w:val="28"/>
              </w:rPr>
            </w:pPr>
            <w:r w:rsidRPr="00C46A31">
              <w:rPr>
                <w:szCs w:val="28"/>
              </w:rPr>
              <w:t>Головная фирма</w:t>
            </w:r>
          </w:p>
        </w:tc>
        <w:tc>
          <w:tcPr>
            <w:tcW w:w="3156" w:type="dxa"/>
            <w:vAlign w:val="center"/>
          </w:tcPr>
          <w:p w:rsidR="00453BA2" w:rsidRPr="00C46A31" w:rsidRDefault="00453BA2" w:rsidP="00A517D9">
            <w:pPr>
              <w:tabs>
                <w:tab w:val="left" w:pos="9639"/>
              </w:tabs>
              <w:jc w:val="center"/>
              <w:rPr>
                <w:szCs w:val="28"/>
              </w:rPr>
            </w:pPr>
            <w:r w:rsidRPr="00C46A31">
              <w:rPr>
                <w:szCs w:val="28"/>
              </w:rPr>
              <w:t>Филиалы и дочерние предприятия</w:t>
            </w:r>
          </w:p>
        </w:tc>
      </w:tr>
      <w:tr w:rsidR="00453BA2" w:rsidRPr="00C46A31" w:rsidTr="00A517D9">
        <w:trPr>
          <w:trHeight w:val="391"/>
        </w:trPr>
        <w:tc>
          <w:tcPr>
            <w:tcW w:w="3138" w:type="dxa"/>
          </w:tcPr>
          <w:p w:rsidR="00453BA2" w:rsidRPr="00C46A31" w:rsidRDefault="00453BA2" w:rsidP="00A517D9">
            <w:pPr>
              <w:tabs>
                <w:tab w:val="left" w:pos="9639"/>
              </w:tabs>
            </w:pPr>
            <w:r w:rsidRPr="00C46A31">
              <w:t>Адрес</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346"/>
        </w:trPr>
        <w:tc>
          <w:tcPr>
            <w:tcW w:w="3138" w:type="dxa"/>
          </w:tcPr>
          <w:p w:rsidR="00453BA2" w:rsidRPr="00C46A31" w:rsidRDefault="00453BA2" w:rsidP="00A517D9">
            <w:pPr>
              <w:tabs>
                <w:tab w:val="left" w:pos="9639"/>
              </w:tabs>
            </w:pPr>
            <w:r w:rsidRPr="00C46A31">
              <w:t>Телефон</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355"/>
        </w:trPr>
        <w:tc>
          <w:tcPr>
            <w:tcW w:w="3138" w:type="dxa"/>
          </w:tcPr>
          <w:p w:rsidR="00453BA2" w:rsidRPr="00C46A31" w:rsidRDefault="00453BA2" w:rsidP="00A517D9">
            <w:pPr>
              <w:tabs>
                <w:tab w:val="left" w:pos="9639"/>
              </w:tabs>
            </w:pPr>
            <w:r w:rsidRPr="00C46A31">
              <w:t>Факс</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351"/>
        </w:trPr>
        <w:tc>
          <w:tcPr>
            <w:tcW w:w="3138" w:type="dxa"/>
          </w:tcPr>
          <w:p w:rsidR="00453BA2" w:rsidRPr="00C46A31" w:rsidRDefault="00453BA2" w:rsidP="00A517D9">
            <w:pPr>
              <w:tabs>
                <w:tab w:val="left" w:pos="9639"/>
              </w:tabs>
            </w:pPr>
            <w:r w:rsidRPr="00C46A31">
              <w:t>Ответственное лицо</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348"/>
        </w:trPr>
        <w:tc>
          <w:tcPr>
            <w:tcW w:w="3138" w:type="dxa"/>
          </w:tcPr>
          <w:p w:rsidR="00453BA2" w:rsidRPr="00C46A31" w:rsidRDefault="00453BA2" w:rsidP="00A517D9">
            <w:pPr>
              <w:tabs>
                <w:tab w:val="left" w:pos="9639"/>
              </w:tabs>
            </w:pPr>
            <w:r w:rsidRPr="00C46A31">
              <w:t>Форма (ООО, ЗАО и т.д.)</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343"/>
        </w:trPr>
        <w:tc>
          <w:tcPr>
            <w:tcW w:w="3138" w:type="dxa"/>
          </w:tcPr>
          <w:p w:rsidR="00453BA2" w:rsidRPr="00C46A31" w:rsidRDefault="00453BA2" w:rsidP="00A517D9">
            <w:pPr>
              <w:tabs>
                <w:tab w:val="left" w:pos="9639"/>
              </w:tabs>
            </w:pPr>
            <w:r w:rsidRPr="00C46A31">
              <w:t>Уставный капитал</w:t>
            </w:r>
          </w:p>
        </w:tc>
        <w:tc>
          <w:tcPr>
            <w:tcW w:w="3426" w:type="dxa"/>
            <w:gridSpan w:val="2"/>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rPr>
          <w:trHeight w:val="505"/>
        </w:trPr>
        <w:tc>
          <w:tcPr>
            <w:tcW w:w="3138" w:type="dxa"/>
            <w:tcBorders>
              <w:bottom w:val="nil"/>
            </w:tcBorders>
          </w:tcPr>
          <w:p w:rsidR="00453BA2" w:rsidRPr="00C46A31" w:rsidRDefault="00453BA2" w:rsidP="00A517D9">
            <w:pPr>
              <w:tabs>
                <w:tab w:val="left" w:pos="9639"/>
              </w:tabs>
            </w:pPr>
            <w:r w:rsidRPr="00C46A31">
              <w:t>Сфера деятельности</w:t>
            </w:r>
          </w:p>
        </w:tc>
        <w:tc>
          <w:tcPr>
            <w:tcW w:w="3426" w:type="dxa"/>
            <w:gridSpan w:val="2"/>
            <w:tcBorders>
              <w:bottom w:val="nil"/>
            </w:tcBorders>
          </w:tcPr>
          <w:p w:rsidR="00453BA2" w:rsidRPr="00C46A31" w:rsidRDefault="00453BA2" w:rsidP="00A517D9">
            <w:pPr>
              <w:tabs>
                <w:tab w:val="left" w:pos="9639"/>
              </w:tabs>
              <w:jc w:val="center"/>
            </w:pPr>
          </w:p>
        </w:tc>
        <w:tc>
          <w:tcPr>
            <w:tcW w:w="3156" w:type="dxa"/>
            <w:tcBorders>
              <w:bottom w:val="nil"/>
            </w:tcBorders>
          </w:tcPr>
          <w:p w:rsidR="00453BA2" w:rsidRPr="00C46A31" w:rsidRDefault="00453BA2" w:rsidP="00A517D9">
            <w:pPr>
              <w:tabs>
                <w:tab w:val="left" w:pos="9639"/>
              </w:tabs>
              <w:jc w:val="center"/>
            </w:pPr>
          </w:p>
        </w:tc>
      </w:tr>
      <w:tr w:rsidR="00453BA2" w:rsidRPr="00C46A31" w:rsidTr="00A517D9">
        <w:tc>
          <w:tcPr>
            <w:tcW w:w="3138" w:type="dxa"/>
            <w:tcBorders>
              <w:right w:val="nil"/>
            </w:tcBorders>
          </w:tcPr>
          <w:p w:rsidR="00453BA2" w:rsidRPr="00C46A31" w:rsidRDefault="00453BA2" w:rsidP="00A517D9">
            <w:pPr>
              <w:tabs>
                <w:tab w:val="left" w:pos="9639"/>
              </w:tabs>
            </w:pPr>
            <w:r w:rsidRPr="00C46A31">
              <w:t>Руководитель:</w:t>
            </w:r>
          </w:p>
        </w:tc>
        <w:tc>
          <w:tcPr>
            <w:tcW w:w="3426" w:type="dxa"/>
            <w:gridSpan w:val="2"/>
            <w:tcBorders>
              <w:left w:val="nil"/>
              <w:right w:val="nil"/>
            </w:tcBorders>
          </w:tcPr>
          <w:p w:rsidR="00453BA2" w:rsidRPr="00C46A31" w:rsidRDefault="00453BA2" w:rsidP="00A517D9">
            <w:pPr>
              <w:tabs>
                <w:tab w:val="left" w:pos="9639"/>
              </w:tabs>
            </w:pPr>
            <w:r w:rsidRPr="00C46A31">
              <w:t>Дата:</w:t>
            </w:r>
          </w:p>
        </w:tc>
        <w:tc>
          <w:tcPr>
            <w:tcW w:w="3156" w:type="dxa"/>
            <w:tcBorders>
              <w:left w:val="nil"/>
            </w:tcBorders>
          </w:tcPr>
          <w:p w:rsidR="00453BA2" w:rsidRPr="00C46A31" w:rsidRDefault="00453BA2" w:rsidP="00A517D9">
            <w:pPr>
              <w:tabs>
                <w:tab w:val="left" w:pos="9639"/>
              </w:tabs>
            </w:pPr>
            <w:r w:rsidRPr="00C46A31">
              <w:t>Печать/подпись (субподрядчика)</w:t>
            </w:r>
          </w:p>
        </w:tc>
      </w:tr>
      <w:tr w:rsidR="00453BA2" w:rsidRPr="00C46A31" w:rsidTr="00A517D9">
        <w:trPr>
          <w:cantSplit/>
        </w:trPr>
        <w:tc>
          <w:tcPr>
            <w:tcW w:w="9720" w:type="dxa"/>
            <w:gridSpan w:val="4"/>
          </w:tcPr>
          <w:p w:rsidR="00453BA2" w:rsidRPr="00C46A31" w:rsidRDefault="00453BA2" w:rsidP="00A517D9">
            <w:pPr>
              <w:tabs>
                <w:tab w:val="left" w:pos="9639"/>
              </w:tabs>
              <w:jc w:val="center"/>
            </w:pPr>
          </w:p>
        </w:tc>
      </w:tr>
      <w:tr w:rsidR="00453BA2" w:rsidRPr="00C46A31" w:rsidTr="00A517D9">
        <w:trPr>
          <w:cantSplit/>
        </w:trPr>
        <w:tc>
          <w:tcPr>
            <w:tcW w:w="4782" w:type="dxa"/>
            <w:gridSpan w:val="2"/>
            <w:vMerge w:val="restart"/>
            <w:vAlign w:val="center"/>
          </w:tcPr>
          <w:p w:rsidR="00453BA2" w:rsidRPr="00C46A31" w:rsidRDefault="00453BA2" w:rsidP="00A517D9">
            <w:pPr>
              <w:tabs>
                <w:tab w:val="left" w:pos="9639"/>
              </w:tabs>
            </w:pPr>
            <w:r w:rsidRPr="00C46A31">
              <w:t>Виды работ, передаваемые субподрядчику по предмету конкурса</w:t>
            </w:r>
          </w:p>
        </w:tc>
        <w:tc>
          <w:tcPr>
            <w:tcW w:w="4938" w:type="dxa"/>
            <w:gridSpan w:val="2"/>
          </w:tcPr>
          <w:p w:rsidR="00453BA2" w:rsidRPr="00C46A31" w:rsidRDefault="00453BA2" w:rsidP="00A517D9">
            <w:pPr>
              <w:tabs>
                <w:tab w:val="left" w:pos="9639"/>
              </w:tabs>
              <w:jc w:val="center"/>
            </w:pPr>
            <w:r w:rsidRPr="00C46A31">
              <w:t>Передаваемые объемы работ</w:t>
            </w:r>
          </w:p>
        </w:tc>
      </w:tr>
      <w:tr w:rsidR="00453BA2" w:rsidRPr="00C46A31" w:rsidTr="00A517D9">
        <w:trPr>
          <w:cantSplit/>
        </w:trPr>
        <w:tc>
          <w:tcPr>
            <w:tcW w:w="4782" w:type="dxa"/>
            <w:gridSpan w:val="2"/>
            <w:vMerge/>
          </w:tcPr>
          <w:p w:rsidR="00453BA2" w:rsidRPr="00C46A31" w:rsidRDefault="00453BA2" w:rsidP="00A517D9">
            <w:pPr>
              <w:tabs>
                <w:tab w:val="left" w:pos="9639"/>
              </w:tabs>
            </w:pPr>
          </w:p>
        </w:tc>
        <w:tc>
          <w:tcPr>
            <w:tcW w:w="1782" w:type="dxa"/>
          </w:tcPr>
          <w:p w:rsidR="00453BA2" w:rsidRPr="00C46A31" w:rsidRDefault="00453BA2" w:rsidP="00A517D9">
            <w:pPr>
              <w:tabs>
                <w:tab w:val="left" w:pos="9639"/>
              </w:tabs>
              <w:jc w:val="center"/>
            </w:pPr>
            <w:r w:rsidRPr="00C46A31">
              <w:t>В физических единицах</w:t>
            </w:r>
          </w:p>
        </w:tc>
        <w:tc>
          <w:tcPr>
            <w:tcW w:w="3156" w:type="dxa"/>
            <w:vAlign w:val="center"/>
          </w:tcPr>
          <w:p w:rsidR="00453BA2" w:rsidRPr="00C46A31" w:rsidRDefault="00453BA2" w:rsidP="00A517D9">
            <w:pPr>
              <w:tabs>
                <w:tab w:val="left" w:pos="9639"/>
              </w:tabs>
              <w:jc w:val="center"/>
            </w:pPr>
            <w:r w:rsidRPr="00C46A31">
              <w:t>В % к общему объему работ по предмету конкурса</w:t>
            </w:r>
          </w:p>
        </w:tc>
      </w:tr>
      <w:tr w:rsidR="00453BA2" w:rsidRPr="00C46A31" w:rsidTr="00A517D9">
        <w:tc>
          <w:tcPr>
            <w:tcW w:w="4782" w:type="dxa"/>
            <w:gridSpan w:val="2"/>
          </w:tcPr>
          <w:p w:rsidR="00453BA2" w:rsidRPr="00C46A31" w:rsidRDefault="00453BA2" w:rsidP="00A517D9">
            <w:pPr>
              <w:tabs>
                <w:tab w:val="left" w:pos="9639"/>
              </w:tabs>
            </w:pPr>
          </w:p>
        </w:tc>
        <w:tc>
          <w:tcPr>
            <w:tcW w:w="1782" w:type="dxa"/>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c>
          <w:tcPr>
            <w:tcW w:w="4782" w:type="dxa"/>
            <w:gridSpan w:val="2"/>
          </w:tcPr>
          <w:p w:rsidR="00453BA2" w:rsidRPr="00C46A31" w:rsidRDefault="00453BA2" w:rsidP="00A517D9">
            <w:pPr>
              <w:tabs>
                <w:tab w:val="left" w:pos="9639"/>
              </w:tabs>
            </w:pPr>
          </w:p>
        </w:tc>
        <w:tc>
          <w:tcPr>
            <w:tcW w:w="1782" w:type="dxa"/>
          </w:tcPr>
          <w:p w:rsidR="00453BA2" w:rsidRPr="00C46A31" w:rsidRDefault="00453BA2" w:rsidP="00A517D9">
            <w:pPr>
              <w:tabs>
                <w:tab w:val="left" w:pos="9639"/>
              </w:tabs>
              <w:jc w:val="center"/>
            </w:pPr>
          </w:p>
        </w:tc>
        <w:tc>
          <w:tcPr>
            <w:tcW w:w="3156" w:type="dxa"/>
          </w:tcPr>
          <w:p w:rsidR="00453BA2" w:rsidRPr="00C46A31" w:rsidRDefault="00453BA2" w:rsidP="00A517D9">
            <w:pPr>
              <w:tabs>
                <w:tab w:val="left" w:pos="9639"/>
              </w:tabs>
              <w:jc w:val="center"/>
            </w:pPr>
          </w:p>
        </w:tc>
      </w:tr>
      <w:tr w:rsidR="00453BA2" w:rsidRPr="00C46A31" w:rsidTr="00A517D9">
        <w:tc>
          <w:tcPr>
            <w:tcW w:w="6564" w:type="dxa"/>
            <w:gridSpan w:val="3"/>
          </w:tcPr>
          <w:p w:rsidR="00453BA2" w:rsidRPr="00C46A31" w:rsidRDefault="00453BA2" w:rsidP="00A517D9">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453BA2" w:rsidRPr="00C46A31" w:rsidRDefault="00453BA2" w:rsidP="00A517D9">
            <w:pPr>
              <w:tabs>
                <w:tab w:val="left" w:pos="9639"/>
              </w:tabs>
              <w:jc w:val="center"/>
            </w:pPr>
          </w:p>
        </w:tc>
      </w:tr>
    </w:tbl>
    <w:p w:rsidR="00453BA2" w:rsidRDefault="00453BA2" w:rsidP="00453BA2">
      <w:pPr>
        <w:tabs>
          <w:tab w:val="left" w:pos="9639"/>
        </w:tabs>
        <w:ind w:firstLine="720"/>
        <w:jc w:val="both"/>
        <w:rPr>
          <w:szCs w:val="28"/>
        </w:rPr>
      </w:pPr>
    </w:p>
    <w:p w:rsidR="00453BA2" w:rsidRPr="00C46A31" w:rsidRDefault="00453BA2" w:rsidP="00453BA2">
      <w:pPr>
        <w:tabs>
          <w:tab w:val="left" w:pos="9639"/>
        </w:tabs>
        <w:ind w:firstLine="720"/>
        <w:jc w:val="both"/>
        <w:rPr>
          <w:szCs w:val="28"/>
        </w:rPr>
      </w:pPr>
      <w:r w:rsidRPr="00C46A31">
        <w:rPr>
          <w:szCs w:val="28"/>
        </w:rPr>
        <w:t>Приложения:</w:t>
      </w:r>
    </w:p>
    <w:p w:rsidR="00453BA2" w:rsidRDefault="00453BA2" w:rsidP="00453BA2">
      <w:pPr>
        <w:tabs>
          <w:tab w:val="left" w:pos="9639"/>
        </w:tabs>
        <w:ind w:firstLine="720"/>
        <w:jc w:val="both"/>
        <w:rPr>
          <w:szCs w:val="28"/>
        </w:rPr>
      </w:pPr>
      <w:r w:rsidRPr="00C46A31">
        <w:rPr>
          <w:szCs w:val="28"/>
        </w:rPr>
        <w:t xml:space="preserve">- </w:t>
      </w:r>
      <w:r>
        <w:t>нотариально заверенная копия лицензии на выполнение данного вида Работ.</w:t>
      </w:r>
      <w:r w:rsidRPr="00C46A31">
        <w:rPr>
          <w:szCs w:val="28"/>
        </w:rPr>
        <w:t xml:space="preserve"> </w:t>
      </w:r>
    </w:p>
    <w:p w:rsidR="00453BA2" w:rsidRPr="00C46A31" w:rsidRDefault="00453BA2" w:rsidP="00453BA2">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53BA2" w:rsidRPr="00C46A31" w:rsidRDefault="00453BA2" w:rsidP="00453BA2">
      <w:pPr>
        <w:pStyle w:val="3"/>
        <w:numPr>
          <w:ilvl w:val="0"/>
          <w:numId w:val="0"/>
        </w:numPr>
        <w:spacing w:before="0" w:after="0"/>
        <w:rPr>
          <w:rFonts w:ascii="Times New Roman" w:hAnsi="Times New Roman"/>
          <w:sz w:val="28"/>
          <w:szCs w:val="28"/>
        </w:rPr>
      </w:pPr>
    </w:p>
    <w:p w:rsidR="00453BA2" w:rsidRPr="00C46A31" w:rsidRDefault="00453BA2" w:rsidP="00453BA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53BA2" w:rsidRPr="00C46A31" w:rsidRDefault="00453BA2" w:rsidP="00453BA2">
      <w:pPr>
        <w:tabs>
          <w:tab w:val="left" w:pos="8640"/>
        </w:tabs>
        <w:jc w:val="center"/>
        <w:rPr>
          <w:i/>
        </w:rPr>
      </w:pPr>
      <w:r w:rsidRPr="00C46A31">
        <w:rPr>
          <w:i/>
        </w:rPr>
        <w:t>(наименование претендента)</w:t>
      </w:r>
    </w:p>
    <w:p w:rsidR="00453BA2" w:rsidRPr="00C46A31" w:rsidRDefault="00453BA2" w:rsidP="00453BA2">
      <w:pPr>
        <w:pStyle w:val="33"/>
        <w:suppressAutoHyphens/>
        <w:spacing w:after="0"/>
        <w:rPr>
          <w:sz w:val="28"/>
          <w:szCs w:val="28"/>
        </w:rPr>
      </w:pPr>
      <w:r w:rsidRPr="00C46A31">
        <w:rPr>
          <w:sz w:val="28"/>
          <w:szCs w:val="28"/>
        </w:rPr>
        <w:t>____________________________________________________________________</w:t>
      </w:r>
    </w:p>
    <w:p w:rsidR="00453BA2" w:rsidRPr="00C46A31" w:rsidRDefault="00453BA2" w:rsidP="00453BA2">
      <w:pPr>
        <w:rPr>
          <w:i/>
        </w:rPr>
      </w:pPr>
      <w:r w:rsidRPr="00C46A31">
        <w:rPr>
          <w:i/>
        </w:rPr>
        <w:t xml:space="preserve">       Печать</w:t>
      </w:r>
      <w:r w:rsidRPr="00C46A31">
        <w:rPr>
          <w:i/>
        </w:rPr>
        <w:tab/>
      </w:r>
      <w:r w:rsidRPr="00C46A31">
        <w:rPr>
          <w:i/>
        </w:rPr>
        <w:tab/>
      </w:r>
      <w:r w:rsidRPr="00C46A31">
        <w:rPr>
          <w:i/>
        </w:rPr>
        <w:tab/>
        <w:t>(должность, подпись, ФИО)</w:t>
      </w:r>
    </w:p>
    <w:p w:rsidR="00453BA2" w:rsidRDefault="00453BA2" w:rsidP="00453BA2">
      <w:pPr>
        <w:pStyle w:val="33"/>
        <w:suppressAutoHyphens/>
        <w:spacing w:after="0"/>
        <w:rPr>
          <w:sz w:val="28"/>
          <w:szCs w:val="28"/>
        </w:rPr>
      </w:pPr>
      <w:r w:rsidRPr="00C46A31">
        <w:rPr>
          <w:sz w:val="28"/>
          <w:szCs w:val="28"/>
        </w:rPr>
        <w:t>"____" _________ 201__ г.</w:t>
      </w:r>
    </w:p>
    <w:p w:rsidR="00453BA2" w:rsidRDefault="00453BA2" w:rsidP="00453BA2">
      <w:pPr>
        <w:pStyle w:val="33"/>
        <w:suppressAutoHyphens/>
        <w:spacing w:after="0"/>
        <w:rPr>
          <w:sz w:val="28"/>
          <w:szCs w:val="28"/>
        </w:rPr>
      </w:pPr>
    </w:p>
    <w:p w:rsidR="00453BA2" w:rsidRDefault="00453BA2" w:rsidP="00453BA2">
      <w:pPr>
        <w:pStyle w:val="afa"/>
        <w:ind w:firstLine="0"/>
        <w:rPr>
          <w:sz w:val="28"/>
          <w:szCs w:val="28"/>
          <w:highlight w:val="cyan"/>
        </w:rPr>
      </w:pPr>
    </w:p>
    <w:p w:rsidR="00453BA2" w:rsidRDefault="00453BA2" w:rsidP="00453BA2">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sectPr w:rsidR="00453BA2"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32" w:rsidRDefault="00997C32">
      <w:r>
        <w:separator/>
      </w:r>
    </w:p>
  </w:endnote>
  <w:endnote w:type="continuationSeparator" w:id="1">
    <w:p w:rsidR="00997C32" w:rsidRDefault="00997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0" w:rsidRDefault="00FC4750">
    <w:pPr>
      <w:pStyle w:val="afe"/>
      <w:jc w:val="center"/>
    </w:pPr>
  </w:p>
  <w:p w:rsidR="00FC4750" w:rsidRDefault="00FC475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32" w:rsidRDefault="00997C32">
      <w:r>
        <w:separator/>
      </w:r>
    </w:p>
  </w:footnote>
  <w:footnote w:type="continuationSeparator" w:id="1">
    <w:p w:rsidR="00997C32" w:rsidRDefault="00997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0" w:rsidRDefault="00FC4750">
    <w:pPr>
      <w:pStyle w:val="afc"/>
      <w:jc w:val="center"/>
    </w:pPr>
    <w:fldSimple w:instr=" PAGE   \* MERGEFORMAT ">
      <w:r w:rsidR="00453BA2">
        <w:rPr>
          <w:noProof/>
        </w:rPr>
        <w:t>64</w:t>
      </w:r>
    </w:fldSimple>
  </w:p>
  <w:p w:rsidR="00FC4750" w:rsidRDefault="00FC475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50" w:rsidRDefault="00FC4750">
    <w:pPr>
      <w:pStyle w:val="afc"/>
      <w:jc w:val="center"/>
    </w:pPr>
    <w:fldSimple w:instr=" PAGE   \* MERGEFORMAT ">
      <w:r w:rsidR="00453BA2">
        <w:rPr>
          <w:noProof/>
        </w:rPr>
        <w:t>62</w:t>
      </w:r>
    </w:fldSimple>
  </w:p>
  <w:p w:rsidR="00FC4750" w:rsidRDefault="00FC475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6AB4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F82574"/>
    <w:multiLevelType w:val="hybridMultilevel"/>
    <w:tmpl w:val="C846B73C"/>
    <w:lvl w:ilvl="0" w:tplc="1D18AA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42"/>
  </w:num>
  <w:num w:numId="12">
    <w:abstractNumId w:val="27"/>
  </w:num>
  <w:num w:numId="13">
    <w:abstractNumId w:val="38"/>
  </w:num>
  <w:num w:numId="14">
    <w:abstractNumId w:val="37"/>
  </w:num>
  <w:num w:numId="15">
    <w:abstractNumId w:val="25"/>
  </w:num>
  <w:num w:numId="16">
    <w:abstractNumId w:val="34"/>
  </w:num>
  <w:num w:numId="17">
    <w:abstractNumId w:val="39"/>
  </w:num>
  <w:num w:numId="18">
    <w:abstractNumId w:val="36"/>
  </w:num>
  <w:num w:numId="19">
    <w:abstractNumId w:val="40"/>
  </w:num>
  <w:num w:numId="20">
    <w:abstractNumId w:val="29"/>
  </w:num>
  <w:num w:numId="21">
    <w:abstractNumId w:val="31"/>
  </w:num>
  <w:num w:numId="22">
    <w:abstractNumId w:val="43"/>
  </w:num>
  <w:num w:numId="23">
    <w:abstractNumId w:val="33"/>
  </w:num>
  <w:num w:numId="24">
    <w:abstractNumId w:val="35"/>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num>
  <w:num w:numId="2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3908"/>
    <w:rsid w:val="00004F48"/>
    <w:rsid w:val="000058BC"/>
    <w:rsid w:val="00006894"/>
    <w:rsid w:val="00010BE3"/>
    <w:rsid w:val="000136A9"/>
    <w:rsid w:val="00014C0B"/>
    <w:rsid w:val="0001556E"/>
    <w:rsid w:val="0001557C"/>
    <w:rsid w:val="00017B51"/>
    <w:rsid w:val="000224FB"/>
    <w:rsid w:val="000236C9"/>
    <w:rsid w:val="00024776"/>
    <w:rsid w:val="00032BDE"/>
    <w:rsid w:val="00034E6C"/>
    <w:rsid w:val="00035406"/>
    <w:rsid w:val="000362F0"/>
    <w:rsid w:val="000374AB"/>
    <w:rsid w:val="000379F8"/>
    <w:rsid w:val="00040ECE"/>
    <w:rsid w:val="000454C8"/>
    <w:rsid w:val="0005366B"/>
    <w:rsid w:val="0005470E"/>
    <w:rsid w:val="000557B3"/>
    <w:rsid w:val="0006056A"/>
    <w:rsid w:val="00060D59"/>
    <w:rsid w:val="00066A62"/>
    <w:rsid w:val="00067354"/>
    <w:rsid w:val="00067DAA"/>
    <w:rsid w:val="000728C1"/>
    <w:rsid w:val="00072C6A"/>
    <w:rsid w:val="000738F9"/>
    <w:rsid w:val="000753BB"/>
    <w:rsid w:val="00076F66"/>
    <w:rsid w:val="0007720B"/>
    <w:rsid w:val="000802B7"/>
    <w:rsid w:val="00083039"/>
    <w:rsid w:val="0008375B"/>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7CAF"/>
    <w:rsid w:val="000D5019"/>
    <w:rsid w:val="000D5262"/>
    <w:rsid w:val="000D575D"/>
    <w:rsid w:val="000D5F3B"/>
    <w:rsid w:val="000E1041"/>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EE0"/>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576"/>
    <w:rsid w:val="001B0A76"/>
    <w:rsid w:val="001B150C"/>
    <w:rsid w:val="001B2EEA"/>
    <w:rsid w:val="001B5653"/>
    <w:rsid w:val="001B693C"/>
    <w:rsid w:val="001B70F2"/>
    <w:rsid w:val="001B7607"/>
    <w:rsid w:val="001B787F"/>
    <w:rsid w:val="001C08FD"/>
    <w:rsid w:val="001C09D8"/>
    <w:rsid w:val="001C1989"/>
    <w:rsid w:val="001C54AA"/>
    <w:rsid w:val="001C75ED"/>
    <w:rsid w:val="001C7751"/>
    <w:rsid w:val="001E3E36"/>
    <w:rsid w:val="001E45C8"/>
    <w:rsid w:val="001E6511"/>
    <w:rsid w:val="001E6E80"/>
    <w:rsid w:val="001F21DA"/>
    <w:rsid w:val="001F2F0D"/>
    <w:rsid w:val="001F32B2"/>
    <w:rsid w:val="001F53E8"/>
    <w:rsid w:val="0020341D"/>
    <w:rsid w:val="00205668"/>
    <w:rsid w:val="00214105"/>
    <w:rsid w:val="002169DC"/>
    <w:rsid w:val="00216C08"/>
    <w:rsid w:val="00220D4C"/>
    <w:rsid w:val="002212A0"/>
    <w:rsid w:val="002212EA"/>
    <w:rsid w:val="00221BE8"/>
    <w:rsid w:val="00222142"/>
    <w:rsid w:val="002247A2"/>
    <w:rsid w:val="00226EA3"/>
    <w:rsid w:val="00227F8A"/>
    <w:rsid w:val="002326E3"/>
    <w:rsid w:val="0023691A"/>
    <w:rsid w:val="002370EC"/>
    <w:rsid w:val="002376E6"/>
    <w:rsid w:val="002378E3"/>
    <w:rsid w:val="00237904"/>
    <w:rsid w:val="002379A3"/>
    <w:rsid w:val="00237EE7"/>
    <w:rsid w:val="00240EF4"/>
    <w:rsid w:val="002410DF"/>
    <w:rsid w:val="00241DB6"/>
    <w:rsid w:val="0024332B"/>
    <w:rsid w:val="00243F0F"/>
    <w:rsid w:val="00245886"/>
    <w:rsid w:val="00250B24"/>
    <w:rsid w:val="002510A4"/>
    <w:rsid w:val="002543D3"/>
    <w:rsid w:val="002545A1"/>
    <w:rsid w:val="00256317"/>
    <w:rsid w:val="00257F85"/>
    <w:rsid w:val="00261326"/>
    <w:rsid w:val="00263BB4"/>
    <w:rsid w:val="00265B2B"/>
    <w:rsid w:val="002673AB"/>
    <w:rsid w:val="0026784E"/>
    <w:rsid w:val="00267AAB"/>
    <w:rsid w:val="002733F6"/>
    <w:rsid w:val="002736B8"/>
    <w:rsid w:val="00275754"/>
    <w:rsid w:val="002766DD"/>
    <w:rsid w:val="0028168C"/>
    <w:rsid w:val="00282558"/>
    <w:rsid w:val="00282B03"/>
    <w:rsid w:val="00290EB9"/>
    <w:rsid w:val="002910EA"/>
    <w:rsid w:val="00291899"/>
    <w:rsid w:val="00293CCD"/>
    <w:rsid w:val="002A1180"/>
    <w:rsid w:val="002A2796"/>
    <w:rsid w:val="002A3755"/>
    <w:rsid w:val="002A4D3C"/>
    <w:rsid w:val="002A71D9"/>
    <w:rsid w:val="002B1C65"/>
    <w:rsid w:val="002B41FD"/>
    <w:rsid w:val="002B6325"/>
    <w:rsid w:val="002C0362"/>
    <w:rsid w:val="002C2ADC"/>
    <w:rsid w:val="002C3FF9"/>
    <w:rsid w:val="002C56A0"/>
    <w:rsid w:val="002C7820"/>
    <w:rsid w:val="002C7848"/>
    <w:rsid w:val="002D0DAD"/>
    <w:rsid w:val="002D469A"/>
    <w:rsid w:val="002D5869"/>
    <w:rsid w:val="002E09CE"/>
    <w:rsid w:val="002E18D3"/>
    <w:rsid w:val="002E393F"/>
    <w:rsid w:val="002E3DBF"/>
    <w:rsid w:val="002E4A97"/>
    <w:rsid w:val="002E6D6C"/>
    <w:rsid w:val="002F1275"/>
    <w:rsid w:val="002F14AC"/>
    <w:rsid w:val="002F345D"/>
    <w:rsid w:val="002F40DE"/>
    <w:rsid w:val="002F543C"/>
    <w:rsid w:val="002F6A6B"/>
    <w:rsid w:val="0030151C"/>
    <w:rsid w:val="00302EA0"/>
    <w:rsid w:val="003072B4"/>
    <w:rsid w:val="00311A92"/>
    <w:rsid w:val="00313385"/>
    <w:rsid w:val="00324414"/>
    <w:rsid w:val="00326421"/>
    <w:rsid w:val="00334292"/>
    <w:rsid w:val="00334560"/>
    <w:rsid w:val="00335079"/>
    <w:rsid w:val="00335F0B"/>
    <w:rsid w:val="003404DD"/>
    <w:rsid w:val="00343C35"/>
    <w:rsid w:val="0034487A"/>
    <w:rsid w:val="00345C92"/>
    <w:rsid w:val="003466DD"/>
    <w:rsid w:val="0035565D"/>
    <w:rsid w:val="003571CE"/>
    <w:rsid w:val="00357415"/>
    <w:rsid w:val="0036291B"/>
    <w:rsid w:val="003657D7"/>
    <w:rsid w:val="003663BC"/>
    <w:rsid w:val="00370C44"/>
    <w:rsid w:val="00371504"/>
    <w:rsid w:val="00374EBD"/>
    <w:rsid w:val="00382925"/>
    <w:rsid w:val="00384CDC"/>
    <w:rsid w:val="00386F7E"/>
    <w:rsid w:val="00391D03"/>
    <w:rsid w:val="00392D3E"/>
    <w:rsid w:val="00395664"/>
    <w:rsid w:val="003976F4"/>
    <w:rsid w:val="003A0695"/>
    <w:rsid w:val="003A3A53"/>
    <w:rsid w:val="003A741B"/>
    <w:rsid w:val="003B3FE8"/>
    <w:rsid w:val="003B4DD2"/>
    <w:rsid w:val="003C30F3"/>
    <w:rsid w:val="003C5D38"/>
    <w:rsid w:val="003D000D"/>
    <w:rsid w:val="003D2759"/>
    <w:rsid w:val="003D3588"/>
    <w:rsid w:val="003D3596"/>
    <w:rsid w:val="003E2C12"/>
    <w:rsid w:val="003E4C67"/>
    <w:rsid w:val="003E4FE0"/>
    <w:rsid w:val="003E7259"/>
    <w:rsid w:val="003F31F2"/>
    <w:rsid w:val="003F5AC5"/>
    <w:rsid w:val="00400975"/>
    <w:rsid w:val="00410B56"/>
    <w:rsid w:val="004206DD"/>
    <w:rsid w:val="004224C0"/>
    <w:rsid w:val="00426120"/>
    <w:rsid w:val="004272B0"/>
    <w:rsid w:val="004314C8"/>
    <w:rsid w:val="00432CF8"/>
    <w:rsid w:val="004332C1"/>
    <w:rsid w:val="004340BF"/>
    <w:rsid w:val="0043423C"/>
    <w:rsid w:val="0043596D"/>
    <w:rsid w:val="00435A9A"/>
    <w:rsid w:val="004409CF"/>
    <w:rsid w:val="00443169"/>
    <w:rsid w:val="00444F6A"/>
    <w:rsid w:val="00445695"/>
    <w:rsid w:val="00445DDD"/>
    <w:rsid w:val="00446BD7"/>
    <w:rsid w:val="00453BA2"/>
    <w:rsid w:val="00454ECC"/>
    <w:rsid w:val="00456CD5"/>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2B1"/>
    <w:rsid w:val="004A25F0"/>
    <w:rsid w:val="004A66FA"/>
    <w:rsid w:val="004A6E48"/>
    <w:rsid w:val="004B0D75"/>
    <w:rsid w:val="004B3482"/>
    <w:rsid w:val="004B37ED"/>
    <w:rsid w:val="004B7222"/>
    <w:rsid w:val="004B7F04"/>
    <w:rsid w:val="004C0A7F"/>
    <w:rsid w:val="004C0C8A"/>
    <w:rsid w:val="004C2235"/>
    <w:rsid w:val="004C69FA"/>
    <w:rsid w:val="004C7528"/>
    <w:rsid w:val="004D1DDE"/>
    <w:rsid w:val="004D3950"/>
    <w:rsid w:val="004D44D7"/>
    <w:rsid w:val="004D4FA2"/>
    <w:rsid w:val="004D5A3A"/>
    <w:rsid w:val="004D6625"/>
    <w:rsid w:val="004E1725"/>
    <w:rsid w:val="004E2BFA"/>
    <w:rsid w:val="004E3757"/>
    <w:rsid w:val="004E3AC2"/>
    <w:rsid w:val="004E5A17"/>
    <w:rsid w:val="004F2ABB"/>
    <w:rsid w:val="004F5BB8"/>
    <w:rsid w:val="004F7CB6"/>
    <w:rsid w:val="00505622"/>
    <w:rsid w:val="00505842"/>
    <w:rsid w:val="005058F1"/>
    <w:rsid w:val="0050702D"/>
    <w:rsid w:val="0051006B"/>
    <w:rsid w:val="00510C5D"/>
    <w:rsid w:val="00511914"/>
    <w:rsid w:val="00511EDC"/>
    <w:rsid w:val="005129E1"/>
    <w:rsid w:val="005135EF"/>
    <w:rsid w:val="00514DA3"/>
    <w:rsid w:val="0051529F"/>
    <w:rsid w:val="005171A2"/>
    <w:rsid w:val="00521353"/>
    <w:rsid w:val="00521F95"/>
    <w:rsid w:val="0052390C"/>
    <w:rsid w:val="005242ED"/>
    <w:rsid w:val="005263DE"/>
    <w:rsid w:val="00527AB7"/>
    <w:rsid w:val="00527CDA"/>
    <w:rsid w:val="00530357"/>
    <w:rsid w:val="0053291E"/>
    <w:rsid w:val="00534697"/>
    <w:rsid w:val="0053586D"/>
    <w:rsid w:val="005366F1"/>
    <w:rsid w:val="005373EF"/>
    <w:rsid w:val="00544668"/>
    <w:rsid w:val="00544AFE"/>
    <w:rsid w:val="005508EC"/>
    <w:rsid w:val="00551655"/>
    <w:rsid w:val="0056027E"/>
    <w:rsid w:val="00560922"/>
    <w:rsid w:val="0056426C"/>
    <w:rsid w:val="00565202"/>
    <w:rsid w:val="005707BD"/>
    <w:rsid w:val="005716FC"/>
    <w:rsid w:val="00571D62"/>
    <w:rsid w:val="00572567"/>
    <w:rsid w:val="0058038E"/>
    <w:rsid w:val="005820EB"/>
    <w:rsid w:val="005834BA"/>
    <w:rsid w:val="00590027"/>
    <w:rsid w:val="00592230"/>
    <w:rsid w:val="00593786"/>
    <w:rsid w:val="005959F9"/>
    <w:rsid w:val="005965C9"/>
    <w:rsid w:val="005A05FE"/>
    <w:rsid w:val="005A0E3B"/>
    <w:rsid w:val="005A4F09"/>
    <w:rsid w:val="005A6CE9"/>
    <w:rsid w:val="005C6744"/>
    <w:rsid w:val="005C6EC0"/>
    <w:rsid w:val="005D0613"/>
    <w:rsid w:val="005D5DA8"/>
    <w:rsid w:val="005D6190"/>
    <w:rsid w:val="005D64F1"/>
    <w:rsid w:val="005D6803"/>
    <w:rsid w:val="005D691E"/>
    <w:rsid w:val="005D77E9"/>
    <w:rsid w:val="005E0074"/>
    <w:rsid w:val="005E0B21"/>
    <w:rsid w:val="005E6CAE"/>
    <w:rsid w:val="005F2D24"/>
    <w:rsid w:val="005F5726"/>
    <w:rsid w:val="0060219A"/>
    <w:rsid w:val="006024DF"/>
    <w:rsid w:val="00602B9A"/>
    <w:rsid w:val="00603089"/>
    <w:rsid w:val="0060466B"/>
    <w:rsid w:val="006129FC"/>
    <w:rsid w:val="00613848"/>
    <w:rsid w:val="0061451D"/>
    <w:rsid w:val="00614976"/>
    <w:rsid w:val="00615DC7"/>
    <w:rsid w:val="006164CD"/>
    <w:rsid w:val="006176F4"/>
    <w:rsid w:val="00617A90"/>
    <w:rsid w:val="00617F84"/>
    <w:rsid w:val="00627696"/>
    <w:rsid w:val="00633831"/>
    <w:rsid w:val="00635507"/>
    <w:rsid w:val="006355FD"/>
    <w:rsid w:val="00635B0F"/>
    <w:rsid w:val="00636387"/>
    <w:rsid w:val="006400A0"/>
    <w:rsid w:val="006402DD"/>
    <w:rsid w:val="0064290F"/>
    <w:rsid w:val="00643B28"/>
    <w:rsid w:val="00647D72"/>
    <w:rsid w:val="0065201E"/>
    <w:rsid w:val="00653CC9"/>
    <w:rsid w:val="0065657D"/>
    <w:rsid w:val="006575DD"/>
    <w:rsid w:val="0065769F"/>
    <w:rsid w:val="00663AA8"/>
    <w:rsid w:val="00664449"/>
    <w:rsid w:val="00670FD8"/>
    <w:rsid w:val="00674404"/>
    <w:rsid w:val="00674607"/>
    <w:rsid w:val="00674878"/>
    <w:rsid w:val="00676063"/>
    <w:rsid w:val="00677EA3"/>
    <w:rsid w:val="006801C2"/>
    <w:rsid w:val="00681C65"/>
    <w:rsid w:val="00690B2B"/>
    <w:rsid w:val="00693668"/>
    <w:rsid w:val="00693EC7"/>
    <w:rsid w:val="006A1CB3"/>
    <w:rsid w:val="006A6E08"/>
    <w:rsid w:val="006A6E7D"/>
    <w:rsid w:val="006A76EE"/>
    <w:rsid w:val="006B3895"/>
    <w:rsid w:val="006B3974"/>
    <w:rsid w:val="006B3BD2"/>
    <w:rsid w:val="006C32B9"/>
    <w:rsid w:val="006C3A69"/>
    <w:rsid w:val="006C4984"/>
    <w:rsid w:val="006C4B4D"/>
    <w:rsid w:val="006C5D24"/>
    <w:rsid w:val="006C76E4"/>
    <w:rsid w:val="006C7DC1"/>
    <w:rsid w:val="006C7E22"/>
    <w:rsid w:val="006D150B"/>
    <w:rsid w:val="006D15F5"/>
    <w:rsid w:val="006D3659"/>
    <w:rsid w:val="006D5695"/>
    <w:rsid w:val="006D5733"/>
    <w:rsid w:val="006D65BE"/>
    <w:rsid w:val="006E08A0"/>
    <w:rsid w:val="006E1BFC"/>
    <w:rsid w:val="006E4289"/>
    <w:rsid w:val="006E67B8"/>
    <w:rsid w:val="006E7589"/>
    <w:rsid w:val="006F0F1E"/>
    <w:rsid w:val="006F1466"/>
    <w:rsid w:val="006F2C73"/>
    <w:rsid w:val="006F3F9D"/>
    <w:rsid w:val="006F4522"/>
    <w:rsid w:val="00700A24"/>
    <w:rsid w:val="007046B2"/>
    <w:rsid w:val="007057CD"/>
    <w:rsid w:val="00705B56"/>
    <w:rsid w:val="00706C8C"/>
    <w:rsid w:val="007137D9"/>
    <w:rsid w:val="007152F1"/>
    <w:rsid w:val="0072064C"/>
    <w:rsid w:val="00721D0D"/>
    <w:rsid w:val="007223E4"/>
    <w:rsid w:val="0072278A"/>
    <w:rsid w:val="00722AFD"/>
    <w:rsid w:val="00723E5E"/>
    <w:rsid w:val="00724914"/>
    <w:rsid w:val="00725483"/>
    <w:rsid w:val="0072632D"/>
    <w:rsid w:val="00727B51"/>
    <w:rsid w:val="00727D3C"/>
    <w:rsid w:val="00730FED"/>
    <w:rsid w:val="007328E2"/>
    <w:rsid w:val="00733ADD"/>
    <w:rsid w:val="00734160"/>
    <w:rsid w:val="007341C2"/>
    <w:rsid w:val="00736D40"/>
    <w:rsid w:val="00737675"/>
    <w:rsid w:val="007415F9"/>
    <w:rsid w:val="00742DAA"/>
    <w:rsid w:val="007434C0"/>
    <w:rsid w:val="007434F7"/>
    <w:rsid w:val="00744920"/>
    <w:rsid w:val="0074519F"/>
    <w:rsid w:val="00752221"/>
    <w:rsid w:val="00752FEB"/>
    <w:rsid w:val="00754AA9"/>
    <w:rsid w:val="00754AD8"/>
    <w:rsid w:val="00760ECD"/>
    <w:rsid w:val="00761B91"/>
    <w:rsid w:val="00762F8B"/>
    <w:rsid w:val="00763BD4"/>
    <w:rsid w:val="00763EDB"/>
    <w:rsid w:val="00765DAB"/>
    <w:rsid w:val="00767FCD"/>
    <w:rsid w:val="0077656B"/>
    <w:rsid w:val="007768E4"/>
    <w:rsid w:val="007803EB"/>
    <w:rsid w:val="00782E92"/>
    <w:rsid w:val="00783AD5"/>
    <w:rsid w:val="00784A38"/>
    <w:rsid w:val="00791462"/>
    <w:rsid w:val="00792DA1"/>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B7FB5"/>
    <w:rsid w:val="007C1052"/>
    <w:rsid w:val="007C2BCF"/>
    <w:rsid w:val="007C51E1"/>
    <w:rsid w:val="007D00C3"/>
    <w:rsid w:val="007D05F2"/>
    <w:rsid w:val="007D1239"/>
    <w:rsid w:val="007D13CA"/>
    <w:rsid w:val="007D50EE"/>
    <w:rsid w:val="007D6548"/>
    <w:rsid w:val="007E34AB"/>
    <w:rsid w:val="007E393F"/>
    <w:rsid w:val="007E48BC"/>
    <w:rsid w:val="007E5159"/>
    <w:rsid w:val="007E5662"/>
    <w:rsid w:val="007E5B43"/>
    <w:rsid w:val="007E6DE4"/>
    <w:rsid w:val="007E72CC"/>
    <w:rsid w:val="007F0125"/>
    <w:rsid w:val="007F192F"/>
    <w:rsid w:val="00801BFA"/>
    <w:rsid w:val="008035D3"/>
    <w:rsid w:val="00804946"/>
    <w:rsid w:val="00806AAF"/>
    <w:rsid w:val="0080723A"/>
    <w:rsid w:val="008075B1"/>
    <w:rsid w:val="00812285"/>
    <w:rsid w:val="008123D5"/>
    <w:rsid w:val="00816610"/>
    <w:rsid w:val="00820D42"/>
    <w:rsid w:val="00821016"/>
    <w:rsid w:val="00823C5C"/>
    <w:rsid w:val="008314C4"/>
    <w:rsid w:val="00831E2B"/>
    <w:rsid w:val="00834551"/>
    <w:rsid w:val="00835CB1"/>
    <w:rsid w:val="008370AF"/>
    <w:rsid w:val="00837423"/>
    <w:rsid w:val="008377C6"/>
    <w:rsid w:val="008437AD"/>
    <w:rsid w:val="008449ED"/>
    <w:rsid w:val="00847160"/>
    <w:rsid w:val="00857AFB"/>
    <w:rsid w:val="00860529"/>
    <w:rsid w:val="008613BE"/>
    <w:rsid w:val="008614B4"/>
    <w:rsid w:val="00861B45"/>
    <w:rsid w:val="00861D29"/>
    <w:rsid w:val="0086287A"/>
    <w:rsid w:val="008643A6"/>
    <w:rsid w:val="00865335"/>
    <w:rsid w:val="00871748"/>
    <w:rsid w:val="00873E22"/>
    <w:rsid w:val="0087611C"/>
    <w:rsid w:val="00877247"/>
    <w:rsid w:val="00880FE9"/>
    <w:rsid w:val="008812E4"/>
    <w:rsid w:val="008825E9"/>
    <w:rsid w:val="00890BBA"/>
    <w:rsid w:val="0089720B"/>
    <w:rsid w:val="008A10F4"/>
    <w:rsid w:val="008A4D99"/>
    <w:rsid w:val="008A664B"/>
    <w:rsid w:val="008A66CB"/>
    <w:rsid w:val="008B08F6"/>
    <w:rsid w:val="008B16B6"/>
    <w:rsid w:val="008B1B4A"/>
    <w:rsid w:val="008B2090"/>
    <w:rsid w:val="008B3819"/>
    <w:rsid w:val="008B411B"/>
    <w:rsid w:val="008B5AEE"/>
    <w:rsid w:val="008B7A42"/>
    <w:rsid w:val="008B7FB1"/>
    <w:rsid w:val="008C1BC9"/>
    <w:rsid w:val="008C4183"/>
    <w:rsid w:val="008D04DC"/>
    <w:rsid w:val="008D1FAC"/>
    <w:rsid w:val="008D2207"/>
    <w:rsid w:val="008D2E20"/>
    <w:rsid w:val="008D2F7D"/>
    <w:rsid w:val="008D67F8"/>
    <w:rsid w:val="008E22A1"/>
    <w:rsid w:val="008E43E6"/>
    <w:rsid w:val="008E5FFE"/>
    <w:rsid w:val="008E60E5"/>
    <w:rsid w:val="008F1253"/>
    <w:rsid w:val="008F27F6"/>
    <w:rsid w:val="009004FB"/>
    <w:rsid w:val="009068D2"/>
    <w:rsid w:val="009075E0"/>
    <w:rsid w:val="00910B09"/>
    <w:rsid w:val="00914122"/>
    <w:rsid w:val="00914E3D"/>
    <w:rsid w:val="00920884"/>
    <w:rsid w:val="0092198F"/>
    <w:rsid w:val="0092359B"/>
    <w:rsid w:val="00923E2D"/>
    <w:rsid w:val="009259AB"/>
    <w:rsid w:val="00926992"/>
    <w:rsid w:val="0093234E"/>
    <w:rsid w:val="009345C3"/>
    <w:rsid w:val="00935236"/>
    <w:rsid w:val="00940169"/>
    <w:rsid w:val="00940FA2"/>
    <w:rsid w:val="009411A9"/>
    <w:rsid w:val="00945B21"/>
    <w:rsid w:val="0094610A"/>
    <w:rsid w:val="00946D97"/>
    <w:rsid w:val="00956252"/>
    <w:rsid w:val="00956DC0"/>
    <w:rsid w:val="00957C9E"/>
    <w:rsid w:val="00960F11"/>
    <w:rsid w:val="00964188"/>
    <w:rsid w:val="009660FA"/>
    <w:rsid w:val="00973583"/>
    <w:rsid w:val="00975F02"/>
    <w:rsid w:val="00982C6F"/>
    <w:rsid w:val="009830CC"/>
    <w:rsid w:val="0098468A"/>
    <w:rsid w:val="0098473B"/>
    <w:rsid w:val="0098627F"/>
    <w:rsid w:val="00991BDD"/>
    <w:rsid w:val="00991DEB"/>
    <w:rsid w:val="0099254E"/>
    <w:rsid w:val="00994DA2"/>
    <w:rsid w:val="00994E49"/>
    <w:rsid w:val="00997B7D"/>
    <w:rsid w:val="00997C32"/>
    <w:rsid w:val="009A1114"/>
    <w:rsid w:val="009A2536"/>
    <w:rsid w:val="009A2A89"/>
    <w:rsid w:val="009A7C6C"/>
    <w:rsid w:val="009B0A27"/>
    <w:rsid w:val="009B40CB"/>
    <w:rsid w:val="009B7DA0"/>
    <w:rsid w:val="009C15AA"/>
    <w:rsid w:val="009C211A"/>
    <w:rsid w:val="009C339C"/>
    <w:rsid w:val="009D3A40"/>
    <w:rsid w:val="009D3B09"/>
    <w:rsid w:val="009E3EAF"/>
    <w:rsid w:val="009E64D8"/>
    <w:rsid w:val="009F7E18"/>
    <w:rsid w:val="00A023CD"/>
    <w:rsid w:val="00A11C46"/>
    <w:rsid w:val="00A153F5"/>
    <w:rsid w:val="00A15D70"/>
    <w:rsid w:val="00A161F5"/>
    <w:rsid w:val="00A17F0B"/>
    <w:rsid w:val="00A23026"/>
    <w:rsid w:val="00A2358C"/>
    <w:rsid w:val="00A24738"/>
    <w:rsid w:val="00A2480F"/>
    <w:rsid w:val="00A26820"/>
    <w:rsid w:val="00A2745B"/>
    <w:rsid w:val="00A27C24"/>
    <w:rsid w:val="00A325A6"/>
    <w:rsid w:val="00A33235"/>
    <w:rsid w:val="00A34231"/>
    <w:rsid w:val="00A34895"/>
    <w:rsid w:val="00A4055F"/>
    <w:rsid w:val="00A41050"/>
    <w:rsid w:val="00A42D6C"/>
    <w:rsid w:val="00A4323F"/>
    <w:rsid w:val="00A512B3"/>
    <w:rsid w:val="00A517C7"/>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4EB"/>
    <w:rsid w:val="00A876EA"/>
    <w:rsid w:val="00A937E6"/>
    <w:rsid w:val="00AA1DDF"/>
    <w:rsid w:val="00AA243E"/>
    <w:rsid w:val="00AA3DFB"/>
    <w:rsid w:val="00AA4048"/>
    <w:rsid w:val="00AA4A21"/>
    <w:rsid w:val="00AA4AFA"/>
    <w:rsid w:val="00AA6E44"/>
    <w:rsid w:val="00AB0224"/>
    <w:rsid w:val="00AB066A"/>
    <w:rsid w:val="00AB265F"/>
    <w:rsid w:val="00AB454D"/>
    <w:rsid w:val="00AB5378"/>
    <w:rsid w:val="00AB67FE"/>
    <w:rsid w:val="00AB727D"/>
    <w:rsid w:val="00AB7676"/>
    <w:rsid w:val="00AC0792"/>
    <w:rsid w:val="00AC0B4A"/>
    <w:rsid w:val="00AC2828"/>
    <w:rsid w:val="00AD18C4"/>
    <w:rsid w:val="00AE1A2A"/>
    <w:rsid w:val="00AE2756"/>
    <w:rsid w:val="00AE5534"/>
    <w:rsid w:val="00AE660B"/>
    <w:rsid w:val="00AE72AA"/>
    <w:rsid w:val="00AF4CAE"/>
    <w:rsid w:val="00AF6ABE"/>
    <w:rsid w:val="00B012A8"/>
    <w:rsid w:val="00B02654"/>
    <w:rsid w:val="00B05190"/>
    <w:rsid w:val="00B129CC"/>
    <w:rsid w:val="00B152B6"/>
    <w:rsid w:val="00B20C51"/>
    <w:rsid w:val="00B21F54"/>
    <w:rsid w:val="00B22346"/>
    <w:rsid w:val="00B230E7"/>
    <w:rsid w:val="00B24553"/>
    <w:rsid w:val="00B25998"/>
    <w:rsid w:val="00B268EE"/>
    <w:rsid w:val="00B2711F"/>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0FE2"/>
    <w:rsid w:val="00B830E2"/>
    <w:rsid w:val="00B924BD"/>
    <w:rsid w:val="00B938CD"/>
    <w:rsid w:val="00BA1508"/>
    <w:rsid w:val="00BA60E7"/>
    <w:rsid w:val="00BB21E3"/>
    <w:rsid w:val="00BB306F"/>
    <w:rsid w:val="00BB3C30"/>
    <w:rsid w:val="00BB5B51"/>
    <w:rsid w:val="00BB76F6"/>
    <w:rsid w:val="00BC1922"/>
    <w:rsid w:val="00BC3E20"/>
    <w:rsid w:val="00BD59BC"/>
    <w:rsid w:val="00BD5B44"/>
    <w:rsid w:val="00BE06D9"/>
    <w:rsid w:val="00BE5571"/>
    <w:rsid w:val="00BF21A2"/>
    <w:rsid w:val="00BF5C0A"/>
    <w:rsid w:val="00BF6892"/>
    <w:rsid w:val="00C01F8B"/>
    <w:rsid w:val="00C1368A"/>
    <w:rsid w:val="00C13A71"/>
    <w:rsid w:val="00C159C6"/>
    <w:rsid w:val="00C15C57"/>
    <w:rsid w:val="00C16125"/>
    <w:rsid w:val="00C16478"/>
    <w:rsid w:val="00C21399"/>
    <w:rsid w:val="00C213FC"/>
    <w:rsid w:val="00C264D5"/>
    <w:rsid w:val="00C278E8"/>
    <w:rsid w:val="00C2793E"/>
    <w:rsid w:val="00C318D3"/>
    <w:rsid w:val="00C3191F"/>
    <w:rsid w:val="00C324AA"/>
    <w:rsid w:val="00C3633B"/>
    <w:rsid w:val="00C376C1"/>
    <w:rsid w:val="00C41BEB"/>
    <w:rsid w:val="00C51709"/>
    <w:rsid w:val="00C53FE9"/>
    <w:rsid w:val="00C5583D"/>
    <w:rsid w:val="00C5646D"/>
    <w:rsid w:val="00C5757B"/>
    <w:rsid w:val="00C576D0"/>
    <w:rsid w:val="00C60552"/>
    <w:rsid w:val="00C60714"/>
    <w:rsid w:val="00C607D2"/>
    <w:rsid w:val="00C6181A"/>
    <w:rsid w:val="00C61887"/>
    <w:rsid w:val="00C6312E"/>
    <w:rsid w:val="00C638FB"/>
    <w:rsid w:val="00C64E36"/>
    <w:rsid w:val="00C72FD7"/>
    <w:rsid w:val="00C74777"/>
    <w:rsid w:val="00C802A0"/>
    <w:rsid w:val="00C80BCB"/>
    <w:rsid w:val="00C820E4"/>
    <w:rsid w:val="00C82913"/>
    <w:rsid w:val="00C872F8"/>
    <w:rsid w:val="00C87B99"/>
    <w:rsid w:val="00C97E49"/>
    <w:rsid w:val="00CA2FD2"/>
    <w:rsid w:val="00CA6801"/>
    <w:rsid w:val="00CB0819"/>
    <w:rsid w:val="00CB2193"/>
    <w:rsid w:val="00CB3BBA"/>
    <w:rsid w:val="00CB584F"/>
    <w:rsid w:val="00CB5E99"/>
    <w:rsid w:val="00CB6258"/>
    <w:rsid w:val="00CC3790"/>
    <w:rsid w:val="00CC4DF0"/>
    <w:rsid w:val="00CC6879"/>
    <w:rsid w:val="00CD0F32"/>
    <w:rsid w:val="00CD3350"/>
    <w:rsid w:val="00CE071B"/>
    <w:rsid w:val="00CE7EB4"/>
    <w:rsid w:val="00CF049F"/>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516A"/>
    <w:rsid w:val="00D57C3F"/>
    <w:rsid w:val="00D64EB5"/>
    <w:rsid w:val="00D65E96"/>
    <w:rsid w:val="00D6739A"/>
    <w:rsid w:val="00D703B6"/>
    <w:rsid w:val="00D7766E"/>
    <w:rsid w:val="00D80D3D"/>
    <w:rsid w:val="00D86EFD"/>
    <w:rsid w:val="00D91431"/>
    <w:rsid w:val="00D94307"/>
    <w:rsid w:val="00D953A5"/>
    <w:rsid w:val="00D974D3"/>
    <w:rsid w:val="00DA08B3"/>
    <w:rsid w:val="00DA113A"/>
    <w:rsid w:val="00DB248F"/>
    <w:rsid w:val="00DB4F88"/>
    <w:rsid w:val="00DB6989"/>
    <w:rsid w:val="00DB6D62"/>
    <w:rsid w:val="00DB7366"/>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1F5C"/>
    <w:rsid w:val="00DF69CD"/>
    <w:rsid w:val="00DF6AE3"/>
    <w:rsid w:val="00DF6EEA"/>
    <w:rsid w:val="00DF72DA"/>
    <w:rsid w:val="00DF7C35"/>
    <w:rsid w:val="00E06502"/>
    <w:rsid w:val="00E106C8"/>
    <w:rsid w:val="00E11B6E"/>
    <w:rsid w:val="00E140EC"/>
    <w:rsid w:val="00E14CA3"/>
    <w:rsid w:val="00E14F30"/>
    <w:rsid w:val="00E15467"/>
    <w:rsid w:val="00E15F99"/>
    <w:rsid w:val="00E1780F"/>
    <w:rsid w:val="00E211DF"/>
    <w:rsid w:val="00E24379"/>
    <w:rsid w:val="00E247D5"/>
    <w:rsid w:val="00E24ED0"/>
    <w:rsid w:val="00E347BF"/>
    <w:rsid w:val="00E34FFB"/>
    <w:rsid w:val="00E35BF3"/>
    <w:rsid w:val="00E3769D"/>
    <w:rsid w:val="00E409C9"/>
    <w:rsid w:val="00E43DAA"/>
    <w:rsid w:val="00E44DB3"/>
    <w:rsid w:val="00E54ED1"/>
    <w:rsid w:val="00E572A9"/>
    <w:rsid w:val="00E623E5"/>
    <w:rsid w:val="00E639F4"/>
    <w:rsid w:val="00E63C3D"/>
    <w:rsid w:val="00E674A6"/>
    <w:rsid w:val="00E72082"/>
    <w:rsid w:val="00E7210E"/>
    <w:rsid w:val="00E73F55"/>
    <w:rsid w:val="00E751DF"/>
    <w:rsid w:val="00E7590F"/>
    <w:rsid w:val="00E80FEF"/>
    <w:rsid w:val="00E81704"/>
    <w:rsid w:val="00E82AE2"/>
    <w:rsid w:val="00E83DBB"/>
    <w:rsid w:val="00E845C6"/>
    <w:rsid w:val="00E87917"/>
    <w:rsid w:val="00E90BB5"/>
    <w:rsid w:val="00E91758"/>
    <w:rsid w:val="00E92117"/>
    <w:rsid w:val="00E92155"/>
    <w:rsid w:val="00E96FF5"/>
    <w:rsid w:val="00EA096B"/>
    <w:rsid w:val="00EA29A6"/>
    <w:rsid w:val="00EB37F5"/>
    <w:rsid w:val="00EB75F0"/>
    <w:rsid w:val="00EC05AA"/>
    <w:rsid w:val="00EC35CE"/>
    <w:rsid w:val="00EC4BDA"/>
    <w:rsid w:val="00ED1483"/>
    <w:rsid w:val="00ED7B3B"/>
    <w:rsid w:val="00EE35FA"/>
    <w:rsid w:val="00EE3988"/>
    <w:rsid w:val="00EE42BF"/>
    <w:rsid w:val="00EF2E59"/>
    <w:rsid w:val="00EF3A1F"/>
    <w:rsid w:val="00EF475A"/>
    <w:rsid w:val="00EF4CFE"/>
    <w:rsid w:val="00EF571B"/>
    <w:rsid w:val="00EF6460"/>
    <w:rsid w:val="00EF779C"/>
    <w:rsid w:val="00EF7D58"/>
    <w:rsid w:val="00EF7E30"/>
    <w:rsid w:val="00F04862"/>
    <w:rsid w:val="00F05A3A"/>
    <w:rsid w:val="00F05F07"/>
    <w:rsid w:val="00F06609"/>
    <w:rsid w:val="00F06C24"/>
    <w:rsid w:val="00F07540"/>
    <w:rsid w:val="00F101B7"/>
    <w:rsid w:val="00F1535E"/>
    <w:rsid w:val="00F15C48"/>
    <w:rsid w:val="00F15EC2"/>
    <w:rsid w:val="00F2152A"/>
    <w:rsid w:val="00F2335B"/>
    <w:rsid w:val="00F23E06"/>
    <w:rsid w:val="00F24151"/>
    <w:rsid w:val="00F253AD"/>
    <w:rsid w:val="00F3138D"/>
    <w:rsid w:val="00F31C55"/>
    <w:rsid w:val="00F331E7"/>
    <w:rsid w:val="00F33C47"/>
    <w:rsid w:val="00F34B34"/>
    <w:rsid w:val="00F3754B"/>
    <w:rsid w:val="00F4187B"/>
    <w:rsid w:val="00F41AE2"/>
    <w:rsid w:val="00F43070"/>
    <w:rsid w:val="00F509D4"/>
    <w:rsid w:val="00F52EDC"/>
    <w:rsid w:val="00F53BD9"/>
    <w:rsid w:val="00F54C61"/>
    <w:rsid w:val="00F554EF"/>
    <w:rsid w:val="00F65CDB"/>
    <w:rsid w:val="00F71421"/>
    <w:rsid w:val="00F727F2"/>
    <w:rsid w:val="00F72EBF"/>
    <w:rsid w:val="00F75051"/>
    <w:rsid w:val="00F75159"/>
    <w:rsid w:val="00F76448"/>
    <w:rsid w:val="00F77D26"/>
    <w:rsid w:val="00F804A4"/>
    <w:rsid w:val="00F84C65"/>
    <w:rsid w:val="00F85117"/>
    <w:rsid w:val="00F85698"/>
    <w:rsid w:val="00F85C2B"/>
    <w:rsid w:val="00F86FAA"/>
    <w:rsid w:val="00F87826"/>
    <w:rsid w:val="00F9031A"/>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4750"/>
    <w:rsid w:val="00FC63B6"/>
    <w:rsid w:val="00FC7A7E"/>
    <w:rsid w:val="00FD1A51"/>
    <w:rsid w:val="00FD49D2"/>
    <w:rsid w:val="00FE2342"/>
    <w:rsid w:val="00FE3BF1"/>
    <w:rsid w:val="00FE4445"/>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10"/>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10"/>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10"/>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58038E"/>
    <w:rPr>
      <w:rFonts w:eastAsia="MS Mincho"/>
      <w:b/>
      <w:bCs/>
      <w:kern w:val="1"/>
      <w:sz w:val="32"/>
      <w:szCs w:val="32"/>
      <w:lang w:eastAsia="ar-SA"/>
    </w:rPr>
  </w:style>
  <w:style w:type="character" w:customStyle="1" w:styleId="20">
    <w:name w:val="Заголовок 2 Знак"/>
    <w:basedOn w:val="a1"/>
    <w:link w:val="2"/>
    <w:uiPriority w:val="99"/>
    <w:locked/>
    <w:rsid w:val="0058038E"/>
    <w:rPr>
      <w:b/>
      <w:bCs/>
      <w:i/>
      <w:iCs/>
      <w:sz w:val="28"/>
      <w:szCs w:val="28"/>
      <w:lang w:eastAsia="ar-SA"/>
    </w:rPr>
  </w:style>
  <w:style w:type="character" w:customStyle="1" w:styleId="31">
    <w:name w:val="Заголовок 3 Знак1"/>
    <w:basedOn w:val="a1"/>
    <w:link w:val="3"/>
    <w:uiPriority w:val="99"/>
    <w:locked/>
    <w:rsid w:val="0058038E"/>
    <w:rPr>
      <w:rFonts w:ascii="Arial" w:hAnsi="Arial" w:cs="Arial"/>
      <w:b/>
      <w:bCs/>
      <w:sz w:val="26"/>
      <w:szCs w:val="26"/>
      <w:lang w:eastAsia="ar-SA"/>
    </w:rPr>
  </w:style>
  <w:style w:type="character" w:customStyle="1" w:styleId="41">
    <w:name w:val="Заголовок 4 Знак1"/>
    <w:basedOn w:val="a1"/>
    <w:link w:val="4"/>
    <w:uiPriority w:val="99"/>
    <w:locked/>
    <w:rsid w:val="0058038E"/>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DB5930"/>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1C54AA"/>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58038E"/>
    <w:rPr>
      <w:sz w:val="24"/>
      <w:szCs w:val="24"/>
      <w:lang w:eastAsia="ar-SA" w:bidi="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58038E"/>
    <w:rPr>
      <w:sz w:val="24"/>
      <w:szCs w:val="24"/>
      <w:lang w:eastAsia="ar-SA" w:bidi="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locked/>
    <w:rsid w:val="0058038E"/>
    <w:rPr>
      <w:sz w:val="24"/>
      <w:szCs w:val="24"/>
      <w:lang w:eastAsia="ar-SA" w:bidi="ar-SA"/>
    </w:rPr>
  </w:style>
  <w:style w:type="paragraph" w:customStyle="1" w:styleId="25">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58038E"/>
    <w:rPr>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58038E"/>
    <w:rPr>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58038E"/>
    <w:rPr>
      <w:rFonts w:ascii="Cambria" w:hAnsi="Cambria" w:cs="Cambria"/>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58038E"/>
    <w:rPr>
      <w:rFonts w:ascii="Cambria" w:hAnsi="Cambria" w:cs="Cambria"/>
      <w:sz w:val="24"/>
      <w:szCs w:val="24"/>
      <w:lang w:eastAsia="ar-SA" w:bidi="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locked/>
    <w:rsid w:val="0058038E"/>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locked/>
    <w:rsid w:val="0058038E"/>
    <w:rPr>
      <w:sz w:val="2"/>
      <w:szCs w:val="2"/>
      <w:lang w:eastAsia="ar-SA" w:bidi="ar-SA"/>
    </w:rPr>
  </w:style>
  <w:style w:type="paragraph" w:customStyle="1" w:styleId="26">
    <w:name w:val="Обычный2"/>
    <w:uiPriority w:val="99"/>
    <w:rsid w:val="00F76448"/>
    <w:pPr>
      <w:suppressAutoHyphens/>
      <w:ind w:firstLine="720"/>
      <w:jc w:val="both"/>
    </w:pPr>
    <w:rPr>
      <w:sz w:val="28"/>
      <w:szCs w:val="28"/>
      <w:lang w:eastAsia="ar-SA"/>
    </w:rPr>
  </w:style>
  <w:style w:type="paragraph" w:styleId="aff9">
    <w:name w:val="List Paragraph"/>
    <w:basedOn w:val="a0"/>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6"/>
    <w:next w:val="26"/>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locked/>
    <w:rsid w:val="0058038E"/>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2B1C65"/>
    <w:pPr>
      <w:numPr>
        <w:numId w:val="27"/>
      </w:numPr>
      <w:tabs>
        <w:tab w:val="left" w:pos="-567"/>
        <w:tab w:val="left" w:pos="-426"/>
      </w:tabs>
      <w:autoSpaceDE w:val="0"/>
      <w:autoSpaceDN w:val="0"/>
      <w:adjustRightInd w:val="0"/>
      <w:jc w:val="both"/>
    </w:pPr>
    <w:rPr>
      <w:b/>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locked/>
    <w:rsid w:val="0058038E"/>
    <w:rPr>
      <w:sz w:val="16"/>
      <w:szCs w:val="16"/>
      <w:lang w:eastAsia="ar-SA" w:bidi="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locked/>
    <w:rsid w:val="0058038E"/>
    <w:rPr>
      <w:sz w:val="24"/>
      <w:szCs w:val="24"/>
      <w:lang w:eastAsia="ar-SA" w:bidi="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8">
    <w:name w:val="Body Text 2"/>
    <w:basedOn w:val="a0"/>
    <w:link w:val="29"/>
    <w:uiPriority w:val="99"/>
    <w:rsid w:val="00F9556E"/>
    <w:pPr>
      <w:suppressAutoHyphens w:val="0"/>
      <w:spacing w:after="120" w:line="480" w:lineRule="auto"/>
    </w:pPr>
    <w:rPr>
      <w:lang w:eastAsia="ru-RU"/>
    </w:rPr>
  </w:style>
  <w:style w:type="character" w:customStyle="1" w:styleId="29">
    <w:name w:val="Основной текст 2 Знак"/>
    <w:basedOn w:val="a1"/>
    <w:link w:val="28"/>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Primer">
    <w:name w:val="Primer"/>
    <w:autoRedefine/>
    <w:uiPriority w:val="99"/>
    <w:rsid w:val="00DB7366"/>
    <w:pPr>
      <w:framePr w:hSpace="180" w:wrap="around" w:vAnchor="text" w:hAnchor="page" w:x="2518" w:y="261"/>
      <w:autoSpaceDE w:val="0"/>
      <w:autoSpaceDN w:val="0"/>
      <w:adjustRightInd w:val="0"/>
      <w:ind w:right="57"/>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760716881">
      <w:marLeft w:val="0"/>
      <w:marRight w:val="0"/>
      <w:marTop w:val="0"/>
      <w:marBottom w:val="0"/>
      <w:divBdr>
        <w:top w:val="none" w:sz="0" w:space="0" w:color="auto"/>
        <w:left w:val="none" w:sz="0" w:space="0" w:color="auto"/>
        <w:bottom w:val="none" w:sz="0" w:space="0" w:color="auto"/>
        <w:right w:val="none" w:sz="0" w:space="0" w:color="auto"/>
      </w:divBdr>
    </w:div>
    <w:div w:id="1760716884">
      <w:marLeft w:val="0"/>
      <w:marRight w:val="0"/>
      <w:marTop w:val="0"/>
      <w:marBottom w:val="0"/>
      <w:divBdr>
        <w:top w:val="none" w:sz="0" w:space="0" w:color="auto"/>
        <w:left w:val="none" w:sz="0" w:space="0" w:color="auto"/>
        <w:bottom w:val="none" w:sz="0" w:space="0" w:color="auto"/>
        <w:right w:val="none" w:sz="0" w:space="0" w:color="auto"/>
      </w:divBdr>
    </w:div>
    <w:div w:id="1760716885">
      <w:marLeft w:val="0"/>
      <w:marRight w:val="0"/>
      <w:marTop w:val="0"/>
      <w:marBottom w:val="0"/>
      <w:divBdr>
        <w:top w:val="none" w:sz="0" w:space="0" w:color="auto"/>
        <w:left w:val="none" w:sz="0" w:space="0" w:color="auto"/>
        <w:bottom w:val="none" w:sz="0" w:space="0" w:color="auto"/>
        <w:right w:val="none" w:sz="0" w:space="0" w:color="auto"/>
      </w:divBdr>
    </w:div>
    <w:div w:id="1760716890">
      <w:marLeft w:val="0"/>
      <w:marRight w:val="0"/>
      <w:marTop w:val="0"/>
      <w:marBottom w:val="0"/>
      <w:divBdr>
        <w:top w:val="none" w:sz="0" w:space="0" w:color="auto"/>
        <w:left w:val="none" w:sz="0" w:space="0" w:color="auto"/>
        <w:bottom w:val="none" w:sz="0" w:space="0" w:color="auto"/>
        <w:right w:val="none" w:sz="0" w:space="0" w:color="auto"/>
      </w:divBdr>
    </w:div>
    <w:div w:id="1760716898">
      <w:marLeft w:val="0"/>
      <w:marRight w:val="0"/>
      <w:marTop w:val="0"/>
      <w:marBottom w:val="0"/>
      <w:divBdr>
        <w:top w:val="none" w:sz="0" w:space="0" w:color="auto"/>
        <w:left w:val="none" w:sz="0" w:space="0" w:color="auto"/>
        <w:bottom w:val="none" w:sz="0" w:space="0" w:color="auto"/>
        <w:right w:val="none" w:sz="0" w:space="0" w:color="auto"/>
      </w:divBdr>
    </w:div>
    <w:div w:id="1760716900">
      <w:marLeft w:val="0"/>
      <w:marRight w:val="0"/>
      <w:marTop w:val="0"/>
      <w:marBottom w:val="0"/>
      <w:divBdr>
        <w:top w:val="none" w:sz="0" w:space="0" w:color="auto"/>
        <w:left w:val="none" w:sz="0" w:space="0" w:color="auto"/>
        <w:bottom w:val="none" w:sz="0" w:space="0" w:color="auto"/>
        <w:right w:val="none" w:sz="0" w:space="0" w:color="auto"/>
      </w:divBdr>
      <w:divsChild>
        <w:div w:id="1760716886">
          <w:marLeft w:val="0"/>
          <w:marRight w:val="0"/>
          <w:marTop w:val="0"/>
          <w:marBottom w:val="0"/>
          <w:divBdr>
            <w:top w:val="none" w:sz="0" w:space="0" w:color="auto"/>
            <w:left w:val="none" w:sz="0" w:space="0" w:color="auto"/>
            <w:bottom w:val="none" w:sz="0" w:space="0" w:color="auto"/>
            <w:right w:val="none" w:sz="0" w:space="0" w:color="auto"/>
          </w:divBdr>
          <w:divsChild>
            <w:div w:id="1760716889">
              <w:marLeft w:val="0"/>
              <w:marRight w:val="0"/>
              <w:marTop w:val="0"/>
              <w:marBottom w:val="0"/>
              <w:divBdr>
                <w:top w:val="none" w:sz="0" w:space="0" w:color="auto"/>
                <w:left w:val="none" w:sz="0" w:space="0" w:color="auto"/>
                <w:bottom w:val="none" w:sz="0" w:space="0" w:color="auto"/>
                <w:right w:val="none" w:sz="0" w:space="0" w:color="auto"/>
              </w:divBdr>
              <w:divsChild>
                <w:div w:id="1760716888">
                  <w:marLeft w:val="0"/>
                  <w:marRight w:val="0"/>
                  <w:marTop w:val="100"/>
                  <w:marBottom w:val="100"/>
                  <w:divBdr>
                    <w:top w:val="none" w:sz="0" w:space="0" w:color="auto"/>
                    <w:left w:val="none" w:sz="0" w:space="0" w:color="auto"/>
                    <w:bottom w:val="none" w:sz="0" w:space="0" w:color="auto"/>
                    <w:right w:val="none" w:sz="0" w:space="0" w:color="auto"/>
                  </w:divBdr>
                  <w:divsChild>
                    <w:div w:id="1760716882">
                      <w:marLeft w:val="0"/>
                      <w:marRight w:val="0"/>
                      <w:marTop w:val="0"/>
                      <w:marBottom w:val="0"/>
                      <w:divBdr>
                        <w:top w:val="none" w:sz="0" w:space="0" w:color="auto"/>
                        <w:left w:val="none" w:sz="0" w:space="0" w:color="auto"/>
                        <w:bottom w:val="none" w:sz="0" w:space="0" w:color="auto"/>
                        <w:right w:val="none" w:sz="0" w:space="0" w:color="auto"/>
                      </w:divBdr>
                      <w:divsChild>
                        <w:div w:id="1760716887">
                          <w:marLeft w:val="0"/>
                          <w:marRight w:val="0"/>
                          <w:marTop w:val="0"/>
                          <w:marBottom w:val="748"/>
                          <w:divBdr>
                            <w:top w:val="none" w:sz="0" w:space="0" w:color="auto"/>
                            <w:left w:val="none" w:sz="0" w:space="0" w:color="auto"/>
                            <w:bottom w:val="none" w:sz="0" w:space="0" w:color="auto"/>
                            <w:right w:val="none" w:sz="0" w:space="0" w:color="auto"/>
                          </w:divBdr>
                          <w:divsChild>
                            <w:div w:id="1760716894">
                              <w:marLeft w:val="0"/>
                              <w:marRight w:val="0"/>
                              <w:marTop w:val="0"/>
                              <w:marBottom w:val="0"/>
                              <w:divBdr>
                                <w:top w:val="none" w:sz="0" w:space="0" w:color="auto"/>
                                <w:left w:val="none" w:sz="0" w:space="0" w:color="auto"/>
                                <w:bottom w:val="none" w:sz="0" w:space="0" w:color="auto"/>
                                <w:right w:val="none" w:sz="0" w:space="0" w:color="auto"/>
                              </w:divBdr>
                              <w:divsChild>
                                <w:div w:id="1760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16901">
      <w:marLeft w:val="0"/>
      <w:marRight w:val="0"/>
      <w:marTop w:val="0"/>
      <w:marBottom w:val="0"/>
      <w:divBdr>
        <w:top w:val="none" w:sz="0" w:space="0" w:color="auto"/>
        <w:left w:val="none" w:sz="0" w:space="0" w:color="auto"/>
        <w:bottom w:val="none" w:sz="0" w:space="0" w:color="auto"/>
        <w:right w:val="none" w:sz="0" w:space="0" w:color="auto"/>
      </w:divBdr>
      <w:divsChild>
        <w:div w:id="1760716893">
          <w:marLeft w:val="0"/>
          <w:marRight w:val="0"/>
          <w:marTop w:val="0"/>
          <w:marBottom w:val="0"/>
          <w:divBdr>
            <w:top w:val="none" w:sz="0" w:space="0" w:color="auto"/>
            <w:left w:val="none" w:sz="0" w:space="0" w:color="auto"/>
            <w:bottom w:val="none" w:sz="0" w:space="0" w:color="auto"/>
            <w:right w:val="none" w:sz="0" w:space="0" w:color="auto"/>
          </w:divBdr>
          <w:divsChild>
            <w:div w:id="1760716897">
              <w:marLeft w:val="0"/>
              <w:marRight w:val="0"/>
              <w:marTop w:val="0"/>
              <w:marBottom w:val="0"/>
              <w:divBdr>
                <w:top w:val="none" w:sz="0" w:space="0" w:color="auto"/>
                <w:left w:val="none" w:sz="0" w:space="0" w:color="auto"/>
                <w:bottom w:val="none" w:sz="0" w:space="0" w:color="auto"/>
                <w:right w:val="none" w:sz="0" w:space="0" w:color="auto"/>
              </w:divBdr>
              <w:divsChild>
                <w:div w:id="1760716895">
                  <w:marLeft w:val="0"/>
                  <w:marRight w:val="0"/>
                  <w:marTop w:val="0"/>
                  <w:marBottom w:val="0"/>
                  <w:divBdr>
                    <w:top w:val="none" w:sz="0" w:space="0" w:color="auto"/>
                    <w:left w:val="none" w:sz="0" w:space="0" w:color="auto"/>
                    <w:bottom w:val="none" w:sz="0" w:space="0" w:color="auto"/>
                    <w:right w:val="none" w:sz="0" w:space="0" w:color="auto"/>
                  </w:divBdr>
                  <w:divsChild>
                    <w:div w:id="1760716899">
                      <w:marLeft w:val="0"/>
                      <w:marRight w:val="0"/>
                      <w:marTop w:val="0"/>
                      <w:marBottom w:val="0"/>
                      <w:divBdr>
                        <w:top w:val="none" w:sz="0" w:space="0" w:color="auto"/>
                        <w:left w:val="none" w:sz="0" w:space="0" w:color="auto"/>
                        <w:bottom w:val="none" w:sz="0" w:space="0" w:color="auto"/>
                        <w:right w:val="none" w:sz="0" w:space="0" w:color="auto"/>
                      </w:divBdr>
                      <w:divsChild>
                        <w:div w:id="1760716896">
                          <w:marLeft w:val="0"/>
                          <w:marRight w:val="0"/>
                          <w:marTop w:val="0"/>
                          <w:marBottom w:val="0"/>
                          <w:divBdr>
                            <w:top w:val="none" w:sz="0" w:space="0" w:color="auto"/>
                            <w:left w:val="none" w:sz="0" w:space="0" w:color="auto"/>
                            <w:bottom w:val="none" w:sz="0" w:space="0" w:color="auto"/>
                            <w:right w:val="none" w:sz="0" w:space="0" w:color="auto"/>
                          </w:divBdr>
                          <w:divsChild>
                            <w:div w:id="1760716892">
                              <w:marLeft w:val="0"/>
                              <w:marRight w:val="0"/>
                              <w:marTop w:val="0"/>
                              <w:marBottom w:val="0"/>
                              <w:divBdr>
                                <w:top w:val="none" w:sz="0" w:space="0" w:color="auto"/>
                                <w:left w:val="none" w:sz="0" w:space="0" w:color="auto"/>
                                <w:bottom w:val="none" w:sz="0" w:space="0" w:color="auto"/>
                                <w:right w:val="none" w:sz="0" w:space="0" w:color="auto"/>
                              </w:divBdr>
                              <w:divsChild>
                                <w:div w:id="17607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D92A-8AA0-4CDF-AFB5-5F388F5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4831</TotalTime>
  <Pages>64</Pages>
  <Words>19235</Words>
  <Characters>109642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Пахомова Екатерина Михайловна</cp:lastModifiedBy>
  <cp:revision>20</cp:revision>
  <cp:lastPrinted>2014-06-30T12:36:00Z</cp:lastPrinted>
  <dcterms:created xsi:type="dcterms:W3CDTF">2014-01-29T09:14:00Z</dcterms:created>
  <dcterms:modified xsi:type="dcterms:W3CDTF">2014-07-04T06:26:00Z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