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4E60" w:rsidRPr="00A16FF4" w:rsidRDefault="00944E60" w:rsidP="00A4055F">
      <w:pPr>
        <w:tabs>
          <w:tab w:val="left" w:pos="4962"/>
        </w:tabs>
        <w:ind w:left="4820"/>
        <w:rPr>
          <w:b/>
          <w:bCs/>
          <w:sz w:val="28"/>
          <w:szCs w:val="28"/>
        </w:rPr>
      </w:pPr>
      <w:r w:rsidRPr="00A16FF4">
        <w:rPr>
          <w:b/>
          <w:bCs/>
          <w:sz w:val="28"/>
          <w:szCs w:val="28"/>
        </w:rPr>
        <w:t>УТВЕРЖДАЮ</w:t>
      </w:r>
    </w:p>
    <w:p w:rsidR="00944E60" w:rsidRPr="00A16FF4" w:rsidRDefault="00944E60" w:rsidP="00A4055F">
      <w:pPr>
        <w:tabs>
          <w:tab w:val="left" w:pos="4962"/>
        </w:tabs>
        <w:ind w:left="4820"/>
        <w:rPr>
          <w:rFonts w:eastAsia="Arial Unicode MS"/>
          <w:b/>
          <w:bCs/>
          <w:sz w:val="28"/>
          <w:szCs w:val="28"/>
        </w:rPr>
      </w:pPr>
    </w:p>
    <w:p w:rsidR="00944E60" w:rsidRPr="00A16FF4" w:rsidRDefault="00944E60" w:rsidP="00A4055F">
      <w:pPr>
        <w:tabs>
          <w:tab w:val="left" w:pos="4962"/>
        </w:tabs>
        <w:ind w:left="4820"/>
        <w:rPr>
          <w:b/>
          <w:bCs/>
          <w:sz w:val="28"/>
          <w:szCs w:val="28"/>
        </w:rPr>
      </w:pPr>
      <w:r w:rsidRPr="00A16FF4">
        <w:rPr>
          <w:b/>
          <w:bCs/>
          <w:sz w:val="28"/>
          <w:szCs w:val="28"/>
        </w:rPr>
        <w:t>Председатель Конкурсной комиссии Филиала ОАО «ТрансКонтейнер»</w:t>
      </w:r>
    </w:p>
    <w:p w:rsidR="00944E60" w:rsidRPr="00A16FF4" w:rsidRDefault="00944E60" w:rsidP="00A4055F">
      <w:pPr>
        <w:tabs>
          <w:tab w:val="left" w:pos="4962"/>
        </w:tabs>
        <w:ind w:left="4820"/>
        <w:rPr>
          <w:b/>
          <w:bCs/>
          <w:sz w:val="28"/>
          <w:szCs w:val="28"/>
        </w:rPr>
      </w:pPr>
      <w:r w:rsidRPr="00A16FF4">
        <w:rPr>
          <w:b/>
          <w:bCs/>
          <w:sz w:val="28"/>
          <w:szCs w:val="28"/>
        </w:rPr>
        <w:t xml:space="preserve">На Северо-Кавказской железной дороге </w:t>
      </w:r>
    </w:p>
    <w:p w:rsidR="00944E60" w:rsidRPr="00A16FF4" w:rsidRDefault="00944E60" w:rsidP="00A4055F">
      <w:pPr>
        <w:tabs>
          <w:tab w:val="left" w:pos="4962"/>
        </w:tabs>
        <w:ind w:left="4820"/>
        <w:rPr>
          <w:b/>
          <w:bCs/>
          <w:sz w:val="28"/>
          <w:szCs w:val="28"/>
        </w:rPr>
      </w:pPr>
    </w:p>
    <w:p w:rsidR="00944E60" w:rsidRPr="00A16FF4" w:rsidRDefault="00944E60" w:rsidP="00A4055F">
      <w:pPr>
        <w:tabs>
          <w:tab w:val="left" w:pos="4962"/>
        </w:tabs>
        <w:ind w:left="4820"/>
        <w:rPr>
          <w:b/>
          <w:bCs/>
          <w:sz w:val="28"/>
          <w:szCs w:val="28"/>
        </w:rPr>
      </w:pPr>
      <w:r w:rsidRPr="00A16FF4">
        <w:rPr>
          <w:b/>
          <w:bCs/>
          <w:sz w:val="28"/>
          <w:szCs w:val="28"/>
        </w:rPr>
        <w:t>____________________ А.Е.Колобков</w:t>
      </w:r>
    </w:p>
    <w:p w:rsidR="00944E60" w:rsidRPr="00A16FF4" w:rsidRDefault="00944E60" w:rsidP="00A4055F">
      <w:pPr>
        <w:tabs>
          <w:tab w:val="left" w:pos="4962"/>
        </w:tabs>
        <w:ind w:left="4820"/>
        <w:rPr>
          <w:b/>
          <w:bCs/>
          <w:sz w:val="28"/>
          <w:szCs w:val="28"/>
        </w:rPr>
      </w:pPr>
    </w:p>
    <w:p w:rsidR="00944E60" w:rsidRPr="00A16FF4" w:rsidRDefault="00944E60" w:rsidP="00A4055F">
      <w:pPr>
        <w:tabs>
          <w:tab w:val="left" w:pos="4962"/>
        </w:tabs>
        <w:ind w:left="4820"/>
        <w:rPr>
          <w:b/>
          <w:bCs/>
          <w:sz w:val="28"/>
          <w:szCs w:val="28"/>
        </w:rPr>
      </w:pPr>
      <w:r w:rsidRPr="00A16FF4">
        <w:rPr>
          <w:b/>
          <w:bCs/>
          <w:sz w:val="28"/>
          <w:szCs w:val="28"/>
        </w:rPr>
        <w:t>«_____»____________________ 2014г.</w:t>
      </w:r>
    </w:p>
    <w:p w:rsidR="00944E60" w:rsidRPr="00A16FF4" w:rsidRDefault="00944E60" w:rsidP="00A4055F">
      <w:pPr>
        <w:tabs>
          <w:tab w:val="left" w:pos="4962"/>
        </w:tabs>
        <w:ind w:left="4820"/>
        <w:rPr>
          <w:b/>
          <w:bCs/>
          <w:sz w:val="28"/>
          <w:szCs w:val="28"/>
        </w:rPr>
      </w:pPr>
    </w:p>
    <w:p w:rsidR="00944E60" w:rsidRDefault="00944E60" w:rsidP="00A4055F">
      <w:pPr>
        <w:tabs>
          <w:tab w:val="left" w:pos="4962"/>
        </w:tabs>
        <w:ind w:left="4820"/>
        <w:rPr>
          <w:b/>
          <w:bCs/>
          <w:sz w:val="28"/>
          <w:szCs w:val="28"/>
          <w:highlight w:val="cyan"/>
        </w:rPr>
      </w:pPr>
    </w:p>
    <w:p w:rsidR="00944E60" w:rsidRDefault="00944E60">
      <w:pPr>
        <w:spacing w:after="120"/>
        <w:jc w:val="center"/>
        <w:rPr>
          <w:b/>
          <w:bCs/>
          <w:sz w:val="40"/>
          <w:szCs w:val="40"/>
        </w:rPr>
      </w:pPr>
    </w:p>
    <w:p w:rsidR="00944E60" w:rsidRDefault="00944E60">
      <w:pPr>
        <w:spacing w:after="120"/>
        <w:jc w:val="center"/>
        <w:rPr>
          <w:b/>
          <w:bCs/>
          <w:sz w:val="40"/>
          <w:szCs w:val="40"/>
        </w:rPr>
      </w:pPr>
      <w:r>
        <w:rPr>
          <w:b/>
          <w:bCs/>
          <w:sz w:val="40"/>
          <w:szCs w:val="40"/>
        </w:rPr>
        <w:t>ДОКУМЕНТАЦИЯ О ЗАКУПКЕ</w:t>
      </w:r>
    </w:p>
    <w:p w:rsidR="00944E60" w:rsidRDefault="00944E60">
      <w:pPr>
        <w:spacing w:after="120"/>
        <w:ind w:firstLine="709"/>
        <w:jc w:val="center"/>
        <w:rPr>
          <w:b/>
          <w:bCs/>
          <w:sz w:val="32"/>
          <w:szCs w:val="32"/>
        </w:rPr>
      </w:pPr>
    </w:p>
    <w:p w:rsidR="00944E60" w:rsidRDefault="00944E60">
      <w:pPr>
        <w:spacing w:after="120"/>
        <w:ind w:firstLine="709"/>
        <w:jc w:val="center"/>
        <w:rPr>
          <w:b/>
          <w:bCs/>
          <w:sz w:val="32"/>
          <w:szCs w:val="32"/>
        </w:rPr>
      </w:pPr>
      <w:r>
        <w:rPr>
          <w:b/>
          <w:bCs/>
          <w:sz w:val="32"/>
          <w:szCs w:val="32"/>
        </w:rPr>
        <w:t>Раздел 1. Общие положения</w:t>
      </w:r>
    </w:p>
    <w:p w:rsidR="00944E60" w:rsidRDefault="00944E60">
      <w:pPr>
        <w:spacing w:after="120"/>
        <w:ind w:firstLine="709"/>
        <w:jc w:val="center"/>
        <w:rPr>
          <w:b/>
          <w:bCs/>
          <w:sz w:val="32"/>
          <w:szCs w:val="32"/>
        </w:rPr>
      </w:pPr>
    </w:p>
    <w:p w:rsidR="00944E60" w:rsidRDefault="00944E60">
      <w:pPr>
        <w:pStyle w:val="Heading2"/>
        <w:spacing w:before="0" w:after="0"/>
        <w:ind w:left="0" w:firstLine="709"/>
        <w:rPr>
          <w:rFonts w:cs="Times New Roman"/>
          <w:i w:val="0"/>
          <w:iCs w:val="0"/>
        </w:rPr>
      </w:pPr>
      <w:r>
        <w:rPr>
          <w:rFonts w:cs="Times New Roman"/>
          <w:i w:val="0"/>
          <w:iCs w:val="0"/>
        </w:rPr>
        <w:t>1.1. Общие положения</w:t>
      </w:r>
    </w:p>
    <w:p w:rsidR="00944E60" w:rsidRDefault="00944E60"/>
    <w:p w:rsidR="00944E60" w:rsidRPr="00D32FFA" w:rsidRDefault="00944E60" w:rsidP="005E10A7">
      <w:pPr>
        <w:pStyle w:val="18"/>
        <w:numPr>
          <w:ilvl w:val="2"/>
          <w:numId w:val="10"/>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7D3DC3">
        <w:rPr>
          <w:szCs w:val="28"/>
        </w:rPr>
        <w:t>конкурс № ОК/004/СКЖД/0004 (далее</w:t>
      </w:r>
      <w:r w:rsidRPr="00D32FFA">
        <w:rPr>
          <w:szCs w:val="28"/>
        </w:rPr>
        <w:t xml:space="preserve"> – </w:t>
      </w:r>
      <w:r>
        <w:rPr>
          <w:szCs w:val="28"/>
        </w:rPr>
        <w:t>Открытый конкурс</w:t>
      </w:r>
      <w:r w:rsidRPr="00D32FFA">
        <w:rPr>
          <w:szCs w:val="28"/>
        </w:rPr>
        <w:t>)</w:t>
      </w:r>
      <w:r w:rsidRPr="00D32FFA">
        <w:t>.</w:t>
      </w:r>
    </w:p>
    <w:p w:rsidR="00944E60" w:rsidRPr="004E3AC2" w:rsidRDefault="00944E60" w:rsidP="005E10A7">
      <w:pPr>
        <w:pStyle w:val="18"/>
        <w:numPr>
          <w:ilvl w:val="2"/>
          <w:numId w:val="10"/>
        </w:numPr>
        <w:ind w:left="0"/>
        <w:rPr>
          <w:szCs w:val="28"/>
        </w:rPr>
      </w:pPr>
      <w:r w:rsidRPr="004E3AC2">
        <w:rPr>
          <w:szCs w:val="28"/>
        </w:rPr>
        <w:t xml:space="preserve">Предметом настоящего Открытого конкурса является право на заключение договора на </w:t>
      </w:r>
      <w:r>
        <w:rPr>
          <w:szCs w:val="28"/>
        </w:rPr>
        <w:t xml:space="preserve">оказание охранных услуг в 2014 – </w:t>
      </w:r>
      <w:smartTag w:uri="urn:schemas-microsoft-com:office:smarttags" w:element="metricconverter">
        <w:smartTagPr>
          <w:attr w:name="ProductID" w:val="2017 г"/>
        </w:smartTagPr>
        <w:r>
          <w:rPr>
            <w:szCs w:val="28"/>
          </w:rPr>
          <w:t>2017 г</w:t>
        </w:r>
      </w:smartTag>
      <w:r>
        <w:rPr>
          <w:szCs w:val="28"/>
        </w:rPr>
        <w:t>.г.</w:t>
      </w:r>
      <w:r>
        <w:rPr>
          <w:i/>
          <w:sz w:val="24"/>
          <w:szCs w:val="24"/>
        </w:rPr>
        <w:t xml:space="preserve"> </w:t>
      </w:r>
    </w:p>
    <w:p w:rsidR="00944E60" w:rsidRDefault="00944E60" w:rsidP="005E10A7">
      <w:pPr>
        <w:pStyle w:val="18"/>
        <w:numPr>
          <w:ilvl w:val="2"/>
          <w:numId w:val="1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944E60" w:rsidRPr="00D32FFA" w:rsidRDefault="00944E60" w:rsidP="005E10A7">
      <w:pPr>
        <w:pStyle w:val="18"/>
        <w:numPr>
          <w:ilvl w:val="2"/>
          <w:numId w:val="1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944E60" w:rsidRPr="00D32FFA" w:rsidRDefault="00944E60" w:rsidP="005E10A7">
      <w:pPr>
        <w:pStyle w:val="18"/>
        <w:numPr>
          <w:ilvl w:val="2"/>
          <w:numId w:val="1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944E60" w:rsidRPr="00D32FFA" w:rsidRDefault="00944E60" w:rsidP="005E10A7">
      <w:pPr>
        <w:pStyle w:val="18"/>
        <w:numPr>
          <w:ilvl w:val="2"/>
          <w:numId w:val="1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944E60" w:rsidRPr="00D32FFA" w:rsidRDefault="00944E60" w:rsidP="005E10A7">
      <w:pPr>
        <w:pStyle w:val="18"/>
        <w:numPr>
          <w:ilvl w:val="2"/>
          <w:numId w:val="1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944E60" w:rsidRPr="00D32FFA" w:rsidRDefault="00944E60" w:rsidP="005E10A7">
      <w:pPr>
        <w:pStyle w:val="18"/>
        <w:numPr>
          <w:ilvl w:val="2"/>
          <w:numId w:val="1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44E60" w:rsidRPr="00D32FFA" w:rsidRDefault="00944E60" w:rsidP="005E10A7">
      <w:pPr>
        <w:pStyle w:val="18"/>
        <w:numPr>
          <w:ilvl w:val="2"/>
          <w:numId w:val="1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44E60" w:rsidRPr="00D32FFA" w:rsidRDefault="00944E60" w:rsidP="005E10A7">
      <w:pPr>
        <w:pStyle w:val="18"/>
        <w:numPr>
          <w:ilvl w:val="2"/>
          <w:numId w:val="1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44E60" w:rsidRPr="00D32FFA" w:rsidRDefault="00944E60" w:rsidP="005E10A7">
      <w:pPr>
        <w:pStyle w:val="18"/>
        <w:numPr>
          <w:ilvl w:val="2"/>
          <w:numId w:val="1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944E60" w:rsidRPr="00D32FFA" w:rsidRDefault="00944E60">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944E60" w:rsidRPr="00D32FFA" w:rsidRDefault="00944E60">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44E60" w:rsidRPr="00D32FFA" w:rsidRDefault="00944E60" w:rsidP="005E10A7">
      <w:pPr>
        <w:pStyle w:val="18"/>
        <w:numPr>
          <w:ilvl w:val="2"/>
          <w:numId w:val="10"/>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44E60" w:rsidRPr="00D32FFA" w:rsidRDefault="00944E60" w:rsidP="005E10A7">
      <w:pPr>
        <w:pStyle w:val="18"/>
        <w:numPr>
          <w:ilvl w:val="2"/>
          <w:numId w:val="1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944E60" w:rsidRPr="00D32FFA" w:rsidRDefault="00944E60" w:rsidP="005E10A7">
      <w:pPr>
        <w:pStyle w:val="18"/>
        <w:numPr>
          <w:ilvl w:val="2"/>
          <w:numId w:val="1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944E60" w:rsidRPr="00D32FFA" w:rsidRDefault="00944E60" w:rsidP="005E10A7">
      <w:pPr>
        <w:pStyle w:val="18"/>
        <w:numPr>
          <w:ilvl w:val="2"/>
          <w:numId w:val="1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44E60" w:rsidRPr="00D32FFA" w:rsidRDefault="00944E60" w:rsidP="005E10A7">
      <w:pPr>
        <w:pStyle w:val="18"/>
        <w:numPr>
          <w:ilvl w:val="2"/>
          <w:numId w:val="10"/>
        </w:numPr>
        <w:ind w:left="0" w:firstLine="709"/>
      </w:pPr>
      <w:r w:rsidRPr="00D32FFA">
        <w:t>Документы, представленные претендентами в составе Заявок, возврату не подлежат.</w:t>
      </w:r>
    </w:p>
    <w:p w:rsidR="00944E60" w:rsidRPr="00D32FFA" w:rsidRDefault="00944E60" w:rsidP="005E10A7">
      <w:pPr>
        <w:pStyle w:val="18"/>
        <w:widowControl w:val="0"/>
        <w:numPr>
          <w:ilvl w:val="2"/>
          <w:numId w:val="1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944E60" w:rsidRPr="00D32FFA" w:rsidRDefault="00944E60" w:rsidP="005E10A7">
      <w:pPr>
        <w:pStyle w:val="18"/>
        <w:widowControl w:val="0"/>
        <w:numPr>
          <w:ilvl w:val="2"/>
          <w:numId w:val="1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944E60" w:rsidRPr="00D32FFA" w:rsidRDefault="00944E60" w:rsidP="005E10A7">
      <w:pPr>
        <w:pStyle w:val="18"/>
        <w:widowControl w:val="0"/>
        <w:numPr>
          <w:ilvl w:val="2"/>
          <w:numId w:val="1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944E60" w:rsidRPr="00D32FFA" w:rsidRDefault="00944E60" w:rsidP="005E10A7">
      <w:pPr>
        <w:pStyle w:val="18"/>
        <w:widowControl w:val="0"/>
        <w:numPr>
          <w:ilvl w:val="2"/>
          <w:numId w:val="1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44E60" w:rsidRPr="00D32FFA" w:rsidRDefault="00944E60" w:rsidP="005E10A7">
      <w:pPr>
        <w:pStyle w:val="18"/>
        <w:widowControl w:val="0"/>
        <w:numPr>
          <w:ilvl w:val="2"/>
          <w:numId w:val="1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44E60" w:rsidRPr="00D32FFA" w:rsidRDefault="00944E60" w:rsidP="005E10A7">
      <w:pPr>
        <w:pStyle w:val="18"/>
        <w:widowControl w:val="0"/>
        <w:numPr>
          <w:ilvl w:val="2"/>
          <w:numId w:val="1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44E60" w:rsidRPr="00D32FFA" w:rsidRDefault="00944E60"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44E60" w:rsidRPr="00D32FFA" w:rsidRDefault="00944E60" w:rsidP="005E10A7">
      <w:pPr>
        <w:pStyle w:val="18"/>
        <w:widowControl w:val="0"/>
        <w:numPr>
          <w:ilvl w:val="2"/>
          <w:numId w:val="1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44E60" w:rsidRPr="00D32FFA" w:rsidRDefault="00944E60" w:rsidP="005E10A7">
      <w:pPr>
        <w:pStyle w:val="18"/>
        <w:widowControl w:val="0"/>
        <w:numPr>
          <w:ilvl w:val="2"/>
          <w:numId w:val="1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44E60" w:rsidRPr="00D32FFA" w:rsidRDefault="00944E60">
      <w:pPr>
        <w:pStyle w:val="18"/>
        <w:widowControl w:val="0"/>
      </w:pPr>
    </w:p>
    <w:p w:rsidR="00944E60" w:rsidRPr="00D32FFA" w:rsidRDefault="00944E60"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944E60" w:rsidRPr="00D32FFA" w:rsidRDefault="00944E60">
      <w:pPr>
        <w:rPr>
          <w:rFonts w:eastAsia="MS Mincho"/>
        </w:rPr>
      </w:pPr>
    </w:p>
    <w:p w:rsidR="00944E60" w:rsidRPr="00D32FFA" w:rsidRDefault="00944E60" w:rsidP="005E10A7">
      <w:pPr>
        <w:numPr>
          <w:ilvl w:val="2"/>
          <w:numId w:val="1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44E60" w:rsidRPr="00D32FFA" w:rsidRDefault="00944E60" w:rsidP="005E10A7">
      <w:pPr>
        <w:numPr>
          <w:ilvl w:val="2"/>
          <w:numId w:val="1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44E60" w:rsidRPr="00D32FFA" w:rsidRDefault="00944E60" w:rsidP="005E10A7">
      <w:pPr>
        <w:numPr>
          <w:ilvl w:val="2"/>
          <w:numId w:val="1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44E60" w:rsidRPr="00D32FFA" w:rsidRDefault="00944E60" w:rsidP="005E10A7">
      <w:pPr>
        <w:numPr>
          <w:ilvl w:val="2"/>
          <w:numId w:val="1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44E60" w:rsidRPr="00D32FFA" w:rsidRDefault="00944E60" w:rsidP="005E10A7">
      <w:pPr>
        <w:numPr>
          <w:ilvl w:val="2"/>
          <w:numId w:val="1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44E60" w:rsidRPr="00D32FFA" w:rsidRDefault="00944E60" w:rsidP="0028168C">
      <w:pPr>
        <w:ind w:firstLine="709"/>
        <w:jc w:val="both"/>
        <w:rPr>
          <w:rFonts w:eastAsia="MS Mincho"/>
          <w:sz w:val="28"/>
          <w:szCs w:val="28"/>
        </w:rPr>
      </w:pPr>
    </w:p>
    <w:p w:rsidR="00944E60" w:rsidRPr="00D32FFA" w:rsidRDefault="00944E60"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944E60" w:rsidRPr="00D32FFA" w:rsidRDefault="00944E60" w:rsidP="00C6181A">
      <w:pPr>
        <w:jc w:val="both"/>
        <w:rPr>
          <w:rFonts w:eastAsia="MS Mincho"/>
          <w:sz w:val="28"/>
          <w:szCs w:val="28"/>
        </w:rPr>
      </w:pPr>
    </w:p>
    <w:p w:rsidR="00944E60" w:rsidRPr="00D32FFA" w:rsidRDefault="00944E60" w:rsidP="005E10A7">
      <w:pPr>
        <w:numPr>
          <w:ilvl w:val="0"/>
          <w:numId w:val="1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44E60" w:rsidRPr="00D32FFA" w:rsidRDefault="00944E60"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44E60" w:rsidRPr="00D32FFA" w:rsidRDefault="00944E60"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44E60" w:rsidRPr="00D32FFA" w:rsidRDefault="00944E60"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944E60" w:rsidRPr="00D32FFA" w:rsidRDefault="00944E60" w:rsidP="005E10A7">
      <w:pPr>
        <w:numPr>
          <w:ilvl w:val="0"/>
          <w:numId w:val="1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944E60" w:rsidRPr="00D32FFA" w:rsidRDefault="00944E60" w:rsidP="005E10A7">
      <w:pPr>
        <w:numPr>
          <w:ilvl w:val="0"/>
          <w:numId w:val="1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944E60" w:rsidRPr="00D32FFA" w:rsidRDefault="00944E60" w:rsidP="00C6181A">
      <w:pPr>
        <w:pStyle w:val="BodyText"/>
        <w:rPr>
          <w:sz w:val="28"/>
          <w:szCs w:val="28"/>
        </w:rPr>
      </w:pPr>
    </w:p>
    <w:p w:rsidR="00944E60" w:rsidRPr="00D32FFA" w:rsidRDefault="00944E60"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944E60" w:rsidRPr="00D32FFA" w:rsidRDefault="00944E60">
      <w:pPr>
        <w:rPr>
          <w:rFonts w:eastAsia="MS Mincho"/>
        </w:rPr>
      </w:pPr>
    </w:p>
    <w:p w:rsidR="00944E60" w:rsidRPr="00D32FFA" w:rsidRDefault="00944E60" w:rsidP="005E10A7">
      <w:pPr>
        <w:pStyle w:val="18"/>
        <w:numPr>
          <w:ilvl w:val="2"/>
          <w:numId w:val="1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944E60" w:rsidRPr="00D32FFA" w:rsidRDefault="00944E60" w:rsidP="005E10A7">
      <w:pPr>
        <w:pStyle w:val="18"/>
        <w:numPr>
          <w:ilvl w:val="2"/>
          <w:numId w:val="1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944E60" w:rsidRPr="00D32FFA" w:rsidRDefault="00944E60">
      <w:pPr>
        <w:pStyle w:val="18"/>
        <w:ind w:left="709" w:firstLine="0"/>
        <w:rPr>
          <w:szCs w:val="24"/>
        </w:rPr>
      </w:pPr>
    </w:p>
    <w:p w:rsidR="00944E60" w:rsidRPr="00D32FFA" w:rsidRDefault="00944E60">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944E60" w:rsidRPr="00D32FFA" w:rsidRDefault="00944E60" w:rsidP="00BF6892">
      <w:pPr>
        <w:pStyle w:val="Heading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944E60" w:rsidRPr="00D32FFA" w:rsidRDefault="00944E60" w:rsidP="001242D3"/>
    <w:p w:rsidR="00944E60" w:rsidRPr="00D32FFA" w:rsidRDefault="00944E60" w:rsidP="005E10A7">
      <w:pPr>
        <w:numPr>
          <w:ilvl w:val="0"/>
          <w:numId w:val="2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44E60" w:rsidRPr="00D32FFA" w:rsidRDefault="00944E60"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44E60" w:rsidRPr="00D32FFA" w:rsidRDefault="00944E60">
      <w:pPr>
        <w:ind w:firstLine="540"/>
        <w:jc w:val="both"/>
        <w:rPr>
          <w:sz w:val="28"/>
          <w:szCs w:val="28"/>
        </w:rPr>
      </w:pPr>
      <w:r w:rsidRPr="00D32FFA">
        <w:rPr>
          <w:sz w:val="28"/>
          <w:szCs w:val="28"/>
        </w:rPr>
        <w:t>б) не находиться в процессе ликвидации;</w:t>
      </w:r>
    </w:p>
    <w:p w:rsidR="00944E60" w:rsidRPr="00D32FFA" w:rsidRDefault="00944E60">
      <w:pPr>
        <w:ind w:firstLine="540"/>
        <w:jc w:val="both"/>
        <w:rPr>
          <w:sz w:val="28"/>
          <w:szCs w:val="28"/>
        </w:rPr>
      </w:pPr>
      <w:r w:rsidRPr="00D32FFA">
        <w:rPr>
          <w:sz w:val="28"/>
          <w:szCs w:val="28"/>
        </w:rPr>
        <w:t>в) не быть признанным несостоятельным (банкротом);</w:t>
      </w:r>
    </w:p>
    <w:p w:rsidR="00944E60" w:rsidRPr="00D32FFA" w:rsidRDefault="00944E60">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44E60" w:rsidRDefault="00944E60">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44E60" w:rsidRPr="00D32FFA" w:rsidRDefault="00944E60">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44E60" w:rsidRDefault="00944E60"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44E60" w:rsidRPr="00D32FFA" w:rsidRDefault="00944E60" w:rsidP="00B02654">
      <w:pPr>
        <w:ind w:firstLine="540"/>
        <w:jc w:val="both"/>
        <w:rPr>
          <w:sz w:val="28"/>
          <w:szCs w:val="28"/>
        </w:rPr>
      </w:pPr>
    </w:p>
    <w:p w:rsidR="00944E60" w:rsidRPr="00D32FFA" w:rsidRDefault="00944E60" w:rsidP="005E10A7">
      <w:pPr>
        <w:pStyle w:val="BodyText"/>
        <w:numPr>
          <w:ilvl w:val="1"/>
          <w:numId w:val="14"/>
        </w:numPr>
        <w:tabs>
          <w:tab w:val="left" w:pos="1080"/>
        </w:tabs>
        <w:ind w:left="1400"/>
        <w:rPr>
          <w:b/>
          <w:sz w:val="28"/>
          <w:szCs w:val="28"/>
        </w:rPr>
      </w:pPr>
      <w:r w:rsidRPr="00D32FFA">
        <w:rPr>
          <w:b/>
          <w:sz w:val="28"/>
          <w:szCs w:val="28"/>
        </w:rPr>
        <w:t>Квалификационные требования</w:t>
      </w:r>
    </w:p>
    <w:p w:rsidR="00944E60" w:rsidRPr="00D32FFA" w:rsidRDefault="00944E60">
      <w:pPr>
        <w:pStyle w:val="BodyText"/>
        <w:tabs>
          <w:tab w:val="left" w:pos="1080"/>
        </w:tabs>
        <w:ind w:left="709" w:firstLine="0"/>
        <w:rPr>
          <w:b/>
          <w:sz w:val="28"/>
          <w:szCs w:val="28"/>
        </w:rPr>
      </w:pPr>
    </w:p>
    <w:p w:rsidR="00944E60" w:rsidRPr="00D32FFA" w:rsidRDefault="00944E60" w:rsidP="005E10A7">
      <w:pPr>
        <w:pStyle w:val="BodyText"/>
        <w:numPr>
          <w:ilvl w:val="0"/>
          <w:numId w:val="2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44E60" w:rsidRPr="00D32FFA" w:rsidRDefault="00944E60"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44E60" w:rsidRPr="00D32FFA" w:rsidRDefault="00944E60"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44E60" w:rsidRDefault="00944E60"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944E60" w:rsidRPr="00914122" w:rsidRDefault="00944E60"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44E60" w:rsidRPr="00D32FFA" w:rsidRDefault="00944E60">
      <w:pPr>
        <w:pStyle w:val="BodyText"/>
        <w:tabs>
          <w:tab w:val="left" w:pos="1080"/>
        </w:tabs>
        <w:rPr>
          <w:sz w:val="28"/>
          <w:szCs w:val="28"/>
        </w:rPr>
      </w:pPr>
    </w:p>
    <w:p w:rsidR="00944E60" w:rsidRPr="00D32FFA" w:rsidRDefault="00944E60" w:rsidP="005E10A7">
      <w:pPr>
        <w:numPr>
          <w:ilvl w:val="1"/>
          <w:numId w:val="16"/>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944E60" w:rsidRPr="00D32FFA" w:rsidRDefault="00944E60" w:rsidP="00791462">
      <w:pPr>
        <w:tabs>
          <w:tab w:val="left" w:pos="0"/>
        </w:tabs>
        <w:ind w:firstLine="720"/>
        <w:jc w:val="both"/>
        <w:rPr>
          <w:rFonts w:eastAsia="MS Mincho"/>
          <w:b/>
          <w:sz w:val="28"/>
          <w:szCs w:val="28"/>
        </w:rPr>
      </w:pPr>
    </w:p>
    <w:p w:rsidR="00944E60" w:rsidRPr="00D32FFA" w:rsidRDefault="00944E60" w:rsidP="005E10A7">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44E60" w:rsidRPr="00D32FFA" w:rsidRDefault="00944E60" w:rsidP="005E10A7">
      <w:pPr>
        <w:pStyle w:val="BodyText"/>
        <w:numPr>
          <w:ilvl w:val="0"/>
          <w:numId w:val="1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944E60" w:rsidRPr="00D32FFA" w:rsidRDefault="00944E60" w:rsidP="005E10A7">
      <w:pPr>
        <w:pStyle w:val="BodyText"/>
        <w:numPr>
          <w:ilvl w:val="0"/>
          <w:numId w:val="1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44E60" w:rsidRPr="00D32FFA" w:rsidRDefault="00944E60" w:rsidP="005E10A7">
      <w:pPr>
        <w:pStyle w:val="BodyText"/>
        <w:numPr>
          <w:ilvl w:val="0"/>
          <w:numId w:val="1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944E60" w:rsidRPr="00DB7A63" w:rsidRDefault="00944E60" w:rsidP="005E10A7">
      <w:pPr>
        <w:pStyle w:val="BodyText"/>
        <w:numPr>
          <w:ilvl w:val="0"/>
          <w:numId w:val="12"/>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44E60" w:rsidRPr="00D32FFA" w:rsidRDefault="00944E60" w:rsidP="005E10A7">
      <w:pPr>
        <w:pStyle w:val="BodyText"/>
        <w:numPr>
          <w:ilvl w:val="0"/>
          <w:numId w:val="1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4E60" w:rsidRPr="00D32FFA" w:rsidRDefault="00944E60" w:rsidP="005E10A7">
      <w:pPr>
        <w:pStyle w:val="BodyText"/>
        <w:numPr>
          <w:ilvl w:val="0"/>
          <w:numId w:val="1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944E60" w:rsidRPr="00D32FFA" w:rsidRDefault="00944E60" w:rsidP="005E10A7">
      <w:pPr>
        <w:pStyle w:val="BodyText"/>
        <w:numPr>
          <w:ilvl w:val="0"/>
          <w:numId w:val="1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944E60" w:rsidRPr="00D32FFA" w:rsidRDefault="00944E60" w:rsidP="005E10A7">
      <w:pPr>
        <w:pStyle w:val="BodyText"/>
        <w:numPr>
          <w:ilvl w:val="0"/>
          <w:numId w:val="1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944E60" w:rsidRPr="00D32FFA" w:rsidRDefault="00944E60" w:rsidP="005E10A7">
      <w:pPr>
        <w:pStyle w:val="BodyText"/>
        <w:numPr>
          <w:ilvl w:val="0"/>
          <w:numId w:val="1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44E60" w:rsidRPr="00D32FFA" w:rsidRDefault="00944E60" w:rsidP="005E10A7">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44E60" w:rsidRPr="00D32FFA" w:rsidRDefault="00944E60" w:rsidP="001174EB">
      <w:pPr>
        <w:pStyle w:val="BodyText"/>
        <w:tabs>
          <w:tab w:val="left" w:pos="0"/>
          <w:tab w:val="left" w:pos="1440"/>
        </w:tabs>
        <w:ind w:left="720" w:firstLine="0"/>
        <w:rPr>
          <w:sz w:val="28"/>
        </w:rPr>
      </w:pPr>
      <w:r w:rsidRPr="00D32FFA">
        <w:rPr>
          <w:sz w:val="28"/>
        </w:rPr>
        <w:t xml:space="preserve"> </w:t>
      </w:r>
    </w:p>
    <w:p w:rsidR="00944E60" w:rsidRPr="00D32FFA" w:rsidRDefault="00944E60" w:rsidP="005E10A7">
      <w:pPr>
        <w:numPr>
          <w:ilvl w:val="1"/>
          <w:numId w:val="16"/>
        </w:numPr>
        <w:tabs>
          <w:tab w:val="left" w:pos="0"/>
        </w:tabs>
        <w:ind w:left="0" w:firstLine="709"/>
        <w:jc w:val="both"/>
        <w:rPr>
          <w:rFonts w:eastAsia="MS Mincho"/>
          <w:b/>
          <w:sz w:val="28"/>
          <w:szCs w:val="28"/>
        </w:rPr>
      </w:pPr>
      <w:r w:rsidRPr="00D32FFA">
        <w:rPr>
          <w:rFonts w:eastAsia="MS Mincho"/>
          <w:b/>
          <w:sz w:val="28"/>
          <w:szCs w:val="28"/>
        </w:rPr>
        <w:t>Заявка</w:t>
      </w:r>
    </w:p>
    <w:p w:rsidR="00944E60" w:rsidRPr="00D32FFA" w:rsidRDefault="00944E60">
      <w:pPr>
        <w:keepNext/>
        <w:rPr>
          <w:rFonts w:eastAsia="MS Mincho"/>
        </w:rPr>
      </w:pPr>
    </w:p>
    <w:p w:rsidR="00944E60" w:rsidRPr="00D32FFA" w:rsidRDefault="00944E60" w:rsidP="005E10A7">
      <w:pPr>
        <w:pStyle w:val="BodyText"/>
        <w:keepNext/>
        <w:numPr>
          <w:ilvl w:val="2"/>
          <w:numId w:val="1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44E60" w:rsidRPr="006D5695" w:rsidRDefault="00944E60" w:rsidP="005E10A7">
      <w:pPr>
        <w:pStyle w:val="BodyText"/>
        <w:numPr>
          <w:ilvl w:val="2"/>
          <w:numId w:val="17"/>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44E60" w:rsidRPr="006D5695" w:rsidRDefault="00944E60" w:rsidP="005E10A7">
      <w:pPr>
        <w:pStyle w:val="BodyText"/>
        <w:numPr>
          <w:ilvl w:val="2"/>
          <w:numId w:val="1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44E60" w:rsidRPr="00DE0A47" w:rsidRDefault="00944E60" w:rsidP="005E10A7">
      <w:pPr>
        <w:pStyle w:val="BodyText"/>
        <w:numPr>
          <w:ilvl w:val="2"/>
          <w:numId w:val="1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44E60" w:rsidRPr="00D32FFA" w:rsidRDefault="00944E60" w:rsidP="005E10A7">
      <w:pPr>
        <w:pStyle w:val="BodyText"/>
        <w:numPr>
          <w:ilvl w:val="2"/>
          <w:numId w:val="1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944E60" w:rsidRPr="00D32FFA" w:rsidRDefault="00944E60" w:rsidP="005E10A7">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944E60" w:rsidRPr="00D32FFA" w:rsidRDefault="00944E60" w:rsidP="005E10A7">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44E60" w:rsidRPr="00D32FFA" w:rsidRDefault="00944E60" w:rsidP="005E10A7">
      <w:pPr>
        <w:pStyle w:val="BodyText"/>
        <w:numPr>
          <w:ilvl w:val="2"/>
          <w:numId w:val="1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44E60" w:rsidRPr="00D32FFA" w:rsidRDefault="00944E60" w:rsidP="005E10A7">
      <w:pPr>
        <w:pStyle w:val="BodyText"/>
        <w:numPr>
          <w:ilvl w:val="2"/>
          <w:numId w:val="1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44E60" w:rsidRDefault="00944E60" w:rsidP="005E10A7">
      <w:pPr>
        <w:pStyle w:val="Default"/>
        <w:numPr>
          <w:ilvl w:val="2"/>
          <w:numId w:val="1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44E60" w:rsidRPr="000F6875" w:rsidRDefault="00944E60"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44E60" w:rsidRPr="00D32FFA" w:rsidRDefault="00944E60" w:rsidP="005E10A7">
      <w:pPr>
        <w:pStyle w:val="BodyText"/>
        <w:numPr>
          <w:ilvl w:val="2"/>
          <w:numId w:val="1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44E60" w:rsidRPr="00D32FFA" w:rsidRDefault="00944E60">
      <w:pPr>
        <w:pStyle w:val="Default"/>
      </w:pPr>
    </w:p>
    <w:p w:rsidR="00944E60" w:rsidRPr="00D32FFA" w:rsidRDefault="00944E60" w:rsidP="003C30F3">
      <w:pPr>
        <w:pStyle w:val="Heading2"/>
        <w:numPr>
          <w:ilvl w:val="1"/>
          <w:numId w:val="2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944E60" w:rsidRPr="00D32FFA" w:rsidRDefault="00944E60">
      <w:pPr>
        <w:rPr>
          <w:rFonts w:eastAsia="MS Mincho"/>
        </w:rPr>
      </w:pPr>
    </w:p>
    <w:p w:rsidR="00944E60" w:rsidRPr="004314C8" w:rsidRDefault="00944E60" w:rsidP="005E10A7">
      <w:pPr>
        <w:pStyle w:val="BodyText"/>
        <w:numPr>
          <w:ilvl w:val="2"/>
          <w:numId w:val="1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944E60" w:rsidRPr="00D32FFA" w:rsidRDefault="00944E60"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44E60" w:rsidRPr="00D32FFA" w:rsidRDefault="00944E60"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944E60" w:rsidRPr="00D32FFA" w:rsidRDefault="00944E60" w:rsidP="005E10A7">
      <w:pPr>
        <w:pStyle w:val="BodyText"/>
        <w:numPr>
          <w:ilvl w:val="2"/>
          <w:numId w:val="13"/>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944E60" w:rsidRPr="00D32FFA" w:rsidRDefault="00944E60" w:rsidP="005E10A7">
      <w:pPr>
        <w:pStyle w:val="BodyText"/>
        <w:numPr>
          <w:ilvl w:val="2"/>
          <w:numId w:val="1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44E60" w:rsidRDefault="00944E60" w:rsidP="005E10A7">
      <w:pPr>
        <w:pStyle w:val="BodyText"/>
        <w:numPr>
          <w:ilvl w:val="2"/>
          <w:numId w:val="13"/>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944E60" w:rsidRPr="00F85117" w:rsidRDefault="00944E60" w:rsidP="005E10A7">
      <w:pPr>
        <w:pStyle w:val="BodyText"/>
        <w:numPr>
          <w:ilvl w:val="2"/>
          <w:numId w:val="13"/>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44E60" w:rsidRPr="00D32FFA" w:rsidRDefault="00944E60">
      <w:pPr>
        <w:pStyle w:val="BodyText"/>
        <w:ind w:left="720" w:firstLine="0"/>
        <w:rPr>
          <w:sz w:val="28"/>
        </w:rPr>
      </w:pPr>
    </w:p>
    <w:p w:rsidR="00944E60" w:rsidRPr="00D32FFA" w:rsidRDefault="00944E60" w:rsidP="003C30F3">
      <w:pPr>
        <w:pStyle w:val="Heading2"/>
        <w:numPr>
          <w:ilvl w:val="1"/>
          <w:numId w:val="2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944E60" w:rsidRPr="00D32FFA" w:rsidRDefault="00944E60">
      <w:pPr>
        <w:rPr>
          <w:rFonts w:eastAsia="MS Mincho"/>
        </w:rPr>
      </w:pPr>
    </w:p>
    <w:p w:rsidR="00944E60" w:rsidRPr="00CB3BBA" w:rsidRDefault="00944E60" w:rsidP="005E10A7">
      <w:pPr>
        <w:pStyle w:val="BodyText"/>
        <w:numPr>
          <w:ilvl w:val="0"/>
          <w:numId w:val="33"/>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944E60" w:rsidRPr="00F85117" w:rsidRDefault="00944E60"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44E60" w:rsidRPr="00CB3BBA" w:rsidRDefault="00944E60" w:rsidP="005E10A7">
      <w:pPr>
        <w:pStyle w:val="ListParagraph"/>
        <w:numPr>
          <w:ilvl w:val="0"/>
          <w:numId w:val="33"/>
        </w:numPr>
        <w:ind w:left="0" w:firstLine="720"/>
        <w:jc w:val="both"/>
        <w:rPr>
          <w:sz w:val="28"/>
          <w:szCs w:val="28"/>
        </w:rPr>
      </w:pPr>
      <w:r w:rsidRPr="00CB3BBA">
        <w:rPr>
          <w:sz w:val="28"/>
          <w:szCs w:val="28"/>
        </w:rPr>
        <w:t>При вскрытии конвертов с Заявками объявляются:</w:t>
      </w:r>
    </w:p>
    <w:p w:rsidR="00944E60" w:rsidRPr="00CB3BBA" w:rsidRDefault="00944E60" w:rsidP="00CB3BBA">
      <w:pPr>
        <w:pStyle w:val="ListParagraph"/>
        <w:ind w:left="0" w:firstLine="720"/>
        <w:jc w:val="both"/>
        <w:rPr>
          <w:sz w:val="28"/>
          <w:szCs w:val="28"/>
        </w:rPr>
      </w:pPr>
      <w:r w:rsidRPr="00CB3BBA">
        <w:rPr>
          <w:sz w:val="28"/>
          <w:szCs w:val="28"/>
        </w:rPr>
        <w:t>наименование претендента;</w:t>
      </w:r>
    </w:p>
    <w:p w:rsidR="00944E60" w:rsidRPr="00CB3BBA" w:rsidRDefault="00944E60"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44E60" w:rsidRPr="00CB3BBA" w:rsidRDefault="00944E60" w:rsidP="00CB3BBA">
      <w:pPr>
        <w:pStyle w:val="ListParagraph"/>
        <w:ind w:left="0" w:firstLine="720"/>
        <w:jc w:val="both"/>
        <w:rPr>
          <w:sz w:val="28"/>
          <w:szCs w:val="28"/>
        </w:rPr>
      </w:pPr>
      <w:r w:rsidRPr="00CB3BBA">
        <w:rPr>
          <w:sz w:val="28"/>
          <w:szCs w:val="28"/>
        </w:rPr>
        <w:t>иная информация.</w:t>
      </w:r>
    </w:p>
    <w:p w:rsidR="00944E60" w:rsidRPr="00CB3BBA" w:rsidRDefault="00944E60" w:rsidP="005E10A7">
      <w:pPr>
        <w:pStyle w:val="BodyText"/>
        <w:numPr>
          <w:ilvl w:val="0"/>
          <w:numId w:val="3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44E60" w:rsidRPr="00D32FFA" w:rsidRDefault="00944E60" w:rsidP="005E10A7">
      <w:pPr>
        <w:pStyle w:val="Heading2"/>
        <w:numPr>
          <w:ilvl w:val="1"/>
          <w:numId w:val="2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944E60" w:rsidRPr="00D32FFA" w:rsidRDefault="00944E60" w:rsidP="00C324AA">
      <w:pPr>
        <w:ind w:firstLine="720"/>
      </w:pPr>
    </w:p>
    <w:p w:rsidR="00944E60" w:rsidRPr="00D32FFA" w:rsidRDefault="00944E60" w:rsidP="005E10A7">
      <w:pPr>
        <w:numPr>
          <w:ilvl w:val="0"/>
          <w:numId w:val="2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944E60" w:rsidRPr="00D32FFA" w:rsidRDefault="00944E60" w:rsidP="005E10A7">
      <w:pPr>
        <w:numPr>
          <w:ilvl w:val="0"/>
          <w:numId w:val="2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44E60" w:rsidRPr="00D32FFA" w:rsidRDefault="00944E60" w:rsidP="005E10A7">
      <w:pPr>
        <w:numPr>
          <w:ilvl w:val="0"/>
          <w:numId w:val="2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44E60" w:rsidRPr="00D32FFA" w:rsidRDefault="00944E60" w:rsidP="005E10A7">
      <w:pPr>
        <w:numPr>
          <w:ilvl w:val="0"/>
          <w:numId w:val="2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44E60" w:rsidRPr="00D32FFA" w:rsidRDefault="00944E60" w:rsidP="005E10A7">
      <w:pPr>
        <w:numPr>
          <w:ilvl w:val="0"/>
          <w:numId w:val="2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44E60" w:rsidRPr="00D32FFA" w:rsidRDefault="00944E60" w:rsidP="005E10A7">
      <w:pPr>
        <w:numPr>
          <w:ilvl w:val="0"/>
          <w:numId w:val="2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44E60" w:rsidRPr="00D32FFA" w:rsidRDefault="00944E60" w:rsidP="005E10A7">
      <w:pPr>
        <w:numPr>
          <w:ilvl w:val="0"/>
          <w:numId w:val="2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44E60" w:rsidRPr="00D32FFA" w:rsidRDefault="00944E60"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944E60" w:rsidRPr="00D32FFA" w:rsidRDefault="00944E60"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944E60" w:rsidRPr="00D32FFA" w:rsidRDefault="00944E60"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944E60" w:rsidRDefault="00944E60"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944E60" w:rsidRPr="00D32FFA" w:rsidRDefault="00944E60"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944E60" w:rsidRPr="00D32FFA" w:rsidRDefault="00944E60"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944E60" w:rsidRPr="00D32FFA" w:rsidRDefault="00944E60"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944E60" w:rsidRPr="00D32FFA" w:rsidRDefault="00944E60"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944E60" w:rsidRPr="00D32FFA" w:rsidRDefault="00944E60"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44E60" w:rsidRPr="00D32FFA" w:rsidRDefault="00944E60" w:rsidP="005E10A7">
      <w:pPr>
        <w:numPr>
          <w:ilvl w:val="0"/>
          <w:numId w:val="27"/>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44E60" w:rsidRPr="00D32FFA" w:rsidRDefault="00944E60" w:rsidP="005E10A7">
      <w:pPr>
        <w:numPr>
          <w:ilvl w:val="0"/>
          <w:numId w:val="2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44E60" w:rsidRPr="00D32FFA" w:rsidRDefault="00944E60" w:rsidP="005E10A7">
      <w:pPr>
        <w:numPr>
          <w:ilvl w:val="0"/>
          <w:numId w:val="2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44E60" w:rsidRPr="00D32FFA" w:rsidRDefault="00944E60" w:rsidP="005E10A7">
      <w:pPr>
        <w:numPr>
          <w:ilvl w:val="0"/>
          <w:numId w:val="2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944E60" w:rsidRPr="00D32FFA" w:rsidRDefault="00944E60" w:rsidP="00880FE9">
      <w:pPr>
        <w:pStyle w:val="Default"/>
        <w:rPr>
          <w:sz w:val="28"/>
          <w:szCs w:val="28"/>
          <w:lang w:eastAsia="ru-RU"/>
        </w:rPr>
      </w:pPr>
    </w:p>
    <w:p w:rsidR="00944E60" w:rsidRPr="00D32FFA" w:rsidRDefault="00944E60" w:rsidP="005E10A7">
      <w:pPr>
        <w:pStyle w:val="Heading2"/>
        <w:numPr>
          <w:ilvl w:val="1"/>
          <w:numId w:val="2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944E60" w:rsidRPr="00D32FFA" w:rsidRDefault="00944E60" w:rsidP="00A161F5">
      <w:pPr>
        <w:jc w:val="both"/>
        <w:rPr>
          <w:rFonts w:eastAsia="MS Mincho"/>
          <w:sz w:val="28"/>
          <w:szCs w:val="28"/>
        </w:rPr>
      </w:pPr>
    </w:p>
    <w:p w:rsidR="00944E60" w:rsidRPr="00D32FFA" w:rsidRDefault="00944E60" w:rsidP="005E10A7">
      <w:pPr>
        <w:numPr>
          <w:ilvl w:val="0"/>
          <w:numId w:val="3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44E60" w:rsidRPr="00D32FFA" w:rsidRDefault="00944E60" w:rsidP="005E10A7">
      <w:pPr>
        <w:numPr>
          <w:ilvl w:val="0"/>
          <w:numId w:val="3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44E60" w:rsidRPr="00D32FFA" w:rsidRDefault="00944E60" w:rsidP="005E10A7">
      <w:pPr>
        <w:numPr>
          <w:ilvl w:val="0"/>
          <w:numId w:val="3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44E60" w:rsidRPr="00D32FFA" w:rsidRDefault="00944E60" w:rsidP="005E10A7">
      <w:pPr>
        <w:numPr>
          <w:ilvl w:val="0"/>
          <w:numId w:val="3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44E60" w:rsidRPr="00D32FFA" w:rsidRDefault="00944E60" w:rsidP="005E10A7">
      <w:pPr>
        <w:numPr>
          <w:ilvl w:val="0"/>
          <w:numId w:val="3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44E60" w:rsidRPr="00D32FFA" w:rsidRDefault="00944E60" w:rsidP="005E10A7">
      <w:pPr>
        <w:numPr>
          <w:ilvl w:val="0"/>
          <w:numId w:val="3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44E60" w:rsidRPr="00D32FFA" w:rsidRDefault="00944E60" w:rsidP="005E10A7">
      <w:pPr>
        <w:numPr>
          <w:ilvl w:val="0"/>
          <w:numId w:val="3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44E60" w:rsidRPr="00D32FFA" w:rsidRDefault="00944E60" w:rsidP="005E10A7">
      <w:pPr>
        <w:numPr>
          <w:ilvl w:val="0"/>
          <w:numId w:val="3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44E60" w:rsidRPr="00D32FFA" w:rsidRDefault="00944E60" w:rsidP="005E10A7">
      <w:pPr>
        <w:numPr>
          <w:ilvl w:val="0"/>
          <w:numId w:val="3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44E60" w:rsidRPr="00D32FFA" w:rsidRDefault="00944E60"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44E60" w:rsidRPr="00D32FFA" w:rsidRDefault="00944E60" w:rsidP="00760ECD">
      <w:pPr>
        <w:pStyle w:val="Default"/>
        <w:ind w:firstLine="709"/>
        <w:jc w:val="both"/>
        <w:rPr>
          <w:sz w:val="28"/>
          <w:szCs w:val="28"/>
        </w:rPr>
      </w:pPr>
      <w:r w:rsidRPr="00D32FFA">
        <w:rPr>
          <w:sz w:val="28"/>
          <w:szCs w:val="28"/>
        </w:rPr>
        <w:t>2) принятое Организатором решение;</w:t>
      </w:r>
    </w:p>
    <w:p w:rsidR="00944E60" w:rsidRDefault="00944E60"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44E60" w:rsidRDefault="00944E60" w:rsidP="00760ECD">
      <w:pPr>
        <w:ind w:left="709"/>
        <w:jc w:val="both"/>
        <w:rPr>
          <w:sz w:val="28"/>
          <w:szCs w:val="28"/>
        </w:rPr>
      </w:pPr>
      <w:r w:rsidRPr="00D32FFA">
        <w:rPr>
          <w:sz w:val="28"/>
          <w:szCs w:val="28"/>
        </w:rPr>
        <w:t>4) иная информация при необходимости.</w:t>
      </w:r>
    </w:p>
    <w:p w:rsidR="00944E60" w:rsidRDefault="00944E60" w:rsidP="005E10A7">
      <w:pPr>
        <w:pStyle w:val="Default"/>
        <w:numPr>
          <w:ilvl w:val="0"/>
          <w:numId w:val="3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944E60" w:rsidRPr="00D32FFA" w:rsidRDefault="00944E60" w:rsidP="00C15C57">
      <w:pPr>
        <w:pStyle w:val="Default"/>
        <w:ind w:firstLine="709"/>
        <w:jc w:val="both"/>
        <w:rPr>
          <w:sz w:val="28"/>
          <w:szCs w:val="28"/>
        </w:rPr>
      </w:pPr>
    </w:p>
    <w:p w:rsidR="00944E60" w:rsidRPr="00D32FFA" w:rsidRDefault="00944E60" w:rsidP="002A2796">
      <w:pPr>
        <w:pStyle w:val="BodyText"/>
        <w:rPr>
          <w:sz w:val="28"/>
          <w:szCs w:val="28"/>
        </w:rPr>
      </w:pPr>
    </w:p>
    <w:p w:rsidR="00944E60" w:rsidRPr="00D32FFA" w:rsidRDefault="00944E60" w:rsidP="005E10A7">
      <w:pPr>
        <w:pStyle w:val="Heading2"/>
        <w:numPr>
          <w:ilvl w:val="1"/>
          <w:numId w:val="2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944E60" w:rsidRPr="00D32FFA" w:rsidRDefault="00944E60">
      <w:pPr>
        <w:pStyle w:val="BodyText"/>
        <w:ind w:left="1724" w:firstLine="0"/>
        <w:rPr>
          <w:b/>
          <w:sz w:val="28"/>
        </w:rPr>
      </w:pPr>
    </w:p>
    <w:p w:rsidR="00944E60" w:rsidRPr="00D32FFA" w:rsidRDefault="00944E60" w:rsidP="005E10A7">
      <w:pPr>
        <w:numPr>
          <w:ilvl w:val="0"/>
          <w:numId w:val="3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44E60" w:rsidRPr="00D32FFA" w:rsidRDefault="00944E60" w:rsidP="005E10A7">
      <w:pPr>
        <w:numPr>
          <w:ilvl w:val="0"/>
          <w:numId w:val="3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44E60" w:rsidRPr="00D32FFA" w:rsidRDefault="00944E60" w:rsidP="005E10A7">
      <w:pPr>
        <w:numPr>
          <w:ilvl w:val="0"/>
          <w:numId w:val="3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44E60" w:rsidRPr="00D32FFA" w:rsidRDefault="00944E60" w:rsidP="005E10A7">
      <w:pPr>
        <w:numPr>
          <w:ilvl w:val="0"/>
          <w:numId w:val="3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44E60" w:rsidRPr="00D32FFA" w:rsidRDefault="00944E60" w:rsidP="005E10A7">
      <w:pPr>
        <w:numPr>
          <w:ilvl w:val="0"/>
          <w:numId w:val="3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44E60" w:rsidRPr="0050702D" w:rsidRDefault="00944E60" w:rsidP="005E10A7">
      <w:pPr>
        <w:numPr>
          <w:ilvl w:val="0"/>
          <w:numId w:val="3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44E60" w:rsidRPr="00D32FFA" w:rsidRDefault="00944E60" w:rsidP="005E10A7">
      <w:pPr>
        <w:numPr>
          <w:ilvl w:val="0"/>
          <w:numId w:val="3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44E60" w:rsidRPr="00D32FFA" w:rsidRDefault="00944E60" w:rsidP="005E10A7">
      <w:pPr>
        <w:numPr>
          <w:ilvl w:val="0"/>
          <w:numId w:val="3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44E60" w:rsidRPr="00D32FFA" w:rsidRDefault="00944E60" w:rsidP="005E10A7">
      <w:pPr>
        <w:numPr>
          <w:ilvl w:val="0"/>
          <w:numId w:val="31"/>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44E60" w:rsidRPr="00D32FFA" w:rsidRDefault="00944E60" w:rsidP="005E10A7">
      <w:pPr>
        <w:numPr>
          <w:ilvl w:val="0"/>
          <w:numId w:val="31"/>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44E60" w:rsidRPr="00D32FFA" w:rsidRDefault="00944E60" w:rsidP="005E10A7">
      <w:pPr>
        <w:numPr>
          <w:ilvl w:val="0"/>
          <w:numId w:val="31"/>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44E60" w:rsidRPr="00D32FFA" w:rsidRDefault="00944E60" w:rsidP="008825E9">
      <w:pPr>
        <w:ind w:firstLine="709"/>
        <w:jc w:val="both"/>
        <w:rPr>
          <w:sz w:val="28"/>
          <w:szCs w:val="28"/>
        </w:rPr>
      </w:pPr>
      <w:r w:rsidRPr="00D32FFA">
        <w:rPr>
          <w:sz w:val="28"/>
          <w:szCs w:val="28"/>
        </w:rPr>
        <w:t>1) на участие в конкурсе не подана ни одна Заявка;</w:t>
      </w:r>
    </w:p>
    <w:p w:rsidR="00944E60" w:rsidRPr="00D32FFA" w:rsidRDefault="00944E60" w:rsidP="008825E9">
      <w:pPr>
        <w:ind w:firstLine="709"/>
        <w:jc w:val="both"/>
        <w:rPr>
          <w:sz w:val="28"/>
          <w:szCs w:val="28"/>
        </w:rPr>
      </w:pPr>
      <w:r w:rsidRPr="00D32FFA">
        <w:rPr>
          <w:sz w:val="28"/>
          <w:szCs w:val="28"/>
        </w:rPr>
        <w:t>2) на участие в конкурсе подана одна Заявка;</w:t>
      </w:r>
    </w:p>
    <w:p w:rsidR="00944E60" w:rsidRPr="00D32FFA" w:rsidRDefault="00944E60"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44E60" w:rsidRPr="00D32FFA" w:rsidRDefault="00944E60" w:rsidP="008825E9">
      <w:pPr>
        <w:ind w:firstLine="709"/>
        <w:jc w:val="both"/>
        <w:rPr>
          <w:sz w:val="28"/>
          <w:szCs w:val="28"/>
        </w:rPr>
      </w:pPr>
      <w:r w:rsidRPr="00D32FFA">
        <w:rPr>
          <w:sz w:val="28"/>
          <w:szCs w:val="28"/>
        </w:rPr>
        <w:t>4) ни один из претендентов не признан участником.</w:t>
      </w:r>
    </w:p>
    <w:p w:rsidR="00944E60" w:rsidRPr="00D32FFA" w:rsidRDefault="00944E60" w:rsidP="005E10A7">
      <w:pPr>
        <w:numPr>
          <w:ilvl w:val="0"/>
          <w:numId w:val="3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44E60" w:rsidRPr="00D32FFA" w:rsidRDefault="00944E60" w:rsidP="00370C44">
      <w:pPr>
        <w:pStyle w:val="BodyText"/>
        <w:tabs>
          <w:tab w:val="left" w:pos="1680"/>
        </w:tabs>
        <w:ind w:left="709" w:firstLine="0"/>
        <w:rPr>
          <w:sz w:val="28"/>
          <w:szCs w:val="28"/>
        </w:rPr>
      </w:pPr>
    </w:p>
    <w:p w:rsidR="00944E60" w:rsidRPr="00D32FFA" w:rsidRDefault="00944E60" w:rsidP="005E10A7">
      <w:pPr>
        <w:pStyle w:val="Heading2"/>
        <w:numPr>
          <w:ilvl w:val="1"/>
          <w:numId w:val="2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944E60" w:rsidRPr="00D32FFA" w:rsidRDefault="00944E60">
      <w:pPr>
        <w:ind w:firstLine="709"/>
        <w:rPr>
          <w:rFonts w:eastAsia="MS Mincho"/>
        </w:rPr>
      </w:pPr>
    </w:p>
    <w:p w:rsidR="00944E60" w:rsidRPr="00D32FFA" w:rsidRDefault="00944E60" w:rsidP="005E10A7">
      <w:pPr>
        <w:numPr>
          <w:ilvl w:val="0"/>
          <w:numId w:val="3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44E60" w:rsidRPr="00D32FFA" w:rsidRDefault="00944E60" w:rsidP="005E10A7">
      <w:pPr>
        <w:numPr>
          <w:ilvl w:val="0"/>
          <w:numId w:val="3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44E60" w:rsidRPr="00D32FFA" w:rsidRDefault="00944E60" w:rsidP="005E10A7">
      <w:pPr>
        <w:numPr>
          <w:ilvl w:val="0"/>
          <w:numId w:val="3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44E60" w:rsidRPr="00D32FFA" w:rsidRDefault="00944E60" w:rsidP="005E10A7">
      <w:pPr>
        <w:numPr>
          <w:ilvl w:val="0"/>
          <w:numId w:val="3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44E60" w:rsidRPr="00D32FFA" w:rsidRDefault="00944E60" w:rsidP="005E10A7">
      <w:pPr>
        <w:numPr>
          <w:ilvl w:val="0"/>
          <w:numId w:val="3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44E60" w:rsidRPr="00D32FFA" w:rsidRDefault="00944E60" w:rsidP="005E10A7">
      <w:pPr>
        <w:numPr>
          <w:ilvl w:val="0"/>
          <w:numId w:val="3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44E60" w:rsidRPr="00D32FFA" w:rsidRDefault="00944E60" w:rsidP="005E10A7">
      <w:pPr>
        <w:numPr>
          <w:ilvl w:val="0"/>
          <w:numId w:val="3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44E60" w:rsidRPr="00D32FFA" w:rsidRDefault="00944E60" w:rsidP="005E10A7">
      <w:pPr>
        <w:numPr>
          <w:ilvl w:val="0"/>
          <w:numId w:val="32"/>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44E60" w:rsidRDefault="00944E60" w:rsidP="005E10A7">
      <w:pPr>
        <w:numPr>
          <w:ilvl w:val="0"/>
          <w:numId w:val="3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44E60" w:rsidRDefault="00944E60"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44E60" w:rsidRPr="00FE2342" w:rsidRDefault="00944E60"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44E60" w:rsidRPr="00D32FFA" w:rsidRDefault="00944E60" w:rsidP="005E10A7">
      <w:pPr>
        <w:numPr>
          <w:ilvl w:val="0"/>
          <w:numId w:val="3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44E60" w:rsidRDefault="00944E60" w:rsidP="005E10A7">
      <w:pPr>
        <w:numPr>
          <w:ilvl w:val="0"/>
          <w:numId w:val="3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44E60" w:rsidRPr="00D32FFA" w:rsidRDefault="00944E60" w:rsidP="00C213FC">
      <w:pPr>
        <w:pStyle w:val="BodyText"/>
        <w:ind w:firstLine="0"/>
        <w:rPr>
          <w:sz w:val="28"/>
          <w:szCs w:val="28"/>
        </w:rPr>
      </w:pPr>
    </w:p>
    <w:p w:rsidR="00944E60" w:rsidRPr="00D32FFA" w:rsidRDefault="00944E60" w:rsidP="000954FB">
      <w:pPr>
        <w:pStyle w:val="BodyText"/>
        <w:ind w:firstLine="0"/>
        <w:jc w:val="center"/>
        <w:rPr>
          <w:b/>
          <w:bCs/>
          <w:sz w:val="32"/>
          <w:szCs w:val="32"/>
        </w:rPr>
      </w:pPr>
      <w:r w:rsidRPr="00D32FFA">
        <w:rPr>
          <w:b/>
          <w:bCs/>
          <w:sz w:val="32"/>
          <w:szCs w:val="32"/>
        </w:rPr>
        <w:t>Раздел 3. Порядок оформления Заявок</w:t>
      </w:r>
    </w:p>
    <w:p w:rsidR="00944E60" w:rsidRPr="00D32FFA" w:rsidRDefault="00944E60" w:rsidP="00C213FC">
      <w:pPr>
        <w:pStyle w:val="BodyText"/>
        <w:ind w:firstLine="0"/>
        <w:rPr>
          <w:b/>
          <w:bCs/>
          <w:sz w:val="28"/>
          <w:szCs w:val="28"/>
        </w:rPr>
      </w:pPr>
    </w:p>
    <w:p w:rsidR="00944E60" w:rsidRPr="00D32FFA" w:rsidRDefault="00944E60" w:rsidP="005E10A7">
      <w:pPr>
        <w:pStyle w:val="Heading2"/>
        <w:numPr>
          <w:ilvl w:val="1"/>
          <w:numId w:val="2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944E60" w:rsidRPr="00D32FFA" w:rsidRDefault="00944E60" w:rsidP="000954FB">
      <w:pPr>
        <w:ind w:firstLine="709"/>
        <w:jc w:val="both"/>
        <w:rPr>
          <w:rFonts w:eastAsia="MS Mincho"/>
        </w:rPr>
      </w:pPr>
    </w:p>
    <w:p w:rsidR="00944E60" w:rsidRDefault="00944E60" w:rsidP="005E10A7">
      <w:pPr>
        <w:pStyle w:val="BodyText"/>
        <w:numPr>
          <w:ilvl w:val="2"/>
          <w:numId w:val="23"/>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944E60" w:rsidRPr="006B3974" w:rsidRDefault="00944E60" w:rsidP="005E10A7">
      <w:pPr>
        <w:pStyle w:val="BodyText"/>
        <w:numPr>
          <w:ilvl w:val="2"/>
          <w:numId w:val="23"/>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944E60" w:rsidRPr="007E6DE4" w:rsidRDefault="00944E60" w:rsidP="000954FB">
                  <w:pPr>
                    <w:jc w:val="center"/>
                    <w:rPr>
                      <w:b/>
                      <w:sz w:val="28"/>
                      <w:szCs w:val="28"/>
                    </w:rPr>
                  </w:pPr>
                  <w:r w:rsidRPr="007E6DE4">
                    <w:rPr>
                      <w:b/>
                      <w:sz w:val="28"/>
                      <w:szCs w:val="28"/>
                    </w:rPr>
                    <w:t xml:space="preserve">_____________________________________________, </w:t>
                  </w:r>
                </w:p>
                <w:p w:rsidR="00944E60" w:rsidRDefault="00944E6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44E60" w:rsidRPr="007E6DE4" w:rsidRDefault="00944E60" w:rsidP="000954FB">
                  <w:pPr>
                    <w:jc w:val="center"/>
                    <w:rPr>
                      <w:b/>
                      <w:sz w:val="28"/>
                      <w:szCs w:val="28"/>
                    </w:rPr>
                  </w:pPr>
                  <w:r w:rsidRPr="007E6DE4">
                    <w:rPr>
                      <w:b/>
                      <w:sz w:val="28"/>
                      <w:szCs w:val="28"/>
                    </w:rPr>
                    <w:t>________________________________________</w:t>
                  </w:r>
                </w:p>
                <w:p w:rsidR="00944E60" w:rsidRPr="007E6DE4" w:rsidRDefault="00944E60" w:rsidP="000954FB">
                  <w:pPr>
                    <w:jc w:val="center"/>
                    <w:rPr>
                      <w:i/>
                      <w:sz w:val="20"/>
                      <w:szCs w:val="20"/>
                    </w:rPr>
                  </w:pPr>
                  <w:r w:rsidRPr="007E6DE4">
                    <w:rPr>
                      <w:i/>
                      <w:sz w:val="20"/>
                      <w:szCs w:val="20"/>
                    </w:rPr>
                    <w:t>государство регистрации претендента</w:t>
                  </w:r>
                </w:p>
                <w:p w:rsidR="00944E60" w:rsidRPr="007E6DE4" w:rsidRDefault="00944E60" w:rsidP="000954FB">
                  <w:pPr>
                    <w:jc w:val="center"/>
                    <w:rPr>
                      <w:b/>
                      <w:sz w:val="28"/>
                      <w:szCs w:val="28"/>
                    </w:rPr>
                  </w:pPr>
                  <w:r w:rsidRPr="007E6DE4">
                    <w:rPr>
                      <w:b/>
                      <w:sz w:val="28"/>
                      <w:szCs w:val="28"/>
                    </w:rPr>
                    <w:t>_____________________________</w:t>
                  </w:r>
                  <w:r>
                    <w:rPr>
                      <w:b/>
                      <w:sz w:val="28"/>
                      <w:szCs w:val="28"/>
                    </w:rPr>
                    <w:t>__________________</w:t>
                  </w:r>
                </w:p>
                <w:p w:rsidR="00944E60" w:rsidRPr="007E6DE4" w:rsidRDefault="00944E60" w:rsidP="000954FB">
                  <w:pPr>
                    <w:jc w:val="center"/>
                    <w:rPr>
                      <w:i/>
                      <w:sz w:val="20"/>
                      <w:szCs w:val="20"/>
                    </w:rPr>
                  </w:pPr>
                  <w:r w:rsidRPr="007E6DE4">
                    <w:rPr>
                      <w:i/>
                      <w:sz w:val="20"/>
                      <w:szCs w:val="20"/>
                    </w:rPr>
                    <w:t>ИНН претендента (для претендентов-резидентов Российской Федерации)</w:t>
                  </w:r>
                </w:p>
                <w:p w:rsidR="00944E60" w:rsidRDefault="00944E60" w:rsidP="000954FB">
                  <w:pPr>
                    <w:jc w:val="both"/>
                  </w:pPr>
                </w:p>
                <w:p w:rsidR="00944E60" w:rsidRDefault="00944E60" w:rsidP="000954FB">
                  <w:pPr>
                    <w:jc w:val="center"/>
                    <w:rPr>
                      <w:b/>
                    </w:rPr>
                  </w:pPr>
                  <w:r w:rsidRPr="00923E2D">
                    <w:rPr>
                      <w:b/>
                    </w:rPr>
                    <w:t xml:space="preserve">ЗАЯВКА НА УЧАСТИЕ В </w:t>
                  </w:r>
                  <w:r>
                    <w:rPr>
                      <w:b/>
                    </w:rPr>
                    <w:t>ОТКРЫТОМ КОНКУРСЕ № ОК</w:t>
                  </w:r>
                  <w:r w:rsidRPr="00923E2D">
                    <w:rPr>
                      <w:b/>
                    </w:rPr>
                    <w:t>/___/____/____</w:t>
                  </w:r>
                </w:p>
                <w:p w:rsidR="00944E60" w:rsidRPr="00F23E06" w:rsidRDefault="00944E60" w:rsidP="000954FB">
                  <w:pPr>
                    <w:jc w:val="center"/>
                    <w:rPr>
                      <w:b/>
                      <w:highlight w:val="cyan"/>
                    </w:rPr>
                  </w:pPr>
                  <w:r w:rsidRPr="00F23E06">
                    <w:rPr>
                      <w:b/>
                      <w:highlight w:val="cyan"/>
                    </w:rPr>
                    <w:t xml:space="preserve">(лот № _________) </w:t>
                  </w:r>
                </w:p>
                <w:p w:rsidR="00944E60" w:rsidRPr="00521EAB" w:rsidRDefault="00944E60"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944E60" w:rsidRPr="00923E2D" w:rsidRDefault="00944E60" w:rsidP="000954FB">
                  <w:pPr>
                    <w:jc w:val="center"/>
                    <w:rPr>
                      <w:b/>
                    </w:rPr>
                  </w:pPr>
                </w:p>
                <w:p w:rsidR="00944E60" w:rsidRPr="00923E2D" w:rsidRDefault="00944E60"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944E60" w:rsidRPr="007D00C3" w:rsidRDefault="00944E60" w:rsidP="005E10A7">
      <w:pPr>
        <w:pStyle w:val="BodyText"/>
        <w:numPr>
          <w:ilvl w:val="2"/>
          <w:numId w:val="23"/>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944E60" w:rsidRPr="007D00C3" w:rsidRDefault="00944E60"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44E60" w:rsidRPr="00F05F07" w:rsidRDefault="00944E60" w:rsidP="005E10A7">
      <w:pPr>
        <w:pStyle w:val="BodyText"/>
        <w:numPr>
          <w:ilvl w:val="2"/>
          <w:numId w:val="2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44E60" w:rsidRDefault="00944E60" w:rsidP="005E10A7">
      <w:pPr>
        <w:pStyle w:val="Default"/>
        <w:numPr>
          <w:ilvl w:val="2"/>
          <w:numId w:val="2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944E60" w:rsidRDefault="00944E60" w:rsidP="005E10A7">
      <w:pPr>
        <w:pStyle w:val="Default"/>
        <w:numPr>
          <w:ilvl w:val="2"/>
          <w:numId w:val="2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44E60" w:rsidRPr="00006894" w:rsidRDefault="00944E60"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44E60" w:rsidRPr="00006894" w:rsidRDefault="00944E60" w:rsidP="005E10A7">
      <w:pPr>
        <w:pStyle w:val="BodyText"/>
        <w:numPr>
          <w:ilvl w:val="2"/>
          <w:numId w:val="2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44E60" w:rsidRPr="006024DF" w:rsidRDefault="00944E60" w:rsidP="005E10A7">
      <w:pPr>
        <w:pStyle w:val="BodyText"/>
        <w:numPr>
          <w:ilvl w:val="2"/>
          <w:numId w:val="23"/>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44E60" w:rsidRDefault="00944E60" w:rsidP="000954FB">
      <w:pPr>
        <w:pStyle w:val="BodyText"/>
        <w:rPr>
          <w:sz w:val="28"/>
        </w:rPr>
      </w:pPr>
    </w:p>
    <w:p w:rsidR="00944E60" w:rsidRDefault="00944E60" w:rsidP="005E10A7">
      <w:pPr>
        <w:pStyle w:val="Heading2"/>
        <w:keepNext w:val="0"/>
        <w:widowControl w:val="0"/>
        <w:numPr>
          <w:ilvl w:val="1"/>
          <w:numId w:val="2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944E60" w:rsidRPr="00155A01" w:rsidRDefault="00944E60" w:rsidP="0012029A">
      <w:pPr>
        <w:widowControl w:val="0"/>
        <w:ind w:firstLine="709"/>
      </w:pPr>
    </w:p>
    <w:p w:rsidR="00944E60" w:rsidRPr="009A1114" w:rsidRDefault="00944E60"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944E60" w:rsidRPr="009A1114" w:rsidRDefault="00944E60"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944E60" w:rsidRPr="009A1114" w:rsidRDefault="00944E60"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944E60" w:rsidRPr="009A1114" w:rsidRDefault="00944E60"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944E60" w:rsidRPr="009A1114" w:rsidRDefault="00944E60"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944E60" w:rsidRPr="00FF1500" w:rsidRDefault="00944E60" w:rsidP="009A1114">
      <w:pPr>
        <w:pStyle w:val="ListBullet"/>
        <w:rPr>
          <w:b w:val="0"/>
          <w:i w:val="0"/>
        </w:rPr>
      </w:pPr>
      <w:r w:rsidRPr="00FF1500">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944E60" w:rsidRPr="009A1114" w:rsidRDefault="00944E60" w:rsidP="009A1114">
      <w:pPr>
        <w:pStyle w:val="ListBullet"/>
        <w:numPr>
          <w:ilvl w:val="0"/>
          <w:numId w:val="0"/>
        </w:numPr>
        <w:rPr>
          <w:b w:val="0"/>
          <w:i w:val="0"/>
        </w:rPr>
      </w:pPr>
      <w:r w:rsidRPr="00FF1500">
        <w:rPr>
          <w:b w:val="0"/>
          <w:i w:val="0"/>
        </w:rPr>
        <w:tab/>
      </w:r>
      <w:r w:rsidRPr="00FF1500">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944E60" w:rsidRPr="009A1114" w:rsidRDefault="00944E60"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944E60" w:rsidRPr="009A1114" w:rsidRDefault="00944E60" w:rsidP="00B152B6">
      <w:pPr>
        <w:pStyle w:val="ListBullet"/>
        <w:numPr>
          <w:ilvl w:val="0"/>
          <w:numId w:val="0"/>
        </w:numPr>
        <w:rPr>
          <w:b w:val="0"/>
          <w:i w:val="0"/>
        </w:rPr>
      </w:pPr>
      <w:r w:rsidRPr="00FF1500">
        <w:rPr>
          <w:b w:val="0"/>
          <w:i w:val="0"/>
        </w:rPr>
        <w:tab/>
      </w:r>
      <w:r w:rsidRPr="00FF1500">
        <w:rPr>
          <w:b w:val="0"/>
          <w:i w:val="0"/>
        </w:rPr>
        <w:tab/>
      </w:r>
    </w:p>
    <w:p w:rsidR="00944E60" w:rsidRDefault="00944E60" w:rsidP="009A1114">
      <w:pPr>
        <w:pStyle w:val="ListBullet"/>
        <w:numPr>
          <w:ilvl w:val="0"/>
          <w:numId w:val="0"/>
        </w:numPr>
        <w:ind w:left="709"/>
      </w:pPr>
    </w:p>
    <w:p w:rsidR="00944E60" w:rsidRPr="00FF1500" w:rsidRDefault="00944E60" w:rsidP="000954FB">
      <w:pPr>
        <w:ind w:firstLine="709"/>
        <w:jc w:val="both"/>
        <w:rPr>
          <w:b/>
          <w:sz w:val="28"/>
          <w:szCs w:val="28"/>
        </w:rPr>
      </w:pPr>
      <w:r w:rsidRPr="00FF1500">
        <w:rPr>
          <w:rFonts w:eastAsia="MS Mincho"/>
          <w:b/>
          <w:bCs/>
          <w:sz w:val="32"/>
          <w:szCs w:val="32"/>
        </w:rPr>
        <w:t>Раздел 4. Техническое задание</w:t>
      </w:r>
    </w:p>
    <w:p w:rsidR="00944E60" w:rsidRPr="002C3FF9" w:rsidRDefault="00944E60" w:rsidP="000954FB">
      <w:pPr>
        <w:ind w:firstLine="709"/>
        <w:jc w:val="both"/>
        <w:rPr>
          <w:b/>
          <w:sz w:val="28"/>
          <w:szCs w:val="28"/>
          <w:highlight w:val="cyan"/>
        </w:rPr>
      </w:pPr>
    </w:p>
    <w:p w:rsidR="00944E60" w:rsidRPr="003C1ED6" w:rsidRDefault="00944E60" w:rsidP="002E2A40">
      <w:pPr>
        <w:ind w:firstLine="709"/>
        <w:contextualSpacing/>
        <w:jc w:val="both"/>
        <w:rPr>
          <w:b/>
          <w:sz w:val="28"/>
          <w:szCs w:val="28"/>
        </w:rPr>
      </w:pPr>
      <w:r w:rsidRPr="003C1ED6">
        <w:rPr>
          <w:b/>
          <w:sz w:val="28"/>
          <w:szCs w:val="28"/>
        </w:rPr>
        <w:t>4.1.Общие требования.</w:t>
      </w:r>
    </w:p>
    <w:p w:rsidR="00944E60" w:rsidRPr="00124747" w:rsidRDefault="00944E60" w:rsidP="002E2A40">
      <w:pPr>
        <w:ind w:firstLine="540"/>
        <w:jc w:val="both"/>
        <w:rPr>
          <w:sz w:val="28"/>
          <w:szCs w:val="28"/>
        </w:rPr>
      </w:pPr>
    </w:p>
    <w:p w:rsidR="00944E60" w:rsidRPr="002E2A40" w:rsidRDefault="00944E60" w:rsidP="002E2A40">
      <w:pPr>
        <w:ind w:firstLine="720"/>
        <w:jc w:val="both"/>
        <w:rPr>
          <w:sz w:val="28"/>
          <w:szCs w:val="28"/>
        </w:rPr>
      </w:pPr>
      <w:r>
        <w:rPr>
          <w:sz w:val="28"/>
          <w:szCs w:val="28"/>
        </w:rPr>
        <w:t>4.1.</w:t>
      </w:r>
      <w:r w:rsidRPr="002E2A40">
        <w:rPr>
          <w:sz w:val="28"/>
          <w:szCs w:val="28"/>
        </w:rPr>
        <w:t xml:space="preserve">1 Под охрану одновременно принимаются </w:t>
      </w:r>
      <w:r>
        <w:rPr>
          <w:sz w:val="28"/>
          <w:szCs w:val="28"/>
        </w:rPr>
        <w:t xml:space="preserve"> два</w:t>
      </w:r>
      <w:r w:rsidRPr="002E2A40">
        <w:rPr>
          <w:sz w:val="28"/>
          <w:szCs w:val="28"/>
        </w:rPr>
        <w:t xml:space="preserve"> объекта Заказчика:</w:t>
      </w:r>
    </w:p>
    <w:p w:rsidR="00944E60" w:rsidRPr="002E2A40" w:rsidRDefault="00944E60" w:rsidP="002E2A40">
      <w:pPr>
        <w:pStyle w:val="BodyTextIndent3"/>
        <w:ind w:firstLine="720"/>
        <w:jc w:val="both"/>
        <w:rPr>
          <w:sz w:val="28"/>
          <w:szCs w:val="28"/>
        </w:rPr>
      </w:pPr>
      <w:r w:rsidRPr="002E2A40">
        <w:rPr>
          <w:sz w:val="28"/>
          <w:szCs w:val="28"/>
        </w:rPr>
        <w:t xml:space="preserve">1.  Агентство контейнерных перевозок (АКП) на станции Ростов - Товарный, расположенное по адресу: г. Ростов – на – Дону,  площадь Энергетиков, дом </w:t>
      </w:r>
      <w:r>
        <w:rPr>
          <w:sz w:val="28"/>
          <w:szCs w:val="28"/>
        </w:rPr>
        <w:t>3-</w:t>
      </w:r>
      <w:r w:rsidRPr="002E2A40">
        <w:rPr>
          <w:sz w:val="28"/>
          <w:szCs w:val="28"/>
        </w:rPr>
        <w:t>5</w:t>
      </w:r>
      <w:r>
        <w:rPr>
          <w:sz w:val="28"/>
          <w:szCs w:val="28"/>
        </w:rPr>
        <w:t>а</w:t>
      </w:r>
      <w:r w:rsidRPr="002E2A40">
        <w:rPr>
          <w:sz w:val="28"/>
          <w:szCs w:val="28"/>
        </w:rPr>
        <w:t>;</w:t>
      </w:r>
    </w:p>
    <w:p w:rsidR="00944E60" w:rsidRPr="002E2A40" w:rsidRDefault="00944E60" w:rsidP="002E2A40">
      <w:pPr>
        <w:pStyle w:val="BodyTextIndent3"/>
        <w:ind w:firstLine="720"/>
        <w:jc w:val="both"/>
        <w:rPr>
          <w:sz w:val="28"/>
          <w:szCs w:val="28"/>
        </w:rPr>
      </w:pPr>
      <w:r>
        <w:rPr>
          <w:sz w:val="28"/>
          <w:szCs w:val="28"/>
        </w:rPr>
        <w:t>2. Офисные помещения аппарата управления</w:t>
      </w:r>
      <w:r w:rsidRPr="002E2A40">
        <w:rPr>
          <w:sz w:val="28"/>
          <w:szCs w:val="28"/>
        </w:rPr>
        <w:t xml:space="preserve"> (НКП</w:t>
      </w:r>
      <w:r w:rsidRPr="00AF59D1">
        <w:rPr>
          <w:sz w:val="28"/>
          <w:szCs w:val="28"/>
        </w:rPr>
        <w:t>)</w:t>
      </w:r>
      <w:r w:rsidRPr="00AF59D1">
        <w:rPr>
          <w:b/>
          <w:sz w:val="28"/>
          <w:szCs w:val="28"/>
        </w:rPr>
        <w:t xml:space="preserve"> </w:t>
      </w:r>
      <w:r w:rsidRPr="00AF59D1">
        <w:rPr>
          <w:sz w:val="28"/>
          <w:szCs w:val="28"/>
        </w:rPr>
        <w:t>филиала ОАО «ТрансКонтейнер» на Северо-Кавказской железной дороге, расположенные</w:t>
      </w:r>
      <w:r w:rsidRPr="003D5488">
        <w:rPr>
          <w:sz w:val="28"/>
          <w:szCs w:val="28"/>
        </w:rPr>
        <w:t xml:space="preserve"> по адресу: г. Ростов – на – Дону,  улица Закруткина</w:t>
      </w:r>
      <w:r w:rsidRPr="002E2A40">
        <w:rPr>
          <w:sz w:val="28"/>
          <w:szCs w:val="28"/>
        </w:rPr>
        <w:t>, дом 67</w:t>
      </w:r>
      <w:r>
        <w:rPr>
          <w:sz w:val="28"/>
          <w:szCs w:val="28"/>
        </w:rPr>
        <w:t>В/2Б (пер. Продольный 2Б)</w:t>
      </w:r>
      <w:r w:rsidRPr="002E2A40">
        <w:rPr>
          <w:sz w:val="28"/>
          <w:szCs w:val="28"/>
        </w:rPr>
        <w:t>;</w:t>
      </w:r>
    </w:p>
    <w:p w:rsidR="00944E60" w:rsidRPr="006853EC" w:rsidRDefault="00944E60" w:rsidP="002E2A40">
      <w:pPr>
        <w:ind w:firstLine="720"/>
        <w:jc w:val="both"/>
        <w:rPr>
          <w:sz w:val="28"/>
          <w:szCs w:val="28"/>
        </w:rPr>
      </w:pPr>
      <w:r w:rsidRPr="002E2A40">
        <w:rPr>
          <w:sz w:val="28"/>
          <w:szCs w:val="28"/>
        </w:rPr>
        <w:t>Пределы охраняемых территорий – территория контейнерных площадок,</w:t>
      </w:r>
      <w:r w:rsidRPr="006853EC">
        <w:rPr>
          <w:sz w:val="28"/>
          <w:szCs w:val="28"/>
        </w:rPr>
        <w:t xml:space="preserve"> помещения</w:t>
      </w:r>
      <w:r>
        <w:rPr>
          <w:sz w:val="28"/>
          <w:szCs w:val="28"/>
        </w:rPr>
        <w:t>,</w:t>
      </w:r>
      <w:r w:rsidRPr="006853EC">
        <w:rPr>
          <w:sz w:val="28"/>
          <w:szCs w:val="28"/>
        </w:rPr>
        <w:t xml:space="preserve"> КПП и прилегающие к ним территории.</w:t>
      </w:r>
    </w:p>
    <w:p w:rsidR="00944E60" w:rsidRDefault="00944E60" w:rsidP="002E2A40">
      <w:pPr>
        <w:pStyle w:val="BodyText"/>
        <w:ind w:firstLine="720"/>
        <w:rPr>
          <w:sz w:val="28"/>
          <w:szCs w:val="28"/>
        </w:rPr>
      </w:pPr>
      <w:r w:rsidRPr="00065296">
        <w:rPr>
          <w:sz w:val="28"/>
          <w:szCs w:val="28"/>
        </w:rPr>
        <w:t xml:space="preserve">Объекты </w:t>
      </w:r>
      <w:r w:rsidRPr="003D5488">
        <w:rPr>
          <w:sz w:val="28"/>
          <w:szCs w:val="28"/>
        </w:rPr>
        <w:t>охраняются 4  постами, из них 1 полусуточный</w:t>
      </w:r>
      <w:r w:rsidRPr="00065296">
        <w:rPr>
          <w:sz w:val="28"/>
          <w:szCs w:val="28"/>
        </w:rPr>
        <w:t>.</w:t>
      </w:r>
    </w:p>
    <w:p w:rsidR="00944E60" w:rsidRDefault="00944E60" w:rsidP="002E2A40">
      <w:pPr>
        <w:pStyle w:val="BodyTextIndent"/>
        <w:jc w:val="both"/>
      </w:pPr>
      <w:r>
        <w:t xml:space="preserve">4.1.2 Все сотрудники охраны должны быть обеспеченные формой установленного образца, специальными средствами и переносными средствами связи. </w:t>
      </w:r>
    </w:p>
    <w:p w:rsidR="00944E60" w:rsidRDefault="00944E60" w:rsidP="002E2A40">
      <w:pPr>
        <w:pStyle w:val="BodyTextIndent"/>
        <w:jc w:val="both"/>
      </w:pPr>
      <w:r>
        <w:t>4.1.3 Работники охранного предприятия должны быть застрахованы от несчастных случаев.</w:t>
      </w:r>
    </w:p>
    <w:p w:rsidR="00944E60" w:rsidRPr="003D5488" w:rsidRDefault="00944E60" w:rsidP="002E2A40">
      <w:pPr>
        <w:pStyle w:val="BodyText"/>
        <w:tabs>
          <w:tab w:val="left" w:pos="1080"/>
        </w:tabs>
        <w:spacing w:line="320" w:lineRule="exact"/>
        <w:ind w:firstLine="0"/>
        <w:rPr>
          <w:sz w:val="28"/>
          <w:szCs w:val="28"/>
        </w:rPr>
      </w:pPr>
      <w:r>
        <w:t xml:space="preserve">          </w:t>
      </w:r>
      <w:r w:rsidRPr="00FC32C0">
        <w:rPr>
          <w:color w:val="0000FF"/>
          <w:sz w:val="28"/>
          <w:szCs w:val="28"/>
        </w:rPr>
        <w:t xml:space="preserve"> </w:t>
      </w:r>
      <w:r w:rsidRPr="00745097">
        <w:rPr>
          <w:sz w:val="28"/>
          <w:szCs w:val="28"/>
        </w:rPr>
        <w:t>4.1.4 Исполнитель обязан предоставить</w:t>
      </w:r>
      <w:r>
        <w:rPr>
          <w:sz w:val="28"/>
          <w:szCs w:val="28"/>
        </w:rPr>
        <w:t xml:space="preserve"> в составе Заявки</w:t>
      </w:r>
      <w:r w:rsidRPr="00745097">
        <w:rPr>
          <w:sz w:val="28"/>
          <w:szCs w:val="28"/>
        </w:rPr>
        <w:t xml:space="preserve"> разработанные инструкции сотрудников охраны, осуществляющим охрану имущества</w:t>
      </w:r>
      <w:r w:rsidRPr="00745097">
        <w:rPr>
          <w:b/>
          <w:bCs/>
          <w:sz w:val="28"/>
          <w:szCs w:val="28"/>
        </w:rPr>
        <w:t xml:space="preserve"> </w:t>
      </w:r>
      <w:r w:rsidRPr="00745097">
        <w:rPr>
          <w:sz w:val="28"/>
          <w:szCs w:val="28"/>
        </w:rPr>
        <w:t>агентств</w:t>
      </w:r>
      <w:r>
        <w:rPr>
          <w:sz w:val="28"/>
          <w:szCs w:val="28"/>
        </w:rPr>
        <w:t>а</w:t>
      </w:r>
      <w:r w:rsidRPr="00745097">
        <w:rPr>
          <w:sz w:val="28"/>
          <w:szCs w:val="28"/>
        </w:rPr>
        <w:t xml:space="preserve"> контейнерных перевозок на </w:t>
      </w:r>
      <w:r w:rsidRPr="003D5488">
        <w:rPr>
          <w:sz w:val="28"/>
          <w:szCs w:val="28"/>
        </w:rPr>
        <w:t>станции Ростов-Товарный и офисного помещения аппарата управления – филиала ОАО «ТрансКонтейнер» на Северо-Кавказской железной дороге (Приложения к договору №4; №5).</w:t>
      </w:r>
    </w:p>
    <w:p w:rsidR="00944E60" w:rsidRPr="00745097" w:rsidRDefault="00944E60" w:rsidP="002E2A40">
      <w:pPr>
        <w:pStyle w:val="BodyText"/>
        <w:tabs>
          <w:tab w:val="left" w:pos="1080"/>
        </w:tabs>
        <w:spacing w:line="320" w:lineRule="exact"/>
        <w:rPr>
          <w:sz w:val="28"/>
          <w:szCs w:val="28"/>
        </w:rPr>
      </w:pPr>
    </w:p>
    <w:p w:rsidR="00944E60" w:rsidRPr="00745097" w:rsidRDefault="00944E60" w:rsidP="002E2A40">
      <w:pPr>
        <w:pStyle w:val="BodyTextIndent"/>
        <w:jc w:val="both"/>
      </w:pPr>
    </w:p>
    <w:p w:rsidR="00944E60" w:rsidRDefault="00944E60" w:rsidP="002E2A40">
      <w:pPr>
        <w:pStyle w:val="BodyTextIndent"/>
        <w:jc w:val="both"/>
      </w:pPr>
      <w:r>
        <w:rPr>
          <w:b/>
          <w:szCs w:val="28"/>
        </w:rPr>
        <w:t xml:space="preserve">4.2 </w:t>
      </w:r>
      <w:r w:rsidRPr="003C1ED6">
        <w:rPr>
          <w:b/>
          <w:szCs w:val="28"/>
        </w:rPr>
        <w:t xml:space="preserve">Объемы </w:t>
      </w:r>
      <w:r>
        <w:rPr>
          <w:b/>
          <w:szCs w:val="28"/>
        </w:rPr>
        <w:t>оказания услуг.</w:t>
      </w:r>
    </w:p>
    <w:p w:rsidR="00944E60" w:rsidRDefault="00944E60" w:rsidP="002E2A40">
      <w:pPr>
        <w:jc w:val="both"/>
        <w:rPr>
          <w:sz w:val="28"/>
          <w:szCs w:val="28"/>
        </w:rPr>
      </w:pPr>
      <w:r w:rsidRPr="00FB6F41">
        <w:t xml:space="preserve">          </w:t>
      </w:r>
      <w:r w:rsidRPr="00E01766">
        <w:rPr>
          <w:sz w:val="28"/>
          <w:szCs w:val="28"/>
        </w:rPr>
        <w:t>4.2.1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rPr>
          <w:sz w:val="28"/>
          <w:szCs w:val="28"/>
        </w:rPr>
        <w:t>.</w:t>
      </w:r>
      <w:r w:rsidRPr="00E01766">
        <w:rPr>
          <w:sz w:val="28"/>
          <w:szCs w:val="28"/>
        </w:rPr>
        <w:t xml:space="preserve">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w:t>
      </w:r>
      <w:r>
        <w:rPr>
          <w:sz w:val="28"/>
          <w:szCs w:val="28"/>
        </w:rPr>
        <w:t xml:space="preserve"> </w:t>
      </w:r>
      <w:r w:rsidRPr="00E01766">
        <w:rPr>
          <w:sz w:val="28"/>
          <w:szCs w:val="28"/>
        </w:rPr>
        <w:t xml:space="preserve">Личные вещи сотрудников охраняемых объектов предметом охраны не являются.                </w:t>
      </w:r>
    </w:p>
    <w:p w:rsidR="00944E60" w:rsidRPr="00E01766" w:rsidRDefault="00944E60" w:rsidP="002E2A40">
      <w:pPr>
        <w:jc w:val="both"/>
        <w:rPr>
          <w:sz w:val="28"/>
          <w:szCs w:val="28"/>
        </w:rPr>
      </w:pPr>
      <w:r>
        <w:rPr>
          <w:sz w:val="28"/>
          <w:szCs w:val="28"/>
        </w:rPr>
        <w:t xml:space="preserve">        </w:t>
      </w:r>
      <w:r w:rsidRPr="00E01766">
        <w:rPr>
          <w:sz w:val="28"/>
          <w:szCs w:val="28"/>
        </w:rPr>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44E60" w:rsidRPr="00065296" w:rsidRDefault="00944E60" w:rsidP="002E2A40">
      <w:pPr>
        <w:pStyle w:val="BodyText"/>
        <w:ind w:firstLine="720"/>
        <w:rPr>
          <w:sz w:val="28"/>
          <w:szCs w:val="28"/>
        </w:rPr>
      </w:pPr>
      <w:r>
        <w:rPr>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44E60" w:rsidRDefault="00944E60" w:rsidP="002E2A40">
      <w:pPr>
        <w:pStyle w:val="BodyText"/>
        <w:ind w:firstLine="720"/>
        <w:rPr>
          <w:sz w:val="28"/>
          <w:szCs w:val="28"/>
        </w:rPr>
      </w:pPr>
      <w:r>
        <w:rPr>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содействование в предотвращении противоправных действий в отношении охраняемого имущества. </w:t>
      </w:r>
    </w:p>
    <w:p w:rsidR="00944E60" w:rsidRDefault="00944E60" w:rsidP="002E2A40">
      <w:pPr>
        <w:pStyle w:val="BodyText"/>
        <w:ind w:firstLine="720"/>
        <w:rPr>
          <w:sz w:val="28"/>
          <w:szCs w:val="28"/>
        </w:rPr>
      </w:pPr>
      <w:r>
        <w:rPr>
          <w:sz w:val="28"/>
          <w:szCs w:val="28"/>
        </w:rPr>
        <w:t>4.2.5</w:t>
      </w:r>
      <w:r w:rsidRPr="00065296">
        <w:rPr>
          <w:sz w:val="28"/>
          <w:szCs w:val="28"/>
        </w:rPr>
        <w:t xml:space="preserve"> Консультирование и подготовка рекомендаций Заказчику по вопросам правомерной защиты от противоправных посягательств.</w:t>
      </w:r>
    </w:p>
    <w:p w:rsidR="00944E60" w:rsidRDefault="00944E60" w:rsidP="002E2A40">
      <w:pPr>
        <w:pStyle w:val="BodyTextIndent3"/>
        <w:jc w:val="both"/>
        <w:rPr>
          <w:szCs w:val="28"/>
        </w:rPr>
      </w:pPr>
    </w:p>
    <w:p w:rsidR="00944E60" w:rsidRDefault="00944E60" w:rsidP="002E2A40">
      <w:pPr>
        <w:pStyle w:val="BodyTextIndent2"/>
        <w:rPr>
          <w:b/>
          <w:sz w:val="28"/>
          <w:szCs w:val="28"/>
        </w:rPr>
      </w:pPr>
      <w:r w:rsidRPr="0028588F">
        <w:rPr>
          <w:b/>
          <w:sz w:val="28"/>
          <w:szCs w:val="28"/>
        </w:rPr>
        <w:t>4.3 Расположение постов  и их характеристика.</w:t>
      </w:r>
    </w:p>
    <w:p w:rsidR="00944E60" w:rsidRDefault="00944E60" w:rsidP="002E2A40">
      <w:pPr>
        <w:pStyle w:val="BodyText"/>
        <w:jc w:val="left"/>
        <w:rPr>
          <w:b/>
          <w:sz w:val="28"/>
          <w:szCs w:val="28"/>
          <w:u w:val="single"/>
        </w:rPr>
      </w:pPr>
      <w:r>
        <w:rPr>
          <w:b/>
          <w:sz w:val="28"/>
          <w:szCs w:val="28"/>
          <w:u w:val="single"/>
        </w:rPr>
        <w:t xml:space="preserve">4.3.1  </w:t>
      </w:r>
      <w:r w:rsidRPr="008C3FEB">
        <w:rPr>
          <w:b/>
          <w:sz w:val="28"/>
          <w:szCs w:val="28"/>
          <w:u w:val="single"/>
        </w:rPr>
        <w:t xml:space="preserve">Агентство контейнерных перевозок (АКП) на станции </w:t>
      </w:r>
      <w:r>
        <w:rPr>
          <w:b/>
          <w:sz w:val="28"/>
          <w:szCs w:val="28"/>
          <w:u w:val="single"/>
        </w:rPr>
        <w:t xml:space="preserve">Ростов – Товарный </w:t>
      </w:r>
      <w:r w:rsidRPr="009F32FB">
        <w:rPr>
          <w:b/>
          <w:sz w:val="28"/>
          <w:szCs w:val="28"/>
          <w:u w:val="single"/>
        </w:rPr>
        <w:t xml:space="preserve">(г. Ростов – на – Дону,  площадь Энергетиков, дом </w:t>
      </w:r>
      <w:r>
        <w:rPr>
          <w:b/>
          <w:sz w:val="28"/>
          <w:szCs w:val="28"/>
          <w:u w:val="single"/>
        </w:rPr>
        <w:t>3-</w:t>
      </w:r>
      <w:r w:rsidRPr="009F32FB">
        <w:rPr>
          <w:b/>
          <w:sz w:val="28"/>
          <w:szCs w:val="28"/>
          <w:u w:val="single"/>
        </w:rPr>
        <w:t>5</w:t>
      </w:r>
      <w:r>
        <w:rPr>
          <w:b/>
          <w:sz w:val="28"/>
          <w:szCs w:val="28"/>
          <w:u w:val="single"/>
        </w:rPr>
        <w:t>а</w:t>
      </w:r>
      <w:r w:rsidRPr="009F32FB">
        <w:rPr>
          <w:b/>
          <w:sz w:val="28"/>
          <w:szCs w:val="28"/>
          <w:u w:val="single"/>
        </w:rPr>
        <w:t>)</w:t>
      </w:r>
    </w:p>
    <w:p w:rsidR="00944E60" w:rsidRPr="006853EC" w:rsidRDefault="00944E60" w:rsidP="002E2A40">
      <w:pPr>
        <w:pStyle w:val="BodyText"/>
        <w:jc w:val="left"/>
        <w:rPr>
          <w:b/>
          <w:bCs/>
          <w:sz w:val="28"/>
          <w:szCs w:val="28"/>
          <w:u w:val="single"/>
        </w:rPr>
      </w:pPr>
      <w:r w:rsidRPr="006853EC">
        <w:rPr>
          <w:sz w:val="28"/>
          <w:szCs w:val="28"/>
        </w:rPr>
        <w:t>Охрана объекта осуществляется выставлением 3(трех) постов охраны, из которых 2(два) суточных и 1(один) полусуточный пост.</w:t>
      </w:r>
    </w:p>
    <w:p w:rsidR="00944E60" w:rsidRDefault="00944E60" w:rsidP="002E2A40">
      <w:pPr>
        <w:ind w:firstLine="720"/>
        <w:jc w:val="both"/>
        <w:rPr>
          <w:sz w:val="28"/>
          <w:szCs w:val="28"/>
        </w:rPr>
      </w:pPr>
      <w:r w:rsidRPr="006853EC">
        <w:rPr>
          <w:b/>
          <w:bCs/>
          <w:sz w:val="28"/>
          <w:szCs w:val="28"/>
        </w:rPr>
        <w:t xml:space="preserve">Пост охраны № 1 (старший охранник) </w:t>
      </w:r>
      <w:r w:rsidRPr="006853EC">
        <w:rPr>
          <w:sz w:val="28"/>
          <w:szCs w:val="28"/>
        </w:rPr>
        <w:t>суточный, внешний/внутренний,  подвижный в пределах границ поста</w:t>
      </w:r>
      <w:r>
        <w:rPr>
          <w:sz w:val="28"/>
          <w:szCs w:val="28"/>
        </w:rPr>
        <w:t>.</w:t>
      </w:r>
    </w:p>
    <w:p w:rsidR="00944E60" w:rsidRPr="006853EC" w:rsidRDefault="00944E60" w:rsidP="002E2A40">
      <w:pPr>
        <w:ind w:firstLine="720"/>
        <w:jc w:val="both"/>
        <w:rPr>
          <w:sz w:val="28"/>
          <w:szCs w:val="28"/>
        </w:rPr>
      </w:pPr>
      <w:r w:rsidRPr="006853EC">
        <w:rPr>
          <w:sz w:val="28"/>
          <w:szCs w:val="28"/>
        </w:rPr>
        <w:t xml:space="preserve">Экипировка: специальные средства </w:t>
      </w:r>
    </w:p>
    <w:p w:rsidR="00944E60" w:rsidRPr="006853EC" w:rsidRDefault="00944E60" w:rsidP="002E2A40">
      <w:pPr>
        <w:ind w:firstLine="720"/>
        <w:jc w:val="both"/>
        <w:rPr>
          <w:sz w:val="28"/>
          <w:szCs w:val="28"/>
        </w:rPr>
      </w:pPr>
      <w:r w:rsidRPr="006853EC">
        <w:rPr>
          <w:sz w:val="28"/>
          <w:szCs w:val="28"/>
        </w:rPr>
        <w:t>-палка резиновая(ПРК);</w:t>
      </w:r>
    </w:p>
    <w:p w:rsidR="00944E60" w:rsidRPr="006853EC" w:rsidRDefault="00944E60" w:rsidP="002E2A40">
      <w:pPr>
        <w:ind w:firstLine="720"/>
        <w:jc w:val="both"/>
        <w:rPr>
          <w:sz w:val="28"/>
          <w:szCs w:val="28"/>
        </w:rPr>
      </w:pPr>
      <w:r w:rsidRPr="006853EC">
        <w:rPr>
          <w:sz w:val="28"/>
          <w:szCs w:val="28"/>
        </w:rPr>
        <w:t>-наручники (БРС).</w:t>
      </w:r>
    </w:p>
    <w:p w:rsidR="00944E60" w:rsidRPr="006853EC" w:rsidRDefault="00944E60" w:rsidP="002E2A40">
      <w:pPr>
        <w:ind w:firstLine="720"/>
        <w:jc w:val="both"/>
        <w:rPr>
          <w:sz w:val="28"/>
          <w:szCs w:val="28"/>
        </w:rPr>
      </w:pPr>
      <w:r w:rsidRPr="006853EC">
        <w:rPr>
          <w:sz w:val="28"/>
          <w:szCs w:val="28"/>
        </w:rPr>
        <w:t>Оснащение: носимая радиостанция, мобильный телефон.</w:t>
      </w:r>
    </w:p>
    <w:p w:rsidR="00944E60" w:rsidRDefault="00944E60" w:rsidP="002E2A40">
      <w:pPr>
        <w:pStyle w:val="BodyText"/>
        <w:ind w:firstLine="720"/>
        <w:rPr>
          <w:sz w:val="28"/>
          <w:szCs w:val="28"/>
        </w:rPr>
      </w:pPr>
      <w:r w:rsidRPr="006853EC">
        <w:rPr>
          <w:b/>
          <w:sz w:val="28"/>
          <w:szCs w:val="28"/>
        </w:rPr>
        <w:t xml:space="preserve">Пост охраны № 2 </w:t>
      </w:r>
      <w:r w:rsidRPr="006853EC">
        <w:rPr>
          <w:sz w:val="28"/>
          <w:szCs w:val="28"/>
        </w:rPr>
        <w:t>- суточный,  внешний,  подвижный в пределах</w:t>
      </w:r>
      <w:r w:rsidRPr="008D2F50">
        <w:rPr>
          <w:sz w:val="28"/>
          <w:szCs w:val="28"/>
        </w:rPr>
        <w:t xml:space="preserve"> маршрутов патрулирования</w:t>
      </w:r>
      <w:r w:rsidRPr="004B6334">
        <w:rPr>
          <w:sz w:val="28"/>
          <w:szCs w:val="28"/>
        </w:rPr>
        <w:t>.</w:t>
      </w:r>
      <w:r>
        <w:rPr>
          <w:sz w:val="28"/>
          <w:szCs w:val="28"/>
        </w:rPr>
        <w:t xml:space="preserve"> </w:t>
      </w:r>
      <w:r w:rsidRPr="004B6334">
        <w:rPr>
          <w:sz w:val="28"/>
          <w:szCs w:val="28"/>
        </w:rPr>
        <w:t>Осуществляет  патрулирование территории объекта</w:t>
      </w:r>
      <w:r>
        <w:rPr>
          <w:sz w:val="28"/>
          <w:szCs w:val="28"/>
        </w:rPr>
        <w:t xml:space="preserve"> по утвержденным маршрутам</w:t>
      </w:r>
      <w:r w:rsidRPr="004B6334">
        <w:rPr>
          <w:sz w:val="28"/>
          <w:szCs w:val="28"/>
        </w:rPr>
        <w:t>.</w:t>
      </w:r>
    </w:p>
    <w:p w:rsidR="00944E60" w:rsidRDefault="00944E60" w:rsidP="002E2A40">
      <w:pPr>
        <w:pStyle w:val="BodyText"/>
        <w:ind w:firstLine="720"/>
        <w:rPr>
          <w:sz w:val="28"/>
          <w:szCs w:val="28"/>
        </w:rPr>
      </w:pPr>
      <w:r w:rsidRPr="008D2F50">
        <w:rPr>
          <w:sz w:val="28"/>
          <w:szCs w:val="28"/>
        </w:rPr>
        <w:t xml:space="preserve">Под охраной находится имущество Заказчика, находящееся на охраняемом объекте. Отвечает за </w:t>
      </w:r>
      <w:r w:rsidRPr="00D85F47">
        <w:rPr>
          <w:sz w:val="28"/>
          <w:szCs w:val="28"/>
        </w:rPr>
        <w:t>сохранность контейнеров, строений</w:t>
      </w:r>
      <w:r>
        <w:rPr>
          <w:sz w:val="28"/>
          <w:szCs w:val="28"/>
        </w:rPr>
        <w:t xml:space="preserve">, </w:t>
      </w:r>
      <w:r w:rsidRPr="008D2F50">
        <w:rPr>
          <w:sz w:val="28"/>
          <w:szCs w:val="28"/>
        </w:rPr>
        <w:t>поддержание внутриобъектового режима работниками</w:t>
      </w:r>
      <w:r>
        <w:rPr>
          <w:sz w:val="28"/>
          <w:szCs w:val="28"/>
        </w:rPr>
        <w:t xml:space="preserve"> и клиентами</w:t>
      </w:r>
      <w:r w:rsidRPr="008D2F50">
        <w:rPr>
          <w:sz w:val="28"/>
          <w:szCs w:val="28"/>
        </w:rPr>
        <w:t>,</w:t>
      </w:r>
      <w:r>
        <w:rPr>
          <w:sz w:val="28"/>
          <w:szCs w:val="28"/>
        </w:rPr>
        <w:t xml:space="preserve"> </w:t>
      </w:r>
      <w:r w:rsidRPr="008D2F50">
        <w:rPr>
          <w:sz w:val="28"/>
          <w:szCs w:val="28"/>
        </w:rPr>
        <w:t>недопущение на территорию посторонних лиц и  немедленные действия по локализации нештатных ситуаций на охраняемом объекте</w:t>
      </w:r>
      <w:r>
        <w:rPr>
          <w:sz w:val="28"/>
          <w:szCs w:val="28"/>
        </w:rPr>
        <w:t xml:space="preserve">. </w:t>
      </w:r>
      <w:r w:rsidRPr="004B6334">
        <w:rPr>
          <w:sz w:val="28"/>
          <w:szCs w:val="28"/>
        </w:rPr>
        <w:t xml:space="preserve"> </w:t>
      </w:r>
    </w:p>
    <w:p w:rsidR="00944E60" w:rsidRPr="006853EC" w:rsidRDefault="00944E60" w:rsidP="002E2A40">
      <w:pPr>
        <w:ind w:firstLine="720"/>
        <w:jc w:val="both"/>
        <w:rPr>
          <w:sz w:val="28"/>
          <w:szCs w:val="28"/>
        </w:rPr>
      </w:pPr>
      <w:r w:rsidRPr="006853EC">
        <w:rPr>
          <w:sz w:val="28"/>
          <w:szCs w:val="28"/>
        </w:rPr>
        <w:t>Экипировка: специальные средства</w:t>
      </w:r>
    </w:p>
    <w:p w:rsidR="00944E60" w:rsidRPr="006853EC" w:rsidRDefault="00944E60" w:rsidP="002E2A40">
      <w:pPr>
        <w:ind w:firstLine="720"/>
        <w:jc w:val="both"/>
        <w:rPr>
          <w:sz w:val="28"/>
          <w:szCs w:val="28"/>
        </w:rPr>
      </w:pPr>
      <w:r w:rsidRPr="006853EC">
        <w:rPr>
          <w:sz w:val="28"/>
          <w:szCs w:val="28"/>
        </w:rPr>
        <w:t>-палка резиновая (ПРК)</w:t>
      </w:r>
    </w:p>
    <w:p w:rsidR="00944E60" w:rsidRPr="006853EC" w:rsidRDefault="00944E60" w:rsidP="002E2A40">
      <w:pPr>
        <w:ind w:firstLine="720"/>
        <w:jc w:val="both"/>
        <w:rPr>
          <w:sz w:val="28"/>
          <w:szCs w:val="28"/>
        </w:rPr>
      </w:pPr>
      <w:r w:rsidRPr="006853EC">
        <w:rPr>
          <w:sz w:val="28"/>
          <w:szCs w:val="28"/>
        </w:rPr>
        <w:t>-наручники( БРС).</w:t>
      </w:r>
    </w:p>
    <w:p w:rsidR="00944E60" w:rsidRPr="006853EC" w:rsidRDefault="00944E60" w:rsidP="002E2A40">
      <w:pPr>
        <w:ind w:firstLine="720"/>
        <w:jc w:val="both"/>
        <w:rPr>
          <w:sz w:val="28"/>
          <w:szCs w:val="28"/>
        </w:rPr>
      </w:pPr>
      <w:r w:rsidRPr="006853EC">
        <w:rPr>
          <w:sz w:val="28"/>
          <w:szCs w:val="28"/>
        </w:rPr>
        <w:t>Оснащение: носимая радиостанция.</w:t>
      </w:r>
    </w:p>
    <w:p w:rsidR="00944E60" w:rsidRDefault="00944E60" w:rsidP="002E2A40">
      <w:pPr>
        <w:pStyle w:val="BodyText"/>
        <w:ind w:firstLine="720"/>
        <w:rPr>
          <w:sz w:val="28"/>
          <w:szCs w:val="28"/>
        </w:rPr>
      </w:pPr>
      <w:r w:rsidRPr="004B6334">
        <w:rPr>
          <w:b/>
          <w:sz w:val="28"/>
          <w:szCs w:val="28"/>
        </w:rPr>
        <w:t xml:space="preserve">Пост охраны № </w:t>
      </w:r>
      <w:r>
        <w:rPr>
          <w:b/>
          <w:sz w:val="28"/>
          <w:szCs w:val="28"/>
        </w:rPr>
        <w:t>3</w:t>
      </w:r>
      <w:r w:rsidRPr="004B6334">
        <w:rPr>
          <w:b/>
          <w:sz w:val="28"/>
          <w:szCs w:val="28"/>
        </w:rPr>
        <w:t xml:space="preserve"> </w:t>
      </w:r>
      <w:r>
        <w:rPr>
          <w:sz w:val="28"/>
          <w:szCs w:val="28"/>
        </w:rPr>
        <w:t>- полу</w:t>
      </w:r>
      <w:r w:rsidRPr="004B6334">
        <w:rPr>
          <w:sz w:val="28"/>
          <w:szCs w:val="28"/>
        </w:rPr>
        <w:t xml:space="preserve">суточный,  внешний,  </w:t>
      </w:r>
      <w:r w:rsidRPr="008D2F50">
        <w:rPr>
          <w:sz w:val="28"/>
          <w:szCs w:val="28"/>
        </w:rPr>
        <w:t xml:space="preserve">подвижный в пределах </w:t>
      </w:r>
      <w:r w:rsidRPr="004B6334">
        <w:rPr>
          <w:sz w:val="28"/>
          <w:szCs w:val="28"/>
        </w:rPr>
        <w:t>территории объекта</w:t>
      </w:r>
      <w:r>
        <w:rPr>
          <w:sz w:val="28"/>
          <w:szCs w:val="28"/>
        </w:rPr>
        <w:t xml:space="preserve"> по утвержденным маршрутам </w:t>
      </w:r>
      <w:r w:rsidRPr="008D2F50">
        <w:rPr>
          <w:sz w:val="28"/>
          <w:szCs w:val="28"/>
        </w:rPr>
        <w:t>патрулирования</w:t>
      </w:r>
      <w:r w:rsidRPr="004B6334">
        <w:rPr>
          <w:sz w:val="28"/>
          <w:szCs w:val="28"/>
        </w:rPr>
        <w:t>.</w:t>
      </w:r>
      <w:r>
        <w:rPr>
          <w:sz w:val="28"/>
          <w:szCs w:val="28"/>
        </w:rPr>
        <w:t xml:space="preserve"> </w:t>
      </w:r>
    </w:p>
    <w:p w:rsidR="00944E60" w:rsidRDefault="00944E60" w:rsidP="002E2A40">
      <w:pPr>
        <w:pStyle w:val="BodyText"/>
        <w:ind w:firstLine="720"/>
        <w:rPr>
          <w:sz w:val="28"/>
          <w:szCs w:val="28"/>
        </w:rPr>
      </w:pPr>
      <w:r w:rsidRPr="008D2F50">
        <w:rPr>
          <w:sz w:val="28"/>
          <w:szCs w:val="28"/>
        </w:rPr>
        <w:t xml:space="preserve">Под охраной находится имущество Заказчика, находящееся на охраняемом объекте. </w:t>
      </w:r>
    </w:p>
    <w:p w:rsidR="00944E60" w:rsidRPr="006853EC" w:rsidRDefault="00944E60" w:rsidP="002E2A40">
      <w:pPr>
        <w:ind w:firstLine="720"/>
        <w:jc w:val="both"/>
        <w:rPr>
          <w:sz w:val="28"/>
          <w:szCs w:val="28"/>
        </w:rPr>
      </w:pPr>
      <w:r w:rsidRPr="006853EC">
        <w:rPr>
          <w:sz w:val="28"/>
          <w:szCs w:val="28"/>
        </w:rPr>
        <w:t>Экипировка: специальные средства</w:t>
      </w:r>
    </w:p>
    <w:p w:rsidR="00944E60" w:rsidRPr="006853EC" w:rsidRDefault="00944E60" w:rsidP="002E2A40">
      <w:pPr>
        <w:ind w:firstLine="720"/>
        <w:jc w:val="both"/>
        <w:rPr>
          <w:sz w:val="28"/>
          <w:szCs w:val="28"/>
        </w:rPr>
      </w:pPr>
      <w:r w:rsidRPr="006853EC">
        <w:rPr>
          <w:sz w:val="28"/>
          <w:szCs w:val="28"/>
        </w:rPr>
        <w:t>-палка резиновая (ПРК)</w:t>
      </w:r>
    </w:p>
    <w:p w:rsidR="00944E60" w:rsidRPr="006853EC" w:rsidRDefault="00944E60" w:rsidP="002E2A40">
      <w:pPr>
        <w:ind w:firstLine="720"/>
        <w:jc w:val="both"/>
        <w:rPr>
          <w:sz w:val="28"/>
          <w:szCs w:val="28"/>
        </w:rPr>
      </w:pPr>
      <w:r w:rsidRPr="006853EC">
        <w:rPr>
          <w:sz w:val="28"/>
          <w:szCs w:val="28"/>
        </w:rPr>
        <w:t>-наручники( БРС).</w:t>
      </w:r>
    </w:p>
    <w:p w:rsidR="00944E60" w:rsidRPr="006853EC" w:rsidRDefault="00944E60" w:rsidP="002E2A40">
      <w:pPr>
        <w:ind w:firstLine="720"/>
        <w:jc w:val="both"/>
        <w:rPr>
          <w:sz w:val="28"/>
          <w:szCs w:val="28"/>
        </w:rPr>
      </w:pPr>
      <w:r w:rsidRPr="006853EC">
        <w:rPr>
          <w:sz w:val="28"/>
          <w:szCs w:val="28"/>
        </w:rPr>
        <w:t>Оснащение: носимая радиостанция.</w:t>
      </w:r>
    </w:p>
    <w:p w:rsidR="00944E60" w:rsidRPr="006853EC" w:rsidRDefault="00944E60" w:rsidP="002E2A40">
      <w:pPr>
        <w:ind w:firstLine="720"/>
        <w:jc w:val="both"/>
        <w:rPr>
          <w:sz w:val="28"/>
          <w:szCs w:val="28"/>
        </w:rPr>
      </w:pPr>
    </w:p>
    <w:p w:rsidR="00944E60" w:rsidRPr="00065296" w:rsidRDefault="00944E60" w:rsidP="002E2A40">
      <w:pPr>
        <w:ind w:firstLine="720"/>
        <w:jc w:val="center"/>
        <w:rPr>
          <w:szCs w:val="28"/>
        </w:rPr>
      </w:pPr>
    </w:p>
    <w:p w:rsidR="00944E60" w:rsidRPr="006853EC" w:rsidRDefault="00944E60" w:rsidP="002E2A40">
      <w:pPr>
        <w:jc w:val="center"/>
        <w:rPr>
          <w:b/>
          <w:sz w:val="28"/>
          <w:szCs w:val="28"/>
          <w:u w:val="single"/>
        </w:rPr>
      </w:pPr>
      <w:r>
        <w:rPr>
          <w:b/>
          <w:sz w:val="28"/>
          <w:szCs w:val="28"/>
          <w:u w:val="single"/>
        </w:rPr>
        <w:t xml:space="preserve">           </w:t>
      </w:r>
    </w:p>
    <w:p w:rsidR="00944E60" w:rsidRPr="006853EC" w:rsidRDefault="00944E60" w:rsidP="002E2A40">
      <w:pPr>
        <w:pStyle w:val="BodyText"/>
        <w:rPr>
          <w:b/>
          <w:sz w:val="28"/>
          <w:szCs w:val="28"/>
          <w:u w:val="single"/>
        </w:rPr>
      </w:pPr>
      <w:r>
        <w:rPr>
          <w:b/>
          <w:sz w:val="28"/>
          <w:szCs w:val="28"/>
          <w:u w:val="single"/>
        </w:rPr>
        <w:t>4.3.4 Офис аппарата управления ф</w:t>
      </w:r>
      <w:r w:rsidRPr="006853EC">
        <w:rPr>
          <w:b/>
          <w:sz w:val="28"/>
          <w:szCs w:val="28"/>
          <w:u w:val="single"/>
        </w:rPr>
        <w:t>илиал</w:t>
      </w:r>
      <w:r>
        <w:rPr>
          <w:b/>
          <w:sz w:val="28"/>
          <w:szCs w:val="28"/>
          <w:u w:val="single"/>
        </w:rPr>
        <w:t>а</w:t>
      </w:r>
      <w:r w:rsidRPr="006853EC">
        <w:rPr>
          <w:b/>
          <w:sz w:val="28"/>
          <w:szCs w:val="28"/>
          <w:u w:val="single"/>
        </w:rPr>
        <w:t xml:space="preserve"> ОАО «Транс</w:t>
      </w:r>
      <w:r>
        <w:rPr>
          <w:b/>
          <w:sz w:val="28"/>
          <w:szCs w:val="28"/>
          <w:u w:val="single"/>
        </w:rPr>
        <w:t>К</w:t>
      </w:r>
      <w:r w:rsidRPr="006853EC">
        <w:rPr>
          <w:b/>
          <w:sz w:val="28"/>
          <w:szCs w:val="28"/>
          <w:u w:val="single"/>
        </w:rPr>
        <w:t xml:space="preserve">онтейнер» на </w:t>
      </w:r>
      <w:r>
        <w:rPr>
          <w:b/>
          <w:sz w:val="28"/>
          <w:szCs w:val="28"/>
          <w:u w:val="single"/>
        </w:rPr>
        <w:t>Северо-Кавказской железной дороге</w:t>
      </w:r>
      <w:r w:rsidRPr="006853EC">
        <w:rPr>
          <w:b/>
          <w:sz w:val="28"/>
          <w:szCs w:val="28"/>
          <w:u w:val="single"/>
        </w:rPr>
        <w:t xml:space="preserve"> (г. Ростов – на – Дону,  улица Закруткина, </w:t>
      </w:r>
      <w:r w:rsidRPr="00A16FF4">
        <w:rPr>
          <w:b/>
          <w:sz w:val="28"/>
          <w:szCs w:val="28"/>
        </w:rPr>
        <w:t>дом 67В/2Б (пер. Продольный 2Б)</w:t>
      </w:r>
    </w:p>
    <w:p w:rsidR="00944E60" w:rsidRPr="006853EC" w:rsidRDefault="00944E60" w:rsidP="002E2A40">
      <w:pPr>
        <w:pStyle w:val="BodyText"/>
        <w:rPr>
          <w:b/>
          <w:bCs/>
          <w:sz w:val="28"/>
          <w:szCs w:val="28"/>
          <w:u w:val="single"/>
        </w:rPr>
      </w:pPr>
      <w:r w:rsidRPr="006853EC">
        <w:rPr>
          <w:sz w:val="28"/>
          <w:szCs w:val="28"/>
        </w:rPr>
        <w:t>Охрана объекта осуществляется выставлением 1(одного) суточного поста охраны.</w:t>
      </w:r>
    </w:p>
    <w:p w:rsidR="00944E60" w:rsidRDefault="00944E60" w:rsidP="002E2A40">
      <w:pPr>
        <w:pStyle w:val="BodyText"/>
        <w:ind w:firstLine="720"/>
        <w:rPr>
          <w:sz w:val="28"/>
          <w:szCs w:val="28"/>
        </w:rPr>
      </w:pPr>
      <w:r w:rsidRPr="006853EC">
        <w:rPr>
          <w:b/>
          <w:bCs/>
          <w:sz w:val="28"/>
          <w:szCs w:val="28"/>
        </w:rPr>
        <w:t xml:space="preserve">Пост охраны № 1 </w:t>
      </w:r>
      <w:r w:rsidRPr="006853EC">
        <w:rPr>
          <w:sz w:val="28"/>
          <w:szCs w:val="28"/>
        </w:rPr>
        <w:t>суточный, внешний/внутренний,  подвижный в пределах границ поста</w:t>
      </w:r>
      <w:r>
        <w:rPr>
          <w:sz w:val="28"/>
          <w:szCs w:val="28"/>
        </w:rPr>
        <w:t>.</w:t>
      </w:r>
    </w:p>
    <w:p w:rsidR="00944E60" w:rsidRPr="006853EC" w:rsidRDefault="00944E60" w:rsidP="002E2A40">
      <w:pPr>
        <w:pStyle w:val="BodyText"/>
        <w:ind w:firstLine="720"/>
        <w:rPr>
          <w:sz w:val="28"/>
          <w:szCs w:val="28"/>
        </w:rPr>
      </w:pPr>
      <w:r w:rsidRPr="006853EC">
        <w:rPr>
          <w:sz w:val="28"/>
          <w:szCs w:val="28"/>
        </w:rPr>
        <w:t>Под охраной находится имущество Заказчика, находящееся на охраняемом объекте.  Отвечает за охрану участка поста</w:t>
      </w:r>
      <w:r w:rsidRPr="006853EC">
        <w:rPr>
          <w:b/>
          <w:bCs/>
          <w:sz w:val="28"/>
          <w:szCs w:val="28"/>
        </w:rPr>
        <w:t xml:space="preserve"> </w:t>
      </w:r>
      <w:r w:rsidRPr="006853EC">
        <w:rPr>
          <w:sz w:val="28"/>
          <w:szCs w:val="28"/>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офис ОАО «Трансконтейнер», недопущение посторонних лиц на охраняемый объект, выносом (вносом) материальных ценностей. </w:t>
      </w:r>
    </w:p>
    <w:p w:rsidR="00944E60" w:rsidRPr="006853EC" w:rsidRDefault="00944E60" w:rsidP="002E2A40">
      <w:pPr>
        <w:ind w:firstLine="720"/>
        <w:jc w:val="both"/>
        <w:rPr>
          <w:sz w:val="28"/>
          <w:szCs w:val="28"/>
        </w:rPr>
      </w:pPr>
      <w:r w:rsidRPr="006853EC">
        <w:rPr>
          <w:sz w:val="28"/>
          <w:szCs w:val="28"/>
        </w:rPr>
        <w:t>Экипировка: специальные средства</w:t>
      </w:r>
    </w:p>
    <w:p w:rsidR="00944E60" w:rsidRPr="006853EC" w:rsidRDefault="00944E60" w:rsidP="002E2A40">
      <w:pPr>
        <w:ind w:firstLine="720"/>
        <w:jc w:val="both"/>
        <w:rPr>
          <w:sz w:val="28"/>
          <w:szCs w:val="28"/>
        </w:rPr>
      </w:pPr>
      <w:r w:rsidRPr="006853EC">
        <w:rPr>
          <w:sz w:val="28"/>
          <w:szCs w:val="28"/>
        </w:rPr>
        <w:t>-палка резиновая (ПРК)</w:t>
      </w:r>
    </w:p>
    <w:p w:rsidR="00944E60" w:rsidRPr="006853EC" w:rsidRDefault="00944E60" w:rsidP="002E2A40">
      <w:pPr>
        <w:ind w:firstLine="720"/>
        <w:jc w:val="both"/>
        <w:rPr>
          <w:sz w:val="28"/>
          <w:szCs w:val="28"/>
        </w:rPr>
      </w:pPr>
      <w:r w:rsidRPr="006853EC">
        <w:rPr>
          <w:sz w:val="28"/>
          <w:szCs w:val="28"/>
        </w:rPr>
        <w:t>-наручники (БРС).</w:t>
      </w:r>
    </w:p>
    <w:p w:rsidR="00944E60" w:rsidRDefault="00944E60" w:rsidP="004959D3">
      <w:pPr>
        <w:ind w:firstLine="720"/>
        <w:jc w:val="both"/>
        <w:rPr>
          <w:sz w:val="28"/>
          <w:szCs w:val="28"/>
        </w:rPr>
      </w:pPr>
      <w:r w:rsidRPr="006853EC">
        <w:rPr>
          <w:sz w:val="28"/>
          <w:szCs w:val="28"/>
        </w:rPr>
        <w:t>Оснащение: мобильный телефон.</w:t>
      </w:r>
    </w:p>
    <w:p w:rsidR="00944E60" w:rsidRDefault="00944E60" w:rsidP="004959D3">
      <w:pPr>
        <w:ind w:firstLine="720"/>
        <w:jc w:val="both"/>
        <w:rPr>
          <w:sz w:val="28"/>
          <w:szCs w:val="28"/>
        </w:rPr>
      </w:pPr>
    </w:p>
    <w:p w:rsidR="00944E60" w:rsidRPr="004959D3" w:rsidRDefault="00944E60" w:rsidP="004959D3">
      <w:pPr>
        <w:jc w:val="both"/>
        <w:rPr>
          <w:sz w:val="28"/>
          <w:szCs w:val="28"/>
        </w:rPr>
      </w:pPr>
      <w:r w:rsidRPr="004959D3">
        <w:rPr>
          <w:b/>
          <w:sz w:val="28"/>
          <w:szCs w:val="28"/>
        </w:rPr>
        <w:t>5. Срок оказания услуг.</w:t>
      </w:r>
    </w:p>
    <w:p w:rsidR="00944E60" w:rsidRPr="004959D3" w:rsidRDefault="00944E60" w:rsidP="004959D3">
      <w:pPr>
        <w:pStyle w:val="Default"/>
        <w:jc w:val="both"/>
        <w:rPr>
          <w:color w:val="auto"/>
        </w:rPr>
      </w:pPr>
      <w:r w:rsidRPr="004959D3">
        <w:rPr>
          <w:sz w:val="28"/>
          <w:szCs w:val="28"/>
        </w:rPr>
        <w:t>В течение 36 месяцев с</w:t>
      </w:r>
      <w:r w:rsidRPr="004959D3">
        <w:rPr>
          <w:bCs/>
          <w:color w:val="auto"/>
        </w:rPr>
        <w:t xml:space="preserve"> 01 сентября 2014 г. по 30 августа 2017 г.</w:t>
      </w:r>
    </w:p>
    <w:p w:rsidR="00944E60" w:rsidRPr="004959D3" w:rsidRDefault="00944E60" w:rsidP="002E2A40">
      <w:pPr>
        <w:jc w:val="both"/>
        <w:rPr>
          <w:b/>
          <w:sz w:val="28"/>
          <w:szCs w:val="28"/>
        </w:rPr>
      </w:pPr>
    </w:p>
    <w:p w:rsidR="00944E60" w:rsidRPr="006400A0" w:rsidRDefault="00944E60" w:rsidP="006400A0">
      <w:pPr>
        <w:spacing w:after="200" w:line="276" w:lineRule="auto"/>
        <w:ind w:firstLine="708"/>
        <w:rPr>
          <w:b/>
          <w:sz w:val="32"/>
          <w:szCs w:val="32"/>
        </w:rPr>
      </w:pPr>
      <w:r w:rsidRPr="006400A0">
        <w:rPr>
          <w:b/>
          <w:sz w:val="32"/>
          <w:szCs w:val="32"/>
        </w:rPr>
        <w:t xml:space="preserve">Раздел 5. Информационная карта </w:t>
      </w:r>
    </w:p>
    <w:p w:rsidR="00944E60" w:rsidRDefault="00944E60"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944E60" w:rsidRDefault="00944E60"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944E60" w:rsidRPr="00F86FAA" w:rsidTr="00EF779C">
        <w:tc>
          <w:tcPr>
            <w:tcW w:w="534" w:type="dxa"/>
            <w:vAlign w:val="center"/>
          </w:tcPr>
          <w:p w:rsidR="00944E60" w:rsidRPr="00F86FAA" w:rsidRDefault="00944E60" w:rsidP="00804946">
            <w:pPr>
              <w:pStyle w:val="Default"/>
              <w:jc w:val="center"/>
              <w:rPr>
                <w:b/>
                <w:color w:val="auto"/>
              </w:rPr>
            </w:pPr>
            <w:r w:rsidRPr="00F86FAA">
              <w:rPr>
                <w:b/>
                <w:color w:val="auto"/>
              </w:rPr>
              <w:t>№ п/п</w:t>
            </w:r>
          </w:p>
          <w:p w:rsidR="00944E60" w:rsidRPr="00F86FAA" w:rsidRDefault="00944E60" w:rsidP="00804946">
            <w:pPr>
              <w:pStyle w:val="18"/>
              <w:ind w:firstLine="0"/>
              <w:jc w:val="center"/>
              <w:rPr>
                <w:b/>
                <w:sz w:val="24"/>
                <w:szCs w:val="24"/>
              </w:rPr>
            </w:pPr>
          </w:p>
        </w:tc>
        <w:tc>
          <w:tcPr>
            <w:tcW w:w="2551" w:type="dxa"/>
            <w:vAlign w:val="center"/>
          </w:tcPr>
          <w:p w:rsidR="00944E60" w:rsidRPr="00F86FAA" w:rsidRDefault="00944E60" w:rsidP="00804946">
            <w:pPr>
              <w:pStyle w:val="Default"/>
              <w:jc w:val="center"/>
              <w:rPr>
                <w:b/>
                <w:color w:val="auto"/>
              </w:rPr>
            </w:pPr>
            <w:r w:rsidRPr="00F86FAA">
              <w:rPr>
                <w:b/>
                <w:color w:val="auto"/>
              </w:rPr>
              <w:t>Наименование п/п</w:t>
            </w:r>
          </w:p>
        </w:tc>
        <w:tc>
          <w:tcPr>
            <w:tcW w:w="6768" w:type="dxa"/>
            <w:vAlign w:val="center"/>
          </w:tcPr>
          <w:p w:rsidR="00944E60" w:rsidRPr="00F86FAA" w:rsidRDefault="00944E60" w:rsidP="00733ADD">
            <w:pPr>
              <w:pStyle w:val="Default"/>
              <w:jc w:val="center"/>
              <w:rPr>
                <w:b/>
                <w:color w:val="auto"/>
              </w:rPr>
            </w:pPr>
            <w:r w:rsidRPr="00F86FAA">
              <w:rPr>
                <w:b/>
                <w:color w:val="auto"/>
              </w:rPr>
              <w:t>Содержание</w:t>
            </w:r>
            <w:r w:rsidRPr="00F86FAA">
              <w:rPr>
                <w:i/>
                <w:color w:val="auto"/>
              </w:rPr>
              <w:t xml:space="preserve"> </w:t>
            </w:r>
          </w:p>
        </w:tc>
      </w:tr>
      <w:tr w:rsidR="00944E60" w:rsidRPr="00F86FAA" w:rsidTr="00EF779C">
        <w:tc>
          <w:tcPr>
            <w:tcW w:w="534" w:type="dxa"/>
          </w:tcPr>
          <w:p w:rsidR="00944E60" w:rsidRPr="00F86FAA" w:rsidRDefault="00944E60" w:rsidP="00804946">
            <w:pPr>
              <w:pStyle w:val="18"/>
              <w:ind w:firstLine="0"/>
              <w:rPr>
                <w:b/>
                <w:sz w:val="24"/>
                <w:szCs w:val="24"/>
              </w:rPr>
            </w:pPr>
            <w:r w:rsidRPr="00F86FAA">
              <w:rPr>
                <w:b/>
                <w:sz w:val="24"/>
                <w:szCs w:val="24"/>
              </w:rPr>
              <w:t>1.</w:t>
            </w:r>
          </w:p>
        </w:tc>
        <w:tc>
          <w:tcPr>
            <w:tcW w:w="2551" w:type="dxa"/>
          </w:tcPr>
          <w:p w:rsidR="00944E60" w:rsidRPr="00F86FAA" w:rsidRDefault="00944E60">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944E60" w:rsidRPr="00F86FAA" w:rsidRDefault="00944E60">
            <w:pPr>
              <w:pStyle w:val="Default"/>
              <w:rPr>
                <w:b/>
                <w:color w:val="auto"/>
              </w:rPr>
            </w:pPr>
          </w:p>
        </w:tc>
        <w:tc>
          <w:tcPr>
            <w:tcW w:w="6768" w:type="dxa"/>
          </w:tcPr>
          <w:p w:rsidR="00944E60" w:rsidRPr="007D3DC3" w:rsidRDefault="00944E60" w:rsidP="00DD3B11">
            <w:pPr>
              <w:pStyle w:val="18"/>
              <w:ind w:firstLine="0"/>
              <w:rPr>
                <w:szCs w:val="28"/>
              </w:rPr>
            </w:pPr>
            <w:r w:rsidRPr="007D3DC3">
              <w:rPr>
                <w:szCs w:val="28"/>
              </w:rPr>
              <w:t>Открытый конкурс №ОК/004/СКЖД/0004  на право заключения договора на оказание охранных услуг в 2014 – 2017 г.г.</w:t>
            </w:r>
          </w:p>
        </w:tc>
      </w:tr>
      <w:tr w:rsidR="00944E60" w:rsidRPr="00F86FAA" w:rsidTr="00EF779C">
        <w:tc>
          <w:tcPr>
            <w:tcW w:w="534" w:type="dxa"/>
          </w:tcPr>
          <w:p w:rsidR="00944E60" w:rsidRPr="00F86FAA" w:rsidRDefault="00944E60" w:rsidP="00804946">
            <w:pPr>
              <w:pStyle w:val="18"/>
              <w:ind w:firstLine="0"/>
              <w:rPr>
                <w:b/>
                <w:sz w:val="24"/>
                <w:szCs w:val="24"/>
              </w:rPr>
            </w:pPr>
            <w:r w:rsidRPr="00F86FAA">
              <w:rPr>
                <w:b/>
                <w:sz w:val="24"/>
                <w:szCs w:val="24"/>
              </w:rPr>
              <w:t>2.</w:t>
            </w:r>
          </w:p>
        </w:tc>
        <w:tc>
          <w:tcPr>
            <w:tcW w:w="2551" w:type="dxa"/>
          </w:tcPr>
          <w:p w:rsidR="00944E60" w:rsidRPr="00F86FAA" w:rsidRDefault="00944E60"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944E60" w:rsidRPr="00F86FAA" w:rsidRDefault="00944E60" w:rsidP="003D5488">
            <w:pPr>
              <w:pStyle w:val="18"/>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944E60" w:rsidRPr="00F86FAA" w:rsidRDefault="00944E60" w:rsidP="003D5488">
            <w:pPr>
              <w:pStyle w:val="18"/>
              <w:ind w:firstLine="0"/>
              <w:rPr>
                <w:sz w:val="24"/>
                <w:szCs w:val="24"/>
              </w:rPr>
            </w:pPr>
            <w:r w:rsidRPr="00F86FAA">
              <w:rPr>
                <w:sz w:val="24"/>
                <w:szCs w:val="24"/>
              </w:rPr>
              <w:t xml:space="preserve">Постоянная рабочая группа Конкурсной комиссии </w:t>
            </w:r>
            <w:r>
              <w:rPr>
                <w:sz w:val="24"/>
                <w:szCs w:val="24"/>
              </w:rPr>
              <w:t>филиала</w:t>
            </w:r>
            <w:r w:rsidRPr="00F86FAA">
              <w:rPr>
                <w:sz w:val="24"/>
                <w:szCs w:val="24"/>
              </w:rPr>
              <w:t xml:space="preserve"> ОАО «ТрансКонтейнер»</w:t>
            </w:r>
            <w:r>
              <w:rPr>
                <w:sz w:val="24"/>
                <w:szCs w:val="24"/>
              </w:rPr>
              <w:t xml:space="preserve"> на Северо-Кавказской железной дороге</w:t>
            </w:r>
            <w:r w:rsidRPr="00F86FAA">
              <w:rPr>
                <w:sz w:val="24"/>
                <w:szCs w:val="24"/>
              </w:rPr>
              <w:t>.</w:t>
            </w:r>
          </w:p>
          <w:p w:rsidR="00944E60" w:rsidRPr="00D974D3" w:rsidRDefault="00944E60" w:rsidP="003D5488">
            <w:pPr>
              <w:pStyle w:val="18"/>
              <w:ind w:firstLine="0"/>
              <w:rPr>
                <w:sz w:val="24"/>
                <w:szCs w:val="24"/>
              </w:rPr>
            </w:pPr>
            <w:r w:rsidRPr="00F86FAA">
              <w:rPr>
                <w:sz w:val="24"/>
                <w:szCs w:val="24"/>
              </w:rPr>
              <w:t>Адрес:</w:t>
            </w:r>
            <w:r>
              <w:rPr>
                <w:sz w:val="24"/>
                <w:szCs w:val="24"/>
              </w:rPr>
              <w:t xml:space="preserve"> 344019</w:t>
            </w:r>
            <w:r w:rsidRPr="00F86FAA">
              <w:rPr>
                <w:sz w:val="24"/>
                <w:szCs w:val="24"/>
              </w:rPr>
              <w:t xml:space="preserve">, </w:t>
            </w:r>
            <w:r>
              <w:rPr>
                <w:sz w:val="24"/>
                <w:szCs w:val="24"/>
              </w:rPr>
              <w:t>г.Ростов-на-Дону</w:t>
            </w:r>
            <w:r w:rsidRPr="00F86FAA">
              <w:rPr>
                <w:sz w:val="24"/>
                <w:szCs w:val="24"/>
              </w:rPr>
              <w:t>,</w:t>
            </w:r>
            <w:r>
              <w:rPr>
                <w:sz w:val="24"/>
                <w:szCs w:val="24"/>
              </w:rPr>
              <w:t xml:space="preserve"> ул.Закруткина, 67в/2б (пер.Продольный, 2б).</w:t>
            </w:r>
            <w:r w:rsidRPr="00D974D3">
              <w:rPr>
                <w:sz w:val="24"/>
                <w:szCs w:val="24"/>
              </w:rPr>
              <w:t xml:space="preserve"> </w:t>
            </w:r>
          </w:p>
          <w:p w:rsidR="00944E60" w:rsidRPr="009A093E" w:rsidRDefault="00944E60" w:rsidP="003D5488">
            <w:r w:rsidRPr="009A093E">
              <w:t>Контактное лицо Организатора: Дидык Максим Петрович,  тел. (863) 282-90-42, факс  (863) 282-</w:t>
            </w:r>
            <w:r>
              <w:t>90-42</w:t>
            </w:r>
            <w:r w:rsidRPr="009A093E">
              <w:t xml:space="preserve">, электронный адрес </w:t>
            </w:r>
            <w:r>
              <w:t xml:space="preserve"> </w:t>
            </w:r>
            <w:r w:rsidRPr="009A093E">
              <w:rPr>
                <w:color w:val="0000FF"/>
                <w:lang w:val="en-US"/>
              </w:rPr>
              <w:t>DidykMP</w:t>
            </w:r>
            <w:hyperlink r:id="rId7" w:history="1">
              <w:r w:rsidRPr="009A093E">
                <w:rPr>
                  <w:rStyle w:val="Hyperlink"/>
                  <w:u w:val="none"/>
                </w:rPr>
                <w:t>@trcont.ru</w:t>
              </w:r>
            </w:hyperlink>
            <w:r w:rsidRPr="009A093E">
              <w:t>.</w:t>
            </w:r>
          </w:p>
          <w:p w:rsidR="00944E60" w:rsidRPr="00F86FAA" w:rsidRDefault="00944E60" w:rsidP="006B3BD2">
            <w:pPr>
              <w:pStyle w:val="18"/>
              <w:ind w:firstLine="0"/>
              <w:rPr>
                <w:sz w:val="24"/>
                <w:szCs w:val="24"/>
              </w:rPr>
            </w:pPr>
          </w:p>
        </w:tc>
      </w:tr>
      <w:tr w:rsidR="00944E60" w:rsidRPr="00F86FAA" w:rsidTr="00EF779C">
        <w:tc>
          <w:tcPr>
            <w:tcW w:w="534" w:type="dxa"/>
          </w:tcPr>
          <w:p w:rsidR="00944E60" w:rsidRPr="00F86FAA" w:rsidRDefault="00944E60" w:rsidP="00736D40">
            <w:pPr>
              <w:pStyle w:val="18"/>
              <w:ind w:firstLine="0"/>
              <w:rPr>
                <w:b/>
                <w:sz w:val="24"/>
                <w:szCs w:val="24"/>
              </w:rPr>
            </w:pPr>
            <w:r w:rsidRPr="00F86FAA">
              <w:rPr>
                <w:b/>
                <w:sz w:val="24"/>
                <w:szCs w:val="24"/>
              </w:rPr>
              <w:t>3.</w:t>
            </w:r>
          </w:p>
        </w:tc>
        <w:tc>
          <w:tcPr>
            <w:tcW w:w="2551" w:type="dxa"/>
          </w:tcPr>
          <w:p w:rsidR="00944E60" w:rsidRPr="00F86FAA" w:rsidRDefault="00944E60"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944E60" w:rsidRPr="00F86FAA" w:rsidRDefault="00944E60" w:rsidP="00736D40">
            <w:pPr>
              <w:pStyle w:val="18"/>
              <w:ind w:firstLine="0"/>
              <w:rPr>
                <w:b/>
                <w:sz w:val="24"/>
                <w:szCs w:val="24"/>
              </w:rPr>
            </w:pPr>
            <w:r w:rsidRPr="00F86FAA">
              <w:rPr>
                <w:sz w:val="24"/>
                <w:szCs w:val="24"/>
                <w:shd w:val="clear" w:color="auto" w:fill="FFFF00"/>
              </w:rPr>
              <w:t>«</w:t>
            </w:r>
            <w:r>
              <w:rPr>
                <w:sz w:val="24"/>
                <w:szCs w:val="24"/>
                <w:shd w:val="clear" w:color="auto" w:fill="FFFF00"/>
              </w:rPr>
              <w:t>08</w:t>
            </w:r>
            <w:r w:rsidRPr="00F86FAA">
              <w:rPr>
                <w:sz w:val="24"/>
                <w:szCs w:val="24"/>
                <w:shd w:val="clear" w:color="auto" w:fill="FFFF00"/>
              </w:rPr>
              <w:t>»</w:t>
            </w:r>
            <w:r>
              <w:rPr>
                <w:sz w:val="24"/>
                <w:szCs w:val="24"/>
                <w:shd w:val="clear" w:color="auto" w:fill="FFFF00"/>
              </w:rPr>
              <w:t xml:space="preserve"> июля  2014</w:t>
            </w:r>
            <w:r w:rsidRPr="00F86FAA">
              <w:rPr>
                <w:sz w:val="24"/>
                <w:szCs w:val="24"/>
                <w:shd w:val="clear" w:color="auto" w:fill="FFFF00"/>
              </w:rPr>
              <w:t xml:space="preserve"> г.</w:t>
            </w:r>
          </w:p>
        </w:tc>
      </w:tr>
      <w:tr w:rsidR="00944E60" w:rsidRPr="00F86FAA" w:rsidTr="00EF779C">
        <w:tc>
          <w:tcPr>
            <w:tcW w:w="534" w:type="dxa"/>
          </w:tcPr>
          <w:p w:rsidR="00944E60" w:rsidRPr="00F86FAA" w:rsidRDefault="00944E60" w:rsidP="00736D40">
            <w:pPr>
              <w:pStyle w:val="18"/>
              <w:ind w:firstLine="0"/>
              <w:rPr>
                <w:b/>
                <w:sz w:val="24"/>
                <w:szCs w:val="24"/>
              </w:rPr>
            </w:pPr>
            <w:r w:rsidRPr="00F86FAA">
              <w:rPr>
                <w:b/>
                <w:sz w:val="24"/>
                <w:szCs w:val="24"/>
              </w:rPr>
              <w:t>4.</w:t>
            </w:r>
          </w:p>
        </w:tc>
        <w:tc>
          <w:tcPr>
            <w:tcW w:w="2551" w:type="dxa"/>
          </w:tcPr>
          <w:p w:rsidR="00944E60" w:rsidRDefault="00944E60"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44E60" w:rsidRPr="00F86FAA" w:rsidRDefault="00944E60" w:rsidP="00783AD5">
            <w:pPr>
              <w:pStyle w:val="Default"/>
              <w:rPr>
                <w:b/>
                <w:color w:val="auto"/>
              </w:rPr>
            </w:pPr>
          </w:p>
        </w:tc>
        <w:tc>
          <w:tcPr>
            <w:tcW w:w="6768" w:type="dxa"/>
          </w:tcPr>
          <w:p w:rsidR="00944E60" w:rsidRDefault="00944E60"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944E60" w:rsidRPr="004959D3" w:rsidRDefault="00944E60" w:rsidP="004959D3">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44E60" w:rsidRPr="00F86FAA" w:rsidTr="00EF779C">
        <w:tc>
          <w:tcPr>
            <w:tcW w:w="534" w:type="dxa"/>
          </w:tcPr>
          <w:p w:rsidR="00944E60" w:rsidRPr="00F86FAA" w:rsidRDefault="00944E60" w:rsidP="00804946">
            <w:pPr>
              <w:pStyle w:val="18"/>
              <w:ind w:firstLine="0"/>
              <w:rPr>
                <w:b/>
                <w:sz w:val="24"/>
                <w:szCs w:val="24"/>
              </w:rPr>
            </w:pPr>
            <w:r w:rsidRPr="00F86FAA">
              <w:rPr>
                <w:b/>
                <w:sz w:val="24"/>
                <w:szCs w:val="24"/>
              </w:rPr>
              <w:t>5.</w:t>
            </w:r>
          </w:p>
        </w:tc>
        <w:tc>
          <w:tcPr>
            <w:tcW w:w="2551" w:type="dxa"/>
          </w:tcPr>
          <w:p w:rsidR="00944E60" w:rsidRPr="00F86FAA" w:rsidRDefault="00944E60">
            <w:pPr>
              <w:pStyle w:val="Default"/>
              <w:rPr>
                <w:b/>
                <w:color w:val="auto"/>
              </w:rPr>
            </w:pPr>
            <w:r w:rsidRPr="00F86FAA">
              <w:rPr>
                <w:b/>
                <w:color w:val="auto"/>
              </w:rPr>
              <w:t>Начальная (максимальная) цена договора/ цена лота</w:t>
            </w:r>
          </w:p>
        </w:tc>
        <w:tc>
          <w:tcPr>
            <w:tcW w:w="6768" w:type="dxa"/>
          </w:tcPr>
          <w:p w:rsidR="00944E60" w:rsidRPr="00AC0842" w:rsidRDefault="00944E60" w:rsidP="00465CD2">
            <w:pPr>
              <w:jc w:val="both"/>
              <w:rPr>
                <w:szCs w:val="28"/>
              </w:rPr>
            </w:pPr>
            <w:r w:rsidRPr="00652E1C">
              <w:rPr>
                <w:b/>
                <w:szCs w:val="28"/>
              </w:rPr>
              <w:t>Начальная (максимальная) цена договора</w:t>
            </w:r>
            <w:r w:rsidRPr="00AC0842">
              <w:rPr>
                <w:szCs w:val="28"/>
              </w:rPr>
              <w:t>:</w:t>
            </w:r>
            <w:r>
              <w:rPr>
                <w:szCs w:val="28"/>
              </w:rPr>
              <w:t xml:space="preserve"> 8 700 000 (</w:t>
            </w:r>
            <w:r w:rsidRPr="003D5488">
              <w:rPr>
                <w:szCs w:val="28"/>
              </w:rPr>
              <w:t>восемь миллионов семьсот тысяч) рублей 00 коп. с</w:t>
            </w:r>
            <w:r>
              <w:rPr>
                <w:szCs w:val="28"/>
              </w:rPr>
              <w:t xml:space="preserve"> </w:t>
            </w:r>
            <w:r w:rsidRPr="00237904">
              <w:rPr>
                <w:szCs w:val="28"/>
              </w:rPr>
              <w:t xml:space="preserve">учетом всех расходов </w:t>
            </w:r>
            <w:r>
              <w:rPr>
                <w:szCs w:val="28"/>
              </w:rPr>
              <w:t>Исполнителя</w:t>
            </w:r>
            <w:r w:rsidRPr="00237904">
              <w:rPr>
                <w:szCs w:val="28"/>
              </w:rPr>
              <w:t xml:space="preserve"> и налогов, кроме НДС.</w:t>
            </w:r>
          </w:p>
          <w:p w:rsidR="00944E60" w:rsidRDefault="00944E60" w:rsidP="006D65BE">
            <w:pPr>
              <w:pStyle w:val="18"/>
              <w:ind w:firstLine="0"/>
              <w:rPr>
                <w:i/>
                <w:sz w:val="24"/>
                <w:szCs w:val="24"/>
              </w:rPr>
            </w:pPr>
          </w:p>
          <w:p w:rsidR="00944E60" w:rsidRDefault="00944E60" w:rsidP="006D65BE">
            <w:pPr>
              <w:pStyle w:val="18"/>
              <w:ind w:firstLine="0"/>
              <w:rPr>
                <w:i/>
                <w:sz w:val="24"/>
                <w:szCs w:val="24"/>
              </w:rPr>
            </w:pPr>
          </w:p>
          <w:p w:rsidR="00944E60" w:rsidRDefault="00944E60" w:rsidP="006D65BE">
            <w:pPr>
              <w:pStyle w:val="18"/>
              <w:ind w:firstLine="0"/>
              <w:rPr>
                <w:i/>
                <w:sz w:val="24"/>
                <w:szCs w:val="24"/>
              </w:rPr>
            </w:pPr>
          </w:p>
          <w:p w:rsidR="00944E60" w:rsidRDefault="00944E60" w:rsidP="006D65BE">
            <w:pPr>
              <w:pStyle w:val="18"/>
              <w:ind w:firstLine="0"/>
              <w:rPr>
                <w:i/>
                <w:sz w:val="24"/>
                <w:szCs w:val="24"/>
              </w:rPr>
            </w:pPr>
          </w:p>
          <w:p w:rsidR="00944E60" w:rsidRDefault="00944E60" w:rsidP="006D65BE">
            <w:pPr>
              <w:pStyle w:val="18"/>
              <w:ind w:firstLine="0"/>
              <w:rPr>
                <w:i/>
                <w:sz w:val="24"/>
                <w:szCs w:val="24"/>
              </w:rPr>
            </w:pPr>
          </w:p>
          <w:p w:rsidR="00944E60" w:rsidRDefault="00944E60" w:rsidP="006D65BE">
            <w:pPr>
              <w:pStyle w:val="18"/>
              <w:ind w:firstLine="0"/>
              <w:rPr>
                <w:i/>
                <w:sz w:val="24"/>
                <w:szCs w:val="24"/>
              </w:rPr>
            </w:pPr>
          </w:p>
          <w:p w:rsidR="00944E60" w:rsidRPr="00F86FAA" w:rsidRDefault="00944E60" w:rsidP="006D65BE">
            <w:pPr>
              <w:pStyle w:val="18"/>
              <w:ind w:firstLine="0"/>
              <w:rPr>
                <w:i/>
                <w:sz w:val="24"/>
                <w:szCs w:val="24"/>
              </w:rPr>
            </w:pPr>
          </w:p>
        </w:tc>
      </w:tr>
      <w:tr w:rsidR="00944E60" w:rsidRPr="00F86FAA" w:rsidTr="00EF779C">
        <w:tc>
          <w:tcPr>
            <w:tcW w:w="534" w:type="dxa"/>
          </w:tcPr>
          <w:p w:rsidR="00944E60" w:rsidRPr="00F86FAA" w:rsidRDefault="00944E60" w:rsidP="00804946">
            <w:pPr>
              <w:pStyle w:val="18"/>
              <w:ind w:firstLine="0"/>
              <w:rPr>
                <w:b/>
                <w:sz w:val="24"/>
                <w:szCs w:val="24"/>
              </w:rPr>
            </w:pPr>
            <w:r w:rsidRPr="00F86FAA">
              <w:rPr>
                <w:b/>
                <w:sz w:val="24"/>
                <w:szCs w:val="24"/>
              </w:rPr>
              <w:t>6.</w:t>
            </w:r>
          </w:p>
        </w:tc>
        <w:tc>
          <w:tcPr>
            <w:tcW w:w="2551" w:type="dxa"/>
          </w:tcPr>
          <w:p w:rsidR="00944E60" w:rsidRPr="00F86FAA" w:rsidRDefault="00944E60"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44E60" w:rsidRPr="008C1BC9" w:rsidRDefault="00944E60"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8C1BC9">
              <w:rPr>
                <w:sz w:val="24"/>
                <w:szCs w:val="24"/>
                <w:shd w:val="clear" w:color="auto" w:fill="FFFF00"/>
              </w:rPr>
              <w:t>«</w:t>
            </w:r>
            <w:r>
              <w:rPr>
                <w:sz w:val="24"/>
                <w:szCs w:val="24"/>
                <w:shd w:val="clear" w:color="auto" w:fill="FFFF00"/>
              </w:rPr>
              <w:t>28» июля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944E60" w:rsidRPr="00F86FAA" w:rsidTr="00EF779C">
        <w:tc>
          <w:tcPr>
            <w:tcW w:w="534" w:type="dxa"/>
          </w:tcPr>
          <w:p w:rsidR="00944E60" w:rsidRPr="00F86FAA" w:rsidRDefault="00944E60" w:rsidP="00736D40">
            <w:pPr>
              <w:pStyle w:val="18"/>
              <w:ind w:firstLine="0"/>
              <w:rPr>
                <w:b/>
                <w:sz w:val="24"/>
                <w:szCs w:val="24"/>
              </w:rPr>
            </w:pPr>
            <w:r w:rsidRPr="00F86FAA">
              <w:rPr>
                <w:b/>
                <w:sz w:val="24"/>
                <w:szCs w:val="24"/>
              </w:rPr>
              <w:t>7.</w:t>
            </w:r>
          </w:p>
        </w:tc>
        <w:tc>
          <w:tcPr>
            <w:tcW w:w="2551" w:type="dxa"/>
          </w:tcPr>
          <w:p w:rsidR="00944E60" w:rsidRPr="00F86FAA" w:rsidRDefault="00944E60"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944E60" w:rsidRPr="00F86FAA" w:rsidRDefault="00944E60" w:rsidP="00590A1B">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29» июля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44E60" w:rsidRPr="00F86FAA" w:rsidTr="00EF779C">
        <w:tc>
          <w:tcPr>
            <w:tcW w:w="534" w:type="dxa"/>
          </w:tcPr>
          <w:p w:rsidR="00944E60" w:rsidRPr="00F86FAA" w:rsidRDefault="00944E60" w:rsidP="00804946">
            <w:pPr>
              <w:pStyle w:val="18"/>
              <w:ind w:firstLine="0"/>
              <w:rPr>
                <w:b/>
                <w:sz w:val="24"/>
                <w:szCs w:val="24"/>
              </w:rPr>
            </w:pPr>
            <w:r w:rsidRPr="00F86FAA">
              <w:rPr>
                <w:b/>
                <w:sz w:val="24"/>
                <w:szCs w:val="24"/>
              </w:rPr>
              <w:t xml:space="preserve">8. </w:t>
            </w:r>
          </w:p>
        </w:tc>
        <w:tc>
          <w:tcPr>
            <w:tcW w:w="2551" w:type="dxa"/>
          </w:tcPr>
          <w:p w:rsidR="00944E60" w:rsidRPr="00F86FAA" w:rsidRDefault="00944E60"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944E60" w:rsidRPr="00F86FAA" w:rsidRDefault="00944E60"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31» июля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44E60" w:rsidRPr="00F86FAA" w:rsidTr="00EF779C">
        <w:tc>
          <w:tcPr>
            <w:tcW w:w="534" w:type="dxa"/>
          </w:tcPr>
          <w:p w:rsidR="00944E60" w:rsidRPr="00F86FAA" w:rsidRDefault="00944E60" w:rsidP="00804946">
            <w:pPr>
              <w:pStyle w:val="18"/>
              <w:ind w:firstLine="0"/>
              <w:rPr>
                <w:b/>
                <w:sz w:val="24"/>
                <w:szCs w:val="24"/>
              </w:rPr>
            </w:pPr>
            <w:r>
              <w:rPr>
                <w:b/>
                <w:sz w:val="24"/>
                <w:szCs w:val="24"/>
              </w:rPr>
              <w:t>9.</w:t>
            </w:r>
          </w:p>
        </w:tc>
        <w:tc>
          <w:tcPr>
            <w:tcW w:w="2551" w:type="dxa"/>
          </w:tcPr>
          <w:p w:rsidR="00944E60" w:rsidRPr="00F86FAA" w:rsidRDefault="00944E60" w:rsidP="008035D3">
            <w:pPr>
              <w:pStyle w:val="Default"/>
              <w:rPr>
                <w:b/>
                <w:color w:val="auto"/>
              </w:rPr>
            </w:pPr>
            <w:r>
              <w:rPr>
                <w:b/>
                <w:color w:val="auto"/>
              </w:rPr>
              <w:t>Конкурсная комиссия</w:t>
            </w:r>
          </w:p>
        </w:tc>
        <w:tc>
          <w:tcPr>
            <w:tcW w:w="6768" w:type="dxa"/>
          </w:tcPr>
          <w:p w:rsidR="00944E60" w:rsidRDefault="00944E60" w:rsidP="005E10A7">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«ТрансКонтейнер».</w:t>
            </w:r>
          </w:p>
          <w:p w:rsidR="00944E60" w:rsidRPr="0068690C" w:rsidRDefault="00944E60" w:rsidP="00962579">
            <w:pPr>
              <w:jc w:val="both"/>
              <w:rPr>
                <w:szCs w:val="28"/>
              </w:rPr>
            </w:pPr>
            <w:r w:rsidRPr="004959D3">
              <w:t xml:space="preserve">Адрес: </w:t>
            </w:r>
            <w:r w:rsidRPr="004959D3">
              <w:rPr>
                <w:szCs w:val="28"/>
              </w:rPr>
              <w:t>Российская</w:t>
            </w:r>
            <w:r w:rsidRPr="0068690C">
              <w:rPr>
                <w:szCs w:val="28"/>
              </w:rPr>
              <w:t xml:space="preserve"> Федерация, 125047, г. Москва, Оружейный переулок, д.19;</w:t>
            </w:r>
          </w:p>
          <w:p w:rsidR="00944E60" w:rsidRPr="009830CC" w:rsidRDefault="00944E60" w:rsidP="005E0074">
            <w:pPr>
              <w:pStyle w:val="18"/>
              <w:ind w:firstLine="0"/>
              <w:rPr>
                <w:sz w:val="24"/>
                <w:szCs w:val="24"/>
                <w:highlight w:val="cyan"/>
              </w:rPr>
            </w:pPr>
          </w:p>
        </w:tc>
      </w:tr>
      <w:tr w:rsidR="00944E60" w:rsidRPr="00F86FAA" w:rsidTr="00EF779C">
        <w:tc>
          <w:tcPr>
            <w:tcW w:w="534" w:type="dxa"/>
          </w:tcPr>
          <w:p w:rsidR="00944E60" w:rsidRPr="00F86FAA" w:rsidRDefault="00944E60" w:rsidP="00804946">
            <w:pPr>
              <w:pStyle w:val="18"/>
              <w:ind w:firstLine="0"/>
              <w:rPr>
                <w:b/>
                <w:sz w:val="24"/>
                <w:szCs w:val="24"/>
              </w:rPr>
            </w:pPr>
            <w:r>
              <w:rPr>
                <w:b/>
                <w:sz w:val="24"/>
                <w:szCs w:val="24"/>
              </w:rPr>
              <w:t>10.</w:t>
            </w:r>
          </w:p>
        </w:tc>
        <w:tc>
          <w:tcPr>
            <w:tcW w:w="2551" w:type="dxa"/>
          </w:tcPr>
          <w:p w:rsidR="00944E60" w:rsidRPr="00F86FAA" w:rsidRDefault="00944E60" w:rsidP="008035D3">
            <w:pPr>
              <w:pStyle w:val="Default"/>
              <w:rPr>
                <w:b/>
                <w:color w:val="auto"/>
              </w:rPr>
            </w:pPr>
            <w:r>
              <w:rPr>
                <w:b/>
                <w:color w:val="auto"/>
              </w:rPr>
              <w:t>Подведение итогов</w:t>
            </w:r>
          </w:p>
        </w:tc>
        <w:tc>
          <w:tcPr>
            <w:tcW w:w="6768" w:type="dxa"/>
          </w:tcPr>
          <w:p w:rsidR="00944E60" w:rsidRPr="00F86FAA" w:rsidRDefault="00944E60" w:rsidP="00590A1B">
            <w:pPr>
              <w:pStyle w:val="18"/>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Pr>
                <w:sz w:val="24"/>
                <w:szCs w:val="24"/>
                <w:shd w:val="clear" w:color="auto" w:fill="FFFF00"/>
              </w:rPr>
              <w:t>21»  августа    2014 г. в 14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44E60" w:rsidRPr="00F86FAA" w:rsidTr="00EF779C">
        <w:tc>
          <w:tcPr>
            <w:tcW w:w="534" w:type="dxa"/>
          </w:tcPr>
          <w:p w:rsidR="00944E60" w:rsidRPr="00F86FAA" w:rsidRDefault="00944E60" w:rsidP="00804946">
            <w:pPr>
              <w:pStyle w:val="18"/>
              <w:ind w:firstLine="0"/>
              <w:rPr>
                <w:b/>
                <w:sz w:val="24"/>
                <w:szCs w:val="24"/>
              </w:rPr>
            </w:pPr>
            <w:r>
              <w:rPr>
                <w:b/>
                <w:sz w:val="24"/>
                <w:szCs w:val="24"/>
              </w:rPr>
              <w:t>11</w:t>
            </w:r>
            <w:r w:rsidRPr="00F86FAA">
              <w:rPr>
                <w:b/>
                <w:sz w:val="24"/>
                <w:szCs w:val="24"/>
              </w:rPr>
              <w:t>.</w:t>
            </w:r>
          </w:p>
        </w:tc>
        <w:tc>
          <w:tcPr>
            <w:tcW w:w="2551" w:type="dxa"/>
          </w:tcPr>
          <w:p w:rsidR="00944E60" w:rsidRPr="00F86FAA" w:rsidRDefault="00944E60"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944E60" w:rsidRPr="00F86FAA" w:rsidRDefault="00944E60" w:rsidP="00FC53A5">
            <w:pPr>
              <w:pStyle w:val="18"/>
              <w:ind w:firstLine="0"/>
              <w:rPr>
                <w:sz w:val="24"/>
                <w:szCs w:val="24"/>
              </w:rPr>
            </w:pPr>
            <w:r>
              <w:rPr>
                <w:sz w:val="24"/>
                <w:szCs w:val="24"/>
              </w:rPr>
              <w:t>Оплата Услуг производится Заказчиком не позднее 10 числа месяца, следующего за отчетным месяцем, при условии своевременного предоставления Исполнителем подписанного акта сдачи-приемки оказанных Услуг, счет и счет-фактуру.</w:t>
            </w:r>
          </w:p>
        </w:tc>
      </w:tr>
      <w:tr w:rsidR="00944E60" w:rsidRPr="00F86FAA" w:rsidTr="00EF779C">
        <w:tc>
          <w:tcPr>
            <w:tcW w:w="534" w:type="dxa"/>
          </w:tcPr>
          <w:p w:rsidR="00944E60" w:rsidRPr="00F86FAA" w:rsidRDefault="00944E60" w:rsidP="00804946">
            <w:pPr>
              <w:pStyle w:val="18"/>
              <w:ind w:firstLine="0"/>
              <w:rPr>
                <w:b/>
                <w:sz w:val="24"/>
                <w:szCs w:val="24"/>
              </w:rPr>
            </w:pPr>
            <w:r>
              <w:rPr>
                <w:b/>
                <w:sz w:val="24"/>
                <w:szCs w:val="24"/>
              </w:rPr>
              <w:t>12</w:t>
            </w:r>
            <w:r w:rsidRPr="00F86FAA">
              <w:rPr>
                <w:b/>
                <w:sz w:val="24"/>
                <w:szCs w:val="24"/>
              </w:rPr>
              <w:t>.</w:t>
            </w:r>
          </w:p>
        </w:tc>
        <w:tc>
          <w:tcPr>
            <w:tcW w:w="2551" w:type="dxa"/>
          </w:tcPr>
          <w:p w:rsidR="00944E60" w:rsidRPr="00F86FAA" w:rsidRDefault="00944E60">
            <w:pPr>
              <w:pStyle w:val="Default"/>
              <w:rPr>
                <w:b/>
                <w:color w:val="auto"/>
              </w:rPr>
            </w:pPr>
            <w:r w:rsidRPr="00F86FAA">
              <w:rPr>
                <w:b/>
                <w:color w:val="auto"/>
              </w:rPr>
              <w:t xml:space="preserve">Количество лотов </w:t>
            </w:r>
          </w:p>
        </w:tc>
        <w:tc>
          <w:tcPr>
            <w:tcW w:w="6768" w:type="dxa"/>
          </w:tcPr>
          <w:p w:rsidR="00944E60" w:rsidRPr="00F86FAA" w:rsidRDefault="00944E60" w:rsidP="00B129CC">
            <w:pPr>
              <w:pStyle w:val="18"/>
              <w:ind w:firstLine="0"/>
              <w:rPr>
                <w:b/>
                <w:sz w:val="24"/>
                <w:szCs w:val="24"/>
              </w:rPr>
            </w:pPr>
            <w:r w:rsidRPr="00AA40A8">
              <w:rPr>
                <w:sz w:val="24"/>
                <w:szCs w:val="24"/>
              </w:rPr>
              <w:t>Один лот.</w:t>
            </w:r>
          </w:p>
        </w:tc>
      </w:tr>
      <w:tr w:rsidR="00944E60" w:rsidRPr="00F86FAA" w:rsidTr="00EF779C">
        <w:tc>
          <w:tcPr>
            <w:tcW w:w="534" w:type="dxa"/>
          </w:tcPr>
          <w:p w:rsidR="00944E60" w:rsidRPr="00F86FAA" w:rsidRDefault="00944E60"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44E60" w:rsidRPr="00F86FAA" w:rsidRDefault="00944E60"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944E60" w:rsidRPr="00F86FAA" w:rsidRDefault="00944E60" w:rsidP="00174FFE">
            <w:pPr>
              <w:pStyle w:val="Default"/>
              <w:jc w:val="both"/>
              <w:rPr>
                <w:color w:val="auto"/>
              </w:rPr>
            </w:pPr>
            <w:r w:rsidRPr="00F86FAA">
              <w:rPr>
                <w:b/>
                <w:bCs/>
                <w:color w:val="auto"/>
              </w:rPr>
              <w:t xml:space="preserve">Срок </w:t>
            </w:r>
            <w:r>
              <w:rPr>
                <w:b/>
                <w:color w:val="auto"/>
              </w:rPr>
              <w:t>оказания услуг</w:t>
            </w:r>
            <w:r w:rsidRPr="00F86FAA">
              <w:rPr>
                <w:b/>
                <w:bCs/>
                <w:color w:val="auto"/>
              </w:rPr>
              <w:t xml:space="preserve">: </w:t>
            </w:r>
            <w:r>
              <w:rPr>
                <w:b/>
                <w:bCs/>
                <w:color w:val="auto"/>
              </w:rPr>
              <w:t>с 01 сентября 2014 г. по 30 августа 2017 г.</w:t>
            </w:r>
          </w:p>
          <w:p w:rsidR="00944E60" w:rsidRPr="00F86FAA" w:rsidRDefault="00944E60" w:rsidP="00174FFE">
            <w:pPr>
              <w:pStyle w:val="Default"/>
              <w:jc w:val="both"/>
              <w:rPr>
                <w:color w:val="auto"/>
              </w:rPr>
            </w:pPr>
          </w:p>
          <w:p w:rsidR="00944E60" w:rsidRPr="00D43A0F" w:rsidRDefault="00944E60" w:rsidP="000E0982">
            <w:pPr>
              <w:jc w:val="both"/>
            </w:pPr>
            <w:r w:rsidRPr="00F86FAA">
              <w:rPr>
                <w:b/>
                <w:bCs/>
              </w:rPr>
              <w:t xml:space="preserve">Место </w:t>
            </w:r>
            <w:r w:rsidRPr="00F86FAA">
              <w:rPr>
                <w:b/>
              </w:rPr>
              <w:t>выполнения работ, оказания услуг</w:t>
            </w:r>
            <w:r>
              <w:rPr>
                <w:b/>
              </w:rPr>
              <w:t xml:space="preserve">: </w:t>
            </w:r>
            <w:r w:rsidRPr="00F86FAA">
              <w:rPr>
                <w:b/>
              </w:rPr>
              <w:t xml:space="preserve"> </w:t>
            </w:r>
            <w:r>
              <w:rPr>
                <w:szCs w:val="28"/>
              </w:rPr>
              <w:t>Одновременно по адресам: 344019, г.Ростов-на-Дону, ул.Закруткина, 67в/2б, (пер.Продольный, 2б); 344010, г.Ростов-на-Дону, пер.Энергетиков, 3-5а.</w:t>
            </w:r>
          </w:p>
          <w:p w:rsidR="00944E60" w:rsidRPr="00F86FAA" w:rsidRDefault="00944E60" w:rsidP="00E14F30">
            <w:pPr>
              <w:pStyle w:val="Default"/>
              <w:jc w:val="both"/>
              <w:rPr>
                <w:b/>
                <w:color w:val="auto"/>
              </w:rPr>
            </w:pPr>
            <w:r w:rsidRPr="00F86FAA">
              <w:rPr>
                <w:i/>
                <w:color w:val="auto"/>
              </w:rPr>
              <w:t xml:space="preserve"> </w:t>
            </w:r>
          </w:p>
        </w:tc>
      </w:tr>
      <w:tr w:rsidR="00944E60" w:rsidRPr="00F86FAA" w:rsidTr="00EF779C">
        <w:tc>
          <w:tcPr>
            <w:tcW w:w="534" w:type="dxa"/>
          </w:tcPr>
          <w:p w:rsidR="00944E60" w:rsidRPr="00F86FAA" w:rsidRDefault="00944E60"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44E60" w:rsidRPr="00F86FAA" w:rsidRDefault="00944E60" w:rsidP="008035D3">
            <w:pPr>
              <w:pStyle w:val="Default"/>
              <w:rPr>
                <w:b/>
                <w:color w:val="auto"/>
              </w:rPr>
            </w:pPr>
            <w:r w:rsidRPr="00F86FAA">
              <w:rPr>
                <w:b/>
                <w:color w:val="auto"/>
              </w:rPr>
              <w:t>Состав и количество (объем) товара, работ, услуг</w:t>
            </w:r>
          </w:p>
        </w:tc>
        <w:tc>
          <w:tcPr>
            <w:tcW w:w="6768" w:type="dxa"/>
          </w:tcPr>
          <w:p w:rsidR="00944E60" w:rsidRPr="004959D3" w:rsidRDefault="00944E60" w:rsidP="00E14F30">
            <w:pPr>
              <w:pStyle w:val="18"/>
              <w:ind w:firstLine="0"/>
              <w:rPr>
                <w:sz w:val="24"/>
                <w:szCs w:val="24"/>
              </w:rPr>
            </w:pPr>
            <w:r w:rsidRPr="00F86FAA">
              <w:rPr>
                <w:i/>
                <w:sz w:val="24"/>
                <w:szCs w:val="24"/>
              </w:rPr>
              <w:t xml:space="preserve"> </w:t>
            </w:r>
            <w:r w:rsidRPr="004959D3">
              <w:rPr>
                <w:sz w:val="24"/>
                <w:szCs w:val="24"/>
              </w:rPr>
              <w:t>Состав и объем услуг определен в разделе 4 «Техническое задание»).</w:t>
            </w:r>
          </w:p>
        </w:tc>
      </w:tr>
      <w:tr w:rsidR="00944E60" w:rsidRPr="00F86FAA" w:rsidTr="00EF779C">
        <w:tc>
          <w:tcPr>
            <w:tcW w:w="534" w:type="dxa"/>
          </w:tcPr>
          <w:p w:rsidR="00944E60" w:rsidRPr="00F86FAA" w:rsidRDefault="00944E60"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44E60" w:rsidRPr="00F86FAA" w:rsidRDefault="00944E60" w:rsidP="008035D3">
            <w:pPr>
              <w:pStyle w:val="Default"/>
              <w:rPr>
                <w:b/>
                <w:color w:val="auto"/>
              </w:rPr>
            </w:pPr>
            <w:r w:rsidRPr="00F86FAA">
              <w:rPr>
                <w:b/>
                <w:color w:val="auto"/>
              </w:rPr>
              <w:t xml:space="preserve">Официальный язык </w:t>
            </w:r>
          </w:p>
        </w:tc>
        <w:tc>
          <w:tcPr>
            <w:tcW w:w="6768" w:type="dxa"/>
          </w:tcPr>
          <w:p w:rsidR="00944E60" w:rsidRPr="00F86FAA" w:rsidRDefault="00944E60" w:rsidP="00093F19">
            <w:pPr>
              <w:pStyle w:val="FootnoteText"/>
              <w:jc w:val="both"/>
              <w:rPr>
                <w:sz w:val="24"/>
                <w:szCs w:val="24"/>
              </w:rPr>
            </w:pP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944E60" w:rsidRPr="00F86FAA" w:rsidTr="00EF779C">
        <w:tc>
          <w:tcPr>
            <w:tcW w:w="534" w:type="dxa"/>
          </w:tcPr>
          <w:p w:rsidR="00944E60" w:rsidRPr="00F86FAA" w:rsidRDefault="00944E60"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44E60" w:rsidRPr="00F86FAA" w:rsidRDefault="00944E6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944E60" w:rsidRPr="00F86FAA" w:rsidRDefault="00944E60" w:rsidP="00804946">
            <w:pPr>
              <w:pStyle w:val="18"/>
              <w:ind w:firstLine="0"/>
              <w:rPr>
                <w:b/>
                <w:sz w:val="24"/>
                <w:szCs w:val="24"/>
                <w:highlight w:val="yellow"/>
              </w:rPr>
            </w:pPr>
            <w:r>
              <w:rPr>
                <w:i/>
                <w:sz w:val="24"/>
                <w:szCs w:val="24"/>
              </w:rPr>
              <w:t>Рубли РФ.</w:t>
            </w:r>
          </w:p>
        </w:tc>
      </w:tr>
      <w:tr w:rsidR="00944E60" w:rsidRPr="00F86FAA" w:rsidTr="00EF779C">
        <w:tc>
          <w:tcPr>
            <w:tcW w:w="534" w:type="dxa"/>
          </w:tcPr>
          <w:p w:rsidR="00944E60" w:rsidRPr="00F86FAA" w:rsidRDefault="00944E60"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44E60" w:rsidRPr="00F86FAA" w:rsidRDefault="00944E6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944E60" w:rsidRDefault="00944E60" w:rsidP="001174EB">
            <w:pPr>
              <w:ind w:firstLine="540"/>
              <w:jc w:val="both"/>
              <w:rPr>
                <w:i/>
              </w:rPr>
            </w:pPr>
            <w:r w:rsidRPr="00AA40A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944E60" w:rsidRPr="00BB0814" w:rsidRDefault="00944E60" w:rsidP="00BB0814">
            <w:pPr>
              <w:pStyle w:val="BodyText"/>
              <w:tabs>
                <w:tab w:val="left" w:pos="1080"/>
              </w:tabs>
              <w:rPr>
                <w:sz w:val="24"/>
              </w:rPr>
            </w:pPr>
            <w:r>
              <w:rPr>
                <w:sz w:val="24"/>
              </w:rPr>
              <w:t xml:space="preserve">- </w:t>
            </w:r>
            <w:r w:rsidRPr="00BB0814">
              <w:rPr>
                <w:sz w:val="24"/>
              </w:rPr>
              <w:t>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BB0814">
              <w:rPr>
                <w:sz w:val="24"/>
              </w:rPr>
              <w:tab/>
            </w:r>
          </w:p>
          <w:p w:rsidR="00944E60" w:rsidRPr="00BB0814" w:rsidRDefault="00944E60" w:rsidP="00BB0814">
            <w:pPr>
              <w:pStyle w:val="BodyText"/>
              <w:tabs>
                <w:tab w:val="left" w:pos="1080"/>
              </w:tabs>
              <w:rPr>
                <w:sz w:val="24"/>
              </w:rPr>
            </w:pPr>
            <w:r>
              <w:rPr>
                <w:sz w:val="24"/>
              </w:rPr>
              <w:t xml:space="preserve">- </w:t>
            </w:r>
            <w:r w:rsidRPr="00BB0814">
              <w:rPr>
                <w:sz w:val="24"/>
              </w:rPr>
              <w:t xml:space="preserve">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w:t>
            </w:r>
          </w:p>
          <w:p w:rsidR="00944E60" w:rsidRPr="00BB0814" w:rsidRDefault="00944E60" w:rsidP="00BB0814">
            <w:pPr>
              <w:pStyle w:val="Default"/>
              <w:tabs>
                <w:tab w:val="left" w:pos="1134"/>
              </w:tabs>
              <w:spacing w:line="320" w:lineRule="exact"/>
              <w:jc w:val="both"/>
              <w:rPr>
                <w:color w:val="auto"/>
              </w:rPr>
            </w:pPr>
            <w:r w:rsidRPr="00BB0814">
              <w:rPr>
                <w:color w:val="99CC00"/>
              </w:rPr>
              <w:t xml:space="preserve">          </w:t>
            </w:r>
            <w:r w:rsidRPr="00BB0814">
              <w:rPr>
                <w:color w:val="auto"/>
              </w:rPr>
              <w:t>-</w:t>
            </w:r>
            <w:r>
              <w:rPr>
                <w:color w:val="99CC00"/>
              </w:rPr>
              <w:t xml:space="preserve"> </w:t>
            </w:r>
            <w:r w:rsidRPr="00BB0814">
              <w:rPr>
                <w:color w:val="auto"/>
              </w:rPr>
              <w:t>претендент должен иметь штат охранников, 100% которых имеют удостоверения частного охранника и/или служебные удостоверения, выданные уполномоченным органом в соответствии с действующим законодательством</w:t>
            </w:r>
            <w:r w:rsidRPr="00BB0814">
              <w:rPr>
                <w:color w:val="99CC00"/>
              </w:rPr>
              <w:t xml:space="preserve"> </w:t>
            </w:r>
            <w:r w:rsidRPr="00BB0814">
              <w:rPr>
                <w:color w:val="auto"/>
              </w:rPr>
              <w:t xml:space="preserve">Российской Федерации; </w:t>
            </w:r>
          </w:p>
          <w:p w:rsidR="00944E60" w:rsidRPr="00660976" w:rsidRDefault="00944E60" w:rsidP="00BB0814">
            <w:pPr>
              <w:pStyle w:val="Default"/>
              <w:tabs>
                <w:tab w:val="left" w:pos="1134"/>
              </w:tabs>
              <w:spacing w:line="320" w:lineRule="exact"/>
              <w:jc w:val="both"/>
              <w:rPr>
                <w:color w:val="auto"/>
              </w:rPr>
            </w:pPr>
            <w:r w:rsidRPr="00BB0814">
              <w:rPr>
                <w:color w:val="auto"/>
              </w:rPr>
              <w:t xml:space="preserve">           </w:t>
            </w:r>
            <w:r w:rsidRPr="00660976">
              <w:rPr>
                <w:color w:val="auto"/>
              </w:rPr>
              <w:t xml:space="preserve">- претендент должен иметь,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 </w:t>
            </w:r>
          </w:p>
          <w:p w:rsidR="00944E60" w:rsidRPr="00BB0814" w:rsidRDefault="00944E60" w:rsidP="00BB0814">
            <w:pPr>
              <w:pStyle w:val="Default"/>
              <w:tabs>
                <w:tab w:val="left" w:pos="1134"/>
              </w:tabs>
              <w:spacing w:line="320" w:lineRule="exact"/>
              <w:jc w:val="both"/>
              <w:rPr>
                <w:color w:val="auto"/>
              </w:rPr>
            </w:pPr>
            <w:r w:rsidRPr="00660976">
              <w:rPr>
                <w:color w:val="99CC00"/>
              </w:rPr>
              <w:t xml:space="preserve">           </w:t>
            </w:r>
            <w:r w:rsidRPr="00660976">
              <w:rPr>
                <w:color w:val="auto"/>
              </w:rPr>
              <w:t>-</w:t>
            </w:r>
            <w:r w:rsidRPr="00660976">
              <w:rPr>
                <w:color w:val="99CC00"/>
              </w:rPr>
              <w:t xml:space="preserve"> </w:t>
            </w:r>
            <w:r w:rsidRPr="00660976">
              <w:rPr>
                <w:color w:val="auto"/>
              </w:rPr>
              <w:t xml:space="preserve"> 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соответствии с постановлением Правительства</w:t>
            </w:r>
            <w:r w:rsidRPr="00660976">
              <w:rPr>
                <w:color w:val="99CC00"/>
              </w:rPr>
              <w:t xml:space="preserve"> </w:t>
            </w:r>
            <w:r w:rsidRPr="00660976">
              <w:rPr>
                <w:color w:val="auto"/>
              </w:rPr>
              <w:t>Российской Федерации от 10 декабря 2008 г. № 940;</w:t>
            </w:r>
            <w:r w:rsidRPr="00BB0814">
              <w:rPr>
                <w:color w:val="auto"/>
              </w:rPr>
              <w:t xml:space="preserve"> </w:t>
            </w:r>
          </w:p>
          <w:p w:rsidR="00944E60" w:rsidRPr="00BB0814" w:rsidRDefault="00944E60" w:rsidP="00BB0814">
            <w:pPr>
              <w:pStyle w:val="Default"/>
              <w:tabs>
                <w:tab w:val="left" w:pos="1134"/>
              </w:tabs>
              <w:spacing w:line="320" w:lineRule="exact"/>
              <w:jc w:val="both"/>
              <w:rPr>
                <w:color w:val="auto"/>
              </w:rPr>
            </w:pPr>
            <w:r w:rsidRPr="00BB0814">
              <w:rPr>
                <w:color w:val="auto"/>
              </w:rPr>
              <w:t xml:space="preserve">            </w:t>
            </w:r>
            <w:r>
              <w:rPr>
                <w:color w:val="auto"/>
              </w:rPr>
              <w:t xml:space="preserve">- </w:t>
            </w:r>
            <w:r w:rsidRPr="00BB0814">
              <w:rPr>
                <w:color w:val="auto"/>
              </w:rPr>
              <w:t>претендент должен иметь опыт оказания охранных услуг (по предмету квалификационного отбора);</w:t>
            </w:r>
          </w:p>
          <w:p w:rsidR="00944E60" w:rsidRPr="00BB0814" w:rsidRDefault="00944E60" w:rsidP="00BB0814">
            <w:pPr>
              <w:pStyle w:val="BodyTextIndent"/>
              <w:jc w:val="both"/>
              <w:rPr>
                <w:sz w:val="24"/>
                <w:szCs w:val="24"/>
              </w:rPr>
            </w:pPr>
            <w:r>
              <w:rPr>
                <w:sz w:val="24"/>
                <w:szCs w:val="24"/>
              </w:rPr>
              <w:t xml:space="preserve">- </w:t>
            </w:r>
            <w:r w:rsidRPr="00BB0814">
              <w:rPr>
                <w:sz w:val="24"/>
                <w:szCs w:val="24"/>
              </w:rPr>
              <w:t xml:space="preserve">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w:t>
            </w:r>
          </w:p>
          <w:p w:rsidR="00944E60" w:rsidRPr="00AA40A8" w:rsidRDefault="00944E60" w:rsidP="00F3754B">
            <w:pPr>
              <w:ind w:firstLine="540"/>
              <w:jc w:val="both"/>
            </w:pPr>
            <w:r w:rsidRPr="00AA40A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44E60" w:rsidRPr="00AA40A8" w:rsidRDefault="00944E60" w:rsidP="003D3596">
            <w:pPr>
              <w:pStyle w:val="BodyText"/>
              <w:rPr>
                <w:sz w:val="24"/>
              </w:rPr>
            </w:pPr>
            <w:r w:rsidRPr="00AA40A8">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944E60" w:rsidRPr="00AA40A8" w:rsidRDefault="00944E60" w:rsidP="00733ADD">
            <w:pPr>
              <w:ind w:firstLine="540"/>
              <w:jc w:val="both"/>
            </w:pPr>
            <w:r w:rsidRPr="00AA40A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44E60" w:rsidRPr="001E6349" w:rsidRDefault="00944E60" w:rsidP="001E6349">
            <w:pPr>
              <w:pStyle w:val="BodyText"/>
              <w:tabs>
                <w:tab w:val="left" w:pos="1080"/>
              </w:tabs>
              <w:spacing w:line="320" w:lineRule="exact"/>
              <w:ind w:firstLine="0"/>
              <w:rPr>
                <w:sz w:val="24"/>
              </w:rPr>
            </w:pPr>
            <w:r w:rsidRPr="001E6349">
              <w:rPr>
                <w:sz w:val="24"/>
              </w:rPr>
              <w:t xml:space="preserve">        - разработанные инструкции сотрудников охраны, осуществляющим охрану имущества</w:t>
            </w:r>
            <w:r w:rsidRPr="001E6349">
              <w:rPr>
                <w:b/>
                <w:bCs/>
                <w:sz w:val="24"/>
              </w:rPr>
              <w:t xml:space="preserve"> </w:t>
            </w:r>
            <w:r w:rsidRPr="001E6349">
              <w:rPr>
                <w:sz w:val="24"/>
              </w:rPr>
              <w:t xml:space="preserve">агентств контейнерных перевозок на станции Ростов-Товарный  и офисного помещения филиала – филиала ОАО «ТрансКонтейнер» на Северо-Кавказской железной дороге (Приложения к договору </w:t>
            </w:r>
            <w:r w:rsidRPr="00AA40A8">
              <w:rPr>
                <w:sz w:val="24"/>
              </w:rPr>
              <w:t>№4; №5).</w:t>
            </w:r>
          </w:p>
          <w:p w:rsidR="00944E60" w:rsidRPr="00D55118" w:rsidRDefault="00944E60" w:rsidP="00AA40A8">
            <w:pPr>
              <w:ind w:firstLine="540"/>
              <w:jc w:val="both"/>
            </w:pPr>
            <w:r w:rsidRPr="00D5511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44E60" w:rsidRPr="00D55118" w:rsidRDefault="00944E60" w:rsidP="00AA40A8">
            <w:pPr>
              <w:ind w:firstLine="540"/>
              <w:jc w:val="both"/>
            </w:pPr>
            <w:r w:rsidRPr="00D5511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44E60" w:rsidRPr="00D55118" w:rsidRDefault="00944E60" w:rsidP="00AA40A8">
            <w:pPr>
              <w:ind w:firstLine="540"/>
              <w:jc w:val="both"/>
            </w:pPr>
            <w:r w:rsidRPr="00D5511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44E60" w:rsidRPr="00D55118" w:rsidRDefault="00944E60" w:rsidP="00AA40A8">
            <w:pPr>
              <w:pStyle w:val="BodyText"/>
              <w:tabs>
                <w:tab w:val="left" w:pos="1440"/>
              </w:tabs>
              <w:rPr>
                <w:sz w:val="24"/>
              </w:rPr>
            </w:pPr>
            <w:r w:rsidRPr="00D55118">
              <w:rPr>
                <w:sz w:val="24"/>
              </w:rPr>
              <w:t>- информация о функциональных</w:t>
            </w:r>
            <w:r>
              <w:rPr>
                <w:sz w:val="24"/>
              </w:rPr>
              <w:t xml:space="preserve"> и качественных характеристиках</w:t>
            </w:r>
            <w:r w:rsidRPr="00D55118">
              <w:rPr>
                <w:sz w:val="24"/>
              </w:rPr>
              <w:t>,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944E60" w:rsidRPr="006E163D" w:rsidRDefault="00944E60" w:rsidP="00AA40A8">
            <w:pPr>
              <w:pStyle w:val="BodyText"/>
              <w:tabs>
                <w:tab w:val="left" w:pos="0"/>
                <w:tab w:val="left" w:pos="1440"/>
              </w:tabs>
              <w:rPr>
                <w:sz w:val="24"/>
              </w:rPr>
            </w:pPr>
            <w:r w:rsidRPr="006E163D">
              <w:rPr>
                <w:sz w:val="28"/>
              </w:rPr>
              <w:t xml:space="preserve">- </w:t>
            </w:r>
            <w:r w:rsidRPr="006E163D">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944E60" w:rsidRPr="002E6598" w:rsidRDefault="00944E60" w:rsidP="00AA40A8">
            <w:pPr>
              <w:pStyle w:val="BodyText"/>
              <w:tabs>
                <w:tab w:val="left" w:pos="0"/>
                <w:tab w:val="left" w:pos="1440"/>
              </w:tabs>
              <w:rPr>
                <w:sz w:val="24"/>
              </w:rPr>
            </w:pPr>
            <w:r w:rsidRPr="006E163D">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w:t>
            </w:r>
            <w:r w:rsidRPr="002E6598">
              <w:rPr>
                <w:sz w:val="24"/>
              </w:rPr>
              <w:t>ставляет каждое юридическое и/или физическое лицо, выступающее на стороне одного претендента);</w:t>
            </w:r>
          </w:p>
          <w:p w:rsidR="00944E60" w:rsidRPr="002E6598" w:rsidRDefault="00944E60" w:rsidP="00AA40A8">
            <w:pPr>
              <w:ind w:firstLine="540"/>
              <w:jc w:val="both"/>
            </w:pPr>
            <w:r w:rsidRPr="002E659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44E60" w:rsidRPr="002E6598" w:rsidRDefault="00944E60" w:rsidP="00AA40A8">
            <w:pPr>
              <w:pStyle w:val="BodyText"/>
              <w:tabs>
                <w:tab w:val="left" w:pos="1418"/>
              </w:tabs>
              <w:rPr>
                <w:sz w:val="24"/>
              </w:rPr>
            </w:pPr>
            <w:r w:rsidRPr="002E659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44E60" w:rsidRPr="002E6598" w:rsidRDefault="00944E60" w:rsidP="00AA40A8">
            <w:pPr>
              <w:pStyle w:val="BodyText"/>
              <w:tabs>
                <w:tab w:val="left" w:pos="1418"/>
              </w:tabs>
              <w:rPr>
                <w:sz w:val="24"/>
              </w:rPr>
            </w:pPr>
            <w:r w:rsidRPr="002E6598">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944E60" w:rsidRPr="00F554EF" w:rsidRDefault="00944E60" w:rsidP="00AA40A8">
            <w:pPr>
              <w:pStyle w:val="BodyText"/>
              <w:tabs>
                <w:tab w:val="left" w:pos="1418"/>
              </w:tabs>
              <w:rPr>
                <w:i/>
                <w:sz w:val="24"/>
              </w:rPr>
            </w:pPr>
            <w:r w:rsidRPr="006E163D">
              <w:rPr>
                <w:sz w:val="24"/>
              </w:rPr>
              <w:t>- сведения о производственном персонале по форме приложения №</w:t>
            </w:r>
            <w:r w:rsidRPr="006E163D">
              <w:rPr>
                <w:sz w:val="24"/>
                <w:lang w:val="en-US"/>
              </w:rPr>
              <w:t> </w:t>
            </w:r>
            <w:r w:rsidRPr="006E163D">
              <w:rPr>
                <w:sz w:val="24"/>
              </w:rPr>
              <w:t>6 к настоящей документации о закупке.</w:t>
            </w:r>
            <w:r w:rsidRPr="001E6511">
              <w:rPr>
                <w:i/>
                <w:sz w:val="24"/>
                <w:highlight w:val="cyan"/>
              </w:rPr>
              <w:t>.</w:t>
            </w:r>
          </w:p>
        </w:tc>
      </w:tr>
      <w:tr w:rsidR="00944E60" w:rsidRPr="00F86FAA" w:rsidTr="00EF779C">
        <w:tc>
          <w:tcPr>
            <w:tcW w:w="534" w:type="dxa"/>
          </w:tcPr>
          <w:p w:rsidR="00944E60" w:rsidRPr="00F86FAA" w:rsidRDefault="00944E60" w:rsidP="009830CC">
            <w:pPr>
              <w:pStyle w:val="18"/>
              <w:ind w:firstLine="0"/>
              <w:rPr>
                <w:b/>
                <w:sz w:val="24"/>
                <w:szCs w:val="24"/>
              </w:rPr>
            </w:pPr>
            <w:r>
              <w:rPr>
                <w:b/>
                <w:sz w:val="24"/>
                <w:szCs w:val="24"/>
              </w:rPr>
              <w:t>18.</w:t>
            </w:r>
          </w:p>
        </w:tc>
        <w:tc>
          <w:tcPr>
            <w:tcW w:w="2551" w:type="dxa"/>
          </w:tcPr>
          <w:p w:rsidR="00944E60" w:rsidRPr="00F86FAA" w:rsidRDefault="00944E60">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44E60" w:rsidRPr="00F86FAA" w:rsidRDefault="00944E60" w:rsidP="00DF69CD">
            <w:pPr>
              <w:pStyle w:val="BodyText"/>
              <w:rPr>
                <w:i/>
                <w:sz w:val="24"/>
                <w:highlight w:val="yellow"/>
              </w:rPr>
            </w:pPr>
            <w:r w:rsidRPr="00660976">
              <w:rPr>
                <w:i/>
                <w:sz w:val="24"/>
              </w:rPr>
              <w:t xml:space="preserve">Особенности не предусмотрены. </w:t>
            </w:r>
          </w:p>
        </w:tc>
      </w:tr>
      <w:tr w:rsidR="00944E60" w:rsidRPr="00F86FAA" w:rsidTr="00EF779C">
        <w:tc>
          <w:tcPr>
            <w:tcW w:w="534" w:type="dxa"/>
          </w:tcPr>
          <w:p w:rsidR="00944E60" w:rsidRPr="00F86FAA" w:rsidRDefault="00944E60"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944E60" w:rsidRPr="00F86FAA" w:rsidRDefault="00944E6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944E60" w:rsidRPr="009072C3" w:rsidTr="003D1A5C">
              <w:tc>
                <w:tcPr>
                  <w:tcW w:w="5274"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sz w:val="24"/>
                    </w:rPr>
                  </w:pPr>
                  <w:r w:rsidRPr="009072C3">
                    <w:rPr>
                      <w:sz w:val="24"/>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0,55</w:t>
                  </w:r>
                </w:p>
              </w:tc>
            </w:tr>
            <w:tr w:rsidR="00944E60" w:rsidRPr="009072C3" w:rsidTr="003D1A5C">
              <w:tc>
                <w:tcPr>
                  <w:tcW w:w="5274"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sz w:val="24"/>
                    </w:rPr>
                  </w:pPr>
                  <w:r w:rsidRPr="009072C3">
                    <w:rPr>
                      <w:sz w:val="24"/>
                    </w:rPr>
                    <w:t>Порядок оплаты</w:t>
                  </w:r>
                </w:p>
              </w:tc>
              <w:tc>
                <w:tcPr>
                  <w:tcW w:w="1263"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0,1</w:t>
                  </w:r>
                </w:p>
              </w:tc>
            </w:tr>
            <w:tr w:rsidR="00944E60" w:rsidRPr="009072C3" w:rsidTr="003D1A5C">
              <w:tc>
                <w:tcPr>
                  <w:tcW w:w="5274"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0,2</w:t>
                  </w:r>
                </w:p>
              </w:tc>
            </w:tr>
            <w:tr w:rsidR="00944E60" w:rsidRPr="009072C3" w:rsidTr="003D1A5C">
              <w:tc>
                <w:tcPr>
                  <w:tcW w:w="5274"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опыт участника; (в обязательном порядке указывается принцип оценки опыта. Например:</w:t>
                  </w:r>
                </w:p>
                <w:p w:rsidR="00944E60" w:rsidRPr="009072C3" w:rsidRDefault="00944E60" w:rsidP="003D1A5C">
                  <w:pPr>
                    <w:pStyle w:val="BodyText"/>
                    <w:ind w:firstLine="0"/>
                    <w:rPr>
                      <w:i/>
                      <w:sz w:val="24"/>
                    </w:rPr>
                  </w:pPr>
                  <w:r w:rsidRPr="009072C3">
                    <w:rPr>
                      <w:i/>
                      <w:sz w:val="24"/>
                    </w:rPr>
                    <w:t>а) среднегодовая (общая) стоимость договоров, соответствующих предмету настоящего открытого конкурса за какой-либо период;</w:t>
                  </w:r>
                </w:p>
                <w:p w:rsidR="00944E60" w:rsidRPr="009072C3" w:rsidRDefault="00944E60" w:rsidP="003D1A5C">
                  <w:pPr>
                    <w:pStyle w:val="BodyText"/>
                    <w:ind w:firstLine="0"/>
                    <w:rPr>
                      <w:i/>
                      <w:sz w:val="24"/>
                    </w:rPr>
                  </w:pPr>
                  <w:r w:rsidRPr="009072C3">
                    <w:rPr>
                      <w:i/>
                      <w:sz w:val="24"/>
                    </w:rPr>
                    <w:t>б) количество договоров, соответсвующих определенным параметрам;</w:t>
                  </w:r>
                </w:p>
                <w:p w:rsidR="00944E60" w:rsidRPr="009072C3" w:rsidRDefault="00944E60" w:rsidP="003D1A5C">
                  <w:pPr>
                    <w:pStyle w:val="BodyText"/>
                    <w:ind w:firstLine="0"/>
                    <w:rPr>
                      <w:i/>
                      <w:sz w:val="24"/>
                    </w:rPr>
                  </w:pPr>
                  <w:r w:rsidRPr="009072C3">
                    <w:rPr>
                      <w:i/>
                      <w:sz w:val="24"/>
                    </w:rPr>
                    <w:t>в) иное</w:t>
                  </w:r>
                </w:p>
              </w:tc>
              <w:tc>
                <w:tcPr>
                  <w:tcW w:w="1263"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0,15</w:t>
                  </w:r>
                </w:p>
              </w:tc>
            </w:tr>
            <w:tr w:rsidR="00944E60" w:rsidRPr="009072C3" w:rsidTr="003D1A5C">
              <w:tc>
                <w:tcPr>
                  <w:tcW w:w="5274"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944E60" w:rsidRPr="009072C3" w:rsidRDefault="00944E60" w:rsidP="003D1A5C">
                  <w:pPr>
                    <w:pStyle w:val="BodyText"/>
                    <w:ind w:firstLine="0"/>
                    <w:rPr>
                      <w:i/>
                      <w:sz w:val="24"/>
                    </w:rPr>
                  </w:pPr>
                  <w:r w:rsidRPr="009072C3">
                    <w:rPr>
                      <w:i/>
                      <w:sz w:val="24"/>
                    </w:rPr>
                    <w:t>Не более 1,0</w:t>
                  </w:r>
                </w:p>
              </w:tc>
            </w:tr>
          </w:tbl>
          <w:p w:rsidR="00944E60" w:rsidRPr="00F86FAA" w:rsidRDefault="00944E60" w:rsidP="003D3596">
            <w:pPr>
              <w:pStyle w:val="BodyText"/>
              <w:rPr>
                <w:b/>
                <w:i/>
                <w:sz w:val="24"/>
              </w:rPr>
            </w:pPr>
          </w:p>
        </w:tc>
      </w:tr>
      <w:tr w:rsidR="00944E60" w:rsidRPr="00F86FAA" w:rsidTr="00EF779C">
        <w:tc>
          <w:tcPr>
            <w:tcW w:w="534" w:type="dxa"/>
          </w:tcPr>
          <w:p w:rsidR="00944E60" w:rsidRPr="00F86FAA" w:rsidRDefault="00944E60" w:rsidP="009830CC">
            <w:pPr>
              <w:pStyle w:val="18"/>
              <w:ind w:firstLine="0"/>
              <w:rPr>
                <w:b/>
                <w:sz w:val="24"/>
                <w:szCs w:val="24"/>
              </w:rPr>
            </w:pPr>
            <w:r>
              <w:rPr>
                <w:b/>
                <w:sz w:val="24"/>
                <w:szCs w:val="24"/>
              </w:rPr>
              <w:t>20</w:t>
            </w:r>
            <w:r w:rsidRPr="00F86FAA">
              <w:rPr>
                <w:b/>
                <w:sz w:val="24"/>
                <w:szCs w:val="24"/>
              </w:rPr>
              <w:t>.</w:t>
            </w:r>
          </w:p>
        </w:tc>
        <w:tc>
          <w:tcPr>
            <w:tcW w:w="2551" w:type="dxa"/>
          </w:tcPr>
          <w:p w:rsidR="00944E60" w:rsidRPr="00F86FAA" w:rsidRDefault="00944E60">
            <w:pPr>
              <w:pStyle w:val="Default"/>
              <w:rPr>
                <w:b/>
                <w:color w:val="auto"/>
              </w:rPr>
            </w:pPr>
            <w:r w:rsidRPr="00F86FAA">
              <w:rPr>
                <w:b/>
                <w:color w:val="auto"/>
              </w:rPr>
              <w:t>Особенности заключения договора</w:t>
            </w:r>
          </w:p>
        </w:tc>
        <w:tc>
          <w:tcPr>
            <w:tcW w:w="6768" w:type="dxa"/>
          </w:tcPr>
          <w:p w:rsidR="00944E60" w:rsidRPr="00660976" w:rsidRDefault="00944E60" w:rsidP="007341C2">
            <w:pPr>
              <w:pStyle w:val="-3"/>
              <w:numPr>
                <w:ilvl w:val="2"/>
                <w:numId w:val="0"/>
              </w:numPr>
              <w:tabs>
                <w:tab w:val="num" w:pos="1985"/>
              </w:tabs>
              <w:suppressAutoHyphens/>
              <w:ind w:firstLine="709"/>
              <w:rPr>
                <w:i/>
                <w:sz w:val="24"/>
              </w:rPr>
            </w:pPr>
            <w:r w:rsidRPr="00660976">
              <w:rPr>
                <w:i/>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44E60" w:rsidRPr="00660976" w:rsidRDefault="00944E60" w:rsidP="007341C2">
            <w:pPr>
              <w:pStyle w:val="-3"/>
              <w:numPr>
                <w:ilvl w:val="2"/>
                <w:numId w:val="0"/>
              </w:numPr>
              <w:tabs>
                <w:tab w:val="num" w:pos="1985"/>
              </w:tabs>
              <w:suppressAutoHyphens/>
              <w:ind w:firstLine="709"/>
              <w:rPr>
                <w:i/>
                <w:sz w:val="24"/>
              </w:rPr>
            </w:pPr>
            <w:r w:rsidRPr="00660976">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44E60" w:rsidRPr="00660976" w:rsidRDefault="00944E60" w:rsidP="007341C2">
            <w:pPr>
              <w:pStyle w:val="-3"/>
              <w:numPr>
                <w:ilvl w:val="2"/>
                <w:numId w:val="0"/>
              </w:numPr>
              <w:tabs>
                <w:tab w:val="num" w:pos="1985"/>
              </w:tabs>
              <w:suppressAutoHyphens/>
              <w:ind w:firstLine="709"/>
              <w:rPr>
                <w:i/>
                <w:sz w:val="24"/>
              </w:rPr>
            </w:pPr>
            <w:r w:rsidRPr="00660976">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44E60" w:rsidRPr="00660976" w:rsidRDefault="00944E60" w:rsidP="007341C2">
            <w:pPr>
              <w:pStyle w:val="-3"/>
              <w:numPr>
                <w:ilvl w:val="2"/>
                <w:numId w:val="0"/>
              </w:numPr>
              <w:tabs>
                <w:tab w:val="num" w:pos="1985"/>
              </w:tabs>
              <w:suppressAutoHyphens/>
              <w:ind w:firstLine="709"/>
              <w:rPr>
                <w:i/>
                <w:sz w:val="24"/>
              </w:rPr>
            </w:pPr>
            <w:r w:rsidRPr="00660976">
              <w:rPr>
                <w:i/>
                <w:sz w:val="24"/>
              </w:rPr>
              <w:t>Внесение изменений в договор по предложениям победителя является правом Заказчика и осуществляется по усмотрению Заказчика.</w:t>
            </w:r>
          </w:p>
          <w:p w:rsidR="00944E60" w:rsidRPr="00F86FAA" w:rsidRDefault="00944E60" w:rsidP="00DF69CD">
            <w:pPr>
              <w:pStyle w:val="-3"/>
              <w:numPr>
                <w:ilvl w:val="2"/>
                <w:numId w:val="0"/>
              </w:numPr>
              <w:tabs>
                <w:tab w:val="num" w:pos="1985"/>
              </w:tabs>
              <w:suppressAutoHyphens/>
              <w:ind w:firstLine="709"/>
              <w:rPr>
                <w:sz w:val="24"/>
                <w:highlight w:val="cyan"/>
              </w:rPr>
            </w:pPr>
            <w:r w:rsidRPr="00660976">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44E60" w:rsidRPr="00F86FAA" w:rsidTr="00EF779C">
        <w:tc>
          <w:tcPr>
            <w:tcW w:w="534" w:type="dxa"/>
          </w:tcPr>
          <w:p w:rsidR="00944E60" w:rsidRPr="00F86FAA" w:rsidRDefault="00944E60" w:rsidP="00835CB1">
            <w:pPr>
              <w:pStyle w:val="18"/>
              <w:ind w:firstLine="0"/>
              <w:rPr>
                <w:b/>
                <w:sz w:val="24"/>
                <w:szCs w:val="24"/>
              </w:rPr>
            </w:pPr>
            <w:r>
              <w:rPr>
                <w:b/>
                <w:sz w:val="24"/>
                <w:szCs w:val="24"/>
              </w:rPr>
              <w:t>21</w:t>
            </w:r>
            <w:r w:rsidRPr="00F86FAA">
              <w:rPr>
                <w:b/>
                <w:sz w:val="24"/>
                <w:szCs w:val="24"/>
              </w:rPr>
              <w:t>.</w:t>
            </w:r>
          </w:p>
        </w:tc>
        <w:tc>
          <w:tcPr>
            <w:tcW w:w="2551" w:type="dxa"/>
          </w:tcPr>
          <w:p w:rsidR="00944E60" w:rsidRPr="00F86FAA" w:rsidRDefault="00944E60">
            <w:pPr>
              <w:pStyle w:val="Default"/>
              <w:rPr>
                <w:b/>
                <w:color w:val="auto"/>
              </w:rPr>
            </w:pPr>
            <w:r w:rsidRPr="00F86FAA">
              <w:rPr>
                <w:b/>
                <w:color w:val="auto"/>
              </w:rPr>
              <w:t>Привлечение субподрядчиков, соисполнителей</w:t>
            </w:r>
          </w:p>
        </w:tc>
        <w:tc>
          <w:tcPr>
            <w:tcW w:w="6768" w:type="dxa"/>
          </w:tcPr>
          <w:p w:rsidR="00944E60" w:rsidRPr="00F86FAA" w:rsidRDefault="00944E60" w:rsidP="006164CD">
            <w:pPr>
              <w:pStyle w:val="18"/>
              <w:ind w:firstLine="0"/>
              <w:rPr>
                <w:sz w:val="24"/>
                <w:szCs w:val="24"/>
              </w:rPr>
            </w:pPr>
            <w:r>
              <w:rPr>
                <w:sz w:val="24"/>
                <w:szCs w:val="24"/>
              </w:rPr>
              <w:t>Не допускается</w:t>
            </w:r>
          </w:p>
        </w:tc>
      </w:tr>
      <w:tr w:rsidR="00944E60" w:rsidRPr="00F86FAA" w:rsidTr="00505622">
        <w:tc>
          <w:tcPr>
            <w:tcW w:w="534" w:type="dxa"/>
          </w:tcPr>
          <w:p w:rsidR="00944E60" w:rsidRPr="00F86FAA" w:rsidRDefault="00944E60" w:rsidP="00505622">
            <w:pPr>
              <w:pStyle w:val="18"/>
              <w:ind w:firstLine="0"/>
              <w:rPr>
                <w:b/>
                <w:sz w:val="24"/>
                <w:szCs w:val="24"/>
              </w:rPr>
            </w:pPr>
            <w:r>
              <w:rPr>
                <w:b/>
                <w:sz w:val="24"/>
                <w:szCs w:val="24"/>
              </w:rPr>
              <w:t>22</w:t>
            </w:r>
            <w:r w:rsidRPr="00F86FAA">
              <w:rPr>
                <w:b/>
                <w:sz w:val="24"/>
                <w:szCs w:val="24"/>
              </w:rPr>
              <w:t>.</w:t>
            </w:r>
          </w:p>
        </w:tc>
        <w:tc>
          <w:tcPr>
            <w:tcW w:w="2551" w:type="dxa"/>
          </w:tcPr>
          <w:p w:rsidR="00944E60" w:rsidRPr="00F86FAA" w:rsidRDefault="00944E60"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944E60" w:rsidRPr="00F86FAA" w:rsidRDefault="00944E60"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44E60" w:rsidRPr="00F86FAA" w:rsidTr="00EF779C">
        <w:tc>
          <w:tcPr>
            <w:tcW w:w="534" w:type="dxa"/>
          </w:tcPr>
          <w:p w:rsidR="00944E60" w:rsidRPr="00F86FAA" w:rsidRDefault="00944E60"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44E60" w:rsidRPr="00F86FAA" w:rsidRDefault="00944E60">
            <w:pPr>
              <w:pStyle w:val="Default"/>
              <w:rPr>
                <w:b/>
                <w:color w:val="auto"/>
              </w:rPr>
            </w:pPr>
            <w:r>
              <w:rPr>
                <w:b/>
                <w:color w:val="auto"/>
              </w:rPr>
              <w:t>Обеспечение З</w:t>
            </w:r>
            <w:r w:rsidRPr="00F86FAA">
              <w:rPr>
                <w:b/>
                <w:color w:val="auto"/>
              </w:rPr>
              <w:t>аявки</w:t>
            </w:r>
          </w:p>
        </w:tc>
        <w:tc>
          <w:tcPr>
            <w:tcW w:w="6768" w:type="dxa"/>
          </w:tcPr>
          <w:p w:rsidR="00944E60" w:rsidRPr="00F86FAA" w:rsidRDefault="00944E60" w:rsidP="00804946">
            <w:pPr>
              <w:pStyle w:val="18"/>
              <w:ind w:firstLine="0"/>
              <w:rPr>
                <w:sz w:val="24"/>
                <w:szCs w:val="24"/>
              </w:rPr>
            </w:pPr>
            <w:r w:rsidRPr="00F86FAA">
              <w:rPr>
                <w:sz w:val="24"/>
                <w:szCs w:val="24"/>
              </w:rPr>
              <w:t>Не предусмотрено</w:t>
            </w:r>
          </w:p>
        </w:tc>
      </w:tr>
      <w:tr w:rsidR="00944E60" w:rsidRPr="00F86FAA" w:rsidTr="00EF779C">
        <w:tc>
          <w:tcPr>
            <w:tcW w:w="534" w:type="dxa"/>
          </w:tcPr>
          <w:p w:rsidR="00944E60" w:rsidRPr="00F86FAA" w:rsidRDefault="00944E60"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944E60" w:rsidRPr="00F86FAA" w:rsidRDefault="00944E60" w:rsidP="00DF6AE3">
            <w:pPr>
              <w:pStyle w:val="Default"/>
              <w:rPr>
                <w:b/>
                <w:color w:val="auto"/>
              </w:rPr>
            </w:pPr>
            <w:r w:rsidRPr="00F86FAA">
              <w:rPr>
                <w:b/>
                <w:color w:val="auto"/>
              </w:rPr>
              <w:t>Обеспечение исполнения договора</w:t>
            </w:r>
          </w:p>
        </w:tc>
        <w:tc>
          <w:tcPr>
            <w:tcW w:w="6768" w:type="dxa"/>
          </w:tcPr>
          <w:p w:rsidR="00944E60" w:rsidRPr="00F86FAA" w:rsidRDefault="00944E60" w:rsidP="00804946">
            <w:pPr>
              <w:pStyle w:val="18"/>
              <w:ind w:firstLine="0"/>
              <w:rPr>
                <w:sz w:val="24"/>
                <w:szCs w:val="24"/>
              </w:rPr>
            </w:pPr>
            <w:r w:rsidRPr="00F86FAA">
              <w:rPr>
                <w:sz w:val="24"/>
                <w:szCs w:val="24"/>
              </w:rPr>
              <w:t>Не предусмотрено</w:t>
            </w:r>
          </w:p>
        </w:tc>
      </w:tr>
    </w:tbl>
    <w:p w:rsidR="00944E60" w:rsidRDefault="00944E60" w:rsidP="00221BE8">
      <w:pPr>
        <w:pStyle w:val="18"/>
        <w:ind w:left="7080" w:firstLine="0"/>
        <w:rPr>
          <w:rFonts w:eastAsia="MS Mincho"/>
          <w:szCs w:val="28"/>
        </w:rPr>
      </w:pPr>
    </w:p>
    <w:p w:rsidR="00944E60" w:rsidRDefault="00944E60" w:rsidP="00221BE8">
      <w:pPr>
        <w:pStyle w:val="18"/>
        <w:ind w:left="7080" w:firstLine="0"/>
        <w:rPr>
          <w:rFonts w:eastAsia="MS Mincho"/>
          <w:szCs w:val="28"/>
        </w:rPr>
      </w:pPr>
    </w:p>
    <w:p w:rsidR="00944E60" w:rsidRDefault="00944E60">
      <w:pPr>
        <w:suppressAutoHyphens w:val="0"/>
        <w:rPr>
          <w:rFonts w:eastAsia="MS Mincho"/>
          <w:sz w:val="28"/>
          <w:szCs w:val="28"/>
        </w:rPr>
      </w:pPr>
      <w:r>
        <w:rPr>
          <w:rFonts w:eastAsia="MS Mincho"/>
          <w:szCs w:val="28"/>
        </w:rPr>
        <w:br w:type="page"/>
      </w:r>
    </w:p>
    <w:p w:rsidR="00944E60" w:rsidRDefault="00944E60" w:rsidP="00221BE8">
      <w:pPr>
        <w:pStyle w:val="18"/>
        <w:ind w:left="7080" w:firstLine="0"/>
        <w:rPr>
          <w:rFonts w:eastAsia="MS Mincho"/>
          <w:szCs w:val="28"/>
        </w:rPr>
      </w:pPr>
      <w:r>
        <w:rPr>
          <w:rFonts w:eastAsia="MS Mincho"/>
          <w:szCs w:val="28"/>
        </w:rPr>
        <w:t>Приложение № 1</w:t>
      </w:r>
    </w:p>
    <w:p w:rsidR="00944E60" w:rsidRDefault="00944E60" w:rsidP="000954FB">
      <w:pPr>
        <w:ind w:firstLine="425"/>
        <w:jc w:val="right"/>
        <w:rPr>
          <w:sz w:val="28"/>
          <w:szCs w:val="28"/>
        </w:rPr>
      </w:pPr>
      <w:r w:rsidRPr="00B2711F">
        <w:rPr>
          <w:sz w:val="28"/>
          <w:szCs w:val="28"/>
        </w:rPr>
        <w:t>к документации</w:t>
      </w:r>
      <w:r>
        <w:rPr>
          <w:sz w:val="28"/>
          <w:szCs w:val="28"/>
        </w:rPr>
        <w:t xml:space="preserve"> о закупке</w:t>
      </w:r>
    </w:p>
    <w:p w:rsidR="00944E60" w:rsidRDefault="00944E60" w:rsidP="000954FB">
      <w:pPr>
        <w:ind w:firstLine="425"/>
        <w:jc w:val="right"/>
        <w:rPr>
          <w:sz w:val="28"/>
          <w:szCs w:val="28"/>
        </w:rPr>
      </w:pPr>
    </w:p>
    <w:p w:rsidR="00944E60" w:rsidRPr="00445DDD" w:rsidRDefault="00944E60" w:rsidP="000954FB">
      <w:pPr>
        <w:jc w:val="center"/>
        <w:rPr>
          <w:b/>
          <w:sz w:val="28"/>
          <w:szCs w:val="28"/>
        </w:rPr>
      </w:pPr>
      <w:r w:rsidRPr="00445DDD">
        <w:rPr>
          <w:b/>
          <w:sz w:val="28"/>
          <w:szCs w:val="28"/>
        </w:rPr>
        <w:t>На бланке претендента</w:t>
      </w:r>
    </w:p>
    <w:p w:rsidR="00944E60" w:rsidRDefault="00944E60"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44E60" w:rsidRDefault="00944E60"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944E60" w:rsidRPr="007415F9" w:rsidRDefault="00944E60" w:rsidP="000954FB"/>
    <w:p w:rsidR="00944E60" w:rsidRPr="00002090" w:rsidRDefault="00944E60"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944E60" w:rsidRPr="00002090" w:rsidRDefault="00944E60"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44E60" w:rsidRPr="00002090" w:rsidRDefault="00944E60"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44E60" w:rsidRPr="00002090" w:rsidRDefault="00944E60"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944E60" w:rsidRPr="00002090" w:rsidRDefault="00944E60"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944E60" w:rsidRPr="00002090" w:rsidRDefault="00944E60" w:rsidP="005E10A7">
      <w:pPr>
        <w:pStyle w:val="BodyTextIndent"/>
        <w:widowControl w:val="0"/>
        <w:numPr>
          <w:ilvl w:val="0"/>
          <w:numId w:val="2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44E60" w:rsidRPr="00002090" w:rsidRDefault="00944E60" w:rsidP="005E10A7">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44E60" w:rsidRPr="00002090" w:rsidRDefault="00944E60" w:rsidP="005E10A7">
      <w:pPr>
        <w:pStyle w:val="BodyTextIndent"/>
        <w:numPr>
          <w:ilvl w:val="0"/>
          <w:numId w:val="2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44E60" w:rsidRPr="00002090" w:rsidRDefault="00944E60" w:rsidP="005E10A7">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44E60" w:rsidRPr="00002090" w:rsidRDefault="00944E60"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944E60" w:rsidRDefault="00944E60" w:rsidP="005E10A7">
      <w:pPr>
        <w:numPr>
          <w:ilvl w:val="0"/>
          <w:numId w:val="2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944E60" w:rsidRDefault="00944E60" w:rsidP="005E10A7">
      <w:pPr>
        <w:numPr>
          <w:ilvl w:val="0"/>
          <w:numId w:val="2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944E60" w:rsidRDefault="00944E60" w:rsidP="005E10A7">
      <w:pPr>
        <w:numPr>
          <w:ilvl w:val="0"/>
          <w:numId w:val="2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944E60" w:rsidRDefault="00944E60" w:rsidP="005E10A7">
      <w:pPr>
        <w:numPr>
          <w:ilvl w:val="0"/>
          <w:numId w:val="2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44E60" w:rsidRPr="00002090" w:rsidRDefault="00944E60" w:rsidP="005E10A7">
      <w:pPr>
        <w:numPr>
          <w:ilvl w:val="0"/>
          <w:numId w:val="2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44E60" w:rsidRPr="00002090" w:rsidRDefault="00944E60" w:rsidP="000954FB">
      <w:pPr>
        <w:pStyle w:val="BodyText"/>
        <w:ind w:firstLine="553"/>
        <w:rPr>
          <w:rFonts w:eastAsia="Times New Roman"/>
          <w:sz w:val="28"/>
        </w:rPr>
      </w:pPr>
      <w:r w:rsidRPr="00002090">
        <w:rPr>
          <w:rFonts w:eastAsia="Times New Roman"/>
          <w:sz w:val="28"/>
        </w:rPr>
        <w:t>Настоящим подтверждаем, что:</w:t>
      </w:r>
    </w:p>
    <w:p w:rsidR="00944E60" w:rsidRPr="00002090" w:rsidRDefault="00944E60"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44E60" w:rsidRPr="00002090" w:rsidRDefault="00944E60"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44E60" w:rsidRPr="00002090" w:rsidRDefault="00944E60"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944E60" w:rsidRPr="00002090" w:rsidRDefault="00944E60"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944E60" w:rsidRPr="008B08F6" w:rsidRDefault="00944E60"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44E60" w:rsidRDefault="00944E60"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44E60" w:rsidRDefault="00944E60"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944E60" w:rsidRDefault="00944E60"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44E60" w:rsidRPr="00002090" w:rsidRDefault="00944E60"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44E60" w:rsidRPr="00002090" w:rsidRDefault="00944E60"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44E60" w:rsidRPr="00D27A82" w:rsidRDefault="00944E60" w:rsidP="000954FB">
      <w:pPr>
        <w:pStyle w:val="18"/>
        <w:ind w:firstLine="708"/>
      </w:pPr>
      <w:r w:rsidRPr="00002090">
        <w:t>В подтверждение этого прилагаем все необходимые документы.</w:t>
      </w:r>
    </w:p>
    <w:p w:rsidR="00944E60" w:rsidRDefault="00944E60" w:rsidP="000954FB">
      <w:pPr>
        <w:pStyle w:val="Heading3"/>
        <w:spacing w:before="0" w:after="0"/>
        <w:rPr>
          <w:rFonts w:ascii="Times New Roman" w:hAnsi="Times New Roman"/>
          <w:sz w:val="28"/>
          <w:szCs w:val="28"/>
        </w:rPr>
      </w:pPr>
    </w:p>
    <w:p w:rsidR="00944E60" w:rsidRPr="007415F9" w:rsidRDefault="00944E60"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944E60" w:rsidRPr="007415F9" w:rsidRDefault="00944E60" w:rsidP="000954FB">
      <w:pPr>
        <w:tabs>
          <w:tab w:val="left" w:pos="8640"/>
        </w:tabs>
        <w:jc w:val="center"/>
        <w:rPr>
          <w:i/>
        </w:rPr>
      </w:pPr>
      <w:r w:rsidRPr="007415F9">
        <w:rPr>
          <w:i/>
        </w:rPr>
        <w:t>(наименование претендента)</w:t>
      </w:r>
    </w:p>
    <w:p w:rsidR="00944E60" w:rsidRPr="00445DDD" w:rsidRDefault="00944E60"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4E60" w:rsidRPr="007415F9" w:rsidRDefault="00944E60"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4E60" w:rsidRDefault="00944E60"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44E60" w:rsidRPr="007415F9" w:rsidRDefault="00944E60" w:rsidP="000954FB">
      <w:pPr>
        <w:pStyle w:val="BodyText3"/>
        <w:suppressAutoHyphens/>
        <w:spacing w:after="0"/>
        <w:jc w:val="right"/>
        <w:rPr>
          <w:sz w:val="28"/>
          <w:szCs w:val="28"/>
        </w:rPr>
      </w:pPr>
      <w:r w:rsidRPr="007415F9">
        <w:rPr>
          <w:rFonts w:eastAsia="MS Mincho"/>
          <w:sz w:val="28"/>
          <w:szCs w:val="28"/>
        </w:rPr>
        <w:t>Приложение № 2</w:t>
      </w:r>
    </w:p>
    <w:p w:rsidR="00944E60" w:rsidRDefault="00944E60" w:rsidP="000954FB">
      <w:pPr>
        <w:ind w:firstLine="425"/>
        <w:jc w:val="right"/>
        <w:rPr>
          <w:sz w:val="28"/>
          <w:szCs w:val="28"/>
        </w:rPr>
      </w:pPr>
      <w:r w:rsidRPr="00B2711F">
        <w:rPr>
          <w:sz w:val="28"/>
          <w:szCs w:val="28"/>
        </w:rPr>
        <w:t>к документации</w:t>
      </w:r>
      <w:r>
        <w:rPr>
          <w:sz w:val="28"/>
          <w:szCs w:val="28"/>
        </w:rPr>
        <w:t xml:space="preserve"> о закупке</w:t>
      </w:r>
    </w:p>
    <w:p w:rsidR="00944E60" w:rsidRDefault="00944E60" w:rsidP="000954FB">
      <w:pPr>
        <w:pStyle w:val="BodyText"/>
        <w:jc w:val="center"/>
        <w:rPr>
          <w:b/>
          <w:sz w:val="28"/>
          <w:szCs w:val="28"/>
        </w:rPr>
      </w:pPr>
    </w:p>
    <w:p w:rsidR="00944E60" w:rsidRDefault="00944E60"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944E60" w:rsidRDefault="00944E60"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44E60" w:rsidRPr="007415F9" w:rsidRDefault="00944E60" w:rsidP="000954FB">
      <w:pPr>
        <w:pStyle w:val="BodyText"/>
        <w:jc w:val="center"/>
        <w:rPr>
          <w:sz w:val="28"/>
          <w:szCs w:val="28"/>
        </w:rPr>
      </w:pPr>
    </w:p>
    <w:p w:rsidR="00944E60" w:rsidRPr="007415F9" w:rsidRDefault="00944E60"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44E60" w:rsidRDefault="00944E60" w:rsidP="00371504">
      <w:pPr>
        <w:pStyle w:val="BodyText"/>
        <w:ind w:firstLine="0"/>
        <w:rPr>
          <w:sz w:val="28"/>
          <w:szCs w:val="28"/>
        </w:rPr>
      </w:pPr>
      <w:r>
        <w:rPr>
          <w:sz w:val="28"/>
          <w:szCs w:val="28"/>
        </w:rPr>
        <w:t>ИНН __________________,КПП _________________,ОГРН _______________</w:t>
      </w:r>
    </w:p>
    <w:p w:rsidR="00944E60" w:rsidRPr="00CB6258" w:rsidRDefault="00944E60"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944E60" w:rsidRDefault="00944E60" w:rsidP="000954FB">
      <w:pPr>
        <w:pStyle w:val="BodyText"/>
        <w:ind w:firstLine="0"/>
        <w:rPr>
          <w:sz w:val="28"/>
          <w:szCs w:val="28"/>
        </w:rPr>
      </w:pPr>
    </w:p>
    <w:p w:rsidR="00944E60" w:rsidRDefault="00944E60" w:rsidP="000954FB">
      <w:pPr>
        <w:pStyle w:val="BodyText"/>
        <w:ind w:firstLine="696"/>
        <w:rPr>
          <w:sz w:val="28"/>
          <w:szCs w:val="28"/>
        </w:rPr>
      </w:pPr>
      <w:r w:rsidRPr="007415F9">
        <w:rPr>
          <w:sz w:val="28"/>
          <w:szCs w:val="28"/>
        </w:rPr>
        <w:t>Юридический адрес ________________________________________</w:t>
      </w:r>
    </w:p>
    <w:p w:rsidR="00944E60" w:rsidRDefault="00944E60" w:rsidP="000954FB">
      <w:pPr>
        <w:pStyle w:val="BodyText"/>
        <w:ind w:firstLine="696"/>
        <w:rPr>
          <w:sz w:val="28"/>
          <w:szCs w:val="28"/>
        </w:rPr>
      </w:pPr>
      <w:r w:rsidRPr="007415F9">
        <w:rPr>
          <w:sz w:val="28"/>
          <w:szCs w:val="28"/>
        </w:rPr>
        <w:t>Почтовый адрес ___________________________________________</w:t>
      </w:r>
    </w:p>
    <w:p w:rsidR="00944E60" w:rsidRDefault="00944E60" w:rsidP="00945B21">
      <w:pPr>
        <w:pStyle w:val="BodyText"/>
        <w:ind w:firstLine="696"/>
        <w:rPr>
          <w:sz w:val="28"/>
          <w:szCs w:val="28"/>
        </w:rPr>
      </w:pPr>
      <w:r w:rsidRPr="007415F9">
        <w:rPr>
          <w:sz w:val="28"/>
          <w:szCs w:val="28"/>
        </w:rPr>
        <w:t>Телефон (______) __________________________________________</w:t>
      </w:r>
    </w:p>
    <w:p w:rsidR="00944E60" w:rsidRDefault="00944E60" w:rsidP="000954FB">
      <w:pPr>
        <w:pStyle w:val="BodyText"/>
        <w:ind w:firstLine="698"/>
        <w:rPr>
          <w:sz w:val="28"/>
          <w:szCs w:val="28"/>
        </w:rPr>
      </w:pPr>
      <w:r w:rsidRPr="007415F9">
        <w:rPr>
          <w:sz w:val="28"/>
          <w:szCs w:val="28"/>
        </w:rPr>
        <w:t>Факс (______) _____________________________________________</w:t>
      </w:r>
    </w:p>
    <w:p w:rsidR="00944E60" w:rsidRDefault="00944E60" w:rsidP="000954FB">
      <w:pPr>
        <w:pStyle w:val="BodyText"/>
        <w:ind w:firstLine="698"/>
        <w:rPr>
          <w:sz w:val="28"/>
          <w:szCs w:val="28"/>
        </w:rPr>
      </w:pPr>
      <w:r w:rsidRPr="007415F9">
        <w:rPr>
          <w:sz w:val="28"/>
          <w:szCs w:val="28"/>
        </w:rPr>
        <w:t>Адрес электронной почты __________________@_______________</w:t>
      </w:r>
    </w:p>
    <w:p w:rsidR="00944E60" w:rsidRDefault="00944E60" w:rsidP="008D67F8">
      <w:pPr>
        <w:pStyle w:val="BodyText"/>
        <w:ind w:firstLine="698"/>
        <w:rPr>
          <w:sz w:val="28"/>
          <w:szCs w:val="28"/>
        </w:rPr>
      </w:pPr>
      <w:r w:rsidRPr="007415F9">
        <w:rPr>
          <w:sz w:val="28"/>
          <w:szCs w:val="28"/>
        </w:rPr>
        <w:t>Зарегистрированный адрес офиса _____________________________</w:t>
      </w:r>
    </w:p>
    <w:p w:rsidR="00944E60" w:rsidRDefault="00944E60" w:rsidP="00371504">
      <w:pPr>
        <w:pStyle w:val="BodyText"/>
        <w:ind w:firstLine="698"/>
        <w:rPr>
          <w:sz w:val="28"/>
          <w:szCs w:val="28"/>
        </w:rPr>
      </w:pPr>
      <w:r>
        <w:rPr>
          <w:sz w:val="28"/>
          <w:szCs w:val="28"/>
        </w:rPr>
        <w:t>Адрес сайта компании: ______________________________________</w:t>
      </w:r>
    </w:p>
    <w:p w:rsidR="00944E60" w:rsidRDefault="00944E60" w:rsidP="000954FB">
      <w:pPr>
        <w:pStyle w:val="BodyText"/>
        <w:tabs>
          <w:tab w:val="left" w:pos="1080"/>
        </w:tabs>
        <w:ind w:firstLine="0"/>
        <w:rPr>
          <w:sz w:val="28"/>
          <w:szCs w:val="28"/>
        </w:rPr>
      </w:pPr>
    </w:p>
    <w:p w:rsidR="00944E60" w:rsidRDefault="00944E60" w:rsidP="000954FB">
      <w:pPr>
        <w:pStyle w:val="BodyText"/>
        <w:tabs>
          <w:tab w:val="left" w:pos="1080"/>
        </w:tabs>
        <w:ind w:firstLine="0"/>
        <w:rPr>
          <w:sz w:val="28"/>
          <w:szCs w:val="28"/>
        </w:rPr>
      </w:pPr>
      <w:r w:rsidRPr="007415F9">
        <w:rPr>
          <w:sz w:val="28"/>
          <w:szCs w:val="28"/>
        </w:rPr>
        <w:t>2. Руководитель</w:t>
      </w:r>
    </w:p>
    <w:p w:rsidR="00944E60" w:rsidRDefault="00944E60" w:rsidP="000954FB">
      <w:pPr>
        <w:pStyle w:val="BodyText"/>
        <w:tabs>
          <w:tab w:val="left" w:pos="1080"/>
        </w:tabs>
        <w:ind w:firstLine="0"/>
        <w:rPr>
          <w:sz w:val="28"/>
          <w:szCs w:val="28"/>
        </w:rPr>
      </w:pPr>
      <w:r w:rsidRPr="007415F9">
        <w:rPr>
          <w:sz w:val="28"/>
          <w:szCs w:val="28"/>
        </w:rPr>
        <w:t>3. Банковские реквизиты</w:t>
      </w:r>
    </w:p>
    <w:p w:rsidR="00944E60" w:rsidRPr="007415F9" w:rsidRDefault="00944E60"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944E60" w:rsidRDefault="00944E60" w:rsidP="000954FB">
      <w:pPr>
        <w:tabs>
          <w:tab w:val="left" w:pos="9639"/>
        </w:tabs>
        <w:ind w:firstLine="539"/>
        <w:rPr>
          <w:b/>
          <w:sz w:val="28"/>
          <w:szCs w:val="28"/>
        </w:rPr>
      </w:pPr>
    </w:p>
    <w:p w:rsidR="00944E60" w:rsidRPr="007415F9" w:rsidRDefault="00944E60" w:rsidP="000954FB">
      <w:pPr>
        <w:tabs>
          <w:tab w:val="left" w:pos="9639"/>
        </w:tabs>
        <w:ind w:firstLine="539"/>
        <w:rPr>
          <w:b/>
          <w:sz w:val="28"/>
          <w:szCs w:val="28"/>
        </w:rPr>
      </w:pPr>
      <w:r w:rsidRPr="007415F9">
        <w:rPr>
          <w:b/>
          <w:sz w:val="28"/>
          <w:szCs w:val="28"/>
        </w:rPr>
        <w:t>Контактные лица</w:t>
      </w:r>
    </w:p>
    <w:p w:rsidR="00944E60" w:rsidRPr="007415F9" w:rsidRDefault="00944E60"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44E60" w:rsidRDefault="00944E60" w:rsidP="000954FB">
      <w:pPr>
        <w:tabs>
          <w:tab w:val="left" w:pos="9639"/>
        </w:tabs>
        <w:rPr>
          <w:sz w:val="28"/>
          <w:szCs w:val="28"/>
          <w:u w:val="single"/>
        </w:rPr>
      </w:pPr>
    </w:p>
    <w:p w:rsidR="00944E60" w:rsidRPr="007415F9" w:rsidRDefault="00944E60"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44E60" w:rsidRPr="007415F9" w:rsidRDefault="00944E60" w:rsidP="000954FB">
      <w:pPr>
        <w:tabs>
          <w:tab w:val="left" w:pos="9639"/>
        </w:tabs>
        <w:jc w:val="right"/>
        <w:rPr>
          <w:i/>
        </w:rPr>
      </w:pPr>
      <w:r w:rsidRPr="007415F9">
        <w:rPr>
          <w:i/>
        </w:rPr>
        <w:t>Контактное лицо (должность, ФИО, телефон)</w:t>
      </w:r>
    </w:p>
    <w:p w:rsidR="00944E60" w:rsidRPr="007415F9" w:rsidRDefault="00944E60"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44E60" w:rsidRPr="007415F9" w:rsidRDefault="00944E60" w:rsidP="000954FB">
      <w:pPr>
        <w:tabs>
          <w:tab w:val="left" w:pos="9639"/>
        </w:tabs>
        <w:jc w:val="right"/>
        <w:rPr>
          <w:i/>
        </w:rPr>
      </w:pPr>
      <w:r w:rsidRPr="007415F9">
        <w:rPr>
          <w:i/>
        </w:rPr>
        <w:t>Контактное лицо (должность, ФИО, телефон)</w:t>
      </w:r>
    </w:p>
    <w:p w:rsidR="00944E60" w:rsidRPr="007415F9" w:rsidRDefault="00944E60"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44E60" w:rsidRPr="007415F9" w:rsidRDefault="00944E60" w:rsidP="000954FB">
      <w:pPr>
        <w:tabs>
          <w:tab w:val="left" w:pos="9639"/>
        </w:tabs>
        <w:jc w:val="right"/>
        <w:rPr>
          <w:i/>
        </w:rPr>
      </w:pPr>
      <w:r w:rsidRPr="007415F9">
        <w:rPr>
          <w:i/>
        </w:rPr>
        <w:t>Контактное лицо (должность, ФИО, телефон)</w:t>
      </w:r>
    </w:p>
    <w:p w:rsidR="00944E60" w:rsidRPr="007415F9" w:rsidRDefault="00944E60"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44E60" w:rsidRPr="007415F9" w:rsidRDefault="00944E60" w:rsidP="000954FB">
      <w:pPr>
        <w:tabs>
          <w:tab w:val="left" w:pos="9639"/>
        </w:tabs>
        <w:jc w:val="right"/>
        <w:rPr>
          <w:i/>
        </w:rPr>
      </w:pPr>
      <w:r w:rsidRPr="007415F9">
        <w:rPr>
          <w:i/>
        </w:rPr>
        <w:t>Контактное лицо (должность, ФИО, телефон)</w:t>
      </w:r>
    </w:p>
    <w:p w:rsidR="00944E60" w:rsidRPr="007415F9" w:rsidRDefault="00944E60" w:rsidP="000954FB">
      <w:pPr>
        <w:pStyle w:val="BodyText"/>
        <w:rPr>
          <w:rFonts w:eastAsia="Times New Roman"/>
          <w:spacing w:val="-13"/>
          <w:sz w:val="28"/>
          <w:szCs w:val="28"/>
        </w:rPr>
      </w:pPr>
    </w:p>
    <w:p w:rsidR="00944E60" w:rsidRPr="007415F9" w:rsidRDefault="00944E60"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944E60" w:rsidRPr="007415F9" w:rsidRDefault="00944E60" w:rsidP="000954FB">
      <w:pPr>
        <w:tabs>
          <w:tab w:val="left" w:pos="8640"/>
        </w:tabs>
        <w:jc w:val="center"/>
        <w:rPr>
          <w:i/>
        </w:rPr>
      </w:pPr>
      <w:r w:rsidRPr="007415F9">
        <w:rPr>
          <w:i/>
        </w:rPr>
        <w:t>(наименование претендента)</w:t>
      </w:r>
    </w:p>
    <w:p w:rsidR="00944E60" w:rsidRPr="00445DDD" w:rsidRDefault="00944E60"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4E60" w:rsidRPr="007415F9" w:rsidRDefault="00944E60"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4E60" w:rsidRDefault="00944E60"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944E60" w:rsidRDefault="00944E60" w:rsidP="000954FB">
      <w:pPr>
        <w:pStyle w:val="BodyText"/>
        <w:jc w:val="center"/>
        <w:rPr>
          <w:b/>
          <w:sz w:val="28"/>
          <w:szCs w:val="28"/>
        </w:rPr>
      </w:pPr>
      <w:r w:rsidRPr="000802B7">
        <w:rPr>
          <w:b/>
          <w:sz w:val="28"/>
          <w:szCs w:val="28"/>
        </w:rPr>
        <w:t>СВЕДЕНИЯ О ПРЕТЕНДЕНТЕ (для физических лиц)</w:t>
      </w:r>
    </w:p>
    <w:p w:rsidR="00944E60" w:rsidRPr="000802B7" w:rsidRDefault="00944E60" w:rsidP="000954FB">
      <w:pPr>
        <w:pStyle w:val="BodyText"/>
        <w:jc w:val="center"/>
        <w:rPr>
          <w:b/>
          <w:sz w:val="28"/>
          <w:szCs w:val="28"/>
        </w:rPr>
      </w:pPr>
    </w:p>
    <w:p w:rsidR="00944E60" w:rsidRPr="000802B7" w:rsidRDefault="00944E60" w:rsidP="000954FB">
      <w:pPr>
        <w:pStyle w:val="BodyText"/>
        <w:jc w:val="center"/>
        <w:rPr>
          <w:b/>
          <w:sz w:val="28"/>
          <w:szCs w:val="28"/>
        </w:rPr>
      </w:pPr>
    </w:p>
    <w:p w:rsidR="00944E60" w:rsidRDefault="00944E60" w:rsidP="005E10A7">
      <w:pPr>
        <w:pStyle w:val="BodyText"/>
        <w:numPr>
          <w:ilvl w:val="2"/>
          <w:numId w:val="2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44E60" w:rsidRPr="000802B7" w:rsidRDefault="00944E60" w:rsidP="000954FB">
      <w:pPr>
        <w:pStyle w:val="BodyText"/>
        <w:ind w:left="709" w:firstLine="0"/>
        <w:jc w:val="left"/>
        <w:rPr>
          <w:sz w:val="28"/>
          <w:szCs w:val="28"/>
        </w:rPr>
      </w:pPr>
    </w:p>
    <w:p w:rsidR="00944E60" w:rsidRDefault="00944E60" w:rsidP="005E10A7">
      <w:pPr>
        <w:pStyle w:val="BodyText"/>
        <w:numPr>
          <w:ilvl w:val="2"/>
          <w:numId w:val="2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44E60" w:rsidRPr="008F1253" w:rsidRDefault="00944E60" w:rsidP="000954FB">
      <w:pPr>
        <w:pStyle w:val="BodyText"/>
        <w:ind w:firstLine="0"/>
        <w:jc w:val="left"/>
        <w:rPr>
          <w:sz w:val="28"/>
          <w:szCs w:val="28"/>
        </w:rPr>
      </w:pPr>
    </w:p>
    <w:p w:rsidR="00944E60" w:rsidRDefault="00944E60" w:rsidP="005E10A7">
      <w:pPr>
        <w:pStyle w:val="BodyText"/>
        <w:numPr>
          <w:ilvl w:val="2"/>
          <w:numId w:val="2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44E60" w:rsidRPr="008F1253" w:rsidRDefault="00944E60" w:rsidP="000954FB">
      <w:pPr>
        <w:pStyle w:val="BodyText"/>
        <w:ind w:firstLine="0"/>
        <w:jc w:val="left"/>
        <w:rPr>
          <w:sz w:val="28"/>
          <w:szCs w:val="28"/>
        </w:rPr>
      </w:pPr>
    </w:p>
    <w:p w:rsidR="00944E60" w:rsidRDefault="00944E60" w:rsidP="005E10A7">
      <w:pPr>
        <w:pStyle w:val="BodyText"/>
        <w:numPr>
          <w:ilvl w:val="2"/>
          <w:numId w:val="2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44E60" w:rsidRPr="000802B7" w:rsidRDefault="00944E60" w:rsidP="000954FB">
      <w:pPr>
        <w:pStyle w:val="BodyText"/>
        <w:ind w:left="709" w:firstLine="0"/>
        <w:jc w:val="left"/>
        <w:rPr>
          <w:sz w:val="28"/>
          <w:szCs w:val="28"/>
        </w:rPr>
      </w:pPr>
    </w:p>
    <w:p w:rsidR="00944E60" w:rsidRDefault="00944E60" w:rsidP="005E10A7">
      <w:pPr>
        <w:pStyle w:val="BodyText"/>
        <w:numPr>
          <w:ilvl w:val="2"/>
          <w:numId w:val="26"/>
        </w:numPr>
        <w:tabs>
          <w:tab w:val="clear" w:pos="2160"/>
        </w:tabs>
        <w:ind w:left="0" w:firstLine="709"/>
        <w:jc w:val="left"/>
        <w:rPr>
          <w:sz w:val="28"/>
          <w:szCs w:val="28"/>
        </w:rPr>
      </w:pPr>
      <w:r w:rsidRPr="000802B7">
        <w:rPr>
          <w:sz w:val="28"/>
          <w:szCs w:val="28"/>
        </w:rPr>
        <w:t>Факс (______) ___________________________________________</w:t>
      </w:r>
    </w:p>
    <w:p w:rsidR="00944E60" w:rsidRPr="000802B7" w:rsidRDefault="00944E60" w:rsidP="000954FB">
      <w:pPr>
        <w:pStyle w:val="BodyText"/>
        <w:ind w:firstLine="0"/>
        <w:jc w:val="left"/>
        <w:rPr>
          <w:sz w:val="28"/>
          <w:szCs w:val="28"/>
        </w:rPr>
      </w:pPr>
    </w:p>
    <w:p w:rsidR="00944E60" w:rsidRDefault="00944E60" w:rsidP="005E10A7">
      <w:pPr>
        <w:pStyle w:val="BodyText"/>
        <w:numPr>
          <w:ilvl w:val="2"/>
          <w:numId w:val="26"/>
        </w:numPr>
        <w:tabs>
          <w:tab w:val="clear" w:pos="2160"/>
        </w:tabs>
        <w:ind w:left="0" w:firstLine="709"/>
        <w:jc w:val="left"/>
        <w:rPr>
          <w:sz w:val="28"/>
          <w:szCs w:val="28"/>
        </w:rPr>
      </w:pPr>
      <w:r w:rsidRPr="000802B7">
        <w:rPr>
          <w:sz w:val="28"/>
          <w:szCs w:val="28"/>
        </w:rPr>
        <w:t>Адрес электронной почты __________________@_____________</w:t>
      </w:r>
    </w:p>
    <w:p w:rsidR="00944E60" w:rsidRPr="000802B7" w:rsidRDefault="00944E60" w:rsidP="000954FB">
      <w:pPr>
        <w:pStyle w:val="BodyText"/>
        <w:ind w:firstLine="0"/>
        <w:jc w:val="left"/>
        <w:rPr>
          <w:sz w:val="28"/>
          <w:szCs w:val="28"/>
        </w:rPr>
      </w:pPr>
    </w:p>
    <w:p w:rsidR="00944E60" w:rsidRDefault="00944E60" w:rsidP="005E10A7">
      <w:pPr>
        <w:pStyle w:val="BodyText"/>
        <w:numPr>
          <w:ilvl w:val="2"/>
          <w:numId w:val="26"/>
        </w:numPr>
        <w:tabs>
          <w:tab w:val="clear" w:pos="2160"/>
        </w:tabs>
        <w:ind w:left="0" w:firstLine="709"/>
        <w:jc w:val="left"/>
        <w:rPr>
          <w:sz w:val="28"/>
          <w:szCs w:val="28"/>
        </w:rPr>
      </w:pPr>
      <w:r w:rsidRPr="000802B7">
        <w:rPr>
          <w:sz w:val="28"/>
          <w:szCs w:val="28"/>
        </w:rPr>
        <w:t>Банковские реквизиты_______________________________________</w:t>
      </w:r>
    </w:p>
    <w:p w:rsidR="00944E60" w:rsidRDefault="00944E60" w:rsidP="000954FB">
      <w:pPr>
        <w:pStyle w:val="BodyText"/>
        <w:ind w:firstLine="0"/>
        <w:jc w:val="left"/>
        <w:rPr>
          <w:sz w:val="28"/>
          <w:szCs w:val="28"/>
        </w:rPr>
      </w:pPr>
    </w:p>
    <w:p w:rsidR="00944E60" w:rsidRPr="007415F9" w:rsidRDefault="00944E60"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44E60" w:rsidRPr="007415F9" w:rsidRDefault="00944E60" w:rsidP="000954FB">
      <w:pPr>
        <w:tabs>
          <w:tab w:val="left" w:pos="8640"/>
        </w:tabs>
        <w:jc w:val="center"/>
        <w:rPr>
          <w:i/>
        </w:rPr>
      </w:pPr>
      <w:r w:rsidRPr="007415F9">
        <w:rPr>
          <w:i/>
        </w:rPr>
        <w:t>(наименование претендента)</w:t>
      </w:r>
    </w:p>
    <w:p w:rsidR="00944E60" w:rsidRPr="00445DDD" w:rsidRDefault="00944E60"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4E60" w:rsidRPr="007415F9" w:rsidRDefault="00944E60"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4E60" w:rsidRDefault="00944E60"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44E60" w:rsidRDefault="00944E60" w:rsidP="000954FB">
      <w:pPr>
        <w:spacing w:after="200" w:line="276" w:lineRule="auto"/>
        <w:rPr>
          <w:sz w:val="28"/>
          <w:szCs w:val="28"/>
        </w:rPr>
      </w:pPr>
      <w:r>
        <w:rPr>
          <w:sz w:val="28"/>
          <w:szCs w:val="28"/>
        </w:rPr>
        <w:br w:type="page"/>
      </w:r>
    </w:p>
    <w:p w:rsidR="00944E60" w:rsidRPr="008F1253" w:rsidRDefault="00944E60"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944E60" w:rsidRPr="008F1253" w:rsidRDefault="00944E60" w:rsidP="000954FB">
      <w:pPr>
        <w:jc w:val="right"/>
        <w:rPr>
          <w:sz w:val="28"/>
          <w:szCs w:val="28"/>
        </w:rPr>
      </w:pPr>
      <w:r w:rsidRPr="008F1253">
        <w:rPr>
          <w:bCs/>
          <w:iCs/>
          <w:sz w:val="28"/>
          <w:szCs w:val="28"/>
        </w:rPr>
        <w:t>к документации о закупке</w:t>
      </w:r>
    </w:p>
    <w:p w:rsidR="00944E60" w:rsidRDefault="00944E60" w:rsidP="000954FB">
      <w:pPr>
        <w:pStyle w:val="Heading3"/>
        <w:spacing w:before="0" w:after="0"/>
        <w:jc w:val="center"/>
        <w:rPr>
          <w:rFonts w:ascii="Times New Roman" w:hAnsi="Times New Roman"/>
          <w:b w:val="0"/>
          <w:bCs w:val="0"/>
          <w:sz w:val="28"/>
          <w:szCs w:val="28"/>
        </w:rPr>
      </w:pPr>
    </w:p>
    <w:p w:rsidR="00944E60" w:rsidRDefault="00944E60" w:rsidP="000954FB">
      <w:pPr>
        <w:pStyle w:val="Heading3"/>
        <w:spacing w:before="0" w:after="0"/>
        <w:jc w:val="center"/>
        <w:rPr>
          <w:rFonts w:ascii="Times New Roman" w:hAnsi="Times New Roman"/>
          <w:b w:val="0"/>
          <w:bCs w:val="0"/>
          <w:sz w:val="28"/>
          <w:szCs w:val="28"/>
        </w:rPr>
      </w:pPr>
    </w:p>
    <w:p w:rsidR="00944E60" w:rsidRPr="008F1253" w:rsidRDefault="00944E60"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44E60" w:rsidRPr="00C72FD7" w:rsidRDefault="00944E60" w:rsidP="000954FB"/>
    <w:p w:rsidR="00944E60" w:rsidRDefault="00944E60"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944E60" w:rsidRPr="00C33B09" w:rsidRDefault="00944E60"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44E60" w:rsidRPr="008F1253" w:rsidRDefault="00944E60" w:rsidP="000954FB">
      <w:pPr>
        <w:jc w:val="right"/>
        <w:rPr>
          <w:bCs/>
          <w:i/>
        </w:rPr>
      </w:pPr>
      <w:r w:rsidRPr="008F1253">
        <w:rPr>
          <w:bCs/>
          <w:i/>
        </w:rPr>
        <w:t>Указывается  при необходимости</w:t>
      </w:r>
    </w:p>
    <w:p w:rsidR="00944E60" w:rsidRDefault="00944E60" w:rsidP="000954FB"/>
    <w:p w:rsidR="00944E60" w:rsidRPr="0065769F" w:rsidRDefault="00944E60"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44E60" w:rsidRPr="003E7259" w:rsidRDefault="00944E60"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44E60" w:rsidRPr="0065769F" w:rsidRDefault="00944E60"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944E60"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944E60" w:rsidRPr="00384CDC" w:rsidRDefault="00944E60"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944E60" w:rsidRPr="00384CDC" w:rsidRDefault="00944E60" w:rsidP="00BF6892">
            <w:pPr>
              <w:jc w:val="center"/>
            </w:pPr>
            <w:r w:rsidRPr="00384CDC">
              <w:t xml:space="preserve">Наименование </w:t>
            </w:r>
            <w:r>
              <w:t xml:space="preserve">товаров, </w:t>
            </w:r>
            <w:r w:rsidRPr="00384CDC">
              <w:t>работ</w:t>
            </w:r>
            <w:r>
              <w:t>, услуг</w:t>
            </w:r>
          </w:p>
          <w:p w:rsidR="00944E60" w:rsidRPr="00384CDC" w:rsidRDefault="00944E60"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944E60" w:rsidRPr="00384CDC" w:rsidRDefault="00944E60"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944E60" w:rsidRPr="00384CDC" w:rsidRDefault="00944E60"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944E60" w:rsidRPr="00384CDC" w:rsidRDefault="00944E60"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944E60" w:rsidRPr="00384CDC" w:rsidRDefault="00944E60"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944E60" w:rsidRPr="00384CDC" w:rsidRDefault="00944E60" w:rsidP="00BF6892">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944E60" w:rsidRPr="00384CDC" w:rsidRDefault="00944E60" w:rsidP="00BF6892">
            <w:pPr>
              <w:jc w:val="center"/>
            </w:pPr>
            <w:r w:rsidRPr="00384CDC">
              <w:t>Гарантий</w:t>
            </w:r>
            <w:r>
              <w:t>-</w:t>
            </w:r>
            <w:r w:rsidRPr="00384CDC">
              <w:t>ный срок</w:t>
            </w:r>
            <w:r>
              <w:t>, мес.</w:t>
            </w:r>
          </w:p>
          <w:p w:rsidR="00944E60" w:rsidRPr="00384CDC" w:rsidRDefault="00944E60" w:rsidP="00BF6892">
            <w:pPr>
              <w:jc w:val="center"/>
            </w:pPr>
          </w:p>
        </w:tc>
      </w:tr>
      <w:tr w:rsidR="00944E60"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944E60" w:rsidRPr="00384CDC" w:rsidRDefault="00944E60"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944E60" w:rsidRPr="00384CDC" w:rsidRDefault="00944E60"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944E60" w:rsidRPr="00384CDC" w:rsidRDefault="00944E60"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944E60" w:rsidRPr="00384CDC" w:rsidRDefault="00944E60"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944E60" w:rsidRPr="00384CDC" w:rsidRDefault="00944E60"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944E60" w:rsidRPr="00384CDC" w:rsidRDefault="00944E60"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944E60" w:rsidRPr="00384CDC" w:rsidRDefault="00944E60"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944E60" w:rsidRPr="00384CDC" w:rsidRDefault="00944E60" w:rsidP="00BF6892">
            <w:pPr>
              <w:jc w:val="center"/>
            </w:pPr>
            <w:r>
              <w:t>8</w:t>
            </w:r>
          </w:p>
        </w:tc>
      </w:tr>
      <w:tr w:rsidR="00944E60"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944E60" w:rsidRPr="00384CDC" w:rsidRDefault="00944E60" w:rsidP="00BF6892">
            <w:pPr>
              <w:jc w:val="center"/>
            </w:pPr>
          </w:p>
        </w:tc>
        <w:tc>
          <w:tcPr>
            <w:tcW w:w="584" w:type="pct"/>
            <w:tcBorders>
              <w:top w:val="nil"/>
              <w:left w:val="nil"/>
              <w:bottom w:val="single" w:sz="4" w:space="0" w:color="auto"/>
              <w:right w:val="single" w:sz="4" w:space="0" w:color="auto"/>
            </w:tcBorders>
            <w:noWrap/>
            <w:vAlign w:val="bottom"/>
          </w:tcPr>
          <w:p w:rsidR="00944E60" w:rsidRPr="00384CDC" w:rsidRDefault="00944E60" w:rsidP="00BF6892">
            <w:pPr>
              <w:jc w:val="center"/>
            </w:pPr>
          </w:p>
        </w:tc>
        <w:tc>
          <w:tcPr>
            <w:tcW w:w="575" w:type="pct"/>
            <w:tcBorders>
              <w:top w:val="single" w:sz="4" w:space="0" w:color="auto"/>
              <w:left w:val="nil"/>
              <w:bottom w:val="single" w:sz="4" w:space="0" w:color="auto"/>
              <w:right w:val="single" w:sz="4" w:space="0" w:color="auto"/>
            </w:tcBorders>
          </w:tcPr>
          <w:p w:rsidR="00944E60" w:rsidRPr="00384CDC" w:rsidRDefault="00944E60"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944E60" w:rsidRPr="00384CDC" w:rsidRDefault="00944E60"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944E60" w:rsidRPr="00384CDC" w:rsidRDefault="00944E60" w:rsidP="00BF6892">
            <w:pPr>
              <w:jc w:val="center"/>
            </w:pPr>
          </w:p>
        </w:tc>
        <w:tc>
          <w:tcPr>
            <w:tcW w:w="706" w:type="pct"/>
            <w:tcBorders>
              <w:top w:val="single" w:sz="4" w:space="0" w:color="auto"/>
              <w:left w:val="nil"/>
              <w:bottom w:val="single" w:sz="4" w:space="0" w:color="auto"/>
              <w:right w:val="single" w:sz="4" w:space="0" w:color="auto"/>
            </w:tcBorders>
          </w:tcPr>
          <w:p w:rsidR="00944E60" w:rsidRPr="00384CDC" w:rsidRDefault="00944E60"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944E60" w:rsidRPr="00384CDC" w:rsidRDefault="00944E60" w:rsidP="00BF6892">
            <w:pPr>
              <w:jc w:val="center"/>
            </w:pPr>
          </w:p>
        </w:tc>
        <w:tc>
          <w:tcPr>
            <w:tcW w:w="753" w:type="pct"/>
            <w:tcBorders>
              <w:top w:val="nil"/>
              <w:left w:val="nil"/>
              <w:bottom w:val="single" w:sz="4" w:space="0" w:color="auto"/>
              <w:right w:val="single" w:sz="4" w:space="0" w:color="auto"/>
            </w:tcBorders>
            <w:noWrap/>
            <w:vAlign w:val="bottom"/>
          </w:tcPr>
          <w:p w:rsidR="00944E60" w:rsidRPr="00384CDC" w:rsidRDefault="00944E60" w:rsidP="00BF6892">
            <w:pPr>
              <w:jc w:val="center"/>
            </w:pPr>
          </w:p>
        </w:tc>
      </w:tr>
      <w:tr w:rsidR="00944E60"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944E60" w:rsidRPr="00384CDC" w:rsidRDefault="00944E60"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944E60" w:rsidRPr="00384CDC" w:rsidRDefault="00944E60"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944E60" w:rsidRPr="00384CDC" w:rsidRDefault="00944E60"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944E60" w:rsidRPr="00384CDC" w:rsidRDefault="00944E60" w:rsidP="00BF6892">
            <w:pPr>
              <w:jc w:val="center"/>
            </w:pPr>
          </w:p>
        </w:tc>
        <w:tc>
          <w:tcPr>
            <w:tcW w:w="706" w:type="pct"/>
            <w:tcBorders>
              <w:top w:val="single" w:sz="4" w:space="0" w:color="auto"/>
              <w:left w:val="nil"/>
              <w:bottom w:val="single" w:sz="4" w:space="0" w:color="auto"/>
              <w:right w:val="single" w:sz="4" w:space="0" w:color="auto"/>
            </w:tcBorders>
          </w:tcPr>
          <w:p w:rsidR="00944E60" w:rsidRPr="00384CDC" w:rsidRDefault="00944E60"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944E60" w:rsidRPr="00384CDC" w:rsidRDefault="00944E60"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944E60" w:rsidRPr="00384CDC" w:rsidRDefault="00944E60" w:rsidP="00BF6892">
            <w:pPr>
              <w:jc w:val="center"/>
            </w:pPr>
            <w:r w:rsidRPr="00384CDC">
              <w:t>-</w:t>
            </w:r>
          </w:p>
        </w:tc>
      </w:tr>
    </w:tbl>
    <w:p w:rsidR="00944E60" w:rsidRPr="000379F8" w:rsidRDefault="00944E60" w:rsidP="000954FB">
      <w:pPr>
        <w:ind w:firstLine="567"/>
        <w:jc w:val="both"/>
        <w:rPr>
          <w:color w:val="BFBFBF"/>
          <w:sz w:val="28"/>
          <w:szCs w:val="28"/>
        </w:rPr>
      </w:pPr>
    </w:p>
    <w:p w:rsidR="00944E60" w:rsidRDefault="00944E60"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944E60" w:rsidRDefault="00944E60"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44E60" w:rsidRDefault="00944E60"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44E60" w:rsidRPr="00721D0D" w:rsidRDefault="00944E60" w:rsidP="006A6E7D">
      <w:pPr>
        <w:pStyle w:val="BodyTextIndent"/>
        <w:jc w:val="center"/>
        <w:rPr>
          <w:i/>
          <w:sz w:val="24"/>
          <w:szCs w:val="24"/>
        </w:rPr>
      </w:pPr>
      <w:r w:rsidRPr="00721D0D">
        <w:rPr>
          <w:i/>
          <w:sz w:val="24"/>
          <w:szCs w:val="24"/>
        </w:rPr>
        <w:t>(заполняется претендентом при необходимости).</w:t>
      </w:r>
    </w:p>
    <w:p w:rsidR="00944E60" w:rsidRPr="00205668" w:rsidRDefault="00944E60"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44E60" w:rsidRPr="00205668" w:rsidRDefault="00944E60"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44E60" w:rsidRPr="00205668" w:rsidRDefault="00944E60"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44E60" w:rsidRPr="00205668" w:rsidRDefault="00944E60"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944E60" w:rsidRPr="008929DA" w:rsidRDefault="00944E60"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r w:rsidRPr="008929DA">
        <w:rPr>
          <w:szCs w:val="28"/>
        </w:rPr>
        <w:t>.</w:t>
      </w:r>
    </w:p>
    <w:p w:rsidR="00944E60" w:rsidRPr="008929DA" w:rsidRDefault="00944E60" w:rsidP="006A6E7D">
      <w:pPr>
        <w:pStyle w:val="BodyTextIndent"/>
        <w:jc w:val="both"/>
        <w:rPr>
          <w:i/>
          <w:szCs w:val="28"/>
        </w:rPr>
      </w:pPr>
      <w:r w:rsidRPr="008929DA">
        <w:rPr>
          <w:szCs w:val="28"/>
        </w:rPr>
        <w:t> </w:t>
      </w:r>
      <w:r w:rsidRPr="008929DA">
        <w:rPr>
          <w:i/>
          <w:szCs w:val="28"/>
        </w:rPr>
        <w:t>Следующие приложения являются неотъемлемой частью настоящего финансово-коммерческого предложения:</w:t>
      </w:r>
    </w:p>
    <w:p w:rsidR="00944E60" w:rsidRPr="008929DA" w:rsidRDefault="00944E60" w:rsidP="006A6E7D">
      <w:pPr>
        <w:pStyle w:val="BodyTextIndent"/>
        <w:jc w:val="both"/>
        <w:rPr>
          <w:i/>
          <w:szCs w:val="28"/>
        </w:rPr>
      </w:pPr>
      <w:r w:rsidRPr="008929DA">
        <w:rPr>
          <w:i/>
          <w:szCs w:val="28"/>
        </w:rPr>
        <w:t>1) приложение № 1 – Расчет стоимости _________ (работ, услуг, товаров и т.д.)  на ___ листах.</w:t>
      </w:r>
    </w:p>
    <w:p w:rsidR="00944E60" w:rsidRPr="007415F9" w:rsidRDefault="00944E60"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44E60" w:rsidRPr="007415F9" w:rsidRDefault="00944E60" w:rsidP="006A6E7D">
      <w:pPr>
        <w:tabs>
          <w:tab w:val="left" w:pos="8640"/>
        </w:tabs>
        <w:jc w:val="center"/>
        <w:rPr>
          <w:i/>
        </w:rPr>
      </w:pPr>
      <w:r w:rsidRPr="007415F9">
        <w:rPr>
          <w:i/>
        </w:rPr>
        <w:t>(наименование претендента)</w:t>
      </w:r>
    </w:p>
    <w:p w:rsidR="00944E60" w:rsidRPr="00445DDD" w:rsidRDefault="00944E60"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4E60" w:rsidRPr="007415F9" w:rsidRDefault="00944E60"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4E60" w:rsidRDefault="00944E60"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44E60" w:rsidRPr="00205668" w:rsidRDefault="00944E60" w:rsidP="006A6E7D">
      <w:pPr>
        <w:pStyle w:val="BodyText"/>
        <w:jc w:val="left"/>
        <w:rPr>
          <w:rFonts w:eastAsia="Times New Roman"/>
          <w:sz w:val="28"/>
          <w:szCs w:val="28"/>
        </w:rPr>
      </w:pPr>
    </w:p>
    <w:p w:rsidR="00944E60" w:rsidRDefault="00944E60" w:rsidP="006A6E7D">
      <w:pPr>
        <w:rPr>
          <w:rFonts w:eastAsia="MS Mincho"/>
          <w:sz w:val="28"/>
          <w:szCs w:val="28"/>
        </w:rPr>
      </w:pPr>
      <w:r>
        <w:rPr>
          <w:sz w:val="28"/>
          <w:szCs w:val="28"/>
        </w:rPr>
        <w:br w:type="page"/>
      </w:r>
    </w:p>
    <w:p w:rsidR="00944E60" w:rsidRPr="00C97E49" w:rsidRDefault="00944E60" w:rsidP="000954FB">
      <w:pPr>
        <w:pStyle w:val="BodyText"/>
        <w:ind w:firstLine="0"/>
        <w:jc w:val="right"/>
        <w:rPr>
          <w:sz w:val="28"/>
          <w:szCs w:val="28"/>
        </w:rPr>
      </w:pPr>
      <w:r w:rsidRPr="00C97E49">
        <w:rPr>
          <w:sz w:val="28"/>
          <w:szCs w:val="28"/>
        </w:rPr>
        <w:t>Приложение № 4</w:t>
      </w:r>
    </w:p>
    <w:p w:rsidR="00944E60" w:rsidRDefault="00944E60" w:rsidP="000954FB">
      <w:pPr>
        <w:pStyle w:val="BodyText"/>
        <w:ind w:firstLine="0"/>
        <w:jc w:val="right"/>
        <w:rPr>
          <w:sz w:val="28"/>
          <w:szCs w:val="28"/>
        </w:rPr>
      </w:pPr>
      <w:r w:rsidRPr="00C97E49">
        <w:rPr>
          <w:sz w:val="28"/>
          <w:szCs w:val="28"/>
        </w:rPr>
        <w:t>к документации о закупке</w:t>
      </w:r>
    </w:p>
    <w:p w:rsidR="00944E60" w:rsidRPr="00C97E49" w:rsidRDefault="00944E60" w:rsidP="000954FB">
      <w:pPr>
        <w:pStyle w:val="BodyText"/>
        <w:ind w:firstLine="0"/>
        <w:jc w:val="left"/>
        <w:rPr>
          <w:sz w:val="28"/>
          <w:szCs w:val="28"/>
        </w:rPr>
      </w:pPr>
    </w:p>
    <w:p w:rsidR="00944E60" w:rsidRPr="00C97E49" w:rsidRDefault="00944E60"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44E60" w:rsidRPr="007415F9" w:rsidRDefault="00944E60" w:rsidP="000954FB">
      <w:pPr>
        <w:jc w:val="center"/>
        <w:rPr>
          <w:i/>
        </w:rPr>
      </w:pPr>
      <w:r w:rsidRPr="007415F9">
        <w:rPr>
          <w:i/>
        </w:rPr>
        <w:t xml:space="preserve">                                                           (наименование претендента)</w:t>
      </w:r>
    </w:p>
    <w:p w:rsidR="00944E60" w:rsidRDefault="00944E60" w:rsidP="000954FB">
      <w:pPr>
        <w:jc w:val="center"/>
      </w:pPr>
    </w:p>
    <w:p w:rsidR="00944E60" w:rsidRDefault="00944E60"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944E60" w:rsidRPr="00C97E49" w:rsidTr="00BF6892">
        <w:tc>
          <w:tcPr>
            <w:tcW w:w="0" w:type="auto"/>
            <w:vAlign w:val="center"/>
          </w:tcPr>
          <w:p w:rsidR="00944E60" w:rsidRPr="00C97E49" w:rsidRDefault="00944E60" w:rsidP="00BF6892">
            <w:pPr>
              <w:jc w:val="center"/>
            </w:pPr>
            <w:r w:rsidRPr="00C97E49">
              <w:t>№№</w:t>
            </w:r>
          </w:p>
        </w:tc>
        <w:tc>
          <w:tcPr>
            <w:tcW w:w="0" w:type="auto"/>
            <w:vAlign w:val="center"/>
          </w:tcPr>
          <w:p w:rsidR="00944E60" w:rsidRPr="00C97E49" w:rsidRDefault="00944E60" w:rsidP="00BF6892">
            <w:pPr>
              <w:jc w:val="center"/>
            </w:pPr>
            <w:r w:rsidRPr="00E96FF5">
              <w:t>Дата и номер договора (рекомендуется копия договора)</w:t>
            </w:r>
          </w:p>
        </w:tc>
        <w:tc>
          <w:tcPr>
            <w:tcW w:w="0" w:type="auto"/>
            <w:vAlign w:val="center"/>
          </w:tcPr>
          <w:p w:rsidR="00944E60" w:rsidRPr="00C97E49" w:rsidRDefault="00944E60"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44E60" w:rsidRPr="00C97E49" w:rsidRDefault="00944E60" w:rsidP="00BF6892">
            <w:pPr>
              <w:jc w:val="center"/>
            </w:pPr>
            <w:r w:rsidRPr="00C97E49">
              <w:t xml:space="preserve">Наименование Заказчика                        </w:t>
            </w:r>
          </w:p>
        </w:tc>
      </w:tr>
      <w:tr w:rsidR="00944E60" w:rsidRPr="00C97E49" w:rsidTr="00BF6892">
        <w:tc>
          <w:tcPr>
            <w:tcW w:w="0" w:type="auto"/>
          </w:tcPr>
          <w:p w:rsidR="00944E60" w:rsidRPr="00C97E49" w:rsidRDefault="00944E60" w:rsidP="00BF6892"/>
        </w:tc>
        <w:tc>
          <w:tcPr>
            <w:tcW w:w="0" w:type="auto"/>
            <w:vAlign w:val="center"/>
          </w:tcPr>
          <w:p w:rsidR="00944E60" w:rsidRPr="00C97E49" w:rsidRDefault="00944E60" w:rsidP="00BF6892">
            <w:pPr>
              <w:jc w:val="center"/>
            </w:pPr>
          </w:p>
        </w:tc>
        <w:tc>
          <w:tcPr>
            <w:tcW w:w="0" w:type="auto"/>
          </w:tcPr>
          <w:p w:rsidR="00944E60" w:rsidRPr="00C97E49" w:rsidRDefault="00944E60" w:rsidP="00BF6892"/>
        </w:tc>
        <w:tc>
          <w:tcPr>
            <w:tcW w:w="0" w:type="auto"/>
          </w:tcPr>
          <w:p w:rsidR="00944E60" w:rsidRPr="00C97E49" w:rsidRDefault="00944E60" w:rsidP="00BF6892"/>
        </w:tc>
      </w:tr>
      <w:tr w:rsidR="00944E60" w:rsidRPr="00C97E49" w:rsidTr="00BF6892">
        <w:tc>
          <w:tcPr>
            <w:tcW w:w="0" w:type="auto"/>
          </w:tcPr>
          <w:p w:rsidR="00944E60" w:rsidRPr="00C97E49" w:rsidRDefault="00944E60" w:rsidP="00BF6892"/>
        </w:tc>
        <w:tc>
          <w:tcPr>
            <w:tcW w:w="0" w:type="auto"/>
            <w:vAlign w:val="center"/>
          </w:tcPr>
          <w:p w:rsidR="00944E60" w:rsidRPr="00C97E49" w:rsidRDefault="00944E60" w:rsidP="00BF6892">
            <w:pPr>
              <w:jc w:val="center"/>
            </w:pPr>
          </w:p>
        </w:tc>
        <w:tc>
          <w:tcPr>
            <w:tcW w:w="0" w:type="auto"/>
          </w:tcPr>
          <w:p w:rsidR="00944E60" w:rsidRPr="00C97E49" w:rsidRDefault="00944E60" w:rsidP="00BF6892"/>
        </w:tc>
        <w:tc>
          <w:tcPr>
            <w:tcW w:w="0" w:type="auto"/>
          </w:tcPr>
          <w:p w:rsidR="00944E60" w:rsidRPr="00C97E49" w:rsidRDefault="00944E60" w:rsidP="00BF6892"/>
        </w:tc>
      </w:tr>
      <w:tr w:rsidR="00944E60" w:rsidRPr="00C97E49" w:rsidTr="00BF6892">
        <w:trPr>
          <w:trHeight w:val="211"/>
        </w:trPr>
        <w:tc>
          <w:tcPr>
            <w:tcW w:w="0" w:type="auto"/>
          </w:tcPr>
          <w:p w:rsidR="00944E60" w:rsidRPr="00C97E49" w:rsidRDefault="00944E60" w:rsidP="00BF6892"/>
        </w:tc>
        <w:tc>
          <w:tcPr>
            <w:tcW w:w="0" w:type="auto"/>
            <w:vAlign w:val="center"/>
          </w:tcPr>
          <w:p w:rsidR="00944E60" w:rsidRPr="00C97E49" w:rsidRDefault="00944E60" w:rsidP="00BF6892">
            <w:pPr>
              <w:jc w:val="center"/>
            </w:pPr>
          </w:p>
        </w:tc>
        <w:tc>
          <w:tcPr>
            <w:tcW w:w="0" w:type="auto"/>
          </w:tcPr>
          <w:p w:rsidR="00944E60" w:rsidRPr="00C97E49" w:rsidRDefault="00944E60" w:rsidP="00BF6892"/>
        </w:tc>
        <w:tc>
          <w:tcPr>
            <w:tcW w:w="0" w:type="auto"/>
          </w:tcPr>
          <w:p w:rsidR="00944E60" w:rsidRPr="00C97E49" w:rsidRDefault="00944E60" w:rsidP="00BF6892"/>
        </w:tc>
      </w:tr>
    </w:tbl>
    <w:p w:rsidR="00944E60" w:rsidRDefault="00944E60" w:rsidP="000954FB"/>
    <w:p w:rsidR="00944E60" w:rsidRPr="007415F9" w:rsidRDefault="00944E60" w:rsidP="000954FB"/>
    <w:p w:rsidR="00944E60" w:rsidRPr="007415F9" w:rsidRDefault="00944E60"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44E60" w:rsidRPr="007415F9" w:rsidRDefault="00944E60" w:rsidP="008D67F8">
      <w:pPr>
        <w:tabs>
          <w:tab w:val="left" w:pos="8640"/>
        </w:tabs>
        <w:jc w:val="center"/>
        <w:rPr>
          <w:i/>
        </w:rPr>
      </w:pPr>
      <w:r w:rsidRPr="007415F9">
        <w:rPr>
          <w:i/>
        </w:rPr>
        <w:t>(наименование претендента)</w:t>
      </w:r>
    </w:p>
    <w:p w:rsidR="00944E60" w:rsidRPr="00445DDD" w:rsidRDefault="00944E60"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44E60" w:rsidRPr="007415F9" w:rsidRDefault="00944E60"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44E60" w:rsidRDefault="00944E60"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44E60" w:rsidRDefault="00944E60" w:rsidP="000954FB">
      <w:pPr>
        <w:rPr>
          <w:rFonts w:eastAsia="MS Mincho"/>
          <w:sz w:val="28"/>
          <w:szCs w:val="28"/>
        </w:rPr>
      </w:pPr>
      <w:r>
        <w:rPr>
          <w:sz w:val="28"/>
          <w:szCs w:val="28"/>
        </w:rPr>
        <w:br w:type="page"/>
      </w:r>
    </w:p>
    <w:p w:rsidR="00944E60" w:rsidRPr="00653CC9" w:rsidRDefault="00944E60" w:rsidP="000954FB">
      <w:pPr>
        <w:pStyle w:val="BodyText"/>
        <w:ind w:firstLine="0"/>
        <w:jc w:val="right"/>
        <w:rPr>
          <w:sz w:val="28"/>
          <w:szCs w:val="28"/>
        </w:rPr>
      </w:pPr>
      <w:r w:rsidRPr="00653CC9">
        <w:rPr>
          <w:sz w:val="28"/>
          <w:szCs w:val="28"/>
        </w:rPr>
        <w:t xml:space="preserve">Приложение № </w:t>
      </w:r>
      <w:r>
        <w:rPr>
          <w:sz w:val="28"/>
          <w:szCs w:val="28"/>
        </w:rPr>
        <w:t>5</w:t>
      </w:r>
    </w:p>
    <w:p w:rsidR="00944E60" w:rsidRDefault="00944E60"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944E60" w:rsidRDefault="00944E60" w:rsidP="000954FB">
      <w:pPr>
        <w:pStyle w:val="BodyText"/>
        <w:ind w:firstLine="0"/>
        <w:jc w:val="left"/>
        <w:rPr>
          <w:sz w:val="28"/>
          <w:szCs w:val="28"/>
        </w:rPr>
      </w:pPr>
    </w:p>
    <w:p w:rsidR="00944E60" w:rsidRDefault="00944E60" w:rsidP="000954FB">
      <w:pPr>
        <w:pStyle w:val="BodyText"/>
        <w:ind w:firstLine="0"/>
        <w:jc w:val="center"/>
        <w:rPr>
          <w:b/>
          <w:sz w:val="60"/>
          <w:szCs w:val="60"/>
          <w:highlight w:val="cyan"/>
        </w:rPr>
      </w:pPr>
    </w:p>
    <w:p w:rsidR="00944E60" w:rsidRPr="00FC46B1" w:rsidRDefault="00944E60" w:rsidP="00586D59">
      <w:pPr>
        <w:pStyle w:val="BodyText"/>
        <w:ind w:firstLine="0"/>
        <w:jc w:val="center"/>
        <w:rPr>
          <w:sz w:val="28"/>
          <w:szCs w:val="28"/>
        </w:rPr>
      </w:pPr>
      <w:r w:rsidRPr="00FC46B1">
        <w:rPr>
          <w:sz w:val="28"/>
          <w:szCs w:val="28"/>
        </w:rPr>
        <w:t>ПРОЕКТ ДОГОВОРА</w:t>
      </w:r>
    </w:p>
    <w:p w:rsidR="00944E60" w:rsidRPr="00FC46B1" w:rsidRDefault="00944E60" w:rsidP="00586D59">
      <w:pPr>
        <w:pStyle w:val="BodyText"/>
        <w:ind w:firstLine="0"/>
        <w:jc w:val="center"/>
        <w:rPr>
          <w:sz w:val="28"/>
          <w:szCs w:val="28"/>
        </w:rPr>
      </w:pPr>
    </w:p>
    <w:p w:rsidR="00944E60" w:rsidRPr="00FC46B1" w:rsidRDefault="00944E60" w:rsidP="00586D59">
      <w:pPr>
        <w:pStyle w:val="BodyText"/>
        <w:jc w:val="center"/>
        <w:rPr>
          <w:sz w:val="28"/>
          <w:szCs w:val="28"/>
        </w:rPr>
      </w:pPr>
      <w:r w:rsidRPr="00FC46B1">
        <w:rPr>
          <w:sz w:val="28"/>
          <w:szCs w:val="28"/>
        </w:rPr>
        <w:t>на оказание охранных услуг</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Pr>
          <w:sz w:val="28"/>
          <w:szCs w:val="28"/>
        </w:rPr>
        <w:t>г. Ростов-на-Дону</w:t>
      </w:r>
      <w:r>
        <w:rPr>
          <w:sz w:val="28"/>
          <w:szCs w:val="28"/>
        </w:rPr>
        <w:tab/>
        <w:t xml:space="preserve">                    </w:t>
      </w:r>
      <w:r w:rsidRPr="00FC46B1">
        <w:rPr>
          <w:sz w:val="28"/>
          <w:szCs w:val="28"/>
        </w:rPr>
        <w:tab/>
        <w:t xml:space="preserve">                        «     »  _____  201</w:t>
      </w:r>
      <w:r>
        <w:rPr>
          <w:sz w:val="28"/>
          <w:szCs w:val="28"/>
        </w:rPr>
        <w:t>4</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 xml:space="preserve">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доверенности №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w:t>
      </w:r>
      <w:r w:rsidRPr="00FC46B1">
        <w:rPr>
          <w:sz w:val="28"/>
          <w:szCs w:val="28"/>
        </w:rPr>
        <w:t xml:space="preserve"> с одной стороны, и общество с ограниченной ответственностью «                               », именуемое в дальнейшем «Исполнитель», в лице генерального директора Иванова Ивана Ивановича, действующего на основании Устава и лицензии № ___ от 20 февраля 2009 года, с другой стороны, именуемые  в дальнейшем «Стороны», заключили настоящий Договор о нижеследующем:</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jc w:val="center"/>
        <w:rPr>
          <w:sz w:val="28"/>
          <w:szCs w:val="28"/>
        </w:rPr>
      </w:pPr>
      <w:r w:rsidRPr="00FC46B1">
        <w:rPr>
          <w:sz w:val="28"/>
          <w:szCs w:val="28"/>
        </w:rPr>
        <w:t>1.</w:t>
      </w:r>
      <w:r w:rsidRPr="00FC46B1">
        <w:rPr>
          <w:sz w:val="28"/>
          <w:szCs w:val="28"/>
        </w:rPr>
        <w:tab/>
        <w:t>Предмет Договора</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1.1.</w:t>
      </w:r>
      <w:r w:rsidRPr="00FC46B1">
        <w:rPr>
          <w:sz w:val="28"/>
          <w:szCs w:val="28"/>
        </w:rPr>
        <w:tab/>
        <w:t>Заказчик поручает, а 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944E60" w:rsidRPr="00FC46B1" w:rsidRDefault="00944E60" w:rsidP="00586D59">
      <w:pPr>
        <w:pStyle w:val="BodyText"/>
        <w:rPr>
          <w:sz w:val="28"/>
          <w:szCs w:val="28"/>
        </w:rPr>
      </w:pPr>
      <w:r w:rsidRPr="00FC46B1">
        <w:rPr>
          <w:sz w:val="28"/>
          <w:szCs w:val="28"/>
        </w:rPr>
        <w:t xml:space="preserve">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w:t>
      </w:r>
      <w:r w:rsidRPr="00AF59D1">
        <w:rPr>
          <w:sz w:val="28"/>
          <w:szCs w:val="28"/>
        </w:rPr>
        <w:t>согласно перечню объектов, передаваемых под охрану Исполнителю (Приложение № 1,</w:t>
      </w:r>
      <w:r w:rsidRPr="00FC46B1">
        <w:rPr>
          <w:sz w:val="28"/>
          <w:szCs w:val="28"/>
        </w:rPr>
        <w:t xml:space="preserve"> которое является неотъемлемой частью настоящего Договора) и актов приёма-передачи  имущества под охрану;</w:t>
      </w:r>
    </w:p>
    <w:p w:rsidR="00944E60" w:rsidRPr="00FC46B1" w:rsidRDefault="00944E60" w:rsidP="00586D59">
      <w:pPr>
        <w:pStyle w:val="BodyText"/>
        <w:rPr>
          <w:sz w:val="28"/>
          <w:szCs w:val="28"/>
        </w:rPr>
      </w:pPr>
      <w:r w:rsidRPr="00FC46B1">
        <w:rPr>
          <w:sz w:val="28"/>
          <w:szCs w:val="28"/>
        </w:rPr>
        <w:t>1.1.2. Подготовка рекомендаций Заказчику по вопросам правомерной защиты от противоправных посягательств.</w:t>
      </w:r>
    </w:p>
    <w:p w:rsidR="00944E60" w:rsidRPr="00FC46B1" w:rsidRDefault="00944E60" w:rsidP="00586D59">
      <w:pPr>
        <w:pStyle w:val="BodyText"/>
        <w:rPr>
          <w:sz w:val="28"/>
          <w:szCs w:val="28"/>
        </w:rPr>
      </w:pPr>
      <w:r w:rsidRPr="00FC46B1">
        <w:rPr>
          <w:sz w:val="28"/>
          <w:szCs w:val="28"/>
        </w:rPr>
        <w:t xml:space="preserve">1.2. Заказчик обязуется принимать и оплачивать Услуги Исполнителя на условиях, предусмотренных настоящим Договором. </w:t>
      </w:r>
    </w:p>
    <w:p w:rsidR="00944E60" w:rsidRPr="00FC46B1" w:rsidRDefault="00944E60" w:rsidP="00586D59">
      <w:pPr>
        <w:pStyle w:val="BodyText"/>
        <w:rPr>
          <w:sz w:val="28"/>
          <w:szCs w:val="28"/>
        </w:rPr>
      </w:pPr>
      <w:r w:rsidRPr="00FC46B1">
        <w:rPr>
          <w:sz w:val="28"/>
          <w:szCs w:val="28"/>
        </w:rPr>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 xml:space="preserve">            </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 xml:space="preserve">       2.Цена Услуг и порядок оплаты</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2.1. 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944E60" w:rsidRPr="00FC46B1" w:rsidRDefault="00944E60" w:rsidP="00586D59">
      <w:pPr>
        <w:pStyle w:val="BodyText"/>
        <w:rPr>
          <w:sz w:val="28"/>
          <w:szCs w:val="28"/>
        </w:rPr>
      </w:pPr>
      <w:r w:rsidRPr="00FC46B1">
        <w:rPr>
          <w:sz w:val="28"/>
          <w:szCs w:val="28"/>
        </w:rPr>
        <w:t>2.2. Оплата Услуг производится после подписания Сторонами акта сдачи-приемки оказанных Услуг в течение 10 календарных дней после подписания акта выполненных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944E60" w:rsidRPr="00FC46B1" w:rsidRDefault="00944E60" w:rsidP="00586D59">
      <w:pPr>
        <w:pStyle w:val="BodyText"/>
        <w:rPr>
          <w:sz w:val="28"/>
          <w:szCs w:val="28"/>
        </w:rPr>
      </w:pPr>
      <w:r w:rsidRPr="00FC46B1">
        <w:rPr>
          <w:sz w:val="28"/>
          <w:szCs w:val="28"/>
        </w:rPr>
        <w:t>2.3. При необходимости оказания дополнительных Услуг, прямо не оговоренных в п. 1.1. настоящего Договора, Сторонами заключается дополнительное соглашение к настоящему Договору, в котором указываются: вид и объем дополнительной Услуги, срок ее оказания, стоимость оказываемой Услуги.</w:t>
      </w:r>
    </w:p>
    <w:p w:rsidR="00944E60" w:rsidRPr="00FC46B1" w:rsidRDefault="00944E60" w:rsidP="00586D59">
      <w:pPr>
        <w:pStyle w:val="BodyText"/>
        <w:rPr>
          <w:sz w:val="28"/>
          <w:szCs w:val="28"/>
        </w:rPr>
      </w:pPr>
      <w:r w:rsidRPr="00FC46B1">
        <w:rPr>
          <w:sz w:val="28"/>
          <w:szCs w:val="28"/>
        </w:rPr>
        <w:t>2.4. Датой исполнения Заказчиком обязанности по оплате считается день поступления денежных средств на расчетный счет Исполнителя.</w:t>
      </w:r>
    </w:p>
    <w:p w:rsidR="00944E60" w:rsidRPr="00FC46B1" w:rsidRDefault="00944E60" w:rsidP="00586D59">
      <w:pPr>
        <w:pStyle w:val="BodyText"/>
        <w:rPr>
          <w:sz w:val="28"/>
          <w:szCs w:val="28"/>
        </w:rPr>
      </w:pPr>
      <w:r w:rsidRPr="00FC46B1">
        <w:rPr>
          <w:sz w:val="28"/>
          <w:szCs w:val="28"/>
        </w:rPr>
        <w:t>2.5. Общая сумма Договора составляет _______(________)  рубль____коп., в том числе НДС(18%) – ________ (________ рублей __ коп.</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3.Порядок сдачи и приемки Услуг</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3.1. Ежемесячно до 5 (пятого)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944E60" w:rsidRPr="00FC46B1" w:rsidRDefault="00944E60" w:rsidP="00586D59">
      <w:pPr>
        <w:pStyle w:val="BodyText"/>
        <w:rPr>
          <w:sz w:val="28"/>
          <w:szCs w:val="28"/>
        </w:rPr>
      </w:pPr>
      <w:r w:rsidRPr="00FC46B1">
        <w:rPr>
          <w:sz w:val="28"/>
          <w:szCs w:val="28"/>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944E60" w:rsidRPr="00FC46B1" w:rsidRDefault="00944E60" w:rsidP="00586D59">
      <w:pPr>
        <w:pStyle w:val="BodyText"/>
        <w:rPr>
          <w:sz w:val="28"/>
          <w:szCs w:val="28"/>
        </w:rPr>
      </w:pPr>
      <w:r w:rsidRPr="00FC46B1">
        <w:rPr>
          <w:sz w:val="28"/>
          <w:szCs w:val="28"/>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4. Права и обязанности Сторон</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4.1. Исполнитель обязан:</w:t>
      </w:r>
    </w:p>
    <w:p w:rsidR="00944E60" w:rsidRPr="00FC46B1" w:rsidRDefault="00944E60" w:rsidP="00586D59">
      <w:pPr>
        <w:pStyle w:val="BodyText"/>
        <w:rPr>
          <w:sz w:val="28"/>
          <w:szCs w:val="28"/>
        </w:rPr>
      </w:pPr>
      <w:r w:rsidRPr="00FC46B1">
        <w:rPr>
          <w:sz w:val="28"/>
          <w:szCs w:val="28"/>
        </w:rPr>
        <w:t xml:space="preserve">4.1.1. Обеспечить сохранность имущества (здания, административные и служебные помещения  и другие материальные ценности переданные под охрану согласно акта приёма/передачи) Заказчика, переданного под охрану надлежащим образом. </w:t>
      </w:r>
    </w:p>
    <w:p w:rsidR="00944E60" w:rsidRPr="00FC46B1" w:rsidRDefault="00944E60" w:rsidP="00586D59">
      <w:pPr>
        <w:pStyle w:val="BodyText"/>
        <w:rPr>
          <w:sz w:val="28"/>
          <w:szCs w:val="28"/>
        </w:rPr>
      </w:pPr>
      <w:r w:rsidRPr="00FC46B1">
        <w:rPr>
          <w:sz w:val="28"/>
          <w:szCs w:val="28"/>
        </w:rPr>
        <w:t>4.1.2. Осуществлять контроль за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944E60" w:rsidRPr="00FC46B1" w:rsidRDefault="00944E60" w:rsidP="00586D59">
      <w:pPr>
        <w:pStyle w:val="BodyText"/>
        <w:rPr>
          <w:sz w:val="28"/>
          <w:szCs w:val="28"/>
        </w:rPr>
      </w:pPr>
      <w:r w:rsidRPr="00FC46B1">
        <w:rPr>
          <w:sz w:val="28"/>
          <w:szCs w:val="28"/>
        </w:rPr>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944E60" w:rsidRPr="00FC46B1" w:rsidRDefault="00944E60" w:rsidP="00586D59">
      <w:pPr>
        <w:pStyle w:val="BodyText"/>
        <w:rPr>
          <w:sz w:val="28"/>
          <w:szCs w:val="28"/>
        </w:rPr>
      </w:pPr>
      <w:r w:rsidRPr="00FC46B1">
        <w:rPr>
          <w:sz w:val="28"/>
          <w:szCs w:val="28"/>
        </w:rPr>
        <w:t>4.1.4. Экипировать своих сотрудников форменной одеждой (с учётом рекомендаций Заказчика).</w:t>
      </w:r>
    </w:p>
    <w:p w:rsidR="00944E60" w:rsidRPr="00FC46B1" w:rsidRDefault="00944E60" w:rsidP="00586D59">
      <w:pPr>
        <w:pStyle w:val="BodyText"/>
        <w:rPr>
          <w:sz w:val="28"/>
          <w:szCs w:val="28"/>
        </w:rPr>
      </w:pPr>
      <w:r w:rsidRPr="00FC46B1">
        <w:rPr>
          <w:sz w:val="28"/>
          <w:szCs w:val="28"/>
        </w:rPr>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944E60" w:rsidRPr="00FC46B1" w:rsidRDefault="00944E60" w:rsidP="00586D59">
      <w:pPr>
        <w:pStyle w:val="BodyText"/>
        <w:rPr>
          <w:sz w:val="28"/>
          <w:szCs w:val="28"/>
        </w:rPr>
      </w:pPr>
      <w:r w:rsidRPr="00FC46B1">
        <w:rPr>
          <w:sz w:val="28"/>
          <w:szCs w:val="28"/>
        </w:rPr>
        <w:t>4.1.6. Отстранять своего работника от работы на объектах по требованию Заказчика в случае уличения работника в неисполнении или ненадлежащем исполнении своих обязанностей, превышении своих полномочий, совершении противоправных действий.</w:t>
      </w:r>
    </w:p>
    <w:p w:rsidR="00944E60" w:rsidRPr="00FC46B1" w:rsidRDefault="00944E60" w:rsidP="00586D59">
      <w:pPr>
        <w:pStyle w:val="BodyText"/>
        <w:rPr>
          <w:sz w:val="28"/>
          <w:szCs w:val="28"/>
        </w:rPr>
      </w:pPr>
      <w:r w:rsidRPr="00FC46B1">
        <w:rPr>
          <w:sz w:val="28"/>
          <w:szCs w:val="28"/>
        </w:rPr>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944E60" w:rsidRPr="00FC46B1" w:rsidRDefault="00944E60" w:rsidP="00586D59">
      <w:pPr>
        <w:pStyle w:val="BodyText"/>
        <w:rPr>
          <w:sz w:val="28"/>
          <w:szCs w:val="28"/>
        </w:rPr>
      </w:pPr>
      <w:r w:rsidRPr="00FC46B1">
        <w:rPr>
          <w:sz w:val="28"/>
          <w:szCs w:val="28"/>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944E60" w:rsidRPr="00FC46B1" w:rsidRDefault="00944E60" w:rsidP="00586D59">
      <w:pPr>
        <w:pStyle w:val="BodyText"/>
        <w:rPr>
          <w:sz w:val="28"/>
          <w:szCs w:val="28"/>
        </w:rPr>
      </w:pPr>
      <w:r w:rsidRPr="00FC46B1">
        <w:rPr>
          <w:sz w:val="28"/>
          <w:szCs w:val="28"/>
        </w:rPr>
        <w:t>4.1.8. Оперативно информировать Заказчика о всех выявленных нарушениях на объектах Заказчика, в том числе нарушениях правил пожарной безопасности.</w:t>
      </w:r>
    </w:p>
    <w:p w:rsidR="00944E60" w:rsidRPr="00FC46B1" w:rsidRDefault="00944E60" w:rsidP="00586D59">
      <w:pPr>
        <w:pStyle w:val="BodyText"/>
        <w:rPr>
          <w:sz w:val="28"/>
          <w:szCs w:val="28"/>
        </w:rPr>
      </w:pPr>
      <w:r w:rsidRPr="00FC46B1">
        <w:rPr>
          <w:sz w:val="28"/>
          <w:szCs w:val="28"/>
        </w:rPr>
        <w:t>4.1.9. Осуществлять задержание лиц, совершивших уголовное преступление или административное правонарушение, с незамедлительной передачей их в органы внутренних дел.</w:t>
      </w:r>
    </w:p>
    <w:p w:rsidR="00944E60" w:rsidRPr="00FC46B1" w:rsidRDefault="00944E60" w:rsidP="00586D59">
      <w:pPr>
        <w:pStyle w:val="BodyText"/>
        <w:rPr>
          <w:sz w:val="28"/>
          <w:szCs w:val="28"/>
        </w:rPr>
      </w:pPr>
      <w:r w:rsidRPr="00FC46B1">
        <w:rPr>
          <w:sz w:val="28"/>
          <w:szCs w:val="28"/>
        </w:rPr>
        <w:t>4.1.10. Предоставлять по запросу Заказчика письменный отчет об оказанных Услугах.</w:t>
      </w:r>
    </w:p>
    <w:p w:rsidR="00944E60" w:rsidRPr="00FC46B1" w:rsidRDefault="00944E60" w:rsidP="00586D59">
      <w:pPr>
        <w:pStyle w:val="BodyText"/>
        <w:rPr>
          <w:sz w:val="28"/>
          <w:szCs w:val="28"/>
        </w:rPr>
      </w:pPr>
      <w:r w:rsidRPr="00FC46B1">
        <w:rPr>
          <w:sz w:val="28"/>
          <w:szCs w:val="28"/>
        </w:rPr>
        <w:t>4.2. Исполнитель имеет право:</w:t>
      </w:r>
    </w:p>
    <w:p w:rsidR="00944E60" w:rsidRPr="00FC46B1" w:rsidRDefault="00944E60" w:rsidP="00586D59">
      <w:pPr>
        <w:pStyle w:val="BodyText"/>
        <w:rPr>
          <w:sz w:val="28"/>
          <w:szCs w:val="28"/>
        </w:rPr>
      </w:pPr>
      <w:r w:rsidRPr="00FC46B1">
        <w:rPr>
          <w:sz w:val="28"/>
          <w:szCs w:val="28"/>
        </w:rP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944E60" w:rsidRPr="00FC46B1" w:rsidRDefault="00944E60" w:rsidP="00586D59">
      <w:pPr>
        <w:pStyle w:val="BodyText"/>
        <w:rPr>
          <w:sz w:val="28"/>
          <w:szCs w:val="28"/>
        </w:rPr>
      </w:pPr>
      <w:r w:rsidRPr="00FC46B1">
        <w:rPr>
          <w:sz w:val="28"/>
          <w:szCs w:val="28"/>
        </w:rPr>
        <w:t>4.2.2. Получать от Заказчика информацию, необходимую для качественного исполнения своих обязательств по настоящему Договору.</w:t>
      </w:r>
    </w:p>
    <w:p w:rsidR="00944E60" w:rsidRPr="00FC46B1" w:rsidRDefault="00944E60" w:rsidP="00586D59">
      <w:pPr>
        <w:pStyle w:val="BodyText"/>
        <w:rPr>
          <w:sz w:val="28"/>
          <w:szCs w:val="28"/>
        </w:rPr>
      </w:pPr>
      <w:r w:rsidRPr="00FC46B1">
        <w:rPr>
          <w:sz w:val="28"/>
          <w:szCs w:val="28"/>
        </w:rPr>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944E60" w:rsidRPr="00FC46B1" w:rsidRDefault="00944E60" w:rsidP="00586D59">
      <w:pPr>
        <w:pStyle w:val="BodyText"/>
        <w:rPr>
          <w:sz w:val="28"/>
          <w:szCs w:val="28"/>
        </w:rPr>
      </w:pPr>
      <w:r w:rsidRPr="00FC46B1">
        <w:rPr>
          <w:sz w:val="28"/>
          <w:szCs w:val="28"/>
        </w:rPr>
        <w:t>4.2.4. Согласовывать с руководством Заказчика порядок охраны объектов.</w:t>
      </w:r>
    </w:p>
    <w:p w:rsidR="00944E60" w:rsidRPr="00FC46B1" w:rsidRDefault="00944E60" w:rsidP="00586D59">
      <w:pPr>
        <w:pStyle w:val="BodyText"/>
        <w:rPr>
          <w:sz w:val="28"/>
          <w:szCs w:val="28"/>
        </w:rPr>
      </w:pPr>
      <w:r w:rsidRPr="00FC46B1">
        <w:rPr>
          <w:sz w:val="28"/>
          <w:szCs w:val="28"/>
        </w:rPr>
        <w:t>4.3. Заказчик обязан:</w:t>
      </w:r>
    </w:p>
    <w:p w:rsidR="00944E60" w:rsidRPr="00FC46B1" w:rsidRDefault="00944E60" w:rsidP="00586D59">
      <w:pPr>
        <w:pStyle w:val="BodyText"/>
        <w:rPr>
          <w:sz w:val="28"/>
          <w:szCs w:val="28"/>
        </w:rPr>
      </w:pPr>
      <w:r w:rsidRPr="00FC46B1">
        <w:rPr>
          <w:sz w:val="28"/>
          <w:szCs w:val="28"/>
        </w:rPr>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944E60" w:rsidRPr="00FC46B1" w:rsidRDefault="00944E60" w:rsidP="00586D59">
      <w:pPr>
        <w:pStyle w:val="BodyText"/>
        <w:rPr>
          <w:sz w:val="28"/>
          <w:szCs w:val="28"/>
        </w:rPr>
      </w:pPr>
      <w:r w:rsidRPr="00FC46B1">
        <w:rPr>
          <w:sz w:val="28"/>
          <w:szCs w:val="28"/>
        </w:rPr>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w:t>
      </w:r>
    </w:p>
    <w:p w:rsidR="00944E60" w:rsidRPr="00FC46B1" w:rsidRDefault="00944E60" w:rsidP="00586D59">
      <w:pPr>
        <w:pStyle w:val="BodyText"/>
        <w:rPr>
          <w:sz w:val="28"/>
          <w:szCs w:val="28"/>
        </w:rPr>
      </w:pPr>
      <w:r w:rsidRPr="00FC46B1">
        <w:rPr>
          <w:sz w:val="28"/>
          <w:szCs w:val="28"/>
        </w:rPr>
        <w:t>4.3.2.</w:t>
      </w:r>
      <w:r w:rsidRPr="00FC46B1">
        <w:rPr>
          <w:sz w:val="28"/>
          <w:szCs w:val="28"/>
        </w:rPr>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944E60" w:rsidRPr="00FC46B1" w:rsidRDefault="00944E60" w:rsidP="00586D59">
      <w:pPr>
        <w:pStyle w:val="BodyText"/>
        <w:rPr>
          <w:sz w:val="28"/>
          <w:szCs w:val="28"/>
        </w:rPr>
      </w:pPr>
      <w:r w:rsidRPr="00FC46B1">
        <w:rPr>
          <w:sz w:val="28"/>
          <w:szCs w:val="28"/>
        </w:rPr>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w:t>
      </w:r>
    </w:p>
    <w:p w:rsidR="00944E60" w:rsidRPr="00FC46B1" w:rsidRDefault="00944E60" w:rsidP="00586D59">
      <w:pPr>
        <w:pStyle w:val="BodyText"/>
        <w:rPr>
          <w:sz w:val="28"/>
          <w:szCs w:val="28"/>
        </w:rPr>
      </w:pPr>
      <w:r w:rsidRPr="00FC46B1">
        <w:rPr>
          <w:sz w:val="28"/>
          <w:szCs w:val="28"/>
        </w:rPr>
        <w:t>4.3.4. 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(если таковые имеются на объектах), своевременно осуществлять ремонт освещения, ограждения, запорных устройств и телефона.</w:t>
      </w:r>
    </w:p>
    <w:p w:rsidR="00944E60" w:rsidRPr="00FC46B1" w:rsidRDefault="00944E60" w:rsidP="00586D59">
      <w:pPr>
        <w:pStyle w:val="BodyText"/>
        <w:rPr>
          <w:sz w:val="28"/>
          <w:szCs w:val="28"/>
        </w:rPr>
      </w:pPr>
      <w:r w:rsidRPr="00FC46B1">
        <w:rPr>
          <w:sz w:val="28"/>
          <w:szCs w:val="28"/>
        </w:rPr>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944E60" w:rsidRPr="00FC46B1" w:rsidRDefault="00944E60" w:rsidP="00586D59">
      <w:pPr>
        <w:pStyle w:val="BodyText"/>
        <w:rPr>
          <w:sz w:val="28"/>
          <w:szCs w:val="28"/>
        </w:rPr>
      </w:pPr>
      <w:r w:rsidRPr="00FC46B1">
        <w:rPr>
          <w:sz w:val="28"/>
          <w:szCs w:val="28"/>
        </w:rPr>
        <w:t>4.3.6. Предоставлять Исполнителю необходимую информацию, связанную с выполнением им обязанностей по настоящему Договору.</w:t>
      </w:r>
    </w:p>
    <w:p w:rsidR="00944E60" w:rsidRPr="00FC46B1" w:rsidRDefault="00944E60" w:rsidP="00586D59">
      <w:pPr>
        <w:pStyle w:val="BodyText"/>
        <w:rPr>
          <w:sz w:val="28"/>
          <w:szCs w:val="28"/>
        </w:rPr>
      </w:pPr>
      <w:r w:rsidRPr="00FC46B1">
        <w:rPr>
          <w:sz w:val="28"/>
          <w:szCs w:val="28"/>
        </w:rPr>
        <w:t>4.3.7. Принять и оплатить Услуги в установленный срок в соответствии с условиями настоящего Договора.</w:t>
      </w:r>
    </w:p>
    <w:p w:rsidR="00944E60" w:rsidRPr="00FC46B1" w:rsidRDefault="00944E60" w:rsidP="00586D59">
      <w:pPr>
        <w:pStyle w:val="BodyText"/>
        <w:rPr>
          <w:sz w:val="28"/>
          <w:szCs w:val="28"/>
        </w:rPr>
      </w:pPr>
      <w:r w:rsidRPr="00FC46B1">
        <w:rPr>
          <w:sz w:val="28"/>
          <w:szCs w:val="28"/>
        </w:rPr>
        <w:t>4.3.8. В 5-тидневный срок после заключения настоящего Договора предоставить Исполнителю на согласование Правила внутриобъектового и пропускного режимов (если таковые имеются на объекте).</w:t>
      </w:r>
    </w:p>
    <w:p w:rsidR="00944E60" w:rsidRPr="00FC46B1" w:rsidRDefault="00944E60" w:rsidP="00586D59">
      <w:pPr>
        <w:pStyle w:val="BodyText"/>
        <w:rPr>
          <w:sz w:val="28"/>
          <w:szCs w:val="28"/>
        </w:rPr>
      </w:pPr>
      <w:r w:rsidRPr="00FC46B1">
        <w:rPr>
          <w:sz w:val="28"/>
          <w:szCs w:val="28"/>
        </w:rPr>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944E60" w:rsidRPr="00FC46B1" w:rsidRDefault="00944E60" w:rsidP="00586D59">
      <w:pPr>
        <w:pStyle w:val="BodyText"/>
        <w:rPr>
          <w:sz w:val="28"/>
          <w:szCs w:val="28"/>
        </w:rPr>
      </w:pPr>
      <w:r w:rsidRPr="00FC46B1">
        <w:rPr>
          <w:sz w:val="28"/>
          <w:szCs w:val="28"/>
        </w:rPr>
        <w:t>4.3.9. В 3-хдневный срок после заключения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действующим законодательством РФ.</w:t>
      </w:r>
    </w:p>
    <w:p w:rsidR="00944E60" w:rsidRPr="00FC46B1" w:rsidRDefault="00944E60" w:rsidP="00586D59">
      <w:pPr>
        <w:pStyle w:val="BodyText"/>
        <w:rPr>
          <w:sz w:val="28"/>
          <w:szCs w:val="28"/>
        </w:rPr>
      </w:pPr>
      <w:r w:rsidRPr="00FC46B1">
        <w:rPr>
          <w:sz w:val="28"/>
          <w:szCs w:val="28"/>
        </w:rPr>
        <w:t>4.3.10. Учитывать надлежащим образом оформленные рекомендации Исполнителя, направленные на совершенствование охраны.</w:t>
      </w:r>
    </w:p>
    <w:p w:rsidR="00944E60" w:rsidRPr="00FC46B1" w:rsidRDefault="00944E60" w:rsidP="00586D59">
      <w:pPr>
        <w:pStyle w:val="BodyText"/>
        <w:rPr>
          <w:sz w:val="28"/>
          <w:szCs w:val="28"/>
        </w:rPr>
      </w:pPr>
      <w:r w:rsidRPr="00FC46B1">
        <w:rPr>
          <w:sz w:val="28"/>
          <w:szCs w:val="28"/>
        </w:rPr>
        <w:t>4.3.11.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944E60" w:rsidRPr="00FC46B1" w:rsidRDefault="00944E60" w:rsidP="00586D59">
      <w:pPr>
        <w:pStyle w:val="BodyText"/>
        <w:rPr>
          <w:sz w:val="28"/>
          <w:szCs w:val="28"/>
        </w:rPr>
      </w:pPr>
      <w:r w:rsidRPr="00FC46B1">
        <w:rPr>
          <w:sz w:val="28"/>
          <w:szCs w:val="28"/>
        </w:rPr>
        <w:t xml:space="preserve">4.3.12.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944E60" w:rsidRPr="00FC46B1" w:rsidRDefault="00944E60" w:rsidP="00586D59">
      <w:pPr>
        <w:pStyle w:val="BodyText"/>
        <w:rPr>
          <w:sz w:val="28"/>
          <w:szCs w:val="28"/>
        </w:rPr>
      </w:pPr>
      <w:r w:rsidRPr="00FC46B1">
        <w:rPr>
          <w:sz w:val="28"/>
          <w:szCs w:val="28"/>
        </w:rPr>
        <w:t>4.3.13. Оказывать содействие Исполнителю при выполнении им обязательств по настоящему Договору.</w:t>
      </w:r>
    </w:p>
    <w:p w:rsidR="00944E60" w:rsidRPr="00FC46B1" w:rsidRDefault="00944E60" w:rsidP="00586D59">
      <w:pPr>
        <w:pStyle w:val="BodyText"/>
        <w:rPr>
          <w:sz w:val="28"/>
          <w:szCs w:val="28"/>
        </w:rPr>
      </w:pPr>
      <w:r w:rsidRPr="00FC46B1">
        <w:rPr>
          <w:sz w:val="28"/>
          <w:szCs w:val="28"/>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944E60" w:rsidRPr="00FC46B1" w:rsidRDefault="00944E60" w:rsidP="00586D59">
      <w:pPr>
        <w:pStyle w:val="BodyText"/>
        <w:rPr>
          <w:sz w:val="28"/>
          <w:szCs w:val="28"/>
        </w:rPr>
      </w:pPr>
      <w:r w:rsidRPr="00FC46B1">
        <w:rPr>
          <w:sz w:val="28"/>
          <w:szCs w:val="28"/>
        </w:rPr>
        <w:t>4.3.15. Немедленно информировать Исполнителя о выявленных фактах противоправных посягательств со стороны третьих лиц.</w:t>
      </w:r>
    </w:p>
    <w:p w:rsidR="00944E60" w:rsidRPr="00FC46B1" w:rsidRDefault="00944E60" w:rsidP="00586D59">
      <w:pPr>
        <w:pStyle w:val="BodyText"/>
        <w:rPr>
          <w:sz w:val="28"/>
          <w:szCs w:val="28"/>
        </w:rPr>
      </w:pPr>
      <w:r w:rsidRPr="00FC46B1">
        <w:rPr>
          <w:sz w:val="28"/>
          <w:szCs w:val="28"/>
        </w:rPr>
        <w:t>4.3.16. Назначить ответственного представителя из числа своих работников для постоянной связи с Исполнителем.</w:t>
      </w:r>
    </w:p>
    <w:p w:rsidR="00944E60" w:rsidRPr="00FC46B1" w:rsidRDefault="00944E60" w:rsidP="00586D59">
      <w:pPr>
        <w:pStyle w:val="BodyText"/>
        <w:rPr>
          <w:sz w:val="28"/>
          <w:szCs w:val="28"/>
        </w:rPr>
      </w:pPr>
      <w:r w:rsidRPr="00FC46B1">
        <w:rPr>
          <w:sz w:val="28"/>
          <w:szCs w:val="28"/>
        </w:rPr>
        <w:t>4.4. Заказчик имеет право:</w:t>
      </w:r>
    </w:p>
    <w:p w:rsidR="00944E60" w:rsidRPr="00FC46B1" w:rsidRDefault="00944E60" w:rsidP="00586D59">
      <w:pPr>
        <w:pStyle w:val="BodyText"/>
        <w:rPr>
          <w:sz w:val="28"/>
          <w:szCs w:val="28"/>
        </w:rPr>
      </w:pPr>
      <w:r w:rsidRPr="00FC46B1">
        <w:rPr>
          <w:sz w:val="28"/>
          <w:szCs w:val="28"/>
        </w:rPr>
        <w:t>4.4.1.</w:t>
      </w:r>
      <w:r w:rsidRPr="00FC46B1">
        <w:rPr>
          <w:sz w:val="28"/>
          <w:szCs w:val="28"/>
        </w:rPr>
        <w:tab/>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944E60" w:rsidRPr="00FC46B1" w:rsidRDefault="00944E60" w:rsidP="00586D59">
      <w:pPr>
        <w:pStyle w:val="BodyText"/>
        <w:rPr>
          <w:sz w:val="28"/>
          <w:szCs w:val="28"/>
        </w:rPr>
      </w:pPr>
      <w:r w:rsidRPr="00FC46B1">
        <w:rPr>
          <w:sz w:val="28"/>
          <w:szCs w:val="28"/>
        </w:rPr>
        <w:t>4.4.2. Вносить предложения по улучшению организации работы Исполнителя, связанной с исполнением настоящего Договора.</w:t>
      </w:r>
    </w:p>
    <w:p w:rsidR="00944E60" w:rsidRPr="00FC46B1" w:rsidRDefault="00944E60" w:rsidP="00586D59">
      <w:pPr>
        <w:pStyle w:val="BodyText"/>
        <w:rPr>
          <w:sz w:val="28"/>
          <w:szCs w:val="28"/>
        </w:rPr>
      </w:pPr>
      <w:r w:rsidRPr="00FC46B1">
        <w:rPr>
          <w:sz w:val="28"/>
          <w:szCs w:val="28"/>
        </w:rPr>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944E60" w:rsidRPr="00FC46B1" w:rsidRDefault="00944E60" w:rsidP="00586D59">
      <w:pPr>
        <w:pStyle w:val="BodyText"/>
        <w:rPr>
          <w:sz w:val="28"/>
          <w:szCs w:val="28"/>
        </w:rPr>
      </w:pPr>
      <w:r w:rsidRPr="00FC46B1">
        <w:rPr>
          <w:sz w:val="28"/>
          <w:szCs w:val="28"/>
        </w:rPr>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5. Конфиденциальность</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5.1. Стороны обязаны сохранять конфиденциальность информации, полученной в ходе исполнения настоящего Договора.</w:t>
      </w:r>
    </w:p>
    <w:p w:rsidR="00944E60" w:rsidRPr="00FC46B1" w:rsidRDefault="00944E60" w:rsidP="00586D59">
      <w:pPr>
        <w:pStyle w:val="BodyText"/>
        <w:rPr>
          <w:sz w:val="28"/>
          <w:szCs w:val="28"/>
        </w:rPr>
      </w:pPr>
      <w:r w:rsidRPr="00FC46B1">
        <w:rPr>
          <w:sz w:val="28"/>
          <w:szCs w:val="28"/>
        </w:rPr>
        <w:t>5.2.</w:t>
      </w:r>
      <w:r w:rsidRPr="00FC46B1">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44E60" w:rsidRPr="00FC46B1" w:rsidRDefault="00944E60" w:rsidP="00586D59">
      <w:pPr>
        <w:pStyle w:val="BodyText"/>
        <w:rPr>
          <w:sz w:val="28"/>
          <w:szCs w:val="28"/>
        </w:rPr>
      </w:pPr>
      <w:r w:rsidRPr="00FC46B1">
        <w:rPr>
          <w:sz w:val="28"/>
          <w:szCs w:val="28"/>
        </w:rPr>
        <w:t>5.3.</w:t>
      </w:r>
      <w:r w:rsidRPr="00FC46B1">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6. Ответственность сторон</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44E60" w:rsidRPr="00FC46B1" w:rsidRDefault="00944E60" w:rsidP="00586D59">
      <w:pPr>
        <w:pStyle w:val="BodyText"/>
        <w:rPr>
          <w:sz w:val="28"/>
          <w:szCs w:val="28"/>
        </w:rPr>
      </w:pPr>
      <w:r w:rsidRPr="00FC46B1">
        <w:rPr>
          <w:sz w:val="28"/>
          <w:szCs w:val="28"/>
        </w:rPr>
        <w:t xml:space="preserve">6.2. В случае несвоевременной оплаты Заказчиком Услуг Исполнителя за каждые сутки просрочки выплачиваются Исполнителю пени в размере 1/300 ставки рефинансирования  ЦБ РФ. </w:t>
      </w:r>
    </w:p>
    <w:p w:rsidR="00944E60" w:rsidRPr="00FC46B1" w:rsidRDefault="00944E60" w:rsidP="00586D59">
      <w:pPr>
        <w:pStyle w:val="BodyText"/>
        <w:rPr>
          <w:sz w:val="28"/>
          <w:szCs w:val="28"/>
        </w:rPr>
      </w:pPr>
      <w:r w:rsidRPr="00FC46B1">
        <w:rPr>
          <w:sz w:val="28"/>
          <w:szCs w:val="28"/>
        </w:rPr>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944E60" w:rsidRPr="00FC46B1" w:rsidRDefault="00944E60" w:rsidP="00586D59">
      <w:pPr>
        <w:pStyle w:val="BodyText"/>
        <w:rPr>
          <w:sz w:val="28"/>
          <w:szCs w:val="28"/>
        </w:rPr>
      </w:pPr>
      <w:r w:rsidRPr="00FC46B1">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944E60" w:rsidRPr="00FC46B1" w:rsidRDefault="00944E60" w:rsidP="00586D59">
      <w:pPr>
        <w:pStyle w:val="BodyText"/>
        <w:rPr>
          <w:sz w:val="28"/>
          <w:szCs w:val="28"/>
        </w:rPr>
      </w:pPr>
      <w:r w:rsidRPr="00FC46B1">
        <w:rPr>
          <w:sz w:val="28"/>
          <w:szCs w:val="28"/>
        </w:rPr>
        <w:t xml:space="preserve">6.4. Исполнитель возмещает: </w:t>
      </w:r>
    </w:p>
    <w:p w:rsidR="00944E60" w:rsidRPr="00FC46B1" w:rsidRDefault="00944E60" w:rsidP="00586D59">
      <w:pPr>
        <w:pStyle w:val="BodyText"/>
        <w:rPr>
          <w:sz w:val="28"/>
          <w:szCs w:val="28"/>
        </w:rPr>
      </w:pPr>
      <w:r w:rsidRPr="00FC46B1">
        <w:rPr>
          <w:sz w:val="28"/>
          <w:szCs w:val="28"/>
        </w:rPr>
        <w:t>ущерб, нанесенный уничтожением или повреждением имущества третьими лицами, в результате ненадлежащей охраны;</w:t>
      </w:r>
    </w:p>
    <w:p w:rsidR="00944E60" w:rsidRPr="00FC46B1" w:rsidRDefault="00944E60" w:rsidP="00586D59">
      <w:pPr>
        <w:pStyle w:val="BodyText"/>
        <w:rPr>
          <w:sz w:val="28"/>
          <w:szCs w:val="28"/>
        </w:rPr>
      </w:pPr>
      <w:r w:rsidRPr="00FC46B1">
        <w:rPr>
          <w:sz w:val="28"/>
          <w:szCs w:val="28"/>
        </w:rPr>
        <w:t>ущерб, причиненный пожаром или в силу других причин по вине работников, осуществляющих охрану.</w:t>
      </w:r>
    </w:p>
    <w:p w:rsidR="00944E60" w:rsidRPr="00FC46B1" w:rsidRDefault="00944E60" w:rsidP="00586D59">
      <w:pPr>
        <w:pStyle w:val="BodyText"/>
        <w:rPr>
          <w:sz w:val="28"/>
          <w:szCs w:val="28"/>
        </w:rPr>
      </w:pPr>
      <w:r w:rsidRPr="00FC46B1">
        <w:rPr>
          <w:sz w:val="28"/>
          <w:szCs w:val="28"/>
        </w:rPr>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944E60" w:rsidRPr="00FC46B1" w:rsidRDefault="00944E60" w:rsidP="00586D59">
      <w:pPr>
        <w:pStyle w:val="BodyText"/>
        <w:rPr>
          <w:sz w:val="28"/>
          <w:szCs w:val="28"/>
        </w:rPr>
      </w:pPr>
      <w:r w:rsidRPr="00FC46B1">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944E60" w:rsidRPr="00FC46B1" w:rsidRDefault="00944E60" w:rsidP="00586D59">
      <w:pPr>
        <w:pStyle w:val="BodyText"/>
        <w:rPr>
          <w:sz w:val="28"/>
          <w:szCs w:val="28"/>
        </w:rPr>
      </w:pPr>
      <w:r w:rsidRPr="00FC46B1">
        <w:rPr>
          <w:sz w:val="28"/>
          <w:szCs w:val="28"/>
        </w:rPr>
        <w:t>6.6.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Исполнитель обязуется уплатить такую сумму по письменному требованию Заказчика.</w:t>
      </w:r>
    </w:p>
    <w:p w:rsidR="00944E60" w:rsidRPr="00FC46B1" w:rsidRDefault="00944E60" w:rsidP="00586D59">
      <w:pPr>
        <w:pStyle w:val="BodyText"/>
        <w:rPr>
          <w:sz w:val="28"/>
          <w:szCs w:val="28"/>
        </w:rPr>
      </w:pPr>
      <w:r w:rsidRPr="00FC46B1">
        <w:rPr>
          <w:sz w:val="28"/>
          <w:szCs w:val="28"/>
        </w:rPr>
        <w:t xml:space="preserve">6.7. Исполнитель не несет ответственности: </w:t>
      </w:r>
    </w:p>
    <w:p w:rsidR="00944E60" w:rsidRPr="00FC46B1" w:rsidRDefault="00944E60" w:rsidP="00586D59">
      <w:pPr>
        <w:pStyle w:val="BodyText"/>
        <w:rPr>
          <w:sz w:val="28"/>
          <w:szCs w:val="28"/>
        </w:rPr>
      </w:pPr>
      <w:r w:rsidRPr="00FC46B1">
        <w:rPr>
          <w:sz w:val="28"/>
          <w:szCs w:val="28"/>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944E60" w:rsidRPr="00FC46B1" w:rsidRDefault="00944E60" w:rsidP="00586D59">
      <w:pPr>
        <w:pStyle w:val="BodyText"/>
        <w:rPr>
          <w:sz w:val="28"/>
          <w:szCs w:val="28"/>
        </w:rPr>
      </w:pPr>
      <w:r w:rsidRPr="00FC46B1">
        <w:rPr>
          <w:sz w:val="28"/>
          <w:szCs w:val="28"/>
        </w:rPr>
        <w:t>за имущественный ущерб, причиненный в результате стихийных бедствий и других форс-мажорных обстоятельствах;</w:t>
      </w:r>
    </w:p>
    <w:p w:rsidR="00944E60" w:rsidRPr="00FC46B1" w:rsidRDefault="00944E60" w:rsidP="00586D59">
      <w:pPr>
        <w:pStyle w:val="BodyText"/>
        <w:rPr>
          <w:sz w:val="28"/>
          <w:szCs w:val="28"/>
        </w:rPr>
      </w:pPr>
      <w:r w:rsidRPr="00FC46B1">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944E60" w:rsidRPr="00FC46B1" w:rsidRDefault="00944E60" w:rsidP="00586D59">
      <w:pPr>
        <w:pStyle w:val="BodyText"/>
        <w:rPr>
          <w:sz w:val="28"/>
          <w:szCs w:val="28"/>
        </w:rPr>
      </w:pPr>
      <w:r w:rsidRPr="00FC46B1">
        <w:rPr>
          <w:sz w:val="28"/>
          <w:szCs w:val="28"/>
        </w:rPr>
        <w:t>за порчу или кражу имущества, не переданного под охрану.</w:t>
      </w:r>
    </w:p>
    <w:p w:rsidR="00944E60" w:rsidRPr="00FC46B1" w:rsidRDefault="00944E60" w:rsidP="00586D59">
      <w:pPr>
        <w:pStyle w:val="BodyText"/>
        <w:rPr>
          <w:sz w:val="28"/>
          <w:szCs w:val="28"/>
        </w:rPr>
      </w:pPr>
      <w:r w:rsidRPr="00FC46B1">
        <w:rPr>
          <w:sz w:val="28"/>
          <w:szCs w:val="28"/>
        </w:rPr>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944E60" w:rsidRPr="00FC46B1" w:rsidRDefault="00944E60" w:rsidP="00586D59">
      <w:pPr>
        <w:pStyle w:val="BodyText"/>
        <w:rPr>
          <w:sz w:val="28"/>
          <w:szCs w:val="28"/>
        </w:rPr>
      </w:pPr>
      <w:r w:rsidRPr="00FC46B1">
        <w:rPr>
          <w:sz w:val="28"/>
          <w:szCs w:val="28"/>
        </w:rPr>
        <w:t>6.9. В дни вынужденного снятия охраны по вине Заказчика Исполнитель по настоящему Договору ответственности не несет.</w:t>
      </w:r>
    </w:p>
    <w:p w:rsidR="00944E60" w:rsidRPr="00FC46B1" w:rsidRDefault="00944E60" w:rsidP="00586D59">
      <w:pPr>
        <w:pStyle w:val="BodyText"/>
        <w:rPr>
          <w:sz w:val="28"/>
          <w:szCs w:val="28"/>
        </w:rPr>
      </w:pPr>
      <w:r w:rsidRPr="00FC46B1">
        <w:rPr>
          <w:sz w:val="28"/>
          <w:szCs w:val="28"/>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944E60" w:rsidRPr="00FC46B1" w:rsidRDefault="00944E60" w:rsidP="00586D59">
      <w:pPr>
        <w:pStyle w:val="BodyText"/>
        <w:rPr>
          <w:sz w:val="28"/>
          <w:szCs w:val="28"/>
        </w:rPr>
      </w:pPr>
      <w:r w:rsidRPr="00FC46B1">
        <w:rPr>
          <w:sz w:val="28"/>
          <w:szCs w:val="28"/>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44E60" w:rsidRPr="00FC46B1" w:rsidRDefault="00944E60" w:rsidP="00586D59">
      <w:pPr>
        <w:pStyle w:val="BodyText"/>
        <w:rPr>
          <w:sz w:val="28"/>
          <w:szCs w:val="28"/>
        </w:rPr>
      </w:pPr>
      <w:r w:rsidRPr="00FC46B1">
        <w:rPr>
          <w:sz w:val="28"/>
          <w:szCs w:val="28"/>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7. Обстоятельства непреодолимой силы</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7.1.</w:t>
      </w:r>
      <w:r w:rsidRPr="00FC46B1">
        <w:rPr>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944E60" w:rsidRPr="00FC46B1" w:rsidRDefault="00944E60" w:rsidP="00586D59">
      <w:pPr>
        <w:pStyle w:val="BodyText"/>
        <w:rPr>
          <w:sz w:val="28"/>
          <w:szCs w:val="28"/>
        </w:rPr>
      </w:pPr>
      <w:r w:rsidRPr="00FC46B1">
        <w:rPr>
          <w:sz w:val="28"/>
          <w:szCs w:val="28"/>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944E60" w:rsidRPr="00FC46B1" w:rsidRDefault="00944E60" w:rsidP="00586D59">
      <w:pPr>
        <w:pStyle w:val="BodyText"/>
        <w:rPr>
          <w:sz w:val="28"/>
          <w:szCs w:val="28"/>
        </w:rPr>
      </w:pPr>
      <w:r w:rsidRPr="00FC46B1">
        <w:rPr>
          <w:sz w:val="28"/>
          <w:szCs w:val="28"/>
        </w:rPr>
        <w:t>7.3. 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944E60" w:rsidRPr="00FC46B1" w:rsidRDefault="00944E60" w:rsidP="00586D59">
      <w:pPr>
        <w:pStyle w:val="BodyText"/>
        <w:rPr>
          <w:sz w:val="28"/>
          <w:szCs w:val="28"/>
        </w:rPr>
      </w:pPr>
      <w:r w:rsidRPr="00FC46B1">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8. Разрешение споров</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8.1. Все споры, возникающие при исполнении настоящего Договора, решаются Сторонами путем переговоров.</w:t>
      </w:r>
    </w:p>
    <w:p w:rsidR="00944E60" w:rsidRPr="00FC46B1" w:rsidRDefault="00944E60" w:rsidP="00586D59">
      <w:pPr>
        <w:pStyle w:val="BodyText"/>
        <w:rPr>
          <w:sz w:val="28"/>
          <w:szCs w:val="28"/>
        </w:rPr>
      </w:pPr>
      <w:r w:rsidRPr="00FC46B1">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ее получения.</w:t>
      </w:r>
    </w:p>
    <w:p w:rsidR="00944E60" w:rsidRPr="00FC46B1" w:rsidRDefault="00944E60" w:rsidP="00586D59">
      <w:pPr>
        <w:pStyle w:val="BodyText"/>
        <w:rPr>
          <w:sz w:val="28"/>
          <w:szCs w:val="28"/>
        </w:rPr>
      </w:pPr>
      <w:r w:rsidRPr="00FC46B1">
        <w:rPr>
          <w:sz w:val="28"/>
          <w:szCs w:val="28"/>
        </w:rP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Ростовской области.</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9. Порядок внесения изменений,</w:t>
      </w:r>
    </w:p>
    <w:p w:rsidR="00944E60" w:rsidRPr="00FC46B1" w:rsidRDefault="00944E60" w:rsidP="00586D59">
      <w:pPr>
        <w:pStyle w:val="BodyText"/>
        <w:rPr>
          <w:sz w:val="28"/>
          <w:szCs w:val="28"/>
        </w:rPr>
      </w:pPr>
      <w:r w:rsidRPr="00FC46B1">
        <w:rPr>
          <w:sz w:val="28"/>
          <w:szCs w:val="28"/>
        </w:rPr>
        <w:t>дополнений в Договор и его расторжения</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4E60" w:rsidRPr="00FC46B1" w:rsidRDefault="00944E60" w:rsidP="00586D59">
      <w:pPr>
        <w:pStyle w:val="BodyText"/>
        <w:rPr>
          <w:sz w:val="28"/>
          <w:szCs w:val="28"/>
        </w:rPr>
      </w:pPr>
      <w:r w:rsidRPr="00FC46B1">
        <w:rPr>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44E60" w:rsidRPr="00FC46B1" w:rsidRDefault="00944E60" w:rsidP="00586D59">
      <w:pPr>
        <w:pStyle w:val="BodyText"/>
        <w:rPr>
          <w:sz w:val="28"/>
          <w:szCs w:val="28"/>
        </w:rPr>
      </w:pPr>
      <w:r w:rsidRPr="00FC46B1">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60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10. Срок действия договора</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8929DA">
        <w:rPr>
          <w:sz w:val="28"/>
          <w:szCs w:val="28"/>
        </w:rPr>
        <w:t>10.1 Настоящий договор вступает  в силу с 01 сентября 2014 г.,  и действует по 30 августа 2017 года включительно.</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11. Прочие условия</w:t>
      </w:r>
    </w:p>
    <w:p w:rsidR="00944E60" w:rsidRPr="00FC46B1" w:rsidRDefault="00944E60" w:rsidP="00586D59">
      <w:pPr>
        <w:pStyle w:val="BodyText"/>
        <w:rPr>
          <w:sz w:val="28"/>
          <w:szCs w:val="28"/>
        </w:rPr>
      </w:pPr>
    </w:p>
    <w:p w:rsidR="00944E60" w:rsidRPr="00FC46B1" w:rsidRDefault="00944E60" w:rsidP="00586D59">
      <w:pPr>
        <w:pStyle w:val="BodyText"/>
        <w:rPr>
          <w:sz w:val="28"/>
          <w:szCs w:val="28"/>
        </w:rPr>
      </w:pPr>
      <w:r w:rsidRPr="00FC46B1">
        <w:rPr>
          <w:sz w:val="28"/>
          <w:szCs w:val="28"/>
        </w:rPr>
        <w:t>11.1.</w:t>
      </w:r>
      <w:r w:rsidRPr="00FC46B1">
        <w:rPr>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944E60" w:rsidRPr="00FC46B1" w:rsidRDefault="00944E60" w:rsidP="00586D59">
      <w:pPr>
        <w:pStyle w:val="BodyText"/>
        <w:rPr>
          <w:sz w:val="28"/>
          <w:szCs w:val="28"/>
        </w:rPr>
      </w:pPr>
      <w:r w:rsidRPr="00FC46B1">
        <w:rPr>
          <w:sz w:val="28"/>
          <w:szCs w:val="28"/>
        </w:rPr>
        <w:t>11.2.</w:t>
      </w:r>
      <w:r w:rsidRPr="00FC46B1">
        <w:rPr>
          <w:sz w:val="28"/>
          <w:szCs w:val="28"/>
        </w:rPr>
        <w:tab/>
        <w:t>Все приложения к настоящему Договору являются его неотъемлемой частью.</w:t>
      </w:r>
    </w:p>
    <w:p w:rsidR="00944E60" w:rsidRPr="00FC46B1" w:rsidRDefault="00944E60" w:rsidP="00586D59">
      <w:pPr>
        <w:pStyle w:val="BodyText"/>
        <w:rPr>
          <w:sz w:val="28"/>
          <w:szCs w:val="28"/>
        </w:rPr>
      </w:pPr>
      <w:r w:rsidRPr="00FC46B1">
        <w:rPr>
          <w:sz w:val="28"/>
          <w:szCs w:val="28"/>
        </w:rPr>
        <w:t>11.3.</w:t>
      </w:r>
      <w:r w:rsidRPr="00FC46B1">
        <w:rPr>
          <w:sz w:val="28"/>
          <w:szCs w:val="28"/>
        </w:rPr>
        <w:tab/>
        <w:t>Все вопросы, не предусмотренные настоящим Договором, регулируются законодательством Российской Федерации.</w:t>
      </w:r>
    </w:p>
    <w:p w:rsidR="00944E60" w:rsidRPr="00FC46B1" w:rsidRDefault="00944E60" w:rsidP="00586D59">
      <w:pPr>
        <w:pStyle w:val="BodyText"/>
        <w:rPr>
          <w:sz w:val="28"/>
          <w:szCs w:val="28"/>
        </w:rPr>
      </w:pPr>
      <w:r w:rsidRPr="00FC46B1">
        <w:rPr>
          <w:sz w:val="28"/>
          <w:szCs w:val="28"/>
        </w:rPr>
        <w:t>11.4.</w:t>
      </w:r>
      <w:r w:rsidRPr="00FC46B1">
        <w:rPr>
          <w:sz w:val="28"/>
          <w:szCs w:val="28"/>
        </w:rPr>
        <w:tab/>
        <w:t>Настоящий Договор составлен в двух экземплярах, имеющих одинаковую силу, по одному для каждой из Сторон.</w:t>
      </w:r>
    </w:p>
    <w:p w:rsidR="00944E60" w:rsidRPr="00FC46B1" w:rsidRDefault="00944E60" w:rsidP="00586D59">
      <w:pPr>
        <w:pStyle w:val="BodyText"/>
        <w:rPr>
          <w:sz w:val="28"/>
          <w:szCs w:val="28"/>
        </w:rPr>
      </w:pPr>
      <w:r w:rsidRPr="00FC46B1">
        <w:rPr>
          <w:sz w:val="28"/>
          <w:szCs w:val="28"/>
        </w:rPr>
        <w:t>11.5 К настоящему Договору прилагаются:</w:t>
      </w:r>
    </w:p>
    <w:p w:rsidR="00944E60" w:rsidRPr="00FC46B1" w:rsidRDefault="00944E60" w:rsidP="00586D59">
      <w:pPr>
        <w:pStyle w:val="BodyText"/>
        <w:rPr>
          <w:sz w:val="28"/>
          <w:szCs w:val="28"/>
        </w:rPr>
      </w:pPr>
      <w:r w:rsidRPr="00FC46B1">
        <w:rPr>
          <w:sz w:val="28"/>
          <w:szCs w:val="28"/>
        </w:rPr>
        <w:t>11.5.1. Перечень охраняемых объектов (Приложение №1).</w:t>
      </w:r>
    </w:p>
    <w:p w:rsidR="00944E60" w:rsidRPr="00FC46B1" w:rsidRDefault="00944E60" w:rsidP="00586D59">
      <w:pPr>
        <w:pStyle w:val="BodyText"/>
        <w:rPr>
          <w:sz w:val="28"/>
          <w:szCs w:val="28"/>
        </w:rPr>
      </w:pPr>
      <w:r w:rsidRPr="00FC46B1">
        <w:rPr>
          <w:sz w:val="28"/>
          <w:szCs w:val="28"/>
        </w:rPr>
        <w:t>11.5.2. Калькуляция стоимости услуг (Приложение №2).</w:t>
      </w:r>
    </w:p>
    <w:p w:rsidR="00944E60" w:rsidRPr="00FC46B1" w:rsidRDefault="00944E60" w:rsidP="00586D59">
      <w:pPr>
        <w:pStyle w:val="BodyText"/>
        <w:rPr>
          <w:sz w:val="28"/>
          <w:szCs w:val="28"/>
        </w:rPr>
      </w:pPr>
      <w:r w:rsidRPr="00FC46B1">
        <w:rPr>
          <w:sz w:val="28"/>
          <w:szCs w:val="28"/>
        </w:rPr>
        <w:t>11.5.3. Техническое задание (Приложение №3).</w:t>
      </w:r>
    </w:p>
    <w:p w:rsidR="00944E60" w:rsidRPr="00FC46B1" w:rsidRDefault="00944E60" w:rsidP="00586D59">
      <w:pPr>
        <w:pStyle w:val="BodyText"/>
        <w:rPr>
          <w:sz w:val="28"/>
          <w:szCs w:val="28"/>
        </w:rPr>
      </w:pPr>
      <w:r w:rsidRPr="00FC46B1">
        <w:rPr>
          <w:sz w:val="28"/>
          <w:szCs w:val="28"/>
        </w:rPr>
        <w:t>11.5.4. Инструкции по охране стационарных объектов (</w:t>
      </w:r>
      <w:r w:rsidRPr="00AF59D1">
        <w:rPr>
          <w:sz w:val="28"/>
          <w:szCs w:val="28"/>
        </w:rPr>
        <w:t>Приложения №4, №5).</w:t>
      </w:r>
    </w:p>
    <w:p w:rsidR="00944E60" w:rsidRPr="00FC46B1" w:rsidRDefault="00944E60" w:rsidP="00586D59">
      <w:pPr>
        <w:pStyle w:val="BodyText"/>
        <w:rPr>
          <w:sz w:val="28"/>
          <w:szCs w:val="28"/>
        </w:rPr>
      </w:pPr>
      <w:r w:rsidRPr="00FC46B1">
        <w:rPr>
          <w:sz w:val="28"/>
          <w:szCs w:val="28"/>
        </w:rPr>
        <w:t>12.</w:t>
      </w:r>
      <w:r w:rsidRPr="00FC46B1">
        <w:rPr>
          <w:sz w:val="28"/>
          <w:szCs w:val="28"/>
        </w:rPr>
        <w:tab/>
        <w:t>Юридические адреса и реквизиты Сторон</w:t>
      </w:r>
    </w:p>
    <w:p w:rsidR="00944E60" w:rsidRPr="00FC46B1" w:rsidRDefault="00944E60" w:rsidP="00586D59">
      <w:pPr>
        <w:pStyle w:val="BodyText"/>
        <w:rPr>
          <w:sz w:val="28"/>
          <w:szCs w:val="28"/>
        </w:rPr>
      </w:pPr>
      <w:r w:rsidRPr="00FC46B1">
        <w:rPr>
          <w:sz w:val="28"/>
          <w:szCs w:val="28"/>
        </w:rPr>
        <w:t>Заказчик:                                                               Исполнитель:</w:t>
      </w:r>
    </w:p>
    <w:p w:rsidR="00944E60" w:rsidRPr="00FC46B1" w:rsidRDefault="00944E60" w:rsidP="00586D59">
      <w:pPr>
        <w:pStyle w:val="BodyText"/>
        <w:ind w:firstLine="0"/>
        <w:jc w:val="center"/>
        <w:rPr>
          <w:sz w:val="28"/>
          <w:szCs w:val="28"/>
        </w:rPr>
      </w:pPr>
    </w:p>
    <w:tbl>
      <w:tblPr>
        <w:tblpPr w:leftFromText="180" w:rightFromText="180" w:vertAnchor="text" w:horzAnchor="margin" w:tblpY="189"/>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124"/>
      </w:tblGrid>
      <w:tr w:rsidR="00944E60" w:rsidRPr="00FC46B1" w:rsidTr="00FF1A0B">
        <w:trPr>
          <w:trHeight w:val="4482"/>
        </w:trPr>
        <w:tc>
          <w:tcPr>
            <w:tcW w:w="4968" w:type="dxa"/>
          </w:tcPr>
          <w:p w:rsidR="00944E60" w:rsidRPr="00945B83" w:rsidRDefault="00944E60" w:rsidP="008929DA">
            <w:r w:rsidRPr="00945B83">
              <w:rPr>
                <w:sz w:val="22"/>
                <w:szCs w:val="22"/>
              </w:rPr>
              <w:t xml:space="preserve">Юридическое лицо:                                               </w:t>
            </w:r>
            <w:r>
              <w:rPr>
                <w:sz w:val="22"/>
                <w:szCs w:val="22"/>
              </w:rPr>
              <w:t xml:space="preserve">                            </w:t>
            </w:r>
          </w:p>
          <w:p w:rsidR="00944E60" w:rsidRPr="008929DA" w:rsidRDefault="00944E60" w:rsidP="008929DA">
            <w:pPr>
              <w:rPr>
                <w:sz w:val="28"/>
                <w:szCs w:val="28"/>
              </w:rPr>
            </w:pPr>
            <w:r w:rsidRPr="008929DA">
              <w:rPr>
                <w:sz w:val="28"/>
                <w:szCs w:val="28"/>
              </w:rPr>
              <w:t xml:space="preserve">ОАО «ТрансКонтейнер»  </w:t>
            </w:r>
          </w:p>
          <w:p w:rsidR="00944E60" w:rsidRPr="008929DA" w:rsidRDefault="00944E60" w:rsidP="008929DA">
            <w:pPr>
              <w:rPr>
                <w:sz w:val="28"/>
                <w:szCs w:val="28"/>
              </w:rPr>
            </w:pPr>
            <w:r w:rsidRPr="008929DA">
              <w:rPr>
                <w:sz w:val="28"/>
                <w:szCs w:val="28"/>
              </w:rPr>
              <w:t xml:space="preserve">Российская Федерация                                                                                                                                      </w:t>
            </w:r>
          </w:p>
          <w:p w:rsidR="00944E60" w:rsidRPr="008929DA" w:rsidRDefault="00944E60" w:rsidP="008929DA">
            <w:pPr>
              <w:rPr>
                <w:sz w:val="28"/>
                <w:szCs w:val="28"/>
              </w:rPr>
            </w:pPr>
            <w:r w:rsidRPr="008929DA">
              <w:rPr>
                <w:sz w:val="28"/>
                <w:szCs w:val="28"/>
              </w:rPr>
              <w:t xml:space="preserve">125047, г.Москва, пер.Оружейный, д. 19                                   </w:t>
            </w:r>
          </w:p>
          <w:p w:rsidR="00944E60" w:rsidRPr="008929DA" w:rsidRDefault="00944E60" w:rsidP="008929DA">
            <w:pPr>
              <w:rPr>
                <w:sz w:val="28"/>
                <w:szCs w:val="28"/>
              </w:rPr>
            </w:pPr>
            <w:r w:rsidRPr="008929DA">
              <w:rPr>
                <w:sz w:val="28"/>
                <w:szCs w:val="28"/>
              </w:rPr>
              <w:t>филиал: ОАО «ТрансКонтейнер»</w:t>
            </w:r>
          </w:p>
          <w:p w:rsidR="00944E60" w:rsidRPr="008929DA" w:rsidRDefault="00944E60" w:rsidP="008929DA">
            <w:pPr>
              <w:rPr>
                <w:sz w:val="28"/>
                <w:szCs w:val="28"/>
              </w:rPr>
            </w:pPr>
            <w:r w:rsidRPr="008929DA">
              <w:rPr>
                <w:sz w:val="28"/>
                <w:szCs w:val="28"/>
              </w:rPr>
              <w:t xml:space="preserve"> на Северо-Кавказской </w:t>
            </w:r>
          </w:p>
          <w:p w:rsidR="00944E60" w:rsidRPr="008929DA" w:rsidRDefault="00944E60" w:rsidP="008929DA">
            <w:pPr>
              <w:rPr>
                <w:sz w:val="28"/>
                <w:szCs w:val="28"/>
              </w:rPr>
            </w:pPr>
            <w:r w:rsidRPr="008929DA">
              <w:rPr>
                <w:sz w:val="28"/>
                <w:szCs w:val="28"/>
              </w:rPr>
              <w:t>железной дороге</w:t>
            </w:r>
          </w:p>
          <w:p w:rsidR="00944E60" w:rsidRPr="008929DA" w:rsidRDefault="00944E60" w:rsidP="008929DA">
            <w:pPr>
              <w:rPr>
                <w:sz w:val="28"/>
                <w:szCs w:val="28"/>
              </w:rPr>
            </w:pPr>
            <w:r w:rsidRPr="008929DA">
              <w:rPr>
                <w:sz w:val="28"/>
                <w:szCs w:val="28"/>
              </w:rPr>
              <w:t xml:space="preserve">344019, г.Ростов-на-Дону,                                      </w:t>
            </w:r>
          </w:p>
          <w:p w:rsidR="00944E60" w:rsidRPr="008929DA" w:rsidRDefault="00944E60" w:rsidP="008929DA">
            <w:pPr>
              <w:rPr>
                <w:sz w:val="28"/>
                <w:szCs w:val="28"/>
              </w:rPr>
            </w:pPr>
            <w:r w:rsidRPr="008929DA">
              <w:rPr>
                <w:sz w:val="28"/>
                <w:szCs w:val="28"/>
              </w:rPr>
              <w:t xml:space="preserve">ул. Закруткина 67в2б (пер. Продолный 2б)                                   </w:t>
            </w:r>
          </w:p>
          <w:p w:rsidR="00944E60" w:rsidRPr="008929DA" w:rsidRDefault="00944E60" w:rsidP="008929DA">
            <w:pPr>
              <w:tabs>
                <w:tab w:val="left" w:pos="5790"/>
                <w:tab w:val="left" w:pos="6135"/>
              </w:tabs>
              <w:rPr>
                <w:sz w:val="28"/>
                <w:szCs w:val="28"/>
              </w:rPr>
            </w:pPr>
            <w:r w:rsidRPr="008929DA">
              <w:rPr>
                <w:sz w:val="28"/>
                <w:szCs w:val="28"/>
              </w:rPr>
              <w:t xml:space="preserve">Телефон: тел.  (863)2829503,28299043,2829523 </w:t>
            </w:r>
            <w:r w:rsidRPr="008929DA">
              <w:rPr>
                <w:sz w:val="28"/>
                <w:szCs w:val="28"/>
              </w:rPr>
              <w:tab/>
              <w:t xml:space="preserve">     </w:t>
            </w:r>
          </w:p>
          <w:p w:rsidR="00944E60" w:rsidRPr="008929DA" w:rsidRDefault="00944E60" w:rsidP="008929DA">
            <w:pPr>
              <w:rPr>
                <w:sz w:val="28"/>
                <w:szCs w:val="28"/>
              </w:rPr>
            </w:pPr>
            <w:r w:rsidRPr="008929DA">
              <w:rPr>
                <w:sz w:val="28"/>
                <w:szCs w:val="28"/>
              </w:rPr>
              <w:t>Факс (863) 2594676</w:t>
            </w:r>
          </w:p>
          <w:p w:rsidR="00944E60" w:rsidRPr="008929DA" w:rsidRDefault="00944E60" w:rsidP="008929DA">
            <w:pPr>
              <w:rPr>
                <w:color w:val="0000FF"/>
                <w:sz w:val="28"/>
                <w:szCs w:val="28"/>
                <w:u w:val="single"/>
              </w:rPr>
            </w:pPr>
            <w:r w:rsidRPr="008929DA">
              <w:rPr>
                <w:sz w:val="28"/>
                <w:szCs w:val="28"/>
                <w:lang w:val="en-US"/>
              </w:rPr>
              <w:t>E</w:t>
            </w:r>
            <w:r w:rsidRPr="008929DA">
              <w:rPr>
                <w:sz w:val="28"/>
                <w:szCs w:val="28"/>
              </w:rPr>
              <w:t>-</w:t>
            </w:r>
            <w:r w:rsidRPr="008929DA">
              <w:rPr>
                <w:sz w:val="28"/>
                <w:szCs w:val="28"/>
                <w:lang w:val="en-US"/>
              </w:rPr>
              <w:t>mail</w:t>
            </w:r>
            <w:r w:rsidRPr="008929DA">
              <w:rPr>
                <w:sz w:val="28"/>
                <w:szCs w:val="28"/>
              </w:rPr>
              <w:t xml:space="preserve"> </w:t>
            </w:r>
            <w:hyperlink r:id="rId10" w:history="1">
              <w:r w:rsidRPr="008929DA">
                <w:rPr>
                  <w:rStyle w:val="Hyperlink"/>
                  <w:sz w:val="28"/>
                  <w:szCs w:val="28"/>
                  <w:lang w:val="en-US"/>
                </w:rPr>
                <w:t>skzd</w:t>
              </w:r>
              <w:r w:rsidRPr="008929DA">
                <w:rPr>
                  <w:rStyle w:val="Hyperlink"/>
                  <w:sz w:val="28"/>
                  <w:szCs w:val="28"/>
                </w:rPr>
                <w:t>@</w:t>
              </w:r>
              <w:r w:rsidRPr="008929DA">
                <w:rPr>
                  <w:rStyle w:val="Hyperlink"/>
                  <w:sz w:val="28"/>
                  <w:szCs w:val="28"/>
                  <w:lang w:val="en-US"/>
                </w:rPr>
                <w:t>trcont</w:t>
              </w:r>
              <w:r w:rsidRPr="008929DA">
                <w:rPr>
                  <w:rStyle w:val="Hyperlink"/>
                  <w:sz w:val="28"/>
                  <w:szCs w:val="28"/>
                </w:rPr>
                <w:t>.</w:t>
              </w:r>
              <w:r w:rsidRPr="008929DA">
                <w:rPr>
                  <w:rStyle w:val="Hyperlink"/>
                  <w:sz w:val="28"/>
                  <w:szCs w:val="28"/>
                  <w:lang w:val="en-US"/>
                </w:rPr>
                <w:t>ru</w:t>
              </w:r>
            </w:hyperlink>
          </w:p>
          <w:p w:rsidR="00944E60" w:rsidRPr="008929DA" w:rsidRDefault="00944E60" w:rsidP="008929DA">
            <w:pPr>
              <w:rPr>
                <w:sz w:val="28"/>
                <w:szCs w:val="28"/>
              </w:rPr>
            </w:pPr>
            <w:r w:rsidRPr="008929DA">
              <w:rPr>
                <w:sz w:val="28"/>
                <w:szCs w:val="28"/>
              </w:rPr>
              <w:t>ОКПО 95026404 ОГРН 1067746341024</w:t>
            </w:r>
          </w:p>
          <w:p w:rsidR="00944E60" w:rsidRPr="008929DA" w:rsidRDefault="00944E60" w:rsidP="008929DA">
            <w:pPr>
              <w:rPr>
                <w:sz w:val="28"/>
                <w:szCs w:val="28"/>
              </w:rPr>
            </w:pPr>
            <w:r w:rsidRPr="008929DA">
              <w:rPr>
                <w:sz w:val="28"/>
                <w:szCs w:val="28"/>
              </w:rPr>
              <w:t>ОКАТО 45286565000 ОКТМО 60701000</w:t>
            </w:r>
          </w:p>
          <w:p w:rsidR="00944E60" w:rsidRPr="008929DA" w:rsidRDefault="00944E60" w:rsidP="008929DA">
            <w:pPr>
              <w:rPr>
                <w:sz w:val="28"/>
                <w:szCs w:val="28"/>
              </w:rPr>
            </w:pPr>
            <w:r w:rsidRPr="008929DA">
              <w:rPr>
                <w:sz w:val="28"/>
                <w:szCs w:val="28"/>
              </w:rPr>
              <w:t>ИНН 7708591995 КПП 997650001</w:t>
            </w:r>
          </w:p>
          <w:p w:rsidR="00944E60" w:rsidRPr="008929DA" w:rsidRDefault="00944E60" w:rsidP="008929DA">
            <w:pPr>
              <w:rPr>
                <w:sz w:val="28"/>
                <w:szCs w:val="28"/>
              </w:rPr>
            </w:pPr>
            <w:r w:rsidRPr="008929DA">
              <w:rPr>
                <w:sz w:val="28"/>
                <w:szCs w:val="28"/>
              </w:rPr>
              <w:t xml:space="preserve">Банковские реквизиты:                                                                      </w:t>
            </w:r>
          </w:p>
          <w:p w:rsidR="00944E60" w:rsidRPr="008929DA" w:rsidRDefault="00944E60" w:rsidP="008929DA">
            <w:pPr>
              <w:rPr>
                <w:sz w:val="28"/>
                <w:szCs w:val="28"/>
              </w:rPr>
            </w:pPr>
            <w:r w:rsidRPr="008929DA">
              <w:rPr>
                <w:sz w:val="28"/>
                <w:szCs w:val="28"/>
              </w:rPr>
              <w:t xml:space="preserve">ОАО  Банк ВТБ  в г.Ростове-на-Дону                                  </w:t>
            </w:r>
          </w:p>
          <w:p w:rsidR="00944E60" w:rsidRPr="008929DA" w:rsidRDefault="00944E60" w:rsidP="008929DA">
            <w:pPr>
              <w:rPr>
                <w:sz w:val="28"/>
                <w:szCs w:val="28"/>
              </w:rPr>
            </w:pPr>
            <w:r w:rsidRPr="008929DA">
              <w:rPr>
                <w:sz w:val="28"/>
                <w:szCs w:val="28"/>
              </w:rPr>
              <w:t xml:space="preserve">Р/счет 40702810700300004791                                          </w:t>
            </w:r>
          </w:p>
          <w:p w:rsidR="00944E60" w:rsidRPr="008929DA" w:rsidRDefault="00944E60" w:rsidP="008929DA">
            <w:pPr>
              <w:rPr>
                <w:sz w:val="28"/>
                <w:szCs w:val="28"/>
              </w:rPr>
            </w:pPr>
            <w:r w:rsidRPr="008929DA">
              <w:rPr>
                <w:sz w:val="28"/>
                <w:szCs w:val="28"/>
              </w:rPr>
              <w:t xml:space="preserve">К/счет 30101810300000000999                                                          </w:t>
            </w:r>
          </w:p>
          <w:p w:rsidR="00944E60" w:rsidRPr="008929DA" w:rsidRDefault="00944E60" w:rsidP="008929DA">
            <w:pPr>
              <w:rPr>
                <w:sz w:val="28"/>
                <w:szCs w:val="28"/>
              </w:rPr>
            </w:pPr>
            <w:r w:rsidRPr="008929DA">
              <w:rPr>
                <w:sz w:val="28"/>
                <w:szCs w:val="28"/>
              </w:rPr>
              <w:t xml:space="preserve">БИК 046015999 </w:t>
            </w:r>
          </w:p>
          <w:p w:rsidR="00944E60" w:rsidRDefault="00944E60" w:rsidP="008929DA">
            <w:pPr>
              <w:widowControl w:val="0"/>
              <w:autoSpaceDE w:val="0"/>
              <w:autoSpaceDN w:val="0"/>
              <w:adjustRightInd w:val="0"/>
              <w:rPr>
                <w:rFonts w:ascii="Times New Roman CYR" w:hAnsi="Times New Roman CYR" w:cs="Times New Roman CYR"/>
                <w:b/>
                <w:bCs/>
              </w:rPr>
            </w:pPr>
          </w:p>
          <w:p w:rsidR="00944E60" w:rsidRPr="00FC46B1" w:rsidRDefault="00944E60" w:rsidP="00FF1A0B">
            <w:pPr>
              <w:rPr>
                <w:sz w:val="28"/>
                <w:szCs w:val="28"/>
              </w:rPr>
            </w:pPr>
          </w:p>
          <w:p w:rsidR="00944E60" w:rsidRPr="00FC46B1" w:rsidRDefault="00944E60" w:rsidP="00FF1A0B">
            <w:pPr>
              <w:rPr>
                <w:sz w:val="28"/>
                <w:szCs w:val="28"/>
              </w:rPr>
            </w:pPr>
            <w:r w:rsidRPr="00FC46B1">
              <w:rPr>
                <w:sz w:val="28"/>
                <w:szCs w:val="28"/>
              </w:rPr>
              <w:t xml:space="preserve">Директор филиала </w:t>
            </w:r>
          </w:p>
          <w:p w:rsidR="00944E60" w:rsidRPr="00FC46B1" w:rsidRDefault="00944E60" w:rsidP="00FF1A0B">
            <w:pPr>
              <w:rPr>
                <w:sz w:val="28"/>
                <w:szCs w:val="28"/>
              </w:rPr>
            </w:pPr>
            <w:r w:rsidRPr="00FC46B1">
              <w:rPr>
                <w:sz w:val="28"/>
                <w:szCs w:val="28"/>
              </w:rPr>
              <w:t>ОАО «ТрансКонтейнер» на Скжд</w:t>
            </w:r>
          </w:p>
          <w:p w:rsidR="00944E60" w:rsidRPr="00FC46B1" w:rsidRDefault="00944E60" w:rsidP="00FF1A0B">
            <w:pPr>
              <w:rPr>
                <w:sz w:val="28"/>
                <w:szCs w:val="28"/>
              </w:rPr>
            </w:pPr>
          </w:p>
          <w:p w:rsidR="00944E60" w:rsidRPr="00FC46B1" w:rsidRDefault="00944E60" w:rsidP="00FF1A0B">
            <w:pPr>
              <w:rPr>
                <w:sz w:val="28"/>
                <w:szCs w:val="28"/>
              </w:rPr>
            </w:pPr>
          </w:p>
          <w:p w:rsidR="00944E60" w:rsidRPr="00FC46B1" w:rsidRDefault="00944E60" w:rsidP="00FF1A0B">
            <w:pPr>
              <w:rPr>
                <w:sz w:val="28"/>
                <w:szCs w:val="28"/>
              </w:rPr>
            </w:pPr>
            <w:r w:rsidRPr="00FC46B1">
              <w:rPr>
                <w:sz w:val="28"/>
                <w:szCs w:val="28"/>
              </w:rPr>
              <w:t>____________________/ А.Е.Колобков</w:t>
            </w:r>
          </w:p>
          <w:p w:rsidR="00944E60" w:rsidRPr="00FC46B1" w:rsidRDefault="00944E60" w:rsidP="00FF1A0B">
            <w:pPr>
              <w:rPr>
                <w:sz w:val="28"/>
                <w:szCs w:val="28"/>
              </w:rPr>
            </w:pPr>
            <w:r w:rsidRPr="00FC46B1">
              <w:rPr>
                <w:sz w:val="28"/>
                <w:szCs w:val="28"/>
              </w:rPr>
              <w:t xml:space="preserve">                    м.п.</w:t>
            </w:r>
          </w:p>
          <w:p w:rsidR="00944E60" w:rsidRPr="00FC46B1" w:rsidRDefault="00944E60" w:rsidP="00FF1A0B">
            <w:pPr>
              <w:shd w:val="clear" w:color="auto" w:fill="FFFFFF"/>
              <w:ind w:left="24"/>
              <w:rPr>
                <w:sz w:val="28"/>
                <w:szCs w:val="28"/>
              </w:rPr>
            </w:pPr>
          </w:p>
        </w:tc>
        <w:tc>
          <w:tcPr>
            <w:tcW w:w="5124" w:type="dxa"/>
          </w:tcPr>
          <w:p w:rsidR="00944E60" w:rsidRPr="00FC46B1" w:rsidRDefault="00944E60" w:rsidP="00FF1A0B">
            <w:pPr>
              <w:rPr>
                <w:sz w:val="28"/>
                <w:szCs w:val="28"/>
              </w:rPr>
            </w:pPr>
            <w:r w:rsidRPr="00FC46B1">
              <w:rPr>
                <w:sz w:val="28"/>
                <w:szCs w:val="28"/>
              </w:rPr>
              <w:t>ООО «                                      »</w:t>
            </w:r>
          </w:p>
          <w:p w:rsidR="00944E60" w:rsidRPr="00FC46B1" w:rsidRDefault="00944E60" w:rsidP="00FF1A0B">
            <w:pPr>
              <w:rPr>
                <w:sz w:val="28"/>
                <w:szCs w:val="28"/>
              </w:rPr>
            </w:pPr>
            <w:r w:rsidRPr="00FC46B1">
              <w:rPr>
                <w:sz w:val="28"/>
                <w:szCs w:val="28"/>
              </w:rPr>
              <w:t>Юридический адрес:</w:t>
            </w:r>
          </w:p>
          <w:p w:rsidR="00944E60" w:rsidRPr="00FC46B1" w:rsidRDefault="00944E60" w:rsidP="00FF1A0B">
            <w:pPr>
              <w:rPr>
                <w:sz w:val="28"/>
                <w:szCs w:val="28"/>
              </w:rPr>
            </w:pPr>
            <w:r w:rsidRPr="00FC46B1">
              <w:rPr>
                <w:sz w:val="28"/>
                <w:szCs w:val="28"/>
              </w:rPr>
              <w:t xml:space="preserve">Российская Федерация                                                                      </w:t>
            </w: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r w:rsidRPr="00FC46B1">
              <w:rPr>
                <w:sz w:val="28"/>
                <w:szCs w:val="28"/>
              </w:rPr>
              <w:t>Генеральный директор</w:t>
            </w:r>
          </w:p>
          <w:p w:rsidR="00944E60" w:rsidRPr="00FC46B1" w:rsidRDefault="00944E60" w:rsidP="00FF1A0B">
            <w:pPr>
              <w:spacing w:line="240" w:lineRule="atLeast"/>
              <w:jc w:val="both"/>
              <w:rPr>
                <w:sz w:val="28"/>
                <w:szCs w:val="28"/>
              </w:rPr>
            </w:pPr>
            <w:r w:rsidRPr="00FC46B1">
              <w:rPr>
                <w:sz w:val="28"/>
                <w:szCs w:val="28"/>
              </w:rPr>
              <w:t>ООО «                                   »</w:t>
            </w: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p>
          <w:p w:rsidR="00944E60" w:rsidRPr="00FC46B1" w:rsidRDefault="00944E60" w:rsidP="00FF1A0B">
            <w:pPr>
              <w:spacing w:line="240" w:lineRule="atLeast"/>
              <w:jc w:val="both"/>
              <w:rPr>
                <w:sz w:val="28"/>
                <w:szCs w:val="28"/>
              </w:rPr>
            </w:pPr>
            <w:r w:rsidRPr="00FC46B1">
              <w:rPr>
                <w:sz w:val="28"/>
                <w:szCs w:val="28"/>
              </w:rPr>
              <w:t>___________________/ И.И.Иванов</w:t>
            </w:r>
          </w:p>
          <w:p w:rsidR="00944E60" w:rsidRPr="00FC46B1" w:rsidRDefault="00944E60" w:rsidP="00FF1A0B">
            <w:pPr>
              <w:spacing w:line="240" w:lineRule="atLeast"/>
              <w:jc w:val="both"/>
              <w:rPr>
                <w:sz w:val="28"/>
                <w:szCs w:val="28"/>
              </w:rPr>
            </w:pPr>
            <w:r w:rsidRPr="00FC46B1">
              <w:rPr>
                <w:sz w:val="28"/>
                <w:szCs w:val="28"/>
              </w:rPr>
              <w:t xml:space="preserve">           м.п.</w:t>
            </w:r>
          </w:p>
        </w:tc>
      </w:tr>
    </w:tbl>
    <w:p w:rsidR="00944E60" w:rsidRPr="00FC46B1" w:rsidRDefault="00944E60" w:rsidP="00586D59">
      <w:pPr>
        <w:ind w:right="-56"/>
        <w:rPr>
          <w:sz w:val="28"/>
          <w:szCs w:val="28"/>
        </w:rPr>
      </w:pPr>
      <w:r w:rsidRPr="00FC46B1">
        <w:rPr>
          <w:sz w:val="28"/>
          <w:szCs w:val="28"/>
        </w:rPr>
        <w:t xml:space="preserve">      </w:t>
      </w: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5664"/>
        <w:rPr>
          <w:sz w:val="28"/>
          <w:szCs w:val="28"/>
        </w:rPr>
      </w:pPr>
      <w:r w:rsidRPr="002A3A51">
        <w:rPr>
          <w:sz w:val="28"/>
          <w:szCs w:val="28"/>
        </w:rPr>
        <w:t xml:space="preserve">Приложение №1 </w:t>
      </w:r>
    </w:p>
    <w:p w:rsidR="00944E60" w:rsidRDefault="00944E60" w:rsidP="00586D59">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944E60" w:rsidRPr="002A3A51" w:rsidRDefault="00944E60" w:rsidP="00586D59">
      <w:pPr>
        <w:ind w:left="5664"/>
        <w:rPr>
          <w:sz w:val="28"/>
          <w:szCs w:val="28"/>
        </w:rPr>
      </w:pPr>
      <w:r>
        <w:rPr>
          <w:sz w:val="28"/>
          <w:szCs w:val="28"/>
        </w:rPr>
        <w:t>от «       » __________  2013 г.</w:t>
      </w:r>
    </w:p>
    <w:p w:rsidR="00944E60" w:rsidRDefault="00944E60" w:rsidP="00586D59">
      <w:pPr>
        <w:ind w:firstLine="708"/>
        <w:rPr>
          <w:sz w:val="20"/>
          <w:szCs w:val="20"/>
        </w:rPr>
      </w:pPr>
    </w:p>
    <w:p w:rsidR="00944E60" w:rsidRDefault="00944E60" w:rsidP="00586D59">
      <w:pPr>
        <w:ind w:firstLine="708"/>
        <w:rPr>
          <w:sz w:val="20"/>
          <w:szCs w:val="20"/>
        </w:rPr>
      </w:pPr>
    </w:p>
    <w:p w:rsidR="00944E60" w:rsidRDefault="00944E60" w:rsidP="00586D59">
      <w:pPr>
        <w:ind w:firstLine="708"/>
        <w:rPr>
          <w:sz w:val="20"/>
          <w:szCs w:val="20"/>
        </w:rPr>
      </w:pPr>
    </w:p>
    <w:p w:rsidR="00944E60" w:rsidRDefault="00944E60" w:rsidP="00586D59">
      <w:pPr>
        <w:ind w:firstLine="708"/>
        <w:rPr>
          <w:sz w:val="20"/>
          <w:szCs w:val="20"/>
        </w:rPr>
      </w:pPr>
    </w:p>
    <w:p w:rsidR="00944E60" w:rsidRDefault="00944E60" w:rsidP="00586D59">
      <w:pPr>
        <w:ind w:firstLine="900"/>
        <w:jc w:val="center"/>
        <w:rPr>
          <w:sz w:val="28"/>
          <w:szCs w:val="28"/>
        </w:rPr>
      </w:pPr>
      <w:r w:rsidRPr="0066761B">
        <w:rPr>
          <w:sz w:val="28"/>
          <w:szCs w:val="28"/>
        </w:rPr>
        <w:t>Перечень охраняемых объектов</w:t>
      </w:r>
    </w:p>
    <w:p w:rsidR="00944E60" w:rsidRPr="00B91901" w:rsidRDefault="00944E60" w:rsidP="00586D59">
      <w:pPr>
        <w:ind w:firstLine="900"/>
        <w:jc w:val="center"/>
        <w:rPr>
          <w:sz w:val="28"/>
          <w:szCs w:val="28"/>
        </w:rPr>
      </w:pPr>
      <w:r>
        <w:rPr>
          <w:sz w:val="28"/>
          <w:szCs w:val="28"/>
        </w:rPr>
        <w:t>ф</w:t>
      </w:r>
      <w:r w:rsidRPr="00B91901">
        <w:rPr>
          <w:sz w:val="28"/>
          <w:szCs w:val="28"/>
        </w:rPr>
        <w:t xml:space="preserve">илиала </w:t>
      </w:r>
      <w:r>
        <w:rPr>
          <w:bCs/>
          <w:sz w:val="28"/>
          <w:szCs w:val="28"/>
        </w:rPr>
        <w:t>ОАО «ТрансК</w:t>
      </w:r>
      <w:r w:rsidRPr="00B91901">
        <w:rPr>
          <w:bCs/>
          <w:sz w:val="28"/>
          <w:szCs w:val="28"/>
        </w:rPr>
        <w:t>онтейнер»</w:t>
      </w:r>
      <w:r>
        <w:rPr>
          <w:bCs/>
          <w:sz w:val="28"/>
          <w:szCs w:val="28"/>
        </w:rPr>
        <w:t xml:space="preserve"> на СКжд</w:t>
      </w:r>
    </w:p>
    <w:p w:rsidR="00944E60" w:rsidRDefault="00944E60" w:rsidP="00586D59">
      <w:pPr>
        <w:ind w:firstLine="708"/>
        <w:rPr>
          <w:sz w:val="20"/>
          <w:szCs w:val="20"/>
        </w:rPr>
      </w:pPr>
    </w:p>
    <w:p w:rsidR="00944E60" w:rsidRDefault="00944E60" w:rsidP="00586D59">
      <w:pPr>
        <w:ind w:firstLine="708"/>
        <w:rPr>
          <w:sz w:val="20"/>
          <w:szCs w:val="20"/>
        </w:rPr>
      </w:pPr>
    </w:p>
    <w:p w:rsidR="00944E60" w:rsidRDefault="00944E60" w:rsidP="00586D59">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774"/>
        <w:gridCol w:w="2503"/>
        <w:gridCol w:w="2469"/>
      </w:tblGrid>
      <w:tr w:rsidR="00944E60" w:rsidTr="00AF59D1">
        <w:tc>
          <w:tcPr>
            <w:tcW w:w="1108" w:type="dxa"/>
            <w:vAlign w:val="center"/>
          </w:tcPr>
          <w:p w:rsidR="00944E60" w:rsidRPr="0068486B" w:rsidRDefault="00944E60" w:rsidP="00FF1A0B">
            <w:pPr>
              <w:jc w:val="center"/>
              <w:rPr>
                <w:b/>
                <w:bCs/>
                <w:color w:val="000000"/>
                <w:sz w:val="28"/>
                <w:szCs w:val="28"/>
              </w:rPr>
            </w:pPr>
            <w:r w:rsidRPr="0068486B">
              <w:rPr>
                <w:b/>
                <w:bCs/>
                <w:color w:val="000000"/>
                <w:sz w:val="28"/>
                <w:szCs w:val="28"/>
              </w:rPr>
              <w:t>№ п/п</w:t>
            </w:r>
          </w:p>
        </w:tc>
        <w:tc>
          <w:tcPr>
            <w:tcW w:w="3774" w:type="dxa"/>
            <w:vAlign w:val="center"/>
          </w:tcPr>
          <w:p w:rsidR="00944E60" w:rsidRPr="0068486B" w:rsidRDefault="00944E60" w:rsidP="00FF1A0B">
            <w:pPr>
              <w:jc w:val="center"/>
              <w:rPr>
                <w:b/>
                <w:bCs/>
                <w:color w:val="000000"/>
                <w:sz w:val="28"/>
                <w:szCs w:val="28"/>
              </w:rPr>
            </w:pPr>
            <w:r w:rsidRPr="0068486B">
              <w:rPr>
                <w:b/>
                <w:bCs/>
                <w:color w:val="000000"/>
                <w:sz w:val="28"/>
                <w:szCs w:val="28"/>
              </w:rPr>
              <w:t>Наименование объекта</w:t>
            </w:r>
          </w:p>
        </w:tc>
        <w:tc>
          <w:tcPr>
            <w:tcW w:w="2503" w:type="dxa"/>
            <w:vAlign w:val="center"/>
          </w:tcPr>
          <w:p w:rsidR="00944E60" w:rsidRPr="0068486B" w:rsidRDefault="00944E60" w:rsidP="00FF1A0B">
            <w:pPr>
              <w:jc w:val="center"/>
              <w:rPr>
                <w:b/>
                <w:bCs/>
                <w:color w:val="000000"/>
                <w:sz w:val="28"/>
                <w:szCs w:val="28"/>
              </w:rPr>
            </w:pPr>
            <w:r w:rsidRPr="0068486B">
              <w:rPr>
                <w:b/>
                <w:bCs/>
                <w:color w:val="000000"/>
                <w:sz w:val="28"/>
                <w:szCs w:val="28"/>
              </w:rPr>
              <w:t>Адрес</w:t>
            </w:r>
          </w:p>
        </w:tc>
        <w:tc>
          <w:tcPr>
            <w:tcW w:w="2469" w:type="dxa"/>
            <w:vAlign w:val="center"/>
          </w:tcPr>
          <w:p w:rsidR="00944E60" w:rsidRPr="0068486B" w:rsidRDefault="00944E60" w:rsidP="00FF1A0B">
            <w:pPr>
              <w:jc w:val="center"/>
              <w:rPr>
                <w:b/>
                <w:bCs/>
                <w:color w:val="000000"/>
                <w:sz w:val="28"/>
                <w:szCs w:val="28"/>
              </w:rPr>
            </w:pPr>
            <w:r w:rsidRPr="0068486B">
              <w:rPr>
                <w:b/>
                <w:bCs/>
                <w:color w:val="000000"/>
                <w:sz w:val="28"/>
                <w:szCs w:val="28"/>
              </w:rPr>
              <w:t>Количество постов охраны</w:t>
            </w:r>
          </w:p>
        </w:tc>
      </w:tr>
      <w:tr w:rsidR="00944E60" w:rsidTr="00AF59D1">
        <w:tc>
          <w:tcPr>
            <w:tcW w:w="1108" w:type="dxa"/>
            <w:vAlign w:val="center"/>
          </w:tcPr>
          <w:p w:rsidR="00944E60" w:rsidRPr="0068486B" w:rsidRDefault="00944E60" w:rsidP="00FF1A0B">
            <w:pPr>
              <w:jc w:val="center"/>
              <w:rPr>
                <w:b/>
                <w:bCs/>
                <w:color w:val="000000"/>
                <w:sz w:val="28"/>
                <w:szCs w:val="28"/>
              </w:rPr>
            </w:pPr>
            <w:r w:rsidRPr="0068486B">
              <w:rPr>
                <w:b/>
                <w:bCs/>
                <w:color w:val="000000"/>
                <w:sz w:val="28"/>
                <w:szCs w:val="28"/>
              </w:rPr>
              <w:t>1</w:t>
            </w:r>
          </w:p>
        </w:tc>
        <w:tc>
          <w:tcPr>
            <w:tcW w:w="3774" w:type="dxa"/>
            <w:vAlign w:val="center"/>
          </w:tcPr>
          <w:p w:rsidR="00944E60" w:rsidRPr="00AF59D1" w:rsidRDefault="00944E60" w:rsidP="00AF59D1">
            <w:pPr>
              <w:pStyle w:val="BodyTextIndent3"/>
              <w:jc w:val="both"/>
              <w:rPr>
                <w:sz w:val="28"/>
                <w:szCs w:val="28"/>
              </w:rPr>
            </w:pPr>
            <w:r w:rsidRPr="00AF59D1">
              <w:rPr>
                <w:sz w:val="28"/>
                <w:szCs w:val="28"/>
              </w:rPr>
              <w:t>Офисные помещения аппарата управления (НКП)</w:t>
            </w:r>
            <w:r w:rsidRPr="00AF59D1">
              <w:rPr>
                <w:b/>
                <w:sz w:val="28"/>
                <w:szCs w:val="28"/>
              </w:rPr>
              <w:t xml:space="preserve"> </w:t>
            </w:r>
            <w:r w:rsidRPr="00AF59D1">
              <w:rPr>
                <w:sz w:val="28"/>
                <w:szCs w:val="28"/>
              </w:rPr>
              <w:t xml:space="preserve">филиала ОАО «ТрансКонтейнер» на Северо-Кавказской железной дороге, </w:t>
            </w:r>
          </w:p>
          <w:p w:rsidR="00944E60" w:rsidRPr="0068486B" w:rsidRDefault="00944E60" w:rsidP="00FF1A0B">
            <w:pPr>
              <w:jc w:val="center"/>
              <w:rPr>
                <w:color w:val="000000"/>
                <w:sz w:val="28"/>
                <w:szCs w:val="28"/>
              </w:rPr>
            </w:pPr>
          </w:p>
        </w:tc>
        <w:tc>
          <w:tcPr>
            <w:tcW w:w="2503" w:type="dxa"/>
            <w:vAlign w:val="center"/>
          </w:tcPr>
          <w:p w:rsidR="00944E60" w:rsidRPr="0068486B" w:rsidRDefault="00944E60" w:rsidP="00FF1A0B">
            <w:pPr>
              <w:jc w:val="center"/>
              <w:rPr>
                <w:color w:val="000000"/>
                <w:sz w:val="28"/>
                <w:szCs w:val="28"/>
              </w:rPr>
            </w:pPr>
            <w:r w:rsidRPr="0068486B">
              <w:rPr>
                <w:color w:val="000000"/>
                <w:sz w:val="28"/>
                <w:szCs w:val="28"/>
              </w:rPr>
              <w:t xml:space="preserve">г. Ростов-на-Дону, </w:t>
            </w:r>
          </w:p>
          <w:p w:rsidR="00944E60" w:rsidRPr="0068486B" w:rsidRDefault="00944E60" w:rsidP="00FF1A0B">
            <w:pPr>
              <w:jc w:val="center"/>
              <w:rPr>
                <w:color w:val="000000"/>
                <w:sz w:val="28"/>
                <w:szCs w:val="28"/>
              </w:rPr>
            </w:pPr>
            <w:r w:rsidRPr="0068486B">
              <w:rPr>
                <w:color w:val="000000"/>
                <w:sz w:val="28"/>
                <w:szCs w:val="28"/>
              </w:rPr>
              <w:t>ул. Закруткина, 67в/2б</w:t>
            </w:r>
            <w:r>
              <w:rPr>
                <w:color w:val="000000"/>
                <w:sz w:val="28"/>
                <w:szCs w:val="28"/>
              </w:rPr>
              <w:t xml:space="preserve"> (пер. Продольный 2Б)</w:t>
            </w:r>
          </w:p>
        </w:tc>
        <w:tc>
          <w:tcPr>
            <w:tcW w:w="2469" w:type="dxa"/>
            <w:vAlign w:val="center"/>
          </w:tcPr>
          <w:p w:rsidR="00944E60" w:rsidRPr="0068486B" w:rsidRDefault="00944E60" w:rsidP="00FF1A0B">
            <w:pPr>
              <w:jc w:val="center"/>
              <w:rPr>
                <w:b/>
                <w:bCs/>
                <w:color w:val="000000"/>
                <w:sz w:val="28"/>
                <w:szCs w:val="28"/>
              </w:rPr>
            </w:pPr>
            <w:r w:rsidRPr="0068486B">
              <w:rPr>
                <w:b/>
                <w:bCs/>
                <w:color w:val="000000"/>
                <w:sz w:val="28"/>
                <w:szCs w:val="28"/>
              </w:rPr>
              <w:t>1 суточный пост</w:t>
            </w:r>
          </w:p>
        </w:tc>
      </w:tr>
      <w:tr w:rsidR="00944E60" w:rsidTr="00AF59D1">
        <w:tc>
          <w:tcPr>
            <w:tcW w:w="1108" w:type="dxa"/>
            <w:vAlign w:val="center"/>
          </w:tcPr>
          <w:p w:rsidR="00944E60" w:rsidRPr="0068486B" w:rsidRDefault="00944E60" w:rsidP="00FF1A0B">
            <w:pPr>
              <w:jc w:val="center"/>
              <w:rPr>
                <w:b/>
                <w:bCs/>
                <w:color w:val="000000"/>
                <w:sz w:val="28"/>
                <w:szCs w:val="28"/>
              </w:rPr>
            </w:pPr>
            <w:r w:rsidRPr="0068486B">
              <w:rPr>
                <w:b/>
                <w:bCs/>
                <w:color w:val="000000"/>
                <w:sz w:val="28"/>
                <w:szCs w:val="28"/>
              </w:rPr>
              <w:t>2</w:t>
            </w:r>
          </w:p>
        </w:tc>
        <w:tc>
          <w:tcPr>
            <w:tcW w:w="3774" w:type="dxa"/>
            <w:vAlign w:val="center"/>
          </w:tcPr>
          <w:p w:rsidR="00944E60" w:rsidRPr="0068486B" w:rsidRDefault="00944E60" w:rsidP="00FF1A0B">
            <w:pPr>
              <w:jc w:val="center"/>
              <w:rPr>
                <w:color w:val="000000"/>
                <w:sz w:val="28"/>
                <w:szCs w:val="28"/>
              </w:rPr>
            </w:pPr>
            <w:r w:rsidRPr="0068486B">
              <w:rPr>
                <w:color w:val="000000"/>
                <w:sz w:val="28"/>
                <w:szCs w:val="28"/>
              </w:rPr>
              <w:t xml:space="preserve">Агентство контейнерных перевозок (АКП) </w:t>
            </w:r>
          </w:p>
          <w:p w:rsidR="00944E60" w:rsidRPr="0068486B" w:rsidRDefault="00944E60" w:rsidP="00FF1A0B">
            <w:pPr>
              <w:jc w:val="center"/>
              <w:rPr>
                <w:color w:val="000000"/>
                <w:sz w:val="28"/>
                <w:szCs w:val="28"/>
              </w:rPr>
            </w:pPr>
            <w:r w:rsidRPr="0068486B">
              <w:rPr>
                <w:b/>
                <w:bCs/>
                <w:color w:val="000000"/>
                <w:sz w:val="28"/>
                <w:szCs w:val="28"/>
              </w:rPr>
              <w:t>на ст.  Ростов-Товарный</w:t>
            </w:r>
          </w:p>
        </w:tc>
        <w:tc>
          <w:tcPr>
            <w:tcW w:w="2503" w:type="dxa"/>
            <w:vAlign w:val="center"/>
          </w:tcPr>
          <w:p w:rsidR="00944E60" w:rsidRPr="0068486B" w:rsidRDefault="00944E60" w:rsidP="00FF1A0B">
            <w:pPr>
              <w:jc w:val="center"/>
              <w:rPr>
                <w:color w:val="000000"/>
                <w:sz w:val="28"/>
                <w:szCs w:val="28"/>
              </w:rPr>
            </w:pPr>
            <w:r w:rsidRPr="0068486B">
              <w:rPr>
                <w:color w:val="000000"/>
                <w:sz w:val="28"/>
                <w:szCs w:val="28"/>
              </w:rPr>
              <w:t xml:space="preserve">г. Ростов-на-Дону, </w:t>
            </w:r>
          </w:p>
          <w:p w:rsidR="00944E60" w:rsidRPr="0068486B" w:rsidRDefault="00944E60" w:rsidP="00FF1A0B">
            <w:pPr>
              <w:jc w:val="center"/>
              <w:rPr>
                <w:color w:val="000000"/>
                <w:sz w:val="28"/>
                <w:szCs w:val="28"/>
              </w:rPr>
            </w:pPr>
            <w:r w:rsidRPr="0068486B">
              <w:rPr>
                <w:color w:val="000000"/>
                <w:sz w:val="28"/>
                <w:szCs w:val="28"/>
              </w:rPr>
              <w:t xml:space="preserve">пл. Энергетиков, </w:t>
            </w:r>
            <w:r>
              <w:rPr>
                <w:color w:val="000000"/>
                <w:sz w:val="28"/>
                <w:szCs w:val="28"/>
              </w:rPr>
              <w:t>3-</w:t>
            </w:r>
            <w:r w:rsidRPr="0068486B">
              <w:rPr>
                <w:color w:val="000000"/>
                <w:sz w:val="28"/>
                <w:szCs w:val="28"/>
              </w:rPr>
              <w:t>5</w:t>
            </w:r>
            <w:r>
              <w:rPr>
                <w:color w:val="000000"/>
                <w:sz w:val="28"/>
                <w:szCs w:val="28"/>
              </w:rPr>
              <w:t>а</w:t>
            </w:r>
          </w:p>
        </w:tc>
        <w:tc>
          <w:tcPr>
            <w:tcW w:w="2469" w:type="dxa"/>
            <w:vAlign w:val="center"/>
          </w:tcPr>
          <w:p w:rsidR="00944E60" w:rsidRPr="0068486B" w:rsidRDefault="00944E60" w:rsidP="00FF1A0B">
            <w:pPr>
              <w:jc w:val="center"/>
              <w:rPr>
                <w:b/>
                <w:bCs/>
                <w:color w:val="000000"/>
                <w:sz w:val="28"/>
                <w:szCs w:val="28"/>
              </w:rPr>
            </w:pPr>
            <w:r w:rsidRPr="0068486B">
              <w:rPr>
                <w:b/>
                <w:bCs/>
                <w:color w:val="000000"/>
                <w:sz w:val="28"/>
                <w:szCs w:val="28"/>
              </w:rPr>
              <w:t>2 суточных поста,</w:t>
            </w:r>
          </w:p>
          <w:p w:rsidR="00944E60" w:rsidRPr="0068486B" w:rsidRDefault="00944E60" w:rsidP="00FF1A0B">
            <w:pPr>
              <w:jc w:val="center"/>
              <w:rPr>
                <w:b/>
                <w:bCs/>
                <w:color w:val="000000"/>
                <w:sz w:val="28"/>
                <w:szCs w:val="28"/>
              </w:rPr>
            </w:pPr>
          </w:p>
          <w:p w:rsidR="00944E60" w:rsidRPr="0068486B" w:rsidRDefault="00944E60" w:rsidP="00FF1A0B">
            <w:pPr>
              <w:jc w:val="center"/>
              <w:rPr>
                <w:b/>
                <w:bCs/>
                <w:color w:val="000000"/>
                <w:sz w:val="28"/>
                <w:szCs w:val="28"/>
              </w:rPr>
            </w:pPr>
            <w:r w:rsidRPr="0068486B">
              <w:rPr>
                <w:b/>
                <w:bCs/>
                <w:color w:val="000000"/>
                <w:sz w:val="28"/>
                <w:szCs w:val="28"/>
              </w:rPr>
              <w:t xml:space="preserve">1 дневной пост </w:t>
            </w:r>
          </w:p>
          <w:p w:rsidR="00944E60" w:rsidRPr="0068486B" w:rsidRDefault="00944E60" w:rsidP="00FF1A0B">
            <w:pPr>
              <w:jc w:val="center"/>
              <w:rPr>
                <w:b/>
                <w:bCs/>
                <w:color w:val="000000"/>
                <w:sz w:val="28"/>
                <w:szCs w:val="28"/>
              </w:rPr>
            </w:pPr>
            <w:r w:rsidRPr="0068486B">
              <w:rPr>
                <w:b/>
                <w:bCs/>
                <w:color w:val="000000"/>
                <w:sz w:val="28"/>
                <w:szCs w:val="28"/>
              </w:rPr>
              <w:t>(с 8-00 до 20-00)</w:t>
            </w:r>
          </w:p>
        </w:tc>
      </w:tr>
    </w:tbl>
    <w:p w:rsidR="00944E60" w:rsidRPr="0086113B" w:rsidRDefault="00944E60" w:rsidP="00586D59">
      <w:pPr>
        <w:ind w:firstLine="708"/>
        <w:rPr>
          <w:sz w:val="28"/>
          <w:szCs w:val="28"/>
        </w:rPr>
      </w:pPr>
    </w:p>
    <w:p w:rsidR="00944E60" w:rsidRPr="0086113B" w:rsidRDefault="00944E60" w:rsidP="00586D59">
      <w:pPr>
        <w:ind w:left="900"/>
        <w:rPr>
          <w:sz w:val="28"/>
          <w:szCs w:val="28"/>
        </w:rPr>
      </w:pPr>
      <w:r w:rsidRPr="00CE39F6">
        <w:rPr>
          <w:b/>
          <w:sz w:val="28"/>
          <w:szCs w:val="28"/>
          <w:u w:val="single"/>
        </w:rPr>
        <w:t>Примечание</w:t>
      </w:r>
      <w:r>
        <w:rPr>
          <w:sz w:val="28"/>
          <w:szCs w:val="28"/>
        </w:rPr>
        <w:t>: охрана осуществляется в форменной одежде со спецсредствами (по  согласованию с Заказчиком).</w:t>
      </w:r>
    </w:p>
    <w:p w:rsidR="00944E60" w:rsidRDefault="00944E60" w:rsidP="00586D59">
      <w:pPr>
        <w:ind w:left="900"/>
        <w:rPr>
          <w:sz w:val="28"/>
          <w:szCs w:val="28"/>
        </w:rPr>
      </w:pPr>
    </w:p>
    <w:p w:rsidR="00944E60" w:rsidRDefault="00944E60" w:rsidP="00586D59">
      <w:pPr>
        <w:ind w:left="900"/>
        <w:rPr>
          <w:sz w:val="28"/>
          <w:szCs w:val="28"/>
        </w:rPr>
      </w:pPr>
    </w:p>
    <w:p w:rsidR="00944E60" w:rsidRDefault="00944E60" w:rsidP="00586D59">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944E60" w:rsidRDefault="00944E60" w:rsidP="00586D59">
      <w:pPr>
        <w:ind w:left="900"/>
        <w:rPr>
          <w:sz w:val="28"/>
          <w:szCs w:val="28"/>
        </w:rPr>
      </w:pPr>
    </w:p>
    <w:p w:rsidR="00944E60" w:rsidRPr="004C2900" w:rsidRDefault="00944E60" w:rsidP="00586D59">
      <w:pPr>
        <w:rPr>
          <w:sz w:val="28"/>
          <w:szCs w:val="28"/>
        </w:rPr>
      </w:pPr>
      <w:r>
        <w:rPr>
          <w:sz w:val="28"/>
          <w:szCs w:val="28"/>
        </w:rPr>
        <w:t xml:space="preserve">              </w:t>
      </w:r>
      <w:r w:rsidRPr="004C2900">
        <w:rPr>
          <w:sz w:val="28"/>
          <w:szCs w:val="28"/>
        </w:rPr>
        <w:t xml:space="preserve">Директор филиала </w:t>
      </w:r>
      <w:r>
        <w:rPr>
          <w:sz w:val="28"/>
          <w:szCs w:val="28"/>
        </w:rPr>
        <w:t xml:space="preserve">                                         Генеральный директор</w:t>
      </w:r>
    </w:p>
    <w:p w:rsidR="00944E60" w:rsidRPr="004C2900" w:rsidRDefault="00944E60" w:rsidP="00586D59">
      <w:pPr>
        <w:rPr>
          <w:sz w:val="28"/>
          <w:szCs w:val="28"/>
        </w:rPr>
      </w:pPr>
      <w:r>
        <w:rPr>
          <w:sz w:val="28"/>
          <w:szCs w:val="28"/>
        </w:rPr>
        <w:t xml:space="preserve">              </w:t>
      </w:r>
      <w:r w:rsidRPr="004C2900">
        <w:rPr>
          <w:sz w:val="28"/>
          <w:szCs w:val="28"/>
        </w:rPr>
        <w:t>ОАО «ТрансКонтейнер» на Скжд</w:t>
      </w:r>
      <w:r>
        <w:rPr>
          <w:sz w:val="28"/>
          <w:szCs w:val="28"/>
        </w:rPr>
        <w:t xml:space="preserve">                ООО «_____________»</w:t>
      </w:r>
    </w:p>
    <w:p w:rsidR="00944E60" w:rsidRPr="004C2900" w:rsidRDefault="00944E60" w:rsidP="00586D59">
      <w:pPr>
        <w:rPr>
          <w:sz w:val="28"/>
          <w:szCs w:val="28"/>
        </w:rPr>
      </w:pPr>
    </w:p>
    <w:p w:rsidR="00944E60" w:rsidRPr="004C2900" w:rsidRDefault="00944E60" w:rsidP="00586D59">
      <w:pPr>
        <w:rPr>
          <w:sz w:val="28"/>
          <w:szCs w:val="28"/>
        </w:rPr>
      </w:pPr>
    </w:p>
    <w:p w:rsidR="00944E60" w:rsidRPr="004C2900" w:rsidRDefault="00944E60" w:rsidP="00586D59">
      <w:pPr>
        <w:rPr>
          <w:sz w:val="28"/>
          <w:szCs w:val="28"/>
        </w:rPr>
      </w:pPr>
      <w:r>
        <w:rPr>
          <w:sz w:val="28"/>
          <w:szCs w:val="28"/>
        </w:rPr>
        <w:t xml:space="preserve">              </w:t>
      </w:r>
      <w:r w:rsidRPr="004C2900">
        <w:rPr>
          <w:sz w:val="28"/>
          <w:szCs w:val="28"/>
        </w:rPr>
        <w:t>__________________</w:t>
      </w:r>
      <w:r>
        <w:rPr>
          <w:sz w:val="28"/>
          <w:szCs w:val="28"/>
        </w:rPr>
        <w:t>А.</w:t>
      </w:r>
      <w:r w:rsidRPr="004C2900">
        <w:rPr>
          <w:sz w:val="28"/>
          <w:szCs w:val="28"/>
        </w:rPr>
        <w:t>Е.Колобков</w:t>
      </w:r>
      <w:r>
        <w:rPr>
          <w:sz w:val="28"/>
          <w:szCs w:val="28"/>
        </w:rPr>
        <w:t xml:space="preserve">         _______________ И.И.Иванов</w:t>
      </w:r>
    </w:p>
    <w:p w:rsidR="00944E60" w:rsidRPr="00E21EAA" w:rsidRDefault="00944E60" w:rsidP="00586D59">
      <w:pPr>
        <w:rPr>
          <w:sz w:val="20"/>
          <w:szCs w:val="20"/>
        </w:rPr>
      </w:pPr>
      <w:r w:rsidRPr="004C2900">
        <w:rPr>
          <w:sz w:val="28"/>
          <w:szCs w:val="28"/>
        </w:rPr>
        <w:t xml:space="preserve">                    </w:t>
      </w:r>
      <w:r w:rsidRPr="00E21EAA">
        <w:rPr>
          <w:sz w:val="20"/>
          <w:szCs w:val="20"/>
        </w:rPr>
        <w:t>м.п.</w:t>
      </w:r>
      <w:r>
        <w:rPr>
          <w:sz w:val="20"/>
          <w:szCs w:val="20"/>
        </w:rPr>
        <w:t xml:space="preserve">                                                                                                             м.п.</w:t>
      </w:r>
    </w:p>
    <w:p w:rsidR="00944E60" w:rsidRPr="0086113B" w:rsidRDefault="00944E60" w:rsidP="00586D59">
      <w:pPr>
        <w:ind w:left="900"/>
        <w:rPr>
          <w:sz w:val="28"/>
          <w:szCs w:val="28"/>
        </w:rPr>
      </w:pPr>
      <w:r>
        <w:rPr>
          <w:sz w:val="28"/>
          <w:szCs w:val="28"/>
        </w:rPr>
        <w:tab/>
      </w:r>
      <w:r>
        <w:rPr>
          <w:sz w:val="28"/>
          <w:szCs w:val="28"/>
        </w:rPr>
        <w:tab/>
      </w:r>
      <w:r>
        <w:rPr>
          <w:sz w:val="28"/>
          <w:szCs w:val="28"/>
        </w:rPr>
        <w:tab/>
      </w:r>
      <w:r>
        <w:rPr>
          <w:sz w:val="28"/>
          <w:szCs w:val="28"/>
        </w:rPr>
        <w:tab/>
      </w:r>
    </w:p>
    <w:p w:rsidR="00944E60" w:rsidRPr="0086113B" w:rsidRDefault="00944E60" w:rsidP="00586D59">
      <w:pPr>
        <w:ind w:firstLine="708"/>
        <w:rPr>
          <w:sz w:val="28"/>
          <w:szCs w:val="28"/>
        </w:rPr>
      </w:pPr>
    </w:p>
    <w:p w:rsidR="00944E60" w:rsidRPr="0086113B" w:rsidRDefault="00944E60" w:rsidP="00586D59">
      <w:pPr>
        <w:ind w:firstLine="708"/>
        <w:rPr>
          <w:sz w:val="28"/>
          <w:szCs w:val="28"/>
        </w:rPr>
      </w:pPr>
    </w:p>
    <w:p w:rsidR="00944E60" w:rsidRDefault="00944E60" w:rsidP="00586D59">
      <w:pPr>
        <w:ind w:firstLine="708"/>
        <w:rPr>
          <w:sz w:val="28"/>
          <w:szCs w:val="28"/>
        </w:rPr>
      </w:pPr>
    </w:p>
    <w:p w:rsidR="00944E60" w:rsidRDefault="00944E60" w:rsidP="00586D59">
      <w:pPr>
        <w:ind w:firstLine="708"/>
        <w:rPr>
          <w:sz w:val="28"/>
          <w:szCs w:val="28"/>
        </w:rPr>
      </w:pPr>
    </w:p>
    <w:p w:rsidR="00944E60" w:rsidRPr="0086113B" w:rsidRDefault="00944E60" w:rsidP="00586D59">
      <w:pPr>
        <w:ind w:firstLine="708"/>
        <w:rPr>
          <w:sz w:val="28"/>
          <w:szCs w:val="28"/>
        </w:rPr>
      </w:pPr>
    </w:p>
    <w:p w:rsidR="00944E60" w:rsidRPr="0086113B" w:rsidRDefault="00944E60" w:rsidP="00586D59">
      <w:pPr>
        <w:ind w:firstLine="708"/>
        <w:rPr>
          <w:sz w:val="28"/>
          <w:szCs w:val="28"/>
        </w:rPr>
      </w:pPr>
    </w:p>
    <w:p w:rsidR="00944E60" w:rsidRDefault="00944E60" w:rsidP="00586D59">
      <w:pPr>
        <w:ind w:left="5664"/>
        <w:rPr>
          <w:sz w:val="28"/>
          <w:szCs w:val="28"/>
        </w:rPr>
      </w:pPr>
      <w:r w:rsidRPr="00CC1C75">
        <w:rPr>
          <w:sz w:val="28"/>
          <w:szCs w:val="28"/>
        </w:rPr>
        <w:t>Приложение №</w:t>
      </w:r>
      <w:r>
        <w:rPr>
          <w:sz w:val="28"/>
          <w:szCs w:val="28"/>
        </w:rPr>
        <w:t xml:space="preserve"> </w:t>
      </w:r>
      <w:r w:rsidRPr="00CC1C75">
        <w:rPr>
          <w:sz w:val="28"/>
          <w:szCs w:val="28"/>
        </w:rPr>
        <w:t xml:space="preserve">2 </w:t>
      </w:r>
    </w:p>
    <w:p w:rsidR="00944E60" w:rsidRPr="00CC1C75" w:rsidRDefault="00944E60" w:rsidP="00586D59">
      <w:pPr>
        <w:ind w:left="5664"/>
        <w:rPr>
          <w:sz w:val="28"/>
          <w:szCs w:val="28"/>
        </w:rPr>
      </w:pPr>
      <w:r w:rsidRPr="00CC1C75">
        <w:rPr>
          <w:sz w:val="28"/>
          <w:szCs w:val="28"/>
        </w:rPr>
        <w:t xml:space="preserve">к </w:t>
      </w:r>
      <w:r>
        <w:rPr>
          <w:sz w:val="28"/>
          <w:szCs w:val="28"/>
        </w:rPr>
        <w:t>Д</w:t>
      </w:r>
      <w:r w:rsidRPr="00CC1C75">
        <w:rPr>
          <w:sz w:val="28"/>
          <w:szCs w:val="28"/>
        </w:rPr>
        <w:t>оговор</w:t>
      </w:r>
      <w:r>
        <w:rPr>
          <w:sz w:val="28"/>
          <w:szCs w:val="28"/>
        </w:rPr>
        <w:t>у</w:t>
      </w:r>
      <w:r w:rsidRPr="00CC1C75">
        <w:rPr>
          <w:sz w:val="28"/>
          <w:szCs w:val="28"/>
        </w:rPr>
        <w:t xml:space="preserve">  № </w:t>
      </w:r>
      <w:r>
        <w:rPr>
          <w:sz w:val="28"/>
          <w:szCs w:val="28"/>
        </w:rPr>
        <w:t xml:space="preserve"> </w:t>
      </w:r>
    </w:p>
    <w:p w:rsidR="00944E60" w:rsidRPr="00CC1C75" w:rsidRDefault="00944E60" w:rsidP="00586D59">
      <w:pPr>
        <w:ind w:left="5664"/>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13</w:t>
      </w:r>
      <w:r w:rsidRPr="00CC1C75">
        <w:rPr>
          <w:sz w:val="28"/>
          <w:szCs w:val="28"/>
        </w:rPr>
        <w:t>г.</w:t>
      </w:r>
    </w:p>
    <w:p w:rsidR="00944E60" w:rsidRDefault="00944E60" w:rsidP="00586D59">
      <w:pPr>
        <w:ind w:left="984"/>
      </w:pPr>
    </w:p>
    <w:p w:rsidR="00944E60" w:rsidRDefault="00944E60" w:rsidP="00586D59"/>
    <w:p w:rsidR="00944E60" w:rsidRDefault="00944E60" w:rsidP="00586D59">
      <w:pPr>
        <w:jc w:val="center"/>
        <w:rPr>
          <w:b/>
          <w:bCs/>
          <w:sz w:val="28"/>
          <w:szCs w:val="28"/>
        </w:rPr>
      </w:pPr>
      <w:r>
        <w:rPr>
          <w:b/>
          <w:bCs/>
          <w:sz w:val="28"/>
          <w:szCs w:val="28"/>
        </w:rPr>
        <w:t>Калькуляция</w:t>
      </w:r>
    </w:p>
    <w:p w:rsidR="00944E60" w:rsidRPr="008929DA" w:rsidRDefault="00944E60" w:rsidP="008929DA">
      <w:pPr>
        <w:pStyle w:val="BodyTextIndent3"/>
        <w:ind w:firstLine="720"/>
        <w:jc w:val="both"/>
        <w:rPr>
          <w:b/>
          <w:sz w:val="28"/>
          <w:szCs w:val="28"/>
        </w:rPr>
      </w:pPr>
      <w:r>
        <w:rPr>
          <w:b/>
          <w:bCs/>
          <w:sz w:val="28"/>
          <w:szCs w:val="28"/>
        </w:rPr>
        <w:t xml:space="preserve">стоимости услуг  ООО "_______________" одного суточного поста охраны на объекте: </w:t>
      </w:r>
      <w:r w:rsidRPr="008929DA">
        <w:rPr>
          <w:b/>
          <w:sz w:val="28"/>
          <w:szCs w:val="28"/>
        </w:rPr>
        <w:t>Офисные помещения аппарата управления (НКП)</w:t>
      </w:r>
      <w:r w:rsidRPr="008929DA">
        <w:rPr>
          <w:b/>
          <w:sz w:val="28"/>
          <w:szCs w:val="28"/>
          <w:u w:val="single"/>
        </w:rPr>
        <w:t xml:space="preserve"> филиала ОАО «ТрансКонтейнер» на Северо-Кавказской железной дороге</w:t>
      </w:r>
      <w:r w:rsidRPr="008929DA">
        <w:rPr>
          <w:b/>
          <w:sz w:val="28"/>
          <w:szCs w:val="28"/>
        </w:rPr>
        <w:t>, расположенные по адресу: г. Ростов – на – Дону,  улица Закруткина, дом 67В/2Б (пер. Продольный 2Б);</w:t>
      </w:r>
    </w:p>
    <w:p w:rsidR="00944E60" w:rsidRDefault="00944E60" w:rsidP="00586D59">
      <w:pPr>
        <w:jc w:val="center"/>
        <w:rPr>
          <w:b/>
          <w:bCs/>
          <w:sz w:val="28"/>
          <w:szCs w:val="28"/>
        </w:rPr>
      </w:pPr>
    </w:p>
    <w:p w:rsidR="00944E60" w:rsidRDefault="00944E60" w:rsidP="00586D59">
      <w:pPr>
        <w:tabs>
          <w:tab w:val="left" w:pos="5940"/>
        </w:tabs>
        <w:ind w:left="5400" w:right="-185"/>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248"/>
        <w:gridCol w:w="3191"/>
      </w:tblGrid>
      <w:tr w:rsidR="00944E60" w:rsidTr="00FF1A0B">
        <w:tc>
          <w:tcPr>
            <w:tcW w:w="1368" w:type="dxa"/>
            <w:vAlign w:val="center"/>
          </w:tcPr>
          <w:p w:rsidR="00944E60" w:rsidRPr="00E172C6" w:rsidRDefault="00944E60" w:rsidP="00FF1A0B">
            <w:pPr>
              <w:jc w:val="center"/>
              <w:rPr>
                <w:b/>
                <w:bCs/>
              </w:rPr>
            </w:pPr>
            <w:r w:rsidRPr="00E172C6">
              <w:rPr>
                <w:b/>
                <w:bCs/>
              </w:rPr>
              <w:t>№ п/п</w:t>
            </w:r>
          </w:p>
        </w:tc>
        <w:tc>
          <w:tcPr>
            <w:tcW w:w="5248" w:type="dxa"/>
            <w:vAlign w:val="center"/>
          </w:tcPr>
          <w:p w:rsidR="00944E60" w:rsidRPr="00E172C6" w:rsidRDefault="00944E60" w:rsidP="00FF1A0B">
            <w:pPr>
              <w:jc w:val="center"/>
              <w:rPr>
                <w:b/>
                <w:bCs/>
              </w:rPr>
            </w:pPr>
            <w:r w:rsidRPr="00E172C6">
              <w:rPr>
                <w:b/>
                <w:bCs/>
              </w:rPr>
              <w:t>Наименование статей затрат</w:t>
            </w:r>
          </w:p>
        </w:tc>
        <w:tc>
          <w:tcPr>
            <w:tcW w:w="3191" w:type="dxa"/>
            <w:vAlign w:val="center"/>
          </w:tcPr>
          <w:p w:rsidR="00944E60" w:rsidRPr="00E172C6" w:rsidRDefault="00944E60" w:rsidP="00FF1A0B">
            <w:pPr>
              <w:jc w:val="center"/>
              <w:rPr>
                <w:b/>
                <w:bCs/>
              </w:rPr>
            </w:pPr>
            <w:r w:rsidRPr="00E172C6">
              <w:rPr>
                <w:b/>
                <w:bCs/>
              </w:rPr>
              <w:t>Стоимость 1  суточного поста в месяц, руб.</w:t>
            </w:r>
          </w:p>
        </w:tc>
      </w:tr>
      <w:tr w:rsidR="00944E60" w:rsidTr="00FF1A0B">
        <w:tc>
          <w:tcPr>
            <w:tcW w:w="1368" w:type="dxa"/>
            <w:vAlign w:val="center"/>
          </w:tcPr>
          <w:p w:rsidR="00944E60" w:rsidRPr="00E172C6" w:rsidRDefault="00944E60" w:rsidP="00FF1A0B">
            <w:pPr>
              <w:jc w:val="center"/>
              <w:rPr>
                <w:b/>
                <w:bCs/>
              </w:rPr>
            </w:pPr>
            <w:r w:rsidRPr="00E172C6">
              <w:rPr>
                <w:b/>
                <w:bCs/>
              </w:rPr>
              <w:t>1.</w:t>
            </w:r>
          </w:p>
        </w:tc>
        <w:tc>
          <w:tcPr>
            <w:tcW w:w="5248" w:type="dxa"/>
            <w:vAlign w:val="bottom"/>
          </w:tcPr>
          <w:p w:rsidR="00944E60" w:rsidRPr="00E172C6" w:rsidRDefault="00944E60" w:rsidP="00FF1A0B">
            <w:pPr>
              <w:rPr>
                <w:b/>
                <w:bCs/>
              </w:rPr>
            </w:pPr>
            <w:r w:rsidRPr="00E172C6">
              <w:rPr>
                <w:b/>
                <w:bCs/>
              </w:rPr>
              <w:t>ОСНОВНЫЕ РАСХОДЫ</w:t>
            </w:r>
          </w:p>
        </w:tc>
        <w:tc>
          <w:tcPr>
            <w:tcW w:w="3191" w:type="dxa"/>
            <w:vAlign w:val="bottom"/>
          </w:tcPr>
          <w:p w:rsidR="00944E60" w:rsidRPr="00E172C6" w:rsidRDefault="00944E60" w:rsidP="00FF1A0B">
            <w:pPr>
              <w:jc w:val="right"/>
              <w:rPr>
                <w:b/>
                <w:bCs/>
              </w:rPr>
            </w:pPr>
          </w:p>
        </w:tc>
      </w:tr>
      <w:tr w:rsidR="00944E60" w:rsidTr="00FF1A0B">
        <w:tc>
          <w:tcPr>
            <w:tcW w:w="1368" w:type="dxa"/>
            <w:vAlign w:val="center"/>
          </w:tcPr>
          <w:p w:rsidR="00944E60" w:rsidRDefault="00944E60" w:rsidP="00FF1A0B">
            <w:pPr>
              <w:jc w:val="center"/>
            </w:pPr>
            <w:r>
              <w:t>1.1.</w:t>
            </w:r>
          </w:p>
        </w:tc>
        <w:tc>
          <w:tcPr>
            <w:tcW w:w="5248" w:type="dxa"/>
          </w:tcPr>
          <w:p w:rsidR="00944E60" w:rsidRDefault="00944E60" w:rsidP="00FF1A0B">
            <w:r>
              <w:t>Расходы на оплату труда основного производственного персонала</w:t>
            </w:r>
          </w:p>
        </w:tc>
        <w:tc>
          <w:tcPr>
            <w:tcW w:w="3191"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1.2.</w:t>
            </w:r>
          </w:p>
        </w:tc>
        <w:tc>
          <w:tcPr>
            <w:tcW w:w="5248" w:type="dxa"/>
            <w:vAlign w:val="bottom"/>
          </w:tcPr>
          <w:p w:rsidR="00944E60" w:rsidRDefault="00944E60" w:rsidP="00FF1A0B">
            <w:r>
              <w:t>Страховые взносы (в том числе травматизм) 34,2%</w:t>
            </w:r>
          </w:p>
        </w:tc>
        <w:tc>
          <w:tcPr>
            <w:tcW w:w="3191"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1.3.</w:t>
            </w:r>
          </w:p>
        </w:tc>
        <w:tc>
          <w:tcPr>
            <w:tcW w:w="5248" w:type="dxa"/>
            <w:vAlign w:val="bottom"/>
          </w:tcPr>
          <w:p w:rsidR="00944E60" w:rsidRDefault="00944E60" w:rsidP="00FF1A0B">
            <w:r>
              <w:t>Затраты на форменное обмундирование</w:t>
            </w:r>
          </w:p>
        </w:tc>
        <w:tc>
          <w:tcPr>
            <w:tcW w:w="3191"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1.4.</w:t>
            </w:r>
          </w:p>
        </w:tc>
        <w:tc>
          <w:tcPr>
            <w:tcW w:w="5248" w:type="dxa"/>
            <w:vAlign w:val="bottom"/>
          </w:tcPr>
          <w:p w:rsidR="00944E60" w:rsidRDefault="00944E60" w:rsidP="00FF1A0B">
            <w:r>
              <w:t>Материальные расходы</w:t>
            </w:r>
          </w:p>
        </w:tc>
        <w:tc>
          <w:tcPr>
            <w:tcW w:w="3191"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1.5.</w:t>
            </w:r>
          </w:p>
        </w:tc>
        <w:tc>
          <w:tcPr>
            <w:tcW w:w="5248" w:type="dxa"/>
            <w:vAlign w:val="bottom"/>
          </w:tcPr>
          <w:p w:rsidR="00944E60" w:rsidRDefault="00944E60" w:rsidP="00FF1A0B">
            <w:r>
              <w:t>Подготовка и переподготовка кадров</w:t>
            </w:r>
          </w:p>
        </w:tc>
        <w:tc>
          <w:tcPr>
            <w:tcW w:w="3191"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1.6.</w:t>
            </w:r>
          </w:p>
        </w:tc>
        <w:tc>
          <w:tcPr>
            <w:tcW w:w="5248" w:type="dxa"/>
            <w:vAlign w:val="bottom"/>
          </w:tcPr>
          <w:p w:rsidR="00944E60" w:rsidRDefault="00944E60" w:rsidP="00FF1A0B">
            <w:r>
              <w:t>Медицинское обслуживание</w:t>
            </w:r>
          </w:p>
        </w:tc>
        <w:tc>
          <w:tcPr>
            <w:tcW w:w="3191" w:type="dxa"/>
            <w:vAlign w:val="bottom"/>
          </w:tcPr>
          <w:p w:rsidR="00944E60" w:rsidRDefault="00944E60" w:rsidP="00FF1A0B">
            <w:pPr>
              <w:jc w:val="right"/>
            </w:pPr>
          </w:p>
        </w:tc>
      </w:tr>
      <w:tr w:rsidR="00944E60" w:rsidTr="00FF1A0B">
        <w:tc>
          <w:tcPr>
            <w:tcW w:w="1368" w:type="dxa"/>
            <w:vAlign w:val="center"/>
          </w:tcPr>
          <w:p w:rsidR="00944E60" w:rsidRPr="00E172C6" w:rsidRDefault="00944E60" w:rsidP="00FF1A0B">
            <w:pPr>
              <w:jc w:val="center"/>
              <w:rPr>
                <w:b/>
                <w:bCs/>
              </w:rPr>
            </w:pPr>
            <w:r w:rsidRPr="00E172C6">
              <w:rPr>
                <w:b/>
                <w:bCs/>
              </w:rPr>
              <w:t>2.</w:t>
            </w:r>
          </w:p>
        </w:tc>
        <w:tc>
          <w:tcPr>
            <w:tcW w:w="5248" w:type="dxa"/>
            <w:vAlign w:val="bottom"/>
          </w:tcPr>
          <w:p w:rsidR="00944E60" w:rsidRPr="00E172C6" w:rsidRDefault="00944E60" w:rsidP="00FF1A0B">
            <w:pPr>
              <w:rPr>
                <w:b/>
                <w:bCs/>
              </w:rPr>
            </w:pPr>
            <w:r w:rsidRPr="00E172C6">
              <w:rPr>
                <w:b/>
                <w:bCs/>
              </w:rPr>
              <w:t>НАКЛАДНЫЕ РАСХОДЫ</w:t>
            </w:r>
          </w:p>
        </w:tc>
        <w:tc>
          <w:tcPr>
            <w:tcW w:w="3191" w:type="dxa"/>
            <w:vAlign w:val="bottom"/>
          </w:tcPr>
          <w:p w:rsidR="00944E60" w:rsidRPr="00E172C6" w:rsidRDefault="00944E60" w:rsidP="00FF1A0B">
            <w:pPr>
              <w:jc w:val="right"/>
              <w:rPr>
                <w:b/>
                <w:bCs/>
              </w:rPr>
            </w:pPr>
          </w:p>
        </w:tc>
      </w:tr>
      <w:tr w:rsidR="00944E60" w:rsidTr="00FF1A0B">
        <w:tc>
          <w:tcPr>
            <w:tcW w:w="1368" w:type="dxa"/>
            <w:vAlign w:val="center"/>
          </w:tcPr>
          <w:p w:rsidR="00944E60" w:rsidRPr="00E172C6" w:rsidRDefault="00944E60" w:rsidP="00FF1A0B">
            <w:pPr>
              <w:jc w:val="center"/>
              <w:rPr>
                <w:b/>
                <w:bCs/>
              </w:rPr>
            </w:pPr>
            <w:r w:rsidRPr="00E172C6">
              <w:rPr>
                <w:b/>
                <w:bCs/>
              </w:rPr>
              <w:t> </w:t>
            </w:r>
          </w:p>
        </w:tc>
        <w:tc>
          <w:tcPr>
            <w:tcW w:w="5248" w:type="dxa"/>
            <w:vAlign w:val="bottom"/>
          </w:tcPr>
          <w:p w:rsidR="00944E60" w:rsidRPr="00E172C6" w:rsidRDefault="00944E60" w:rsidP="00FF1A0B">
            <w:pPr>
              <w:rPr>
                <w:b/>
                <w:bCs/>
              </w:rPr>
            </w:pPr>
            <w:r w:rsidRPr="00E172C6">
              <w:rPr>
                <w:b/>
                <w:bCs/>
              </w:rPr>
              <w:t>ВСЕГО РАСХОДОВ</w:t>
            </w:r>
          </w:p>
        </w:tc>
        <w:tc>
          <w:tcPr>
            <w:tcW w:w="3191" w:type="dxa"/>
            <w:vAlign w:val="bottom"/>
          </w:tcPr>
          <w:p w:rsidR="00944E60" w:rsidRPr="00E172C6" w:rsidRDefault="00944E60" w:rsidP="00FF1A0B">
            <w:pPr>
              <w:jc w:val="right"/>
              <w:rPr>
                <w:b/>
                <w:bCs/>
              </w:rPr>
            </w:pPr>
          </w:p>
        </w:tc>
      </w:tr>
      <w:tr w:rsidR="00944E60" w:rsidTr="00FF1A0B">
        <w:tc>
          <w:tcPr>
            <w:tcW w:w="1368" w:type="dxa"/>
            <w:vAlign w:val="center"/>
          </w:tcPr>
          <w:p w:rsidR="00944E60" w:rsidRDefault="00944E60" w:rsidP="00FF1A0B">
            <w:pPr>
              <w:jc w:val="center"/>
            </w:pPr>
            <w:r>
              <w:t> </w:t>
            </w:r>
          </w:p>
        </w:tc>
        <w:tc>
          <w:tcPr>
            <w:tcW w:w="5248" w:type="dxa"/>
            <w:vAlign w:val="bottom"/>
          </w:tcPr>
          <w:p w:rsidR="00944E60" w:rsidRDefault="00944E60" w:rsidP="00FF1A0B">
            <w:r>
              <w:t>Рентабельность, 3%</w:t>
            </w:r>
          </w:p>
        </w:tc>
        <w:tc>
          <w:tcPr>
            <w:tcW w:w="3191" w:type="dxa"/>
            <w:vAlign w:val="bottom"/>
          </w:tcPr>
          <w:p w:rsidR="00944E60" w:rsidRDefault="00944E60" w:rsidP="00FF1A0B">
            <w:pPr>
              <w:jc w:val="right"/>
            </w:pPr>
          </w:p>
        </w:tc>
      </w:tr>
      <w:tr w:rsidR="00944E60" w:rsidTr="00FF1A0B">
        <w:tc>
          <w:tcPr>
            <w:tcW w:w="1368" w:type="dxa"/>
            <w:vAlign w:val="center"/>
          </w:tcPr>
          <w:p w:rsidR="00944E60" w:rsidRPr="00E172C6" w:rsidRDefault="00944E60" w:rsidP="00FF1A0B">
            <w:pPr>
              <w:jc w:val="center"/>
              <w:rPr>
                <w:b/>
                <w:bCs/>
              </w:rPr>
            </w:pPr>
            <w:r w:rsidRPr="00E172C6">
              <w:rPr>
                <w:b/>
                <w:bCs/>
              </w:rPr>
              <w:t> </w:t>
            </w:r>
          </w:p>
        </w:tc>
        <w:tc>
          <w:tcPr>
            <w:tcW w:w="5248" w:type="dxa"/>
          </w:tcPr>
          <w:p w:rsidR="00944E60" w:rsidRPr="00E172C6" w:rsidRDefault="00944E60" w:rsidP="00FF1A0B">
            <w:pPr>
              <w:rPr>
                <w:b/>
                <w:bCs/>
              </w:rPr>
            </w:pPr>
            <w:r w:rsidRPr="00E172C6">
              <w:rPr>
                <w:b/>
                <w:bCs/>
              </w:rPr>
              <w:t xml:space="preserve">Стоимость услуг по договору в месяц без НДС </w:t>
            </w:r>
          </w:p>
        </w:tc>
        <w:tc>
          <w:tcPr>
            <w:tcW w:w="3191" w:type="dxa"/>
            <w:vAlign w:val="bottom"/>
          </w:tcPr>
          <w:p w:rsidR="00944E60" w:rsidRPr="00E172C6" w:rsidRDefault="00944E60" w:rsidP="00FF1A0B">
            <w:pPr>
              <w:jc w:val="right"/>
              <w:rPr>
                <w:b/>
                <w:bCs/>
              </w:rPr>
            </w:pPr>
          </w:p>
        </w:tc>
      </w:tr>
      <w:tr w:rsidR="00944E60" w:rsidTr="00FF1A0B">
        <w:tc>
          <w:tcPr>
            <w:tcW w:w="1368" w:type="dxa"/>
            <w:vAlign w:val="center"/>
          </w:tcPr>
          <w:p w:rsidR="00944E60" w:rsidRDefault="00944E60" w:rsidP="00FF1A0B">
            <w:pPr>
              <w:jc w:val="center"/>
            </w:pPr>
            <w:r>
              <w:t> </w:t>
            </w:r>
          </w:p>
        </w:tc>
        <w:tc>
          <w:tcPr>
            <w:tcW w:w="5248" w:type="dxa"/>
            <w:vAlign w:val="bottom"/>
          </w:tcPr>
          <w:p w:rsidR="00944E60" w:rsidRDefault="00944E60" w:rsidP="00FF1A0B">
            <w:r>
              <w:t>НДС, 18%</w:t>
            </w:r>
          </w:p>
        </w:tc>
        <w:tc>
          <w:tcPr>
            <w:tcW w:w="3191" w:type="dxa"/>
            <w:vAlign w:val="bottom"/>
          </w:tcPr>
          <w:p w:rsidR="00944E60" w:rsidRDefault="00944E60" w:rsidP="00FF1A0B">
            <w:pPr>
              <w:jc w:val="right"/>
            </w:pPr>
          </w:p>
        </w:tc>
      </w:tr>
      <w:tr w:rsidR="00944E60" w:rsidTr="00FF1A0B">
        <w:tc>
          <w:tcPr>
            <w:tcW w:w="1368" w:type="dxa"/>
            <w:vAlign w:val="center"/>
          </w:tcPr>
          <w:p w:rsidR="00944E60" w:rsidRPr="00E172C6" w:rsidRDefault="00944E60" w:rsidP="00FF1A0B">
            <w:pPr>
              <w:jc w:val="center"/>
              <w:rPr>
                <w:b/>
                <w:bCs/>
              </w:rPr>
            </w:pPr>
            <w:r w:rsidRPr="00E172C6">
              <w:rPr>
                <w:b/>
                <w:bCs/>
              </w:rPr>
              <w:t> </w:t>
            </w:r>
          </w:p>
        </w:tc>
        <w:tc>
          <w:tcPr>
            <w:tcW w:w="5248" w:type="dxa"/>
            <w:vAlign w:val="bottom"/>
          </w:tcPr>
          <w:p w:rsidR="00944E60" w:rsidRPr="00E172C6" w:rsidRDefault="00944E60" w:rsidP="00FF1A0B">
            <w:pPr>
              <w:rPr>
                <w:b/>
                <w:bCs/>
              </w:rPr>
            </w:pPr>
            <w:r w:rsidRPr="00E172C6">
              <w:rPr>
                <w:b/>
                <w:bCs/>
              </w:rPr>
              <w:t xml:space="preserve">Стоимость услуг по договору в месяц с НДС </w:t>
            </w:r>
          </w:p>
        </w:tc>
        <w:tc>
          <w:tcPr>
            <w:tcW w:w="3191" w:type="dxa"/>
            <w:vAlign w:val="bottom"/>
          </w:tcPr>
          <w:p w:rsidR="00944E60" w:rsidRPr="00E172C6" w:rsidRDefault="00944E60" w:rsidP="00FF1A0B">
            <w:pPr>
              <w:jc w:val="right"/>
              <w:rPr>
                <w:b/>
                <w:bCs/>
              </w:rPr>
            </w:pPr>
          </w:p>
        </w:tc>
      </w:tr>
    </w:tbl>
    <w:p w:rsidR="00944E60" w:rsidRDefault="00944E60" w:rsidP="00586D59">
      <w:pPr>
        <w:tabs>
          <w:tab w:val="left" w:pos="5940"/>
        </w:tabs>
        <w:ind w:right="-185"/>
      </w:pPr>
      <w:r>
        <w:t xml:space="preserve"> </w:t>
      </w:r>
    </w:p>
    <w:p w:rsidR="00944E60" w:rsidRDefault="00944E60" w:rsidP="00586D59">
      <w:pPr>
        <w:tabs>
          <w:tab w:val="left" w:pos="5940"/>
        </w:tabs>
        <w:ind w:right="-185"/>
      </w:pPr>
    </w:p>
    <w:p w:rsidR="00944E60" w:rsidRDefault="00944E60" w:rsidP="00586D59">
      <w:pPr>
        <w:jc w:val="center"/>
        <w:rPr>
          <w:b/>
          <w:bCs/>
          <w:sz w:val="28"/>
          <w:szCs w:val="28"/>
        </w:rPr>
      </w:pPr>
      <w:r>
        <w:rPr>
          <w:b/>
          <w:bCs/>
          <w:sz w:val="28"/>
          <w:szCs w:val="28"/>
        </w:rPr>
        <w:t>Калькуляция</w:t>
      </w:r>
    </w:p>
    <w:p w:rsidR="00944E60" w:rsidRDefault="00944E60" w:rsidP="00586D59">
      <w:pPr>
        <w:jc w:val="center"/>
        <w:rPr>
          <w:b/>
          <w:bCs/>
          <w:sz w:val="28"/>
          <w:szCs w:val="28"/>
        </w:rPr>
      </w:pPr>
      <w:r>
        <w:rPr>
          <w:b/>
          <w:bCs/>
          <w:sz w:val="28"/>
          <w:szCs w:val="28"/>
        </w:rPr>
        <w:t>стоимости услуг  ООО "____________________"</w:t>
      </w:r>
    </w:p>
    <w:p w:rsidR="00944E60" w:rsidRDefault="00944E60" w:rsidP="00586D59">
      <w:pPr>
        <w:jc w:val="center"/>
        <w:rPr>
          <w:b/>
          <w:bCs/>
          <w:sz w:val="28"/>
          <w:szCs w:val="28"/>
        </w:rPr>
      </w:pPr>
      <w:r>
        <w:rPr>
          <w:b/>
          <w:bCs/>
          <w:sz w:val="28"/>
          <w:szCs w:val="28"/>
        </w:rPr>
        <w:t>двух суточных и одного полусуточного постов охраны на объекте:  «</w:t>
      </w:r>
      <w:r w:rsidRPr="00BB6CB7">
        <w:rPr>
          <w:b/>
          <w:color w:val="000000"/>
          <w:sz w:val="28"/>
          <w:szCs w:val="28"/>
        </w:rPr>
        <w:t xml:space="preserve">Агентство контейнерных перевозок (АКП) </w:t>
      </w:r>
      <w:r w:rsidRPr="00BB6CB7">
        <w:rPr>
          <w:b/>
          <w:bCs/>
          <w:color w:val="000000"/>
          <w:sz w:val="28"/>
          <w:szCs w:val="28"/>
        </w:rPr>
        <w:t>на ст.  Ростов</w:t>
      </w:r>
      <w:r>
        <w:rPr>
          <w:b/>
          <w:bCs/>
          <w:color w:val="000000"/>
          <w:sz w:val="28"/>
          <w:szCs w:val="28"/>
        </w:rPr>
        <w:t xml:space="preserve"> </w:t>
      </w:r>
      <w:r w:rsidRPr="00BB6CB7">
        <w:rPr>
          <w:b/>
          <w:bCs/>
          <w:color w:val="000000"/>
          <w:sz w:val="28"/>
          <w:szCs w:val="28"/>
        </w:rPr>
        <w:t>-</w:t>
      </w:r>
      <w:r>
        <w:rPr>
          <w:b/>
          <w:bCs/>
          <w:color w:val="000000"/>
          <w:sz w:val="28"/>
          <w:szCs w:val="28"/>
        </w:rPr>
        <w:t xml:space="preserve"> </w:t>
      </w:r>
      <w:r w:rsidRPr="00BB6CB7">
        <w:rPr>
          <w:b/>
          <w:bCs/>
          <w:color w:val="000000"/>
          <w:sz w:val="28"/>
          <w:szCs w:val="28"/>
        </w:rPr>
        <w:t>Товарный</w:t>
      </w:r>
      <w:r>
        <w:rPr>
          <w:b/>
          <w:bCs/>
          <w:color w:val="000000"/>
          <w:sz w:val="28"/>
          <w:szCs w:val="28"/>
        </w:rPr>
        <w:t>»,</w:t>
      </w:r>
    </w:p>
    <w:p w:rsidR="00944E60" w:rsidRDefault="00944E60" w:rsidP="00586D59">
      <w:pPr>
        <w:jc w:val="center"/>
      </w:pPr>
      <w:r>
        <w:rPr>
          <w:b/>
          <w:bCs/>
          <w:sz w:val="28"/>
          <w:szCs w:val="28"/>
        </w:rPr>
        <w:t>расположенном по адресу: г. Ростов-на-Дону, пл. Энергетиков, 3-5а</w:t>
      </w:r>
    </w:p>
    <w:p w:rsidR="00944E60" w:rsidRDefault="00944E60" w:rsidP="00586D59">
      <w:pPr>
        <w:tabs>
          <w:tab w:val="left" w:pos="5940"/>
        </w:tabs>
        <w:ind w:right="-185"/>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650"/>
      </w:tblGrid>
      <w:tr w:rsidR="00944E60" w:rsidTr="00FF1A0B">
        <w:tc>
          <w:tcPr>
            <w:tcW w:w="1368" w:type="dxa"/>
            <w:vAlign w:val="center"/>
          </w:tcPr>
          <w:p w:rsidR="00944E60" w:rsidRPr="00E172C6" w:rsidRDefault="00944E60" w:rsidP="00FF1A0B">
            <w:pPr>
              <w:jc w:val="center"/>
              <w:rPr>
                <w:b/>
                <w:bCs/>
              </w:rPr>
            </w:pPr>
            <w:r w:rsidRPr="00E172C6">
              <w:rPr>
                <w:b/>
                <w:bCs/>
              </w:rPr>
              <w:t>№ п/п</w:t>
            </w:r>
          </w:p>
        </w:tc>
        <w:tc>
          <w:tcPr>
            <w:tcW w:w="3417" w:type="dxa"/>
            <w:vAlign w:val="center"/>
          </w:tcPr>
          <w:p w:rsidR="00944E60" w:rsidRPr="00E172C6" w:rsidRDefault="00944E60" w:rsidP="00FF1A0B">
            <w:pPr>
              <w:jc w:val="center"/>
              <w:rPr>
                <w:b/>
                <w:bCs/>
              </w:rPr>
            </w:pPr>
            <w:r w:rsidRPr="00E172C6">
              <w:rPr>
                <w:b/>
                <w:bCs/>
              </w:rPr>
              <w:t>Наименование статей затрат</w:t>
            </w:r>
          </w:p>
        </w:tc>
        <w:tc>
          <w:tcPr>
            <w:tcW w:w="2393" w:type="dxa"/>
            <w:vAlign w:val="center"/>
          </w:tcPr>
          <w:p w:rsidR="00944E60" w:rsidRPr="00E172C6" w:rsidRDefault="00944E60" w:rsidP="00FF1A0B">
            <w:pPr>
              <w:jc w:val="center"/>
              <w:rPr>
                <w:b/>
                <w:bCs/>
              </w:rPr>
            </w:pPr>
            <w:r w:rsidRPr="00E172C6">
              <w:rPr>
                <w:b/>
                <w:bCs/>
              </w:rPr>
              <w:t>Стоимость 1              суточного поста     в месяц, руб.</w:t>
            </w:r>
          </w:p>
        </w:tc>
        <w:tc>
          <w:tcPr>
            <w:tcW w:w="2650" w:type="dxa"/>
            <w:vAlign w:val="center"/>
          </w:tcPr>
          <w:p w:rsidR="00944E60" w:rsidRPr="00E172C6" w:rsidRDefault="00944E60" w:rsidP="00FF1A0B">
            <w:pPr>
              <w:jc w:val="center"/>
              <w:rPr>
                <w:b/>
                <w:bCs/>
              </w:rPr>
            </w:pPr>
            <w:r w:rsidRPr="00E172C6">
              <w:rPr>
                <w:b/>
                <w:bCs/>
              </w:rPr>
              <w:t>Стоимость 2,5              суточных постов в месяц, руб.</w:t>
            </w:r>
          </w:p>
        </w:tc>
      </w:tr>
      <w:tr w:rsidR="00944E60" w:rsidTr="00FF1A0B">
        <w:tc>
          <w:tcPr>
            <w:tcW w:w="1368" w:type="dxa"/>
            <w:vAlign w:val="center"/>
          </w:tcPr>
          <w:p w:rsidR="00944E60" w:rsidRPr="00E172C6" w:rsidRDefault="00944E60" w:rsidP="00FF1A0B">
            <w:pPr>
              <w:jc w:val="center"/>
              <w:rPr>
                <w:b/>
                <w:bCs/>
              </w:rPr>
            </w:pPr>
            <w:r w:rsidRPr="00E172C6">
              <w:rPr>
                <w:b/>
                <w:bCs/>
              </w:rPr>
              <w:t>1.</w:t>
            </w:r>
          </w:p>
        </w:tc>
        <w:tc>
          <w:tcPr>
            <w:tcW w:w="3417" w:type="dxa"/>
            <w:vAlign w:val="bottom"/>
          </w:tcPr>
          <w:p w:rsidR="00944E60" w:rsidRPr="00E172C6" w:rsidRDefault="00944E60" w:rsidP="00FF1A0B">
            <w:pPr>
              <w:rPr>
                <w:b/>
                <w:bCs/>
              </w:rPr>
            </w:pPr>
            <w:r w:rsidRPr="00E172C6">
              <w:rPr>
                <w:b/>
                <w:bCs/>
              </w:rPr>
              <w:t>ОСНОВНЫЕ РАСХОДЫ</w:t>
            </w:r>
          </w:p>
        </w:tc>
        <w:tc>
          <w:tcPr>
            <w:tcW w:w="2393" w:type="dxa"/>
            <w:vAlign w:val="bottom"/>
          </w:tcPr>
          <w:p w:rsidR="00944E60" w:rsidRPr="00E172C6" w:rsidRDefault="00944E60" w:rsidP="00FF1A0B">
            <w:pPr>
              <w:jc w:val="right"/>
              <w:rPr>
                <w:b/>
                <w:bCs/>
              </w:rPr>
            </w:pPr>
          </w:p>
        </w:tc>
        <w:tc>
          <w:tcPr>
            <w:tcW w:w="2650" w:type="dxa"/>
            <w:vAlign w:val="bottom"/>
          </w:tcPr>
          <w:p w:rsidR="00944E60" w:rsidRPr="00E172C6" w:rsidRDefault="00944E60" w:rsidP="00FF1A0B">
            <w:pPr>
              <w:jc w:val="right"/>
              <w:rPr>
                <w:b/>
                <w:bCs/>
              </w:rPr>
            </w:pPr>
          </w:p>
        </w:tc>
      </w:tr>
      <w:tr w:rsidR="00944E60" w:rsidTr="00FF1A0B">
        <w:tc>
          <w:tcPr>
            <w:tcW w:w="1368" w:type="dxa"/>
            <w:vAlign w:val="center"/>
          </w:tcPr>
          <w:p w:rsidR="00944E60" w:rsidRDefault="00944E60" w:rsidP="00FF1A0B">
            <w:pPr>
              <w:jc w:val="center"/>
            </w:pPr>
            <w:r>
              <w:t>1.1.</w:t>
            </w:r>
          </w:p>
        </w:tc>
        <w:tc>
          <w:tcPr>
            <w:tcW w:w="3417" w:type="dxa"/>
          </w:tcPr>
          <w:p w:rsidR="00944E60" w:rsidRDefault="00944E60" w:rsidP="00FF1A0B">
            <w:r>
              <w:t>Расходы на оплату труда основного производственного персонала</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1.2.</w:t>
            </w:r>
          </w:p>
        </w:tc>
        <w:tc>
          <w:tcPr>
            <w:tcW w:w="3417" w:type="dxa"/>
            <w:vAlign w:val="bottom"/>
          </w:tcPr>
          <w:p w:rsidR="00944E60" w:rsidRDefault="00944E60" w:rsidP="00FF1A0B">
            <w:r>
              <w:t>Страховые взносы (в том числе травматизм) 34,2%</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1.3.</w:t>
            </w:r>
          </w:p>
        </w:tc>
        <w:tc>
          <w:tcPr>
            <w:tcW w:w="3417" w:type="dxa"/>
            <w:vAlign w:val="bottom"/>
          </w:tcPr>
          <w:p w:rsidR="00944E60" w:rsidRDefault="00944E60" w:rsidP="00FF1A0B">
            <w:r>
              <w:t>Затраты на форменное обмундирование</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1.4.</w:t>
            </w:r>
          </w:p>
        </w:tc>
        <w:tc>
          <w:tcPr>
            <w:tcW w:w="3417" w:type="dxa"/>
            <w:vAlign w:val="bottom"/>
          </w:tcPr>
          <w:p w:rsidR="00944E60" w:rsidRDefault="00944E60" w:rsidP="00FF1A0B">
            <w:r>
              <w:t>Материальные расходы</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1.5.</w:t>
            </w:r>
          </w:p>
        </w:tc>
        <w:tc>
          <w:tcPr>
            <w:tcW w:w="3417" w:type="dxa"/>
            <w:vAlign w:val="bottom"/>
          </w:tcPr>
          <w:p w:rsidR="00944E60" w:rsidRDefault="00944E60" w:rsidP="00FF1A0B">
            <w:r>
              <w:t>Подготовка и переподготовка кадров</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Default="00944E60" w:rsidP="00FF1A0B">
            <w:pPr>
              <w:jc w:val="center"/>
            </w:pPr>
            <w:r>
              <w:t>1.6.</w:t>
            </w:r>
          </w:p>
        </w:tc>
        <w:tc>
          <w:tcPr>
            <w:tcW w:w="3417" w:type="dxa"/>
            <w:vAlign w:val="bottom"/>
          </w:tcPr>
          <w:p w:rsidR="00944E60" w:rsidRDefault="00944E60" w:rsidP="00FF1A0B">
            <w:r>
              <w:t>Медицинское обслуживание</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Pr="00E172C6" w:rsidRDefault="00944E60" w:rsidP="00FF1A0B">
            <w:pPr>
              <w:jc w:val="center"/>
              <w:rPr>
                <w:b/>
                <w:bCs/>
              </w:rPr>
            </w:pPr>
            <w:r w:rsidRPr="00E172C6">
              <w:rPr>
                <w:b/>
                <w:bCs/>
              </w:rPr>
              <w:t>2.</w:t>
            </w:r>
          </w:p>
        </w:tc>
        <w:tc>
          <w:tcPr>
            <w:tcW w:w="3417" w:type="dxa"/>
            <w:vAlign w:val="bottom"/>
          </w:tcPr>
          <w:p w:rsidR="00944E60" w:rsidRPr="00E172C6" w:rsidRDefault="00944E60" w:rsidP="00FF1A0B">
            <w:pPr>
              <w:rPr>
                <w:b/>
                <w:bCs/>
              </w:rPr>
            </w:pPr>
            <w:r w:rsidRPr="00E172C6">
              <w:rPr>
                <w:b/>
                <w:bCs/>
              </w:rPr>
              <w:t>НАКЛАДНЫЕ РАСХОДЫ</w:t>
            </w:r>
          </w:p>
        </w:tc>
        <w:tc>
          <w:tcPr>
            <w:tcW w:w="2393" w:type="dxa"/>
            <w:vAlign w:val="bottom"/>
          </w:tcPr>
          <w:p w:rsidR="00944E60" w:rsidRPr="00E172C6" w:rsidRDefault="00944E60" w:rsidP="00FF1A0B">
            <w:pPr>
              <w:jc w:val="right"/>
              <w:rPr>
                <w:b/>
                <w:bCs/>
              </w:rPr>
            </w:pPr>
          </w:p>
        </w:tc>
        <w:tc>
          <w:tcPr>
            <w:tcW w:w="2650" w:type="dxa"/>
            <w:vAlign w:val="bottom"/>
          </w:tcPr>
          <w:p w:rsidR="00944E60" w:rsidRPr="00E172C6" w:rsidRDefault="00944E60" w:rsidP="00FF1A0B">
            <w:pPr>
              <w:jc w:val="right"/>
              <w:rPr>
                <w:b/>
                <w:bCs/>
              </w:rPr>
            </w:pPr>
          </w:p>
        </w:tc>
      </w:tr>
      <w:tr w:rsidR="00944E60" w:rsidTr="00FF1A0B">
        <w:tc>
          <w:tcPr>
            <w:tcW w:w="1368" w:type="dxa"/>
            <w:vAlign w:val="center"/>
          </w:tcPr>
          <w:p w:rsidR="00944E60" w:rsidRPr="00E172C6" w:rsidRDefault="00944E60" w:rsidP="00FF1A0B">
            <w:pPr>
              <w:jc w:val="center"/>
              <w:rPr>
                <w:b/>
                <w:bCs/>
              </w:rPr>
            </w:pPr>
            <w:r w:rsidRPr="00E172C6">
              <w:rPr>
                <w:b/>
                <w:bCs/>
              </w:rPr>
              <w:t> </w:t>
            </w:r>
          </w:p>
        </w:tc>
        <w:tc>
          <w:tcPr>
            <w:tcW w:w="3417" w:type="dxa"/>
            <w:vAlign w:val="bottom"/>
          </w:tcPr>
          <w:p w:rsidR="00944E60" w:rsidRPr="00E172C6" w:rsidRDefault="00944E60" w:rsidP="00FF1A0B">
            <w:pPr>
              <w:rPr>
                <w:b/>
                <w:bCs/>
              </w:rPr>
            </w:pPr>
            <w:r w:rsidRPr="00E172C6">
              <w:rPr>
                <w:b/>
                <w:bCs/>
              </w:rPr>
              <w:t>ВСЕГО РАСХОДОВ</w:t>
            </w:r>
          </w:p>
        </w:tc>
        <w:tc>
          <w:tcPr>
            <w:tcW w:w="2393" w:type="dxa"/>
            <w:vAlign w:val="bottom"/>
          </w:tcPr>
          <w:p w:rsidR="00944E60" w:rsidRPr="00E172C6" w:rsidRDefault="00944E60" w:rsidP="00FF1A0B">
            <w:pPr>
              <w:jc w:val="right"/>
              <w:rPr>
                <w:b/>
                <w:bCs/>
              </w:rPr>
            </w:pPr>
          </w:p>
        </w:tc>
        <w:tc>
          <w:tcPr>
            <w:tcW w:w="2650" w:type="dxa"/>
            <w:vAlign w:val="bottom"/>
          </w:tcPr>
          <w:p w:rsidR="00944E60" w:rsidRPr="00E172C6" w:rsidRDefault="00944E60" w:rsidP="00FF1A0B">
            <w:pPr>
              <w:jc w:val="right"/>
              <w:rPr>
                <w:b/>
                <w:bCs/>
              </w:rPr>
            </w:pPr>
          </w:p>
        </w:tc>
      </w:tr>
      <w:tr w:rsidR="00944E60" w:rsidTr="00FF1A0B">
        <w:tc>
          <w:tcPr>
            <w:tcW w:w="1368" w:type="dxa"/>
            <w:vAlign w:val="center"/>
          </w:tcPr>
          <w:p w:rsidR="00944E60" w:rsidRDefault="00944E60" w:rsidP="00FF1A0B">
            <w:pPr>
              <w:jc w:val="center"/>
            </w:pPr>
            <w:r>
              <w:t> </w:t>
            </w:r>
          </w:p>
        </w:tc>
        <w:tc>
          <w:tcPr>
            <w:tcW w:w="3417" w:type="dxa"/>
            <w:vAlign w:val="bottom"/>
          </w:tcPr>
          <w:p w:rsidR="00944E60" w:rsidRDefault="00944E60" w:rsidP="00FF1A0B">
            <w:r>
              <w:t>Рентабельность, 3%</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Pr="00E172C6" w:rsidRDefault="00944E60" w:rsidP="00FF1A0B">
            <w:pPr>
              <w:jc w:val="center"/>
              <w:rPr>
                <w:b/>
                <w:bCs/>
              </w:rPr>
            </w:pPr>
            <w:r w:rsidRPr="00E172C6">
              <w:rPr>
                <w:b/>
                <w:bCs/>
              </w:rPr>
              <w:t> </w:t>
            </w:r>
          </w:p>
        </w:tc>
        <w:tc>
          <w:tcPr>
            <w:tcW w:w="3417" w:type="dxa"/>
          </w:tcPr>
          <w:p w:rsidR="00944E60" w:rsidRPr="00E172C6" w:rsidRDefault="00944E60" w:rsidP="00FF1A0B">
            <w:pPr>
              <w:rPr>
                <w:b/>
                <w:bCs/>
              </w:rPr>
            </w:pPr>
            <w:r w:rsidRPr="00E172C6">
              <w:rPr>
                <w:b/>
                <w:bCs/>
              </w:rPr>
              <w:t xml:space="preserve">Стоимость услуг по договору в месяц без НДС </w:t>
            </w:r>
          </w:p>
        </w:tc>
        <w:tc>
          <w:tcPr>
            <w:tcW w:w="2393" w:type="dxa"/>
            <w:vAlign w:val="bottom"/>
          </w:tcPr>
          <w:p w:rsidR="00944E60" w:rsidRPr="00E172C6" w:rsidRDefault="00944E60" w:rsidP="00FF1A0B">
            <w:pPr>
              <w:jc w:val="right"/>
              <w:rPr>
                <w:b/>
                <w:bCs/>
              </w:rPr>
            </w:pPr>
          </w:p>
        </w:tc>
        <w:tc>
          <w:tcPr>
            <w:tcW w:w="2650" w:type="dxa"/>
            <w:vAlign w:val="bottom"/>
          </w:tcPr>
          <w:p w:rsidR="00944E60" w:rsidRPr="00E172C6" w:rsidRDefault="00944E60" w:rsidP="00FF1A0B">
            <w:pPr>
              <w:jc w:val="right"/>
              <w:rPr>
                <w:b/>
                <w:bCs/>
              </w:rPr>
            </w:pPr>
          </w:p>
        </w:tc>
      </w:tr>
      <w:tr w:rsidR="00944E60" w:rsidTr="00FF1A0B">
        <w:tc>
          <w:tcPr>
            <w:tcW w:w="1368" w:type="dxa"/>
            <w:vAlign w:val="center"/>
          </w:tcPr>
          <w:p w:rsidR="00944E60" w:rsidRDefault="00944E60" w:rsidP="00FF1A0B">
            <w:pPr>
              <w:jc w:val="center"/>
            </w:pPr>
            <w:r>
              <w:t> </w:t>
            </w:r>
          </w:p>
        </w:tc>
        <w:tc>
          <w:tcPr>
            <w:tcW w:w="3417" w:type="dxa"/>
            <w:vAlign w:val="bottom"/>
          </w:tcPr>
          <w:p w:rsidR="00944E60" w:rsidRDefault="00944E60" w:rsidP="00FF1A0B">
            <w:r>
              <w:t>НДС, 18%</w:t>
            </w:r>
          </w:p>
        </w:tc>
        <w:tc>
          <w:tcPr>
            <w:tcW w:w="2393" w:type="dxa"/>
            <w:vAlign w:val="bottom"/>
          </w:tcPr>
          <w:p w:rsidR="00944E60" w:rsidRDefault="00944E60" w:rsidP="00FF1A0B">
            <w:pPr>
              <w:jc w:val="right"/>
            </w:pPr>
          </w:p>
        </w:tc>
        <w:tc>
          <w:tcPr>
            <w:tcW w:w="2650" w:type="dxa"/>
            <w:vAlign w:val="bottom"/>
          </w:tcPr>
          <w:p w:rsidR="00944E60" w:rsidRDefault="00944E60" w:rsidP="00FF1A0B">
            <w:pPr>
              <w:jc w:val="right"/>
            </w:pPr>
          </w:p>
        </w:tc>
      </w:tr>
      <w:tr w:rsidR="00944E60" w:rsidTr="00FF1A0B">
        <w:tc>
          <w:tcPr>
            <w:tcW w:w="1368" w:type="dxa"/>
            <w:vAlign w:val="center"/>
          </w:tcPr>
          <w:p w:rsidR="00944E60" w:rsidRPr="00E172C6" w:rsidRDefault="00944E60" w:rsidP="00FF1A0B">
            <w:pPr>
              <w:jc w:val="center"/>
              <w:rPr>
                <w:b/>
                <w:bCs/>
              </w:rPr>
            </w:pPr>
            <w:r w:rsidRPr="00E172C6">
              <w:rPr>
                <w:b/>
                <w:bCs/>
              </w:rPr>
              <w:t> </w:t>
            </w:r>
          </w:p>
        </w:tc>
        <w:tc>
          <w:tcPr>
            <w:tcW w:w="3417" w:type="dxa"/>
            <w:vAlign w:val="bottom"/>
          </w:tcPr>
          <w:p w:rsidR="00944E60" w:rsidRPr="00E172C6" w:rsidRDefault="00944E60" w:rsidP="00FF1A0B">
            <w:pPr>
              <w:rPr>
                <w:b/>
                <w:bCs/>
              </w:rPr>
            </w:pPr>
            <w:r w:rsidRPr="00E172C6">
              <w:rPr>
                <w:b/>
                <w:bCs/>
              </w:rPr>
              <w:t xml:space="preserve">Стоимость услуг по договору в месяц с НДС </w:t>
            </w:r>
          </w:p>
        </w:tc>
        <w:tc>
          <w:tcPr>
            <w:tcW w:w="2393" w:type="dxa"/>
            <w:vAlign w:val="bottom"/>
          </w:tcPr>
          <w:p w:rsidR="00944E60" w:rsidRPr="00E172C6" w:rsidRDefault="00944E60" w:rsidP="00FF1A0B">
            <w:pPr>
              <w:jc w:val="right"/>
              <w:rPr>
                <w:b/>
                <w:bCs/>
              </w:rPr>
            </w:pPr>
          </w:p>
        </w:tc>
        <w:tc>
          <w:tcPr>
            <w:tcW w:w="2650" w:type="dxa"/>
            <w:vAlign w:val="bottom"/>
          </w:tcPr>
          <w:p w:rsidR="00944E60" w:rsidRPr="00E172C6" w:rsidRDefault="00944E60" w:rsidP="00FF1A0B">
            <w:pPr>
              <w:jc w:val="right"/>
              <w:rPr>
                <w:b/>
                <w:bCs/>
              </w:rPr>
            </w:pPr>
          </w:p>
        </w:tc>
      </w:tr>
    </w:tbl>
    <w:p w:rsidR="00944E60" w:rsidRDefault="00944E60" w:rsidP="00586D59">
      <w:pPr>
        <w:tabs>
          <w:tab w:val="left" w:pos="5940"/>
        </w:tabs>
        <w:ind w:right="-185"/>
      </w:pPr>
    </w:p>
    <w:p w:rsidR="00944E60" w:rsidRDefault="00944E60" w:rsidP="00586D59">
      <w:pPr>
        <w:tabs>
          <w:tab w:val="left" w:pos="5940"/>
        </w:tabs>
        <w:ind w:right="-185"/>
      </w:pPr>
    </w:p>
    <w:p w:rsidR="00944E60" w:rsidRDefault="00944E60" w:rsidP="00586D59">
      <w:pPr>
        <w:tabs>
          <w:tab w:val="left" w:pos="5940"/>
        </w:tabs>
        <w:ind w:right="-185"/>
      </w:pPr>
    </w:p>
    <w:p w:rsidR="00944E60" w:rsidRDefault="00944E60" w:rsidP="00586D59">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944E60" w:rsidRDefault="00944E60" w:rsidP="00586D59">
      <w:pPr>
        <w:rPr>
          <w:sz w:val="28"/>
          <w:szCs w:val="28"/>
        </w:rPr>
      </w:pPr>
    </w:p>
    <w:p w:rsidR="00944E60" w:rsidRPr="0086113B" w:rsidRDefault="00944E60" w:rsidP="00586D59">
      <w:pPr>
        <w:rPr>
          <w:sz w:val="28"/>
          <w:szCs w:val="28"/>
        </w:rPr>
      </w:pPr>
      <w:r>
        <w:rPr>
          <w:sz w:val="28"/>
          <w:szCs w:val="28"/>
        </w:rPr>
        <w:t>_______________ А.Е.Колобков</w:t>
      </w:r>
      <w:r>
        <w:rPr>
          <w:sz w:val="28"/>
          <w:szCs w:val="28"/>
        </w:rPr>
        <w:tab/>
        <w:t xml:space="preserve">            _____________ И.И.Иванов</w:t>
      </w:r>
    </w:p>
    <w:p w:rsidR="00944E60" w:rsidRPr="0042267B" w:rsidRDefault="00944E60" w:rsidP="00586D59">
      <w:pPr>
        <w:tabs>
          <w:tab w:val="left" w:pos="5940"/>
        </w:tabs>
        <w:ind w:right="-185"/>
      </w:pPr>
    </w:p>
    <w:p w:rsidR="00944E60" w:rsidRPr="0042267B" w:rsidRDefault="00944E60" w:rsidP="00586D59"/>
    <w:p w:rsidR="00944E60" w:rsidRPr="0086113B" w:rsidRDefault="00944E60" w:rsidP="00586D59">
      <w:pPr>
        <w:ind w:firstLine="708"/>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ind w:left="6300"/>
        <w:rPr>
          <w:sz w:val="28"/>
          <w:szCs w:val="28"/>
        </w:rPr>
      </w:pPr>
    </w:p>
    <w:p w:rsidR="00944E60" w:rsidRDefault="00944E60" w:rsidP="00586D59">
      <w:pPr>
        <w:rPr>
          <w:sz w:val="28"/>
          <w:szCs w:val="28"/>
        </w:rPr>
      </w:pPr>
      <w:r w:rsidRPr="00240E54">
        <w:rPr>
          <w:sz w:val="28"/>
          <w:szCs w:val="28"/>
        </w:rPr>
        <w:t xml:space="preserve">                                                               </w:t>
      </w: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r>
        <w:rPr>
          <w:sz w:val="28"/>
          <w:szCs w:val="28"/>
        </w:rPr>
        <w:t xml:space="preserve">                                                             </w:t>
      </w: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Default="00944E60" w:rsidP="00586D59">
      <w:pPr>
        <w:rPr>
          <w:sz w:val="28"/>
          <w:szCs w:val="28"/>
        </w:rPr>
      </w:pPr>
    </w:p>
    <w:p w:rsidR="00944E60" w:rsidRPr="00240E54" w:rsidRDefault="00944E60" w:rsidP="00586D59">
      <w:pPr>
        <w:rPr>
          <w:sz w:val="28"/>
          <w:szCs w:val="28"/>
        </w:rPr>
      </w:pPr>
      <w:r>
        <w:rPr>
          <w:sz w:val="28"/>
          <w:szCs w:val="28"/>
        </w:rPr>
        <w:t xml:space="preserve">                                                                </w:t>
      </w:r>
      <w:r w:rsidRPr="00240E54">
        <w:rPr>
          <w:sz w:val="28"/>
          <w:szCs w:val="28"/>
        </w:rPr>
        <w:t>Приложение №  3</w:t>
      </w:r>
    </w:p>
    <w:p w:rsidR="00944E60" w:rsidRPr="00240E54" w:rsidRDefault="00944E60" w:rsidP="00586D59">
      <w:pPr>
        <w:rPr>
          <w:sz w:val="28"/>
          <w:szCs w:val="28"/>
        </w:rPr>
      </w:pPr>
      <w:r w:rsidRPr="00240E54">
        <w:rPr>
          <w:sz w:val="28"/>
          <w:szCs w:val="28"/>
        </w:rPr>
        <w:t xml:space="preserve">                                                                к Договору на оказание услуг по охране</w:t>
      </w:r>
    </w:p>
    <w:p w:rsidR="00944E60" w:rsidRPr="00240E54" w:rsidRDefault="00944E60" w:rsidP="00586D59">
      <w:pPr>
        <w:rPr>
          <w:sz w:val="28"/>
          <w:szCs w:val="28"/>
        </w:rPr>
      </w:pPr>
      <w:r w:rsidRPr="00240E54">
        <w:rPr>
          <w:sz w:val="28"/>
          <w:szCs w:val="28"/>
        </w:rPr>
        <w:t xml:space="preserve">                                                                от «   » _________ 201</w:t>
      </w:r>
      <w:r>
        <w:rPr>
          <w:sz w:val="28"/>
          <w:szCs w:val="28"/>
        </w:rPr>
        <w:t>4</w:t>
      </w:r>
      <w:r w:rsidRPr="00240E54">
        <w:rPr>
          <w:sz w:val="28"/>
          <w:szCs w:val="28"/>
        </w:rPr>
        <w:t xml:space="preserve">года  №  </w:t>
      </w:r>
    </w:p>
    <w:p w:rsidR="00944E60" w:rsidRPr="00240E54" w:rsidRDefault="00944E60" w:rsidP="00586D59">
      <w:pPr>
        <w:pStyle w:val="Heading4"/>
      </w:pPr>
    </w:p>
    <w:p w:rsidR="00944E60" w:rsidRDefault="00944E60" w:rsidP="00586D59">
      <w:pPr>
        <w:pStyle w:val="Heading4"/>
      </w:pPr>
    </w:p>
    <w:p w:rsidR="00944E60" w:rsidRPr="00A209CA" w:rsidRDefault="00944E60" w:rsidP="00586D59"/>
    <w:p w:rsidR="00944E60" w:rsidRPr="00240E54" w:rsidRDefault="00944E60" w:rsidP="00586D59">
      <w:pPr>
        <w:pStyle w:val="Heading4"/>
        <w:jc w:val="center"/>
      </w:pPr>
      <w:r w:rsidRPr="00240E54">
        <w:t>ТЕХНИЧЕСКОЕ  ЗАДАНИЕ</w:t>
      </w:r>
    </w:p>
    <w:p w:rsidR="00944E60" w:rsidRPr="00240E54" w:rsidRDefault="00944E60" w:rsidP="00586D59">
      <w:pPr>
        <w:jc w:val="center"/>
        <w:rPr>
          <w:sz w:val="28"/>
          <w:szCs w:val="28"/>
        </w:rPr>
      </w:pPr>
    </w:p>
    <w:p w:rsidR="00944E60" w:rsidRPr="00240E54" w:rsidRDefault="00944E60" w:rsidP="00586D59">
      <w:pPr>
        <w:ind w:firstLine="540"/>
        <w:jc w:val="center"/>
        <w:rPr>
          <w:sz w:val="28"/>
          <w:szCs w:val="28"/>
        </w:rPr>
      </w:pPr>
    </w:p>
    <w:p w:rsidR="00944E60" w:rsidRPr="00240E54" w:rsidRDefault="00944E60" w:rsidP="00586D59">
      <w:pPr>
        <w:ind w:firstLine="540"/>
        <w:jc w:val="center"/>
        <w:rPr>
          <w:sz w:val="28"/>
          <w:szCs w:val="28"/>
        </w:rPr>
      </w:pPr>
      <w:r w:rsidRPr="00240E54">
        <w:rPr>
          <w:sz w:val="28"/>
          <w:szCs w:val="28"/>
        </w:rPr>
        <w:t>1. Основание для оказания Услуг</w:t>
      </w:r>
    </w:p>
    <w:p w:rsidR="00944E60" w:rsidRPr="00240E54" w:rsidRDefault="00944E60" w:rsidP="00586D59">
      <w:pPr>
        <w:ind w:firstLine="540"/>
        <w:jc w:val="center"/>
        <w:rPr>
          <w:sz w:val="28"/>
          <w:szCs w:val="28"/>
        </w:rPr>
      </w:pPr>
      <w:r w:rsidRPr="00240E54">
        <w:rPr>
          <w:sz w:val="28"/>
          <w:szCs w:val="28"/>
        </w:rPr>
        <w:t>Договор от   «    » ________  201</w:t>
      </w:r>
      <w:r>
        <w:rPr>
          <w:sz w:val="28"/>
          <w:szCs w:val="28"/>
        </w:rPr>
        <w:t>4</w:t>
      </w:r>
      <w:r w:rsidRPr="00240E54">
        <w:rPr>
          <w:sz w:val="28"/>
          <w:szCs w:val="28"/>
        </w:rPr>
        <w:t xml:space="preserve"> года     №</w:t>
      </w:r>
    </w:p>
    <w:p w:rsidR="00944E60" w:rsidRPr="00240E54" w:rsidRDefault="00944E60" w:rsidP="00586D59">
      <w:pPr>
        <w:jc w:val="center"/>
        <w:rPr>
          <w:sz w:val="28"/>
          <w:szCs w:val="28"/>
        </w:rPr>
      </w:pPr>
    </w:p>
    <w:p w:rsidR="00944E60" w:rsidRPr="00240E54" w:rsidRDefault="00944E60" w:rsidP="00586D59">
      <w:pPr>
        <w:ind w:firstLine="540"/>
        <w:jc w:val="center"/>
        <w:rPr>
          <w:sz w:val="28"/>
          <w:szCs w:val="28"/>
        </w:rPr>
      </w:pPr>
      <w:r w:rsidRPr="00240E54">
        <w:rPr>
          <w:sz w:val="28"/>
          <w:szCs w:val="28"/>
        </w:rPr>
        <w:t>2. Заказчик</w:t>
      </w:r>
    </w:p>
    <w:p w:rsidR="00944E60" w:rsidRPr="00240E54" w:rsidRDefault="00944E60" w:rsidP="00586D59">
      <w:pPr>
        <w:jc w:val="center"/>
        <w:rPr>
          <w:sz w:val="28"/>
          <w:szCs w:val="28"/>
        </w:rPr>
      </w:pPr>
      <w:r w:rsidRPr="00240E54">
        <w:rPr>
          <w:sz w:val="28"/>
          <w:szCs w:val="28"/>
        </w:rPr>
        <w:t>Филиал ОАО «ТрансКонтейнер»  на Северо –  Кавказской железной дороге.</w:t>
      </w:r>
    </w:p>
    <w:p w:rsidR="00944E60" w:rsidRPr="00240E54" w:rsidRDefault="00944E60" w:rsidP="00586D59">
      <w:pPr>
        <w:jc w:val="center"/>
        <w:rPr>
          <w:sz w:val="28"/>
          <w:szCs w:val="28"/>
        </w:rPr>
      </w:pPr>
    </w:p>
    <w:p w:rsidR="00944E60" w:rsidRPr="00240E54" w:rsidRDefault="00944E60" w:rsidP="00586D59">
      <w:pPr>
        <w:ind w:firstLine="720"/>
        <w:jc w:val="both"/>
        <w:rPr>
          <w:sz w:val="28"/>
          <w:szCs w:val="28"/>
        </w:rPr>
      </w:pPr>
    </w:p>
    <w:p w:rsidR="00944E60" w:rsidRPr="00240E54" w:rsidRDefault="00944E60" w:rsidP="00586D59">
      <w:pPr>
        <w:ind w:firstLine="540"/>
        <w:jc w:val="center"/>
        <w:rPr>
          <w:sz w:val="28"/>
          <w:szCs w:val="28"/>
        </w:rPr>
      </w:pPr>
      <w:r w:rsidRPr="00240E54">
        <w:rPr>
          <w:sz w:val="28"/>
          <w:szCs w:val="28"/>
        </w:rPr>
        <w:t>3. Исполнитель</w:t>
      </w:r>
    </w:p>
    <w:p w:rsidR="00944E60" w:rsidRPr="00240E54" w:rsidRDefault="00944E60" w:rsidP="00586D59">
      <w:pPr>
        <w:pStyle w:val="BodyTextIndent"/>
        <w:ind w:firstLine="0"/>
        <w:rPr>
          <w:szCs w:val="28"/>
        </w:rPr>
      </w:pPr>
      <w:r w:rsidRPr="00240E54">
        <w:rPr>
          <w:szCs w:val="28"/>
        </w:rPr>
        <w:t xml:space="preserve">          ООО «____________________».</w:t>
      </w:r>
    </w:p>
    <w:p w:rsidR="00944E60" w:rsidRPr="00240E54" w:rsidRDefault="00944E60" w:rsidP="00586D59">
      <w:pPr>
        <w:pStyle w:val="BodyTextIndent"/>
        <w:rPr>
          <w:szCs w:val="28"/>
        </w:rPr>
      </w:pPr>
      <w:r w:rsidRPr="00240E54">
        <w:rPr>
          <w:szCs w:val="28"/>
        </w:rPr>
        <w:t xml:space="preserve">Осуществляет охрану имущества на объектах ОАО «РЖД». Все сотрудники охраны являются квалифицированными специалистами, обеспеченные формой установленного образца, специальными средствами и переносными средствами связи. Работники предприятия застрахованы от </w:t>
      </w:r>
      <w:r w:rsidRPr="008929DA">
        <w:rPr>
          <w:szCs w:val="28"/>
        </w:rPr>
        <w:t xml:space="preserve">несчастных случаев. </w:t>
      </w:r>
    </w:p>
    <w:p w:rsidR="00944E60" w:rsidRPr="00240E54" w:rsidRDefault="00944E60" w:rsidP="00586D59">
      <w:pPr>
        <w:ind w:firstLine="540"/>
        <w:jc w:val="center"/>
        <w:rPr>
          <w:sz w:val="28"/>
          <w:szCs w:val="28"/>
        </w:rPr>
      </w:pPr>
    </w:p>
    <w:p w:rsidR="00944E60" w:rsidRPr="00240E54" w:rsidRDefault="00944E60" w:rsidP="00586D59">
      <w:pPr>
        <w:ind w:firstLine="540"/>
        <w:jc w:val="center"/>
        <w:rPr>
          <w:sz w:val="28"/>
          <w:szCs w:val="28"/>
        </w:rPr>
      </w:pPr>
      <w:r w:rsidRPr="00240E54">
        <w:rPr>
          <w:sz w:val="28"/>
          <w:szCs w:val="28"/>
        </w:rPr>
        <w:t>4. Цель Услуг</w:t>
      </w:r>
    </w:p>
    <w:p w:rsidR="00944E60" w:rsidRPr="00240E54" w:rsidRDefault="00944E60" w:rsidP="00586D59">
      <w:pPr>
        <w:jc w:val="center"/>
        <w:rPr>
          <w:sz w:val="28"/>
          <w:szCs w:val="28"/>
        </w:rPr>
      </w:pPr>
      <w:r w:rsidRPr="00240E54">
        <w:rPr>
          <w:sz w:val="28"/>
          <w:szCs w:val="28"/>
        </w:rPr>
        <w:t>Осуществление охраны объектов Заказчика – филиал ОАО «ТрансКонтейнер»  на Северо –  Кавказской железной дороге.</w:t>
      </w:r>
    </w:p>
    <w:p w:rsidR="00944E60" w:rsidRPr="00240E54" w:rsidRDefault="00944E60" w:rsidP="00586D59">
      <w:pPr>
        <w:jc w:val="center"/>
        <w:rPr>
          <w:sz w:val="28"/>
          <w:szCs w:val="28"/>
        </w:rPr>
      </w:pPr>
    </w:p>
    <w:p w:rsidR="00944E60" w:rsidRPr="00240E54" w:rsidRDefault="00944E60" w:rsidP="00586D59">
      <w:pPr>
        <w:ind w:firstLine="540"/>
        <w:jc w:val="both"/>
        <w:rPr>
          <w:sz w:val="28"/>
          <w:szCs w:val="28"/>
        </w:rPr>
      </w:pPr>
      <w:r w:rsidRPr="00240E54">
        <w:rPr>
          <w:sz w:val="28"/>
          <w:szCs w:val="28"/>
        </w:rPr>
        <w:t xml:space="preserve">  </w:t>
      </w:r>
    </w:p>
    <w:p w:rsidR="00944E60" w:rsidRPr="00240E54" w:rsidRDefault="00944E60" w:rsidP="00586D59">
      <w:pPr>
        <w:ind w:firstLine="540"/>
        <w:jc w:val="both"/>
        <w:rPr>
          <w:sz w:val="28"/>
          <w:szCs w:val="28"/>
        </w:rPr>
      </w:pPr>
      <w:r w:rsidRPr="00240E54">
        <w:rPr>
          <w:sz w:val="28"/>
          <w:szCs w:val="28"/>
        </w:rPr>
        <w:t>5. Содержание Услуг</w:t>
      </w:r>
    </w:p>
    <w:p w:rsidR="00944E60" w:rsidRPr="00240E54" w:rsidRDefault="00944E60" w:rsidP="00586D59">
      <w:pPr>
        <w:ind w:firstLine="540"/>
        <w:jc w:val="both"/>
        <w:rPr>
          <w:sz w:val="28"/>
          <w:szCs w:val="28"/>
        </w:rPr>
      </w:pPr>
      <w:r w:rsidRPr="00240E54">
        <w:rPr>
          <w:sz w:val="28"/>
          <w:szCs w:val="28"/>
        </w:rPr>
        <w:t>5.1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p>
    <w:p w:rsidR="00944E60" w:rsidRPr="00240E54" w:rsidRDefault="00944E60" w:rsidP="00586D59">
      <w:pPr>
        <w:pStyle w:val="BodyText"/>
        <w:ind w:firstLine="720"/>
        <w:rPr>
          <w:sz w:val="28"/>
          <w:szCs w:val="28"/>
        </w:rPr>
      </w:pPr>
      <w:r w:rsidRPr="00240E54">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944E60" w:rsidRPr="00586D59" w:rsidRDefault="00944E60" w:rsidP="00586D59">
      <w:pPr>
        <w:pStyle w:val="BodyTextIndent3"/>
        <w:ind w:firstLine="720"/>
        <w:jc w:val="both"/>
        <w:rPr>
          <w:sz w:val="28"/>
          <w:szCs w:val="28"/>
        </w:rPr>
      </w:pPr>
      <w:r w:rsidRPr="00586D59">
        <w:rPr>
          <w:sz w:val="28"/>
          <w:szCs w:val="28"/>
        </w:rPr>
        <w:t>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w:t>
      </w:r>
    </w:p>
    <w:p w:rsidR="00944E60" w:rsidRPr="00586D59" w:rsidRDefault="00944E60" w:rsidP="00586D59">
      <w:pPr>
        <w:pStyle w:val="BodyTextIndent3"/>
        <w:ind w:firstLine="720"/>
        <w:jc w:val="both"/>
        <w:rPr>
          <w:sz w:val="28"/>
          <w:szCs w:val="28"/>
        </w:rPr>
      </w:pPr>
      <w:r w:rsidRPr="00586D59">
        <w:rPr>
          <w:sz w:val="28"/>
          <w:szCs w:val="28"/>
        </w:rPr>
        <w:t>5.2. Обеспечение пропускного и внутриобъектового режимов на охраняемых объектах.</w:t>
      </w:r>
    </w:p>
    <w:p w:rsidR="00944E60" w:rsidRPr="00586D59" w:rsidRDefault="00944E60" w:rsidP="00586D59">
      <w:pPr>
        <w:pStyle w:val="BodyTextIndent3"/>
        <w:ind w:firstLine="720"/>
        <w:jc w:val="both"/>
        <w:rPr>
          <w:sz w:val="28"/>
          <w:szCs w:val="28"/>
        </w:rPr>
      </w:pPr>
    </w:p>
    <w:p w:rsidR="00944E60" w:rsidRPr="00586D59" w:rsidRDefault="00944E60" w:rsidP="00586D59">
      <w:pPr>
        <w:pStyle w:val="BodyTextIndent3"/>
        <w:ind w:firstLine="720"/>
        <w:jc w:val="both"/>
        <w:rPr>
          <w:sz w:val="28"/>
          <w:szCs w:val="28"/>
        </w:rPr>
      </w:pPr>
      <w:r w:rsidRPr="00586D59">
        <w:rPr>
          <w:sz w:val="28"/>
          <w:szCs w:val="28"/>
        </w:rPr>
        <w:t>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p>
    <w:p w:rsidR="00944E60" w:rsidRPr="00586D59" w:rsidRDefault="00944E60" w:rsidP="00586D59">
      <w:pPr>
        <w:pStyle w:val="BodyTextIndent3"/>
        <w:ind w:firstLine="567"/>
        <w:jc w:val="both"/>
        <w:rPr>
          <w:sz w:val="28"/>
          <w:szCs w:val="28"/>
        </w:rPr>
      </w:pPr>
      <w:r w:rsidRPr="00586D59">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44E60" w:rsidRPr="00240E54" w:rsidRDefault="00944E60" w:rsidP="00586D59">
      <w:pPr>
        <w:pStyle w:val="BodyText"/>
        <w:ind w:firstLine="720"/>
        <w:rPr>
          <w:sz w:val="28"/>
          <w:szCs w:val="28"/>
        </w:rPr>
      </w:pPr>
      <w:r w:rsidRPr="00240E54">
        <w:rPr>
          <w:sz w:val="28"/>
          <w:szCs w:val="28"/>
        </w:rPr>
        <w:t xml:space="preserve">5.3.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44E60" w:rsidRPr="00240E54" w:rsidRDefault="00944E60" w:rsidP="00586D59">
      <w:pPr>
        <w:pStyle w:val="BodyText"/>
        <w:ind w:firstLine="720"/>
        <w:rPr>
          <w:sz w:val="28"/>
          <w:szCs w:val="28"/>
        </w:rPr>
      </w:pPr>
      <w:r w:rsidRPr="00240E54">
        <w:rPr>
          <w:sz w:val="28"/>
          <w:szCs w:val="28"/>
        </w:rPr>
        <w:t xml:space="preserve">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охраняемого имущества. </w:t>
      </w:r>
    </w:p>
    <w:p w:rsidR="00944E60" w:rsidRPr="00240E54" w:rsidRDefault="00944E60" w:rsidP="00586D59">
      <w:pPr>
        <w:pStyle w:val="BodyText"/>
        <w:ind w:firstLine="720"/>
        <w:rPr>
          <w:sz w:val="28"/>
          <w:szCs w:val="28"/>
        </w:rPr>
      </w:pPr>
      <w:r w:rsidRPr="00240E54">
        <w:rPr>
          <w:sz w:val="28"/>
          <w:szCs w:val="28"/>
        </w:rPr>
        <w:t>5.4. Консультирование и подготовка рекомендаций Заказчику по вопросам правомерной защиты от противоправных посягательств.</w:t>
      </w:r>
    </w:p>
    <w:p w:rsidR="00944E60" w:rsidRPr="00240E54" w:rsidRDefault="00944E60" w:rsidP="00586D59">
      <w:pPr>
        <w:pStyle w:val="BodyTextIndent3"/>
        <w:jc w:val="both"/>
        <w:rPr>
          <w:szCs w:val="28"/>
        </w:rPr>
      </w:pPr>
    </w:p>
    <w:p w:rsidR="00944E60" w:rsidRPr="00240E54" w:rsidRDefault="00944E60" w:rsidP="00586D59">
      <w:pPr>
        <w:pStyle w:val="BodyTextIndent2"/>
        <w:jc w:val="both"/>
        <w:rPr>
          <w:sz w:val="28"/>
          <w:szCs w:val="28"/>
        </w:rPr>
      </w:pPr>
      <w:r w:rsidRPr="00240E54">
        <w:rPr>
          <w:sz w:val="28"/>
          <w:szCs w:val="28"/>
        </w:rPr>
        <w:t>6. Расположение постов  и их характеристика.</w:t>
      </w:r>
    </w:p>
    <w:p w:rsidR="00944E60" w:rsidRPr="00240E54" w:rsidRDefault="00944E60" w:rsidP="00586D59">
      <w:pPr>
        <w:ind w:firstLine="720"/>
        <w:jc w:val="both"/>
        <w:rPr>
          <w:sz w:val="28"/>
          <w:szCs w:val="28"/>
        </w:rPr>
      </w:pPr>
      <w:r w:rsidRPr="00240E54">
        <w:rPr>
          <w:sz w:val="28"/>
          <w:szCs w:val="28"/>
        </w:rPr>
        <w:t>Под охрану принимаются:</w:t>
      </w:r>
    </w:p>
    <w:p w:rsidR="00944E60" w:rsidRPr="00586D59" w:rsidRDefault="00944E60" w:rsidP="00586D59">
      <w:pPr>
        <w:pStyle w:val="BodyTextIndent3"/>
        <w:ind w:firstLine="720"/>
        <w:jc w:val="both"/>
        <w:rPr>
          <w:sz w:val="28"/>
          <w:szCs w:val="28"/>
        </w:rPr>
      </w:pPr>
      <w:r w:rsidRPr="00586D59">
        <w:rPr>
          <w:sz w:val="28"/>
          <w:szCs w:val="28"/>
        </w:rPr>
        <w:t xml:space="preserve">1.  Агентство контейнерных перевозок (АКП) на станции Ростов - товарный, расположенное по адресу: г. Ростов – на – Дону,  площадь Энергетиков, дом </w:t>
      </w:r>
      <w:r>
        <w:rPr>
          <w:sz w:val="28"/>
          <w:szCs w:val="28"/>
        </w:rPr>
        <w:t>3-</w:t>
      </w:r>
      <w:r w:rsidRPr="00586D59">
        <w:rPr>
          <w:sz w:val="28"/>
          <w:szCs w:val="28"/>
        </w:rPr>
        <w:t>5</w:t>
      </w:r>
      <w:r>
        <w:rPr>
          <w:sz w:val="28"/>
          <w:szCs w:val="28"/>
        </w:rPr>
        <w:t>а</w:t>
      </w:r>
      <w:r w:rsidRPr="00586D59">
        <w:rPr>
          <w:sz w:val="28"/>
          <w:szCs w:val="28"/>
        </w:rPr>
        <w:t>;</w:t>
      </w:r>
    </w:p>
    <w:p w:rsidR="00944E60" w:rsidRPr="002E2A40" w:rsidRDefault="00944E60" w:rsidP="00AF59D1">
      <w:pPr>
        <w:pStyle w:val="BodyTextIndent3"/>
        <w:jc w:val="both"/>
        <w:rPr>
          <w:sz w:val="28"/>
          <w:szCs w:val="28"/>
        </w:rPr>
      </w:pPr>
      <w:r>
        <w:t xml:space="preserve">                   </w:t>
      </w:r>
      <w:r w:rsidRPr="00AF59D1">
        <w:rPr>
          <w:sz w:val="28"/>
          <w:szCs w:val="28"/>
        </w:rPr>
        <w:t>2</w:t>
      </w:r>
      <w:r>
        <w:rPr>
          <w:sz w:val="28"/>
          <w:szCs w:val="28"/>
        </w:rPr>
        <w:t xml:space="preserve">. </w:t>
      </w:r>
      <w:r w:rsidRPr="00AF59D1">
        <w:rPr>
          <w:sz w:val="28"/>
          <w:szCs w:val="28"/>
        </w:rPr>
        <w:t>Офисные</w:t>
      </w:r>
      <w:r>
        <w:rPr>
          <w:sz w:val="28"/>
          <w:szCs w:val="28"/>
        </w:rPr>
        <w:t xml:space="preserve"> помещения аппарата управления</w:t>
      </w:r>
      <w:r w:rsidRPr="002E2A40">
        <w:rPr>
          <w:sz w:val="28"/>
          <w:szCs w:val="28"/>
        </w:rPr>
        <w:t xml:space="preserve"> (НКП)</w:t>
      </w:r>
      <w:r w:rsidRPr="003D5488">
        <w:rPr>
          <w:b/>
          <w:sz w:val="28"/>
          <w:szCs w:val="28"/>
          <w:u w:val="single"/>
        </w:rPr>
        <w:t xml:space="preserve"> </w:t>
      </w:r>
      <w:r w:rsidRPr="003D5488">
        <w:rPr>
          <w:sz w:val="28"/>
          <w:szCs w:val="28"/>
          <w:u w:val="single"/>
        </w:rPr>
        <w:t>филиала ОАО «ТрансКонтейнер» на Северо-Кавказской железной дороге</w:t>
      </w:r>
      <w:r w:rsidRPr="003D5488">
        <w:rPr>
          <w:sz w:val="28"/>
          <w:szCs w:val="28"/>
        </w:rPr>
        <w:t>, расположенные по адресу: г. Ростов – на – Дону,  улица Закруткина</w:t>
      </w:r>
      <w:r w:rsidRPr="002E2A40">
        <w:rPr>
          <w:sz w:val="28"/>
          <w:szCs w:val="28"/>
        </w:rPr>
        <w:t>, дом 67</w:t>
      </w:r>
      <w:r>
        <w:rPr>
          <w:sz w:val="28"/>
          <w:szCs w:val="28"/>
        </w:rPr>
        <w:t>В/2Б (пер. Продольный 2Б)</w:t>
      </w:r>
      <w:r w:rsidRPr="002E2A40">
        <w:rPr>
          <w:sz w:val="28"/>
          <w:szCs w:val="28"/>
        </w:rPr>
        <w:t>;</w:t>
      </w:r>
    </w:p>
    <w:p w:rsidR="00944E60" w:rsidRPr="00240E54" w:rsidRDefault="00944E60" w:rsidP="00AF59D1">
      <w:pPr>
        <w:pStyle w:val="BodyTextIndent3"/>
        <w:ind w:firstLine="720"/>
        <w:jc w:val="both"/>
      </w:pPr>
      <w:r>
        <w:rPr>
          <w:sz w:val="28"/>
          <w:szCs w:val="28"/>
        </w:rPr>
        <w:t xml:space="preserve"> 3. </w:t>
      </w:r>
      <w:r w:rsidRPr="00AF59D1">
        <w:rPr>
          <w:sz w:val="28"/>
          <w:szCs w:val="28"/>
        </w:rPr>
        <w:t>Пределы охраняемых территорий – территория контейнерных площадок, помещения</w:t>
      </w:r>
      <w:r>
        <w:rPr>
          <w:sz w:val="28"/>
          <w:szCs w:val="28"/>
        </w:rPr>
        <w:t xml:space="preserve">, </w:t>
      </w:r>
      <w:r w:rsidRPr="00AF59D1">
        <w:rPr>
          <w:sz w:val="28"/>
          <w:szCs w:val="28"/>
        </w:rPr>
        <w:t xml:space="preserve"> КПП и прилегающие к ним территории</w:t>
      </w:r>
      <w:r w:rsidRPr="00240E54">
        <w:t>.</w:t>
      </w:r>
    </w:p>
    <w:p w:rsidR="00944E60" w:rsidRPr="00240E54" w:rsidRDefault="00944E60" w:rsidP="00586D59">
      <w:pPr>
        <w:pStyle w:val="BodyText"/>
        <w:ind w:firstLine="720"/>
        <w:rPr>
          <w:sz w:val="28"/>
          <w:szCs w:val="28"/>
        </w:rPr>
      </w:pPr>
      <w:r>
        <w:rPr>
          <w:sz w:val="28"/>
          <w:szCs w:val="28"/>
        </w:rPr>
        <w:t xml:space="preserve">     4. </w:t>
      </w:r>
      <w:r w:rsidRPr="00240E54">
        <w:rPr>
          <w:sz w:val="28"/>
          <w:szCs w:val="28"/>
        </w:rPr>
        <w:t xml:space="preserve">Объекты охраняются </w:t>
      </w:r>
      <w:r>
        <w:rPr>
          <w:sz w:val="28"/>
          <w:szCs w:val="28"/>
        </w:rPr>
        <w:t>4</w:t>
      </w:r>
      <w:r w:rsidRPr="00240E54">
        <w:rPr>
          <w:sz w:val="28"/>
          <w:szCs w:val="28"/>
        </w:rPr>
        <w:t xml:space="preserve"> постами, из них 1 полусуточный.</w:t>
      </w:r>
    </w:p>
    <w:p w:rsidR="00944E60" w:rsidRPr="00240E54" w:rsidRDefault="00944E60" w:rsidP="00586D59">
      <w:pPr>
        <w:pStyle w:val="BodyText"/>
        <w:ind w:firstLine="720"/>
        <w:rPr>
          <w:sz w:val="28"/>
          <w:szCs w:val="28"/>
        </w:rPr>
      </w:pPr>
    </w:p>
    <w:p w:rsidR="00944E60" w:rsidRPr="00240E54" w:rsidRDefault="00944E60" w:rsidP="00586D59">
      <w:pPr>
        <w:ind w:firstLine="720"/>
        <w:jc w:val="both"/>
        <w:rPr>
          <w:sz w:val="28"/>
          <w:szCs w:val="28"/>
        </w:rPr>
      </w:pPr>
    </w:p>
    <w:p w:rsidR="00944E60" w:rsidRPr="00240E54" w:rsidRDefault="00944E60" w:rsidP="00586D59">
      <w:pPr>
        <w:pStyle w:val="BodyText"/>
        <w:jc w:val="center"/>
        <w:rPr>
          <w:b/>
          <w:sz w:val="28"/>
          <w:szCs w:val="28"/>
          <w:u w:val="single"/>
        </w:rPr>
      </w:pPr>
      <w:r w:rsidRPr="00240E54">
        <w:rPr>
          <w:b/>
          <w:sz w:val="28"/>
          <w:szCs w:val="28"/>
          <w:u w:val="single"/>
        </w:rPr>
        <w:t xml:space="preserve">Агентство контейнерных перевозок (АКП) на станции Ростов – товарный </w:t>
      </w:r>
    </w:p>
    <w:p w:rsidR="00944E60" w:rsidRPr="00240E54" w:rsidRDefault="00944E60" w:rsidP="00586D59">
      <w:pPr>
        <w:pStyle w:val="BodyText"/>
        <w:jc w:val="center"/>
        <w:rPr>
          <w:b/>
          <w:sz w:val="28"/>
          <w:szCs w:val="28"/>
          <w:u w:val="single"/>
        </w:rPr>
      </w:pPr>
      <w:r w:rsidRPr="00240E54">
        <w:rPr>
          <w:b/>
          <w:sz w:val="28"/>
          <w:szCs w:val="28"/>
          <w:u w:val="single"/>
        </w:rPr>
        <w:t>(г. Ростов – на – Дону,  площадь Энергетиков, дом</w:t>
      </w:r>
      <w:r>
        <w:rPr>
          <w:b/>
          <w:sz w:val="28"/>
          <w:szCs w:val="28"/>
          <w:u w:val="single"/>
        </w:rPr>
        <w:t xml:space="preserve"> 3-</w:t>
      </w:r>
      <w:r w:rsidRPr="00240E54">
        <w:rPr>
          <w:b/>
          <w:sz w:val="28"/>
          <w:szCs w:val="28"/>
          <w:u w:val="single"/>
        </w:rPr>
        <w:t>5</w:t>
      </w:r>
      <w:r>
        <w:rPr>
          <w:b/>
          <w:sz w:val="28"/>
          <w:szCs w:val="28"/>
          <w:u w:val="single"/>
        </w:rPr>
        <w:t>а</w:t>
      </w:r>
      <w:r w:rsidRPr="00240E54">
        <w:rPr>
          <w:b/>
          <w:sz w:val="28"/>
          <w:szCs w:val="28"/>
          <w:u w:val="single"/>
        </w:rPr>
        <w:t>)</w:t>
      </w:r>
    </w:p>
    <w:p w:rsidR="00944E60" w:rsidRPr="00240E54" w:rsidRDefault="00944E60" w:rsidP="00586D59">
      <w:pPr>
        <w:pStyle w:val="BodyText"/>
        <w:jc w:val="center"/>
        <w:rPr>
          <w:b/>
          <w:bCs/>
          <w:sz w:val="28"/>
          <w:szCs w:val="28"/>
          <w:u w:val="single"/>
        </w:rPr>
      </w:pPr>
      <w:r w:rsidRPr="00240E54">
        <w:rPr>
          <w:sz w:val="28"/>
          <w:szCs w:val="28"/>
        </w:rPr>
        <w:t>Охрана объекта осуществляется выставлением 3(трех) постов охраны, из которых 2(два) суточных и 1(один) полусуточный пост.</w:t>
      </w:r>
    </w:p>
    <w:p w:rsidR="00944E60" w:rsidRDefault="00944E60" w:rsidP="00586D59">
      <w:pPr>
        <w:ind w:firstLine="720"/>
        <w:jc w:val="both"/>
        <w:rPr>
          <w:sz w:val="28"/>
          <w:szCs w:val="28"/>
        </w:rPr>
      </w:pPr>
      <w:r w:rsidRPr="00240E54">
        <w:rPr>
          <w:b/>
          <w:bCs/>
          <w:sz w:val="28"/>
          <w:szCs w:val="28"/>
        </w:rPr>
        <w:t xml:space="preserve">Пост охраны № 1 (старший охранник) </w:t>
      </w:r>
      <w:r w:rsidRPr="00240E54">
        <w:rPr>
          <w:sz w:val="28"/>
          <w:szCs w:val="28"/>
        </w:rPr>
        <w:t>суточный, внешний/внутренний,  подвижный в пределах границ поста</w:t>
      </w:r>
      <w:r>
        <w:rPr>
          <w:sz w:val="28"/>
          <w:szCs w:val="28"/>
        </w:rPr>
        <w:t>.</w:t>
      </w:r>
    </w:p>
    <w:p w:rsidR="00944E60" w:rsidRPr="00240E54" w:rsidRDefault="00944E60" w:rsidP="00586D59">
      <w:pPr>
        <w:ind w:firstLine="720"/>
        <w:jc w:val="both"/>
        <w:rPr>
          <w:sz w:val="28"/>
          <w:szCs w:val="28"/>
        </w:rPr>
      </w:pPr>
      <w:r w:rsidRPr="00240E54">
        <w:rPr>
          <w:sz w:val="28"/>
          <w:szCs w:val="28"/>
        </w:rPr>
        <w:t xml:space="preserve">Экипировка: специальные средства </w:t>
      </w:r>
    </w:p>
    <w:p w:rsidR="00944E60" w:rsidRPr="00240E54" w:rsidRDefault="00944E60" w:rsidP="00586D59">
      <w:pPr>
        <w:ind w:firstLine="720"/>
        <w:jc w:val="both"/>
        <w:rPr>
          <w:sz w:val="28"/>
          <w:szCs w:val="28"/>
        </w:rPr>
      </w:pPr>
      <w:r w:rsidRPr="00240E54">
        <w:rPr>
          <w:sz w:val="28"/>
          <w:szCs w:val="28"/>
        </w:rPr>
        <w:t>-палка резиновая(ПРК);</w:t>
      </w:r>
    </w:p>
    <w:p w:rsidR="00944E60" w:rsidRPr="00240E54" w:rsidRDefault="00944E60" w:rsidP="00586D59">
      <w:pPr>
        <w:ind w:firstLine="720"/>
        <w:jc w:val="both"/>
        <w:rPr>
          <w:sz w:val="28"/>
          <w:szCs w:val="28"/>
        </w:rPr>
      </w:pPr>
      <w:r w:rsidRPr="00240E54">
        <w:rPr>
          <w:sz w:val="28"/>
          <w:szCs w:val="28"/>
        </w:rPr>
        <w:t>-наручники (БРС).</w:t>
      </w:r>
    </w:p>
    <w:p w:rsidR="00944E60" w:rsidRPr="00240E54" w:rsidRDefault="00944E60" w:rsidP="00586D59">
      <w:pPr>
        <w:ind w:firstLine="720"/>
        <w:jc w:val="both"/>
        <w:rPr>
          <w:sz w:val="28"/>
          <w:szCs w:val="28"/>
        </w:rPr>
      </w:pPr>
      <w:r w:rsidRPr="00240E54">
        <w:rPr>
          <w:sz w:val="28"/>
          <w:szCs w:val="28"/>
        </w:rPr>
        <w:t>Оснащение: носимая радиостанция, мобильный телефон.</w:t>
      </w:r>
    </w:p>
    <w:p w:rsidR="00944E60" w:rsidRPr="00240E54" w:rsidRDefault="00944E60" w:rsidP="00586D59">
      <w:pPr>
        <w:pStyle w:val="BodyText"/>
        <w:ind w:firstLine="720"/>
        <w:rPr>
          <w:sz w:val="28"/>
          <w:szCs w:val="28"/>
        </w:rPr>
      </w:pPr>
      <w:r w:rsidRPr="00240E54">
        <w:rPr>
          <w:b/>
          <w:sz w:val="28"/>
          <w:szCs w:val="28"/>
        </w:rPr>
        <w:t xml:space="preserve">Пост охраны № 2 </w:t>
      </w:r>
      <w:r w:rsidRPr="00240E54">
        <w:rPr>
          <w:sz w:val="28"/>
          <w:szCs w:val="28"/>
        </w:rPr>
        <w:t>- суточный,  внешний,  подвижный в пределах маршрутов патрулирования. Осуществляет  патрулирование территории объекта по утвержденным маршрутам.</w:t>
      </w:r>
    </w:p>
    <w:p w:rsidR="00944E60" w:rsidRPr="00240E54" w:rsidRDefault="00944E60" w:rsidP="00586D59">
      <w:pPr>
        <w:pStyle w:val="BodyText"/>
        <w:ind w:firstLine="720"/>
        <w:rPr>
          <w:sz w:val="28"/>
          <w:szCs w:val="28"/>
        </w:rPr>
      </w:pPr>
      <w:r w:rsidRPr="00240E54">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44E60" w:rsidRPr="00240E54" w:rsidRDefault="00944E60" w:rsidP="00586D59">
      <w:pPr>
        <w:ind w:firstLine="720"/>
        <w:jc w:val="both"/>
        <w:rPr>
          <w:sz w:val="28"/>
          <w:szCs w:val="28"/>
        </w:rPr>
      </w:pPr>
      <w:r w:rsidRPr="00240E54">
        <w:rPr>
          <w:sz w:val="28"/>
          <w:szCs w:val="28"/>
        </w:rPr>
        <w:t>Экипировка: специальные средства</w:t>
      </w:r>
    </w:p>
    <w:p w:rsidR="00944E60" w:rsidRPr="00240E54" w:rsidRDefault="00944E60" w:rsidP="00586D59">
      <w:pPr>
        <w:ind w:firstLine="720"/>
        <w:jc w:val="both"/>
        <w:rPr>
          <w:sz w:val="28"/>
          <w:szCs w:val="28"/>
        </w:rPr>
      </w:pPr>
      <w:r w:rsidRPr="00240E54">
        <w:rPr>
          <w:sz w:val="28"/>
          <w:szCs w:val="28"/>
        </w:rPr>
        <w:t>-палка резиновая (ПРК)</w:t>
      </w:r>
    </w:p>
    <w:p w:rsidR="00944E60" w:rsidRPr="00240E54" w:rsidRDefault="00944E60" w:rsidP="00586D59">
      <w:pPr>
        <w:ind w:firstLine="720"/>
        <w:jc w:val="both"/>
        <w:rPr>
          <w:sz w:val="28"/>
          <w:szCs w:val="28"/>
        </w:rPr>
      </w:pPr>
      <w:r w:rsidRPr="00240E54">
        <w:rPr>
          <w:sz w:val="28"/>
          <w:szCs w:val="28"/>
        </w:rPr>
        <w:t>-наручники( БРС).</w:t>
      </w:r>
    </w:p>
    <w:p w:rsidR="00944E60" w:rsidRPr="00240E54" w:rsidRDefault="00944E60" w:rsidP="00586D59">
      <w:pPr>
        <w:ind w:firstLine="720"/>
        <w:jc w:val="both"/>
        <w:rPr>
          <w:sz w:val="28"/>
          <w:szCs w:val="28"/>
        </w:rPr>
      </w:pPr>
      <w:r w:rsidRPr="00240E54">
        <w:rPr>
          <w:sz w:val="28"/>
          <w:szCs w:val="28"/>
        </w:rPr>
        <w:t>Оснащение: носимая радиостанция.</w:t>
      </w:r>
    </w:p>
    <w:p w:rsidR="00944E60" w:rsidRPr="00240E54" w:rsidRDefault="00944E60" w:rsidP="00586D59">
      <w:pPr>
        <w:pStyle w:val="BodyText"/>
        <w:ind w:firstLine="720"/>
        <w:rPr>
          <w:sz w:val="28"/>
          <w:szCs w:val="28"/>
        </w:rPr>
      </w:pPr>
      <w:r w:rsidRPr="00240E54">
        <w:rPr>
          <w:b/>
          <w:sz w:val="28"/>
          <w:szCs w:val="28"/>
        </w:rPr>
        <w:t xml:space="preserve">Пост охраны № 3 </w:t>
      </w:r>
      <w:r w:rsidRPr="00240E54">
        <w:rPr>
          <w:sz w:val="28"/>
          <w:szCs w:val="28"/>
        </w:rPr>
        <w:t>- полусуточный,  внешний,  подвижный в пределах маршрутов патрулирования. Осуществляет  патрулирование территории по утвержденному маршруту.</w:t>
      </w:r>
    </w:p>
    <w:p w:rsidR="00944E60" w:rsidRPr="00240E54" w:rsidRDefault="00944E60" w:rsidP="00586D59">
      <w:pPr>
        <w:pStyle w:val="BodyText"/>
        <w:ind w:firstLine="720"/>
        <w:rPr>
          <w:sz w:val="28"/>
          <w:szCs w:val="28"/>
        </w:rPr>
      </w:pPr>
      <w:r w:rsidRPr="00240E54">
        <w:rPr>
          <w:sz w:val="28"/>
          <w:szCs w:val="28"/>
        </w:rPr>
        <w:t xml:space="preserve">Под охраной находится имущество Заказчика, находящееся на охраняемом объекте. </w:t>
      </w:r>
    </w:p>
    <w:p w:rsidR="00944E60" w:rsidRPr="00240E54" w:rsidRDefault="00944E60" w:rsidP="00586D59">
      <w:pPr>
        <w:ind w:firstLine="720"/>
        <w:jc w:val="both"/>
        <w:rPr>
          <w:sz w:val="28"/>
          <w:szCs w:val="28"/>
        </w:rPr>
      </w:pPr>
      <w:r w:rsidRPr="00240E54">
        <w:rPr>
          <w:sz w:val="28"/>
          <w:szCs w:val="28"/>
        </w:rPr>
        <w:t>Экипировка: специальные средства</w:t>
      </w:r>
    </w:p>
    <w:p w:rsidR="00944E60" w:rsidRPr="00240E54" w:rsidRDefault="00944E60" w:rsidP="00586D59">
      <w:pPr>
        <w:ind w:firstLine="720"/>
        <w:jc w:val="both"/>
        <w:rPr>
          <w:sz w:val="28"/>
          <w:szCs w:val="28"/>
        </w:rPr>
      </w:pPr>
      <w:r w:rsidRPr="00240E54">
        <w:rPr>
          <w:sz w:val="28"/>
          <w:szCs w:val="28"/>
        </w:rPr>
        <w:t>-палка резиновая (ПРК)</w:t>
      </w:r>
    </w:p>
    <w:p w:rsidR="00944E60" w:rsidRPr="00240E54" w:rsidRDefault="00944E60" w:rsidP="00586D59">
      <w:pPr>
        <w:ind w:firstLine="720"/>
        <w:jc w:val="both"/>
        <w:rPr>
          <w:sz w:val="28"/>
          <w:szCs w:val="28"/>
        </w:rPr>
      </w:pPr>
      <w:r w:rsidRPr="00240E54">
        <w:rPr>
          <w:sz w:val="28"/>
          <w:szCs w:val="28"/>
        </w:rPr>
        <w:t>-наручники( БРС).</w:t>
      </w:r>
    </w:p>
    <w:p w:rsidR="00944E60" w:rsidRPr="00240E54" w:rsidRDefault="00944E60" w:rsidP="00586D59">
      <w:pPr>
        <w:ind w:firstLine="720"/>
        <w:jc w:val="both"/>
        <w:rPr>
          <w:sz w:val="28"/>
          <w:szCs w:val="28"/>
        </w:rPr>
      </w:pPr>
      <w:r w:rsidRPr="00240E54">
        <w:rPr>
          <w:sz w:val="28"/>
          <w:szCs w:val="28"/>
        </w:rPr>
        <w:t>Оснащение: носимая радиостанция.</w:t>
      </w:r>
    </w:p>
    <w:p w:rsidR="00944E60" w:rsidRPr="00240E54" w:rsidRDefault="00944E60" w:rsidP="00586D59">
      <w:pPr>
        <w:ind w:firstLine="720"/>
        <w:jc w:val="both"/>
        <w:rPr>
          <w:sz w:val="28"/>
          <w:szCs w:val="28"/>
        </w:rPr>
      </w:pPr>
    </w:p>
    <w:p w:rsidR="00944E60" w:rsidRDefault="00944E60" w:rsidP="00586D59">
      <w:pPr>
        <w:pStyle w:val="BodyText"/>
        <w:jc w:val="center"/>
        <w:rPr>
          <w:b/>
          <w:sz w:val="28"/>
          <w:szCs w:val="28"/>
          <w:u w:val="single"/>
        </w:rPr>
      </w:pPr>
    </w:p>
    <w:p w:rsidR="00944E60" w:rsidRPr="00240E54" w:rsidRDefault="00944E60" w:rsidP="00586D59">
      <w:pPr>
        <w:pStyle w:val="BodyText"/>
        <w:jc w:val="center"/>
        <w:rPr>
          <w:b/>
          <w:sz w:val="28"/>
          <w:szCs w:val="28"/>
          <w:u w:val="single"/>
        </w:rPr>
      </w:pPr>
      <w:r w:rsidRPr="00240E54">
        <w:rPr>
          <w:b/>
          <w:sz w:val="28"/>
          <w:szCs w:val="28"/>
          <w:u w:val="single"/>
        </w:rPr>
        <w:t xml:space="preserve">Филиал ОАО «Трансконтейнер» на СКЖД </w:t>
      </w:r>
    </w:p>
    <w:p w:rsidR="00944E60" w:rsidRPr="006B0660" w:rsidRDefault="00944E60" w:rsidP="00586D59">
      <w:pPr>
        <w:pStyle w:val="BodyText"/>
        <w:jc w:val="center"/>
        <w:rPr>
          <w:b/>
          <w:sz w:val="28"/>
          <w:szCs w:val="28"/>
          <w:u w:val="single"/>
        </w:rPr>
      </w:pPr>
      <w:r w:rsidRPr="00240E54">
        <w:rPr>
          <w:b/>
          <w:sz w:val="28"/>
          <w:szCs w:val="28"/>
          <w:u w:val="single"/>
        </w:rPr>
        <w:t xml:space="preserve">(г. Ростов – на – Дону,  улица Закруткина, </w:t>
      </w:r>
      <w:r w:rsidRPr="006B0660">
        <w:rPr>
          <w:b/>
          <w:sz w:val="28"/>
          <w:szCs w:val="28"/>
        </w:rPr>
        <w:t>дом 67В/2Б (пер. Продольный 2Б)</w:t>
      </w:r>
    </w:p>
    <w:p w:rsidR="00944E60" w:rsidRPr="00240E54" w:rsidRDefault="00944E60" w:rsidP="00586D59">
      <w:pPr>
        <w:pStyle w:val="BodyText"/>
        <w:jc w:val="center"/>
        <w:rPr>
          <w:b/>
          <w:bCs/>
          <w:sz w:val="28"/>
          <w:szCs w:val="28"/>
          <w:u w:val="single"/>
        </w:rPr>
      </w:pPr>
      <w:r w:rsidRPr="00240E54">
        <w:rPr>
          <w:sz w:val="28"/>
          <w:szCs w:val="28"/>
        </w:rPr>
        <w:t>Охрана объекта осуществляется выставлением 1(одного) суточного поста охраны.</w:t>
      </w:r>
    </w:p>
    <w:p w:rsidR="00944E60" w:rsidRPr="00240E54" w:rsidRDefault="00944E60" w:rsidP="00586D59">
      <w:pPr>
        <w:pStyle w:val="BodyText"/>
        <w:ind w:firstLine="720"/>
        <w:rPr>
          <w:sz w:val="28"/>
          <w:szCs w:val="28"/>
        </w:rPr>
      </w:pPr>
      <w:r w:rsidRPr="00240E54">
        <w:rPr>
          <w:b/>
          <w:bCs/>
          <w:sz w:val="28"/>
          <w:szCs w:val="28"/>
        </w:rPr>
        <w:t xml:space="preserve">Пост охраны № 1 </w:t>
      </w:r>
      <w:r w:rsidRPr="00240E54">
        <w:rPr>
          <w:sz w:val="28"/>
          <w:szCs w:val="28"/>
        </w:rPr>
        <w:t>суточный, внешний/внутренний,  подвижный в пределах границ поста</w:t>
      </w:r>
      <w:r>
        <w:rPr>
          <w:sz w:val="28"/>
          <w:szCs w:val="28"/>
        </w:rPr>
        <w:t>.</w:t>
      </w:r>
    </w:p>
    <w:p w:rsidR="00944E60" w:rsidRPr="00240E54" w:rsidRDefault="00944E60" w:rsidP="00586D59">
      <w:pPr>
        <w:pStyle w:val="BodyText"/>
        <w:ind w:firstLine="720"/>
        <w:rPr>
          <w:sz w:val="28"/>
          <w:szCs w:val="28"/>
        </w:rPr>
      </w:pPr>
      <w:r w:rsidRPr="00240E54">
        <w:rPr>
          <w:sz w:val="28"/>
          <w:szCs w:val="28"/>
        </w:rPr>
        <w:t>Под охраной находится имущество Заказчика, находящееся на охраняемом объекте.  Отвечает за охрану участка поста</w:t>
      </w:r>
      <w:r w:rsidRPr="00240E54">
        <w:rPr>
          <w:b/>
          <w:bCs/>
          <w:sz w:val="28"/>
          <w:szCs w:val="28"/>
        </w:rPr>
        <w:t xml:space="preserve"> </w:t>
      </w:r>
      <w:r w:rsidRPr="00240E54">
        <w:rPr>
          <w:sz w:val="28"/>
          <w:szCs w:val="28"/>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офис ОАО «Трансконтейнер», недопущение посторонних лиц на охраняемый объект, выносом (вносом) материальных ценностей. </w:t>
      </w:r>
    </w:p>
    <w:p w:rsidR="00944E60" w:rsidRPr="00240E54" w:rsidRDefault="00944E60" w:rsidP="00586D59">
      <w:pPr>
        <w:ind w:firstLine="720"/>
        <w:jc w:val="both"/>
        <w:rPr>
          <w:sz w:val="28"/>
          <w:szCs w:val="28"/>
        </w:rPr>
      </w:pPr>
      <w:r w:rsidRPr="00240E54">
        <w:rPr>
          <w:sz w:val="28"/>
          <w:szCs w:val="28"/>
        </w:rPr>
        <w:t>Экипировка: специальные средства</w:t>
      </w:r>
    </w:p>
    <w:p w:rsidR="00944E60" w:rsidRPr="00240E54" w:rsidRDefault="00944E60" w:rsidP="00586D59">
      <w:pPr>
        <w:ind w:firstLine="720"/>
        <w:jc w:val="both"/>
        <w:rPr>
          <w:sz w:val="28"/>
          <w:szCs w:val="28"/>
        </w:rPr>
      </w:pPr>
      <w:r w:rsidRPr="00240E54">
        <w:rPr>
          <w:sz w:val="28"/>
          <w:szCs w:val="28"/>
        </w:rPr>
        <w:t>-палка резиновая (ПРК)</w:t>
      </w:r>
    </w:p>
    <w:p w:rsidR="00944E60" w:rsidRPr="00240E54" w:rsidRDefault="00944E60" w:rsidP="00586D59">
      <w:pPr>
        <w:ind w:firstLine="720"/>
        <w:jc w:val="both"/>
        <w:rPr>
          <w:sz w:val="28"/>
          <w:szCs w:val="28"/>
        </w:rPr>
      </w:pPr>
      <w:r w:rsidRPr="00240E54">
        <w:rPr>
          <w:sz w:val="28"/>
          <w:szCs w:val="28"/>
        </w:rPr>
        <w:t>-наручники (БРС).</w:t>
      </w:r>
    </w:p>
    <w:p w:rsidR="00944E60" w:rsidRPr="00240E54" w:rsidRDefault="00944E60" w:rsidP="00586D59">
      <w:pPr>
        <w:ind w:firstLine="720"/>
        <w:jc w:val="both"/>
        <w:rPr>
          <w:sz w:val="28"/>
          <w:szCs w:val="28"/>
        </w:rPr>
      </w:pPr>
      <w:r w:rsidRPr="00240E54">
        <w:rPr>
          <w:sz w:val="28"/>
          <w:szCs w:val="28"/>
        </w:rPr>
        <w:t>Оснащение: мобильный телефон.</w:t>
      </w:r>
    </w:p>
    <w:p w:rsidR="00944E60" w:rsidRPr="00240E54" w:rsidRDefault="00944E60" w:rsidP="00586D59">
      <w:pPr>
        <w:jc w:val="both"/>
        <w:rPr>
          <w:b/>
          <w:sz w:val="28"/>
          <w:szCs w:val="28"/>
          <w:u w:val="single"/>
        </w:rPr>
      </w:pPr>
    </w:p>
    <w:p w:rsidR="00944E60" w:rsidRPr="00240E54" w:rsidRDefault="00944E60" w:rsidP="00586D59">
      <w:pPr>
        <w:pStyle w:val="BodyText"/>
        <w:ind w:firstLine="360"/>
        <w:rPr>
          <w:b/>
          <w:bCs/>
          <w:sz w:val="28"/>
          <w:szCs w:val="28"/>
        </w:rPr>
      </w:pPr>
    </w:p>
    <w:p w:rsidR="00944E60" w:rsidRPr="00240E54" w:rsidRDefault="00944E60" w:rsidP="00586D59">
      <w:pPr>
        <w:pStyle w:val="BodyText"/>
        <w:ind w:firstLine="360"/>
        <w:rPr>
          <w:b/>
          <w:bCs/>
          <w:sz w:val="28"/>
          <w:szCs w:val="28"/>
        </w:rPr>
      </w:pPr>
      <w:r w:rsidRPr="00240E54">
        <w:rPr>
          <w:b/>
          <w:bCs/>
          <w:sz w:val="28"/>
          <w:szCs w:val="28"/>
        </w:rPr>
        <w:t>от Заказчика                                            от Исполнителя</w:t>
      </w:r>
    </w:p>
    <w:p w:rsidR="00944E60" w:rsidRPr="00240E54" w:rsidRDefault="00944E60" w:rsidP="00586D59">
      <w:pPr>
        <w:pStyle w:val="BodyText"/>
        <w:ind w:firstLine="720"/>
        <w:rPr>
          <w:sz w:val="28"/>
          <w:szCs w:val="28"/>
        </w:rPr>
      </w:pPr>
    </w:p>
    <w:tbl>
      <w:tblPr>
        <w:tblW w:w="0" w:type="auto"/>
        <w:tblLayout w:type="fixed"/>
        <w:tblLook w:val="0000"/>
      </w:tblPr>
      <w:tblGrid>
        <w:gridCol w:w="4052"/>
        <w:gridCol w:w="733"/>
        <w:gridCol w:w="539"/>
        <w:gridCol w:w="4246"/>
      </w:tblGrid>
      <w:tr w:rsidR="00944E60" w:rsidRPr="00240E54" w:rsidTr="00FF1A0B">
        <w:trPr>
          <w:trHeight w:val="2103"/>
        </w:trPr>
        <w:tc>
          <w:tcPr>
            <w:tcW w:w="4785" w:type="dxa"/>
            <w:gridSpan w:val="2"/>
          </w:tcPr>
          <w:p w:rsidR="00944E60" w:rsidRPr="00240E54" w:rsidRDefault="00944E60" w:rsidP="00FF1A0B">
            <w:pPr>
              <w:rPr>
                <w:sz w:val="28"/>
                <w:szCs w:val="28"/>
              </w:rPr>
            </w:pPr>
            <w:r w:rsidRPr="00240E54">
              <w:rPr>
                <w:sz w:val="28"/>
                <w:szCs w:val="28"/>
              </w:rPr>
              <w:t>Директор филиала ОАО «ТрансКонтейнер» на</w:t>
            </w:r>
          </w:p>
          <w:p w:rsidR="00944E60" w:rsidRPr="00240E54" w:rsidRDefault="00944E60" w:rsidP="00FF1A0B">
            <w:pPr>
              <w:rPr>
                <w:sz w:val="28"/>
                <w:szCs w:val="28"/>
              </w:rPr>
            </w:pPr>
            <w:r w:rsidRPr="00240E54">
              <w:rPr>
                <w:sz w:val="28"/>
                <w:szCs w:val="28"/>
              </w:rPr>
              <w:t>Северо –  Кавказской железной дороге</w:t>
            </w:r>
          </w:p>
          <w:p w:rsidR="00944E60" w:rsidRPr="00240E54" w:rsidRDefault="00944E60" w:rsidP="00FF1A0B">
            <w:pPr>
              <w:rPr>
                <w:sz w:val="28"/>
                <w:szCs w:val="28"/>
              </w:rPr>
            </w:pPr>
          </w:p>
          <w:p w:rsidR="00944E60" w:rsidRPr="00240E54" w:rsidRDefault="00944E60" w:rsidP="00FF1A0B">
            <w:pPr>
              <w:rPr>
                <w:sz w:val="28"/>
                <w:szCs w:val="28"/>
              </w:rPr>
            </w:pPr>
            <w:r w:rsidRPr="00240E54">
              <w:rPr>
                <w:sz w:val="28"/>
                <w:szCs w:val="28"/>
              </w:rPr>
              <w:t>___________________ А.Е.Колобков</w:t>
            </w:r>
          </w:p>
        </w:tc>
        <w:tc>
          <w:tcPr>
            <w:tcW w:w="4785" w:type="dxa"/>
            <w:gridSpan w:val="2"/>
          </w:tcPr>
          <w:p w:rsidR="00944E60" w:rsidRPr="00240E54" w:rsidRDefault="00944E60" w:rsidP="00FF1A0B">
            <w:pPr>
              <w:pStyle w:val="BodyText"/>
              <w:ind w:left="255"/>
              <w:rPr>
                <w:sz w:val="28"/>
                <w:szCs w:val="28"/>
              </w:rPr>
            </w:pPr>
            <w:r w:rsidRPr="00240E54">
              <w:rPr>
                <w:sz w:val="28"/>
                <w:szCs w:val="28"/>
              </w:rPr>
              <w:t xml:space="preserve">Генеральный директор </w:t>
            </w:r>
          </w:p>
          <w:p w:rsidR="00944E60" w:rsidRPr="00240E54" w:rsidRDefault="00944E60" w:rsidP="00FF1A0B">
            <w:pPr>
              <w:pStyle w:val="BodyText"/>
              <w:ind w:left="255"/>
              <w:rPr>
                <w:sz w:val="28"/>
                <w:szCs w:val="28"/>
              </w:rPr>
            </w:pPr>
            <w:r w:rsidRPr="00240E54">
              <w:rPr>
                <w:sz w:val="28"/>
                <w:szCs w:val="28"/>
              </w:rPr>
              <w:t xml:space="preserve">ООО «_________________» </w:t>
            </w:r>
          </w:p>
          <w:p w:rsidR="00944E60" w:rsidRPr="00240E54" w:rsidRDefault="00944E60" w:rsidP="00FF1A0B">
            <w:pPr>
              <w:pStyle w:val="BodyText"/>
              <w:ind w:firstLine="720"/>
              <w:rPr>
                <w:sz w:val="28"/>
                <w:szCs w:val="28"/>
              </w:rPr>
            </w:pPr>
          </w:p>
          <w:p w:rsidR="00944E60" w:rsidRPr="00240E54" w:rsidRDefault="00944E60" w:rsidP="00FF1A0B">
            <w:pPr>
              <w:pStyle w:val="BodyText"/>
              <w:ind w:firstLine="720"/>
              <w:rPr>
                <w:sz w:val="28"/>
                <w:szCs w:val="28"/>
              </w:rPr>
            </w:pPr>
          </w:p>
          <w:p w:rsidR="00944E60" w:rsidRPr="00240E54" w:rsidRDefault="00944E60" w:rsidP="00FF1A0B">
            <w:pPr>
              <w:pStyle w:val="BodyText"/>
              <w:ind w:firstLine="318"/>
              <w:rPr>
                <w:sz w:val="28"/>
                <w:szCs w:val="28"/>
              </w:rPr>
            </w:pPr>
          </w:p>
          <w:p w:rsidR="00944E60" w:rsidRPr="00240E54" w:rsidRDefault="00944E60" w:rsidP="00FF1A0B">
            <w:pPr>
              <w:pStyle w:val="BodyText"/>
              <w:ind w:firstLine="318"/>
              <w:rPr>
                <w:sz w:val="28"/>
                <w:szCs w:val="28"/>
              </w:rPr>
            </w:pPr>
            <w:r w:rsidRPr="00240E54">
              <w:rPr>
                <w:sz w:val="28"/>
                <w:szCs w:val="28"/>
              </w:rPr>
              <w:t>__________________ И.И.Иванов</w:t>
            </w:r>
          </w:p>
        </w:tc>
      </w:tr>
      <w:tr w:rsidR="00944E60" w:rsidRPr="00240E54" w:rsidTr="00FF1A0B">
        <w:tblPrEx>
          <w:tblLook w:val="01E0"/>
        </w:tblPrEx>
        <w:tc>
          <w:tcPr>
            <w:tcW w:w="4052" w:type="dxa"/>
          </w:tcPr>
          <w:p w:rsidR="00944E60" w:rsidRPr="00240E54" w:rsidRDefault="00944E60" w:rsidP="00FF1A0B">
            <w:pPr>
              <w:shd w:val="clear" w:color="auto" w:fill="FFFFFF"/>
              <w:rPr>
                <w:sz w:val="28"/>
                <w:szCs w:val="28"/>
              </w:rPr>
            </w:pPr>
          </w:p>
        </w:tc>
        <w:tc>
          <w:tcPr>
            <w:tcW w:w="1272" w:type="dxa"/>
            <w:gridSpan w:val="2"/>
          </w:tcPr>
          <w:p w:rsidR="00944E60" w:rsidRPr="00240E54" w:rsidRDefault="00944E60" w:rsidP="00FF1A0B">
            <w:pPr>
              <w:rPr>
                <w:b/>
                <w:bCs/>
                <w:color w:val="000000"/>
                <w:sz w:val="28"/>
                <w:szCs w:val="28"/>
              </w:rPr>
            </w:pPr>
          </w:p>
        </w:tc>
        <w:tc>
          <w:tcPr>
            <w:tcW w:w="4138" w:type="dxa"/>
          </w:tcPr>
          <w:p w:rsidR="00944E60" w:rsidRPr="00240E54" w:rsidRDefault="00944E60" w:rsidP="00FF1A0B">
            <w:pPr>
              <w:shd w:val="clear" w:color="auto" w:fill="FFFFFF"/>
              <w:rPr>
                <w:color w:val="000000"/>
                <w:sz w:val="28"/>
                <w:szCs w:val="28"/>
              </w:rPr>
            </w:pPr>
          </w:p>
        </w:tc>
      </w:tr>
    </w:tbl>
    <w:p w:rsidR="00944E60" w:rsidRPr="00240E54" w:rsidRDefault="00944E60" w:rsidP="00586D59">
      <w:pPr>
        <w:pStyle w:val="BodyTextIndent2"/>
        <w:rPr>
          <w:sz w:val="28"/>
          <w:szCs w:val="28"/>
        </w:rPr>
      </w:pPr>
    </w:p>
    <w:p w:rsidR="00944E60" w:rsidRPr="00240E54" w:rsidRDefault="00944E60" w:rsidP="00586D59">
      <w:pPr>
        <w:pStyle w:val="BodyTextIndent2"/>
        <w:rPr>
          <w:sz w:val="28"/>
          <w:szCs w:val="28"/>
        </w:rPr>
      </w:pPr>
    </w:p>
    <w:p w:rsidR="00944E60" w:rsidRPr="00240E54" w:rsidRDefault="00944E60" w:rsidP="00586D59">
      <w:pPr>
        <w:pStyle w:val="BodyTextIndent2"/>
        <w:rPr>
          <w:sz w:val="28"/>
          <w:szCs w:val="28"/>
        </w:rPr>
      </w:pPr>
    </w:p>
    <w:p w:rsidR="00944E60" w:rsidRDefault="00944E60" w:rsidP="00586D59">
      <w:pPr>
        <w:pStyle w:val="BodyTextIndent2"/>
      </w:pPr>
    </w:p>
    <w:p w:rsidR="00944E60" w:rsidRDefault="00944E60" w:rsidP="00586D59">
      <w:pPr>
        <w:pStyle w:val="BodyTextIndent2"/>
      </w:pPr>
    </w:p>
    <w:p w:rsidR="00944E60" w:rsidRDefault="00944E60" w:rsidP="00586D59">
      <w:pPr>
        <w:ind w:left="2004"/>
        <w:jc w:val="both"/>
        <w:rPr>
          <w:sz w:val="28"/>
          <w:szCs w:val="28"/>
        </w:rPr>
      </w:pPr>
      <w:r>
        <w:rPr>
          <w:sz w:val="28"/>
          <w:szCs w:val="28"/>
        </w:rPr>
        <w:t xml:space="preserve">                                                          </w:t>
      </w:r>
    </w:p>
    <w:p w:rsidR="00944E60" w:rsidRDefault="00944E60" w:rsidP="00586D59">
      <w:pPr>
        <w:ind w:left="2004"/>
        <w:jc w:val="both"/>
        <w:rPr>
          <w:sz w:val="28"/>
          <w:szCs w:val="28"/>
        </w:rPr>
      </w:pPr>
    </w:p>
    <w:p w:rsidR="00944E60" w:rsidRDefault="00944E60" w:rsidP="00586D59">
      <w:pPr>
        <w:ind w:left="2004"/>
        <w:jc w:val="both"/>
        <w:rPr>
          <w:sz w:val="28"/>
          <w:szCs w:val="28"/>
        </w:rPr>
      </w:pPr>
    </w:p>
    <w:p w:rsidR="00944E60" w:rsidRDefault="00944E60" w:rsidP="00586D59">
      <w:pPr>
        <w:ind w:left="2004"/>
        <w:jc w:val="both"/>
        <w:rPr>
          <w:sz w:val="28"/>
          <w:szCs w:val="28"/>
        </w:rPr>
      </w:pPr>
    </w:p>
    <w:p w:rsidR="00944E60" w:rsidRDefault="00944E60" w:rsidP="00586D59">
      <w:pPr>
        <w:jc w:val="both"/>
        <w:rPr>
          <w:sz w:val="28"/>
          <w:szCs w:val="28"/>
        </w:rPr>
      </w:pPr>
    </w:p>
    <w:p w:rsidR="00944E60" w:rsidRDefault="00944E60" w:rsidP="00586D59">
      <w:pPr>
        <w:pStyle w:val="BodyText"/>
        <w:ind w:left="1440" w:hanging="1440"/>
        <w:jc w:val="left"/>
        <w:rPr>
          <w:b/>
          <w:szCs w:val="28"/>
        </w:rPr>
      </w:pPr>
      <w:r w:rsidRPr="00E27F30">
        <w:rPr>
          <w:b/>
          <w:szCs w:val="28"/>
        </w:rPr>
        <w:t xml:space="preserve">                  </w:t>
      </w:r>
    </w:p>
    <w:p w:rsidR="00944E60" w:rsidRDefault="00944E60" w:rsidP="00586D59">
      <w:pPr>
        <w:pStyle w:val="BodyText"/>
        <w:ind w:left="1440"/>
        <w:rPr>
          <w:b/>
          <w:szCs w:val="28"/>
        </w:rPr>
      </w:pPr>
    </w:p>
    <w:p w:rsidR="00944E60" w:rsidRDefault="00944E60" w:rsidP="00586D59">
      <w:pPr>
        <w:ind w:left="1416"/>
        <w:jc w:val="both"/>
        <w:rPr>
          <w:sz w:val="28"/>
          <w:szCs w:val="28"/>
        </w:rPr>
      </w:pPr>
      <w:r>
        <w:rPr>
          <w:sz w:val="28"/>
          <w:szCs w:val="28"/>
        </w:rPr>
        <w:t xml:space="preserve">                                                          </w:t>
      </w: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Default="00944E60" w:rsidP="00586D59">
      <w:pPr>
        <w:ind w:left="1416"/>
        <w:jc w:val="both"/>
        <w:rPr>
          <w:sz w:val="28"/>
          <w:szCs w:val="28"/>
        </w:rPr>
      </w:pPr>
    </w:p>
    <w:p w:rsidR="00944E60" w:rsidRPr="00794930" w:rsidRDefault="00944E60" w:rsidP="00586D59">
      <w:pPr>
        <w:ind w:left="1416"/>
        <w:jc w:val="both"/>
        <w:rPr>
          <w:sz w:val="28"/>
          <w:szCs w:val="28"/>
          <w:u w:val="single"/>
        </w:rPr>
      </w:pPr>
      <w:r>
        <w:rPr>
          <w:sz w:val="28"/>
          <w:szCs w:val="28"/>
        </w:rPr>
        <w:t xml:space="preserve">                                                            </w:t>
      </w:r>
      <w:r w:rsidRPr="00794930">
        <w:rPr>
          <w:sz w:val="28"/>
          <w:szCs w:val="28"/>
        </w:rPr>
        <w:t xml:space="preserve">Приложение № </w:t>
      </w:r>
      <w:r>
        <w:rPr>
          <w:sz w:val="28"/>
          <w:szCs w:val="28"/>
        </w:rPr>
        <w:t>4</w:t>
      </w:r>
      <w:r w:rsidRPr="00794930">
        <w:rPr>
          <w:sz w:val="28"/>
          <w:szCs w:val="28"/>
        </w:rPr>
        <w:t xml:space="preserve"> к договору</w:t>
      </w:r>
      <w:r>
        <w:rPr>
          <w:sz w:val="28"/>
          <w:szCs w:val="28"/>
        </w:rPr>
        <w:t xml:space="preserve"> №</w:t>
      </w:r>
    </w:p>
    <w:p w:rsidR="00944E60" w:rsidRPr="00794930" w:rsidRDefault="00944E60" w:rsidP="00586D59">
      <w:pPr>
        <w:ind w:left="1296" w:firstLine="4320"/>
        <w:jc w:val="both"/>
        <w:rPr>
          <w:sz w:val="28"/>
          <w:szCs w:val="28"/>
        </w:rPr>
      </w:pPr>
      <w:r w:rsidRPr="00794930">
        <w:rPr>
          <w:sz w:val="28"/>
          <w:szCs w:val="28"/>
        </w:rPr>
        <w:t xml:space="preserve">на оказание охранных услуг </w:t>
      </w:r>
    </w:p>
    <w:p w:rsidR="00944E60" w:rsidRPr="00794930" w:rsidRDefault="00944E60" w:rsidP="00586D59">
      <w:pPr>
        <w:ind w:left="1296" w:firstLine="4320"/>
        <w:jc w:val="both"/>
        <w:rPr>
          <w:sz w:val="28"/>
          <w:szCs w:val="28"/>
        </w:rPr>
      </w:pPr>
      <w:r w:rsidRPr="00794930">
        <w:rPr>
          <w:sz w:val="28"/>
          <w:szCs w:val="28"/>
        </w:rPr>
        <w:t xml:space="preserve">от </w:t>
      </w:r>
      <w:r>
        <w:rPr>
          <w:sz w:val="28"/>
          <w:szCs w:val="28"/>
        </w:rPr>
        <w:t xml:space="preserve">«  »________2014 г. </w:t>
      </w:r>
      <w:r w:rsidRPr="00794930">
        <w:rPr>
          <w:sz w:val="28"/>
          <w:szCs w:val="28"/>
        </w:rPr>
        <w:t xml:space="preserve">  </w:t>
      </w:r>
    </w:p>
    <w:p w:rsidR="00944E60" w:rsidRDefault="00944E60" w:rsidP="00586D59">
      <w:pPr>
        <w:jc w:val="both"/>
        <w:rPr>
          <w:sz w:val="28"/>
          <w:szCs w:val="28"/>
        </w:rPr>
      </w:pPr>
    </w:p>
    <w:tbl>
      <w:tblPr>
        <w:tblpPr w:leftFromText="180" w:rightFromText="180" w:vertAnchor="page" w:horzAnchor="margin" w:tblpY="3835"/>
        <w:tblW w:w="9828" w:type="dxa"/>
        <w:tblLook w:val="01E0"/>
      </w:tblPr>
      <w:tblGrid>
        <w:gridCol w:w="4920"/>
        <w:gridCol w:w="236"/>
        <w:gridCol w:w="4672"/>
      </w:tblGrid>
      <w:tr w:rsidR="00944E60" w:rsidRPr="00DA4586" w:rsidTr="00FF1A0B">
        <w:trPr>
          <w:trHeight w:val="2510"/>
        </w:trPr>
        <w:tc>
          <w:tcPr>
            <w:tcW w:w="4920" w:type="dxa"/>
          </w:tcPr>
          <w:p w:rsidR="00944E60" w:rsidRPr="00DA4586" w:rsidRDefault="00944E60" w:rsidP="00FF1A0B">
            <w:pPr>
              <w:rPr>
                <w:sz w:val="28"/>
                <w:szCs w:val="28"/>
              </w:rPr>
            </w:pPr>
            <w:r w:rsidRPr="00DA4586">
              <w:rPr>
                <w:sz w:val="28"/>
                <w:szCs w:val="28"/>
              </w:rPr>
              <w:t>СОГЛАСОВАНО</w:t>
            </w:r>
          </w:p>
          <w:p w:rsidR="00944E60" w:rsidRPr="00DA4586" w:rsidRDefault="00944E60" w:rsidP="00FF1A0B">
            <w:pPr>
              <w:rPr>
                <w:sz w:val="28"/>
                <w:szCs w:val="28"/>
              </w:rPr>
            </w:pPr>
            <w:r w:rsidRPr="00695A4D">
              <w:rPr>
                <w:sz w:val="28"/>
                <w:szCs w:val="28"/>
              </w:rPr>
              <w:t>Директор филиала ОАО «ТрансКонтейнер» на С</w:t>
            </w:r>
            <w:r>
              <w:rPr>
                <w:sz w:val="28"/>
                <w:szCs w:val="28"/>
              </w:rPr>
              <w:t>КЖД</w:t>
            </w:r>
          </w:p>
          <w:p w:rsidR="00944E60" w:rsidRPr="00DA4586" w:rsidRDefault="00944E60" w:rsidP="00FF1A0B">
            <w:pPr>
              <w:pStyle w:val="BodyTextIndent"/>
              <w:ind w:firstLine="0"/>
              <w:rPr>
                <w:b/>
                <w:color w:val="000000"/>
                <w:szCs w:val="28"/>
              </w:rPr>
            </w:pPr>
          </w:p>
          <w:p w:rsidR="00944E60" w:rsidRPr="00DA4586" w:rsidRDefault="00944E60" w:rsidP="00FF1A0B">
            <w:pPr>
              <w:rPr>
                <w:color w:val="FF0000"/>
                <w:sz w:val="28"/>
                <w:szCs w:val="28"/>
              </w:rPr>
            </w:pPr>
            <w:r>
              <w:t xml:space="preserve">                                    </w:t>
            </w:r>
            <w:r w:rsidRPr="00DA4586">
              <w:rPr>
                <w:color w:val="FF0000"/>
                <w:sz w:val="28"/>
                <w:szCs w:val="28"/>
              </w:rPr>
              <w:t xml:space="preserve">   </w:t>
            </w:r>
          </w:p>
          <w:p w:rsidR="00944E60" w:rsidRPr="00DA4586" w:rsidRDefault="00944E60" w:rsidP="00FF1A0B">
            <w:pPr>
              <w:rPr>
                <w:color w:val="FF0000"/>
                <w:sz w:val="28"/>
                <w:szCs w:val="28"/>
              </w:rPr>
            </w:pPr>
            <w:r w:rsidRPr="00DA4586">
              <w:rPr>
                <w:color w:val="FF0000"/>
                <w:sz w:val="28"/>
                <w:szCs w:val="28"/>
              </w:rPr>
              <w:t xml:space="preserve">                                        </w:t>
            </w:r>
          </w:p>
          <w:p w:rsidR="00944E60" w:rsidRPr="00DA4586" w:rsidRDefault="00944E60" w:rsidP="00FF1A0B">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944E60" w:rsidRDefault="00944E60" w:rsidP="00FF1A0B">
            <w:pPr>
              <w:rPr>
                <w:sz w:val="28"/>
                <w:szCs w:val="28"/>
              </w:rPr>
            </w:pPr>
          </w:p>
          <w:p w:rsidR="00944E60" w:rsidRPr="00DA4586" w:rsidRDefault="00944E60" w:rsidP="00FF1A0B">
            <w:pPr>
              <w:rPr>
                <w:sz w:val="28"/>
                <w:szCs w:val="28"/>
              </w:rPr>
            </w:pPr>
            <w:r>
              <w:rPr>
                <w:sz w:val="28"/>
                <w:szCs w:val="28"/>
              </w:rPr>
              <w:t xml:space="preserve">«     »_____________ </w:t>
            </w:r>
            <w:r w:rsidRPr="00DA4586">
              <w:rPr>
                <w:sz w:val="28"/>
                <w:szCs w:val="28"/>
              </w:rPr>
              <w:t>20</w:t>
            </w:r>
            <w:r>
              <w:rPr>
                <w:sz w:val="28"/>
                <w:szCs w:val="28"/>
              </w:rPr>
              <w:t>14</w:t>
            </w:r>
            <w:r w:rsidRPr="00DA4586">
              <w:rPr>
                <w:sz w:val="28"/>
                <w:szCs w:val="28"/>
              </w:rPr>
              <w:t xml:space="preserve"> г.</w:t>
            </w:r>
          </w:p>
        </w:tc>
        <w:tc>
          <w:tcPr>
            <w:tcW w:w="236" w:type="dxa"/>
          </w:tcPr>
          <w:p w:rsidR="00944E60" w:rsidRPr="00DA4586" w:rsidRDefault="00944E60" w:rsidP="00FF1A0B">
            <w:pPr>
              <w:rPr>
                <w:sz w:val="28"/>
                <w:szCs w:val="28"/>
              </w:rPr>
            </w:pPr>
          </w:p>
        </w:tc>
        <w:tc>
          <w:tcPr>
            <w:tcW w:w="4672" w:type="dxa"/>
          </w:tcPr>
          <w:p w:rsidR="00944E60" w:rsidRPr="00DA4586" w:rsidRDefault="00944E60" w:rsidP="00FF1A0B">
            <w:pPr>
              <w:rPr>
                <w:sz w:val="28"/>
                <w:szCs w:val="28"/>
              </w:rPr>
            </w:pPr>
            <w:r w:rsidRPr="00DA4586">
              <w:rPr>
                <w:sz w:val="28"/>
                <w:szCs w:val="28"/>
              </w:rPr>
              <w:t>УТВЕРЖДАЮ</w:t>
            </w:r>
          </w:p>
          <w:p w:rsidR="00944E60" w:rsidRPr="00DA4586" w:rsidRDefault="00944E60" w:rsidP="00FF1A0B">
            <w:pPr>
              <w:rPr>
                <w:sz w:val="28"/>
                <w:szCs w:val="28"/>
              </w:rPr>
            </w:pPr>
            <w:r w:rsidRPr="00DA4586">
              <w:rPr>
                <w:sz w:val="28"/>
                <w:szCs w:val="28"/>
              </w:rPr>
              <w:t>Генеральный директор</w:t>
            </w:r>
          </w:p>
          <w:p w:rsidR="00944E60" w:rsidRPr="00DA4586" w:rsidRDefault="00944E60" w:rsidP="00FF1A0B">
            <w:pPr>
              <w:rPr>
                <w:sz w:val="28"/>
                <w:szCs w:val="28"/>
              </w:rPr>
            </w:pPr>
            <w:r w:rsidRPr="00DA4586">
              <w:rPr>
                <w:sz w:val="28"/>
                <w:szCs w:val="28"/>
              </w:rPr>
              <w:t>О</w:t>
            </w:r>
            <w:r>
              <w:rPr>
                <w:sz w:val="28"/>
                <w:szCs w:val="28"/>
              </w:rPr>
              <w:t xml:space="preserve">ОО «ЧОП </w:t>
            </w:r>
            <w:r w:rsidRPr="00DA4586">
              <w:rPr>
                <w:sz w:val="28"/>
                <w:szCs w:val="28"/>
              </w:rPr>
              <w:t>«</w:t>
            </w:r>
            <w:r>
              <w:rPr>
                <w:sz w:val="28"/>
                <w:szCs w:val="28"/>
              </w:rPr>
              <w:t>ООО _______»</w:t>
            </w:r>
          </w:p>
          <w:p w:rsidR="00944E60" w:rsidRPr="00DA4586" w:rsidRDefault="00944E60" w:rsidP="00FF1A0B">
            <w:pPr>
              <w:jc w:val="right"/>
              <w:rPr>
                <w:sz w:val="28"/>
                <w:szCs w:val="28"/>
              </w:rPr>
            </w:pPr>
          </w:p>
          <w:p w:rsidR="00944E60" w:rsidRDefault="00944E60" w:rsidP="00FF1A0B">
            <w:pPr>
              <w:rPr>
                <w:sz w:val="28"/>
                <w:szCs w:val="28"/>
              </w:rPr>
            </w:pPr>
          </w:p>
          <w:p w:rsidR="00944E60" w:rsidRDefault="00944E60" w:rsidP="00FF1A0B">
            <w:pPr>
              <w:rPr>
                <w:sz w:val="28"/>
                <w:szCs w:val="28"/>
              </w:rPr>
            </w:pPr>
          </w:p>
          <w:p w:rsidR="00944E60" w:rsidRPr="00DA4586" w:rsidRDefault="00944E60" w:rsidP="00FF1A0B">
            <w:pPr>
              <w:rPr>
                <w:sz w:val="28"/>
                <w:szCs w:val="28"/>
              </w:rPr>
            </w:pPr>
            <w:r>
              <w:rPr>
                <w:sz w:val="28"/>
                <w:szCs w:val="28"/>
              </w:rPr>
              <w:t>_________________ ИИ.Иванов</w:t>
            </w:r>
          </w:p>
          <w:p w:rsidR="00944E60" w:rsidRDefault="00944E60" w:rsidP="00FF1A0B">
            <w:pPr>
              <w:jc w:val="both"/>
              <w:rPr>
                <w:sz w:val="28"/>
                <w:szCs w:val="28"/>
              </w:rPr>
            </w:pPr>
            <w:r w:rsidRPr="00DA4586">
              <w:rPr>
                <w:sz w:val="28"/>
                <w:szCs w:val="28"/>
              </w:rPr>
              <w:t xml:space="preserve"> </w:t>
            </w:r>
          </w:p>
          <w:p w:rsidR="00944E60" w:rsidRPr="00DA4586" w:rsidRDefault="00944E60" w:rsidP="00FF1A0B">
            <w:pPr>
              <w:jc w:val="both"/>
              <w:rPr>
                <w:sz w:val="28"/>
                <w:szCs w:val="28"/>
              </w:rPr>
            </w:pPr>
            <w:r>
              <w:rPr>
                <w:sz w:val="28"/>
                <w:szCs w:val="28"/>
              </w:rPr>
              <w:t>«       »____________</w:t>
            </w:r>
            <w:r w:rsidRPr="00DA4586">
              <w:rPr>
                <w:sz w:val="28"/>
                <w:szCs w:val="28"/>
              </w:rPr>
              <w:t xml:space="preserve"> 20</w:t>
            </w:r>
            <w:r>
              <w:rPr>
                <w:sz w:val="28"/>
                <w:szCs w:val="28"/>
              </w:rPr>
              <w:t xml:space="preserve">14 </w:t>
            </w:r>
            <w:r w:rsidRPr="00DA4586">
              <w:rPr>
                <w:sz w:val="28"/>
                <w:szCs w:val="28"/>
              </w:rPr>
              <w:t>г</w:t>
            </w:r>
            <w:r>
              <w:rPr>
                <w:sz w:val="28"/>
                <w:szCs w:val="28"/>
              </w:rPr>
              <w:t>.</w:t>
            </w:r>
          </w:p>
        </w:tc>
      </w:tr>
    </w:tbl>
    <w:p w:rsidR="00944E60" w:rsidRDefault="00944E60" w:rsidP="00586D59">
      <w:pPr>
        <w:rPr>
          <w:sz w:val="28"/>
          <w:szCs w:val="28"/>
        </w:rPr>
      </w:pPr>
      <w:r>
        <w:rPr>
          <w:sz w:val="28"/>
          <w:szCs w:val="28"/>
        </w:rPr>
        <w:t xml:space="preserve">   </w:t>
      </w:r>
    </w:p>
    <w:p w:rsidR="00944E60" w:rsidRDefault="00944E60" w:rsidP="00586D59">
      <w:pPr>
        <w:pStyle w:val="Heading4"/>
      </w:pPr>
      <w:r>
        <w:t xml:space="preserve">                                        </w:t>
      </w:r>
    </w:p>
    <w:p w:rsidR="00944E60" w:rsidRDefault="00944E60" w:rsidP="00586D59">
      <w:pPr>
        <w:pStyle w:val="Heading4"/>
        <w:jc w:val="center"/>
      </w:pPr>
      <w:r>
        <w:t>И Н С Т Р У К Ц И Я</w:t>
      </w:r>
    </w:p>
    <w:p w:rsidR="00944E60" w:rsidRDefault="00944E60" w:rsidP="00586D59">
      <w:pPr>
        <w:pStyle w:val="Heading4"/>
      </w:pPr>
      <w:r>
        <w:t>сотрудникам охраны, осуществляющим охрану имущества</w:t>
      </w:r>
      <w:r w:rsidRPr="005508AA">
        <w:t xml:space="preserve"> </w:t>
      </w:r>
      <w:r>
        <w:t>агентства контейнерных перевозок на станции Ростов-Товарный Северо-Кавказской железной дороги (АКП) – филиала ОАО «ТрансКонтейнер»</w:t>
      </w:r>
      <w:r w:rsidRPr="00E37222">
        <w:t xml:space="preserve"> </w:t>
      </w:r>
      <w:r>
        <w:t>Северо-Кавказской железной дороги.</w:t>
      </w:r>
    </w:p>
    <w:p w:rsidR="00944E60" w:rsidRDefault="00944E60" w:rsidP="00586D59"/>
    <w:p w:rsidR="00944E60" w:rsidRDefault="00944E60" w:rsidP="00586D59">
      <w:pPr>
        <w:pStyle w:val="BodyTextIndent"/>
        <w:ind w:firstLine="0"/>
      </w:pPr>
      <w:r>
        <w:t>1.ОБЩИЕ ПОЛОЖЕНИЯ</w:t>
      </w:r>
    </w:p>
    <w:p w:rsidR="00944E60" w:rsidRDefault="00944E60" w:rsidP="00586D59">
      <w:pPr>
        <w:pStyle w:val="BodyTextIndent3"/>
        <w:ind w:left="0"/>
        <w:jc w:val="both"/>
        <w:rPr>
          <w:szCs w:val="28"/>
        </w:rPr>
      </w:pPr>
      <w:r>
        <w:rPr>
          <w:szCs w:val="28"/>
        </w:rPr>
        <w:t>1.1. ________________________________</w:t>
      </w:r>
    </w:p>
    <w:p w:rsidR="00944E60" w:rsidRDefault="00944E60" w:rsidP="00586D59">
      <w:pPr>
        <w:pStyle w:val="BodyTextIndent"/>
        <w:ind w:firstLine="0"/>
      </w:pPr>
      <w:r>
        <w:t>2.ПРАВА</w:t>
      </w:r>
    </w:p>
    <w:p w:rsidR="00944E60" w:rsidRDefault="00944E60" w:rsidP="00586D59">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_________________________________   </w:t>
      </w:r>
    </w:p>
    <w:p w:rsidR="00944E60" w:rsidRDefault="00944E60" w:rsidP="00586D59">
      <w:pPr>
        <w:pStyle w:val="BodyTextIndent3"/>
        <w:ind w:left="1785"/>
        <w:rPr>
          <w:b/>
          <w:szCs w:val="28"/>
        </w:rPr>
      </w:pPr>
      <w:r w:rsidRPr="00363658">
        <w:rPr>
          <w:b/>
          <w:szCs w:val="28"/>
        </w:rPr>
        <w:t xml:space="preserve"> 3.</w:t>
      </w:r>
      <w:r>
        <w:rPr>
          <w:b/>
          <w:szCs w:val="28"/>
        </w:rPr>
        <w:t xml:space="preserve"> ОБЯЗАННОСТИ ОХРАННИКОВ</w:t>
      </w:r>
    </w:p>
    <w:p w:rsidR="00944E60" w:rsidRDefault="00944E60" w:rsidP="00586D59">
      <w:pPr>
        <w:jc w:val="both"/>
        <w:rPr>
          <w:sz w:val="28"/>
          <w:szCs w:val="28"/>
        </w:rPr>
      </w:pPr>
      <w:r>
        <w:rPr>
          <w:b/>
          <w:sz w:val="28"/>
          <w:szCs w:val="28"/>
        </w:rPr>
        <w:t>3.1.</w:t>
      </w:r>
      <w:r>
        <w:rPr>
          <w:b/>
          <w:szCs w:val="28"/>
        </w:rPr>
        <w:t xml:space="preserve"> ___________________________________</w:t>
      </w:r>
      <w:r w:rsidRPr="00C70D9F">
        <w:rPr>
          <w:sz w:val="28"/>
          <w:szCs w:val="28"/>
        </w:rPr>
        <w:t xml:space="preserve"> </w:t>
      </w:r>
    </w:p>
    <w:p w:rsidR="00944E60" w:rsidRDefault="00944E60" w:rsidP="00586D59">
      <w:pPr>
        <w:jc w:val="both"/>
        <w:rPr>
          <w:sz w:val="28"/>
          <w:szCs w:val="28"/>
        </w:rPr>
      </w:pPr>
    </w:p>
    <w:p w:rsidR="00944E60" w:rsidRDefault="00944E60" w:rsidP="00586D59">
      <w:pPr>
        <w:rPr>
          <w:sz w:val="28"/>
          <w:szCs w:val="28"/>
        </w:rPr>
      </w:pPr>
    </w:p>
    <w:p w:rsidR="00944E60" w:rsidRDefault="00944E60" w:rsidP="00586D59">
      <w:pPr>
        <w:rPr>
          <w:b/>
          <w:sz w:val="28"/>
          <w:szCs w:val="28"/>
        </w:rPr>
      </w:pPr>
      <w:r>
        <w:rPr>
          <w:sz w:val="28"/>
          <w:szCs w:val="28"/>
        </w:rPr>
        <w:t xml:space="preserve">                                            </w:t>
      </w:r>
      <w:r w:rsidRPr="00D811B1">
        <w:rPr>
          <w:b/>
          <w:sz w:val="28"/>
          <w:szCs w:val="28"/>
        </w:rPr>
        <w:t>4. ОТВЕТСТВЕННОСТЬ</w:t>
      </w:r>
    </w:p>
    <w:p w:rsidR="00944E60" w:rsidRDefault="00944E60" w:rsidP="00586D59">
      <w:pPr>
        <w:jc w:val="both"/>
        <w:rPr>
          <w:sz w:val="28"/>
          <w:szCs w:val="28"/>
        </w:rPr>
      </w:pPr>
      <w:r>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944E60" w:rsidRDefault="00944E60" w:rsidP="00586D59">
      <w:pPr>
        <w:jc w:val="both"/>
        <w:rPr>
          <w:sz w:val="28"/>
          <w:szCs w:val="28"/>
        </w:rPr>
      </w:pPr>
      <w:r>
        <w:rPr>
          <w:sz w:val="28"/>
          <w:szCs w:val="28"/>
        </w:rPr>
        <w:t xml:space="preserve">4.1. ____________________________________________  </w:t>
      </w:r>
    </w:p>
    <w:p w:rsidR="00944E60" w:rsidRPr="00D47F18" w:rsidRDefault="00944E60" w:rsidP="00586D59">
      <w:pPr>
        <w:ind w:firstLine="540"/>
        <w:jc w:val="both"/>
        <w:rPr>
          <w:sz w:val="28"/>
          <w:szCs w:val="28"/>
        </w:rPr>
      </w:pPr>
      <w:r>
        <w:rPr>
          <w:sz w:val="28"/>
          <w:szCs w:val="28"/>
        </w:rPr>
        <w:t xml:space="preserve">                                </w:t>
      </w:r>
    </w:p>
    <w:p w:rsidR="00944E60" w:rsidRDefault="00944E60" w:rsidP="00586D59">
      <w:pPr>
        <w:jc w:val="both"/>
        <w:rPr>
          <w:sz w:val="28"/>
          <w:szCs w:val="28"/>
        </w:rPr>
      </w:pPr>
      <w:r>
        <w:rPr>
          <w:sz w:val="28"/>
          <w:szCs w:val="28"/>
        </w:rPr>
        <w:t>Заместитель  директора</w:t>
      </w:r>
    </w:p>
    <w:p w:rsidR="00944E60" w:rsidRDefault="00944E60" w:rsidP="00586D59">
      <w:pPr>
        <w:jc w:val="both"/>
        <w:rPr>
          <w:sz w:val="28"/>
          <w:szCs w:val="28"/>
        </w:rPr>
      </w:pPr>
      <w:r>
        <w:rPr>
          <w:sz w:val="28"/>
          <w:szCs w:val="28"/>
        </w:rPr>
        <w:t xml:space="preserve"> ООО «ЧОП «_________»                                                                 В.Н.Сидоров</w:t>
      </w:r>
    </w:p>
    <w:p w:rsidR="00944E60" w:rsidRDefault="00944E60" w:rsidP="00586D59">
      <w:pPr>
        <w:jc w:val="both"/>
        <w:rPr>
          <w:sz w:val="28"/>
          <w:szCs w:val="28"/>
        </w:rPr>
      </w:pPr>
    </w:p>
    <w:p w:rsidR="00944E60" w:rsidRDefault="00944E60" w:rsidP="00586D59">
      <w:pPr>
        <w:ind w:firstLine="720"/>
        <w:jc w:val="center"/>
        <w:rPr>
          <w:b/>
          <w:sz w:val="28"/>
          <w:szCs w:val="28"/>
        </w:rPr>
      </w:pPr>
    </w:p>
    <w:p w:rsidR="00944E60" w:rsidRDefault="00944E60" w:rsidP="00586D59">
      <w:pPr>
        <w:pStyle w:val="BodyText"/>
        <w:ind w:firstLine="720"/>
        <w:rPr>
          <w:szCs w:val="28"/>
        </w:rPr>
      </w:pPr>
    </w:p>
    <w:p w:rsidR="00944E60" w:rsidRPr="00EC19B5" w:rsidRDefault="00944E60" w:rsidP="00586D59">
      <w:pPr>
        <w:jc w:val="both"/>
        <w:rPr>
          <w:b/>
          <w:spacing w:val="-6"/>
          <w:szCs w:val="28"/>
        </w:rPr>
      </w:pPr>
      <w:r>
        <w:rPr>
          <w:sz w:val="28"/>
          <w:szCs w:val="28"/>
        </w:rPr>
        <w:t xml:space="preserve">      </w:t>
      </w:r>
    </w:p>
    <w:p w:rsidR="00944E60" w:rsidRDefault="00944E60" w:rsidP="00586D59">
      <w:pPr>
        <w:ind w:left="708"/>
        <w:jc w:val="both"/>
        <w:rPr>
          <w:sz w:val="28"/>
          <w:szCs w:val="28"/>
          <w:u w:val="single"/>
        </w:rPr>
      </w:pPr>
      <w:r>
        <w:rPr>
          <w:sz w:val="28"/>
          <w:szCs w:val="28"/>
        </w:rPr>
        <w:t xml:space="preserve">                                                            Приложение № 5  к договору №</w:t>
      </w:r>
    </w:p>
    <w:p w:rsidR="00944E60" w:rsidRDefault="00944E60" w:rsidP="00586D59">
      <w:pPr>
        <w:ind w:left="588" w:firstLine="4320"/>
        <w:jc w:val="both"/>
        <w:rPr>
          <w:sz w:val="28"/>
          <w:szCs w:val="28"/>
        </w:rPr>
      </w:pPr>
      <w:r>
        <w:rPr>
          <w:sz w:val="28"/>
          <w:szCs w:val="28"/>
        </w:rPr>
        <w:t xml:space="preserve">на оказание охранных услуг </w:t>
      </w:r>
    </w:p>
    <w:p w:rsidR="00944E60" w:rsidRDefault="00944E60" w:rsidP="00586D59">
      <w:pPr>
        <w:ind w:left="588" w:firstLine="4320"/>
        <w:jc w:val="both"/>
        <w:rPr>
          <w:sz w:val="28"/>
          <w:szCs w:val="28"/>
        </w:rPr>
      </w:pPr>
      <w:r>
        <w:rPr>
          <w:sz w:val="28"/>
          <w:szCs w:val="28"/>
        </w:rPr>
        <w:t xml:space="preserve">от «    » ________ 2013 г. </w:t>
      </w:r>
    </w:p>
    <w:p w:rsidR="00944E60" w:rsidRDefault="00944E60" w:rsidP="00586D59">
      <w:pPr>
        <w:jc w:val="both"/>
        <w:rPr>
          <w:sz w:val="28"/>
          <w:szCs w:val="28"/>
        </w:rPr>
      </w:pPr>
    </w:p>
    <w:p w:rsidR="00944E60" w:rsidRDefault="00944E60" w:rsidP="00586D59">
      <w:pPr>
        <w:ind w:left="-120" w:firstLine="4320"/>
        <w:jc w:val="both"/>
        <w:rPr>
          <w:sz w:val="28"/>
          <w:szCs w:val="28"/>
        </w:rPr>
      </w:pPr>
    </w:p>
    <w:p w:rsidR="00944E60" w:rsidRDefault="00944E60" w:rsidP="00586D59">
      <w:pPr>
        <w:rPr>
          <w:sz w:val="28"/>
          <w:szCs w:val="28"/>
        </w:rPr>
      </w:pPr>
    </w:p>
    <w:tbl>
      <w:tblPr>
        <w:tblpPr w:leftFromText="180" w:rightFromText="180" w:vertAnchor="page" w:horzAnchor="margin" w:tblpY="4420"/>
        <w:tblW w:w="9828" w:type="dxa"/>
        <w:tblLook w:val="01E0"/>
      </w:tblPr>
      <w:tblGrid>
        <w:gridCol w:w="4920"/>
        <w:gridCol w:w="236"/>
        <w:gridCol w:w="4672"/>
      </w:tblGrid>
      <w:tr w:rsidR="00944E60" w:rsidRPr="00DA4586" w:rsidTr="00AF59D1">
        <w:trPr>
          <w:trHeight w:val="2510"/>
        </w:trPr>
        <w:tc>
          <w:tcPr>
            <w:tcW w:w="4920" w:type="dxa"/>
          </w:tcPr>
          <w:p w:rsidR="00944E60" w:rsidRPr="00DA4586" w:rsidRDefault="00944E60" w:rsidP="00AF59D1">
            <w:pPr>
              <w:rPr>
                <w:sz w:val="28"/>
                <w:szCs w:val="28"/>
              </w:rPr>
            </w:pPr>
            <w:r w:rsidRPr="00DA4586">
              <w:rPr>
                <w:sz w:val="28"/>
                <w:szCs w:val="28"/>
              </w:rPr>
              <w:t>СОГЛАСОВАНО</w:t>
            </w:r>
          </w:p>
          <w:p w:rsidR="00944E60" w:rsidRPr="00DA4586" w:rsidRDefault="00944E60" w:rsidP="00AF59D1">
            <w:pPr>
              <w:rPr>
                <w:sz w:val="28"/>
                <w:szCs w:val="28"/>
              </w:rPr>
            </w:pPr>
            <w:r w:rsidRPr="00695A4D">
              <w:rPr>
                <w:sz w:val="28"/>
                <w:szCs w:val="28"/>
              </w:rPr>
              <w:t>Директор филиала ОАО «ТрансКонтейнер» на С</w:t>
            </w:r>
            <w:r>
              <w:rPr>
                <w:sz w:val="28"/>
                <w:szCs w:val="28"/>
              </w:rPr>
              <w:t>КЖД</w:t>
            </w:r>
          </w:p>
          <w:p w:rsidR="00944E60" w:rsidRPr="00DA4586" w:rsidRDefault="00944E60" w:rsidP="00AF59D1">
            <w:pPr>
              <w:pStyle w:val="BodyTextIndent"/>
              <w:ind w:firstLine="0"/>
              <w:rPr>
                <w:b/>
                <w:color w:val="000000"/>
                <w:szCs w:val="28"/>
              </w:rPr>
            </w:pPr>
          </w:p>
          <w:p w:rsidR="00944E60" w:rsidRPr="00DA4586" w:rsidRDefault="00944E60" w:rsidP="00AF59D1">
            <w:pPr>
              <w:rPr>
                <w:color w:val="FF0000"/>
                <w:sz w:val="28"/>
                <w:szCs w:val="28"/>
              </w:rPr>
            </w:pPr>
            <w:r>
              <w:t xml:space="preserve">                                    </w:t>
            </w:r>
            <w:r w:rsidRPr="00DA4586">
              <w:rPr>
                <w:color w:val="FF0000"/>
                <w:sz w:val="28"/>
                <w:szCs w:val="28"/>
              </w:rPr>
              <w:t xml:space="preserve">   </w:t>
            </w:r>
          </w:p>
          <w:p w:rsidR="00944E60" w:rsidRPr="00DA4586" w:rsidRDefault="00944E60" w:rsidP="00AF59D1">
            <w:pPr>
              <w:rPr>
                <w:color w:val="FF0000"/>
                <w:sz w:val="28"/>
                <w:szCs w:val="28"/>
              </w:rPr>
            </w:pPr>
            <w:r w:rsidRPr="00DA4586">
              <w:rPr>
                <w:color w:val="FF0000"/>
                <w:sz w:val="28"/>
                <w:szCs w:val="28"/>
              </w:rPr>
              <w:t xml:space="preserve">                                        </w:t>
            </w:r>
          </w:p>
          <w:p w:rsidR="00944E60" w:rsidRPr="00DA4586" w:rsidRDefault="00944E60" w:rsidP="00AF59D1">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944E60" w:rsidRDefault="00944E60" w:rsidP="00AF59D1">
            <w:pPr>
              <w:rPr>
                <w:sz w:val="28"/>
                <w:szCs w:val="28"/>
              </w:rPr>
            </w:pPr>
          </w:p>
          <w:p w:rsidR="00944E60" w:rsidRPr="00DA4586" w:rsidRDefault="00944E60" w:rsidP="00AF59D1">
            <w:pPr>
              <w:rPr>
                <w:sz w:val="28"/>
                <w:szCs w:val="28"/>
              </w:rPr>
            </w:pPr>
            <w:r>
              <w:rPr>
                <w:sz w:val="28"/>
                <w:szCs w:val="28"/>
              </w:rPr>
              <w:t>«    » __________ 2014г.</w:t>
            </w:r>
          </w:p>
        </w:tc>
        <w:tc>
          <w:tcPr>
            <w:tcW w:w="236" w:type="dxa"/>
          </w:tcPr>
          <w:p w:rsidR="00944E60" w:rsidRPr="00DA4586" w:rsidRDefault="00944E60" w:rsidP="00AF59D1">
            <w:pPr>
              <w:rPr>
                <w:sz w:val="28"/>
                <w:szCs w:val="28"/>
              </w:rPr>
            </w:pPr>
          </w:p>
        </w:tc>
        <w:tc>
          <w:tcPr>
            <w:tcW w:w="4672" w:type="dxa"/>
          </w:tcPr>
          <w:p w:rsidR="00944E60" w:rsidRPr="00DA4586" w:rsidRDefault="00944E60" w:rsidP="00AF59D1">
            <w:pPr>
              <w:rPr>
                <w:sz w:val="28"/>
                <w:szCs w:val="28"/>
              </w:rPr>
            </w:pPr>
            <w:r w:rsidRPr="00DA4586">
              <w:rPr>
                <w:sz w:val="28"/>
                <w:szCs w:val="28"/>
              </w:rPr>
              <w:t>УТВЕРЖДАЮ</w:t>
            </w:r>
          </w:p>
          <w:p w:rsidR="00944E60" w:rsidRPr="00DA4586" w:rsidRDefault="00944E60" w:rsidP="00AF59D1">
            <w:pPr>
              <w:rPr>
                <w:sz w:val="28"/>
                <w:szCs w:val="28"/>
              </w:rPr>
            </w:pPr>
            <w:r w:rsidRPr="00DA4586">
              <w:rPr>
                <w:sz w:val="28"/>
                <w:szCs w:val="28"/>
              </w:rPr>
              <w:t>Генеральный директор</w:t>
            </w:r>
          </w:p>
          <w:p w:rsidR="00944E60" w:rsidRPr="00DA4586" w:rsidRDefault="00944E60" w:rsidP="00AF59D1">
            <w:pPr>
              <w:rPr>
                <w:sz w:val="28"/>
                <w:szCs w:val="28"/>
              </w:rPr>
            </w:pPr>
            <w:r w:rsidRPr="00DA4586">
              <w:rPr>
                <w:sz w:val="28"/>
                <w:szCs w:val="28"/>
              </w:rPr>
              <w:t>О</w:t>
            </w:r>
            <w:r>
              <w:rPr>
                <w:sz w:val="28"/>
                <w:szCs w:val="28"/>
              </w:rPr>
              <w:t xml:space="preserve">ОО «ЧОП </w:t>
            </w:r>
            <w:r w:rsidRPr="00DA4586">
              <w:rPr>
                <w:sz w:val="28"/>
                <w:szCs w:val="28"/>
              </w:rPr>
              <w:t>«</w:t>
            </w:r>
            <w:r>
              <w:rPr>
                <w:sz w:val="28"/>
                <w:szCs w:val="28"/>
              </w:rPr>
              <w:t>________»</w:t>
            </w:r>
          </w:p>
          <w:p w:rsidR="00944E60" w:rsidRPr="00DA4586" w:rsidRDefault="00944E60" w:rsidP="00AF59D1">
            <w:pPr>
              <w:jc w:val="right"/>
              <w:rPr>
                <w:sz w:val="28"/>
                <w:szCs w:val="28"/>
              </w:rPr>
            </w:pPr>
          </w:p>
          <w:p w:rsidR="00944E60" w:rsidRDefault="00944E60" w:rsidP="00AF59D1">
            <w:pPr>
              <w:rPr>
                <w:sz w:val="28"/>
                <w:szCs w:val="28"/>
              </w:rPr>
            </w:pPr>
          </w:p>
          <w:p w:rsidR="00944E60" w:rsidRDefault="00944E60" w:rsidP="00AF59D1">
            <w:pPr>
              <w:rPr>
                <w:sz w:val="28"/>
                <w:szCs w:val="28"/>
              </w:rPr>
            </w:pPr>
          </w:p>
          <w:p w:rsidR="00944E60" w:rsidRPr="00DA4586" w:rsidRDefault="00944E60" w:rsidP="00AF59D1">
            <w:pPr>
              <w:rPr>
                <w:sz w:val="28"/>
                <w:szCs w:val="28"/>
              </w:rPr>
            </w:pPr>
            <w:r>
              <w:rPr>
                <w:sz w:val="28"/>
                <w:szCs w:val="28"/>
              </w:rPr>
              <w:t>_________________ И.И.Иванов</w:t>
            </w:r>
          </w:p>
          <w:p w:rsidR="00944E60" w:rsidRDefault="00944E60" w:rsidP="00AF59D1">
            <w:pPr>
              <w:jc w:val="both"/>
              <w:rPr>
                <w:sz w:val="28"/>
                <w:szCs w:val="28"/>
              </w:rPr>
            </w:pPr>
            <w:r w:rsidRPr="00DA4586">
              <w:rPr>
                <w:sz w:val="28"/>
                <w:szCs w:val="28"/>
              </w:rPr>
              <w:t xml:space="preserve"> </w:t>
            </w:r>
          </w:p>
          <w:p w:rsidR="00944E60" w:rsidRPr="00DA4586" w:rsidRDefault="00944E60" w:rsidP="00AF59D1">
            <w:pPr>
              <w:jc w:val="both"/>
              <w:rPr>
                <w:sz w:val="28"/>
                <w:szCs w:val="28"/>
              </w:rPr>
            </w:pPr>
            <w:r>
              <w:rPr>
                <w:sz w:val="28"/>
                <w:szCs w:val="28"/>
              </w:rPr>
              <w:t>«      » ____________ 2014 г.</w:t>
            </w:r>
          </w:p>
        </w:tc>
      </w:tr>
    </w:tbl>
    <w:p w:rsidR="00944E60" w:rsidRDefault="00944E60" w:rsidP="00586D59">
      <w:pPr>
        <w:pStyle w:val="Heading4"/>
      </w:pPr>
      <w:r>
        <w:t xml:space="preserve">                                        </w:t>
      </w:r>
    </w:p>
    <w:p w:rsidR="00944E60" w:rsidRDefault="00944E60" w:rsidP="00586D59">
      <w:pPr>
        <w:pStyle w:val="Heading4"/>
        <w:jc w:val="center"/>
      </w:pPr>
    </w:p>
    <w:p w:rsidR="00944E60" w:rsidRDefault="00944E60" w:rsidP="00586D59">
      <w:pPr>
        <w:pStyle w:val="Heading4"/>
        <w:jc w:val="center"/>
      </w:pPr>
      <w:r>
        <w:t>И Н С Т Р У К Ц И Я</w:t>
      </w:r>
    </w:p>
    <w:p w:rsidR="00944E60" w:rsidRDefault="00944E60" w:rsidP="00586D59">
      <w:pPr>
        <w:pStyle w:val="Heading4"/>
      </w:pPr>
      <w:r>
        <w:t>сотруднику охраны, осуществляющим охрану имущества</w:t>
      </w:r>
      <w:r>
        <w:rPr>
          <w:b w:val="0"/>
          <w:bCs w:val="0"/>
        </w:rPr>
        <w:t xml:space="preserve"> </w:t>
      </w:r>
      <w:r w:rsidRPr="002C3C6D">
        <w:rPr>
          <w:bCs w:val="0"/>
        </w:rPr>
        <w:t>офисных помещений</w:t>
      </w:r>
      <w:r>
        <w:t xml:space="preserve"> филиала ОАО «ТрансКонтейнер» на Северо-Кавказской железной дороге (НКП).</w:t>
      </w:r>
    </w:p>
    <w:p w:rsidR="00944E60" w:rsidRDefault="00944E60" w:rsidP="00586D59"/>
    <w:p w:rsidR="00944E60" w:rsidRDefault="00944E60" w:rsidP="00586D59">
      <w:pPr>
        <w:pStyle w:val="BodyTextIndent"/>
        <w:ind w:firstLine="0"/>
      </w:pPr>
      <w:r>
        <w:t>1.ОБЩИЕ ПОЛОЖЕНИЯ</w:t>
      </w:r>
    </w:p>
    <w:p w:rsidR="00944E60" w:rsidRDefault="00944E60" w:rsidP="00586D59">
      <w:pPr>
        <w:pStyle w:val="BodyTextIndent3"/>
        <w:ind w:left="0"/>
        <w:jc w:val="both"/>
        <w:rPr>
          <w:szCs w:val="28"/>
        </w:rPr>
      </w:pPr>
      <w:r w:rsidRPr="008C204F">
        <w:rPr>
          <w:b/>
          <w:szCs w:val="28"/>
        </w:rPr>
        <w:t>1.1.</w:t>
      </w:r>
      <w:r w:rsidRPr="008C204F">
        <w:rPr>
          <w:szCs w:val="28"/>
        </w:rPr>
        <w:t xml:space="preserve"> </w:t>
      </w:r>
      <w:r>
        <w:t xml:space="preserve">_______________________________________ </w:t>
      </w:r>
    </w:p>
    <w:p w:rsidR="00944E60" w:rsidRDefault="00944E60" w:rsidP="00586D59">
      <w:pPr>
        <w:pStyle w:val="BodyTextIndent"/>
        <w:ind w:firstLine="0"/>
      </w:pPr>
      <w:r>
        <w:t>2.ПРАВА</w:t>
      </w:r>
    </w:p>
    <w:p w:rsidR="00944E60" w:rsidRDefault="00944E60" w:rsidP="00586D59">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_________________________________________    </w:t>
      </w:r>
    </w:p>
    <w:p w:rsidR="00944E60" w:rsidRDefault="00944E60" w:rsidP="00586D59">
      <w:pPr>
        <w:pStyle w:val="BodyTextIndent3"/>
        <w:ind w:left="1785"/>
        <w:rPr>
          <w:b/>
          <w:szCs w:val="28"/>
        </w:rPr>
      </w:pPr>
      <w:r w:rsidRPr="00363658">
        <w:rPr>
          <w:b/>
          <w:szCs w:val="28"/>
        </w:rPr>
        <w:t xml:space="preserve"> 3.</w:t>
      </w:r>
      <w:r>
        <w:rPr>
          <w:b/>
          <w:szCs w:val="28"/>
        </w:rPr>
        <w:t xml:space="preserve"> ОБЯЗАННОСТИ ОХРАННИКОВ</w:t>
      </w:r>
    </w:p>
    <w:p w:rsidR="00944E60" w:rsidRPr="007A4595" w:rsidRDefault="00944E60" w:rsidP="00586D59">
      <w:pPr>
        <w:rPr>
          <w:sz w:val="28"/>
          <w:szCs w:val="28"/>
        </w:rPr>
      </w:pPr>
      <w:r>
        <w:rPr>
          <w:b/>
          <w:sz w:val="28"/>
          <w:szCs w:val="28"/>
        </w:rPr>
        <w:t>3.1.</w:t>
      </w:r>
      <w:r>
        <w:rPr>
          <w:b/>
          <w:szCs w:val="28"/>
        </w:rPr>
        <w:t xml:space="preserve"> __________________________________________</w:t>
      </w:r>
      <w:r w:rsidRPr="007A4595">
        <w:rPr>
          <w:sz w:val="28"/>
          <w:szCs w:val="28"/>
        </w:rPr>
        <w:t xml:space="preserve"> </w:t>
      </w:r>
    </w:p>
    <w:p w:rsidR="00944E60" w:rsidRPr="007A4595" w:rsidRDefault="00944E60" w:rsidP="00586D59">
      <w:pPr>
        <w:jc w:val="center"/>
        <w:rPr>
          <w:b/>
          <w:sz w:val="28"/>
          <w:szCs w:val="28"/>
        </w:rPr>
      </w:pPr>
      <w:r w:rsidRPr="007A4595">
        <w:rPr>
          <w:b/>
          <w:sz w:val="28"/>
          <w:szCs w:val="28"/>
        </w:rPr>
        <w:t>4. ОТВЕТСТВЕННОСТЬ</w:t>
      </w:r>
    </w:p>
    <w:p w:rsidR="00944E60" w:rsidRPr="007A4595" w:rsidRDefault="00944E60" w:rsidP="00586D59">
      <w:pPr>
        <w:jc w:val="both"/>
        <w:rPr>
          <w:sz w:val="28"/>
          <w:szCs w:val="28"/>
        </w:rPr>
      </w:pPr>
      <w:r w:rsidRPr="007A4595">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944E60" w:rsidRDefault="00944E60" w:rsidP="00586D59">
      <w:pPr>
        <w:jc w:val="both"/>
        <w:rPr>
          <w:sz w:val="28"/>
          <w:szCs w:val="28"/>
        </w:rPr>
      </w:pPr>
      <w:r w:rsidRPr="007A4595">
        <w:rPr>
          <w:sz w:val="28"/>
          <w:szCs w:val="28"/>
        </w:rPr>
        <w:t>4.1.</w:t>
      </w:r>
      <w:r>
        <w:rPr>
          <w:sz w:val="28"/>
          <w:szCs w:val="28"/>
        </w:rPr>
        <w:t xml:space="preserve">_____________________________________ </w:t>
      </w:r>
    </w:p>
    <w:p w:rsidR="00944E60" w:rsidRPr="00D47F18" w:rsidRDefault="00944E60" w:rsidP="00586D59">
      <w:pPr>
        <w:ind w:firstLine="540"/>
        <w:jc w:val="both"/>
        <w:rPr>
          <w:sz w:val="28"/>
          <w:szCs w:val="28"/>
        </w:rPr>
      </w:pPr>
      <w:r>
        <w:rPr>
          <w:sz w:val="28"/>
          <w:szCs w:val="28"/>
        </w:rPr>
        <w:t xml:space="preserve">                                </w:t>
      </w:r>
    </w:p>
    <w:p w:rsidR="00944E60" w:rsidRDefault="00944E60" w:rsidP="00586D59">
      <w:pPr>
        <w:jc w:val="both"/>
        <w:rPr>
          <w:sz w:val="28"/>
          <w:szCs w:val="28"/>
        </w:rPr>
      </w:pPr>
      <w:r>
        <w:rPr>
          <w:sz w:val="28"/>
          <w:szCs w:val="28"/>
        </w:rPr>
        <w:t>Заместитель генерального директора</w:t>
      </w:r>
    </w:p>
    <w:p w:rsidR="00944E60" w:rsidRDefault="00944E60" w:rsidP="00586D59">
      <w:pPr>
        <w:jc w:val="both"/>
        <w:rPr>
          <w:sz w:val="28"/>
          <w:szCs w:val="28"/>
        </w:rPr>
      </w:pPr>
      <w:r>
        <w:rPr>
          <w:sz w:val="28"/>
          <w:szCs w:val="28"/>
        </w:rPr>
        <w:t xml:space="preserve"> Охранного предприятия ООО «______»                                            В.Н.Сидоров</w:t>
      </w:r>
    </w:p>
    <w:p w:rsidR="00944E60" w:rsidRDefault="00944E60" w:rsidP="00586D59">
      <w:pPr>
        <w:jc w:val="both"/>
        <w:rPr>
          <w:sz w:val="28"/>
          <w:szCs w:val="28"/>
        </w:rPr>
      </w:pPr>
    </w:p>
    <w:p w:rsidR="00944E60" w:rsidRDefault="00944E60" w:rsidP="00586D59">
      <w:pPr>
        <w:tabs>
          <w:tab w:val="num" w:pos="0"/>
        </w:tabs>
        <w:ind w:firstLine="720"/>
        <w:jc w:val="both"/>
        <w:rPr>
          <w:sz w:val="28"/>
          <w:szCs w:val="28"/>
        </w:rPr>
      </w:pPr>
    </w:p>
    <w:p w:rsidR="00944E60" w:rsidRDefault="00944E60" w:rsidP="00586D59">
      <w:pPr>
        <w:tabs>
          <w:tab w:val="num" w:pos="0"/>
        </w:tabs>
        <w:ind w:firstLine="720"/>
        <w:jc w:val="both"/>
        <w:rPr>
          <w:sz w:val="28"/>
          <w:szCs w:val="28"/>
        </w:rPr>
      </w:pPr>
    </w:p>
    <w:p w:rsidR="00944E60" w:rsidRDefault="00944E60" w:rsidP="00586D59">
      <w:pPr>
        <w:tabs>
          <w:tab w:val="num" w:pos="0"/>
        </w:tabs>
        <w:ind w:firstLine="720"/>
        <w:jc w:val="both"/>
        <w:rPr>
          <w:sz w:val="28"/>
          <w:szCs w:val="28"/>
        </w:rPr>
      </w:pPr>
    </w:p>
    <w:p w:rsidR="00944E60" w:rsidRDefault="00944E60" w:rsidP="000954FB">
      <w:pPr>
        <w:pStyle w:val="BodyText"/>
        <w:ind w:firstLine="0"/>
        <w:jc w:val="center"/>
        <w:rPr>
          <w:b/>
          <w:sz w:val="60"/>
          <w:szCs w:val="60"/>
          <w:highlight w:val="cyan"/>
        </w:rPr>
      </w:pPr>
    </w:p>
    <w:p w:rsidR="00944E60" w:rsidRDefault="00944E60" w:rsidP="000954FB">
      <w:pPr>
        <w:pStyle w:val="BodyText"/>
        <w:ind w:firstLine="0"/>
        <w:jc w:val="center"/>
        <w:rPr>
          <w:b/>
          <w:sz w:val="60"/>
          <w:szCs w:val="60"/>
          <w:highlight w:val="cyan"/>
        </w:rPr>
      </w:pPr>
    </w:p>
    <w:p w:rsidR="00944E60" w:rsidRPr="00AF59D1" w:rsidRDefault="00944E60" w:rsidP="000954FB">
      <w:pPr>
        <w:pStyle w:val="BodyText"/>
        <w:ind w:firstLine="0"/>
        <w:jc w:val="right"/>
        <w:rPr>
          <w:sz w:val="28"/>
          <w:szCs w:val="28"/>
        </w:rPr>
      </w:pPr>
      <w:r>
        <w:rPr>
          <w:sz w:val="28"/>
          <w:szCs w:val="28"/>
        </w:rPr>
        <w:t>П</w:t>
      </w:r>
      <w:r w:rsidRPr="00AF59D1">
        <w:rPr>
          <w:sz w:val="28"/>
          <w:szCs w:val="28"/>
        </w:rPr>
        <w:t>риложение № 6</w:t>
      </w:r>
    </w:p>
    <w:p w:rsidR="00944E60" w:rsidRPr="00AF59D1" w:rsidRDefault="00944E60" w:rsidP="000954FB">
      <w:pPr>
        <w:pStyle w:val="BodyText"/>
        <w:ind w:firstLine="0"/>
        <w:jc w:val="right"/>
        <w:rPr>
          <w:sz w:val="28"/>
          <w:szCs w:val="28"/>
        </w:rPr>
      </w:pPr>
      <w:r w:rsidRPr="00AF59D1">
        <w:rPr>
          <w:sz w:val="28"/>
          <w:szCs w:val="28"/>
        </w:rPr>
        <w:t>к документации о закупке</w:t>
      </w:r>
    </w:p>
    <w:p w:rsidR="00944E60" w:rsidRPr="00AF59D1" w:rsidRDefault="00944E60" w:rsidP="000954FB">
      <w:pPr>
        <w:pStyle w:val="BodyText"/>
        <w:jc w:val="left"/>
        <w:rPr>
          <w:b/>
          <w:i/>
          <w:sz w:val="28"/>
          <w:szCs w:val="28"/>
        </w:rPr>
      </w:pPr>
    </w:p>
    <w:p w:rsidR="00944E60" w:rsidRPr="00AF59D1" w:rsidRDefault="00944E60" w:rsidP="000954FB">
      <w:pPr>
        <w:pStyle w:val="BodyText"/>
        <w:jc w:val="left"/>
        <w:rPr>
          <w:b/>
          <w:i/>
          <w:sz w:val="28"/>
          <w:szCs w:val="28"/>
        </w:rPr>
      </w:pPr>
    </w:p>
    <w:p w:rsidR="00944E60" w:rsidRPr="00AF59D1" w:rsidRDefault="00944E60" w:rsidP="000954FB">
      <w:pPr>
        <w:jc w:val="center"/>
        <w:rPr>
          <w:b/>
          <w:bCs/>
          <w:sz w:val="28"/>
          <w:szCs w:val="28"/>
        </w:rPr>
      </w:pPr>
      <w:r w:rsidRPr="00AF59D1">
        <w:rPr>
          <w:b/>
          <w:bCs/>
          <w:sz w:val="28"/>
          <w:szCs w:val="28"/>
        </w:rPr>
        <w:t>СВЕДЕНИЯ ОБ АДМИНИСТРАТИВНОМ И ПРОИЗВОДСТВЕННОМ ПЕРСОНАЛЕ ПРЕТЕНДЕНТА</w:t>
      </w:r>
    </w:p>
    <w:p w:rsidR="00944E60" w:rsidRPr="00AF59D1" w:rsidRDefault="00944E60" w:rsidP="000954FB">
      <w:pPr>
        <w:jc w:val="center"/>
        <w:rPr>
          <w:sz w:val="28"/>
          <w:szCs w:val="28"/>
        </w:rPr>
      </w:pPr>
      <w:r w:rsidRPr="00AF59D1">
        <w:rPr>
          <w:sz w:val="28"/>
          <w:szCs w:val="28"/>
        </w:rPr>
        <w:t>(</w:t>
      </w:r>
      <w:r w:rsidRPr="00AF59D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AF59D1">
        <w:rPr>
          <w:sz w:val="28"/>
          <w:szCs w:val="28"/>
        </w:rPr>
        <w:t>)</w:t>
      </w:r>
    </w:p>
    <w:p w:rsidR="00944E60" w:rsidRPr="00AF59D1" w:rsidRDefault="00944E60" w:rsidP="000954FB">
      <w:pPr>
        <w:jc w:val="center"/>
      </w:pPr>
    </w:p>
    <w:p w:rsidR="00944E60" w:rsidRPr="00AF59D1" w:rsidRDefault="00944E60" w:rsidP="000954FB">
      <w:pPr>
        <w:tabs>
          <w:tab w:val="left" w:pos="9639"/>
        </w:tabs>
        <w:jc w:val="center"/>
        <w:rPr>
          <w:b/>
          <w:bCs/>
          <w:sz w:val="28"/>
          <w:szCs w:val="28"/>
        </w:rPr>
      </w:pPr>
      <w:r w:rsidRPr="00AF59D1">
        <w:rPr>
          <w:b/>
          <w:bCs/>
          <w:sz w:val="28"/>
          <w:szCs w:val="28"/>
        </w:rPr>
        <w:t xml:space="preserve">Административный персонал </w:t>
      </w:r>
    </w:p>
    <w:p w:rsidR="00944E60" w:rsidRPr="00AF59D1" w:rsidRDefault="00944E60"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44E60" w:rsidRPr="00AF59D1" w:rsidTr="00BF6892">
        <w:trPr>
          <w:jc w:val="center"/>
        </w:trPr>
        <w:tc>
          <w:tcPr>
            <w:tcW w:w="761" w:type="dxa"/>
            <w:vAlign w:val="center"/>
          </w:tcPr>
          <w:p w:rsidR="00944E60" w:rsidRPr="00AF59D1" w:rsidRDefault="00944E60" w:rsidP="00BF6892">
            <w:pPr>
              <w:tabs>
                <w:tab w:val="left" w:pos="9639"/>
              </w:tabs>
              <w:jc w:val="center"/>
            </w:pPr>
            <w:r w:rsidRPr="00AF59D1">
              <w:t>№ п/п</w:t>
            </w:r>
          </w:p>
        </w:tc>
        <w:tc>
          <w:tcPr>
            <w:tcW w:w="2299" w:type="dxa"/>
            <w:vAlign w:val="center"/>
          </w:tcPr>
          <w:p w:rsidR="00944E60" w:rsidRPr="00AF59D1" w:rsidRDefault="00944E60" w:rsidP="00BF6892">
            <w:pPr>
              <w:tabs>
                <w:tab w:val="left" w:pos="9639"/>
              </w:tabs>
              <w:jc w:val="center"/>
            </w:pPr>
            <w:r w:rsidRPr="00AF59D1">
              <w:t>Занимаемая должность</w:t>
            </w:r>
          </w:p>
        </w:tc>
        <w:tc>
          <w:tcPr>
            <w:tcW w:w="2762" w:type="dxa"/>
            <w:vAlign w:val="center"/>
          </w:tcPr>
          <w:p w:rsidR="00944E60" w:rsidRPr="00AF59D1" w:rsidRDefault="00944E60" w:rsidP="00BF6892">
            <w:pPr>
              <w:tabs>
                <w:tab w:val="left" w:pos="9639"/>
              </w:tabs>
              <w:jc w:val="center"/>
            </w:pPr>
            <w:r w:rsidRPr="00AF59D1">
              <w:t>Ф.И.О.</w:t>
            </w:r>
          </w:p>
        </w:tc>
        <w:tc>
          <w:tcPr>
            <w:tcW w:w="2160" w:type="dxa"/>
            <w:vAlign w:val="center"/>
          </w:tcPr>
          <w:p w:rsidR="00944E60" w:rsidRPr="00AF59D1" w:rsidRDefault="00944E60" w:rsidP="00BF6892">
            <w:pPr>
              <w:tabs>
                <w:tab w:val="left" w:pos="9639"/>
              </w:tabs>
              <w:jc w:val="center"/>
            </w:pPr>
            <w:r w:rsidRPr="00AF59D1">
              <w:t>Образование и специальность</w:t>
            </w:r>
          </w:p>
        </w:tc>
        <w:tc>
          <w:tcPr>
            <w:tcW w:w="2247" w:type="dxa"/>
            <w:vAlign w:val="center"/>
          </w:tcPr>
          <w:p w:rsidR="00944E60" w:rsidRPr="00AF59D1" w:rsidRDefault="00944E60" w:rsidP="00BF6892">
            <w:pPr>
              <w:tabs>
                <w:tab w:val="left" w:pos="9639"/>
              </w:tabs>
              <w:jc w:val="center"/>
            </w:pPr>
            <w:r w:rsidRPr="00AF59D1">
              <w:t>Стаж работы по профилю занимаемой должности</w:t>
            </w:r>
          </w:p>
        </w:tc>
      </w:tr>
      <w:tr w:rsidR="00944E60" w:rsidRPr="00AF59D1" w:rsidTr="00BF6892">
        <w:trPr>
          <w:jc w:val="center"/>
        </w:trPr>
        <w:tc>
          <w:tcPr>
            <w:tcW w:w="761" w:type="dxa"/>
            <w:vAlign w:val="center"/>
          </w:tcPr>
          <w:p w:rsidR="00944E60" w:rsidRPr="00AF59D1" w:rsidRDefault="00944E60" w:rsidP="00BF6892">
            <w:pPr>
              <w:tabs>
                <w:tab w:val="left" w:pos="9639"/>
              </w:tabs>
              <w:jc w:val="center"/>
            </w:pPr>
            <w:r w:rsidRPr="00AF59D1">
              <w:t>1</w:t>
            </w:r>
          </w:p>
        </w:tc>
        <w:tc>
          <w:tcPr>
            <w:tcW w:w="2299" w:type="dxa"/>
            <w:vAlign w:val="center"/>
          </w:tcPr>
          <w:p w:rsidR="00944E60" w:rsidRPr="00AF59D1" w:rsidRDefault="00944E60" w:rsidP="00BF6892">
            <w:pPr>
              <w:tabs>
                <w:tab w:val="left" w:pos="9639"/>
              </w:tabs>
              <w:jc w:val="center"/>
            </w:pPr>
          </w:p>
        </w:tc>
        <w:tc>
          <w:tcPr>
            <w:tcW w:w="2762" w:type="dxa"/>
          </w:tcPr>
          <w:p w:rsidR="00944E60" w:rsidRPr="00AF59D1" w:rsidRDefault="00944E60" w:rsidP="00BF6892">
            <w:pPr>
              <w:tabs>
                <w:tab w:val="left" w:pos="9639"/>
              </w:tabs>
              <w:jc w:val="center"/>
            </w:pPr>
          </w:p>
        </w:tc>
        <w:tc>
          <w:tcPr>
            <w:tcW w:w="2160" w:type="dxa"/>
            <w:vAlign w:val="center"/>
          </w:tcPr>
          <w:p w:rsidR="00944E60" w:rsidRPr="00AF59D1" w:rsidRDefault="00944E60" w:rsidP="00BF6892">
            <w:pPr>
              <w:tabs>
                <w:tab w:val="left" w:pos="9639"/>
              </w:tabs>
              <w:jc w:val="center"/>
            </w:pPr>
          </w:p>
        </w:tc>
        <w:tc>
          <w:tcPr>
            <w:tcW w:w="2247" w:type="dxa"/>
            <w:vAlign w:val="center"/>
          </w:tcPr>
          <w:p w:rsidR="00944E60" w:rsidRPr="00AF59D1" w:rsidRDefault="00944E60" w:rsidP="00BF6892">
            <w:pPr>
              <w:tabs>
                <w:tab w:val="left" w:pos="9639"/>
              </w:tabs>
              <w:jc w:val="center"/>
            </w:pPr>
          </w:p>
        </w:tc>
      </w:tr>
      <w:tr w:rsidR="00944E60" w:rsidRPr="00AF59D1" w:rsidTr="00BF6892">
        <w:trPr>
          <w:jc w:val="center"/>
        </w:trPr>
        <w:tc>
          <w:tcPr>
            <w:tcW w:w="761" w:type="dxa"/>
            <w:vAlign w:val="center"/>
          </w:tcPr>
          <w:p w:rsidR="00944E60" w:rsidRPr="00AF59D1" w:rsidRDefault="00944E60" w:rsidP="00BF6892">
            <w:pPr>
              <w:tabs>
                <w:tab w:val="left" w:pos="9639"/>
              </w:tabs>
              <w:jc w:val="center"/>
            </w:pPr>
            <w:r w:rsidRPr="00AF59D1">
              <w:t>2</w:t>
            </w:r>
          </w:p>
        </w:tc>
        <w:tc>
          <w:tcPr>
            <w:tcW w:w="2299" w:type="dxa"/>
            <w:vAlign w:val="center"/>
          </w:tcPr>
          <w:p w:rsidR="00944E60" w:rsidRPr="00AF59D1" w:rsidRDefault="00944E60" w:rsidP="00BF6892">
            <w:pPr>
              <w:tabs>
                <w:tab w:val="left" w:pos="9639"/>
              </w:tabs>
              <w:jc w:val="center"/>
            </w:pPr>
          </w:p>
        </w:tc>
        <w:tc>
          <w:tcPr>
            <w:tcW w:w="2762" w:type="dxa"/>
          </w:tcPr>
          <w:p w:rsidR="00944E60" w:rsidRPr="00AF59D1" w:rsidRDefault="00944E60" w:rsidP="00BF6892">
            <w:pPr>
              <w:tabs>
                <w:tab w:val="left" w:pos="9639"/>
              </w:tabs>
              <w:jc w:val="center"/>
            </w:pPr>
          </w:p>
        </w:tc>
        <w:tc>
          <w:tcPr>
            <w:tcW w:w="2160" w:type="dxa"/>
            <w:vAlign w:val="center"/>
          </w:tcPr>
          <w:p w:rsidR="00944E60" w:rsidRPr="00AF59D1" w:rsidRDefault="00944E60" w:rsidP="00BF6892">
            <w:pPr>
              <w:tabs>
                <w:tab w:val="left" w:pos="9639"/>
              </w:tabs>
              <w:jc w:val="center"/>
            </w:pPr>
          </w:p>
        </w:tc>
        <w:tc>
          <w:tcPr>
            <w:tcW w:w="2247" w:type="dxa"/>
            <w:vAlign w:val="center"/>
          </w:tcPr>
          <w:p w:rsidR="00944E60" w:rsidRPr="00AF59D1" w:rsidRDefault="00944E60" w:rsidP="00BF6892">
            <w:pPr>
              <w:tabs>
                <w:tab w:val="left" w:pos="9639"/>
              </w:tabs>
              <w:jc w:val="center"/>
            </w:pPr>
          </w:p>
        </w:tc>
      </w:tr>
      <w:tr w:rsidR="00944E60" w:rsidRPr="00AF59D1" w:rsidTr="00BF6892">
        <w:trPr>
          <w:jc w:val="center"/>
        </w:trPr>
        <w:tc>
          <w:tcPr>
            <w:tcW w:w="761" w:type="dxa"/>
            <w:vAlign w:val="center"/>
          </w:tcPr>
          <w:p w:rsidR="00944E60" w:rsidRPr="00AF59D1" w:rsidRDefault="00944E60" w:rsidP="00BF6892">
            <w:pPr>
              <w:tabs>
                <w:tab w:val="left" w:pos="9639"/>
              </w:tabs>
              <w:jc w:val="center"/>
            </w:pPr>
            <w:r w:rsidRPr="00AF59D1">
              <w:t>…</w:t>
            </w:r>
          </w:p>
        </w:tc>
        <w:tc>
          <w:tcPr>
            <w:tcW w:w="2299" w:type="dxa"/>
            <w:vAlign w:val="center"/>
          </w:tcPr>
          <w:p w:rsidR="00944E60" w:rsidRPr="00AF59D1" w:rsidRDefault="00944E60" w:rsidP="00BF6892">
            <w:pPr>
              <w:tabs>
                <w:tab w:val="left" w:pos="9639"/>
              </w:tabs>
              <w:jc w:val="center"/>
            </w:pPr>
          </w:p>
        </w:tc>
        <w:tc>
          <w:tcPr>
            <w:tcW w:w="2762" w:type="dxa"/>
          </w:tcPr>
          <w:p w:rsidR="00944E60" w:rsidRPr="00AF59D1" w:rsidRDefault="00944E60" w:rsidP="00BF6892">
            <w:pPr>
              <w:tabs>
                <w:tab w:val="left" w:pos="9639"/>
              </w:tabs>
              <w:jc w:val="center"/>
            </w:pPr>
          </w:p>
        </w:tc>
        <w:tc>
          <w:tcPr>
            <w:tcW w:w="2160" w:type="dxa"/>
            <w:vAlign w:val="center"/>
          </w:tcPr>
          <w:p w:rsidR="00944E60" w:rsidRPr="00AF59D1" w:rsidRDefault="00944E60" w:rsidP="00BF6892">
            <w:pPr>
              <w:tabs>
                <w:tab w:val="left" w:pos="9639"/>
              </w:tabs>
              <w:jc w:val="center"/>
            </w:pPr>
          </w:p>
        </w:tc>
        <w:tc>
          <w:tcPr>
            <w:tcW w:w="2247" w:type="dxa"/>
            <w:vAlign w:val="center"/>
          </w:tcPr>
          <w:p w:rsidR="00944E60" w:rsidRPr="00AF59D1" w:rsidRDefault="00944E60" w:rsidP="00BF6892">
            <w:pPr>
              <w:tabs>
                <w:tab w:val="left" w:pos="9639"/>
              </w:tabs>
              <w:jc w:val="center"/>
            </w:pPr>
          </w:p>
        </w:tc>
      </w:tr>
    </w:tbl>
    <w:p w:rsidR="00944E60" w:rsidRPr="00AF59D1" w:rsidRDefault="00944E60" w:rsidP="000954FB">
      <w:pPr>
        <w:tabs>
          <w:tab w:val="left" w:pos="9639"/>
        </w:tabs>
      </w:pPr>
    </w:p>
    <w:p w:rsidR="00944E60" w:rsidRPr="00AF59D1" w:rsidRDefault="00944E60" w:rsidP="000954FB">
      <w:pPr>
        <w:tabs>
          <w:tab w:val="left" w:pos="9639"/>
        </w:tabs>
        <w:jc w:val="center"/>
        <w:rPr>
          <w:b/>
          <w:bCs/>
          <w:sz w:val="28"/>
          <w:szCs w:val="28"/>
        </w:rPr>
      </w:pPr>
      <w:r w:rsidRPr="00AF59D1">
        <w:rPr>
          <w:b/>
          <w:bCs/>
          <w:sz w:val="28"/>
          <w:szCs w:val="28"/>
        </w:rPr>
        <w:t>Производственный персонал (рабочие)</w:t>
      </w:r>
    </w:p>
    <w:p w:rsidR="00944E60" w:rsidRPr="00AF59D1" w:rsidRDefault="00944E60"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44E60" w:rsidRPr="00AF59D1" w:rsidTr="00BF6892">
        <w:trPr>
          <w:trHeight w:val="1000"/>
          <w:jc w:val="center"/>
        </w:trPr>
        <w:tc>
          <w:tcPr>
            <w:tcW w:w="669" w:type="dxa"/>
            <w:vAlign w:val="center"/>
          </w:tcPr>
          <w:p w:rsidR="00944E60" w:rsidRPr="00AF59D1" w:rsidRDefault="00944E60" w:rsidP="00BF6892">
            <w:pPr>
              <w:tabs>
                <w:tab w:val="left" w:pos="9639"/>
              </w:tabs>
              <w:jc w:val="center"/>
            </w:pPr>
            <w:r w:rsidRPr="00AF59D1">
              <w:t>№ п/п</w:t>
            </w:r>
          </w:p>
        </w:tc>
        <w:tc>
          <w:tcPr>
            <w:tcW w:w="3782" w:type="dxa"/>
            <w:vAlign w:val="center"/>
          </w:tcPr>
          <w:p w:rsidR="00944E60" w:rsidRPr="00AF59D1" w:rsidRDefault="00944E60" w:rsidP="00BF6892">
            <w:pPr>
              <w:tabs>
                <w:tab w:val="left" w:pos="9639"/>
              </w:tabs>
              <w:jc w:val="center"/>
            </w:pPr>
            <w:r w:rsidRPr="00AF59D1">
              <w:t>Специальность</w:t>
            </w:r>
          </w:p>
          <w:p w:rsidR="00944E60" w:rsidRPr="00AF59D1" w:rsidRDefault="00944E60" w:rsidP="00BF6892">
            <w:pPr>
              <w:tabs>
                <w:tab w:val="left" w:pos="9639"/>
              </w:tabs>
              <w:jc w:val="center"/>
            </w:pPr>
            <w:r w:rsidRPr="00AF59D1">
              <w:t>по каждому рабочему</w:t>
            </w:r>
          </w:p>
        </w:tc>
        <w:tc>
          <w:tcPr>
            <w:tcW w:w="1944" w:type="dxa"/>
            <w:vAlign w:val="center"/>
          </w:tcPr>
          <w:p w:rsidR="00944E60" w:rsidRPr="00AF59D1" w:rsidRDefault="00944E60" w:rsidP="00BF6892">
            <w:pPr>
              <w:tabs>
                <w:tab w:val="left" w:pos="9639"/>
              </w:tabs>
              <w:jc w:val="center"/>
            </w:pPr>
            <w:r w:rsidRPr="00AF59D1">
              <w:t>Разряд, квалификация</w:t>
            </w:r>
          </w:p>
        </w:tc>
        <w:tc>
          <w:tcPr>
            <w:tcW w:w="2685" w:type="dxa"/>
            <w:vAlign w:val="center"/>
          </w:tcPr>
          <w:p w:rsidR="00944E60" w:rsidRPr="00AF59D1" w:rsidRDefault="00944E60" w:rsidP="00BF6892">
            <w:pPr>
              <w:tabs>
                <w:tab w:val="left" w:pos="9639"/>
              </w:tabs>
              <w:jc w:val="center"/>
            </w:pPr>
            <w:r w:rsidRPr="00AF59D1">
              <w:t>Стаж работы по специальности</w:t>
            </w:r>
          </w:p>
        </w:tc>
      </w:tr>
      <w:tr w:rsidR="00944E60" w:rsidRPr="00AF59D1" w:rsidTr="00BF6892">
        <w:trPr>
          <w:jc w:val="center"/>
        </w:trPr>
        <w:tc>
          <w:tcPr>
            <w:tcW w:w="669" w:type="dxa"/>
            <w:vAlign w:val="center"/>
          </w:tcPr>
          <w:p w:rsidR="00944E60" w:rsidRPr="00AF59D1" w:rsidRDefault="00944E60" w:rsidP="00BF6892">
            <w:pPr>
              <w:tabs>
                <w:tab w:val="left" w:pos="9639"/>
              </w:tabs>
              <w:jc w:val="center"/>
            </w:pPr>
            <w:r w:rsidRPr="00AF59D1">
              <w:t>1</w:t>
            </w:r>
          </w:p>
        </w:tc>
        <w:tc>
          <w:tcPr>
            <w:tcW w:w="3782" w:type="dxa"/>
            <w:vAlign w:val="center"/>
          </w:tcPr>
          <w:p w:rsidR="00944E60" w:rsidRPr="00AF59D1" w:rsidRDefault="00944E60" w:rsidP="00BF6892">
            <w:pPr>
              <w:tabs>
                <w:tab w:val="left" w:pos="9639"/>
              </w:tabs>
              <w:jc w:val="center"/>
            </w:pPr>
          </w:p>
        </w:tc>
        <w:tc>
          <w:tcPr>
            <w:tcW w:w="1944" w:type="dxa"/>
          </w:tcPr>
          <w:p w:rsidR="00944E60" w:rsidRPr="00AF59D1" w:rsidRDefault="00944E60" w:rsidP="00BF6892">
            <w:pPr>
              <w:tabs>
                <w:tab w:val="left" w:pos="9639"/>
              </w:tabs>
              <w:jc w:val="center"/>
            </w:pPr>
          </w:p>
        </w:tc>
        <w:tc>
          <w:tcPr>
            <w:tcW w:w="2685" w:type="dxa"/>
            <w:vAlign w:val="center"/>
          </w:tcPr>
          <w:p w:rsidR="00944E60" w:rsidRPr="00AF59D1" w:rsidRDefault="00944E60" w:rsidP="00BF6892">
            <w:pPr>
              <w:tabs>
                <w:tab w:val="left" w:pos="9639"/>
              </w:tabs>
              <w:jc w:val="center"/>
            </w:pPr>
          </w:p>
        </w:tc>
      </w:tr>
      <w:tr w:rsidR="00944E60" w:rsidRPr="00AF59D1" w:rsidTr="00BF6892">
        <w:trPr>
          <w:jc w:val="center"/>
        </w:trPr>
        <w:tc>
          <w:tcPr>
            <w:tcW w:w="669" w:type="dxa"/>
            <w:vAlign w:val="center"/>
          </w:tcPr>
          <w:p w:rsidR="00944E60" w:rsidRPr="00AF59D1" w:rsidRDefault="00944E60" w:rsidP="00BF6892">
            <w:pPr>
              <w:tabs>
                <w:tab w:val="left" w:pos="9639"/>
              </w:tabs>
              <w:jc w:val="center"/>
            </w:pPr>
            <w:r w:rsidRPr="00AF59D1">
              <w:t>2</w:t>
            </w:r>
          </w:p>
        </w:tc>
        <w:tc>
          <w:tcPr>
            <w:tcW w:w="3782" w:type="dxa"/>
            <w:vAlign w:val="center"/>
          </w:tcPr>
          <w:p w:rsidR="00944E60" w:rsidRPr="00AF59D1" w:rsidRDefault="00944E60" w:rsidP="00BF6892">
            <w:pPr>
              <w:tabs>
                <w:tab w:val="left" w:pos="9639"/>
              </w:tabs>
              <w:jc w:val="center"/>
            </w:pPr>
          </w:p>
        </w:tc>
        <w:tc>
          <w:tcPr>
            <w:tcW w:w="1944" w:type="dxa"/>
          </w:tcPr>
          <w:p w:rsidR="00944E60" w:rsidRPr="00AF59D1" w:rsidRDefault="00944E60" w:rsidP="00BF6892">
            <w:pPr>
              <w:tabs>
                <w:tab w:val="left" w:pos="9639"/>
              </w:tabs>
              <w:jc w:val="center"/>
            </w:pPr>
          </w:p>
        </w:tc>
        <w:tc>
          <w:tcPr>
            <w:tcW w:w="2685" w:type="dxa"/>
            <w:vAlign w:val="center"/>
          </w:tcPr>
          <w:p w:rsidR="00944E60" w:rsidRPr="00AF59D1" w:rsidRDefault="00944E60" w:rsidP="00BF6892">
            <w:pPr>
              <w:tabs>
                <w:tab w:val="left" w:pos="9639"/>
              </w:tabs>
              <w:jc w:val="center"/>
            </w:pPr>
          </w:p>
        </w:tc>
      </w:tr>
      <w:tr w:rsidR="00944E60" w:rsidRPr="00AF59D1" w:rsidTr="00BF6892">
        <w:trPr>
          <w:jc w:val="center"/>
        </w:trPr>
        <w:tc>
          <w:tcPr>
            <w:tcW w:w="669" w:type="dxa"/>
            <w:vAlign w:val="center"/>
          </w:tcPr>
          <w:p w:rsidR="00944E60" w:rsidRPr="00AF59D1" w:rsidRDefault="00944E60" w:rsidP="00BF6892">
            <w:pPr>
              <w:tabs>
                <w:tab w:val="left" w:pos="9639"/>
              </w:tabs>
              <w:jc w:val="center"/>
            </w:pPr>
            <w:r w:rsidRPr="00AF59D1">
              <w:t>…</w:t>
            </w:r>
          </w:p>
        </w:tc>
        <w:tc>
          <w:tcPr>
            <w:tcW w:w="3782" w:type="dxa"/>
            <w:vAlign w:val="center"/>
          </w:tcPr>
          <w:p w:rsidR="00944E60" w:rsidRPr="00AF59D1" w:rsidRDefault="00944E60" w:rsidP="00BF6892">
            <w:pPr>
              <w:tabs>
                <w:tab w:val="left" w:pos="9639"/>
              </w:tabs>
              <w:jc w:val="center"/>
            </w:pPr>
          </w:p>
        </w:tc>
        <w:tc>
          <w:tcPr>
            <w:tcW w:w="1944" w:type="dxa"/>
          </w:tcPr>
          <w:p w:rsidR="00944E60" w:rsidRPr="00AF59D1" w:rsidRDefault="00944E60" w:rsidP="00BF6892">
            <w:pPr>
              <w:tabs>
                <w:tab w:val="left" w:pos="9639"/>
              </w:tabs>
              <w:jc w:val="center"/>
            </w:pPr>
          </w:p>
        </w:tc>
        <w:tc>
          <w:tcPr>
            <w:tcW w:w="2685" w:type="dxa"/>
            <w:vAlign w:val="center"/>
          </w:tcPr>
          <w:p w:rsidR="00944E60" w:rsidRPr="00AF59D1" w:rsidRDefault="00944E60" w:rsidP="00BF6892">
            <w:pPr>
              <w:tabs>
                <w:tab w:val="left" w:pos="9639"/>
              </w:tabs>
              <w:jc w:val="center"/>
            </w:pPr>
          </w:p>
        </w:tc>
      </w:tr>
    </w:tbl>
    <w:p w:rsidR="00944E60" w:rsidRPr="00AF59D1" w:rsidRDefault="00944E60" w:rsidP="000954FB">
      <w:pPr>
        <w:pStyle w:val="BodyText"/>
        <w:jc w:val="left"/>
        <w:rPr>
          <w:b/>
          <w:i/>
          <w:sz w:val="28"/>
          <w:szCs w:val="28"/>
        </w:rPr>
      </w:pPr>
    </w:p>
    <w:p w:rsidR="00944E60" w:rsidRPr="00AF59D1" w:rsidRDefault="00944E60" w:rsidP="000954FB">
      <w:pPr>
        <w:pStyle w:val="Heading3"/>
        <w:spacing w:before="0" w:after="0"/>
        <w:rPr>
          <w:rFonts w:ascii="Times New Roman" w:hAnsi="Times New Roman"/>
          <w:sz w:val="28"/>
          <w:szCs w:val="28"/>
        </w:rPr>
      </w:pPr>
    </w:p>
    <w:p w:rsidR="00944E60" w:rsidRPr="00AF59D1" w:rsidRDefault="00944E60" w:rsidP="000954FB">
      <w:pPr>
        <w:pStyle w:val="Heading3"/>
        <w:spacing w:before="0" w:after="0"/>
        <w:rPr>
          <w:b w:val="0"/>
          <w:sz w:val="28"/>
          <w:szCs w:val="28"/>
        </w:rPr>
      </w:pPr>
      <w:r w:rsidRPr="00AF59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44E60" w:rsidRPr="00AF59D1" w:rsidRDefault="00944E60" w:rsidP="000954FB">
      <w:pPr>
        <w:tabs>
          <w:tab w:val="left" w:pos="8640"/>
        </w:tabs>
        <w:jc w:val="center"/>
        <w:rPr>
          <w:i/>
        </w:rPr>
      </w:pPr>
      <w:r w:rsidRPr="00AF59D1">
        <w:rPr>
          <w:i/>
        </w:rPr>
        <w:t>(наименование претендента)</w:t>
      </w:r>
    </w:p>
    <w:p w:rsidR="00944E60" w:rsidRPr="00AF59D1" w:rsidRDefault="00944E60" w:rsidP="000954FB">
      <w:pPr>
        <w:pStyle w:val="BodyText3"/>
        <w:suppressAutoHyphens/>
        <w:spacing w:after="0"/>
        <w:rPr>
          <w:sz w:val="28"/>
          <w:szCs w:val="28"/>
        </w:rPr>
      </w:pPr>
      <w:r w:rsidRPr="00AF59D1">
        <w:rPr>
          <w:sz w:val="28"/>
          <w:szCs w:val="28"/>
        </w:rPr>
        <w:t>____________________________________________________________________</w:t>
      </w:r>
    </w:p>
    <w:p w:rsidR="00944E60" w:rsidRPr="00AF59D1" w:rsidRDefault="00944E60" w:rsidP="000954FB">
      <w:pPr>
        <w:rPr>
          <w:i/>
        </w:rPr>
      </w:pPr>
      <w:r w:rsidRPr="00AF59D1">
        <w:rPr>
          <w:i/>
        </w:rPr>
        <w:t xml:space="preserve">       Печать</w:t>
      </w:r>
      <w:r w:rsidRPr="00AF59D1">
        <w:rPr>
          <w:i/>
        </w:rPr>
        <w:tab/>
      </w:r>
      <w:r w:rsidRPr="00AF59D1">
        <w:rPr>
          <w:i/>
        </w:rPr>
        <w:tab/>
      </w:r>
      <w:r w:rsidRPr="00AF59D1">
        <w:rPr>
          <w:i/>
        </w:rPr>
        <w:tab/>
        <w:t>(должность, подпись, ФИО)</w:t>
      </w:r>
    </w:p>
    <w:p w:rsidR="00944E60" w:rsidRPr="00AF59D1" w:rsidRDefault="00944E60" w:rsidP="000954FB">
      <w:pPr>
        <w:pStyle w:val="BodyText3"/>
        <w:suppressAutoHyphens/>
        <w:spacing w:after="0"/>
        <w:rPr>
          <w:sz w:val="28"/>
          <w:szCs w:val="28"/>
        </w:rPr>
      </w:pPr>
      <w:r w:rsidRPr="00AF59D1">
        <w:rPr>
          <w:sz w:val="28"/>
          <w:szCs w:val="28"/>
        </w:rPr>
        <w:t>"____" _________ 201__ г.</w:t>
      </w:r>
    </w:p>
    <w:p w:rsidR="00944E60" w:rsidRDefault="00944E60" w:rsidP="00E37222">
      <w:pPr>
        <w:pStyle w:val="BodyText"/>
        <w:ind w:firstLine="0"/>
        <w:jc w:val="right"/>
      </w:pPr>
      <w:r w:rsidRPr="00AF59D1">
        <w:br w:type="page"/>
      </w:r>
    </w:p>
    <w:sectPr w:rsidR="00944E60"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60" w:rsidRDefault="00944E60">
      <w:r>
        <w:separator/>
      </w:r>
    </w:p>
  </w:endnote>
  <w:endnote w:type="continuationSeparator" w:id="0">
    <w:p w:rsidR="00944E60" w:rsidRDefault="00944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60" w:rsidRDefault="00944E60"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44E60" w:rsidRDefault="00944E60"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60" w:rsidRDefault="00944E60">
    <w:pPr>
      <w:pStyle w:val="Footer"/>
      <w:jc w:val="center"/>
    </w:pPr>
  </w:p>
  <w:p w:rsidR="00944E60" w:rsidRDefault="00944E60"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60" w:rsidRDefault="00944E60">
      <w:r>
        <w:separator/>
      </w:r>
    </w:p>
  </w:footnote>
  <w:footnote w:type="continuationSeparator" w:id="0">
    <w:p w:rsidR="00944E60" w:rsidRDefault="0094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60" w:rsidRDefault="00944E60">
    <w:pPr>
      <w:pStyle w:val="Header"/>
      <w:jc w:val="center"/>
    </w:pPr>
    <w:fldSimple w:instr=" PAGE   \* MERGEFORMAT ">
      <w:r>
        <w:rPr>
          <w:noProof/>
        </w:rPr>
        <w:t>22</w:t>
      </w:r>
    </w:fldSimple>
  </w:p>
  <w:p w:rsidR="00944E60" w:rsidRDefault="00944E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C4F7A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4F704F14"/>
    <w:multiLevelType w:val="hybridMultilevel"/>
    <w:tmpl w:val="F38CF15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7"/>
  </w:num>
  <w:num w:numId="12">
    <w:abstractNumId w:val="8"/>
  </w:num>
  <w:num w:numId="13">
    <w:abstractNumId w:val="9"/>
  </w:num>
  <w:num w:numId="14">
    <w:abstractNumId w:val="13"/>
  </w:num>
  <w:num w:numId="15">
    <w:abstractNumId w:val="16"/>
  </w:num>
  <w:num w:numId="16">
    <w:abstractNumId w:val="19"/>
  </w:num>
  <w:num w:numId="17">
    <w:abstractNumId w:val="21"/>
  </w:num>
  <w:num w:numId="18">
    <w:abstractNumId w:val="23"/>
  </w:num>
  <w:num w:numId="19">
    <w:abstractNumId w:val="39"/>
  </w:num>
  <w:num w:numId="20">
    <w:abstractNumId w:val="25"/>
  </w:num>
  <w:num w:numId="21">
    <w:abstractNumId w:val="35"/>
  </w:num>
  <w:num w:numId="22">
    <w:abstractNumId w:val="33"/>
  </w:num>
  <w:num w:numId="23">
    <w:abstractNumId w:val="24"/>
  </w:num>
  <w:num w:numId="24">
    <w:abstractNumId w:val="30"/>
  </w:num>
  <w:num w:numId="25">
    <w:abstractNumId w:val="36"/>
  </w:num>
  <w:num w:numId="26">
    <w:abstractNumId w:val="32"/>
  </w:num>
  <w:num w:numId="27">
    <w:abstractNumId w:val="37"/>
  </w:num>
  <w:num w:numId="28">
    <w:abstractNumId w:val="26"/>
  </w:num>
  <w:num w:numId="29">
    <w:abstractNumId w:val="27"/>
  </w:num>
  <w:num w:numId="30">
    <w:abstractNumId w:val="40"/>
  </w:num>
  <w:num w:numId="31">
    <w:abstractNumId w:val="29"/>
  </w:num>
  <w:num w:numId="32">
    <w:abstractNumId w:val="31"/>
  </w:num>
  <w:num w:numId="33">
    <w:abstractNumId w:val="28"/>
  </w:num>
  <w:num w:numId="34">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1B9"/>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54C8"/>
    <w:rsid w:val="0005366B"/>
    <w:rsid w:val="000557B3"/>
    <w:rsid w:val="0006056A"/>
    <w:rsid w:val="00060D59"/>
    <w:rsid w:val="00065296"/>
    <w:rsid w:val="00066A62"/>
    <w:rsid w:val="00067DAA"/>
    <w:rsid w:val="000728C1"/>
    <w:rsid w:val="000753BB"/>
    <w:rsid w:val="00076F66"/>
    <w:rsid w:val="0007720B"/>
    <w:rsid w:val="000802B7"/>
    <w:rsid w:val="00083039"/>
    <w:rsid w:val="000846BC"/>
    <w:rsid w:val="00085F94"/>
    <w:rsid w:val="00090344"/>
    <w:rsid w:val="00092D66"/>
    <w:rsid w:val="00093F19"/>
    <w:rsid w:val="000954FB"/>
    <w:rsid w:val="000978CE"/>
    <w:rsid w:val="000A0092"/>
    <w:rsid w:val="000A091C"/>
    <w:rsid w:val="000A2B5E"/>
    <w:rsid w:val="000A2D97"/>
    <w:rsid w:val="000A3B81"/>
    <w:rsid w:val="000A4915"/>
    <w:rsid w:val="000A574E"/>
    <w:rsid w:val="000A679F"/>
    <w:rsid w:val="000B5302"/>
    <w:rsid w:val="000C7CAF"/>
    <w:rsid w:val="000D5F3B"/>
    <w:rsid w:val="000E0982"/>
    <w:rsid w:val="000E5B2C"/>
    <w:rsid w:val="000E5BB8"/>
    <w:rsid w:val="000F024D"/>
    <w:rsid w:val="000F1048"/>
    <w:rsid w:val="000F6875"/>
    <w:rsid w:val="00107C51"/>
    <w:rsid w:val="001109F3"/>
    <w:rsid w:val="00116BFD"/>
    <w:rsid w:val="001174EB"/>
    <w:rsid w:val="0012029A"/>
    <w:rsid w:val="00120404"/>
    <w:rsid w:val="00120A5C"/>
    <w:rsid w:val="001242D3"/>
    <w:rsid w:val="00124747"/>
    <w:rsid w:val="0012610C"/>
    <w:rsid w:val="00126E37"/>
    <w:rsid w:val="00134C04"/>
    <w:rsid w:val="001356F1"/>
    <w:rsid w:val="0013760D"/>
    <w:rsid w:val="00146CC2"/>
    <w:rsid w:val="00155A01"/>
    <w:rsid w:val="00164D0C"/>
    <w:rsid w:val="0016528F"/>
    <w:rsid w:val="00167695"/>
    <w:rsid w:val="00171FEC"/>
    <w:rsid w:val="00172294"/>
    <w:rsid w:val="001749AE"/>
    <w:rsid w:val="00174FFE"/>
    <w:rsid w:val="00175830"/>
    <w:rsid w:val="00175A7B"/>
    <w:rsid w:val="00177D5C"/>
    <w:rsid w:val="00180C03"/>
    <w:rsid w:val="00182719"/>
    <w:rsid w:val="0018682A"/>
    <w:rsid w:val="00194129"/>
    <w:rsid w:val="0019760E"/>
    <w:rsid w:val="001A544E"/>
    <w:rsid w:val="001A61AB"/>
    <w:rsid w:val="001B150C"/>
    <w:rsid w:val="001B36FC"/>
    <w:rsid w:val="001B5653"/>
    <w:rsid w:val="001C08FD"/>
    <w:rsid w:val="001C09D8"/>
    <w:rsid w:val="001C75ED"/>
    <w:rsid w:val="001E0B8E"/>
    <w:rsid w:val="001E3E36"/>
    <w:rsid w:val="001E6349"/>
    <w:rsid w:val="001E6511"/>
    <w:rsid w:val="001E6E80"/>
    <w:rsid w:val="001F21DA"/>
    <w:rsid w:val="001F2F0D"/>
    <w:rsid w:val="001F32B2"/>
    <w:rsid w:val="001F53E8"/>
    <w:rsid w:val="0020341D"/>
    <w:rsid w:val="00205668"/>
    <w:rsid w:val="00206574"/>
    <w:rsid w:val="00214105"/>
    <w:rsid w:val="00216C08"/>
    <w:rsid w:val="002212A0"/>
    <w:rsid w:val="002212EA"/>
    <w:rsid w:val="00221BE8"/>
    <w:rsid w:val="00222142"/>
    <w:rsid w:val="002247A2"/>
    <w:rsid w:val="00231FE7"/>
    <w:rsid w:val="002326E3"/>
    <w:rsid w:val="002376E6"/>
    <w:rsid w:val="002378E3"/>
    <w:rsid w:val="00237904"/>
    <w:rsid w:val="002379A3"/>
    <w:rsid w:val="00237EE7"/>
    <w:rsid w:val="00240E54"/>
    <w:rsid w:val="002410DF"/>
    <w:rsid w:val="00243F0F"/>
    <w:rsid w:val="00250B24"/>
    <w:rsid w:val="0025270E"/>
    <w:rsid w:val="002543D3"/>
    <w:rsid w:val="00256154"/>
    <w:rsid w:val="00257F85"/>
    <w:rsid w:val="00261326"/>
    <w:rsid w:val="00265B2B"/>
    <w:rsid w:val="00267AAB"/>
    <w:rsid w:val="0028168C"/>
    <w:rsid w:val="00282B03"/>
    <w:rsid w:val="0028588F"/>
    <w:rsid w:val="002910EA"/>
    <w:rsid w:val="00291899"/>
    <w:rsid w:val="002A1180"/>
    <w:rsid w:val="002A2796"/>
    <w:rsid w:val="002A3A51"/>
    <w:rsid w:val="002A4D3C"/>
    <w:rsid w:val="002A71D9"/>
    <w:rsid w:val="002B41FD"/>
    <w:rsid w:val="002B6325"/>
    <w:rsid w:val="002B7993"/>
    <w:rsid w:val="002C2ADC"/>
    <w:rsid w:val="002C3C6D"/>
    <w:rsid w:val="002C3FF9"/>
    <w:rsid w:val="002C56A0"/>
    <w:rsid w:val="002C7848"/>
    <w:rsid w:val="002D5869"/>
    <w:rsid w:val="002E18D3"/>
    <w:rsid w:val="002E2A40"/>
    <w:rsid w:val="002E3DBF"/>
    <w:rsid w:val="002E6598"/>
    <w:rsid w:val="002F1275"/>
    <w:rsid w:val="002F345D"/>
    <w:rsid w:val="002F40DE"/>
    <w:rsid w:val="002F543C"/>
    <w:rsid w:val="002F6A6B"/>
    <w:rsid w:val="0030151C"/>
    <w:rsid w:val="003072B4"/>
    <w:rsid w:val="00311A92"/>
    <w:rsid w:val="00313385"/>
    <w:rsid w:val="00313F83"/>
    <w:rsid w:val="00334292"/>
    <w:rsid w:val="00334560"/>
    <w:rsid w:val="00335079"/>
    <w:rsid w:val="00335F0B"/>
    <w:rsid w:val="00335F71"/>
    <w:rsid w:val="00343C35"/>
    <w:rsid w:val="003571CE"/>
    <w:rsid w:val="00357415"/>
    <w:rsid w:val="0036291B"/>
    <w:rsid w:val="00363658"/>
    <w:rsid w:val="003657D7"/>
    <w:rsid w:val="003663BC"/>
    <w:rsid w:val="00370C44"/>
    <w:rsid w:val="00371504"/>
    <w:rsid w:val="00384CDC"/>
    <w:rsid w:val="00386F7E"/>
    <w:rsid w:val="00391D03"/>
    <w:rsid w:val="003934B6"/>
    <w:rsid w:val="00395664"/>
    <w:rsid w:val="003A0695"/>
    <w:rsid w:val="003A3A53"/>
    <w:rsid w:val="003A741B"/>
    <w:rsid w:val="003B3033"/>
    <w:rsid w:val="003B3FE8"/>
    <w:rsid w:val="003C1ED6"/>
    <w:rsid w:val="003C30F3"/>
    <w:rsid w:val="003D1A5C"/>
    <w:rsid w:val="003D2759"/>
    <w:rsid w:val="003D3596"/>
    <w:rsid w:val="003D5488"/>
    <w:rsid w:val="003E2C12"/>
    <w:rsid w:val="003E4FE0"/>
    <w:rsid w:val="003E7259"/>
    <w:rsid w:val="003F31F2"/>
    <w:rsid w:val="00400975"/>
    <w:rsid w:val="00410B56"/>
    <w:rsid w:val="004224C0"/>
    <w:rsid w:val="0042267B"/>
    <w:rsid w:val="004272B0"/>
    <w:rsid w:val="004314C8"/>
    <w:rsid w:val="00432CF8"/>
    <w:rsid w:val="004332C1"/>
    <w:rsid w:val="0043423C"/>
    <w:rsid w:val="0043596D"/>
    <w:rsid w:val="00435A9A"/>
    <w:rsid w:val="00443169"/>
    <w:rsid w:val="00444F6A"/>
    <w:rsid w:val="00445636"/>
    <w:rsid w:val="00445695"/>
    <w:rsid w:val="00445DDD"/>
    <w:rsid w:val="00446BD7"/>
    <w:rsid w:val="00454ECC"/>
    <w:rsid w:val="004634C8"/>
    <w:rsid w:val="0046442D"/>
    <w:rsid w:val="00465CD2"/>
    <w:rsid w:val="004745C7"/>
    <w:rsid w:val="00475935"/>
    <w:rsid w:val="0047650E"/>
    <w:rsid w:val="004765EC"/>
    <w:rsid w:val="004774A6"/>
    <w:rsid w:val="0047759E"/>
    <w:rsid w:val="004808B9"/>
    <w:rsid w:val="004874C1"/>
    <w:rsid w:val="00493AB2"/>
    <w:rsid w:val="004959D3"/>
    <w:rsid w:val="004A25F0"/>
    <w:rsid w:val="004A66FA"/>
    <w:rsid w:val="004B0D75"/>
    <w:rsid w:val="004B3482"/>
    <w:rsid w:val="004B6334"/>
    <w:rsid w:val="004C0A7F"/>
    <w:rsid w:val="004C2235"/>
    <w:rsid w:val="004C2900"/>
    <w:rsid w:val="004C7528"/>
    <w:rsid w:val="004D44D7"/>
    <w:rsid w:val="004D4FA2"/>
    <w:rsid w:val="004D6625"/>
    <w:rsid w:val="004E1725"/>
    <w:rsid w:val="004E3757"/>
    <w:rsid w:val="004E3AC2"/>
    <w:rsid w:val="004F2ABB"/>
    <w:rsid w:val="00504814"/>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EAB"/>
    <w:rsid w:val="00521F95"/>
    <w:rsid w:val="0052390C"/>
    <w:rsid w:val="005242ED"/>
    <w:rsid w:val="00527AB7"/>
    <w:rsid w:val="0053291E"/>
    <w:rsid w:val="00534697"/>
    <w:rsid w:val="005373EF"/>
    <w:rsid w:val="00544668"/>
    <w:rsid w:val="005463C5"/>
    <w:rsid w:val="005508AA"/>
    <w:rsid w:val="005508EC"/>
    <w:rsid w:val="00551655"/>
    <w:rsid w:val="0056027E"/>
    <w:rsid w:val="0056426C"/>
    <w:rsid w:val="00565202"/>
    <w:rsid w:val="005716FC"/>
    <w:rsid w:val="00571D62"/>
    <w:rsid w:val="00575E36"/>
    <w:rsid w:val="00577B0F"/>
    <w:rsid w:val="005834BA"/>
    <w:rsid w:val="00586D59"/>
    <w:rsid w:val="00590A1B"/>
    <w:rsid w:val="00593786"/>
    <w:rsid w:val="005A0E3B"/>
    <w:rsid w:val="005A6CE9"/>
    <w:rsid w:val="005C6744"/>
    <w:rsid w:val="005D0613"/>
    <w:rsid w:val="005D6190"/>
    <w:rsid w:val="005D64F1"/>
    <w:rsid w:val="005D6803"/>
    <w:rsid w:val="005D77E9"/>
    <w:rsid w:val="005E0074"/>
    <w:rsid w:val="005E0B21"/>
    <w:rsid w:val="005E10A7"/>
    <w:rsid w:val="005E6CAE"/>
    <w:rsid w:val="005F2D24"/>
    <w:rsid w:val="005F5726"/>
    <w:rsid w:val="0060219A"/>
    <w:rsid w:val="006024DF"/>
    <w:rsid w:val="0060466B"/>
    <w:rsid w:val="00613848"/>
    <w:rsid w:val="00614976"/>
    <w:rsid w:val="00615DC7"/>
    <w:rsid w:val="006164CD"/>
    <w:rsid w:val="006176F4"/>
    <w:rsid w:val="00621361"/>
    <w:rsid w:val="00627696"/>
    <w:rsid w:val="00633831"/>
    <w:rsid w:val="00635507"/>
    <w:rsid w:val="00636387"/>
    <w:rsid w:val="00637621"/>
    <w:rsid w:val="006400A0"/>
    <w:rsid w:val="006402DD"/>
    <w:rsid w:val="0064290F"/>
    <w:rsid w:val="00652E1C"/>
    <w:rsid w:val="00653CC9"/>
    <w:rsid w:val="006551A1"/>
    <w:rsid w:val="0065657D"/>
    <w:rsid w:val="006575DD"/>
    <w:rsid w:val="0065769F"/>
    <w:rsid w:val="00660976"/>
    <w:rsid w:val="00664449"/>
    <w:rsid w:val="0066761B"/>
    <w:rsid w:val="00670FD8"/>
    <w:rsid w:val="00674404"/>
    <w:rsid w:val="00677EA3"/>
    <w:rsid w:val="006801C2"/>
    <w:rsid w:val="00681C65"/>
    <w:rsid w:val="0068486B"/>
    <w:rsid w:val="006853EC"/>
    <w:rsid w:val="0068690C"/>
    <w:rsid w:val="00690B2B"/>
    <w:rsid w:val="00693668"/>
    <w:rsid w:val="00695A4D"/>
    <w:rsid w:val="006A1CB3"/>
    <w:rsid w:val="006A6E08"/>
    <w:rsid w:val="006A6E7D"/>
    <w:rsid w:val="006A76EE"/>
    <w:rsid w:val="006B0660"/>
    <w:rsid w:val="006B1AB0"/>
    <w:rsid w:val="006B3895"/>
    <w:rsid w:val="006B3974"/>
    <w:rsid w:val="006B3BD2"/>
    <w:rsid w:val="006C1555"/>
    <w:rsid w:val="006C32B9"/>
    <w:rsid w:val="006C3A69"/>
    <w:rsid w:val="006C4984"/>
    <w:rsid w:val="006C5D24"/>
    <w:rsid w:val="006C65EC"/>
    <w:rsid w:val="006C7DC1"/>
    <w:rsid w:val="006D150B"/>
    <w:rsid w:val="006D3659"/>
    <w:rsid w:val="006D44DF"/>
    <w:rsid w:val="006D5695"/>
    <w:rsid w:val="006D5733"/>
    <w:rsid w:val="006D65BE"/>
    <w:rsid w:val="006E08A0"/>
    <w:rsid w:val="006E163D"/>
    <w:rsid w:val="006E4289"/>
    <w:rsid w:val="006E67B8"/>
    <w:rsid w:val="006E7589"/>
    <w:rsid w:val="006F1466"/>
    <w:rsid w:val="006F2C73"/>
    <w:rsid w:val="006F3F9D"/>
    <w:rsid w:val="006F424C"/>
    <w:rsid w:val="006F4522"/>
    <w:rsid w:val="00700A24"/>
    <w:rsid w:val="007046B2"/>
    <w:rsid w:val="00706C8C"/>
    <w:rsid w:val="007137D9"/>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4C0"/>
    <w:rsid w:val="00744920"/>
    <w:rsid w:val="00745097"/>
    <w:rsid w:val="00746E8D"/>
    <w:rsid w:val="00752221"/>
    <w:rsid w:val="00752FEB"/>
    <w:rsid w:val="00754AD8"/>
    <w:rsid w:val="00760ECD"/>
    <w:rsid w:val="00763BD4"/>
    <w:rsid w:val="00763EDB"/>
    <w:rsid w:val="00765DAB"/>
    <w:rsid w:val="00766A55"/>
    <w:rsid w:val="007747B6"/>
    <w:rsid w:val="0077656B"/>
    <w:rsid w:val="007768E4"/>
    <w:rsid w:val="00782E92"/>
    <w:rsid w:val="00783AD5"/>
    <w:rsid w:val="007860D9"/>
    <w:rsid w:val="00791462"/>
    <w:rsid w:val="007920EB"/>
    <w:rsid w:val="00794930"/>
    <w:rsid w:val="00794B4F"/>
    <w:rsid w:val="0079756E"/>
    <w:rsid w:val="007A0078"/>
    <w:rsid w:val="007A0346"/>
    <w:rsid w:val="007A14FA"/>
    <w:rsid w:val="007A38EF"/>
    <w:rsid w:val="007A4595"/>
    <w:rsid w:val="007A4852"/>
    <w:rsid w:val="007A6FD8"/>
    <w:rsid w:val="007B2101"/>
    <w:rsid w:val="007B26E8"/>
    <w:rsid w:val="007B36CE"/>
    <w:rsid w:val="007B4040"/>
    <w:rsid w:val="007B5E17"/>
    <w:rsid w:val="007C1052"/>
    <w:rsid w:val="007C2BCF"/>
    <w:rsid w:val="007C43CF"/>
    <w:rsid w:val="007C51E1"/>
    <w:rsid w:val="007D00C3"/>
    <w:rsid w:val="007D3DC3"/>
    <w:rsid w:val="007D50EE"/>
    <w:rsid w:val="007D6548"/>
    <w:rsid w:val="007E12B0"/>
    <w:rsid w:val="007E34AB"/>
    <w:rsid w:val="007E48BC"/>
    <w:rsid w:val="007E5B43"/>
    <w:rsid w:val="007E6DE4"/>
    <w:rsid w:val="007E72CC"/>
    <w:rsid w:val="007F10AA"/>
    <w:rsid w:val="00801BFA"/>
    <w:rsid w:val="008035D3"/>
    <w:rsid w:val="00804946"/>
    <w:rsid w:val="00806AAF"/>
    <w:rsid w:val="008075B1"/>
    <w:rsid w:val="008102B0"/>
    <w:rsid w:val="00812285"/>
    <w:rsid w:val="008314C4"/>
    <w:rsid w:val="00834551"/>
    <w:rsid w:val="00835CB1"/>
    <w:rsid w:val="008370AF"/>
    <w:rsid w:val="00837423"/>
    <w:rsid w:val="008377C6"/>
    <w:rsid w:val="00842F23"/>
    <w:rsid w:val="008437AD"/>
    <w:rsid w:val="00847160"/>
    <w:rsid w:val="00860529"/>
    <w:rsid w:val="0086113B"/>
    <w:rsid w:val="008613BE"/>
    <w:rsid w:val="008614B4"/>
    <w:rsid w:val="00861659"/>
    <w:rsid w:val="00861B45"/>
    <w:rsid w:val="00861D29"/>
    <w:rsid w:val="0086287A"/>
    <w:rsid w:val="008643A6"/>
    <w:rsid w:val="00871748"/>
    <w:rsid w:val="0087611C"/>
    <w:rsid w:val="00880FE9"/>
    <w:rsid w:val="008825E9"/>
    <w:rsid w:val="008929DA"/>
    <w:rsid w:val="0089720B"/>
    <w:rsid w:val="008A10F4"/>
    <w:rsid w:val="008A1ABD"/>
    <w:rsid w:val="008A664B"/>
    <w:rsid w:val="008A66CB"/>
    <w:rsid w:val="008B08F6"/>
    <w:rsid w:val="008B16B6"/>
    <w:rsid w:val="008B31CA"/>
    <w:rsid w:val="008B3819"/>
    <w:rsid w:val="008B7A42"/>
    <w:rsid w:val="008B7FB1"/>
    <w:rsid w:val="008C1BC9"/>
    <w:rsid w:val="008C204F"/>
    <w:rsid w:val="008C3FEB"/>
    <w:rsid w:val="008C4183"/>
    <w:rsid w:val="008D04DC"/>
    <w:rsid w:val="008D1FAC"/>
    <w:rsid w:val="008D2E20"/>
    <w:rsid w:val="008D2F50"/>
    <w:rsid w:val="008D2F7D"/>
    <w:rsid w:val="008D67F8"/>
    <w:rsid w:val="008E22A1"/>
    <w:rsid w:val="008E43E6"/>
    <w:rsid w:val="008E5FFE"/>
    <w:rsid w:val="008E60E5"/>
    <w:rsid w:val="008F1253"/>
    <w:rsid w:val="009068D2"/>
    <w:rsid w:val="009072C3"/>
    <w:rsid w:val="00910B09"/>
    <w:rsid w:val="00914122"/>
    <w:rsid w:val="00914E3D"/>
    <w:rsid w:val="00920884"/>
    <w:rsid w:val="0092198F"/>
    <w:rsid w:val="0092359B"/>
    <w:rsid w:val="00923E2D"/>
    <w:rsid w:val="009259AB"/>
    <w:rsid w:val="00926992"/>
    <w:rsid w:val="0093234E"/>
    <w:rsid w:val="00935236"/>
    <w:rsid w:val="009370AF"/>
    <w:rsid w:val="00940169"/>
    <w:rsid w:val="00940FA2"/>
    <w:rsid w:val="009411A9"/>
    <w:rsid w:val="00944E60"/>
    <w:rsid w:val="00945B21"/>
    <w:rsid w:val="00945B83"/>
    <w:rsid w:val="0094610A"/>
    <w:rsid w:val="00950863"/>
    <w:rsid w:val="009536F1"/>
    <w:rsid w:val="00956252"/>
    <w:rsid w:val="00956DC0"/>
    <w:rsid w:val="00960F11"/>
    <w:rsid w:val="00962579"/>
    <w:rsid w:val="00964188"/>
    <w:rsid w:val="009660FA"/>
    <w:rsid w:val="00975F02"/>
    <w:rsid w:val="00982C6F"/>
    <w:rsid w:val="009830CC"/>
    <w:rsid w:val="0098468A"/>
    <w:rsid w:val="0098473B"/>
    <w:rsid w:val="0098627F"/>
    <w:rsid w:val="00991BDD"/>
    <w:rsid w:val="00991DEB"/>
    <w:rsid w:val="00994EDF"/>
    <w:rsid w:val="00997B7D"/>
    <w:rsid w:val="009A093E"/>
    <w:rsid w:val="009A1114"/>
    <w:rsid w:val="009A2536"/>
    <w:rsid w:val="009A7C6C"/>
    <w:rsid w:val="009B0A27"/>
    <w:rsid w:val="009C15AA"/>
    <w:rsid w:val="009C211A"/>
    <w:rsid w:val="009D1D1A"/>
    <w:rsid w:val="009D3A40"/>
    <w:rsid w:val="009D4112"/>
    <w:rsid w:val="009E64D8"/>
    <w:rsid w:val="009F32FB"/>
    <w:rsid w:val="009F4371"/>
    <w:rsid w:val="009F7E18"/>
    <w:rsid w:val="00A00A8B"/>
    <w:rsid w:val="00A023CD"/>
    <w:rsid w:val="00A102D4"/>
    <w:rsid w:val="00A153F5"/>
    <w:rsid w:val="00A161F5"/>
    <w:rsid w:val="00A16FF4"/>
    <w:rsid w:val="00A209CA"/>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0ECC"/>
    <w:rsid w:val="00A61572"/>
    <w:rsid w:val="00A616F9"/>
    <w:rsid w:val="00A62751"/>
    <w:rsid w:val="00A647EF"/>
    <w:rsid w:val="00A65B59"/>
    <w:rsid w:val="00A67169"/>
    <w:rsid w:val="00A6781A"/>
    <w:rsid w:val="00A856EA"/>
    <w:rsid w:val="00A876EA"/>
    <w:rsid w:val="00AA1DDF"/>
    <w:rsid w:val="00AA4048"/>
    <w:rsid w:val="00AA40A8"/>
    <w:rsid w:val="00AA4A21"/>
    <w:rsid w:val="00AB0224"/>
    <w:rsid w:val="00AB066A"/>
    <w:rsid w:val="00AB21F4"/>
    <w:rsid w:val="00AB265F"/>
    <w:rsid w:val="00AB5378"/>
    <w:rsid w:val="00AB67FE"/>
    <w:rsid w:val="00AB727D"/>
    <w:rsid w:val="00AB7676"/>
    <w:rsid w:val="00AC0792"/>
    <w:rsid w:val="00AC0842"/>
    <w:rsid w:val="00AC0B4A"/>
    <w:rsid w:val="00AC2828"/>
    <w:rsid w:val="00AD18C4"/>
    <w:rsid w:val="00AE209F"/>
    <w:rsid w:val="00AE2756"/>
    <w:rsid w:val="00AE660B"/>
    <w:rsid w:val="00AF4CAE"/>
    <w:rsid w:val="00AF59D1"/>
    <w:rsid w:val="00AF6ABE"/>
    <w:rsid w:val="00B02654"/>
    <w:rsid w:val="00B129CC"/>
    <w:rsid w:val="00B152B6"/>
    <w:rsid w:val="00B20C51"/>
    <w:rsid w:val="00B22346"/>
    <w:rsid w:val="00B24553"/>
    <w:rsid w:val="00B25998"/>
    <w:rsid w:val="00B2711F"/>
    <w:rsid w:val="00B31747"/>
    <w:rsid w:val="00B346F5"/>
    <w:rsid w:val="00B412D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1901"/>
    <w:rsid w:val="00B924BD"/>
    <w:rsid w:val="00B938CD"/>
    <w:rsid w:val="00BA1508"/>
    <w:rsid w:val="00BB0814"/>
    <w:rsid w:val="00BB21E3"/>
    <w:rsid w:val="00BB306F"/>
    <w:rsid w:val="00BB3C30"/>
    <w:rsid w:val="00BB5B51"/>
    <w:rsid w:val="00BB6CB7"/>
    <w:rsid w:val="00BC1922"/>
    <w:rsid w:val="00BC3E20"/>
    <w:rsid w:val="00BD59BC"/>
    <w:rsid w:val="00BD5B44"/>
    <w:rsid w:val="00BD625C"/>
    <w:rsid w:val="00BE06D9"/>
    <w:rsid w:val="00BE5571"/>
    <w:rsid w:val="00BE61AC"/>
    <w:rsid w:val="00BF5C0A"/>
    <w:rsid w:val="00BF6892"/>
    <w:rsid w:val="00C13A71"/>
    <w:rsid w:val="00C159C6"/>
    <w:rsid w:val="00C15C57"/>
    <w:rsid w:val="00C213FC"/>
    <w:rsid w:val="00C264D5"/>
    <w:rsid w:val="00C2793E"/>
    <w:rsid w:val="00C318D3"/>
    <w:rsid w:val="00C3191F"/>
    <w:rsid w:val="00C324AA"/>
    <w:rsid w:val="00C33B09"/>
    <w:rsid w:val="00C3633B"/>
    <w:rsid w:val="00C376C1"/>
    <w:rsid w:val="00C46EEA"/>
    <w:rsid w:val="00C51709"/>
    <w:rsid w:val="00C53FE9"/>
    <w:rsid w:val="00C5583D"/>
    <w:rsid w:val="00C574F0"/>
    <w:rsid w:val="00C576D0"/>
    <w:rsid w:val="00C60714"/>
    <w:rsid w:val="00C6181A"/>
    <w:rsid w:val="00C61887"/>
    <w:rsid w:val="00C638FB"/>
    <w:rsid w:val="00C70D9F"/>
    <w:rsid w:val="00C72FD7"/>
    <w:rsid w:val="00C74777"/>
    <w:rsid w:val="00C758C0"/>
    <w:rsid w:val="00C802A0"/>
    <w:rsid w:val="00C80BCB"/>
    <w:rsid w:val="00C82913"/>
    <w:rsid w:val="00C872F8"/>
    <w:rsid w:val="00C87B99"/>
    <w:rsid w:val="00C97E49"/>
    <w:rsid w:val="00CB0819"/>
    <w:rsid w:val="00CB3BBA"/>
    <w:rsid w:val="00CB5E99"/>
    <w:rsid w:val="00CB6258"/>
    <w:rsid w:val="00CC1C75"/>
    <w:rsid w:val="00CC3790"/>
    <w:rsid w:val="00CD0F32"/>
    <w:rsid w:val="00CE350B"/>
    <w:rsid w:val="00CE39F6"/>
    <w:rsid w:val="00CE7EB4"/>
    <w:rsid w:val="00D01C16"/>
    <w:rsid w:val="00D11463"/>
    <w:rsid w:val="00D11ED5"/>
    <w:rsid w:val="00D126A9"/>
    <w:rsid w:val="00D12DC8"/>
    <w:rsid w:val="00D13938"/>
    <w:rsid w:val="00D17A81"/>
    <w:rsid w:val="00D17BAC"/>
    <w:rsid w:val="00D217C4"/>
    <w:rsid w:val="00D22470"/>
    <w:rsid w:val="00D27A82"/>
    <w:rsid w:val="00D32FFA"/>
    <w:rsid w:val="00D33BE3"/>
    <w:rsid w:val="00D42E30"/>
    <w:rsid w:val="00D43A0F"/>
    <w:rsid w:val="00D4516A"/>
    <w:rsid w:val="00D47F18"/>
    <w:rsid w:val="00D53516"/>
    <w:rsid w:val="00D55118"/>
    <w:rsid w:val="00D57C3F"/>
    <w:rsid w:val="00D6187B"/>
    <w:rsid w:val="00D64EB5"/>
    <w:rsid w:val="00D65E96"/>
    <w:rsid w:val="00D6739A"/>
    <w:rsid w:val="00D703B6"/>
    <w:rsid w:val="00D7766E"/>
    <w:rsid w:val="00D811B1"/>
    <w:rsid w:val="00D85F47"/>
    <w:rsid w:val="00D86EFD"/>
    <w:rsid w:val="00D91431"/>
    <w:rsid w:val="00D93016"/>
    <w:rsid w:val="00D94307"/>
    <w:rsid w:val="00D953A5"/>
    <w:rsid w:val="00D974D3"/>
    <w:rsid w:val="00DA113A"/>
    <w:rsid w:val="00DA4586"/>
    <w:rsid w:val="00DB6989"/>
    <w:rsid w:val="00DB7A63"/>
    <w:rsid w:val="00DC0783"/>
    <w:rsid w:val="00DC16C5"/>
    <w:rsid w:val="00DC1D98"/>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1766"/>
    <w:rsid w:val="00E10899"/>
    <w:rsid w:val="00E11B6E"/>
    <w:rsid w:val="00E131C5"/>
    <w:rsid w:val="00E140EC"/>
    <w:rsid w:val="00E14C0C"/>
    <w:rsid w:val="00E14CA3"/>
    <w:rsid w:val="00E14F30"/>
    <w:rsid w:val="00E15467"/>
    <w:rsid w:val="00E165CE"/>
    <w:rsid w:val="00E172C6"/>
    <w:rsid w:val="00E1780F"/>
    <w:rsid w:val="00E20908"/>
    <w:rsid w:val="00E211DF"/>
    <w:rsid w:val="00E21EAA"/>
    <w:rsid w:val="00E24379"/>
    <w:rsid w:val="00E27F30"/>
    <w:rsid w:val="00E3268E"/>
    <w:rsid w:val="00E347BF"/>
    <w:rsid w:val="00E34FFB"/>
    <w:rsid w:val="00E35BF3"/>
    <w:rsid w:val="00E37222"/>
    <w:rsid w:val="00E3769D"/>
    <w:rsid w:val="00E40597"/>
    <w:rsid w:val="00E409C9"/>
    <w:rsid w:val="00E41C06"/>
    <w:rsid w:val="00E43DAA"/>
    <w:rsid w:val="00E572A9"/>
    <w:rsid w:val="00E63C3D"/>
    <w:rsid w:val="00E674A6"/>
    <w:rsid w:val="00E71D78"/>
    <w:rsid w:val="00E7210E"/>
    <w:rsid w:val="00E751DF"/>
    <w:rsid w:val="00E7590F"/>
    <w:rsid w:val="00E80FEF"/>
    <w:rsid w:val="00E81704"/>
    <w:rsid w:val="00E83DBB"/>
    <w:rsid w:val="00E845C6"/>
    <w:rsid w:val="00E90BB5"/>
    <w:rsid w:val="00E91758"/>
    <w:rsid w:val="00E92117"/>
    <w:rsid w:val="00E92155"/>
    <w:rsid w:val="00E96FF5"/>
    <w:rsid w:val="00EB37F5"/>
    <w:rsid w:val="00EB75F0"/>
    <w:rsid w:val="00EC19B5"/>
    <w:rsid w:val="00EC35CE"/>
    <w:rsid w:val="00EC4BDA"/>
    <w:rsid w:val="00ED7B3B"/>
    <w:rsid w:val="00EE35FA"/>
    <w:rsid w:val="00EE3988"/>
    <w:rsid w:val="00EE42BF"/>
    <w:rsid w:val="00EE7139"/>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16E99"/>
    <w:rsid w:val="00F2152A"/>
    <w:rsid w:val="00F2335B"/>
    <w:rsid w:val="00F23E06"/>
    <w:rsid w:val="00F2427D"/>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69D6"/>
    <w:rsid w:val="00F97E18"/>
    <w:rsid w:val="00FA3C13"/>
    <w:rsid w:val="00FA40D7"/>
    <w:rsid w:val="00FA44EB"/>
    <w:rsid w:val="00FA6A0D"/>
    <w:rsid w:val="00FB06DC"/>
    <w:rsid w:val="00FB1D5C"/>
    <w:rsid w:val="00FB34CC"/>
    <w:rsid w:val="00FB3EF7"/>
    <w:rsid w:val="00FB6F41"/>
    <w:rsid w:val="00FB75C5"/>
    <w:rsid w:val="00FC019E"/>
    <w:rsid w:val="00FC32C0"/>
    <w:rsid w:val="00FC46B1"/>
    <w:rsid w:val="00FC53A5"/>
    <w:rsid w:val="00FC63B6"/>
    <w:rsid w:val="00FC7A7E"/>
    <w:rsid w:val="00FD1A51"/>
    <w:rsid w:val="00FD49D2"/>
    <w:rsid w:val="00FE2342"/>
    <w:rsid w:val="00FE3BF1"/>
    <w:rsid w:val="00FE614F"/>
    <w:rsid w:val="00FF06F2"/>
    <w:rsid w:val="00FF1500"/>
    <w:rsid w:val="00FF1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8"/>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8"/>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8"/>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8"/>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F71"/>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335F71"/>
    <w:rPr>
      <w:rFonts w:cs="Arial"/>
      <w:b/>
      <w:bCs/>
      <w:i/>
      <w:iCs/>
      <w:sz w:val="28"/>
      <w:szCs w:val="28"/>
      <w:lang w:eastAsia="ar-SA"/>
    </w:rPr>
  </w:style>
  <w:style w:type="character" w:customStyle="1" w:styleId="Heading3Char">
    <w:name w:val="Heading 3 Char"/>
    <w:basedOn w:val="DefaultParagraphFont"/>
    <w:link w:val="Heading3"/>
    <w:uiPriority w:val="99"/>
    <w:locked/>
    <w:rsid w:val="00335F71"/>
    <w:rPr>
      <w:rFonts w:ascii="Arial" w:hAnsi="Arial"/>
      <w:b/>
      <w:bCs/>
      <w:sz w:val="26"/>
      <w:szCs w:val="26"/>
      <w:lang w:eastAsia="ar-SA"/>
    </w:rPr>
  </w:style>
  <w:style w:type="character" w:customStyle="1" w:styleId="Heading4Char">
    <w:name w:val="Heading 4 Char"/>
    <w:basedOn w:val="DefaultParagraphFont"/>
    <w:link w:val="Heading4"/>
    <w:uiPriority w:val="99"/>
    <w:locked/>
    <w:rsid w:val="00335F71"/>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656CE"/>
    <w:rPr>
      <w:sz w:val="24"/>
      <w:szCs w:val="24"/>
      <w:lang w:eastAsia="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E61AC"/>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5463C5"/>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E2090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051B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551A1"/>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35F71"/>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335F71"/>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335F71"/>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335F71"/>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335F71"/>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335F71"/>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335F71"/>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335F71"/>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335F71"/>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335F71"/>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3"/>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335F71"/>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BodyTextIndent2">
    <w:name w:val="Body Text Indent 2"/>
    <w:basedOn w:val="Normal"/>
    <w:link w:val="BodyTextIndent2Char"/>
    <w:uiPriority w:val="99"/>
    <w:locked/>
    <w:rsid w:val="002E2A40"/>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2E2A40"/>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99742303">
      <w:marLeft w:val="0"/>
      <w:marRight w:val="0"/>
      <w:marTop w:val="0"/>
      <w:marBottom w:val="0"/>
      <w:divBdr>
        <w:top w:val="none" w:sz="0" w:space="0" w:color="auto"/>
        <w:left w:val="none" w:sz="0" w:space="0" w:color="auto"/>
        <w:bottom w:val="none" w:sz="0" w:space="0" w:color="auto"/>
        <w:right w:val="none" w:sz="0" w:space="0" w:color="auto"/>
      </w:divBdr>
    </w:div>
    <w:div w:id="699742304">
      <w:marLeft w:val="0"/>
      <w:marRight w:val="0"/>
      <w:marTop w:val="0"/>
      <w:marBottom w:val="0"/>
      <w:divBdr>
        <w:top w:val="none" w:sz="0" w:space="0" w:color="auto"/>
        <w:left w:val="none" w:sz="0" w:space="0" w:color="auto"/>
        <w:bottom w:val="none" w:sz="0" w:space="0" w:color="auto"/>
        <w:right w:val="none" w:sz="0" w:space="0" w:color="auto"/>
      </w:divBdr>
    </w:div>
    <w:div w:id="699742307">
      <w:marLeft w:val="0"/>
      <w:marRight w:val="0"/>
      <w:marTop w:val="0"/>
      <w:marBottom w:val="0"/>
      <w:divBdr>
        <w:top w:val="none" w:sz="0" w:space="0" w:color="auto"/>
        <w:left w:val="none" w:sz="0" w:space="0" w:color="auto"/>
        <w:bottom w:val="none" w:sz="0" w:space="0" w:color="auto"/>
        <w:right w:val="none" w:sz="0" w:space="0" w:color="auto"/>
      </w:divBdr>
    </w:div>
    <w:div w:id="699742308">
      <w:marLeft w:val="0"/>
      <w:marRight w:val="0"/>
      <w:marTop w:val="0"/>
      <w:marBottom w:val="0"/>
      <w:divBdr>
        <w:top w:val="none" w:sz="0" w:space="0" w:color="auto"/>
        <w:left w:val="none" w:sz="0" w:space="0" w:color="auto"/>
        <w:bottom w:val="none" w:sz="0" w:space="0" w:color="auto"/>
        <w:right w:val="none" w:sz="0" w:space="0" w:color="auto"/>
      </w:divBdr>
    </w:div>
    <w:div w:id="699742313">
      <w:marLeft w:val="0"/>
      <w:marRight w:val="0"/>
      <w:marTop w:val="0"/>
      <w:marBottom w:val="0"/>
      <w:divBdr>
        <w:top w:val="none" w:sz="0" w:space="0" w:color="auto"/>
        <w:left w:val="none" w:sz="0" w:space="0" w:color="auto"/>
        <w:bottom w:val="none" w:sz="0" w:space="0" w:color="auto"/>
        <w:right w:val="none" w:sz="0" w:space="0" w:color="auto"/>
      </w:divBdr>
    </w:div>
    <w:div w:id="699742315">
      <w:marLeft w:val="0"/>
      <w:marRight w:val="0"/>
      <w:marTop w:val="0"/>
      <w:marBottom w:val="0"/>
      <w:divBdr>
        <w:top w:val="none" w:sz="0" w:space="0" w:color="auto"/>
        <w:left w:val="none" w:sz="0" w:space="0" w:color="auto"/>
        <w:bottom w:val="none" w:sz="0" w:space="0" w:color="auto"/>
        <w:right w:val="none" w:sz="0" w:space="0" w:color="auto"/>
      </w:divBdr>
    </w:div>
    <w:div w:id="699742316">
      <w:marLeft w:val="0"/>
      <w:marRight w:val="0"/>
      <w:marTop w:val="0"/>
      <w:marBottom w:val="0"/>
      <w:divBdr>
        <w:top w:val="none" w:sz="0" w:space="0" w:color="auto"/>
        <w:left w:val="none" w:sz="0" w:space="0" w:color="auto"/>
        <w:bottom w:val="none" w:sz="0" w:space="0" w:color="auto"/>
        <w:right w:val="none" w:sz="0" w:space="0" w:color="auto"/>
      </w:divBdr>
      <w:divsChild>
        <w:div w:id="699742309">
          <w:marLeft w:val="0"/>
          <w:marRight w:val="0"/>
          <w:marTop w:val="0"/>
          <w:marBottom w:val="0"/>
          <w:divBdr>
            <w:top w:val="none" w:sz="0" w:space="0" w:color="auto"/>
            <w:left w:val="none" w:sz="0" w:space="0" w:color="auto"/>
            <w:bottom w:val="none" w:sz="0" w:space="0" w:color="auto"/>
            <w:right w:val="none" w:sz="0" w:space="0" w:color="auto"/>
          </w:divBdr>
          <w:divsChild>
            <w:div w:id="699742312">
              <w:marLeft w:val="0"/>
              <w:marRight w:val="0"/>
              <w:marTop w:val="0"/>
              <w:marBottom w:val="0"/>
              <w:divBdr>
                <w:top w:val="none" w:sz="0" w:space="0" w:color="auto"/>
                <w:left w:val="none" w:sz="0" w:space="0" w:color="auto"/>
                <w:bottom w:val="none" w:sz="0" w:space="0" w:color="auto"/>
                <w:right w:val="none" w:sz="0" w:space="0" w:color="auto"/>
              </w:divBdr>
              <w:divsChild>
                <w:div w:id="699742311">
                  <w:marLeft w:val="0"/>
                  <w:marRight w:val="0"/>
                  <w:marTop w:val="100"/>
                  <w:marBottom w:val="100"/>
                  <w:divBdr>
                    <w:top w:val="none" w:sz="0" w:space="0" w:color="auto"/>
                    <w:left w:val="none" w:sz="0" w:space="0" w:color="auto"/>
                    <w:bottom w:val="none" w:sz="0" w:space="0" w:color="auto"/>
                    <w:right w:val="none" w:sz="0" w:space="0" w:color="auto"/>
                  </w:divBdr>
                  <w:divsChild>
                    <w:div w:id="699742305">
                      <w:marLeft w:val="0"/>
                      <w:marRight w:val="0"/>
                      <w:marTop w:val="0"/>
                      <w:marBottom w:val="0"/>
                      <w:divBdr>
                        <w:top w:val="none" w:sz="0" w:space="0" w:color="auto"/>
                        <w:left w:val="none" w:sz="0" w:space="0" w:color="auto"/>
                        <w:bottom w:val="none" w:sz="0" w:space="0" w:color="auto"/>
                        <w:right w:val="none" w:sz="0" w:space="0" w:color="auto"/>
                      </w:divBdr>
                      <w:divsChild>
                        <w:div w:id="699742310">
                          <w:marLeft w:val="0"/>
                          <w:marRight w:val="0"/>
                          <w:marTop w:val="0"/>
                          <w:marBottom w:val="748"/>
                          <w:divBdr>
                            <w:top w:val="none" w:sz="0" w:space="0" w:color="auto"/>
                            <w:left w:val="none" w:sz="0" w:space="0" w:color="auto"/>
                            <w:bottom w:val="none" w:sz="0" w:space="0" w:color="auto"/>
                            <w:right w:val="none" w:sz="0" w:space="0" w:color="auto"/>
                          </w:divBdr>
                          <w:divsChild>
                            <w:div w:id="699742314">
                              <w:marLeft w:val="0"/>
                              <w:marRight w:val="0"/>
                              <w:marTop w:val="0"/>
                              <w:marBottom w:val="0"/>
                              <w:divBdr>
                                <w:top w:val="none" w:sz="0" w:space="0" w:color="auto"/>
                                <w:left w:val="none" w:sz="0" w:space="0" w:color="auto"/>
                                <w:bottom w:val="none" w:sz="0" w:space="0" w:color="auto"/>
                                <w:right w:val="none" w:sz="0" w:space="0" w:color="auto"/>
                              </w:divBdr>
                              <w:divsChild>
                                <w:div w:id="699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57</Pages>
  <Words>15885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15</cp:revision>
  <cp:lastPrinted>2014-07-02T10:33:00Z</cp:lastPrinted>
  <dcterms:created xsi:type="dcterms:W3CDTF">2014-05-06T11:56:00Z</dcterms:created>
  <dcterms:modified xsi:type="dcterms:W3CDTF">2014-07-08T09:59:00Z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