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11" w:rsidRPr="004B7E35" w:rsidRDefault="00FE4AF3" w:rsidP="00ED541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ПРОТОКОЛ №</w:t>
      </w:r>
      <w:r w:rsidR="00A942DF">
        <w:rPr>
          <w:b/>
          <w:bCs/>
          <w:szCs w:val="28"/>
        </w:rPr>
        <w:t>83</w:t>
      </w:r>
      <w:r w:rsidR="00676B65">
        <w:rPr>
          <w:b/>
          <w:bCs/>
          <w:szCs w:val="28"/>
        </w:rPr>
        <w:t>/ПРГ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A942DF">
        <w:rPr>
          <w:b/>
          <w:bCs/>
          <w:sz w:val="26"/>
          <w:szCs w:val="26"/>
        </w:rPr>
        <w:t>3</w:t>
      </w:r>
      <w:r w:rsidR="00C24347" w:rsidRPr="00FD5A59">
        <w:rPr>
          <w:b/>
          <w:bCs/>
          <w:sz w:val="26"/>
          <w:szCs w:val="26"/>
        </w:rPr>
        <w:t>1</w:t>
      </w:r>
      <w:r w:rsidR="000F7BA2">
        <w:rPr>
          <w:b/>
          <w:bCs/>
          <w:sz w:val="26"/>
          <w:szCs w:val="26"/>
        </w:rPr>
        <w:t xml:space="preserve"> </w:t>
      </w:r>
      <w:r w:rsidR="00E47DF0">
        <w:rPr>
          <w:b/>
          <w:bCs/>
          <w:sz w:val="26"/>
          <w:szCs w:val="26"/>
        </w:rPr>
        <w:t>ию</w:t>
      </w:r>
      <w:r w:rsidR="00D87C7A">
        <w:rPr>
          <w:b/>
          <w:bCs/>
          <w:sz w:val="26"/>
          <w:szCs w:val="26"/>
        </w:rPr>
        <w:t>л</w:t>
      </w:r>
      <w:r w:rsidR="00E47DF0">
        <w:rPr>
          <w:b/>
          <w:bCs/>
          <w:sz w:val="26"/>
          <w:szCs w:val="26"/>
        </w:rPr>
        <w:t xml:space="preserve">я </w:t>
      </w:r>
      <w:r w:rsidR="00676B65">
        <w:rPr>
          <w:b/>
          <w:bCs/>
          <w:sz w:val="26"/>
          <w:szCs w:val="26"/>
        </w:rPr>
        <w:t>2014 г</w:t>
      </w:r>
      <w:r w:rsidR="000F7BA2">
        <w:rPr>
          <w:b/>
          <w:bCs/>
          <w:sz w:val="26"/>
          <w:szCs w:val="26"/>
        </w:rPr>
        <w:t>ода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6D6A00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6D6A00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6D6A00">
        <w:rPr>
          <w:b/>
        </w:rPr>
        <w:t>«</w:t>
      </w:r>
      <w:r w:rsidRPr="006D6A00">
        <w:rPr>
          <w:b/>
        </w:rPr>
        <w:t xml:space="preserve">Центр по перевозке грузов в контейнерах </w:t>
      </w:r>
      <w:r w:rsidR="00114E36" w:rsidRPr="006D6A00">
        <w:rPr>
          <w:b/>
        </w:rPr>
        <w:t>«</w:t>
      </w:r>
      <w:r w:rsidRPr="006D6A00">
        <w:rPr>
          <w:b/>
        </w:rPr>
        <w:t>ТрансКонтейнер</w:t>
      </w:r>
      <w:r w:rsidR="00114E36" w:rsidRPr="006D6A00">
        <w:rPr>
          <w:b/>
        </w:rPr>
        <w:t>»</w:t>
      </w:r>
      <w:r w:rsidRPr="006D6A00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463"/>
        <w:gridCol w:w="3370"/>
        <w:gridCol w:w="463"/>
        <w:gridCol w:w="3049"/>
        <w:gridCol w:w="463"/>
        <w:gridCol w:w="10"/>
        <w:gridCol w:w="1359"/>
        <w:gridCol w:w="463"/>
      </w:tblGrid>
      <w:tr w:rsidR="006A6FE8" w:rsidRPr="00DD707E" w:rsidTr="00B1152A">
        <w:trPr>
          <w:jc w:val="center"/>
        </w:trPr>
        <w:tc>
          <w:tcPr>
            <w:tcW w:w="463" w:type="dxa"/>
          </w:tcPr>
          <w:p w:rsidR="006A6FE8" w:rsidRPr="00DD707E" w:rsidRDefault="006A6FE8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6A6FE8" w:rsidRPr="00DD707E" w:rsidRDefault="006A6FE8" w:rsidP="006A6FE8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6A6FE8" w:rsidRPr="00DD707E" w:rsidRDefault="006A6FE8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Председател</w:t>
            </w:r>
            <w:r w:rsidR="000B1948">
              <w:rPr>
                <w:sz w:val="24"/>
                <w:szCs w:val="24"/>
              </w:rPr>
              <w:t>ь</w:t>
            </w:r>
            <w:r w:rsidRPr="00DD707E">
              <w:rPr>
                <w:sz w:val="24"/>
                <w:szCs w:val="24"/>
              </w:rPr>
              <w:t xml:space="preserve"> ПРГ</w:t>
            </w:r>
          </w:p>
        </w:tc>
      </w:tr>
      <w:tr w:rsidR="00F2756F" w:rsidRPr="00DD707E" w:rsidTr="00B1152A">
        <w:trPr>
          <w:jc w:val="center"/>
        </w:trPr>
        <w:tc>
          <w:tcPr>
            <w:tcW w:w="463" w:type="dxa"/>
          </w:tcPr>
          <w:p w:rsidR="00F2756F" w:rsidRPr="00DD707E" w:rsidRDefault="00F2756F" w:rsidP="00DB1304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right"/>
            </w:pPr>
          </w:p>
        </w:tc>
        <w:tc>
          <w:tcPr>
            <w:tcW w:w="3833" w:type="dxa"/>
            <w:gridSpan w:val="2"/>
          </w:tcPr>
          <w:p w:rsidR="00F2756F" w:rsidRPr="00DD707E" w:rsidRDefault="00F2756F" w:rsidP="00A942DF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22" w:type="dxa"/>
            <w:gridSpan w:val="3"/>
          </w:tcPr>
          <w:p w:rsidR="00F2756F" w:rsidRPr="00543476" w:rsidRDefault="00F2756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2756F" w:rsidRPr="00543476" w:rsidRDefault="00A942DF">
            <w:pPr>
              <w:tabs>
                <w:tab w:val="clear" w:pos="709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ПРГ</w:t>
            </w:r>
          </w:p>
        </w:tc>
      </w:tr>
      <w:tr w:rsidR="00DA74A6" w:rsidRPr="00DD707E" w:rsidTr="00B1152A">
        <w:trPr>
          <w:jc w:val="center"/>
        </w:trPr>
        <w:tc>
          <w:tcPr>
            <w:tcW w:w="463" w:type="dxa"/>
          </w:tcPr>
          <w:p w:rsidR="00DA74A6" w:rsidRDefault="00DA74A6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A74A6" w:rsidRDefault="00DA74A6" w:rsidP="00E66352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A74A6" w:rsidRDefault="00DA74A6" w:rsidP="00E6635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A74A6" w:rsidRPr="00DD707E" w:rsidRDefault="00DA74A6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A74A6" w:rsidRPr="00DD707E" w:rsidTr="00B1152A">
        <w:trPr>
          <w:jc w:val="center"/>
        </w:trPr>
        <w:tc>
          <w:tcPr>
            <w:tcW w:w="463" w:type="dxa"/>
          </w:tcPr>
          <w:p w:rsidR="00DA74A6" w:rsidRDefault="00DA74A6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A74A6" w:rsidRDefault="00DA74A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A74A6" w:rsidRDefault="00DA74A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A74A6" w:rsidRPr="00DD707E" w:rsidRDefault="00DA74A6" w:rsidP="00DB1304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 ПРГ</w:t>
            </w:r>
          </w:p>
        </w:tc>
      </w:tr>
      <w:tr w:rsidR="00DA74A6" w:rsidRPr="00DD707E" w:rsidTr="00B1152A">
        <w:trPr>
          <w:jc w:val="center"/>
        </w:trPr>
        <w:tc>
          <w:tcPr>
            <w:tcW w:w="463" w:type="dxa"/>
          </w:tcPr>
          <w:p w:rsidR="00DA74A6" w:rsidRPr="00E47DF0" w:rsidRDefault="00DA74A6" w:rsidP="0015100F">
            <w:pPr>
              <w:pStyle w:val="a6"/>
              <w:numPr>
                <w:ilvl w:val="0"/>
                <w:numId w:val="1"/>
              </w:numPr>
              <w:ind w:left="0" w:firstLine="0"/>
              <w:contextualSpacing w:val="0"/>
              <w:jc w:val="center"/>
            </w:pPr>
          </w:p>
        </w:tc>
        <w:tc>
          <w:tcPr>
            <w:tcW w:w="3833" w:type="dxa"/>
            <w:gridSpan w:val="2"/>
          </w:tcPr>
          <w:p w:rsidR="00DA74A6" w:rsidRPr="00E47DF0" w:rsidRDefault="00DA74A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A74A6" w:rsidRPr="00E47DF0" w:rsidRDefault="00DA74A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A74A6" w:rsidRPr="00E47DF0" w:rsidRDefault="00DA74A6" w:rsidP="00DB1304">
            <w:pPr>
              <w:ind w:firstLine="0"/>
              <w:rPr>
                <w:sz w:val="24"/>
                <w:szCs w:val="24"/>
              </w:rPr>
            </w:pPr>
            <w:r w:rsidRPr="00E47DF0">
              <w:rPr>
                <w:sz w:val="24"/>
                <w:szCs w:val="24"/>
              </w:rPr>
              <w:t>член ПРГ</w:t>
            </w:r>
          </w:p>
        </w:tc>
      </w:tr>
      <w:tr w:rsidR="00DA74A6" w:rsidRPr="00DD707E" w:rsidTr="00B1152A">
        <w:trPr>
          <w:gridAfter w:val="1"/>
          <w:wAfter w:w="463" w:type="dxa"/>
          <w:jc w:val="center"/>
        </w:trPr>
        <w:tc>
          <w:tcPr>
            <w:tcW w:w="3833" w:type="dxa"/>
            <w:gridSpan w:val="2"/>
          </w:tcPr>
          <w:p w:rsidR="00DA74A6" w:rsidRDefault="00DA74A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A74A6" w:rsidRDefault="00DA74A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A74A6" w:rsidRPr="00DD707E" w:rsidRDefault="00DA74A6" w:rsidP="00DB1304">
            <w:pPr>
              <w:ind w:firstLine="0"/>
              <w:rPr>
                <w:sz w:val="24"/>
                <w:szCs w:val="24"/>
              </w:rPr>
            </w:pPr>
          </w:p>
        </w:tc>
      </w:tr>
      <w:tr w:rsidR="00DA74A6" w:rsidRPr="00DD707E" w:rsidTr="00B1152A">
        <w:trPr>
          <w:jc w:val="center"/>
        </w:trPr>
        <w:tc>
          <w:tcPr>
            <w:tcW w:w="463" w:type="dxa"/>
          </w:tcPr>
          <w:p w:rsidR="00DA74A6" w:rsidRPr="00DD707E" w:rsidRDefault="00DA74A6" w:rsidP="00DB1304">
            <w:pPr>
              <w:pStyle w:val="a6"/>
              <w:ind w:left="0"/>
              <w:jc w:val="center"/>
            </w:pPr>
          </w:p>
        </w:tc>
        <w:tc>
          <w:tcPr>
            <w:tcW w:w="3833" w:type="dxa"/>
            <w:gridSpan w:val="2"/>
          </w:tcPr>
          <w:p w:rsidR="00DA74A6" w:rsidRPr="00DD707E" w:rsidRDefault="00DA74A6" w:rsidP="00DB1304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2"/>
          </w:tcPr>
          <w:p w:rsidR="00DA74A6" w:rsidRPr="00DD707E" w:rsidRDefault="00DA74A6" w:rsidP="00DB130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32" w:type="dxa"/>
            <w:gridSpan w:val="3"/>
          </w:tcPr>
          <w:p w:rsidR="00DA74A6" w:rsidRPr="00DD707E" w:rsidRDefault="00DA74A6" w:rsidP="00DB1304">
            <w:pPr>
              <w:ind w:firstLine="0"/>
              <w:jc w:val="both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</w:tr>
    </w:tbl>
    <w:p w:rsidR="00834BE6" w:rsidRPr="00C7118D" w:rsidRDefault="00834BE6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0946C7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Состав ПРГ </w:t>
      </w:r>
      <w:r w:rsidR="00F142B1" w:rsidRPr="00D72014">
        <w:t xml:space="preserve">– </w:t>
      </w:r>
      <w:r w:rsidR="00023820" w:rsidRPr="00D72014">
        <w:t>8</w:t>
      </w:r>
      <w:r w:rsidR="008375F3" w:rsidRPr="00D72014">
        <w:t xml:space="preserve"> человек. </w:t>
      </w:r>
      <w:r w:rsidR="00BD03DF" w:rsidRPr="00D72014">
        <w:t xml:space="preserve">Приняли участие – </w:t>
      </w:r>
      <w:r w:rsidR="00A942DF" w:rsidRPr="00D72014">
        <w:t>5</w:t>
      </w:r>
      <w:r w:rsidRPr="00D72014">
        <w:t>. Кворум имеется.</w:t>
      </w:r>
    </w:p>
    <w:p w:rsidR="007E06CD" w:rsidRPr="000946C7" w:rsidRDefault="007E06C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E06CD" w:rsidRPr="000946C7" w:rsidRDefault="007E06CD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725012" w:rsidRPr="00D72014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D72014">
        <w:t xml:space="preserve">       </w:t>
      </w:r>
    </w:p>
    <w:p w:rsidR="00ED5411" w:rsidRPr="00D72014" w:rsidRDefault="00ED5411" w:rsidP="00245D33">
      <w:pPr>
        <w:pStyle w:val="a4"/>
        <w:tabs>
          <w:tab w:val="left" w:pos="851"/>
        </w:tabs>
        <w:spacing w:after="0"/>
        <w:ind w:left="0"/>
        <w:jc w:val="both"/>
        <w:rPr>
          <w:b/>
          <w:bCs/>
          <w:u w:val="single"/>
        </w:rPr>
      </w:pPr>
      <w:r w:rsidRPr="00D72014">
        <w:rPr>
          <w:b/>
          <w:bCs/>
          <w:u w:val="single"/>
        </w:rPr>
        <w:t xml:space="preserve">ПОВЕСТКА ДНЯ ЗАСЕДАНИЯ: </w:t>
      </w:r>
    </w:p>
    <w:p w:rsidR="00181154" w:rsidRPr="00D72014" w:rsidRDefault="00181154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8B1F4C" w:rsidRDefault="009629B7" w:rsidP="00245D33">
      <w:pPr>
        <w:pStyle w:val="1"/>
        <w:numPr>
          <w:ilvl w:val="0"/>
          <w:numId w:val="19"/>
        </w:numPr>
        <w:tabs>
          <w:tab w:val="left" w:pos="426"/>
        </w:tabs>
        <w:suppressAutoHyphens/>
        <w:jc w:val="left"/>
        <w:rPr>
          <w:sz w:val="24"/>
          <w:szCs w:val="24"/>
        </w:rPr>
      </w:pPr>
      <w:r w:rsidRPr="00D72014">
        <w:rPr>
          <w:sz w:val="24"/>
          <w:szCs w:val="24"/>
        </w:rPr>
        <w:t>Вскрытие конвертов с заявками на участ</w:t>
      </w:r>
      <w:r w:rsidR="002C2131" w:rsidRPr="00D72014">
        <w:rPr>
          <w:sz w:val="24"/>
          <w:szCs w:val="24"/>
        </w:rPr>
        <w:t xml:space="preserve">ие в открытом конкурсе </w:t>
      </w:r>
    </w:p>
    <w:p w:rsidR="00725012" w:rsidRPr="00D72014" w:rsidRDefault="00C24347" w:rsidP="008B1F4C">
      <w:pPr>
        <w:pStyle w:val="1"/>
        <w:tabs>
          <w:tab w:val="left" w:pos="426"/>
        </w:tabs>
        <w:suppressAutoHyphens/>
        <w:ind w:left="1287" w:firstLine="0"/>
        <w:jc w:val="left"/>
        <w:rPr>
          <w:sz w:val="24"/>
          <w:szCs w:val="24"/>
        </w:rPr>
      </w:pPr>
      <w:r w:rsidRPr="00D72014">
        <w:rPr>
          <w:sz w:val="24"/>
          <w:szCs w:val="24"/>
        </w:rPr>
        <w:t xml:space="preserve">№ </w:t>
      </w:r>
      <w:bookmarkStart w:id="0" w:name="_GoBack"/>
      <w:r w:rsidRPr="00D72014">
        <w:rPr>
          <w:sz w:val="24"/>
          <w:szCs w:val="24"/>
        </w:rPr>
        <w:t>ОК/0</w:t>
      </w:r>
      <w:r w:rsidR="006A20F8" w:rsidRPr="00D72014">
        <w:rPr>
          <w:sz w:val="24"/>
          <w:szCs w:val="24"/>
        </w:rPr>
        <w:t>21</w:t>
      </w:r>
      <w:r w:rsidRPr="00D72014">
        <w:rPr>
          <w:sz w:val="24"/>
          <w:szCs w:val="24"/>
        </w:rPr>
        <w:t>/ЦКПРАС/00</w:t>
      </w:r>
      <w:r w:rsidR="006A20F8" w:rsidRPr="00D72014">
        <w:rPr>
          <w:sz w:val="24"/>
          <w:szCs w:val="24"/>
        </w:rPr>
        <w:t>67</w:t>
      </w:r>
      <w:r w:rsidRPr="00D72014">
        <w:rPr>
          <w:sz w:val="24"/>
          <w:szCs w:val="24"/>
        </w:rPr>
        <w:t xml:space="preserve"> </w:t>
      </w:r>
      <w:bookmarkEnd w:id="0"/>
      <w:r w:rsidRPr="00D72014">
        <w:rPr>
          <w:sz w:val="24"/>
          <w:szCs w:val="24"/>
        </w:rPr>
        <w:t xml:space="preserve">на право заключения договора на </w:t>
      </w:r>
      <w:r w:rsidR="006A20F8" w:rsidRPr="00D72014">
        <w:rPr>
          <w:sz w:val="24"/>
          <w:szCs w:val="24"/>
        </w:rPr>
        <w:t>развитие подсистемы «Управление эксплуатацией контейнеров и подвижного состава».</w:t>
      </w:r>
    </w:p>
    <w:p w:rsidR="00A33CE6" w:rsidRPr="00D72014" w:rsidRDefault="00A33CE6" w:rsidP="00A33CE6">
      <w:pPr>
        <w:pStyle w:val="1"/>
        <w:suppressAutoHyphens/>
        <w:ind w:firstLine="709"/>
        <w:rPr>
          <w:b/>
          <w:sz w:val="24"/>
          <w:szCs w:val="24"/>
        </w:rPr>
      </w:pPr>
    </w:p>
    <w:p w:rsidR="006E1D62" w:rsidRPr="00D72014" w:rsidRDefault="006E1D62" w:rsidP="00245D33">
      <w:pPr>
        <w:pStyle w:val="1"/>
        <w:suppressAutoHyphens/>
        <w:ind w:firstLine="0"/>
        <w:rPr>
          <w:b/>
          <w:sz w:val="24"/>
          <w:szCs w:val="24"/>
          <w:u w:val="single"/>
        </w:rPr>
      </w:pPr>
      <w:r w:rsidRPr="00D72014">
        <w:rPr>
          <w:b/>
          <w:sz w:val="24"/>
          <w:szCs w:val="24"/>
          <w:u w:val="single"/>
        </w:rPr>
        <w:t xml:space="preserve">По </w:t>
      </w:r>
      <w:r w:rsidR="00DB1304" w:rsidRPr="00D72014">
        <w:rPr>
          <w:b/>
          <w:sz w:val="24"/>
          <w:szCs w:val="24"/>
          <w:u w:val="single"/>
        </w:rPr>
        <w:t>пункту</w:t>
      </w:r>
      <w:r w:rsidR="005D54E8" w:rsidRPr="00D72014">
        <w:rPr>
          <w:b/>
          <w:sz w:val="24"/>
          <w:szCs w:val="24"/>
          <w:u w:val="single"/>
        </w:rPr>
        <w:t xml:space="preserve"> </w:t>
      </w:r>
      <w:r w:rsidRPr="00D72014">
        <w:rPr>
          <w:b/>
          <w:sz w:val="24"/>
          <w:szCs w:val="24"/>
          <w:u w:val="single"/>
          <w:lang w:val="en-US"/>
        </w:rPr>
        <w:t>I</w:t>
      </w:r>
      <w:r w:rsidRPr="00D72014">
        <w:rPr>
          <w:b/>
          <w:sz w:val="24"/>
          <w:szCs w:val="24"/>
          <w:u w:val="single"/>
        </w:rPr>
        <w:t xml:space="preserve"> повестки дня</w:t>
      </w:r>
      <w:r w:rsidR="000F7BA2" w:rsidRPr="00D72014">
        <w:rPr>
          <w:b/>
          <w:sz w:val="24"/>
          <w:szCs w:val="24"/>
          <w:u w:val="single"/>
        </w:rPr>
        <w:t>:</w:t>
      </w:r>
    </w:p>
    <w:p w:rsidR="000F7BA2" w:rsidRPr="000946C7" w:rsidRDefault="000F7BA2" w:rsidP="006E1D62">
      <w:pPr>
        <w:pStyle w:val="1"/>
        <w:suppressAutoHyphens/>
        <w:rPr>
          <w:b/>
          <w:sz w:val="24"/>
          <w:szCs w:val="24"/>
        </w:rPr>
      </w:pPr>
    </w:p>
    <w:p w:rsidR="00D72014" w:rsidRPr="000946C7" w:rsidRDefault="00D72014" w:rsidP="006E1D62">
      <w:pPr>
        <w:pStyle w:val="1"/>
        <w:suppressAutoHyphens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492"/>
      </w:tblGrid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AB08E4" w:rsidRPr="00EA7315" w:rsidRDefault="00D87C7A" w:rsidP="00D87C7A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EA7315">
              <w:rPr>
                <w:sz w:val="24"/>
                <w:szCs w:val="24"/>
              </w:rPr>
              <w:t>3</w:t>
            </w:r>
            <w:r w:rsidR="00C24347" w:rsidRPr="00EA7315">
              <w:rPr>
                <w:sz w:val="24"/>
                <w:szCs w:val="24"/>
                <w:lang w:val="en-US"/>
              </w:rPr>
              <w:t>1</w:t>
            </w:r>
            <w:r w:rsidR="00CF68FD" w:rsidRPr="00EA7315">
              <w:rPr>
                <w:sz w:val="24"/>
                <w:szCs w:val="24"/>
              </w:rPr>
              <w:t>.0</w:t>
            </w:r>
            <w:r w:rsidRPr="00EA7315">
              <w:rPr>
                <w:sz w:val="24"/>
                <w:szCs w:val="24"/>
              </w:rPr>
              <w:t>7</w:t>
            </w:r>
            <w:r w:rsidR="00CF68FD" w:rsidRPr="00EA7315">
              <w:rPr>
                <w:sz w:val="24"/>
                <w:szCs w:val="24"/>
              </w:rPr>
              <w:t xml:space="preserve">.2014 в </w:t>
            </w:r>
            <w:r w:rsidRPr="00EA7315">
              <w:rPr>
                <w:sz w:val="24"/>
                <w:szCs w:val="24"/>
              </w:rPr>
              <w:t>1</w:t>
            </w:r>
            <w:r w:rsidR="008B1F4C" w:rsidRPr="00EA7315">
              <w:rPr>
                <w:sz w:val="24"/>
                <w:szCs w:val="24"/>
              </w:rPr>
              <w:t>4</w:t>
            </w:r>
            <w:r w:rsidR="00CF68FD" w:rsidRPr="00EA7315">
              <w:rPr>
                <w:sz w:val="24"/>
                <w:szCs w:val="24"/>
              </w:rPr>
              <w:t>:00</w:t>
            </w:r>
          </w:p>
        </w:tc>
      </w:tr>
      <w:tr w:rsidR="006E1D62" w:rsidRPr="00D72014" w:rsidTr="00EA7315">
        <w:trPr>
          <w:jc w:val="center"/>
        </w:trPr>
        <w:tc>
          <w:tcPr>
            <w:tcW w:w="2213" w:type="pct"/>
            <w:vAlign w:val="center"/>
          </w:tcPr>
          <w:p w:rsidR="006E1D62" w:rsidRPr="00D72014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D72014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2787" w:type="pct"/>
            <w:vAlign w:val="center"/>
          </w:tcPr>
          <w:p w:rsidR="006E1D62" w:rsidRPr="00EA7315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EA7315">
              <w:rPr>
                <w:snapToGrid/>
                <w:sz w:val="24"/>
                <w:szCs w:val="24"/>
              </w:rPr>
              <w:t>125047,</w:t>
            </w:r>
            <w:r w:rsidR="00C533B7" w:rsidRPr="00EA7315">
              <w:rPr>
                <w:snapToGrid/>
                <w:sz w:val="24"/>
                <w:szCs w:val="24"/>
              </w:rPr>
              <w:t xml:space="preserve"> </w:t>
            </w:r>
            <w:r w:rsidR="00DB2695" w:rsidRPr="00EA7315">
              <w:rPr>
                <w:snapToGrid/>
                <w:sz w:val="24"/>
                <w:szCs w:val="24"/>
              </w:rPr>
              <w:t>г.</w:t>
            </w:r>
            <w:r w:rsidRPr="00EA7315">
              <w:rPr>
                <w:snapToGrid/>
                <w:sz w:val="24"/>
                <w:szCs w:val="24"/>
              </w:rPr>
              <w:t xml:space="preserve"> Москва, Оружейный переулок, д. 19</w:t>
            </w:r>
          </w:p>
        </w:tc>
      </w:tr>
      <w:tr w:rsidR="00F0452F" w:rsidRPr="00D72014" w:rsidTr="00EA7315">
        <w:trPr>
          <w:trHeight w:val="251"/>
          <w:jc w:val="center"/>
        </w:trPr>
        <w:tc>
          <w:tcPr>
            <w:tcW w:w="50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D33" w:rsidRPr="00D72014" w:rsidRDefault="00245D33" w:rsidP="00245D33">
            <w:pPr>
              <w:pStyle w:val="1"/>
              <w:suppressAutoHyphens/>
              <w:rPr>
                <w:color w:val="000000"/>
                <w:sz w:val="24"/>
                <w:szCs w:val="24"/>
                <w:lang w:val="en-US"/>
              </w:rPr>
            </w:pPr>
            <w:r w:rsidRPr="000946C7">
              <w:rPr>
                <w:b/>
                <w:color w:val="000000"/>
                <w:sz w:val="24"/>
                <w:szCs w:val="24"/>
              </w:rPr>
              <w:t xml:space="preserve">                                                 </w:t>
            </w:r>
            <w:r w:rsidR="00F0452F" w:rsidRPr="00D72014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245D33" w:rsidRPr="00D72014" w:rsidTr="00EA7315">
        <w:trPr>
          <w:trHeight w:val="28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5D33" w:rsidRPr="00D72014" w:rsidRDefault="00245D33" w:rsidP="00DB1304">
            <w:pPr>
              <w:pStyle w:val="1"/>
              <w:suppressAutoHyphens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DB1304">
            <w:pPr>
              <w:pStyle w:val="Default"/>
              <w:rPr>
                <w:b/>
              </w:rPr>
            </w:pPr>
            <w:r w:rsidRPr="00CC5BAA">
              <w:rPr>
                <w:b/>
              </w:rPr>
              <w:t>Предмет договора:</w:t>
            </w:r>
          </w:p>
        </w:tc>
        <w:tc>
          <w:tcPr>
            <w:tcW w:w="2787" w:type="pct"/>
            <w:vAlign w:val="center"/>
          </w:tcPr>
          <w:p w:rsidR="00AB08E4" w:rsidRPr="00D72014" w:rsidRDefault="00D87C7A" w:rsidP="00C24347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D72014">
              <w:rPr>
                <w:sz w:val="24"/>
                <w:szCs w:val="24"/>
              </w:rPr>
              <w:t>Развитие подсистемы «Управление эксплуатацией контейнеров и подвижного состава».</w:t>
            </w:r>
          </w:p>
        </w:tc>
      </w:tr>
      <w:tr w:rsidR="00F0452F" w:rsidRPr="00D72014" w:rsidTr="00EA7315">
        <w:trPr>
          <w:jc w:val="center"/>
        </w:trPr>
        <w:tc>
          <w:tcPr>
            <w:tcW w:w="2213" w:type="pct"/>
            <w:vAlign w:val="center"/>
          </w:tcPr>
          <w:p w:rsidR="00F0452F" w:rsidRPr="00EA7315" w:rsidRDefault="00CC5BAA" w:rsidP="00EA175C">
            <w:pPr>
              <w:pStyle w:val="Default"/>
              <w:jc w:val="both"/>
              <w:rPr>
                <w:b/>
              </w:rPr>
            </w:pPr>
            <w:r w:rsidRPr="00CC5BAA">
              <w:rPr>
                <w:b/>
              </w:rPr>
              <w:t>Начальная (максимальная) цена договора</w:t>
            </w:r>
            <w:r w:rsidR="00EA7315">
              <w:rPr>
                <w:b/>
              </w:rPr>
              <w:t>:</w:t>
            </w:r>
          </w:p>
        </w:tc>
        <w:tc>
          <w:tcPr>
            <w:tcW w:w="2787" w:type="pct"/>
            <w:vAlign w:val="center"/>
          </w:tcPr>
          <w:p w:rsidR="00F0452F" w:rsidRPr="00D72014" w:rsidRDefault="00D87C7A" w:rsidP="00CE0AB8">
            <w:pPr>
              <w:pStyle w:val="Default"/>
            </w:pPr>
            <w:r w:rsidRPr="00D72014">
              <w:t>10</w:t>
            </w:r>
            <w:r w:rsidR="00A33CE6" w:rsidRPr="00D72014">
              <w:t xml:space="preserve"> 0</w:t>
            </w:r>
            <w:r w:rsidR="00A97DFA" w:rsidRPr="00D72014">
              <w:t>00</w:t>
            </w:r>
            <w:r w:rsidR="00F0452F" w:rsidRPr="00D72014">
              <w:rPr>
                <w:lang w:val="en-US"/>
              </w:rPr>
              <w:t> </w:t>
            </w:r>
            <w:r w:rsidR="00F0452F" w:rsidRPr="00D72014">
              <w:t>000,00</w:t>
            </w:r>
            <w:r w:rsidR="0054359C" w:rsidRPr="00D72014">
              <w:t xml:space="preserve"> р</w:t>
            </w:r>
            <w:r w:rsidR="00F0452F" w:rsidRPr="00D72014">
              <w:t>оссийски</w:t>
            </w:r>
            <w:r w:rsidR="00141C4C" w:rsidRPr="00D72014">
              <w:t xml:space="preserve">х </w:t>
            </w:r>
            <w:r w:rsidR="00F0452F" w:rsidRPr="00D72014">
              <w:t>рубл</w:t>
            </w:r>
            <w:r w:rsidR="00141C4C" w:rsidRPr="00D72014">
              <w:t>ей</w:t>
            </w:r>
            <w:r w:rsidR="00A33CE6" w:rsidRPr="00D72014">
              <w:t>, без учета НДС</w:t>
            </w:r>
          </w:p>
        </w:tc>
      </w:tr>
    </w:tbl>
    <w:p w:rsidR="006E1D62" w:rsidRPr="006D6A00" w:rsidRDefault="006E1D62" w:rsidP="006E1D62">
      <w:pPr>
        <w:pStyle w:val="1"/>
        <w:suppressAutoHyphens/>
        <w:rPr>
          <w:b/>
          <w:bCs/>
          <w:sz w:val="24"/>
          <w:szCs w:val="24"/>
        </w:rPr>
      </w:pPr>
      <w:r w:rsidRPr="006D6A00">
        <w:rPr>
          <w:b/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 w:rsidRPr="006D6A00">
        <w:rPr>
          <w:b/>
          <w:bCs/>
          <w:sz w:val="24"/>
          <w:szCs w:val="24"/>
        </w:rPr>
        <w:t xml:space="preserve">участие в </w:t>
      </w:r>
      <w:r w:rsidR="002C2131" w:rsidRPr="006D6A00">
        <w:rPr>
          <w:b/>
          <w:bCs/>
          <w:sz w:val="24"/>
          <w:szCs w:val="24"/>
        </w:rPr>
        <w:t xml:space="preserve">открытом конкурсе </w:t>
      </w:r>
      <w:r w:rsidR="00E7204B" w:rsidRPr="006D6A00">
        <w:rPr>
          <w:b/>
          <w:bCs/>
          <w:sz w:val="24"/>
          <w:szCs w:val="24"/>
        </w:rPr>
        <w:t>–</w:t>
      </w:r>
      <w:r w:rsidR="002C2131" w:rsidRPr="006D6A00">
        <w:rPr>
          <w:b/>
          <w:bCs/>
          <w:sz w:val="24"/>
          <w:szCs w:val="24"/>
        </w:rPr>
        <w:t xml:space="preserve"> </w:t>
      </w:r>
      <w:r w:rsidR="007B6870" w:rsidRPr="006D6A00">
        <w:rPr>
          <w:b/>
          <w:bCs/>
          <w:sz w:val="24"/>
          <w:szCs w:val="24"/>
        </w:rPr>
        <w:t>3</w:t>
      </w:r>
      <w:r w:rsidR="00C01BF1" w:rsidRPr="006D6A00">
        <w:rPr>
          <w:b/>
          <w:bCs/>
          <w:sz w:val="24"/>
          <w:szCs w:val="24"/>
        </w:rPr>
        <w:t>0</w:t>
      </w:r>
      <w:r w:rsidR="002C2131" w:rsidRPr="006D6A00">
        <w:rPr>
          <w:b/>
          <w:bCs/>
          <w:sz w:val="24"/>
          <w:szCs w:val="24"/>
        </w:rPr>
        <w:t>.</w:t>
      </w:r>
      <w:r w:rsidR="00CE0AB8" w:rsidRPr="006D6A00">
        <w:rPr>
          <w:b/>
          <w:bCs/>
          <w:sz w:val="24"/>
          <w:szCs w:val="24"/>
        </w:rPr>
        <w:t>0</w:t>
      </w:r>
      <w:r w:rsidR="007B6870" w:rsidRPr="006D6A00">
        <w:rPr>
          <w:b/>
          <w:bCs/>
          <w:sz w:val="24"/>
          <w:szCs w:val="24"/>
        </w:rPr>
        <w:t>7</w:t>
      </w:r>
      <w:r w:rsidR="00064BA5" w:rsidRPr="006D6A00">
        <w:rPr>
          <w:b/>
          <w:bCs/>
          <w:sz w:val="24"/>
          <w:szCs w:val="24"/>
        </w:rPr>
        <w:t>.201</w:t>
      </w:r>
      <w:r w:rsidR="00CE0AB8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,</w:t>
      </w:r>
      <w:r w:rsidR="00064BA5" w:rsidRPr="006D6A00">
        <w:rPr>
          <w:b/>
          <w:bCs/>
          <w:sz w:val="24"/>
          <w:szCs w:val="24"/>
        </w:rPr>
        <w:t xml:space="preserve"> 1</w:t>
      </w:r>
      <w:r w:rsidR="0083641B" w:rsidRPr="006D6A00">
        <w:rPr>
          <w:b/>
          <w:bCs/>
          <w:sz w:val="24"/>
          <w:szCs w:val="24"/>
        </w:rPr>
        <w:t>4</w:t>
      </w:r>
      <w:r w:rsidR="006D6A00" w:rsidRPr="006D6A00">
        <w:rPr>
          <w:b/>
          <w:bCs/>
          <w:sz w:val="24"/>
          <w:szCs w:val="24"/>
        </w:rPr>
        <w:t>-</w:t>
      </w:r>
      <w:r w:rsidRPr="006D6A00">
        <w:rPr>
          <w:b/>
          <w:bCs/>
          <w:sz w:val="24"/>
          <w:szCs w:val="24"/>
        </w:rPr>
        <w:t>00.</w:t>
      </w:r>
    </w:p>
    <w:p w:rsidR="006E1D62" w:rsidRPr="006D6A00" w:rsidRDefault="006E1D62" w:rsidP="006E1D62">
      <w:pPr>
        <w:pStyle w:val="1"/>
        <w:suppressAutoHyphens/>
        <w:rPr>
          <w:b/>
          <w:bCs/>
          <w:sz w:val="24"/>
          <w:szCs w:val="24"/>
        </w:rPr>
      </w:pPr>
      <w:r w:rsidRPr="006D6A00">
        <w:rPr>
          <w:b/>
          <w:bCs/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63" w:type="dxa"/>
        <w:jc w:val="center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2"/>
        <w:gridCol w:w="2757"/>
        <w:gridCol w:w="2012"/>
        <w:gridCol w:w="2466"/>
        <w:gridCol w:w="1706"/>
      </w:tblGrid>
      <w:tr w:rsidR="00E66352" w:rsidRPr="000005B8" w:rsidTr="00E66352">
        <w:trPr>
          <w:trHeight w:val="77"/>
          <w:jc w:val="center"/>
        </w:trPr>
        <w:tc>
          <w:tcPr>
            <w:tcW w:w="9663" w:type="dxa"/>
            <w:gridSpan w:val="5"/>
          </w:tcPr>
          <w:p w:rsidR="00E66352" w:rsidRPr="006D6A00" w:rsidRDefault="00E66352" w:rsidP="001D6FA8">
            <w:pPr>
              <w:spacing w:line="143" w:lineRule="atLeast"/>
              <w:jc w:val="center"/>
              <w:rPr>
                <w:b/>
                <w:color w:val="000000"/>
                <w:sz w:val="24"/>
                <w:szCs w:val="24"/>
                <w:u w:val="single"/>
              </w:rPr>
            </w:pPr>
            <w:r w:rsidRPr="006D6A00">
              <w:rPr>
                <w:b/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E66352" w:rsidRPr="00C24347" w:rsidTr="00E66352">
        <w:trPr>
          <w:trHeight w:val="762"/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0946C7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 w:rsidRPr="006D6A00">
              <w:rPr>
                <w:b/>
                <w:sz w:val="24"/>
                <w:szCs w:val="24"/>
              </w:rPr>
              <w:t>ООО «ЦИТ Транс М»</w:t>
            </w:r>
            <w:r>
              <w:rPr>
                <w:sz w:val="24"/>
                <w:szCs w:val="24"/>
              </w:rPr>
              <w:t xml:space="preserve">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7709298076, </w:t>
            </w:r>
          </w:p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770101001, </w:t>
            </w:r>
          </w:p>
          <w:p w:rsidR="00E66352" w:rsidRPr="006D6A00" w:rsidRDefault="00E66352" w:rsidP="007B6870">
            <w:pPr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1037739057190 </w:t>
            </w:r>
          </w:p>
        </w:tc>
      </w:tr>
      <w:tr w:rsidR="00E66352" w:rsidRPr="000005B8" w:rsidTr="00E66352">
        <w:trPr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9621F1" w:rsidRDefault="00E66352" w:rsidP="009621F1">
            <w:pPr>
              <w:ind w:firstLine="0"/>
              <w:jc w:val="both"/>
              <w:rPr>
                <w:sz w:val="24"/>
                <w:szCs w:val="24"/>
              </w:rPr>
            </w:pPr>
            <w:r w:rsidRPr="009621F1">
              <w:rPr>
                <w:sz w:val="24"/>
                <w:szCs w:val="24"/>
              </w:rPr>
              <w:t>1</w:t>
            </w:r>
          </w:p>
        </w:tc>
      </w:tr>
      <w:tr w:rsidR="00E66352" w:rsidRPr="000005B8" w:rsidTr="00E66352">
        <w:trPr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E66352" w:rsidP="007B687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23.07.2014, 11:10</w:t>
            </w:r>
          </w:p>
        </w:tc>
      </w:tr>
      <w:tr w:rsidR="00E66352" w:rsidRPr="000005B8" w:rsidTr="00E66352">
        <w:trPr>
          <w:trHeight w:val="336"/>
          <w:jc w:val="center"/>
        </w:trPr>
        <w:tc>
          <w:tcPr>
            <w:tcW w:w="3489" w:type="dxa"/>
            <w:gridSpan w:val="2"/>
          </w:tcPr>
          <w:p w:rsidR="00E66352" w:rsidRPr="00F1571B" w:rsidRDefault="00E6635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Срок исполнения договора:</w:t>
            </w:r>
          </w:p>
        </w:tc>
        <w:tc>
          <w:tcPr>
            <w:tcW w:w="6174" w:type="dxa"/>
            <w:gridSpan w:val="3"/>
            <w:vAlign w:val="center"/>
          </w:tcPr>
          <w:p w:rsidR="00E66352" w:rsidRPr="004948E0" w:rsidRDefault="00E66352" w:rsidP="00074EFA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948E0">
              <w:rPr>
                <w:sz w:val="24"/>
                <w:szCs w:val="24"/>
              </w:rPr>
              <w:t>С даты заключения</w:t>
            </w:r>
            <w:proofErr w:type="gramEnd"/>
            <w:r w:rsidRPr="004948E0">
              <w:rPr>
                <w:sz w:val="24"/>
                <w:szCs w:val="24"/>
              </w:rPr>
              <w:t xml:space="preserve"> договора до 31 января 201</w:t>
            </w:r>
            <w:r>
              <w:rPr>
                <w:sz w:val="24"/>
                <w:szCs w:val="24"/>
              </w:rPr>
              <w:t>7</w:t>
            </w:r>
            <w:r w:rsidRPr="004948E0">
              <w:rPr>
                <w:sz w:val="24"/>
                <w:szCs w:val="24"/>
              </w:rPr>
              <w:t xml:space="preserve"> г.</w:t>
            </w:r>
          </w:p>
        </w:tc>
      </w:tr>
      <w:tr w:rsidR="00E66352" w:rsidRPr="000005B8" w:rsidTr="00E66352">
        <w:trPr>
          <w:trHeight w:val="1160"/>
          <w:jc w:val="center"/>
        </w:trPr>
        <w:tc>
          <w:tcPr>
            <w:tcW w:w="3489" w:type="dxa"/>
            <w:gridSpan w:val="2"/>
          </w:tcPr>
          <w:p w:rsidR="00E66352" w:rsidRPr="00623BF9" w:rsidRDefault="00E6635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6174" w:type="dxa"/>
            <w:gridSpan w:val="3"/>
            <w:vAlign w:val="center"/>
          </w:tcPr>
          <w:p w:rsidR="00E66352" w:rsidRDefault="00E66352" w:rsidP="007B6870">
            <w:pPr>
              <w:pStyle w:val="Default"/>
            </w:pPr>
            <w:r>
              <w:t>К</w:t>
            </w:r>
            <w:r w:rsidRPr="002A57C6">
              <w:t>оличес</w:t>
            </w:r>
            <w:r>
              <w:t>тво (о</w:t>
            </w:r>
            <w:r w:rsidRPr="002A57C6">
              <w:t xml:space="preserve">бъем) работ определяется по мере поступления заявок Заказчика, суммарно в стоимостном выражении не </w:t>
            </w:r>
            <w:proofErr w:type="gramStart"/>
            <w:r w:rsidRPr="002A57C6">
              <w:t>бо</w:t>
            </w:r>
            <w:r>
              <w:t>лее максимальной</w:t>
            </w:r>
            <w:proofErr w:type="gramEnd"/>
            <w:r>
              <w:t xml:space="preserve"> цены договора: </w:t>
            </w:r>
            <w:r w:rsidR="00EA175C">
              <w:t xml:space="preserve">        </w:t>
            </w:r>
            <w:r>
              <w:t>10</w:t>
            </w:r>
            <w:r w:rsidRPr="002A57C6">
              <w:t xml:space="preserve"> 000 000,00 рублей (без учета НДС)</w:t>
            </w:r>
          </w:p>
        </w:tc>
      </w:tr>
      <w:tr w:rsidR="00E66352" w:rsidRPr="000005B8" w:rsidTr="00E66352">
        <w:trPr>
          <w:jc w:val="center"/>
        </w:trPr>
        <w:tc>
          <w:tcPr>
            <w:tcW w:w="9663" w:type="dxa"/>
            <w:gridSpan w:val="5"/>
          </w:tcPr>
          <w:p w:rsidR="00E66352" w:rsidRPr="006503EE" w:rsidRDefault="00E66352" w:rsidP="00181154">
            <w:pPr>
              <w:pStyle w:val="Default"/>
              <w:jc w:val="center"/>
            </w:pPr>
            <w:r w:rsidRPr="006503EE">
              <w:t>Сведения о предоставленных документах:</w:t>
            </w:r>
          </w:p>
        </w:tc>
      </w:tr>
      <w:tr w:rsidR="00E66352" w:rsidRPr="000005B8" w:rsidTr="00E66352">
        <w:trPr>
          <w:jc w:val="center"/>
        </w:trPr>
        <w:tc>
          <w:tcPr>
            <w:tcW w:w="722" w:type="dxa"/>
          </w:tcPr>
          <w:p w:rsidR="00E66352" w:rsidRPr="000005B8" w:rsidRDefault="00EA175C" w:rsidP="00E66352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="00E66352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E6635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00" w:type="dxa"/>
            <w:gridSpan w:val="2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468" w:type="dxa"/>
          </w:tcPr>
          <w:p w:rsidR="00E66352" w:rsidRPr="000005B8" w:rsidRDefault="00E6635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673" w:type="dxa"/>
          </w:tcPr>
          <w:p w:rsidR="00E66352" w:rsidRPr="006503EE" w:rsidRDefault="00E6635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</w:tr>
      <w:tr w:rsidR="00E66352" w:rsidRPr="000005B8" w:rsidTr="00E66352">
        <w:trPr>
          <w:trHeight w:val="343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Заявка на участие в открытом конкурсе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366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Сведения о претенденте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218"/>
          <w:jc w:val="center"/>
        </w:trPr>
        <w:tc>
          <w:tcPr>
            <w:tcW w:w="722" w:type="dxa"/>
            <w:vAlign w:val="center"/>
          </w:tcPr>
          <w:p w:rsidR="00E66352" w:rsidRPr="000005B8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005B8">
              <w:t>Финансово-коммерческое предложение</w:t>
            </w:r>
          </w:p>
          <w:p w:rsidR="00E66352" w:rsidRDefault="00E66352" w:rsidP="00F827F2">
            <w:pPr>
              <w:pStyle w:val="Default"/>
              <w:jc w:val="both"/>
            </w:pPr>
          </w:p>
        </w:tc>
        <w:tc>
          <w:tcPr>
            <w:tcW w:w="2468" w:type="dxa"/>
            <w:vAlign w:val="center"/>
          </w:tcPr>
          <w:p w:rsidR="00E66352" w:rsidRPr="000005B8" w:rsidRDefault="00E66352" w:rsidP="001D6FA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r w:rsidRPr="000F7BA2">
              <w:t>Выданная не ранее чем за 30 (тридцать) календарных дней до дня размещения извещения о проведении Открытого конкурса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 юридических лиц)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trHeight w:val="1793"/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790B38">
            <w:pPr>
              <w:pStyle w:val="Default"/>
              <w:jc w:val="both"/>
            </w:pPr>
            <w:r>
              <w:t>П</w:t>
            </w:r>
            <w:r w:rsidRPr="00790B38"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</w:t>
            </w:r>
            <w:r>
              <w:t>копия, заверенная претендентом)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F827F2">
            <w:pPr>
              <w:pStyle w:val="Default"/>
              <w:jc w:val="both"/>
            </w:pPr>
            <w:proofErr w:type="gramStart"/>
            <w:r>
              <w:t>И</w:t>
            </w:r>
            <w:r w:rsidRPr="009B5CF3"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</w:t>
            </w:r>
            <w:proofErr w:type="gramEnd"/>
          </w:p>
        </w:tc>
        <w:tc>
          <w:tcPr>
            <w:tcW w:w="2468" w:type="dxa"/>
            <w:vAlign w:val="center"/>
          </w:tcPr>
          <w:p w:rsidR="00E66352" w:rsidRPr="00944C66" w:rsidRDefault="00E66352" w:rsidP="00E663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Отсутствие </w:t>
            </w:r>
          </w:p>
        </w:tc>
        <w:tc>
          <w:tcPr>
            <w:tcW w:w="1673" w:type="dxa"/>
            <w:vAlign w:val="center"/>
          </w:tcPr>
          <w:p w:rsidR="00E66352" w:rsidRDefault="00E66352" w:rsidP="00E6635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Информация по данному пункту содержится в финансово-коммерческом предложении</w:t>
            </w: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E66352" w:rsidRPr="00B83250" w:rsidRDefault="00E66352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9B5CF3">
              <w:rPr>
                <w:sz w:val="24"/>
              </w:rPr>
              <w:t>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a0"/>
              <w:numPr>
                <w:ilvl w:val="0"/>
                <w:numId w:val="18"/>
              </w:numPr>
              <w:tabs>
                <w:tab w:val="left" w:pos="0"/>
                <w:tab w:val="left" w:pos="1440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C533B7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Бухгалтерская (финансовая</w:t>
            </w:r>
            <w:r w:rsidRPr="009B5CF3">
              <w:rPr>
                <w:sz w:val="24"/>
              </w:rPr>
              <w:t xml:space="preserve">) отчетность, а именно: бухгалтерские балансы и отчеты о финансовых результатах, за последние два </w:t>
            </w:r>
            <w:r w:rsidRPr="009B5CF3">
              <w:rPr>
                <w:sz w:val="24"/>
              </w:rPr>
              <w:lastRenderedPageBreak/>
              <w:t>года (либо налоговые декларации для лиц, применяющих упрощенную систему налогообложения (УСН) до 2013 года, с приложением документа, подтверждающего правомерность применения УСН, выданного Федеральной налоговой службой (копии, заверенные претендентом, с отметкой инспекции Федеральной налоговой службы РФ или с приложением заверенной претендентом копии документа, подтверждающего получение/отправку в Федеральную налоговую службу РФ бухгалтерской (финансовой) отчетности или налоговой декларации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C533B7">
            <w:pPr>
              <w:pStyle w:val="Default"/>
              <w:jc w:val="both"/>
            </w:pPr>
            <w:r>
              <w:t>Справка</w:t>
            </w:r>
            <w:r w:rsidRPr="009B5CF3">
              <w:t xml:space="preserve"> об исполнении претендентом обязанности по уплате налогов, с</w:t>
            </w:r>
            <w:r>
              <w:t>боров, пеней и штрафов, выданная</w:t>
            </w:r>
            <w:r w:rsidRPr="009B5CF3"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9B5CF3">
              <w:rPr>
                <w:bCs/>
              </w:rPr>
              <w:t xml:space="preserve">28 января 2013 г. № ММВ-7-12/29@ </w:t>
            </w:r>
            <w:r w:rsidRPr="009B5CF3">
              <w:t>с учетом внесенных в приказ изменений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1D6FA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1D6FA8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88737D">
            <w:pPr>
              <w:pStyle w:val="Default"/>
              <w:jc w:val="both"/>
            </w:pPr>
            <w:r>
              <w:t>Р</w:t>
            </w:r>
            <w:r w:rsidRPr="009B5CF3">
              <w:t>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944C6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944C66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15100F">
            <w:pPr>
              <w:pStyle w:val="Default"/>
            </w:pPr>
            <w:r>
              <w:t>С</w:t>
            </w:r>
            <w:r w:rsidRPr="009B5CF3">
              <w:t>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468" w:type="dxa"/>
            <w:vAlign w:val="center"/>
          </w:tcPr>
          <w:p w:rsidR="00E66352" w:rsidRPr="00944C66" w:rsidRDefault="00E66352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  <w:tr w:rsidR="00E66352" w:rsidRPr="000005B8" w:rsidTr="00EA175C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E66352">
            <w:pPr>
              <w:pStyle w:val="Default"/>
            </w:pPr>
            <w:proofErr w:type="gramStart"/>
            <w:r>
              <w:rPr>
                <w:rFonts w:eastAsia="Times New Roman"/>
              </w:rPr>
              <w:t>Д</w:t>
            </w:r>
            <w:r w:rsidRPr="00AC27B6">
              <w:rPr>
                <w:rFonts w:eastAsia="Times New Roman"/>
              </w:rPr>
              <w:t xml:space="preserve">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выполнению работ, оказанию </w:t>
            </w:r>
            <w:r w:rsidRPr="00AC27B6">
              <w:rPr>
                <w:rFonts w:eastAsia="Times New Roman"/>
              </w:rPr>
              <w:lastRenderedPageBreak/>
              <w:t>услуг, поставке товаров и т.д. (</w:t>
            </w:r>
            <w:r w:rsidRPr="00C279F4">
              <w:rPr>
                <w:rFonts w:eastAsia="Times New Roman"/>
              </w:rPr>
              <w:t>на усмотрение претендента, заверенные копии</w:t>
            </w:r>
            <w:r w:rsidRPr="00AC27B6">
              <w:rPr>
                <w:rFonts w:eastAsia="Times New Roman"/>
              </w:rPr>
              <w:t>).</w:t>
            </w:r>
            <w:proofErr w:type="gramEnd"/>
          </w:p>
        </w:tc>
        <w:tc>
          <w:tcPr>
            <w:tcW w:w="2468" w:type="dxa"/>
            <w:vAlign w:val="center"/>
          </w:tcPr>
          <w:p w:rsidR="00E66352" w:rsidRPr="00944C66" w:rsidRDefault="00EA175C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Отсутствие</w:t>
            </w:r>
          </w:p>
        </w:tc>
        <w:tc>
          <w:tcPr>
            <w:tcW w:w="1673" w:type="dxa"/>
            <w:vAlign w:val="center"/>
          </w:tcPr>
          <w:p w:rsidR="00E66352" w:rsidRDefault="00EA175C" w:rsidP="00EA175C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 усмотрение претендента</w:t>
            </w:r>
          </w:p>
        </w:tc>
      </w:tr>
      <w:tr w:rsidR="00E66352" w:rsidRPr="000005B8" w:rsidTr="00E66352">
        <w:trPr>
          <w:jc w:val="center"/>
        </w:trPr>
        <w:tc>
          <w:tcPr>
            <w:tcW w:w="722" w:type="dxa"/>
            <w:vAlign w:val="center"/>
          </w:tcPr>
          <w:p w:rsidR="00E66352" w:rsidRDefault="00E66352" w:rsidP="00E66352">
            <w:pPr>
              <w:pStyle w:val="Default"/>
              <w:numPr>
                <w:ilvl w:val="0"/>
                <w:numId w:val="18"/>
              </w:numPr>
              <w:ind w:left="0" w:firstLine="0"/>
              <w:jc w:val="center"/>
            </w:pPr>
          </w:p>
        </w:tc>
        <w:tc>
          <w:tcPr>
            <w:tcW w:w="4800" w:type="dxa"/>
            <w:gridSpan w:val="2"/>
            <w:vAlign w:val="center"/>
          </w:tcPr>
          <w:p w:rsidR="00E66352" w:rsidRDefault="00E66352" w:rsidP="0015100F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AC27B6">
              <w:rPr>
                <w:rFonts w:eastAsia="Times New Roman"/>
              </w:rPr>
              <w:t xml:space="preserve">окумент по форме приложения № 4 к настоящей документации о </w:t>
            </w:r>
            <w:proofErr w:type="gramStart"/>
            <w:r w:rsidRPr="00AC27B6">
              <w:rPr>
                <w:rFonts w:eastAsia="Times New Roman"/>
              </w:rPr>
              <w:t>закупке</w:t>
            </w:r>
            <w:proofErr w:type="gramEnd"/>
            <w:r w:rsidRPr="00AC27B6">
              <w:rPr>
                <w:rFonts w:eastAsia="Times New Roman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  <w:r>
              <w:rPr>
                <w:rFonts w:eastAsia="Times New Roman"/>
              </w:rPr>
              <w:t xml:space="preserve"> с приложением документов подтверждающих </w:t>
            </w:r>
            <w:r w:rsidRPr="00DB0812">
              <w:t xml:space="preserve">успешную реализацию проектов </w:t>
            </w:r>
            <w:r>
              <w:t>по</w:t>
            </w:r>
            <w:r w:rsidRPr="00DB0812">
              <w:t xml:space="preserve"> доработк</w:t>
            </w:r>
            <w:r>
              <w:t>е</w:t>
            </w:r>
            <w:r w:rsidRPr="00DB0812">
              <w:t xml:space="preserve"> и развити</w:t>
            </w:r>
            <w:r>
              <w:t>ю</w:t>
            </w:r>
            <w:r w:rsidRPr="00DB0812">
              <w:t xml:space="preserve"> в области автоматизации процессов управления эксплуатационной работой транспортных компаний. Стоимость каждого проекта должна быть не менее 1,2 млн. руб. без учета НДС.</w:t>
            </w:r>
          </w:p>
        </w:tc>
        <w:tc>
          <w:tcPr>
            <w:tcW w:w="2468" w:type="dxa"/>
            <w:vAlign w:val="center"/>
          </w:tcPr>
          <w:p w:rsidR="00E66352" w:rsidRDefault="00EA175C" w:rsidP="00F0452F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673" w:type="dxa"/>
          </w:tcPr>
          <w:p w:rsidR="00E66352" w:rsidRDefault="00E66352" w:rsidP="00F0452F">
            <w:pPr>
              <w:pStyle w:val="Default"/>
              <w:jc w:val="center"/>
              <w:rPr>
                <w:color w:val="auto"/>
              </w:rPr>
            </w:pPr>
          </w:p>
        </w:tc>
      </w:tr>
    </w:tbl>
    <w:p w:rsidR="000C5CA4" w:rsidRDefault="000C5CA4" w:rsidP="000C5CA4">
      <w:pPr>
        <w:jc w:val="both"/>
        <w:rPr>
          <w:bCs/>
          <w:sz w:val="24"/>
          <w:szCs w:val="24"/>
        </w:rPr>
      </w:pPr>
      <w:r w:rsidRPr="006D6A00">
        <w:rPr>
          <w:b/>
          <w:sz w:val="24"/>
          <w:szCs w:val="24"/>
        </w:rPr>
        <w:t>1.</w:t>
      </w:r>
      <w:r w:rsidRPr="006D6A00">
        <w:rPr>
          <w:b/>
          <w:bCs/>
          <w:sz w:val="24"/>
          <w:szCs w:val="24"/>
        </w:rPr>
        <w:t>3.</w:t>
      </w:r>
      <w:r w:rsidRPr="006E1D62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 xml:space="preserve">В результате анализа перечня документов, предоставленных в составе </w:t>
      </w:r>
      <w:r w:rsidR="0088737D" w:rsidRPr="00EA175C">
        <w:rPr>
          <w:b/>
          <w:bCs/>
          <w:sz w:val="24"/>
          <w:szCs w:val="24"/>
        </w:rPr>
        <w:t>з</w:t>
      </w:r>
      <w:r w:rsidRPr="00EA175C">
        <w:rPr>
          <w:b/>
          <w:bCs/>
          <w:sz w:val="24"/>
          <w:szCs w:val="24"/>
        </w:rPr>
        <w:t>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>, приняты следующие решения: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8"/>
        <w:gridCol w:w="3365"/>
        <w:gridCol w:w="5244"/>
      </w:tblGrid>
      <w:tr w:rsidR="000C5CA4" w:rsidRPr="00B31094" w:rsidTr="00E47DF0">
        <w:tc>
          <w:tcPr>
            <w:tcW w:w="888" w:type="dxa"/>
          </w:tcPr>
          <w:p w:rsidR="000C5CA4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0C5CA4" w:rsidRPr="009071B2" w:rsidRDefault="000C5CA4" w:rsidP="00E47DF0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0C5CA4" w:rsidRPr="00397971" w:rsidRDefault="000C5CA4" w:rsidP="00E47DF0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0C5CA4" w:rsidRPr="00C86507" w:rsidRDefault="000C5CA4" w:rsidP="00E47DF0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0C5CA4" w:rsidTr="00E47DF0">
        <w:tc>
          <w:tcPr>
            <w:tcW w:w="888" w:type="dxa"/>
          </w:tcPr>
          <w:p w:rsidR="000C5CA4" w:rsidRPr="009071B2" w:rsidRDefault="000C5CA4" w:rsidP="00181154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0946C7" w:rsidRPr="008B1F4C" w:rsidRDefault="00944C6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r w:rsidR="00DA74A6">
              <w:rPr>
                <w:sz w:val="24"/>
                <w:szCs w:val="24"/>
              </w:rPr>
              <w:t>ЦИТ Транс М</w:t>
            </w:r>
            <w:r>
              <w:rPr>
                <w:sz w:val="24"/>
                <w:szCs w:val="24"/>
              </w:rPr>
              <w:t xml:space="preserve">», </w:t>
            </w:r>
          </w:p>
          <w:p w:rsidR="000946C7" w:rsidRPr="008B1F4C" w:rsidRDefault="00DA74A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7709298076, </w:t>
            </w:r>
          </w:p>
          <w:p w:rsidR="000946C7" w:rsidRDefault="00DA74A6" w:rsidP="00DA74A6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КПП 770101001, </w:t>
            </w:r>
          </w:p>
          <w:p w:rsidR="000C5CA4" w:rsidRDefault="00DA74A6" w:rsidP="00DA74A6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1037739057190</w:t>
            </w:r>
          </w:p>
        </w:tc>
        <w:tc>
          <w:tcPr>
            <w:tcW w:w="5244" w:type="dxa"/>
          </w:tcPr>
          <w:p w:rsidR="000C5CA4" w:rsidRPr="009071B2" w:rsidRDefault="000C5CA4" w:rsidP="006D3B60">
            <w:pPr>
              <w:ind w:firstLine="0"/>
              <w:jc w:val="both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 xml:space="preserve">требованиям документации о закупке. 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EA175C" w:rsidRDefault="006E1D62" w:rsidP="006E1D62">
      <w:pPr>
        <w:ind w:firstLine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D6A00">
        <w:rPr>
          <w:b/>
          <w:bCs/>
          <w:sz w:val="24"/>
          <w:szCs w:val="24"/>
        </w:rPr>
        <w:t>1.4</w:t>
      </w:r>
      <w:r w:rsidR="00543476" w:rsidRPr="006D6A00">
        <w:rPr>
          <w:b/>
          <w:bCs/>
          <w:sz w:val="24"/>
          <w:szCs w:val="24"/>
        </w:rPr>
        <w:t>.</w:t>
      </w:r>
      <w:r w:rsidR="00543476">
        <w:rPr>
          <w:bCs/>
          <w:sz w:val="24"/>
          <w:szCs w:val="24"/>
        </w:rPr>
        <w:t xml:space="preserve"> </w:t>
      </w:r>
      <w:r w:rsidRPr="00EA175C">
        <w:rPr>
          <w:b/>
          <w:bCs/>
          <w:sz w:val="24"/>
          <w:szCs w:val="24"/>
        </w:rPr>
        <w:t>Предоставленные в составе заяв</w:t>
      </w:r>
      <w:r w:rsidR="0088737D" w:rsidRPr="00EA175C">
        <w:rPr>
          <w:b/>
          <w:bCs/>
          <w:sz w:val="24"/>
          <w:szCs w:val="24"/>
        </w:rPr>
        <w:t>ки</w:t>
      </w:r>
      <w:r w:rsidRPr="00EA175C">
        <w:rPr>
          <w:b/>
          <w:bCs/>
          <w:sz w:val="24"/>
          <w:szCs w:val="24"/>
        </w:rPr>
        <w:t xml:space="preserve"> документы подлежат рассмотрению по существу на заседании ПРГ, назначенном на </w:t>
      </w:r>
      <w:r w:rsidR="00DA74A6" w:rsidRPr="00EA175C">
        <w:rPr>
          <w:b/>
          <w:bCs/>
          <w:sz w:val="24"/>
          <w:szCs w:val="24"/>
        </w:rPr>
        <w:t>01</w:t>
      </w:r>
      <w:r w:rsidR="0015100F" w:rsidRPr="00EA175C">
        <w:rPr>
          <w:b/>
          <w:bCs/>
          <w:sz w:val="24"/>
          <w:szCs w:val="24"/>
        </w:rPr>
        <w:t>.0</w:t>
      </w:r>
      <w:r w:rsidR="00DA74A6" w:rsidRPr="00EA175C">
        <w:rPr>
          <w:b/>
          <w:bCs/>
          <w:sz w:val="24"/>
          <w:szCs w:val="24"/>
        </w:rPr>
        <w:t>8</w:t>
      </w:r>
      <w:r w:rsidR="0015100F" w:rsidRPr="00EA175C">
        <w:rPr>
          <w:b/>
          <w:bCs/>
          <w:sz w:val="24"/>
          <w:szCs w:val="24"/>
        </w:rPr>
        <w:t>.2014</w:t>
      </w:r>
      <w:r w:rsidRPr="00EA175C">
        <w:rPr>
          <w:b/>
          <w:bCs/>
          <w:sz w:val="24"/>
          <w:szCs w:val="24"/>
        </w:rPr>
        <w:t>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Pr="00C7118D" w:rsidRDefault="00576F5D" w:rsidP="00576F5D">
      <w:pPr>
        <w:jc w:val="both"/>
        <w:rPr>
          <w:sz w:val="24"/>
          <w:szCs w:val="24"/>
        </w:rPr>
      </w:pPr>
    </w:p>
    <w:tbl>
      <w:tblPr>
        <w:tblW w:w="9462" w:type="dxa"/>
        <w:tblInd w:w="108" w:type="dxa"/>
        <w:tblLook w:val="01E0" w:firstRow="1" w:lastRow="1" w:firstColumn="1" w:lastColumn="1" w:noHBand="0" w:noVBand="0"/>
      </w:tblPr>
      <w:tblGrid>
        <w:gridCol w:w="3402"/>
        <w:gridCol w:w="3402"/>
        <w:gridCol w:w="2658"/>
      </w:tblGrid>
      <w:tr w:rsidR="006A6FE8" w:rsidRPr="00DD707E" w:rsidTr="006203B7">
        <w:trPr>
          <w:trHeight w:val="567"/>
        </w:trPr>
        <w:tc>
          <w:tcPr>
            <w:tcW w:w="3402" w:type="dxa"/>
          </w:tcPr>
          <w:p w:rsidR="006A6FE8" w:rsidRPr="00DD707E" w:rsidRDefault="006A6FE8" w:rsidP="002B71EC">
            <w:pPr>
              <w:spacing w:after="120"/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</w:tc>
        <w:tc>
          <w:tcPr>
            <w:tcW w:w="3402" w:type="dxa"/>
          </w:tcPr>
          <w:p w:rsidR="006A6FE8" w:rsidRPr="00DD707E" w:rsidRDefault="006203B7" w:rsidP="002B71EC">
            <w:pPr>
              <w:spacing w:after="120"/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6A6FE8" w:rsidRPr="00DD707E" w:rsidRDefault="006A6FE8" w:rsidP="002B71EC">
            <w:pPr>
              <w:spacing w:after="120"/>
              <w:jc w:val="right"/>
              <w:rPr>
                <w:sz w:val="24"/>
                <w:szCs w:val="24"/>
              </w:rPr>
            </w:pPr>
          </w:p>
        </w:tc>
      </w:tr>
      <w:tr w:rsidR="003F3C9D" w:rsidRPr="00DD707E" w:rsidTr="006203B7">
        <w:trPr>
          <w:trHeight w:val="567"/>
        </w:trPr>
        <w:tc>
          <w:tcPr>
            <w:tcW w:w="9462" w:type="dxa"/>
            <w:gridSpan w:val="3"/>
          </w:tcPr>
          <w:p w:rsidR="003F3C9D" w:rsidRDefault="003F3C9D" w:rsidP="00E70297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Члены ПРГ:</w:t>
            </w:r>
          </w:p>
          <w:p w:rsidR="00E70297" w:rsidRPr="00DD707E" w:rsidRDefault="00543476" w:rsidP="0018319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DA74A6" w:rsidRPr="00DD707E" w:rsidTr="006203B7">
        <w:trPr>
          <w:trHeight w:val="567"/>
        </w:trPr>
        <w:tc>
          <w:tcPr>
            <w:tcW w:w="3402" w:type="dxa"/>
          </w:tcPr>
          <w:p w:rsidR="00DA74A6" w:rsidRPr="00187C15" w:rsidRDefault="00DA74A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A74A6" w:rsidRPr="00DD707E" w:rsidRDefault="00DA74A6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A74A6" w:rsidRPr="00DD707E" w:rsidRDefault="00DA74A6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74A6" w:rsidRPr="00DD707E" w:rsidTr="006203B7">
        <w:trPr>
          <w:trHeight w:val="567"/>
        </w:trPr>
        <w:tc>
          <w:tcPr>
            <w:tcW w:w="3402" w:type="dxa"/>
          </w:tcPr>
          <w:p w:rsidR="00DA74A6" w:rsidRPr="00187C15" w:rsidRDefault="00DA74A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A74A6" w:rsidRPr="00DD707E" w:rsidRDefault="00DA74A6" w:rsidP="00E6635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A74A6" w:rsidRPr="00DD707E" w:rsidRDefault="00DA74A6" w:rsidP="00DA74A6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74A6" w:rsidRPr="00DD707E" w:rsidTr="006203B7">
        <w:trPr>
          <w:trHeight w:val="567"/>
        </w:trPr>
        <w:tc>
          <w:tcPr>
            <w:tcW w:w="3402" w:type="dxa"/>
          </w:tcPr>
          <w:p w:rsidR="00DA74A6" w:rsidRPr="00187C15" w:rsidRDefault="00DA74A6" w:rsidP="00187C15">
            <w:pPr>
              <w:spacing w:after="120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DA74A6" w:rsidRPr="00DD707E" w:rsidRDefault="00DA74A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A74A6" w:rsidRPr="00DD707E" w:rsidRDefault="00DA74A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74A6" w:rsidRPr="00DD707E" w:rsidTr="006203B7">
        <w:trPr>
          <w:trHeight w:val="567"/>
        </w:trPr>
        <w:tc>
          <w:tcPr>
            <w:tcW w:w="3402" w:type="dxa"/>
          </w:tcPr>
          <w:p w:rsidR="00DA74A6" w:rsidRPr="00DD707E" w:rsidRDefault="00DA74A6" w:rsidP="002B71EC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DA74A6" w:rsidRPr="00DD707E" w:rsidRDefault="00DA74A6" w:rsidP="00183192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A74A6" w:rsidRPr="00DD707E" w:rsidRDefault="00DA74A6" w:rsidP="002B71EC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A74A6" w:rsidRPr="00DD707E" w:rsidTr="006203B7">
        <w:trPr>
          <w:trHeight w:val="567"/>
        </w:trPr>
        <w:tc>
          <w:tcPr>
            <w:tcW w:w="3402" w:type="dxa"/>
          </w:tcPr>
          <w:p w:rsidR="00DA74A6" w:rsidRPr="00DD707E" w:rsidRDefault="00DA74A6" w:rsidP="002B71EC">
            <w:pPr>
              <w:spacing w:after="120"/>
              <w:ind w:hanging="108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DA74A6" w:rsidRPr="00DD707E" w:rsidRDefault="00DA74A6" w:rsidP="002B71EC">
            <w:pPr>
              <w:ind w:firstLine="0"/>
              <w:rPr>
                <w:sz w:val="24"/>
                <w:szCs w:val="24"/>
              </w:rPr>
            </w:pPr>
            <w:r w:rsidRPr="00DD707E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DA74A6" w:rsidRPr="00DD707E" w:rsidRDefault="00DA74A6" w:rsidP="002B71EC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725012" w:rsidRDefault="00725012" w:rsidP="008E1198">
      <w:pPr>
        <w:pStyle w:val="1"/>
        <w:suppressAutoHyphens/>
        <w:ind w:firstLine="0"/>
        <w:rPr>
          <w:sz w:val="24"/>
          <w:szCs w:val="24"/>
        </w:rPr>
      </w:pPr>
    </w:p>
    <w:p w:rsidR="00A23329" w:rsidRPr="00C7118D" w:rsidRDefault="00114E36" w:rsidP="00D06581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7118D">
        <w:rPr>
          <w:b/>
          <w:sz w:val="24"/>
          <w:szCs w:val="24"/>
        </w:rPr>
        <w:t>«</w:t>
      </w:r>
      <w:r w:rsidR="001C355E">
        <w:rPr>
          <w:b/>
          <w:sz w:val="24"/>
          <w:szCs w:val="24"/>
          <w:lang w:val="en-US"/>
        </w:rPr>
        <w:t>01</w:t>
      </w:r>
      <w:r w:rsidRPr="00C7118D">
        <w:rPr>
          <w:b/>
          <w:sz w:val="24"/>
          <w:szCs w:val="24"/>
        </w:rPr>
        <w:t>»</w:t>
      </w:r>
      <w:r w:rsidR="003F14FB" w:rsidRPr="00C7118D">
        <w:rPr>
          <w:b/>
          <w:sz w:val="24"/>
          <w:szCs w:val="24"/>
        </w:rPr>
        <w:t xml:space="preserve"> </w:t>
      </w:r>
      <w:r w:rsidR="001C355E">
        <w:rPr>
          <w:b/>
          <w:sz w:val="24"/>
          <w:szCs w:val="24"/>
        </w:rPr>
        <w:t xml:space="preserve">августа </w:t>
      </w:r>
      <w:r w:rsidR="00E569E8" w:rsidRPr="00C7118D">
        <w:rPr>
          <w:b/>
          <w:sz w:val="24"/>
          <w:szCs w:val="24"/>
        </w:rPr>
        <w:t>201</w:t>
      </w:r>
      <w:r w:rsidR="00E569E8">
        <w:rPr>
          <w:b/>
          <w:sz w:val="24"/>
          <w:szCs w:val="24"/>
        </w:rPr>
        <w:t>4</w:t>
      </w:r>
      <w:r w:rsidR="00E569E8" w:rsidRPr="00C7118D">
        <w:rPr>
          <w:b/>
          <w:sz w:val="24"/>
          <w:szCs w:val="24"/>
        </w:rPr>
        <w:t xml:space="preserve"> </w:t>
      </w:r>
      <w:r w:rsidR="003F14FB" w:rsidRPr="00C7118D">
        <w:rPr>
          <w:b/>
          <w:sz w:val="24"/>
          <w:szCs w:val="24"/>
        </w:rPr>
        <w:t xml:space="preserve">г. </w:t>
      </w:r>
    </w:p>
    <w:sectPr w:rsidR="00A23329" w:rsidRPr="00C7118D" w:rsidSect="00725012">
      <w:headerReference w:type="default" r:id="rId9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52" w:rsidRDefault="00E66352" w:rsidP="002C7C03">
      <w:r>
        <w:separator/>
      </w:r>
    </w:p>
  </w:endnote>
  <w:endnote w:type="continuationSeparator" w:id="0">
    <w:p w:rsidR="00E66352" w:rsidRDefault="00E66352" w:rsidP="002C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52" w:rsidRDefault="00E66352" w:rsidP="002C7C03">
      <w:r>
        <w:separator/>
      </w:r>
    </w:p>
  </w:footnote>
  <w:footnote w:type="continuationSeparator" w:id="0">
    <w:p w:rsidR="00E66352" w:rsidRDefault="00E66352" w:rsidP="002C7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352" w:rsidRDefault="001C355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66352" w:rsidRDefault="00E6635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3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4C12E1"/>
    <w:multiLevelType w:val="hybridMultilevel"/>
    <w:tmpl w:val="7E1456E4"/>
    <w:lvl w:ilvl="0" w:tplc="E7F67620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0A061D4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B1A0C"/>
    <w:multiLevelType w:val="multilevel"/>
    <w:tmpl w:val="CA187B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CCB0197"/>
    <w:multiLevelType w:val="hybridMultilevel"/>
    <w:tmpl w:val="F564AF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CA062D"/>
    <w:multiLevelType w:val="hybridMultilevel"/>
    <w:tmpl w:val="0D6C5ED0"/>
    <w:lvl w:ilvl="0" w:tplc="ABD833C2">
      <w:start w:val="1"/>
      <w:numFmt w:val="decimal"/>
      <w:lvlText w:val="2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6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7729391C"/>
    <w:multiLevelType w:val="hybridMultilevel"/>
    <w:tmpl w:val="C85AB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8"/>
  </w:num>
  <w:num w:numId="3">
    <w:abstractNumId w:val="10"/>
  </w:num>
  <w:num w:numId="4">
    <w:abstractNumId w:val="3"/>
  </w:num>
  <w:num w:numId="5">
    <w:abstractNumId w:val="4"/>
  </w:num>
  <w:num w:numId="6">
    <w:abstractNumId w:val="15"/>
  </w:num>
  <w:num w:numId="7">
    <w:abstractNumId w:val="1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6"/>
  </w:num>
  <w:num w:numId="13">
    <w:abstractNumId w:val="5"/>
  </w:num>
  <w:num w:numId="14">
    <w:abstractNumId w:val="9"/>
  </w:num>
  <w:num w:numId="15">
    <w:abstractNumId w:val="17"/>
  </w:num>
  <w:num w:numId="16">
    <w:abstractNumId w:val="1"/>
  </w:num>
  <w:num w:numId="17">
    <w:abstractNumId w:val="12"/>
  </w:num>
  <w:num w:numId="18">
    <w:abstractNumId w:val="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62A4"/>
    <w:rsid w:val="00000555"/>
    <w:rsid w:val="00000DAC"/>
    <w:rsid w:val="00002077"/>
    <w:rsid w:val="000026E9"/>
    <w:rsid w:val="00003459"/>
    <w:rsid w:val="00006217"/>
    <w:rsid w:val="0000751F"/>
    <w:rsid w:val="00011D93"/>
    <w:rsid w:val="00012FC8"/>
    <w:rsid w:val="00017432"/>
    <w:rsid w:val="00017543"/>
    <w:rsid w:val="00020B4F"/>
    <w:rsid w:val="000217E5"/>
    <w:rsid w:val="000220E8"/>
    <w:rsid w:val="00023765"/>
    <w:rsid w:val="00023820"/>
    <w:rsid w:val="0002610D"/>
    <w:rsid w:val="00026B5E"/>
    <w:rsid w:val="00031178"/>
    <w:rsid w:val="00031C49"/>
    <w:rsid w:val="000377E6"/>
    <w:rsid w:val="00042B84"/>
    <w:rsid w:val="00043D33"/>
    <w:rsid w:val="0004445F"/>
    <w:rsid w:val="00044B68"/>
    <w:rsid w:val="00044CAB"/>
    <w:rsid w:val="00045C3B"/>
    <w:rsid w:val="00046C11"/>
    <w:rsid w:val="00047D0B"/>
    <w:rsid w:val="000509EC"/>
    <w:rsid w:val="00053817"/>
    <w:rsid w:val="00053B97"/>
    <w:rsid w:val="00060065"/>
    <w:rsid w:val="00063509"/>
    <w:rsid w:val="0006428D"/>
    <w:rsid w:val="00064BA5"/>
    <w:rsid w:val="00067178"/>
    <w:rsid w:val="0007432B"/>
    <w:rsid w:val="00074EFA"/>
    <w:rsid w:val="00076A31"/>
    <w:rsid w:val="000777AB"/>
    <w:rsid w:val="00082146"/>
    <w:rsid w:val="000828F1"/>
    <w:rsid w:val="00082D5B"/>
    <w:rsid w:val="00082F94"/>
    <w:rsid w:val="00084DE3"/>
    <w:rsid w:val="00085484"/>
    <w:rsid w:val="00085F72"/>
    <w:rsid w:val="000946C7"/>
    <w:rsid w:val="00094ED2"/>
    <w:rsid w:val="0009575F"/>
    <w:rsid w:val="000A088E"/>
    <w:rsid w:val="000A1B6D"/>
    <w:rsid w:val="000A275A"/>
    <w:rsid w:val="000A60A3"/>
    <w:rsid w:val="000A60DF"/>
    <w:rsid w:val="000A6E2A"/>
    <w:rsid w:val="000A6E64"/>
    <w:rsid w:val="000A7458"/>
    <w:rsid w:val="000B0645"/>
    <w:rsid w:val="000B119C"/>
    <w:rsid w:val="000B1948"/>
    <w:rsid w:val="000B1BB4"/>
    <w:rsid w:val="000B1D4A"/>
    <w:rsid w:val="000B40C1"/>
    <w:rsid w:val="000B413C"/>
    <w:rsid w:val="000C5CA4"/>
    <w:rsid w:val="000C5FD9"/>
    <w:rsid w:val="000C7F17"/>
    <w:rsid w:val="000D03D5"/>
    <w:rsid w:val="000D675D"/>
    <w:rsid w:val="000D6DD0"/>
    <w:rsid w:val="000D7A97"/>
    <w:rsid w:val="000E1E50"/>
    <w:rsid w:val="000E257F"/>
    <w:rsid w:val="000E25DE"/>
    <w:rsid w:val="000E38BA"/>
    <w:rsid w:val="000E47BC"/>
    <w:rsid w:val="000E4C88"/>
    <w:rsid w:val="000E53EF"/>
    <w:rsid w:val="000E7D7E"/>
    <w:rsid w:val="000F1782"/>
    <w:rsid w:val="000F398E"/>
    <w:rsid w:val="000F3C42"/>
    <w:rsid w:val="000F3D72"/>
    <w:rsid w:val="000F7BA2"/>
    <w:rsid w:val="0010196B"/>
    <w:rsid w:val="00102C10"/>
    <w:rsid w:val="00105101"/>
    <w:rsid w:val="001067B5"/>
    <w:rsid w:val="00107B80"/>
    <w:rsid w:val="00110224"/>
    <w:rsid w:val="0011101B"/>
    <w:rsid w:val="00113008"/>
    <w:rsid w:val="00114E36"/>
    <w:rsid w:val="00117473"/>
    <w:rsid w:val="00120B74"/>
    <w:rsid w:val="001212C5"/>
    <w:rsid w:val="00121630"/>
    <w:rsid w:val="001238E6"/>
    <w:rsid w:val="00126C34"/>
    <w:rsid w:val="00131E89"/>
    <w:rsid w:val="00132536"/>
    <w:rsid w:val="00133CFF"/>
    <w:rsid w:val="001365A6"/>
    <w:rsid w:val="0013786F"/>
    <w:rsid w:val="00141C4C"/>
    <w:rsid w:val="00142A32"/>
    <w:rsid w:val="00142E78"/>
    <w:rsid w:val="0014455A"/>
    <w:rsid w:val="00146A2F"/>
    <w:rsid w:val="001475DB"/>
    <w:rsid w:val="001475ED"/>
    <w:rsid w:val="00147C0B"/>
    <w:rsid w:val="0015100F"/>
    <w:rsid w:val="001518E2"/>
    <w:rsid w:val="00152424"/>
    <w:rsid w:val="001562A1"/>
    <w:rsid w:val="00161E78"/>
    <w:rsid w:val="00162889"/>
    <w:rsid w:val="001643D7"/>
    <w:rsid w:val="00164FFE"/>
    <w:rsid w:val="00166B3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0F1A"/>
    <w:rsid w:val="00181154"/>
    <w:rsid w:val="001823A7"/>
    <w:rsid w:val="00182A54"/>
    <w:rsid w:val="00183192"/>
    <w:rsid w:val="00187C15"/>
    <w:rsid w:val="00190C88"/>
    <w:rsid w:val="00191162"/>
    <w:rsid w:val="00192C65"/>
    <w:rsid w:val="001938F1"/>
    <w:rsid w:val="001948AA"/>
    <w:rsid w:val="00195EF2"/>
    <w:rsid w:val="001A6532"/>
    <w:rsid w:val="001B0FDE"/>
    <w:rsid w:val="001B2FF2"/>
    <w:rsid w:val="001B3A51"/>
    <w:rsid w:val="001B3C54"/>
    <w:rsid w:val="001B415F"/>
    <w:rsid w:val="001B5A4F"/>
    <w:rsid w:val="001B7C07"/>
    <w:rsid w:val="001C355E"/>
    <w:rsid w:val="001C3842"/>
    <w:rsid w:val="001C48B2"/>
    <w:rsid w:val="001C6495"/>
    <w:rsid w:val="001C6EE5"/>
    <w:rsid w:val="001C7E3D"/>
    <w:rsid w:val="001D0886"/>
    <w:rsid w:val="001D0AAB"/>
    <w:rsid w:val="001D1F05"/>
    <w:rsid w:val="001D21BB"/>
    <w:rsid w:val="001D3C8C"/>
    <w:rsid w:val="001D51E1"/>
    <w:rsid w:val="001D6FA8"/>
    <w:rsid w:val="001D7FD3"/>
    <w:rsid w:val="001E4785"/>
    <w:rsid w:val="001E6434"/>
    <w:rsid w:val="001E67F5"/>
    <w:rsid w:val="001E6A1B"/>
    <w:rsid w:val="001E70E8"/>
    <w:rsid w:val="001F0265"/>
    <w:rsid w:val="001F0B3B"/>
    <w:rsid w:val="001F3CE1"/>
    <w:rsid w:val="001F5DA6"/>
    <w:rsid w:val="00200030"/>
    <w:rsid w:val="00200940"/>
    <w:rsid w:val="0020165C"/>
    <w:rsid w:val="00201E56"/>
    <w:rsid w:val="00204B07"/>
    <w:rsid w:val="002067CA"/>
    <w:rsid w:val="0020709B"/>
    <w:rsid w:val="0021013C"/>
    <w:rsid w:val="00212425"/>
    <w:rsid w:val="0021365F"/>
    <w:rsid w:val="00214891"/>
    <w:rsid w:val="00216996"/>
    <w:rsid w:val="0021755B"/>
    <w:rsid w:val="00217F38"/>
    <w:rsid w:val="00220000"/>
    <w:rsid w:val="00227EC0"/>
    <w:rsid w:val="00234117"/>
    <w:rsid w:val="00234121"/>
    <w:rsid w:val="002341B4"/>
    <w:rsid w:val="00234724"/>
    <w:rsid w:val="002350DE"/>
    <w:rsid w:val="0023569C"/>
    <w:rsid w:val="00236F3C"/>
    <w:rsid w:val="00240804"/>
    <w:rsid w:val="00242982"/>
    <w:rsid w:val="00243FD8"/>
    <w:rsid w:val="00245121"/>
    <w:rsid w:val="00245141"/>
    <w:rsid w:val="00245D33"/>
    <w:rsid w:val="002464E7"/>
    <w:rsid w:val="00246EBC"/>
    <w:rsid w:val="002529E5"/>
    <w:rsid w:val="00254033"/>
    <w:rsid w:val="00254B18"/>
    <w:rsid w:val="00256449"/>
    <w:rsid w:val="0025745C"/>
    <w:rsid w:val="002601BF"/>
    <w:rsid w:val="0026332C"/>
    <w:rsid w:val="002636BF"/>
    <w:rsid w:val="00263D17"/>
    <w:rsid w:val="002645BC"/>
    <w:rsid w:val="00265655"/>
    <w:rsid w:val="00265C1D"/>
    <w:rsid w:val="002668AE"/>
    <w:rsid w:val="002715FB"/>
    <w:rsid w:val="00276DB8"/>
    <w:rsid w:val="00280635"/>
    <w:rsid w:val="00283874"/>
    <w:rsid w:val="0028492E"/>
    <w:rsid w:val="00286922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5B8"/>
    <w:rsid w:val="002C7C03"/>
    <w:rsid w:val="002C7E89"/>
    <w:rsid w:val="002D083F"/>
    <w:rsid w:val="002D140F"/>
    <w:rsid w:val="002D2804"/>
    <w:rsid w:val="002D58CA"/>
    <w:rsid w:val="002D65C1"/>
    <w:rsid w:val="002D69F7"/>
    <w:rsid w:val="002D6CD7"/>
    <w:rsid w:val="002D7921"/>
    <w:rsid w:val="002E1002"/>
    <w:rsid w:val="002E12A9"/>
    <w:rsid w:val="002E2B59"/>
    <w:rsid w:val="002E306D"/>
    <w:rsid w:val="002E5A39"/>
    <w:rsid w:val="002E6746"/>
    <w:rsid w:val="002F00CA"/>
    <w:rsid w:val="002F45A8"/>
    <w:rsid w:val="00300487"/>
    <w:rsid w:val="003013C5"/>
    <w:rsid w:val="00302C7D"/>
    <w:rsid w:val="003038BF"/>
    <w:rsid w:val="00304375"/>
    <w:rsid w:val="00304877"/>
    <w:rsid w:val="00306D81"/>
    <w:rsid w:val="00307DD2"/>
    <w:rsid w:val="00311AF6"/>
    <w:rsid w:val="00312ABD"/>
    <w:rsid w:val="00315FBB"/>
    <w:rsid w:val="00316CC4"/>
    <w:rsid w:val="0032153B"/>
    <w:rsid w:val="00322256"/>
    <w:rsid w:val="00323AE4"/>
    <w:rsid w:val="003248F4"/>
    <w:rsid w:val="00324B26"/>
    <w:rsid w:val="00330C2A"/>
    <w:rsid w:val="00335BA7"/>
    <w:rsid w:val="00336FCB"/>
    <w:rsid w:val="00340B77"/>
    <w:rsid w:val="003412C1"/>
    <w:rsid w:val="003417D5"/>
    <w:rsid w:val="0034325A"/>
    <w:rsid w:val="0034463A"/>
    <w:rsid w:val="00352501"/>
    <w:rsid w:val="00352CE7"/>
    <w:rsid w:val="00352EE4"/>
    <w:rsid w:val="003530AD"/>
    <w:rsid w:val="0035371D"/>
    <w:rsid w:val="00354FB5"/>
    <w:rsid w:val="00357DFA"/>
    <w:rsid w:val="00361DCF"/>
    <w:rsid w:val="00366ADB"/>
    <w:rsid w:val="0037015C"/>
    <w:rsid w:val="003712B6"/>
    <w:rsid w:val="00371C99"/>
    <w:rsid w:val="00372EC5"/>
    <w:rsid w:val="00373880"/>
    <w:rsid w:val="00373A56"/>
    <w:rsid w:val="0037589E"/>
    <w:rsid w:val="0037649A"/>
    <w:rsid w:val="0038194F"/>
    <w:rsid w:val="003839C0"/>
    <w:rsid w:val="00385819"/>
    <w:rsid w:val="00385A06"/>
    <w:rsid w:val="00385F42"/>
    <w:rsid w:val="003869F8"/>
    <w:rsid w:val="003876C3"/>
    <w:rsid w:val="00387CB6"/>
    <w:rsid w:val="00390057"/>
    <w:rsid w:val="00390870"/>
    <w:rsid w:val="00391B2B"/>
    <w:rsid w:val="003922C2"/>
    <w:rsid w:val="003925D4"/>
    <w:rsid w:val="00393090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B4F47"/>
    <w:rsid w:val="003C1D69"/>
    <w:rsid w:val="003C467D"/>
    <w:rsid w:val="003C4C5E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3F7889"/>
    <w:rsid w:val="00402F92"/>
    <w:rsid w:val="004057F3"/>
    <w:rsid w:val="00405AA2"/>
    <w:rsid w:val="004062B7"/>
    <w:rsid w:val="0040634D"/>
    <w:rsid w:val="004071BF"/>
    <w:rsid w:val="00407957"/>
    <w:rsid w:val="00407FC3"/>
    <w:rsid w:val="00410A1D"/>
    <w:rsid w:val="00410C3B"/>
    <w:rsid w:val="00412379"/>
    <w:rsid w:val="0041301F"/>
    <w:rsid w:val="00421BE9"/>
    <w:rsid w:val="00421EC3"/>
    <w:rsid w:val="00425B7C"/>
    <w:rsid w:val="004262A4"/>
    <w:rsid w:val="0042683D"/>
    <w:rsid w:val="00427B60"/>
    <w:rsid w:val="004304E4"/>
    <w:rsid w:val="004306AB"/>
    <w:rsid w:val="0043123C"/>
    <w:rsid w:val="00431FAD"/>
    <w:rsid w:val="004359AA"/>
    <w:rsid w:val="00437A83"/>
    <w:rsid w:val="0044002D"/>
    <w:rsid w:val="00440946"/>
    <w:rsid w:val="00440B2D"/>
    <w:rsid w:val="0044127D"/>
    <w:rsid w:val="00442489"/>
    <w:rsid w:val="00444DF5"/>
    <w:rsid w:val="0045194E"/>
    <w:rsid w:val="0045265E"/>
    <w:rsid w:val="00461D1B"/>
    <w:rsid w:val="004625AD"/>
    <w:rsid w:val="0047074E"/>
    <w:rsid w:val="00470C8D"/>
    <w:rsid w:val="0047528F"/>
    <w:rsid w:val="00475687"/>
    <w:rsid w:val="00476995"/>
    <w:rsid w:val="00480505"/>
    <w:rsid w:val="0048172A"/>
    <w:rsid w:val="00481FBD"/>
    <w:rsid w:val="00482157"/>
    <w:rsid w:val="00482EEA"/>
    <w:rsid w:val="00483715"/>
    <w:rsid w:val="00483B75"/>
    <w:rsid w:val="00483D8D"/>
    <w:rsid w:val="004859DB"/>
    <w:rsid w:val="00486D71"/>
    <w:rsid w:val="00487A43"/>
    <w:rsid w:val="004911F3"/>
    <w:rsid w:val="00491B89"/>
    <w:rsid w:val="004948E0"/>
    <w:rsid w:val="004975B4"/>
    <w:rsid w:val="004A1EF7"/>
    <w:rsid w:val="004A2116"/>
    <w:rsid w:val="004A2E3D"/>
    <w:rsid w:val="004A34DD"/>
    <w:rsid w:val="004A5995"/>
    <w:rsid w:val="004B3332"/>
    <w:rsid w:val="004B4FB2"/>
    <w:rsid w:val="004B5DD8"/>
    <w:rsid w:val="004B7CA8"/>
    <w:rsid w:val="004B7E35"/>
    <w:rsid w:val="004C0030"/>
    <w:rsid w:val="004C133C"/>
    <w:rsid w:val="004C1FBE"/>
    <w:rsid w:val="004C3C96"/>
    <w:rsid w:val="004C3E28"/>
    <w:rsid w:val="004C5002"/>
    <w:rsid w:val="004C63EA"/>
    <w:rsid w:val="004C7DFB"/>
    <w:rsid w:val="004D2B68"/>
    <w:rsid w:val="004D408C"/>
    <w:rsid w:val="004D443F"/>
    <w:rsid w:val="004D4544"/>
    <w:rsid w:val="004D51E3"/>
    <w:rsid w:val="004D5890"/>
    <w:rsid w:val="004E09D6"/>
    <w:rsid w:val="004E267B"/>
    <w:rsid w:val="004E3BAA"/>
    <w:rsid w:val="004E6208"/>
    <w:rsid w:val="004E64D9"/>
    <w:rsid w:val="004F0722"/>
    <w:rsid w:val="004F0863"/>
    <w:rsid w:val="004F1B70"/>
    <w:rsid w:val="004F33B9"/>
    <w:rsid w:val="004F659B"/>
    <w:rsid w:val="004F741E"/>
    <w:rsid w:val="004F7423"/>
    <w:rsid w:val="00500D9B"/>
    <w:rsid w:val="00502A24"/>
    <w:rsid w:val="00503C75"/>
    <w:rsid w:val="0050511C"/>
    <w:rsid w:val="00506D33"/>
    <w:rsid w:val="00507507"/>
    <w:rsid w:val="00510572"/>
    <w:rsid w:val="00511287"/>
    <w:rsid w:val="0051303D"/>
    <w:rsid w:val="005135A3"/>
    <w:rsid w:val="00513DB5"/>
    <w:rsid w:val="005146A7"/>
    <w:rsid w:val="00515CA1"/>
    <w:rsid w:val="00515E90"/>
    <w:rsid w:val="00522337"/>
    <w:rsid w:val="00527E83"/>
    <w:rsid w:val="00531303"/>
    <w:rsid w:val="00532FEA"/>
    <w:rsid w:val="005349FD"/>
    <w:rsid w:val="0053594E"/>
    <w:rsid w:val="00537974"/>
    <w:rsid w:val="00542313"/>
    <w:rsid w:val="00543476"/>
    <w:rsid w:val="0054359C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D1B"/>
    <w:rsid w:val="00556968"/>
    <w:rsid w:val="005575EB"/>
    <w:rsid w:val="0056144C"/>
    <w:rsid w:val="005617CD"/>
    <w:rsid w:val="005619A9"/>
    <w:rsid w:val="0056417D"/>
    <w:rsid w:val="0056425E"/>
    <w:rsid w:val="00566650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2FD9"/>
    <w:rsid w:val="005B4831"/>
    <w:rsid w:val="005B4B5F"/>
    <w:rsid w:val="005C13CF"/>
    <w:rsid w:val="005C1EFC"/>
    <w:rsid w:val="005C3455"/>
    <w:rsid w:val="005C3FA1"/>
    <w:rsid w:val="005C711A"/>
    <w:rsid w:val="005D07A7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C69"/>
    <w:rsid w:val="005E73D6"/>
    <w:rsid w:val="005F046B"/>
    <w:rsid w:val="005F2ED9"/>
    <w:rsid w:val="005F328C"/>
    <w:rsid w:val="005F369D"/>
    <w:rsid w:val="005F3D46"/>
    <w:rsid w:val="0060167B"/>
    <w:rsid w:val="006038D5"/>
    <w:rsid w:val="00603D5C"/>
    <w:rsid w:val="00606594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03B7"/>
    <w:rsid w:val="00623BF9"/>
    <w:rsid w:val="00624054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59E0"/>
    <w:rsid w:val="00676432"/>
    <w:rsid w:val="0067687A"/>
    <w:rsid w:val="00676B65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0F8"/>
    <w:rsid w:val="006A2114"/>
    <w:rsid w:val="006A31D4"/>
    <w:rsid w:val="006A677F"/>
    <w:rsid w:val="006A6FE8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19AE"/>
    <w:rsid w:val="006D2EC8"/>
    <w:rsid w:val="006D2F75"/>
    <w:rsid w:val="006D3209"/>
    <w:rsid w:val="006D3B60"/>
    <w:rsid w:val="006D6A00"/>
    <w:rsid w:val="006D7B4C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E79F6"/>
    <w:rsid w:val="006F2BEC"/>
    <w:rsid w:val="006F5DF1"/>
    <w:rsid w:val="006F7A97"/>
    <w:rsid w:val="00702547"/>
    <w:rsid w:val="0070436E"/>
    <w:rsid w:val="00705206"/>
    <w:rsid w:val="00705AFF"/>
    <w:rsid w:val="00706492"/>
    <w:rsid w:val="00710053"/>
    <w:rsid w:val="00710B75"/>
    <w:rsid w:val="00711B0D"/>
    <w:rsid w:val="0071472A"/>
    <w:rsid w:val="00716576"/>
    <w:rsid w:val="00725012"/>
    <w:rsid w:val="00727B9C"/>
    <w:rsid w:val="00733A1A"/>
    <w:rsid w:val="00734FF7"/>
    <w:rsid w:val="00735892"/>
    <w:rsid w:val="00736ED7"/>
    <w:rsid w:val="007416B4"/>
    <w:rsid w:val="007418C4"/>
    <w:rsid w:val="007442D3"/>
    <w:rsid w:val="007455F6"/>
    <w:rsid w:val="00746757"/>
    <w:rsid w:val="00747A22"/>
    <w:rsid w:val="0075014E"/>
    <w:rsid w:val="007550AA"/>
    <w:rsid w:val="0075588E"/>
    <w:rsid w:val="00760E7D"/>
    <w:rsid w:val="00761C6F"/>
    <w:rsid w:val="00761FAC"/>
    <w:rsid w:val="007627EC"/>
    <w:rsid w:val="007635F8"/>
    <w:rsid w:val="00776A1A"/>
    <w:rsid w:val="00777E13"/>
    <w:rsid w:val="00781CED"/>
    <w:rsid w:val="007827D0"/>
    <w:rsid w:val="00790B38"/>
    <w:rsid w:val="00790C28"/>
    <w:rsid w:val="007917D3"/>
    <w:rsid w:val="00791A67"/>
    <w:rsid w:val="007937B8"/>
    <w:rsid w:val="00793E25"/>
    <w:rsid w:val="00794671"/>
    <w:rsid w:val="00795795"/>
    <w:rsid w:val="007A0797"/>
    <w:rsid w:val="007A0D75"/>
    <w:rsid w:val="007A29F9"/>
    <w:rsid w:val="007A2C4A"/>
    <w:rsid w:val="007A590D"/>
    <w:rsid w:val="007B0C0F"/>
    <w:rsid w:val="007B155E"/>
    <w:rsid w:val="007B2B5F"/>
    <w:rsid w:val="007B3B78"/>
    <w:rsid w:val="007B4BD8"/>
    <w:rsid w:val="007B6870"/>
    <w:rsid w:val="007B7BE2"/>
    <w:rsid w:val="007C0C5A"/>
    <w:rsid w:val="007C3108"/>
    <w:rsid w:val="007C61A4"/>
    <w:rsid w:val="007D293B"/>
    <w:rsid w:val="007D2972"/>
    <w:rsid w:val="007D33A8"/>
    <w:rsid w:val="007D402C"/>
    <w:rsid w:val="007E06CD"/>
    <w:rsid w:val="007E095B"/>
    <w:rsid w:val="007E1FB3"/>
    <w:rsid w:val="007E5CE0"/>
    <w:rsid w:val="007E7498"/>
    <w:rsid w:val="007F0FE3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71E1"/>
    <w:rsid w:val="0083104F"/>
    <w:rsid w:val="0083281F"/>
    <w:rsid w:val="00832DC8"/>
    <w:rsid w:val="00834BE6"/>
    <w:rsid w:val="00836093"/>
    <w:rsid w:val="0083641B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76BE"/>
    <w:rsid w:val="008839FF"/>
    <w:rsid w:val="00884629"/>
    <w:rsid w:val="0088737D"/>
    <w:rsid w:val="00887D6D"/>
    <w:rsid w:val="008927DC"/>
    <w:rsid w:val="008941BB"/>
    <w:rsid w:val="008947E1"/>
    <w:rsid w:val="00894C12"/>
    <w:rsid w:val="008A5066"/>
    <w:rsid w:val="008B0139"/>
    <w:rsid w:val="008B073D"/>
    <w:rsid w:val="008B1F4C"/>
    <w:rsid w:val="008B28DC"/>
    <w:rsid w:val="008B29D7"/>
    <w:rsid w:val="008B326A"/>
    <w:rsid w:val="008B3C5F"/>
    <w:rsid w:val="008B45BB"/>
    <w:rsid w:val="008B58E8"/>
    <w:rsid w:val="008B68BC"/>
    <w:rsid w:val="008C0952"/>
    <w:rsid w:val="008D0A15"/>
    <w:rsid w:val="008D20BB"/>
    <w:rsid w:val="008D2226"/>
    <w:rsid w:val="008D570D"/>
    <w:rsid w:val="008D6240"/>
    <w:rsid w:val="008D7202"/>
    <w:rsid w:val="008E05A9"/>
    <w:rsid w:val="008E0855"/>
    <w:rsid w:val="008E1198"/>
    <w:rsid w:val="008E1656"/>
    <w:rsid w:val="008E1D44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3CBF"/>
    <w:rsid w:val="008F55C9"/>
    <w:rsid w:val="008F5D9F"/>
    <w:rsid w:val="008F5FD9"/>
    <w:rsid w:val="008F607C"/>
    <w:rsid w:val="00902307"/>
    <w:rsid w:val="009041F8"/>
    <w:rsid w:val="0090505A"/>
    <w:rsid w:val="009051BB"/>
    <w:rsid w:val="00906692"/>
    <w:rsid w:val="0090753A"/>
    <w:rsid w:val="00910BE4"/>
    <w:rsid w:val="00916020"/>
    <w:rsid w:val="0091636A"/>
    <w:rsid w:val="0092069A"/>
    <w:rsid w:val="00920705"/>
    <w:rsid w:val="00921ED8"/>
    <w:rsid w:val="009221F9"/>
    <w:rsid w:val="00923321"/>
    <w:rsid w:val="009237F5"/>
    <w:rsid w:val="0092627C"/>
    <w:rsid w:val="00926576"/>
    <w:rsid w:val="0092665B"/>
    <w:rsid w:val="0093062F"/>
    <w:rsid w:val="00930EF0"/>
    <w:rsid w:val="0093531C"/>
    <w:rsid w:val="00936CE8"/>
    <w:rsid w:val="009411F5"/>
    <w:rsid w:val="009419B9"/>
    <w:rsid w:val="00942EF8"/>
    <w:rsid w:val="00943D77"/>
    <w:rsid w:val="00944C66"/>
    <w:rsid w:val="00951A01"/>
    <w:rsid w:val="00951A41"/>
    <w:rsid w:val="00952AF4"/>
    <w:rsid w:val="00956353"/>
    <w:rsid w:val="009565B9"/>
    <w:rsid w:val="0095722B"/>
    <w:rsid w:val="00960F1F"/>
    <w:rsid w:val="0096126C"/>
    <w:rsid w:val="009621F1"/>
    <w:rsid w:val="0096234C"/>
    <w:rsid w:val="009629B7"/>
    <w:rsid w:val="00962A9D"/>
    <w:rsid w:val="00962DCD"/>
    <w:rsid w:val="00965A3B"/>
    <w:rsid w:val="009662B7"/>
    <w:rsid w:val="009676D7"/>
    <w:rsid w:val="009747B4"/>
    <w:rsid w:val="00974B21"/>
    <w:rsid w:val="0097552F"/>
    <w:rsid w:val="0097600D"/>
    <w:rsid w:val="00976C8F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1B3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3723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114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CE6"/>
    <w:rsid w:val="00A33F73"/>
    <w:rsid w:val="00A353C7"/>
    <w:rsid w:val="00A35895"/>
    <w:rsid w:val="00A402EF"/>
    <w:rsid w:val="00A414F2"/>
    <w:rsid w:val="00A43B0B"/>
    <w:rsid w:val="00A44153"/>
    <w:rsid w:val="00A442BE"/>
    <w:rsid w:val="00A4532B"/>
    <w:rsid w:val="00A45578"/>
    <w:rsid w:val="00A47F9B"/>
    <w:rsid w:val="00A5041C"/>
    <w:rsid w:val="00A51360"/>
    <w:rsid w:val="00A53A2F"/>
    <w:rsid w:val="00A57AE3"/>
    <w:rsid w:val="00A6215A"/>
    <w:rsid w:val="00A65C8F"/>
    <w:rsid w:val="00A70041"/>
    <w:rsid w:val="00A716A3"/>
    <w:rsid w:val="00A71E5E"/>
    <w:rsid w:val="00A72C24"/>
    <w:rsid w:val="00A734B0"/>
    <w:rsid w:val="00A73825"/>
    <w:rsid w:val="00A73969"/>
    <w:rsid w:val="00A74563"/>
    <w:rsid w:val="00A7467C"/>
    <w:rsid w:val="00A7517C"/>
    <w:rsid w:val="00A759D5"/>
    <w:rsid w:val="00A767DE"/>
    <w:rsid w:val="00A777D2"/>
    <w:rsid w:val="00A81B34"/>
    <w:rsid w:val="00A824B1"/>
    <w:rsid w:val="00A825F1"/>
    <w:rsid w:val="00A84CA1"/>
    <w:rsid w:val="00A86125"/>
    <w:rsid w:val="00A87F19"/>
    <w:rsid w:val="00A91C22"/>
    <w:rsid w:val="00A9351A"/>
    <w:rsid w:val="00A936DD"/>
    <w:rsid w:val="00A942DF"/>
    <w:rsid w:val="00A95F00"/>
    <w:rsid w:val="00A97DFA"/>
    <w:rsid w:val="00AA1528"/>
    <w:rsid w:val="00AA34B6"/>
    <w:rsid w:val="00AA36AF"/>
    <w:rsid w:val="00AA3C64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B1A"/>
    <w:rsid w:val="00AC6DE7"/>
    <w:rsid w:val="00AC799F"/>
    <w:rsid w:val="00AD022A"/>
    <w:rsid w:val="00AD18D4"/>
    <w:rsid w:val="00AD362A"/>
    <w:rsid w:val="00AD4081"/>
    <w:rsid w:val="00AD4A45"/>
    <w:rsid w:val="00AD69FC"/>
    <w:rsid w:val="00AD739E"/>
    <w:rsid w:val="00AD7F1D"/>
    <w:rsid w:val="00AE2305"/>
    <w:rsid w:val="00AE2EAE"/>
    <w:rsid w:val="00AE55FA"/>
    <w:rsid w:val="00AF0778"/>
    <w:rsid w:val="00AF288F"/>
    <w:rsid w:val="00AF3DD5"/>
    <w:rsid w:val="00AF3E8A"/>
    <w:rsid w:val="00AF5A97"/>
    <w:rsid w:val="00AF7F02"/>
    <w:rsid w:val="00B04519"/>
    <w:rsid w:val="00B1152A"/>
    <w:rsid w:val="00B14F3B"/>
    <w:rsid w:val="00B15040"/>
    <w:rsid w:val="00B20DF0"/>
    <w:rsid w:val="00B21959"/>
    <w:rsid w:val="00B22564"/>
    <w:rsid w:val="00B24086"/>
    <w:rsid w:val="00B268B0"/>
    <w:rsid w:val="00B27012"/>
    <w:rsid w:val="00B3207D"/>
    <w:rsid w:val="00B32C96"/>
    <w:rsid w:val="00B34839"/>
    <w:rsid w:val="00B3689C"/>
    <w:rsid w:val="00B4029B"/>
    <w:rsid w:val="00B41CF4"/>
    <w:rsid w:val="00B4259F"/>
    <w:rsid w:val="00B44CFF"/>
    <w:rsid w:val="00B51AC6"/>
    <w:rsid w:val="00B52FE0"/>
    <w:rsid w:val="00B544D9"/>
    <w:rsid w:val="00B5608B"/>
    <w:rsid w:val="00B571EA"/>
    <w:rsid w:val="00B60DE4"/>
    <w:rsid w:val="00B61CBC"/>
    <w:rsid w:val="00B6210A"/>
    <w:rsid w:val="00B62EB2"/>
    <w:rsid w:val="00B70030"/>
    <w:rsid w:val="00B71021"/>
    <w:rsid w:val="00B71C4B"/>
    <w:rsid w:val="00B756E2"/>
    <w:rsid w:val="00B77A86"/>
    <w:rsid w:val="00B77D1D"/>
    <w:rsid w:val="00B83250"/>
    <w:rsid w:val="00B90655"/>
    <w:rsid w:val="00B90E02"/>
    <w:rsid w:val="00B91824"/>
    <w:rsid w:val="00B92973"/>
    <w:rsid w:val="00B937BC"/>
    <w:rsid w:val="00B93997"/>
    <w:rsid w:val="00BA02A0"/>
    <w:rsid w:val="00BA121C"/>
    <w:rsid w:val="00BA56EF"/>
    <w:rsid w:val="00BA6359"/>
    <w:rsid w:val="00BA7DB3"/>
    <w:rsid w:val="00BB079A"/>
    <w:rsid w:val="00BB079E"/>
    <w:rsid w:val="00BB1164"/>
    <w:rsid w:val="00BB145B"/>
    <w:rsid w:val="00BB3D4D"/>
    <w:rsid w:val="00BB49A2"/>
    <w:rsid w:val="00BC0B6E"/>
    <w:rsid w:val="00BC10FA"/>
    <w:rsid w:val="00BC2169"/>
    <w:rsid w:val="00BC2756"/>
    <w:rsid w:val="00BC4F97"/>
    <w:rsid w:val="00BC795E"/>
    <w:rsid w:val="00BC7B45"/>
    <w:rsid w:val="00BD03DF"/>
    <w:rsid w:val="00BD0425"/>
    <w:rsid w:val="00BD06F5"/>
    <w:rsid w:val="00BD158A"/>
    <w:rsid w:val="00BD243F"/>
    <w:rsid w:val="00BD2550"/>
    <w:rsid w:val="00BD3223"/>
    <w:rsid w:val="00BD455B"/>
    <w:rsid w:val="00BD4EAB"/>
    <w:rsid w:val="00BD7D7C"/>
    <w:rsid w:val="00BE0CAA"/>
    <w:rsid w:val="00BE3397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3C2B"/>
    <w:rsid w:val="00BF58D0"/>
    <w:rsid w:val="00C01BF1"/>
    <w:rsid w:val="00C028A6"/>
    <w:rsid w:val="00C03503"/>
    <w:rsid w:val="00C0532F"/>
    <w:rsid w:val="00C0596F"/>
    <w:rsid w:val="00C06032"/>
    <w:rsid w:val="00C0605C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347"/>
    <w:rsid w:val="00C24573"/>
    <w:rsid w:val="00C264FA"/>
    <w:rsid w:val="00C26A1A"/>
    <w:rsid w:val="00C27886"/>
    <w:rsid w:val="00C3465F"/>
    <w:rsid w:val="00C373AD"/>
    <w:rsid w:val="00C40A83"/>
    <w:rsid w:val="00C4213D"/>
    <w:rsid w:val="00C468CE"/>
    <w:rsid w:val="00C46981"/>
    <w:rsid w:val="00C47B9D"/>
    <w:rsid w:val="00C509FF"/>
    <w:rsid w:val="00C5108D"/>
    <w:rsid w:val="00C533B7"/>
    <w:rsid w:val="00C53BE9"/>
    <w:rsid w:val="00C559F9"/>
    <w:rsid w:val="00C57711"/>
    <w:rsid w:val="00C61EEE"/>
    <w:rsid w:val="00C630DD"/>
    <w:rsid w:val="00C6473C"/>
    <w:rsid w:val="00C67023"/>
    <w:rsid w:val="00C70D98"/>
    <w:rsid w:val="00C710BB"/>
    <w:rsid w:val="00C7118D"/>
    <w:rsid w:val="00C72650"/>
    <w:rsid w:val="00C737FE"/>
    <w:rsid w:val="00C73DDA"/>
    <w:rsid w:val="00C758B1"/>
    <w:rsid w:val="00C77C47"/>
    <w:rsid w:val="00C81E46"/>
    <w:rsid w:val="00C83A23"/>
    <w:rsid w:val="00C85082"/>
    <w:rsid w:val="00C859EC"/>
    <w:rsid w:val="00C86507"/>
    <w:rsid w:val="00C87550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4A88"/>
    <w:rsid w:val="00CB5381"/>
    <w:rsid w:val="00CC0552"/>
    <w:rsid w:val="00CC1407"/>
    <w:rsid w:val="00CC2289"/>
    <w:rsid w:val="00CC325D"/>
    <w:rsid w:val="00CC36E1"/>
    <w:rsid w:val="00CC59BC"/>
    <w:rsid w:val="00CC5BAA"/>
    <w:rsid w:val="00CC6725"/>
    <w:rsid w:val="00CC6B42"/>
    <w:rsid w:val="00CD11FC"/>
    <w:rsid w:val="00CD316A"/>
    <w:rsid w:val="00CD55E3"/>
    <w:rsid w:val="00CD56D5"/>
    <w:rsid w:val="00CD5857"/>
    <w:rsid w:val="00CD6C8D"/>
    <w:rsid w:val="00CE09CD"/>
    <w:rsid w:val="00CE0AB8"/>
    <w:rsid w:val="00CE0BC6"/>
    <w:rsid w:val="00CF2BE5"/>
    <w:rsid w:val="00CF2D39"/>
    <w:rsid w:val="00CF2E06"/>
    <w:rsid w:val="00CF37A7"/>
    <w:rsid w:val="00CF68FD"/>
    <w:rsid w:val="00CF6FEA"/>
    <w:rsid w:val="00CF7A98"/>
    <w:rsid w:val="00D0087A"/>
    <w:rsid w:val="00D00A1E"/>
    <w:rsid w:val="00D0207F"/>
    <w:rsid w:val="00D027D6"/>
    <w:rsid w:val="00D029B5"/>
    <w:rsid w:val="00D040FC"/>
    <w:rsid w:val="00D057D5"/>
    <w:rsid w:val="00D0608F"/>
    <w:rsid w:val="00D0636A"/>
    <w:rsid w:val="00D06581"/>
    <w:rsid w:val="00D10F38"/>
    <w:rsid w:val="00D1245F"/>
    <w:rsid w:val="00D1427E"/>
    <w:rsid w:val="00D1454B"/>
    <w:rsid w:val="00D1489F"/>
    <w:rsid w:val="00D16459"/>
    <w:rsid w:val="00D16CBC"/>
    <w:rsid w:val="00D20ED0"/>
    <w:rsid w:val="00D21C01"/>
    <w:rsid w:val="00D21E01"/>
    <w:rsid w:val="00D2281E"/>
    <w:rsid w:val="00D2444D"/>
    <w:rsid w:val="00D24B84"/>
    <w:rsid w:val="00D25B9D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2F91"/>
    <w:rsid w:val="00D4337E"/>
    <w:rsid w:val="00D463CE"/>
    <w:rsid w:val="00D47822"/>
    <w:rsid w:val="00D47F39"/>
    <w:rsid w:val="00D505DB"/>
    <w:rsid w:val="00D5379D"/>
    <w:rsid w:val="00D55DB7"/>
    <w:rsid w:val="00D605AC"/>
    <w:rsid w:val="00D6082B"/>
    <w:rsid w:val="00D60970"/>
    <w:rsid w:val="00D63B19"/>
    <w:rsid w:val="00D63DCF"/>
    <w:rsid w:val="00D650FD"/>
    <w:rsid w:val="00D70E50"/>
    <w:rsid w:val="00D7150D"/>
    <w:rsid w:val="00D71914"/>
    <w:rsid w:val="00D72014"/>
    <w:rsid w:val="00D72D69"/>
    <w:rsid w:val="00D745A7"/>
    <w:rsid w:val="00D74F96"/>
    <w:rsid w:val="00D80234"/>
    <w:rsid w:val="00D82291"/>
    <w:rsid w:val="00D82432"/>
    <w:rsid w:val="00D83051"/>
    <w:rsid w:val="00D84985"/>
    <w:rsid w:val="00D84CA3"/>
    <w:rsid w:val="00D86923"/>
    <w:rsid w:val="00D87C7A"/>
    <w:rsid w:val="00D93077"/>
    <w:rsid w:val="00D939CE"/>
    <w:rsid w:val="00D945C8"/>
    <w:rsid w:val="00D95555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74A6"/>
    <w:rsid w:val="00DB11D3"/>
    <w:rsid w:val="00DB1304"/>
    <w:rsid w:val="00DB2100"/>
    <w:rsid w:val="00DB2517"/>
    <w:rsid w:val="00DB2695"/>
    <w:rsid w:val="00DB38EF"/>
    <w:rsid w:val="00DB481F"/>
    <w:rsid w:val="00DB60F6"/>
    <w:rsid w:val="00DB7094"/>
    <w:rsid w:val="00DB7642"/>
    <w:rsid w:val="00DB77EC"/>
    <w:rsid w:val="00DB7851"/>
    <w:rsid w:val="00DB7A0D"/>
    <w:rsid w:val="00DC0089"/>
    <w:rsid w:val="00DC1329"/>
    <w:rsid w:val="00DC4BAD"/>
    <w:rsid w:val="00DC6732"/>
    <w:rsid w:val="00DD26EA"/>
    <w:rsid w:val="00DD4A1B"/>
    <w:rsid w:val="00DD757C"/>
    <w:rsid w:val="00DE1186"/>
    <w:rsid w:val="00DE137C"/>
    <w:rsid w:val="00DE24A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3EEE"/>
    <w:rsid w:val="00E07566"/>
    <w:rsid w:val="00E12B3F"/>
    <w:rsid w:val="00E138EF"/>
    <w:rsid w:val="00E16968"/>
    <w:rsid w:val="00E17286"/>
    <w:rsid w:val="00E172B3"/>
    <w:rsid w:val="00E17B40"/>
    <w:rsid w:val="00E2047F"/>
    <w:rsid w:val="00E220EE"/>
    <w:rsid w:val="00E252B4"/>
    <w:rsid w:val="00E262D1"/>
    <w:rsid w:val="00E26F81"/>
    <w:rsid w:val="00E35C24"/>
    <w:rsid w:val="00E360D3"/>
    <w:rsid w:val="00E364BD"/>
    <w:rsid w:val="00E41748"/>
    <w:rsid w:val="00E47DF0"/>
    <w:rsid w:val="00E5065E"/>
    <w:rsid w:val="00E512DE"/>
    <w:rsid w:val="00E52F08"/>
    <w:rsid w:val="00E55DF0"/>
    <w:rsid w:val="00E569E8"/>
    <w:rsid w:val="00E6136B"/>
    <w:rsid w:val="00E64969"/>
    <w:rsid w:val="00E66352"/>
    <w:rsid w:val="00E70297"/>
    <w:rsid w:val="00E7093B"/>
    <w:rsid w:val="00E7204B"/>
    <w:rsid w:val="00E7424A"/>
    <w:rsid w:val="00E74B7F"/>
    <w:rsid w:val="00E76BB1"/>
    <w:rsid w:val="00E776DA"/>
    <w:rsid w:val="00E777A3"/>
    <w:rsid w:val="00E80666"/>
    <w:rsid w:val="00E80783"/>
    <w:rsid w:val="00E80BDA"/>
    <w:rsid w:val="00E80EDD"/>
    <w:rsid w:val="00E81615"/>
    <w:rsid w:val="00E8343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175C"/>
    <w:rsid w:val="00EA1885"/>
    <w:rsid w:val="00EA387A"/>
    <w:rsid w:val="00EA3D6D"/>
    <w:rsid w:val="00EA436C"/>
    <w:rsid w:val="00EA4619"/>
    <w:rsid w:val="00EA7315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902"/>
    <w:rsid w:val="00F03BC1"/>
    <w:rsid w:val="00F03D8C"/>
    <w:rsid w:val="00F0452F"/>
    <w:rsid w:val="00F04BCB"/>
    <w:rsid w:val="00F076CB"/>
    <w:rsid w:val="00F123A1"/>
    <w:rsid w:val="00F14039"/>
    <w:rsid w:val="00F142B1"/>
    <w:rsid w:val="00F15374"/>
    <w:rsid w:val="00F1571B"/>
    <w:rsid w:val="00F167CC"/>
    <w:rsid w:val="00F16CE4"/>
    <w:rsid w:val="00F23FDE"/>
    <w:rsid w:val="00F2467D"/>
    <w:rsid w:val="00F254FD"/>
    <w:rsid w:val="00F25592"/>
    <w:rsid w:val="00F25640"/>
    <w:rsid w:val="00F257FE"/>
    <w:rsid w:val="00F2756F"/>
    <w:rsid w:val="00F3142F"/>
    <w:rsid w:val="00F32BD4"/>
    <w:rsid w:val="00F3417A"/>
    <w:rsid w:val="00F35CB2"/>
    <w:rsid w:val="00F35E19"/>
    <w:rsid w:val="00F3634E"/>
    <w:rsid w:val="00F40259"/>
    <w:rsid w:val="00F436CC"/>
    <w:rsid w:val="00F532A7"/>
    <w:rsid w:val="00F54479"/>
    <w:rsid w:val="00F54B32"/>
    <w:rsid w:val="00F55190"/>
    <w:rsid w:val="00F60875"/>
    <w:rsid w:val="00F6108F"/>
    <w:rsid w:val="00F6429D"/>
    <w:rsid w:val="00F64CBC"/>
    <w:rsid w:val="00F65D6D"/>
    <w:rsid w:val="00F66445"/>
    <w:rsid w:val="00F723AE"/>
    <w:rsid w:val="00F729C8"/>
    <w:rsid w:val="00F72DD1"/>
    <w:rsid w:val="00F7304E"/>
    <w:rsid w:val="00F74DA1"/>
    <w:rsid w:val="00F752D3"/>
    <w:rsid w:val="00F75DB5"/>
    <w:rsid w:val="00F76AB0"/>
    <w:rsid w:val="00F76C2A"/>
    <w:rsid w:val="00F773B7"/>
    <w:rsid w:val="00F776E4"/>
    <w:rsid w:val="00F827F2"/>
    <w:rsid w:val="00F82BEF"/>
    <w:rsid w:val="00F913CA"/>
    <w:rsid w:val="00F91597"/>
    <w:rsid w:val="00F91E5F"/>
    <w:rsid w:val="00F9315B"/>
    <w:rsid w:val="00F9366D"/>
    <w:rsid w:val="00F936A5"/>
    <w:rsid w:val="00F93E6F"/>
    <w:rsid w:val="00F94074"/>
    <w:rsid w:val="00F9432A"/>
    <w:rsid w:val="00F946C8"/>
    <w:rsid w:val="00F9545A"/>
    <w:rsid w:val="00F96B56"/>
    <w:rsid w:val="00F978AA"/>
    <w:rsid w:val="00FA0AB8"/>
    <w:rsid w:val="00FA6FEA"/>
    <w:rsid w:val="00FA7231"/>
    <w:rsid w:val="00FA7451"/>
    <w:rsid w:val="00FA7BC8"/>
    <w:rsid w:val="00FA7F88"/>
    <w:rsid w:val="00FB0B7F"/>
    <w:rsid w:val="00FB20AD"/>
    <w:rsid w:val="00FB2F05"/>
    <w:rsid w:val="00FB62EC"/>
    <w:rsid w:val="00FB63E4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5A59"/>
    <w:rsid w:val="00FD7E73"/>
    <w:rsid w:val="00FE2882"/>
    <w:rsid w:val="00FE4AF3"/>
    <w:rsid w:val="00FE625E"/>
    <w:rsid w:val="00FE777D"/>
    <w:rsid w:val="00FF12FC"/>
    <w:rsid w:val="00FF6195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rFonts w:ascii="Times New Roman" w:hAnsi="Times New Roman" w:cs="Times New Roman"/>
      <w:b/>
      <w:bCs/>
      <w:snapToGrid w:val="0"/>
    </w:rPr>
  </w:style>
  <w:style w:type="paragraph" w:styleId="af4">
    <w:name w:val="List Bullet"/>
    <w:basedOn w:val="a"/>
    <w:autoRedefine/>
    <w:rsid w:val="00E83435"/>
    <w:pPr>
      <w:tabs>
        <w:tab w:val="clear" w:pos="709"/>
        <w:tab w:val="left" w:pos="-567"/>
        <w:tab w:val="left" w:pos="-426"/>
      </w:tabs>
      <w:suppressAutoHyphens/>
      <w:autoSpaceDE w:val="0"/>
      <w:autoSpaceDN w:val="0"/>
      <w:adjustRightInd w:val="0"/>
      <w:jc w:val="both"/>
    </w:pPr>
    <w:rPr>
      <w:bCs/>
      <w:snapToGrid/>
      <w:sz w:val="24"/>
      <w:szCs w:val="24"/>
    </w:rPr>
  </w:style>
  <w:style w:type="paragraph" w:styleId="af5">
    <w:name w:val="Revision"/>
    <w:hidden/>
    <w:uiPriority w:val="99"/>
    <w:semiHidden/>
    <w:rsid w:val="00733A1A"/>
    <w:rPr>
      <w:rFonts w:ascii="Times New Roman" w:hAnsi="Times New Roman" w:cs="Times New Roman"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D96DC-B080-49CD-90DD-0038B45AF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2014-08-05T10:54:00Z</cp:lastPrinted>
  <dcterms:created xsi:type="dcterms:W3CDTF">2014-08-06T07:14:00Z</dcterms:created>
  <dcterms:modified xsi:type="dcterms:W3CDTF">2014-08-06T07:14:00Z</dcterms:modified>
</cp:coreProperties>
</file>