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328C" w:rsidRPr="005C6D6D" w:rsidRDefault="0092328C" w:rsidP="0092328C">
      <w:pPr>
        <w:tabs>
          <w:tab w:val="left" w:pos="4962"/>
        </w:tabs>
        <w:ind w:left="4820"/>
        <w:rPr>
          <w:b/>
          <w:bCs/>
          <w:sz w:val="28"/>
          <w:szCs w:val="28"/>
        </w:rPr>
      </w:pPr>
      <w:r w:rsidRPr="005C6D6D">
        <w:rPr>
          <w:b/>
          <w:bCs/>
          <w:sz w:val="28"/>
          <w:szCs w:val="28"/>
        </w:rPr>
        <w:t>УТВЕРЖДАЮ</w:t>
      </w:r>
    </w:p>
    <w:p w:rsidR="0092328C" w:rsidRPr="005C6D6D" w:rsidRDefault="0092328C" w:rsidP="0092328C">
      <w:pPr>
        <w:tabs>
          <w:tab w:val="left" w:pos="4962"/>
        </w:tabs>
        <w:ind w:left="4820"/>
        <w:rPr>
          <w:rFonts w:eastAsia="Arial Unicode MS"/>
          <w:b/>
          <w:bCs/>
          <w:sz w:val="28"/>
          <w:szCs w:val="28"/>
        </w:rPr>
      </w:pPr>
    </w:p>
    <w:p w:rsidR="0092328C" w:rsidRPr="005C6D6D" w:rsidRDefault="0092328C" w:rsidP="0092328C">
      <w:pPr>
        <w:tabs>
          <w:tab w:val="left" w:pos="4962"/>
        </w:tabs>
        <w:ind w:left="4820"/>
        <w:rPr>
          <w:bCs/>
          <w:i/>
          <w:sz w:val="28"/>
          <w:szCs w:val="28"/>
        </w:rPr>
      </w:pPr>
      <w:r w:rsidRPr="005C6D6D">
        <w:rPr>
          <w:b/>
          <w:bCs/>
          <w:sz w:val="28"/>
          <w:szCs w:val="28"/>
        </w:rPr>
        <w:t>Председатель Конкурсной комиссии филиала ОАО «ТрансКонтейнер» на Забайкальской  железной дороге</w:t>
      </w:r>
      <w:r w:rsidRPr="005C6D6D">
        <w:rPr>
          <w:bCs/>
          <w:i/>
          <w:sz w:val="28"/>
          <w:szCs w:val="28"/>
        </w:rPr>
        <w:t xml:space="preserve"> </w:t>
      </w:r>
    </w:p>
    <w:p w:rsidR="0092328C" w:rsidRPr="005C6D6D" w:rsidRDefault="0092328C" w:rsidP="0092328C">
      <w:pPr>
        <w:tabs>
          <w:tab w:val="left" w:pos="4962"/>
        </w:tabs>
        <w:ind w:left="4820"/>
        <w:rPr>
          <w:b/>
          <w:bCs/>
          <w:sz w:val="28"/>
          <w:szCs w:val="28"/>
        </w:rPr>
      </w:pPr>
    </w:p>
    <w:p w:rsidR="0092328C" w:rsidRPr="005C6D6D" w:rsidRDefault="0092328C" w:rsidP="0092328C">
      <w:pPr>
        <w:tabs>
          <w:tab w:val="left" w:pos="4962"/>
        </w:tabs>
        <w:ind w:left="4820"/>
        <w:rPr>
          <w:b/>
          <w:bCs/>
          <w:sz w:val="28"/>
          <w:szCs w:val="28"/>
        </w:rPr>
      </w:pPr>
      <w:r w:rsidRPr="005C6D6D">
        <w:rPr>
          <w:b/>
          <w:bCs/>
          <w:sz w:val="28"/>
          <w:szCs w:val="28"/>
        </w:rPr>
        <w:t>____________________ Банщиков А.В.</w:t>
      </w:r>
    </w:p>
    <w:p w:rsidR="0092328C" w:rsidRPr="005C6D6D" w:rsidRDefault="0092328C" w:rsidP="0092328C">
      <w:pPr>
        <w:tabs>
          <w:tab w:val="left" w:pos="4962"/>
        </w:tabs>
        <w:ind w:left="4820"/>
        <w:rPr>
          <w:rFonts w:eastAsia="Arial Unicode MS"/>
        </w:rPr>
      </w:pPr>
    </w:p>
    <w:p w:rsidR="0092328C" w:rsidRDefault="0092328C" w:rsidP="0092328C">
      <w:pPr>
        <w:tabs>
          <w:tab w:val="left" w:pos="4962"/>
        </w:tabs>
        <w:ind w:left="4820"/>
        <w:rPr>
          <w:b/>
          <w:bCs/>
          <w:sz w:val="28"/>
        </w:rPr>
      </w:pPr>
      <w:r w:rsidRPr="005C6D6D">
        <w:rPr>
          <w:b/>
          <w:bCs/>
          <w:sz w:val="28"/>
        </w:rPr>
        <w:t>«__»________________2014г.</w:t>
      </w:r>
    </w:p>
    <w:p w:rsidR="0092328C" w:rsidRDefault="0092328C" w:rsidP="0092328C">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9B347A">
      <w:pPr>
        <w:pStyle w:val="19"/>
        <w:numPr>
          <w:ilvl w:val="2"/>
          <w:numId w:val="45"/>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92328C" w:rsidRPr="005C6D6D">
        <w:rPr>
          <w:szCs w:val="28"/>
        </w:rPr>
        <w:t>№</w:t>
      </w:r>
      <w:proofErr w:type="spellEnd"/>
      <w:r w:rsidR="0092328C" w:rsidRPr="005C6D6D">
        <w:rPr>
          <w:szCs w:val="28"/>
        </w:rPr>
        <w:t xml:space="preserve"> </w:t>
      </w:r>
      <w:proofErr w:type="spellStart"/>
      <w:r w:rsidR="0092328C" w:rsidRPr="005C6D6D">
        <w:rPr>
          <w:szCs w:val="28"/>
        </w:rPr>
        <w:t>ОК</w:t>
      </w:r>
      <w:r w:rsidR="0092328C">
        <w:rPr>
          <w:szCs w:val="28"/>
        </w:rPr>
        <w:t>э</w:t>
      </w:r>
      <w:proofErr w:type="spellEnd"/>
      <w:r w:rsidR="0092328C" w:rsidRPr="005C6D6D">
        <w:rPr>
          <w:szCs w:val="28"/>
        </w:rPr>
        <w:t>/</w:t>
      </w:r>
      <w:r w:rsidR="0092328C">
        <w:rPr>
          <w:szCs w:val="28"/>
        </w:rPr>
        <w:t>012</w:t>
      </w:r>
      <w:r w:rsidR="0092328C" w:rsidRPr="005C6D6D">
        <w:rPr>
          <w:szCs w:val="28"/>
        </w:rPr>
        <w:t>/</w:t>
      </w:r>
      <w:proofErr w:type="spellStart"/>
      <w:r w:rsidR="0092328C" w:rsidRPr="005C6D6D">
        <w:rPr>
          <w:szCs w:val="28"/>
        </w:rPr>
        <w:t>НКПЗаб</w:t>
      </w:r>
      <w:proofErr w:type="spellEnd"/>
      <w:r w:rsidR="0092328C" w:rsidRPr="005C6D6D">
        <w:rPr>
          <w:szCs w:val="28"/>
        </w:rPr>
        <w:t>/</w:t>
      </w:r>
      <w:r w:rsidR="0092328C">
        <w:rPr>
          <w:szCs w:val="28"/>
        </w:rPr>
        <w:t>0020</w:t>
      </w:r>
    </w:p>
    <w:p w:rsidR="009B347A" w:rsidRPr="009B347A" w:rsidRDefault="0092328C" w:rsidP="009B347A">
      <w:pPr>
        <w:pStyle w:val="19"/>
        <w:numPr>
          <w:ilvl w:val="2"/>
          <w:numId w:val="45"/>
        </w:numPr>
        <w:ind w:left="0" w:firstLine="709"/>
      </w:pPr>
      <w:r w:rsidRPr="0046607A">
        <w:rPr>
          <w:szCs w:val="28"/>
        </w:rPr>
        <w:t xml:space="preserve">Предметом настоящего Открытого конкурса является право </w:t>
      </w:r>
      <w:r w:rsidRPr="00C64E36">
        <w:rPr>
          <w:szCs w:val="28"/>
        </w:rPr>
        <w:t xml:space="preserve">на право заключения договора </w:t>
      </w:r>
      <w:r w:rsidRPr="00C64E36">
        <w:t xml:space="preserve">на </w:t>
      </w:r>
      <w:r>
        <w:t xml:space="preserve">монтаж системы видеонаблюдения на агентстве контейнерных перевозок ст. Чита </w:t>
      </w:r>
      <w:r w:rsidRPr="00C64E36">
        <w:t xml:space="preserve">в </w:t>
      </w:r>
      <w:r w:rsidRPr="0092328C">
        <w:t>2014 году</w:t>
      </w:r>
      <w:r w:rsidR="009B347A" w:rsidRPr="0092328C">
        <w:t>.</w:t>
      </w:r>
      <w:r w:rsidR="009B347A"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A92510" w:rsidP="0080508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92328C" w:rsidRPr="007E6DE4" w:rsidRDefault="0092328C" w:rsidP="00805082">
                  <w:pPr>
                    <w:jc w:val="center"/>
                    <w:rPr>
                      <w:b/>
                      <w:sz w:val="28"/>
                      <w:szCs w:val="28"/>
                    </w:rPr>
                  </w:pPr>
                  <w:r w:rsidRPr="007E6DE4">
                    <w:rPr>
                      <w:b/>
                      <w:sz w:val="28"/>
                      <w:szCs w:val="28"/>
                    </w:rPr>
                    <w:t xml:space="preserve">_____________________________________________, </w:t>
                  </w:r>
                </w:p>
                <w:p w:rsidR="0092328C" w:rsidRDefault="0092328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2328C" w:rsidRPr="007E6DE4" w:rsidRDefault="0092328C" w:rsidP="00805082">
                  <w:pPr>
                    <w:jc w:val="center"/>
                    <w:rPr>
                      <w:b/>
                      <w:sz w:val="28"/>
                      <w:szCs w:val="28"/>
                    </w:rPr>
                  </w:pPr>
                  <w:r w:rsidRPr="007E6DE4">
                    <w:rPr>
                      <w:b/>
                      <w:sz w:val="28"/>
                      <w:szCs w:val="28"/>
                    </w:rPr>
                    <w:t>________________________________________</w:t>
                  </w:r>
                </w:p>
                <w:p w:rsidR="0092328C" w:rsidRPr="007E6DE4" w:rsidRDefault="0092328C" w:rsidP="00805082">
                  <w:pPr>
                    <w:jc w:val="center"/>
                    <w:rPr>
                      <w:i/>
                      <w:sz w:val="20"/>
                      <w:szCs w:val="20"/>
                    </w:rPr>
                  </w:pPr>
                  <w:r w:rsidRPr="007E6DE4">
                    <w:rPr>
                      <w:i/>
                      <w:sz w:val="20"/>
                      <w:szCs w:val="20"/>
                    </w:rPr>
                    <w:t>государство регистрации претендента</w:t>
                  </w:r>
                </w:p>
                <w:p w:rsidR="0092328C" w:rsidRPr="007E6DE4" w:rsidRDefault="0092328C" w:rsidP="00805082">
                  <w:pPr>
                    <w:jc w:val="center"/>
                    <w:rPr>
                      <w:b/>
                      <w:sz w:val="28"/>
                      <w:szCs w:val="28"/>
                    </w:rPr>
                  </w:pPr>
                  <w:r w:rsidRPr="007E6DE4">
                    <w:rPr>
                      <w:b/>
                      <w:sz w:val="28"/>
                      <w:szCs w:val="28"/>
                    </w:rPr>
                    <w:t>_____________________________</w:t>
                  </w:r>
                  <w:r>
                    <w:rPr>
                      <w:b/>
                      <w:sz w:val="28"/>
                      <w:szCs w:val="28"/>
                    </w:rPr>
                    <w:t>__________________</w:t>
                  </w:r>
                </w:p>
                <w:p w:rsidR="0092328C" w:rsidRPr="007E6DE4" w:rsidRDefault="0092328C" w:rsidP="00805082">
                  <w:pPr>
                    <w:jc w:val="center"/>
                    <w:rPr>
                      <w:i/>
                      <w:sz w:val="20"/>
                      <w:szCs w:val="20"/>
                    </w:rPr>
                  </w:pPr>
                  <w:r w:rsidRPr="007E6DE4">
                    <w:rPr>
                      <w:i/>
                      <w:sz w:val="20"/>
                      <w:szCs w:val="20"/>
                    </w:rPr>
                    <w:t>ИНН претендента (для претендентов-резидентов Российской Федерации)</w:t>
                  </w:r>
                </w:p>
                <w:p w:rsidR="0092328C" w:rsidRDefault="0092328C" w:rsidP="00805082">
                  <w:pPr>
                    <w:jc w:val="both"/>
                  </w:pPr>
                </w:p>
                <w:p w:rsidR="0092328C" w:rsidRDefault="0092328C"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92328C" w:rsidRPr="00F23E06" w:rsidRDefault="0092328C" w:rsidP="00805082">
                  <w:pPr>
                    <w:jc w:val="center"/>
                    <w:rPr>
                      <w:b/>
                      <w:highlight w:val="cyan"/>
                    </w:rPr>
                  </w:pPr>
                  <w:r w:rsidRPr="00F23E06">
                    <w:rPr>
                      <w:b/>
                      <w:highlight w:val="cyan"/>
                    </w:rPr>
                    <w:t xml:space="preserve">(лот № _________) </w:t>
                  </w:r>
                </w:p>
                <w:p w:rsidR="0092328C" w:rsidRPr="00521EAB" w:rsidRDefault="0092328C" w:rsidP="00805082">
                  <w:pPr>
                    <w:jc w:val="center"/>
                    <w:rPr>
                      <w:i/>
                    </w:rPr>
                  </w:pPr>
                  <w:r w:rsidRPr="00F23E06">
                    <w:rPr>
                      <w:i/>
                      <w:highlight w:val="cyan"/>
                    </w:rPr>
                    <w:t>(указывается, если предусмотрены лоты)</w:t>
                  </w:r>
                </w:p>
                <w:p w:rsidR="0092328C" w:rsidRPr="00923E2D" w:rsidRDefault="0092328C" w:rsidP="00805082">
                  <w:pPr>
                    <w:jc w:val="center"/>
                    <w:rPr>
                      <w:b/>
                    </w:rPr>
                  </w:pPr>
                </w:p>
                <w:p w:rsidR="0092328C" w:rsidRPr="00923E2D" w:rsidRDefault="0092328C"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2328C">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2328C">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2328C">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92328C">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954FB" w:rsidRPr="009B006E" w:rsidRDefault="009A1114" w:rsidP="0092328C">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2328C">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2328C" w:rsidRDefault="009A1114" w:rsidP="0092328C">
      <w:pPr>
        <w:pStyle w:val="a"/>
        <w:rPr>
          <w:b/>
        </w:rPr>
      </w:pPr>
      <w:r w:rsidRPr="0092328C">
        <w:tab/>
      </w:r>
      <w:r w:rsidR="000954FB" w:rsidRPr="0092328C">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2328C">
        <w:t>4</w:t>
      </w:r>
      <w:r w:rsidR="000954FB" w:rsidRPr="0092328C">
        <w:t xml:space="preserve"> настоящей </w:t>
      </w:r>
      <w:r w:rsidR="000954FB" w:rsidRPr="0092328C">
        <w:lastRenderedPageBreak/>
        <w:t>документации). Расчет оформляется в виде приложения к</w:t>
      </w:r>
      <w:proofErr w:type="gramStart"/>
      <w:r w:rsidR="000954FB" w:rsidRPr="0092328C">
        <w:t xml:space="preserve"> Ф</w:t>
      </w:r>
      <w:proofErr w:type="gramEnd"/>
      <w:r w:rsidR="000954FB" w:rsidRPr="0092328C">
        <w:t>инансово - коммерческому предложению</w:t>
      </w:r>
      <w:r w:rsidR="000954FB" w:rsidRPr="0092328C">
        <w:rPr>
          <w:rStyle w:val="af7"/>
          <w:i/>
        </w:rPr>
        <w:footnoteReference w:id="1"/>
      </w:r>
      <w:r w:rsidR="000954FB" w:rsidRPr="0092328C">
        <w:t>.</w:t>
      </w:r>
    </w:p>
    <w:p w:rsidR="000954FB" w:rsidRPr="009B006E" w:rsidRDefault="000954FB" w:rsidP="0092328C">
      <w:pPr>
        <w:pStyle w:val="a"/>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BB5B51" w:rsidRPr="009B006E">
        <w:t xml:space="preserve"> и/или информационной карте</w:t>
      </w:r>
      <w:r w:rsidRPr="009B006E">
        <w:t xml:space="preserve">. </w:t>
      </w:r>
      <w:proofErr w:type="gramEnd"/>
    </w:p>
    <w:p w:rsidR="00A12B7F" w:rsidRDefault="00A12B7F" w:rsidP="000954FB">
      <w:pPr>
        <w:ind w:firstLine="709"/>
        <w:jc w:val="both"/>
        <w:rPr>
          <w:rFonts w:eastAsia="MS Mincho"/>
          <w:b/>
          <w:bCs/>
          <w:sz w:val="32"/>
          <w:szCs w:val="32"/>
          <w:highlight w:val="cyan"/>
        </w:rPr>
      </w:pPr>
    </w:p>
    <w:p w:rsidR="0092328C" w:rsidRDefault="0092328C" w:rsidP="0092328C">
      <w:pPr>
        <w:ind w:firstLine="709"/>
        <w:jc w:val="both"/>
        <w:rPr>
          <w:b/>
          <w:sz w:val="28"/>
          <w:szCs w:val="28"/>
        </w:rPr>
      </w:pPr>
      <w:r>
        <w:rPr>
          <w:rFonts w:eastAsia="MS Mincho"/>
          <w:b/>
          <w:bCs/>
          <w:sz w:val="32"/>
          <w:szCs w:val="32"/>
        </w:rPr>
        <w:t>Раздел 4. Техническое задание</w:t>
      </w:r>
    </w:p>
    <w:p w:rsidR="0092328C" w:rsidRDefault="0092328C" w:rsidP="0092328C">
      <w:pPr>
        <w:ind w:firstLine="709"/>
        <w:jc w:val="both"/>
        <w:rPr>
          <w:b/>
          <w:sz w:val="28"/>
          <w:szCs w:val="28"/>
          <w:highlight w:val="cyan"/>
        </w:rPr>
      </w:pPr>
    </w:p>
    <w:p w:rsidR="0092328C" w:rsidRDefault="0092328C" w:rsidP="0092328C">
      <w:pPr>
        <w:jc w:val="center"/>
        <w:rPr>
          <w:b/>
          <w:szCs w:val="28"/>
        </w:rPr>
      </w:pPr>
    </w:p>
    <w:p w:rsidR="0092328C" w:rsidRDefault="0092328C" w:rsidP="0092328C">
      <w:pPr>
        <w:tabs>
          <w:tab w:val="left" w:pos="0"/>
        </w:tabs>
        <w:jc w:val="both"/>
        <w:rPr>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6"/>
        <w:gridCol w:w="2187"/>
        <w:gridCol w:w="6943"/>
      </w:tblGrid>
      <w:tr w:rsidR="0092328C" w:rsidTr="0092328C">
        <w:tc>
          <w:tcPr>
            <w:tcW w:w="1076" w:type="dxa"/>
            <w:tcBorders>
              <w:top w:val="single" w:sz="4" w:space="0" w:color="auto"/>
              <w:left w:val="single" w:sz="4" w:space="0" w:color="auto"/>
              <w:bottom w:val="single" w:sz="4" w:space="0" w:color="auto"/>
              <w:right w:val="single" w:sz="4" w:space="0" w:color="auto"/>
            </w:tcBorders>
          </w:tcPr>
          <w:p w:rsidR="0092328C" w:rsidRDefault="0092328C" w:rsidP="0092328C">
            <w:pPr>
              <w:ind w:left="360"/>
              <w:jc w:val="center"/>
              <w:rPr>
                <w:b/>
                <w:bCs/>
              </w:rPr>
            </w:pPr>
          </w:p>
          <w:p w:rsidR="0092328C" w:rsidRDefault="0092328C" w:rsidP="0092328C">
            <w:pPr>
              <w:ind w:left="360"/>
            </w:pPr>
            <w:r>
              <w:rPr>
                <w:b/>
                <w:bCs/>
              </w:rPr>
              <w:t xml:space="preserve"> № </w:t>
            </w:r>
            <w:proofErr w:type="spellStart"/>
            <w:proofErr w:type="gramStart"/>
            <w:r>
              <w:rPr>
                <w:b/>
                <w:bCs/>
              </w:rPr>
              <w:t>п</w:t>
            </w:r>
            <w:proofErr w:type="spellEnd"/>
            <w:proofErr w:type="gramEnd"/>
            <w:r>
              <w:rPr>
                <w:b/>
                <w:bCs/>
              </w:rPr>
              <w:t>/</w:t>
            </w:r>
            <w:proofErr w:type="spellStart"/>
            <w:r>
              <w:rPr>
                <w:b/>
                <w:bCs/>
              </w:rPr>
              <w:t>п</w:t>
            </w:r>
            <w:proofErr w:type="spellEnd"/>
          </w:p>
        </w:tc>
        <w:tc>
          <w:tcPr>
            <w:tcW w:w="2187" w:type="dxa"/>
            <w:tcBorders>
              <w:top w:val="single" w:sz="4" w:space="0" w:color="auto"/>
              <w:left w:val="single" w:sz="4" w:space="0" w:color="auto"/>
              <w:bottom w:val="single" w:sz="4" w:space="0" w:color="auto"/>
              <w:right w:val="single" w:sz="4" w:space="0" w:color="auto"/>
            </w:tcBorders>
          </w:tcPr>
          <w:p w:rsidR="0092328C" w:rsidRDefault="0092328C" w:rsidP="0092328C">
            <w:pPr>
              <w:ind w:left="360"/>
              <w:jc w:val="center"/>
              <w:rPr>
                <w:b/>
                <w:bCs/>
              </w:rPr>
            </w:pPr>
          </w:p>
          <w:p w:rsidR="0092328C" w:rsidRDefault="0092328C" w:rsidP="0092328C">
            <w:pPr>
              <w:ind w:left="360"/>
              <w:jc w:val="center"/>
              <w:rPr>
                <w:b/>
                <w:bCs/>
              </w:rPr>
            </w:pPr>
            <w:r>
              <w:rPr>
                <w:b/>
                <w:bCs/>
              </w:rPr>
              <w:t>Перечень основных работ</w:t>
            </w:r>
          </w:p>
        </w:tc>
        <w:tc>
          <w:tcPr>
            <w:tcW w:w="6943" w:type="dxa"/>
            <w:tcBorders>
              <w:top w:val="single" w:sz="4" w:space="0" w:color="auto"/>
              <w:left w:val="single" w:sz="4" w:space="0" w:color="auto"/>
              <w:bottom w:val="single" w:sz="4" w:space="0" w:color="auto"/>
              <w:right w:val="single" w:sz="4" w:space="0" w:color="auto"/>
            </w:tcBorders>
          </w:tcPr>
          <w:p w:rsidR="0092328C" w:rsidRDefault="0092328C" w:rsidP="0092328C">
            <w:pPr>
              <w:ind w:left="360"/>
              <w:jc w:val="center"/>
              <w:rPr>
                <w:b/>
                <w:bCs/>
              </w:rPr>
            </w:pPr>
          </w:p>
          <w:p w:rsidR="0092328C" w:rsidRDefault="0092328C" w:rsidP="0092328C">
            <w:pPr>
              <w:pStyle w:val="1"/>
              <w:ind w:left="360"/>
              <w:rPr>
                <w:sz w:val="20"/>
              </w:rPr>
            </w:pPr>
            <w:r>
              <w:rPr>
                <w:sz w:val="20"/>
              </w:rPr>
              <w:t>Содержание требований</w:t>
            </w:r>
          </w:p>
        </w:tc>
      </w:tr>
      <w:tr w:rsidR="0092328C" w:rsidTr="0092328C">
        <w:tc>
          <w:tcPr>
            <w:tcW w:w="1076" w:type="dxa"/>
            <w:tcBorders>
              <w:top w:val="single" w:sz="4" w:space="0" w:color="auto"/>
              <w:left w:val="single" w:sz="4" w:space="0" w:color="auto"/>
              <w:bottom w:val="single" w:sz="4" w:space="0" w:color="auto"/>
              <w:right w:val="single" w:sz="4" w:space="0" w:color="auto"/>
            </w:tcBorders>
            <w:hideMark/>
          </w:tcPr>
          <w:p w:rsidR="0092328C" w:rsidRDefault="0092328C" w:rsidP="0092328C">
            <w:pPr>
              <w:ind w:left="360"/>
              <w:jc w:val="center"/>
            </w:pPr>
            <w:r>
              <w:t>1</w:t>
            </w:r>
          </w:p>
        </w:tc>
        <w:tc>
          <w:tcPr>
            <w:tcW w:w="2187" w:type="dxa"/>
            <w:tcBorders>
              <w:top w:val="single" w:sz="4" w:space="0" w:color="auto"/>
              <w:left w:val="single" w:sz="4" w:space="0" w:color="auto"/>
              <w:bottom w:val="single" w:sz="4" w:space="0" w:color="auto"/>
              <w:right w:val="single" w:sz="4" w:space="0" w:color="auto"/>
            </w:tcBorders>
            <w:hideMark/>
          </w:tcPr>
          <w:p w:rsidR="0092328C" w:rsidRDefault="0092328C" w:rsidP="0092328C">
            <w:pPr>
              <w:pStyle w:val="2"/>
              <w:rPr>
                <w:bCs w:val="0"/>
                <w:sz w:val="20"/>
              </w:rPr>
            </w:pPr>
            <w:r>
              <w:rPr>
                <w:b w:val="0"/>
                <w:bCs w:val="0"/>
                <w:sz w:val="20"/>
              </w:rPr>
              <w:t>2</w:t>
            </w:r>
          </w:p>
        </w:tc>
        <w:tc>
          <w:tcPr>
            <w:tcW w:w="6943" w:type="dxa"/>
            <w:tcBorders>
              <w:top w:val="single" w:sz="4" w:space="0" w:color="auto"/>
              <w:left w:val="single" w:sz="4" w:space="0" w:color="auto"/>
              <w:bottom w:val="single" w:sz="4" w:space="0" w:color="auto"/>
              <w:right w:val="single" w:sz="4" w:space="0" w:color="auto"/>
            </w:tcBorders>
            <w:hideMark/>
          </w:tcPr>
          <w:p w:rsidR="0092328C" w:rsidRPr="005A268D" w:rsidRDefault="0092328C" w:rsidP="0092328C">
            <w:pPr>
              <w:pStyle w:val="3"/>
              <w:jc w:val="center"/>
              <w:rPr>
                <w:sz w:val="20"/>
              </w:rPr>
            </w:pPr>
            <w:r w:rsidRPr="005A268D">
              <w:rPr>
                <w:sz w:val="20"/>
              </w:rPr>
              <w:t>3</w:t>
            </w:r>
          </w:p>
        </w:tc>
      </w:tr>
      <w:tr w:rsidR="0092328C" w:rsidTr="0092328C">
        <w:tc>
          <w:tcPr>
            <w:tcW w:w="1076" w:type="dxa"/>
            <w:tcBorders>
              <w:top w:val="single" w:sz="4" w:space="0" w:color="auto"/>
              <w:left w:val="single" w:sz="4" w:space="0" w:color="auto"/>
              <w:bottom w:val="single" w:sz="4" w:space="0" w:color="auto"/>
              <w:right w:val="single" w:sz="4" w:space="0" w:color="auto"/>
            </w:tcBorders>
            <w:hideMark/>
          </w:tcPr>
          <w:p w:rsidR="0092328C" w:rsidRDefault="0092328C" w:rsidP="0092328C">
            <w:pPr>
              <w:ind w:left="360"/>
            </w:pPr>
            <w:r>
              <w:t>1.</w:t>
            </w:r>
          </w:p>
        </w:tc>
        <w:tc>
          <w:tcPr>
            <w:tcW w:w="2187" w:type="dxa"/>
            <w:tcBorders>
              <w:top w:val="single" w:sz="4" w:space="0" w:color="auto"/>
              <w:left w:val="single" w:sz="4" w:space="0" w:color="auto"/>
              <w:bottom w:val="single" w:sz="4" w:space="0" w:color="auto"/>
              <w:right w:val="single" w:sz="4" w:space="0" w:color="auto"/>
            </w:tcBorders>
            <w:hideMark/>
          </w:tcPr>
          <w:p w:rsidR="0092328C" w:rsidRDefault="0092328C" w:rsidP="0092328C">
            <w:pPr>
              <w:pStyle w:val="2"/>
              <w:rPr>
                <w:bCs w:val="0"/>
                <w:sz w:val="20"/>
              </w:rPr>
            </w:pPr>
            <w:r>
              <w:rPr>
                <w:b w:val="0"/>
                <w:bCs w:val="0"/>
                <w:i w:val="0"/>
                <w:sz w:val="20"/>
              </w:rPr>
              <w:t>Наименование объекта</w:t>
            </w:r>
          </w:p>
        </w:tc>
        <w:tc>
          <w:tcPr>
            <w:tcW w:w="6943" w:type="dxa"/>
            <w:tcBorders>
              <w:top w:val="single" w:sz="4" w:space="0" w:color="auto"/>
              <w:left w:val="single" w:sz="4" w:space="0" w:color="auto"/>
              <w:bottom w:val="single" w:sz="4" w:space="0" w:color="auto"/>
              <w:right w:val="single" w:sz="4" w:space="0" w:color="auto"/>
            </w:tcBorders>
          </w:tcPr>
          <w:p w:rsidR="0092328C" w:rsidRDefault="0092328C" w:rsidP="0092328C">
            <w:pPr>
              <w:jc w:val="both"/>
            </w:pPr>
            <w:r>
              <w:t>Агентство контейнерных перевозок на ст. Чита-1</w:t>
            </w:r>
          </w:p>
          <w:p w:rsidR="0092328C" w:rsidRDefault="0092328C" w:rsidP="0092328C">
            <w:pPr>
              <w:jc w:val="both"/>
            </w:pPr>
          </w:p>
        </w:tc>
      </w:tr>
      <w:tr w:rsidR="0092328C" w:rsidTr="0092328C">
        <w:trPr>
          <w:trHeight w:val="618"/>
        </w:trPr>
        <w:tc>
          <w:tcPr>
            <w:tcW w:w="1076" w:type="dxa"/>
            <w:tcBorders>
              <w:top w:val="single" w:sz="4" w:space="0" w:color="auto"/>
              <w:left w:val="single" w:sz="4" w:space="0" w:color="auto"/>
              <w:bottom w:val="single" w:sz="4" w:space="0" w:color="auto"/>
              <w:right w:val="single" w:sz="4" w:space="0" w:color="auto"/>
            </w:tcBorders>
          </w:tcPr>
          <w:p w:rsidR="0092328C" w:rsidRDefault="0092328C" w:rsidP="0092328C">
            <w:pPr>
              <w:ind w:left="360"/>
            </w:pPr>
          </w:p>
          <w:p w:rsidR="0092328C" w:rsidRDefault="0092328C" w:rsidP="0092328C">
            <w:pPr>
              <w:ind w:left="360"/>
            </w:pPr>
            <w:r>
              <w:t>2.</w:t>
            </w:r>
          </w:p>
        </w:tc>
        <w:tc>
          <w:tcPr>
            <w:tcW w:w="2187" w:type="dxa"/>
            <w:tcBorders>
              <w:top w:val="single" w:sz="4" w:space="0" w:color="auto"/>
              <w:left w:val="single" w:sz="4" w:space="0" w:color="auto"/>
              <w:bottom w:val="single" w:sz="4" w:space="0" w:color="auto"/>
              <w:right w:val="single" w:sz="4" w:space="0" w:color="auto"/>
            </w:tcBorders>
            <w:hideMark/>
          </w:tcPr>
          <w:p w:rsidR="0092328C" w:rsidRDefault="0092328C" w:rsidP="0092328C">
            <w:r>
              <w:t>Месторасположение объекта</w:t>
            </w:r>
          </w:p>
        </w:tc>
        <w:tc>
          <w:tcPr>
            <w:tcW w:w="6943" w:type="dxa"/>
            <w:tcBorders>
              <w:top w:val="single" w:sz="4" w:space="0" w:color="auto"/>
              <w:left w:val="single" w:sz="4" w:space="0" w:color="auto"/>
              <w:bottom w:val="single" w:sz="4" w:space="0" w:color="auto"/>
              <w:right w:val="single" w:sz="4" w:space="0" w:color="auto"/>
            </w:tcBorders>
            <w:hideMark/>
          </w:tcPr>
          <w:p w:rsidR="0092328C" w:rsidRDefault="0092328C" w:rsidP="0092328C">
            <w:pPr>
              <w:jc w:val="both"/>
            </w:pPr>
            <w:r>
              <w:t xml:space="preserve">Забайкальский край, </w:t>
            </w:r>
            <w:proofErr w:type="gramStart"/>
            <w:r>
              <w:t>г</w:t>
            </w:r>
            <w:proofErr w:type="gramEnd"/>
            <w:r>
              <w:t>. Чита, ул. Лаза 120</w:t>
            </w:r>
          </w:p>
          <w:p w:rsidR="0092328C" w:rsidRDefault="0092328C" w:rsidP="0092328C">
            <w:pPr>
              <w:jc w:val="both"/>
            </w:pPr>
            <w:r>
              <w:t xml:space="preserve"> </w:t>
            </w:r>
          </w:p>
        </w:tc>
      </w:tr>
      <w:tr w:rsidR="0092328C" w:rsidTr="0092328C">
        <w:tc>
          <w:tcPr>
            <w:tcW w:w="1076" w:type="dxa"/>
            <w:tcBorders>
              <w:top w:val="single" w:sz="4" w:space="0" w:color="auto"/>
              <w:left w:val="single" w:sz="4" w:space="0" w:color="auto"/>
              <w:bottom w:val="single" w:sz="4" w:space="0" w:color="auto"/>
              <w:right w:val="single" w:sz="4" w:space="0" w:color="auto"/>
            </w:tcBorders>
          </w:tcPr>
          <w:p w:rsidR="0092328C" w:rsidRDefault="0092328C" w:rsidP="0092328C">
            <w:pPr>
              <w:ind w:left="360"/>
            </w:pPr>
          </w:p>
          <w:p w:rsidR="0092328C" w:rsidRDefault="0092328C" w:rsidP="0092328C">
            <w:pPr>
              <w:ind w:left="360"/>
            </w:pPr>
            <w:r>
              <w:t>3.</w:t>
            </w:r>
          </w:p>
        </w:tc>
        <w:tc>
          <w:tcPr>
            <w:tcW w:w="2187" w:type="dxa"/>
            <w:tcBorders>
              <w:top w:val="single" w:sz="4" w:space="0" w:color="auto"/>
              <w:left w:val="single" w:sz="4" w:space="0" w:color="auto"/>
              <w:bottom w:val="single" w:sz="4" w:space="0" w:color="auto"/>
              <w:right w:val="single" w:sz="4" w:space="0" w:color="auto"/>
            </w:tcBorders>
            <w:hideMark/>
          </w:tcPr>
          <w:p w:rsidR="0092328C" w:rsidRDefault="0092328C" w:rsidP="0092328C">
            <w:r>
              <w:t>Объем выполняемых работ (услуг)</w:t>
            </w:r>
          </w:p>
        </w:tc>
        <w:tc>
          <w:tcPr>
            <w:tcW w:w="6943" w:type="dxa"/>
            <w:tcBorders>
              <w:top w:val="single" w:sz="4" w:space="0" w:color="auto"/>
              <w:left w:val="single" w:sz="4" w:space="0" w:color="auto"/>
              <w:bottom w:val="single" w:sz="4" w:space="0" w:color="auto"/>
              <w:right w:val="single" w:sz="4" w:space="0" w:color="auto"/>
            </w:tcBorders>
          </w:tcPr>
          <w:p w:rsidR="0092328C" w:rsidRDefault="0092328C" w:rsidP="0092328C">
            <w:pPr>
              <w:jc w:val="both"/>
            </w:pPr>
            <w:r>
              <w:t>Установка системы видеонаблюдения  в АКП на ст. Чита-1 по периметру охраняемого объекта</w:t>
            </w:r>
          </w:p>
          <w:p w:rsidR="0092328C" w:rsidRDefault="0092328C" w:rsidP="0092328C">
            <w:pPr>
              <w:jc w:val="both"/>
            </w:pPr>
          </w:p>
          <w:p w:rsidR="0092328C" w:rsidRDefault="0092328C" w:rsidP="0092328C">
            <w:pPr>
              <w:jc w:val="both"/>
            </w:pPr>
          </w:p>
          <w:p w:rsidR="0092328C" w:rsidRDefault="0092328C" w:rsidP="0092328C">
            <w:pPr>
              <w:jc w:val="both"/>
            </w:pPr>
          </w:p>
        </w:tc>
      </w:tr>
      <w:tr w:rsidR="0092328C" w:rsidTr="0092328C">
        <w:trPr>
          <w:trHeight w:val="3391"/>
        </w:trPr>
        <w:tc>
          <w:tcPr>
            <w:tcW w:w="1076" w:type="dxa"/>
            <w:tcBorders>
              <w:top w:val="single" w:sz="4" w:space="0" w:color="auto"/>
              <w:left w:val="single" w:sz="4" w:space="0" w:color="auto"/>
              <w:bottom w:val="single" w:sz="4" w:space="0" w:color="auto"/>
              <w:right w:val="single" w:sz="4" w:space="0" w:color="auto"/>
            </w:tcBorders>
          </w:tcPr>
          <w:p w:rsidR="0092328C" w:rsidRDefault="0092328C" w:rsidP="0092328C">
            <w:pPr>
              <w:ind w:left="360"/>
            </w:pPr>
          </w:p>
          <w:p w:rsidR="0092328C" w:rsidRDefault="0092328C" w:rsidP="0092328C">
            <w:pPr>
              <w:ind w:left="360"/>
            </w:pPr>
          </w:p>
          <w:p w:rsidR="0092328C" w:rsidRDefault="0092328C" w:rsidP="0092328C">
            <w:pPr>
              <w:ind w:left="360"/>
            </w:pPr>
            <w:r>
              <w:t>4.</w:t>
            </w:r>
          </w:p>
        </w:tc>
        <w:tc>
          <w:tcPr>
            <w:tcW w:w="2187" w:type="dxa"/>
            <w:tcBorders>
              <w:top w:val="single" w:sz="4" w:space="0" w:color="auto"/>
              <w:left w:val="single" w:sz="4" w:space="0" w:color="auto"/>
              <w:bottom w:val="single" w:sz="4" w:space="0" w:color="auto"/>
              <w:right w:val="single" w:sz="4" w:space="0" w:color="auto"/>
            </w:tcBorders>
            <w:hideMark/>
          </w:tcPr>
          <w:p w:rsidR="0092328C" w:rsidRDefault="0092328C" w:rsidP="0092328C">
            <w:r>
              <w:t>Характеристика поставляемой услуги</w:t>
            </w:r>
          </w:p>
        </w:tc>
        <w:tc>
          <w:tcPr>
            <w:tcW w:w="6943" w:type="dxa"/>
            <w:tcBorders>
              <w:top w:val="single" w:sz="4" w:space="0" w:color="auto"/>
              <w:left w:val="single" w:sz="4" w:space="0" w:color="auto"/>
              <w:bottom w:val="single" w:sz="4" w:space="0" w:color="auto"/>
              <w:right w:val="single" w:sz="4" w:space="0" w:color="auto"/>
            </w:tcBorders>
          </w:tcPr>
          <w:p w:rsidR="0092328C" w:rsidRDefault="0092328C" w:rsidP="0092328C">
            <w:pPr>
              <w:pStyle w:val="3"/>
              <w:jc w:val="both"/>
              <w:rPr>
                <w:rFonts w:ascii="Times New Roman" w:hAnsi="Times New Roman"/>
                <w:sz w:val="24"/>
                <w:szCs w:val="24"/>
              </w:rPr>
            </w:pPr>
            <w:r>
              <w:rPr>
                <w:rFonts w:ascii="Times New Roman" w:hAnsi="Times New Roman"/>
                <w:sz w:val="24"/>
                <w:szCs w:val="24"/>
              </w:rPr>
              <w:t>Основные задачи:</w:t>
            </w:r>
          </w:p>
          <w:p w:rsidR="0092328C" w:rsidRDefault="0092328C" w:rsidP="0092328C">
            <w:pPr>
              <w:jc w:val="both"/>
            </w:pPr>
            <w:r>
              <w:t>1.1.</w:t>
            </w:r>
            <w:r>
              <w:rPr>
                <w:rFonts w:ascii="Verdana" w:hAnsi="Verdana"/>
              </w:rPr>
              <w:t xml:space="preserve"> </w:t>
            </w:r>
            <w:r>
              <w:t>Назначение системы видеонаблюдения. Система видеонаблюдения  предназначена для сбора, хранения и просмотра видеоинформации о состоянии материальных ценностей, а также для поддержания и соблюдение мер антитеррористической защищенности объектов, при возникновении наиболее вероятных террористических угроз.</w:t>
            </w:r>
          </w:p>
          <w:p w:rsidR="0092328C" w:rsidRDefault="0092328C" w:rsidP="0092328C">
            <w:pPr>
              <w:jc w:val="both"/>
            </w:pPr>
            <w:r>
              <w:t>1.2 Осуществление контрольно-пропускного режима для физических лиц и автотранспорта.</w:t>
            </w:r>
          </w:p>
          <w:p w:rsidR="0092328C" w:rsidRDefault="0092328C" w:rsidP="0092328C">
            <w:pPr>
              <w:jc w:val="both"/>
            </w:pPr>
            <w:r>
              <w:t>1.3Предотвращение проникновения посторонних лиц, несанкционированного въезда автотранспорта на территорию.</w:t>
            </w:r>
          </w:p>
          <w:p w:rsidR="0092328C" w:rsidRDefault="0092328C" w:rsidP="0092328C">
            <w:pPr>
              <w:jc w:val="both"/>
            </w:pPr>
            <w:r>
              <w:t xml:space="preserve">1.4 Осуществление </w:t>
            </w:r>
            <w:proofErr w:type="gramStart"/>
            <w:r>
              <w:t>контроля за</w:t>
            </w:r>
            <w:proofErr w:type="gramEnd"/>
            <w:r>
              <w:t xml:space="preserve"> ввозом (вывозом) материальных ценностей.</w:t>
            </w:r>
          </w:p>
          <w:p w:rsidR="0092328C" w:rsidRDefault="0092328C" w:rsidP="0092328C">
            <w:pPr>
              <w:spacing w:before="69" w:after="69"/>
              <w:jc w:val="both"/>
            </w:pPr>
            <w:r>
              <w:t xml:space="preserve">1.5. Объект видеонаблюдения. Объектом видеонаблюдения является территория агентства контейнерных перевозок на ст. </w:t>
            </w:r>
            <w:r>
              <w:lastRenderedPageBreak/>
              <w:t>Чита-1.</w:t>
            </w:r>
          </w:p>
          <w:p w:rsidR="0092328C" w:rsidRDefault="0092328C" w:rsidP="0092328C">
            <w:pPr>
              <w:spacing w:before="69" w:after="69"/>
              <w:jc w:val="both"/>
            </w:pPr>
            <w:r>
              <w:t>2. Основные функции системы.</w:t>
            </w:r>
          </w:p>
          <w:p w:rsidR="0092328C" w:rsidRDefault="0092328C" w:rsidP="0092328C">
            <w:pPr>
              <w:spacing w:before="69" w:after="69"/>
              <w:jc w:val="both"/>
            </w:pPr>
            <w:r>
              <w:t>2.1. Запись. Система должна осуществлять круглосуточную запись видеоинформации с указанием номера видеокамеры. Даты и времени.</w:t>
            </w:r>
          </w:p>
          <w:p w:rsidR="0092328C" w:rsidRDefault="0092328C" w:rsidP="0092328C">
            <w:pPr>
              <w:spacing w:before="69" w:after="69"/>
              <w:jc w:val="both"/>
            </w:pPr>
            <w:r>
              <w:t>2.2. Просмотр. Система должна предусматривать возможность просмотра по сети текущего изображения с видеокамер в любое время суток, без прерывания записи.</w:t>
            </w:r>
          </w:p>
          <w:p w:rsidR="0092328C" w:rsidRDefault="0092328C" w:rsidP="0092328C">
            <w:pPr>
              <w:spacing w:before="69" w:after="69"/>
              <w:jc w:val="both"/>
            </w:pPr>
            <w:r>
              <w:t>2.3. Работа с видеоархивом. Система должна предусматривать возможность выполнения следующих действий параллельно процессу записи:</w:t>
            </w:r>
            <w:r>
              <w:br/>
              <w:t>1) оперативный поиск и просмотр видеозаписи с заданной камеры за указанный временной интервал в пределах последних 60 суток;</w:t>
            </w:r>
            <w:r>
              <w:br/>
              <w:t>2) сохранение интересующего фрагмента видеозаписи на USB-карте памяти или по сети на жестком диске ПК оператора.</w:t>
            </w:r>
          </w:p>
          <w:p w:rsidR="0092328C" w:rsidRDefault="0092328C" w:rsidP="0092328C">
            <w:pPr>
              <w:spacing w:before="69" w:after="69"/>
              <w:jc w:val="both"/>
            </w:pPr>
            <w:r>
              <w:t>2.4. Зоны видеонаблюдения. Необходимо охватить незакрытые существующими камерами зоны, Для полного покрытия системой видеонаблюдения всей территории АКП, всего 17 штук.</w:t>
            </w:r>
          </w:p>
          <w:p w:rsidR="0092328C" w:rsidRDefault="0092328C" w:rsidP="0092328C">
            <w:pPr>
              <w:spacing w:before="69" w:after="69"/>
              <w:jc w:val="both"/>
            </w:pPr>
            <w:r>
              <w:t>2.5.  Ограничение доступа. Система должна предусматривать возможность входа по паролю для предотвращения несанкционированного к ее ресурсам и настройкам.</w:t>
            </w:r>
          </w:p>
          <w:p w:rsidR="0092328C" w:rsidRDefault="0092328C" w:rsidP="0092328C">
            <w:pPr>
              <w:spacing w:before="69" w:after="69"/>
            </w:pPr>
            <w:r>
              <w:t>3. Оборудование.</w:t>
            </w:r>
          </w:p>
          <w:p w:rsidR="0092328C" w:rsidRDefault="0092328C" w:rsidP="0092328C">
            <w:pPr>
              <w:spacing w:before="69" w:after="69"/>
            </w:pPr>
            <w:r>
              <w:t>3.1. Регистратор.</w:t>
            </w:r>
            <w:r>
              <w:br/>
              <w:t xml:space="preserve">Параметры </w:t>
            </w:r>
            <w:proofErr w:type="spellStart"/>
            <w:r>
              <w:t>видеорегистратора</w:t>
            </w:r>
            <w:proofErr w:type="spellEnd"/>
            <w:r>
              <w:t>:</w:t>
            </w:r>
          </w:p>
          <w:p w:rsidR="0092328C" w:rsidRDefault="0092328C" w:rsidP="0092328C">
            <w:pPr>
              <w:spacing w:before="69" w:after="69"/>
            </w:pPr>
            <w:proofErr w:type="gramStart"/>
            <w:r>
              <w:t>• меню – русифицированное;</w:t>
            </w:r>
            <w:r>
              <w:br/>
              <w:t>• количество каналов – минимум 6;</w:t>
            </w:r>
            <w:r>
              <w:br/>
              <w:t>• алгоритм сжатия – H.264 (MPEG-4, Part10);</w:t>
            </w:r>
            <w:r>
              <w:br/>
              <w:t>• разрешение (не менее) – 720х288 (2CIF) или 528х384 (DCIF);</w:t>
            </w:r>
            <w:r>
              <w:br/>
              <w:t>• скорость записи (не менее) – 4 кадр/с на канал;</w:t>
            </w:r>
            <w:r>
              <w:br/>
              <w:t>• активация записи – постоянная, по детектору, по расписанию;</w:t>
            </w:r>
            <w:r>
              <w:br/>
              <w:t>• поиск в архиве – по времени, по событию, по типу записей;</w:t>
            </w:r>
            <w:r>
              <w:br/>
              <w:t>• многозадачность – триплекс;</w:t>
            </w:r>
            <w:r>
              <w:br/>
              <w:t>• работа по сети TCP/IP – мониторинг, просмотр архива, настройка, архивация;</w:t>
            </w:r>
            <w:proofErr w:type="gramEnd"/>
            <w:r>
              <w:br/>
              <w:t>• HDD-3,5’’ SATA не менее 3000Гб общего объема;</w:t>
            </w:r>
            <w:r>
              <w:br/>
              <w:t>• резервное копирование – через USB-порт на Flash-карту памяти, по сети TCP/IP;</w:t>
            </w:r>
            <w:r>
              <w:br/>
              <w:t>• защита паролем – есть;</w:t>
            </w:r>
            <w:r>
              <w:br/>
              <w:t>• включение после сбоя питания – автоматическое.</w:t>
            </w:r>
          </w:p>
          <w:p w:rsidR="0092328C" w:rsidRDefault="0092328C" w:rsidP="0092328C">
            <w:pPr>
              <w:spacing w:before="69" w:after="69"/>
            </w:pPr>
            <w:r>
              <w:t>Место для установки регистратора. Регистратор должен быть установлен  на втором этаже товарной конторы АКП, служебное помещение.</w:t>
            </w:r>
          </w:p>
          <w:p w:rsidR="0092328C" w:rsidRDefault="0092328C" w:rsidP="0092328C">
            <w:pPr>
              <w:spacing w:before="69" w:after="69"/>
            </w:pPr>
            <w:r>
              <w:t>3.2. Камеры. В системе должны быть применены аналоговые камеры видеонаблюдения:</w:t>
            </w:r>
          </w:p>
          <w:p w:rsidR="0092328C" w:rsidRDefault="0092328C" w:rsidP="0092328C">
            <w:pPr>
              <w:spacing w:before="69" w:after="69"/>
            </w:pPr>
            <w:r>
              <w:t>• общее количество камер – 17;</w:t>
            </w:r>
            <w:r>
              <w:br/>
            </w:r>
          </w:p>
          <w:p w:rsidR="0092328C" w:rsidRDefault="0092328C" w:rsidP="0092328C">
            <w:pPr>
              <w:spacing w:before="69" w:after="69"/>
            </w:pPr>
            <w:r>
              <w:t>Параметры видеокамер:</w:t>
            </w:r>
          </w:p>
          <w:p w:rsidR="0092328C" w:rsidRDefault="0092328C" w:rsidP="0092328C">
            <w:pPr>
              <w:spacing w:before="69" w:after="69"/>
            </w:pPr>
            <w:proofErr w:type="gramStart"/>
            <w:r>
              <w:t>• тип видеокамеры – черно-белая цилиндрическая;</w:t>
            </w:r>
            <w:r>
              <w:br/>
              <w:t>• матрица (CDD) – 1/3;</w:t>
            </w:r>
            <w:r>
              <w:br/>
              <w:t>• чувствительность (не менее) – 0,1 лк;</w:t>
            </w:r>
            <w:r>
              <w:br/>
              <w:t>• разрешение (не менее) – 500 ТВЛ;</w:t>
            </w:r>
            <w:r>
              <w:br/>
              <w:t>• отношение сигнал/шум (не менее) – 48 дБ;</w:t>
            </w:r>
            <w:r>
              <w:br/>
              <w:t>• компенсация заднего света – есть.</w:t>
            </w:r>
            <w:proofErr w:type="gramEnd"/>
          </w:p>
          <w:p w:rsidR="0092328C" w:rsidRDefault="0092328C" w:rsidP="0092328C">
            <w:pPr>
              <w:spacing w:before="69" w:after="69"/>
            </w:pPr>
            <w:r>
              <w:t>3.3. Источник бесперебойного питания регистратора. Источник бесперебойного питания регистратора должен отвечать следующим условиям:</w:t>
            </w:r>
          </w:p>
          <w:p w:rsidR="0092328C" w:rsidRDefault="0092328C" w:rsidP="0092328C">
            <w:pPr>
              <w:spacing w:before="69" w:after="69"/>
            </w:pPr>
            <w:r>
              <w:t>• иметь защиту от перепадов сетевого напряжения;</w:t>
            </w:r>
            <w:r>
              <w:br/>
              <w:t>• обеспечивать работу регистратора в течение не менее 30 минут с момента отключения основного электроснабжения.</w:t>
            </w:r>
          </w:p>
          <w:p w:rsidR="0092328C" w:rsidRDefault="0092328C" w:rsidP="0092328C">
            <w:pPr>
              <w:spacing w:before="69" w:after="69"/>
            </w:pPr>
            <w:r>
              <w:t>3.4. Блок питания видеокамер. Блок питания видеокамер должен отвечать следующим условиям:</w:t>
            </w:r>
          </w:p>
          <w:p w:rsidR="0092328C" w:rsidRDefault="0092328C" w:rsidP="0092328C">
            <w:pPr>
              <w:spacing w:before="69" w:after="69"/>
            </w:pPr>
            <w:r>
              <w:t>• иметь стабилизированное выходное напряжение;</w:t>
            </w:r>
            <w:r>
              <w:br/>
              <w:t>• иметь запас по мощности не менее 30% от максимально возможной загрузки, исчисляемой совокупным потреблением камерами электрической энергии;</w:t>
            </w:r>
            <w:r>
              <w:br/>
              <w:t>• обеспечивать работу видеокамер в течение не менее 30 минут с момента отключения основного электроснабжения.</w:t>
            </w:r>
          </w:p>
          <w:p w:rsidR="0092328C" w:rsidRDefault="0092328C" w:rsidP="0092328C">
            <w:pPr>
              <w:spacing w:before="69" w:after="69"/>
            </w:pPr>
            <w:r>
              <w:t>4. Документация.</w:t>
            </w:r>
          </w:p>
          <w:p w:rsidR="0092328C" w:rsidRDefault="0092328C" w:rsidP="0092328C">
            <w:pPr>
              <w:spacing w:before="69" w:after="69"/>
            </w:pPr>
            <w:r>
              <w:t>4.1. Заказчику должна быть предоставлена следующая документация:</w:t>
            </w:r>
          </w:p>
          <w:p w:rsidR="0092328C" w:rsidRDefault="0092328C" w:rsidP="0092328C">
            <w:pPr>
              <w:spacing w:before="69" w:after="69"/>
            </w:pPr>
            <w:r>
              <w:t>1) спецификация оборудования и работ;</w:t>
            </w:r>
            <w:r>
              <w:br/>
              <w:t>2) схема расположения оборудования и зон наблюдения;</w:t>
            </w:r>
            <w:r>
              <w:br/>
              <w:t>3) инструкция по эксплуатации.</w:t>
            </w:r>
          </w:p>
          <w:p w:rsidR="0092328C" w:rsidRDefault="0092328C" w:rsidP="0092328C">
            <w:pPr>
              <w:spacing w:before="69" w:after="69"/>
            </w:pPr>
            <w:r>
              <w:t>5. Приемосдаточные испытания.</w:t>
            </w:r>
          </w:p>
          <w:p w:rsidR="0092328C" w:rsidRDefault="0092328C" w:rsidP="0092328C">
            <w:pPr>
              <w:spacing w:before="69" w:after="69"/>
            </w:pPr>
            <w:r>
              <w:t xml:space="preserve">5.1. После завершения монтажных и пусконаладочных работ проводятся приемосдаточные испытания, в ходе которых представитель заказчика подтверждает или не подтверждает работоспособность системы в </w:t>
            </w:r>
            <w:proofErr w:type="gramStart"/>
            <w:r>
              <w:t>рамках</w:t>
            </w:r>
            <w:proofErr w:type="gramEnd"/>
            <w:r>
              <w:t xml:space="preserve"> оговоренных в настоящем ТЗ функциональных особенностей.</w:t>
            </w:r>
            <w:r>
              <w:br/>
              <w:t>В случае невыполнения указанных ниже условий параметры системы должны быть приведены в соответствии с данными пунктами ТЗ.</w:t>
            </w:r>
          </w:p>
          <w:p w:rsidR="0092328C" w:rsidRDefault="0092328C" w:rsidP="0092328C">
            <w:pPr>
              <w:spacing w:before="69" w:after="69"/>
            </w:pPr>
            <w:r>
              <w:t>5.2. Просмотр текущего изображения камер. На рабочем месте оператора должны последовательно отображаться текущие изображения зон наблюдения со всех камер с оптимальным ракурсом.</w:t>
            </w:r>
          </w:p>
          <w:p w:rsidR="0092328C" w:rsidRDefault="0092328C" w:rsidP="0092328C">
            <w:pPr>
              <w:spacing w:before="69" w:after="69"/>
            </w:pPr>
            <w:r>
              <w:t>5.3. Проверка глубины видеоархива. Проверка глубины видеоархива проводится путем контрольной записи видеосигнала со всех камер в течение 1 часа в дневное (рабочее) время суток:</w:t>
            </w:r>
          </w:p>
          <w:p w:rsidR="0092328C" w:rsidRDefault="0092328C" w:rsidP="0092328C">
            <w:pPr>
              <w:spacing w:before="69" w:after="69"/>
            </w:pPr>
            <w:r>
              <w:t>1) при отключенной записи отметить количество свободной памяти на жестком диске регистратора;</w:t>
            </w:r>
            <w:r>
              <w:br/>
            </w:r>
            <w:r>
              <w:lastRenderedPageBreak/>
              <w:t>2) установить регистратор в режим записи видеоинформации со всех камер 1 час;</w:t>
            </w:r>
            <w:r>
              <w:br/>
              <w:t>3) после отключения записи зафиксировать объем использованной памяти на жестком диске регистратора.</w:t>
            </w:r>
          </w:p>
          <w:p w:rsidR="0092328C" w:rsidRDefault="0092328C" w:rsidP="0092328C">
            <w:pPr>
              <w:spacing w:before="69" w:after="69"/>
            </w:pPr>
            <w:r>
              <w:t>Уменьшение количества свободной памяти должно составлять не более 1/360 доли общего объема жесткого диска (360 часов=15 суток).</w:t>
            </w:r>
            <w:r>
              <w:br/>
            </w:r>
            <w:r>
              <w:rPr>
                <w:i/>
                <w:iCs/>
              </w:rPr>
              <w:t>Примечание:</w:t>
            </w:r>
            <w:r>
              <w:t xml:space="preserve"> В случае, когда жесткий диск регистратора полностью заполнен и идет его циклическая перезапись, проверка глубины архива видеоинформации проводится путем запроса списка записей за последний месяц и определения наиболее старой из них.</w:t>
            </w:r>
          </w:p>
          <w:p w:rsidR="0092328C" w:rsidRDefault="0092328C" w:rsidP="0092328C">
            <w:pPr>
              <w:spacing w:before="69" w:after="69"/>
            </w:pPr>
            <w:r>
              <w:t>5.4. Просмотр записи. На рабочем месте оператора должен воспроизводиться фрагмент записи из произвольного выбранного временного интервала в пределах того периода, когда регистратор находился в режиме записи.</w:t>
            </w:r>
          </w:p>
          <w:p w:rsidR="0092328C" w:rsidRDefault="0092328C" w:rsidP="0092328C">
            <w:pPr>
              <w:spacing w:before="69" w:after="69"/>
            </w:pPr>
            <w:r>
              <w:t xml:space="preserve">5.5. Сохранение записи. Выбранный фрагмент записи должен по команде оператора сохраняться в памяти жесткого диска ПК оператора. Сохраненный видеофрагмент должен воспроизводиться средствами </w:t>
            </w:r>
            <w:proofErr w:type="gramStart"/>
            <w:r>
              <w:t>предоставленного</w:t>
            </w:r>
            <w:proofErr w:type="gramEnd"/>
            <w:r>
              <w:t xml:space="preserve"> ПО.</w:t>
            </w:r>
          </w:p>
          <w:p w:rsidR="0092328C" w:rsidRDefault="0092328C" w:rsidP="0092328C">
            <w:pPr>
              <w:spacing w:before="69" w:after="69"/>
            </w:pPr>
            <w:r>
              <w:t>5.6. Работа после сбоя питания. После принудительного отключения основного (сетевого) электропитания регистратор и камеры должны функционировать в течение 30 минут. После принудительного отключения и последующего включения источника бесперебойного питания регистратор должен автоматически включаться и переходить в режим записи с настройками, заданными до отключения питания.</w:t>
            </w:r>
          </w:p>
          <w:p w:rsidR="0092328C" w:rsidRDefault="0092328C" w:rsidP="0092328C">
            <w:pPr>
              <w:spacing w:before="69" w:after="69"/>
            </w:pPr>
            <w:r>
              <w:t>6. Сертификаты.</w:t>
            </w:r>
          </w:p>
          <w:p w:rsidR="0092328C" w:rsidRDefault="0092328C" w:rsidP="0092328C">
            <w:pPr>
              <w:spacing w:before="69" w:after="69"/>
            </w:pPr>
            <w:r>
              <w:t>6.1. Все оборудование должно быть сертифицированным, и вся техническая документация (спецификации, описания, инструкции) должна быть написана на русском языке.</w:t>
            </w:r>
          </w:p>
          <w:p w:rsidR="0092328C" w:rsidRDefault="0092328C" w:rsidP="0092328C">
            <w:pPr>
              <w:spacing w:before="69" w:after="69"/>
            </w:pPr>
            <w:r>
              <w:t>7. Дополнительные условия.</w:t>
            </w:r>
          </w:p>
          <w:p w:rsidR="0092328C" w:rsidRDefault="0092328C" w:rsidP="0092328C">
            <w:pPr>
              <w:spacing w:before="69" w:after="69"/>
            </w:pPr>
            <w:r>
              <w:t>7.1. Габаритные размеры систем должны обеспечивать возможность их транспортирования через типовые проемы зданий, а также сборку, установку и монтаж на месте эксплуатации.</w:t>
            </w:r>
          </w:p>
          <w:p w:rsidR="0092328C" w:rsidRDefault="0092328C" w:rsidP="0092328C">
            <w:pPr>
              <w:spacing w:before="69" w:after="69"/>
            </w:pPr>
            <w:r>
              <w:t>7.2. Конструкция системы должна обеспечивать:</w:t>
            </w:r>
          </w:p>
          <w:p w:rsidR="0092328C" w:rsidRDefault="0092328C" w:rsidP="0092328C">
            <w:r>
              <w:t>• взаимозаменяемость сменных однотипных составных частей;</w:t>
            </w:r>
            <w:r>
              <w:br/>
              <w:t>• удобство технического обслуживания и эксплуатации;</w:t>
            </w:r>
            <w:r>
              <w:br/>
              <w:t>• ремонтопригодность;</w:t>
            </w:r>
            <w:r>
              <w:br/>
              <w:t>• защиту от несанкционированного доступа к элементам управления параметрами;</w:t>
            </w:r>
            <w:r>
              <w:br/>
              <w:t>• санкционированный доступ ко всем элементам, узлам и блокам, требующим регулирования или замены в процессе эксплуатации.</w:t>
            </w:r>
          </w:p>
          <w:p w:rsidR="0092328C" w:rsidRDefault="0092328C" w:rsidP="0092328C">
            <w:pPr>
              <w:pStyle w:val="afd"/>
              <w:ind w:firstLine="0"/>
              <w:rPr>
                <w:sz w:val="24"/>
                <w:szCs w:val="24"/>
              </w:rPr>
            </w:pPr>
            <w:r>
              <w:rPr>
                <w:sz w:val="24"/>
                <w:szCs w:val="24"/>
              </w:rPr>
              <w:t xml:space="preserve"> </w:t>
            </w:r>
          </w:p>
        </w:tc>
      </w:tr>
      <w:tr w:rsidR="0092328C" w:rsidTr="0092328C">
        <w:tc>
          <w:tcPr>
            <w:tcW w:w="1076" w:type="dxa"/>
            <w:tcBorders>
              <w:top w:val="single" w:sz="4" w:space="0" w:color="auto"/>
              <w:left w:val="single" w:sz="4" w:space="0" w:color="auto"/>
              <w:bottom w:val="single" w:sz="4" w:space="0" w:color="auto"/>
              <w:right w:val="single" w:sz="4" w:space="0" w:color="auto"/>
            </w:tcBorders>
            <w:hideMark/>
          </w:tcPr>
          <w:p w:rsidR="0092328C" w:rsidRDefault="0092328C" w:rsidP="0092328C">
            <w:pPr>
              <w:jc w:val="center"/>
            </w:pPr>
            <w:r>
              <w:lastRenderedPageBreak/>
              <w:t>5.</w:t>
            </w:r>
          </w:p>
        </w:tc>
        <w:tc>
          <w:tcPr>
            <w:tcW w:w="2187" w:type="dxa"/>
            <w:tcBorders>
              <w:top w:val="single" w:sz="4" w:space="0" w:color="auto"/>
              <w:left w:val="single" w:sz="4" w:space="0" w:color="auto"/>
              <w:bottom w:val="single" w:sz="4" w:space="0" w:color="auto"/>
              <w:right w:val="single" w:sz="4" w:space="0" w:color="auto"/>
            </w:tcBorders>
            <w:hideMark/>
          </w:tcPr>
          <w:p w:rsidR="0092328C" w:rsidRDefault="0092328C" w:rsidP="0092328C">
            <w:r>
              <w:t xml:space="preserve">Основные требования к </w:t>
            </w:r>
            <w:r>
              <w:lastRenderedPageBreak/>
              <w:t>обслуживающей организации</w:t>
            </w:r>
          </w:p>
        </w:tc>
        <w:tc>
          <w:tcPr>
            <w:tcW w:w="6943" w:type="dxa"/>
            <w:tcBorders>
              <w:top w:val="single" w:sz="4" w:space="0" w:color="auto"/>
              <w:left w:val="single" w:sz="4" w:space="0" w:color="auto"/>
              <w:bottom w:val="single" w:sz="4" w:space="0" w:color="auto"/>
              <w:right w:val="single" w:sz="4" w:space="0" w:color="auto"/>
            </w:tcBorders>
            <w:hideMark/>
          </w:tcPr>
          <w:p w:rsidR="0092328C" w:rsidRDefault="0092328C" w:rsidP="0092328C">
            <w:pPr>
              <w:jc w:val="both"/>
              <w:rPr>
                <w:b/>
              </w:rPr>
            </w:pPr>
            <w:r>
              <w:rPr>
                <w:b/>
              </w:rPr>
              <w:lastRenderedPageBreak/>
              <w:t>Организация-исполнитель обязана:</w:t>
            </w:r>
          </w:p>
          <w:p w:rsidR="0092328C" w:rsidRDefault="0092328C" w:rsidP="0092328C">
            <w:pPr>
              <w:jc w:val="both"/>
              <w:rPr>
                <w:b/>
              </w:rPr>
            </w:pPr>
            <w:r>
              <w:t xml:space="preserve">   1. Иметь лицензию на право оказания  услуг.</w:t>
            </w:r>
          </w:p>
          <w:p w:rsidR="0092328C" w:rsidRDefault="0092328C" w:rsidP="0092328C">
            <w:pPr>
              <w:jc w:val="both"/>
            </w:pPr>
            <w:r>
              <w:lastRenderedPageBreak/>
              <w:t xml:space="preserve">    2..Информирование Заказчика (руководителя структурного подразделения, объекта), о нарушениях правил пропускного и </w:t>
            </w:r>
            <w:proofErr w:type="spellStart"/>
            <w:r>
              <w:t>внутриобъектового</w:t>
            </w:r>
            <w:proofErr w:type="spellEnd"/>
            <w:r>
              <w:t xml:space="preserve"> режимов и всех правонарушениях на объектах Заказчика, выявленных с помощью системы видеонаблюдения.</w:t>
            </w:r>
          </w:p>
          <w:p w:rsidR="0092328C" w:rsidRDefault="0092328C" w:rsidP="0092328C">
            <w:pPr>
              <w:pStyle w:val="ConsNonformat0"/>
              <w:widowControl/>
              <w:jc w:val="both"/>
              <w:rPr>
                <w:rFonts w:ascii="Times New Roman" w:hAnsi="Times New Roman" w:cs="Times New Roman"/>
                <w:sz w:val="24"/>
                <w:szCs w:val="24"/>
              </w:rPr>
            </w:pPr>
            <w:r>
              <w:rPr>
                <w:rFonts w:ascii="Times New Roman" w:hAnsi="Times New Roman" w:cs="Times New Roman"/>
                <w:sz w:val="24"/>
                <w:szCs w:val="24"/>
              </w:rPr>
              <w:t xml:space="preserve">      3..Письменное информирование Заказчика, об устранении недостатков, выявленных в ходе проверок исполнения договорных обязательств, в сроки, указанные в соответствующих актах.</w:t>
            </w:r>
          </w:p>
          <w:p w:rsidR="0092328C" w:rsidRDefault="0092328C" w:rsidP="0092328C">
            <w:pPr>
              <w:jc w:val="both"/>
            </w:pPr>
            <w:r>
              <w:t xml:space="preserve">        4. Нести полную материальную ответственность за ущерб, причиненный Заказчику, допущенный по его вине в связи с ненадлежащим исполнением обязанностей в рамках Российского законодательства.</w:t>
            </w:r>
          </w:p>
          <w:p w:rsidR="0092328C" w:rsidRDefault="0092328C" w:rsidP="0092328C">
            <w:pPr>
              <w:jc w:val="both"/>
            </w:pPr>
            <w:r>
              <w:t xml:space="preserve">    5. Претендент не вправе переуступать, передавать в другой форме третьим лицам обязательства по оказанию указанных услуг на объекте филиала ОАО «ТрансКонтейнер»  </w:t>
            </w:r>
            <w:proofErr w:type="gramStart"/>
            <w:r>
              <w:t>на</w:t>
            </w:r>
            <w:proofErr w:type="gramEnd"/>
            <w:r>
              <w:t xml:space="preserve"> Забайкальской ж.д.  </w:t>
            </w:r>
          </w:p>
        </w:tc>
      </w:tr>
      <w:tr w:rsidR="0092328C" w:rsidTr="0092328C">
        <w:tc>
          <w:tcPr>
            <w:tcW w:w="1076" w:type="dxa"/>
            <w:tcBorders>
              <w:top w:val="single" w:sz="4" w:space="0" w:color="auto"/>
              <w:left w:val="single" w:sz="4" w:space="0" w:color="auto"/>
              <w:bottom w:val="single" w:sz="4" w:space="0" w:color="auto"/>
              <w:right w:val="single" w:sz="4" w:space="0" w:color="auto"/>
            </w:tcBorders>
            <w:hideMark/>
          </w:tcPr>
          <w:p w:rsidR="0092328C" w:rsidRDefault="0092328C" w:rsidP="0092328C">
            <w:pPr>
              <w:jc w:val="center"/>
            </w:pPr>
          </w:p>
          <w:p w:rsidR="0092328C" w:rsidRDefault="0092328C" w:rsidP="0092328C">
            <w:pPr>
              <w:jc w:val="center"/>
            </w:pPr>
            <w:r>
              <w:t>6</w:t>
            </w:r>
          </w:p>
        </w:tc>
        <w:tc>
          <w:tcPr>
            <w:tcW w:w="2187" w:type="dxa"/>
            <w:tcBorders>
              <w:top w:val="single" w:sz="4" w:space="0" w:color="auto"/>
              <w:left w:val="single" w:sz="4" w:space="0" w:color="auto"/>
              <w:bottom w:val="single" w:sz="4" w:space="0" w:color="auto"/>
              <w:right w:val="single" w:sz="4" w:space="0" w:color="auto"/>
            </w:tcBorders>
            <w:hideMark/>
          </w:tcPr>
          <w:p w:rsidR="0092328C" w:rsidRDefault="0092328C" w:rsidP="0092328C">
            <w:r>
              <w:t>Этапы работ</w:t>
            </w:r>
          </w:p>
        </w:tc>
        <w:tc>
          <w:tcPr>
            <w:tcW w:w="6943" w:type="dxa"/>
            <w:tcBorders>
              <w:top w:val="single" w:sz="4" w:space="0" w:color="auto"/>
              <w:left w:val="single" w:sz="4" w:space="0" w:color="auto"/>
              <w:bottom w:val="single" w:sz="4" w:space="0" w:color="auto"/>
              <w:right w:val="single" w:sz="4" w:space="0" w:color="auto"/>
            </w:tcBorders>
            <w:hideMark/>
          </w:tcPr>
          <w:p w:rsidR="0092328C" w:rsidRPr="0046607A" w:rsidRDefault="0092328C" w:rsidP="0092328C">
            <w:pPr>
              <w:jc w:val="both"/>
            </w:pPr>
            <w:r>
              <w:t>Работы должны быть выполнены в</w:t>
            </w:r>
            <w:r w:rsidRPr="0046607A">
              <w:t xml:space="preserve"> один этап</w:t>
            </w:r>
            <w:r>
              <w:t>,  до 30.09.2014</w:t>
            </w:r>
          </w:p>
        </w:tc>
      </w:tr>
      <w:tr w:rsidR="0092328C" w:rsidTr="0092328C">
        <w:tc>
          <w:tcPr>
            <w:tcW w:w="1076" w:type="dxa"/>
            <w:tcBorders>
              <w:top w:val="single" w:sz="4" w:space="0" w:color="auto"/>
              <w:left w:val="single" w:sz="4" w:space="0" w:color="auto"/>
              <w:bottom w:val="single" w:sz="4" w:space="0" w:color="auto"/>
              <w:right w:val="single" w:sz="4" w:space="0" w:color="auto"/>
            </w:tcBorders>
            <w:hideMark/>
          </w:tcPr>
          <w:p w:rsidR="0092328C" w:rsidRDefault="0092328C" w:rsidP="0092328C">
            <w:pPr>
              <w:jc w:val="center"/>
            </w:pPr>
          </w:p>
          <w:p w:rsidR="0092328C" w:rsidRDefault="0092328C" w:rsidP="0092328C">
            <w:pPr>
              <w:jc w:val="center"/>
            </w:pPr>
            <w:r>
              <w:t>7</w:t>
            </w:r>
          </w:p>
        </w:tc>
        <w:tc>
          <w:tcPr>
            <w:tcW w:w="2187" w:type="dxa"/>
            <w:tcBorders>
              <w:top w:val="single" w:sz="4" w:space="0" w:color="auto"/>
              <w:left w:val="single" w:sz="4" w:space="0" w:color="auto"/>
              <w:bottom w:val="single" w:sz="4" w:space="0" w:color="auto"/>
              <w:right w:val="single" w:sz="4" w:space="0" w:color="auto"/>
            </w:tcBorders>
            <w:hideMark/>
          </w:tcPr>
          <w:p w:rsidR="0092328C" w:rsidRPr="00BB3E0B" w:rsidRDefault="0092328C" w:rsidP="0092328C">
            <w:r w:rsidRPr="00BB3E0B">
              <w:rPr>
                <w:bCs/>
              </w:rPr>
              <w:t>Гарантийный срок</w:t>
            </w:r>
          </w:p>
        </w:tc>
        <w:tc>
          <w:tcPr>
            <w:tcW w:w="6943" w:type="dxa"/>
            <w:tcBorders>
              <w:top w:val="single" w:sz="4" w:space="0" w:color="auto"/>
              <w:left w:val="single" w:sz="4" w:space="0" w:color="auto"/>
              <w:bottom w:val="single" w:sz="4" w:space="0" w:color="auto"/>
              <w:right w:val="single" w:sz="4" w:space="0" w:color="auto"/>
            </w:tcBorders>
            <w:hideMark/>
          </w:tcPr>
          <w:p w:rsidR="0092328C" w:rsidRPr="0046607A" w:rsidRDefault="0092328C" w:rsidP="0092328C">
            <w:pPr>
              <w:jc w:val="both"/>
            </w:pPr>
            <w:r>
              <w:t>Гарантия на установленное оборудование и монтаж должна составлять не менее 24 месяцев</w:t>
            </w:r>
          </w:p>
        </w:tc>
      </w:tr>
    </w:tbl>
    <w:p w:rsidR="0092328C" w:rsidRDefault="0092328C" w:rsidP="0092328C"/>
    <w:p w:rsidR="0092328C" w:rsidRDefault="0092328C"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2328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A90ABE">
            <w:pPr>
              <w:pStyle w:val="19"/>
              <w:ind w:firstLine="0"/>
              <w:rPr>
                <w:sz w:val="24"/>
                <w:szCs w:val="24"/>
              </w:rPr>
            </w:pPr>
            <w:r w:rsidRPr="00D73CBB">
              <w:rPr>
                <w:sz w:val="24"/>
                <w:szCs w:val="24"/>
              </w:rPr>
              <w:t xml:space="preserve">Открытый конкурс № </w:t>
            </w:r>
            <w:proofErr w:type="spellStart"/>
            <w:r w:rsidRPr="00D73CBB">
              <w:rPr>
                <w:sz w:val="24"/>
                <w:szCs w:val="24"/>
              </w:rPr>
              <w:t>ОКэ</w:t>
            </w:r>
            <w:proofErr w:type="spellEnd"/>
            <w:r w:rsidR="0092328C" w:rsidRPr="00056BE4">
              <w:rPr>
                <w:sz w:val="24"/>
                <w:szCs w:val="24"/>
              </w:rPr>
              <w:t>/012/</w:t>
            </w:r>
            <w:proofErr w:type="spellStart"/>
            <w:r w:rsidR="0092328C" w:rsidRPr="00056BE4">
              <w:rPr>
                <w:sz w:val="24"/>
                <w:szCs w:val="24"/>
              </w:rPr>
              <w:t>НКПЗаб</w:t>
            </w:r>
            <w:proofErr w:type="spellEnd"/>
            <w:r w:rsidR="0092328C" w:rsidRPr="00056BE4">
              <w:rPr>
                <w:sz w:val="24"/>
                <w:szCs w:val="24"/>
              </w:rPr>
              <w:t>/0020 на право заключения договора на монтаж системы видеонаблюдения на агентстве контейнерных перевозок ст. Чита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92328C" w:rsidRDefault="0092328C" w:rsidP="0092328C">
            <w:pPr>
              <w:pStyle w:val="19"/>
              <w:ind w:firstLine="0"/>
              <w:rPr>
                <w:sz w:val="24"/>
                <w:szCs w:val="24"/>
              </w:rPr>
            </w:pPr>
            <w:r>
              <w:rPr>
                <w:sz w:val="24"/>
                <w:szCs w:val="24"/>
              </w:rPr>
              <w:t>Организатором является ОАО «ТрансКонтейнер». Функции Организатора выполняет:</w:t>
            </w:r>
          </w:p>
          <w:p w:rsidR="0092328C" w:rsidRPr="00E04AA5" w:rsidRDefault="0092328C" w:rsidP="0092328C">
            <w:pPr>
              <w:pStyle w:val="19"/>
              <w:ind w:firstLine="0"/>
              <w:rPr>
                <w:sz w:val="24"/>
                <w:szCs w:val="24"/>
              </w:rPr>
            </w:pPr>
            <w:r>
              <w:rPr>
                <w:sz w:val="24"/>
                <w:szCs w:val="24"/>
              </w:rPr>
              <w:t xml:space="preserve">Постоянная рабочая группа Конкурсной комиссии филиала ОАО «ТрансКонтейнер» на Забайкальской железной дороге </w:t>
            </w:r>
            <w:r w:rsidRPr="00E04AA5">
              <w:rPr>
                <w:sz w:val="24"/>
                <w:szCs w:val="24"/>
              </w:rPr>
              <w:t xml:space="preserve">Адрес: Забайкальский край, </w:t>
            </w:r>
            <w:proofErr w:type="gramStart"/>
            <w:r w:rsidRPr="00E04AA5">
              <w:rPr>
                <w:sz w:val="24"/>
                <w:szCs w:val="24"/>
              </w:rPr>
              <w:t>г</w:t>
            </w:r>
            <w:proofErr w:type="gramEnd"/>
            <w:r w:rsidRPr="00E04AA5">
              <w:rPr>
                <w:sz w:val="24"/>
                <w:szCs w:val="24"/>
              </w:rPr>
              <w:t>. Чита,  ул. Анохина, 91</w:t>
            </w:r>
          </w:p>
          <w:p w:rsidR="0092328C" w:rsidRPr="00E04AA5" w:rsidRDefault="0092328C" w:rsidP="0092328C">
            <w:pPr>
              <w:pStyle w:val="19"/>
              <w:ind w:firstLine="0"/>
              <w:rPr>
                <w:sz w:val="24"/>
                <w:szCs w:val="24"/>
              </w:rPr>
            </w:pPr>
            <w:r w:rsidRPr="00E04AA5">
              <w:rPr>
                <w:sz w:val="24"/>
                <w:szCs w:val="24"/>
              </w:rPr>
              <w:t>Контактное лицо Заказчика:</w:t>
            </w:r>
            <w:r>
              <w:rPr>
                <w:sz w:val="24"/>
                <w:szCs w:val="24"/>
              </w:rPr>
              <w:t xml:space="preserve"> Реутов Сергей Васильевич</w:t>
            </w:r>
            <w:r w:rsidRPr="00E04AA5">
              <w:rPr>
                <w:sz w:val="24"/>
                <w:szCs w:val="24"/>
              </w:rPr>
              <w:t>, тел./факс 8(3022)2200</w:t>
            </w:r>
            <w:r>
              <w:rPr>
                <w:sz w:val="24"/>
                <w:szCs w:val="24"/>
              </w:rPr>
              <w:t>4</w:t>
            </w:r>
            <w:r w:rsidRPr="00E04AA5">
              <w:rPr>
                <w:sz w:val="24"/>
                <w:szCs w:val="24"/>
              </w:rPr>
              <w:t xml:space="preserve">5, электронный адрес </w:t>
            </w:r>
            <w:proofErr w:type="spellStart"/>
            <w:r w:rsidRPr="005F4052">
              <w:rPr>
                <w:sz w:val="24"/>
                <w:szCs w:val="24"/>
              </w:rPr>
              <w:t>ReutovSV@trcont.org.mps</w:t>
            </w:r>
            <w:proofErr w:type="spellEnd"/>
            <w:r w:rsidRPr="00E04AA5">
              <w:rPr>
                <w:sz w:val="24"/>
                <w:szCs w:val="24"/>
              </w:rPr>
              <w:t xml:space="preserve">. </w:t>
            </w:r>
          </w:p>
          <w:p w:rsidR="00670FD8" w:rsidRPr="00F86FAA" w:rsidRDefault="0092328C" w:rsidP="006B3BD2">
            <w:pPr>
              <w:pStyle w:val="19"/>
              <w:ind w:firstLine="0"/>
              <w:rPr>
                <w:sz w:val="24"/>
                <w:szCs w:val="24"/>
              </w:rPr>
            </w:pPr>
            <w:r w:rsidRPr="00E04AA5">
              <w:rPr>
                <w:sz w:val="24"/>
                <w:szCs w:val="24"/>
              </w:rPr>
              <w:t xml:space="preserve">Контактное лицо Организатора Говша Дмитрий Владимирович, тел./факс 8(3022)220025, электронный адрес </w:t>
            </w:r>
            <w:hyperlink r:id="rId12"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Pr="00E04AA5">
              <w:rPr>
                <w:sz w:val="24"/>
                <w:szCs w:val="24"/>
              </w:rPr>
              <w:t>.</w:t>
            </w:r>
            <w:r>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w:t>
            </w:r>
            <w:r w:rsidR="00E14F30" w:rsidRPr="00F86FAA">
              <w:rPr>
                <w:b/>
                <w:color w:val="auto"/>
              </w:rPr>
              <w:lastRenderedPageBreak/>
              <w:t xml:space="preserve">проведении </w:t>
            </w:r>
            <w:r w:rsidR="008C4183">
              <w:rPr>
                <w:b/>
                <w:color w:val="auto"/>
              </w:rPr>
              <w:t>Открытого конкурса</w:t>
            </w:r>
          </w:p>
        </w:tc>
        <w:tc>
          <w:tcPr>
            <w:tcW w:w="6768" w:type="dxa"/>
          </w:tcPr>
          <w:p w:rsidR="000A679F" w:rsidRPr="00026A88" w:rsidRDefault="00FA3C13" w:rsidP="00026A88">
            <w:r w:rsidRPr="00026A88">
              <w:lastRenderedPageBreak/>
              <w:t xml:space="preserve">« </w:t>
            </w:r>
            <w:r w:rsidR="00026A88" w:rsidRPr="00026A88">
              <w:t>09</w:t>
            </w:r>
            <w:r w:rsidR="006B3BD2" w:rsidRPr="00026A88">
              <w:t xml:space="preserve"> </w:t>
            </w:r>
            <w:r w:rsidRPr="00026A88">
              <w:t>»</w:t>
            </w:r>
            <w:r w:rsidR="0092328C" w:rsidRPr="00026A88">
              <w:t xml:space="preserve"> июля</w:t>
            </w:r>
            <w:r w:rsidR="00A90ABE" w:rsidRPr="00026A88">
              <w:t xml:space="preserve">  2014</w:t>
            </w:r>
            <w:r w:rsidRPr="00026A88">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D668F2" w:rsidP="00722AFD">
            <w:pPr>
              <w:pStyle w:val="19"/>
              <w:ind w:firstLine="0"/>
              <w:rPr>
                <w:i/>
                <w:sz w:val="24"/>
                <w:szCs w:val="24"/>
              </w:rPr>
            </w:pPr>
            <w:r w:rsidRPr="00F27C66">
              <w:rPr>
                <w:sz w:val="24"/>
                <w:szCs w:val="24"/>
              </w:rPr>
              <w:t xml:space="preserve">Начальная (максимальная) цена договора составляет </w:t>
            </w:r>
            <w:r>
              <w:rPr>
                <w:sz w:val="24"/>
                <w:szCs w:val="24"/>
              </w:rPr>
              <w:t>700 000</w:t>
            </w:r>
            <w:r w:rsidRPr="00F27C66">
              <w:rPr>
                <w:sz w:val="24"/>
                <w:szCs w:val="24"/>
              </w:rPr>
              <w:t>(</w:t>
            </w:r>
            <w:r>
              <w:rPr>
                <w:sz w:val="24"/>
                <w:szCs w:val="24"/>
              </w:rPr>
              <w:t>семьсот тысяч</w:t>
            </w:r>
            <w:r w:rsidRPr="00F27C66">
              <w:rPr>
                <w:sz w:val="24"/>
                <w:szCs w:val="24"/>
              </w:rPr>
              <w:t xml:space="preserve">) рублей с учетом всех налогов (кроме НДС), стоимости материалов, затрат связанных с доставкой на объект, хранением, погрузочно-разгрузочными работами, по </w:t>
            </w:r>
            <w:r w:rsidRPr="00F27C66">
              <w:rPr>
                <w:sz w:val="24"/>
                <w:szCs w:val="24"/>
              </w:rPr>
              <w:lastRenderedPageBreak/>
              <w:t>выполнению всех установленных таможенных процедур</w:t>
            </w:r>
            <w:r w:rsidR="009E64D8" w:rsidRPr="00F86FAA">
              <w:rPr>
                <w:i/>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026A88" w:rsidP="00026A88">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Pr="00026A88">
              <w:rPr>
                <w:sz w:val="24"/>
                <w:szCs w:val="24"/>
              </w:rPr>
              <w:t>конкурса и до 14 часов 00 минут</w:t>
            </w:r>
            <w:r w:rsidRPr="00026A88">
              <w:rPr>
                <w:sz w:val="24"/>
                <w:szCs w:val="24"/>
              </w:rPr>
              <w:br/>
              <w:t xml:space="preserve"> «  30 » июля 2014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543808" w:rsidP="003D2759">
            <w:pPr>
              <w:pStyle w:val="19"/>
              <w:ind w:firstLine="0"/>
              <w:rPr>
                <w:i/>
                <w:sz w:val="24"/>
                <w:szCs w:val="24"/>
              </w:rPr>
            </w:pPr>
            <w:r>
              <w:rPr>
                <w:sz w:val="24"/>
                <w:szCs w:val="24"/>
              </w:rPr>
              <w:t>Не мене 60 дней.</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D668F2" w:rsidP="00026A88">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253DB">
              <w:rPr>
                <w:sz w:val="24"/>
                <w:szCs w:val="24"/>
              </w:rPr>
              <w:t>«</w:t>
            </w:r>
            <w:r w:rsidR="00026A88">
              <w:rPr>
                <w:sz w:val="24"/>
                <w:szCs w:val="24"/>
              </w:rPr>
              <w:t>01</w:t>
            </w:r>
            <w:r w:rsidRPr="001253DB">
              <w:rPr>
                <w:sz w:val="24"/>
                <w:szCs w:val="24"/>
              </w:rPr>
              <w:t xml:space="preserve">» </w:t>
            </w:r>
            <w:r w:rsidR="00026A88">
              <w:rPr>
                <w:sz w:val="24"/>
                <w:szCs w:val="24"/>
              </w:rPr>
              <w:t>августа  2014 г. в 14</w:t>
            </w:r>
            <w:r w:rsidRPr="001253D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668F2" w:rsidRDefault="00D668F2" w:rsidP="00D668F2">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1253DB">
              <w:rPr>
                <w:sz w:val="24"/>
                <w:szCs w:val="24"/>
              </w:rPr>
              <w:t>филиала ОАО «ТрансКонтейнер» на Забайкальской железной дороге</w:t>
            </w:r>
          </w:p>
          <w:p w:rsidR="009830CC" w:rsidRPr="009830CC" w:rsidRDefault="00D668F2" w:rsidP="00D668F2">
            <w:pPr>
              <w:pStyle w:val="19"/>
              <w:ind w:firstLine="0"/>
              <w:rPr>
                <w:sz w:val="24"/>
                <w:szCs w:val="24"/>
                <w:highlight w:val="cyan"/>
              </w:rPr>
            </w:pPr>
            <w:r w:rsidRPr="001253DB">
              <w:rPr>
                <w:sz w:val="24"/>
                <w:szCs w:val="24"/>
              </w:rPr>
              <w:t>Адрес:</w:t>
            </w:r>
            <w:r w:rsidRPr="001253DB">
              <w:rPr>
                <w:i/>
                <w:sz w:val="24"/>
                <w:szCs w:val="24"/>
              </w:rPr>
              <w:t xml:space="preserve"> </w:t>
            </w:r>
            <w:r w:rsidRPr="001253DB">
              <w:rPr>
                <w:sz w:val="24"/>
                <w:szCs w:val="24"/>
              </w:rPr>
              <w:t>672000, Чита, ул. Анохина</w:t>
            </w:r>
            <w:proofErr w:type="gramStart"/>
            <w:r w:rsidRPr="001253DB">
              <w:rPr>
                <w:sz w:val="24"/>
                <w:szCs w:val="24"/>
              </w:rPr>
              <w:t>,д</w:t>
            </w:r>
            <w:proofErr w:type="gramEnd"/>
            <w:r w:rsidRPr="001253DB">
              <w:rPr>
                <w:sz w:val="24"/>
                <w:szCs w:val="24"/>
              </w:rPr>
              <w:t>.91, корп.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D668F2" w:rsidP="008C1BC9">
            <w:pPr>
              <w:pStyle w:val="19"/>
              <w:ind w:firstLine="0"/>
              <w:rPr>
                <w:sz w:val="24"/>
                <w:szCs w:val="24"/>
                <w:highlight w:val="cyan"/>
              </w:rPr>
            </w:pPr>
            <w:r w:rsidRPr="00725483">
              <w:rPr>
                <w:sz w:val="24"/>
                <w:szCs w:val="24"/>
              </w:rPr>
              <w:t xml:space="preserve">Подведение итогов состоится </w:t>
            </w:r>
            <w:r w:rsidRPr="001253DB">
              <w:rPr>
                <w:sz w:val="24"/>
                <w:szCs w:val="24"/>
              </w:rPr>
              <w:t>«</w:t>
            </w:r>
            <w:r w:rsidR="00026A88">
              <w:rPr>
                <w:sz w:val="24"/>
                <w:szCs w:val="24"/>
              </w:rPr>
              <w:t>05</w:t>
            </w:r>
            <w:r w:rsidRPr="001253DB">
              <w:rPr>
                <w:sz w:val="24"/>
                <w:szCs w:val="24"/>
              </w:rPr>
              <w:t xml:space="preserve">» </w:t>
            </w:r>
            <w:r w:rsidR="00026A88">
              <w:rPr>
                <w:sz w:val="24"/>
                <w:szCs w:val="24"/>
              </w:rPr>
              <w:t>августа</w:t>
            </w:r>
            <w:r w:rsidRPr="001253DB">
              <w:rPr>
                <w:sz w:val="24"/>
                <w:szCs w:val="24"/>
              </w:rPr>
              <w:t xml:space="preserve"> 2014 г. в </w:t>
            </w:r>
            <w:r w:rsidR="00026A88">
              <w:rPr>
                <w:sz w:val="24"/>
                <w:szCs w:val="24"/>
              </w:rPr>
              <w:t>14</w:t>
            </w:r>
            <w:r w:rsidRPr="001253DB">
              <w:rPr>
                <w:sz w:val="24"/>
                <w:szCs w:val="24"/>
              </w:rPr>
              <w:t xml:space="preserve"> часов 00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D668F2" w:rsidP="007A7401">
            <w:pPr>
              <w:pStyle w:val="19"/>
              <w:ind w:firstLine="0"/>
              <w:rPr>
                <w:sz w:val="24"/>
                <w:szCs w:val="24"/>
              </w:rPr>
            </w:pPr>
            <w:r>
              <w:rPr>
                <w:sz w:val="24"/>
                <w:szCs w:val="24"/>
              </w:rPr>
              <w:t xml:space="preserve">Оплата производится в течение 30 дней с даты подписания акта выполненных работ и получения от Поставщика </w:t>
            </w:r>
            <w:proofErr w:type="gramStart"/>
            <w:r>
              <w:rPr>
                <w:sz w:val="24"/>
                <w:szCs w:val="24"/>
              </w:rPr>
              <w:t>счет-фактуры</w:t>
            </w:r>
            <w:proofErr w:type="gramEnd"/>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668F2"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D668F2" w:rsidRPr="00F86FAA" w:rsidRDefault="00D668F2" w:rsidP="00D668F2">
            <w:pPr>
              <w:pStyle w:val="Default"/>
              <w:jc w:val="both"/>
              <w:rPr>
                <w:color w:val="auto"/>
              </w:rPr>
            </w:pPr>
            <w:r w:rsidRPr="00F86FAA">
              <w:rPr>
                <w:b/>
                <w:bCs/>
                <w:color w:val="auto"/>
              </w:rPr>
              <w:t xml:space="preserve">Срок </w:t>
            </w:r>
            <w:r w:rsidRPr="00F86FAA">
              <w:rPr>
                <w:b/>
                <w:color w:val="auto"/>
              </w:rPr>
              <w:t>поставки</w:t>
            </w:r>
            <w:r>
              <w:rPr>
                <w:b/>
                <w:color w:val="auto"/>
              </w:rPr>
              <w:t xml:space="preserve"> товара</w:t>
            </w:r>
            <w:r w:rsidRPr="00F86FAA">
              <w:rPr>
                <w:b/>
                <w:bCs/>
                <w:color w:val="auto"/>
              </w:rPr>
              <w:t xml:space="preserve">: </w:t>
            </w:r>
            <w:r>
              <w:rPr>
                <w:color w:val="auto"/>
              </w:rPr>
              <w:t>до 30.09.2014</w:t>
            </w:r>
          </w:p>
          <w:p w:rsidR="00D668F2" w:rsidRPr="00F86FAA" w:rsidRDefault="00D668F2" w:rsidP="00D668F2">
            <w:pPr>
              <w:pStyle w:val="Default"/>
              <w:jc w:val="both"/>
              <w:rPr>
                <w:color w:val="auto"/>
              </w:rPr>
            </w:pPr>
          </w:p>
          <w:p w:rsidR="007D6548" w:rsidRPr="00F86FAA" w:rsidRDefault="00D668F2" w:rsidP="00D668F2">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7E7877">
              <w:rPr>
                <w:szCs w:val="28"/>
              </w:rPr>
              <w:t xml:space="preserve">Забайкальский край, </w:t>
            </w:r>
            <w:r>
              <w:rPr>
                <w:szCs w:val="28"/>
              </w:rPr>
              <w:t>г</w:t>
            </w:r>
            <w:proofErr w:type="gramStart"/>
            <w:r>
              <w:rPr>
                <w:szCs w:val="28"/>
              </w:rPr>
              <w:t>.Ч</w:t>
            </w:r>
            <w:proofErr w:type="gramEnd"/>
            <w:r>
              <w:rPr>
                <w:szCs w:val="28"/>
              </w:rPr>
              <w:t>ита, ул.Лазо,120 , агентство контейнерных перевозок на станции</w:t>
            </w:r>
            <w:r w:rsidRPr="007E7877">
              <w:rPr>
                <w:szCs w:val="28"/>
              </w:rPr>
              <w:t xml:space="preserve"> </w:t>
            </w:r>
            <w:r>
              <w:rPr>
                <w:szCs w:val="28"/>
              </w:rPr>
              <w:t>Чита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D668F2" w:rsidP="00E14F30">
            <w:pPr>
              <w:pStyle w:val="19"/>
              <w:ind w:firstLine="0"/>
              <w:rPr>
                <w:sz w:val="24"/>
                <w:szCs w:val="24"/>
              </w:rPr>
            </w:pPr>
            <w:proofErr w:type="gramStart"/>
            <w:r>
              <w:rPr>
                <w:sz w:val="24"/>
                <w:szCs w:val="24"/>
              </w:rPr>
              <w:t>Согласно пункта</w:t>
            </w:r>
            <w:proofErr w:type="gramEnd"/>
            <w:r>
              <w:rPr>
                <w:sz w:val="24"/>
                <w:szCs w:val="24"/>
              </w:rPr>
              <w:t xml:space="preserve"> 4,  раздела 4 настоящей документации.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D668F2">
            <w:pPr>
              <w:pStyle w:val="aff"/>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D668F2" w:rsidP="00804946">
            <w:pPr>
              <w:pStyle w:val="19"/>
              <w:ind w:firstLine="0"/>
              <w:rPr>
                <w:b/>
                <w:sz w:val="24"/>
                <w:szCs w:val="24"/>
                <w:highlight w:val="yellow"/>
              </w:rPr>
            </w:pPr>
            <w:r w:rsidRPr="004471E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D668F2" w:rsidRPr="004471E5" w:rsidRDefault="00D668F2" w:rsidP="00D668F2">
            <w:pPr>
              <w:ind w:firstLine="540"/>
              <w:jc w:val="both"/>
            </w:pPr>
            <w:r w:rsidRPr="004471E5">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D668F2" w:rsidRPr="004471E5" w:rsidRDefault="00D668F2" w:rsidP="00D668F2">
            <w:pPr>
              <w:ind w:firstLine="540"/>
              <w:jc w:val="both"/>
            </w:pPr>
            <w:r w:rsidRPr="004471E5">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668F2" w:rsidRPr="004471E5" w:rsidRDefault="00D668F2" w:rsidP="00D668F2">
            <w:pPr>
              <w:pStyle w:val="afa"/>
              <w:rPr>
                <w:sz w:val="24"/>
              </w:rPr>
            </w:pPr>
            <w:r w:rsidRPr="004471E5">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D668F2" w:rsidRPr="001E6511" w:rsidRDefault="00D668F2" w:rsidP="00D668F2">
            <w:pPr>
              <w:ind w:firstLine="540"/>
              <w:jc w:val="both"/>
              <w:rPr>
                <w:i/>
                <w:highlight w:val="cyan"/>
              </w:rPr>
            </w:pPr>
          </w:p>
          <w:p w:rsidR="00D668F2" w:rsidRPr="004471E5" w:rsidRDefault="00D668F2" w:rsidP="00D668F2">
            <w:pPr>
              <w:ind w:firstLine="540"/>
              <w:jc w:val="both"/>
            </w:pPr>
            <w:r w:rsidRPr="004471E5">
              <w:t xml:space="preserve">2.  Претендент, помимо документов, указанных в пункте 2.3 настоящей документации о закупке, в составе Заявки </w:t>
            </w:r>
            <w:r w:rsidRPr="004471E5">
              <w:lastRenderedPageBreak/>
              <w:t xml:space="preserve">должен </w:t>
            </w:r>
            <w:proofErr w:type="gramStart"/>
            <w:r w:rsidRPr="004471E5">
              <w:t>предоставить следующие документы</w:t>
            </w:r>
            <w:proofErr w:type="gramEnd"/>
            <w:r w:rsidRPr="004471E5">
              <w:t xml:space="preserve"> заверенные подписью и печатью претендента:</w:t>
            </w:r>
          </w:p>
          <w:p w:rsidR="00D668F2" w:rsidRPr="004471E5" w:rsidRDefault="00D668F2" w:rsidP="00D668F2">
            <w:pPr>
              <w:ind w:firstLine="540"/>
              <w:jc w:val="both"/>
            </w:pPr>
            <w:r w:rsidRPr="004471E5">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668F2" w:rsidRPr="004471E5" w:rsidRDefault="00D668F2" w:rsidP="00D668F2">
            <w:pPr>
              <w:ind w:firstLine="540"/>
              <w:jc w:val="both"/>
            </w:pPr>
            <w:r w:rsidRPr="004471E5">
              <w:t xml:space="preserve">- заявление претендента о </w:t>
            </w:r>
            <w:proofErr w:type="spellStart"/>
            <w:r w:rsidRPr="004471E5">
              <w:t>неприостановлении</w:t>
            </w:r>
            <w:proofErr w:type="spellEnd"/>
            <w:r w:rsidRPr="004471E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668F2" w:rsidRPr="004471E5" w:rsidRDefault="00D668F2" w:rsidP="00D668F2">
            <w:pPr>
              <w:ind w:firstLine="540"/>
              <w:jc w:val="both"/>
            </w:pPr>
            <w:r w:rsidRPr="004471E5">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D668F2" w:rsidRPr="00482E6F" w:rsidRDefault="00D668F2" w:rsidP="00D668F2">
            <w:pPr>
              <w:pStyle w:val="afa"/>
              <w:tabs>
                <w:tab w:val="left" w:pos="1440"/>
              </w:tabs>
              <w:rPr>
                <w:sz w:val="24"/>
              </w:rPr>
            </w:pPr>
            <w:r w:rsidRPr="00482E6F">
              <w:rPr>
                <w:sz w:val="24"/>
              </w:rPr>
              <w:t>- информация о функциональных и качественных характеристиках (потребительских свойствах) товара</w:t>
            </w:r>
          </w:p>
          <w:p w:rsidR="00D668F2" w:rsidRPr="00165C31" w:rsidRDefault="00D668F2" w:rsidP="00D668F2">
            <w:pPr>
              <w:pStyle w:val="afa"/>
              <w:tabs>
                <w:tab w:val="left" w:pos="0"/>
                <w:tab w:val="left" w:pos="1440"/>
              </w:tabs>
              <w:rPr>
                <w:sz w:val="24"/>
              </w:rPr>
            </w:pPr>
            <w:r w:rsidRPr="00165C31">
              <w:rPr>
                <w:sz w:val="28"/>
              </w:rPr>
              <w:t xml:space="preserve">- </w:t>
            </w:r>
            <w:r w:rsidRPr="00165C3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65C31">
              <w:rPr>
                <w:sz w:val="24"/>
              </w:rPr>
              <w:t>заверение документов</w:t>
            </w:r>
            <w:proofErr w:type="gramEnd"/>
            <w:r w:rsidRPr="00165C31">
              <w:rPr>
                <w:sz w:val="24"/>
              </w:rPr>
              <w:t xml:space="preserve"> уполномоченным должностным лицом претендента со скреплением его подписи печатью претендента;</w:t>
            </w:r>
          </w:p>
          <w:p w:rsidR="00D668F2" w:rsidRPr="00482E6F" w:rsidRDefault="00D668F2" w:rsidP="00D668F2">
            <w:pPr>
              <w:pStyle w:val="afa"/>
              <w:tabs>
                <w:tab w:val="left" w:pos="0"/>
                <w:tab w:val="left" w:pos="1440"/>
              </w:tabs>
              <w:rPr>
                <w:sz w:val="24"/>
              </w:rPr>
            </w:pPr>
            <w:proofErr w:type="gramStart"/>
            <w:r w:rsidRPr="00482E6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482E6F">
              <w:rPr>
                <w:bCs/>
                <w:sz w:val="24"/>
              </w:rPr>
              <w:t xml:space="preserve">28 января 2013 г. № ММВ-7-12/29@ </w:t>
            </w:r>
            <w:r w:rsidRPr="00482E6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482E6F">
              <w:rPr>
                <w:sz w:val="24"/>
              </w:rPr>
              <w:t xml:space="preserve"> одного претендента);</w:t>
            </w:r>
          </w:p>
          <w:p w:rsidR="00D668F2" w:rsidRPr="00431A07" w:rsidRDefault="00D668F2" w:rsidP="00D668F2">
            <w:pPr>
              <w:pStyle w:val="afa"/>
              <w:tabs>
                <w:tab w:val="left" w:pos="0"/>
                <w:tab w:val="left" w:pos="1440"/>
              </w:tabs>
              <w:rPr>
                <w:sz w:val="24"/>
              </w:rPr>
            </w:pPr>
            <w:r w:rsidRPr="00431A07">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431A07">
              <w:rPr>
                <w:sz w:val="24"/>
              </w:rPr>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w:t>
            </w:r>
            <w:r w:rsidRPr="00431A07">
              <w:rPr>
                <w:sz w:val="24"/>
              </w:rPr>
              <w:lastRenderedPageBreak/>
              <w:t>победителем Открытого конкурса представить вышеуказанное</w:t>
            </w:r>
            <w:proofErr w:type="gramEnd"/>
            <w:r w:rsidRPr="00431A07">
              <w:rPr>
                <w:sz w:val="24"/>
              </w:rPr>
              <w:t xml:space="preserve"> решение до момента заключения договора.</w:t>
            </w:r>
          </w:p>
          <w:p w:rsidR="00D668F2" w:rsidRPr="00431A07" w:rsidRDefault="00D668F2" w:rsidP="00D668F2">
            <w:pPr>
              <w:ind w:firstLine="540"/>
              <w:jc w:val="both"/>
            </w:pPr>
            <w:r w:rsidRPr="00431A0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668F2" w:rsidRPr="00431A07" w:rsidRDefault="00D668F2" w:rsidP="00D668F2">
            <w:pPr>
              <w:pStyle w:val="afa"/>
              <w:tabs>
                <w:tab w:val="left" w:pos="1418"/>
              </w:tabs>
              <w:rPr>
                <w:sz w:val="24"/>
              </w:rPr>
            </w:pPr>
            <w:r w:rsidRPr="00431A07">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D668F2" w:rsidRPr="00431A07" w:rsidRDefault="00D668F2" w:rsidP="00D668F2">
            <w:pPr>
              <w:pStyle w:val="afa"/>
              <w:tabs>
                <w:tab w:val="left" w:pos="1418"/>
              </w:tabs>
              <w:rPr>
                <w:sz w:val="24"/>
              </w:rPr>
            </w:pPr>
            <w:r w:rsidRPr="00431A07">
              <w:rPr>
                <w:sz w:val="24"/>
              </w:rPr>
              <w:t xml:space="preserve">- документ по форме приложения № 4 к настоящей документации о </w:t>
            </w:r>
            <w:proofErr w:type="gramStart"/>
            <w:r w:rsidRPr="00431A07">
              <w:rPr>
                <w:sz w:val="24"/>
              </w:rPr>
              <w:t>закупке</w:t>
            </w:r>
            <w:proofErr w:type="gramEnd"/>
            <w:r w:rsidRPr="00431A07">
              <w:rPr>
                <w:sz w:val="24"/>
              </w:rPr>
              <w:t xml:space="preserve"> о наличии опыта выполнения работ, оказания услуг, поставки товара и т.д. по предмету Открытого конкурса.</w:t>
            </w:r>
          </w:p>
          <w:p w:rsidR="002F0352" w:rsidRPr="002F0352" w:rsidRDefault="002F0352" w:rsidP="002F0352">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D668F2" w:rsidP="00DF69CD">
            <w:pPr>
              <w:pStyle w:val="afa"/>
              <w:rPr>
                <w:i/>
                <w:sz w:val="24"/>
                <w:highlight w:val="yellow"/>
              </w:rPr>
            </w:pPr>
            <w:r w:rsidRPr="00431A07">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0" w:type="auto"/>
              <w:tblLayout w:type="fixed"/>
              <w:tblLook w:val="04A0"/>
            </w:tblPr>
            <w:tblGrid>
              <w:gridCol w:w="5274"/>
              <w:gridCol w:w="1263"/>
            </w:tblGrid>
            <w:tr w:rsidR="00D668F2" w:rsidTr="0059489E">
              <w:tc>
                <w:tcPr>
                  <w:tcW w:w="5274" w:type="dxa"/>
                </w:tcPr>
                <w:p w:rsidR="00D668F2" w:rsidRPr="00431A07" w:rsidRDefault="00D668F2" w:rsidP="0059489E">
                  <w:pPr>
                    <w:pStyle w:val="afa"/>
                    <w:ind w:firstLine="0"/>
                    <w:rPr>
                      <w:sz w:val="24"/>
                      <w:highlight w:val="cyan"/>
                    </w:rPr>
                  </w:pPr>
                  <w:r w:rsidRPr="00431A07">
                    <w:rPr>
                      <w:sz w:val="24"/>
                    </w:rPr>
                    <w:t>цена договора и/или единицы продукции;</w:t>
                  </w:r>
                </w:p>
              </w:tc>
              <w:tc>
                <w:tcPr>
                  <w:tcW w:w="1263" w:type="dxa"/>
                </w:tcPr>
                <w:p w:rsidR="00D668F2" w:rsidRPr="00431A07" w:rsidRDefault="00D668F2" w:rsidP="0059489E">
                  <w:pPr>
                    <w:pStyle w:val="afa"/>
                    <w:ind w:firstLine="0"/>
                    <w:rPr>
                      <w:sz w:val="24"/>
                      <w:highlight w:val="cyan"/>
                    </w:rPr>
                  </w:pPr>
                  <w:r w:rsidRPr="00431A07">
                    <w:rPr>
                      <w:sz w:val="24"/>
                    </w:rPr>
                    <w:t xml:space="preserve"> 0,55</w:t>
                  </w:r>
                </w:p>
              </w:tc>
            </w:tr>
            <w:tr w:rsidR="00D668F2" w:rsidTr="0059489E">
              <w:tc>
                <w:tcPr>
                  <w:tcW w:w="5274" w:type="dxa"/>
                </w:tcPr>
                <w:p w:rsidR="00D668F2" w:rsidRPr="00431A07" w:rsidRDefault="00D668F2" w:rsidP="0059489E">
                  <w:pPr>
                    <w:pStyle w:val="afa"/>
                    <w:ind w:firstLine="0"/>
                    <w:rPr>
                      <w:sz w:val="24"/>
                      <w:highlight w:val="cyan"/>
                    </w:rPr>
                  </w:pPr>
                  <w:r w:rsidRPr="00431A07">
                    <w:rPr>
                      <w:sz w:val="24"/>
                    </w:rPr>
                    <w:t>условия и поря</w:t>
                  </w:r>
                  <w:r>
                    <w:rPr>
                      <w:sz w:val="24"/>
                    </w:rPr>
                    <w:t>док оплаты  работ</w:t>
                  </w:r>
                  <w:r w:rsidRPr="00431A07">
                    <w:rPr>
                      <w:sz w:val="24"/>
                    </w:rPr>
                    <w:t xml:space="preserve"> (наличие </w:t>
                  </w:r>
                  <w:r>
                    <w:rPr>
                      <w:sz w:val="24"/>
                    </w:rPr>
                    <w:t>предоплаты (аванса), его размер</w:t>
                  </w:r>
                  <w:proofErr w:type="gramStart"/>
                  <w:r>
                    <w:rPr>
                      <w:sz w:val="24"/>
                    </w:rPr>
                    <w:t>)</w:t>
                  </w:r>
                  <w:r w:rsidRPr="00431A07">
                    <w:rPr>
                      <w:sz w:val="24"/>
                    </w:rPr>
                    <w:t>.;</w:t>
                  </w:r>
                  <w:proofErr w:type="gramEnd"/>
                </w:p>
              </w:tc>
              <w:tc>
                <w:tcPr>
                  <w:tcW w:w="1263" w:type="dxa"/>
                </w:tcPr>
                <w:p w:rsidR="00D668F2" w:rsidRPr="00431A07" w:rsidRDefault="00D668F2" w:rsidP="0059489E">
                  <w:pPr>
                    <w:pStyle w:val="afa"/>
                    <w:ind w:firstLine="0"/>
                    <w:rPr>
                      <w:sz w:val="24"/>
                      <w:highlight w:val="cyan"/>
                    </w:rPr>
                  </w:pPr>
                  <w:r>
                    <w:rPr>
                      <w:sz w:val="24"/>
                    </w:rPr>
                    <w:t xml:space="preserve"> </w:t>
                  </w:r>
                  <w:r w:rsidRPr="00431A07">
                    <w:rPr>
                      <w:sz w:val="24"/>
                    </w:rPr>
                    <w:t>0,</w:t>
                  </w:r>
                  <w:r>
                    <w:rPr>
                      <w:sz w:val="24"/>
                    </w:rPr>
                    <w:t>15</w:t>
                  </w:r>
                </w:p>
              </w:tc>
            </w:tr>
            <w:tr w:rsidR="00D668F2" w:rsidTr="0059489E">
              <w:tc>
                <w:tcPr>
                  <w:tcW w:w="5274" w:type="dxa"/>
                </w:tcPr>
                <w:p w:rsidR="00D668F2" w:rsidRPr="00431A07" w:rsidRDefault="00D668F2" w:rsidP="0059489E">
                  <w:pPr>
                    <w:pStyle w:val="afa"/>
                    <w:ind w:firstLine="0"/>
                    <w:rPr>
                      <w:sz w:val="24"/>
                      <w:highlight w:val="cyan"/>
                    </w:rPr>
                  </w:pPr>
                  <w:r>
                    <w:rPr>
                      <w:sz w:val="24"/>
                    </w:rPr>
                    <w:t xml:space="preserve">сроки </w:t>
                  </w:r>
                  <w:r w:rsidRPr="00431A07">
                    <w:rPr>
                      <w:sz w:val="24"/>
                    </w:rPr>
                    <w:t xml:space="preserve"> </w:t>
                  </w:r>
                  <w:r>
                    <w:rPr>
                      <w:sz w:val="24"/>
                    </w:rPr>
                    <w:t>выполнения работ</w:t>
                  </w:r>
                  <w:r w:rsidRPr="00431A07">
                    <w:rPr>
                      <w:sz w:val="24"/>
                    </w:rPr>
                    <w:t>;</w:t>
                  </w:r>
                </w:p>
              </w:tc>
              <w:tc>
                <w:tcPr>
                  <w:tcW w:w="1263" w:type="dxa"/>
                </w:tcPr>
                <w:p w:rsidR="00D668F2" w:rsidRPr="00431A07" w:rsidRDefault="00D668F2" w:rsidP="0059489E">
                  <w:pPr>
                    <w:pStyle w:val="afa"/>
                    <w:ind w:firstLine="0"/>
                    <w:rPr>
                      <w:sz w:val="24"/>
                      <w:highlight w:val="cyan"/>
                    </w:rPr>
                  </w:pPr>
                  <w:r w:rsidRPr="00431A07">
                    <w:rPr>
                      <w:sz w:val="24"/>
                    </w:rPr>
                    <w:t xml:space="preserve"> </w:t>
                  </w:r>
                  <w:r>
                    <w:rPr>
                      <w:sz w:val="24"/>
                    </w:rPr>
                    <w:t xml:space="preserve"> </w:t>
                  </w:r>
                  <w:r w:rsidRPr="00431A07">
                    <w:rPr>
                      <w:sz w:val="24"/>
                    </w:rPr>
                    <w:t>0,</w:t>
                  </w:r>
                  <w:r>
                    <w:rPr>
                      <w:sz w:val="24"/>
                    </w:rPr>
                    <w:t>1</w:t>
                  </w:r>
                </w:p>
              </w:tc>
            </w:tr>
            <w:tr w:rsidR="00D668F2" w:rsidTr="0059489E">
              <w:tc>
                <w:tcPr>
                  <w:tcW w:w="5274" w:type="dxa"/>
                </w:tcPr>
                <w:p w:rsidR="00D668F2" w:rsidRPr="00431A07" w:rsidRDefault="00D668F2" w:rsidP="0059489E">
                  <w:pPr>
                    <w:pStyle w:val="afa"/>
                    <w:ind w:firstLine="0"/>
                    <w:rPr>
                      <w:sz w:val="24"/>
                    </w:rPr>
                  </w:pPr>
                  <w:r w:rsidRPr="00431A07">
                    <w:rPr>
                      <w:sz w:val="24"/>
                    </w:rPr>
                    <w:t>срок предостав</w:t>
                  </w:r>
                  <w:r>
                    <w:rPr>
                      <w:sz w:val="24"/>
                    </w:rPr>
                    <w:t xml:space="preserve">ления гарантии качества на результаты </w:t>
                  </w:r>
                  <w:r w:rsidRPr="00431A07">
                    <w:rPr>
                      <w:sz w:val="24"/>
                    </w:rPr>
                    <w:t xml:space="preserve"> работ</w:t>
                  </w:r>
                  <w:r>
                    <w:rPr>
                      <w:sz w:val="24"/>
                    </w:rPr>
                    <w:t>.</w:t>
                  </w:r>
                </w:p>
              </w:tc>
              <w:tc>
                <w:tcPr>
                  <w:tcW w:w="1263" w:type="dxa"/>
                </w:tcPr>
                <w:p w:rsidR="00D668F2" w:rsidRPr="00431A07" w:rsidRDefault="00D668F2" w:rsidP="0059489E">
                  <w:pPr>
                    <w:pStyle w:val="afa"/>
                    <w:ind w:firstLine="0"/>
                    <w:rPr>
                      <w:sz w:val="24"/>
                    </w:rPr>
                  </w:pPr>
                  <w:r>
                    <w:rPr>
                      <w:sz w:val="24"/>
                    </w:rPr>
                    <w:t xml:space="preserve"> </w:t>
                  </w:r>
                  <w:r w:rsidRPr="00431A07">
                    <w:rPr>
                      <w:sz w:val="24"/>
                    </w:rPr>
                    <w:t xml:space="preserve"> 0,</w:t>
                  </w:r>
                  <w:r>
                    <w:rPr>
                      <w:sz w:val="24"/>
                    </w:rPr>
                    <w:t>2</w:t>
                  </w:r>
                </w:p>
              </w:tc>
            </w:tr>
            <w:tr w:rsidR="00D668F2" w:rsidTr="0059489E">
              <w:tc>
                <w:tcPr>
                  <w:tcW w:w="5274" w:type="dxa"/>
                </w:tcPr>
                <w:p w:rsidR="00D668F2" w:rsidRPr="00431A07" w:rsidRDefault="00D668F2" w:rsidP="0059489E">
                  <w:pPr>
                    <w:pStyle w:val="afa"/>
                    <w:ind w:firstLine="0"/>
                    <w:rPr>
                      <w:sz w:val="24"/>
                    </w:rPr>
                  </w:pPr>
                  <w:r w:rsidRPr="00431A07">
                    <w:rPr>
                      <w:sz w:val="24"/>
                    </w:rPr>
                    <w:t>Общая сумма по всем критериям</w:t>
                  </w:r>
                </w:p>
              </w:tc>
              <w:tc>
                <w:tcPr>
                  <w:tcW w:w="1263" w:type="dxa"/>
                </w:tcPr>
                <w:p w:rsidR="00D668F2" w:rsidRPr="00431A07" w:rsidRDefault="00D668F2" w:rsidP="0059489E">
                  <w:pPr>
                    <w:pStyle w:val="afa"/>
                    <w:ind w:firstLine="0"/>
                    <w:rPr>
                      <w:sz w:val="24"/>
                    </w:rPr>
                  </w:pPr>
                  <w:r>
                    <w:rPr>
                      <w:sz w:val="24"/>
                    </w:rPr>
                    <w:t xml:space="preserve"> </w:t>
                  </w:r>
                  <w:r w:rsidRPr="00431A07">
                    <w:rPr>
                      <w:sz w:val="24"/>
                    </w:rPr>
                    <w:t xml:space="preserve"> 1,0</w:t>
                  </w:r>
                </w:p>
              </w:tc>
            </w:tr>
          </w:tbl>
          <w:p w:rsidR="00D668F2" w:rsidRDefault="00D668F2" w:rsidP="00D668F2">
            <w:pPr>
              <w:pStyle w:val="afa"/>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2E5D7A" w:rsidRPr="00EA637C" w:rsidRDefault="002E5D7A" w:rsidP="002E5D7A">
            <w:pPr>
              <w:pStyle w:val="afa"/>
              <w:rPr>
                <w:sz w:val="24"/>
              </w:rPr>
            </w:pPr>
            <w:r w:rsidRPr="00EA637C">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2E5D7A" w:rsidRPr="00EA637C" w:rsidRDefault="002E5D7A" w:rsidP="002E5D7A">
            <w:pPr>
              <w:pStyle w:val="afa"/>
              <w:rPr>
                <w:sz w:val="24"/>
              </w:rPr>
            </w:pPr>
            <w:r w:rsidRPr="00EA637C">
              <w:rPr>
                <w:sz w:val="24"/>
              </w:rPr>
              <w:t>в случае увеличения отпускной цены заводом изготовителем, необходимо согласование с ОАО «ТрансКонтейнер»</w:t>
            </w:r>
            <w:proofErr w:type="gramStart"/>
            <w:r w:rsidRPr="00EA637C">
              <w:rPr>
                <w:sz w:val="24"/>
              </w:rPr>
              <w:t xml:space="preserve"> .</w:t>
            </w:r>
            <w:proofErr w:type="gramEnd"/>
            <w:r w:rsidRPr="00EA637C">
              <w:rPr>
                <w:sz w:val="24"/>
              </w:rPr>
              <w:t xml:space="preserve"> </w:t>
            </w:r>
          </w:p>
          <w:p w:rsidR="002E5D7A" w:rsidRPr="00D471E3" w:rsidRDefault="002E5D7A" w:rsidP="002E5D7A">
            <w:pPr>
              <w:pStyle w:val="-3"/>
              <w:numPr>
                <w:ilvl w:val="2"/>
                <w:numId w:val="0"/>
              </w:numPr>
              <w:tabs>
                <w:tab w:val="num" w:pos="1985"/>
              </w:tabs>
              <w:suppressAutoHyphens/>
              <w:ind w:firstLine="709"/>
              <w:rPr>
                <w:sz w:val="24"/>
              </w:rPr>
            </w:pPr>
            <w:r w:rsidRPr="00D471E3">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E5D7A" w:rsidRPr="00D471E3" w:rsidRDefault="002E5D7A" w:rsidP="002E5D7A">
            <w:pPr>
              <w:pStyle w:val="-3"/>
              <w:numPr>
                <w:ilvl w:val="2"/>
                <w:numId w:val="0"/>
              </w:numPr>
              <w:tabs>
                <w:tab w:val="num" w:pos="1985"/>
              </w:tabs>
              <w:suppressAutoHyphens/>
              <w:ind w:firstLine="709"/>
              <w:rPr>
                <w:sz w:val="24"/>
              </w:rPr>
            </w:pPr>
            <w:r w:rsidRPr="00D471E3">
              <w:rPr>
                <w:sz w:val="24"/>
              </w:rPr>
              <w:t xml:space="preserve">Указанные предложения должны быть получены Заказчиком в двухсуточный срок с момента получения </w:t>
            </w:r>
            <w:r w:rsidRPr="00D471E3">
              <w:rPr>
                <w:sz w:val="24"/>
              </w:rPr>
              <w:lastRenderedPageBreak/>
              <w:t xml:space="preserve">участником, признанного по итогам конкурса победителем, соответствующего уведомления от Заказчика.  </w:t>
            </w:r>
          </w:p>
          <w:p w:rsidR="002E5D7A" w:rsidRPr="00D471E3" w:rsidRDefault="002E5D7A" w:rsidP="002E5D7A">
            <w:pPr>
              <w:pStyle w:val="-3"/>
              <w:numPr>
                <w:ilvl w:val="2"/>
                <w:numId w:val="0"/>
              </w:numPr>
              <w:tabs>
                <w:tab w:val="num" w:pos="1985"/>
              </w:tabs>
              <w:suppressAutoHyphens/>
              <w:ind w:firstLine="709"/>
              <w:rPr>
                <w:sz w:val="24"/>
              </w:rPr>
            </w:pPr>
            <w:r w:rsidRPr="00D471E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E5D7A" w:rsidRPr="00D471E3" w:rsidRDefault="002E5D7A" w:rsidP="002E5D7A">
            <w:pPr>
              <w:pStyle w:val="-3"/>
              <w:numPr>
                <w:ilvl w:val="2"/>
                <w:numId w:val="0"/>
              </w:numPr>
              <w:tabs>
                <w:tab w:val="num" w:pos="1985"/>
              </w:tabs>
              <w:suppressAutoHyphens/>
              <w:ind w:firstLine="709"/>
              <w:rPr>
                <w:sz w:val="24"/>
              </w:rPr>
            </w:pPr>
            <w:r w:rsidRPr="00D471E3">
              <w:rPr>
                <w:sz w:val="24"/>
              </w:rPr>
              <w:t xml:space="preserve">Внесение изменений в договор по предложениям победителя является правом Заказчика и осуществляется по </w:t>
            </w:r>
            <w:proofErr w:type="spellStart"/>
            <w:r w:rsidRPr="00D471E3">
              <w:rPr>
                <w:sz w:val="24"/>
              </w:rPr>
              <w:t>усмотрениюЗаказчика</w:t>
            </w:r>
            <w:proofErr w:type="spellEnd"/>
            <w:r w:rsidRPr="00D471E3">
              <w:rPr>
                <w:sz w:val="24"/>
              </w:rPr>
              <w:t>.</w:t>
            </w:r>
          </w:p>
          <w:p w:rsidR="00736D40" w:rsidRPr="00F86FAA" w:rsidRDefault="002E5D7A" w:rsidP="002E5D7A">
            <w:pPr>
              <w:pStyle w:val="-3"/>
              <w:numPr>
                <w:ilvl w:val="2"/>
                <w:numId w:val="0"/>
              </w:numPr>
              <w:tabs>
                <w:tab w:val="num" w:pos="1985"/>
              </w:tabs>
              <w:suppressAutoHyphens/>
              <w:ind w:firstLine="709"/>
              <w:rPr>
                <w:sz w:val="24"/>
                <w:highlight w:val="cyan"/>
              </w:rPr>
            </w:pPr>
            <w:r w:rsidRPr="00D471E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2E5D7A">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E5D7A" w:rsidP="006164CD">
            <w:pPr>
              <w:pStyle w:val="19"/>
              <w:ind w:firstLine="0"/>
              <w:rPr>
                <w:sz w:val="24"/>
                <w:szCs w:val="24"/>
              </w:rPr>
            </w:pPr>
            <w:r w:rsidRPr="00D471E3">
              <w:rPr>
                <w:sz w:val="24"/>
                <w:szCs w:val="24"/>
              </w:rPr>
              <w:t>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A11B78">
              <w:t xml:space="preserve">, </w:t>
            </w:r>
            <w:proofErr w:type="spellStart"/>
            <w:proofErr w:type="gramStart"/>
            <w:r w:rsidR="00A11B78">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proofErr w:type="gramStart"/>
            <w:r w:rsidR="00A11B78">
              <w:t>мес</w:t>
            </w:r>
            <w:proofErr w:type="spellEnd"/>
            <w:proofErr w:type="gramEnd"/>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2E5D7A">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CC254E" w:rsidRPr="00FA52D4" w:rsidRDefault="00CC254E" w:rsidP="00026A88">
      <w:pPr>
        <w:rPr>
          <w:b/>
          <w:bCs/>
        </w:rPr>
      </w:pPr>
      <w:r w:rsidRPr="00FA52D4">
        <w:rPr>
          <w:b/>
          <w:bCs/>
        </w:rPr>
        <w:t>Договор  №</w:t>
      </w:r>
      <w:proofErr w:type="spellStart"/>
      <w:r w:rsidRPr="00FA52D4">
        <w:rPr>
          <w:b/>
          <w:bCs/>
        </w:rPr>
        <w:t>ТКд</w:t>
      </w:r>
      <w:proofErr w:type="spellEnd"/>
      <w:r w:rsidRPr="00FA52D4">
        <w:rPr>
          <w:b/>
          <w:bCs/>
        </w:rPr>
        <w:t>/1__/__/__</w:t>
      </w:r>
    </w:p>
    <w:p w:rsidR="00CC254E" w:rsidRPr="00FA52D4" w:rsidRDefault="00CC254E" w:rsidP="00CC254E">
      <w:pPr>
        <w:jc w:val="center"/>
      </w:pPr>
      <w:r w:rsidRPr="00FA52D4">
        <w:rPr>
          <w:b/>
          <w:bCs/>
        </w:rPr>
        <w:t>поставки</w:t>
      </w:r>
    </w:p>
    <w:p w:rsidR="00CC254E" w:rsidRPr="00FA52D4" w:rsidRDefault="00CC254E" w:rsidP="00CC254E">
      <w:pPr>
        <w:jc w:val="both"/>
      </w:pPr>
      <w:r w:rsidRPr="00FA52D4">
        <w:t xml:space="preserve">г. </w:t>
      </w:r>
      <w:r w:rsidR="00CA1770">
        <w:t>Чита</w:t>
      </w:r>
      <w:r w:rsidRPr="00FA52D4">
        <w:t xml:space="preserve">                                                                                                      «__»_______ 20__ г.</w:t>
      </w:r>
    </w:p>
    <w:p w:rsidR="00CC254E" w:rsidRPr="00FA52D4" w:rsidRDefault="00CC254E" w:rsidP="00CC254E">
      <w:pPr>
        <w:jc w:val="both"/>
      </w:pPr>
    </w:p>
    <w:p w:rsidR="00CC254E" w:rsidRPr="00FA52D4" w:rsidRDefault="00CC254E" w:rsidP="00CC254E">
      <w:pPr>
        <w:ind w:right="-1" w:firstLine="720"/>
        <w:jc w:val="both"/>
      </w:pPr>
      <w:r w:rsidRPr="00FA52D4">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FA52D4">
        <w:rPr>
          <w:i/>
          <w:iCs/>
        </w:rPr>
        <w:t xml:space="preserve">            </w:t>
      </w:r>
      <w:proofErr w:type="gramStart"/>
      <w:r w:rsidRPr="00FA52D4">
        <w:rPr>
          <w:i/>
          <w:iCs/>
          <w:color w:val="FFFFFF"/>
          <w:vertAlign w:val="superscript"/>
        </w:rPr>
        <w:t>(</w:t>
      </w:r>
      <w:r w:rsidRPr="00FA52D4">
        <w:rPr>
          <w:i/>
          <w:iCs/>
          <w:vertAlign w:val="superscript"/>
        </w:rPr>
        <w:t xml:space="preserve">                                 </w:t>
      </w:r>
      <w:proofErr w:type="gramEnd"/>
      <w:r w:rsidRPr="00FA52D4">
        <w:rPr>
          <w:i/>
          <w:iCs/>
          <w:vertAlign w:val="superscript"/>
        </w:rPr>
        <w:t>(должность, Ф.И.О. – полностью)</w:t>
      </w:r>
      <w:r w:rsidRPr="00FA52D4">
        <w:t xml:space="preserve"> </w:t>
      </w:r>
    </w:p>
    <w:p w:rsidR="00CC254E" w:rsidRPr="00FA52D4" w:rsidRDefault="00CC254E" w:rsidP="00CC254E">
      <w:pPr>
        <w:ind w:right="-1"/>
        <w:jc w:val="both"/>
      </w:pPr>
      <w:r w:rsidRPr="00FA52D4">
        <w:t>_____________________________________________________________________________,</w:t>
      </w:r>
    </w:p>
    <w:p w:rsidR="00CC254E" w:rsidRPr="00FA52D4" w:rsidRDefault="00CC254E" w:rsidP="00CC254E">
      <w:pPr>
        <w:ind w:right="-1"/>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CC254E" w:rsidRPr="00FA52D4" w:rsidRDefault="00CC254E" w:rsidP="00CC254E">
      <w:pPr>
        <w:ind w:right="-1"/>
        <w:jc w:val="both"/>
      </w:pPr>
      <w:r w:rsidRPr="00FA52D4">
        <w:t xml:space="preserve">с одной стороны, и ____________________________________________________________,  </w:t>
      </w:r>
    </w:p>
    <w:p w:rsidR="00CC254E" w:rsidRPr="00FA52D4" w:rsidRDefault="00CC254E" w:rsidP="00CC254E">
      <w:pPr>
        <w:ind w:right="-1"/>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C254E" w:rsidRPr="00FA52D4" w:rsidRDefault="00CC254E" w:rsidP="00CC254E">
      <w:pPr>
        <w:ind w:right="-1"/>
        <w:jc w:val="both"/>
      </w:pPr>
      <w:r w:rsidRPr="00FA52D4">
        <w:t xml:space="preserve">именуемое в дальнейшем «Поставщик», в лице __________________________________, </w:t>
      </w:r>
    </w:p>
    <w:p w:rsidR="00CC254E" w:rsidRPr="00FA52D4" w:rsidRDefault="00CC254E" w:rsidP="00CC254E">
      <w:pPr>
        <w:ind w:right="-1"/>
        <w:jc w:val="both"/>
      </w:pPr>
      <w:r w:rsidRPr="00FA52D4">
        <w:rPr>
          <w:i/>
          <w:vertAlign w:val="superscript"/>
        </w:rPr>
        <w:t xml:space="preserve">                                                                                                                        (должность, Ф.И.О. - полностью)</w:t>
      </w:r>
    </w:p>
    <w:p w:rsidR="00CC254E" w:rsidRPr="00FA52D4" w:rsidRDefault="00CC254E" w:rsidP="00CC254E">
      <w:pPr>
        <w:ind w:right="-1"/>
        <w:jc w:val="both"/>
      </w:pPr>
      <w:proofErr w:type="gramStart"/>
      <w:r w:rsidRPr="00FA52D4">
        <w:t>действующего</w:t>
      </w:r>
      <w:proofErr w:type="gramEnd"/>
      <w:r w:rsidRPr="00FA52D4">
        <w:t xml:space="preserve">  на основании ____________________________________________________,</w:t>
      </w:r>
    </w:p>
    <w:p w:rsidR="00CC254E" w:rsidRPr="00FA52D4" w:rsidRDefault="00CC254E" w:rsidP="00CC254E">
      <w:pPr>
        <w:ind w:right="-1"/>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w:t>
      </w:r>
      <w:proofErr w:type="spellStart"/>
      <w:r w:rsidRPr="00FA52D4">
        <w:rPr>
          <w:i/>
          <w:vertAlign w:val="superscript"/>
        </w:rPr>
        <w:t>уства</w:t>
      </w:r>
      <w:proofErr w:type="spellEnd"/>
      <w:r w:rsidRPr="00FA52D4">
        <w:rPr>
          <w:i/>
          <w:vertAlign w:val="superscript"/>
        </w:rPr>
        <w:t xml:space="preserve">/,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CC254E" w:rsidRPr="00FA52D4" w:rsidRDefault="00CC254E" w:rsidP="00CC254E">
      <w:pPr>
        <w:ind w:right="-1"/>
        <w:jc w:val="both"/>
      </w:pPr>
      <w:r w:rsidRPr="00FA52D4">
        <w:t>с другой стороны, именуемые в дальнейшем «Стороны», заключили настоящий договор поставки (далее – «Договор») о нижеследующем:</w:t>
      </w:r>
    </w:p>
    <w:p w:rsidR="00CC254E" w:rsidRPr="00FA52D4" w:rsidRDefault="00CC254E" w:rsidP="00CC254E">
      <w:pPr>
        <w:ind w:firstLine="567"/>
        <w:jc w:val="center"/>
        <w:rPr>
          <w:b/>
          <w:bCs/>
        </w:rPr>
      </w:pPr>
    </w:p>
    <w:p w:rsidR="00CC254E" w:rsidRPr="00FA52D4" w:rsidRDefault="00CC254E" w:rsidP="00CC254E">
      <w:pPr>
        <w:numPr>
          <w:ilvl w:val="0"/>
          <w:numId w:val="46"/>
        </w:numPr>
        <w:suppressAutoHyphens w:val="0"/>
        <w:jc w:val="center"/>
        <w:rPr>
          <w:b/>
          <w:bCs/>
        </w:rPr>
      </w:pPr>
      <w:r w:rsidRPr="00FA52D4">
        <w:rPr>
          <w:b/>
          <w:bCs/>
        </w:rPr>
        <w:t>Предмет Договора</w:t>
      </w:r>
    </w:p>
    <w:p w:rsidR="00CC254E" w:rsidRPr="00FA52D4" w:rsidRDefault="00CC254E" w:rsidP="00CC254E">
      <w:pPr>
        <w:ind w:left="1407"/>
        <w:rPr>
          <w:b/>
          <w:bCs/>
        </w:rPr>
      </w:pPr>
    </w:p>
    <w:p w:rsidR="00CC254E" w:rsidRPr="00FA52D4" w:rsidRDefault="00CC254E" w:rsidP="00CC254E">
      <w:pPr>
        <w:ind w:firstLine="567"/>
        <w:jc w:val="both"/>
      </w:pPr>
      <w:r w:rsidRPr="00FA52D4">
        <w:t>1.1.</w:t>
      </w:r>
      <w:r w:rsidRPr="00FA52D4">
        <w:tab/>
        <w:t>По настоящему Договору Поставщик обязуется поставить, а Покупатель принять и оплатить _________________________________________________ (далее – «Товар») и выполнить</w:t>
      </w:r>
      <w:r w:rsidRPr="00FA52D4">
        <w:rPr>
          <w:i/>
          <w:vertAlign w:val="superscript"/>
        </w:rPr>
        <w:t xml:space="preserve"> (указывается полное наименование товара в соответствии с документацией на него) </w:t>
      </w:r>
      <w:r w:rsidRPr="00FA52D4">
        <w:t xml:space="preserve"> </w:t>
      </w:r>
    </w:p>
    <w:p w:rsidR="00CC254E" w:rsidRPr="00FA52D4" w:rsidRDefault="00CC254E" w:rsidP="00CC254E">
      <w:pPr>
        <w:ind w:right="-1"/>
        <w:jc w:val="both"/>
      </w:pPr>
      <w:r w:rsidRPr="00FA52D4">
        <w:t xml:space="preserve">работы по монтажу и вводу в эксплуатацию поставленного Товара (далее – Работы), а  Покупатель обязуется принять и оплатить </w:t>
      </w:r>
      <w:r w:rsidRPr="00FA52D4">
        <w:rPr>
          <w:rStyle w:val="afff3"/>
          <w:rFonts w:eastAsia="MS Mincho"/>
          <w:b w:val="0"/>
        </w:rPr>
        <w:t xml:space="preserve"> поставленный</w:t>
      </w:r>
      <w:r w:rsidRPr="00FA52D4">
        <w:t xml:space="preserve"> Товар и выполненные Работы.</w:t>
      </w:r>
    </w:p>
    <w:p w:rsidR="00CC254E" w:rsidRPr="00FA52D4" w:rsidRDefault="00CC254E" w:rsidP="00CC254E">
      <w:pPr>
        <w:tabs>
          <w:tab w:val="left" w:pos="22680"/>
        </w:tabs>
        <w:ind w:firstLine="567"/>
        <w:jc w:val="both"/>
      </w:pPr>
      <w:r w:rsidRPr="00FA52D4">
        <w:t xml:space="preserve">1.2. Наименование, количество,  сроки поставки, монтажа и ввода Товара в эксплуатацию  определяются Сторонами в  Спецификации (Приложение №1), являющейся  неотъемлемой  частью  настоящего Договора.  </w:t>
      </w:r>
    </w:p>
    <w:p w:rsidR="00CC254E" w:rsidRPr="00FA52D4" w:rsidRDefault="00CC254E" w:rsidP="00CC254E">
      <w:pPr>
        <w:tabs>
          <w:tab w:val="left" w:pos="22680"/>
        </w:tabs>
        <w:ind w:firstLine="567"/>
        <w:jc w:val="both"/>
      </w:pPr>
      <w:r w:rsidRPr="00FA52D4">
        <w:t>1.</w:t>
      </w:r>
      <w:r>
        <w:t>3</w:t>
      </w:r>
      <w:r w:rsidRPr="00FA52D4">
        <w:t>. Поставка Товара и выполнение Работ по настоящему Договору осуществляются Поставщиком по адресу: ______</w:t>
      </w:r>
      <w:r w:rsidRPr="00FA52D4">
        <w:rPr>
          <w:i/>
          <w:vertAlign w:val="superscript"/>
        </w:rPr>
        <w:t>(указывается точный адрес поставки и выполнения Работ)</w:t>
      </w:r>
    </w:p>
    <w:p w:rsidR="00CC254E" w:rsidRPr="00FA52D4" w:rsidRDefault="00CC254E" w:rsidP="00CC254E">
      <w:pPr>
        <w:tabs>
          <w:tab w:val="left" w:pos="22680"/>
        </w:tabs>
        <w:ind w:firstLine="567"/>
        <w:jc w:val="both"/>
        <w:rPr>
          <w:b/>
          <w:i/>
        </w:rPr>
      </w:pPr>
      <w:r w:rsidRPr="00FA52D4">
        <w:rPr>
          <w:i/>
        </w:rPr>
        <w:t>1.</w:t>
      </w:r>
      <w:r>
        <w:rPr>
          <w:i/>
        </w:rPr>
        <w:t>4</w:t>
      </w:r>
      <w:r w:rsidRPr="00FA52D4">
        <w:rPr>
          <w:i/>
        </w:rPr>
        <w:t>. Исполнение обязательств Покупателя по настоящему Договору осуществляет _________________________</w:t>
      </w:r>
      <w:r w:rsidRPr="00FA52D4">
        <w:rPr>
          <w:b/>
          <w:i/>
        </w:rPr>
        <w:t>*</w:t>
      </w:r>
      <w:r w:rsidRPr="00FA52D4">
        <w:rPr>
          <w:rStyle w:val="af7"/>
          <w:b/>
          <w:i/>
        </w:rPr>
        <w:footnoteReference w:id="2"/>
      </w:r>
      <w:r w:rsidRPr="00FA52D4">
        <w:rPr>
          <w:i/>
        </w:rPr>
        <w:t xml:space="preserve">(именуемый  в  дальнейшем - «Получатель»).    </w:t>
      </w:r>
      <w:r w:rsidRPr="00FA52D4">
        <w:rPr>
          <w:i/>
          <w:vertAlign w:val="superscript"/>
        </w:rPr>
        <w:t>(</w:t>
      </w:r>
      <w:proofErr w:type="spellStart"/>
      <w:r w:rsidRPr="00FA52D4">
        <w:rPr>
          <w:i/>
          <w:vertAlign w:val="superscript"/>
        </w:rPr>
        <w:t>Пример</w:t>
      </w:r>
      <w:proofErr w:type="gramStart"/>
      <w:r w:rsidRPr="00FA52D4">
        <w:rPr>
          <w:i/>
          <w:vertAlign w:val="superscript"/>
        </w:rPr>
        <w:t>:З</w:t>
      </w:r>
      <w:proofErr w:type="gramEnd"/>
      <w:r w:rsidRPr="00FA52D4">
        <w:rPr>
          <w:i/>
          <w:vertAlign w:val="superscript"/>
        </w:rPr>
        <w:t>абайкальский</w:t>
      </w:r>
      <w:proofErr w:type="spellEnd"/>
      <w:r w:rsidRPr="00FA52D4">
        <w:rPr>
          <w:i/>
          <w:vertAlign w:val="superscript"/>
        </w:rPr>
        <w:t xml:space="preserve"> филиал Покупателя)</w:t>
      </w:r>
      <w:r w:rsidRPr="00FA52D4">
        <w:rPr>
          <w:i/>
        </w:rPr>
        <w:t xml:space="preserve"> </w:t>
      </w:r>
    </w:p>
    <w:p w:rsidR="00CC254E" w:rsidRPr="00FA52D4" w:rsidRDefault="00CC254E" w:rsidP="00CC254E">
      <w:pPr>
        <w:ind w:firstLine="567"/>
        <w:jc w:val="both"/>
        <w:rPr>
          <w:color w:val="000000"/>
        </w:rPr>
      </w:pPr>
      <w:r w:rsidRPr="00FA52D4">
        <w:t>1.</w:t>
      </w:r>
      <w:r>
        <w:t>5</w:t>
      </w:r>
      <w:r w:rsidRPr="00FA52D4">
        <w:t xml:space="preserve">. </w:t>
      </w:r>
      <w:r w:rsidRPr="00FA52D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C254E" w:rsidRPr="00FA52D4" w:rsidRDefault="00CC254E" w:rsidP="00CC254E">
      <w:pPr>
        <w:ind w:firstLine="567"/>
        <w:jc w:val="both"/>
        <w:rPr>
          <w:color w:val="000000"/>
        </w:rPr>
      </w:pPr>
    </w:p>
    <w:p w:rsidR="00CC254E" w:rsidRPr="00FA52D4" w:rsidRDefault="00CC254E" w:rsidP="00CC254E">
      <w:pPr>
        <w:widowControl w:val="0"/>
        <w:autoSpaceDE w:val="0"/>
        <w:autoSpaceDN w:val="0"/>
        <w:adjustRightInd w:val="0"/>
        <w:ind w:firstLine="567"/>
        <w:jc w:val="both"/>
      </w:pPr>
      <w:r w:rsidRPr="00FA52D4">
        <w:lastRenderedPageBreak/>
        <w:t>1.</w:t>
      </w:r>
      <w:r>
        <w:t>6</w:t>
      </w:r>
      <w:r w:rsidRPr="00FA52D4">
        <w:t>. В случае обязательной сертификации Товар должен поставляться с сертификатом соответствия.</w:t>
      </w:r>
    </w:p>
    <w:p w:rsidR="00CC254E" w:rsidRPr="00FA52D4" w:rsidRDefault="00CC254E" w:rsidP="00CC254E">
      <w:pPr>
        <w:widowControl w:val="0"/>
        <w:autoSpaceDE w:val="0"/>
        <w:autoSpaceDN w:val="0"/>
        <w:adjustRightInd w:val="0"/>
        <w:ind w:firstLine="567"/>
        <w:jc w:val="both"/>
      </w:pPr>
      <w:r w:rsidRPr="00FA52D4">
        <w:t>1.</w:t>
      </w:r>
      <w:r>
        <w:t>7</w:t>
      </w:r>
      <w:r w:rsidRPr="00FA52D4">
        <w:t>. Результатом Работ по настоящему Договору является смонтированный и введенный в эксплуатацию Товар.</w:t>
      </w:r>
    </w:p>
    <w:p w:rsidR="00CC254E" w:rsidRPr="00FA52D4" w:rsidRDefault="00CC254E" w:rsidP="00CC254E">
      <w:pPr>
        <w:ind w:firstLine="567"/>
        <w:rPr>
          <w:b/>
          <w:bCs/>
        </w:rPr>
      </w:pPr>
    </w:p>
    <w:p w:rsidR="00CC254E" w:rsidRPr="00FA52D4" w:rsidRDefault="00CC254E" w:rsidP="00CC254E">
      <w:pPr>
        <w:numPr>
          <w:ilvl w:val="0"/>
          <w:numId w:val="47"/>
        </w:numPr>
        <w:suppressAutoHyphens w:val="0"/>
        <w:ind w:left="0" w:firstLine="567"/>
        <w:jc w:val="center"/>
        <w:rPr>
          <w:b/>
          <w:bCs/>
        </w:rPr>
      </w:pPr>
      <w:r w:rsidRPr="00FA52D4">
        <w:rPr>
          <w:b/>
          <w:bCs/>
        </w:rPr>
        <w:t>Цена Договора и порядок расчетов</w:t>
      </w:r>
    </w:p>
    <w:p w:rsidR="00CC254E" w:rsidRPr="00FA52D4" w:rsidRDefault="00CC254E" w:rsidP="00CC254E">
      <w:pPr>
        <w:rPr>
          <w:b/>
          <w:bCs/>
        </w:rPr>
      </w:pPr>
    </w:p>
    <w:p w:rsidR="00CC254E" w:rsidRPr="00FA52D4" w:rsidRDefault="00CC254E" w:rsidP="00CC254E">
      <w:pPr>
        <w:pStyle w:val="ConsNormal"/>
        <w:widowControl/>
        <w:numPr>
          <w:ilvl w:val="1"/>
          <w:numId w:val="47"/>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Общая цена настоящего Договора (с</w:t>
      </w:r>
      <w:r w:rsidRPr="00FA52D4">
        <w:rPr>
          <w:rFonts w:ascii="Times New Roman" w:hAnsi="Times New Roman"/>
          <w:color w:val="000000"/>
          <w:spacing w:val="-1"/>
          <w:sz w:val="24"/>
          <w:szCs w:val="24"/>
        </w:rPr>
        <w:t>тоимость поставки Товара и выполнения Работ по настоящему Договору</w:t>
      </w:r>
      <w:r>
        <w:rPr>
          <w:rFonts w:ascii="Times New Roman" w:hAnsi="Times New Roman"/>
          <w:color w:val="000000"/>
          <w:spacing w:val="-1"/>
          <w:sz w:val="24"/>
          <w:szCs w:val="24"/>
        </w:rPr>
        <w:t>)</w:t>
      </w:r>
      <w:r w:rsidRPr="00FA52D4">
        <w:rPr>
          <w:rFonts w:ascii="Times New Roman" w:hAnsi="Times New Roman"/>
          <w:color w:val="000000"/>
          <w:spacing w:val="-1"/>
          <w:sz w:val="24"/>
          <w:szCs w:val="24"/>
        </w:rPr>
        <w:t xml:space="preserve"> составляет</w:t>
      </w:r>
      <w:proofErr w:type="gramStart"/>
      <w:r w:rsidRPr="00FA52D4">
        <w:rPr>
          <w:rFonts w:ascii="Times New Roman" w:hAnsi="Times New Roman"/>
          <w:color w:val="000000"/>
          <w:spacing w:val="-1"/>
          <w:sz w:val="24"/>
          <w:szCs w:val="24"/>
        </w:rPr>
        <w:t xml:space="preserve"> </w:t>
      </w:r>
      <w:r w:rsidRPr="00FA52D4">
        <w:rPr>
          <w:rFonts w:ascii="Times New Roman" w:hAnsi="Times New Roman"/>
          <w:sz w:val="24"/>
          <w:szCs w:val="24"/>
        </w:rPr>
        <w:t xml:space="preserve">_____________(____________________) </w:t>
      </w:r>
      <w:proofErr w:type="gramEnd"/>
      <w:r w:rsidRPr="00FA52D4">
        <w:rPr>
          <w:rFonts w:ascii="Times New Roman" w:hAnsi="Times New Roman"/>
          <w:sz w:val="24"/>
          <w:szCs w:val="24"/>
        </w:rPr>
        <w:t xml:space="preserve">рублей, в том числе </w:t>
      </w:r>
      <w:r w:rsidRPr="00FA52D4">
        <w:rPr>
          <w:rFonts w:ascii="Times New Roman" w:hAnsi="Times New Roman"/>
          <w:sz w:val="24"/>
          <w:szCs w:val="24"/>
        </w:rPr>
        <w:br/>
        <w:t>НДС –______%_____________ (____________________)  рублей.</w:t>
      </w:r>
    </w:p>
    <w:p w:rsidR="00CC254E" w:rsidRPr="00FA52D4" w:rsidRDefault="00CC254E" w:rsidP="00CC254E">
      <w:pPr>
        <w:pStyle w:val="ConsNormal"/>
        <w:ind w:firstLine="0"/>
        <w:jc w:val="both"/>
        <w:rPr>
          <w:rFonts w:ascii="Times New Roman" w:hAnsi="Times New Roman"/>
          <w:sz w:val="24"/>
          <w:szCs w:val="24"/>
        </w:rPr>
      </w:pPr>
      <w:r w:rsidRPr="00FA52D4">
        <w:rPr>
          <w:sz w:val="24"/>
          <w:szCs w:val="24"/>
        </w:rPr>
        <w:t xml:space="preserve">         </w:t>
      </w:r>
      <w:r w:rsidRPr="00FA52D4">
        <w:rPr>
          <w:rFonts w:ascii="Times New Roman" w:hAnsi="Times New Roman"/>
          <w:sz w:val="24"/>
          <w:szCs w:val="24"/>
        </w:rPr>
        <w:t>2.2. Оплата Товара по настоящему Договору производится Покупателем</w:t>
      </w:r>
      <w:r w:rsidRPr="00FA52D4">
        <w:rPr>
          <w:rStyle w:val="af7"/>
          <w:rFonts w:ascii="Times New Roman" w:hAnsi="Times New Roman"/>
          <w:sz w:val="24"/>
          <w:szCs w:val="24"/>
        </w:rPr>
        <w:footnoteReference w:id="3"/>
      </w:r>
      <w:proofErr w:type="gramStart"/>
      <w:r w:rsidRPr="00FA52D4">
        <w:rPr>
          <w:rFonts w:ascii="Times New Roman" w:hAnsi="Times New Roman"/>
          <w:sz w:val="24"/>
          <w:szCs w:val="24"/>
        </w:rPr>
        <w:t>:</w:t>
      </w:r>
      <w:r w:rsidR="00CA1770">
        <w:rPr>
          <w:rFonts w:ascii="Times New Roman" w:hAnsi="Times New Roman"/>
          <w:sz w:val="24"/>
          <w:szCs w:val="24"/>
        </w:rPr>
        <w:t>п</w:t>
      </w:r>
      <w:proofErr w:type="gramEnd"/>
      <w:r w:rsidR="00CA1770">
        <w:rPr>
          <w:rFonts w:ascii="Times New Roman" w:hAnsi="Times New Roman"/>
          <w:sz w:val="24"/>
          <w:szCs w:val="24"/>
        </w:rPr>
        <w:t>осле подписания Сторонами акта выполненных работ, согласно выставленного Поставщиком счета-фактуры,  в течение 30 дней.</w:t>
      </w:r>
    </w:p>
    <w:p w:rsidR="00CC254E" w:rsidRPr="00FA52D4" w:rsidRDefault="00CC254E" w:rsidP="00CC254E">
      <w:pPr>
        <w:tabs>
          <w:tab w:val="left" w:pos="22680"/>
        </w:tabs>
        <w:ind w:firstLine="567"/>
        <w:jc w:val="both"/>
        <w:rPr>
          <w:i/>
        </w:rPr>
      </w:pPr>
    </w:p>
    <w:p w:rsidR="00CC254E" w:rsidRPr="00FA52D4" w:rsidRDefault="00CC254E" w:rsidP="00CC254E">
      <w:pPr>
        <w:ind w:firstLine="567"/>
        <w:jc w:val="both"/>
      </w:pPr>
      <w:r w:rsidRPr="00FA52D4">
        <w:t xml:space="preserve">2.3. В </w:t>
      </w:r>
      <w:r>
        <w:t xml:space="preserve">общую </w:t>
      </w:r>
      <w:r w:rsidRPr="00FA52D4">
        <w:t>цену настоящего Договора входят транспортные расходы по доставке Товара Покупателю его разгрузка, выполнение Работ по монтажу и вводу поставленного Товара в эксплуатацию.</w:t>
      </w:r>
    </w:p>
    <w:p w:rsidR="00CC254E" w:rsidRPr="00FA52D4" w:rsidRDefault="00CC254E" w:rsidP="00CC254E">
      <w:pPr>
        <w:tabs>
          <w:tab w:val="left" w:pos="22680"/>
        </w:tabs>
        <w:ind w:firstLine="567"/>
        <w:jc w:val="center"/>
        <w:rPr>
          <w:b/>
        </w:rPr>
      </w:pPr>
    </w:p>
    <w:p w:rsidR="00CC254E" w:rsidRDefault="00CC254E" w:rsidP="00CC254E">
      <w:pPr>
        <w:tabs>
          <w:tab w:val="left" w:pos="22680"/>
        </w:tabs>
        <w:ind w:firstLine="567"/>
        <w:jc w:val="center"/>
        <w:rPr>
          <w:b/>
        </w:rPr>
      </w:pPr>
    </w:p>
    <w:p w:rsidR="00CC254E" w:rsidRPr="00FA52D4" w:rsidRDefault="00CC254E" w:rsidP="00CC254E">
      <w:pPr>
        <w:tabs>
          <w:tab w:val="left" w:pos="22680"/>
        </w:tabs>
        <w:ind w:firstLine="567"/>
        <w:jc w:val="center"/>
        <w:rPr>
          <w:b/>
        </w:rPr>
      </w:pPr>
    </w:p>
    <w:p w:rsidR="00CC254E" w:rsidRPr="00FA52D4" w:rsidRDefault="00CC254E" w:rsidP="00CC254E">
      <w:pPr>
        <w:tabs>
          <w:tab w:val="left" w:pos="22680"/>
        </w:tabs>
        <w:ind w:firstLine="567"/>
        <w:jc w:val="center"/>
        <w:rPr>
          <w:b/>
        </w:rPr>
      </w:pPr>
      <w:r w:rsidRPr="00FA52D4">
        <w:rPr>
          <w:b/>
        </w:rPr>
        <w:t>3. Обязанности Сторон</w:t>
      </w:r>
    </w:p>
    <w:p w:rsidR="00CC254E" w:rsidRPr="00FA52D4" w:rsidRDefault="00CC254E" w:rsidP="00CC254E">
      <w:pPr>
        <w:tabs>
          <w:tab w:val="left" w:pos="22680"/>
        </w:tabs>
        <w:ind w:firstLine="567"/>
        <w:jc w:val="both"/>
      </w:pPr>
      <w:r w:rsidRPr="00FA52D4">
        <w:t>3.1. Поставщик обязан:</w:t>
      </w:r>
    </w:p>
    <w:p w:rsidR="00CC254E" w:rsidRPr="00FA52D4" w:rsidRDefault="00CC254E" w:rsidP="00CC254E">
      <w:pPr>
        <w:tabs>
          <w:tab w:val="left" w:pos="22680"/>
        </w:tabs>
        <w:ind w:firstLine="567"/>
        <w:jc w:val="both"/>
      </w:pPr>
      <w:r w:rsidRPr="00FA52D4">
        <w:t xml:space="preserve">3.1.1. </w:t>
      </w:r>
      <w:r w:rsidRPr="00FA52D4">
        <w:rPr>
          <w:bCs/>
        </w:rPr>
        <w:t xml:space="preserve">Осуществить поставку, монтаж и ввод Товара в эксплуатацию в количестве и сроки, предусмотренные Спецификацией </w:t>
      </w:r>
      <w:r w:rsidRPr="00FA52D4">
        <w:t>(Приложение № 1 к настоящему Договору) и передать Покупателю Товар согласно условиям настоящего Договора.</w:t>
      </w:r>
    </w:p>
    <w:p w:rsidR="00CC254E" w:rsidRPr="00FA52D4" w:rsidRDefault="00CC254E" w:rsidP="00CC254E">
      <w:pPr>
        <w:tabs>
          <w:tab w:val="left" w:pos="22680"/>
        </w:tabs>
        <w:ind w:firstLine="567"/>
        <w:jc w:val="both"/>
      </w:pPr>
      <w:r w:rsidRPr="00FA52D4">
        <w:t>3.1.</w:t>
      </w:r>
      <w:r w:rsidR="00CA1770">
        <w:t>2</w:t>
      </w:r>
      <w:r w:rsidRPr="00FA52D4">
        <w:t>. Осуществлять гарантийный ремонт поставленного Товара в течение</w:t>
      </w:r>
      <w:proofErr w:type="gramStart"/>
      <w:r w:rsidRPr="00FA52D4">
        <w:t xml:space="preserve"> </w:t>
      </w:r>
      <w:r w:rsidRPr="00FA52D4">
        <w:rPr>
          <w:rStyle w:val="11"/>
          <w:b w:val="0"/>
        </w:rPr>
        <w:t xml:space="preserve">___ (_____) </w:t>
      </w:r>
      <w:proofErr w:type="gramEnd"/>
      <w:r w:rsidRPr="00FA52D4">
        <w:rPr>
          <w:rStyle w:val="11"/>
          <w:b w:val="0"/>
        </w:rPr>
        <w:t xml:space="preserve">месяцев </w:t>
      </w:r>
      <w:r w:rsidRPr="00FA52D4">
        <w:t>с даты подписания Сторонами Акта ввода Товара в эксплуатацию.</w:t>
      </w:r>
    </w:p>
    <w:p w:rsidR="00CC254E" w:rsidRPr="00FA52D4" w:rsidRDefault="00CC254E" w:rsidP="00CC254E">
      <w:pPr>
        <w:tabs>
          <w:tab w:val="left" w:pos="22680"/>
        </w:tabs>
        <w:ind w:firstLine="567"/>
        <w:jc w:val="both"/>
      </w:pPr>
      <w:r w:rsidRPr="00FA52D4">
        <w:t>3.1.</w:t>
      </w:r>
      <w:r w:rsidR="00CA1770">
        <w:t>3</w:t>
      </w:r>
      <w:r w:rsidRPr="00FA52D4">
        <w:t xml:space="preserve">. Оформлять </w:t>
      </w:r>
      <w:proofErr w:type="gramStart"/>
      <w:r w:rsidRPr="00FA52D4">
        <w:t>счет-фактуры</w:t>
      </w:r>
      <w:proofErr w:type="gramEnd"/>
      <w:r w:rsidRPr="00FA52D4">
        <w:t xml:space="preserve"> в течение 5 (пяти) календарных дней с даты поставки Товара филиалу Покупателя, на балансе которого будет находиться Товар.</w:t>
      </w:r>
    </w:p>
    <w:p w:rsidR="00CC254E" w:rsidRPr="00FA52D4" w:rsidRDefault="00CC254E" w:rsidP="00CC254E">
      <w:pPr>
        <w:tabs>
          <w:tab w:val="left" w:pos="22680"/>
        </w:tabs>
        <w:ind w:firstLine="567"/>
        <w:jc w:val="both"/>
      </w:pPr>
      <w:r w:rsidRPr="00FA52D4">
        <w:t>3.1.</w:t>
      </w:r>
      <w:r w:rsidR="00CA1770">
        <w:t>4</w:t>
      </w:r>
      <w:r w:rsidRPr="00FA52D4">
        <w:t>. Оформлять счета-фактуры в соответствии с реквизитами, указанными в Приложении №2.</w:t>
      </w:r>
    </w:p>
    <w:p w:rsidR="00CC254E" w:rsidRPr="00FA52D4" w:rsidRDefault="00CC254E" w:rsidP="00CC254E">
      <w:pPr>
        <w:tabs>
          <w:tab w:val="left" w:pos="22680"/>
        </w:tabs>
        <w:ind w:firstLine="567"/>
        <w:jc w:val="both"/>
      </w:pPr>
      <w:r w:rsidRPr="00FA52D4">
        <w:t>«Грузополучатель и его адрес: ______________________________________________</w:t>
      </w:r>
    </w:p>
    <w:p w:rsidR="00CC254E" w:rsidRPr="00FA52D4" w:rsidRDefault="00CC254E" w:rsidP="00CC254E">
      <w:pPr>
        <w:tabs>
          <w:tab w:val="left" w:pos="22680"/>
        </w:tabs>
        <w:ind w:firstLine="567"/>
        <w:jc w:val="both"/>
      </w:pPr>
      <w:r w:rsidRPr="00FA52D4">
        <w:t xml:space="preserve">К платежно-расчетному документу № ______________________ </w:t>
      </w:r>
      <w:proofErr w:type="gramStart"/>
      <w:r w:rsidRPr="00FA52D4">
        <w:t>от</w:t>
      </w:r>
      <w:proofErr w:type="gramEnd"/>
      <w:r w:rsidRPr="00FA52D4">
        <w:t xml:space="preserve"> ______________</w:t>
      </w:r>
    </w:p>
    <w:p w:rsidR="00CC254E" w:rsidRPr="00FA52D4" w:rsidRDefault="00CC254E" w:rsidP="00CC254E">
      <w:pPr>
        <w:tabs>
          <w:tab w:val="left" w:pos="22680"/>
        </w:tabs>
        <w:ind w:firstLine="567"/>
        <w:jc w:val="both"/>
      </w:pPr>
      <w:r w:rsidRPr="00FA52D4">
        <w:t>Покупатель: ОАО "ТрансКонтейнер"</w:t>
      </w:r>
    </w:p>
    <w:p w:rsidR="00CC254E" w:rsidRPr="00FA52D4" w:rsidRDefault="00CC254E" w:rsidP="00CC254E">
      <w:pPr>
        <w:tabs>
          <w:tab w:val="left" w:pos="22680"/>
        </w:tabs>
        <w:ind w:firstLine="567"/>
        <w:jc w:val="both"/>
        <w:rPr>
          <w:bCs/>
        </w:rPr>
      </w:pPr>
      <w:r w:rsidRPr="00FA52D4">
        <w:t xml:space="preserve">Адрес: </w:t>
      </w:r>
      <w:r w:rsidRPr="00FA52D4">
        <w:rPr>
          <w:bCs/>
        </w:rPr>
        <w:t xml:space="preserve">Российская Федерация, 107228, г. Москва, ул. </w:t>
      </w:r>
      <w:r>
        <w:rPr>
          <w:bCs/>
        </w:rPr>
        <w:t>Оружейный пер.</w:t>
      </w:r>
      <w:r w:rsidRPr="00FA52D4">
        <w:rPr>
          <w:bCs/>
        </w:rPr>
        <w:t>, 1</w:t>
      </w:r>
      <w:r>
        <w:rPr>
          <w:bCs/>
        </w:rPr>
        <w:t>9</w:t>
      </w:r>
    </w:p>
    <w:p w:rsidR="00CC254E" w:rsidRPr="00FA52D4" w:rsidRDefault="00CC254E" w:rsidP="00CC254E">
      <w:pPr>
        <w:tabs>
          <w:tab w:val="left" w:pos="22680"/>
        </w:tabs>
        <w:ind w:firstLine="567"/>
        <w:jc w:val="both"/>
        <w:rPr>
          <w:bCs/>
        </w:rPr>
      </w:pPr>
      <w:r w:rsidRPr="00FA52D4">
        <w:rPr>
          <w:bCs/>
        </w:rPr>
        <w:t>ИНН  7708591995 / КПП  997650001».</w:t>
      </w:r>
    </w:p>
    <w:p w:rsidR="00CC254E" w:rsidRPr="00FA52D4" w:rsidRDefault="00CC254E" w:rsidP="00CC254E">
      <w:pPr>
        <w:tabs>
          <w:tab w:val="left" w:pos="22680"/>
        </w:tabs>
        <w:ind w:firstLine="567"/>
        <w:jc w:val="both"/>
      </w:pPr>
      <w:r w:rsidRPr="00FA52D4">
        <w:t>3.1.</w:t>
      </w:r>
      <w:r>
        <w:t>6</w:t>
      </w:r>
      <w:r w:rsidRPr="00FA52D4">
        <w:t>.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CC254E" w:rsidRPr="00FA52D4" w:rsidRDefault="00CC254E" w:rsidP="00CC254E">
      <w:pPr>
        <w:tabs>
          <w:tab w:val="left" w:pos="22680"/>
        </w:tabs>
        <w:ind w:firstLine="567"/>
        <w:jc w:val="both"/>
      </w:pPr>
      <w:r w:rsidRPr="00FA52D4">
        <w:t>3.2. Покупатель обязан:</w:t>
      </w:r>
    </w:p>
    <w:p w:rsidR="00CC254E" w:rsidRPr="00FA52D4" w:rsidRDefault="00CC254E" w:rsidP="00CC254E">
      <w:pPr>
        <w:tabs>
          <w:tab w:val="left" w:pos="22680"/>
        </w:tabs>
        <w:ind w:firstLine="567"/>
        <w:jc w:val="both"/>
      </w:pPr>
      <w:r w:rsidRPr="00FA52D4">
        <w:t>3.2.1. Оплатить Товар и Работы в размерах и в сроки, установленные настоящим Договором.</w:t>
      </w:r>
    </w:p>
    <w:p w:rsidR="00CC254E" w:rsidRPr="00FA52D4" w:rsidRDefault="00CC254E" w:rsidP="00CC254E">
      <w:pPr>
        <w:tabs>
          <w:tab w:val="left" w:pos="22680"/>
        </w:tabs>
        <w:ind w:firstLine="567"/>
        <w:jc w:val="both"/>
      </w:pPr>
      <w:r w:rsidRPr="00FA52D4">
        <w:t>3.2.2. Осуществлять проверку при приемке Товара по количеству, наличи</w:t>
      </w:r>
      <w:r>
        <w:t>ю</w:t>
      </w:r>
      <w:r w:rsidRPr="00FA52D4">
        <w:t xml:space="preserve"> явных дефектов внешнего вида и комплектности.</w:t>
      </w:r>
    </w:p>
    <w:p w:rsidR="00CC254E" w:rsidRPr="00FA52D4" w:rsidRDefault="00CC254E" w:rsidP="00CC254E">
      <w:pPr>
        <w:shd w:val="clear" w:color="auto" w:fill="FFFFFF"/>
        <w:autoSpaceDE w:val="0"/>
        <w:autoSpaceDN w:val="0"/>
        <w:adjustRightInd w:val="0"/>
        <w:spacing w:before="32"/>
        <w:ind w:right="52"/>
        <w:jc w:val="both"/>
        <w:rPr>
          <w:spacing w:val="-9"/>
        </w:rPr>
      </w:pPr>
      <w:r w:rsidRPr="00FA52D4">
        <w:t xml:space="preserve">         3.2.3. </w:t>
      </w:r>
      <w:r w:rsidRPr="00FA52D4">
        <w:rPr>
          <w:spacing w:val="-9"/>
        </w:rPr>
        <w:t>Предоставить Поставщику свободную площадь (размером не менее ____ м</w:t>
      </w:r>
      <w:proofErr w:type="gramStart"/>
      <w:r w:rsidRPr="00FA52D4">
        <w:rPr>
          <w:spacing w:val="-9"/>
          <w:vertAlign w:val="superscript"/>
        </w:rPr>
        <w:t>2</w:t>
      </w:r>
      <w:proofErr w:type="gramEnd"/>
      <w:r w:rsidRPr="00FA52D4">
        <w:rPr>
          <w:spacing w:val="-9"/>
        </w:rPr>
        <w:t>) для  выполнения Работ по монтажу поставленного Товара.</w:t>
      </w:r>
    </w:p>
    <w:p w:rsidR="00CC254E" w:rsidRPr="00FA52D4" w:rsidRDefault="00CC254E" w:rsidP="00CC254E">
      <w:pPr>
        <w:tabs>
          <w:tab w:val="left" w:pos="22680"/>
        </w:tabs>
        <w:ind w:firstLine="567"/>
        <w:jc w:val="both"/>
      </w:pPr>
    </w:p>
    <w:p w:rsidR="00CC254E" w:rsidRPr="00FA52D4" w:rsidRDefault="00CC254E" w:rsidP="00CC254E">
      <w:pPr>
        <w:tabs>
          <w:tab w:val="left" w:pos="22680"/>
        </w:tabs>
        <w:ind w:firstLine="567"/>
        <w:jc w:val="center"/>
        <w:rPr>
          <w:b/>
        </w:rPr>
      </w:pPr>
      <w:r w:rsidRPr="00FA52D4">
        <w:rPr>
          <w:b/>
        </w:rPr>
        <w:lastRenderedPageBreak/>
        <w:t>4. Условия поставки и выполнения Работ</w:t>
      </w:r>
    </w:p>
    <w:p w:rsidR="00CC254E" w:rsidRPr="00FA52D4" w:rsidRDefault="00CC254E" w:rsidP="00CC254E">
      <w:pPr>
        <w:ind w:firstLine="567"/>
        <w:jc w:val="both"/>
      </w:pPr>
      <w:r w:rsidRPr="00FA52D4">
        <w:t xml:space="preserve">4.1. Поставка Товара Покупателю производится Поставщиком путем его отгрузки ________________ по адресу: _______________________. </w:t>
      </w:r>
    </w:p>
    <w:p w:rsidR="00CC254E" w:rsidRPr="00FA52D4" w:rsidRDefault="00CC254E" w:rsidP="00CC254E">
      <w:pPr>
        <w:jc w:val="both"/>
      </w:pPr>
      <w:r w:rsidRPr="00FA52D4">
        <w:rPr>
          <w:i/>
          <w:iCs/>
          <w:vertAlign w:val="superscript"/>
        </w:rPr>
        <w:t xml:space="preserve">( указать вид транспорта)                            </w:t>
      </w:r>
      <w:r w:rsidRPr="00FA52D4">
        <w:rPr>
          <w:i/>
          <w:vertAlign w:val="superscript"/>
        </w:rPr>
        <w:t xml:space="preserve"> (указывается точный адрес поставки и выполнения Работ)</w:t>
      </w:r>
    </w:p>
    <w:p w:rsidR="00CC254E" w:rsidRPr="00FA52D4" w:rsidRDefault="00CC254E" w:rsidP="00CC254E">
      <w:pPr>
        <w:tabs>
          <w:tab w:val="left" w:pos="22680"/>
        </w:tabs>
        <w:ind w:firstLine="567"/>
        <w:jc w:val="both"/>
      </w:pPr>
      <w:r w:rsidRPr="00FA52D4">
        <w:t xml:space="preserve">4.2. Поставщик заблаговременно </w:t>
      </w:r>
      <w:proofErr w:type="gramStart"/>
      <w:r w:rsidRPr="00FA52D4">
        <w:t>за</w:t>
      </w:r>
      <w:proofErr w:type="gramEnd"/>
      <w:r w:rsidRPr="00FA52D4">
        <w:t xml:space="preserve"> __ (___) </w:t>
      </w:r>
      <w:proofErr w:type="gramStart"/>
      <w:r w:rsidRPr="00FA52D4">
        <w:t>календарных</w:t>
      </w:r>
      <w:proofErr w:type="gramEnd"/>
      <w:r w:rsidRPr="00FA52D4">
        <w:t xml:space="preserve">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CC254E" w:rsidRPr="00FA52D4" w:rsidRDefault="00CC254E" w:rsidP="00CC254E">
      <w:pPr>
        <w:widowControl w:val="0"/>
        <w:autoSpaceDE w:val="0"/>
        <w:autoSpaceDN w:val="0"/>
        <w:adjustRightInd w:val="0"/>
        <w:ind w:firstLine="567"/>
        <w:jc w:val="both"/>
      </w:pPr>
      <w:r w:rsidRPr="00FA52D4">
        <w:t>4.3. Приемка Товара осуществляется представителями Поставщика и Покупателя с подписанием товарной накладной (ТОРГ-12) в месте приемки Товара</w:t>
      </w:r>
      <w:r>
        <w:t xml:space="preserve"> </w:t>
      </w:r>
      <w:proofErr w:type="gramStart"/>
      <w:r>
        <w:t>указанному</w:t>
      </w:r>
      <w:proofErr w:type="gramEnd"/>
      <w:r>
        <w:t xml:space="preserve"> в пункте 4.1 настоящего Договора</w:t>
      </w:r>
      <w:r w:rsidRPr="00FA52D4">
        <w:t>. Представитель Покупателя перед приемкой доставленного Товара предъявляет Поставщику следующие документы:</w:t>
      </w:r>
    </w:p>
    <w:p w:rsidR="00CC254E" w:rsidRPr="00FA52D4" w:rsidRDefault="00CC254E" w:rsidP="00CC254E">
      <w:pPr>
        <w:widowControl w:val="0"/>
        <w:autoSpaceDE w:val="0"/>
        <w:autoSpaceDN w:val="0"/>
        <w:adjustRightInd w:val="0"/>
        <w:ind w:firstLine="567"/>
        <w:jc w:val="both"/>
      </w:pPr>
      <w:r w:rsidRPr="00FA52D4">
        <w:t xml:space="preserve"> 1)  документ, удостоверяющий личность представителя Покупателя;  </w:t>
      </w:r>
    </w:p>
    <w:p w:rsidR="00CC254E" w:rsidRPr="00FA52D4" w:rsidRDefault="00CC254E" w:rsidP="00CC254E">
      <w:pPr>
        <w:widowControl w:val="0"/>
        <w:autoSpaceDE w:val="0"/>
        <w:autoSpaceDN w:val="0"/>
        <w:adjustRightInd w:val="0"/>
        <w:ind w:firstLine="567"/>
        <w:jc w:val="both"/>
        <w:rPr>
          <w:i/>
        </w:rPr>
      </w:pPr>
      <w:r w:rsidRPr="00FA52D4">
        <w:rPr>
          <w:i/>
        </w:rPr>
        <w:t xml:space="preserve"> 2) доверенность на представителя Покупателя, оформленную надлежащим образом. </w:t>
      </w:r>
    </w:p>
    <w:p w:rsidR="00CC254E" w:rsidRPr="00FA52D4" w:rsidRDefault="00CC254E" w:rsidP="00CC254E">
      <w:pPr>
        <w:widowControl w:val="0"/>
        <w:autoSpaceDE w:val="0"/>
        <w:autoSpaceDN w:val="0"/>
        <w:adjustRightInd w:val="0"/>
        <w:ind w:firstLine="567"/>
        <w:jc w:val="both"/>
        <w:rPr>
          <w:bCs/>
        </w:rPr>
      </w:pPr>
      <w:r w:rsidRPr="00FA52D4">
        <w:t xml:space="preserve">4.4. </w:t>
      </w:r>
      <w:r w:rsidRPr="00FA52D4">
        <w:rPr>
          <w:bCs/>
        </w:rPr>
        <w:t xml:space="preserve">При приемке Товара представитель Покупателя осуществляет его проверку по количеству, </w:t>
      </w:r>
      <w:r w:rsidRPr="00FA52D4">
        <w:t>наличи</w:t>
      </w:r>
      <w:r>
        <w:t>ю</w:t>
      </w:r>
      <w:r w:rsidRPr="00FA52D4">
        <w:t xml:space="preserve"> явных дефектов внешнего вида</w:t>
      </w:r>
      <w:r w:rsidRPr="00FA52D4" w:rsidDel="007B0656">
        <w:rPr>
          <w:bCs/>
        </w:rPr>
        <w:t xml:space="preserve"> </w:t>
      </w:r>
      <w:r w:rsidRPr="00FA52D4">
        <w:t>и комплектности</w:t>
      </w:r>
      <w:r w:rsidRPr="00FA52D4">
        <w:rPr>
          <w:bCs/>
        </w:rPr>
        <w:t xml:space="preserve"> в соответствии с согласованной Сторонами Спецификацией. </w:t>
      </w:r>
    </w:p>
    <w:p w:rsidR="00CC254E" w:rsidRPr="00FA52D4" w:rsidRDefault="00CC254E" w:rsidP="00CC254E">
      <w:pPr>
        <w:tabs>
          <w:tab w:val="left" w:pos="22680"/>
        </w:tabs>
        <w:ind w:firstLine="567"/>
        <w:jc w:val="both"/>
      </w:pPr>
      <w:r w:rsidRPr="00FA52D4">
        <w:t>4.5.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rsidR="00CC254E" w:rsidRPr="00FA52D4" w:rsidRDefault="00CC254E" w:rsidP="00CC254E">
      <w:pPr>
        <w:tabs>
          <w:tab w:val="left" w:pos="22680"/>
        </w:tabs>
        <w:ind w:firstLine="567"/>
        <w:jc w:val="both"/>
      </w:pPr>
      <w:r w:rsidRPr="00FA52D4">
        <w:t xml:space="preserve">4.6. Переход права собственности на Товар, а также риск случайной гибели или порчи Товара от Поставщика к Покупателю наступает в момент и </w:t>
      </w:r>
      <w:proofErr w:type="gramStart"/>
      <w:r w:rsidRPr="00FA52D4">
        <w:t>с даты подписания</w:t>
      </w:r>
      <w:proofErr w:type="gramEnd"/>
      <w:r w:rsidRPr="00FA52D4">
        <w:t xml:space="preserve"> Сторонами Акта сдачи-приемки выполненных Работ.</w:t>
      </w:r>
    </w:p>
    <w:p w:rsidR="00CC254E" w:rsidRPr="00FA52D4" w:rsidRDefault="00CC254E" w:rsidP="00CC254E">
      <w:pPr>
        <w:tabs>
          <w:tab w:val="left" w:pos="22680"/>
        </w:tabs>
        <w:ind w:firstLine="567"/>
        <w:jc w:val="both"/>
      </w:pPr>
      <w:r w:rsidRPr="00FA52D4">
        <w:t>4.7. Работы по монтажу и вводу поставленного Товара в эксплуатацию производятся Поставщиком</w:t>
      </w:r>
      <w:r>
        <w:t xml:space="preserve">, имеющим необходимые разрешения, допуски для монтажа и ввода поставленного Товара в эксплуатацию, </w:t>
      </w:r>
      <w:r w:rsidRPr="00FA52D4">
        <w:t>в течение</w:t>
      </w:r>
      <w:proofErr w:type="gramStart"/>
      <w:r w:rsidRPr="00FA52D4">
        <w:t xml:space="preserve"> ____ (____) </w:t>
      </w:r>
      <w:proofErr w:type="gramEnd"/>
      <w:r w:rsidRPr="00FA52D4">
        <w:t>календарных дней с даты подписания Сторонами товарной накладной (ТОРГ-12) и Акта приемки-передачи Товара.</w:t>
      </w:r>
    </w:p>
    <w:p w:rsidR="00CC254E" w:rsidRPr="00FA52D4" w:rsidRDefault="00CC254E" w:rsidP="00CC254E">
      <w:pPr>
        <w:tabs>
          <w:tab w:val="left" w:pos="22680"/>
        </w:tabs>
        <w:ind w:firstLine="567"/>
        <w:jc w:val="both"/>
      </w:pPr>
      <w:r w:rsidRPr="00FA52D4">
        <w:t>4.8. Датой ввода поставленного Товара в эксплуатацию считается дата подписания Сторонами Акта сдачи-приемки выполненных Работ в</w:t>
      </w:r>
      <w:proofErr w:type="gramStart"/>
      <w:r w:rsidRPr="00FA52D4">
        <w:t xml:space="preserve"> ___ (___) </w:t>
      </w:r>
      <w:proofErr w:type="gramEnd"/>
      <w:r w:rsidRPr="00FA52D4">
        <w:t>экземплярах, по одному для каждой из Сторон.</w:t>
      </w:r>
      <w:r w:rsidRPr="00FA52D4" w:rsidDel="00B738DA">
        <w:t xml:space="preserve"> </w:t>
      </w:r>
    </w:p>
    <w:p w:rsidR="00CC254E" w:rsidRPr="00FA52D4" w:rsidRDefault="00CC254E" w:rsidP="00CC254E">
      <w:pPr>
        <w:tabs>
          <w:tab w:val="left" w:pos="22680"/>
        </w:tabs>
        <w:ind w:firstLine="567"/>
        <w:jc w:val="center"/>
        <w:rPr>
          <w:b/>
        </w:rPr>
      </w:pPr>
    </w:p>
    <w:p w:rsidR="00CC254E" w:rsidRPr="00FA52D4" w:rsidRDefault="00CC254E" w:rsidP="00CC254E">
      <w:pPr>
        <w:tabs>
          <w:tab w:val="left" w:pos="22680"/>
        </w:tabs>
        <w:ind w:firstLine="567"/>
        <w:jc w:val="center"/>
        <w:rPr>
          <w:b/>
        </w:rPr>
      </w:pPr>
      <w:r w:rsidRPr="00FA52D4">
        <w:rPr>
          <w:b/>
        </w:rPr>
        <w:t>5. Качество, комплектность, гарантийные обязательства</w:t>
      </w:r>
    </w:p>
    <w:p w:rsidR="00CC254E" w:rsidRPr="00FA52D4" w:rsidRDefault="00CC254E" w:rsidP="00CC254E">
      <w:pPr>
        <w:tabs>
          <w:tab w:val="left" w:pos="22680"/>
        </w:tabs>
        <w:ind w:firstLine="567"/>
        <w:jc w:val="both"/>
      </w:pPr>
      <w:r w:rsidRPr="00FA52D4">
        <w:t>5.1. Качество и комплектность поставляемого Товара должны соответствовать</w:t>
      </w:r>
      <w:r>
        <w:t xml:space="preserve"> нормативным актам Российской Федерации, </w:t>
      </w:r>
      <w:r w:rsidRPr="00FA52D4">
        <w:t xml:space="preserve">международным стандартам и Спецификации на Товар подписанной Сторонами, (в том числе, _______________________ </w:t>
      </w:r>
      <w:r w:rsidRPr="00FA52D4">
        <w:rPr>
          <w:vertAlign w:val="superscript"/>
        </w:rPr>
        <w:t xml:space="preserve">(указывается нормативно-правовой </w:t>
      </w:r>
      <w:proofErr w:type="gramStart"/>
      <w:r w:rsidRPr="00FA52D4">
        <w:rPr>
          <w:vertAlign w:val="superscript"/>
        </w:rPr>
        <w:t>акт</w:t>
      </w:r>
      <w:proofErr w:type="gramEnd"/>
      <w:r w:rsidRPr="00FA52D4">
        <w:rPr>
          <w:vertAlign w:val="superscript"/>
        </w:rPr>
        <w:t xml:space="preserve"> устанавливающий требования по качеству и (или) комплектности поставляемого по договору Товара. Пример: </w:t>
      </w:r>
      <w:proofErr w:type="gramStart"/>
      <w:r w:rsidRPr="00FA52D4">
        <w:rPr>
          <w:vertAlign w:val="superscript"/>
        </w:rPr>
        <w:t xml:space="preserve">«Правилами устройства и безопасной эксплуатации грузоподъемных кранов ПБ-10-382-00 утв. </w:t>
      </w:r>
      <w:proofErr w:type="spellStart"/>
      <w:r w:rsidRPr="00FA52D4">
        <w:rPr>
          <w:vertAlign w:val="superscript"/>
        </w:rPr>
        <w:t>Ростехнадзором</w:t>
      </w:r>
      <w:proofErr w:type="spellEnd"/>
      <w:r w:rsidRPr="00FA52D4">
        <w:rPr>
          <w:vertAlign w:val="superscript"/>
        </w:rPr>
        <w:t xml:space="preserve"> Российской Федерации»)</w:t>
      </w:r>
      <w:r w:rsidRPr="00FA52D4">
        <w:t>, техническим условиям на соответствующий вид Товара, а в случае обязательной сертификации иметь сертификаты соответствия и сертификаты качества.</w:t>
      </w:r>
      <w:proofErr w:type="gramEnd"/>
    </w:p>
    <w:p w:rsidR="00CC254E" w:rsidRPr="00FA52D4" w:rsidRDefault="00CC254E" w:rsidP="00CC254E">
      <w:pPr>
        <w:pStyle w:val="ConsNormal"/>
        <w:ind w:firstLine="567"/>
        <w:jc w:val="both"/>
        <w:rPr>
          <w:rFonts w:ascii="Times New Roman" w:hAnsi="Times New Roman"/>
          <w:sz w:val="24"/>
          <w:szCs w:val="24"/>
        </w:rPr>
      </w:pPr>
      <w:r w:rsidRPr="00FA52D4">
        <w:rPr>
          <w:rFonts w:ascii="Times New Roman" w:hAnsi="Times New Roman"/>
          <w:sz w:val="24"/>
          <w:szCs w:val="24"/>
        </w:rPr>
        <w:t xml:space="preserve">5.2. </w:t>
      </w:r>
      <w:r w:rsidRPr="00FA52D4">
        <w:rPr>
          <w:rFonts w:ascii="Times New Roman" w:hAnsi="Times New Roman"/>
          <w:bCs/>
          <w:sz w:val="24"/>
          <w:szCs w:val="24"/>
        </w:rPr>
        <w:t xml:space="preserve">Срок гарантии нормального функционирования Товара устанавливается сроком на _________________ с даты подписания Сторонами </w:t>
      </w:r>
      <w:r w:rsidRPr="00FA52D4">
        <w:rPr>
          <w:rFonts w:ascii="Times New Roman" w:hAnsi="Times New Roman"/>
          <w:sz w:val="24"/>
          <w:szCs w:val="24"/>
        </w:rPr>
        <w:t>Акта сдачи-приемки выполненных Работ</w:t>
      </w:r>
      <w:proofErr w:type="gramStart"/>
      <w:r w:rsidRPr="00FA52D4">
        <w:rPr>
          <w:rFonts w:ascii="Times New Roman" w:hAnsi="Times New Roman"/>
          <w:bCs/>
          <w:sz w:val="24"/>
          <w:szCs w:val="24"/>
        </w:rPr>
        <w:t>.</w:t>
      </w:r>
      <w:proofErr w:type="gramEnd"/>
      <w:r w:rsidRPr="00FA52D4">
        <w:rPr>
          <w:rFonts w:ascii="Times New Roman" w:hAnsi="Times New Roman"/>
          <w:bCs/>
          <w:sz w:val="24"/>
          <w:szCs w:val="24"/>
        </w:rPr>
        <w:t xml:space="preserve">                 </w:t>
      </w:r>
      <w:r w:rsidRPr="00FA52D4">
        <w:rPr>
          <w:rFonts w:ascii="Times New Roman" w:hAnsi="Times New Roman"/>
          <w:bCs/>
          <w:i/>
          <w:iCs/>
          <w:color w:val="FFFFFF"/>
          <w:sz w:val="24"/>
          <w:szCs w:val="24"/>
          <w:vertAlign w:val="superscript"/>
        </w:rPr>
        <w:t>(</w:t>
      </w:r>
      <w:r w:rsidRPr="00FA52D4">
        <w:rPr>
          <w:rFonts w:ascii="Times New Roman" w:hAnsi="Times New Roman"/>
          <w:bCs/>
          <w:i/>
          <w:iCs/>
          <w:sz w:val="24"/>
          <w:szCs w:val="24"/>
          <w:vertAlign w:val="superscript"/>
        </w:rPr>
        <w:t xml:space="preserve">              (</w:t>
      </w:r>
      <w:proofErr w:type="gramStart"/>
      <w:r w:rsidRPr="00FA52D4">
        <w:rPr>
          <w:rFonts w:ascii="Times New Roman" w:hAnsi="Times New Roman"/>
          <w:bCs/>
          <w:i/>
          <w:iCs/>
          <w:sz w:val="24"/>
          <w:szCs w:val="24"/>
          <w:vertAlign w:val="superscript"/>
        </w:rPr>
        <w:t>н</w:t>
      </w:r>
      <w:proofErr w:type="gramEnd"/>
      <w:r w:rsidRPr="00FA52D4">
        <w:rPr>
          <w:rFonts w:ascii="Times New Roman" w:hAnsi="Times New Roman"/>
          <w:bCs/>
          <w:i/>
          <w:iCs/>
          <w:sz w:val="24"/>
          <w:szCs w:val="24"/>
          <w:vertAlign w:val="superscript"/>
        </w:rPr>
        <w:t xml:space="preserve">апример: 12 месяцев)                 </w:t>
      </w:r>
    </w:p>
    <w:p w:rsidR="00CC254E" w:rsidRPr="00FA52D4" w:rsidRDefault="00CC254E" w:rsidP="00CC254E">
      <w:pPr>
        <w:pStyle w:val="ConsNormal"/>
        <w:ind w:firstLine="567"/>
        <w:jc w:val="both"/>
        <w:rPr>
          <w:rFonts w:ascii="Times New Roman" w:hAnsi="Times New Roman"/>
          <w:sz w:val="24"/>
          <w:szCs w:val="24"/>
        </w:rPr>
      </w:pPr>
      <w:r w:rsidRPr="00FA52D4">
        <w:rPr>
          <w:rFonts w:ascii="Times New Roman" w:hAnsi="Times New Roman"/>
          <w:sz w:val="24"/>
          <w:szCs w:val="24"/>
        </w:rPr>
        <w:t>5.3. В случае</w:t>
      </w:r>
      <w:proofErr w:type="gramStart"/>
      <w:r w:rsidRPr="00FA52D4">
        <w:rPr>
          <w:rFonts w:ascii="Times New Roman" w:hAnsi="Times New Roman"/>
          <w:sz w:val="24"/>
          <w:szCs w:val="24"/>
        </w:rPr>
        <w:t>,</w:t>
      </w:r>
      <w:proofErr w:type="gramEnd"/>
      <w:r w:rsidRPr="00FA52D4">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CC254E" w:rsidRPr="00FA52D4" w:rsidRDefault="00CC254E" w:rsidP="00CC254E">
      <w:pPr>
        <w:ind w:firstLine="567"/>
        <w:jc w:val="both"/>
        <w:rPr>
          <w:rFonts w:ascii="Arial" w:hAnsi="Arial" w:cs="Arial"/>
        </w:rPr>
      </w:pPr>
      <w:r w:rsidRPr="00FA52D4">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CC254E" w:rsidRPr="00FA52D4" w:rsidRDefault="00CC254E" w:rsidP="00CC254E">
      <w:pPr>
        <w:shd w:val="clear" w:color="auto" w:fill="FFFFFF"/>
        <w:tabs>
          <w:tab w:val="left" w:pos="1272"/>
        </w:tabs>
        <w:ind w:firstLine="567"/>
        <w:jc w:val="both"/>
      </w:pPr>
      <w:r w:rsidRPr="00FA52D4">
        <w:lastRenderedPageBreak/>
        <w:t>5.5. Поставщик обязан провести гарантийный ремонт Товара в течение</w:t>
      </w:r>
      <w:proofErr w:type="gramStart"/>
      <w:r w:rsidRPr="00FA52D4">
        <w:br/>
        <w:t xml:space="preserve">____  (__________) </w:t>
      </w:r>
      <w:proofErr w:type="gramEnd"/>
      <w:r w:rsidRPr="00FA52D4">
        <w:t>календарных дней с даты получения уведомления Покупателя.</w:t>
      </w:r>
    </w:p>
    <w:p w:rsidR="00CC254E" w:rsidRPr="00FA52D4" w:rsidRDefault="00CC254E" w:rsidP="00CC254E">
      <w:pPr>
        <w:shd w:val="clear" w:color="auto" w:fill="FFFFFF"/>
        <w:tabs>
          <w:tab w:val="left" w:pos="1272"/>
        </w:tabs>
        <w:jc w:val="both"/>
        <w:rPr>
          <w:i/>
          <w:vertAlign w:val="superscript"/>
        </w:rPr>
      </w:pPr>
      <w:proofErr w:type="gramStart"/>
      <w:r w:rsidRPr="00FA52D4">
        <w:rPr>
          <w:i/>
          <w:vertAlign w:val="superscript"/>
        </w:rPr>
        <w:t>(например: 30 (тридцати)</w:t>
      </w:r>
      <w:proofErr w:type="gramEnd"/>
    </w:p>
    <w:p w:rsidR="00CC254E" w:rsidRPr="00FA52D4" w:rsidRDefault="00CC254E" w:rsidP="00CC254E">
      <w:pPr>
        <w:shd w:val="clear" w:color="auto" w:fill="FFFFFF"/>
        <w:ind w:firstLine="567"/>
        <w:jc w:val="both"/>
      </w:pPr>
      <w:r w:rsidRPr="00FA52D4">
        <w:t>Транспортные</w:t>
      </w:r>
      <w:r>
        <w:t xml:space="preserve"> и иные</w:t>
      </w:r>
      <w:r w:rsidRPr="00FA52D4">
        <w:t xml:space="preserve"> расходы Поставщика, связанные с проведением гарантийного ремонта Товара, Покупателем не возмещаются.</w:t>
      </w:r>
    </w:p>
    <w:p w:rsidR="00CC254E" w:rsidRPr="00FA52D4" w:rsidRDefault="00CC254E" w:rsidP="00CC254E">
      <w:pPr>
        <w:pStyle w:val="aff4"/>
        <w:ind w:firstLine="567"/>
        <w:jc w:val="both"/>
        <w:rPr>
          <w:sz w:val="24"/>
          <w:szCs w:val="24"/>
        </w:rPr>
      </w:pPr>
      <w:r w:rsidRPr="00FA52D4">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C254E" w:rsidRPr="00FA52D4" w:rsidRDefault="00CC254E" w:rsidP="00CC254E">
      <w:pPr>
        <w:pStyle w:val="aff4"/>
        <w:ind w:firstLine="567"/>
        <w:jc w:val="both"/>
        <w:rPr>
          <w:sz w:val="24"/>
          <w:szCs w:val="24"/>
        </w:rPr>
      </w:pPr>
      <w:r w:rsidRPr="00FA52D4">
        <w:rPr>
          <w:sz w:val="24"/>
          <w:szCs w:val="24"/>
        </w:rPr>
        <w:t xml:space="preserve">5.7. Покупатель вправе произвести ремонт Товара своими силами с </w:t>
      </w:r>
      <w:proofErr w:type="gramStart"/>
      <w:r w:rsidRPr="00FA52D4">
        <w:rPr>
          <w:sz w:val="24"/>
          <w:szCs w:val="24"/>
        </w:rPr>
        <w:t>последующем</w:t>
      </w:r>
      <w:proofErr w:type="gramEnd"/>
      <w:r w:rsidRPr="00FA52D4">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FA52D4">
        <w:rPr>
          <w:sz w:val="24"/>
          <w:szCs w:val="24"/>
        </w:rPr>
        <w:t>с даты направления</w:t>
      </w:r>
      <w:proofErr w:type="gramEnd"/>
      <w:r w:rsidRPr="00FA52D4">
        <w:rPr>
          <w:sz w:val="24"/>
          <w:szCs w:val="24"/>
        </w:rPr>
        <w:t xml:space="preserve"> Покупателем уведомления о возмещении понесенных расходов с приложением подтверждающих документов.</w:t>
      </w:r>
    </w:p>
    <w:p w:rsidR="00CC254E" w:rsidRPr="00FA52D4" w:rsidRDefault="00CC254E" w:rsidP="00CC254E">
      <w:pPr>
        <w:ind w:firstLine="567"/>
        <w:jc w:val="both"/>
      </w:pPr>
      <w:r w:rsidRPr="00FA52D4">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C254E" w:rsidRPr="00FA52D4" w:rsidRDefault="00CC254E" w:rsidP="00CC254E">
      <w:pPr>
        <w:widowControl w:val="0"/>
        <w:jc w:val="center"/>
        <w:rPr>
          <w:rFonts w:eastAsia="Arial"/>
          <w:b/>
          <w:bCs/>
          <w:i/>
        </w:rPr>
      </w:pPr>
    </w:p>
    <w:p w:rsidR="00CC254E" w:rsidRPr="009A70A8" w:rsidRDefault="00CC254E" w:rsidP="00CC254E">
      <w:pPr>
        <w:widowControl w:val="0"/>
        <w:jc w:val="center"/>
        <w:rPr>
          <w:rFonts w:eastAsia="Arial"/>
          <w:b/>
          <w:bCs/>
        </w:rPr>
      </w:pPr>
      <w:r w:rsidRPr="009A70A8">
        <w:rPr>
          <w:rFonts w:eastAsia="Arial"/>
          <w:b/>
          <w:bCs/>
        </w:rPr>
        <w:t>6. Упаковка Товара</w:t>
      </w:r>
    </w:p>
    <w:p w:rsidR="00CC254E" w:rsidRPr="009A70A8" w:rsidRDefault="00CC254E" w:rsidP="00CC254E">
      <w:pPr>
        <w:widowControl w:val="0"/>
        <w:ind w:firstLine="720"/>
        <w:jc w:val="both"/>
        <w:rPr>
          <w:rFonts w:eastAsia="Arial"/>
        </w:rPr>
      </w:pPr>
      <w:r w:rsidRPr="009A70A8">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C254E" w:rsidRPr="00FA52D4" w:rsidRDefault="00CC254E" w:rsidP="00CC254E">
      <w:pPr>
        <w:jc w:val="center"/>
        <w:rPr>
          <w:b/>
          <w:bCs/>
        </w:rPr>
      </w:pPr>
    </w:p>
    <w:p w:rsidR="00CC254E" w:rsidRPr="00FA52D4" w:rsidRDefault="00CC254E" w:rsidP="00CC254E">
      <w:pPr>
        <w:jc w:val="center"/>
        <w:rPr>
          <w:b/>
          <w:bCs/>
        </w:rPr>
      </w:pPr>
      <w:r w:rsidRPr="00FA52D4">
        <w:rPr>
          <w:b/>
          <w:bCs/>
        </w:rPr>
        <w:t>7. Ответственность Сторон</w:t>
      </w:r>
    </w:p>
    <w:p w:rsidR="00CC254E" w:rsidRPr="009A70A8" w:rsidRDefault="00CC254E" w:rsidP="00CC254E">
      <w:pPr>
        <w:ind w:firstLine="567"/>
        <w:jc w:val="both"/>
      </w:pPr>
      <w:r w:rsidRPr="009A70A8">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C254E" w:rsidRPr="009A70A8" w:rsidRDefault="00CC254E" w:rsidP="00CC254E">
      <w:pPr>
        <w:pStyle w:val="affa"/>
        <w:ind w:firstLine="567"/>
        <w:jc w:val="both"/>
        <w:rPr>
          <w:rFonts w:ascii="Times New Roman" w:hAnsi="Times New Roman"/>
          <w:sz w:val="24"/>
          <w:szCs w:val="24"/>
        </w:rPr>
      </w:pPr>
      <w:r w:rsidRPr="009A70A8">
        <w:rPr>
          <w:rFonts w:ascii="Times New Roman" w:hAnsi="Times New Roman"/>
          <w:sz w:val="24"/>
          <w:szCs w:val="24"/>
        </w:rPr>
        <w:t>7.2.</w:t>
      </w:r>
      <w:r w:rsidRPr="009A70A8">
        <w:rPr>
          <w:rFonts w:ascii="Times New Roman" w:hAnsi="Times New Roman"/>
          <w:b/>
          <w:sz w:val="24"/>
          <w:szCs w:val="24"/>
        </w:rPr>
        <w:t xml:space="preserve">  </w:t>
      </w:r>
      <w:r w:rsidRPr="009A70A8">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w:t>
      </w:r>
      <w:proofErr w:type="gramStart"/>
      <w:r w:rsidRPr="009A70A8">
        <w:rPr>
          <w:rFonts w:ascii="Times New Roman" w:hAnsi="Times New Roman"/>
          <w:sz w:val="24"/>
          <w:szCs w:val="24"/>
        </w:rPr>
        <w:t xml:space="preserve"> __% (___) </w:t>
      </w:r>
      <w:proofErr w:type="gramEnd"/>
      <w:r w:rsidRPr="009A70A8">
        <w:rPr>
          <w:rFonts w:ascii="Times New Roman" w:hAnsi="Times New Roman"/>
          <w:sz w:val="24"/>
          <w:szCs w:val="24"/>
        </w:rPr>
        <w:t>процента от цены несвоевременно поставленного Товара за каждый день просрочки, но не более __% (___) процентов от цены несвоевременно поставленного Товара.</w:t>
      </w:r>
    </w:p>
    <w:p w:rsidR="00CC254E" w:rsidRPr="009A70A8" w:rsidRDefault="00CC254E" w:rsidP="00CC254E">
      <w:pPr>
        <w:pStyle w:val="affa"/>
        <w:ind w:firstLine="567"/>
        <w:jc w:val="both"/>
        <w:rPr>
          <w:rFonts w:ascii="Times New Roman" w:hAnsi="Times New Roman"/>
          <w:sz w:val="24"/>
          <w:szCs w:val="24"/>
        </w:rPr>
      </w:pPr>
      <w:r w:rsidRPr="009A70A8">
        <w:rPr>
          <w:rFonts w:ascii="Times New Roman" w:hAnsi="Times New Roman"/>
          <w:sz w:val="24"/>
          <w:szCs w:val="24"/>
        </w:rPr>
        <w:t>7.3. В случае несоблюдения сроков монтажа и ввода в эксплуатацию Товара Покупатель вправе потребовать от Поставщика уплаты неустойки в виде пени в размере</w:t>
      </w:r>
      <w:proofErr w:type="gramStart"/>
      <w:r w:rsidRPr="009A70A8">
        <w:rPr>
          <w:rFonts w:ascii="Times New Roman" w:hAnsi="Times New Roman"/>
          <w:sz w:val="24"/>
          <w:szCs w:val="24"/>
        </w:rPr>
        <w:t xml:space="preserve"> __% (___) </w:t>
      </w:r>
      <w:proofErr w:type="gramEnd"/>
      <w:r w:rsidRPr="009A70A8">
        <w:rPr>
          <w:rFonts w:ascii="Times New Roman" w:hAnsi="Times New Roman"/>
          <w:sz w:val="24"/>
          <w:szCs w:val="24"/>
        </w:rPr>
        <w:t>процента от цены несвоевременно смонтированного и введенного в эксплуатацию Товара за каждый день просрочки, но не более __% (___) процентов от цены несвоевременно смонтированного и введенного в эксплуатацию Товара.</w:t>
      </w:r>
    </w:p>
    <w:p w:rsidR="00CC254E" w:rsidRPr="00FA52D4" w:rsidRDefault="00CC254E" w:rsidP="00CC254E">
      <w:pPr>
        <w:widowControl w:val="0"/>
        <w:autoSpaceDE w:val="0"/>
        <w:autoSpaceDN w:val="0"/>
        <w:adjustRightInd w:val="0"/>
        <w:spacing w:after="60"/>
        <w:jc w:val="both"/>
      </w:pPr>
    </w:p>
    <w:p w:rsidR="00CC254E" w:rsidRPr="00FA52D4" w:rsidRDefault="00CC254E" w:rsidP="00CC254E">
      <w:pPr>
        <w:widowControl w:val="0"/>
        <w:autoSpaceDE w:val="0"/>
        <w:autoSpaceDN w:val="0"/>
        <w:adjustRightInd w:val="0"/>
        <w:spacing w:after="60"/>
        <w:ind w:left="360"/>
        <w:jc w:val="center"/>
        <w:rPr>
          <w:b/>
        </w:rPr>
      </w:pPr>
      <w:r w:rsidRPr="00FA52D4">
        <w:rPr>
          <w:b/>
        </w:rPr>
        <w:t>8. Обстоятельства непреодолимой силы</w:t>
      </w:r>
    </w:p>
    <w:p w:rsidR="00CC254E" w:rsidRPr="00FA52D4" w:rsidRDefault="00CC254E" w:rsidP="00CC254E">
      <w:pPr>
        <w:pStyle w:val="ConsNormal"/>
        <w:ind w:firstLine="709"/>
        <w:jc w:val="both"/>
        <w:rPr>
          <w:rFonts w:ascii="Times New Roman" w:hAnsi="Times New Roman"/>
          <w:sz w:val="24"/>
          <w:szCs w:val="24"/>
        </w:rPr>
      </w:pPr>
      <w:r w:rsidRPr="00FA52D4">
        <w:rPr>
          <w:rFonts w:ascii="Times New Roman" w:hAnsi="Times New Roman"/>
          <w:sz w:val="24"/>
          <w:szCs w:val="24"/>
        </w:rPr>
        <w:t xml:space="preserve">8.1. </w:t>
      </w:r>
      <w:proofErr w:type="gramStart"/>
      <w:r w:rsidRPr="00FA52D4">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C254E" w:rsidRPr="00FA52D4" w:rsidRDefault="00CC254E" w:rsidP="00CC254E">
      <w:pPr>
        <w:pStyle w:val="ConsNormal"/>
        <w:ind w:firstLine="709"/>
        <w:jc w:val="both"/>
        <w:rPr>
          <w:rFonts w:ascii="Times New Roman" w:hAnsi="Times New Roman"/>
          <w:sz w:val="24"/>
          <w:szCs w:val="24"/>
        </w:rPr>
      </w:pPr>
      <w:r w:rsidRPr="00FA52D4">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C254E" w:rsidRPr="00FA52D4" w:rsidRDefault="00CC254E" w:rsidP="00CC254E">
      <w:pPr>
        <w:pStyle w:val="ConsNormal"/>
        <w:ind w:firstLine="709"/>
        <w:jc w:val="both"/>
        <w:rPr>
          <w:rFonts w:ascii="Times New Roman" w:hAnsi="Times New Roman"/>
          <w:sz w:val="24"/>
          <w:szCs w:val="24"/>
        </w:rPr>
      </w:pPr>
      <w:r w:rsidRPr="00FA52D4">
        <w:rPr>
          <w:rFonts w:ascii="Times New Roman" w:hAnsi="Times New Roman"/>
          <w:sz w:val="24"/>
          <w:szCs w:val="24"/>
        </w:rPr>
        <w:t xml:space="preserve">8.3. Сторона, которая не исполняет свои обязательства вследствие действия </w:t>
      </w:r>
      <w:r w:rsidRPr="00FA52D4">
        <w:rPr>
          <w:rFonts w:ascii="Times New Roman" w:hAnsi="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C254E" w:rsidRPr="00FA52D4" w:rsidRDefault="00CC254E" w:rsidP="00CC254E">
      <w:pPr>
        <w:pStyle w:val="ConsNormal"/>
        <w:ind w:firstLine="709"/>
        <w:jc w:val="both"/>
        <w:rPr>
          <w:rFonts w:ascii="Times New Roman" w:hAnsi="Times New Roman"/>
          <w:sz w:val="24"/>
          <w:szCs w:val="24"/>
        </w:rPr>
      </w:pPr>
      <w:r w:rsidRPr="00FA52D4">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FA52D4">
        <w:rPr>
          <w:rFonts w:ascii="Times New Roman" w:hAnsi="Times New Roman"/>
          <w:sz w:val="24"/>
          <w:szCs w:val="24"/>
        </w:rPr>
        <w:t>Договор</w:t>
      </w:r>
      <w:proofErr w:type="gramEnd"/>
      <w:r w:rsidRPr="00FA52D4">
        <w:rPr>
          <w:rFonts w:ascii="Times New Roman" w:hAnsi="Times New Roman"/>
          <w:sz w:val="24"/>
          <w:szCs w:val="24"/>
        </w:rPr>
        <w:t xml:space="preserve"> может быть расторгнут по соглашению Сторон.</w:t>
      </w:r>
    </w:p>
    <w:p w:rsidR="00CC254E" w:rsidRPr="00FA52D4" w:rsidRDefault="00CC254E" w:rsidP="00CC254E">
      <w:pPr>
        <w:pStyle w:val="ConsNormal"/>
        <w:ind w:firstLine="709"/>
        <w:jc w:val="both"/>
        <w:rPr>
          <w:rFonts w:ascii="Times New Roman" w:hAnsi="Times New Roman"/>
          <w:sz w:val="24"/>
          <w:szCs w:val="24"/>
        </w:rPr>
      </w:pPr>
    </w:p>
    <w:p w:rsidR="00CC254E" w:rsidRPr="00FA52D4" w:rsidRDefault="00CC254E" w:rsidP="00CC254E">
      <w:pPr>
        <w:pStyle w:val="aff7"/>
        <w:widowControl w:val="0"/>
        <w:autoSpaceDE w:val="0"/>
        <w:autoSpaceDN w:val="0"/>
        <w:adjustRightInd w:val="0"/>
        <w:ind w:left="0"/>
        <w:jc w:val="center"/>
      </w:pPr>
      <w:r w:rsidRPr="00FA52D4">
        <w:rPr>
          <w:b/>
        </w:rPr>
        <w:t>9. Разрешение споров</w:t>
      </w:r>
    </w:p>
    <w:p w:rsidR="00CC254E" w:rsidRPr="00FA52D4" w:rsidRDefault="00CC254E" w:rsidP="00CC254E">
      <w:pPr>
        <w:widowControl w:val="0"/>
        <w:autoSpaceDE w:val="0"/>
        <w:autoSpaceDN w:val="0"/>
        <w:adjustRightInd w:val="0"/>
        <w:ind w:firstLine="567"/>
        <w:jc w:val="both"/>
      </w:pPr>
      <w:r w:rsidRPr="00FA52D4">
        <w:t xml:space="preserve">9.1. Все споры, возникающие при исполнении настоящего  Договора, решаются Сторонами путем переговоров, которые могут </w:t>
      </w:r>
      <w:proofErr w:type="gramStart"/>
      <w:r w:rsidRPr="00FA52D4">
        <w:t>проводится</w:t>
      </w:r>
      <w:proofErr w:type="gramEnd"/>
      <w:r w:rsidRPr="00FA52D4">
        <w:t xml:space="preserve"> в том числе, путем отправления писем по почте, обмена  факсимильными сообщениями.</w:t>
      </w:r>
    </w:p>
    <w:p w:rsidR="00CC254E" w:rsidRPr="00FA52D4" w:rsidRDefault="00CC254E" w:rsidP="00CC254E">
      <w:pPr>
        <w:widowControl w:val="0"/>
        <w:autoSpaceDE w:val="0"/>
        <w:autoSpaceDN w:val="0"/>
        <w:adjustRightInd w:val="0"/>
        <w:ind w:firstLine="567"/>
        <w:jc w:val="both"/>
      </w:pPr>
      <w:r w:rsidRPr="00FA52D4">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A52D4">
        <w:t>с даты получения</w:t>
      </w:r>
      <w:proofErr w:type="gramEnd"/>
      <w:r w:rsidRPr="00FA52D4">
        <w:t>.</w:t>
      </w:r>
    </w:p>
    <w:p w:rsidR="00CC254E" w:rsidRPr="00FA52D4" w:rsidRDefault="00CC254E" w:rsidP="00CC254E">
      <w:pPr>
        <w:pStyle w:val="ConsNormal"/>
        <w:ind w:firstLine="0"/>
        <w:jc w:val="both"/>
        <w:rPr>
          <w:rFonts w:ascii="Times New Roman" w:hAnsi="Times New Roman"/>
          <w:sz w:val="24"/>
          <w:szCs w:val="24"/>
        </w:rPr>
      </w:pPr>
      <w:r w:rsidRPr="00FA52D4">
        <w:rPr>
          <w:sz w:val="24"/>
          <w:szCs w:val="24"/>
        </w:rPr>
        <w:t xml:space="preserve">         </w:t>
      </w:r>
      <w:r w:rsidRPr="00FA52D4">
        <w:rPr>
          <w:rFonts w:ascii="Times New Roman" w:hAnsi="Times New Roman"/>
          <w:sz w:val="24"/>
          <w:szCs w:val="24"/>
        </w:rPr>
        <w:t>9.3. В случае</w:t>
      </w:r>
      <w:proofErr w:type="gramStart"/>
      <w:r w:rsidRPr="00FA52D4">
        <w:rPr>
          <w:rFonts w:ascii="Times New Roman" w:hAnsi="Times New Roman"/>
          <w:sz w:val="24"/>
          <w:szCs w:val="24"/>
        </w:rPr>
        <w:t>,</w:t>
      </w:r>
      <w:proofErr w:type="gramEnd"/>
      <w:r w:rsidRPr="00FA52D4">
        <w:rPr>
          <w:rFonts w:ascii="Times New Roman" w:hAnsi="Times New Roman"/>
          <w:sz w:val="24"/>
          <w:szCs w:val="24"/>
        </w:rPr>
        <w:t xml:space="preserve"> если споры не урегулированы Сторонами  с   </w:t>
      </w:r>
      <w:r w:rsidRPr="00FA52D4">
        <w:rPr>
          <w:rFonts w:ascii="Times New Roman" w:hAnsi="Times New Roman"/>
          <w:sz w:val="24"/>
          <w:szCs w:val="24"/>
        </w:rPr>
        <w:br/>
        <w:t xml:space="preserve">помощью   переговоров  и  в  претензионном  порядке, то </w:t>
      </w:r>
      <w:r w:rsidRPr="00FA52D4">
        <w:rPr>
          <w:rFonts w:ascii="Times New Roman" w:hAnsi="Times New Roman"/>
          <w:sz w:val="24"/>
          <w:szCs w:val="24"/>
        </w:rPr>
        <w:br/>
        <w:t xml:space="preserve">они передаются заинтересованной Стороной в </w:t>
      </w:r>
      <w:r w:rsidRPr="00FA52D4">
        <w:rPr>
          <w:rFonts w:ascii="Times New Roman" w:hAnsi="Times New Roman"/>
          <w:sz w:val="24"/>
          <w:szCs w:val="24"/>
        </w:rPr>
        <w:br/>
        <w:t>_____________________________________________________________________________</w:t>
      </w:r>
    </w:p>
    <w:p w:rsidR="00CC254E" w:rsidRPr="00FA52D4" w:rsidRDefault="00CC254E" w:rsidP="00CC254E">
      <w:pPr>
        <w:widowControl w:val="0"/>
        <w:autoSpaceDE w:val="0"/>
        <w:autoSpaceDN w:val="0"/>
        <w:adjustRightInd w:val="0"/>
        <w:jc w:val="both"/>
        <w:rPr>
          <w:i/>
          <w:vertAlign w:val="superscript"/>
        </w:rPr>
      </w:pPr>
      <w:proofErr w:type="gramStart"/>
      <w:r w:rsidRPr="00FA52D4">
        <w:rPr>
          <w:i/>
          <w:vertAlign w:val="superscript"/>
        </w:rPr>
        <w:t xml:space="preserve">(указывается полное название судебного органа, в который передается спорный </w:t>
      </w:r>
      <w:r w:rsidRPr="00FA52D4">
        <w:rPr>
          <w:i/>
          <w:vertAlign w:val="superscript"/>
        </w:rPr>
        <w:br/>
        <w:t>вопрос для рассмотрения (арбитражный суд, третейский суд)</w:t>
      </w:r>
      <w:proofErr w:type="gramEnd"/>
    </w:p>
    <w:p w:rsidR="00CC254E" w:rsidRPr="00FA52D4" w:rsidRDefault="00CC254E" w:rsidP="00CC254E">
      <w:pPr>
        <w:pStyle w:val="ConsNormal"/>
        <w:ind w:firstLine="567"/>
        <w:jc w:val="both"/>
        <w:rPr>
          <w:rFonts w:ascii="Times New Roman" w:hAnsi="Times New Roman"/>
          <w:i/>
          <w:sz w:val="24"/>
          <w:szCs w:val="24"/>
        </w:rPr>
      </w:pPr>
      <w:r w:rsidRPr="00FA52D4">
        <w:rPr>
          <w:rFonts w:ascii="Times New Roman" w:hAnsi="Times New Roman"/>
          <w:i/>
          <w:sz w:val="24"/>
          <w:szCs w:val="24"/>
        </w:rPr>
        <w:t>(Пример: «…</w:t>
      </w:r>
      <w:r>
        <w:rPr>
          <w:rFonts w:ascii="Times New Roman" w:hAnsi="Times New Roman"/>
          <w:i/>
          <w:sz w:val="24"/>
          <w:szCs w:val="24"/>
        </w:rPr>
        <w:t>в Арбитражный суд г</w:t>
      </w:r>
      <w:proofErr w:type="gramStart"/>
      <w:r>
        <w:rPr>
          <w:rFonts w:ascii="Times New Roman" w:hAnsi="Times New Roman"/>
          <w:i/>
          <w:sz w:val="24"/>
          <w:szCs w:val="24"/>
        </w:rPr>
        <w:t>.М</w:t>
      </w:r>
      <w:proofErr w:type="gramEnd"/>
      <w:r>
        <w:rPr>
          <w:rFonts w:ascii="Times New Roman" w:hAnsi="Times New Roman"/>
          <w:i/>
          <w:sz w:val="24"/>
          <w:szCs w:val="24"/>
        </w:rPr>
        <w:t>осквы</w:t>
      </w:r>
      <w:r w:rsidRPr="00FA52D4">
        <w:rPr>
          <w:rFonts w:ascii="Times New Roman" w:hAnsi="Times New Roman"/>
          <w:i/>
          <w:sz w:val="24"/>
          <w:szCs w:val="24"/>
        </w:rPr>
        <w:t>».)</w:t>
      </w:r>
    </w:p>
    <w:p w:rsidR="00CC254E" w:rsidRDefault="00CC254E" w:rsidP="00CC254E">
      <w:pPr>
        <w:widowControl w:val="0"/>
        <w:autoSpaceDE w:val="0"/>
        <w:autoSpaceDN w:val="0"/>
        <w:adjustRightInd w:val="0"/>
        <w:jc w:val="both"/>
      </w:pPr>
    </w:p>
    <w:p w:rsidR="00CC254E" w:rsidRDefault="00CC254E" w:rsidP="00CC254E">
      <w:pPr>
        <w:widowControl w:val="0"/>
        <w:autoSpaceDE w:val="0"/>
        <w:autoSpaceDN w:val="0"/>
        <w:adjustRightInd w:val="0"/>
        <w:jc w:val="both"/>
      </w:pPr>
    </w:p>
    <w:p w:rsidR="00CC254E" w:rsidRPr="00FA52D4" w:rsidRDefault="00CC254E" w:rsidP="00CC254E">
      <w:pPr>
        <w:widowControl w:val="0"/>
        <w:autoSpaceDE w:val="0"/>
        <w:autoSpaceDN w:val="0"/>
        <w:adjustRightInd w:val="0"/>
        <w:jc w:val="both"/>
      </w:pPr>
    </w:p>
    <w:p w:rsidR="00CC254E" w:rsidRPr="00FA52D4" w:rsidRDefault="00CC254E" w:rsidP="00CC254E">
      <w:pPr>
        <w:pStyle w:val="ConsNormal"/>
        <w:ind w:firstLine="567"/>
        <w:jc w:val="center"/>
        <w:rPr>
          <w:rFonts w:ascii="Times New Roman" w:hAnsi="Times New Roman"/>
          <w:b/>
          <w:sz w:val="24"/>
          <w:szCs w:val="24"/>
        </w:rPr>
      </w:pPr>
      <w:r w:rsidRPr="00FA52D4">
        <w:rPr>
          <w:rFonts w:ascii="Times New Roman" w:hAnsi="Times New Roman"/>
          <w:b/>
          <w:sz w:val="24"/>
          <w:szCs w:val="24"/>
        </w:rPr>
        <w:t>10. Порядок внесения</w:t>
      </w:r>
    </w:p>
    <w:p w:rsidR="00CC254E" w:rsidRPr="00FA52D4" w:rsidRDefault="00CC254E" w:rsidP="00CC254E">
      <w:pPr>
        <w:pStyle w:val="ConsNormal"/>
        <w:ind w:firstLine="567"/>
        <w:jc w:val="center"/>
        <w:rPr>
          <w:rFonts w:ascii="Times New Roman" w:hAnsi="Times New Roman"/>
          <w:b/>
          <w:sz w:val="24"/>
          <w:szCs w:val="24"/>
        </w:rPr>
      </w:pPr>
      <w:r w:rsidRPr="00FA52D4">
        <w:rPr>
          <w:rFonts w:ascii="Times New Roman" w:hAnsi="Times New Roman"/>
          <w:b/>
          <w:sz w:val="24"/>
          <w:szCs w:val="24"/>
        </w:rPr>
        <w:t>изменений, дополнений в Договор и его расторжения</w:t>
      </w:r>
    </w:p>
    <w:p w:rsidR="00CC254E" w:rsidRPr="00FA52D4" w:rsidRDefault="00CC254E" w:rsidP="00CC254E">
      <w:pPr>
        <w:pStyle w:val="ConsNormal"/>
        <w:ind w:firstLine="708"/>
        <w:jc w:val="both"/>
        <w:rPr>
          <w:rFonts w:ascii="Times New Roman" w:hAnsi="Times New Roman"/>
          <w:sz w:val="24"/>
          <w:szCs w:val="24"/>
        </w:rPr>
      </w:pPr>
      <w:r w:rsidRPr="00FA52D4">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CC254E" w:rsidRPr="00AC708C" w:rsidRDefault="00CC254E" w:rsidP="00CC254E">
      <w:pPr>
        <w:pStyle w:val="ConsNormal"/>
        <w:ind w:firstLine="567"/>
        <w:jc w:val="both"/>
        <w:rPr>
          <w:rFonts w:ascii="Times New Roman" w:hAnsi="Times New Roman"/>
          <w:sz w:val="24"/>
          <w:szCs w:val="24"/>
        </w:rPr>
      </w:pPr>
      <w:r w:rsidRPr="00FA52D4">
        <w:rPr>
          <w:rFonts w:ascii="Times New Roman" w:hAnsi="Times New Roman"/>
          <w:sz w:val="24"/>
          <w:szCs w:val="24"/>
        </w:rPr>
        <w:t xml:space="preserve">10.2. </w:t>
      </w:r>
      <w:r w:rsidRPr="00AC708C">
        <w:rPr>
          <w:rFonts w:ascii="Times New Roman" w:hAnsi="Times New Roman"/>
          <w:sz w:val="24"/>
          <w:szCs w:val="24"/>
        </w:rPr>
        <w:t xml:space="preserve">Настоящий Договор может быть досрочно расторгнут </w:t>
      </w:r>
      <w:r>
        <w:rPr>
          <w:rFonts w:ascii="Times New Roman" w:hAnsi="Times New Roman"/>
          <w:sz w:val="24"/>
          <w:szCs w:val="24"/>
        </w:rPr>
        <w:t>Покупателем во внесудебном порядке в любой момент путём направления</w:t>
      </w:r>
      <w:r w:rsidRPr="00AC708C">
        <w:rPr>
          <w:rFonts w:ascii="Times New Roman" w:hAnsi="Times New Roman"/>
          <w:sz w:val="24"/>
          <w:szCs w:val="24"/>
        </w:rPr>
        <w:t xml:space="preserve"> письменно</w:t>
      </w:r>
      <w:r>
        <w:rPr>
          <w:rFonts w:ascii="Times New Roman" w:hAnsi="Times New Roman"/>
          <w:sz w:val="24"/>
          <w:szCs w:val="24"/>
        </w:rPr>
        <w:t>го</w:t>
      </w:r>
      <w:r w:rsidRPr="00AC708C">
        <w:rPr>
          <w:rFonts w:ascii="Times New Roman" w:hAnsi="Times New Roman"/>
          <w:sz w:val="24"/>
          <w:szCs w:val="24"/>
        </w:rPr>
        <w:t xml:space="preserve"> уведомление о намерении расторгнуть настоящий Договор </w:t>
      </w:r>
      <w:r>
        <w:rPr>
          <w:rFonts w:ascii="Times New Roman" w:hAnsi="Times New Roman"/>
          <w:sz w:val="24"/>
          <w:szCs w:val="24"/>
        </w:rPr>
        <w:t>Поставщику</w:t>
      </w:r>
      <w:r w:rsidRPr="00AC708C">
        <w:rPr>
          <w:rFonts w:ascii="Times New Roman" w:hAnsi="Times New Roman"/>
          <w:sz w:val="24"/>
          <w:szCs w:val="24"/>
        </w:rPr>
        <w:t xml:space="preserve"> не   </w:t>
      </w:r>
      <w:proofErr w:type="gramStart"/>
      <w:r w:rsidRPr="00AC708C">
        <w:rPr>
          <w:rFonts w:ascii="Times New Roman" w:hAnsi="Times New Roman"/>
          <w:sz w:val="24"/>
          <w:szCs w:val="24"/>
        </w:rPr>
        <w:t>позднее</w:t>
      </w:r>
      <w:proofErr w:type="gramEnd"/>
      <w:r w:rsidRPr="00AC708C">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CC254E" w:rsidRPr="00FA52D4" w:rsidRDefault="00CC254E" w:rsidP="00CC254E">
      <w:pPr>
        <w:pStyle w:val="ConsNormal"/>
        <w:ind w:firstLine="708"/>
        <w:jc w:val="both"/>
        <w:rPr>
          <w:rFonts w:ascii="Times New Roman" w:hAnsi="Times New Roman"/>
          <w:i/>
          <w:sz w:val="24"/>
          <w:szCs w:val="24"/>
        </w:rPr>
      </w:pPr>
      <w:r w:rsidRPr="00FA52D4">
        <w:rPr>
          <w:rFonts w:ascii="Times New Roman" w:hAnsi="Times New Roman"/>
          <w:i/>
          <w:sz w:val="24"/>
          <w:szCs w:val="24"/>
        </w:rPr>
        <w:t>10.4.</w:t>
      </w:r>
      <w:r w:rsidRPr="00FA52D4">
        <w:rPr>
          <w:rFonts w:ascii="Times New Roman" w:hAnsi="Times New Roman"/>
          <w:sz w:val="24"/>
          <w:szCs w:val="24"/>
        </w:rPr>
        <w:t xml:space="preserve"> </w:t>
      </w:r>
      <w:r w:rsidRPr="00FA52D4">
        <w:rPr>
          <w:rFonts w:ascii="Times New Roman" w:hAnsi="Times New Roman"/>
          <w:i/>
          <w:sz w:val="24"/>
          <w:szCs w:val="24"/>
        </w:rPr>
        <w:t xml:space="preserve">В случае досрочного расторжения </w:t>
      </w:r>
      <w:r>
        <w:rPr>
          <w:rFonts w:ascii="Times New Roman" w:hAnsi="Times New Roman"/>
          <w:i/>
          <w:sz w:val="24"/>
          <w:szCs w:val="24"/>
        </w:rPr>
        <w:t xml:space="preserve">Покупателем </w:t>
      </w:r>
      <w:r w:rsidRPr="00FA52D4">
        <w:rPr>
          <w:rFonts w:ascii="Times New Roman" w:hAnsi="Times New Roman"/>
          <w:i/>
          <w:sz w:val="24"/>
          <w:szCs w:val="24"/>
        </w:rPr>
        <w:t>настоящего Договора, Поставщик обязуется возвратить Покупателю авансовый платеж в части, превышающей стоимость поставленного Товара, в течение</w:t>
      </w:r>
    </w:p>
    <w:p w:rsidR="00CC254E" w:rsidRPr="00FA52D4" w:rsidRDefault="00CC254E" w:rsidP="00CC254E">
      <w:pPr>
        <w:pStyle w:val="ConsNormal"/>
        <w:ind w:firstLine="0"/>
        <w:jc w:val="both"/>
        <w:rPr>
          <w:rFonts w:ascii="Times New Roman" w:hAnsi="Times New Roman"/>
          <w:i/>
          <w:sz w:val="24"/>
          <w:szCs w:val="24"/>
        </w:rPr>
      </w:pPr>
      <w:r w:rsidRPr="00FA52D4">
        <w:rPr>
          <w:rFonts w:ascii="Times New Roman" w:hAnsi="Times New Roman"/>
          <w:i/>
          <w:sz w:val="24"/>
          <w:szCs w:val="24"/>
        </w:rPr>
        <w:t xml:space="preserve">_________________ банковских дней с даты </w:t>
      </w:r>
      <w:r w:rsidRPr="00FA52D4">
        <w:rPr>
          <w:rFonts w:ascii="Times New Roman" w:hAnsi="Times New Roman"/>
          <w:i/>
          <w:sz w:val="24"/>
          <w:szCs w:val="24"/>
        </w:rPr>
        <w:br/>
        <w:t xml:space="preserve">                </w:t>
      </w:r>
      <w:r w:rsidRPr="00FA52D4">
        <w:rPr>
          <w:rFonts w:ascii="Times New Roman" w:hAnsi="Times New Roman"/>
          <w:i/>
          <w:iCs/>
          <w:sz w:val="24"/>
          <w:szCs w:val="24"/>
          <w:vertAlign w:val="superscript"/>
        </w:rPr>
        <w:t>(например: 3 (трех))</w:t>
      </w:r>
    </w:p>
    <w:p w:rsidR="00CC254E" w:rsidRPr="00FA52D4" w:rsidRDefault="00CC254E" w:rsidP="00CC254E">
      <w:pPr>
        <w:pStyle w:val="ConsNormal"/>
        <w:ind w:firstLine="0"/>
        <w:jc w:val="both"/>
        <w:rPr>
          <w:rFonts w:ascii="Times New Roman" w:hAnsi="Times New Roman"/>
          <w:i/>
          <w:sz w:val="24"/>
          <w:szCs w:val="24"/>
        </w:rPr>
      </w:pPr>
      <w:r w:rsidRPr="00FA52D4">
        <w:rPr>
          <w:rFonts w:ascii="Times New Roman" w:hAnsi="Times New Roman"/>
          <w:i/>
          <w:sz w:val="24"/>
          <w:szCs w:val="24"/>
        </w:rPr>
        <w:t>расторжения настоящего Договора.</w:t>
      </w:r>
      <w:r w:rsidRPr="00FA52D4">
        <w:rPr>
          <w:rStyle w:val="af7"/>
          <w:rFonts w:ascii="Times New Roman" w:hAnsi="Times New Roman"/>
          <w:i/>
          <w:sz w:val="24"/>
          <w:szCs w:val="24"/>
        </w:rPr>
        <w:footnoteReference w:id="4"/>
      </w:r>
      <w:r w:rsidRPr="00FA52D4">
        <w:rPr>
          <w:rFonts w:ascii="Times New Roman" w:hAnsi="Times New Roman"/>
          <w:i/>
          <w:sz w:val="24"/>
          <w:szCs w:val="24"/>
        </w:rPr>
        <w:t xml:space="preserve"> </w:t>
      </w:r>
      <w:r w:rsidRPr="00FA52D4">
        <w:rPr>
          <w:rFonts w:ascii="Times New Roman" w:hAnsi="Times New Roman"/>
          <w:i/>
          <w:iCs/>
          <w:sz w:val="24"/>
          <w:szCs w:val="24"/>
        </w:rPr>
        <w:t xml:space="preserve">        </w:t>
      </w:r>
    </w:p>
    <w:p w:rsidR="00CC254E" w:rsidRPr="00FA52D4" w:rsidRDefault="00CC254E" w:rsidP="00CC254E">
      <w:pPr>
        <w:ind w:firstLine="567"/>
        <w:jc w:val="both"/>
      </w:pPr>
    </w:p>
    <w:p w:rsidR="00CC254E" w:rsidRPr="00FA52D4" w:rsidRDefault="00CC254E" w:rsidP="00CC254E">
      <w:pPr>
        <w:tabs>
          <w:tab w:val="left" w:pos="0"/>
        </w:tabs>
        <w:jc w:val="center"/>
        <w:rPr>
          <w:b/>
        </w:rPr>
      </w:pPr>
      <w:r w:rsidRPr="00FA52D4">
        <w:rPr>
          <w:b/>
        </w:rPr>
        <w:t>11. Срок действия Договора</w:t>
      </w:r>
    </w:p>
    <w:p w:rsidR="00CC254E" w:rsidRPr="00FA52D4" w:rsidRDefault="00CC254E" w:rsidP="00CC254E">
      <w:pPr>
        <w:pStyle w:val="ConsNormal"/>
        <w:ind w:firstLine="709"/>
        <w:jc w:val="both"/>
        <w:rPr>
          <w:rFonts w:ascii="Times New Roman" w:hAnsi="Times New Roman"/>
          <w:sz w:val="24"/>
          <w:szCs w:val="24"/>
        </w:rPr>
      </w:pPr>
      <w:r w:rsidRPr="00FA52D4">
        <w:rPr>
          <w:rFonts w:ascii="Times New Roman" w:hAnsi="Times New Roman"/>
          <w:sz w:val="24"/>
          <w:szCs w:val="24"/>
        </w:rPr>
        <w:t xml:space="preserve">11.1. Настоящий Договор вступает в силу с даты его подписания Сторонами и действует </w:t>
      </w:r>
      <w:proofErr w:type="gramStart"/>
      <w:r w:rsidRPr="00FA52D4">
        <w:rPr>
          <w:rFonts w:ascii="Times New Roman" w:hAnsi="Times New Roman"/>
          <w:sz w:val="24"/>
          <w:szCs w:val="24"/>
        </w:rPr>
        <w:t>до</w:t>
      </w:r>
      <w:proofErr w:type="gramEnd"/>
      <w:r w:rsidRPr="00FA52D4">
        <w:rPr>
          <w:rFonts w:ascii="Times New Roman" w:hAnsi="Times New Roman"/>
          <w:sz w:val="24"/>
          <w:szCs w:val="24"/>
        </w:rPr>
        <w:t xml:space="preserve">  ___________________________________________________. </w:t>
      </w:r>
    </w:p>
    <w:p w:rsidR="00CC254E" w:rsidRPr="00FA52D4" w:rsidRDefault="00CC254E" w:rsidP="00CC254E">
      <w:pPr>
        <w:pStyle w:val="ConsNormal"/>
        <w:ind w:firstLine="709"/>
        <w:jc w:val="both"/>
        <w:rPr>
          <w:rFonts w:ascii="Times New Roman" w:hAnsi="Times New Roman"/>
          <w:i/>
          <w:iCs/>
          <w:sz w:val="24"/>
          <w:szCs w:val="24"/>
          <w:vertAlign w:val="superscript"/>
        </w:rPr>
      </w:pPr>
      <w:r w:rsidRPr="00FA52D4">
        <w:rPr>
          <w:rFonts w:ascii="Times New Roman" w:hAnsi="Times New Roman"/>
          <w:i/>
          <w:iCs/>
          <w:sz w:val="24"/>
          <w:szCs w:val="24"/>
          <w:vertAlign w:val="superscript"/>
        </w:rPr>
        <w:t xml:space="preserve">                 (например: « 31 декабря 2014 г.», либо «до полного исполнения Сторонами своих обязательств».)</w:t>
      </w:r>
    </w:p>
    <w:p w:rsidR="00CC254E" w:rsidRPr="00FA52D4" w:rsidRDefault="00CC254E" w:rsidP="00CC254E">
      <w:pPr>
        <w:pStyle w:val="ConsNormal"/>
        <w:ind w:firstLine="0"/>
        <w:rPr>
          <w:rFonts w:ascii="Times New Roman" w:hAnsi="Times New Roman"/>
          <w:b/>
          <w:bCs/>
          <w:sz w:val="24"/>
          <w:szCs w:val="24"/>
        </w:rPr>
      </w:pPr>
    </w:p>
    <w:p w:rsidR="00CC254E" w:rsidRPr="00FA52D4" w:rsidRDefault="00CC254E" w:rsidP="00CC254E">
      <w:pPr>
        <w:pStyle w:val="ConsNormal"/>
        <w:ind w:firstLine="567"/>
        <w:jc w:val="center"/>
        <w:rPr>
          <w:rFonts w:ascii="Times New Roman" w:hAnsi="Times New Roman"/>
          <w:b/>
          <w:bCs/>
          <w:sz w:val="24"/>
          <w:szCs w:val="24"/>
        </w:rPr>
      </w:pPr>
      <w:r w:rsidRPr="00FA52D4">
        <w:rPr>
          <w:rFonts w:ascii="Times New Roman" w:hAnsi="Times New Roman"/>
          <w:b/>
          <w:bCs/>
          <w:sz w:val="24"/>
          <w:szCs w:val="24"/>
        </w:rPr>
        <w:t>12. Прочие условия</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 xml:space="preserve">12.1. В случае изменения у </w:t>
      </w:r>
      <w:proofErr w:type="gramStart"/>
      <w:r w:rsidRPr="00FA52D4">
        <w:rPr>
          <w:rFonts w:ascii="Times New Roman" w:hAnsi="Times New Roman"/>
          <w:sz w:val="24"/>
          <w:szCs w:val="24"/>
        </w:rPr>
        <w:t>какой-либо</w:t>
      </w:r>
      <w:proofErr w:type="gramEnd"/>
      <w:r w:rsidRPr="00FA52D4">
        <w:rPr>
          <w:rFonts w:ascii="Times New Roman" w:hAnsi="Times New Roman"/>
          <w:sz w:val="24"/>
          <w:szCs w:val="24"/>
        </w:rPr>
        <w:t xml:space="preserve"> из Сторон юридического статуса, адреса и </w:t>
      </w:r>
      <w:r w:rsidRPr="00FA52D4">
        <w:rPr>
          <w:rFonts w:ascii="Times New Roman" w:hAnsi="Times New Roman"/>
          <w:sz w:val="24"/>
          <w:szCs w:val="24"/>
        </w:rPr>
        <w:lastRenderedPageBreak/>
        <w:t>банковских реквизитов, она обязана в течение 5 (пяти) дней со дня возникновения изменений известить другую Сторону.</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12.3. Все приложения к настоящему Договору являются его неотъемлемыми частями.</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12.4. Все вопросы, не предусмотренные настоящим Договором, регулируются законодательством Российской Федерации.</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12.5. Настоящий Договор составлен в двух экземплярах, имеющих одинаковую силу, по одному для каждой из Сторон.</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12.6. К настоящему Договору прилагается:</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12.6.1. Спецификация №1 (Приложение № 1);</w:t>
      </w:r>
    </w:p>
    <w:p w:rsidR="00CC254E" w:rsidRPr="00FA52D4" w:rsidRDefault="00CC254E" w:rsidP="00CC254E">
      <w:pPr>
        <w:ind w:firstLine="540"/>
        <w:rPr>
          <w:b/>
        </w:rPr>
      </w:pPr>
      <w:r w:rsidRPr="00FA52D4">
        <w:t>12.6.2. Адреса и платежные реквизиты Получателя (Приложение № 2);</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12.6.3. Форма Акта приемки-передачи Товара (Приложение №3);</w:t>
      </w:r>
    </w:p>
    <w:p w:rsidR="00CC254E" w:rsidRDefault="00CC254E" w:rsidP="00CC254E">
      <w:pPr>
        <w:pStyle w:val="ConsNormal"/>
        <w:ind w:firstLine="540"/>
        <w:jc w:val="both"/>
      </w:pPr>
      <w:r w:rsidRPr="00FA52D4">
        <w:rPr>
          <w:rFonts w:ascii="Times New Roman" w:hAnsi="Times New Roman"/>
          <w:sz w:val="24"/>
          <w:szCs w:val="24"/>
        </w:rPr>
        <w:t>12.6.4. Форма</w:t>
      </w:r>
      <w:r>
        <w:rPr>
          <w:sz w:val="24"/>
          <w:szCs w:val="24"/>
        </w:rPr>
        <w:t xml:space="preserve"> </w:t>
      </w:r>
      <w:r w:rsidRPr="00FA52D4">
        <w:rPr>
          <w:rFonts w:ascii="Times New Roman" w:hAnsi="Times New Roman"/>
          <w:sz w:val="24"/>
          <w:szCs w:val="24"/>
        </w:rPr>
        <w:t>Акта сдачи-приемки выполненных Работ</w:t>
      </w:r>
      <w:r>
        <w:rPr>
          <w:rFonts w:ascii="Times New Roman" w:hAnsi="Times New Roman"/>
          <w:sz w:val="24"/>
          <w:szCs w:val="24"/>
        </w:rPr>
        <w:t xml:space="preserve"> (Приложение №4).</w:t>
      </w:r>
    </w:p>
    <w:p w:rsidR="00CC254E" w:rsidRPr="00FA52D4" w:rsidRDefault="00CC254E" w:rsidP="00CC254E">
      <w:pPr>
        <w:rPr>
          <w:b/>
          <w:bCs/>
        </w:rPr>
      </w:pPr>
    </w:p>
    <w:p w:rsidR="00CC254E" w:rsidRPr="00FA52D4" w:rsidRDefault="00CC254E" w:rsidP="00CC254E">
      <w:pPr>
        <w:pStyle w:val="ConsNormal"/>
        <w:ind w:left="1050" w:firstLine="0"/>
        <w:rPr>
          <w:rFonts w:ascii="Times New Roman" w:hAnsi="Times New Roman"/>
          <w:b/>
          <w:sz w:val="24"/>
          <w:szCs w:val="24"/>
        </w:rPr>
      </w:pPr>
      <w:r w:rsidRPr="00FA52D4">
        <w:rPr>
          <w:rFonts w:ascii="Times New Roman" w:hAnsi="Times New Roman"/>
          <w:b/>
          <w:bCs/>
          <w:sz w:val="24"/>
          <w:szCs w:val="24"/>
        </w:rPr>
        <w:t xml:space="preserve">13. </w:t>
      </w:r>
      <w:r w:rsidRPr="00FA52D4">
        <w:rPr>
          <w:rFonts w:ascii="Times New Roman" w:hAnsi="Times New Roman"/>
          <w:b/>
          <w:sz w:val="24"/>
          <w:szCs w:val="24"/>
        </w:rPr>
        <w:t>Юридические адреса и платежные реквизиты Сторон</w:t>
      </w:r>
    </w:p>
    <w:tbl>
      <w:tblPr>
        <w:tblW w:w="0" w:type="auto"/>
        <w:tblInd w:w="137" w:type="dxa"/>
        <w:tblLook w:val="0000"/>
      </w:tblPr>
      <w:tblGrid>
        <w:gridCol w:w="4933"/>
        <w:gridCol w:w="4553"/>
      </w:tblGrid>
      <w:tr w:rsidR="00CC254E" w:rsidRPr="00FA52D4" w:rsidTr="0059489E">
        <w:trPr>
          <w:trHeight w:val="1510"/>
        </w:trPr>
        <w:tc>
          <w:tcPr>
            <w:tcW w:w="4933" w:type="dxa"/>
          </w:tcPr>
          <w:p w:rsidR="00CC254E" w:rsidRPr="00FA52D4" w:rsidRDefault="00CC254E" w:rsidP="0059489E">
            <w:pPr>
              <w:pStyle w:val="afd"/>
              <w:rPr>
                <w:sz w:val="24"/>
                <w:szCs w:val="24"/>
              </w:rPr>
            </w:pPr>
            <w:r w:rsidRPr="00FA52D4">
              <w:rPr>
                <w:b/>
                <w:sz w:val="22"/>
                <w:szCs w:val="22"/>
              </w:rPr>
              <w:t xml:space="preserve">Покупатель: </w:t>
            </w:r>
            <w:r w:rsidRPr="00FA52D4">
              <w:rPr>
                <w:sz w:val="22"/>
                <w:szCs w:val="22"/>
              </w:rPr>
              <w:t xml:space="preserve"> </w:t>
            </w:r>
            <w:r w:rsidRPr="00FA52D4">
              <w:rPr>
                <w:sz w:val="24"/>
                <w:szCs w:val="24"/>
              </w:rPr>
              <w:t>Открытое акционерное общество «Центр по перевозке грузов в контейнерах «ТрансКонтейнер»</w:t>
            </w:r>
          </w:p>
          <w:p w:rsidR="00CC254E" w:rsidRPr="00FA52D4" w:rsidRDefault="00CC254E" w:rsidP="0059489E">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CC254E" w:rsidRPr="00FA52D4" w:rsidRDefault="00CC254E" w:rsidP="0059489E">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CC254E" w:rsidRPr="00FA52D4" w:rsidRDefault="00CC254E" w:rsidP="0059489E">
            <w:pPr>
              <w:jc w:val="both"/>
            </w:pPr>
            <w:r w:rsidRPr="00FA52D4">
              <w:t xml:space="preserve">Почтовый адрес: </w:t>
            </w:r>
            <w:r w:rsidRPr="00FA52D4">
              <w:rPr>
                <w:color w:val="000000"/>
                <w:spacing w:val="5"/>
              </w:rPr>
              <w:t>125047, г. Москва, Оружейный пер., д.19</w:t>
            </w:r>
          </w:p>
          <w:p w:rsidR="00CC254E" w:rsidRPr="00FA52D4" w:rsidRDefault="00CC254E" w:rsidP="0059489E">
            <w:pPr>
              <w:jc w:val="both"/>
            </w:pPr>
            <w:r w:rsidRPr="00FA52D4">
              <w:rPr>
                <w:color w:val="000000"/>
                <w:spacing w:val="5"/>
              </w:rPr>
              <w:t xml:space="preserve">ИНН 7708591995, ОКПО 94421386, </w:t>
            </w:r>
            <w:r w:rsidRPr="00FA52D4">
              <w:t xml:space="preserve">КПП 997650001, </w:t>
            </w:r>
          </w:p>
          <w:p w:rsidR="00CC254E" w:rsidRPr="00FA52D4" w:rsidRDefault="00CC254E" w:rsidP="0059489E">
            <w:pPr>
              <w:jc w:val="both"/>
            </w:pPr>
            <w:proofErr w:type="gramStart"/>
            <w:r w:rsidRPr="00FA52D4">
              <w:t>Р</w:t>
            </w:r>
            <w:proofErr w:type="gramEnd"/>
            <w:r w:rsidRPr="00FA52D4">
              <w:t xml:space="preserve">/с 40702810200030004399 в ОАО Банк ВТБ </w:t>
            </w:r>
          </w:p>
          <w:p w:rsidR="00CC254E" w:rsidRPr="00FA52D4" w:rsidRDefault="00CC254E" w:rsidP="0059489E">
            <w:pPr>
              <w:jc w:val="both"/>
            </w:pPr>
            <w:r w:rsidRPr="00FA52D4">
              <w:t>БИК 044525187</w:t>
            </w:r>
          </w:p>
          <w:p w:rsidR="00CC254E" w:rsidRPr="00FA52D4" w:rsidRDefault="00CC254E" w:rsidP="0059489E">
            <w:pPr>
              <w:pStyle w:val="afd"/>
              <w:rPr>
                <w:sz w:val="24"/>
                <w:szCs w:val="24"/>
              </w:rPr>
            </w:pPr>
            <w:proofErr w:type="gramStart"/>
            <w:r w:rsidRPr="00FA52D4">
              <w:rPr>
                <w:sz w:val="24"/>
                <w:szCs w:val="24"/>
              </w:rPr>
              <w:t>К</w:t>
            </w:r>
            <w:proofErr w:type="gramEnd"/>
            <w:r w:rsidRPr="00FA52D4">
              <w:rPr>
                <w:sz w:val="24"/>
                <w:szCs w:val="24"/>
              </w:rPr>
              <w:t xml:space="preserve">/с 30101810700000000187 </w:t>
            </w:r>
            <w:proofErr w:type="gramStart"/>
            <w:r w:rsidRPr="00FA52D4">
              <w:rPr>
                <w:sz w:val="24"/>
                <w:szCs w:val="24"/>
              </w:rPr>
              <w:t>в</w:t>
            </w:r>
            <w:proofErr w:type="gramEnd"/>
            <w:r w:rsidRPr="00FA52D4">
              <w:rPr>
                <w:sz w:val="24"/>
                <w:szCs w:val="24"/>
              </w:rPr>
              <w:t xml:space="preserve"> ОПЕРУ Московского ГТУ Банка России, </w:t>
            </w:r>
          </w:p>
          <w:p w:rsidR="00CC254E" w:rsidRPr="00FA52D4" w:rsidRDefault="00CC254E" w:rsidP="0059489E">
            <w:pPr>
              <w:shd w:val="clear" w:color="auto" w:fill="FFFFFF"/>
              <w:jc w:val="both"/>
              <w:rPr>
                <w:color w:val="000000"/>
                <w:spacing w:val="5"/>
              </w:rPr>
            </w:pPr>
            <w:r w:rsidRPr="00FA52D4">
              <w:rPr>
                <w:color w:val="000000"/>
                <w:spacing w:val="5"/>
              </w:rPr>
              <w:t>тел. (495) 788-17-17, факс (499) 262-75-78</w:t>
            </w:r>
          </w:p>
          <w:p w:rsidR="00CC254E" w:rsidRPr="00CC254E" w:rsidRDefault="00CC254E" w:rsidP="0059489E">
            <w:pPr>
              <w:pStyle w:val="afd"/>
              <w:rPr>
                <w:sz w:val="24"/>
                <w:szCs w:val="24"/>
              </w:rPr>
            </w:pPr>
            <w:r w:rsidRPr="00FA52D4">
              <w:rPr>
                <w:sz w:val="24"/>
                <w:szCs w:val="24"/>
                <w:lang w:val="en-US"/>
              </w:rPr>
              <w:t>E</w:t>
            </w:r>
            <w:r w:rsidRPr="00CC254E">
              <w:rPr>
                <w:sz w:val="24"/>
                <w:szCs w:val="24"/>
              </w:rPr>
              <w:t>-</w:t>
            </w:r>
            <w:r w:rsidRPr="00FA52D4">
              <w:rPr>
                <w:sz w:val="24"/>
                <w:szCs w:val="24"/>
                <w:lang w:val="en-US"/>
              </w:rPr>
              <w:t>mail</w:t>
            </w:r>
            <w:r w:rsidRPr="00CC254E">
              <w:rPr>
                <w:sz w:val="24"/>
                <w:szCs w:val="24"/>
              </w:rPr>
              <w:t xml:space="preserve">: </w:t>
            </w:r>
            <w:hyperlink r:id="rId22" w:history="1">
              <w:r w:rsidRPr="00FA52D4">
                <w:rPr>
                  <w:rStyle w:val="a8"/>
                  <w:sz w:val="24"/>
                  <w:szCs w:val="24"/>
                  <w:lang w:val="en-US"/>
                </w:rPr>
                <w:t>trcont</w:t>
              </w:r>
              <w:r w:rsidRPr="00CC254E">
                <w:rPr>
                  <w:rStyle w:val="a8"/>
                  <w:sz w:val="24"/>
                  <w:szCs w:val="24"/>
                </w:rPr>
                <w:t>@</w:t>
              </w:r>
              <w:r w:rsidRPr="00FA52D4">
                <w:rPr>
                  <w:rStyle w:val="a8"/>
                  <w:sz w:val="24"/>
                  <w:szCs w:val="24"/>
                  <w:lang w:val="en-US"/>
                </w:rPr>
                <w:t>trcont</w:t>
              </w:r>
              <w:r w:rsidRPr="00CC254E">
                <w:rPr>
                  <w:rStyle w:val="a8"/>
                  <w:sz w:val="24"/>
                  <w:szCs w:val="24"/>
                </w:rPr>
                <w:t>.</w:t>
              </w:r>
              <w:r w:rsidRPr="00FA52D4">
                <w:rPr>
                  <w:rStyle w:val="a8"/>
                  <w:sz w:val="24"/>
                  <w:szCs w:val="24"/>
                  <w:lang w:val="en-US"/>
                </w:rPr>
                <w:t>ru</w:t>
              </w:r>
            </w:hyperlink>
          </w:p>
          <w:p w:rsidR="00CC254E" w:rsidRPr="00CC254E" w:rsidRDefault="00CC254E" w:rsidP="0059489E">
            <w:pPr>
              <w:pStyle w:val="afd"/>
              <w:ind w:right="-144" w:firstLine="5"/>
              <w:rPr>
                <w:sz w:val="22"/>
                <w:szCs w:val="22"/>
              </w:rPr>
            </w:pPr>
          </w:p>
          <w:p w:rsidR="00CC254E" w:rsidRPr="00CC254E" w:rsidRDefault="00CC254E" w:rsidP="0059489E"/>
          <w:p w:rsidR="00CC254E" w:rsidRPr="00CC254E" w:rsidRDefault="00CC254E" w:rsidP="0059489E">
            <w:r w:rsidRPr="00CC254E">
              <w:t>________    ______________</w:t>
            </w:r>
          </w:p>
          <w:p w:rsidR="00CC254E" w:rsidRPr="00FA52D4" w:rsidRDefault="00CC254E" w:rsidP="0059489E">
            <w:pPr>
              <w:pStyle w:val="ConsNormal"/>
              <w:ind w:firstLine="0"/>
              <w:rPr>
                <w:rFonts w:ascii="Times New Roman" w:hAnsi="Times New Roman"/>
                <w:b/>
                <w:sz w:val="24"/>
                <w:szCs w:val="24"/>
              </w:rPr>
            </w:pPr>
            <w:r w:rsidRPr="00FA52D4">
              <w:rPr>
                <w:rFonts w:ascii="Times New Roman" w:hAnsi="Times New Roman"/>
                <w:sz w:val="24"/>
                <w:szCs w:val="24"/>
                <w:vertAlign w:val="superscript"/>
              </w:rPr>
              <w:t>(подпись)                      (Ф.И.О.)</w:t>
            </w:r>
            <w:r w:rsidRPr="00FA52D4">
              <w:rPr>
                <w:rFonts w:ascii="Times New Roman" w:hAnsi="Times New Roman"/>
                <w:vertAlign w:val="superscript"/>
              </w:rPr>
              <w:t xml:space="preserve">                                     </w:t>
            </w:r>
          </w:p>
        </w:tc>
        <w:tc>
          <w:tcPr>
            <w:tcW w:w="4553" w:type="dxa"/>
          </w:tcPr>
          <w:p w:rsidR="00CC254E" w:rsidRPr="00FA52D4" w:rsidRDefault="00CC254E" w:rsidP="0059489E">
            <w:pPr>
              <w:pStyle w:val="ConsNormal"/>
              <w:ind w:firstLine="0"/>
              <w:rPr>
                <w:rFonts w:ascii="Times New Roman" w:hAnsi="Times New Roman"/>
                <w:b/>
                <w:sz w:val="22"/>
                <w:szCs w:val="22"/>
              </w:rPr>
            </w:pPr>
            <w:r w:rsidRPr="00FA52D4">
              <w:rPr>
                <w:rFonts w:ascii="Times New Roman" w:hAnsi="Times New Roman"/>
                <w:b/>
                <w:sz w:val="22"/>
                <w:szCs w:val="22"/>
              </w:rPr>
              <w:t xml:space="preserve">Поставщик: </w:t>
            </w:r>
            <w:r w:rsidRPr="00FA52D4">
              <w:rPr>
                <w:rFonts w:ascii="Times New Roman" w:hAnsi="Times New Roman"/>
                <w:sz w:val="22"/>
                <w:szCs w:val="22"/>
              </w:rPr>
              <w:t>(полное наименование)</w:t>
            </w:r>
          </w:p>
          <w:p w:rsidR="00CC254E" w:rsidRPr="00FA52D4" w:rsidRDefault="00CC254E" w:rsidP="0059489E">
            <w:pPr>
              <w:rPr>
                <w:sz w:val="22"/>
                <w:szCs w:val="22"/>
              </w:rPr>
            </w:pPr>
          </w:p>
          <w:p w:rsidR="00CC254E" w:rsidRPr="00FA52D4" w:rsidRDefault="00CC254E" w:rsidP="0059489E">
            <w:pPr>
              <w:rPr>
                <w:sz w:val="22"/>
                <w:szCs w:val="22"/>
              </w:rPr>
            </w:pPr>
          </w:p>
          <w:p w:rsidR="00CC254E" w:rsidRPr="00FA52D4" w:rsidRDefault="00CC254E" w:rsidP="0059489E">
            <w:pPr>
              <w:pStyle w:val="afd"/>
              <w:rPr>
                <w:sz w:val="22"/>
                <w:szCs w:val="22"/>
              </w:rPr>
            </w:pPr>
            <w:r w:rsidRPr="00FA52D4">
              <w:rPr>
                <w:color w:val="000000"/>
                <w:spacing w:val="5"/>
                <w:sz w:val="22"/>
                <w:szCs w:val="22"/>
              </w:rPr>
              <w:t>Место нахождения</w:t>
            </w:r>
            <w:r w:rsidRPr="00FA52D4">
              <w:rPr>
                <w:sz w:val="22"/>
                <w:szCs w:val="22"/>
              </w:rPr>
              <w:t>: ____________________</w:t>
            </w:r>
          </w:p>
          <w:p w:rsidR="00CC254E" w:rsidRPr="00FA52D4" w:rsidRDefault="00CC254E" w:rsidP="0059489E">
            <w:pPr>
              <w:pStyle w:val="afd"/>
              <w:rPr>
                <w:sz w:val="22"/>
                <w:szCs w:val="22"/>
              </w:rPr>
            </w:pPr>
            <w:r w:rsidRPr="00FA52D4">
              <w:rPr>
                <w:sz w:val="22"/>
                <w:szCs w:val="22"/>
              </w:rPr>
              <w:t>Почтовый адрес: _______________________</w:t>
            </w:r>
          </w:p>
          <w:p w:rsidR="00CC254E" w:rsidRPr="00FA52D4" w:rsidRDefault="00CC254E" w:rsidP="0059489E">
            <w:pPr>
              <w:pStyle w:val="afd"/>
              <w:ind w:right="-5"/>
              <w:rPr>
                <w:sz w:val="22"/>
                <w:szCs w:val="22"/>
              </w:rPr>
            </w:pPr>
            <w:r w:rsidRPr="00FA52D4">
              <w:rPr>
                <w:sz w:val="22"/>
                <w:szCs w:val="22"/>
              </w:rPr>
              <w:t>ОГРН_______________ИНН ______________, ОКПО_____________ ______________, КПП ___________________</w:t>
            </w:r>
          </w:p>
          <w:p w:rsidR="00CC254E" w:rsidRPr="00FA52D4" w:rsidRDefault="00CC254E" w:rsidP="0059489E">
            <w:pPr>
              <w:pStyle w:val="afd"/>
              <w:ind w:right="-5"/>
              <w:rPr>
                <w:sz w:val="22"/>
                <w:szCs w:val="22"/>
              </w:rPr>
            </w:pPr>
            <w:proofErr w:type="spellStart"/>
            <w:proofErr w:type="gramStart"/>
            <w:r w:rsidRPr="00FA52D4">
              <w:rPr>
                <w:sz w:val="22"/>
                <w:szCs w:val="22"/>
              </w:rPr>
              <w:t>р</w:t>
            </w:r>
            <w:proofErr w:type="spellEnd"/>
            <w:proofErr w:type="gramEnd"/>
            <w:r w:rsidRPr="00FA52D4">
              <w:rPr>
                <w:sz w:val="22"/>
                <w:szCs w:val="22"/>
              </w:rPr>
              <w:t xml:space="preserve">/счет  ________________________________ </w:t>
            </w:r>
          </w:p>
          <w:p w:rsidR="00CC254E" w:rsidRPr="00FA52D4" w:rsidRDefault="00CC254E" w:rsidP="0059489E">
            <w:pPr>
              <w:pStyle w:val="afd"/>
              <w:ind w:right="-5"/>
              <w:rPr>
                <w:sz w:val="22"/>
                <w:szCs w:val="22"/>
              </w:rPr>
            </w:pPr>
            <w:r w:rsidRPr="00FA52D4">
              <w:rPr>
                <w:sz w:val="22"/>
                <w:szCs w:val="22"/>
              </w:rPr>
              <w:t xml:space="preserve">в  ____________________________________, </w:t>
            </w:r>
          </w:p>
          <w:p w:rsidR="00CC254E" w:rsidRPr="00FA52D4" w:rsidRDefault="00CC254E" w:rsidP="0059489E">
            <w:pPr>
              <w:pStyle w:val="afa"/>
              <w:ind w:right="-5"/>
              <w:rPr>
                <w:sz w:val="22"/>
                <w:szCs w:val="22"/>
              </w:rPr>
            </w:pPr>
            <w:proofErr w:type="gramStart"/>
            <w:r w:rsidRPr="00FA52D4">
              <w:rPr>
                <w:sz w:val="22"/>
                <w:szCs w:val="22"/>
              </w:rPr>
              <w:t>к</w:t>
            </w:r>
            <w:proofErr w:type="gramEnd"/>
            <w:r w:rsidRPr="00FA52D4">
              <w:rPr>
                <w:sz w:val="22"/>
                <w:szCs w:val="22"/>
              </w:rPr>
              <w:t>/счет _________________________________</w:t>
            </w:r>
          </w:p>
          <w:p w:rsidR="00CC254E" w:rsidRPr="00FA52D4" w:rsidRDefault="00CC254E" w:rsidP="0059489E">
            <w:pPr>
              <w:pStyle w:val="afa"/>
              <w:ind w:right="-5"/>
              <w:rPr>
                <w:sz w:val="22"/>
                <w:szCs w:val="22"/>
              </w:rPr>
            </w:pPr>
            <w:r w:rsidRPr="00FA52D4">
              <w:rPr>
                <w:sz w:val="22"/>
                <w:szCs w:val="22"/>
              </w:rPr>
              <w:t xml:space="preserve"> в  ____________________________________, </w:t>
            </w:r>
          </w:p>
          <w:p w:rsidR="00CC254E" w:rsidRPr="00FA52D4" w:rsidRDefault="00CC254E" w:rsidP="0059489E">
            <w:pPr>
              <w:pStyle w:val="afa"/>
              <w:ind w:right="-5"/>
              <w:rPr>
                <w:sz w:val="22"/>
                <w:szCs w:val="22"/>
              </w:rPr>
            </w:pPr>
            <w:r w:rsidRPr="00FA52D4">
              <w:rPr>
                <w:sz w:val="22"/>
                <w:szCs w:val="22"/>
              </w:rPr>
              <w:t xml:space="preserve">БИК _______________,  </w:t>
            </w:r>
          </w:p>
          <w:p w:rsidR="00CC254E" w:rsidRPr="00FA52D4" w:rsidRDefault="00CC254E" w:rsidP="0059489E">
            <w:pPr>
              <w:pStyle w:val="afa"/>
              <w:ind w:right="-5"/>
              <w:rPr>
                <w:sz w:val="22"/>
                <w:szCs w:val="22"/>
              </w:rPr>
            </w:pPr>
            <w:r w:rsidRPr="00FA52D4">
              <w:rPr>
                <w:sz w:val="22"/>
                <w:szCs w:val="22"/>
              </w:rPr>
              <w:t>тел. ________, факс__________</w:t>
            </w:r>
          </w:p>
          <w:p w:rsidR="00CC254E" w:rsidRPr="00FA52D4" w:rsidRDefault="00CC254E" w:rsidP="0059489E"/>
          <w:p w:rsidR="00CC254E" w:rsidRPr="00FA52D4" w:rsidRDefault="00CC254E" w:rsidP="0059489E"/>
          <w:p w:rsidR="00CC254E" w:rsidRPr="00FA52D4" w:rsidRDefault="00CC254E" w:rsidP="0059489E"/>
          <w:p w:rsidR="00CC254E" w:rsidRPr="00FA52D4" w:rsidRDefault="00CC254E" w:rsidP="0059489E"/>
          <w:p w:rsidR="00CC254E" w:rsidRPr="00FA52D4" w:rsidRDefault="00CC254E" w:rsidP="0059489E"/>
          <w:p w:rsidR="00CC254E" w:rsidRPr="00FA52D4" w:rsidRDefault="00CC254E" w:rsidP="0059489E"/>
          <w:p w:rsidR="00CC254E" w:rsidRPr="00FA52D4" w:rsidRDefault="00CC254E" w:rsidP="0059489E"/>
          <w:p w:rsidR="00CC254E" w:rsidRPr="00FA52D4" w:rsidRDefault="00CC254E" w:rsidP="0059489E">
            <w:r w:rsidRPr="00FA52D4">
              <w:t>________       ______________</w:t>
            </w:r>
          </w:p>
          <w:p w:rsidR="00CC254E" w:rsidRPr="00FA52D4" w:rsidRDefault="00CC254E" w:rsidP="0059489E">
            <w:r w:rsidRPr="00FA52D4">
              <w:rPr>
                <w:vertAlign w:val="superscript"/>
              </w:rPr>
              <w:t xml:space="preserve">(подпись)                            (Ф.И.О.)                                     </w:t>
            </w:r>
          </w:p>
        </w:tc>
      </w:tr>
    </w:tbl>
    <w:p w:rsidR="00CC254E" w:rsidRPr="00FA52D4" w:rsidRDefault="00CC254E" w:rsidP="00CC254E"/>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r w:rsidRPr="00FA52D4">
        <w:t xml:space="preserve">Приложение №1 </w:t>
      </w:r>
    </w:p>
    <w:p w:rsidR="00CC254E" w:rsidRPr="00FA52D4" w:rsidRDefault="00CC254E" w:rsidP="00CC254E">
      <w:pPr>
        <w:ind w:firstLine="567"/>
        <w:jc w:val="right"/>
      </w:pPr>
      <w:r w:rsidRPr="00FA52D4">
        <w:t>к договору поставки №_____</w:t>
      </w:r>
    </w:p>
    <w:p w:rsidR="00CC254E" w:rsidRPr="00FA52D4" w:rsidRDefault="00CC254E" w:rsidP="00CC254E">
      <w:pPr>
        <w:ind w:firstLine="567"/>
        <w:jc w:val="right"/>
      </w:pPr>
      <w:r w:rsidRPr="00FA52D4">
        <w:t>от «___»_______201__ г.</w:t>
      </w:r>
    </w:p>
    <w:p w:rsidR="00CC254E" w:rsidRPr="00FA52D4" w:rsidRDefault="00CC254E" w:rsidP="00CC254E">
      <w:pPr>
        <w:ind w:firstLine="567"/>
        <w:jc w:val="right"/>
      </w:pPr>
    </w:p>
    <w:p w:rsidR="00CC254E" w:rsidRPr="00FA52D4" w:rsidRDefault="00CC254E" w:rsidP="00CC254E">
      <w:pPr>
        <w:ind w:firstLine="567"/>
        <w:rPr>
          <w:b/>
        </w:rPr>
      </w:pPr>
    </w:p>
    <w:p w:rsidR="00CC254E" w:rsidRPr="00FA52D4" w:rsidRDefault="00CC254E" w:rsidP="00CC254E">
      <w:pPr>
        <w:ind w:firstLine="567"/>
        <w:jc w:val="center"/>
        <w:rPr>
          <w:b/>
        </w:rPr>
      </w:pPr>
      <w:r w:rsidRPr="00FA52D4">
        <w:rPr>
          <w:b/>
        </w:rPr>
        <w:t>Спецификация №___</w:t>
      </w:r>
    </w:p>
    <w:p w:rsidR="00CC254E" w:rsidRPr="00FA52D4" w:rsidRDefault="00CC254E" w:rsidP="00CC254E">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884"/>
        <w:gridCol w:w="1042"/>
        <w:gridCol w:w="1236"/>
        <w:gridCol w:w="1619"/>
        <w:gridCol w:w="1773"/>
      </w:tblGrid>
      <w:tr w:rsidR="00CC254E" w:rsidRPr="00FA52D4" w:rsidTr="0059489E">
        <w:trPr>
          <w:trHeight w:val="563"/>
        </w:trPr>
        <w:tc>
          <w:tcPr>
            <w:tcW w:w="910" w:type="dxa"/>
          </w:tcPr>
          <w:p w:rsidR="00CC254E" w:rsidRPr="00FA52D4" w:rsidRDefault="00CC254E" w:rsidP="0059489E">
            <w:pPr>
              <w:tabs>
                <w:tab w:val="left" w:pos="0"/>
              </w:tabs>
              <w:ind w:firstLine="6"/>
              <w:jc w:val="center"/>
            </w:pPr>
            <w:r w:rsidRPr="00FA52D4">
              <w:t xml:space="preserve">№№ </w:t>
            </w:r>
            <w:proofErr w:type="spellStart"/>
            <w:proofErr w:type="gramStart"/>
            <w:r w:rsidRPr="00FA52D4">
              <w:t>п</w:t>
            </w:r>
            <w:proofErr w:type="spellEnd"/>
            <w:proofErr w:type="gramEnd"/>
            <w:r w:rsidRPr="00FA52D4">
              <w:t>/</w:t>
            </w:r>
            <w:proofErr w:type="spellStart"/>
            <w:r w:rsidRPr="00FA52D4">
              <w:t>п</w:t>
            </w:r>
            <w:proofErr w:type="spellEnd"/>
          </w:p>
          <w:p w:rsidR="00CC254E" w:rsidRPr="00FA52D4" w:rsidRDefault="00CC254E" w:rsidP="0059489E">
            <w:pPr>
              <w:tabs>
                <w:tab w:val="left" w:pos="798"/>
              </w:tabs>
              <w:ind w:left="-21"/>
              <w:jc w:val="center"/>
            </w:pPr>
          </w:p>
        </w:tc>
        <w:tc>
          <w:tcPr>
            <w:tcW w:w="2884" w:type="dxa"/>
          </w:tcPr>
          <w:p w:rsidR="00CC254E" w:rsidRPr="00FA52D4" w:rsidRDefault="00CC254E" w:rsidP="0059489E">
            <w:pPr>
              <w:tabs>
                <w:tab w:val="left" w:pos="798"/>
              </w:tabs>
              <w:jc w:val="center"/>
            </w:pPr>
            <w:r w:rsidRPr="00FA52D4">
              <w:t>Наименование Товара</w:t>
            </w:r>
          </w:p>
        </w:tc>
        <w:tc>
          <w:tcPr>
            <w:tcW w:w="1042" w:type="dxa"/>
          </w:tcPr>
          <w:p w:rsidR="00CC254E" w:rsidRPr="00FA52D4" w:rsidRDefault="00CC254E" w:rsidP="0059489E">
            <w:pPr>
              <w:tabs>
                <w:tab w:val="left" w:pos="798"/>
              </w:tabs>
              <w:jc w:val="center"/>
            </w:pPr>
            <w:r w:rsidRPr="00FA52D4">
              <w:t>Кол-во</w:t>
            </w:r>
          </w:p>
        </w:tc>
        <w:tc>
          <w:tcPr>
            <w:tcW w:w="1236" w:type="dxa"/>
          </w:tcPr>
          <w:p w:rsidR="00CC254E" w:rsidRPr="00FA52D4" w:rsidRDefault="00CC254E" w:rsidP="0059489E">
            <w:pPr>
              <w:tabs>
                <w:tab w:val="left" w:pos="798"/>
              </w:tabs>
              <w:jc w:val="center"/>
            </w:pPr>
            <w:r w:rsidRPr="00FA52D4">
              <w:t xml:space="preserve">Ед. </w:t>
            </w:r>
            <w:proofErr w:type="spellStart"/>
            <w:r w:rsidRPr="00FA52D4">
              <w:t>измер</w:t>
            </w:r>
            <w:proofErr w:type="spellEnd"/>
            <w:r w:rsidRPr="00FA52D4">
              <w:t>.</w:t>
            </w:r>
          </w:p>
        </w:tc>
        <w:tc>
          <w:tcPr>
            <w:tcW w:w="1619" w:type="dxa"/>
          </w:tcPr>
          <w:p w:rsidR="00CC254E" w:rsidRPr="00FA52D4" w:rsidRDefault="00CC254E" w:rsidP="0059489E">
            <w:pPr>
              <w:tabs>
                <w:tab w:val="left" w:pos="798"/>
              </w:tabs>
              <w:jc w:val="center"/>
            </w:pPr>
            <w:r w:rsidRPr="00FA52D4">
              <w:t xml:space="preserve">Цена за ед., </w:t>
            </w:r>
            <w:proofErr w:type="spellStart"/>
            <w:r w:rsidRPr="00FA52D4">
              <w:t>руб</w:t>
            </w:r>
            <w:proofErr w:type="spellEnd"/>
            <w:r w:rsidRPr="00FA52D4">
              <w:t>, с НДС 18%</w:t>
            </w:r>
          </w:p>
        </w:tc>
        <w:tc>
          <w:tcPr>
            <w:tcW w:w="1773" w:type="dxa"/>
          </w:tcPr>
          <w:p w:rsidR="00CC254E" w:rsidRPr="00FA52D4" w:rsidRDefault="00CC254E" w:rsidP="0059489E">
            <w:pPr>
              <w:tabs>
                <w:tab w:val="left" w:pos="798"/>
              </w:tabs>
              <w:jc w:val="center"/>
            </w:pPr>
            <w:r w:rsidRPr="00FA52D4">
              <w:t xml:space="preserve">Стоимость, </w:t>
            </w:r>
            <w:proofErr w:type="spellStart"/>
            <w:r w:rsidRPr="00FA52D4">
              <w:t>руб</w:t>
            </w:r>
            <w:proofErr w:type="spellEnd"/>
            <w:r w:rsidRPr="00FA52D4">
              <w:t>, с НДС 18%</w:t>
            </w:r>
          </w:p>
        </w:tc>
      </w:tr>
      <w:tr w:rsidR="00CC254E" w:rsidRPr="00FA52D4" w:rsidTr="0059489E">
        <w:trPr>
          <w:trHeight w:val="563"/>
        </w:trPr>
        <w:tc>
          <w:tcPr>
            <w:tcW w:w="910" w:type="dxa"/>
          </w:tcPr>
          <w:p w:rsidR="00CC254E" w:rsidRPr="00FA52D4" w:rsidRDefault="00CC254E" w:rsidP="0059489E">
            <w:pPr>
              <w:tabs>
                <w:tab w:val="left" w:pos="0"/>
              </w:tabs>
              <w:ind w:firstLine="6"/>
              <w:jc w:val="center"/>
            </w:pPr>
            <w:r w:rsidRPr="00FA52D4">
              <w:t>1</w:t>
            </w:r>
          </w:p>
        </w:tc>
        <w:tc>
          <w:tcPr>
            <w:tcW w:w="2884" w:type="dxa"/>
          </w:tcPr>
          <w:p w:rsidR="00CC254E" w:rsidRPr="00FA52D4" w:rsidRDefault="00CC254E" w:rsidP="0059489E">
            <w:pPr>
              <w:tabs>
                <w:tab w:val="left" w:pos="798"/>
              </w:tabs>
              <w:rPr>
                <w:sz w:val="28"/>
                <w:szCs w:val="28"/>
              </w:rPr>
            </w:pPr>
          </w:p>
        </w:tc>
        <w:tc>
          <w:tcPr>
            <w:tcW w:w="1042" w:type="dxa"/>
          </w:tcPr>
          <w:p w:rsidR="00CC254E" w:rsidRPr="00FA52D4" w:rsidRDefault="00CC254E" w:rsidP="0059489E">
            <w:pPr>
              <w:tabs>
                <w:tab w:val="left" w:pos="798"/>
              </w:tabs>
              <w:jc w:val="center"/>
              <w:rPr>
                <w:sz w:val="28"/>
                <w:szCs w:val="28"/>
              </w:rPr>
            </w:pPr>
          </w:p>
        </w:tc>
        <w:tc>
          <w:tcPr>
            <w:tcW w:w="1236" w:type="dxa"/>
          </w:tcPr>
          <w:p w:rsidR="00CC254E" w:rsidRPr="00FA52D4" w:rsidRDefault="00CC254E" w:rsidP="0059489E">
            <w:pPr>
              <w:tabs>
                <w:tab w:val="left" w:pos="798"/>
              </w:tabs>
              <w:jc w:val="center"/>
              <w:rPr>
                <w:sz w:val="28"/>
                <w:szCs w:val="28"/>
              </w:rPr>
            </w:pPr>
          </w:p>
        </w:tc>
        <w:tc>
          <w:tcPr>
            <w:tcW w:w="1619" w:type="dxa"/>
          </w:tcPr>
          <w:p w:rsidR="00CC254E" w:rsidRPr="00FA52D4" w:rsidRDefault="00CC254E" w:rsidP="0059489E">
            <w:pPr>
              <w:tabs>
                <w:tab w:val="left" w:pos="798"/>
              </w:tabs>
              <w:jc w:val="center"/>
              <w:rPr>
                <w:sz w:val="28"/>
                <w:szCs w:val="28"/>
              </w:rPr>
            </w:pPr>
          </w:p>
        </w:tc>
        <w:tc>
          <w:tcPr>
            <w:tcW w:w="1773" w:type="dxa"/>
          </w:tcPr>
          <w:p w:rsidR="00CC254E" w:rsidRPr="00FA52D4" w:rsidRDefault="00CC254E" w:rsidP="0059489E">
            <w:pPr>
              <w:tabs>
                <w:tab w:val="left" w:pos="798"/>
              </w:tabs>
              <w:jc w:val="center"/>
              <w:rPr>
                <w:sz w:val="28"/>
                <w:szCs w:val="28"/>
              </w:rPr>
            </w:pPr>
          </w:p>
        </w:tc>
      </w:tr>
      <w:tr w:rsidR="00CC254E" w:rsidRPr="00FA52D4" w:rsidTr="0059489E">
        <w:trPr>
          <w:trHeight w:val="563"/>
        </w:trPr>
        <w:tc>
          <w:tcPr>
            <w:tcW w:w="910" w:type="dxa"/>
          </w:tcPr>
          <w:p w:rsidR="00CC254E" w:rsidRPr="00FA52D4" w:rsidRDefault="00CC254E" w:rsidP="0059489E">
            <w:pPr>
              <w:tabs>
                <w:tab w:val="left" w:pos="0"/>
              </w:tabs>
              <w:ind w:firstLine="6"/>
              <w:jc w:val="center"/>
            </w:pPr>
            <w:r w:rsidRPr="00FA52D4">
              <w:t>2</w:t>
            </w:r>
          </w:p>
        </w:tc>
        <w:tc>
          <w:tcPr>
            <w:tcW w:w="2884" w:type="dxa"/>
          </w:tcPr>
          <w:p w:rsidR="00CC254E" w:rsidRPr="00FA52D4" w:rsidRDefault="00CC254E" w:rsidP="0059489E">
            <w:pPr>
              <w:tabs>
                <w:tab w:val="left" w:pos="798"/>
              </w:tabs>
              <w:rPr>
                <w:sz w:val="28"/>
                <w:szCs w:val="28"/>
              </w:rPr>
            </w:pPr>
          </w:p>
        </w:tc>
        <w:tc>
          <w:tcPr>
            <w:tcW w:w="1042" w:type="dxa"/>
          </w:tcPr>
          <w:p w:rsidR="00CC254E" w:rsidRPr="00FA52D4" w:rsidRDefault="00CC254E" w:rsidP="0059489E">
            <w:pPr>
              <w:tabs>
                <w:tab w:val="left" w:pos="798"/>
              </w:tabs>
              <w:jc w:val="center"/>
              <w:rPr>
                <w:sz w:val="28"/>
                <w:szCs w:val="28"/>
              </w:rPr>
            </w:pPr>
          </w:p>
        </w:tc>
        <w:tc>
          <w:tcPr>
            <w:tcW w:w="1236" w:type="dxa"/>
          </w:tcPr>
          <w:p w:rsidR="00CC254E" w:rsidRPr="00FA52D4" w:rsidRDefault="00CC254E" w:rsidP="0059489E">
            <w:pPr>
              <w:tabs>
                <w:tab w:val="left" w:pos="798"/>
              </w:tabs>
              <w:jc w:val="center"/>
              <w:rPr>
                <w:sz w:val="28"/>
                <w:szCs w:val="28"/>
              </w:rPr>
            </w:pPr>
          </w:p>
        </w:tc>
        <w:tc>
          <w:tcPr>
            <w:tcW w:w="1619" w:type="dxa"/>
          </w:tcPr>
          <w:p w:rsidR="00CC254E" w:rsidRPr="00FA52D4" w:rsidRDefault="00CC254E" w:rsidP="0059489E">
            <w:pPr>
              <w:tabs>
                <w:tab w:val="left" w:pos="798"/>
              </w:tabs>
              <w:jc w:val="center"/>
              <w:rPr>
                <w:sz w:val="28"/>
                <w:szCs w:val="28"/>
              </w:rPr>
            </w:pPr>
          </w:p>
        </w:tc>
        <w:tc>
          <w:tcPr>
            <w:tcW w:w="1773" w:type="dxa"/>
          </w:tcPr>
          <w:p w:rsidR="00CC254E" w:rsidRPr="00FA52D4" w:rsidRDefault="00CC254E" w:rsidP="0059489E">
            <w:pPr>
              <w:tabs>
                <w:tab w:val="left" w:pos="798"/>
              </w:tabs>
              <w:jc w:val="center"/>
              <w:rPr>
                <w:sz w:val="28"/>
                <w:szCs w:val="28"/>
              </w:rPr>
            </w:pPr>
          </w:p>
        </w:tc>
      </w:tr>
      <w:tr w:rsidR="00CC254E" w:rsidRPr="00FA52D4" w:rsidTr="0059489E">
        <w:trPr>
          <w:trHeight w:val="563"/>
        </w:trPr>
        <w:tc>
          <w:tcPr>
            <w:tcW w:w="7691" w:type="dxa"/>
            <w:gridSpan w:val="5"/>
          </w:tcPr>
          <w:p w:rsidR="00CC254E" w:rsidRPr="00721783" w:rsidRDefault="00CC254E" w:rsidP="0059489E">
            <w:pPr>
              <w:tabs>
                <w:tab w:val="left" w:pos="798"/>
              </w:tabs>
            </w:pPr>
            <w:r w:rsidRPr="00721783">
              <w:t>ИТОГО</w:t>
            </w:r>
          </w:p>
          <w:p w:rsidR="00CC254E" w:rsidRPr="00FA52D4" w:rsidRDefault="00CC254E" w:rsidP="0059489E">
            <w:pPr>
              <w:tabs>
                <w:tab w:val="left" w:pos="798"/>
              </w:tabs>
              <w:rPr>
                <w:sz w:val="28"/>
                <w:szCs w:val="28"/>
              </w:rPr>
            </w:pPr>
            <w:r w:rsidRPr="00721783">
              <w:t>в т.ч. НДС (18%)</w:t>
            </w:r>
          </w:p>
        </w:tc>
        <w:tc>
          <w:tcPr>
            <w:tcW w:w="1773" w:type="dxa"/>
          </w:tcPr>
          <w:p w:rsidR="00CC254E" w:rsidRPr="00FA52D4" w:rsidRDefault="00CC254E" w:rsidP="0059489E">
            <w:pPr>
              <w:tabs>
                <w:tab w:val="left" w:pos="798"/>
              </w:tabs>
              <w:jc w:val="center"/>
              <w:rPr>
                <w:sz w:val="28"/>
                <w:szCs w:val="28"/>
              </w:rPr>
            </w:pPr>
            <w:r w:rsidRPr="00FA52D4">
              <w:rPr>
                <w:sz w:val="28"/>
                <w:szCs w:val="28"/>
              </w:rPr>
              <w:t>*****</w:t>
            </w:r>
          </w:p>
          <w:p w:rsidR="00CC254E" w:rsidRPr="00FA52D4" w:rsidRDefault="00CC254E" w:rsidP="0059489E">
            <w:pPr>
              <w:tabs>
                <w:tab w:val="left" w:pos="798"/>
              </w:tabs>
              <w:jc w:val="center"/>
              <w:rPr>
                <w:sz w:val="28"/>
                <w:szCs w:val="28"/>
              </w:rPr>
            </w:pPr>
            <w:r w:rsidRPr="00FA52D4">
              <w:rPr>
                <w:sz w:val="28"/>
                <w:szCs w:val="28"/>
              </w:rPr>
              <w:t>*****</w:t>
            </w:r>
          </w:p>
        </w:tc>
      </w:tr>
    </w:tbl>
    <w:p w:rsidR="00CC254E" w:rsidRPr="00FA52D4" w:rsidRDefault="00CC254E" w:rsidP="00CC254E">
      <w:pPr>
        <w:ind w:firstLine="567"/>
        <w:jc w:val="center"/>
        <w:rPr>
          <w:b/>
        </w:rPr>
      </w:pPr>
    </w:p>
    <w:p w:rsidR="00CC254E" w:rsidRPr="00FA52D4" w:rsidRDefault="00CC254E" w:rsidP="00CC254E">
      <w:pPr>
        <w:ind w:firstLine="567"/>
        <w:jc w:val="both"/>
      </w:pPr>
      <w:r w:rsidRPr="00FA52D4">
        <w:lastRenderedPageBreak/>
        <w:t>Дополнительные требования к поставляемому Товару: _________________________</w:t>
      </w:r>
    </w:p>
    <w:p w:rsidR="00CC254E" w:rsidRPr="00FA52D4" w:rsidRDefault="00CC254E" w:rsidP="00CC254E">
      <w:pPr>
        <w:ind w:firstLine="567"/>
        <w:jc w:val="both"/>
      </w:pPr>
      <w:r w:rsidRPr="00FA52D4">
        <w:t>Общая стоимость Товара составляет: ________________________________________</w:t>
      </w:r>
    </w:p>
    <w:p w:rsidR="00CC254E" w:rsidRPr="00FA52D4" w:rsidRDefault="00CC254E" w:rsidP="00CC254E">
      <w:pPr>
        <w:ind w:firstLine="567"/>
        <w:jc w:val="both"/>
      </w:pPr>
      <w:r w:rsidRPr="00FA52D4">
        <w:t>В том числе НДС 18%: ____________________________________________________</w:t>
      </w:r>
    </w:p>
    <w:p w:rsidR="00CC254E" w:rsidRPr="00FA52D4" w:rsidRDefault="00CC254E" w:rsidP="00CC254E">
      <w:pPr>
        <w:ind w:firstLine="567"/>
        <w:jc w:val="both"/>
      </w:pPr>
      <w:proofErr w:type="gramStart"/>
      <w:r w:rsidRPr="00FA52D4">
        <w:t>Срок поставки:__________________</w:t>
      </w:r>
      <w:r w:rsidRPr="00F751C2">
        <w:rPr>
          <w:i/>
          <w:vertAlign w:val="superscript"/>
        </w:rPr>
        <w:t xml:space="preserve"> </w:t>
      </w:r>
      <w:r w:rsidRPr="00FA52D4">
        <w:rPr>
          <w:i/>
          <w:vertAlign w:val="superscript"/>
        </w:rPr>
        <w:t>(указывается срок поставки Товара, путем указания на календарную дату, либо обстоятельство, которое неизбежно должно наступить.</w:t>
      </w:r>
      <w:proofErr w:type="gramEnd"/>
      <w:r w:rsidRPr="00FA52D4">
        <w:rPr>
          <w:i/>
          <w:vertAlign w:val="superscript"/>
        </w:rPr>
        <w:t xml:space="preserve"> </w:t>
      </w:r>
      <w:proofErr w:type="gramStart"/>
      <w:r w:rsidRPr="00FA52D4">
        <w:rPr>
          <w:i/>
          <w:vertAlign w:val="superscript"/>
        </w:rPr>
        <w:t xml:space="preserve">Пример: 60 рабочих дней с даты подписания Сторонами настоящего Договора.) </w:t>
      </w:r>
      <w:r w:rsidRPr="00FA52D4">
        <w:t xml:space="preserve"> </w:t>
      </w:r>
      <w:proofErr w:type="gramEnd"/>
    </w:p>
    <w:p w:rsidR="00CC254E" w:rsidRPr="00FA52D4" w:rsidRDefault="00CC254E" w:rsidP="00CC254E">
      <w:pPr>
        <w:ind w:firstLine="567"/>
        <w:jc w:val="both"/>
      </w:pPr>
      <w:r w:rsidRPr="00FA52D4">
        <w:t>Срок монтажа и ввода Товара в эксплуатацию:__________________</w:t>
      </w:r>
    </w:p>
    <w:p w:rsidR="00CC254E" w:rsidRPr="00FA52D4" w:rsidRDefault="00CC254E" w:rsidP="00CC254E">
      <w:pPr>
        <w:ind w:firstLine="567"/>
        <w:jc w:val="both"/>
      </w:pPr>
    </w:p>
    <w:p w:rsidR="00CC254E" w:rsidRPr="00FA52D4" w:rsidRDefault="00CC254E" w:rsidP="00CC254E">
      <w:pPr>
        <w:ind w:left="567"/>
      </w:pPr>
    </w:p>
    <w:p w:rsidR="00CC254E" w:rsidRPr="00FA52D4" w:rsidRDefault="00CC254E" w:rsidP="00CC254E">
      <w:pPr>
        <w:ind w:left="567"/>
      </w:pPr>
    </w:p>
    <w:p w:rsidR="00CC254E" w:rsidRPr="00FA52D4" w:rsidRDefault="00CC254E" w:rsidP="00CC254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C254E" w:rsidRPr="00FA52D4" w:rsidTr="0059489E">
        <w:trPr>
          <w:trHeight w:val="2074"/>
        </w:trPr>
        <w:tc>
          <w:tcPr>
            <w:tcW w:w="4705" w:type="dxa"/>
            <w:tcBorders>
              <w:top w:val="nil"/>
              <w:left w:val="nil"/>
              <w:bottom w:val="nil"/>
              <w:right w:val="nil"/>
            </w:tcBorders>
          </w:tcPr>
          <w:p w:rsidR="00CC254E" w:rsidRPr="00FA52D4" w:rsidRDefault="00CC254E" w:rsidP="0059489E">
            <w:r w:rsidRPr="00FA52D4">
              <w:t>Покупатель:</w:t>
            </w:r>
          </w:p>
          <w:p w:rsidR="00CC254E" w:rsidRPr="00FA52D4" w:rsidRDefault="00CC254E" w:rsidP="0059489E"/>
          <w:p w:rsidR="00CC254E" w:rsidRPr="00FA52D4" w:rsidRDefault="00CC254E" w:rsidP="0059489E">
            <w:r w:rsidRPr="00FA52D4">
              <w:t>________    ______________</w:t>
            </w:r>
          </w:p>
          <w:p w:rsidR="00CC254E" w:rsidRPr="00FA52D4" w:rsidRDefault="00CC254E" w:rsidP="0059489E">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CC254E" w:rsidRPr="00FA52D4" w:rsidRDefault="00CC254E" w:rsidP="0059489E">
            <w:r w:rsidRPr="00FA52D4">
              <w:t>Поставщик:</w:t>
            </w:r>
          </w:p>
          <w:p w:rsidR="00CC254E" w:rsidRPr="00FA52D4" w:rsidRDefault="00CC254E" w:rsidP="0059489E"/>
          <w:p w:rsidR="00CC254E" w:rsidRPr="00FA52D4" w:rsidRDefault="00CC254E" w:rsidP="0059489E">
            <w:r w:rsidRPr="00FA52D4">
              <w:t>________    ______________</w:t>
            </w:r>
          </w:p>
          <w:p w:rsidR="00CC254E" w:rsidRPr="00FA52D4" w:rsidRDefault="00CC254E" w:rsidP="0059489E">
            <w:r w:rsidRPr="00FA52D4">
              <w:rPr>
                <w:vertAlign w:val="superscript"/>
              </w:rPr>
              <w:t xml:space="preserve">(подпись)                    (Ф.И.О.)                                     </w:t>
            </w:r>
          </w:p>
        </w:tc>
      </w:tr>
    </w:tbl>
    <w:p w:rsidR="00CC254E" w:rsidRPr="00FA52D4" w:rsidRDefault="00CC254E" w:rsidP="00CC254E">
      <w:pPr>
        <w:ind w:firstLine="567"/>
        <w:jc w:val="right"/>
      </w:pPr>
    </w:p>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Pr>
        <w:ind w:firstLine="567"/>
        <w:jc w:val="right"/>
      </w:pPr>
      <w:r w:rsidRPr="00FA52D4">
        <w:t xml:space="preserve">Приложение №2 </w:t>
      </w:r>
    </w:p>
    <w:p w:rsidR="00CC254E" w:rsidRPr="00FA52D4" w:rsidRDefault="00CC254E" w:rsidP="00CC254E">
      <w:pPr>
        <w:ind w:firstLine="567"/>
        <w:jc w:val="right"/>
      </w:pPr>
      <w:r w:rsidRPr="00FA52D4">
        <w:t>к договору поставки №_____</w:t>
      </w:r>
    </w:p>
    <w:p w:rsidR="00CC254E" w:rsidRPr="00FA52D4" w:rsidRDefault="00CC254E" w:rsidP="00CC254E">
      <w:pPr>
        <w:ind w:firstLine="567"/>
        <w:jc w:val="right"/>
      </w:pPr>
      <w:r w:rsidRPr="00FA52D4">
        <w:t>от «___»_______201__ г.</w:t>
      </w:r>
    </w:p>
    <w:p w:rsidR="00CC254E" w:rsidRPr="00FA52D4" w:rsidRDefault="00CC254E" w:rsidP="00CC254E">
      <w:pPr>
        <w:ind w:left="284"/>
        <w:jc w:val="right"/>
        <w:rPr>
          <w:b/>
        </w:rPr>
      </w:pPr>
    </w:p>
    <w:p w:rsidR="00CC254E" w:rsidRPr="00FA52D4" w:rsidRDefault="00CC254E" w:rsidP="00CC254E">
      <w:pPr>
        <w:ind w:left="284"/>
      </w:pPr>
    </w:p>
    <w:p w:rsidR="00CC254E" w:rsidRPr="00FA52D4" w:rsidRDefault="00CC254E" w:rsidP="00CC254E">
      <w:pPr>
        <w:ind w:left="284"/>
        <w:jc w:val="center"/>
        <w:rPr>
          <w:b/>
        </w:rPr>
      </w:pPr>
      <w:r w:rsidRPr="00FA52D4">
        <w:rPr>
          <w:b/>
        </w:rPr>
        <w:t>Адреса и платежные реквизиты Получателя</w:t>
      </w:r>
    </w:p>
    <w:p w:rsidR="00CC254E" w:rsidRPr="00FA52D4" w:rsidRDefault="00CC254E" w:rsidP="00CC254E">
      <w:pPr>
        <w:ind w:left="284"/>
        <w:jc w:val="center"/>
        <w:rPr>
          <w:b/>
        </w:rPr>
      </w:pPr>
    </w:p>
    <w:p w:rsidR="00CC254E" w:rsidRPr="00FA52D4" w:rsidRDefault="00CC254E" w:rsidP="00CC254E">
      <w:pPr>
        <w:rPr>
          <w:i/>
        </w:rPr>
      </w:pPr>
    </w:p>
    <w:p w:rsidR="00CC254E" w:rsidRPr="00FA52D4" w:rsidRDefault="00CC254E" w:rsidP="00CC254E">
      <w:pPr>
        <w:rPr>
          <w:i/>
        </w:rPr>
      </w:pPr>
      <w:r w:rsidRPr="00FA52D4">
        <w:rPr>
          <w:i/>
        </w:rPr>
        <w:t>Пример:</w:t>
      </w:r>
    </w:p>
    <w:p w:rsidR="00CC254E" w:rsidRPr="00FA52D4" w:rsidRDefault="00CC254E" w:rsidP="00CC254E">
      <w:pPr>
        <w:rPr>
          <w:b/>
          <w:i/>
        </w:rPr>
      </w:pPr>
      <w:r w:rsidRPr="00FA52D4">
        <w:rPr>
          <w:b/>
          <w:i/>
        </w:rPr>
        <w:t>«Филиал ОАО «ТрансКонтейнер» на Забайкальской железной дороге</w:t>
      </w:r>
    </w:p>
    <w:p w:rsidR="00CC254E" w:rsidRPr="00FA52D4" w:rsidRDefault="00CC254E" w:rsidP="00CC254E">
      <w:pPr>
        <w:shd w:val="clear" w:color="auto" w:fill="FFFFFF"/>
        <w:tabs>
          <w:tab w:val="left" w:pos="22680"/>
        </w:tabs>
        <w:jc w:val="both"/>
        <w:rPr>
          <w:i/>
          <w:color w:val="000000"/>
          <w:spacing w:val="5"/>
        </w:rPr>
      </w:pPr>
      <w:r w:rsidRPr="00FA52D4">
        <w:rPr>
          <w:i/>
          <w:color w:val="000000"/>
          <w:spacing w:val="5"/>
        </w:rPr>
        <w:t xml:space="preserve">Место нахождения: Российская Федерация, 107228, г. Москва, ул. </w:t>
      </w:r>
      <w:proofErr w:type="spellStart"/>
      <w:r w:rsidRPr="00FA52D4">
        <w:rPr>
          <w:i/>
          <w:color w:val="000000"/>
          <w:spacing w:val="5"/>
        </w:rPr>
        <w:t>Новорязанская</w:t>
      </w:r>
      <w:proofErr w:type="spellEnd"/>
      <w:r w:rsidRPr="00FA52D4">
        <w:rPr>
          <w:i/>
          <w:color w:val="000000"/>
          <w:spacing w:val="5"/>
        </w:rPr>
        <w:t xml:space="preserve">, д. 12 </w:t>
      </w:r>
    </w:p>
    <w:p w:rsidR="00CC254E" w:rsidRPr="00FA52D4" w:rsidRDefault="00CC254E" w:rsidP="00CC254E">
      <w:pPr>
        <w:tabs>
          <w:tab w:val="left" w:pos="22680"/>
        </w:tabs>
        <w:rPr>
          <w:i/>
          <w:color w:val="000000"/>
          <w:spacing w:val="5"/>
        </w:rPr>
      </w:pPr>
      <w:r w:rsidRPr="00FA52D4">
        <w:rPr>
          <w:i/>
          <w:color w:val="000000"/>
          <w:spacing w:val="5"/>
        </w:rPr>
        <w:t>Фактический адрес: 672000, г. Чита, ул. Анохина, 91, корп.2</w:t>
      </w:r>
    </w:p>
    <w:p w:rsidR="00CC254E" w:rsidRPr="00FA52D4" w:rsidRDefault="00CC254E" w:rsidP="00CC254E">
      <w:pPr>
        <w:shd w:val="clear" w:color="auto" w:fill="FFFFFF"/>
        <w:tabs>
          <w:tab w:val="left" w:pos="22680"/>
        </w:tabs>
        <w:jc w:val="both"/>
        <w:rPr>
          <w:i/>
          <w:color w:val="000000"/>
          <w:spacing w:val="5"/>
        </w:rPr>
      </w:pPr>
      <w:r w:rsidRPr="00FA52D4">
        <w:rPr>
          <w:i/>
        </w:rPr>
        <w:lastRenderedPageBreak/>
        <w:t xml:space="preserve">ОКПО 57794592, </w:t>
      </w:r>
      <w:r w:rsidRPr="00FA52D4">
        <w:rPr>
          <w:i/>
          <w:color w:val="000000"/>
          <w:spacing w:val="5"/>
        </w:rPr>
        <w:t>ИНН 7708591995, ОКПО 94421386, КПП 997650001</w:t>
      </w:r>
    </w:p>
    <w:p w:rsidR="00CC254E" w:rsidRPr="00FA52D4" w:rsidRDefault="00CC254E" w:rsidP="00CC254E">
      <w:pPr>
        <w:shd w:val="clear" w:color="auto" w:fill="FFFFFF"/>
        <w:tabs>
          <w:tab w:val="left" w:pos="22680"/>
        </w:tabs>
        <w:jc w:val="both"/>
        <w:rPr>
          <w:i/>
          <w:color w:val="000000"/>
          <w:spacing w:val="5"/>
        </w:rPr>
      </w:pPr>
      <w:proofErr w:type="spellStart"/>
      <w:proofErr w:type="gramStart"/>
      <w:r w:rsidRPr="00FA52D4">
        <w:rPr>
          <w:i/>
          <w:color w:val="000000"/>
          <w:spacing w:val="5"/>
        </w:rPr>
        <w:t>р</w:t>
      </w:r>
      <w:proofErr w:type="spellEnd"/>
      <w:proofErr w:type="gramEnd"/>
      <w:r w:rsidRPr="00FA52D4">
        <w:rPr>
          <w:i/>
          <w:color w:val="000000"/>
          <w:spacing w:val="5"/>
        </w:rPr>
        <w:t>/счет 40702810043000001137 в филиале ОАО «</w:t>
      </w:r>
      <w:proofErr w:type="spellStart"/>
      <w:r w:rsidRPr="00FA52D4">
        <w:rPr>
          <w:i/>
          <w:color w:val="000000"/>
          <w:spacing w:val="5"/>
        </w:rPr>
        <w:t>ТрансКредитБанка</w:t>
      </w:r>
      <w:proofErr w:type="spellEnd"/>
      <w:r w:rsidRPr="00FA52D4">
        <w:rPr>
          <w:i/>
          <w:color w:val="000000"/>
          <w:spacing w:val="5"/>
        </w:rPr>
        <w:t>» г. Чита</w:t>
      </w:r>
    </w:p>
    <w:p w:rsidR="00CC254E" w:rsidRPr="00FA52D4" w:rsidRDefault="00CC254E" w:rsidP="00CC254E">
      <w:pPr>
        <w:shd w:val="clear" w:color="auto" w:fill="FFFFFF"/>
        <w:tabs>
          <w:tab w:val="left" w:pos="22680"/>
        </w:tabs>
        <w:jc w:val="both"/>
        <w:rPr>
          <w:i/>
          <w:color w:val="000000"/>
          <w:spacing w:val="5"/>
        </w:rPr>
      </w:pPr>
      <w:proofErr w:type="gramStart"/>
      <w:r w:rsidRPr="00FA52D4">
        <w:rPr>
          <w:i/>
          <w:color w:val="000000"/>
          <w:spacing w:val="5"/>
        </w:rPr>
        <w:t>к</w:t>
      </w:r>
      <w:proofErr w:type="gramEnd"/>
      <w:r w:rsidRPr="00FA52D4">
        <w:rPr>
          <w:i/>
          <w:color w:val="000000"/>
          <w:spacing w:val="5"/>
        </w:rPr>
        <w:t>/счет 30101810600000000715</w:t>
      </w:r>
    </w:p>
    <w:p w:rsidR="00CC254E" w:rsidRPr="00FA52D4" w:rsidRDefault="00CC254E" w:rsidP="00CC254E">
      <w:r w:rsidRPr="00FA52D4">
        <w:rPr>
          <w:i/>
          <w:color w:val="000000"/>
          <w:spacing w:val="5"/>
        </w:rPr>
        <w:t>БИК047601715»</w:t>
      </w:r>
      <w:r w:rsidRPr="00FA52D4">
        <w:rPr>
          <w:color w:val="000000"/>
          <w:spacing w:val="5"/>
        </w:rPr>
        <w:br/>
      </w:r>
    </w:p>
    <w:p w:rsidR="00CC254E" w:rsidRPr="00FA52D4" w:rsidRDefault="00CC254E" w:rsidP="00CC254E"/>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C254E" w:rsidRPr="00FA52D4" w:rsidTr="0059489E">
        <w:trPr>
          <w:trHeight w:val="2074"/>
        </w:trPr>
        <w:tc>
          <w:tcPr>
            <w:tcW w:w="4705" w:type="dxa"/>
            <w:tcBorders>
              <w:top w:val="nil"/>
              <w:left w:val="nil"/>
              <w:bottom w:val="nil"/>
              <w:right w:val="nil"/>
            </w:tcBorders>
          </w:tcPr>
          <w:p w:rsidR="00CC254E" w:rsidRPr="00FA52D4" w:rsidRDefault="00CC254E" w:rsidP="0059489E">
            <w:r w:rsidRPr="00FA52D4">
              <w:t>Покупатель:</w:t>
            </w:r>
          </w:p>
          <w:p w:rsidR="00CC254E" w:rsidRPr="00FA52D4" w:rsidRDefault="00CC254E" w:rsidP="0059489E"/>
          <w:p w:rsidR="00CC254E" w:rsidRPr="00FA52D4" w:rsidRDefault="00CC254E" w:rsidP="0059489E">
            <w:r w:rsidRPr="00FA52D4">
              <w:t>________    ______________</w:t>
            </w:r>
          </w:p>
          <w:p w:rsidR="00CC254E" w:rsidRPr="00FA52D4" w:rsidRDefault="00CC254E" w:rsidP="0059489E">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CC254E" w:rsidRPr="00FA52D4" w:rsidRDefault="00CC254E" w:rsidP="0059489E">
            <w:r w:rsidRPr="00FA52D4">
              <w:t>Поставщик:</w:t>
            </w:r>
          </w:p>
          <w:p w:rsidR="00CC254E" w:rsidRPr="00FA52D4" w:rsidRDefault="00CC254E" w:rsidP="0059489E"/>
          <w:p w:rsidR="00CC254E" w:rsidRPr="00FA52D4" w:rsidRDefault="00CC254E" w:rsidP="0059489E">
            <w:r w:rsidRPr="00FA52D4">
              <w:t>________    ______________</w:t>
            </w:r>
          </w:p>
          <w:p w:rsidR="00CC254E" w:rsidRPr="00FA52D4" w:rsidRDefault="00CC254E" w:rsidP="0059489E">
            <w:r w:rsidRPr="00FA52D4">
              <w:rPr>
                <w:vertAlign w:val="superscript"/>
              </w:rPr>
              <w:t xml:space="preserve">(подпись)                    (Ф.И.О.)                                     </w:t>
            </w:r>
          </w:p>
        </w:tc>
      </w:tr>
    </w:tbl>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Pr>
        <w:ind w:firstLine="567"/>
        <w:jc w:val="right"/>
      </w:pPr>
      <w:r w:rsidRPr="00FA52D4">
        <w:t xml:space="preserve">Приложение №3 </w:t>
      </w:r>
    </w:p>
    <w:p w:rsidR="00CC254E" w:rsidRPr="00FA52D4" w:rsidRDefault="00CC254E" w:rsidP="00CC254E">
      <w:pPr>
        <w:ind w:firstLine="567"/>
        <w:jc w:val="right"/>
      </w:pPr>
      <w:r w:rsidRPr="00FA52D4">
        <w:t>к договору поставки №_____</w:t>
      </w:r>
    </w:p>
    <w:p w:rsidR="00CC254E" w:rsidRPr="00FA52D4" w:rsidRDefault="00CC254E" w:rsidP="00CC254E">
      <w:pPr>
        <w:ind w:firstLine="567"/>
        <w:jc w:val="right"/>
      </w:pPr>
      <w:r w:rsidRPr="00FA52D4">
        <w:t>от «___»_______201__ г.</w:t>
      </w:r>
    </w:p>
    <w:p w:rsidR="00CC254E" w:rsidRPr="00FA52D4" w:rsidRDefault="00CC254E" w:rsidP="00CC254E">
      <w:pPr>
        <w:rPr>
          <w:b/>
        </w:rPr>
      </w:pPr>
      <w:r w:rsidRPr="00FA52D4">
        <w:rPr>
          <w:b/>
        </w:rPr>
        <w:t>Форма</w:t>
      </w:r>
    </w:p>
    <w:p w:rsidR="00CC254E" w:rsidRPr="00FA52D4" w:rsidRDefault="00CC254E" w:rsidP="00CC254E">
      <w:pPr>
        <w:rPr>
          <w:i/>
        </w:rPr>
      </w:pPr>
      <w:r w:rsidRPr="00FA52D4">
        <w:rPr>
          <w:i/>
        </w:rPr>
        <w:t>Примечание: в качестве примера Формы указан следующий Акт приема-передачи Товара</w:t>
      </w:r>
    </w:p>
    <w:p w:rsidR="00CC254E" w:rsidRPr="00FA52D4" w:rsidRDefault="00CC254E" w:rsidP="00CC254E">
      <w:pPr>
        <w:rPr>
          <w:i/>
        </w:rPr>
      </w:pPr>
    </w:p>
    <w:p w:rsidR="00CC254E" w:rsidRPr="00FA52D4" w:rsidRDefault="00CC254E" w:rsidP="00CC254E">
      <w:pPr>
        <w:jc w:val="center"/>
        <w:rPr>
          <w:b/>
        </w:rPr>
      </w:pPr>
      <w:r w:rsidRPr="00FA52D4">
        <w:rPr>
          <w:b/>
        </w:rPr>
        <w:lastRenderedPageBreak/>
        <w:t>Акт приемки-передачи Товара</w:t>
      </w:r>
    </w:p>
    <w:p w:rsidR="00CC254E" w:rsidRPr="00FA52D4" w:rsidRDefault="00CC254E" w:rsidP="00CC254E">
      <w:pPr>
        <w:shd w:val="clear" w:color="auto" w:fill="FFFFFF"/>
        <w:spacing w:line="451" w:lineRule="exact"/>
      </w:pPr>
      <w:r w:rsidRPr="00FA52D4">
        <w:t>г. _______                                                                                                                            «___» __________ 201_г.</w:t>
      </w:r>
    </w:p>
    <w:p w:rsidR="00CC254E" w:rsidRPr="00FA52D4" w:rsidRDefault="00CC254E" w:rsidP="00CC254E">
      <w:pPr>
        <w:shd w:val="clear" w:color="auto" w:fill="FFFFFF"/>
        <w:jc w:val="both"/>
      </w:pPr>
      <w:r w:rsidRPr="00FA52D4">
        <w:t xml:space="preserve"> </w:t>
      </w:r>
      <w:r w:rsidRPr="00FA52D4">
        <w:tab/>
      </w:r>
    </w:p>
    <w:p w:rsidR="00CC254E" w:rsidRPr="00FA52D4" w:rsidRDefault="00CC254E" w:rsidP="00CC254E">
      <w:pPr>
        <w:ind w:firstLine="720"/>
        <w:jc w:val="both"/>
      </w:pPr>
      <w:r w:rsidRPr="00FA52D4">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FA52D4">
        <w:rPr>
          <w:i/>
          <w:iCs/>
          <w:vertAlign w:val="superscript"/>
        </w:rPr>
        <w:t>(должность, Ф.И.О. – полностью)</w:t>
      </w:r>
      <w:r w:rsidRPr="00FA52D4">
        <w:t xml:space="preserve">                                                                                      </w:t>
      </w:r>
      <w:r w:rsidRPr="00FA52D4">
        <w:rPr>
          <w:i/>
          <w:iCs/>
        </w:rPr>
        <w:t xml:space="preserve">            </w:t>
      </w:r>
    </w:p>
    <w:p w:rsidR="00CC254E" w:rsidRPr="00FA52D4" w:rsidRDefault="00CC254E" w:rsidP="00CC254E">
      <w:pPr>
        <w:jc w:val="both"/>
      </w:pPr>
      <w:r w:rsidRPr="00FA52D4">
        <w:t>_________________________________________________________________________________________,</w:t>
      </w:r>
    </w:p>
    <w:p w:rsidR="00CC254E" w:rsidRPr="00FA52D4" w:rsidRDefault="00CC254E" w:rsidP="00CC254E">
      <w:pPr>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CC254E" w:rsidRPr="00FA52D4" w:rsidRDefault="00CC254E" w:rsidP="00CC254E">
      <w:pPr>
        <w:jc w:val="both"/>
      </w:pPr>
      <w:r w:rsidRPr="00FA52D4">
        <w:t xml:space="preserve">с одной стороны, и _________________________________________________________________________,  </w:t>
      </w:r>
    </w:p>
    <w:p w:rsidR="00CC254E" w:rsidRPr="00FA52D4" w:rsidRDefault="00CC254E" w:rsidP="00CC254E">
      <w:pPr>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C254E" w:rsidRPr="00FA52D4" w:rsidRDefault="00CC254E" w:rsidP="00CC254E">
      <w:pPr>
        <w:jc w:val="both"/>
      </w:pPr>
      <w:r w:rsidRPr="00FA52D4">
        <w:t xml:space="preserve">именуемое в дальнейшем «Поставщик», в лице __________________________________________________, </w:t>
      </w:r>
    </w:p>
    <w:p w:rsidR="00CC254E" w:rsidRPr="00FA52D4" w:rsidRDefault="00CC254E" w:rsidP="00CC254E">
      <w:pPr>
        <w:jc w:val="both"/>
      </w:pPr>
      <w:r w:rsidRPr="00FA52D4">
        <w:rPr>
          <w:i/>
          <w:vertAlign w:val="superscript"/>
        </w:rPr>
        <w:t xml:space="preserve">                                                                                                                        (должность, Ф.И.О. - полностью)</w:t>
      </w:r>
    </w:p>
    <w:p w:rsidR="00CC254E" w:rsidRPr="00FA52D4" w:rsidRDefault="00CC254E" w:rsidP="00CC254E">
      <w:pPr>
        <w:jc w:val="both"/>
      </w:pPr>
      <w:proofErr w:type="gramStart"/>
      <w:r w:rsidRPr="00FA52D4">
        <w:t>действующего</w:t>
      </w:r>
      <w:proofErr w:type="gramEnd"/>
      <w:r w:rsidRPr="00FA52D4">
        <w:t xml:space="preserve">  на основании _________________________________________________________________,</w:t>
      </w:r>
    </w:p>
    <w:p w:rsidR="00CC254E" w:rsidRPr="00FA52D4" w:rsidRDefault="00CC254E" w:rsidP="00CC254E">
      <w:pPr>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CC254E" w:rsidRPr="00FA52D4" w:rsidRDefault="00CC254E" w:rsidP="00CC254E">
      <w:pPr>
        <w:shd w:val="clear" w:color="auto" w:fill="FFFFFF"/>
        <w:jc w:val="both"/>
      </w:pPr>
      <w:r w:rsidRPr="00FA52D4">
        <w:t>с другой стороны, именуемые в дальнейшем «Стороны», составили Акт приема-передачи оборудования.</w:t>
      </w:r>
    </w:p>
    <w:p w:rsidR="00CC254E" w:rsidRPr="00FA52D4" w:rsidRDefault="00CC254E" w:rsidP="00CC254E">
      <w:pPr>
        <w:shd w:val="clear" w:color="auto" w:fill="FFFFFF"/>
        <w:ind w:firstLine="708"/>
        <w:jc w:val="both"/>
      </w:pPr>
      <w:r w:rsidRPr="00FA52D4">
        <w:t>На основании Договора поставки №____ от «_____» __________ 201_г., Поставщик передает Покупателю в собственность следующей Товар:</w:t>
      </w:r>
    </w:p>
    <w:p w:rsidR="00CC254E" w:rsidRPr="00FA52D4" w:rsidRDefault="00CC254E" w:rsidP="00CC254E">
      <w:pPr>
        <w:shd w:val="clear" w:color="auto" w:fill="FFFFFF"/>
        <w:jc w:val="both"/>
      </w:pPr>
      <w:r w:rsidRPr="00FA52D4">
        <w:t>1.</w:t>
      </w:r>
      <w:r w:rsidRPr="00FA52D4">
        <w:tab/>
        <w:t>_________________________.</w:t>
      </w:r>
    </w:p>
    <w:p w:rsidR="00CC254E" w:rsidRPr="00FA52D4" w:rsidRDefault="00CC254E" w:rsidP="00CC254E">
      <w:pPr>
        <w:shd w:val="clear" w:color="auto" w:fill="FFFFFF"/>
        <w:ind w:firstLine="708"/>
        <w:jc w:val="both"/>
      </w:pPr>
      <w:r w:rsidRPr="00FA52D4">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w:t>
      </w:r>
      <w:proofErr w:type="gramStart"/>
      <w:r w:rsidRPr="00FA52D4">
        <w:t xml:space="preserve"> .</w:t>
      </w:r>
      <w:proofErr w:type="gramEnd"/>
    </w:p>
    <w:p w:rsidR="00CC254E" w:rsidRPr="00FA52D4" w:rsidRDefault="00CC254E" w:rsidP="00CC254E">
      <w:pPr>
        <w:shd w:val="clear" w:color="auto" w:fill="FFFFFF"/>
        <w:ind w:firstLine="708"/>
        <w:jc w:val="both"/>
      </w:pPr>
      <w:r w:rsidRPr="00FA52D4">
        <w:t xml:space="preserve">До передачи, Товар не </w:t>
      </w:r>
      <w:r w:rsidRPr="00FA52D4">
        <w:rPr>
          <w:color w:val="00000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FA52D4">
        <w:t>.</w:t>
      </w:r>
    </w:p>
    <w:p w:rsidR="00CC254E" w:rsidRPr="00FA52D4" w:rsidRDefault="00CC254E" w:rsidP="00CC254E">
      <w:pPr>
        <w:shd w:val="clear" w:color="auto" w:fill="FFFFFF"/>
        <w:ind w:firstLine="708"/>
        <w:jc w:val="both"/>
      </w:pPr>
    </w:p>
    <w:tbl>
      <w:tblPr>
        <w:tblW w:w="0" w:type="auto"/>
        <w:tblInd w:w="137" w:type="dxa"/>
        <w:tblLook w:val="0000"/>
      </w:tblPr>
      <w:tblGrid>
        <w:gridCol w:w="74"/>
        <w:gridCol w:w="4067"/>
        <w:gridCol w:w="87"/>
        <w:gridCol w:w="4843"/>
        <w:gridCol w:w="611"/>
      </w:tblGrid>
      <w:tr w:rsidR="00CC254E" w:rsidRPr="00FA52D4" w:rsidTr="0059489E">
        <w:trPr>
          <w:trHeight w:val="1329"/>
        </w:trPr>
        <w:tc>
          <w:tcPr>
            <w:tcW w:w="4228" w:type="dxa"/>
            <w:gridSpan w:val="3"/>
          </w:tcPr>
          <w:p w:rsidR="00CC254E" w:rsidRPr="00FA52D4" w:rsidRDefault="00CC254E" w:rsidP="0059489E">
            <w:pPr>
              <w:pStyle w:val="afd"/>
            </w:pPr>
            <w:r w:rsidRPr="00FA52D4">
              <w:rPr>
                <w:b/>
              </w:rPr>
              <w:t xml:space="preserve">Получил: </w:t>
            </w:r>
            <w:r w:rsidRPr="00FA52D4">
              <w:t xml:space="preserve"> Открытое акционерное общество «Центр по перевозке грузов в контейнерах «ТрансКонтейнер»</w:t>
            </w:r>
          </w:p>
          <w:p w:rsidR="00CC254E" w:rsidRPr="00FA52D4" w:rsidRDefault="00CC254E" w:rsidP="0059489E">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CC254E" w:rsidRPr="00FA52D4" w:rsidRDefault="00CC254E" w:rsidP="0059489E">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CC254E" w:rsidRPr="00FA52D4" w:rsidRDefault="00CC254E" w:rsidP="0059489E">
            <w:pPr>
              <w:jc w:val="both"/>
            </w:pPr>
            <w:r w:rsidRPr="00FA52D4">
              <w:t xml:space="preserve">Почтовый адрес: </w:t>
            </w:r>
            <w:r w:rsidRPr="00FA52D4">
              <w:rPr>
                <w:color w:val="000000"/>
                <w:spacing w:val="5"/>
              </w:rPr>
              <w:t>125047, г. Москва, Оружейный пер., д.19</w:t>
            </w:r>
          </w:p>
          <w:p w:rsidR="00CC254E" w:rsidRPr="00FA52D4" w:rsidRDefault="00CC254E" w:rsidP="0059489E">
            <w:pPr>
              <w:jc w:val="both"/>
            </w:pPr>
            <w:r w:rsidRPr="00FA52D4">
              <w:rPr>
                <w:color w:val="000000"/>
                <w:spacing w:val="5"/>
              </w:rPr>
              <w:t xml:space="preserve">ИНН 7708591995, ОКПО 94421386, </w:t>
            </w:r>
            <w:r w:rsidRPr="00FA52D4">
              <w:lastRenderedPageBreak/>
              <w:t xml:space="preserve">КПП 997650001, </w:t>
            </w:r>
          </w:p>
          <w:p w:rsidR="00CC254E" w:rsidRPr="00FA52D4" w:rsidRDefault="00CC254E" w:rsidP="0059489E">
            <w:pPr>
              <w:jc w:val="both"/>
            </w:pPr>
            <w:proofErr w:type="gramStart"/>
            <w:r w:rsidRPr="00FA52D4">
              <w:t>Р</w:t>
            </w:r>
            <w:proofErr w:type="gramEnd"/>
            <w:r w:rsidRPr="00FA52D4">
              <w:t xml:space="preserve">/с 40702810200030004399 в ОАО Банк ВТБ </w:t>
            </w:r>
          </w:p>
          <w:p w:rsidR="00CC254E" w:rsidRPr="00FA52D4" w:rsidRDefault="00CC254E" w:rsidP="0059489E">
            <w:pPr>
              <w:jc w:val="both"/>
            </w:pPr>
            <w:r w:rsidRPr="00FA52D4">
              <w:t>БИК 044525187</w:t>
            </w:r>
          </w:p>
          <w:p w:rsidR="00CC254E" w:rsidRPr="00FA52D4" w:rsidRDefault="00CC254E" w:rsidP="0059489E">
            <w:pPr>
              <w:pStyle w:val="afd"/>
            </w:pPr>
            <w:proofErr w:type="gramStart"/>
            <w:r w:rsidRPr="00FA52D4">
              <w:t>К</w:t>
            </w:r>
            <w:proofErr w:type="gramEnd"/>
            <w:r w:rsidRPr="00FA52D4">
              <w:t xml:space="preserve">/с 30101810700000000187 </w:t>
            </w:r>
            <w:proofErr w:type="gramStart"/>
            <w:r w:rsidRPr="00FA52D4">
              <w:t>в</w:t>
            </w:r>
            <w:proofErr w:type="gramEnd"/>
            <w:r w:rsidRPr="00FA52D4">
              <w:t xml:space="preserve"> ОПЕРУ Московского ГТУ Банка России, </w:t>
            </w:r>
          </w:p>
          <w:p w:rsidR="00CC254E" w:rsidRPr="00FA52D4" w:rsidRDefault="00CC254E" w:rsidP="0059489E">
            <w:pPr>
              <w:shd w:val="clear" w:color="auto" w:fill="FFFFFF"/>
              <w:jc w:val="both"/>
              <w:rPr>
                <w:color w:val="000000"/>
                <w:spacing w:val="5"/>
              </w:rPr>
            </w:pPr>
            <w:r w:rsidRPr="00FA52D4">
              <w:rPr>
                <w:color w:val="000000"/>
                <w:spacing w:val="5"/>
              </w:rPr>
              <w:t>тел. (495) 788-17-17, факс (499) 262-75-78</w:t>
            </w:r>
          </w:p>
          <w:p w:rsidR="00CC254E" w:rsidRPr="00CC254E" w:rsidRDefault="00CC254E" w:rsidP="0059489E">
            <w:pPr>
              <w:pStyle w:val="afd"/>
            </w:pPr>
            <w:r w:rsidRPr="00FA52D4">
              <w:rPr>
                <w:lang w:val="en-US"/>
              </w:rPr>
              <w:t>E</w:t>
            </w:r>
            <w:r w:rsidRPr="00CC254E">
              <w:t>-</w:t>
            </w:r>
            <w:r w:rsidRPr="00FA52D4">
              <w:rPr>
                <w:lang w:val="en-US"/>
              </w:rPr>
              <w:t>mail</w:t>
            </w:r>
            <w:r w:rsidRPr="00CC254E">
              <w:t xml:space="preserve">: </w:t>
            </w:r>
            <w:hyperlink r:id="rId23" w:history="1">
              <w:r w:rsidRPr="00FA52D4">
                <w:rPr>
                  <w:rStyle w:val="a8"/>
                  <w:lang w:val="en-US"/>
                </w:rPr>
                <w:t>trcont</w:t>
              </w:r>
              <w:r w:rsidRPr="00CC254E">
                <w:rPr>
                  <w:rStyle w:val="a8"/>
                </w:rPr>
                <w:t>@</w:t>
              </w:r>
              <w:r w:rsidRPr="00FA52D4">
                <w:rPr>
                  <w:rStyle w:val="a8"/>
                  <w:lang w:val="en-US"/>
                </w:rPr>
                <w:t>trcont</w:t>
              </w:r>
              <w:r w:rsidRPr="00CC254E">
                <w:rPr>
                  <w:rStyle w:val="a8"/>
                </w:rPr>
                <w:t>.</w:t>
              </w:r>
              <w:r w:rsidRPr="00FA52D4">
                <w:rPr>
                  <w:rStyle w:val="a8"/>
                  <w:lang w:val="en-US"/>
                </w:rPr>
                <w:t>ru</w:t>
              </w:r>
            </w:hyperlink>
          </w:p>
          <w:p w:rsidR="00CC254E" w:rsidRPr="00FA52D4" w:rsidRDefault="00CC254E" w:rsidP="0059489E"/>
          <w:p w:rsidR="00CC254E" w:rsidRPr="00FA52D4" w:rsidRDefault="00CC254E" w:rsidP="0059489E">
            <w:r w:rsidRPr="00CC254E">
              <w:t>________    ______________</w:t>
            </w:r>
          </w:p>
          <w:p w:rsidR="00CC254E" w:rsidRPr="00FA52D4" w:rsidRDefault="00CC254E" w:rsidP="0059489E">
            <w:pPr>
              <w:pStyle w:val="ConsNormal"/>
              <w:ind w:firstLine="0"/>
              <w:rPr>
                <w:rFonts w:ascii="Times New Roman" w:hAnsi="Times New Roman"/>
                <w:b/>
              </w:rPr>
            </w:pPr>
            <w:r w:rsidRPr="00FA52D4">
              <w:rPr>
                <w:rFonts w:ascii="Times New Roman" w:hAnsi="Times New Roman"/>
                <w:vertAlign w:val="superscript"/>
              </w:rPr>
              <w:t xml:space="preserve">(подпись)                      (Ф.И.О.)                                     </w:t>
            </w:r>
          </w:p>
        </w:tc>
        <w:tc>
          <w:tcPr>
            <w:tcW w:w="3926" w:type="dxa"/>
            <w:gridSpan w:val="2"/>
          </w:tcPr>
          <w:p w:rsidR="00CC254E" w:rsidRPr="00FA52D4" w:rsidRDefault="00CC254E" w:rsidP="0059489E">
            <w:pPr>
              <w:pStyle w:val="ConsNormal"/>
              <w:ind w:firstLine="0"/>
              <w:rPr>
                <w:rFonts w:ascii="Times New Roman" w:hAnsi="Times New Roman"/>
                <w:b/>
              </w:rPr>
            </w:pPr>
            <w:r w:rsidRPr="00FA52D4">
              <w:rPr>
                <w:rFonts w:ascii="Times New Roman" w:hAnsi="Times New Roman"/>
                <w:b/>
              </w:rPr>
              <w:lastRenderedPageBreak/>
              <w:t xml:space="preserve">Передал: </w:t>
            </w:r>
            <w:r w:rsidRPr="00FA52D4">
              <w:rPr>
                <w:rFonts w:ascii="Times New Roman" w:hAnsi="Times New Roman"/>
              </w:rPr>
              <w:t>(полное наименование)</w:t>
            </w:r>
          </w:p>
          <w:p w:rsidR="00CC254E" w:rsidRPr="00FA52D4" w:rsidRDefault="00CC254E" w:rsidP="0059489E"/>
          <w:p w:rsidR="00CC254E" w:rsidRPr="00FA52D4" w:rsidRDefault="00CC254E" w:rsidP="0059489E">
            <w:pPr>
              <w:pStyle w:val="afd"/>
            </w:pPr>
            <w:r w:rsidRPr="00FA52D4">
              <w:rPr>
                <w:color w:val="000000"/>
                <w:spacing w:val="5"/>
              </w:rPr>
              <w:t>Место нахождения</w:t>
            </w:r>
            <w:r w:rsidRPr="00FA52D4">
              <w:t>: ____________________</w:t>
            </w:r>
          </w:p>
          <w:p w:rsidR="00CC254E" w:rsidRPr="00FA52D4" w:rsidRDefault="00CC254E" w:rsidP="0059489E">
            <w:pPr>
              <w:pStyle w:val="afd"/>
            </w:pPr>
            <w:r w:rsidRPr="00FA52D4">
              <w:t>Почтовый адрес: _______________________</w:t>
            </w:r>
          </w:p>
          <w:p w:rsidR="00CC254E" w:rsidRPr="00FA52D4" w:rsidRDefault="00CC254E" w:rsidP="0059489E">
            <w:pPr>
              <w:pStyle w:val="afd"/>
              <w:ind w:right="-5"/>
            </w:pPr>
            <w:r w:rsidRPr="00FA52D4">
              <w:t>ОГРН_______________ИНН ______________, ОКПО_____________ КПП___________________</w:t>
            </w:r>
          </w:p>
          <w:p w:rsidR="00CC254E" w:rsidRPr="00FA52D4" w:rsidRDefault="00CC254E" w:rsidP="0059489E">
            <w:pPr>
              <w:pStyle w:val="afd"/>
              <w:ind w:right="-5"/>
            </w:pPr>
            <w:proofErr w:type="spellStart"/>
            <w:proofErr w:type="gramStart"/>
            <w:r w:rsidRPr="00FA52D4">
              <w:t>р</w:t>
            </w:r>
            <w:proofErr w:type="spellEnd"/>
            <w:proofErr w:type="gramEnd"/>
            <w:r w:rsidRPr="00FA52D4">
              <w:t xml:space="preserve">/счет ________________________________ </w:t>
            </w:r>
          </w:p>
          <w:p w:rsidR="00CC254E" w:rsidRPr="00FA52D4" w:rsidRDefault="00CC254E" w:rsidP="0059489E">
            <w:pPr>
              <w:pStyle w:val="afd"/>
              <w:ind w:right="-5"/>
            </w:pPr>
            <w:proofErr w:type="spellStart"/>
            <w:r w:rsidRPr="00FA52D4">
              <w:lastRenderedPageBreak/>
              <w:t>в____________________________________</w:t>
            </w:r>
            <w:proofErr w:type="spellEnd"/>
            <w:r w:rsidRPr="00FA52D4">
              <w:t xml:space="preserve">, </w:t>
            </w:r>
          </w:p>
          <w:p w:rsidR="00CC254E" w:rsidRPr="00FA52D4" w:rsidRDefault="00CC254E" w:rsidP="0059489E">
            <w:pPr>
              <w:pStyle w:val="afa"/>
              <w:ind w:right="-5"/>
              <w:rPr>
                <w:sz w:val="20"/>
                <w:szCs w:val="20"/>
              </w:rPr>
            </w:pPr>
            <w:proofErr w:type="gramStart"/>
            <w:r w:rsidRPr="00FA52D4">
              <w:rPr>
                <w:sz w:val="20"/>
                <w:szCs w:val="20"/>
              </w:rPr>
              <w:t>к</w:t>
            </w:r>
            <w:proofErr w:type="gramEnd"/>
            <w:r w:rsidRPr="00FA52D4">
              <w:rPr>
                <w:sz w:val="20"/>
                <w:szCs w:val="20"/>
              </w:rPr>
              <w:t>/счет_________________________________</w:t>
            </w:r>
          </w:p>
          <w:p w:rsidR="00CC254E" w:rsidRPr="00FA52D4" w:rsidRDefault="00CC254E" w:rsidP="0059489E">
            <w:pPr>
              <w:pStyle w:val="afa"/>
              <w:ind w:right="-5"/>
              <w:rPr>
                <w:sz w:val="20"/>
                <w:szCs w:val="20"/>
              </w:rPr>
            </w:pPr>
            <w:r w:rsidRPr="00FA52D4">
              <w:rPr>
                <w:sz w:val="20"/>
                <w:szCs w:val="20"/>
              </w:rPr>
              <w:t xml:space="preserve"> </w:t>
            </w:r>
            <w:proofErr w:type="spellStart"/>
            <w:r w:rsidRPr="00FA52D4">
              <w:rPr>
                <w:sz w:val="20"/>
                <w:szCs w:val="20"/>
              </w:rPr>
              <w:t>в____________________________________</w:t>
            </w:r>
            <w:proofErr w:type="spellEnd"/>
            <w:r w:rsidRPr="00FA52D4">
              <w:rPr>
                <w:sz w:val="20"/>
                <w:szCs w:val="20"/>
              </w:rPr>
              <w:t xml:space="preserve">, </w:t>
            </w:r>
          </w:p>
          <w:p w:rsidR="00CC254E" w:rsidRPr="00FA52D4" w:rsidRDefault="00CC254E" w:rsidP="0059489E">
            <w:pPr>
              <w:pStyle w:val="afa"/>
              <w:ind w:right="-5"/>
              <w:rPr>
                <w:sz w:val="20"/>
                <w:szCs w:val="20"/>
              </w:rPr>
            </w:pPr>
            <w:r w:rsidRPr="00FA52D4">
              <w:rPr>
                <w:sz w:val="20"/>
                <w:szCs w:val="20"/>
              </w:rPr>
              <w:t xml:space="preserve">БИК _______________,  </w:t>
            </w:r>
          </w:p>
          <w:p w:rsidR="00CC254E" w:rsidRPr="00FA52D4" w:rsidRDefault="00CC254E" w:rsidP="0059489E">
            <w:pPr>
              <w:pStyle w:val="afa"/>
              <w:ind w:right="-5"/>
              <w:rPr>
                <w:sz w:val="20"/>
                <w:szCs w:val="20"/>
              </w:rPr>
            </w:pPr>
            <w:r w:rsidRPr="00FA52D4">
              <w:rPr>
                <w:sz w:val="20"/>
                <w:szCs w:val="20"/>
              </w:rPr>
              <w:t>тел. ________, факс__________</w:t>
            </w:r>
          </w:p>
          <w:p w:rsidR="00CC254E" w:rsidRPr="00FA52D4" w:rsidRDefault="00CC254E" w:rsidP="0059489E"/>
          <w:p w:rsidR="00CC254E" w:rsidRPr="00FA52D4" w:rsidRDefault="00CC254E" w:rsidP="0059489E"/>
          <w:p w:rsidR="00CC254E" w:rsidRPr="00FA52D4" w:rsidRDefault="00CC254E" w:rsidP="0059489E"/>
          <w:p w:rsidR="00CC254E" w:rsidRPr="00FA52D4" w:rsidRDefault="00CC254E" w:rsidP="0059489E"/>
          <w:p w:rsidR="00CC254E" w:rsidRPr="00FA52D4" w:rsidRDefault="00CC254E" w:rsidP="0059489E"/>
          <w:p w:rsidR="00CC254E" w:rsidRPr="00FA52D4" w:rsidRDefault="00CC254E" w:rsidP="0059489E">
            <w:r w:rsidRPr="00FA52D4">
              <w:t>________       ______________</w:t>
            </w:r>
          </w:p>
          <w:p w:rsidR="00CC254E" w:rsidRPr="00FA52D4" w:rsidRDefault="00CC254E" w:rsidP="0059489E">
            <w:r w:rsidRPr="00FA52D4">
              <w:rPr>
                <w:vertAlign w:val="superscript"/>
              </w:rPr>
              <w:t xml:space="preserve">(подпись)                            (Ф.И.О.)                                     </w:t>
            </w:r>
          </w:p>
        </w:tc>
      </w:tr>
      <w:tr w:rsidR="00CC254E" w:rsidRPr="00FA52D4" w:rsidTr="00594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CC254E" w:rsidRPr="00FA52D4" w:rsidRDefault="00CC254E" w:rsidP="0059489E"/>
          <w:p w:rsidR="00CC254E" w:rsidRPr="00FA52D4" w:rsidRDefault="00CC254E" w:rsidP="0059489E">
            <w:r w:rsidRPr="00FA52D4">
              <w:t>Покупатель:</w:t>
            </w:r>
          </w:p>
          <w:p w:rsidR="00CC254E" w:rsidRPr="00FA52D4" w:rsidRDefault="00CC254E" w:rsidP="0059489E"/>
          <w:p w:rsidR="00CC254E" w:rsidRPr="00FA52D4" w:rsidRDefault="00CC254E" w:rsidP="0059489E">
            <w:r w:rsidRPr="00FA52D4">
              <w:t>________    ______________</w:t>
            </w:r>
          </w:p>
          <w:p w:rsidR="00CC254E" w:rsidRPr="00FA52D4" w:rsidRDefault="00CC254E" w:rsidP="0059489E">
            <w:pPr>
              <w:rPr>
                <w:vertAlign w:val="superscript"/>
              </w:rPr>
            </w:pPr>
            <w:r w:rsidRPr="00FA52D4">
              <w:rPr>
                <w:vertAlign w:val="superscript"/>
              </w:rPr>
              <w:t xml:space="preserve">(подпись)                    (Ф.И.О.)                                     </w:t>
            </w:r>
          </w:p>
        </w:tc>
        <w:tc>
          <w:tcPr>
            <w:tcW w:w="3577" w:type="dxa"/>
            <w:gridSpan w:val="2"/>
            <w:tcBorders>
              <w:top w:val="nil"/>
              <w:left w:val="nil"/>
              <w:bottom w:val="nil"/>
              <w:right w:val="nil"/>
            </w:tcBorders>
          </w:tcPr>
          <w:p w:rsidR="00CC254E" w:rsidRPr="00FA52D4" w:rsidRDefault="00CC254E" w:rsidP="0059489E"/>
          <w:p w:rsidR="00CC254E" w:rsidRPr="00FA52D4" w:rsidRDefault="00CC254E" w:rsidP="0059489E">
            <w:r w:rsidRPr="00FA52D4">
              <w:t>Поставщик:</w:t>
            </w:r>
          </w:p>
          <w:p w:rsidR="00CC254E" w:rsidRPr="00FA52D4" w:rsidRDefault="00CC254E" w:rsidP="0059489E"/>
          <w:p w:rsidR="00CC254E" w:rsidRPr="00FA52D4" w:rsidRDefault="00CC254E" w:rsidP="0059489E">
            <w:r w:rsidRPr="00FA52D4">
              <w:t>________    ______________</w:t>
            </w:r>
          </w:p>
          <w:p w:rsidR="00CC254E" w:rsidRPr="00FA52D4" w:rsidRDefault="00CC254E" w:rsidP="0059489E">
            <w:r w:rsidRPr="00FA52D4">
              <w:rPr>
                <w:vertAlign w:val="superscript"/>
              </w:rPr>
              <w:t xml:space="preserve">(подпись)                    (Ф.И.О.)                                     </w:t>
            </w:r>
          </w:p>
        </w:tc>
      </w:tr>
    </w:tbl>
    <w:p w:rsidR="00CC254E" w:rsidRPr="00FA52D4" w:rsidRDefault="00CC254E" w:rsidP="00CC254E"/>
    <w:p w:rsidR="00CC254E" w:rsidRPr="00FA52D4" w:rsidRDefault="00CC254E" w:rsidP="00CC254E">
      <w:pPr>
        <w:ind w:firstLine="567"/>
        <w:jc w:val="right"/>
      </w:pPr>
      <w:r w:rsidRPr="00FA52D4">
        <w:br w:type="page"/>
      </w:r>
      <w:r w:rsidRPr="00FA52D4">
        <w:lastRenderedPageBreak/>
        <w:t xml:space="preserve">Приложение №4 </w:t>
      </w:r>
    </w:p>
    <w:p w:rsidR="00CC254E" w:rsidRPr="00FA52D4" w:rsidRDefault="00CC254E" w:rsidP="00CC254E">
      <w:pPr>
        <w:ind w:firstLine="567"/>
        <w:jc w:val="right"/>
      </w:pPr>
      <w:r w:rsidRPr="00FA52D4">
        <w:t>к договору поставки №_____</w:t>
      </w:r>
    </w:p>
    <w:p w:rsidR="00CC254E" w:rsidRPr="00FA52D4" w:rsidRDefault="00CC254E" w:rsidP="00CC254E">
      <w:pPr>
        <w:ind w:firstLine="567"/>
        <w:jc w:val="right"/>
      </w:pPr>
      <w:r w:rsidRPr="00FA52D4">
        <w:t>от «___»_______201__ г.</w:t>
      </w:r>
    </w:p>
    <w:p w:rsidR="00CC254E" w:rsidRPr="00FA52D4" w:rsidRDefault="00CC254E" w:rsidP="00CC254E">
      <w:pPr>
        <w:rPr>
          <w:b/>
        </w:rPr>
      </w:pPr>
      <w:r w:rsidRPr="00FA52D4">
        <w:rPr>
          <w:b/>
        </w:rPr>
        <w:t>Форма</w:t>
      </w:r>
    </w:p>
    <w:p w:rsidR="00CC254E" w:rsidRPr="00FA52D4" w:rsidRDefault="00CC254E" w:rsidP="00CC254E">
      <w:pPr>
        <w:rPr>
          <w:i/>
        </w:rPr>
      </w:pPr>
      <w:r w:rsidRPr="00FA52D4">
        <w:rPr>
          <w:i/>
        </w:rPr>
        <w:t>Примечание: в качестве примера Формы указан следующий Акт выполнения Работ</w:t>
      </w:r>
    </w:p>
    <w:p w:rsidR="00CC254E" w:rsidRPr="00FA52D4" w:rsidRDefault="00CC254E" w:rsidP="00CC254E">
      <w:pPr>
        <w:rPr>
          <w:i/>
        </w:rPr>
      </w:pPr>
    </w:p>
    <w:p w:rsidR="00CC254E" w:rsidRPr="00FA52D4" w:rsidRDefault="00CC254E" w:rsidP="00CC254E">
      <w:pPr>
        <w:shd w:val="clear" w:color="auto" w:fill="FFFFFF"/>
        <w:spacing w:line="451" w:lineRule="exact"/>
        <w:jc w:val="center"/>
        <w:rPr>
          <w:b/>
        </w:rPr>
      </w:pPr>
      <w:r w:rsidRPr="00FA52D4">
        <w:rPr>
          <w:b/>
        </w:rPr>
        <w:t>Акта сдачи-приемки выполненных Работ</w:t>
      </w:r>
    </w:p>
    <w:p w:rsidR="00CC254E" w:rsidRPr="00FA52D4" w:rsidRDefault="00CC254E" w:rsidP="00CC254E">
      <w:pPr>
        <w:shd w:val="clear" w:color="auto" w:fill="FFFFFF"/>
        <w:spacing w:line="451" w:lineRule="exact"/>
      </w:pPr>
      <w:r w:rsidRPr="00FA52D4">
        <w:t>г. _______                                                                                                                            «___» __________ 201_г.</w:t>
      </w:r>
    </w:p>
    <w:p w:rsidR="00CC254E" w:rsidRPr="00FA52D4" w:rsidRDefault="00CC254E" w:rsidP="00CC254E">
      <w:pPr>
        <w:shd w:val="clear" w:color="auto" w:fill="FFFFFF"/>
        <w:jc w:val="both"/>
      </w:pPr>
      <w:r w:rsidRPr="00FA52D4">
        <w:t xml:space="preserve"> </w:t>
      </w:r>
      <w:r w:rsidRPr="00FA52D4">
        <w:tab/>
      </w:r>
    </w:p>
    <w:p w:rsidR="00CC254E" w:rsidRPr="00FA52D4" w:rsidRDefault="00CC254E" w:rsidP="00CC254E">
      <w:pPr>
        <w:ind w:firstLine="720"/>
        <w:jc w:val="both"/>
      </w:pPr>
      <w:r w:rsidRPr="00FA52D4">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FA52D4">
        <w:rPr>
          <w:i/>
          <w:iCs/>
          <w:vertAlign w:val="superscript"/>
        </w:rPr>
        <w:t>(должность, Ф.И.О. – полностью)</w:t>
      </w:r>
      <w:r w:rsidRPr="00FA52D4">
        <w:t xml:space="preserve">                                                                                      </w:t>
      </w:r>
      <w:r w:rsidRPr="00FA52D4">
        <w:rPr>
          <w:i/>
          <w:iCs/>
        </w:rPr>
        <w:t xml:space="preserve">            </w:t>
      </w:r>
    </w:p>
    <w:p w:rsidR="00CC254E" w:rsidRPr="00FA52D4" w:rsidRDefault="00CC254E" w:rsidP="00CC254E">
      <w:pPr>
        <w:jc w:val="both"/>
      </w:pPr>
      <w:r w:rsidRPr="00FA52D4">
        <w:t>_________________________________________________________________________________________,</w:t>
      </w:r>
    </w:p>
    <w:p w:rsidR="00CC254E" w:rsidRPr="00FA52D4" w:rsidRDefault="00CC254E" w:rsidP="00CC254E">
      <w:pPr>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CC254E" w:rsidRPr="00FA52D4" w:rsidRDefault="00CC254E" w:rsidP="00CC254E">
      <w:pPr>
        <w:jc w:val="both"/>
      </w:pPr>
      <w:r w:rsidRPr="00FA52D4">
        <w:t xml:space="preserve">с одной стороны, и _________________________________________________________________________,  </w:t>
      </w:r>
    </w:p>
    <w:p w:rsidR="00CC254E" w:rsidRPr="00FA52D4" w:rsidRDefault="00CC254E" w:rsidP="00CC254E">
      <w:pPr>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C254E" w:rsidRPr="00FA52D4" w:rsidRDefault="00CC254E" w:rsidP="00CC254E">
      <w:pPr>
        <w:jc w:val="both"/>
      </w:pPr>
      <w:r w:rsidRPr="00FA52D4">
        <w:t xml:space="preserve">именуемое в дальнейшем «Поставщик», в лице __________________________________________________, </w:t>
      </w:r>
    </w:p>
    <w:p w:rsidR="00CC254E" w:rsidRPr="00FA52D4" w:rsidRDefault="00CC254E" w:rsidP="00CC254E">
      <w:pPr>
        <w:jc w:val="both"/>
      </w:pPr>
      <w:r w:rsidRPr="00FA52D4">
        <w:rPr>
          <w:i/>
          <w:vertAlign w:val="superscript"/>
        </w:rPr>
        <w:t xml:space="preserve">                                                                                                                        (должность, Ф.И.О. - полностью)</w:t>
      </w:r>
    </w:p>
    <w:p w:rsidR="00CC254E" w:rsidRPr="00FA52D4" w:rsidRDefault="00CC254E" w:rsidP="00CC254E">
      <w:pPr>
        <w:jc w:val="both"/>
      </w:pPr>
      <w:proofErr w:type="gramStart"/>
      <w:r w:rsidRPr="00FA52D4">
        <w:t>действующего</w:t>
      </w:r>
      <w:proofErr w:type="gramEnd"/>
      <w:r w:rsidRPr="00FA52D4">
        <w:t xml:space="preserve">  на основании _________________________________________________________________,</w:t>
      </w:r>
    </w:p>
    <w:p w:rsidR="00CC254E" w:rsidRPr="00FA52D4" w:rsidRDefault="00CC254E" w:rsidP="00CC254E">
      <w:pPr>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CC254E" w:rsidRPr="00FA52D4" w:rsidRDefault="00CC254E" w:rsidP="00CC254E">
      <w:pPr>
        <w:shd w:val="clear" w:color="auto" w:fill="FFFFFF"/>
        <w:jc w:val="both"/>
      </w:pPr>
      <w:r w:rsidRPr="00FA52D4">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CC254E" w:rsidRPr="00FA52D4" w:rsidRDefault="00CC254E" w:rsidP="00CC254E">
      <w:pPr>
        <w:shd w:val="clear" w:color="auto" w:fill="FFFFFF"/>
        <w:jc w:val="both"/>
      </w:pPr>
      <w:r w:rsidRPr="00FA52D4">
        <w:t>1.</w:t>
      </w:r>
      <w:r w:rsidRPr="00FA52D4">
        <w:tab/>
        <w:t>_________________________.</w:t>
      </w:r>
    </w:p>
    <w:p w:rsidR="00CC254E" w:rsidRPr="00FA52D4" w:rsidRDefault="00CC254E" w:rsidP="00CC254E">
      <w:pPr>
        <w:shd w:val="clear" w:color="auto" w:fill="FFFFFF"/>
        <w:ind w:firstLine="708"/>
        <w:jc w:val="both"/>
      </w:pPr>
      <w:r w:rsidRPr="00FA52D4">
        <w:t>Работы выполнены полностью, с надлежащим качеством, претензий со стороны Покупателя нет.</w:t>
      </w:r>
    </w:p>
    <w:p w:rsidR="00CC254E" w:rsidRPr="00FA52D4" w:rsidRDefault="00CC254E" w:rsidP="00CC254E">
      <w:pPr>
        <w:shd w:val="clear" w:color="auto" w:fill="FFFFFF"/>
        <w:ind w:firstLine="708"/>
        <w:jc w:val="both"/>
      </w:pPr>
      <w:r w:rsidRPr="00FA52D4">
        <w:t xml:space="preserve">Стоимость выполненных Работ составляет 000 000,00 (Ноль ноль </w:t>
      </w:r>
      <w:proofErr w:type="spellStart"/>
      <w:proofErr w:type="gramStart"/>
      <w:r w:rsidRPr="00FA52D4">
        <w:t>ноль</w:t>
      </w:r>
      <w:proofErr w:type="spellEnd"/>
      <w:proofErr w:type="gramEnd"/>
      <w:r w:rsidRPr="00FA52D4">
        <w:t xml:space="preserve">  тысяч ноль) рублей 00 копеек, включая НДС (18%) - 0 000,00 (Ноль тысяч ноль) рублей 00 копеек.</w:t>
      </w:r>
    </w:p>
    <w:tbl>
      <w:tblPr>
        <w:tblW w:w="0" w:type="auto"/>
        <w:tblInd w:w="137" w:type="dxa"/>
        <w:tblLook w:val="0000"/>
      </w:tblPr>
      <w:tblGrid>
        <w:gridCol w:w="74"/>
        <w:gridCol w:w="4067"/>
        <w:gridCol w:w="87"/>
        <w:gridCol w:w="4843"/>
        <w:gridCol w:w="611"/>
      </w:tblGrid>
      <w:tr w:rsidR="00CC254E" w:rsidRPr="00FA52D4" w:rsidTr="0059489E">
        <w:trPr>
          <w:trHeight w:val="1329"/>
        </w:trPr>
        <w:tc>
          <w:tcPr>
            <w:tcW w:w="4228" w:type="dxa"/>
            <w:gridSpan w:val="3"/>
          </w:tcPr>
          <w:p w:rsidR="00CC254E" w:rsidRPr="00FA52D4" w:rsidRDefault="00CC254E" w:rsidP="0059489E">
            <w:pPr>
              <w:pStyle w:val="afd"/>
            </w:pPr>
            <w:r w:rsidRPr="00FA52D4">
              <w:rPr>
                <w:b/>
              </w:rPr>
              <w:t xml:space="preserve">Покупатель: </w:t>
            </w:r>
            <w:r w:rsidRPr="00FA52D4">
              <w:t xml:space="preserve"> Открытое акционерное общество «Центр по перевозке грузов в контейнерах «ТрансКонтейнер»</w:t>
            </w:r>
          </w:p>
          <w:p w:rsidR="00CC254E" w:rsidRPr="00FA52D4" w:rsidRDefault="00CC254E" w:rsidP="0059489E">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CC254E" w:rsidRPr="00FA52D4" w:rsidRDefault="00CC254E" w:rsidP="0059489E">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CC254E" w:rsidRPr="00FA52D4" w:rsidRDefault="00CC254E" w:rsidP="0059489E">
            <w:pPr>
              <w:jc w:val="both"/>
            </w:pPr>
            <w:r w:rsidRPr="00FA52D4">
              <w:t xml:space="preserve">Почтовый адрес: </w:t>
            </w:r>
            <w:r w:rsidRPr="00FA52D4">
              <w:rPr>
                <w:color w:val="000000"/>
                <w:spacing w:val="5"/>
              </w:rPr>
              <w:t>125047, г. Москва, Оружейный пер., д.19</w:t>
            </w:r>
          </w:p>
          <w:p w:rsidR="00CC254E" w:rsidRPr="00FA52D4" w:rsidRDefault="00CC254E" w:rsidP="0059489E">
            <w:pPr>
              <w:jc w:val="both"/>
            </w:pPr>
            <w:r w:rsidRPr="00FA52D4">
              <w:rPr>
                <w:color w:val="000000"/>
                <w:spacing w:val="5"/>
              </w:rPr>
              <w:lastRenderedPageBreak/>
              <w:t xml:space="preserve">ИНН 7708591995, ОКПО 94421386, </w:t>
            </w:r>
            <w:r w:rsidRPr="00FA52D4">
              <w:t xml:space="preserve">КПП 997650001, </w:t>
            </w:r>
          </w:p>
          <w:p w:rsidR="00CC254E" w:rsidRPr="00FA52D4" w:rsidRDefault="00CC254E" w:rsidP="0059489E">
            <w:pPr>
              <w:jc w:val="both"/>
            </w:pPr>
            <w:proofErr w:type="gramStart"/>
            <w:r w:rsidRPr="00FA52D4">
              <w:t>Р</w:t>
            </w:r>
            <w:proofErr w:type="gramEnd"/>
            <w:r w:rsidRPr="00FA52D4">
              <w:t xml:space="preserve">/с 40702810200030004399 в ОАО Банк ВТБ </w:t>
            </w:r>
          </w:p>
          <w:p w:rsidR="00CC254E" w:rsidRPr="00FA52D4" w:rsidRDefault="00CC254E" w:rsidP="0059489E">
            <w:pPr>
              <w:jc w:val="both"/>
            </w:pPr>
            <w:r w:rsidRPr="00FA52D4">
              <w:t>БИК 044525187</w:t>
            </w:r>
          </w:p>
          <w:p w:rsidR="00CC254E" w:rsidRPr="00FA52D4" w:rsidRDefault="00CC254E" w:rsidP="0059489E">
            <w:pPr>
              <w:pStyle w:val="afd"/>
            </w:pPr>
            <w:proofErr w:type="gramStart"/>
            <w:r w:rsidRPr="00FA52D4">
              <w:t>К</w:t>
            </w:r>
            <w:proofErr w:type="gramEnd"/>
            <w:r w:rsidRPr="00FA52D4">
              <w:t xml:space="preserve">/с 30101810700000000187 </w:t>
            </w:r>
            <w:proofErr w:type="gramStart"/>
            <w:r w:rsidRPr="00FA52D4">
              <w:t>в</w:t>
            </w:r>
            <w:proofErr w:type="gramEnd"/>
            <w:r w:rsidRPr="00FA52D4">
              <w:t xml:space="preserve"> ОПЕРУ Московского ГТУ Банка России, </w:t>
            </w:r>
          </w:p>
          <w:p w:rsidR="00CC254E" w:rsidRPr="00FA52D4" w:rsidRDefault="00CC254E" w:rsidP="0059489E">
            <w:pPr>
              <w:shd w:val="clear" w:color="auto" w:fill="FFFFFF"/>
              <w:jc w:val="both"/>
              <w:rPr>
                <w:color w:val="000000"/>
                <w:spacing w:val="5"/>
              </w:rPr>
            </w:pPr>
            <w:r w:rsidRPr="00FA52D4">
              <w:rPr>
                <w:color w:val="000000"/>
                <w:spacing w:val="5"/>
              </w:rPr>
              <w:t>тел. (495) 788-17-17, факс (499) 262-75-78</w:t>
            </w:r>
          </w:p>
          <w:p w:rsidR="00CC254E" w:rsidRPr="00FA52D4" w:rsidRDefault="00CC254E" w:rsidP="0059489E">
            <w:pPr>
              <w:pStyle w:val="afd"/>
            </w:pPr>
            <w:r w:rsidRPr="00FA52D4">
              <w:rPr>
                <w:lang w:val="en-US"/>
              </w:rPr>
              <w:t>E</w:t>
            </w:r>
            <w:r w:rsidRPr="00FA52D4">
              <w:t>-</w:t>
            </w:r>
            <w:r w:rsidRPr="00FA52D4">
              <w:rPr>
                <w:lang w:val="en-US"/>
              </w:rPr>
              <w:t>mail</w:t>
            </w:r>
            <w:r w:rsidRPr="00FA52D4">
              <w:t xml:space="preserve">: </w:t>
            </w:r>
            <w:hyperlink r:id="rId24" w:history="1">
              <w:r w:rsidRPr="00FA52D4">
                <w:rPr>
                  <w:rStyle w:val="a8"/>
                  <w:lang w:val="en-US"/>
                </w:rPr>
                <w:t>trcont</w:t>
              </w:r>
              <w:r w:rsidRPr="00FA52D4">
                <w:rPr>
                  <w:rStyle w:val="a8"/>
                </w:rPr>
                <w:t>@</w:t>
              </w:r>
              <w:r w:rsidRPr="00FA52D4">
                <w:rPr>
                  <w:rStyle w:val="a8"/>
                  <w:lang w:val="en-US"/>
                </w:rPr>
                <w:t>trcont</w:t>
              </w:r>
              <w:r w:rsidRPr="00FA52D4">
                <w:rPr>
                  <w:rStyle w:val="a8"/>
                </w:rPr>
                <w:t>.</w:t>
              </w:r>
              <w:r w:rsidRPr="00FA52D4">
                <w:rPr>
                  <w:rStyle w:val="a8"/>
                  <w:lang w:val="en-US"/>
                </w:rPr>
                <w:t>ru</w:t>
              </w:r>
            </w:hyperlink>
          </w:p>
          <w:p w:rsidR="00CC254E" w:rsidRPr="00FA52D4" w:rsidRDefault="00CC254E" w:rsidP="0059489E"/>
          <w:p w:rsidR="00CC254E" w:rsidRPr="00FA52D4" w:rsidRDefault="00CC254E" w:rsidP="0059489E">
            <w:r w:rsidRPr="00FA52D4">
              <w:t>________    ______________</w:t>
            </w:r>
          </w:p>
          <w:p w:rsidR="00CC254E" w:rsidRPr="00FA52D4" w:rsidRDefault="00CC254E" w:rsidP="0059489E">
            <w:pPr>
              <w:pStyle w:val="ConsNormal"/>
              <w:ind w:firstLine="0"/>
              <w:rPr>
                <w:rFonts w:ascii="Times New Roman" w:hAnsi="Times New Roman"/>
                <w:b/>
              </w:rPr>
            </w:pPr>
            <w:r w:rsidRPr="00FA52D4">
              <w:rPr>
                <w:rFonts w:ascii="Times New Roman" w:hAnsi="Times New Roman"/>
                <w:vertAlign w:val="superscript"/>
              </w:rPr>
              <w:t xml:space="preserve">(подпись)                      (Ф.И.О.)                                     </w:t>
            </w:r>
          </w:p>
        </w:tc>
        <w:tc>
          <w:tcPr>
            <w:tcW w:w="3926" w:type="dxa"/>
            <w:gridSpan w:val="2"/>
          </w:tcPr>
          <w:p w:rsidR="00CC254E" w:rsidRPr="00FA52D4" w:rsidRDefault="00CC254E" w:rsidP="0059489E">
            <w:pPr>
              <w:pStyle w:val="ConsNormal"/>
              <w:ind w:firstLine="0"/>
              <w:rPr>
                <w:rFonts w:ascii="Times New Roman" w:hAnsi="Times New Roman"/>
                <w:b/>
              </w:rPr>
            </w:pPr>
            <w:r w:rsidRPr="00FA52D4">
              <w:rPr>
                <w:rFonts w:ascii="Times New Roman" w:hAnsi="Times New Roman"/>
                <w:b/>
              </w:rPr>
              <w:lastRenderedPageBreak/>
              <w:t xml:space="preserve">Поставщик: </w:t>
            </w:r>
            <w:r w:rsidRPr="00FA52D4">
              <w:rPr>
                <w:rFonts w:ascii="Times New Roman" w:hAnsi="Times New Roman"/>
              </w:rPr>
              <w:t>(полное наименование)</w:t>
            </w:r>
          </w:p>
          <w:p w:rsidR="00CC254E" w:rsidRPr="00FA52D4" w:rsidRDefault="00CC254E" w:rsidP="0059489E"/>
          <w:p w:rsidR="00CC254E" w:rsidRPr="00FA52D4" w:rsidRDefault="00CC254E" w:rsidP="0059489E">
            <w:pPr>
              <w:pStyle w:val="afd"/>
            </w:pPr>
            <w:r w:rsidRPr="00FA52D4">
              <w:rPr>
                <w:color w:val="000000"/>
                <w:spacing w:val="5"/>
              </w:rPr>
              <w:t>Место нахождения</w:t>
            </w:r>
            <w:r w:rsidRPr="00FA52D4">
              <w:t>: ____________________</w:t>
            </w:r>
          </w:p>
          <w:p w:rsidR="00CC254E" w:rsidRPr="00FA52D4" w:rsidRDefault="00CC254E" w:rsidP="0059489E">
            <w:pPr>
              <w:pStyle w:val="afd"/>
            </w:pPr>
            <w:r w:rsidRPr="00FA52D4">
              <w:t>Почтовый адрес: _______________________</w:t>
            </w:r>
          </w:p>
          <w:p w:rsidR="00CC254E" w:rsidRPr="00FA52D4" w:rsidRDefault="00CC254E" w:rsidP="0059489E">
            <w:pPr>
              <w:pStyle w:val="afd"/>
              <w:ind w:right="-5"/>
            </w:pPr>
            <w:r w:rsidRPr="00FA52D4">
              <w:t>ОГРН_______________ИНН ______________, ОКПО_____________ КПП___________________</w:t>
            </w:r>
          </w:p>
          <w:p w:rsidR="00CC254E" w:rsidRPr="00FA52D4" w:rsidRDefault="00CC254E" w:rsidP="0059489E">
            <w:pPr>
              <w:pStyle w:val="afd"/>
              <w:ind w:right="-5"/>
            </w:pPr>
            <w:proofErr w:type="spellStart"/>
            <w:proofErr w:type="gramStart"/>
            <w:r w:rsidRPr="00FA52D4">
              <w:t>р</w:t>
            </w:r>
            <w:proofErr w:type="spellEnd"/>
            <w:proofErr w:type="gramEnd"/>
            <w:r w:rsidRPr="00FA52D4">
              <w:t xml:space="preserve">/счет </w:t>
            </w:r>
            <w:r w:rsidRPr="00FA52D4">
              <w:lastRenderedPageBreak/>
              <w:t xml:space="preserve">________________________________ </w:t>
            </w:r>
          </w:p>
          <w:p w:rsidR="00CC254E" w:rsidRPr="00FA52D4" w:rsidRDefault="00CC254E" w:rsidP="0059489E">
            <w:pPr>
              <w:pStyle w:val="afd"/>
              <w:ind w:right="-5"/>
            </w:pPr>
            <w:proofErr w:type="spellStart"/>
            <w:r w:rsidRPr="00FA52D4">
              <w:t>в____________________________________</w:t>
            </w:r>
            <w:proofErr w:type="spellEnd"/>
            <w:r w:rsidRPr="00FA52D4">
              <w:t xml:space="preserve">, </w:t>
            </w:r>
          </w:p>
          <w:p w:rsidR="00CC254E" w:rsidRPr="00FA52D4" w:rsidRDefault="00CC254E" w:rsidP="0059489E">
            <w:pPr>
              <w:pStyle w:val="afa"/>
              <w:ind w:right="-5"/>
              <w:rPr>
                <w:sz w:val="20"/>
                <w:szCs w:val="20"/>
              </w:rPr>
            </w:pPr>
            <w:proofErr w:type="gramStart"/>
            <w:r w:rsidRPr="00FA52D4">
              <w:rPr>
                <w:sz w:val="20"/>
                <w:szCs w:val="20"/>
              </w:rPr>
              <w:t>к</w:t>
            </w:r>
            <w:proofErr w:type="gramEnd"/>
            <w:r w:rsidRPr="00FA52D4">
              <w:rPr>
                <w:sz w:val="20"/>
                <w:szCs w:val="20"/>
              </w:rPr>
              <w:t>/счет_________________________________</w:t>
            </w:r>
          </w:p>
          <w:p w:rsidR="00CC254E" w:rsidRPr="00FA52D4" w:rsidRDefault="00CC254E" w:rsidP="0059489E">
            <w:pPr>
              <w:pStyle w:val="afa"/>
              <w:ind w:right="-5"/>
              <w:rPr>
                <w:sz w:val="20"/>
                <w:szCs w:val="20"/>
              </w:rPr>
            </w:pPr>
            <w:r w:rsidRPr="00FA52D4">
              <w:rPr>
                <w:sz w:val="20"/>
                <w:szCs w:val="20"/>
              </w:rPr>
              <w:t xml:space="preserve"> </w:t>
            </w:r>
            <w:proofErr w:type="spellStart"/>
            <w:r w:rsidRPr="00FA52D4">
              <w:rPr>
                <w:sz w:val="20"/>
                <w:szCs w:val="20"/>
              </w:rPr>
              <w:t>в____________________________________</w:t>
            </w:r>
            <w:proofErr w:type="spellEnd"/>
            <w:r w:rsidRPr="00FA52D4">
              <w:rPr>
                <w:sz w:val="20"/>
                <w:szCs w:val="20"/>
              </w:rPr>
              <w:t xml:space="preserve">, </w:t>
            </w:r>
          </w:p>
          <w:p w:rsidR="00CC254E" w:rsidRPr="00FA52D4" w:rsidRDefault="00CC254E" w:rsidP="0059489E">
            <w:pPr>
              <w:pStyle w:val="afa"/>
              <w:ind w:right="-5"/>
              <w:rPr>
                <w:sz w:val="20"/>
                <w:szCs w:val="20"/>
              </w:rPr>
            </w:pPr>
            <w:r w:rsidRPr="00FA52D4">
              <w:rPr>
                <w:sz w:val="20"/>
                <w:szCs w:val="20"/>
              </w:rPr>
              <w:t xml:space="preserve">БИК _______________,  </w:t>
            </w:r>
          </w:p>
          <w:p w:rsidR="00CC254E" w:rsidRPr="00FA52D4" w:rsidRDefault="00CC254E" w:rsidP="0059489E">
            <w:pPr>
              <w:pStyle w:val="afa"/>
              <w:ind w:right="-5"/>
              <w:rPr>
                <w:sz w:val="20"/>
                <w:szCs w:val="20"/>
              </w:rPr>
            </w:pPr>
            <w:r w:rsidRPr="00FA52D4">
              <w:rPr>
                <w:sz w:val="20"/>
                <w:szCs w:val="20"/>
              </w:rPr>
              <w:t>тел. ________, факс__________</w:t>
            </w:r>
          </w:p>
          <w:p w:rsidR="00CC254E" w:rsidRPr="00FA52D4" w:rsidRDefault="00CC254E" w:rsidP="0059489E"/>
          <w:p w:rsidR="00CC254E" w:rsidRPr="00FA52D4" w:rsidRDefault="00CC254E" w:rsidP="0059489E"/>
          <w:p w:rsidR="00CC254E" w:rsidRPr="00FA52D4" w:rsidRDefault="00CC254E" w:rsidP="0059489E"/>
          <w:p w:rsidR="00CC254E" w:rsidRPr="00FA52D4" w:rsidRDefault="00CC254E" w:rsidP="0059489E"/>
          <w:p w:rsidR="00CC254E" w:rsidRPr="00FA52D4" w:rsidRDefault="00CC254E" w:rsidP="0059489E"/>
          <w:p w:rsidR="00CC254E" w:rsidRPr="00FA52D4" w:rsidRDefault="00CC254E" w:rsidP="0059489E">
            <w:r w:rsidRPr="00FA52D4">
              <w:t>________       ______________</w:t>
            </w:r>
          </w:p>
          <w:p w:rsidR="00CC254E" w:rsidRPr="00FA52D4" w:rsidRDefault="00CC254E" w:rsidP="0059489E">
            <w:r w:rsidRPr="00FA52D4">
              <w:rPr>
                <w:vertAlign w:val="superscript"/>
              </w:rPr>
              <w:t xml:space="preserve">(подпись)                            (Ф.И.О.)                                     </w:t>
            </w:r>
          </w:p>
        </w:tc>
      </w:tr>
      <w:tr w:rsidR="00CC254E" w:rsidRPr="00021914" w:rsidTr="00594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CC254E" w:rsidRPr="00FA52D4" w:rsidRDefault="00CC254E" w:rsidP="0059489E"/>
          <w:p w:rsidR="00CC254E" w:rsidRPr="00FA52D4" w:rsidRDefault="00CC254E" w:rsidP="0059489E">
            <w:r w:rsidRPr="00FA52D4">
              <w:t>Покупатель:</w:t>
            </w:r>
          </w:p>
          <w:p w:rsidR="00CC254E" w:rsidRPr="00FA52D4" w:rsidRDefault="00CC254E" w:rsidP="0059489E"/>
          <w:p w:rsidR="00CC254E" w:rsidRPr="00FA52D4" w:rsidRDefault="00CC254E" w:rsidP="0059489E">
            <w:r w:rsidRPr="00FA52D4">
              <w:t>________    ______________</w:t>
            </w:r>
          </w:p>
          <w:p w:rsidR="00CC254E" w:rsidRPr="00FA52D4" w:rsidRDefault="00CC254E" w:rsidP="0059489E">
            <w:pPr>
              <w:rPr>
                <w:vertAlign w:val="superscript"/>
              </w:rPr>
            </w:pPr>
            <w:r w:rsidRPr="00FA52D4">
              <w:rPr>
                <w:vertAlign w:val="superscript"/>
              </w:rPr>
              <w:t xml:space="preserve">(подпись)                    (Ф.И.О.)                                     </w:t>
            </w:r>
          </w:p>
        </w:tc>
        <w:tc>
          <w:tcPr>
            <w:tcW w:w="3577" w:type="dxa"/>
            <w:gridSpan w:val="2"/>
            <w:tcBorders>
              <w:top w:val="nil"/>
              <w:left w:val="nil"/>
              <w:bottom w:val="nil"/>
              <w:right w:val="nil"/>
            </w:tcBorders>
          </w:tcPr>
          <w:p w:rsidR="00CC254E" w:rsidRPr="00FA52D4" w:rsidRDefault="00CC254E" w:rsidP="0059489E"/>
          <w:p w:rsidR="00CC254E" w:rsidRPr="00FA52D4" w:rsidRDefault="00CC254E" w:rsidP="0059489E">
            <w:r w:rsidRPr="00FA52D4">
              <w:t>Поставщик:</w:t>
            </w:r>
          </w:p>
          <w:p w:rsidR="00CC254E" w:rsidRPr="00FA52D4" w:rsidRDefault="00CC254E" w:rsidP="0059489E"/>
          <w:p w:rsidR="00CC254E" w:rsidRPr="00FA52D4" w:rsidRDefault="00CC254E" w:rsidP="0059489E">
            <w:r w:rsidRPr="00FA52D4">
              <w:t>________    ______________</w:t>
            </w:r>
          </w:p>
          <w:p w:rsidR="00CC254E" w:rsidRPr="00021914" w:rsidRDefault="00CC254E" w:rsidP="0059489E">
            <w:r w:rsidRPr="00FA52D4">
              <w:rPr>
                <w:vertAlign w:val="superscript"/>
              </w:rPr>
              <w:t>(подпись)                    (Ф.И.О.)</w:t>
            </w:r>
            <w:r w:rsidRPr="00B508DE">
              <w:rPr>
                <w:vertAlign w:val="superscript"/>
              </w:rPr>
              <w:t xml:space="preserve">                                     </w:t>
            </w:r>
          </w:p>
        </w:tc>
      </w:tr>
    </w:tbl>
    <w:p w:rsidR="00CC254E" w:rsidRDefault="00CC254E" w:rsidP="00CC254E"/>
    <w:p w:rsidR="00CC254E" w:rsidRDefault="00CC254E" w:rsidP="00CC254E"/>
    <w:p w:rsidR="000954FB" w:rsidRDefault="000954FB" w:rsidP="000954FB">
      <w:pPr>
        <w:rPr>
          <w:rFonts w:eastAsia="MS Mincho"/>
          <w:b/>
          <w:i/>
          <w:sz w:val="28"/>
          <w:szCs w:val="28"/>
        </w:rPr>
      </w:pPr>
    </w:p>
    <w:p w:rsidR="000954FB" w:rsidRPr="002E5D7A" w:rsidRDefault="000954FB" w:rsidP="002E5D7A">
      <w:pPr>
        <w:pStyle w:val="afa"/>
        <w:ind w:firstLine="0"/>
        <w:jc w:val="right"/>
        <w:rPr>
          <w:sz w:val="28"/>
          <w:szCs w:val="28"/>
        </w:rPr>
      </w:pPr>
      <w:r w:rsidRPr="002E5D7A">
        <w:rPr>
          <w:sz w:val="28"/>
          <w:szCs w:val="28"/>
        </w:rPr>
        <w:t>Приложение № 6</w:t>
      </w:r>
    </w:p>
    <w:p w:rsidR="000954FB" w:rsidRPr="002E5D7A" w:rsidRDefault="000954FB" w:rsidP="002E5D7A">
      <w:pPr>
        <w:pStyle w:val="afa"/>
        <w:ind w:firstLine="0"/>
        <w:jc w:val="right"/>
        <w:rPr>
          <w:sz w:val="28"/>
          <w:szCs w:val="28"/>
        </w:rPr>
      </w:pPr>
      <w:r w:rsidRPr="002E5D7A">
        <w:rPr>
          <w:sz w:val="28"/>
          <w:szCs w:val="28"/>
        </w:rPr>
        <w:t>к документации о закупке</w:t>
      </w:r>
    </w:p>
    <w:p w:rsidR="000954FB" w:rsidRPr="002E5D7A" w:rsidRDefault="000954FB" w:rsidP="002E5D7A">
      <w:pPr>
        <w:pStyle w:val="afa"/>
        <w:jc w:val="left"/>
        <w:rPr>
          <w:b/>
          <w:i/>
          <w:sz w:val="28"/>
          <w:szCs w:val="28"/>
        </w:rPr>
      </w:pPr>
    </w:p>
    <w:p w:rsidR="000954FB" w:rsidRPr="002E5D7A" w:rsidRDefault="000954FB" w:rsidP="002E5D7A">
      <w:pPr>
        <w:pStyle w:val="afa"/>
        <w:jc w:val="left"/>
        <w:rPr>
          <w:b/>
          <w:i/>
          <w:sz w:val="28"/>
          <w:szCs w:val="28"/>
        </w:rPr>
      </w:pPr>
    </w:p>
    <w:p w:rsidR="000954FB" w:rsidRPr="002E5D7A" w:rsidRDefault="000954FB" w:rsidP="002E5D7A">
      <w:pPr>
        <w:jc w:val="center"/>
        <w:rPr>
          <w:b/>
          <w:bCs/>
          <w:sz w:val="28"/>
          <w:szCs w:val="28"/>
        </w:rPr>
      </w:pPr>
      <w:r w:rsidRPr="002E5D7A">
        <w:rPr>
          <w:b/>
          <w:bCs/>
          <w:sz w:val="28"/>
          <w:szCs w:val="28"/>
        </w:rPr>
        <w:t>СВЕДЕНИЯ ОБ АДМИНИСТРАТИВНОМ И ПРОИЗВОДСТВЕННОМ ПЕРСОНАЛЕ ПРЕТЕНДЕНТА</w:t>
      </w:r>
    </w:p>
    <w:p w:rsidR="000954FB" w:rsidRPr="002E5D7A" w:rsidRDefault="000954FB" w:rsidP="002E5D7A">
      <w:pPr>
        <w:jc w:val="center"/>
        <w:rPr>
          <w:sz w:val="28"/>
          <w:szCs w:val="28"/>
        </w:rPr>
      </w:pPr>
      <w:r w:rsidRPr="002E5D7A">
        <w:rPr>
          <w:sz w:val="28"/>
          <w:szCs w:val="28"/>
        </w:rPr>
        <w:t>(</w:t>
      </w:r>
      <w:r w:rsidRPr="002E5D7A">
        <w:rPr>
          <w:i/>
        </w:rPr>
        <w:t>указывается персонал, который необходим для выполнения работ, оказания услуг, поставки товара,</w:t>
      </w:r>
      <w:r w:rsidR="00010BE3" w:rsidRPr="002E5D7A">
        <w:rPr>
          <w:i/>
        </w:rPr>
        <w:t xml:space="preserve"> </w:t>
      </w:r>
      <w:r w:rsidRPr="002E5D7A">
        <w:rPr>
          <w:i/>
        </w:rPr>
        <w:t>являющихся предметом</w:t>
      </w:r>
      <w:r w:rsidR="00BC1922" w:rsidRPr="002E5D7A">
        <w:rPr>
          <w:i/>
        </w:rPr>
        <w:t xml:space="preserve"> </w:t>
      </w:r>
      <w:r w:rsidR="008C4183" w:rsidRPr="002E5D7A">
        <w:rPr>
          <w:i/>
        </w:rPr>
        <w:t>Открытого конкурса</w:t>
      </w:r>
      <w:r w:rsidRPr="002E5D7A">
        <w:rPr>
          <w:sz w:val="28"/>
          <w:szCs w:val="28"/>
        </w:rPr>
        <w:t>)</w:t>
      </w:r>
    </w:p>
    <w:p w:rsidR="000954FB" w:rsidRPr="002E5D7A" w:rsidRDefault="000954FB" w:rsidP="002E5D7A">
      <w:pPr>
        <w:jc w:val="center"/>
      </w:pPr>
    </w:p>
    <w:p w:rsidR="000954FB" w:rsidRPr="002E5D7A" w:rsidRDefault="000954FB" w:rsidP="002E5D7A">
      <w:pPr>
        <w:tabs>
          <w:tab w:val="left" w:pos="9639"/>
        </w:tabs>
        <w:jc w:val="center"/>
        <w:rPr>
          <w:b/>
          <w:bCs/>
          <w:sz w:val="28"/>
          <w:szCs w:val="28"/>
        </w:rPr>
      </w:pPr>
      <w:r w:rsidRPr="002E5D7A">
        <w:rPr>
          <w:b/>
          <w:bCs/>
          <w:sz w:val="28"/>
          <w:szCs w:val="28"/>
        </w:rPr>
        <w:t xml:space="preserve">Административный персонал </w:t>
      </w:r>
    </w:p>
    <w:p w:rsidR="000954FB" w:rsidRPr="002E5D7A" w:rsidRDefault="000954FB" w:rsidP="002E5D7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E5D7A" w:rsidTr="00BF6892">
        <w:trPr>
          <w:jc w:val="center"/>
        </w:trPr>
        <w:tc>
          <w:tcPr>
            <w:tcW w:w="761" w:type="dxa"/>
            <w:vAlign w:val="center"/>
          </w:tcPr>
          <w:p w:rsidR="000954FB" w:rsidRPr="002E5D7A" w:rsidRDefault="000954FB" w:rsidP="002E5D7A">
            <w:pPr>
              <w:tabs>
                <w:tab w:val="left" w:pos="9639"/>
              </w:tabs>
              <w:jc w:val="center"/>
            </w:pPr>
            <w:r w:rsidRPr="002E5D7A">
              <w:t xml:space="preserve">№ </w:t>
            </w:r>
            <w:proofErr w:type="spellStart"/>
            <w:proofErr w:type="gramStart"/>
            <w:r w:rsidRPr="002E5D7A">
              <w:t>п</w:t>
            </w:r>
            <w:proofErr w:type="spellEnd"/>
            <w:proofErr w:type="gramEnd"/>
            <w:r w:rsidRPr="002E5D7A">
              <w:t>/</w:t>
            </w:r>
            <w:proofErr w:type="spellStart"/>
            <w:r w:rsidRPr="002E5D7A">
              <w:t>п</w:t>
            </w:r>
            <w:proofErr w:type="spellEnd"/>
          </w:p>
        </w:tc>
        <w:tc>
          <w:tcPr>
            <w:tcW w:w="2299" w:type="dxa"/>
            <w:vAlign w:val="center"/>
          </w:tcPr>
          <w:p w:rsidR="000954FB" w:rsidRPr="002E5D7A" w:rsidRDefault="000954FB" w:rsidP="002E5D7A">
            <w:pPr>
              <w:tabs>
                <w:tab w:val="left" w:pos="9639"/>
              </w:tabs>
              <w:jc w:val="center"/>
            </w:pPr>
            <w:r w:rsidRPr="002E5D7A">
              <w:t>Занимаемая должность</w:t>
            </w:r>
          </w:p>
        </w:tc>
        <w:tc>
          <w:tcPr>
            <w:tcW w:w="2762" w:type="dxa"/>
            <w:vAlign w:val="center"/>
          </w:tcPr>
          <w:p w:rsidR="000954FB" w:rsidRPr="002E5D7A" w:rsidRDefault="000954FB" w:rsidP="002E5D7A">
            <w:pPr>
              <w:tabs>
                <w:tab w:val="left" w:pos="9639"/>
              </w:tabs>
              <w:jc w:val="center"/>
            </w:pPr>
            <w:r w:rsidRPr="002E5D7A">
              <w:t>Ф.И.О.</w:t>
            </w:r>
          </w:p>
        </w:tc>
        <w:tc>
          <w:tcPr>
            <w:tcW w:w="2160" w:type="dxa"/>
            <w:vAlign w:val="center"/>
          </w:tcPr>
          <w:p w:rsidR="000954FB" w:rsidRPr="002E5D7A" w:rsidRDefault="000954FB" w:rsidP="002E5D7A">
            <w:pPr>
              <w:tabs>
                <w:tab w:val="left" w:pos="9639"/>
              </w:tabs>
              <w:jc w:val="center"/>
            </w:pPr>
            <w:r w:rsidRPr="002E5D7A">
              <w:t>Образование и специальность</w:t>
            </w:r>
          </w:p>
        </w:tc>
        <w:tc>
          <w:tcPr>
            <w:tcW w:w="2247" w:type="dxa"/>
            <w:vAlign w:val="center"/>
          </w:tcPr>
          <w:p w:rsidR="000954FB" w:rsidRPr="002E5D7A" w:rsidRDefault="000954FB" w:rsidP="002E5D7A">
            <w:pPr>
              <w:tabs>
                <w:tab w:val="left" w:pos="9639"/>
              </w:tabs>
              <w:jc w:val="center"/>
            </w:pPr>
            <w:r w:rsidRPr="002E5D7A">
              <w:t>Стаж работы по профилю занимаемой должности</w:t>
            </w:r>
          </w:p>
        </w:tc>
      </w:tr>
      <w:tr w:rsidR="000954FB" w:rsidRPr="002E5D7A" w:rsidTr="00BF6892">
        <w:trPr>
          <w:jc w:val="center"/>
        </w:trPr>
        <w:tc>
          <w:tcPr>
            <w:tcW w:w="761" w:type="dxa"/>
            <w:vAlign w:val="center"/>
          </w:tcPr>
          <w:p w:rsidR="000954FB" w:rsidRPr="002E5D7A" w:rsidRDefault="000954FB" w:rsidP="002E5D7A">
            <w:pPr>
              <w:tabs>
                <w:tab w:val="left" w:pos="9639"/>
              </w:tabs>
              <w:jc w:val="center"/>
            </w:pPr>
            <w:r w:rsidRPr="002E5D7A">
              <w:t>1</w:t>
            </w:r>
          </w:p>
        </w:tc>
        <w:tc>
          <w:tcPr>
            <w:tcW w:w="2299" w:type="dxa"/>
            <w:vAlign w:val="center"/>
          </w:tcPr>
          <w:p w:rsidR="000954FB" w:rsidRPr="002E5D7A" w:rsidRDefault="000954FB" w:rsidP="002E5D7A">
            <w:pPr>
              <w:tabs>
                <w:tab w:val="left" w:pos="9639"/>
              </w:tabs>
              <w:jc w:val="center"/>
            </w:pPr>
          </w:p>
        </w:tc>
        <w:tc>
          <w:tcPr>
            <w:tcW w:w="2762" w:type="dxa"/>
          </w:tcPr>
          <w:p w:rsidR="000954FB" w:rsidRPr="002E5D7A" w:rsidRDefault="000954FB" w:rsidP="002E5D7A">
            <w:pPr>
              <w:tabs>
                <w:tab w:val="left" w:pos="9639"/>
              </w:tabs>
              <w:jc w:val="center"/>
            </w:pPr>
          </w:p>
        </w:tc>
        <w:tc>
          <w:tcPr>
            <w:tcW w:w="2160" w:type="dxa"/>
            <w:vAlign w:val="center"/>
          </w:tcPr>
          <w:p w:rsidR="000954FB" w:rsidRPr="002E5D7A" w:rsidRDefault="000954FB" w:rsidP="002E5D7A">
            <w:pPr>
              <w:tabs>
                <w:tab w:val="left" w:pos="9639"/>
              </w:tabs>
              <w:jc w:val="center"/>
            </w:pPr>
          </w:p>
        </w:tc>
        <w:tc>
          <w:tcPr>
            <w:tcW w:w="2247" w:type="dxa"/>
            <w:vAlign w:val="center"/>
          </w:tcPr>
          <w:p w:rsidR="000954FB" w:rsidRPr="002E5D7A" w:rsidRDefault="000954FB" w:rsidP="002E5D7A">
            <w:pPr>
              <w:tabs>
                <w:tab w:val="left" w:pos="9639"/>
              </w:tabs>
              <w:jc w:val="center"/>
            </w:pPr>
          </w:p>
        </w:tc>
      </w:tr>
      <w:tr w:rsidR="000954FB" w:rsidRPr="002E5D7A" w:rsidTr="00BF6892">
        <w:trPr>
          <w:jc w:val="center"/>
        </w:trPr>
        <w:tc>
          <w:tcPr>
            <w:tcW w:w="761" w:type="dxa"/>
            <w:vAlign w:val="center"/>
          </w:tcPr>
          <w:p w:rsidR="000954FB" w:rsidRPr="002E5D7A" w:rsidRDefault="000954FB" w:rsidP="002E5D7A">
            <w:pPr>
              <w:tabs>
                <w:tab w:val="left" w:pos="9639"/>
              </w:tabs>
              <w:jc w:val="center"/>
            </w:pPr>
            <w:r w:rsidRPr="002E5D7A">
              <w:t>2</w:t>
            </w:r>
          </w:p>
        </w:tc>
        <w:tc>
          <w:tcPr>
            <w:tcW w:w="2299" w:type="dxa"/>
            <w:vAlign w:val="center"/>
          </w:tcPr>
          <w:p w:rsidR="000954FB" w:rsidRPr="002E5D7A" w:rsidRDefault="000954FB" w:rsidP="002E5D7A">
            <w:pPr>
              <w:tabs>
                <w:tab w:val="left" w:pos="9639"/>
              </w:tabs>
              <w:jc w:val="center"/>
            </w:pPr>
          </w:p>
        </w:tc>
        <w:tc>
          <w:tcPr>
            <w:tcW w:w="2762" w:type="dxa"/>
          </w:tcPr>
          <w:p w:rsidR="000954FB" w:rsidRPr="002E5D7A" w:rsidRDefault="000954FB" w:rsidP="002E5D7A">
            <w:pPr>
              <w:tabs>
                <w:tab w:val="left" w:pos="9639"/>
              </w:tabs>
              <w:jc w:val="center"/>
            </w:pPr>
          </w:p>
        </w:tc>
        <w:tc>
          <w:tcPr>
            <w:tcW w:w="2160" w:type="dxa"/>
            <w:vAlign w:val="center"/>
          </w:tcPr>
          <w:p w:rsidR="000954FB" w:rsidRPr="002E5D7A" w:rsidRDefault="000954FB" w:rsidP="002E5D7A">
            <w:pPr>
              <w:tabs>
                <w:tab w:val="left" w:pos="9639"/>
              </w:tabs>
              <w:jc w:val="center"/>
            </w:pPr>
          </w:p>
        </w:tc>
        <w:tc>
          <w:tcPr>
            <w:tcW w:w="2247" w:type="dxa"/>
            <w:vAlign w:val="center"/>
          </w:tcPr>
          <w:p w:rsidR="000954FB" w:rsidRPr="002E5D7A" w:rsidRDefault="000954FB" w:rsidP="002E5D7A">
            <w:pPr>
              <w:tabs>
                <w:tab w:val="left" w:pos="9639"/>
              </w:tabs>
              <w:jc w:val="center"/>
            </w:pPr>
          </w:p>
        </w:tc>
      </w:tr>
      <w:tr w:rsidR="000954FB" w:rsidRPr="002E5D7A" w:rsidTr="00BF6892">
        <w:trPr>
          <w:jc w:val="center"/>
        </w:trPr>
        <w:tc>
          <w:tcPr>
            <w:tcW w:w="761" w:type="dxa"/>
            <w:vAlign w:val="center"/>
          </w:tcPr>
          <w:p w:rsidR="000954FB" w:rsidRPr="002E5D7A" w:rsidRDefault="000954FB" w:rsidP="002E5D7A">
            <w:pPr>
              <w:tabs>
                <w:tab w:val="left" w:pos="9639"/>
              </w:tabs>
              <w:jc w:val="center"/>
            </w:pPr>
            <w:r w:rsidRPr="002E5D7A">
              <w:t>…</w:t>
            </w:r>
          </w:p>
        </w:tc>
        <w:tc>
          <w:tcPr>
            <w:tcW w:w="2299" w:type="dxa"/>
            <w:vAlign w:val="center"/>
          </w:tcPr>
          <w:p w:rsidR="000954FB" w:rsidRPr="002E5D7A" w:rsidRDefault="000954FB" w:rsidP="002E5D7A">
            <w:pPr>
              <w:tabs>
                <w:tab w:val="left" w:pos="9639"/>
              </w:tabs>
              <w:jc w:val="center"/>
            </w:pPr>
          </w:p>
        </w:tc>
        <w:tc>
          <w:tcPr>
            <w:tcW w:w="2762" w:type="dxa"/>
          </w:tcPr>
          <w:p w:rsidR="000954FB" w:rsidRPr="002E5D7A" w:rsidRDefault="000954FB" w:rsidP="002E5D7A">
            <w:pPr>
              <w:tabs>
                <w:tab w:val="left" w:pos="9639"/>
              </w:tabs>
              <w:jc w:val="center"/>
            </w:pPr>
          </w:p>
        </w:tc>
        <w:tc>
          <w:tcPr>
            <w:tcW w:w="2160" w:type="dxa"/>
            <w:vAlign w:val="center"/>
          </w:tcPr>
          <w:p w:rsidR="000954FB" w:rsidRPr="002E5D7A" w:rsidRDefault="000954FB" w:rsidP="002E5D7A">
            <w:pPr>
              <w:tabs>
                <w:tab w:val="left" w:pos="9639"/>
              </w:tabs>
              <w:jc w:val="center"/>
            </w:pPr>
          </w:p>
        </w:tc>
        <w:tc>
          <w:tcPr>
            <w:tcW w:w="2247" w:type="dxa"/>
            <w:vAlign w:val="center"/>
          </w:tcPr>
          <w:p w:rsidR="000954FB" w:rsidRPr="002E5D7A" w:rsidRDefault="000954FB" w:rsidP="002E5D7A">
            <w:pPr>
              <w:tabs>
                <w:tab w:val="left" w:pos="9639"/>
              </w:tabs>
              <w:jc w:val="center"/>
            </w:pPr>
          </w:p>
        </w:tc>
      </w:tr>
    </w:tbl>
    <w:p w:rsidR="000954FB" w:rsidRPr="002E5D7A" w:rsidRDefault="000954FB" w:rsidP="002E5D7A">
      <w:pPr>
        <w:tabs>
          <w:tab w:val="left" w:pos="9639"/>
        </w:tabs>
      </w:pPr>
    </w:p>
    <w:p w:rsidR="000954FB" w:rsidRPr="002E5D7A" w:rsidRDefault="000954FB" w:rsidP="002E5D7A">
      <w:pPr>
        <w:tabs>
          <w:tab w:val="left" w:pos="9639"/>
        </w:tabs>
        <w:jc w:val="center"/>
        <w:rPr>
          <w:b/>
          <w:bCs/>
          <w:sz w:val="28"/>
          <w:szCs w:val="28"/>
        </w:rPr>
      </w:pPr>
      <w:r w:rsidRPr="002E5D7A">
        <w:rPr>
          <w:b/>
          <w:bCs/>
          <w:sz w:val="28"/>
          <w:szCs w:val="28"/>
        </w:rPr>
        <w:t>Производственный персонал (рабочие)</w:t>
      </w:r>
    </w:p>
    <w:p w:rsidR="000954FB" w:rsidRPr="002E5D7A" w:rsidRDefault="000954FB" w:rsidP="002E5D7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2E5D7A" w:rsidTr="00BF6892">
        <w:trPr>
          <w:trHeight w:val="1000"/>
          <w:jc w:val="center"/>
        </w:trPr>
        <w:tc>
          <w:tcPr>
            <w:tcW w:w="669" w:type="dxa"/>
            <w:vAlign w:val="center"/>
          </w:tcPr>
          <w:p w:rsidR="000954FB" w:rsidRPr="002E5D7A" w:rsidRDefault="000954FB" w:rsidP="002E5D7A">
            <w:pPr>
              <w:tabs>
                <w:tab w:val="left" w:pos="9639"/>
              </w:tabs>
              <w:jc w:val="center"/>
            </w:pPr>
            <w:r w:rsidRPr="002E5D7A">
              <w:t xml:space="preserve">№ </w:t>
            </w:r>
            <w:proofErr w:type="spellStart"/>
            <w:proofErr w:type="gramStart"/>
            <w:r w:rsidRPr="002E5D7A">
              <w:t>п</w:t>
            </w:r>
            <w:proofErr w:type="spellEnd"/>
            <w:proofErr w:type="gramEnd"/>
            <w:r w:rsidRPr="002E5D7A">
              <w:t>/</w:t>
            </w:r>
            <w:proofErr w:type="spellStart"/>
            <w:r w:rsidRPr="002E5D7A">
              <w:t>п</w:t>
            </w:r>
            <w:proofErr w:type="spellEnd"/>
          </w:p>
        </w:tc>
        <w:tc>
          <w:tcPr>
            <w:tcW w:w="3782" w:type="dxa"/>
            <w:vAlign w:val="center"/>
          </w:tcPr>
          <w:p w:rsidR="000954FB" w:rsidRPr="002E5D7A" w:rsidRDefault="000954FB" w:rsidP="002E5D7A">
            <w:pPr>
              <w:tabs>
                <w:tab w:val="left" w:pos="9639"/>
              </w:tabs>
              <w:jc w:val="center"/>
            </w:pPr>
            <w:r w:rsidRPr="002E5D7A">
              <w:t>Специальность</w:t>
            </w:r>
          </w:p>
          <w:p w:rsidR="000954FB" w:rsidRPr="002E5D7A" w:rsidRDefault="000954FB" w:rsidP="002E5D7A">
            <w:pPr>
              <w:tabs>
                <w:tab w:val="left" w:pos="9639"/>
              </w:tabs>
              <w:jc w:val="center"/>
            </w:pPr>
            <w:r w:rsidRPr="002E5D7A">
              <w:t>по каждому рабочему</w:t>
            </w:r>
          </w:p>
        </w:tc>
        <w:tc>
          <w:tcPr>
            <w:tcW w:w="1944" w:type="dxa"/>
            <w:vAlign w:val="center"/>
          </w:tcPr>
          <w:p w:rsidR="000954FB" w:rsidRPr="002E5D7A" w:rsidRDefault="000954FB" w:rsidP="002E5D7A">
            <w:pPr>
              <w:tabs>
                <w:tab w:val="left" w:pos="9639"/>
              </w:tabs>
              <w:jc w:val="center"/>
            </w:pPr>
            <w:r w:rsidRPr="002E5D7A">
              <w:t>Разряд, квалификация</w:t>
            </w:r>
          </w:p>
        </w:tc>
        <w:tc>
          <w:tcPr>
            <w:tcW w:w="2685" w:type="dxa"/>
            <w:vAlign w:val="center"/>
          </w:tcPr>
          <w:p w:rsidR="000954FB" w:rsidRPr="002E5D7A" w:rsidRDefault="000954FB" w:rsidP="002E5D7A">
            <w:pPr>
              <w:tabs>
                <w:tab w:val="left" w:pos="9639"/>
              </w:tabs>
              <w:jc w:val="center"/>
            </w:pPr>
            <w:r w:rsidRPr="002E5D7A">
              <w:t>Стаж работы по специальности</w:t>
            </w:r>
          </w:p>
        </w:tc>
      </w:tr>
      <w:tr w:rsidR="000954FB" w:rsidRPr="002E5D7A" w:rsidTr="00BF6892">
        <w:trPr>
          <w:jc w:val="center"/>
        </w:trPr>
        <w:tc>
          <w:tcPr>
            <w:tcW w:w="669" w:type="dxa"/>
            <w:vAlign w:val="center"/>
          </w:tcPr>
          <w:p w:rsidR="000954FB" w:rsidRPr="002E5D7A" w:rsidRDefault="000954FB" w:rsidP="002E5D7A">
            <w:pPr>
              <w:tabs>
                <w:tab w:val="left" w:pos="9639"/>
              </w:tabs>
              <w:jc w:val="center"/>
            </w:pPr>
            <w:r w:rsidRPr="002E5D7A">
              <w:t>1</w:t>
            </w:r>
          </w:p>
        </w:tc>
        <w:tc>
          <w:tcPr>
            <w:tcW w:w="3782" w:type="dxa"/>
            <w:vAlign w:val="center"/>
          </w:tcPr>
          <w:p w:rsidR="000954FB" w:rsidRPr="002E5D7A" w:rsidRDefault="000954FB" w:rsidP="002E5D7A">
            <w:pPr>
              <w:tabs>
                <w:tab w:val="left" w:pos="9639"/>
              </w:tabs>
              <w:jc w:val="center"/>
            </w:pPr>
          </w:p>
        </w:tc>
        <w:tc>
          <w:tcPr>
            <w:tcW w:w="1944" w:type="dxa"/>
          </w:tcPr>
          <w:p w:rsidR="000954FB" w:rsidRPr="002E5D7A" w:rsidRDefault="000954FB" w:rsidP="002E5D7A">
            <w:pPr>
              <w:tabs>
                <w:tab w:val="left" w:pos="9639"/>
              </w:tabs>
              <w:jc w:val="center"/>
            </w:pPr>
          </w:p>
        </w:tc>
        <w:tc>
          <w:tcPr>
            <w:tcW w:w="2685" w:type="dxa"/>
            <w:vAlign w:val="center"/>
          </w:tcPr>
          <w:p w:rsidR="000954FB" w:rsidRPr="002E5D7A" w:rsidRDefault="000954FB" w:rsidP="002E5D7A">
            <w:pPr>
              <w:tabs>
                <w:tab w:val="left" w:pos="9639"/>
              </w:tabs>
              <w:jc w:val="center"/>
            </w:pPr>
          </w:p>
        </w:tc>
      </w:tr>
      <w:tr w:rsidR="000954FB" w:rsidRPr="002E5D7A" w:rsidTr="00BF6892">
        <w:trPr>
          <w:jc w:val="center"/>
        </w:trPr>
        <w:tc>
          <w:tcPr>
            <w:tcW w:w="669" w:type="dxa"/>
            <w:vAlign w:val="center"/>
          </w:tcPr>
          <w:p w:rsidR="000954FB" w:rsidRPr="002E5D7A" w:rsidRDefault="000954FB" w:rsidP="002E5D7A">
            <w:pPr>
              <w:tabs>
                <w:tab w:val="left" w:pos="9639"/>
              </w:tabs>
              <w:jc w:val="center"/>
            </w:pPr>
            <w:r w:rsidRPr="002E5D7A">
              <w:lastRenderedPageBreak/>
              <w:t>2</w:t>
            </w:r>
          </w:p>
        </w:tc>
        <w:tc>
          <w:tcPr>
            <w:tcW w:w="3782" w:type="dxa"/>
            <w:vAlign w:val="center"/>
          </w:tcPr>
          <w:p w:rsidR="000954FB" w:rsidRPr="002E5D7A" w:rsidRDefault="000954FB" w:rsidP="002E5D7A">
            <w:pPr>
              <w:tabs>
                <w:tab w:val="left" w:pos="9639"/>
              </w:tabs>
              <w:jc w:val="center"/>
            </w:pPr>
          </w:p>
        </w:tc>
        <w:tc>
          <w:tcPr>
            <w:tcW w:w="1944" w:type="dxa"/>
          </w:tcPr>
          <w:p w:rsidR="000954FB" w:rsidRPr="002E5D7A" w:rsidRDefault="000954FB" w:rsidP="002E5D7A">
            <w:pPr>
              <w:tabs>
                <w:tab w:val="left" w:pos="9639"/>
              </w:tabs>
              <w:jc w:val="center"/>
            </w:pPr>
          </w:p>
        </w:tc>
        <w:tc>
          <w:tcPr>
            <w:tcW w:w="2685" w:type="dxa"/>
            <w:vAlign w:val="center"/>
          </w:tcPr>
          <w:p w:rsidR="000954FB" w:rsidRPr="002E5D7A" w:rsidRDefault="000954FB" w:rsidP="002E5D7A">
            <w:pPr>
              <w:tabs>
                <w:tab w:val="left" w:pos="9639"/>
              </w:tabs>
              <w:jc w:val="center"/>
            </w:pPr>
          </w:p>
        </w:tc>
      </w:tr>
      <w:tr w:rsidR="000954FB" w:rsidRPr="002E5D7A" w:rsidTr="00BF6892">
        <w:trPr>
          <w:jc w:val="center"/>
        </w:trPr>
        <w:tc>
          <w:tcPr>
            <w:tcW w:w="669" w:type="dxa"/>
            <w:vAlign w:val="center"/>
          </w:tcPr>
          <w:p w:rsidR="000954FB" w:rsidRPr="002E5D7A" w:rsidRDefault="000954FB" w:rsidP="002E5D7A">
            <w:pPr>
              <w:tabs>
                <w:tab w:val="left" w:pos="9639"/>
              </w:tabs>
              <w:jc w:val="center"/>
            </w:pPr>
            <w:r w:rsidRPr="002E5D7A">
              <w:t>…</w:t>
            </w:r>
          </w:p>
        </w:tc>
        <w:tc>
          <w:tcPr>
            <w:tcW w:w="3782" w:type="dxa"/>
            <w:vAlign w:val="center"/>
          </w:tcPr>
          <w:p w:rsidR="000954FB" w:rsidRPr="002E5D7A" w:rsidRDefault="000954FB" w:rsidP="002E5D7A">
            <w:pPr>
              <w:tabs>
                <w:tab w:val="left" w:pos="9639"/>
              </w:tabs>
              <w:jc w:val="center"/>
            </w:pPr>
          </w:p>
        </w:tc>
        <w:tc>
          <w:tcPr>
            <w:tcW w:w="1944" w:type="dxa"/>
          </w:tcPr>
          <w:p w:rsidR="000954FB" w:rsidRPr="002E5D7A" w:rsidRDefault="000954FB" w:rsidP="002E5D7A">
            <w:pPr>
              <w:tabs>
                <w:tab w:val="left" w:pos="9639"/>
              </w:tabs>
              <w:jc w:val="center"/>
            </w:pPr>
          </w:p>
        </w:tc>
        <w:tc>
          <w:tcPr>
            <w:tcW w:w="2685" w:type="dxa"/>
            <w:vAlign w:val="center"/>
          </w:tcPr>
          <w:p w:rsidR="000954FB" w:rsidRPr="002E5D7A" w:rsidRDefault="000954FB" w:rsidP="002E5D7A">
            <w:pPr>
              <w:tabs>
                <w:tab w:val="left" w:pos="9639"/>
              </w:tabs>
              <w:jc w:val="center"/>
            </w:pPr>
          </w:p>
        </w:tc>
      </w:tr>
    </w:tbl>
    <w:p w:rsidR="000954FB" w:rsidRPr="002E5D7A" w:rsidRDefault="000954FB" w:rsidP="002E5D7A">
      <w:pPr>
        <w:pStyle w:val="afa"/>
        <w:jc w:val="left"/>
        <w:rPr>
          <w:b/>
          <w:i/>
          <w:sz w:val="28"/>
          <w:szCs w:val="28"/>
        </w:rPr>
      </w:pPr>
    </w:p>
    <w:p w:rsidR="000954FB" w:rsidRPr="002E5D7A" w:rsidRDefault="000954FB" w:rsidP="002E5D7A">
      <w:pPr>
        <w:pStyle w:val="3"/>
        <w:spacing w:before="0" w:after="0"/>
        <w:rPr>
          <w:rFonts w:ascii="Times New Roman" w:hAnsi="Times New Roman"/>
          <w:sz w:val="28"/>
          <w:szCs w:val="28"/>
        </w:rPr>
      </w:pPr>
    </w:p>
    <w:p w:rsidR="000954FB" w:rsidRPr="002E5D7A" w:rsidRDefault="000954FB" w:rsidP="002E5D7A">
      <w:pPr>
        <w:pStyle w:val="3"/>
        <w:spacing w:before="0" w:after="0"/>
        <w:rPr>
          <w:b w:val="0"/>
          <w:sz w:val="28"/>
          <w:szCs w:val="28"/>
        </w:rPr>
      </w:pPr>
      <w:r w:rsidRPr="002E5D7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2E5D7A" w:rsidRDefault="000954FB" w:rsidP="002E5D7A">
      <w:pPr>
        <w:tabs>
          <w:tab w:val="left" w:pos="8640"/>
        </w:tabs>
        <w:jc w:val="center"/>
        <w:rPr>
          <w:i/>
        </w:rPr>
      </w:pPr>
      <w:r w:rsidRPr="002E5D7A">
        <w:rPr>
          <w:i/>
        </w:rPr>
        <w:t>(наименование претендента)</w:t>
      </w:r>
    </w:p>
    <w:p w:rsidR="000954FB" w:rsidRPr="002E5D7A" w:rsidRDefault="000954FB" w:rsidP="002E5D7A">
      <w:pPr>
        <w:pStyle w:val="32"/>
        <w:suppressAutoHyphens/>
        <w:spacing w:after="0"/>
        <w:rPr>
          <w:sz w:val="28"/>
          <w:szCs w:val="28"/>
        </w:rPr>
      </w:pPr>
      <w:r w:rsidRPr="002E5D7A">
        <w:rPr>
          <w:sz w:val="28"/>
          <w:szCs w:val="28"/>
        </w:rPr>
        <w:t>____________________________________________________________________</w:t>
      </w:r>
    </w:p>
    <w:p w:rsidR="000954FB" w:rsidRPr="002E5D7A" w:rsidRDefault="000954FB" w:rsidP="002E5D7A">
      <w:pPr>
        <w:rPr>
          <w:i/>
        </w:rPr>
      </w:pPr>
      <w:r w:rsidRPr="002E5D7A">
        <w:rPr>
          <w:i/>
        </w:rPr>
        <w:t xml:space="preserve">       Печать</w:t>
      </w:r>
      <w:r w:rsidRPr="002E5D7A">
        <w:rPr>
          <w:i/>
        </w:rPr>
        <w:tab/>
      </w:r>
      <w:r w:rsidRPr="002E5D7A">
        <w:rPr>
          <w:i/>
        </w:rPr>
        <w:tab/>
      </w:r>
      <w:r w:rsidRPr="002E5D7A">
        <w:rPr>
          <w:i/>
        </w:rPr>
        <w:tab/>
        <w:t>(должность, подпись, ФИО)</w:t>
      </w:r>
    </w:p>
    <w:p w:rsidR="000954FB" w:rsidRPr="002E5D7A" w:rsidRDefault="000954FB" w:rsidP="002E5D7A">
      <w:pPr>
        <w:pStyle w:val="32"/>
        <w:suppressAutoHyphens/>
        <w:spacing w:after="0"/>
        <w:rPr>
          <w:sz w:val="28"/>
          <w:szCs w:val="28"/>
        </w:rPr>
      </w:pPr>
      <w:r w:rsidRPr="002E5D7A">
        <w:rPr>
          <w:sz w:val="28"/>
          <w:szCs w:val="28"/>
        </w:rPr>
        <w:t>"____" _________ 201__ г.</w:t>
      </w:r>
    </w:p>
    <w:p w:rsidR="000954FB" w:rsidRDefault="000954FB" w:rsidP="00026A88">
      <w:pPr>
        <w:pStyle w:val="afa"/>
        <w:ind w:firstLine="0"/>
        <w:rPr>
          <w:sz w:val="28"/>
          <w:szCs w:val="28"/>
        </w:rPr>
      </w:pPr>
    </w:p>
    <w:sectPr w:rsidR="000954FB"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F77" w:rsidRDefault="00E91F77">
      <w:r>
        <w:separator/>
      </w:r>
    </w:p>
  </w:endnote>
  <w:endnote w:type="continuationSeparator" w:id="0">
    <w:p w:rsidR="00E91F77" w:rsidRDefault="00E91F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8C" w:rsidRDefault="00A92510" w:rsidP="00BF6892">
    <w:pPr>
      <w:pStyle w:val="afe"/>
      <w:framePr w:wrap="around" w:vAnchor="text" w:hAnchor="margin" w:xAlign="right" w:y="1"/>
      <w:rPr>
        <w:rStyle w:val="a6"/>
      </w:rPr>
    </w:pPr>
    <w:r>
      <w:rPr>
        <w:rStyle w:val="a6"/>
      </w:rPr>
      <w:fldChar w:fldCharType="begin"/>
    </w:r>
    <w:r w:rsidR="0092328C">
      <w:rPr>
        <w:rStyle w:val="a6"/>
      </w:rPr>
      <w:instrText xml:space="preserve">PAGE  </w:instrText>
    </w:r>
    <w:r>
      <w:rPr>
        <w:rStyle w:val="a6"/>
      </w:rPr>
      <w:fldChar w:fldCharType="separate"/>
    </w:r>
    <w:r w:rsidR="0092328C">
      <w:rPr>
        <w:rStyle w:val="a6"/>
        <w:noProof/>
      </w:rPr>
      <w:t>28</w:t>
    </w:r>
    <w:r>
      <w:rPr>
        <w:rStyle w:val="a6"/>
      </w:rPr>
      <w:fldChar w:fldCharType="end"/>
    </w:r>
  </w:p>
  <w:p w:rsidR="0092328C" w:rsidRDefault="0092328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8C" w:rsidRDefault="0092328C">
    <w:pPr>
      <w:pStyle w:val="afe"/>
      <w:jc w:val="center"/>
    </w:pPr>
  </w:p>
  <w:p w:rsidR="0092328C" w:rsidRDefault="0092328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F77" w:rsidRDefault="00E91F77">
      <w:r>
        <w:separator/>
      </w:r>
    </w:p>
  </w:footnote>
  <w:footnote w:type="continuationSeparator" w:id="0">
    <w:p w:rsidR="00E91F77" w:rsidRDefault="00E91F77">
      <w:r>
        <w:continuationSeparator/>
      </w:r>
    </w:p>
  </w:footnote>
  <w:footnote w:id="1">
    <w:p w:rsidR="0092328C" w:rsidRDefault="0092328C" w:rsidP="000954FB">
      <w:pPr>
        <w:pStyle w:val="aff"/>
      </w:pPr>
      <w:r>
        <w:rPr>
          <w:rStyle w:val="af7"/>
        </w:rPr>
        <w:footnoteRef/>
      </w:r>
      <w:r>
        <w:t xml:space="preserve"> Пункты, выделенные курсивом, включаются при необходимости</w:t>
      </w:r>
    </w:p>
  </w:footnote>
  <w:footnote w:id="2">
    <w:p w:rsidR="00CC254E" w:rsidRDefault="00CC254E" w:rsidP="00CC254E">
      <w:pPr>
        <w:pStyle w:val="aff"/>
      </w:pPr>
      <w:r>
        <w:t>*</w:t>
      </w:r>
      <w:r w:rsidRPr="003B49BD">
        <w:rPr>
          <w:b/>
          <w:sz w:val="16"/>
          <w:szCs w:val="16"/>
        </w:rPr>
        <w:t xml:space="preserve"> </w:t>
      </w:r>
      <w:r w:rsidRPr="00C10E3A">
        <w:rPr>
          <w:b/>
          <w:sz w:val="16"/>
          <w:szCs w:val="16"/>
        </w:rPr>
        <w:t>Пункты (тексты), выделенные курсивом включаются в текст договора по мере необходимости</w:t>
      </w:r>
      <w:r>
        <w:rPr>
          <w:b/>
          <w:sz w:val="16"/>
          <w:szCs w:val="16"/>
        </w:rPr>
        <w:t>.</w:t>
      </w:r>
    </w:p>
    <w:p w:rsidR="00CC254E" w:rsidRDefault="00CC254E" w:rsidP="00CC254E">
      <w:pPr>
        <w:pStyle w:val="aff"/>
        <w:jc w:val="both"/>
      </w:pPr>
      <w:r>
        <w:rPr>
          <w:rStyle w:val="af7"/>
        </w:rPr>
        <w:footnoteRef/>
      </w:r>
      <w:r>
        <w:t xml:space="preserve"> </w:t>
      </w:r>
      <w:r w:rsidRPr="003B49BD">
        <w:rPr>
          <w:sz w:val="16"/>
          <w:szCs w:val="16"/>
        </w:rPr>
        <w:t>Пун</w:t>
      </w:r>
      <w:proofErr w:type="gramStart"/>
      <w:r w:rsidRPr="003B49BD">
        <w:rPr>
          <w:sz w:val="16"/>
          <w:szCs w:val="16"/>
        </w:rPr>
        <w:t>кт вкл</w:t>
      </w:r>
      <w:proofErr w:type="gramEnd"/>
      <w:r w:rsidRPr="003B49BD">
        <w:rPr>
          <w:sz w:val="16"/>
          <w:szCs w:val="16"/>
        </w:rPr>
        <w:t xml:space="preserve">ючает в текст договора в случае необходимости исполнения обязательств по настоящему договору филиалом </w:t>
      </w:r>
      <w:r>
        <w:rPr>
          <w:sz w:val="16"/>
          <w:szCs w:val="16"/>
        </w:rPr>
        <w:t xml:space="preserve">                       </w:t>
      </w:r>
      <w:r w:rsidRPr="003B49BD">
        <w:rPr>
          <w:sz w:val="16"/>
          <w:szCs w:val="16"/>
        </w:rPr>
        <w:t>ОАО «ТрансКонтейнер»,  в т.ч. осуществление приемки поставленного Товара и осуществления оплаты по договору.</w:t>
      </w:r>
      <w:r>
        <w:rPr>
          <w:sz w:val="16"/>
          <w:szCs w:val="16"/>
        </w:rPr>
        <w:t xml:space="preserve">       </w:t>
      </w:r>
    </w:p>
  </w:footnote>
  <w:footnote w:id="3">
    <w:p w:rsidR="00CC254E" w:rsidRDefault="00CC254E" w:rsidP="00CC254E">
      <w:pPr>
        <w:pStyle w:val="aff"/>
      </w:pPr>
      <w:r>
        <w:rPr>
          <w:rStyle w:val="af7"/>
        </w:rPr>
        <w:footnoteRef/>
      </w:r>
      <w:r>
        <w:t xml:space="preserve"> </w:t>
      </w:r>
      <w:r w:rsidRPr="00CF3838">
        <w:rPr>
          <w:sz w:val="16"/>
          <w:szCs w:val="16"/>
        </w:rPr>
        <w:t>Варианты оплаты определяются в соответствии с типовыми формами расчетов.</w:t>
      </w:r>
    </w:p>
  </w:footnote>
  <w:footnote w:id="4">
    <w:p w:rsidR="00CC254E" w:rsidRDefault="00CC254E" w:rsidP="00CC254E">
      <w:pPr>
        <w:pStyle w:val="aff"/>
      </w:pPr>
      <w:r>
        <w:rPr>
          <w:rStyle w:val="af7"/>
        </w:rPr>
        <w:footnoteRef/>
      </w:r>
      <w:r>
        <w:t xml:space="preserve">  </w:t>
      </w:r>
      <w:r w:rsidRPr="009227A0">
        <w:rPr>
          <w:i/>
        </w:rPr>
        <w:t>Пун</w:t>
      </w:r>
      <w:proofErr w:type="gramStart"/>
      <w:r w:rsidRPr="009227A0">
        <w:rPr>
          <w:i/>
        </w:rPr>
        <w:t>кт вкл</w:t>
      </w:r>
      <w:proofErr w:type="gramEnd"/>
      <w:r w:rsidRPr="009227A0">
        <w:rPr>
          <w:i/>
        </w:rPr>
        <w:t xml:space="preserve">ючается в случае наличия </w:t>
      </w:r>
      <w:r>
        <w:rPr>
          <w:i/>
        </w:rPr>
        <w:t>авансовой системы расчетов по договору</w:t>
      </w:r>
      <w:r w:rsidRPr="009227A0">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8C" w:rsidRDefault="00A92510">
    <w:pPr>
      <w:pStyle w:val="afc"/>
      <w:jc w:val="center"/>
    </w:pPr>
    <w:fldSimple w:instr=" PAGE   \* MERGEFORMAT ">
      <w:r w:rsidR="00026A88">
        <w:rPr>
          <w:noProof/>
        </w:rPr>
        <w:t>20</w:t>
      </w:r>
    </w:fldSimple>
  </w:p>
  <w:p w:rsidR="0092328C" w:rsidRDefault="0092328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4B42AB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2"/>
  </w:num>
  <w:num w:numId="15">
    <w:abstractNumId w:val="27"/>
  </w:num>
  <w:num w:numId="16">
    <w:abstractNumId w:val="42"/>
  </w:num>
  <w:num w:numId="17">
    <w:abstractNumId w:val="38"/>
  </w:num>
  <w:num w:numId="18">
    <w:abstractNumId w:val="39"/>
  </w:num>
  <w:num w:numId="19">
    <w:abstractNumId w:val="51"/>
  </w:num>
  <w:num w:numId="20">
    <w:abstractNumId w:val="24"/>
  </w:num>
  <w:num w:numId="21">
    <w:abstractNumId w:val="29"/>
  </w:num>
  <w:num w:numId="22">
    <w:abstractNumId w:val="55"/>
  </w:num>
  <w:num w:numId="23">
    <w:abstractNumId w:val="35"/>
  </w:num>
  <w:num w:numId="24">
    <w:abstractNumId w:val="46"/>
  </w:num>
  <w:num w:numId="25">
    <w:abstractNumId w:val="37"/>
  </w:num>
  <w:num w:numId="26">
    <w:abstractNumId w:val="47"/>
  </w:num>
  <w:num w:numId="27">
    <w:abstractNumId w:val="26"/>
  </w:num>
  <w:num w:numId="28">
    <w:abstractNumId w:val="50"/>
  </w:num>
  <w:num w:numId="29">
    <w:abstractNumId w:val="48"/>
  </w:num>
  <w:num w:numId="30">
    <w:abstractNumId w:val="49"/>
  </w:num>
  <w:num w:numId="31">
    <w:abstractNumId w:val="45"/>
  </w:num>
  <w:num w:numId="32">
    <w:abstractNumId w:val="28"/>
  </w:num>
  <w:num w:numId="33">
    <w:abstractNumId w:val="30"/>
  </w:num>
  <w:num w:numId="34">
    <w:abstractNumId w:val="56"/>
  </w:num>
  <w:num w:numId="35">
    <w:abstractNumId w:val="32"/>
  </w:num>
  <w:num w:numId="36">
    <w:abstractNumId w:val="33"/>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54"/>
  </w:num>
  <w:num w:numId="47">
    <w:abstractNumId w:val="53"/>
  </w:num>
  <w:num w:numId="48">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038C"/>
    <w:rsid w:val="000224FB"/>
    <w:rsid w:val="000236C9"/>
    <w:rsid w:val="000238D7"/>
    <w:rsid w:val="0002418A"/>
    <w:rsid w:val="00026A88"/>
    <w:rsid w:val="000306B4"/>
    <w:rsid w:val="00033D48"/>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2C12"/>
    <w:rsid w:val="00107C51"/>
    <w:rsid w:val="001103F7"/>
    <w:rsid w:val="001129C5"/>
    <w:rsid w:val="00116BFD"/>
    <w:rsid w:val="001174EB"/>
    <w:rsid w:val="00120404"/>
    <w:rsid w:val="0012105E"/>
    <w:rsid w:val="00122183"/>
    <w:rsid w:val="001242D3"/>
    <w:rsid w:val="0012610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B7CAD"/>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506A"/>
    <w:rsid w:val="00216C08"/>
    <w:rsid w:val="00217FCD"/>
    <w:rsid w:val="00221BE8"/>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D7A"/>
    <w:rsid w:val="002E5E68"/>
    <w:rsid w:val="002F0352"/>
    <w:rsid w:val="002F1275"/>
    <w:rsid w:val="002F1DC2"/>
    <w:rsid w:val="002F345D"/>
    <w:rsid w:val="002F40DE"/>
    <w:rsid w:val="002F5EA0"/>
    <w:rsid w:val="002F6A6B"/>
    <w:rsid w:val="003012E6"/>
    <w:rsid w:val="0030151C"/>
    <w:rsid w:val="003056B6"/>
    <w:rsid w:val="00311A92"/>
    <w:rsid w:val="00313385"/>
    <w:rsid w:val="00317F01"/>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0820"/>
    <w:rsid w:val="00391D03"/>
    <w:rsid w:val="00393CB1"/>
    <w:rsid w:val="003A0695"/>
    <w:rsid w:val="003B50DB"/>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4C4"/>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3808"/>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7A42"/>
    <w:rsid w:val="008C1BC9"/>
    <w:rsid w:val="008C4183"/>
    <w:rsid w:val="008D1FAC"/>
    <w:rsid w:val="008D2C2E"/>
    <w:rsid w:val="008D2E20"/>
    <w:rsid w:val="008D67F8"/>
    <w:rsid w:val="008D7895"/>
    <w:rsid w:val="008E22A1"/>
    <w:rsid w:val="008E5FFE"/>
    <w:rsid w:val="008E60E5"/>
    <w:rsid w:val="008F03D0"/>
    <w:rsid w:val="008F2FFC"/>
    <w:rsid w:val="00902046"/>
    <w:rsid w:val="009068D2"/>
    <w:rsid w:val="00914E3D"/>
    <w:rsid w:val="00920884"/>
    <w:rsid w:val="0092198F"/>
    <w:rsid w:val="0092328C"/>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0A8"/>
    <w:rsid w:val="009A7117"/>
    <w:rsid w:val="009A7C6C"/>
    <w:rsid w:val="009B006E"/>
    <w:rsid w:val="009B0A27"/>
    <w:rsid w:val="009B2420"/>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92510"/>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C1922"/>
    <w:rsid w:val="00BD1E59"/>
    <w:rsid w:val="00BD59BC"/>
    <w:rsid w:val="00BD5B44"/>
    <w:rsid w:val="00BE06D9"/>
    <w:rsid w:val="00BF5C0A"/>
    <w:rsid w:val="00BF6892"/>
    <w:rsid w:val="00C021E3"/>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66721"/>
    <w:rsid w:val="00C70EB8"/>
    <w:rsid w:val="00C767F7"/>
    <w:rsid w:val="00C802A0"/>
    <w:rsid w:val="00C80BCB"/>
    <w:rsid w:val="00C82913"/>
    <w:rsid w:val="00C84137"/>
    <w:rsid w:val="00C842A1"/>
    <w:rsid w:val="00C856DE"/>
    <w:rsid w:val="00C872F8"/>
    <w:rsid w:val="00CA1770"/>
    <w:rsid w:val="00CB0819"/>
    <w:rsid w:val="00CB383D"/>
    <w:rsid w:val="00CB5E99"/>
    <w:rsid w:val="00CB6258"/>
    <w:rsid w:val="00CC254E"/>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68F2"/>
    <w:rsid w:val="00D6739A"/>
    <w:rsid w:val="00D703B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1F77"/>
    <w:rsid w:val="00E92117"/>
    <w:rsid w:val="00E95525"/>
    <w:rsid w:val="00E95617"/>
    <w:rsid w:val="00EA6DA5"/>
    <w:rsid w:val="00EB10CD"/>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2328C"/>
    <w:pPr>
      <w:numPr>
        <w:ilvl w:val="2"/>
        <w:numId w:val="20"/>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ConsNonformat">
    <w:name w:val="ConsNonformat Знак"/>
    <w:basedOn w:val="a1"/>
    <w:link w:val="ConsNonformat0"/>
    <w:locked/>
    <w:rsid w:val="0092328C"/>
    <w:rPr>
      <w:rFonts w:ascii="Courier New" w:hAnsi="Courier New" w:cs="Courier New"/>
    </w:rPr>
  </w:style>
  <w:style w:type="paragraph" w:customStyle="1" w:styleId="ConsNonformat0">
    <w:name w:val="ConsNonformat"/>
    <w:link w:val="ConsNonformat"/>
    <w:rsid w:val="0092328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GovshaDV@trcont.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yperlink" Target="mailto:trcont@trcont.r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mailto:trcont@trcont.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A07D11-CB66-42D5-B745-3BD854C2E3E9}">
  <ds:schemaRefs>
    <ds:schemaRef ds:uri="http://schemas.openxmlformats.org/officeDocument/2006/bibliography"/>
  </ds:schemaRefs>
</ds:datastoreItem>
</file>

<file path=customXml/itemProps5.xml><?xml version="1.0" encoding="utf-8"?>
<ds:datastoreItem xmlns:ds="http://schemas.openxmlformats.org/officeDocument/2006/customXml" ds:itemID="{0EAC66AE-297F-46FE-A892-40E720B5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15664</Words>
  <Characters>89285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104740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9</cp:revision>
  <cp:lastPrinted>2014-07-04T04:32:00Z</cp:lastPrinted>
  <dcterms:created xsi:type="dcterms:W3CDTF">2014-07-04T04:29:00Z</dcterms:created>
  <dcterms:modified xsi:type="dcterms:W3CDTF">2014-07-09T11:42:00Z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