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4B7E35" w:rsidRDefault="00FE4AF3" w:rsidP="00ED5411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ПРОТОКОЛ №</w:t>
      </w:r>
      <w:r w:rsidR="00EC53BE" w:rsidRPr="001E7F34">
        <w:rPr>
          <w:b/>
          <w:bCs/>
          <w:szCs w:val="28"/>
        </w:rPr>
        <w:t>91</w:t>
      </w:r>
      <w:r w:rsidR="00676B65">
        <w:rPr>
          <w:b/>
          <w:bCs/>
          <w:szCs w:val="28"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1823A7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634BDA">
        <w:rPr>
          <w:b/>
          <w:bCs/>
          <w:sz w:val="26"/>
          <w:szCs w:val="26"/>
        </w:rPr>
        <w:t>29</w:t>
      </w:r>
      <w:r w:rsidR="000F7BA2">
        <w:rPr>
          <w:b/>
          <w:bCs/>
          <w:sz w:val="26"/>
          <w:szCs w:val="26"/>
        </w:rPr>
        <w:t xml:space="preserve"> </w:t>
      </w:r>
      <w:r w:rsidR="00634BDA">
        <w:rPr>
          <w:b/>
          <w:bCs/>
          <w:sz w:val="26"/>
          <w:szCs w:val="26"/>
        </w:rPr>
        <w:t>августа</w:t>
      </w:r>
      <w:r w:rsidR="00E47DF0">
        <w:rPr>
          <w:b/>
          <w:bCs/>
          <w:sz w:val="26"/>
          <w:szCs w:val="26"/>
        </w:rPr>
        <w:t xml:space="preserve"> </w:t>
      </w:r>
      <w:r w:rsidR="00676B65">
        <w:rPr>
          <w:b/>
          <w:bCs/>
          <w:sz w:val="26"/>
          <w:szCs w:val="26"/>
        </w:rPr>
        <w:t>2014 г</w:t>
      </w:r>
      <w:r w:rsidR="000F7BA2">
        <w:rPr>
          <w:b/>
          <w:bCs/>
          <w:sz w:val="26"/>
          <w:szCs w:val="26"/>
        </w:rPr>
        <w:t>ода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C7118D" w:rsidRDefault="00ED5411" w:rsidP="00ED5411">
      <w:pPr>
        <w:pStyle w:val="a4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C7118D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114E36" w:rsidRPr="00C7118D">
        <w:rPr>
          <w:b/>
        </w:rPr>
        <w:t>«</w:t>
      </w:r>
      <w:r w:rsidRPr="00C7118D">
        <w:rPr>
          <w:b/>
        </w:rPr>
        <w:t>ТрансКонтейнер</w:t>
      </w:r>
      <w:r w:rsidR="00114E36" w:rsidRPr="00C7118D"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ED5411" w:rsidRPr="00C7118D" w:rsidRDefault="00ED5411" w:rsidP="00ED5411">
      <w:pPr>
        <w:pStyle w:val="a4"/>
        <w:spacing w:after="0"/>
        <w:ind w:left="0" w:firstLine="709"/>
        <w:jc w:val="both"/>
        <w:rPr>
          <w:b/>
        </w:rPr>
      </w:pPr>
    </w:p>
    <w:tbl>
      <w:tblPr>
        <w:tblW w:w="9640" w:type="dxa"/>
        <w:jc w:val="center"/>
        <w:tblLook w:val="04A0"/>
      </w:tblPr>
      <w:tblGrid>
        <w:gridCol w:w="463"/>
        <w:gridCol w:w="3370"/>
        <w:gridCol w:w="463"/>
        <w:gridCol w:w="3049"/>
        <w:gridCol w:w="463"/>
        <w:gridCol w:w="10"/>
        <w:gridCol w:w="1359"/>
        <w:gridCol w:w="463"/>
      </w:tblGrid>
      <w:tr w:rsidR="00F2756F" w:rsidRPr="00DD707E" w:rsidTr="00B1152A">
        <w:trPr>
          <w:jc w:val="center"/>
        </w:trPr>
        <w:tc>
          <w:tcPr>
            <w:tcW w:w="463" w:type="dxa"/>
          </w:tcPr>
          <w:p w:rsidR="00F2756F" w:rsidRPr="00DD707E" w:rsidRDefault="00F2756F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F2756F" w:rsidRPr="00DD707E" w:rsidRDefault="00F2756F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F2756F" w:rsidRPr="00543476" w:rsidRDefault="00F2756F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F2756F" w:rsidRPr="00543476" w:rsidRDefault="00F2756F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634BDA" w:rsidRPr="00DD707E" w:rsidTr="00B1152A">
        <w:trPr>
          <w:jc w:val="center"/>
        </w:trPr>
        <w:tc>
          <w:tcPr>
            <w:tcW w:w="463" w:type="dxa"/>
          </w:tcPr>
          <w:p w:rsidR="00634BDA" w:rsidRPr="00DD707E" w:rsidRDefault="00634BDA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634BDA" w:rsidRPr="00DD707E" w:rsidRDefault="00634BDA" w:rsidP="00634B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634BDA" w:rsidRPr="00DD707E" w:rsidRDefault="00634BDA" w:rsidP="00634BD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634BDA" w:rsidRPr="00DD707E" w:rsidRDefault="00634BDA" w:rsidP="00634BDA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2D65C1" w:rsidRPr="00DD707E" w:rsidTr="00B1152A">
        <w:trPr>
          <w:jc w:val="center"/>
        </w:trPr>
        <w:tc>
          <w:tcPr>
            <w:tcW w:w="463" w:type="dxa"/>
          </w:tcPr>
          <w:p w:rsidR="002D65C1" w:rsidRDefault="002D65C1" w:rsidP="0015100F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  <w:bookmarkStart w:id="0" w:name="_GoBack"/>
            <w:bookmarkEnd w:id="0"/>
          </w:p>
        </w:tc>
        <w:tc>
          <w:tcPr>
            <w:tcW w:w="3833" w:type="dxa"/>
            <w:gridSpan w:val="2"/>
          </w:tcPr>
          <w:p w:rsidR="002D65C1" w:rsidRDefault="002D65C1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2D65C1" w:rsidRDefault="002D65C1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2D65C1" w:rsidRPr="00DD707E" w:rsidRDefault="002D65C1" w:rsidP="00DB1304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E47DF0" w:rsidRPr="00DD707E" w:rsidTr="00B1152A">
        <w:trPr>
          <w:jc w:val="center"/>
        </w:trPr>
        <w:tc>
          <w:tcPr>
            <w:tcW w:w="463" w:type="dxa"/>
          </w:tcPr>
          <w:p w:rsidR="00E47DF0" w:rsidRPr="00E47DF0" w:rsidRDefault="00E47DF0" w:rsidP="0015100F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833" w:type="dxa"/>
            <w:gridSpan w:val="2"/>
          </w:tcPr>
          <w:p w:rsidR="00E47DF0" w:rsidRPr="00E47DF0" w:rsidRDefault="00E47DF0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E47DF0" w:rsidRPr="00E47DF0" w:rsidRDefault="00E47DF0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E47DF0" w:rsidRPr="00E47DF0" w:rsidRDefault="00E47DF0" w:rsidP="00DB1304">
            <w:pPr>
              <w:ind w:firstLine="0"/>
              <w:rPr>
                <w:sz w:val="24"/>
                <w:szCs w:val="24"/>
              </w:rPr>
            </w:pPr>
            <w:r w:rsidRPr="00E47DF0">
              <w:rPr>
                <w:sz w:val="24"/>
                <w:szCs w:val="24"/>
              </w:rPr>
              <w:t>член ПРГ</w:t>
            </w:r>
          </w:p>
        </w:tc>
      </w:tr>
      <w:tr w:rsidR="00132536" w:rsidRPr="00DD707E" w:rsidTr="00B1152A">
        <w:trPr>
          <w:gridAfter w:val="1"/>
          <w:wAfter w:w="463" w:type="dxa"/>
          <w:jc w:val="center"/>
        </w:trPr>
        <w:tc>
          <w:tcPr>
            <w:tcW w:w="3833" w:type="dxa"/>
            <w:gridSpan w:val="2"/>
          </w:tcPr>
          <w:p w:rsidR="00132536" w:rsidRDefault="00132536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132536" w:rsidRDefault="00132536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132536" w:rsidRPr="00DD707E" w:rsidRDefault="00132536" w:rsidP="00DB1304">
            <w:pPr>
              <w:ind w:firstLine="0"/>
              <w:rPr>
                <w:sz w:val="24"/>
                <w:szCs w:val="24"/>
              </w:rPr>
            </w:pPr>
          </w:p>
        </w:tc>
      </w:tr>
      <w:tr w:rsidR="00E47DF0" w:rsidRPr="00DD707E" w:rsidTr="00B1152A">
        <w:trPr>
          <w:jc w:val="center"/>
        </w:trPr>
        <w:tc>
          <w:tcPr>
            <w:tcW w:w="463" w:type="dxa"/>
          </w:tcPr>
          <w:p w:rsidR="00E47DF0" w:rsidRPr="00DD707E" w:rsidRDefault="00E47DF0" w:rsidP="00DB1304">
            <w:pPr>
              <w:pStyle w:val="a6"/>
              <w:ind w:left="0"/>
              <w:jc w:val="center"/>
            </w:pPr>
          </w:p>
        </w:tc>
        <w:tc>
          <w:tcPr>
            <w:tcW w:w="3833" w:type="dxa"/>
            <w:gridSpan w:val="2"/>
          </w:tcPr>
          <w:p w:rsidR="00E47DF0" w:rsidRPr="00DD707E" w:rsidRDefault="00E47DF0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E47DF0" w:rsidRPr="00DD707E" w:rsidRDefault="00E47DF0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E47DF0" w:rsidRPr="00DD707E" w:rsidRDefault="00E47DF0" w:rsidP="00DB1304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</w:tr>
    </w:tbl>
    <w:p w:rsidR="00834BE6" w:rsidRPr="00C7118D" w:rsidRDefault="00834BE6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ED5411" w:rsidRPr="00C7118D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C7118D">
        <w:tab/>
        <w:t xml:space="preserve">Состав ПРГ </w:t>
      </w:r>
      <w:r w:rsidR="00F142B1">
        <w:t xml:space="preserve">– </w:t>
      </w:r>
      <w:r w:rsidR="00023820">
        <w:t>8</w:t>
      </w:r>
      <w:r w:rsidR="008375F3" w:rsidRPr="00C7118D">
        <w:t xml:space="preserve"> человек. </w:t>
      </w:r>
      <w:r w:rsidR="00BD03DF">
        <w:t xml:space="preserve">Приняли участие – </w:t>
      </w:r>
      <w:r w:rsidR="0023569C" w:rsidRPr="00187C15">
        <w:t>4</w:t>
      </w:r>
      <w:r w:rsidRPr="00C7118D">
        <w:t>. Кворум имеется.</w:t>
      </w:r>
    </w:p>
    <w:p w:rsidR="00725012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C7118D">
        <w:t xml:space="preserve">       </w:t>
      </w:r>
    </w:p>
    <w:p w:rsidR="00ED5411" w:rsidRPr="00506D33" w:rsidRDefault="00ED5411" w:rsidP="004F741E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181154" w:rsidRPr="00506D33" w:rsidRDefault="00181154" w:rsidP="004F741E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725012" w:rsidRPr="00BA6359" w:rsidRDefault="009629B7" w:rsidP="00A33CE6">
      <w:pPr>
        <w:pStyle w:val="1"/>
        <w:suppressAutoHyphens/>
        <w:ind w:firstLine="709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>.</w:t>
      </w:r>
      <w:r w:rsidRPr="000005B8">
        <w:rPr>
          <w:sz w:val="24"/>
          <w:szCs w:val="24"/>
        </w:rPr>
        <w:t xml:space="preserve"> Вскрытие конвертов с заявками на участ</w:t>
      </w:r>
      <w:r w:rsidR="002C2131">
        <w:rPr>
          <w:sz w:val="24"/>
          <w:szCs w:val="24"/>
        </w:rPr>
        <w:t xml:space="preserve">ие в открытом конкурсе </w:t>
      </w:r>
      <w:r w:rsidR="002C2131">
        <w:rPr>
          <w:sz w:val="24"/>
          <w:szCs w:val="24"/>
        </w:rPr>
        <w:br/>
      </w:r>
      <w:r w:rsidR="00C24347" w:rsidRPr="00C24347">
        <w:rPr>
          <w:sz w:val="24"/>
          <w:szCs w:val="24"/>
        </w:rPr>
        <w:t xml:space="preserve">№ </w:t>
      </w:r>
      <w:r w:rsidR="00B376A7" w:rsidRPr="00EB0703">
        <w:rPr>
          <w:color w:val="000000"/>
          <w:sz w:val="24"/>
          <w:szCs w:val="24"/>
        </w:rPr>
        <w:t>ОК/022/ЦКПРАС/0075</w:t>
      </w:r>
      <w:r w:rsidR="00C24347" w:rsidRPr="00C24347">
        <w:rPr>
          <w:sz w:val="24"/>
          <w:szCs w:val="24"/>
        </w:rPr>
        <w:t xml:space="preserve"> </w:t>
      </w:r>
      <w:r w:rsidR="00EA11A1">
        <w:rPr>
          <w:sz w:val="24"/>
          <w:szCs w:val="24"/>
        </w:rPr>
        <w:t xml:space="preserve"> </w:t>
      </w:r>
      <w:r w:rsidR="00B376A7" w:rsidRPr="00B376A7">
        <w:rPr>
          <w:sz w:val="24"/>
          <w:szCs w:val="24"/>
        </w:rPr>
        <w:t xml:space="preserve">на право заключения договора на выполнение работ по доработке программного обеспечения Автоматизированной базы данных парка грузовых </w:t>
      </w:r>
      <w:r w:rsidR="00213571">
        <w:rPr>
          <w:sz w:val="24"/>
          <w:szCs w:val="24"/>
        </w:rPr>
        <w:t xml:space="preserve">вагонов </w:t>
      </w:r>
      <w:r w:rsidR="00B376A7" w:rsidRPr="00B376A7">
        <w:rPr>
          <w:sz w:val="24"/>
          <w:szCs w:val="24"/>
        </w:rPr>
        <w:t xml:space="preserve">для реализации технологии установки определенного норматива пробега вагонам-платформам принадлежности ОАО «ТрансКонтейнер» </w:t>
      </w:r>
      <w:r w:rsidR="00B376A7">
        <w:rPr>
          <w:sz w:val="24"/>
          <w:szCs w:val="24"/>
        </w:rPr>
        <w:t>в 2014 году</w:t>
      </w:r>
      <w:r w:rsidR="00C24347" w:rsidRPr="00C24347">
        <w:rPr>
          <w:sz w:val="24"/>
          <w:szCs w:val="24"/>
        </w:rPr>
        <w:t>.</w:t>
      </w:r>
    </w:p>
    <w:p w:rsidR="00A33CE6" w:rsidRDefault="00A33CE6" w:rsidP="00A33CE6">
      <w:pPr>
        <w:pStyle w:val="1"/>
        <w:suppressAutoHyphens/>
        <w:ind w:firstLine="709"/>
        <w:rPr>
          <w:b/>
          <w:sz w:val="24"/>
          <w:szCs w:val="24"/>
        </w:rPr>
      </w:pPr>
    </w:p>
    <w:p w:rsidR="006E1D62" w:rsidRDefault="006E1D62" w:rsidP="006E1D62">
      <w:pPr>
        <w:pStyle w:val="1"/>
        <w:suppressAutoHyphens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</w:t>
      </w:r>
      <w:r w:rsidR="00DB1304">
        <w:rPr>
          <w:b/>
          <w:sz w:val="24"/>
          <w:szCs w:val="24"/>
        </w:rPr>
        <w:t>пункту</w:t>
      </w:r>
      <w:r w:rsidR="005D54E8">
        <w:rPr>
          <w:b/>
          <w:sz w:val="24"/>
          <w:szCs w:val="24"/>
        </w:rPr>
        <w:t xml:space="preserve">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  <w:r w:rsidR="000F7BA2">
        <w:rPr>
          <w:b/>
          <w:sz w:val="24"/>
          <w:szCs w:val="24"/>
        </w:rPr>
        <w:t>:</w:t>
      </w:r>
    </w:p>
    <w:p w:rsidR="000F7BA2" w:rsidRPr="003B3EA5" w:rsidRDefault="000F7BA2" w:rsidP="006E1D62">
      <w:pPr>
        <w:pStyle w:val="1"/>
        <w:suppressAutoHyphens/>
        <w:rPr>
          <w:b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"/>
        <w:gridCol w:w="4534"/>
        <w:gridCol w:w="5100"/>
      </w:tblGrid>
      <w:tr w:rsidR="006E1D62" w:rsidRPr="000005B8" w:rsidTr="000F7BA2">
        <w:trPr>
          <w:jc w:val="center"/>
        </w:trPr>
        <w:tc>
          <w:tcPr>
            <w:tcW w:w="4540" w:type="dxa"/>
            <w:gridSpan w:val="2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 вскрытия конвертов:</w:t>
            </w:r>
          </w:p>
        </w:tc>
        <w:tc>
          <w:tcPr>
            <w:tcW w:w="5100" w:type="dxa"/>
            <w:vAlign w:val="center"/>
          </w:tcPr>
          <w:p w:rsidR="00AB08E4" w:rsidRDefault="00066963" w:rsidP="00EC53BE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F68FD" w:rsidRPr="006D3B60">
              <w:rPr>
                <w:sz w:val="24"/>
                <w:szCs w:val="24"/>
              </w:rPr>
              <w:t>.0</w:t>
            </w:r>
            <w:r w:rsidR="00EC53BE">
              <w:rPr>
                <w:sz w:val="24"/>
                <w:szCs w:val="24"/>
                <w:lang w:val="en-US"/>
              </w:rPr>
              <w:t>8</w:t>
            </w:r>
            <w:r w:rsidR="00CF68FD" w:rsidRPr="006D3B60">
              <w:rPr>
                <w:sz w:val="24"/>
                <w:szCs w:val="24"/>
              </w:rPr>
              <w:t xml:space="preserve">.2014 в </w:t>
            </w:r>
            <w:r w:rsidR="00A33C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="00CF68FD" w:rsidRPr="006D3B60">
              <w:rPr>
                <w:sz w:val="24"/>
                <w:szCs w:val="24"/>
              </w:rPr>
              <w:t>:00</w:t>
            </w:r>
          </w:p>
        </w:tc>
      </w:tr>
      <w:tr w:rsidR="006E1D62" w:rsidRPr="000005B8" w:rsidTr="000F7BA2">
        <w:trPr>
          <w:jc w:val="center"/>
        </w:trPr>
        <w:tc>
          <w:tcPr>
            <w:tcW w:w="4540" w:type="dxa"/>
            <w:gridSpan w:val="2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вскрытия конвертов:</w:t>
            </w:r>
          </w:p>
        </w:tc>
        <w:tc>
          <w:tcPr>
            <w:tcW w:w="5100" w:type="dxa"/>
            <w:vAlign w:val="center"/>
          </w:tcPr>
          <w:p w:rsidR="006E1D62" w:rsidRPr="00181154" w:rsidRDefault="006E1D62" w:rsidP="00DB2695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181154">
              <w:rPr>
                <w:snapToGrid/>
                <w:sz w:val="24"/>
                <w:szCs w:val="24"/>
              </w:rPr>
              <w:t>125047,</w:t>
            </w:r>
            <w:r w:rsidR="00C533B7">
              <w:rPr>
                <w:snapToGrid/>
                <w:sz w:val="24"/>
                <w:szCs w:val="24"/>
              </w:rPr>
              <w:t xml:space="preserve"> </w:t>
            </w:r>
            <w:r w:rsidR="00DB2695" w:rsidRPr="00181154">
              <w:rPr>
                <w:snapToGrid/>
                <w:sz w:val="24"/>
                <w:szCs w:val="24"/>
              </w:rPr>
              <w:t>г.</w:t>
            </w:r>
            <w:r w:rsidRPr="00181154">
              <w:rPr>
                <w:snapToGrid/>
                <w:sz w:val="24"/>
                <w:szCs w:val="24"/>
              </w:rPr>
              <w:t xml:space="preserve"> Москва, Оружейный переулок, д. 19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9634" w:type="dxa"/>
            <w:gridSpan w:val="2"/>
          </w:tcPr>
          <w:p w:rsidR="00F0452F" w:rsidRPr="000005B8" w:rsidRDefault="00F0452F" w:rsidP="00DB130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F0452F" w:rsidRPr="000005B8" w:rsidTr="00F54B32">
        <w:trPr>
          <w:gridBefore w:val="1"/>
          <w:wBefore w:w="6" w:type="dxa"/>
          <w:jc w:val="center"/>
        </w:trPr>
        <w:tc>
          <w:tcPr>
            <w:tcW w:w="4534" w:type="dxa"/>
            <w:vAlign w:val="center"/>
          </w:tcPr>
          <w:p w:rsidR="00F0452F" w:rsidRPr="000005B8" w:rsidRDefault="00F0452F" w:rsidP="00DB1304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5100" w:type="dxa"/>
            <w:vAlign w:val="center"/>
          </w:tcPr>
          <w:p w:rsidR="00AB08E4" w:rsidRPr="00C24347" w:rsidRDefault="00224503" w:rsidP="00C24347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376A7">
              <w:rPr>
                <w:sz w:val="24"/>
                <w:szCs w:val="24"/>
              </w:rPr>
              <w:t>ыполнение работ по доработке программного обеспечения Автоматизированной базы данных парка грузовых</w:t>
            </w:r>
            <w:r w:rsidR="005B01C7">
              <w:rPr>
                <w:sz w:val="24"/>
                <w:szCs w:val="24"/>
              </w:rPr>
              <w:t xml:space="preserve"> вагонов</w:t>
            </w:r>
            <w:r w:rsidRPr="00B376A7">
              <w:rPr>
                <w:sz w:val="24"/>
                <w:szCs w:val="24"/>
              </w:rPr>
              <w:t xml:space="preserve"> </w:t>
            </w:r>
            <w:r w:rsidRPr="00B376A7">
              <w:rPr>
                <w:sz w:val="24"/>
                <w:szCs w:val="24"/>
              </w:rPr>
              <w:t>для реализации технологии установки определенного норматива пробега вагонам-платформам принадлежности ОАО «ТрансКонтейнер»</w:t>
            </w:r>
            <w:r>
              <w:rPr>
                <w:sz w:val="24"/>
                <w:szCs w:val="24"/>
              </w:rPr>
              <w:t>.</w:t>
            </w:r>
          </w:p>
        </w:tc>
      </w:tr>
      <w:tr w:rsidR="00F0452F" w:rsidRPr="000005B8" w:rsidTr="00F54B32">
        <w:trPr>
          <w:gridBefore w:val="1"/>
          <w:wBefore w:w="6" w:type="dxa"/>
          <w:jc w:val="center"/>
        </w:trPr>
        <w:tc>
          <w:tcPr>
            <w:tcW w:w="4534" w:type="dxa"/>
            <w:vAlign w:val="center"/>
          </w:tcPr>
          <w:p w:rsidR="00F0452F" w:rsidRPr="000005B8" w:rsidRDefault="00F0452F" w:rsidP="00A824B1">
            <w:pPr>
              <w:pStyle w:val="Default"/>
              <w:ind w:left="-275" w:firstLine="275"/>
            </w:pPr>
            <w:r w:rsidRPr="000005B8">
              <w:t xml:space="preserve">Начальная (максимальная) цена </w:t>
            </w:r>
            <w:r w:rsidR="00A824B1">
              <w:t>договора</w:t>
            </w:r>
          </w:p>
        </w:tc>
        <w:tc>
          <w:tcPr>
            <w:tcW w:w="5100" w:type="dxa"/>
            <w:vAlign w:val="center"/>
          </w:tcPr>
          <w:p w:rsidR="00F0452F" w:rsidRPr="000005B8" w:rsidRDefault="00224503" w:rsidP="00CE0AB8">
            <w:pPr>
              <w:pStyle w:val="Default"/>
            </w:pPr>
            <w:r>
              <w:rPr>
                <w:szCs w:val="20"/>
              </w:rPr>
              <w:t>1</w:t>
            </w:r>
            <w:r w:rsidR="00A33CE6">
              <w:rPr>
                <w:szCs w:val="20"/>
              </w:rPr>
              <w:t xml:space="preserve"> 0</w:t>
            </w:r>
            <w:r w:rsidR="00A97DFA">
              <w:rPr>
                <w:szCs w:val="20"/>
              </w:rPr>
              <w:t>00</w:t>
            </w:r>
            <w:r w:rsidR="00F0452F" w:rsidRPr="0004200E">
              <w:rPr>
                <w:szCs w:val="20"/>
                <w:lang w:val="en-US"/>
              </w:rPr>
              <w:t> </w:t>
            </w:r>
            <w:r w:rsidR="00F0452F">
              <w:rPr>
                <w:szCs w:val="20"/>
              </w:rPr>
              <w:t>000</w:t>
            </w:r>
            <w:r w:rsidR="00F0452F">
              <w:t>,00</w:t>
            </w:r>
            <w:r w:rsidR="0054359C">
              <w:t xml:space="preserve"> р</w:t>
            </w:r>
            <w:r w:rsidR="00F0452F" w:rsidRPr="005308AD">
              <w:t>оссийски</w:t>
            </w:r>
            <w:r w:rsidR="00141C4C">
              <w:t xml:space="preserve">х </w:t>
            </w:r>
            <w:r w:rsidR="00F0452F" w:rsidRPr="005308AD">
              <w:t>рубл</w:t>
            </w:r>
            <w:r w:rsidR="00141C4C">
              <w:t>ей</w:t>
            </w:r>
            <w:r w:rsidR="00A33CE6">
              <w:t>, без учета НДС</w:t>
            </w:r>
          </w:p>
        </w:tc>
      </w:tr>
    </w:tbl>
    <w:p w:rsidR="006E1D62" w:rsidRPr="006E1D62" w:rsidRDefault="006E1D62" w:rsidP="006E1D62">
      <w:pPr>
        <w:pStyle w:val="1"/>
        <w:suppressAutoHyphens/>
        <w:rPr>
          <w:bCs/>
          <w:sz w:val="24"/>
          <w:szCs w:val="24"/>
        </w:rPr>
      </w:pPr>
      <w:r w:rsidRPr="006E1D62">
        <w:rPr>
          <w:bCs/>
          <w:sz w:val="24"/>
          <w:szCs w:val="24"/>
        </w:rPr>
        <w:t xml:space="preserve">1.1. Установленный документацией о закупке срок окончания подачи заявок на </w:t>
      </w:r>
      <w:r w:rsidR="00064BA5">
        <w:rPr>
          <w:bCs/>
          <w:sz w:val="24"/>
          <w:szCs w:val="24"/>
        </w:rPr>
        <w:t xml:space="preserve">участие в </w:t>
      </w:r>
      <w:r w:rsidR="002C2131">
        <w:rPr>
          <w:bCs/>
          <w:sz w:val="24"/>
          <w:szCs w:val="24"/>
        </w:rPr>
        <w:t xml:space="preserve">открытом конкурсе </w:t>
      </w:r>
      <w:r w:rsidR="00E7204B">
        <w:rPr>
          <w:bCs/>
          <w:sz w:val="24"/>
          <w:szCs w:val="24"/>
        </w:rPr>
        <w:t>–</w:t>
      </w:r>
      <w:r w:rsidR="002C2131">
        <w:rPr>
          <w:bCs/>
          <w:sz w:val="24"/>
          <w:szCs w:val="24"/>
        </w:rPr>
        <w:t xml:space="preserve"> </w:t>
      </w:r>
      <w:r w:rsidR="00224503">
        <w:rPr>
          <w:bCs/>
          <w:sz w:val="24"/>
          <w:szCs w:val="24"/>
        </w:rPr>
        <w:t>29</w:t>
      </w:r>
      <w:r w:rsidR="002C2131">
        <w:rPr>
          <w:bCs/>
          <w:sz w:val="24"/>
          <w:szCs w:val="24"/>
        </w:rPr>
        <w:t>.</w:t>
      </w:r>
      <w:r w:rsidR="00CE0AB8" w:rsidRPr="00CE0AB8">
        <w:rPr>
          <w:bCs/>
          <w:sz w:val="24"/>
          <w:szCs w:val="24"/>
        </w:rPr>
        <w:t>0</w:t>
      </w:r>
      <w:r w:rsidR="00224503">
        <w:rPr>
          <w:bCs/>
          <w:sz w:val="24"/>
          <w:szCs w:val="24"/>
        </w:rPr>
        <w:t>8</w:t>
      </w:r>
      <w:r w:rsidR="00064BA5">
        <w:rPr>
          <w:bCs/>
          <w:sz w:val="24"/>
          <w:szCs w:val="24"/>
        </w:rPr>
        <w:t>.201</w:t>
      </w:r>
      <w:r w:rsidR="00CE0AB8" w:rsidRPr="00CE0AB8">
        <w:rPr>
          <w:bCs/>
          <w:sz w:val="24"/>
          <w:szCs w:val="24"/>
        </w:rPr>
        <w:t>4</w:t>
      </w:r>
      <w:r w:rsidR="00483715">
        <w:rPr>
          <w:bCs/>
          <w:sz w:val="24"/>
          <w:szCs w:val="24"/>
        </w:rPr>
        <w:t>,</w:t>
      </w:r>
      <w:r w:rsidR="00064BA5">
        <w:rPr>
          <w:bCs/>
          <w:sz w:val="24"/>
          <w:szCs w:val="24"/>
        </w:rPr>
        <w:t xml:space="preserve"> 1</w:t>
      </w:r>
      <w:r w:rsidR="00066963">
        <w:rPr>
          <w:bCs/>
          <w:sz w:val="24"/>
          <w:szCs w:val="24"/>
        </w:rPr>
        <w:t>4</w:t>
      </w:r>
      <w:r w:rsidRPr="006E1D62">
        <w:rPr>
          <w:bCs/>
          <w:sz w:val="24"/>
          <w:szCs w:val="24"/>
        </w:rPr>
        <w:t>-00.</w:t>
      </w:r>
    </w:p>
    <w:p w:rsidR="001E7F34" w:rsidRDefault="001E7F34" w:rsidP="006E1D62">
      <w:pPr>
        <w:pStyle w:val="1"/>
        <w:suppressAutoHyphens/>
        <w:rPr>
          <w:bCs/>
          <w:sz w:val="24"/>
          <w:szCs w:val="24"/>
        </w:rPr>
      </w:pPr>
    </w:p>
    <w:p w:rsidR="006E1D62" w:rsidRPr="006E1D62" w:rsidRDefault="006E1D62" w:rsidP="006E1D62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6E1D62">
        <w:rPr>
          <w:bCs/>
          <w:sz w:val="24"/>
          <w:szCs w:val="24"/>
        </w:rPr>
        <w:t>2. К установленному документацией о закупке сроку поступили следующие заявки:</w:t>
      </w:r>
    </w:p>
    <w:tbl>
      <w:tblPr>
        <w:tblW w:w="9663" w:type="dxa"/>
        <w:jc w:val="center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2"/>
        <w:gridCol w:w="3382"/>
        <w:gridCol w:w="3139"/>
        <w:gridCol w:w="2420"/>
      </w:tblGrid>
      <w:tr w:rsidR="00A13723" w:rsidRPr="000005B8" w:rsidTr="00E47DF0">
        <w:trPr>
          <w:jc w:val="center"/>
        </w:trPr>
        <w:tc>
          <w:tcPr>
            <w:tcW w:w="9663" w:type="dxa"/>
            <w:gridSpan w:val="4"/>
          </w:tcPr>
          <w:p w:rsidR="00A13723" w:rsidRPr="000005B8" w:rsidRDefault="00A13723" w:rsidP="001E7F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>Заявка № 1</w:t>
            </w:r>
          </w:p>
        </w:tc>
      </w:tr>
      <w:tr w:rsidR="00A13723" w:rsidRPr="00C24347" w:rsidTr="00944C66">
        <w:trPr>
          <w:jc w:val="center"/>
        </w:trPr>
        <w:tc>
          <w:tcPr>
            <w:tcW w:w="4104" w:type="dxa"/>
            <w:gridSpan w:val="2"/>
          </w:tcPr>
          <w:p w:rsidR="00A13723" w:rsidRPr="00F1571B" w:rsidRDefault="00A13723" w:rsidP="001E7F34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59" w:type="dxa"/>
            <w:gridSpan w:val="2"/>
            <w:vAlign w:val="center"/>
          </w:tcPr>
          <w:p w:rsidR="00A13723" w:rsidRPr="00FD5A59" w:rsidRDefault="005E73D6" w:rsidP="001E7F3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224503">
              <w:rPr>
                <w:sz w:val="24"/>
                <w:szCs w:val="24"/>
              </w:rPr>
              <w:t>АТМ-12</w:t>
            </w:r>
            <w:r>
              <w:rPr>
                <w:sz w:val="24"/>
                <w:szCs w:val="24"/>
              </w:rPr>
              <w:t xml:space="preserve">», ИНН </w:t>
            </w:r>
            <w:r w:rsidR="00224503">
              <w:rPr>
                <w:sz w:val="24"/>
                <w:szCs w:val="24"/>
              </w:rPr>
              <w:t>7701181541</w:t>
            </w:r>
            <w:r>
              <w:rPr>
                <w:sz w:val="24"/>
                <w:szCs w:val="24"/>
              </w:rPr>
              <w:t xml:space="preserve">, КПП </w:t>
            </w:r>
            <w:r w:rsidR="00224503">
              <w:rPr>
                <w:sz w:val="24"/>
                <w:szCs w:val="24"/>
              </w:rPr>
              <w:t>770101001</w:t>
            </w:r>
            <w:r>
              <w:rPr>
                <w:sz w:val="24"/>
                <w:szCs w:val="24"/>
              </w:rPr>
              <w:t>, ОГРН 10</w:t>
            </w:r>
            <w:r w:rsidR="006E218B" w:rsidRPr="006E218B">
              <w:rPr>
                <w:sz w:val="24"/>
                <w:szCs w:val="24"/>
              </w:rPr>
              <w:t>27739014401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13723" w:rsidRPr="000005B8" w:rsidTr="00944C66">
        <w:trPr>
          <w:jc w:val="center"/>
        </w:trPr>
        <w:tc>
          <w:tcPr>
            <w:tcW w:w="4104" w:type="dxa"/>
            <w:gridSpan w:val="2"/>
          </w:tcPr>
          <w:p w:rsidR="00A13723" w:rsidRPr="00F1571B" w:rsidRDefault="00A13723" w:rsidP="001E7F34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59" w:type="dxa"/>
            <w:gridSpan w:val="2"/>
            <w:vAlign w:val="center"/>
          </w:tcPr>
          <w:p w:rsidR="00A13723" w:rsidRPr="009621F1" w:rsidRDefault="00A13723" w:rsidP="001E7F34">
            <w:pPr>
              <w:ind w:firstLine="0"/>
              <w:jc w:val="both"/>
              <w:rPr>
                <w:sz w:val="24"/>
                <w:szCs w:val="24"/>
              </w:rPr>
            </w:pPr>
            <w:r w:rsidRPr="009621F1">
              <w:rPr>
                <w:sz w:val="24"/>
                <w:szCs w:val="24"/>
              </w:rPr>
              <w:t>1</w:t>
            </w:r>
          </w:p>
        </w:tc>
      </w:tr>
      <w:tr w:rsidR="00A13723" w:rsidRPr="000005B8" w:rsidTr="00944C66">
        <w:trPr>
          <w:jc w:val="center"/>
        </w:trPr>
        <w:tc>
          <w:tcPr>
            <w:tcW w:w="4104" w:type="dxa"/>
            <w:gridSpan w:val="2"/>
          </w:tcPr>
          <w:p w:rsidR="00A13723" w:rsidRPr="00F1571B" w:rsidRDefault="00A13723" w:rsidP="001E7F34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lastRenderedPageBreak/>
              <w:t>Дата и время подачи заявки:</w:t>
            </w:r>
          </w:p>
        </w:tc>
        <w:tc>
          <w:tcPr>
            <w:tcW w:w="5559" w:type="dxa"/>
            <w:gridSpan w:val="2"/>
            <w:vAlign w:val="center"/>
          </w:tcPr>
          <w:p w:rsidR="00A13723" w:rsidRPr="00676B65" w:rsidRDefault="006E218B" w:rsidP="001E7F3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  <w:r w:rsidR="005E73D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8</w:t>
            </w:r>
            <w:r w:rsidR="005E73D6">
              <w:rPr>
                <w:sz w:val="24"/>
                <w:szCs w:val="24"/>
              </w:rPr>
              <w:t>.2014, 1</w:t>
            </w:r>
            <w:r>
              <w:rPr>
                <w:sz w:val="24"/>
                <w:szCs w:val="24"/>
                <w:lang w:val="en-US"/>
              </w:rPr>
              <w:t>6</w:t>
            </w:r>
            <w:r w:rsidR="005E73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2</w:t>
            </w:r>
            <w:r w:rsidR="005E73D6">
              <w:rPr>
                <w:sz w:val="24"/>
                <w:szCs w:val="24"/>
              </w:rPr>
              <w:t>0</w:t>
            </w:r>
          </w:p>
        </w:tc>
      </w:tr>
      <w:tr w:rsidR="00A13723" w:rsidRPr="000005B8" w:rsidTr="00944C66">
        <w:trPr>
          <w:trHeight w:val="336"/>
          <w:jc w:val="center"/>
        </w:trPr>
        <w:tc>
          <w:tcPr>
            <w:tcW w:w="4104" w:type="dxa"/>
            <w:gridSpan w:val="2"/>
          </w:tcPr>
          <w:p w:rsidR="00A13723" w:rsidRPr="00F1571B" w:rsidRDefault="00A13723" w:rsidP="001E7F34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Срок исполнения договора:</w:t>
            </w:r>
          </w:p>
        </w:tc>
        <w:tc>
          <w:tcPr>
            <w:tcW w:w="5559" w:type="dxa"/>
            <w:gridSpan w:val="2"/>
            <w:vAlign w:val="center"/>
          </w:tcPr>
          <w:p w:rsidR="00A13723" w:rsidRPr="00074EFA" w:rsidRDefault="00A13723" w:rsidP="001E7F34">
            <w:pPr>
              <w:ind w:firstLine="0"/>
              <w:jc w:val="both"/>
            </w:pPr>
            <w:proofErr w:type="gramStart"/>
            <w:r w:rsidRPr="004948E0">
              <w:rPr>
                <w:sz w:val="24"/>
                <w:szCs w:val="24"/>
              </w:rPr>
              <w:t>С даты заключения</w:t>
            </w:r>
            <w:proofErr w:type="gramEnd"/>
            <w:r w:rsidRPr="004948E0">
              <w:rPr>
                <w:sz w:val="24"/>
                <w:szCs w:val="24"/>
              </w:rPr>
              <w:t xml:space="preserve"> договора до 31 </w:t>
            </w:r>
            <w:r w:rsidR="003E1785">
              <w:rPr>
                <w:sz w:val="24"/>
                <w:szCs w:val="24"/>
              </w:rPr>
              <w:t>декабря</w:t>
            </w:r>
            <w:r w:rsidRPr="004948E0">
              <w:rPr>
                <w:sz w:val="24"/>
                <w:szCs w:val="24"/>
              </w:rPr>
              <w:t xml:space="preserve"> 201</w:t>
            </w:r>
            <w:r w:rsidR="003E1785">
              <w:rPr>
                <w:sz w:val="24"/>
                <w:szCs w:val="24"/>
              </w:rPr>
              <w:t>4</w:t>
            </w:r>
            <w:r w:rsidRPr="004948E0">
              <w:rPr>
                <w:sz w:val="24"/>
                <w:szCs w:val="24"/>
              </w:rPr>
              <w:t xml:space="preserve"> г.</w:t>
            </w:r>
          </w:p>
        </w:tc>
      </w:tr>
      <w:tr w:rsidR="00A13723" w:rsidRPr="000005B8" w:rsidTr="002E59C2">
        <w:trPr>
          <w:trHeight w:val="729"/>
          <w:jc w:val="center"/>
        </w:trPr>
        <w:tc>
          <w:tcPr>
            <w:tcW w:w="4104" w:type="dxa"/>
            <w:gridSpan w:val="2"/>
          </w:tcPr>
          <w:p w:rsidR="00A13723" w:rsidRPr="00623BF9" w:rsidRDefault="00A13723" w:rsidP="001E7F34">
            <w:pPr>
              <w:pStyle w:val="Default"/>
              <w:rPr>
                <w:color w:val="auto"/>
              </w:rPr>
            </w:pPr>
            <w:r w:rsidRPr="00623BF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559" w:type="dxa"/>
            <w:gridSpan w:val="2"/>
          </w:tcPr>
          <w:p w:rsidR="00A13723" w:rsidRPr="00623BF9" w:rsidRDefault="002E59C2" w:rsidP="001E7F3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Согласно Т</w:t>
            </w:r>
            <w:r w:rsidRPr="00623BF9">
              <w:rPr>
                <w:color w:val="auto"/>
              </w:rPr>
              <w:t>ехническому заданию</w:t>
            </w:r>
            <w:r>
              <w:rPr>
                <w:color w:val="auto"/>
              </w:rPr>
              <w:t xml:space="preserve"> (</w:t>
            </w:r>
            <w:r w:rsidRPr="004C6CB5">
              <w:rPr>
                <w:color w:val="auto"/>
              </w:rPr>
              <w:t>раздел 4 документации о закупке</w:t>
            </w:r>
            <w:r>
              <w:rPr>
                <w:color w:val="auto"/>
              </w:rPr>
              <w:t>)</w:t>
            </w:r>
          </w:p>
        </w:tc>
      </w:tr>
      <w:tr w:rsidR="00A13723" w:rsidRPr="000005B8" w:rsidTr="00E47DF0">
        <w:trPr>
          <w:jc w:val="center"/>
        </w:trPr>
        <w:tc>
          <w:tcPr>
            <w:tcW w:w="9663" w:type="dxa"/>
            <w:gridSpan w:val="4"/>
          </w:tcPr>
          <w:p w:rsidR="00A13723" w:rsidRPr="00181154" w:rsidRDefault="00A13723" w:rsidP="001E7F34">
            <w:pPr>
              <w:pStyle w:val="Default"/>
              <w:jc w:val="center"/>
            </w:pPr>
            <w:r w:rsidRPr="006503EE">
              <w:t>Сведения о предоставленных документах:</w:t>
            </w:r>
          </w:p>
        </w:tc>
      </w:tr>
      <w:tr w:rsidR="00944C66" w:rsidRPr="000005B8" w:rsidTr="00944C66">
        <w:trPr>
          <w:jc w:val="center"/>
        </w:trPr>
        <w:tc>
          <w:tcPr>
            <w:tcW w:w="722" w:type="dxa"/>
          </w:tcPr>
          <w:p w:rsidR="00944C66" w:rsidRPr="000005B8" w:rsidRDefault="00944C66" w:rsidP="001E7F3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521" w:type="dxa"/>
            <w:gridSpan w:val="2"/>
          </w:tcPr>
          <w:p w:rsidR="00944C66" w:rsidRPr="000005B8" w:rsidRDefault="00944C66" w:rsidP="001E7F3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420" w:type="dxa"/>
          </w:tcPr>
          <w:p w:rsidR="00944C66" w:rsidRPr="000005B8" w:rsidRDefault="00944C66" w:rsidP="001E7F3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</w:tr>
      <w:tr w:rsidR="00944C66" w:rsidRPr="000005B8" w:rsidTr="00944C66">
        <w:trPr>
          <w:trHeight w:val="343"/>
          <w:jc w:val="center"/>
        </w:trPr>
        <w:tc>
          <w:tcPr>
            <w:tcW w:w="722" w:type="dxa"/>
          </w:tcPr>
          <w:p w:rsidR="00944C66" w:rsidRPr="000005B8" w:rsidRDefault="00944C66" w:rsidP="001E7F34">
            <w:pPr>
              <w:pStyle w:val="Default"/>
              <w:numPr>
                <w:ilvl w:val="0"/>
                <w:numId w:val="18"/>
              </w:numPr>
              <w:ind w:left="527" w:hanging="357"/>
            </w:pPr>
          </w:p>
        </w:tc>
        <w:tc>
          <w:tcPr>
            <w:tcW w:w="6521" w:type="dxa"/>
            <w:gridSpan w:val="2"/>
            <w:vAlign w:val="center"/>
          </w:tcPr>
          <w:p w:rsidR="00944C66" w:rsidRDefault="00944C66" w:rsidP="001E7F34">
            <w:pPr>
              <w:pStyle w:val="Default"/>
              <w:jc w:val="both"/>
            </w:pPr>
            <w:r w:rsidRPr="000005B8">
              <w:t>Заявка на участие в открытом конкурсе</w:t>
            </w:r>
          </w:p>
        </w:tc>
        <w:tc>
          <w:tcPr>
            <w:tcW w:w="2420" w:type="dxa"/>
            <w:vAlign w:val="center"/>
          </w:tcPr>
          <w:p w:rsidR="00944C66" w:rsidRPr="000005B8" w:rsidRDefault="00944C66" w:rsidP="001E7F34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</w:tr>
      <w:tr w:rsidR="00944C66" w:rsidRPr="000005B8" w:rsidTr="00944C66">
        <w:trPr>
          <w:trHeight w:val="366"/>
          <w:jc w:val="center"/>
        </w:trPr>
        <w:tc>
          <w:tcPr>
            <w:tcW w:w="722" w:type="dxa"/>
          </w:tcPr>
          <w:p w:rsidR="00944C66" w:rsidRPr="000005B8" w:rsidRDefault="00944C66" w:rsidP="001E7F34">
            <w:pPr>
              <w:pStyle w:val="Default"/>
              <w:numPr>
                <w:ilvl w:val="0"/>
                <w:numId w:val="18"/>
              </w:numPr>
              <w:ind w:left="527" w:hanging="357"/>
            </w:pPr>
          </w:p>
        </w:tc>
        <w:tc>
          <w:tcPr>
            <w:tcW w:w="6521" w:type="dxa"/>
            <w:gridSpan w:val="2"/>
            <w:vAlign w:val="center"/>
          </w:tcPr>
          <w:p w:rsidR="00944C66" w:rsidRDefault="00944C66" w:rsidP="001E7F34">
            <w:pPr>
              <w:pStyle w:val="Default"/>
              <w:jc w:val="both"/>
            </w:pPr>
            <w:r w:rsidRPr="000005B8">
              <w:t>Сведения о претенденте</w:t>
            </w:r>
          </w:p>
        </w:tc>
        <w:tc>
          <w:tcPr>
            <w:tcW w:w="2420" w:type="dxa"/>
            <w:vAlign w:val="center"/>
          </w:tcPr>
          <w:p w:rsidR="00944C66" w:rsidRPr="000005B8" w:rsidRDefault="00944C66" w:rsidP="001E7F34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</w:tr>
      <w:tr w:rsidR="00944C66" w:rsidRPr="000005B8" w:rsidTr="00944C66">
        <w:trPr>
          <w:trHeight w:val="218"/>
          <w:jc w:val="center"/>
        </w:trPr>
        <w:tc>
          <w:tcPr>
            <w:tcW w:w="722" w:type="dxa"/>
          </w:tcPr>
          <w:p w:rsidR="00944C66" w:rsidRPr="000005B8" w:rsidRDefault="00944C66" w:rsidP="001E7F34">
            <w:pPr>
              <w:pStyle w:val="Default"/>
              <w:numPr>
                <w:ilvl w:val="0"/>
                <w:numId w:val="18"/>
              </w:numPr>
              <w:ind w:left="527" w:hanging="357"/>
            </w:pPr>
          </w:p>
        </w:tc>
        <w:tc>
          <w:tcPr>
            <w:tcW w:w="6521" w:type="dxa"/>
            <w:gridSpan w:val="2"/>
            <w:vAlign w:val="center"/>
          </w:tcPr>
          <w:p w:rsidR="00944C66" w:rsidRDefault="00944C66" w:rsidP="001E7F34">
            <w:pPr>
              <w:pStyle w:val="Default"/>
              <w:jc w:val="both"/>
            </w:pPr>
            <w:r w:rsidRPr="000005B8">
              <w:t>Финансово-коммерческое предложение</w:t>
            </w:r>
          </w:p>
        </w:tc>
        <w:tc>
          <w:tcPr>
            <w:tcW w:w="2420" w:type="dxa"/>
            <w:vAlign w:val="center"/>
          </w:tcPr>
          <w:p w:rsidR="00944C66" w:rsidRPr="000005B8" w:rsidRDefault="00944C66" w:rsidP="001E7F34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</w:tr>
      <w:tr w:rsidR="00944C66" w:rsidRPr="000005B8" w:rsidTr="00944C66">
        <w:trPr>
          <w:jc w:val="center"/>
        </w:trPr>
        <w:tc>
          <w:tcPr>
            <w:tcW w:w="722" w:type="dxa"/>
          </w:tcPr>
          <w:p w:rsidR="00944C66" w:rsidRDefault="00944C66" w:rsidP="001E7F34">
            <w:pPr>
              <w:pStyle w:val="Default"/>
              <w:numPr>
                <w:ilvl w:val="0"/>
                <w:numId w:val="18"/>
              </w:numPr>
              <w:ind w:left="527" w:hanging="357"/>
            </w:pPr>
          </w:p>
        </w:tc>
        <w:tc>
          <w:tcPr>
            <w:tcW w:w="6521" w:type="dxa"/>
            <w:gridSpan w:val="2"/>
            <w:vAlign w:val="center"/>
          </w:tcPr>
          <w:p w:rsidR="00944C66" w:rsidRDefault="00944C66" w:rsidP="001E7F34">
            <w:pPr>
              <w:pStyle w:val="Default"/>
              <w:jc w:val="both"/>
            </w:pPr>
            <w:r w:rsidRPr="000F7BA2">
              <w:t>Выданная не ранее чем за 30 (тридцать) календарных дней до дня размещения извещения о проведении Открытого конкурса выписка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 юридических лиц)</w:t>
            </w:r>
          </w:p>
        </w:tc>
        <w:tc>
          <w:tcPr>
            <w:tcW w:w="2420" w:type="dxa"/>
            <w:vAlign w:val="center"/>
          </w:tcPr>
          <w:p w:rsidR="00944C66" w:rsidRPr="00944C66" w:rsidRDefault="00DC5991" w:rsidP="001E7F3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Наличие </w:t>
            </w:r>
          </w:p>
        </w:tc>
      </w:tr>
      <w:tr w:rsidR="00944C66" w:rsidRPr="000005B8" w:rsidTr="001E7F34">
        <w:trPr>
          <w:trHeight w:val="1427"/>
          <w:jc w:val="center"/>
        </w:trPr>
        <w:tc>
          <w:tcPr>
            <w:tcW w:w="722" w:type="dxa"/>
          </w:tcPr>
          <w:p w:rsidR="00944C66" w:rsidRDefault="00944C66" w:rsidP="001E7F34">
            <w:pPr>
              <w:pStyle w:val="Default"/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6521" w:type="dxa"/>
            <w:gridSpan w:val="2"/>
            <w:vAlign w:val="center"/>
          </w:tcPr>
          <w:p w:rsidR="00944C66" w:rsidRDefault="00944C66" w:rsidP="001E7F34">
            <w:pPr>
              <w:pStyle w:val="Default"/>
              <w:jc w:val="both"/>
            </w:pPr>
            <w:r>
              <w:t>П</w:t>
            </w:r>
            <w:r w:rsidRPr="00790B38">
              <w:t>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</w:t>
            </w:r>
            <w:r>
              <w:t>копия, заверенная претендентом)</w:t>
            </w:r>
          </w:p>
        </w:tc>
        <w:tc>
          <w:tcPr>
            <w:tcW w:w="2420" w:type="dxa"/>
            <w:vAlign w:val="center"/>
          </w:tcPr>
          <w:p w:rsidR="00944C66" w:rsidRPr="00944C66" w:rsidRDefault="00C81D72" w:rsidP="001E7F3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</w:tr>
      <w:tr w:rsidR="00944C66" w:rsidRPr="000005B8" w:rsidTr="00944C66">
        <w:trPr>
          <w:jc w:val="center"/>
        </w:trPr>
        <w:tc>
          <w:tcPr>
            <w:tcW w:w="722" w:type="dxa"/>
          </w:tcPr>
          <w:p w:rsidR="00944C66" w:rsidRDefault="00944C66" w:rsidP="001E7F34">
            <w:pPr>
              <w:pStyle w:val="Default"/>
              <w:numPr>
                <w:ilvl w:val="0"/>
                <w:numId w:val="18"/>
              </w:numPr>
              <w:ind w:left="527" w:hanging="357"/>
            </w:pPr>
          </w:p>
        </w:tc>
        <w:tc>
          <w:tcPr>
            <w:tcW w:w="6521" w:type="dxa"/>
            <w:gridSpan w:val="2"/>
            <w:vAlign w:val="center"/>
          </w:tcPr>
          <w:p w:rsidR="00944C66" w:rsidRDefault="00944C66" w:rsidP="001E7F34">
            <w:pPr>
              <w:pStyle w:val="Default"/>
              <w:jc w:val="both"/>
            </w:pPr>
            <w:r>
              <w:t>Справка</w:t>
            </w:r>
            <w:r w:rsidRPr="00790B38">
              <w:t xml:space="preserve"> из Федеральной службы судебных приставов России об отсутствии в отношении претендента, участника возбужденных исполнительных производств, </w:t>
            </w:r>
            <w:proofErr w:type="gramStart"/>
            <w:r w:rsidRPr="00790B38">
              <w:t>выданную</w:t>
            </w:r>
            <w:proofErr w:type="gramEnd"/>
            <w:r w:rsidRPr="00790B38">
              <w:t xml:space="preserve"> не ранее дня размещения извещения о проведении Открытого конкурса (оригинал или нотариально заверенная копия)</w:t>
            </w:r>
          </w:p>
        </w:tc>
        <w:tc>
          <w:tcPr>
            <w:tcW w:w="2420" w:type="dxa"/>
            <w:vAlign w:val="center"/>
          </w:tcPr>
          <w:p w:rsidR="00944C66" w:rsidRPr="00944C66" w:rsidRDefault="00C81D72" w:rsidP="001E7F3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</w:tr>
      <w:tr w:rsidR="00944C66" w:rsidRPr="000005B8" w:rsidTr="00944C66">
        <w:trPr>
          <w:jc w:val="center"/>
        </w:trPr>
        <w:tc>
          <w:tcPr>
            <w:tcW w:w="722" w:type="dxa"/>
          </w:tcPr>
          <w:p w:rsidR="00944C66" w:rsidRDefault="00944C66" w:rsidP="001E7F34">
            <w:pPr>
              <w:pStyle w:val="Default"/>
              <w:numPr>
                <w:ilvl w:val="0"/>
                <w:numId w:val="18"/>
              </w:numPr>
              <w:ind w:left="527" w:hanging="357"/>
            </w:pPr>
          </w:p>
        </w:tc>
        <w:tc>
          <w:tcPr>
            <w:tcW w:w="6521" w:type="dxa"/>
            <w:gridSpan w:val="2"/>
            <w:vAlign w:val="center"/>
          </w:tcPr>
          <w:p w:rsidR="00944C66" w:rsidRDefault="00944C66" w:rsidP="001E7F34">
            <w:pPr>
              <w:pStyle w:val="Default"/>
              <w:jc w:val="both"/>
            </w:pPr>
            <w:r>
              <w:t>З</w:t>
            </w:r>
            <w:r w:rsidRPr="009B5CF3">
              <w:t>аявление претендента об отсутствии возбужденного в отношении него дела о несостоятельности (банкротстве) на</w:t>
            </w:r>
            <w:r w:rsidR="0018601A">
              <w:t xml:space="preserve">                                                                                                                    </w:t>
            </w:r>
            <w:r w:rsidRPr="009B5CF3">
              <w:t xml:space="preserve">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420" w:type="dxa"/>
            <w:vAlign w:val="center"/>
          </w:tcPr>
          <w:p w:rsidR="00944C66" w:rsidRPr="00944C66" w:rsidRDefault="00AC5BF8" w:rsidP="001E7F3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  <w:r w:rsidR="0018601A">
              <w:rPr>
                <w:color w:val="auto"/>
              </w:rPr>
              <w:t xml:space="preserve"> </w:t>
            </w:r>
          </w:p>
        </w:tc>
      </w:tr>
      <w:tr w:rsidR="00944C66" w:rsidRPr="000005B8" w:rsidTr="00944C66">
        <w:trPr>
          <w:jc w:val="center"/>
        </w:trPr>
        <w:tc>
          <w:tcPr>
            <w:tcW w:w="722" w:type="dxa"/>
          </w:tcPr>
          <w:p w:rsidR="00944C66" w:rsidRDefault="00944C66" w:rsidP="001E7F34">
            <w:pPr>
              <w:pStyle w:val="a0"/>
              <w:numPr>
                <w:ilvl w:val="0"/>
                <w:numId w:val="18"/>
              </w:numPr>
              <w:tabs>
                <w:tab w:val="left" w:pos="0"/>
                <w:tab w:val="left" w:pos="1440"/>
              </w:tabs>
              <w:spacing w:after="0"/>
              <w:ind w:left="527" w:hanging="357"/>
              <w:rPr>
                <w:sz w:val="24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944C66" w:rsidRPr="00B83250" w:rsidRDefault="00944C66" w:rsidP="001E7F34">
            <w:pPr>
              <w:pStyle w:val="a0"/>
              <w:tabs>
                <w:tab w:val="left" w:pos="0"/>
                <w:tab w:val="left" w:pos="1440"/>
              </w:tabs>
              <w:spacing w:after="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9B5CF3">
              <w:rPr>
                <w:sz w:val="24"/>
              </w:rPr>
              <w:t>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420" w:type="dxa"/>
            <w:vAlign w:val="center"/>
          </w:tcPr>
          <w:p w:rsidR="00944C66" w:rsidRPr="00944C66" w:rsidRDefault="00DC5991" w:rsidP="001E7F3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</w:tr>
      <w:tr w:rsidR="00944C66" w:rsidRPr="000005B8" w:rsidTr="00944C66">
        <w:trPr>
          <w:jc w:val="center"/>
        </w:trPr>
        <w:tc>
          <w:tcPr>
            <w:tcW w:w="722" w:type="dxa"/>
          </w:tcPr>
          <w:p w:rsidR="00944C66" w:rsidRDefault="00944C66" w:rsidP="001E7F34">
            <w:pPr>
              <w:pStyle w:val="a0"/>
              <w:numPr>
                <w:ilvl w:val="0"/>
                <w:numId w:val="18"/>
              </w:numPr>
              <w:tabs>
                <w:tab w:val="left" w:pos="0"/>
                <w:tab w:val="left" w:pos="1440"/>
              </w:tabs>
              <w:spacing w:after="0"/>
              <w:ind w:left="527" w:hanging="357"/>
              <w:rPr>
                <w:sz w:val="24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944C66" w:rsidRDefault="00944C66" w:rsidP="001E7F34">
            <w:pPr>
              <w:pStyle w:val="a0"/>
              <w:tabs>
                <w:tab w:val="left" w:pos="0"/>
                <w:tab w:val="left" w:pos="1440"/>
              </w:tabs>
              <w:spacing w:after="0"/>
              <w:ind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Бухгалтерская (финансовая</w:t>
            </w:r>
            <w:r w:rsidRPr="009B5CF3">
              <w:rPr>
                <w:sz w:val="24"/>
              </w:rPr>
              <w:t>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</w:t>
            </w:r>
            <w:proofErr w:type="gramEnd"/>
            <w:r w:rsidRPr="009B5CF3">
              <w:rPr>
                <w:sz w:val="24"/>
              </w:rPr>
              <w:t xml:space="preserve"> в Федеральную налоговую службу РФ бухгалтерской (финансовой) отчетности или налоговой декларации</w:t>
            </w:r>
          </w:p>
        </w:tc>
        <w:tc>
          <w:tcPr>
            <w:tcW w:w="2420" w:type="dxa"/>
            <w:vAlign w:val="center"/>
          </w:tcPr>
          <w:p w:rsidR="00944C66" w:rsidRPr="00944C66" w:rsidRDefault="00944C66" w:rsidP="001E7F3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</w:tr>
      <w:tr w:rsidR="00944C66" w:rsidRPr="000005B8" w:rsidTr="00944C66">
        <w:trPr>
          <w:jc w:val="center"/>
        </w:trPr>
        <w:tc>
          <w:tcPr>
            <w:tcW w:w="722" w:type="dxa"/>
          </w:tcPr>
          <w:p w:rsidR="00944C66" w:rsidRDefault="00944C66" w:rsidP="001E7F34">
            <w:pPr>
              <w:pStyle w:val="Default"/>
              <w:numPr>
                <w:ilvl w:val="0"/>
                <w:numId w:val="18"/>
              </w:numPr>
              <w:ind w:left="527" w:hanging="357"/>
            </w:pPr>
          </w:p>
        </w:tc>
        <w:tc>
          <w:tcPr>
            <w:tcW w:w="6521" w:type="dxa"/>
            <w:gridSpan w:val="2"/>
            <w:vAlign w:val="center"/>
          </w:tcPr>
          <w:p w:rsidR="00944C66" w:rsidRDefault="00944C66" w:rsidP="001E7F34">
            <w:pPr>
              <w:pStyle w:val="Default"/>
              <w:jc w:val="both"/>
            </w:pPr>
            <w:r>
              <w:t>Справка</w:t>
            </w:r>
            <w:r w:rsidRPr="009B5CF3">
              <w:t xml:space="preserve"> об исполнении претендентом обязанности по </w:t>
            </w:r>
            <w:r w:rsidRPr="009B5CF3">
              <w:lastRenderedPageBreak/>
              <w:t>уплате налогов, с</w:t>
            </w:r>
            <w:r>
              <w:t>боров, пеней и штрафов, выданная</w:t>
            </w:r>
            <w:r w:rsidRPr="009B5CF3">
              <w:t xml:space="preserve">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9B5CF3">
              <w:rPr>
                <w:bCs/>
              </w:rPr>
              <w:t xml:space="preserve">28 января 2013 г. № ММВ-7-12/29@ </w:t>
            </w:r>
            <w:r w:rsidRPr="009B5CF3">
              <w:t>с учетом внесенных в приказ изменений</w:t>
            </w:r>
          </w:p>
        </w:tc>
        <w:tc>
          <w:tcPr>
            <w:tcW w:w="2420" w:type="dxa"/>
            <w:vAlign w:val="center"/>
          </w:tcPr>
          <w:p w:rsidR="00944C66" w:rsidRPr="00944C66" w:rsidRDefault="00944C66" w:rsidP="001E7F3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Наличие</w:t>
            </w:r>
          </w:p>
        </w:tc>
      </w:tr>
      <w:tr w:rsidR="00944C66" w:rsidRPr="000005B8" w:rsidTr="00944C66">
        <w:trPr>
          <w:jc w:val="center"/>
        </w:trPr>
        <w:tc>
          <w:tcPr>
            <w:tcW w:w="722" w:type="dxa"/>
          </w:tcPr>
          <w:p w:rsidR="00944C66" w:rsidRDefault="00944C66" w:rsidP="001E7F34">
            <w:pPr>
              <w:pStyle w:val="Default"/>
              <w:numPr>
                <w:ilvl w:val="0"/>
                <w:numId w:val="18"/>
              </w:numPr>
              <w:ind w:left="527" w:hanging="357"/>
            </w:pPr>
          </w:p>
        </w:tc>
        <w:tc>
          <w:tcPr>
            <w:tcW w:w="6521" w:type="dxa"/>
            <w:gridSpan w:val="2"/>
            <w:vAlign w:val="center"/>
          </w:tcPr>
          <w:p w:rsidR="00944C66" w:rsidRDefault="00944C66" w:rsidP="001E7F34">
            <w:pPr>
              <w:pStyle w:val="Default"/>
              <w:jc w:val="both"/>
            </w:pPr>
            <w:r>
              <w:t>Р</w:t>
            </w:r>
            <w:r w:rsidRPr="009B5CF3">
              <w:t>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</w:t>
            </w:r>
          </w:p>
        </w:tc>
        <w:tc>
          <w:tcPr>
            <w:tcW w:w="2420" w:type="dxa"/>
            <w:vAlign w:val="center"/>
          </w:tcPr>
          <w:p w:rsidR="00944C66" w:rsidRPr="00944C66" w:rsidRDefault="002E59C2" w:rsidP="001E7F3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</w:tr>
      <w:tr w:rsidR="00944C66" w:rsidRPr="000005B8" w:rsidTr="00944C66">
        <w:trPr>
          <w:jc w:val="center"/>
        </w:trPr>
        <w:tc>
          <w:tcPr>
            <w:tcW w:w="722" w:type="dxa"/>
          </w:tcPr>
          <w:p w:rsidR="00944C66" w:rsidRDefault="00944C66" w:rsidP="001E7F34">
            <w:pPr>
              <w:pStyle w:val="Default"/>
              <w:numPr>
                <w:ilvl w:val="0"/>
                <w:numId w:val="18"/>
              </w:numPr>
              <w:ind w:left="527" w:hanging="357"/>
            </w:pPr>
          </w:p>
        </w:tc>
        <w:tc>
          <w:tcPr>
            <w:tcW w:w="6521" w:type="dxa"/>
            <w:gridSpan w:val="2"/>
            <w:vAlign w:val="center"/>
          </w:tcPr>
          <w:p w:rsidR="00944C66" w:rsidRDefault="00944C66" w:rsidP="001E7F34">
            <w:pPr>
              <w:pStyle w:val="Default"/>
              <w:jc w:val="both"/>
            </w:pPr>
            <w:r>
              <w:t>С</w:t>
            </w:r>
            <w:r w:rsidRPr="009B5CF3">
              <w:t>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420" w:type="dxa"/>
            <w:vAlign w:val="center"/>
          </w:tcPr>
          <w:p w:rsidR="00944C66" w:rsidRPr="00944C66" w:rsidRDefault="00AC5BF8" w:rsidP="001E7F3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</w:tr>
      <w:tr w:rsidR="00944C66" w:rsidRPr="000005B8" w:rsidTr="00944C66">
        <w:trPr>
          <w:jc w:val="center"/>
        </w:trPr>
        <w:tc>
          <w:tcPr>
            <w:tcW w:w="722" w:type="dxa"/>
          </w:tcPr>
          <w:p w:rsidR="00944C66" w:rsidRDefault="00944C66" w:rsidP="001E7F34">
            <w:pPr>
              <w:pStyle w:val="Default"/>
              <w:numPr>
                <w:ilvl w:val="0"/>
                <w:numId w:val="18"/>
              </w:numPr>
              <w:ind w:left="527" w:hanging="357"/>
            </w:pPr>
          </w:p>
        </w:tc>
        <w:tc>
          <w:tcPr>
            <w:tcW w:w="6521" w:type="dxa"/>
            <w:gridSpan w:val="2"/>
            <w:vAlign w:val="center"/>
          </w:tcPr>
          <w:p w:rsidR="00944C66" w:rsidRDefault="00BD002F" w:rsidP="001E7F34">
            <w:pPr>
              <w:pStyle w:val="Default"/>
              <w:jc w:val="both"/>
            </w:pPr>
            <w:r>
              <w:t xml:space="preserve">Копия </w:t>
            </w:r>
            <w:r w:rsidRPr="00F96005">
              <w:t>информационного письма об учете в Стат</w:t>
            </w:r>
            <w:r>
              <w:t xml:space="preserve">истическом </w:t>
            </w:r>
            <w:r w:rsidRPr="00F96005">
              <w:t xml:space="preserve">регистре </w:t>
            </w:r>
            <w:r>
              <w:rPr>
                <w:bCs/>
                <w:iCs/>
              </w:rPr>
              <w:t>Федеральной службы государственной статистики Российской Федерации</w:t>
            </w:r>
            <w:r w:rsidRPr="00FC24E2">
              <w:t xml:space="preserve"> (с расшифровкой);</w:t>
            </w:r>
          </w:p>
        </w:tc>
        <w:tc>
          <w:tcPr>
            <w:tcW w:w="2420" w:type="dxa"/>
            <w:vAlign w:val="center"/>
          </w:tcPr>
          <w:p w:rsidR="00944C66" w:rsidRPr="00944C66" w:rsidRDefault="00DC5991" w:rsidP="001E7F3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</w:tr>
      <w:tr w:rsidR="00944C66" w:rsidRPr="000005B8" w:rsidTr="00944C66">
        <w:trPr>
          <w:jc w:val="center"/>
        </w:trPr>
        <w:tc>
          <w:tcPr>
            <w:tcW w:w="722" w:type="dxa"/>
          </w:tcPr>
          <w:p w:rsidR="00944C66" w:rsidRDefault="00944C66" w:rsidP="001E7F34">
            <w:pPr>
              <w:pStyle w:val="a0"/>
              <w:numPr>
                <w:ilvl w:val="0"/>
                <w:numId w:val="18"/>
              </w:numPr>
              <w:tabs>
                <w:tab w:val="left" w:pos="0"/>
                <w:tab w:val="left" w:pos="1440"/>
              </w:tabs>
              <w:spacing w:after="0"/>
              <w:ind w:left="527" w:hanging="357"/>
              <w:rPr>
                <w:sz w:val="24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944C66" w:rsidRDefault="00BD002F" w:rsidP="001E7F34">
            <w:pPr>
              <w:pStyle w:val="a0"/>
              <w:tabs>
                <w:tab w:val="left" w:pos="0"/>
                <w:tab w:val="left" w:pos="1440"/>
              </w:tabs>
              <w:spacing w:after="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DB04BA">
              <w:rPr>
                <w:sz w:val="24"/>
              </w:rPr>
              <w:t xml:space="preserve">окумент по форме приложения № 4 к настоящей документации о </w:t>
            </w:r>
            <w:proofErr w:type="gramStart"/>
            <w:r w:rsidRPr="00DB04BA">
              <w:rPr>
                <w:sz w:val="24"/>
              </w:rPr>
              <w:t>закупке</w:t>
            </w:r>
            <w:proofErr w:type="gramEnd"/>
            <w:r w:rsidRPr="00DB04BA">
              <w:rPr>
                <w:sz w:val="24"/>
              </w:rPr>
              <w:t xml:space="preserve"> о наличии опыта выполнения работ, оказания услуг, поставки товара и т.д. по предмету Открытого конкурса</w:t>
            </w:r>
            <w:r>
              <w:rPr>
                <w:sz w:val="24"/>
              </w:rPr>
              <w:t xml:space="preserve"> с приложением требуемых копий договоров;</w:t>
            </w:r>
          </w:p>
        </w:tc>
        <w:tc>
          <w:tcPr>
            <w:tcW w:w="2420" w:type="dxa"/>
            <w:vAlign w:val="center"/>
          </w:tcPr>
          <w:p w:rsidR="00944C66" w:rsidRPr="00944C66" w:rsidRDefault="00AC5BF8" w:rsidP="001E7F3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</w:tr>
      <w:tr w:rsidR="00944C66" w:rsidRPr="000005B8" w:rsidTr="00944C66">
        <w:trPr>
          <w:jc w:val="center"/>
        </w:trPr>
        <w:tc>
          <w:tcPr>
            <w:tcW w:w="722" w:type="dxa"/>
          </w:tcPr>
          <w:p w:rsidR="00944C66" w:rsidRDefault="00944C66" w:rsidP="001E7F34">
            <w:pPr>
              <w:pStyle w:val="a0"/>
              <w:numPr>
                <w:ilvl w:val="0"/>
                <w:numId w:val="18"/>
              </w:numPr>
              <w:tabs>
                <w:tab w:val="left" w:pos="0"/>
                <w:tab w:val="left" w:pos="1440"/>
              </w:tabs>
              <w:spacing w:after="0"/>
              <w:ind w:left="527" w:hanging="357"/>
              <w:rPr>
                <w:sz w:val="24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944C66" w:rsidRDefault="00BD002F" w:rsidP="001E7F34">
            <w:pPr>
              <w:pStyle w:val="a0"/>
              <w:tabs>
                <w:tab w:val="left" w:pos="0"/>
                <w:tab w:val="left" w:pos="1440"/>
              </w:tabs>
              <w:spacing w:after="0"/>
              <w:ind w:firstLine="0"/>
              <w:jc w:val="both"/>
            </w:pPr>
            <w:r>
              <w:rPr>
                <w:sz w:val="24"/>
              </w:rPr>
              <w:t>Сведения о составе проектной команды по форме приложения №</w:t>
            </w:r>
            <w:r w:rsidRPr="00BA6819">
              <w:rPr>
                <w:sz w:val="24"/>
              </w:rPr>
              <w:t>6</w:t>
            </w:r>
            <w:r>
              <w:rPr>
                <w:sz w:val="24"/>
              </w:rPr>
              <w:t xml:space="preserve"> к настоящей документации о закупке;</w:t>
            </w:r>
          </w:p>
        </w:tc>
        <w:tc>
          <w:tcPr>
            <w:tcW w:w="2420" w:type="dxa"/>
            <w:vAlign w:val="center"/>
          </w:tcPr>
          <w:p w:rsidR="00944C66" w:rsidRPr="00944C66" w:rsidRDefault="00AC5BF8" w:rsidP="001E7F3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</w:tr>
      <w:tr w:rsidR="00944C66" w:rsidRPr="000005B8" w:rsidTr="00944C66">
        <w:trPr>
          <w:jc w:val="center"/>
        </w:trPr>
        <w:tc>
          <w:tcPr>
            <w:tcW w:w="722" w:type="dxa"/>
          </w:tcPr>
          <w:p w:rsidR="00944C66" w:rsidRDefault="00944C66" w:rsidP="001E7F34">
            <w:pPr>
              <w:pStyle w:val="a0"/>
              <w:numPr>
                <w:ilvl w:val="0"/>
                <w:numId w:val="18"/>
              </w:numPr>
              <w:tabs>
                <w:tab w:val="left" w:pos="0"/>
                <w:tab w:val="left" w:pos="1440"/>
              </w:tabs>
              <w:spacing w:after="0"/>
              <w:ind w:left="527" w:hanging="357"/>
              <w:rPr>
                <w:sz w:val="24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944C66" w:rsidRDefault="00BD002F" w:rsidP="001E7F34">
            <w:pPr>
              <w:pStyle w:val="a0"/>
              <w:tabs>
                <w:tab w:val="left" w:pos="0"/>
                <w:tab w:val="left" w:pos="1440"/>
              </w:tabs>
              <w:spacing w:after="0"/>
              <w:ind w:firstLine="0"/>
              <w:jc w:val="both"/>
            </w:pPr>
            <w:r>
              <w:rPr>
                <w:sz w:val="24"/>
              </w:rPr>
              <w:t>Р</w:t>
            </w:r>
            <w:r w:rsidRPr="003A42C2">
              <w:rPr>
                <w:sz w:val="24"/>
              </w:rPr>
              <w:t>езюме специалистов</w:t>
            </w:r>
            <w:r>
              <w:rPr>
                <w:sz w:val="24"/>
              </w:rPr>
              <w:t>, указываемых в приложения № 6</w:t>
            </w:r>
            <w:r w:rsidRPr="003A42C2">
              <w:rPr>
                <w:sz w:val="24"/>
              </w:rPr>
              <w:t xml:space="preserve"> к настоящей документации о закупке</w:t>
            </w:r>
            <w:r w:rsidRPr="00BA6819">
              <w:rPr>
                <w:sz w:val="24"/>
              </w:rPr>
              <w:t>.</w:t>
            </w:r>
          </w:p>
        </w:tc>
        <w:tc>
          <w:tcPr>
            <w:tcW w:w="2420" w:type="dxa"/>
            <w:vAlign w:val="center"/>
          </w:tcPr>
          <w:p w:rsidR="00944C66" w:rsidRPr="00944C66" w:rsidRDefault="002E59C2" w:rsidP="001E7F3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</w:tr>
    </w:tbl>
    <w:p w:rsidR="001E7F34" w:rsidRDefault="001E7F34" w:rsidP="000C5CA4">
      <w:pPr>
        <w:jc w:val="both"/>
        <w:rPr>
          <w:sz w:val="24"/>
          <w:szCs w:val="24"/>
        </w:rPr>
      </w:pPr>
    </w:p>
    <w:p w:rsidR="000C5CA4" w:rsidRDefault="000C5CA4" w:rsidP="000C5CA4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1.</w:t>
      </w:r>
      <w:r w:rsidRPr="006E1D62">
        <w:rPr>
          <w:bCs/>
          <w:sz w:val="24"/>
          <w:szCs w:val="24"/>
        </w:rPr>
        <w:t xml:space="preserve">3. В результате анализа перечня документов, предоставленных в составе </w:t>
      </w:r>
      <w:r w:rsidR="0088737D">
        <w:rPr>
          <w:bCs/>
          <w:sz w:val="24"/>
          <w:szCs w:val="24"/>
        </w:rPr>
        <w:t>з</w:t>
      </w:r>
      <w:r w:rsidRPr="006E1D62">
        <w:rPr>
          <w:bCs/>
          <w:sz w:val="24"/>
          <w:szCs w:val="24"/>
        </w:rPr>
        <w:t>аяв</w:t>
      </w:r>
      <w:r w:rsidR="0088737D">
        <w:rPr>
          <w:bCs/>
          <w:sz w:val="24"/>
          <w:szCs w:val="24"/>
        </w:rPr>
        <w:t>ки</w:t>
      </w:r>
      <w:r w:rsidRPr="006E1D62">
        <w:rPr>
          <w:bCs/>
          <w:sz w:val="24"/>
          <w:szCs w:val="24"/>
        </w:rPr>
        <w:t>, приняты следующие решения: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0"/>
        <w:gridCol w:w="3365"/>
        <w:gridCol w:w="5244"/>
      </w:tblGrid>
      <w:tr w:rsidR="000C5CA4" w:rsidRPr="00B31094" w:rsidTr="0088763D">
        <w:tc>
          <w:tcPr>
            <w:tcW w:w="1030" w:type="dxa"/>
          </w:tcPr>
          <w:p w:rsidR="000C5CA4" w:rsidRDefault="000C5CA4" w:rsidP="00E47DF0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0C5CA4" w:rsidRPr="009071B2" w:rsidRDefault="000C5CA4" w:rsidP="00E47DF0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</w:t>
            </w:r>
          </w:p>
        </w:tc>
        <w:tc>
          <w:tcPr>
            <w:tcW w:w="3365" w:type="dxa"/>
          </w:tcPr>
          <w:p w:rsidR="000C5CA4" w:rsidRPr="00C86507" w:rsidRDefault="000C5CA4" w:rsidP="00E47DF0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Наименование</w:t>
            </w:r>
          </w:p>
          <w:p w:rsidR="000C5CA4" w:rsidRPr="00397971" w:rsidRDefault="000C5CA4" w:rsidP="00E47DF0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претендента</w:t>
            </w:r>
          </w:p>
        </w:tc>
        <w:tc>
          <w:tcPr>
            <w:tcW w:w="5244" w:type="dxa"/>
          </w:tcPr>
          <w:p w:rsidR="000C5CA4" w:rsidRPr="00C86507" w:rsidRDefault="000C5CA4" w:rsidP="00E47DF0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Решение</w:t>
            </w:r>
          </w:p>
        </w:tc>
      </w:tr>
      <w:tr w:rsidR="000C5CA4" w:rsidTr="0088763D">
        <w:tc>
          <w:tcPr>
            <w:tcW w:w="1030" w:type="dxa"/>
          </w:tcPr>
          <w:p w:rsidR="000C5CA4" w:rsidRPr="009071B2" w:rsidRDefault="000C5CA4" w:rsidP="0018115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5" w:type="dxa"/>
          </w:tcPr>
          <w:p w:rsidR="000C5CA4" w:rsidRDefault="0088763D" w:rsidP="008876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«АТМ-12», ИНН 7701181541, КПП 770101001, ОГРН 10</w:t>
            </w:r>
            <w:r w:rsidRPr="006E218B">
              <w:rPr>
                <w:sz w:val="24"/>
                <w:szCs w:val="24"/>
              </w:rPr>
              <w:t>27739014401</w:t>
            </w:r>
          </w:p>
        </w:tc>
        <w:tc>
          <w:tcPr>
            <w:tcW w:w="5244" w:type="dxa"/>
          </w:tcPr>
          <w:p w:rsidR="000C5CA4" w:rsidRPr="009071B2" w:rsidRDefault="000C5CA4" w:rsidP="006D3B60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 xml:space="preserve">требованиям документации о закупке. </w:t>
            </w:r>
          </w:p>
        </w:tc>
      </w:tr>
    </w:tbl>
    <w:p w:rsidR="006E1D62" w:rsidRPr="000005B8" w:rsidRDefault="006E1D62" w:rsidP="006E1D62">
      <w:pPr>
        <w:ind w:firstLine="0"/>
        <w:jc w:val="both"/>
        <w:rPr>
          <w:b/>
          <w:sz w:val="24"/>
          <w:szCs w:val="24"/>
        </w:rPr>
      </w:pPr>
    </w:p>
    <w:p w:rsidR="006E1D62" w:rsidRPr="006E1D62" w:rsidRDefault="006E1D62" w:rsidP="006E1D62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6E1D62">
        <w:rPr>
          <w:bCs/>
          <w:sz w:val="24"/>
          <w:szCs w:val="24"/>
        </w:rPr>
        <w:t>1.4</w:t>
      </w:r>
      <w:r w:rsidR="00543476">
        <w:rPr>
          <w:bCs/>
          <w:sz w:val="24"/>
          <w:szCs w:val="24"/>
        </w:rPr>
        <w:t xml:space="preserve">. </w:t>
      </w:r>
      <w:r w:rsidRPr="006E1D62">
        <w:rPr>
          <w:bCs/>
          <w:sz w:val="24"/>
          <w:szCs w:val="24"/>
        </w:rPr>
        <w:t>Предоставленные в составе заяв</w:t>
      </w:r>
      <w:r w:rsidR="0088737D">
        <w:rPr>
          <w:bCs/>
          <w:sz w:val="24"/>
          <w:szCs w:val="24"/>
        </w:rPr>
        <w:t>ки</w:t>
      </w:r>
      <w:r w:rsidRPr="006E1D62">
        <w:rPr>
          <w:bCs/>
          <w:sz w:val="24"/>
          <w:szCs w:val="24"/>
        </w:rPr>
        <w:t xml:space="preserve"> документы подлежат рассмотрению по существу на заседании ПРГ, назначенном на </w:t>
      </w:r>
      <w:r w:rsidR="0088763D">
        <w:rPr>
          <w:bCs/>
          <w:sz w:val="24"/>
          <w:szCs w:val="24"/>
        </w:rPr>
        <w:t>03</w:t>
      </w:r>
      <w:r w:rsidR="0015100F" w:rsidRPr="0015100F">
        <w:rPr>
          <w:bCs/>
          <w:sz w:val="24"/>
          <w:szCs w:val="24"/>
        </w:rPr>
        <w:t>.0</w:t>
      </w:r>
      <w:r w:rsidR="0088763D">
        <w:rPr>
          <w:bCs/>
          <w:sz w:val="24"/>
          <w:szCs w:val="24"/>
        </w:rPr>
        <w:t>9</w:t>
      </w:r>
      <w:r w:rsidR="0015100F" w:rsidRPr="0015100F">
        <w:rPr>
          <w:bCs/>
          <w:sz w:val="24"/>
          <w:szCs w:val="24"/>
        </w:rPr>
        <w:t>.2014</w:t>
      </w:r>
      <w:r w:rsidRPr="006E1D62">
        <w:rPr>
          <w:bCs/>
          <w:sz w:val="24"/>
          <w:szCs w:val="24"/>
        </w:rPr>
        <w:t>, с приглашением представителей Заказчика.</w:t>
      </w:r>
    </w:p>
    <w:p w:rsidR="00336FCB" w:rsidRPr="00336FCB" w:rsidRDefault="00336FCB" w:rsidP="00D06581">
      <w:pPr>
        <w:ind w:firstLine="0"/>
        <w:jc w:val="both"/>
        <w:rPr>
          <w:b/>
          <w:sz w:val="24"/>
          <w:szCs w:val="24"/>
        </w:rPr>
      </w:pPr>
    </w:p>
    <w:p w:rsidR="00576F5D" w:rsidRPr="00C7118D" w:rsidRDefault="00576F5D" w:rsidP="00576F5D">
      <w:pPr>
        <w:ind w:firstLine="0"/>
        <w:jc w:val="both"/>
        <w:rPr>
          <w:b/>
          <w:sz w:val="24"/>
          <w:szCs w:val="24"/>
        </w:rPr>
      </w:pPr>
      <w:r w:rsidRPr="00C7118D">
        <w:rPr>
          <w:bCs/>
          <w:sz w:val="24"/>
          <w:szCs w:val="24"/>
        </w:rPr>
        <w:tab/>
      </w:r>
      <w:r w:rsidRPr="00C7118D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C7118D">
        <w:rPr>
          <w:b/>
          <w:sz w:val="24"/>
          <w:szCs w:val="24"/>
        </w:rPr>
        <w:t>с даты</w:t>
      </w:r>
      <w:proofErr w:type="gramEnd"/>
      <w:r w:rsidRPr="00C7118D">
        <w:rPr>
          <w:b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576F5D" w:rsidRPr="00C7118D" w:rsidRDefault="00576F5D" w:rsidP="00576F5D">
      <w:pPr>
        <w:jc w:val="both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3F3C9D" w:rsidRPr="00DD707E" w:rsidTr="006203B7">
        <w:trPr>
          <w:trHeight w:val="567"/>
        </w:trPr>
        <w:tc>
          <w:tcPr>
            <w:tcW w:w="3402" w:type="dxa"/>
          </w:tcPr>
          <w:p w:rsidR="003F3C9D" w:rsidRPr="00DD707E" w:rsidRDefault="006A6FE8" w:rsidP="002B71EC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  <w:tc>
          <w:tcPr>
            <w:tcW w:w="3402" w:type="dxa"/>
          </w:tcPr>
          <w:p w:rsidR="003F3C9D" w:rsidRPr="00DD707E" w:rsidRDefault="003F3C9D" w:rsidP="002B71EC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3C9D" w:rsidRPr="00DD707E" w:rsidRDefault="003F3C9D" w:rsidP="002B71EC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3F3C9D" w:rsidRPr="00DD707E" w:rsidTr="006203B7">
        <w:trPr>
          <w:trHeight w:val="567"/>
        </w:trPr>
        <w:tc>
          <w:tcPr>
            <w:tcW w:w="9462" w:type="dxa"/>
            <w:gridSpan w:val="3"/>
          </w:tcPr>
          <w:p w:rsidR="003F3C9D" w:rsidRDefault="003F3C9D" w:rsidP="00E70297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lastRenderedPageBreak/>
              <w:t>Члены ПРГ:</w:t>
            </w:r>
          </w:p>
          <w:p w:rsidR="00E70297" w:rsidRPr="00DD707E" w:rsidRDefault="00543476" w:rsidP="001831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</w:p>
        </w:tc>
      </w:tr>
      <w:tr w:rsidR="00F96B56" w:rsidRPr="00DD707E" w:rsidTr="006203B7">
        <w:trPr>
          <w:trHeight w:val="567"/>
        </w:trPr>
        <w:tc>
          <w:tcPr>
            <w:tcW w:w="3402" w:type="dxa"/>
          </w:tcPr>
          <w:p w:rsidR="00F96B56" w:rsidRPr="00187C15" w:rsidRDefault="00F96B56" w:rsidP="00187C15">
            <w:pPr>
              <w:spacing w:after="120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96B56" w:rsidRPr="00DD707E" w:rsidRDefault="00F96B56" w:rsidP="002B71EC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96B56" w:rsidRPr="00DD707E" w:rsidRDefault="00F96B56" w:rsidP="0088763D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88763D" w:rsidRPr="00DD707E" w:rsidTr="006203B7">
        <w:trPr>
          <w:trHeight w:val="567"/>
        </w:trPr>
        <w:tc>
          <w:tcPr>
            <w:tcW w:w="3402" w:type="dxa"/>
          </w:tcPr>
          <w:p w:rsidR="0088763D" w:rsidRPr="00187C15" w:rsidRDefault="0088763D" w:rsidP="00187C15">
            <w:pPr>
              <w:spacing w:after="120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88763D" w:rsidRPr="00DD707E" w:rsidRDefault="0088763D" w:rsidP="00EE7BDA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88763D" w:rsidRPr="00DD707E" w:rsidRDefault="0088763D" w:rsidP="00EE7BDA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83192" w:rsidRPr="00DD707E" w:rsidTr="006203B7">
        <w:trPr>
          <w:trHeight w:val="567"/>
        </w:trPr>
        <w:tc>
          <w:tcPr>
            <w:tcW w:w="3402" w:type="dxa"/>
          </w:tcPr>
          <w:p w:rsidR="00183192" w:rsidRPr="00DD707E" w:rsidRDefault="00183192" w:rsidP="002B71E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83192" w:rsidRPr="00DD707E" w:rsidRDefault="00183192" w:rsidP="00183192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83192" w:rsidRPr="00DD707E" w:rsidRDefault="00183192" w:rsidP="002B71EC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F96B56" w:rsidRPr="00DD707E" w:rsidTr="006203B7">
        <w:trPr>
          <w:trHeight w:val="567"/>
        </w:trPr>
        <w:tc>
          <w:tcPr>
            <w:tcW w:w="3402" w:type="dxa"/>
          </w:tcPr>
          <w:p w:rsidR="00F96B56" w:rsidRPr="00DD707E" w:rsidRDefault="00F96B56" w:rsidP="002B71EC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F96B56" w:rsidRPr="00DD707E" w:rsidRDefault="00F96B56" w:rsidP="002B71EC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96B56" w:rsidRPr="00DD707E" w:rsidRDefault="00F96B56" w:rsidP="002B71EC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725012" w:rsidRDefault="00725012" w:rsidP="008E1198">
      <w:pPr>
        <w:pStyle w:val="1"/>
        <w:suppressAutoHyphens/>
        <w:ind w:firstLine="0"/>
        <w:rPr>
          <w:sz w:val="24"/>
          <w:szCs w:val="24"/>
        </w:rPr>
      </w:pPr>
    </w:p>
    <w:p w:rsidR="00634BDA" w:rsidRPr="00376FD5" w:rsidRDefault="00114E36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  <w:lang w:val="en-US"/>
        </w:rPr>
      </w:pPr>
      <w:r w:rsidRPr="00C7118D">
        <w:rPr>
          <w:b/>
          <w:sz w:val="24"/>
          <w:szCs w:val="24"/>
        </w:rPr>
        <w:t>«</w:t>
      </w:r>
      <w:r w:rsidR="00376FD5">
        <w:rPr>
          <w:b/>
          <w:sz w:val="24"/>
          <w:szCs w:val="24"/>
          <w:lang w:val="en-US"/>
        </w:rPr>
        <w:t>08</w:t>
      </w:r>
      <w:r w:rsidRPr="00C7118D">
        <w:rPr>
          <w:b/>
          <w:sz w:val="24"/>
          <w:szCs w:val="24"/>
        </w:rPr>
        <w:t>»</w:t>
      </w:r>
      <w:r w:rsidR="003F14FB" w:rsidRPr="00C7118D">
        <w:rPr>
          <w:b/>
          <w:sz w:val="24"/>
          <w:szCs w:val="24"/>
        </w:rPr>
        <w:t xml:space="preserve"> </w:t>
      </w:r>
      <w:r w:rsidR="00376FD5">
        <w:rPr>
          <w:b/>
          <w:sz w:val="24"/>
          <w:szCs w:val="24"/>
        </w:rPr>
        <w:t>сентября</w:t>
      </w:r>
      <w:r w:rsidR="0088763D">
        <w:rPr>
          <w:b/>
          <w:sz w:val="24"/>
          <w:szCs w:val="24"/>
        </w:rPr>
        <w:t xml:space="preserve"> </w:t>
      </w:r>
      <w:r w:rsidR="00E569E8" w:rsidRPr="00C7118D">
        <w:rPr>
          <w:b/>
          <w:sz w:val="24"/>
          <w:szCs w:val="24"/>
        </w:rPr>
        <w:t>201</w:t>
      </w:r>
      <w:r w:rsidR="00E569E8">
        <w:rPr>
          <w:b/>
          <w:sz w:val="24"/>
          <w:szCs w:val="24"/>
        </w:rPr>
        <w:t>4</w:t>
      </w:r>
      <w:r w:rsidR="00E569E8" w:rsidRPr="00C7118D">
        <w:rPr>
          <w:b/>
          <w:sz w:val="24"/>
          <w:szCs w:val="24"/>
        </w:rPr>
        <w:t xml:space="preserve"> </w:t>
      </w:r>
      <w:r w:rsidR="003F14FB" w:rsidRPr="00C7118D">
        <w:rPr>
          <w:b/>
          <w:sz w:val="24"/>
          <w:szCs w:val="24"/>
        </w:rPr>
        <w:t xml:space="preserve">г. </w:t>
      </w:r>
    </w:p>
    <w:p w:rsidR="00A23329" w:rsidRPr="00C7118D" w:rsidRDefault="00A23329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sectPr w:rsidR="00A23329" w:rsidRPr="00C7118D" w:rsidSect="00725012">
      <w:headerReference w:type="default" r:id="rId8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C9D" w:rsidRDefault="00541C9D" w:rsidP="002C7C03">
      <w:r>
        <w:separator/>
      </w:r>
    </w:p>
  </w:endnote>
  <w:endnote w:type="continuationSeparator" w:id="0">
    <w:p w:rsidR="00541C9D" w:rsidRDefault="00541C9D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C9D" w:rsidRDefault="00541C9D" w:rsidP="002C7C03">
      <w:r>
        <w:separator/>
      </w:r>
    </w:p>
  </w:footnote>
  <w:footnote w:type="continuationSeparator" w:id="0">
    <w:p w:rsidR="00541C9D" w:rsidRDefault="00541C9D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D72" w:rsidRDefault="00F839D5">
    <w:pPr>
      <w:pStyle w:val="aa"/>
      <w:jc w:val="center"/>
    </w:pPr>
    <w:fldSimple w:instr=" PAGE   \* MERGEFORMAT ">
      <w:r w:rsidR="00376FD5">
        <w:rPr>
          <w:noProof/>
        </w:rPr>
        <w:t>2</w:t>
      </w:r>
    </w:fldSimple>
  </w:p>
  <w:p w:rsidR="00C81D72" w:rsidRDefault="00C81D7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multilevel"/>
    <w:tmpl w:val="00000009"/>
    <w:name w:val="WW8Num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" w:firstLine="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8"/>
        <w:szCs w:val="28"/>
      </w:rPr>
    </w:lvl>
  </w:abstractNum>
  <w:abstractNum w:abstractNumId="3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F183DB1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0A061D4"/>
    <w:multiLevelType w:val="hybridMultilevel"/>
    <w:tmpl w:val="F56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B1A0C"/>
    <w:multiLevelType w:val="multilevel"/>
    <w:tmpl w:val="CA187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CB0197"/>
    <w:multiLevelType w:val="hybridMultilevel"/>
    <w:tmpl w:val="F56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A062D"/>
    <w:multiLevelType w:val="hybridMultilevel"/>
    <w:tmpl w:val="0D6C5ED0"/>
    <w:lvl w:ilvl="0" w:tplc="ABD833C2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5">
    <w:nsid w:val="732B1703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7729391C"/>
    <w:multiLevelType w:val="hybridMultilevel"/>
    <w:tmpl w:val="C85A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3"/>
  </w:num>
  <w:num w:numId="5">
    <w:abstractNumId w:val="4"/>
  </w:num>
  <w:num w:numId="6">
    <w:abstractNumId w:val="14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2"/>
  </w:num>
  <w:num w:numId="12">
    <w:abstractNumId w:val="15"/>
  </w:num>
  <w:num w:numId="13">
    <w:abstractNumId w:val="5"/>
  </w:num>
  <w:num w:numId="14">
    <w:abstractNumId w:val="8"/>
  </w:num>
  <w:num w:numId="15">
    <w:abstractNumId w:val="16"/>
  </w:num>
  <w:num w:numId="16">
    <w:abstractNumId w:val="1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555"/>
    <w:rsid w:val="00000DAC"/>
    <w:rsid w:val="00002077"/>
    <w:rsid w:val="000026E9"/>
    <w:rsid w:val="00003459"/>
    <w:rsid w:val="00006217"/>
    <w:rsid w:val="0000751F"/>
    <w:rsid w:val="00011D93"/>
    <w:rsid w:val="00012FC8"/>
    <w:rsid w:val="00017432"/>
    <w:rsid w:val="00017543"/>
    <w:rsid w:val="00020B4F"/>
    <w:rsid w:val="00020D9F"/>
    <w:rsid w:val="000217E5"/>
    <w:rsid w:val="000220E8"/>
    <w:rsid w:val="00023765"/>
    <w:rsid w:val="00023820"/>
    <w:rsid w:val="0002610D"/>
    <w:rsid w:val="00026B5E"/>
    <w:rsid w:val="00031178"/>
    <w:rsid w:val="00031C49"/>
    <w:rsid w:val="000377E6"/>
    <w:rsid w:val="00042B84"/>
    <w:rsid w:val="00042C8F"/>
    <w:rsid w:val="00043D33"/>
    <w:rsid w:val="0004445F"/>
    <w:rsid w:val="00044B68"/>
    <w:rsid w:val="00044CAB"/>
    <w:rsid w:val="00045C3B"/>
    <w:rsid w:val="00046C11"/>
    <w:rsid w:val="00047D0B"/>
    <w:rsid w:val="000509EC"/>
    <w:rsid w:val="00053B97"/>
    <w:rsid w:val="00060065"/>
    <w:rsid w:val="00063509"/>
    <w:rsid w:val="0006428D"/>
    <w:rsid w:val="00064BA5"/>
    <w:rsid w:val="00066963"/>
    <w:rsid w:val="00067178"/>
    <w:rsid w:val="0007432B"/>
    <w:rsid w:val="00074EFA"/>
    <w:rsid w:val="00076A31"/>
    <w:rsid w:val="000777AB"/>
    <w:rsid w:val="00082146"/>
    <w:rsid w:val="000828F1"/>
    <w:rsid w:val="00082D5B"/>
    <w:rsid w:val="00082F94"/>
    <w:rsid w:val="00084DE3"/>
    <w:rsid w:val="00085484"/>
    <w:rsid w:val="00085F72"/>
    <w:rsid w:val="00094ED2"/>
    <w:rsid w:val="0009575F"/>
    <w:rsid w:val="000A088E"/>
    <w:rsid w:val="000A1B6D"/>
    <w:rsid w:val="000A275A"/>
    <w:rsid w:val="000A60A3"/>
    <w:rsid w:val="000A60DF"/>
    <w:rsid w:val="000A6E2A"/>
    <w:rsid w:val="000A6E64"/>
    <w:rsid w:val="000A7458"/>
    <w:rsid w:val="000B0645"/>
    <w:rsid w:val="000B119C"/>
    <w:rsid w:val="000B1948"/>
    <w:rsid w:val="000B1BB4"/>
    <w:rsid w:val="000B1D4A"/>
    <w:rsid w:val="000B40C1"/>
    <w:rsid w:val="000B413C"/>
    <w:rsid w:val="000C5CA4"/>
    <w:rsid w:val="000C5FD9"/>
    <w:rsid w:val="000C7F17"/>
    <w:rsid w:val="000D03D5"/>
    <w:rsid w:val="000D675D"/>
    <w:rsid w:val="000D6DD0"/>
    <w:rsid w:val="000D7A97"/>
    <w:rsid w:val="000E1E50"/>
    <w:rsid w:val="000E257F"/>
    <w:rsid w:val="000E25DE"/>
    <w:rsid w:val="000E38BA"/>
    <w:rsid w:val="000E47BC"/>
    <w:rsid w:val="000E4C88"/>
    <w:rsid w:val="000E53EF"/>
    <w:rsid w:val="000E7D7E"/>
    <w:rsid w:val="000F1782"/>
    <w:rsid w:val="000F398E"/>
    <w:rsid w:val="000F3D72"/>
    <w:rsid w:val="000F7BA2"/>
    <w:rsid w:val="0010196B"/>
    <w:rsid w:val="00102C10"/>
    <w:rsid w:val="00105101"/>
    <w:rsid w:val="001067B5"/>
    <w:rsid w:val="00107B80"/>
    <w:rsid w:val="00110224"/>
    <w:rsid w:val="0011101B"/>
    <w:rsid w:val="00113008"/>
    <w:rsid w:val="00114E36"/>
    <w:rsid w:val="00117473"/>
    <w:rsid w:val="00120B74"/>
    <w:rsid w:val="001212C5"/>
    <w:rsid w:val="00121630"/>
    <w:rsid w:val="001238E6"/>
    <w:rsid w:val="00126C34"/>
    <w:rsid w:val="00131E89"/>
    <w:rsid w:val="00132536"/>
    <w:rsid w:val="00133CFF"/>
    <w:rsid w:val="001365A6"/>
    <w:rsid w:val="0013786F"/>
    <w:rsid w:val="00141C4C"/>
    <w:rsid w:val="00142A32"/>
    <w:rsid w:val="00142E78"/>
    <w:rsid w:val="0014455A"/>
    <w:rsid w:val="00146A2F"/>
    <w:rsid w:val="001475DB"/>
    <w:rsid w:val="001475ED"/>
    <w:rsid w:val="00147C0B"/>
    <w:rsid w:val="0015100F"/>
    <w:rsid w:val="001518E2"/>
    <w:rsid w:val="00152424"/>
    <w:rsid w:val="001562A1"/>
    <w:rsid w:val="00161E78"/>
    <w:rsid w:val="00162889"/>
    <w:rsid w:val="001643D7"/>
    <w:rsid w:val="00164FFE"/>
    <w:rsid w:val="00167B6B"/>
    <w:rsid w:val="00171C3E"/>
    <w:rsid w:val="00171DBB"/>
    <w:rsid w:val="00172805"/>
    <w:rsid w:val="00172965"/>
    <w:rsid w:val="00172D99"/>
    <w:rsid w:val="001746F0"/>
    <w:rsid w:val="00175221"/>
    <w:rsid w:val="00176AE5"/>
    <w:rsid w:val="00177D91"/>
    <w:rsid w:val="00180535"/>
    <w:rsid w:val="00180F1A"/>
    <w:rsid w:val="00181154"/>
    <w:rsid w:val="001823A7"/>
    <w:rsid w:val="00182A54"/>
    <w:rsid w:val="00183192"/>
    <w:rsid w:val="0018601A"/>
    <w:rsid w:val="00187C15"/>
    <w:rsid w:val="00190C88"/>
    <w:rsid w:val="00191162"/>
    <w:rsid w:val="00192C65"/>
    <w:rsid w:val="001938F1"/>
    <w:rsid w:val="001948AA"/>
    <w:rsid w:val="00195EF2"/>
    <w:rsid w:val="001A6532"/>
    <w:rsid w:val="001B0FDE"/>
    <w:rsid w:val="001B2FF2"/>
    <w:rsid w:val="001B3A51"/>
    <w:rsid w:val="001B3C54"/>
    <w:rsid w:val="001B415F"/>
    <w:rsid w:val="001B5A4F"/>
    <w:rsid w:val="001B7C07"/>
    <w:rsid w:val="001C3842"/>
    <w:rsid w:val="001C48B2"/>
    <w:rsid w:val="001C6495"/>
    <w:rsid w:val="001C6EE5"/>
    <w:rsid w:val="001C7E3D"/>
    <w:rsid w:val="001D0886"/>
    <w:rsid w:val="001D0AAB"/>
    <w:rsid w:val="001D1F05"/>
    <w:rsid w:val="001D21BB"/>
    <w:rsid w:val="001D3C8C"/>
    <w:rsid w:val="001D51E1"/>
    <w:rsid w:val="001D6FA8"/>
    <w:rsid w:val="001D7FD3"/>
    <w:rsid w:val="001E4785"/>
    <w:rsid w:val="001E6434"/>
    <w:rsid w:val="001E67F5"/>
    <w:rsid w:val="001E6A1B"/>
    <w:rsid w:val="001E70E8"/>
    <w:rsid w:val="001E7F34"/>
    <w:rsid w:val="001F0265"/>
    <w:rsid w:val="001F0B3B"/>
    <w:rsid w:val="001F3CE1"/>
    <w:rsid w:val="001F5DA6"/>
    <w:rsid w:val="00200030"/>
    <w:rsid w:val="00200940"/>
    <w:rsid w:val="0020165C"/>
    <w:rsid w:val="00201E56"/>
    <w:rsid w:val="00204B07"/>
    <w:rsid w:val="002067CA"/>
    <w:rsid w:val="0020709B"/>
    <w:rsid w:val="0021013C"/>
    <w:rsid w:val="00212425"/>
    <w:rsid w:val="00213571"/>
    <w:rsid w:val="0021365F"/>
    <w:rsid w:val="00214891"/>
    <w:rsid w:val="00216996"/>
    <w:rsid w:val="0021755B"/>
    <w:rsid w:val="00217F38"/>
    <w:rsid w:val="00220000"/>
    <w:rsid w:val="00224503"/>
    <w:rsid w:val="00227EC0"/>
    <w:rsid w:val="00234117"/>
    <w:rsid w:val="00234121"/>
    <w:rsid w:val="002341B4"/>
    <w:rsid w:val="00234724"/>
    <w:rsid w:val="002350DE"/>
    <w:rsid w:val="0023569C"/>
    <w:rsid w:val="00236F3C"/>
    <w:rsid w:val="00240804"/>
    <w:rsid w:val="00242982"/>
    <w:rsid w:val="00243FD8"/>
    <w:rsid w:val="00245121"/>
    <w:rsid w:val="00245141"/>
    <w:rsid w:val="002464E7"/>
    <w:rsid w:val="00246EBC"/>
    <w:rsid w:val="002529E5"/>
    <w:rsid w:val="00254033"/>
    <w:rsid w:val="00254B18"/>
    <w:rsid w:val="00256449"/>
    <w:rsid w:val="0025745C"/>
    <w:rsid w:val="002601BF"/>
    <w:rsid w:val="0026332C"/>
    <w:rsid w:val="002636BF"/>
    <w:rsid w:val="00263D17"/>
    <w:rsid w:val="002645BC"/>
    <w:rsid w:val="00265655"/>
    <w:rsid w:val="00265C1D"/>
    <w:rsid w:val="002668AE"/>
    <w:rsid w:val="002715FB"/>
    <w:rsid w:val="00276DB8"/>
    <w:rsid w:val="00280635"/>
    <w:rsid w:val="00283874"/>
    <w:rsid w:val="0028492E"/>
    <w:rsid w:val="00286922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B71EC"/>
    <w:rsid w:val="002C2131"/>
    <w:rsid w:val="002C29DF"/>
    <w:rsid w:val="002C29FD"/>
    <w:rsid w:val="002C3D6C"/>
    <w:rsid w:val="002C536B"/>
    <w:rsid w:val="002C75B8"/>
    <w:rsid w:val="002C7C03"/>
    <w:rsid w:val="002C7E89"/>
    <w:rsid w:val="002D083F"/>
    <w:rsid w:val="002D140F"/>
    <w:rsid w:val="002D2804"/>
    <w:rsid w:val="002D58CA"/>
    <w:rsid w:val="002D65C1"/>
    <w:rsid w:val="002D69F7"/>
    <w:rsid w:val="002D6CD7"/>
    <w:rsid w:val="002D7921"/>
    <w:rsid w:val="002E1002"/>
    <w:rsid w:val="002E12A9"/>
    <w:rsid w:val="002E2B59"/>
    <w:rsid w:val="002E306D"/>
    <w:rsid w:val="002E59C2"/>
    <w:rsid w:val="002E5A39"/>
    <w:rsid w:val="002E6746"/>
    <w:rsid w:val="002F00CA"/>
    <w:rsid w:val="002F45A8"/>
    <w:rsid w:val="00300487"/>
    <w:rsid w:val="003013C5"/>
    <w:rsid w:val="00302C7D"/>
    <w:rsid w:val="003038BF"/>
    <w:rsid w:val="00304375"/>
    <w:rsid w:val="00304877"/>
    <w:rsid w:val="00306D81"/>
    <w:rsid w:val="00307DD2"/>
    <w:rsid w:val="00311AF6"/>
    <w:rsid w:val="00312ABD"/>
    <w:rsid w:val="00315FBB"/>
    <w:rsid w:val="00316CC4"/>
    <w:rsid w:val="0032153B"/>
    <w:rsid w:val="00322256"/>
    <w:rsid w:val="00323AE4"/>
    <w:rsid w:val="003248F4"/>
    <w:rsid w:val="00324B26"/>
    <w:rsid w:val="003272F5"/>
    <w:rsid w:val="00330C2A"/>
    <w:rsid w:val="00335BA7"/>
    <w:rsid w:val="00336FCB"/>
    <w:rsid w:val="00340B77"/>
    <w:rsid w:val="003412C1"/>
    <w:rsid w:val="003417D5"/>
    <w:rsid w:val="0034325A"/>
    <w:rsid w:val="0034463A"/>
    <w:rsid w:val="00352501"/>
    <w:rsid w:val="00352EE4"/>
    <w:rsid w:val="003530AD"/>
    <w:rsid w:val="0035371D"/>
    <w:rsid w:val="00354FB5"/>
    <w:rsid w:val="00357DFA"/>
    <w:rsid w:val="00361DCF"/>
    <w:rsid w:val="00366ADB"/>
    <w:rsid w:val="0037015C"/>
    <w:rsid w:val="003712B6"/>
    <w:rsid w:val="00371C99"/>
    <w:rsid w:val="00372EC5"/>
    <w:rsid w:val="00373880"/>
    <w:rsid w:val="00373A56"/>
    <w:rsid w:val="0037589E"/>
    <w:rsid w:val="0037649A"/>
    <w:rsid w:val="00376FD5"/>
    <w:rsid w:val="003839C0"/>
    <w:rsid w:val="00385819"/>
    <w:rsid w:val="00385A06"/>
    <w:rsid w:val="00385F42"/>
    <w:rsid w:val="003869F8"/>
    <w:rsid w:val="003876C3"/>
    <w:rsid w:val="00387CB6"/>
    <w:rsid w:val="00390057"/>
    <w:rsid w:val="00390870"/>
    <w:rsid w:val="00391B2B"/>
    <w:rsid w:val="003922C2"/>
    <w:rsid w:val="003925D4"/>
    <w:rsid w:val="00393090"/>
    <w:rsid w:val="00395634"/>
    <w:rsid w:val="00395977"/>
    <w:rsid w:val="00396B0C"/>
    <w:rsid w:val="00396CFB"/>
    <w:rsid w:val="00397971"/>
    <w:rsid w:val="00397D80"/>
    <w:rsid w:val="00397DF4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4C5E"/>
    <w:rsid w:val="003C5211"/>
    <w:rsid w:val="003C7469"/>
    <w:rsid w:val="003D0AA6"/>
    <w:rsid w:val="003D3164"/>
    <w:rsid w:val="003D43C1"/>
    <w:rsid w:val="003D48E5"/>
    <w:rsid w:val="003D5E36"/>
    <w:rsid w:val="003E1785"/>
    <w:rsid w:val="003E1D49"/>
    <w:rsid w:val="003F0E09"/>
    <w:rsid w:val="003F1353"/>
    <w:rsid w:val="003F1470"/>
    <w:rsid w:val="003F14FB"/>
    <w:rsid w:val="003F192F"/>
    <w:rsid w:val="003F23EE"/>
    <w:rsid w:val="003F3C9D"/>
    <w:rsid w:val="003F4A49"/>
    <w:rsid w:val="003F57F7"/>
    <w:rsid w:val="003F7169"/>
    <w:rsid w:val="003F72CE"/>
    <w:rsid w:val="003F7889"/>
    <w:rsid w:val="00402F92"/>
    <w:rsid w:val="004057F3"/>
    <w:rsid w:val="00405AA2"/>
    <w:rsid w:val="004062B7"/>
    <w:rsid w:val="0040634D"/>
    <w:rsid w:val="004071BF"/>
    <w:rsid w:val="00407957"/>
    <w:rsid w:val="00407FC3"/>
    <w:rsid w:val="00410A1D"/>
    <w:rsid w:val="00410C3B"/>
    <w:rsid w:val="00412379"/>
    <w:rsid w:val="0041301F"/>
    <w:rsid w:val="00421EC3"/>
    <w:rsid w:val="00423DD9"/>
    <w:rsid w:val="00425B7C"/>
    <w:rsid w:val="004262A4"/>
    <w:rsid w:val="0042683D"/>
    <w:rsid w:val="00427B60"/>
    <w:rsid w:val="004304E4"/>
    <w:rsid w:val="004306AB"/>
    <w:rsid w:val="00431FAD"/>
    <w:rsid w:val="004359AA"/>
    <w:rsid w:val="00437A83"/>
    <w:rsid w:val="0044002D"/>
    <w:rsid w:val="00440946"/>
    <w:rsid w:val="00440B2D"/>
    <w:rsid w:val="0044127D"/>
    <w:rsid w:val="00442489"/>
    <w:rsid w:val="00444DF5"/>
    <w:rsid w:val="0045194E"/>
    <w:rsid w:val="0045265E"/>
    <w:rsid w:val="00461D1B"/>
    <w:rsid w:val="004625AD"/>
    <w:rsid w:val="0047074E"/>
    <w:rsid w:val="00470C8D"/>
    <w:rsid w:val="0047528F"/>
    <w:rsid w:val="00475687"/>
    <w:rsid w:val="00476995"/>
    <w:rsid w:val="00480505"/>
    <w:rsid w:val="0048172A"/>
    <w:rsid w:val="00481FBD"/>
    <w:rsid w:val="00482157"/>
    <w:rsid w:val="00482EEA"/>
    <w:rsid w:val="00483715"/>
    <w:rsid w:val="00483B75"/>
    <w:rsid w:val="00483D8D"/>
    <w:rsid w:val="004859DB"/>
    <w:rsid w:val="00486D71"/>
    <w:rsid w:val="00487A43"/>
    <w:rsid w:val="004911F3"/>
    <w:rsid w:val="00491B89"/>
    <w:rsid w:val="004948E0"/>
    <w:rsid w:val="004975B4"/>
    <w:rsid w:val="004A1EF7"/>
    <w:rsid w:val="004A2116"/>
    <w:rsid w:val="004A2E3D"/>
    <w:rsid w:val="004A34DD"/>
    <w:rsid w:val="004A5995"/>
    <w:rsid w:val="004B3332"/>
    <w:rsid w:val="004B4FB2"/>
    <w:rsid w:val="004B5DD8"/>
    <w:rsid w:val="004B7CA8"/>
    <w:rsid w:val="004B7E35"/>
    <w:rsid w:val="004C0030"/>
    <w:rsid w:val="004C133C"/>
    <w:rsid w:val="004C1FBE"/>
    <w:rsid w:val="004C3C96"/>
    <w:rsid w:val="004C3E28"/>
    <w:rsid w:val="004C5002"/>
    <w:rsid w:val="004C63EA"/>
    <w:rsid w:val="004C7DFB"/>
    <w:rsid w:val="004D2B68"/>
    <w:rsid w:val="004D408C"/>
    <w:rsid w:val="004D443F"/>
    <w:rsid w:val="004D4544"/>
    <w:rsid w:val="004D51E3"/>
    <w:rsid w:val="004D5890"/>
    <w:rsid w:val="004E09D6"/>
    <w:rsid w:val="004E267B"/>
    <w:rsid w:val="004E3BAA"/>
    <w:rsid w:val="004E6208"/>
    <w:rsid w:val="004E64D9"/>
    <w:rsid w:val="004F0722"/>
    <w:rsid w:val="004F0863"/>
    <w:rsid w:val="004F1B70"/>
    <w:rsid w:val="004F33B9"/>
    <w:rsid w:val="004F659B"/>
    <w:rsid w:val="004F741E"/>
    <w:rsid w:val="004F7423"/>
    <w:rsid w:val="00500D9B"/>
    <w:rsid w:val="00502A24"/>
    <w:rsid w:val="00503C75"/>
    <w:rsid w:val="0050511C"/>
    <w:rsid w:val="00506D33"/>
    <w:rsid w:val="00507507"/>
    <w:rsid w:val="00510572"/>
    <w:rsid w:val="00511287"/>
    <w:rsid w:val="0051303D"/>
    <w:rsid w:val="005135A3"/>
    <w:rsid w:val="00513DB5"/>
    <w:rsid w:val="00515CA1"/>
    <w:rsid w:val="00515E90"/>
    <w:rsid w:val="005201EE"/>
    <w:rsid w:val="00522337"/>
    <w:rsid w:val="00527E83"/>
    <w:rsid w:val="00531303"/>
    <w:rsid w:val="00532FEA"/>
    <w:rsid w:val="005349FD"/>
    <w:rsid w:val="0053594E"/>
    <w:rsid w:val="00537974"/>
    <w:rsid w:val="00541C9D"/>
    <w:rsid w:val="00542313"/>
    <w:rsid w:val="00543476"/>
    <w:rsid w:val="0054359C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3D1B"/>
    <w:rsid w:val="00556968"/>
    <w:rsid w:val="005575EB"/>
    <w:rsid w:val="0056144C"/>
    <w:rsid w:val="005617CD"/>
    <w:rsid w:val="005619A9"/>
    <w:rsid w:val="0056417D"/>
    <w:rsid w:val="0056425E"/>
    <w:rsid w:val="00566650"/>
    <w:rsid w:val="005674D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3856"/>
    <w:rsid w:val="005964B0"/>
    <w:rsid w:val="00597604"/>
    <w:rsid w:val="005A1AFF"/>
    <w:rsid w:val="005A4B63"/>
    <w:rsid w:val="005A6245"/>
    <w:rsid w:val="005A69AB"/>
    <w:rsid w:val="005B01C7"/>
    <w:rsid w:val="005B1996"/>
    <w:rsid w:val="005B1EA2"/>
    <w:rsid w:val="005B2FD9"/>
    <w:rsid w:val="005B4831"/>
    <w:rsid w:val="005B4B5F"/>
    <w:rsid w:val="005C13CF"/>
    <w:rsid w:val="005C1EFC"/>
    <w:rsid w:val="005C3455"/>
    <w:rsid w:val="005C3FA1"/>
    <w:rsid w:val="005C711A"/>
    <w:rsid w:val="005D06D3"/>
    <w:rsid w:val="005D07A7"/>
    <w:rsid w:val="005D0ABC"/>
    <w:rsid w:val="005D2573"/>
    <w:rsid w:val="005D387A"/>
    <w:rsid w:val="005D3D31"/>
    <w:rsid w:val="005D54E8"/>
    <w:rsid w:val="005E0384"/>
    <w:rsid w:val="005E1C1A"/>
    <w:rsid w:val="005E4F04"/>
    <w:rsid w:val="005E5155"/>
    <w:rsid w:val="005E5C69"/>
    <w:rsid w:val="005E73D6"/>
    <w:rsid w:val="005F046B"/>
    <w:rsid w:val="005F2ED9"/>
    <w:rsid w:val="005F328C"/>
    <w:rsid w:val="005F369D"/>
    <w:rsid w:val="005F3D46"/>
    <w:rsid w:val="0060167B"/>
    <w:rsid w:val="006038D5"/>
    <w:rsid w:val="00603D5C"/>
    <w:rsid w:val="00606594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03B7"/>
    <w:rsid w:val="00623BF9"/>
    <w:rsid w:val="00624054"/>
    <w:rsid w:val="00625A53"/>
    <w:rsid w:val="00627E42"/>
    <w:rsid w:val="00631F6C"/>
    <w:rsid w:val="006323ED"/>
    <w:rsid w:val="00632A97"/>
    <w:rsid w:val="00633388"/>
    <w:rsid w:val="006346ED"/>
    <w:rsid w:val="00634BDA"/>
    <w:rsid w:val="0063520C"/>
    <w:rsid w:val="006355A1"/>
    <w:rsid w:val="00644CE0"/>
    <w:rsid w:val="006455F5"/>
    <w:rsid w:val="006475FC"/>
    <w:rsid w:val="00647AFC"/>
    <w:rsid w:val="006503EE"/>
    <w:rsid w:val="00651EBB"/>
    <w:rsid w:val="006527AA"/>
    <w:rsid w:val="006544E5"/>
    <w:rsid w:val="0065725E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59E0"/>
    <w:rsid w:val="00676432"/>
    <w:rsid w:val="0067687A"/>
    <w:rsid w:val="00676B65"/>
    <w:rsid w:val="00677549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677F"/>
    <w:rsid w:val="006A6FE8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42B"/>
    <w:rsid w:val="006C26BC"/>
    <w:rsid w:val="006C7E13"/>
    <w:rsid w:val="006D19AE"/>
    <w:rsid w:val="006D2EC8"/>
    <w:rsid w:val="006D2F75"/>
    <w:rsid w:val="006D3209"/>
    <w:rsid w:val="006D3B60"/>
    <w:rsid w:val="006D7B4C"/>
    <w:rsid w:val="006E0FA2"/>
    <w:rsid w:val="006E1D62"/>
    <w:rsid w:val="006E1F72"/>
    <w:rsid w:val="006E207D"/>
    <w:rsid w:val="006E218B"/>
    <w:rsid w:val="006E3540"/>
    <w:rsid w:val="006E3F37"/>
    <w:rsid w:val="006E5438"/>
    <w:rsid w:val="006E5695"/>
    <w:rsid w:val="006E7271"/>
    <w:rsid w:val="006E79F6"/>
    <w:rsid w:val="006F2BEC"/>
    <w:rsid w:val="006F5DF1"/>
    <w:rsid w:val="006F7A97"/>
    <w:rsid w:val="00702547"/>
    <w:rsid w:val="0070436E"/>
    <w:rsid w:val="00705206"/>
    <w:rsid w:val="00705AFF"/>
    <w:rsid w:val="00706492"/>
    <w:rsid w:val="00710053"/>
    <w:rsid w:val="00710B75"/>
    <w:rsid w:val="00711B0D"/>
    <w:rsid w:val="0071472A"/>
    <w:rsid w:val="00716576"/>
    <w:rsid w:val="00725012"/>
    <w:rsid w:val="00727B9C"/>
    <w:rsid w:val="00733A1A"/>
    <w:rsid w:val="00734FF7"/>
    <w:rsid w:val="00735892"/>
    <w:rsid w:val="00736ED7"/>
    <w:rsid w:val="007416B4"/>
    <w:rsid w:val="007418C4"/>
    <w:rsid w:val="007442D3"/>
    <w:rsid w:val="007455F6"/>
    <w:rsid w:val="00746757"/>
    <w:rsid w:val="00747A22"/>
    <w:rsid w:val="0075014E"/>
    <w:rsid w:val="007550AA"/>
    <w:rsid w:val="0075588E"/>
    <w:rsid w:val="00760E7D"/>
    <w:rsid w:val="00761C6F"/>
    <w:rsid w:val="00761FAC"/>
    <w:rsid w:val="007627EC"/>
    <w:rsid w:val="007635F8"/>
    <w:rsid w:val="00776A1A"/>
    <w:rsid w:val="00777E13"/>
    <w:rsid w:val="00781CED"/>
    <w:rsid w:val="007827D0"/>
    <w:rsid w:val="00790B38"/>
    <w:rsid w:val="00790C28"/>
    <w:rsid w:val="007917D3"/>
    <w:rsid w:val="00791A67"/>
    <w:rsid w:val="007937B8"/>
    <w:rsid w:val="00793E25"/>
    <w:rsid w:val="00794671"/>
    <w:rsid w:val="00795795"/>
    <w:rsid w:val="007A0797"/>
    <w:rsid w:val="007A0D75"/>
    <w:rsid w:val="007A29F9"/>
    <w:rsid w:val="007A2C4A"/>
    <w:rsid w:val="007A590D"/>
    <w:rsid w:val="007B0C0F"/>
    <w:rsid w:val="007B155E"/>
    <w:rsid w:val="007B2B5F"/>
    <w:rsid w:val="007B3B78"/>
    <w:rsid w:val="007B4BD8"/>
    <w:rsid w:val="007B7BE2"/>
    <w:rsid w:val="007C0C5A"/>
    <w:rsid w:val="007C3108"/>
    <w:rsid w:val="007C61A4"/>
    <w:rsid w:val="007D293B"/>
    <w:rsid w:val="007D2972"/>
    <w:rsid w:val="007D33A8"/>
    <w:rsid w:val="007D402C"/>
    <w:rsid w:val="007E095B"/>
    <w:rsid w:val="007E1FB3"/>
    <w:rsid w:val="007E5CE0"/>
    <w:rsid w:val="007E7498"/>
    <w:rsid w:val="007F0FE3"/>
    <w:rsid w:val="007F15A4"/>
    <w:rsid w:val="007F3C27"/>
    <w:rsid w:val="007F53A4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A47"/>
    <w:rsid w:val="00814C63"/>
    <w:rsid w:val="008161D1"/>
    <w:rsid w:val="008228F0"/>
    <w:rsid w:val="00822977"/>
    <w:rsid w:val="00822B9C"/>
    <w:rsid w:val="00823272"/>
    <w:rsid w:val="0082343F"/>
    <w:rsid w:val="008271E1"/>
    <w:rsid w:val="0083104F"/>
    <w:rsid w:val="0083281F"/>
    <w:rsid w:val="00832DC8"/>
    <w:rsid w:val="00834BE6"/>
    <w:rsid w:val="00836093"/>
    <w:rsid w:val="0083641B"/>
    <w:rsid w:val="008375F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1274"/>
    <w:rsid w:val="00863521"/>
    <w:rsid w:val="00863FE2"/>
    <w:rsid w:val="00864300"/>
    <w:rsid w:val="0086560E"/>
    <w:rsid w:val="00865BE4"/>
    <w:rsid w:val="008660FC"/>
    <w:rsid w:val="00867325"/>
    <w:rsid w:val="008675B6"/>
    <w:rsid w:val="00872CF2"/>
    <w:rsid w:val="00875D6F"/>
    <w:rsid w:val="008839FF"/>
    <w:rsid w:val="00884629"/>
    <w:rsid w:val="0088737D"/>
    <w:rsid w:val="0088763D"/>
    <w:rsid w:val="00887D6D"/>
    <w:rsid w:val="008927DC"/>
    <w:rsid w:val="008941BB"/>
    <w:rsid w:val="008947E1"/>
    <w:rsid w:val="00894C12"/>
    <w:rsid w:val="008A5066"/>
    <w:rsid w:val="008B0139"/>
    <w:rsid w:val="008B073D"/>
    <w:rsid w:val="008B28DC"/>
    <w:rsid w:val="008B29D7"/>
    <w:rsid w:val="008B326A"/>
    <w:rsid w:val="008B3C5F"/>
    <w:rsid w:val="008B45BB"/>
    <w:rsid w:val="008B58E8"/>
    <w:rsid w:val="008B68BC"/>
    <w:rsid w:val="008C0952"/>
    <w:rsid w:val="008D0A15"/>
    <w:rsid w:val="008D20BB"/>
    <w:rsid w:val="008D2226"/>
    <w:rsid w:val="008D570D"/>
    <w:rsid w:val="008D6240"/>
    <w:rsid w:val="008D7202"/>
    <w:rsid w:val="008E05A9"/>
    <w:rsid w:val="008E0855"/>
    <w:rsid w:val="008E1198"/>
    <w:rsid w:val="008E1656"/>
    <w:rsid w:val="008E1D44"/>
    <w:rsid w:val="008E2C4B"/>
    <w:rsid w:val="008E4D74"/>
    <w:rsid w:val="008E555D"/>
    <w:rsid w:val="008E55E8"/>
    <w:rsid w:val="008E5820"/>
    <w:rsid w:val="008E5A06"/>
    <w:rsid w:val="008E6299"/>
    <w:rsid w:val="008E6D79"/>
    <w:rsid w:val="008F0A98"/>
    <w:rsid w:val="008F55C9"/>
    <w:rsid w:val="008F5D9F"/>
    <w:rsid w:val="008F5FD9"/>
    <w:rsid w:val="008F607C"/>
    <w:rsid w:val="00902307"/>
    <w:rsid w:val="009041F8"/>
    <w:rsid w:val="0090505A"/>
    <w:rsid w:val="009051BB"/>
    <w:rsid w:val="00906692"/>
    <w:rsid w:val="0090753A"/>
    <w:rsid w:val="00910BE4"/>
    <w:rsid w:val="00916020"/>
    <w:rsid w:val="0091636A"/>
    <w:rsid w:val="0092069A"/>
    <w:rsid w:val="00920705"/>
    <w:rsid w:val="00921ED8"/>
    <w:rsid w:val="009221F9"/>
    <w:rsid w:val="00923321"/>
    <w:rsid w:val="009237F5"/>
    <w:rsid w:val="0092627C"/>
    <w:rsid w:val="00926576"/>
    <w:rsid w:val="0092665B"/>
    <w:rsid w:val="0093062F"/>
    <w:rsid w:val="00930EF0"/>
    <w:rsid w:val="0093531C"/>
    <w:rsid w:val="00936CE8"/>
    <w:rsid w:val="009411F5"/>
    <w:rsid w:val="009419B9"/>
    <w:rsid w:val="00942EF8"/>
    <w:rsid w:val="00943D77"/>
    <w:rsid w:val="00944C66"/>
    <w:rsid w:val="00951A01"/>
    <w:rsid w:val="00951A41"/>
    <w:rsid w:val="00952AF4"/>
    <w:rsid w:val="00956353"/>
    <w:rsid w:val="009565B9"/>
    <w:rsid w:val="0095722B"/>
    <w:rsid w:val="00960F1F"/>
    <w:rsid w:val="0096126C"/>
    <w:rsid w:val="009621F1"/>
    <w:rsid w:val="0096234C"/>
    <w:rsid w:val="009629B7"/>
    <w:rsid w:val="00962A9D"/>
    <w:rsid w:val="00962DCD"/>
    <w:rsid w:val="00965A3B"/>
    <w:rsid w:val="009662B7"/>
    <w:rsid w:val="009676D7"/>
    <w:rsid w:val="009747B4"/>
    <w:rsid w:val="00974B21"/>
    <w:rsid w:val="0097552F"/>
    <w:rsid w:val="0097600D"/>
    <w:rsid w:val="00976C8F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1B3"/>
    <w:rsid w:val="00996A20"/>
    <w:rsid w:val="00996C06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38E"/>
    <w:rsid w:val="009E052B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9F5426"/>
    <w:rsid w:val="00A003DA"/>
    <w:rsid w:val="00A017DE"/>
    <w:rsid w:val="00A038AE"/>
    <w:rsid w:val="00A03D66"/>
    <w:rsid w:val="00A042DE"/>
    <w:rsid w:val="00A06BC8"/>
    <w:rsid w:val="00A07ADB"/>
    <w:rsid w:val="00A10172"/>
    <w:rsid w:val="00A11C19"/>
    <w:rsid w:val="00A13723"/>
    <w:rsid w:val="00A1512F"/>
    <w:rsid w:val="00A15ABC"/>
    <w:rsid w:val="00A17AB5"/>
    <w:rsid w:val="00A17BC3"/>
    <w:rsid w:val="00A202AD"/>
    <w:rsid w:val="00A232F1"/>
    <w:rsid w:val="00A23329"/>
    <w:rsid w:val="00A23D10"/>
    <w:rsid w:val="00A2671E"/>
    <w:rsid w:val="00A27114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CE6"/>
    <w:rsid w:val="00A33F73"/>
    <w:rsid w:val="00A353C7"/>
    <w:rsid w:val="00A35895"/>
    <w:rsid w:val="00A402EF"/>
    <w:rsid w:val="00A414F2"/>
    <w:rsid w:val="00A43B0B"/>
    <w:rsid w:val="00A44153"/>
    <w:rsid w:val="00A442BE"/>
    <w:rsid w:val="00A4532B"/>
    <w:rsid w:val="00A45578"/>
    <w:rsid w:val="00A47F9B"/>
    <w:rsid w:val="00A5041C"/>
    <w:rsid w:val="00A51360"/>
    <w:rsid w:val="00A53A2F"/>
    <w:rsid w:val="00A57AE3"/>
    <w:rsid w:val="00A6215A"/>
    <w:rsid w:val="00A65C8F"/>
    <w:rsid w:val="00A70041"/>
    <w:rsid w:val="00A716A3"/>
    <w:rsid w:val="00A71E5E"/>
    <w:rsid w:val="00A72C24"/>
    <w:rsid w:val="00A734B0"/>
    <w:rsid w:val="00A73825"/>
    <w:rsid w:val="00A73969"/>
    <w:rsid w:val="00A74563"/>
    <w:rsid w:val="00A7467C"/>
    <w:rsid w:val="00A7517C"/>
    <w:rsid w:val="00A759D5"/>
    <w:rsid w:val="00A767DE"/>
    <w:rsid w:val="00A777D2"/>
    <w:rsid w:val="00A81B34"/>
    <w:rsid w:val="00A824B1"/>
    <w:rsid w:val="00A825F1"/>
    <w:rsid w:val="00A84CA1"/>
    <w:rsid w:val="00A86125"/>
    <w:rsid w:val="00A87F19"/>
    <w:rsid w:val="00A91C22"/>
    <w:rsid w:val="00A9351A"/>
    <w:rsid w:val="00A936DD"/>
    <w:rsid w:val="00A95F00"/>
    <w:rsid w:val="00A97DFA"/>
    <w:rsid w:val="00AA1528"/>
    <w:rsid w:val="00AA34B6"/>
    <w:rsid w:val="00AA36AF"/>
    <w:rsid w:val="00AA3C64"/>
    <w:rsid w:val="00AA40B8"/>
    <w:rsid w:val="00AA74B6"/>
    <w:rsid w:val="00AA7EFD"/>
    <w:rsid w:val="00AB01A6"/>
    <w:rsid w:val="00AB08E4"/>
    <w:rsid w:val="00AB12B0"/>
    <w:rsid w:val="00AB46B1"/>
    <w:rsid w:val="00AC1C99"/>
    <w:rsid w:val="00AC23BB"/>
    <w:rsid w:val="00AC35C7"/>
    <w:rsid w:val="00AC3925"/>
    <w:rsid w:val="00AC4551"/>
    <w:rsid w:val="00AC4C19"/>
    <w:rsid w:val="00AC57C2"/>
    <w:rsid w:val="00AC5BF8"/>
    <w:rsid w:val="00AC6B1A"/>
    <w:rsid w:val="00AC6DE7"/>
    <w:rsid w:val="00AC799F"/>
    <w:rsid w:val="00AD022A"/>
    <w:rsid w:val="00AD18D4"/>
    <w:rsid w:val="00AD362A"/>
    <w:rsid w:val="00AD4081"/>
    <w:rsid w:val="00AD4A45"/>
    <w:rsid w:val="00AD69FC"/>
    <w:rsid w:val="00AD739E"/>
    <w:rsid w:val="00AD7F1D"/>
    <w:rsid w:val="00AE2305"/>
    <w:rsid w:val="00AE2EAE"/>
    <w:rsid w:val="00AE55FA"/>
    <w:rsid w:val="00AF0778"/>
    <w:rsid w:val="00AF288F"/>
    <w:rsid w:val="00AF3DD5"/>
    <w:rsid w:val="00AF3E8A"/>
    <w:rsid w:val="00AF5A97"/>
    <w:rsid w:val="00AF7F02"/>
    <w:rsid w:val="00B04519"/>
    <w:rsid w:val="00B1152A"/>
    <w:rsid w:val="00B14F3B"/>
    <w:rsid w:val="00B15040"/>
    <w:rsid w:val="00B20DF0"/>
    <w:rsid w:val="00B21959"/>
    <w:rsid w:val="00B22564"/>
    <w:rsid w:val="00B24086"/>
    <w:rsid w:val="00B268B0"/>
    <w:rsid w:val="00B27012"/>
    <w:rsid w:val="00B3207D"/>
    <w:rsid w:val="00B32C96"/>
    <w:rsid w:val="00B34839"/>
    <w:rsid w:val="00B3689C"/>
    <w:rsid w:val="00B376A7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1CBC"/>
    <w:rsid w:val="00B6210A"/>
    <w:rsid w:val="00B62EB2"/>
    <w:rsid w:val="00B70030"/>
    <w:rsid w:val="00B71021"/>
    <w:rsid w:val="00B71C4B"/>
    <w:rsid w:val="00B756E2"/>
    <w:rsid w:val="00B77A86"/>
    <w:rsid w:val="00B77D1D"/>
    <w:rsid w:val="00B83250"/>
    <w:rsid w:val="00B90655"/>
    <w:rsid w:val="00B90E02"/>
    <w:rsid w:val="00B91824"/>
    <w:rsid w:val="00B92973"/>
    <w:rsid w:val="00B937BC"/>
    <w:rsid w:val="00B93997"/>
    <w:rsid w:val="00BA02A0"/>
    <w:rsid w:val="00BA121C"/>
    <w:rsid w:val="00BA56EF"/>
    <w:rsid w:val="00BA6359"/>
    <w:rsid w:val="00BA7DB3"/>
    <w:rsid w:val="00BB079A"/>
    <w:rsid w:val="00BB079E"/>
    <w:rsid w:val="00BB1164"/>
    <w:rsid w:val="00BB3D4D"/>
    <w:rsid w:val="00BB49A2"/>
    <w:rsid w:val="00BC0B6E"/>
    <w:rsid w:val="00BC10FA"/>
    <w:rsid w:val="00BC2169"/>
    <w:rsid w:val="00BC2756"/>
    <w:rsid w:val="00BC4F97"/>
    <w:rsid w:val="00BC795E"/>
    <w:rsid w:val="00BC7B45"/>
    <w:rsid w:val="00BD002F"/>
    <w:rsid w:val="00BD03DF"/>
    <w:rsid w:val="00BD0425"/>
    <w:rsid w:val="00BD06F5"/>
    <w:rsid w:val="00BD158A"/>
    <w:rsid w:val="00BD243F"/>
    <w:rsid w:val="00BD2550"/>
    <w:rsid w:val="00BD3223"/>
    <w:rsid w:val="00BD455B"/>
    <w:rsid w:val="00BD4EAB"/>
    <w:rsid w:val="00BD7D7C"/>
    <w:rsid w:val="00BE0CAA"/>
    <w:rsid w:val="00BE3397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3C2B"/>
    <w:rsid w:val="00BF58D0"/>
    <w:rsid w:val="00C01BF1"/>
    <w:rsid w:val="00C028A6"/>
    <w:rsid w:val="00C03503"/>
    <w:rsid w:val="00C0532F"/>
    <w:rsid w:val="00C0596F"/>
    <w:rsid w:val="00C06032"/>
    <w:rsid w:val="00C0605C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347"/>
    <w:rsid w:val="00C24573"/>
    <w:rsid w:val="00C264FA"/>
    <w:rsid w:val="00C26A1A"/>
    <w:rsid w:val="00C27886"/>
    <w:rsid w:val="00C3465F"/>
    <w:rsid w:val="00C373AD"/>
    <w:rsid w:val="00C40A83"/>
    <w:rsid w:val="00C4213D"/>
    <w:rsid w:val="00C468CE"/>
    <w:rsid w:val="00C46981"/>
    <w:rsid w:val="00C47B9D"/>
    <w:rsid w:val="00C509FF"/>
    <w:rsid w:val="00C5108D"/>
    <w:rsid w:val="00C533B7"/>
    <w:rsid w:val="00C53BE9"/>
    <w:rsid w:val="00C559F9"/>
    <w:rsid w:val="00C57711"/>
    <w:rsid w:val="00C61EEE"/>
    <w:rsid w:val="00C630DD"/>
    <w:rsid w:val="00C6473C"/>
    <w:rsid w:val="00C67023"/>
    <w:rsid w:val="00C70D98"/>
    <w:rsid w:val="00C710BB"/>
    <w:rsid w:val="00C7118D"/>
    <w:rsid w:val="00C72650"/>
    <w:rsid w:val="00C737FE"/>
    <w:rsid w:val="00C73DDA"/>
    <w:rsid w:val="00C758B1"/>
    <w:rsid w:val="00C77C47"/>
    <w:rsid w:val="00C81D72"/>
    <w:rsid w:val="00C81E46"/>
    <w:rsid w:val="00C83A23"/>
    <w:rsid w:val="00C85082"/>
    <w:rsid w:val="00C859EC"/>
    <w:rsid w:val="00C86507"/>
    <w:rsid w:val="00C87550"/>
    <w:rsid w:val="00C94E21"/>
    <w:rsid w:val="00C9515E"/>
    <w:rsid w:val="00CA174C"/>
    <w:rsid w:val="00CA4895"/>
    <w:rsid w:val="00CA4B84"/>
    <w:rsid w:val="00CA6BD3"/>
    <w:rsid w:val="00CB00B9"/>
    <w:rsid w:val="00CB1FF9"/>
    <w:rsid w:val="00CB20AA"/>
    <w:rsid w:val="00CB5381"/>
    <w:rsid w:val="00CC0552"/>
    <w:rsid w:val="00CC1407"/>
    <w:rsid w:val="00CC2289"/>
    <w:rsid w:val="00CC325D"/>
    <w:rsid w:val="00CC36E1"/>
    <w:rsid w:val="00CC59BC"/>
    <w:rsid w:val="00CC6725"/>
    <w:rsid w:val="00CC6B42"/>
    <w:rsid w:val="00CD11FC"/>
    <w:rsid w:val="00CD316A"/>
    <w:rsid w:val="00CD55E3"/>
    <w:rsid w:val="00CD56D5"/>
    <w:rsid w:val="00CD5857"/>
    <w:rsid w:val="00CD6C8D"/>
    <w:rsid w:val="00CE09CD"/>
    <w:rsid w:val="00CE0AB8"/>
    <w:rsid w:val="00CE0BC6"/>
    <w:rsid w:val="00CF2BE5"/>
    <w:rsid w:val="00CF2D39"/>
    <w:rsid w:val="00CF2E06"/>
    <w:rsid w:val="00CF37A7"/>
    <w:rsid w:val="00CF68FD"/>
    <w:rsid w:val="00CF6FEA"/>
    <w:rsid w:val="00CF7A98"/>
    <w:rsid w:val="00D0087A"/>
    <w:rsid w:val="00D00A1E"/>
    <w:rsid w:val="00D0207F"/>
    <w:rsid w:val="00D027D6"/>
    <w:rsid w:val="00D029B5"/>
    <w:rsid w:val="00D040FC"/>
    <w:rsid w:val="00D057D5"/>
    <w:rsid w:val="00D0608F"/>
    <w:rsid w:val="00D0636A"/>
    <w:rsid w:val="00D06581"/>
    <w:rsid w:val="00D10F38"/>
    <w:rsid w:val="00D1245F"/>
    <w:rsid w:val="00D1427E"/>
    <w:rsid w:val="00D1454B"/>
    <w:rsid w:val="00D1489F"/>
    <w:rsid w:val="00D16459"/>
    <w:rsid w:val="00D16CBC"/>
    <w:rsid w:val="00D20ED0"/>
    <w:rsid w:val="00D21C01"/>
    <w:rsid w:val="00D21E0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2F91"/>
    <w:rsid w:val="00D4337E"/>
    <w:rsid w:val="00D463CE"/>
    <w:rsid w:val="00D47822"/>
    <w:rsid w:val="00D47F39"/>
    <w:rsid w:val="00D505DB"/>
    <w:rsid w:val="00D5379D"/>
    <w:rsid w:val="00D55DB7"/>
    <w:rsid w:val="00D605AC"/>
    <w:rsid w:val="00D6082B"/>
    <w:rsid w:val="00D60970"/>
    <w:rsid w:val="00D63B19"/>
    <w:rsid w:val="00D63DCF"/>
    <w:rsid w:val="00D650FD"/>
    <w:rsid w:val="00D70E50"/>
    <w:rsid w:val="00D7150D"/>
    <w:rsid w:val="00D71914"/>
    <w:rsid w:val="00D72D69"/>
    <w:rsid w:val="00D745A7"/>
    <w:rsid w:val="00D74F96"/>
    <w:rsid w:val="00D80234"/>
    <w:rsid w:val="00D82291"/>
    <w:rsid w:val="00D82432"/>
    <w:rsid w:val="00D83051"/>
    <w:rsid w:val="00D84985"/>
    <w:rsid w:val="00D84CA3"/>
    <w:rsid w:val="00D86923"/>
    <w:rsid w:val="00D93077"/>
    <w:rsid w:val="00D939CE"/>
    <w:rsid w:val="00D945C8"/>
    <w:rsid w:val="00D95555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1304"/>
    <w:rsid w:val="00DB2100"/>
    <w:rsid w:val="00DB2517"/>
    <w:rsid w:val="00DB2695"/>
    <w:rsid w:val="00DB38EF"/>
    <w:rsid w:val="00DB481F"/>
    <w:rsid w:val="00DB60F6"/>
    <w:rsid w:val="00DB7094"/>
    <w:rsid w:val="00DB7642"/>
    <w:rsid w:val="00DB77EC"/>
    <w:rsid w:val="00DB7851"/>
    <w:rsid w:val="00DB7A0D"/>
    <w:rsid w:val="00DC0089"/>
    <w:rsid w:val="00DC1329"/>
    <w:rsid w:val="00DC4BAD"/>
    <w:rsid w:val="00DC5991"/>
    <w:rsid w:val="00DC6732"/>
    <w:rsid w:val="00DD26EA"/>
    <w:rsid w:val="00DD4A1B"/>
    <w:rsid w:val="00DD757C"/>
    <w:rsid w:val="00DE1186"/>
    <w:rsid w:val="00DE137C"/>
    <w:rsid w:val="00DE24AC"/>
    <w:rsid w:val="00DE4A5D"/>
    <w:rsid w:val="00DE5F8C"/>
    <w:rsid w:val="00DE674D"/>
    <w:rsid w:val="00DE756F"/>
    <w:rsid w:val="00DE7E75"/>
    <w:rsid w:val="00DF07E8"/>
    <w:rsid w:val="00DF434B"/>
    <w:rsid w:val="00DF4E39"/>
    <w:rsid w:val="00DF72DB"/>
    <w:rsid w:val="00E01131"/>
    <w:rsid w:val="00E01827"/>
    <w:rsid w:val="00E01A48"/>
    <w:rsid w:val="00E03882"/>
    <w:rsid w:val="00E03EEE"/>
    <w:rsid w:val="00E07566"/>
    <w:rsid w:val="00E12B3F"/>
    <w:rsid w:val="00E138EF"/>
    <w:rsid w:val="00E16968"/>
    <w:rsid w:val="00E17286"/>
    <w:rsid w:val="00E172B3"/>
    <w:rsid w:val="00E17B40"/>
    <w:rsid w:val="00E2047F"/>
    <w:rsid w:val="00E220EE"/>
    <w:rsid w:val="00E252B4"/>
    <w:rsid w:val="00E262D1"/>
    <w:rsid w:val="00E26F81"/>
    <w:rsid w:val="00E35C24"/>
    <w:rsid w:val="00E360D3"/>
    <w:rsid w:val="00E364BD"/>
    <w:rsid w:val="00E41748"/>
    <w:rsid w:val="00E47DF0"/>
    <w:rsid w:val="00E5065E"/>
    <w:rsid w:val="00E512DE"/>
    <w:rsid w:val="00E52F08"/>
    <w:rsid w:val="00E55DF0"/>
    <w:rsid w:val="00E569E8"/>
    <w:rsid w:val="00E6136B"/>
    <w:rsid w:val="00E64969"/>
    <w:rsid w:val="00E679E6"/>
    <w:rsid w:val="00E70297"/>
    <w:rsid w:val="00E7093B"/>
    <w:rsid w:val="00E7204B"/>
    <w:rsid w:val="00E74B7F"/>
    <w:rsid w:val="00E76BB1"/>
    <w:rsid w:val="00E776DA"/>
    <w:rsid w:val="00E777A3"/>
    <w:rsid w:val="00E80666"/>
    <w:rsid w:val="00E80783"/>
    <w:rsid w:val="00E80BDA"/>
    <w:rsid w:val="00E80EDD"/>
    <w:rsid w:val="00E81615"/>
    <w:rsid w:val="00E83435"/>
    <w:rsid w:val="00E861F8"/>
    <w:rsid w:val="00E86F92"/>
    <w:rsid w:val="00E87D4E"/>
    <w:rsid w:val="00E91235"/>
    <w:rsid w:val="00E91B88"/>
    <w:rsid w:val="00E91C83"/>
    <w:rsid w:val="00E928C6"/>
    <w:rsid w:val="00E92F9F"/>
    <w:rsid w:val="00E9308B"/>
    <w:rsid w:val="00E94D88"/>
    <w:rsid w:val="00E94FDE"/>
    <w:rsid w:val="00E97012"/>
    <w:rsid w:val="00E975A5"/>
    <w:rsid w:val="00EA07CB"/>
    <w:rsid w:val="00EA11A1"/>
    <w:rsid w:val="00EA1885"/>
    <w:rsid w:val="00EA387A"/>
    <w:rsid w:val="00EA3D6D"/>
    <w:rsid w:val="00EA436C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53BE"/>
    <w:rsid w:val="00EC7CE9"/>
    <w:rsid w:val="00ED16D0"/>
    <w:rsid w:val="00ED1B2D"/>
    <w:rsid w:val="00ED5411"/>
    <w:rsid w:val="00ED60FD"/>
    <w:rsid w:val="00EE27B2"/>
    <w:rsid w:val="00EE360B"/>
    <w:rsid w:val="00EE7520"/>
    <w:rsid w:val="00EF1304"/>
    <w:rsid w:val="00EF1F2A"/>
    <w:rsid w:val="00EF26DE"/>
    <w:rsid w:val="00EF4FFC"/>
    <w:rsid w:val="00F00902"/>
    <w:rsid w:val="00F03BC1"/>
    <w:rsid w:val="00F03D8C"/>
    <w:rsid w:val="00F0452F"/>
    <w:rsid w:val="00F04BCB"/>
    <w:rsid w:val="00F076CB"/>
    <w:rsid w:val="00F123A1"/>
    <w:rsid w:val="00F14039"/>
    <w:rsid w:val="00F142B1"/>
    <w:rsid w:val="00F15374"/>
    <w:rsid w:val="00F1571B"/>
    <w:rsid w:val="00F167CC"/>
    <w:rsid w:val="00F16CE4"/>
    <w:rsid w:val="00F23FDE"/>
    <w:rsid w:val="00F2467D"/>
    <w:rsid w:val="00F254FD"/>
    <w:rsid w:val="00F25592"/>
    <w:rsid w:val="00F25640"/>
    <w:rsid w:val="00F257FE"/>
    <w:rsid w:val="00F2756F"/>
    <w:rsid w:val="00F3142F"/>
    <w:rsid w:val="00F32BD4"/>
    <w:rsid w:val="00F3417A"/>
    <w:rsid w:val="00F35CB2"/>
    <w:rsid w:val="00F35E19"/>
    <w:rsid w:val="00F3634E"/>
    <w:rsid w:val="00F40259"/>
    <w:rsid w:val="00F436CC"/>
    <w:rsid w:val="00F532A7"/>
    <w:rsid w:val="00F54479"/>
    <w:rsid w:val="00F54B32"/>
    <w:rsid w:val="00F55190"/>
    <w:rsid w:val="00F60875"/>
    <w:rsid w:val="00F6108F"/>
    <w:rsid w:val="00F6429D"/>
    <w:rsid w:val="00F65D6D"/>
    <w:rsid w:val="00F66445"/>
    <w:rsid w:val="00F723AE"/>
    <w:rsid w:val="00F729C8"/>
    <w:rsid w:val="00F72DD1"/>
    <w:rsid w:val="00F7304E"/>
    <w:rsid w:val="00F74DA1"/>
    <w:rsid w:val="00F752D3"/>
    <w:rsid w:val="00F75DB5"/>
    <w:rsid w:val="00F76AB0"/>
    <w:rsid w:val="00F76C2A"/>
    <w:rsid w:val="00F773B7"/>
    <w:rsid w:val="00F776E4"/>
    <w:rsid w:val="00F827F2"/>
    <w:rsid w:val="00F82BEF"/>
    <w:rsid w:val="00F839D5"/>
    <w:rsid w:val="00F913CA"/>
    <w:rsid w:val="00F91597"/>
    <w:rsid w:val="00F91E5F"/>
    <w:rsid w:val="00F9315B"/>
    <w:rsid w:val="00F9366D"/>
    <w:rsid w:val="00F936A5"/>
    <w:rsid w:val="00F93E6F"/>
    <w:rsid w:val="00F94074"/>
    <w:rsid w:val="00F9432A"/>
    <w:rsid w:val="00F946C8"/>
    <w:rsid w:val="00F9545A"/>
    <w:rsid w:val="00F96B56"/>
    <w:rsid w:val="00F978AA"/>
    <w:rsid w:val="00FA0AB8"/>
    <w:rsid w:val="00FA6FEA"/>
    <w:rsid w:val="00FA7231"/>
    <w:rsid w:val="00FA7451"/>
    <w:rsid w:val="00FA7BC8"/>
    <w:rsid w:val="00FA7F88"/>
    <w:rsid w:val="00FB0B7F"/>
    <w:rsid w:val="00FB20AD"/>
    <w:rsid w:val="00FB2F05"/>
    <w:rsid w:val="00FB62EC"/>
    <w:rsid w:val="00FB63E4"/>
    <w:rsid w:val="00FC2C2B"/>
    <w:rsid w:val="00FC312F"/>
    <w:rsid w:val="00FC396B"/>
    <w:rsid w:val="00FC3E05"/>
    <w:rsid w:val="00FC44A2"/>
    <w:rsid w:val="00FC569E"/>
    <w:rsid w:val="00FC57D2"/>
    <w:rsid w:val="00FC628B"/>
    <w:rsid w:val="00FD0055"/>
    <w:rsid w:val="00FD0C3B"/>
    <w:rsid w:val="00FD306E"/>
    <w:rsid w:val="00FD38F9"/>
    <w:rsid w:val="00FD4039"/>
    <w:rsid w:val="00FD5A59"/>
    <w:rsid w:val="00FD7E73"/>
    <w:rsid w:val="00FE2882"/>
    <w:rsid w:val="00FE4AF3"/>
    <w:rsid w:val="00FE625E"/>
    <w:rsid w:val="00FE777D"/>
    <w:rsid w:val="00FF12FC"/>
    <w:rsid w:val="00FF6195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e"/>
    <w:uiPriority w:val="99"/>
    <w:unhideWhenUsed/>
    <w:rsid w:val="0065725E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45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5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452F"/>
    <w:rPr>
      <w:rFonts w:ascii="Times New Roman" w:hAnsi="Times New Roman" w:cs="Times New Roman"/>
      <w:b/>
      <w:bCs/>
      <w:snapToGrid w:val="0"/>
    </w:rPr>
  </w:style>
  <w:style w:type="paragraph" w:styleId="af4">
    <w:name w:val="List Bullet"/>
    <w:basedOn w:val="a"/>
    <w:autoRedefine/>
    <w:rsid w:val="00E83435"/>
    <w:pPr>
      <w:tabs>
        <w:tab w:val="clear" w:pos="709"/>
        <w:tab w:val="left" w:pos="-567"/>
        <w:tab w:val="left" w:pos="-426"/>
      </w:tabs>
      <w:suppressAutoHyphens/>
      <w:autoSpaceDE w:val="0"/>
      <w:autoSpaceDN w:val="0"/>
      <w:adjustRightInd w:val="0"/>
      <w:jc w:val="both"/>
    </w:pPr>
    <w:rPr>
      <w:bCs/>
      <w:snapToGrid/>
      <w:sz w:val="24"/>
      <w:szCs w:val="24"/>
    </w:rPr>
  </w:style>
  <w:style w:type="paragraph" w:styleId="af5">
    <w:name w:val="Revision"/>
    <w:hidden/>
    <w:uiPriority w:val="99"/>
    <w:semiHidden/>
    <w:rsid w:val="00733A1A"/>
    <w:rPr>
      <w:rFonts w:ascii="Times New Roman" w:hAnsi="Times New Roman" w:cs="Times New Roman"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86AC2-5C3A-4EF8-B611-40F3796E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Титков</dc:creator>
  <cp:lastModifiedBy>TuradzhanovTA</cp:lastModifiedBy>
  <cp:revision>2</cp:revision>
  <cp:lastPrinted>2014-09-04T05:34:00Z</cp:lastPrinted>
  <dcterms:created xsi:type="dcterms:W3CDTF">2014-09-10T11:47:00Z</dcterms:created>
  <dcterms:modified xsi:type="dcterms:W3CDTF">2014-09-10T11:47:00Z</dcterms:modified>
</cp:coreProperties>
</file>