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E31B62">
        <w:rPr>
          <w:b/>
          <w:bCs/>
          <w:szCs w:val="28"/>
        </w:rPr>
        <w:t>97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E31B62">
        <w:rPr>
          <w:b/>
          <w:bCs/>
          <w:sz w:val="26"/>
          <w:szCs w:val="26"/>
        </w:rPr>
        <w:t>24</w:t>
      </w:r>
      <w:r w:rsidR="000F7BA2">
        <w:rPr>
          <w:b/>
          <w:bCs/>
          <w:sz w:val="26"/>
          <w:szCs w:val="26"/>
        </w:rPr>
        <w:t xml:space="preserve"> </w:t>
      </w:r>
      <w:r w:rsidR="00E31B62">
        <w:rPr>
          <w:b/>
          <w:bCs/>
          <w:sz w:val="26"/>
          <w:szCs w:val="26"/>
        </w:rPr>
        <w:t>сентября</w:t>
      </w:r>
      <w:r w:rsidR="00E47DF0">
        <w:rPr>
          <w:b/>
          <w:bCs/>
          <w:sz w:val="26"/>
          <w:szCs w:val="26"/>
        </w:rPr>
        <w:t xml:space="preserve">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Default="00ED5411" w:rsidP="00ED5411">
      <w:pPr>
        <w:jc w:val="center"/>
        <w:rPr>
          <w:b/>
          <w:sz w:val="26"/>
          <w:szCs w:val="26"/>
        </w:rPr>
      </w:pPr>
    </w:p>
    <w:p w:rsidR="002954B8" w:rsidRPr="00E52E0F" w:rsidRDefault="002954B8" w:rsidP="00ED5411">
      <w:pPr>
        <w:jc w:val="center"/>
        <w:rPr>
          <w:b/>
          <w:sz w:val="26"/>
          <w:szCs w:val="26"/>
        </w:rPr>
      </w:pPr>
    </w:p>
    <w:p w:rsidR="00ED5411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6D6A00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6D6A00">
        <w:rPr>
          <w:b/>
        </w:rPr>
        <w:t>«</w:t>
      </w:r>
      <w:r w:rsidRPr="006D6A00">
        <w:rPr>
          <w:b/>
        </w:rPr>
        <w:t xml:space="preserve">Центр по перевозке грузов в контейнерах </w:t>
      </w:r>
      <w:r w:rsidR="00114E36" w:rsidRPr="006D6A00">
        <w:rPr>
          <w:b/>
        </w:rPr>
        <w:t>«</w:t>
      </w:r>
      <w:r w:rsidRPr="006D6A00">
        <w:rPr>
          <w:b/>
        </w:rPr>
        <w:t>ТрансКонтейнер</w:t>
      </w:r>
      <w:r w:rsidR="00114E36" w:rsidRPr="006D6A00">
        <w:rPr>
          <w:b/>
        </w:rPr>
        <w:t>»</w:t>
      </w:r>
      <w:r w:rsidRPr="006D6A00">
        <w:rPr>
          <w:b/>
        </w:rPr>
        <w:t xml:space="preserve"> (далее – ПРГ) приняли участие:</w:t>
      </w:r>
    </w:p>
    <w:p w:rsidR="002954B8" w:rsidRDefault="002954B8" w:rsidP="00ED5411">
      <w:pPr>
        <w:pStyle w:val="a4"/>
        <w:spacing w:after="0"/>
        <w:ind w:left="0" w:firstLine="709"/>
        <w:jc w:val="both"/>
        <w:rPr>
          <w:b/>
        </w:rPr>
      </w:pPr>
    </w:p>
    <w:p w:rsidR="002954B8" w:rsidRPr="006D6A00" w:rsidRDefault="002954B8" w:rsidP="00ED5411">
      <w:pPr>
        <w:pStyle w:val="a4"/>
        <w:spacing w:after="0"/>
        <w:ind w:left="0" w:firstLine="709"/>
        <w:jc w:val="both"/>
        <w:rPr>
          <w:b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E31B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31B62" w:rsidRPr="00543476" w:rsidRDefault="00E31B62" w:rsidP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31B62" w:rsidRPr="00543476" w:rsidRDefault="00E31B62" w:rsidP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A942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E31B62" w:rsidRPr="00543476" w:rsidRDefault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E31B62" w:rsidRPr="00543476" w:rsidRDefault="00E31B62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Default="00E31B62" w:rsidP="00E663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E663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E47DF0" w:rsidRDefault="00E31B62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E31B62" w:rsidRPr="00E47DF0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Pr="00E47DF0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E47DF0" w:rsidRDefault="00E31B62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E31B62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E31B62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E31B62" w:rsidRPr="00DD707E" w:rsidTr="00B1152A">
        <w:trPr>
          <w:jc w:val="center"/>
        </w:trPr>
        <w:tc>
          <w:tcPr>
            <w:tcW w:w="463" w:type="dxa"/>
          </w:tcPr>
          <w:p w:rsidR="00E31B62" w:rsidRPr="00DD707E" w:rsidRDefault="00E31B62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E31B62" w:rsidRPr="00DD707E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E31B62" w:rsidRPr="00DD707E" w:rsidRDefault="00E31B62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E31B62" w:rsidRPr="00DD707E" w:rsidRDefault="00E31B62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0946C7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Состав ПРГ </w:t>
      </w:r>
      <w:r w:rsidR="00F142B1" w:rsidRPr="00D72014">
        <w:t xml:space="preserve">– </w:t>
      </w:r>
      <w:r w:rsidR="00023820" w:rsidRPr="00D72014">
        <w:t>8</w:t>
      </w:r>
      <w:r w:rsidR="008375F3" w:rsidRPr="00D72014">
        <w:t xml:space="preserve"> человек. </w:t>
      </w:r>
      <w:r w:rsidR="00BD03DF" w:rsidRPr="00D72014">
        <w:t xml:space="preserve">Приняли участие – </w:t>
      </w:r>
      <w:r w:rsidR="00E31B62">
        <w:t>6</w:t>
      </w:r>
      <w:r w:rsidRPr="00D72014">
        <w:t>. Кворум имеется.</w:t>
      </w:r>
    </w:p>
    <w:p w:rsidR="007E06CD" w:rsidRPr="000946C7" w:rsidRDefault="007E06C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2954B8" w:rsidRPr="000946C7" w:rsidRDefault="002954B8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Pr="00D72014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       </w:t>
      </w:r>
    </w:p>
    <w:p w:rsidR="00ED5411" w:rsidRPr="00D72014" w:rsidRDefault="00ED5411" w:rsidP="00245D33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D72014">
        <w:rPr>
          <w:b/>
          <w:bCs/>
          <w:u w:val="single"/>
        </w:rPr>
        <w:t xml:space="preserve">ПОВЕСТКА ДНЯ ЗАСЕДАНИЯ: </w:t>
      </w:r>
    </w:p>
    <w:p w:rsidR="00181154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205DC" w:rsidRDefault="009629B7">
      <w:pPr>
        <w:pStyle w:val="1"/>
        <w:numPr>
          <w:ilvl w:val="0"/>
          <w:numId w:val="19"/>
        </w:numPr>
        <w:tabs>
          <w:tab w:val="left" w:pos="426"/>
        </w:tabs>
        <w:suppressAutoHyphens/>
        <w:rPr>
          <w:sz w:val="24"/>
          <w:szCs w:val="24"/>
        </w:rPr>
      </w:pPr>
      <w:r w:rsidRPr="00D72014">
        <w:rPr>
          <w:sz w:val="24"/>
          <w:szCs w:val="24"/>
        </w:rPr>
        <w:t>Вскрытие конвертов с заявками на участ</w:t>
      </w:r>
      <w:r w:rsidR="002C2131" w:rsidRPr="00D72014">
        <w:rPr>
          <w:sz w:val="24"/>
          <w:szCs w:val="24"/>
        </w:rPr>
        <w:t xml:space="preserve">ие в открытом конкурсе </w:t>
      </w:r>
    </w:p>
    <w:p w:rsidR="00B205DC" w:rsidRDefault="00C24347">
      <w:pPr>
        <w:pStyle w:val="1"/>
        <w:tabs>
          <w:tab w:val="left" w:pos="426"/>
        </w:tabs>
        <w:suppressAutoHyphens/>
        <w:ind w:firstLine="0"/>
        <w:rPr>
          <w:sz w:val="24"/>
          <w:szCs w:val="24"/>
        </w:rPr>
      </w:pPr>
      <w:r w:rsidRPr="00D72014">
        <w:rPr>
          <w:sz w:val="24"/>
          <w:szCs w:val="24"/>
        </w:rPr>
        <w:t xml:space="preserve">№ </w:t>
      </w:r>
      <w:bookmarkStart w:id="0" w:name="_GoBack"/>
      <w:r w:rsidRPr="00D72014">
        <w:rPr>
          <w:sz w:val="24"/>
          <w:szCs w:val="24"/>
        </w:rPr>
        <w:t>ОК/0</w:t>
      </w:r>
      <w:r w:rsidR="006A20F8" w:rsidRPr="00D72014">
        <w:rPr>
          <w:sz w:val="24"/>
          <w:szCs w:val="24"/>
        </w:rPr>
        <w:t>2</w:t>
      </w:r>
      <w:r w:rsidR="002954B8">
        <w:rPr>
          <w:sz w:val="24"/>
          <w:szCs w:val="24"/>
        </w:rPr>
        <w:t>3</w:t>
      </w:r>
      <w:r w:rsidRPr="00D72014">
        <w:rPr>
          <w:sz w:val="24"/>
          <w:szCs w:val="24"/>
        </w:rPr>
        <w:t>/ЦКПРАС/00</w:t>
      </w:r>
      <w:r w:rsidR="002954B8">
        <w:rPr>
          <w:sz w:val="24"/>
          <w:szCs w:val="24"/>
        </w:rPr>
        <w:t>82</w:t>
      </w:r>
      <w:r w:rsidRPr="00D72014">
        <w:rPr>
          <w:sz w:val="24"/>
          <w:szCs w:val="24"/>
        </w:rPr>
        <w:t xml:space="preserve"> </w:t>
      </w:r>
      <w:bookmarkEnd w:id="0"/>
      <w:r w:rsidRPr="00D72014">
        <w:rPr>
          <w:sz w:val="24"/>
          <w:szCs w:val="24"/>
        </w:rPr>
        <w:t xml:space="preserve">на право заключения договора на </w:t>
      </w:r>
      <w:r w:rsidR="002954B8">
        <w:rPr>
          <w:sz w:val="24"/>
          <w:szCs w:val="24"/>
        </w:rPr>
        <w:t>разработку и внедрение модуля «Прогноз плановых ремонтов вагонов ОАО «ТрансКонтейнер» и расчет доходов от эксплуатации вагонов» подсистемы «Управление эксплуатацией контейнеров и подвижного состава»</w:t>
      </w:r>
      <w:r w:rsidR="006A20F8" w:rsidRPr="00D72014">
        <w:rPr>
          <w:sz w:val="24"/>
          <w:szCs w:val="24"/>
        </w:rPr>
        <w:t>.</w:t>
      </w:r>
    </w:p>
    <w:p w:rsidR="00A33CE6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Pr="00D72014" w:rsidRDefault="006E1D62" w:rsidP="00245D33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D72014">
        <w:rPr>
          <w:b/>
          <w:sz w:val="24"/>
          <w:szCs w:val="24"/>
          <w:u w:val="single"/>
        </w:rPr>
        <w:t xml:space="preserve">По </w:t>
      </w:r>
      <w:r w:rsidR="00DB1304" w:rsidRPr="00D72014">
        <w:rPr>
          <w:b/>
          <w:sz w:val="24"/>
          <w:szCs w:val="24"/>
          <w:u w:val="single"/>
        </w:rPr>
        <w:t>пункту</w:t>
      </w:r>
      <w:r w:rsidR="005D54E8" w:rsidRPr="00D72014">
        <w:rPr>
          <w:b/>
          <w:sz w:val="24"/>
          <w:szCs w:val="24"/>
          <w:u w:val="single"/>
        </w:rPr>
        <w:t xml:space="preserve"> </w:t>
      </w:r>
      <w:r w:rsidRPr="00D72014">
        <w:rPr>
          <w:b/>
          <w:sz w:val="24"/>
          <w:szCs w:val="24"/>
          <w:u w:val="single"/>
          <w:lang w:val="en-US"/>
        </w:rPr>
        <w:t>I</w:t>
      </w:r>
      <w:r w:rsidRPr="00D72014">
        <w:rPr>
          <w:b/>
          <w:sz w:val="24"/>
          <w:szCs w:val="24"/>
          <w:u w:val="single"/>
        </w:rPr>
        <w:t xml:space="preserve"> повестки дня</w:t>
      </w:r>
      <w:r w:rsidR="000F7BA2" w:rsidRPr="00D72014">
        <w:rPr>
          <w:b/>
          <w:sz w:val="24"/>
          <w:szCs w:val="24"/>
          <w:u w:val="single"/>
        </w:rPr>
        <w:t>:</w:t>
      </w:r>
    </w:p>
    <w:p w:rsidR="000F7BA2" w:rsidRPr="000946C7" w:rsidRDefault="000F7BA2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AB08E4" w:rsidRPr="00EA7315" w:rsidRDefault="00E31B62" w:rsidP="00E31B6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69D4">
              <w:rPr>
                <w:sz w:val="24"/>
                <w:szCs w:val="24"/>
              </w:rPr>
              <w:t>4</w:t>
            </w:r>
            <w:r w:rsidR="00CF68FD" w:rsidRPr="00EA731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CF68FD" w:rsidRPr="00EA7315">
              <w:rPr>
                <w:sz w:val="24"/>
                <w:szCs w:val="24"/>
              </w:rPr>
              <w:t xml:space="preserve">.2014 в </w:t>
            </w:r>
            <w:r w:rsidR="00D87C7A" w:rsidRPr="00EA7315">
              <w:rPr>
                <w:sz w:val="24"/>
                <w:szCs w:val="24"/>
              </w:rPr>
              <w:t>1</w:t>
            </w:r>
            <w:r w:rsidR="008B1F4C" w:rsidRPr="00EA7315">
              <w:rPr>
                <w:sz w:val="24"/>
                <w:szCs w:val="24"/>
              </w:rPr>
              <w:t>4</w:t>
            </w:r>
            <w:r w:rsidR="00CF68FD" w:rsidRPr="00EA7315">
              <w:rPr>
                <w:sz w:val="24"/>
                <w:szCs w:val="24"/>
              </w:rPr>
              <w:t>:00</w:t>
            </w:r>
          </w:p>
        </w:tc>
      </w:tr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6E1D62" w:rsidRPr="00EA7315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EA7315">
              <w:rPr>
                <w:snapToGrid/>
                <w:sz w:val="24"/>
                <w:szCs w:val="24"/>
              </w:rPr>
              <w:t>125047,</w:t>
            </w:r>
            <w:r w:rsidR="00C533B7" w:rsidRPr="00EA7315">
              <w:rPr>
                <w:snapToGrid/>
                <w:sz w:val="24"/>
                <w:szCs w:val="24"/>
              </w:rPr>
              <w:t xml:space="preserve"> </w:t>
            </w:r>
            <w:r w:rsidR="00DB2695" w:rsidRPr="00EA7315">
              <w:rPr>
                <w:snapToGrid/>
                <w:sz w:val="24"/>
                <w:szCs w:val="24"/>
              </w:rPr>
              <w:t>г.</w:t>
            </w:r>
            <w:r w:rsidRPr="00EA7315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D72014" w:rsidTr="00EA7315">
        <w:trPr>
          <w:trHeight w:val="251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Pr="00D72014" w:rsidRDefault="00245D33" w:rsidP="00245D33">
            <w:pPr>
              <w:pStyle w:val="1"/>
              <w:suppressAutoHyphens/>
              <w:rPr>
                <w:color w:val="000000"/>
                <w:sz w:val="24"/>
                <w:szCs w:val="24"/>
                <w:lang w:val="en-US"/>
              </w:rPr>
            </w:pPr>
            <w:r w:rsidRPr="000946C7">
              <w:rPr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F0452F" w:rsidRPr="00D7201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45D33" w:rsidRPr="00D72014" w:rsidTr="00EA7315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5D33" w:rsidRPr="00D72014" w:rsidRDefault="00245D33" w:rsidP="00DB1304">
            <w:pPr>
              <w:pStyle w:val="1"/>
              <w:suppressAutoHyphens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DB1304">
            <w:pPr>
              <w:pStyle w:val="Default"/>
              <w:rPr>
                <w:b/>
              </w:rPr>
            </w:pPr>
            <w:r w:rsidRPr="00CC5BAA">
              <w:rPr>
                <w:b/>
              </w:rPr>
              <w:t>Предмет договора:</w:t>
            </w:r>
          </w:p>
        </w:tc>
        <w:tc>
          <w:tcPr>
            <w:tcW w:w="2787" w:type="pct"/>
            <w:vAlign w:val="center"/>
          </w:tcPr>
          <w:p w:rsidR="00AB08E4" w:rsidRPr="00D72014" w:rsidRDefault="00E31B62" w:rsidP="00E31B6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модуля «Прогноз плановых ремонтов вагонов ОАО «ТрансКонтейнер» и расчет доходов от эксплуатации вагонов» подсистемы «Управление эксплуатацией контейнеров и подвижного состава»</w:t>
            </w: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EA175C">
            <w:pPr>
              <w:pStyle w:val="Default"/>
              <w:jc w:val="both"/>
              <w:rPr>
                <w:b/>
              </w:rPr>
            </w:pPr>
            <w:r w:rsidRPr="00CC5BAA">
              <w:rPr>
                <w:b/>
              </w:rPr>
              <w:t>Начальная (максимальная) цена договора</w:t>
            </w:r>
            <w:r w:rsidR="00EA7315">
              <w:rPr>
                <w:b/>
              </w:rPr>
              <w:t>:</w:t>
            </w:r>
          </w:p>
        </w:tc>
        <w:tc>
          <w:tcPr>
            <w:tcW w:w="2787" w:type="pct"/>
            <w:vAlign w:val="center"/>
          </w:tcPr>
          <w:p w:rsidR="00F0452F" w:rsidRPr="00D72014" w:rsidRDefault="00D87C7A" w:rsidP="00E31B62">
            <w:pPr>
              <w:pStyle w:val="Default"/>
            </w:pPr>
            <w:r w:rsidRPr="00D72014">
              <w:t>1</w:t>
            </w:r>
            <w:r w:rsidR="00A33CE6" w:rsidRPr="00D72014">
              <w:t xml:space="preserve"> </w:t>
            </w:r>
            <w:r w:rsidR="00E31B62">
              <w:t>8</w:t>
            </w:r>
            <w:r w:rsidR="00A97DFA" w:rsidRPr="00D72014">
              <w:t>00</w:t>
            </w:r>
            <w:r w:rsidR="00F0452F" w:rsidRPr="00D72014">
              <w:rPr>
                <w:lang w:val="en-US"/>
              </w:rPr>
              <w:t> </w:t>
            </w:r>
            <w:r w:rsidR="00F0452F" w:rsidRPr="00D72014">
              <w:t>000,00</w:t>
            </w:r>
            <w:r w:rsidR="0054359C" w:rsidRPr="00D72014">
              <w:t xml:space="preserve"> р</w:t>
            </w:r>
            <w:r w:rsidR="00F0452F" w:rsidRPr="00D72014">
              <w:t>оссийски</w:t>
            </w:r>
            <w:r w:rsidR="00141C4C" w:rsidRPr="00D72014">
              <w:t xml:space="preserve">х </w:t>
            </w:r>
            <w:r w:rsidR="00F0452F" w:rsidRPr="00D72014">
              <w:t>рубл</w:t>
            </w:r>
            <w:r w:rsidR="00141C4C" w:rsidRPr="00D72014">
              <w:t>ей</w:t>
            </w:r>
            <w:r w:rsidR="00A33CE6" w:rsidRPr="00D72014">
              <w:t>, без учета НДС</w:t>
            </w:r>
          </w:p>
        </w:tc>
      </w:tr>
    </w:tbl>
    <w:p w:rsidR="002954B8" w:rsidRDefault="002954B8" w:rsidP="006E1D62">
      <w:pPr>
        <w:pStyle w:val="1"/>
        <w:suppressAutoHyphens/>
        <w:rPr>
          <w:b/>
          <w:bCs/>
          <w:sz w:val="24"/>
          <w:szCs w:val="24"/>
        </w:rPr>
      </w:pPr>
    </w:p>
    <w:p w:rsidR="006E1D62" w:rsidRPr="006D6A00" w:rsidRDefault="006E1D62" w:rsidP="006E1D62">
      <w:pPr>
        <w:pStyle w:val="1"/>
        <w:suppressAutoHyphens/>
        <w:rPr>
          <w:b/>
          <w:bCs/>
          <w:sz w:val="24"/>
          <w:szCs w:val="24"/>
        </w:rPr>
      </w:pPr>
      <w:r w:rsidRPr="006D6A00">
        <w:rPr>
          <w:b/>
          <w:bCs/>
          <w:sz w:val="24"/>
          <w:szCs w:val="24"/>
        </w:rPr>
        <w:lastRenderedPageBreak/>
        <w:t xml:space="preserve">1.1. Установленный документацией о закупке срок окончания подачи заявок на </w:t>
      </w:r>
      <w:r w:rsidR="00064BA5" w:rsidRPr="006D6A00">
        <w:rPr>
          <w:b/>
          <w:bCs/>
          <w:sz w:val="24"/>
          <w:szCs w:val="24"/>
        </w:rPr>
        <w:t xml:space="preserve">участие в </w:t>
      </w:r>
      <w:r w:rsidR="002C2131" w:rsidRPr="006D6A00">
        <w:rPr>
          <w:b/>
          <w:bCs/>
          <w:sz w:val="24"/>
          <w:szCs w:val="24"/>
        </w:rPr>
        <w:t xml:space="preserve">открытом конкурсе </w:t>
      </w:r>
      <w:r w:rsidR="00E7204B" w:rsidRPr="006D6A00">
        <w:rPr>
          <w:b/>
          <w:bCs/>
          <w:sz w:val="24"/>
          <w:szCs w:val="24"/>
        </w:rPr>
        <w:t>–</w:t>
      </w:r>
      <w:r w:rsidR="002C2131" w:rsidRPr="006D6A00">
        <w:rPr>
          <w:b/>
          <w:bCs/>
          <w:sz w:val="24"/>
          <w:szCs w:val="24"/>
        </w:rPr>
        <w:t xml:space="preserve"> </w:t>
      </w:r>
      <w:r w:rsidR="00E31B62">
        <w:rPr>
          <w:b/>
          <w:bCs/>
          <w:sz w:val="24"/>
          <w:szCs w:val="24"/>
        </w:rPr>
        <w:t>22</w:t>
      </w:r>
      <w:r w:rsidR="002C2131" w:rsidRPr="006D6A00">
        <w:rPr>
          <w:b/>
          <w:bCs/>
          <w:sz w:val="24"/>
          <w:szCs w:val="24"/>
        </w:rPr>
        <w:t>.</w:t>
      </w:r>
      <w:r w:rsidR="00CE0AB8" w:rsidRPr="006D6A00">
        <w:rPr>
          <w:b/>
          <w:bCs/>
          <w:sz w:val="24"/>
          <w:szCs w:val="24"/>
        </w:rPr>
        <w:t>0</w:t>
      </w:r>
      <w:r w:rsidR="00E31B62">
        <w:rPr>
          <w:b/>
          <w:bCs/>
          <w:sz w:val="24"/>
          <w:szCs w:val="24"/>
        </w:rPr>
        <w:t>9</w:t>
      </w:r>
      <w:r w:rsidR="00064BA5" w:rsidRPr="006D6A00">
        <w:rPr>
          <w:b/>
          <w:bCs/>
          <w:sz w:val="24"/>
          <w:szCs w:val="24"/>
        </w:rPr>
        <w:t>.201</w:t>
      </w:r>
      <w:r w:rsidR="00CE0AB8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,</w:t>
      </w:r>
      <w:r w:rsidR="00064BA5" w:rsidRPr="006D6A00">
        <w:rPr>
          <w:b/>
          <w:bCs/>
          <w:sz w:val="24"/>
          <w:szCs w:val="24"/>
        </w:rPr>
        <w:t xml:space="preserve"> 1</w:t>
      </w:r>
      <w:r w:rsidR="0083641B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-</w:t>
      </w:r>
      <w:r w:rsidRPr="006D6A00">
        <w:rPr>
          <w:b/>
          <w:bCs/>
          <w:sz w:val="24"/>
          <w:szCs w:val="24"/>
        </w:rPr>
        <w:t>00.</w:t>
      </w:r>
    </w:p>
    <w:p w:rsidR="002954B8" w:rsidRDefault="002954B8" w:rsidP="006E1D62">
      <w:pPr>
        <w:pStyle w:val="1"/>
        <w:suppressAutoHyphens/>
        <w:rPr>
          <w:b/>
          <w:bCs/>
          <w:sz w:val="24"/>
          <w:szCs w:val="24"/>
        </w:rPr>
      </w:pPr>
    </w:p>
    <w:p w:rsidR="006E1D62" w:rsidRDefault="002954B8" w:rsidP="002954B8">
      <w:pPr>
        <w:pStyle w:val="1"/>
        <w:suppressAutoHyphens/>
        <w:rPr>
          <w:b/>
          <w:bCs/>
          <w:sz w:val="24"/>
          <w:szCs w:val="24"/>
        </w:rPr>
      </w:pPr>
      <w:r w:rsidRPr="002954B8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2. </w:t>
      </w:r>
      <w:r w:rsidR="006E1D62" w:rsidRPr="006D6A00">
        <w:rPr>
          <w:b/>
          <w:bCs/>
          <w:sz w:val="24"/>
          <w:szCs w:val="24"/>
        </w:rPr>
        <w:t>К установленному документацией о закупке сроку поступили следующие заявки:</w:t>
      </w:r>
    </w:p>
    <w:p w:rsidR="002954B8" w:rsidRDefault="002954B8" w:rsidP="002954B8">
      <w:pPr>
        <w:pStyle w:val="1"/>
        <w:suppressAutoHyphens/>
        <w:rPr>
          <w:b/>
          <w:bCs/>
          <w:sz w:val="24"/>
          <w:szCs w:val="24"/>
        </w:rPr>
      </w:pP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767"/>
        <w:gridCol w:w="2033"/>
        <w:gridCol w:w="2468"/>
        <w:gridCol w:w="1673"/>
      </w:tblGrid>
      <w:tr w:rsidR="00E66352" w:rsidRPr="000005B8" w:rsidTr="00E66352">
        <w:trPr>
          <w:trHeight w:val="77"/>
          <w:jc w:val="center"/>
        </w:trPr>
        <w:tc>
          <w:tcPr>
            <w:tcW w:w="9663" w:type="dxa"/>
            <w:gridSpan w:val="5"/>
          </w:tcPr>
          <w:p w:rsidR="00E66352" w:rsidRPr="006D6A00" w:rsidRDefault="00E66352" w:rsidP="001D6FA8">
            <w:pPr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6A00">
              <w:rPr>
                <w:b/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E66352" w:rsidRPr="00C24347" w:rsidTr="00E66352">
        <w:trPr>
          <w:trHeight w:val="762"/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0946C7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 w:rsidRPr="006D6A00">
              <w:rPr>
                <w:b/>
                <w:sz w:val="24"/>
                <w:szCs w:val="24"/>
              </w:rPr>
              <w:t>ООО «ЦИТ Транс М»</w:t>
            </w:r>
            <w:r>
              <w:rPr>
                <w:sz w:val="24"/>
                <w:szCs w:val="24"/>
              </w:rPr>
              <w:t xml:space="preserve">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7709298076,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770101001, </w:t>
            </w:r>
          </w:p>
          <w:p w:rsidR="00E66352" w:rsidRPr="006D6A00" w:rsidRDefault="00E66352" w:rsidP="007B6870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1037739057190 </w:t>
            </w:r>
          </w:p>
        </w:tc>
      </w:tr>
      <w:tr w:rsidR="00E66352" w:rsidRPr="000005B8" w:rsidTr="00E66352">
        <w:trPr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9621F1" w:rsidRDefault="00E66352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E66352" w:rsidRPr="000005B8" w:rsidTr="00E66352">
        <w:trPr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E31B62" w:rsidP="00E31B6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6635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E66352">
              <w:rPr>
                <w:sz w:val="24"/>
                <w:szCs w:val="24"/>
              </w:rPr>
              <w:t>.2014, 1</w:t>
            </w:r>
            <w:r>
              <w:rPr>
                <w:sz w:val="24"/>
                <w:szCs w:val="24"/>
              </w:rPr>
              <w:t>3</w:t>
            </w:r>
            <w:r w:rsidR="00E66352">
              <w:rPr>
                <w:sz w:val="24"/>
                <w:szCs w:val="24"/>
              </w:rPr>
              <w:t>:10</w:t>
            </w:r>
          </w:p>
        </w:tc>
      </w:tr>
      <w:tr w:rsidR="00E66352" w:rsidRPr="000005B8" w:rsidTr="00E66352">
        <w:trPr>
          <w:trHeight w:val="336"/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4948E0" w:rsidRDefault="00E31B62" w:rsidP="00074EFA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календарных дней с даты подписания договора</w:t>
            </w:r>
          </w:p>
        </w:tc>
      </w:tr>
      <w:tr w:rsidR="00E66352" w:rsidRPr="000005B8" w:rsidTr="002954B8">
        <w:trPr>
          <w:trHeight w:val="778"/>
          <w:jc w:val="center"/>
        </w:trPr>
        <w:tc>
          <w:tcPr>
            <w:tcW w:w="3489" w:type="dxa"/>
            <w:gridSpan w:val="2"/>
          </w:tcPr>
          <w:p w:rsidR="00E66352" w:rsidRPr="00623BF9" w:rsidRDefault="00E6635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2954B8" w:rsidP="00E31B62">
            <w:pPr>
              <w:pStyle w:val="Default"/>
            </w:pPr>
            <w:r>
              <w:rPr>
                <w:color w:val="auto"/>
              </w:rPr>
              <w:t>Согласно Т</w:t>
            </w:r>
            <w:r w:rsidRPr="00623BF9">
              <w:rPr>
                <w:color w:val="auto"/>
              </w:rPr>
              <w:t>ехническому заданию</w:t>
            </w:r>
            <w:r>
              <w:rPr>
                <w:color w:val="auto"/>
              </w:rPr>
              <w:t xml:space="preserve"> (</w:t>
            </w:r>
            <w:r w:rsidRPr="004C6CB5">
              <w:rPr>
                <w:color w:val="auto"/>
              </w:rPr>
              <w:t>раздел 4 документации о закупке</w:t>
            </w:r>
            <w:r>
              <w:rPr>
                <w:color w:val="auto"/>
              </w:rPr>
              <w:t>)</w:t>
            </w:r>
          </w:p>
        </w:tc>
      </w:tr>
      <w:tr w:rsidR="00E66352" w:rsidRPr="000005B8" w:rsidTr="00E66352">
        <w:trPr>
          <w:jc w:val="center"/>
        </w:trPr>
        <w:tc>
          <w:tcPr>
            <w:tcW w:w="9663" w:type="dxa"/>
            <w:gridSpan w:val="5"/>
          </w:tcPr>
          <w:p w:rsidR="00E66352" w:rsidRPr="006503EE" w:rsidRDefault="00E66352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E66352" w:rsidRPr="000005B8" w:rsidTr="00E66352">
        <w:trPr>
          <w:jc w:val="center"/>
        </w:trPr>
        <w:tc>
          <w:tcPr>
            <w:tcW w:w="722" w:type="dxa"/>
          </w:tcPr>
          <w:p w:rsidR="00E66352" w:rsidRPr="000005B8" w:rsidRDefault="00EA175C" w:rsidP="00E663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E66352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00" w:type="dxa"/>
            <w:gridSpan w:val="2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68" w:type="dxa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673" w:type="dxa"/>
          </w:tcPr>
          <w:p w:rsidR="00E66352" w:rsidRPr="006503EE" w:rsidRDefault="00E6635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E66352" w:rsidRPr="000005B8" w:rsidTr="00E66352">
        <w:trPr>
          <w:trHeight w:val="343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366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218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F7BA2">
              <w:t xml:space="preserve">Выданная не ранее чем за 30 (тридцать) календарных дней до дня размещения извещения о проведении </w:t>
            </w:r>
            <w:r w:rsidR="00CB58C3">
              <w:t>о</w:t>
            </w:r>
            <w:r w:rsidRPr="000F7BA2">
              <w:t>ткрытого конкурса выписка из единого государственного реестра юридических лиц или нотариально заверенн</w:t>
            </w:r>
            <w:r w:rsidR="00CB58C3">
              <w:t>ая</w:t>
            </w:r>
            <w:r w:rsidRPr="000F7BA2">
              <w:t xml:space="preserve"> копи</w:t>
            </w:r>
            <w:r w:rsidR="00CB58C3">
              <w:t>я</w:t>
            </w:r>
            <w:r w:rsidRPr="000F7BA2">
              <w:t xml:space="preserve"> такой выписки (для претендентов-резидентов Российской Федерации юридических лиц)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1793"/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  <w:p w:rsidR="002954B8" w:rsidRDefault="002954B8" w:rsidP="00790B38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>
              <w:t>И</w:t>
            </w:r>
            <w:r w:rsidRPr="009B5CF3">
              <w:t xml:space="preserve"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</w:t>
            </w:r>
            <w:r w:rsidRPr="009B5CF3">
              <w:lastRenderedPageBreak/>
              <w:t>законодательством Российской Федерации и/или государства, являющегося местом выполнения работ, оказания услуг</w:t>
            </w:r>
          </w:p>
          <w:p w:rsidR="002954B8" w:rsidRDefault="002954B8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944C66" w:rsidRDefault="00E31B62" w:rsidP="00E663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  <w:vAlign w:val="center"/>
          </w:tcPr>
          <w:p w:rsidR="00E66352" w:rsidRDefault="00E66352" w:rsidP="00E66352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2954B8" w:rsidRPr="00B83250" w:rsidRDefault="00E66352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E66352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>) отчетность, а именно: бухгалтерские балансы и отчеты о финансовых результатах, за последние два 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CB58C3" w:rsidP="00C533B7">
            <w:pPr>
              <w:pStyle w:val="Default"/>
              <w:jc w:val="both"/>
            </w:pPr>
            <w:proofErr w:type="gramStart"/>
            <w:r>
              <w:t>С</w:t>
            </w:r>
            <w:r w:rsidR="00702144" w:rsidRPr="00702144">
              <w:t>правк</w:t>
            </w:r>
            <w:r>
              <w:t>а</w:t>
            </w:r>
            <w:r w:rsidR="00702144" w:rsidRPr="00702144">
              <w:t xml:space="preserve"> об исполнении претендентом обязанности по уплате налогов, сборов, пеней и штрафов, выданн</w:t>
            </w:r>
            <w:r>
              <w:t>ая</w:t>
            </w:r>
            <w:r w:rsidR="00702144" w:rsidRPr="00702144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21 января 2013 г. № ММВ-7-12/22@  (оригинал, либо нотариально заверенная копия) (предоставляет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88737D">
            <w:pPr>
              <w:pStyle w:val="Default"/>
              <w:jc w:val="both"/>
            </w:pPr>
            <w:r>
              <w:t>Р</w:t>
            </w:r>
            <w:r w:rsidRPr="009B5CF3">
              <w:t>ешение или копи</w:t>
            </w:r>
            <w:r w:rsidR="00CB58C3">
              <w:t>я</w:t>
            </w:r>
            <w:r w:rsidRPr="009B5CF3">
              <w:t xml:space="preserve">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  <w:p w:rsidR="002954B8" w:rsidRDefault="002954B8" w:rsidP="0088737D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15100F">
            <w:pPr>
              <w:pStyle w:val="Default"/>
            </w:pPr>
            <w:r>
              <w:t>С</w:t>
            </w:r>
            <w:r w:rsidRPr="009B5CF3">
              <w:t xml:space="preserve">ведения о своих владельцах, включая </w:t>
            </w:r>
            <w:r w:rsidRPr="009B5CF3">
              <w:lastRenderedPageBreak/>
              <w:t>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  <w:p w:rsidR="002954B8" w:rsidRDefault="002954B8" w:rsidP="0015100F">
            <w:pPr>
              <w:pStyle w:val="Default"/>
            </w:pPr>
          </w:p>
        </w:tc>
        <w:tc>
          <w:tcPr>
            <w:tcW w:w="2468" w:type="dxa"/>
            <w:vAlign w:val="center"/>
          </w:tcPr>
          <w:p w:rsidR="00E66352" w:rsidRPr="00944C66" w:rsidRDefault="00E66352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2954B8" w:rsidRDefault="00CB58C3" w:rsidP="0015100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="00702144" w:rsidRPr="00702144">
              <w:rPr>
                <w:rFonts w:eastAsia="Times New Roman"/>
              </w:rPr>
              <w:t xml:space="preserve">окумент по форме приложения № 4 к  документации о </w:t>
            </w:r>
            <w:proofErr w:type="gramStart"/>
            <w:r w:rsidR="00702144" w:rsidRPr="00702144">
              <w:rPr>
                <w:rFonts w:eastAsia="Times New Roman"/>
              </w:rPr>
              <w:t>закупке</w:t>
            </w:r>
            <w:proofErr w:type="gramEnd"/>
            <w:r w:rsidR="00702144" w:rsidRPr="00702144">
              <w:rPr>
                <w:rFonts w:eastAsia="Times New Roman"/>
              </w:rPr>
              <w:t xml:space="preserve"> о наличии опыта выполнения работ, оказания услуг, поставки товара и т.д. по предмету </w:t>
            </w:r>
            <w:r>
              <w:rPr>
                <w:rFonts w:eastAsia="Times New Roman"/>
              </w:rPr>
              <w:t>о</w:t>
            </w:r>
            <w:r w:rsidR="00702144" w:rsidRPr="00702144">
              <w:rPr>
                <w:rFonts w:eastAsia="Times New Roman"/>
              </w:rPr>
              <w:t>ткрытого конкурса с приложением документов подтверждающих успешную реализацию проектов по доработке и развитию в области автоматизации процессов управления эксплуатационной работой транспортных компаний. Стоимость каждого проекта должна быть не менее 1 млн. руб. без учета НДС.</w:t>
            </w:r>
          </w:p>
        </w:tc>
        <w:tc>
          <w:tcPr>
            <w:tcW w:w="2468" w:type="dxa"/>
            <w:vAlign w:val="center"/>
          </w:tcPr>
          <w:p w:rsidR="00E66352" w:rsidRDefault="00EA175C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954B8" w:rsidRDefault="002954B8" w:rsidP="000C5CA4">
      <w:pPr>
        <w:jc w:val="both"/>
        <w:rPr>
          <w:b/>
          <w:sz w:val="24"/>
          <w:szCs w:val="24"/>
        </w:rPr>
      </w:pPr>
    </w:p>
    <w:p w:rsidR="002954B8" w:rsidRDefault="002954B8" w:rsidP="000C5CA4">
      <w:pPr>
        <w:jc w:val="both"/>
        <w:rPr>
          <w:b/>
          <w:sz w:val="24"/>
          <w:szCs w:val="24"/>
        </w:rPr>
      </w:pPr>
    </w:p>
    <w:p w:rsidR="000C5CA4" w:rsidRDefault="000C5CA4" w:rsidP="000C5CA4">
      <w:pPr>
        <w:jc w:val="both"/>
        <w:rPr>
          <w:b/>
          <w:bCs/>
          <w:sz w:val="24"/>
          <w:szCs w:val="24"/>
        </w:rPr>
      </w:pPr>
      <w:r w:rsidRPr="006D6A00">
        <w:rPr>
          <w:b/>
          <w:sz w:val="24"/>
          <w:szCs w:val="24"/>
        </w:rPr>
        <w:t>1.</w:t>
      </w:r>
      <w:r w:rsidRPr="006D6A00">
        <w:rPr>
          <w:b/>
          <w:bCs/>
          <w:sz w:val="24"/>
          <w:szCs w:val="24"/>
        </w:rPr>
        <w:t>3.</w:t>
      </w:r>
      <w:r w:rsidRPr="006E1D62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88737D" w:rsidRPr="00EA175C">
        <w:rPr>
          <w:b/>
          <w:bCs/>
          <w:sz w:val="24"/>
          <w:szCs w:val="24"/>
        </w:rPr>
        <w:t>з</w:t>
      </w:r>
      <w:r w:rsidRPr="00EA175C">
        <w:rPr>
          <w:b/>
          <w:bCs/>
          <w:sz w:val="24"/>
          <w:szCs w:val="24"/>
        </w:rPr>
        <w:t>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>, приняты следующие решения:</w:t>
      </w:r>
    </w:p>
    <w:p w:rsidR="002954B8" w:rsidRDefault="002954B8" w:rsidP="000C5CA4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946C7" w:rsidRPr="008B1F4C" w:rsidRDefault="00944C6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DA74A6">
              <w:rPr>
                <w:sz w:val="24"/>
                <w:szCs w:val="24"/>
              </w:rPr>
              <w:t>ЦИТ Транс М</w:t>
            </w:r>
            <w:r>
              <w:rPr>
                <w:sz w:val="24"/>
                <w:szCs w:val="24"/>
              </w:rPr>
              <w:t xml:space="preserve">», </w:t>
            </w:r>
          </w:p>
          <w:p w:rsidR="000946C7" w:rsidRPr="008B1F4C" w:rsidRDefault="00DA74A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7709298076, </w:t>
            </w:r>
          </w:p>
          <w:p w:rsidR="000946C7" w:rsidRDefault="00DA74A6" w:rsidP="00DA74A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770101001, </w:t>
            </w:r>
          </w:p>
          <w:p w:rsidR="000C5CA4" w:rsidRDefault="00DA74A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1037739057190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EA175C" w:rsidRDefault="006E1D62" w:rsidP="006E1D62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D6A00">
        <w:rPr>
          <w:b/>
          <w:bCs/>
          <w:sz w:val="24"/>
          <w:szCs w:val="24"/>
        </w:rPr>
        <w:t>1.4</w:t>
      </w:r>
      <w:r w:rsidR="00543476" w:rsidRPr="006D6A00">
        <w:rPr>
          <w:b/>
          <w:bCs/>
          <w:sz w:val="24"/>
          <w:szCs w:val="24"/>
        </w:rPr>
        <w:t>.</w:t>
      </w:r>
      <w:r w:rsidR="00543476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>Предоставленные в составе заяв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2954B8">
        <w:rPr>
          <w:b/>
          <w:bCs/>
          <w:sz w:val="24"/>
          <w:szCs w:val="24"/>
        </w:rPr>
        <w:t>26</w:t>
      </w:r>
      <w:r w:rsidR="0015100F" w:rsidRPr="00EA175C">
        <w:rPr>
          <w:b/>
          <w:bCs/>
          <w:sz w:val="24"/>
          <w:szCs w:val="24"/>
        </w:rPr>
        <w:t>.0</w:t>
      </w:r>
      <w:r w:rsidR="002954B8">
        <w:rPr>
          <w:b/>
          <w:bCs/>
          <w:sz w:val="24"/>
          <w:szCs w:val="24"/>
        </w:rPr>
        <w:t>9</w:t>
      </w:r>
      <w:r w:rsidR="0015100F" w:rsidRPr="00EA175C">
        <w:rPr>
          <w:b/>
          <w:bCs/>
          <w:sz w:val="24"/>
          <w:szCs w:val="24"/>
        </w:rPr>
        <w:t>.2014</w:t>
      </w:r>
      <w:r w:rsidRPr="00EA175C">
        <w:rPr>
          <w:b/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DD707E" w:rsidRDefault="00E31B62" w:rsidP="00E31B62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E31B62" w:rsidRPr="00DD707E" w:rsidRDefault="00E31B62" w:rsidP="00E31B62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E31B62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9462" w:type="dxa"/>
            <w:gridSpan w:val="3"/>
          </w:tcPr>
          <w:p w:rsidR="00E31B62" w:rsidRDefault="00E31B62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31B62" w:rsidRPr="00DD707E" w:rsidRDefault="00E31B62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187C15" w:rsidRDefault="00E31B62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31B62" w:rsidRPr="00DD707E" w:rsidRDefault="00E31B62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187C15" w:rsidRDefault="00E31B62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31B62" w:rsidRPr="00DD707E" w:rsidRDefault="00E31B62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187C15" w:rsidRDefault="00E31B62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E31B62" w:rsidRPr="00DD707E" w:rsidRDefault="00E31B62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DD707E" w:rsidRDefault="00E31B62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1B62" w:rsidRPr="00DD707E" w:rsidRDefault="00E31B62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31B62" w:rsidRPr="00DD707E" w:rsidTr="006203B7">
        <w:trPr>
          <w:trHeight w:val="567"/>
        </w:trPr>
        <w:tc>
          <w:tcPr>
            <w:tcW w:w="3402" w:type="dxa"/>
          </w:tcPr>
          <w:p w:rsidR="00E31B62" w:rsidRPr="00DD707E" w:rsidRDefault="00E31B62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E31B62" w:rsidRPr="00DD707E" w:rsidRDefault="00E31B62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E31B62" w:rsidRPr="00DD707E" w:rsidRDefault="00E31B62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D313E1">
        <w:rPr>
          <w:b/>
          <w:sz w:val="24"/>
          <w:szCs w:val="24"/>
          <w:lang w:val="en-US"/>
        </w:rPr>
        <w:t>26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D313E1">
        <w:rPr>
          <w:b/>
          <w:sz w:val="24"/>
          <w:szCs w:val="24"/>
        </w:rPr>
        <w:t xml:space="preserve">сентября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D5" w:rsidRDefault="00C94FD5" w:rsidP="002C7C03">
      <w:r>
        <w:separator/>
      </w:r>
    </w:p>
  </w:endnote>
  <w:endnote w:type="continuationSeparator" w:id="0">
    <w:p w:rsidR="00C94FD5" w:rsidRDefault="00C94FD5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D5" w:rsidRDefault="00C94FD5" w:rsidP="002C7C03">
      <w:r>
        <w:separator/>
      </w:r>
    </w:p>
  </w:footnote>
  <w:footnote w:type="continuationSeparator" w:id="0">
    <w:p w:rsidR="00C94FD5" w:rsidRDefault="00C94FD5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62" w:rsidRDefault="00D313E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31B62" w:rsidRDefault="00E31B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214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817"/>
    <w:rsid w:val="00053B97"/>
    <w:rsid w:val="00060065"/>
    <w:rsid w:val="00063509"/>
    <w:rsid w:val="0006428D"/>
    <w:rsid w:val="00064BA5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6C7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C42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6B3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5D33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4B8"/>
    <w:rsid w:val="0029553D"/>
    <w:rsid w:val="00295686"/>
    <w:rsid w:val="00295E9E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CE7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194F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F47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BE9"/>
    <w:rsid w:val="00421EC3"/>
    <w:rsid w:val="00425B7C"/>
    <w:rsid w:val="004262A4"/>
    <w:rsid w:val="0042683D"/>
    <w:rsid w:val="00427B60"/>
    <w:rsid w:val="004304E4"/>
    <w:rsid w:val="004306AB"/>
    <w:rsid w:val="0043123C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46A7"/>
    <w:rsid w:val="00515CA1"/>
    <w:rsid w:val="00515E90"/>
    <w:rsid w:val="00522337"/>
    <w:rsid w:val="00525922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5F43B7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0F8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6A0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144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6870"/>
    <w:rsid w:val="007B7BE2"/>
    <w:rsid w:val="007C0C5A"/>
    <w:rsid w:val="007C3108"/>
    <w:rsid w:val="007C61A4"/>
    <w:rsid w:val="007D293B"/>
    <w:rsid w:val="007D2972"/>
    <w:rsid w:val="007D33A8"/>
    <w:rsid w:val="007D402C"/>
    <w:rsid w:val="007E06CD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76BE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1F4C"/>
    <w:rsid w:val="008B28DC"/>
    <w:rsid w:val="008B29D7"/>
    <w:rsid w:val="008B2FAD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3CBF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42BE"/>
    <w:rsid w:val="00A449CA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42DF"/>
    <w:rsid w:val="00A95F00"/>
    <w:rsid w:val="00A97DFA"/>
    <w:rsid w:val="00AA1528"/>
    <w:rsid w:val="00AA34B6"/>
    <w:rsid w:val="00AA36AF"/>
    <w:rsid w:val="00AA3C64"/>
    <w:rsid w:val="00AA40B8"/>
    <w:rsid w:val="00AA5895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5DC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475"/>
    <w:rsid w:val="00B52FE0"/>
    <w:rsid w:val="00B544D9"/>
    <w:rsid w:val="00B5608B"/>
    <w:rsid w:val="00B571EA"/>
    <w:rsid w:val="00B608D4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145B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EC"/>
    <w:rsid w:val="00C86507"/>
    <w:rsid w:val="00C87550"/>
    <w:rsid w:val="00C94E21"/>
    <w:rsid w:val="00C94FD5"/>
    <w:rsid w:val="00C9515E"/>
    <w:rsid w:val="00CA174C"/>
    <w:rsid w:val="00CA4895"/>
    <w:rsid w:val="00CA4B84"/>
    <w:rsid w:val="00CA6BD3"/>
    <w:rsid w:val="00CB00B9"/>
    <w:rsid w:val="00CB1FF9"/>
    <w:rsid w:val="00CB20AA"/>
    <w:rsid w:val="00CB4A88"/>
    <w:rsid w:val="00CB5381"/>
    <w:rsid w:val="00CB58C3"/>
    <w:rsid w:val="00CC0552"/>
    <w:rsid w:val="00CC1407"/>
    <w:rsid w:val="00CC2289"/>
    <w:rsid w:val="00CC325D"/>
    <w:rsid w:val="00CC36E1"/>
    <w:rsid w:val="00CC59BC"/>
    <w:rsid w:val="00CC5BAA"/>
    <w:rsid w:val="00CC6725"/>
    <w:rsid w:val="00CC6B42"/>
    <w:rsid w:val="00CD11FC"/>
    <w:rsid w:val="00CD29C2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281E"/>
    <w:rsid w:val="00D2444D"/>
    <w:rsid w:val="00D24B84"/>
    <w:rsid w:val="00D25B9D"/>
    <w:rsid w:val="00D26F9E"/>
    <w:rsid w:val="00D313E1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014"/>
    <w:rsid w:val="00D72D69"/>
    <w:rsid w:val="00D744D6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87C7A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74A6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1B62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6352"/>
    <w:rsid w:val="00E70297"/>
    <w:rsid w:val="00E7093B"/>
    <w:rsid w:val="00E7204B"/>
    <w:rsid w:val="00E7424A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75C"/>
    <w:rsid w:val="00EA1885"/>
    <w:rsid w:val="00EA387A"/>
    <w:rsid w:val="00EA3D6D"/>
    <w:rsid w:val="00EA436C"/>
    <w:rsid w:val="00EA4619"/>
    <w:rsid w:val="00EA7315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4CBC"/>
    <w:rsid w:val="00F64F01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B3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C69D4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01F6C-4D99-4C1A-84A7-1F261773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2014-08-05T10:54:00Z</cp:lastPrinted>
  <dcterms:created xsi:type="dcterms:W3CDTF">2014-10-01T14:37:00Z</dcterms:created>
  <dcterms:modified xsi:type="dcterms:W3CDTF">2014-10-01T14:37:00Z</dcterms:modified>
</cp:coreProperties>
</file>