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A95B7A" w:rsidRDefault="00973B99"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00A95B7A">
        <w:rPr>
          <w:b/>
          <w:bCs/>
          <w:sz w:val="28"/>
          <w:szCs w:val="28"/>
        </w:rPr>
        <w:t>ОАО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Default="00973B99" w:rsidP="00072C6A">
      <w:pPr>
        <w:tabs>
          <w:tab w:val="left" w:pos="4962"/>
        </w:tabs>
        <w:ind w:left="4820"/>
        <w:rPr>
          <w:b/>
          <w:bCs/>
          <w:sz w:val="28"/>
          <w:szCs w:val="28"/>
        </w:rPr>
      </w:pPr>
      <w:r w:rsidRPr="0023691A">
        <w:rPr>
          <w:b/>
          <w:bCs/>
          <w:sz w:val="28"/>
          <w:szCs w:val="28"/>
        </w:rPr>
        <w:t xml:space="preserve"> «___»________________ 2014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973B99" w:rsidP="009D778D">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C270AE">
        <w:rPr>
          <w:b/>
        </w:rPr>
        <w:t>открытый конкурс</w:t>
      </w:r>
      <w:r w:rsidRPr="00D32FFA">
        <w:t xml:space="preserve"> </w:t>
      </w:r>
      <w:r w:rsidR="0079530D">
        <w:rPr>
          <w:b/>
        </w:rPr>
        <w:t>№ ОК/037</w:t>
      </w:r>
      <w:r w:rsidR="004C026A" w:rsidRPr="004C026A">
        <w:rPr>
          <w:b/>
        </w:rPr>
        <w:t>/НКПОКТ/00</w:t>
      </w:r>
      <w:r w:rsidR="0079530D">
        <w:rPr>
          <w:b/>
        </w:rPr>
        <w:t>38</w:t>
      </w:r>
      <w:r w:rsidRPr="00C64E36">
        <w:t xml:space="preserve"> </w:t>
      </w:r>
      <w:r w:rsidRPr="00D32FFA">
        <w:t xml:space="preserve">(далее – </w:t>
      </w:r>
      <w:r>
        <w:t>Открытый конкурс</w:t>
      </w:r>
      <w:r w:rsidRPr="00D32FFA">
        <w:t>).</w:t>
      </w:r>
    </w:p>
    <w:p w:rsidR="00973B99" w:rsidRDefault="00973B99" w:rsidP="009D778D">
      <w:pPr>
        <w:pStyle w:val="19"/>
        <w:numPr>
          <w:ilvl w:val="2"/>
          <w:numId w:val="1"/>
        </w:numPr>
        <w:ind w:left="0" w:firstLine="709"/>
      </w:pPr>
      <w:r w:rsidRPr="005366F1">
        <w:t>Предметом настоящего Открытого конкурса яв</w:t>
      </w:r>
      <w:r w:rsidR="00892268">
        <w:t>ляется право заключения договор</w:t>
      </w:r>
      <w:r w:rsidR="00EC5468">
        <w:t>а</w:t>
      </w:r>
      <w:r w:rsidRPr="005366F1">
        <w:t xml:space="preserve"> </w:t>
      </w:r>
      <w:r w:rsidRPr="00C64E36">
        <w:t xml:space="preserve">на </w:t>
      </w:r>
      <w:r w:rsidRPr="00BF3DC0">
        <w:rPr>
          <w:b/>
        </w:rPr>
        <w:t>поставку лако</w:t>
      </w:r>
      <w:r w:rsidR="00052716" w:rsidRPr="00BF3DC0">
        <w:rPr>
          <w:b/>
        </w:rPr>
        <w:t>красочных материалов</w:t>
      </w:r>
      <w:r w:rsidR="00EC5468">
        <w:rPr>
          <w:b/>
        </w:rPr>
        <w:t xml:space="preserve"> </w:t>
      </w:r>
      <w:r>
        <w:t>для нужд филиала ОАО «ТрансКонтейнер» на Октябрьской железной дор</w:t>
      </w:r>
      <w:r w:rsidR="00C66F13">
        <w:t>оге в 2014</w:t>
      </w:r>
      <w:r w:rsidR="00EC5468">
        <w:t>-2017гг.</w:t>
      </w:r>
    </w:p>
    <w:p w:rsidR="00973B99" w:rsidRPr="005366F1" w:rsidRDefault="00973B99" w:rsidP="009D778D">
      <w:pPr>
        <w:pStyle w:val="19"/>
        <w:numPr>
          <w:ilvl w:val="2"/>
          <w:numId w:val="1"/>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w:t>
      </w:r>
      <w:r w:rsidRPr="00D32FFA">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9D778D">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 xml:space="preserve">иностранной валюте. При этом оценка и сопоставление заявок российских и иностранных участников будут осуществляться в рублях </w:t>
      </w:r>
      <w:r w:rsidRPr="00D32FFA">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w:t>
      </w:r>
      <w:r w:rsidRPr="00D32FFA">
        <w:rPr>
          <w:sz w:val="28"/>
          <w:szCs w:val="28"/>
        </w:rPr>
        <w:lastRenderedPageBreak/>
        <w:t>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BF3DC0" w:rsidRPr="00D32FFA"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D32FFA">
        <w:rPr>
          <w:sz w:val="28"/>
          <w:szCs w:val="28"/>
        </w:rPr>
        <w:lastRenderedPageBreak/>
        <w:t>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Pr="00D32FFA">
        <w:rPr>
          <w:rFonts w:eastAsia="Times New Roman"/>
          <w:sz w:val="28"/>
          <w:szCs w:val="28"/>
        </w:rPr>
        <w:lastRenderedPageBreak/>
        <w:t xml:space="preserve">«исправленному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w:t>
      </w:r>
      <w:r w:rsidRPr="00F85117">
        <w:rPr>
          <w:sz w:val="28"/>
          <w:szCs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Открытого </w:t>
      </w:r>
      <w:r>
        <w:rPr>
          <w:sz w:val="28"/>
          <w:szCs w:val="28"/>
        </w:rPr>
        <w:lastRenderedPageBreak/>
        <w:t>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w:t>
      </w:r>
      <w:r w:rsidRPr="0060466B">
        <w:rPr>
          <w:sz w:val="28"/>
          <w:szCs w:val="28"/>
        </w:rPr>
        <w:lastRenderedPageBreak/>
        <w:t>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lastRenderedPageBreak/>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lastRenderedPageBreak/>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CA2C14" w:rsidP="009D778D">
      <w:pPr>
        <w:pStyle w:val="afa"/>
        <w:numPr>
          <w:ilvl w:val="2"/>
          <w:numId w:val="10"/>
        </w:numPr>
        <w:ind w:left="0"/>
        <w:rPr>
          <w:sz w:val="28"/>
          <w:szCs w:val="28"/>
        </w:rPr>
      </w:pPr>
      <w:r w:rsidRPr="00CA2C1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87 -34 21600 21634 21600 21634 -87 -34 -87" strokeweight="1.5pt">
            <v:textbox style="mso-next-textbox:#_x0000_s1026">
              <w:txbxContent>
                <w:p w:rsidR="001A78A9" w:rsidRPr="007E6DE4" w:rsidRDefault="001A78A9" w:rsidP="000954FB">
                  <w:pPr>
                    <w:jc w:val="center"/>
                    <w:rPr>
                      <w:b/>
                      <w:bCs/>
                      <w:sz w:val="28"/>
                      <w:szCs w:val="28"/>
                    </w:rPr>
                  </w:pPr>
                  <w:r w:rsidRPr="007E6DE4">
                    <w:rPr>
                      <w:b/>
                      <w:bCs/>
                      <w:sz w:val="28"/>
                      <w:szCs w:val="28"/>
                    </w:rPr>
                    <w:t xml:space="preserve">_____________________________________________, </w:t>
                  </w:r>
                </w:p>
                <w:p w:rsidR="001A78A9" w:rsidRDefault="001A78A9"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1A78A9" w:rsidRPr="007E6DE4" w:rsidRDefault="001A78A9" w:rsidP="000954FB">
                  <w:pPr>
                    <w:jc w:val="center"/>
                    <w:rPr>
                      <w:b/>
                      <w:bCs/>
                      <w:sz w:val="28"/>
                      <w:szCs w:val="28"/>
                    </w:rPr>
                  </w:pPr>
                  <w:r w:rsidRPr="007E6DE4">
                    <w:rPr>
                      <w:b/>
                      <w:bCs/>
                      <w:sz w:val="28"/>
                      <w:szCs w:val="28"/>
                    </w:rPr>
                    <w:t>________________________________________</w:t>
                  </w:r>
                </w:p>
                <w:p w:rsidR="001A78A9" w:rsidRPr="007E6DE4" w:rsidRDefault="001A78A9" w:rsidP="000954FB">
                  <w:pPr>
                    <w:jc w:val="center"/>
                    <w:rPr>
                      <w:i/>
                      <w:iCs/>
                      <w:sz w:val="20"/>
                      <w:szCs w:val="20"/>
                    </w:rPr>
                  </w:pPr>
                  <w:r w:rsidRPr="007E6DE4">
                    <w:rPr>
                      <w:i/>
                      <w:iCs/>
                      <w:sz w:val="20"/>
                      <w:szCs w:val="20"/>
                    </w:rPr>
                    <w:t>государство регистрации претендента</w:t>
                  </w:r>
                </w:p>
                <w:p w:rsidR="001A78A9" w:rsidRPr="007E6DE4" w:rsidRDefault="001A78A9" w:rsidP="000954FB">
                  <w:pPr>
                    <w:jc w:val="center"/>
                    <w:rPr>
                      <w:b/>
                      <w:bCs/>
                      <w:sz w:val="28"/>
                      <w:szCs w:val="28"/>
                    </w:rPr>
                  </w:pPr>
                  <w:r w:rsidRPr="007E6DE4">
                    <w:rPr>
                      <w:b/>
                      <w:bCs/>
                      <w:sz w:val="28"/>
                      <w:szCs w:val="28"/>
                    </w:rPr>
                    <w:t>_____________________________</w:t>
                  </w:r>
                  <w:r>
                    <w:rPr>
                      <w:b/>
                      <w:bCs/>
                      <w:sz w:val="28"/>
                      <w:szCs w:val="28"/>
                    </w:rPr>
                    <w:t>__________________</w:t>
                  </w:r>
                </w:p>
                <w:p w:rsidR="001A78A9" w:rsidRPr="007E6DE4" w:rsidRDefault="001A78A9"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1A78A9" w:rsidRDefault="001A78A9" w:rsidP="000954FB">
                  <w:pPr>
                    <w:jc w:val="both"/>
                  </w:pPr>
                </w:p>
                <w:p w:rsidR="001A78A9" w:rsidRDefault="001A78A9"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037</w:t>
                  </w:r>
                  <w:r w:rsidRPr="00923E2D">
                    <w:rPr>
                      <w:b/>
                      <w:bCs/>
                    </w:rPr>
                    <w:t>/</w:t>
                  </w:r>
                  <w:r>
                    <w:rPr>
                      <w:b/>
                      <w:bCs/>
                    </w:rPr>
                    <w:t>НКПОКТ</w:t>
                  </w:r>
                  <w:r w:rsidRPr="00923E2D">
                    <w:rPr>
                      <w:b/>
                      <w:bCs/>
                    </w:rPr>
                    <w:t>/</w:t>
                  </w:r>
                  <w:r>
                    <w:rPr>
                      <w:b/>
                      <w:bCs/>
                    </w:rPr>
                    <w:t>0038</w:t>
                  </w:r>
                </w:p>
                <w:p w:rsidR="001A78A9" w:rsidRPr="00923E2D" w:rsidRDefault="001A78A9" w:rsidP="000954FB">
                  <w:pPr>
                    <w:jc w:val="center"/>
                    <w:rPr>
                      <w:b/>
                      <w:bCs/>
                    </w:rPr>
                  </w:pPr>
                </w:p>
                <w:p w:rsidR="001A78A9" w:rsidRPr="00923E2D" w:rsidRDefault="001A78A9"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EC5468" w:rsidP="006C1608">
      <w:pPr>
        <w:pStyle w:val="a"/>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973B99" w:rsidP="006C1608">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lastRenderedPageBreak/>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973B99" w:rsidRDefault="00973B99" w:rsidP="006C1608">
      <w:pPr>
        <w:ind w:firstLine="709"/>
        <w:jc w:val="both"/>
        <w:rPr>
          <w:b/>
          <w:bCs/>
          <w:sz w:val="28"/>
          <w:szCs w:val="28"/>
          <w:highlight w:val="cyan"/>
        </w:rPr>
      </w:pPr>
    </w:p>
    <w:p w:rsidR="00973B99" w:rsidRDefault="006D0E53" w:rsidP="006C1608">
      <w:pPr>
        <w:shd w:val="clear" w:color="auto" w:fill="FFFFFF"/>
        <w:ind w:firstLine="709"/>
        <w:jc w:val="both"/>
        <w:rPr>
          <w:b/>
          <w:sz w:val="28"/>
          <w:szCs w:val="28"/>
        </w:rPr>
      </w:pPr>
      <w:r>
        <w:rPr>
          <w:b/>
          <w:bCs/>
          <w:sz w:val="28"/>
          <w:szCs w:val="28"/>
        </w:rPr>
        <w:t>Предмет договора – поставка лакокрасочных материалов</w:t>
      </w:r>
      <w:r w:rsidRPr="006D0E53">
        <w:t xml:space="preserve"> </w:t>
      </w:r>
      <w:r w:rsidRPr="006D0E53">
        <w:rPr>
          <w:b/>
          <w:sz w:val="28"/>
          <w:szCs w:val="28"/>
        </w:rPr>
        <w:t>для нужд филиала ОАО «ТрансКонтейнер» на Окт</w:t>
      </w:r>
      <w:r w:rsidR="00C66F13">
        <w:rPr>
          <w:b/>
          <w:sz w:val="28"/>
          <w:szCs w:val="28"/>
        </w:rPr>
        <w:t>ябрьской железной дороге в 2014</w:t>
      </w:r>
      <w:r w:rsidR="00EC5468">
        <w:rPr>
          <w:b/>
          <w:sz w:val="28"/>
          <w:szCs w:val="28"/>
        </w:rPr>
        <w:t>-2017гг.</w:t>
      </w:r>
    </w:p>
    <w:p w:rsidR="00EC5468" w:rsidRPr="006D0E53" w:rsidRDefault="00EC5468" w:rsidP="006C1608">
      <w:pPr>
        <w:shd w:val="clear" w:color="auto" w:fill="FFFFFF"/>
        <w:ind w:firstLine="709"/>
        <w:jc w:val="both"/>
        <w:rPr>
          <w:b/>
          <w:bCs/>
          <w:sz w:val="28"/>
          <w:szCs w:val="28"/>
        </w:rPr>
      </w:pPr>
    </w:p>
    <w:p w:rsidR="00973B99" w:rsidRDefault="00973B99" w:rsidP="006C1608">
      <w:pPr>
        <w:ind w:firstLine="709"/>
        <w:jc w:val="both"/>
        <w:rPr>
          <w:b/>
          <w:bCs/>
          <w:spacing w:val="1"/>
          <w:sz w:val="28"/>
          <w:szCs w:val="28"/>
        </w:rPr>
      </w:pPr>
      <w:r w:rsidRPr="008F27F6">
        <w:rPr>
          <w:b/>
          <w:bCs/>
          <w:spacing w:val="1"/>
          <w:sz w:val="28"/>
          <w:szCs w:val="28"/>
        </w:rPr>
        <w:t>4.1.</w:t>
      </w:r>
      <w:r w:rsidR="006C1608">
        <w:rPr>
          <w:b/>
          <w:bCs/>
          <w:spacing w:val="1"/>
          <w:sz w:val="28"/>
          <w:szCs w:val="28"/>
        </w:rPr>
        <w:t>1.</w:t>
      </w:r>
      <w:r w:rsidRPr="008F27F6">
        <w:rPr>
          <w:b/>
          <w:bCs/>
          <w:spacing w:val="1"/>
          <w:sz w:val="28"/>
          <w:szCs w:val="28"/>
        </w:rPr>
        <w:t xml:space="preserve"> Общие положения.</w:t>
      </w:r>
    </w:p>
    <w:p w:rsidR="00973B99" w:rsidRPr="00BF3CD9" w:rsidRDefault="006C1608" w:rsidP="006C1608">
      <w:pPr>
        <w:ind w:firstLine="709"/>
        <w:jc w:val="both"/>
        <w:rPr>
          <w:spacing w:val="1"/>
          <w:sz w:val="28"/>
          <w:szCs w:val="28"/>
        </w:rPr>
      </w:pPr>
      <w:r>
        <w:rPr>
          <w:spacing w:val="1"/>
          <w:sz w:val="28"/>
          <w:szCs w:val="28"/>
        </w:rPr>
        <w:t>4.1.1.1.</w:t>
      </w:r>
      <w:r w:rsidR="00973B99">
        <w:rPr>
          <w:spacing w:val="1"/>
          <w:sz w:val="28"/>
          <w:szCs w:val="28"/>
        </w:rPr>
        <w:t xml:space="preserve"> Область применения </w:t>
      </w:r>
      <w:r>
        <w:rPr>
          <w:spacing w:val="1"/>
          <w:sz w:val="28"/>
          <w:szCs w:val="28"/>
        </w:rPr>
        <w:t>лакокрасочных материалов (далее – ЛКМ)</w:t>
      </w:r>
      <w:r w:rsidR="00973B99">
        <w:rPr>
          <w:spacing w:val="1"/>
          <w:sz w:val="28"/>
          <w:szCs w:val="28"/>
        </w:rPr>
        <w:t xml:space="preserve"> – окраска контейнеров, предварительно прошедших текущий ремонт (рихтовку, подготовку окрашиваемой поверхности).</w:t>
      </w:r>
    </w:p>
    <w:p w:rsidR="00973B99" w:rsidRDefault="00973B99" w:rsidP="006C1608">
      <w:pPr>
        <w:pStyle w:val="25"/>
        <w:suppressAutoHyphens/>
        <w:ind w:left="0" w:firstLine="709"/>
        <w:jc w:val="both"/>
        <w:rPr>
          <w:sz w:val="28"/>
          <w:szCs w:val="28"/>
        </w:rPr>
      </w:pPr>
      <w:r>
        <w:rPr>
          <w:sz w:val="28"/>
          <w:szCs w:val="28"/>
        </w:rPr>
        <w:t>4.1.</w:t>
      </w:r>
      <w:r w:rsidR="006C1608">
        <w:rPr>
          <w:sz w:val="28"/>
          <w:szCs w:val="28"/>
        </w:rPr>
        <w:t>1.</w:t>
      </w:r>
      <w:r w:rsidR="00E93B4B">
        <w:rPr>
          <w:sz w:val="28"/>
          <w:szCs w:val="28"/>
        </w:rPr>
        <w:t>2. ЛКМ</w:t>
      </w:r>
      <w:r>
        <w:rPr>
          <w:sz w:val="28"/>
          <w:szCs w:val="28"/>
        </w:rPr>
        <w:t xml:space="preserve"> должны соответствовать требованиям технических условий и изготовляться по рецептуре и технологическому регламенту, утвержденными установленным порядком. ЛКМ должны соответствовать экологическим нормам, принятым в РФ.</w:t>
      </w:r>
    </w:p>
    <w:p w:rsidR="00973B99" w:rsidRDefault="006C1608" w:rsidP="006C1608">
      <w:pPr>
        <w:pStyle w:val="25"/>
        <w:suppressAutoHyphens/>
        <w:ind w:left="0" w:firstLine="709"/>
        <w:jc w:val="both"/>
        <w:rPr>
          <w:sz w:val="28"/>
          <w:szCs w:val="28"/>
        </w:rPr>
      </w:pPr>
      <w:r>
        <w:rPr>
          <w:sz w:val="28"/>
          <w:szCs w:val="28"/>
        </w:rPr>
        <w:t>4.1</w:t>
      </w:r>
      <w:r w:rsidR="004C3177">
        <w:rPr>
          <w:sz w:val="28"/>
          <w:szCs w:val="28"/>
        </w:rPr>
        <w:t>.</w:t>
      </w:r>
      <w:r>
        <w:rPr>
          <w:sz w:val="28"/>
          <w:szCs w:val="28"/>
        </w:rPr>
        <w:t>1.</w:t>
      </w:r>
      <w:r w:rsidR="00973B99">
        <w:rPr>
          <w:sz w:val="28"/>
          <w:szCs w:val="28"/>
        </w:rPr>
        <w:t>3. ЛКМ должны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973B99" w:rsidRDefault="00973B99" w:rsidP="006C1608">
      <w:pPr>
        <w:pStyle w:val="25"/>
        <w:suppressAutoHyphens/>
        <w:ind w:left="0" w:firstLine="709"/>
        <w:jc w:val="both"/>
        <w:rPr>
          <w:sz w:val="28"/>
          <w:szCs w:val="28"/>
        </w:rPr>
      </w:pPr>
      <w:r>
        <w:rPr>
          <w:sz w:val="28"/>
          <w:szCs w:val="28"/>
        </w:rPr>
        <w:t>4.1.</w:t>
      </w:r>
      <w:r w:rsidR="006C1608">
        <w:rPr>
          <w:sz w:val="28"/>
          <w:szCs w:val="28"/>
        </w:rPr>
        <w:t>1.</w:t>
      </w:r>
      <w:r>
        <w:rPr>
          <w:sz w:val="28"/>
          <w:szCs w:val="28"/>
        </w:rPr>
        <w:t xml:space="preserve">4. Поставляемые ЛКМ должны соответствовать следующим условиям: </w:t>
      </w:r>
    </w:p>
    <w:p w:rsidR="00973B99" w:rsidRDefault="00973B99" w:rsidP="006C1608">
      <w:pPr>
        <w:pStyle w:val="25"/>
        <w:suppressAutoHyphens/>
        <w:ind w:left="0" w:firstLine="709"/>
        <w:jc w:val="both"/>
        <w:rPr>
          <w:sz w:val="28"/>
          <w:szCs w:val="28"/>
        </w:rPr>
      </w:pPr>
      <w:r>
        <w:rPr>
          <w:sz w:val="28"/>
          <w:szCs w:val="28"/>
        </w:rPr>
        <w:t>-атмосферостойкостью;</w:t>
      </w:r>
    </w:p>
    <w:p w:rsidR="00973B99" w:rsidRDefault="00973B99" w:rsidP="006C1608">
      <w:pPr>
        <w:pStyle w:val="25"/>
        <w:suppressAutoHyphens/>
        <w:ind w:left="0" w:firstLine="709"/>
        <w:jc w:val="both"/>
        <w:rPr>
          <w:sz w:val="28"/>
          <w:szCs w:val="28"/>
        </w:rPr>
      </w:pPr>
      <w:r>
        <w:rPr>
          <w:sz w:val="28"/>
          <w:szCs w:val="28"/>
        </w:rPr>
        <w:t>-высокой износ</w:t>
      </w:r>
      <w:r w:rsidR="00B12D38">
        <w:rPr>
          <w:sz w:val="28"/>
          <w:szCs w:val="28"/>
        </w:rPr>
        <w:t>ос</w:t>
      </w:r>
      <w:r>
        <w:rPr>
          <w:sz w:val="28"/>
          <w:szCs w:val="28"/>
        </w:rPr>
        <w:t>тойкостью;</w:t>
      </w:r>
    </w:p>
    <w:p w:rsidR="00973B99" w:rsidRDefault="00973B99" w:rsidP="006C1608">
      <w:pPr>
        <w:pStyle w:val="25"/>
        <w:suppressAutoHyphens/>
        <w:ind w:left="0" w:firstLine="709"/>
        <w:jc w:val="both"/>
        <w:rPr>
          <w:sz w:val="28"/>
          <w:szCs w:val="28"/>
        </w:rPr>
      </w:pPr>
      <w:r>
        <w:rPr>
          <w:sz w:val="28"/>
          <w:szCs w:val="28"/>
        </w:rPr>
        <w:t>-водостойкостью;</w:t>
      </w:r>
    </w:p>
    <w:p w:rsidR="00973B99" w:rsidRDefault="00973B99" w:rsidP="006C1608">
      <w:pPr>
        <w:pStyle w:val="25"/>
        <w:suppressAutoHyphens/>
        <w:ind w:left="0" w:firstLine="709"/>
        <w:jc w:val="both"/>
        <w:rPr>
          <w:sz w:val="28"/>
          <w:szCs w:val="28"/>
        </w:rPr>
      </w:pPr>
      <w:r>
        <w:rPr>
          <w:sz w:val="28"/>
          <w:szCs w:val="28"/>
        </w:rPr>
        <w:t>-химстойкостью;</w:t>
      </w:r>
    </w:p>
    <w:p w:rsidR="00973B99" w:rsidRDefault="00973B99" w:rsidP="006C1608">
      <w:pPr>
        <w:pStyle w:val="25"/>
        <w:suppressAutoHyphens/>
        <w:ind w:left="0" w:firstLine="709"/>
        <w:jc w:val="both"/>
        <w:rPr>
          <w:sz w:val="28"/>
          <w:szCs w:val="28"/>
        </w:rPr>
      </w:pPr>
      <w:r>
        <w:rPr>
          <w:sz w:val="28"/>
          <w:szCs w:val="28"/>
        </w:rPr>
        <w:t>-маслобензостойкостью;</w:t>
      </w:r>
    </w:p>
    <w:p w:rsidR="00973B99" w:rsidRDefault="00973B99" w:rsidP="006C1608">
      <w:pPr>
        <w:pStyle w:val="25"/>
        <w:suppressAutoHyphens/>
        <w:ind w:left="0" w:firstLine="709"/>
        <w:jc w:val="both"/>
        <w:rPr>
          <w:sz w:val="28"/>
          <w:szCs w:val="28"/>
        </w:rPr>
      </w:pPr>
      <w:r>
        <w:rPr>
          <w:sz w:val="28"/>
          <w:szCs w:val="28"/>
        </w:rPr>
        <w:t>-возможностью применения при пониженных температурах внутри помещения (от +2..до +4</w:t>
      </w:r>
      <w:r w:rsidRPr="000F2B1E">
        <w:rPr>
          <w:sz w:val="28"/>
          <w:szCs w:val="28"/>
          <w:vertAlign w:val="superscript"/>
        </w:rPr>
        <w:t>0</w:t>
      </w:r>
      <w:r>
        <w:rPr>
          <w:sz w:val="28"/>
          <w:szCs w:val="28"/>
        </w:rPr>
        <w:t>С);</w:t>
      </w:r>
    </w:p>
    <w:p w:rsidR="00973B99" w:rsidRDefault="00973B99" w:rsidP="006C1608">
      <w:pPr>
        <w:pStyle w:val="25"/>
        <w:suppressAutoHyphens/>
        <w:ind w:left="0" w:firstLine="709"/>
        <w:jc w:val="both"/>
        <w:rPr>
          <w:sz w:val="28"/>
          <w:szCs w:val="28"/>
        </w:rPr>
      </w:pPr>
      <w:r>
        <w:rPr>
          <w:sz w:val="28"/>
          <w:szCs w:val="28"/>
        </w:rPr>
        <w:t>-относительно непро</w:t>
      </w:r>
      <w:r w:rsidR="00622F8F">
        <w:rPr>
          <w:sz w:val="28"/>
          <w:szCs w:val="28"/>
        </w:rPr>
        <w:t>должительным временем высыхания</w:t>
      </w:r>
      <w:r>
        <w:rPr>
          <w:sz w:val="28"/>
          <w:szCs w:val="28"/>
        </w:rPr>
        <w:t xml:space="preserve"> (не более 1,5-2ч между первым и вторым нанесением слоев);</w:t>
      </w:r>
    </w:p>
    <w:p w:rsidR="00973B99" w:rsidRDefault="00973B99" w:rsidP="006C1608">
      <w:pPr>
        <w:pStyle w:val="25"/>
        <w:suppressAutoHyphens/>
        <w:ind w:left="0" w:firstLine="709"/>
        <w:jc w:val="both"/>
        <w:rPr>
          <w:sz w:val="28"/>
          <w:szCs w:val="28"/>
        </w:rPr>
      </w:pPr>
      <w:r>
        <w:rPr>
          <w:sz w:val="28"/>
          <w:szCs w:val="28"/>
        </w:rPr>
        <w:t>-относительно невысокой требовательностью к подготовке окрашиваемой поверхности.</w:t>
      </w:r>
    </w:p>
    <w:p w:rsidR="00973B99" w:rsidRDefault="006C1608" w:rsidP="006C1608">
      <w:pPr>
        <w:pStyle w:val="25"/>
        <w:suppressAutoHyphens/>
        <w:ind w:left="0" w:firstLine="709"/>
        <w:jc w:val="both"/>
        <w:rPr>
          <w:sz w:val="28"/>
          <w:szCs w:val="28"/>
        </w:rPr>
      </w:pPr>
      <w:r>
        <w:rPr>
          <w:sz w:val="28"/>
          <w:szCs w:val="28"/>
        </w:rPr>
        <w:t>4.</w:t>
      </w:r>
      <w:r w:rsidR="004C3177">
        <w:rPr>
          <w:sz w:val="28"/>
          <w:szCs w:val="28"/>
        </w:rPr>
        <w:t>1.</w:t>
      </w:r>
      <w:r>
        <w:rPr>
          <w:sz w:val="28"/>
          <w:szCs w:val="28"/>
        </w:rPr>
        <w:t>1.</w:t>
      </w:r>
      <w:r w:rsidR="00627CD0">
        <w:rPr>
          <w:sz w:val="28"/>
          <w:szCs w:val="28"/>
        </w:rPr>
        <w:t>5</w:t>
      </w:r>
      <w:r w:rsidR="00973B99">
        <w:rPr>
          <w:sz w:val="28"/>
          <w:szCs w:val="28"/>
        </w:rPr>
        <w:t>. 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9980.4-86). Емкость тары оговаривается при заказе.</w:t>
      </w:r>
    </w:p>
    <w:p w:rsidR="00973B99" w:rsidRDefault="006C1608" w:rsidP="006C1608">
      <w:pPr>
        <w:pStyle w:val="25"/>
        <w:suppressAutoHyphens/>
        <w:ind w:left="0" w:firstLine="709"/>
        <w:jc w:val="both"/>
        <w:rPr>
          <w:sz w:val="28"/>
          <w:szCs w:val="28"/>
        </w:rPr>
      </w:pPr>
      <w:r>
        <w:rPr>
          <w:sz w:val="28"/>
          <w:szCs w:val="28"/>
        </w:rPr>
        <w:t>4.</w:t>
      </w:r>
      <w:r w:rsidR="004C3177">
        <w:rPr>
          <w:sz w:val="28"/>
          <w:szCs w:val="28"/>
        </w:rPr>
        <w:t>1.</w:t>
      </w:r>
      <w:r>
        <w:rPr>
          <w:sz w:val="28"/>
          <w:szCs w:val="28"/>
        </w:rPr>
        <w:t>1.</w:t>
      </w:r>
      <w:r w:rsidR="00627CD0">
        <w:rPr>
          <w:sz w:val="28"/>
          <w:szCs w:val="28"/>
        </w:rPr>
        <w:t>6</w:t>
      </w:r>
      <w:r w:rsidR="00973B99">
        <w:rPr>
          <w:sz w:val="28"/>
          <w:szCs w:val="28"/>
        </w:rPr>
        <w:t>. К каждой партии поставки ЛКМ должен прилагаться сертификат качества.</w:t>
      </w:r>
    </w:p>
    <w:p w:rsidR="00973B99" w:rsidRDefault="00973B99" w:rsidP="0038609A">
      <w:pPr>
        <w:pStyle w:val="zakonpusual"/>
        <w:spacing w:before="0" w:beforeAutospacing="0" w:after="0" w:afterAutospacing="0"/>
        <w:ind w:firstLine="0"/>
        <w:rPr>
          <w:rFonts w:ascii="Times New Roman" w:hAnsi="Times New Roman" w:cs="Times New Roman"/>
          <w:sz w:val="28"/>
          <w:szCs w:val="28"/>
        </w:rPr>
      </w:pPr>
    </w:p>
    <w:p w:rsidR="00973B99" w:rsidRDefault="00973B99" w:rsidP="006C1608">
      <w:pPr>
        <w:ind w:firstLine="709"/>
        <w:jc w:val="both"/>
        <w:rPr>
          <w:b/>
          <w:bCs/>
          <w:sz w:val="28"/>
          <w:szCs w:val="28"/>
        </w:rPr>
      </w:pPr>
      <w:r>
        <w:rPr>
          <w:b/>
          <w:bCs/>
          <w:sz w:val="28"/>
          <w:szCs w:val="28"/>
        </w:rPr>
        <w:t>4.</w:t>
      </w:r>
      <w:r w:rsidR="006C1608">
        <w:rPr>
          <w:b/>
          <w:bCs/>
          <w:sz w:val="28"/>
          <w:szCs w:val="28"/>
        </w:rPr>
        <w:t>1.</w:t>
      </w:r>
      <w:r>
        <w:rPr>
          <w:b/>
          <w:bCs/>
          <w:sz w:val="28"/>
          <w:szCs w:val="28"/>
        </w:rPr>
        <w:t xml:space="preserve">2. </w:t>
      </w:r>
      <w:r w:rsidRPr="009C38C9">
        <w:rPr>
          <w:b/>
          <w:bCs/>
          <w:sz w:val="28"/>
          <w:szCs w:val="28"/>
        </w:rPr>
        <w:t>Требования безопасности.</w:t>
      </w:r>
    </w:p>
    <w:p w:rsidR="00973B99" w:rsidRDefault="00973B99" w:rsidP="006C1608">
      <w:pPr>
        <w:ind w:firstLine="709"/>
        <w:jc w:val="both"/>
        <w:rPr>
          <w:sz w:val="28"/>
          <w:szCs w:val="28"/>
        </w:rPr>
      </w:pPr>
      <w:r w:rsidRPr="0080014F">
        <w:rPr>
          <w:sz w:val="28"/>
          <w:szCs w:val="28"/>
        </w:rPr>
        <w:lastRenderedPageBreak/>
        <w:t xml:space="preserve">Безопасность </w:t>
      </w:r>
      <w:r>
        <w:rPr>
          <w:sz w:val="28"/>
          <w:szCs w:val="28"/>
        </w:rPr>
        <w:t>ЛКМ</w:t>
      </w:r>
      <w:r w:rsidRPr="0080014F">
        <w:rPr>
          <w:sz w:val="28"/>
          <w:szCs w:val="28"/>
        </w:rPr>
        <w:t xml:space="preserve"> и растворителей при хранении, перевозке, реализации, применении, утилизации и (или) ликвидации отходов должна быть достигнута за счет снижения уровня риска для жизни и здоровья граждан, имущества физических и юридических лиц, государственного имущества, охраны окружающей среды, жизни и здоровья животных и растений до допустимого уровня.</w:t>
      </w:r>
    </w:p>
    <w:p w:rsidR="00973B99" w:rsidRDefault="00973B99" w:rsidP="006C1608">
      <w:pPr>
        <w:ind w:firstLine="709"/>
        <w:jc w:val="both"/>
        <w:rPr>
          <w:sz w:val="28"/>
          <w:szCs w:val="28"/>
        </w:rPr>
      </w:pPr>
      <w:r w:rsidRPr="00D45168">
        <w:rPr>
          <w:sz w:val="28"/>
          <w:szCs w:val="28"/>
        </w:rPr>
        <w:t>В ЛКМ и растворителях должны применяться химические вещества с определенными показателями взрывоопасности и пожарной опасности, запрещается применять в ЛКМ и растворителях химические вещества, образующие взрывоопасные смеси</w:t>
      </w:r>
      <w:r w:rsidR="003047D9">
        <w:rPr>
          <w:sz w:val="28"/>
          <w:szCs w:val="28"/>
        </w:rPr>
        <w:t>.</w:t>
      </w:r>
    </w:p>
    <w:p w:rsidR="003047D9" w:rsidRPr="003047D9" w:rsidRDefault="003047D9" w:rsidP="003047D9">
      <w:pPr>
        <w:ind w:firstLine="709"/>
        <w:jc w:val="both"/>
        <w:rPr>
          <w:b/>
          <w:bCs/>
          <w:sz w:val="28"/>
          <w:szCs w:val="28"/>
        </w:rPr>
      </w:pPr>
    </w:p>
    <w:p w:rsidR="00973B99" w:rsidRPr="00865335" w:rsidRDefault="00973B99" w:rsidP="006C1608">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w:t>
      </w:r>
      <w:r w:rsidR="004C3177">
        <w:rPr>
          <w:rFonts w:ascii="Times New Roman" w:hAnsi="Times New Roman" w:cs="Times New Roman"/>
          <w:b/>
          <w:bCs/>
          <w:sz w:val="28"/>
          <w:szCs w:val="28"/>
        </w:rPr>
        <w:t>1.</w:t>
      </w:r>
      <w:r>
        <w:rPr>
          <w:rFonts w:ascii="Times New Roman" w:hAnsi="Times New Roman" w:cs="Times New Roman"/>
          <w:b/>
          <w:bCs/>
          <w:sz w:val="28"/>
          <w:szCs w:val="28"/>
        </w:rPr>
        <w:t>3</w:t>
      </w:r>
      <w:r w:rsidRPr="00865335">
        <w:rPr>
          <w:rFonts w:ascii="Times New Roman" w:hAnsi="Times New Roman" w:cs="Times New Roman"/>
          <w:b/>
          <w:bCs/>
          <w:sz w:val="28"/>
          <w:szCs w:val="28"/>
        </w:rPr>
        <w:t xml:space="preserve">. Общие требования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973B99" w:rsidRDefault="00973B99" w:rsidP="006C1608">
      <w:pPr>
        <w:ind w:firstLine="709"/>
        <w:jc w:val="both"/>
        <w:rPr>
          <w:sz w:val="28"/>
          <w:szCs w:val="28"/>
        </w:rPr>
      </w:pPr>
      <w:r>
        <w:rPr>
          <w:sz w:val="28"/>
          <w:szCs w:val="28"/>
        </w:rPr>
        <w:t>Претендент должен обеспечить Заказчику:</w:t>
      </w:r>
    </w:p>
    <w:p w:rsidR="00973B99" w:rsidRDefault="00973B99" w:rsidP="006C1608">
      <w:pPr>
        <w:ind w:firstLine="709"/>
        <w:jc w:val="both"/>
        <w:rPr>
          <w:sz w:val="28"/>
          <w:szCs w:val="28"/>
          <w:lang w:eastAsia="ru-RU"/>
        </w:rPr>
      </w:pPr>
      <w:r>
        <w:rPr>
          <w:sz w:val="28"/>
          <w:szCs w:val="28"/>
          <w:lang w:eastAsia="ru-RU"/>
        </w:rPr>
        <w:t>- своевременные поставки ЛКМ согласно заявок Заказчика;</w:t>
      </w:r>
    </w:p>
    <w:p w:rsidR="00973B99" w:rsidRDefault="00973B99" w:rsidP="006C1608">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973B99" w:rsidRDefault="00973B99" w:rsidP="006C1608">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973B99" w:rsidRPr="00C278E8" w:rsidRDefault="00973B99" w:rsidP="00E44DB3">
      <w:pPr>
        <w:pStyle w:val="zakonpusual"/>
        <w:spacing w:before="0" w:beforeAutospacing="0" w:after="0" w:afterAutospacing="0"/>
        <w:ind w:firstLine="0"/>
        <w:rPr>
          <w:rFonts w:ascii="Times New Roman" w:hAnsi="Times New Roman" w:cs="Times New Roman"/>
          <w:sz w:val="28"/>
          <w:szCs w:val="28"/>
        </w:rPr>
      </w:pPr>
    </w:p>
    <w:p w:rsidR="00973B99" w:rsidRPr="008F27F6" w:rsidRDefault="00973B99" w:rsidP="00C51E32">
      <w:pPr>
        <w:ind w:firstLine="709"/>
        <w:jc w:val="both"/>
        <w:rPr>
          <w:sz w:val="28"/>
          <w:szCs w:val="28"/>
        </w:rPr>
      </w:pPr>
      <w:r>
        <w:rPr>
          <w:b/>
          <w:bCs/>
          <w:sz w:val="28"/>
          <w:szCs w:val="28"/>
        </w:rPr>
        <w:t>4.</w:t>
      </w:r>
      <w:r w:rsidR="004C3177">
        <w:rPr>
          <w:b/>
          <w:bCs/>
          <w:sz w:val="28"/>
          <w:szCs w:val="28"/>
        </w:rPr>
        <w:t>1.</w:t>
      </w:r>
      <w:r>
        <w:rPr>
          <w:b/>
          <w:bCs/>
          <w:sz w:val="28"/>
          <w:szCs w:val="28"/>
        </w:rPr>
        <w:t>4</w:t>
      </w:r>
      <w:r w:rsidRPr="008F27F6">
        <w:rPr>
          <w:b/>
          <w:bCs/>
          <w:sz w:val="28"/>
          <w:szCs w:val="28"/>
        </w:rPr>
        <w:t>.</w:t>
      </w:r>
      <w:r w:rsidRPr="008F27F6">
        <w:rPr>
          <w:sz w:val="28"/>
          <w:szCs w:val="28"/>
        </w:rPr>
        <w:t xml:space="preserve"> </w:t>
      </w:r>
      <w:r w:rsidRPr="008F27F6">
        <w:rPr>
          <w:b/>
          <w:bCs/>
          <w:sz w:val="28"/>
          <w:szCs w:val="28"/>
        </w:rPr>
        <w:t>Место, условия и сроки (периоды</w:t>
      </w:r>
      <w:r>
        <w:rPr>
          <w:b/>
          <w:bCs/>
          <w:sz w:val="28"/>
          <w:szCs w:val="28"/>
        </w:rPr>
        <w:t>) поставки.</w:t>
      </w:r>
    </w:p>
    <w:p w:rsidR="00973B99" w:rsidRPr="008F27F6" w:rsidRDefault="00973B99" w:rsidP="00C51E32">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973B99" w:rsidRPr="009D2BC7" w:rsidRDefault="00973B99" w:rsidP="00C51E32">
      <w:pPr>
        <w:ind w:firstLine="709"/>
        <w:jc w:val="both"/>
        <w:rPr>
          <w:sz w:val="32"/>
          <w:szCs w:val="32"/>
        </w:rPr>
      </w:pPr>
      <w:r w:rsidRPr="0095688E">
        <w:rPr>
          <w:sz w:val="28"/>
          <w:szCs w:val="28"/>
        </w:rPr>
        <w:t xml:space="preserve">- </w:t>
      </w:r>
      <w:r>
        <w:rPr>
          <w:sz w:val="28"/>
          <w:szCs w:val="28"/>
        </w:rPr>
        <w:t xml:space="preserve">195009, г. </w:t>
      </w:r>
      <w:r w:rsidR="00EC5468">
        <w:rPr>
          <w:sz w:val="28"/>
          <w:szCs w:val="28"/>
        </w:rPr>
        <w:t xml:space="preserve">Санкт-Петербург, участок ж.д. </w:t>
      </w:r>
      <w:r>
        <w:rPr>
          <w:sz w:val="28"/>
          <w:szCs w:val="28"/>
        </w:rPr>
        <w:t>«Минеральная ул.-Лесной пр.»</w:t>
      </w:r>
      <w:r w:rsidR="00ED4783">
        <w:rPr>
          <w:sz w:val="28"/>
          <w:szCs w:val="28"/>
        </w:rPr>
        <w:t xml:space="preserve"> литер Д </w:t>
      </w:r>
      <w:r>
        <w:rPr>
          <w:sz w:val="28"/>
          <w:szCs w:val="28"/>
        </w:rPr>
        <w:t>(Минеральная ул., д. 37</w:t>
      </w:r>
      <w:r w:rsidR="00ED4783">
        <w:rPr>
          <w:sz w:val="28"/>
          <w:szCs w:val="28"/>
        </w:rPr>
        <w:t xml:space="preserve">) - </w:t>
      </w:r>
      <w:r>
        <w:rPr>
          <w:sz w:val="28"/>
          <w:szCs w:val="28"/>
        </w:rPr>
        <w:t>Цех ремонта большегрузных контейнеров на станции Санкт-Петербург-Финляндский</w:t>
      </w:r>
      <w:r w:rsidR="00ED4783">
        <w:rPr>
          <w:sz w:val="28"/>
          <w:szCs w:val="28"/>
        </w:rPr>
        <w:t>.</w:t>
      </w:r>
    </w:p>
    <w:p w:rsidR="00973B99" w:rsidRPr="008F27F6" w:rsidRDefault="00973B99" w:rsidP="00C51E32">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973B99" w:rsidRPr="00C72156" w:rsidRDefault="00973B99" w:rsidP="00C51E32">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ЛКМ должна осуществляться партиями в течение 3-х (трех) рабочих дней с даты направления Заказчиком заявки (любым видом связи), поставка ЛКМ должна осуществляться автотранспортом Исполнителя на склад Заказчика по будним дням с 08 час. 30 мин. до 16 час. 30 мин. МСК.</w:t>
      </w:r>
    </w:p>
    <w:p w:rsidR="00973B99" w:rsidRPr="003D4C5A" w:rsidRDefault="007C2C25" w:rsidP="00C51E32">
      <w:pPr>
        <w:ind w:firstLine="709"/>
        <w:jc w:val="both"/>
        <w:rPr>
          <w:sz w:val="28"/>
          <w:szCs w:val="28"/>
        </w:rPr>
      </w:pPr>
      <w:r>
        <w:rPr>
          <w:sz w:val="28"/>
          <w:szCs w:val="28"/>
        </w:rPr>
        <w:t>Период</w:t>
      </w:r>
      <w:r w:rsidR="00973B99" w:rsidRPr="003D4C5A">
        <w:rPr>
          <w:sz w:val="28"/>
          <w:szCs w:val="28"/>
        </w:rPr>
        <w:t xml:space="preserve"> </w:t>
      </w:r>
      <w:r w:rsidR="00973B99">
        <w:rPr>
          <w:sz w:val="28"/>
          <w:szCs w:val="28"/>
        </w:rPr>
        <w:t>поставки</w:t>
      </w:r>
      <w:r w:rsidR="00973B99" w:rsidRPr="003D4C5A">
        <w:rPr>
          <w:sz w:val="28"/>
          <w:szCs w:val="28"/>
        </w:rPr>
        <w:t>:</w:t>
      </w:r>
    </w:p>
    <w:p w:rsidR="00973B99" w:rsidRPr="003D4C5A" w:rsidRDefault="00973B99" w:rsidP="00C51E32">
      <w:pPr>
        <w:ind w:firstLine="709"/>
        <w:jc w:val="both"/>
        <w:rPr>
          <w:sz w:val="28"/>
          <w:szCs w:val="28"/>
        </w:rPr>
      </w:pPr>
      <w:r w:rsidRPr="003D4C5A">
        <w:rPr>
          <w:sz w:val="28"/>
          <w:szCs w:val="28"/>
        </w:rPr>
        <w:t xml:space="preserve">- начало: </w:t>
      </w:r>
      <w:r w:rsidR="00C66F13">
        <w:rPr>
          <w:sz w:val="28"/>
          <w:szCs w:val="28"/>
        </w:rPr>
        <w:t>с даты подписания договора</w:t>
      </w:r>
      <w:r w:rsidRPr="003D4C5A">
        <w:rPr>
          <w:sz w:val="28"/>
          <w:szCs w:val="28"/>
        </w:rPr>
        <w:t xml:space="preserve">; </w:t>
      </w:r>
    </w:p>
    <w:p w:rsidR="00973B99" w:rsidRDefault="00973B99" w:rsidP="00C51E32">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sidR="00EC5468">
        <w:rPr>
          <w:sz w:val="28"/>
          <w:szCs w:val="28"/>
        </w:rPr>
        <w:t>2017</w:t>
      </w:r>
      <w:r w:rsidRPr="003D4C5A">
        <w:rPr>
          <w:sz w:val="28"/>
          <w:szCs w:val="28"/>
        </w:rPr>
        <w:t xml:space="preserve">г. </w:t>
      </w:r>
    </w:p>
    <w:p w:rsidR="00BF3DC0" w:rsidRDefault="00BF3DC0" w:rsidP="00290EB9">
      <w:pPr>
        <w:ind w:firstLine="709"/>
        <w:jc w:val="both"/>
        <w:rPr>
          <w:sz w:val="28"/>
          <w:szCs w:val="28"/>
        </w:rPr>
      </w:pPr>
    </w:p>
    <w:p w:rsidR="00C139B4" w:rsidRDefault="00973B99" w:rsidP="00C139B4">
      <w:pPr>
        <w:ind w:firstLine="709"/>
        <w:jc w:val="both"/>
        <w:rPr>
          <w:b/>
          <w:bCs/>
          <w:sz w:val="28"/>
          <w:szCs w:val="28"/>
        </w:rPr>
      </w:pPr>
      <w:r>
        <w:rPr>
          <w:b/>
          <w:bCs/>
          <w:sz w:val="28"/>
          <w:szCs w:val="28"/>
        </w:rPr>
        <w:t>4.</w:t>
      </w:r>
      <w:r w:rsidR="004C3177">
        <w:rPr>
          <w:b/>
          <w:bCs/>
          <w:sz w:val="28"/>
          <w:szCs w:val="28"/>
        </w:rPr>
        <w:t>1.</w:t>
      </w:r>
      <w:r>
        <w:rPr>
          <w:b/>
          <w:bCs/>
          <w:sz w:val="28"/>
          <w:szCs w:val="28"/>
        </w:rPr>
        <w:t>5</w:t>
      </w:r>
      <w:r w:rsidRPr="009C38C9">
        <w:rPr>
          <w:b/>
          <w:bCs/>
          <w:sz w:val="28"/>
          <w:szCs w:val="28"/>
        </w:rPr>
        <w:t>. Правила приемки</w:t>
      </w:r>
      <w:r w:rsidR="00C139B4">
        <w:rPr>
          <w:b/>
          <w:bCs/>
          <w:sz w:val="28"/>
          <w:szCs w:val="28"/>
        </w:rPr>
        <w:t>.</w:t>
      </w:r>
    </w:p>
    <w:p w:rsidR="00C139B4" w:rsidRPr="00C139B4" w:rsidRDefault="00C139B4" w:rsidP="00C139B4">
      <w:pPr>
        <w:ind w:firstLine="709"/>
        <w:jc w:val="both"/>
        <w:rPr>
          <w:b/>
          <w:bCs/>
          <w:sz w:val="28"/>
          <w:szCs w:val="28"/>
        </w:rPr>
      </w:pPr>
      <w:r w:rsidRPr="00C139B4">
        <w:rPr>
          <w:sz w:val="28"/>
          <w:szCs w:val="28"/>
        </w:rPr>
        <w:t>Приемка Товара осуществляется представителями Поставщика и Заказчика с подписанием товарной накладной (ТОРГ-12) в месте приемки Товара. Представитель Заказчика перед приемкой доставленного Товара предъявляет Поставщику следующие документы:</w:t>
      </w:r>
    </w:p>
    <w:p w:rsidR="00C139B4" w:rsidRPr="00C139B4" w:rsidRDefault="00C139B4" w:rsidP="00C139B4">
      <w:pPr>
        <w:widowControl w:val="0"/>
        <w:autoSpaceDE w:val="0"/>
        <w:autoSpaceDN w:val="0"/>
        <w:adjustRightInd w:val="0"/>
        <w:ind w:firstLine="567"/>
        <w:jc w:val="both"/>
        <w:rPr>
          <w:sz w:val="28"/>
          <w:szCs w:val="28"/>
        </w:rPr>
      </w:pPr>
      <w:r w:rsidRPr="00C139B4">
        <w:rPr>
          <w:sz w:val="28"/>
          <w:szCs w:val="28"/>
        </w:rPr>
        <w:t xml:space="preserve"> 1) документ, удостоверяющий личность представителя Заказчика;  </w:t>
      </w:r>
    </w:p>
    <w:p w:rsidR="00C139B4" w:rsidRPr="00C139B4" w:rsidRDefault="00C139B4" w:rsidP="00C139B4">
      <w:pPr>
        <w:widowControl w:val="0"/>
        <w:autoSpaceDE w:val="0"/>
        <w:autoSpaceDN w:val="0"/>
        <w:adjustRightInd w:val="0"/>
        <w:ind w:firstLine="567"/>
        <w:jc w:val="both"/>
        <w:rPr>
          <w:sz w:val="28"/>
          <w:szCs w:val="28"/>
        </w:rPr>
      </w:pPr>
      <w:r w:rsidRPr="00C139B4">
        <w:rPr>
          <w:sz w:val="28"/>
          <w:szCs w:val="28"/>
        </w:rPr>
        <w:t xml:space="preserve"> 2) доверенность на представителя Заказчика, оформленную надлежащим образом. </w:t>
      </w:r>
    </w:p>
    <w:p w:rsidR="00973B99" w:rsidRDefault="00973B99" w:rsidP="00BF3CD9">
      <w:pPr>
        <w:ind w:firstLine="709"/>
        <w:jc w:val="both"/>
        <w:rPr>
          <w:sz w:val="28"/>
          <w:szCs w:val="28"/>
        </w:rPr>
      </w:pPr>
      <w:r w:rsidRPr="00574A09">
        <w:rPr>
          <w:sz w:val="28"/>
          <w:szCs w:val="28"/>
        </w:rPr>
        <w:t xml:space="preserve">При поступлении </w:t>
      </w:r>
      <w:r>
        <w:rPr>
          <w:sz w:val="28"/>
          <w:szCs w:val="28"/>
        </w:rPr>
        <w:t>партии ЛКМ</w:t>
      </w:r>
      <w:r w:rsidRPr="00574A09">
        <w:rPr>
          <w:sz w:val="28"/>
          <w:szCs w:val="28"/>
        </w:rPr>
        <w:t xml:space="preserve"> Зака</w:t>
      </w:r>
      <w:r>
        <w:rPr>
          <w:sz w:val="28"/>
          <w:szCs w:val="28"/>
        </w:rPr>
        <w:t xml:space="preserve">зчиком проверяется </w:t>
      </w:r>
      <w:r w:rsidRPr="00574A09">
        <w:rPr>
          <w:sz w:val="28"/>
          <w:szCs w:val="28"/>
        </w:rPr>
        <w:t>целостность упаковки</w:t>
      </w:r>
      <w:r>
        <w:rPr>
          <w:sz w:val="28"/>
          <w:szCs w:val="28"/>
        </w:rPr>
        <w:t xml:space="preserve">, наличие сопровождающих документов (сертификатов качества, </w:t>
      </w:r>
      <w:r>
        <w:rPr>
          <w:sz w:val="28"/>
          <w:szCs w:val="28"/>
        </w:rPr>
        <w:lastRenderedPageBreak/>
        <w:t>товарной накладной), соответствие маркировки на таре. В случае отсутствия недостатков Заказчик подписывает товарную накладную.</w:t>
      </w:r>
    </w:p>
    <w:p w:rsidR="00BF3DC0" w:rsidRDefault="00973B99" w:rsidP="00ED4783">
      <w:pPr>
        <w:ind w:firstLine="709"/>
        <w:jc w:val="both"/>
        <w:rPr>
          <w:sz w:val="28"/>
          <w:szCs w:val="28"/>
        </w:rPr>
      </w:pPr>
      <w:r w:rsidRPr="00592BC9">
        <w:rPr>
          <w:sz w:val="28"/>
          <w:szCs w:val="28"/>
        </w:rPr>
        <w:t xml:space="preserve">Гарантийный срок на </w:t>
      </w:r>
      <w:r>
        <w:rPr>
          <w:sz w:val="28"/>
          <w:szCs w:val="28"/>
        </w:rPr>
        <w:t>ЛКМ</w:t>
      </w:r>
      <w:r w:rsidRPr="00592BC9">
        <w:rPr>
          <w:sz w:val="28"/>
          <w:szCs w:val="28"/>
        </w:rPr>
        <w:t xml:space="preserve"> </w:t>
      </w:r>
      <w:r>
        <w:rPr>
          <w:sz w:val="28"/>
          <w:szCs w:val="28"/>
        </w:rPr>
        <w:t xml:space="preserve">должен составлять не менее </w:t>
      </w:r>
      <w:r w:rsidRPr="00592BC9">
        <w:rPr>
          <w:sz w:val="28"/>
          <w:szCs w:val="28"/>
        </w:rPr>
        <w:t xml:space="preserve"> </w:t>
      </w:r>
      <w:r>
        <w:rPr>
          <w:sz w:val="28"/>
          <w:szCs w:val="28"/>
        </w:rPr>
        <w:t>12</w:t>
      </w:r>
      <w:r w:rsidRPr="00592BC9">
        <w:rPr>
          <w:sz w:val="28"/>
          <w:szCs w:val="28"/>
        </w:rPr>
        <w:t xml:space="preserve"> (</w:t>
      </w:r>
      <w:r>
        <w:rPr>
          <w:sz w:val="28"/>
          <w:szCs w:val="28"/>
        </w:rPr>
        <w:t>двенадцати) месяцев</w:t>
      </w:r>
      <w:r w:rsidRPr="00592BC9">
        <w:rPr>
          <w:sz w:val="28"/>
          <w:szCs w:val="28"/>
        </w:rPr>
        <w:t xml:space="preserve"> с даты подписания </w:t>
      </w:r>
      <w:r>
        <w:rPr>
          <w:sz w:val="28"/>
          <w:szCs w:val="28"/>
        </w:rPr>
        <w:t>товарной накладной</w:t>
      </w:r>
      <w:r w:rsidRPr="00592BC9">
        <w:rPr>
          <w:sz w:val="28"/>
          <w:szCs w:val="28"/>
        </w:rPr>
        <w:t>.</w:t>
      </w:r>
      <w:r>
        <w:rPr>
          <w:sz w:val="28"/>
          <w:szCs w:val="28"/>
        </w:rPr>
        <w:t xml:space="preserve"> </w:t>
      </w:r>
    </w:p>
    <w:p w:rsidR="00627CD0" w:rsidRDefault="00627CD0" w:rsidP="00627CD0">
      <w:pPr>
        <w:pStyle w:val="25"/>
        <w:suppressAutoHyphens/>
        <w:ind w:left="0" w:firstLine="709"/>
        <w:jc w:val="both"/>
        <w:rPr>
          <w:sz w:val="28"/>
          <w:szCs w:val="28"/>
        </w:rPr>
      </w:pPr>
      <w:r>
        <w:rPr>
          <w:sz w:val="28"/>
          <w:szCs w:val="28"/>
        </w:rPr>
        <w:t>Срок службы слоев покрытия ЛКМ при подготовке окрашиваемой поверхности (не до металла, неполной очистке от ржавчины, окалины и т.п.) должен составлять не менее 5 (пяти) лет в открытой атмосфере.</w:t>
      </w:r>
    </w:p>
    <w:p w:rsidR="00627CD0" w:rsidRPr="00290EB9" w:rsidRDefault="00627CD0" w:rsidP="00ED4783">
      <w:pPr>
        <w:ind w:firstLine="709"/>
        <w:jc w:val="both"/>
        <w:rPr>
          <w:sz w:val="28"/>
          <w:szCs w:val="28"/>
        </w:rPr>
      </w:pPr>
    </w:p>
    <w:p w:rsidR="00973B99" w:rsidRPr="00A864EB" w:rsidRDefault="00973B99" w:rsidP="007152F1">
      <w:pPr>
        <w:pStyle w:val="affc"/>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4C3177">
        <w:rPr>
          <w:rFonts w:ascii="Times New Roman" w:hAnsi="Times New Roman" w:cs="Times New Roman"/>
          <w:b/>
          <w:bCs/>
          <w:sz w:val="28"/>
          <w:szCs w:val="28"/>
        </w:rPr>
        <w:t>1.</w:t>
      </w:r>
      <w:r>
        <w:rPr>
          <w:rFonts w:ascii="Times New Roman" w:hAnsi="Times New Roman" w:cs="Times New Roman"/>
          <w:b/>
          <w:bCs/>
          <w:sz w:val="28"/>
          <w:szCs w:val="28"/>
        </w:rPr>
        <w:t>6</w:t>
      </w:r>
      <w:r w:rsidRPr="00A864EB">
        <w:rPr>
          <w:rFonts w:ascii="Times New Roman" w:hAnsi="Times New Roman" w:cs="Times New Roman"/>
          <w:b/>
          <w:bCs/>
          <w:sz w:val="28"/>
          <w:szCs w:val="28"/>
        </w:rPr>
        <w:t xml:space="preserve">. Квалификационные требования к </w:t>
      </w:r>
      <w:r w:rsidR="00A917B0">
        <w:rPr>
          <w:rFonts w:ascii="Times New Roman" w:hAnsi="Times New Roman" w:cs="Times New Roman"/>
          <w:b/>
          <w:bCs/>
          <w:sz w:val="28"/>
          <w:szCs w:val="28"/>
        </w:rPr>
        <w:t>Поставщику</w:t>
      </w:r>
      <w:r w:rsidRPr="00A864EB">
        <w:rPr>
          <w:rFonts w:ascii="Times New Roman" w:hAnsi="Times New Roman" w:cs="Times New Roman"/>
          <w:b/>
          <w:bCs/>
          <w:sz w:val="28"/>
          <w:szCs w:val="28"/>
        </w:rPr>
        <w:t>.</w:t>
      </w:r>
    </w:p>
    <w:p w:rsidR="00973B99" w:rsidRDefault="00973B99" w:rsidP="007152F1">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w:t>
      </w:r>
      <w:r w:rsidR="00521E3C">
        <w:rPr>
          <w:rFonts w:ascii="Times New Roman" w:hAnsi="Times New Roman" w:cs="Times New Roman"/>
          <w:sz w:val="28"/>
          <w:szCs w:val="28"/>
        </w:rPr>
        <w:t xml:space="preserve">поставки Товаров, аналогичных предмету </w:t>
      </w:r>
      <w:r>
        <w:rPr>
          <w:rFonts w:ascii="Times New Roman" w:hAnsi="Times New Roman" w:cs="Times New Roman"/>
          <w:sz w:val="28"/>
          <w:szCs w:val="28"/>
        </w:rPr>
        <w:t xml:space="preserve">Открытого конкурса должен составлять не менее </w:t>
      </w:r>
      <w:r w:rsidR="007C2C25">
        <w:rPr>
          <w:rFonts w:ascii="Times New Roman" w:hAnsi="Times New Roman" w:cs="Times New Roman"/>
          <w:sz w:val="28"/>
          <w:szCs w:val="28"/>
        </w:rPr>
        <w:t>1-го</w:t>
      </w:r>
      <w:r>
        <w:rPr>
          <w:rFonts w:ascii="Times New Roman" w:hAnsi="Times New Roman" w:cs="Times New Roman"/>
          <w:sz w:val="28"/>
          <w:szCs w:val="28"/>
        </w:rPr>
        <w:t xml:space="preserve"> </w:t>
      </w:r>
      <w:r w:rsidR="007C2C25">
        <w:rPr>
          <w:rFonts w:ascii="Times New Roman" w:hAnsi="Times New Roman" w:cs="Times New Roman"/>
          <w:sz w:val="28"/>
          <w:szCs w:val="28"/>
        </w:rPr>
        <w:t>года</w:t>
      </w:r>
      <w:r>
        <w:rPr>
          <w:rFonts w:ascii="Times New Roman" w:hAnsi="Times New Roman" w:cs="Times New Roman"/>
          <w:sz w:val="28"/>
          <w:szCs w:val="28"/>
        </w:rPr>
        <w:t>.</w:t>
      </w:r>
    </w:p>
    <w:p w:rsidR="0038609A" w:rsidRDefault="00973B99" w:rsidP="003047D9">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7C2C25" w:rsidRPr="003047D9" w:rsidRDefault="007C2C25" w:rsidP="003047D9">
      <w:pPr>
        <w:pStyle w:val="affc"/>
        <w:ind w:firstLine="709"/>
        <w:jc w:val="both"/>
        <w:rPr>
          <w:rFonts w:ascii="Times New Roman" w:hAnsi="Times New Roman" w:cs="Times New Roman"/>
          <w:sz w:val="28"/>
          <w:szCs w:val="28"/>
        </w:rPr>
      </w:pPr>
    </w:p>
    <w:p w:rsidR="00973B99" w:rsidRDefault="00973B99" w:rsidP="00E44DB3">
      <w:pPr>
        <w:ind w:firstLine="709"/>
        <w:jc w:val="both"/>
        <w:rPr>
          <w:b/>
          <w:bCs/>
          <w:spacing w:val="-9"/>
          <w:sz w:val="28"/>
          <w:szCs w:val="28"/>
        </w:rPr>
      </w:pPr>
      <w:r>
        <w:rPr>
          <w:b/>
          <w:bCs/>
          <w:spacing w:val="-9"/>
          <w:sz w:val="28"/>
          <w:szCs w:val="28"/>
        </w:rPr>
        <w:t>4.</w:t>
      </w:r>
      <w:r w:rsidR="004C3177">
        <w:rPr>
          <w:b/>
          <w:bCs/>
          <w:spacing w:val="-9"/>
          <w:sz w:val="28"/>
          <w:szCs w:val="28"/>
        </w:rPr>
        <w:t>1.</w:t>
      </w:r>
      <w:r>
        <w:rPr>
          <w:b/>
          <w:bCs/>
          <w:spacing w:val="-9"/>
          <w:sz w:val="28"/>
          <w:szCs w:val="28"/>
        </w:rPr>
        <w:t>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5589"/>
        <w:gridCol w:w="1175"/>
        <w:gridCol w:w="2282"/>
      </w:tblGrid>
      <w:tr w:rsidR="00E9162C" w:rsidRPr="0007607D" w:rsidTr="00ED4783">
        <w:tc>
          <w:tcPr>
            <w:tcW w:w="593"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 п/п</w:t>
            </w:r>
          </w:p>
        </w:tc>
        <w:tc>
          <w:tcPr>
            <w:tcW w:w="5589" w:type="dxa"/>
            <w:vAlign w:val="center"/>
          </w:tcPr>
          <w:p w:rsidR="00E9162C" w:rsidRPr="00D63978" w:rsidRDefault="00E9162C" w:rsidP="00C622C9">
            <w:pPr>
              <w:pStyle w:val="25"/>
              <w:suppressAutoHyphens/>
              <w:ind w:left="0"/>
              <w:jc w:val="center"/>
              <w:rPr>
                <w:noProof/>
                <w:lang w:val="ru-RU" w:eastAsia="ru-RU"/>
              </w:rPr>
            </w:pPr>
            <w:r w:rsidRPr="00131F5E">
              <w:rPr>
                <w:noProof/>
                <w:lang w:val="ru-RU" w:eastAsia="ru-RU"/>
              </w:rPr>
              <w:t xml:space="preserve">Наименование </w:t>
            </w:r>
            <w:r w:rsidR="00C622C9" w:rsidRPr="00131F5E">
              <w:rPr>
                <w:noProof/>
                <w:lang w:val="ru-RU" w:eastAsia="ru-RU"/>
              </w:rPr>
              <w:t>Товара</w:t>
            </w:r>
          </w:p>
        </w:tc>
        <w:tc>
          <w:tcPr>
            <w:tcW w:w="1175" w:type="dxa"/>
            <w:vAlign w:val="center"/>
          </w:tcPr>
          <w:p w:rsidR="00E9162C" w:rsidRPr="00D63978" w:rsidRDefault="00E9162C" w:rsidP="007C2C25">
            <w:pPr>
              <w:pStyle w:val="25"/>
              <w:suppressAutoHyphens/>
              <w:ind w:left="0"/>
              <w:jc w:val="center"/>
              <w:rPr>
                <w:noProof/>
                <w:lang w:val="ru-RU" w:eastAsia="ru-RU"/>
              </w:rPr>
            </w:pPr>
            <w:r w:rsidRPr="00131F5E">
              <w:rPr>
                <w:noProof/>
                <w:lang w:val="ru-RU" w:eastAsia="ru-RU"/>
              </w:rPr>
              <w:t>Ед. изм.</w:t>
            </w:r>
          </w:p>
        </w:tc>
        <w:tc>
          <w:tcPr>
            <w:tcW w:w="2282" w:type="dxa"/>
            <w:vAlign w:val="center"/>
          </w:tcPr>
          <w:p w:rsidR="007C2C25" w:rsidRPr="00D63978" w:rsidRDefault="00465FC3" w:rsidP="007C2C25">
            <w:pPr>
              <w:pStyle w:val="25"/>
              <w:suppressAutoHyphens/>
              <w:ind w:left="0"/>
              <w:jc w:val="center"/>
              <w:rPr>
                <w:noProof/>
                <w:lang w:val="ru-RU" w:eastAsia="ru-RU"/>
              </w:rPr>
            </w:pPr>
            <w:r w:rsidRPr="00131F5E">
              <w:rPr>
                <w:noProof/>
                <w:lang w:val="ru-RU" w:eastAsia="ru-RU"/>
              </w:rPr>
              <w:t xml:space="preserve">Кол-во ЛКМ </w:t>
            </w:r>
          </w:p>
          <w:p w:rsidR="00E9162C" w:rsidRPr="00D63978" w:rsidRDefault="00B12D38" w:rsidP="00B12D38">
            <w:pPr>
              <w:pStyle w:val="25"/>
              <w:suppressAutoHyphens/>
              <w:ind w:left="0"/>
              <w:jc w:val="center"/>
              <w:rPr>
                <w:noProof/>
                <w:lang w:val="ru-RU" w:eastAsia="ru-RU"/>
              </w:rPr>
            </w:pPr>
            <w:r w:rsidRPr="00131F5E">
              <w:rPr>
                <w:noProof/>
                <w:lang w:val="ru-RU" w:eastAsia="ru-RU"/>
              </w:rPr>
              <w:t>н</w:t>
            </w:r>
            <w:r w:rsidR="00C66F13" w:rsidRPr="00131F5E">
              <w:rPr>
                <w:noProof/>
                <w:lang w:val="ru-RU" w:eastAsia="ru-RU"/>
              </w:rPr>
              <w:t>а 2014</w:t>
            </w:r>
            <w:r w:rsidR="00EC5468" w:rsidRPr="00131F5E">
              <w:rPr>
                <w:noProof/>
                <w:lang w:val="ru-RU" w:eastAsia="ru-RU"/>
              </w:rPr>
              <w:t>-2017г</w:t>
            </w:r>
            <w:r w:rsidR="007C2C25" w:rsidRPr="00131F5E">
              <w:rPr>
                <w:noProof/>
                <w:lang w:val="ru-RU" w:eastAsia="ru-RU"/>
              </w:rPr>
              <w:t>г.</w:t>
            </w:r>
          </w:p>
        </w:tc>
      </w:tr>
      <w:tr w:rsidR="00E9162C" w:rsidRPr="0007607D" w:rsidTr="00ED4783">
        <w:tc>
          <w:tcPr>
            <w:tcW w:w="593"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1.</w:t>
            </w:r>
          </w:p>
        </w:tc>
        <w:tc>
          <w:tcPr>
            <w:tcW w:w="5589" w:type="dxa"/>
          </w:tcPr>
          <w:p w:rsidR="00E9162C" w:rsidRPr="00D63978" w:rsidRDefault="00E9162C" w:rsidP="008D6A0B">
            <w:pPr>
              <w:pStyle w:val="25"/>
              <w:suppressAutoHyphens/>
              <w:ind w:left="0"/>
              <w:jc w:val="both"/>
              <w:rPr>
                <w:noProof/>
                <w:lang w:val="ru-RU" w:eastAsia="ru-RU"/>
              </w:rPr>
            </w:pPr>
            <w:r w:rsidRPr="00131F5E">
              <w:rPr>
                <w:noProof/>
                <w:lang w:val="ru-RU" w:eastAsia="ru-RU"/>
              </w:rPr>
              <w:t>Грунт-эмаль синего цвета для наружных работ по металлу (</w:t>
            </w:r>
            <w:r w:rsidRPr="0007607D">
              <w:rPr>
                <w:noProof/>
                <w:lang w:val="en-US" w:eastAsia="ru-RU"/>
              </w:rPr>
              <w:t>RAL</w:t>
            </w:r>
            <w:r w:rsidRPr="00131F5E">
              <w:rPr>
                <w:noProof/>
                <w:lang w:val="ru-RU" w:eastAsia="ru-RU"/>
              </w:rPr>
              <w:t xml:space="preserve"> 5017)</w:t>
            </w:r>
          </w:p>
        </w:tc>
        <w:tc>
          <w:tcPr>
            <w:tcW w:w="1175"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кг</w:t>
            </w:r>
          </w:p>
        </w:tc>
        <w:tc>
          <w:tcPr>
            <w:tcW w:w="2282" w:type="dxa"/>
            <w:vAlign w:val="center"/>
          </w:tcPr>
          <w:p w:rsidR="00E9162C" w:rsidRPr="00D63978" w:rsidRDefault="00622F8F" w:rsidP="006B2BEB">
            <w:pPr>
              <w:pStyle w:val="25"/>
              <w:suppressAutoHyphens/>
              <w:ind w:left="0"/>
              <w:jc w:val="center"/>
              <w:rPr>
                <w:noProof/>
                <w:lang w:val="ru-RU" w:eastAsia="ru-RU"/>
              </w:rPr>
            </w:pPr>
            <w:r w:rsidRPr="004935E9">
              <w:rPr>
                <w:noProof/>
                <w:lang w:val="ru-RU" w:eastAsia="ru-RU"/>
              </w:rPr>
              <w:t>10 000</w:t>
            </w:r>
          </w:p>
        </w:tc>
      </w:tr>
      <w:tr w:rsidR="00E9162C" w:rsidRPr="0007607D" w:rsidTr="00ED4783">
        <w:tc>
          <w:tcPr>
            <w:tcW w:w="593"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2.</w:t>
            </w:r>
          </w:p>
        </w:tc>
        <w:tc>
          <w:tcPr>
            <w:tcW w:w="5589" w:type="dxa"/>
          </w:tcPr>
          <w:p w:rsidR="00E9162C" w:rsidRPr="00D63978" w:rsidRDefault="00E9162C" w:rsidP="008D6A0B">
            <w:pPr>
              <w:pStyle w:val="25"/>
              <w:suppressAutoHyphens/>
              <w:ind w:left="0"/>
              <w:jc w:val="both"/>
              <w:rPr>
                <w:noProof/>
                <w:lang w:val="ru-RU" w:eastAsia="ru-RU"/>
              </w:rPr>
            </w:pPr>
            <w:r w:rsidRPr="00131F5E">
              <w:rPr>
                <w:noProof/>
                <w:lang w:val="ru-RU" w:eastAsia="ru-RU"/>
              </w:rPr>
              <w:t>Грунт-эмаль белого цвета для наружных работ по металлу</w:t>
            </w:r>
            <w:r w:rsidR="008D6A0B" w:rsidRPr="00131F5E">
              <w:rPr>
                <w:noProof/>
                <w:lang w:val="ru-RU" w:eastAsia="ru-RU"/>
              </w:rPr>
              <w:t xml:space="preserve"> (</w:t>
            </w:r>
            <w:r w:rsidR="008D6A0B" w:rsidRPr="0007607D">
              <w:rPr>
                <w:noProof/>
                <w:lang w:val="en-US" w:eastAsia="ru-RU"/>
              </w:rPr>
              <w:t>RAL</w:t>
            </w:r>
            <w:r w:rsidR="008D6A0B" w:rsidRPr="00131F5E">
              <w:rPr>
                <w:noProof/>
                <w:lang w:val="ru-RU" w:eastAsia="ru-RU"/>
              </w:rPr>
              <w:t xml:space="preserve"> 9010)</w:t>
            </w:r>
          </w:p>
        </w:tc>
        <w:tc>
          <w:tcPr>
            <w:tcW w:w="1175"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кг</w:t>
            </w:r>
          </w:p>
        </w:tc>
        <w:tc>
          <w:tcPr>
            <w:tcW w:w="2282" w:type="dxa"/>
            <w:vAlign w:val="center"/>
          </w:tcPr>
          <w:p w:rsidR="00E9162C" w:rsidRPr="00D63978" w:rsidRDefault="00622F8F" w:rsidP="006B2BEB">
            <w:pPr>
              <w:pStyle w:val="25"/>
              <w:suppressAutoHyphens/>
              <w:ind w:left="0"/>
              <w:jc w:val="center"/>
              <w:rPr>
                <w:noProof/>
                <w:lang w:val="ru-RU" w:eastAsia="ru-RU"/>
              </w:rPr>
            </w:pPr>
            <w:r w:rsidRPr="004935E9">
              <w:rPr>
                <w:noProof/>
                <w:lang w:val="ru-RU" w:eastAsia="ru-RU"/>
              </w:rPr>
              <w:t>300</w:t>
            </w:r>
          </w:p>
        </w:tc>
      </w:tr>
      <w:tr w:rsidR="00E9162C" w:rsidRPr="0007607D" w:rsidTr="00ED4783">
        <w:tc>
          <w:tcPr>
            <w:tcW w:w="593"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3.</w:t>
            </w:r>
          </w:p>
        </w:tc>
        <w:tc>
          <w:tcPr>
            <w:tcW w:w="5589" w:type="dxa"/>
          </w:tcPr>
          <w:p w:rsidR="00E9162C" w:rsidRPr="00D63978" w:rsidRDefault="00E9162C" w:rsidP="00FC08EB">
            <w:pPr>
              <w:pStyle w:val="25"/>
              <w:suppressAutoHyphens/>
              <w:ind w:left="0"/>
              <w:jc w:val="both"/>
              <w:rPr>
                <w:noProof/>
                <w:lang w:val="ru-RU" w:eastAsia="ru-RU"/>
              </w:rPr>
            </w:pPr>
            <w:r w:rsidRPr="00131F5E">
              <w:rPr>
                <w:noProof/>
                <w:lang w:val="ru-RU" w:eastAsia="ru-RU"/>
              </w:rPr>
              <w:t xml:space="preserve">Растворитель ВМД 246 или </w:t>
            </w:r>
            <w:r w:rsidR="00FC08EB" w:rsidRPr="00131F5E">
              <w:rPr>
                <w:noProof/>
                <w:lang w:val="ru-RU" w:eastAsia="ru-RU"/>
              </w:rPr>
              <w:t>эквивалент</w:t>
            </w:r>
          </w:p>
        </w:tc>
        <w:tc>
          <w:tcPr>
            <w:tcW w:w="1175" w:type="dxa"/>
            <w:vAlign w:val="center"/>
          </w:tcPr>
          <w:p w:rsidR="00E9162C" w:rsidRPr="00D63978" w:rsidRDefault="00E9162C" w:rsidP="006B2BEB">
            <w:pPr>
              <w:pStyle w:val="25"/>
              <w:suppressAutoHyphens/>
              <w:ind w:left="0"/>
              <w:jc w:val="center"/>
              <w:rPr>
                <w:noProof/>
                <w:lang w:val="ru-RU" w:eastAsia="ru-RU"/>
              </w:rPr>
            </w:pPr>
            <w:r w:rsidRPr="00131F5E">
              <w:rPr>
                <w:noProof/>
                <w:lang w:val="ru-RU" w:eastAsia="ru-RU"/>
              </w:rPr>
              <w:t>кг</w:t>
            </w:r>
          </w:p>
        </w:tc>
        <w:tc>
          <w:tcPr>
            <w:tcW w:w="2282" w:type="dxa"/>
            <w:vAlign w:val="center"/>
          </w:tcPr>
          <w:p w:rsidR="00E9162C" w:rsidRPr="00D63978" w:rsidRDefault="00622F8F" w:rsidP="006B2BEB">
            <w:pPr>
              <w:pStyle w:val="25"/>
              <w:suppressAutoHyphens/>
              <w:ind w:left="0"/>
              <w:jc w:val="center"/>
              <w:rPr>
                <w:noProof/>
                <w:lang w:val="ru-RU" w:eastAsia="ru-RU"/>
              </w:rPr>
            </w:pPr>
            <w:r w:rsidRPr="004935E9">
              <w:rPr>
                <w:noProof/>
                <w:lang w:val="ru-RU" w:eastAsia="ru-RU"/>
              </w:rPr>
              <w:t>600</w:t>
            </w:r>
          </w:p>
        </w:tc>
      </w:tr>
    </w:tbl>
    <w:p w:rsidR="00973B99" w:rsidRDefault="00973B99" w:rsidP="007E5159">
      <w:pPr>
        <w:jc w:val="both"/>
        <w:rPr>
          <w:sz w:val="28"/>
          <w:szCs w:val="28"/>
        </w:rPr>
      </w:pPr>
    </w:p>
    <w:p w:rsidR="00ED4E02" w:rsidRDefault="0038609A" w:rsidP="00ED4E02">
      <w:pPr>
        <w:ind w:firstLine="709"/>
        <w:jc w:val="both"/>
        <w:rPr>
          <w:b/>
          <w:bCs/>
          <w:sz w:val="28"/>
          <w:szCs w:val="28"/>
        </w:rPr>
      </w:pPr>
      <w:r>
        <w:rPr>
          <w:b/>
          <w:bCs/>
          <w:sz w:val="28"/>
          <w:szCs w:val="28"/>
        </w:rPr>
        <w:t>4.</w:t>
      </w:r>
      <w:r w:rsidR="004C3177">
        <w:rPr>
          <w:b/>
          <w:bCs/>
          <w:sz w:val="28"/>
          <w:szCs w:val="28"/>
        </w:rPr>
        <w:t>1.</w:t>
      </w:r>
      <w:r>
        <w:rPr>
          <w:b/>
          <w:bCs/>
          <w:sz w:val="28"/>
          <w:szCs w:val="28"/>
        </w:rPr>
        <w:t>8</w:t>
      </w:r>
      <w:r w:rsidR="00973B99" w:rsidRPr="00A76507">
        <w:rPr>
          <w:b/>
          <w:bCs/>
          <w:sz w:val="28"/>
          <w:szCs w:val="28"/>
        </w:rPr>
        <w:t xml:space="preserve">. </w:t>
      </w:r>
      <w:r w:rsidR="00973B99">
        <w:rPr>
          <w:b/>
          <w:bCs/>
          <w:sz w:val="28"/>
          <w:szCs w:val="28"/>
        </w:rPr>
        <w:t>Форма, срок</w:t>
      </w:r>
      <w:r w:rsidR="00973B99" w:rsidRPr="00A76507">
        <w:rPr>
          <w:b/>
          <w:bCs/>
          <w:sz w:val="28"/>
          <w:szCs w:val="28"/>
        </w:rPr>
        <w:t xml:space="preserve"> и порядок оплаты.</w:t>
      </w:r>
    </w:p>
    <w:p w:rsidR="00674E65" w:rsidRPr="00DA70F8" w:rsidRDefault="00674E65" w:rsidP="00ED4E02">
      <w:pPr>
        <w:ind w:firstLine="709"/>
        <w:jc w:val="both"/>
        <w:rPr>
          <w:b/>
          <w:bCs/>
          <w:sz w:val="28"/>
          <w:szCs w:val="28"/>
        </w:rPr>
      </w:pPr>
      <w:r w:rsidRPr="00DA70F8">
        <w:rPr>
          <w:sz w:val="28"/>
          <w:szCs w:val="28"/>
        </w:rPr>
        <w:t>Авансирование не предусмотрено. Оплата каждой партии Товара производит</w:t>
      </w:r>
      <w:r w:rsidR="00ED4E02" w:rsidRPr="00DA70F8">
        <w:rPr>
          <w:sz w:val="28"/>
          <w:szCs w:val="28"/>
        </w:rPr>
        <w:t>ся Заказчиком</w:t>
      </w:r>
      <w:r w:rsidRPr="00DA70F8">
        <w:rPr>
          <w:sz w:val="28"/>
          <w:szCs w:val="28"/>
        </w:rPr>
        <w:t xml:space="preserve"> </w:t>
      </w:r>
      <w:r w:rsidR="00ED4E02" w:rsidRPr="00DA70F8">
        <w:rPr>
          <w:sz w:val="28"/>
          <w:szCs w:val="28"/>
        </w:rPr>
        <w:t>в течение 15 (пятнадцати</w:t>
      </w:r>
      <w:r w:rsidRPr="00DA70F8">
        <w:rPr>
          <w:sz w:val="28"/>
          <w:szCs w:val="28"/>
        </w:rPr>
        <w:t xml:space="preserve">) банковских дней с момента получения </w:t>
      </w:r>
      <w:r w:rsidR="00ED4E02" w:rsidRPr="00DA70F8">
        <w:rPr>
          <w:sz w:val="28"/>
          <w:szCs w:val="28"/>
        </w:rPr>
        <w:t>Заказчиком</w:t>
      </w:r>
      <w:r w:rsidRPr="00DA70F8">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w:t>
      </w:r>
      <w:r w:rsidR="00DA70F8">
        <w:rPr>
          <w:sz w:val="28"/>
          <w:szCs w:val="28"/>
        </w:rPr>
        <w:t>тв с расчетного счета Заказчика</w:t>
      </w:r>
      <w:r w:rsidRPr="00DA70F8">
        <w:rPr>
          <w:sz w:val="28"/>
          <w:szCs w:val="28"/>
        </w:rPr>
        <w:t>.</w:t>
      </w:r>
    </w:p>
    <w:p w:rsidR="0038609A" w:rsidRPr="0038609A" w:rsidRDefault="0038609A" w:rsidP="0038609A">
      <w:pPr>
        <w:pStyle w:val="afd"/>
        <w:ind w:firstLine="709"/>
        <w:jc w:val="both"/>
        <w:rPr>
          <w:b/>
          <w:bCs/>
        </w:rPr>
      </w:pPr>
    </w:p>
    <w:p w:rsidR="00973B99" w:rsidRPr="008F27F6" w:rsidRDefault="0038609A" w:rsidP="003C5D38">
      <w:pPr>
        <w:ind w:firstLine="709"/>
        <w:jc w:val="both"/>
        <w:rPr>
          <w:b/>
          <w:bCs/>
          <w:sz w:val="28"/>
          <w:szCs w:val="28"/>
        </w:rPr>
      </w:pPr>
      <w:r>
        <w:rPr>
          <w:b/>
          <w:bCs/>
          <w:sz w:val="28"/>
          <w:szCs w:val="28"/>
        </w:rPr>
        <w:t>4.</w:t>
      </w:r>
      <w:r w:rsidR="004C3177">
        <w:rPr>
          <w:b/>
          <w:bCs/>
          <w:sz w:val="28"/>
          <w:szCs w:val="28"/>
        </w:rPr>
        <w:t>1.</w:t>
      </w:r>
      <w:r>
        <w:rPr>
          <w:b/>
          <w:bCs/>
          <w:sz w:val="28"/>
          <w:szCs w:val="28"/>
        </w:rPr>
        <w:t>9</w:t>
      </w:r>
      <w:r w:rsidR="00973B99">
        <w:rPr>
          <w:b/>
          <w:bCs/>
          <w:sz w:val="28"/>
          <w:szCs w:val="28"/>
        </w:rPr>
        <w:t>. Начальная (максимальная) цена договора.</w:t>
      </w:r>
    </w:p>
    <w:p w:rsidR="00052716" w:rsidRPr="00C66287" w:rsidRDefault="00973B99" w:rsidP="00052716">
      <w:pPr>
        <w:pStyle w:val="19"/>
        <w:ind w:firstLine="709"/>
      </w:pPr>
      <w:r>
        <w:t>Начальная (максимальн</w:t>
      </w:r>
      <w:r w:rsidR="00465FC3">
        <w:t xml:space="preserve">ая) цена договора составляет </w:t>
      </w:r>
      <w:r w:rsidR="00EC5468">
        <w:t>1 660 000</w:t>
      </w:r>
      <w:r>
        <w:t xml:space="preserve"> (</w:t>
      </w:r>
      <w:r w:rsidR="00EC5468">
        <w:t>Один миллион шестьсот шестьдесят тысяч</w:t>
      </w:r>
      <w:r>
        <w:t>)</w:t>
      </w:r>
      <w:r w:rsidR="00EC5468">
        <w:t xml:space="preserve"> рублей 00 копеек</w:t>
      </w:r>
      <w:r>
        <w:t xml:space="preserve"> </w:t>
      </w:r>
      <w:r w:rsidR="00052716" w:rsidRPr="00C66287">
        <w:t xml:space="preserve">с учетом всех расходов Поставщика, </w:t>
      </w:r>
      <w:r w:rsidR="00052716">
        <w:rPr>
          <w:bCs/>
        </w:rPr>
        <w:t>связанных со стоимостью Товара, стоимостью тары и упаковки</w:t>
      </w:r>
      <w:r w:rsidR="00052716" w:rsidRPr="00C66287">
        <w:rPr>
          <w:bCs/>
        </w:rPr>
        <w:t xml:space="preserve">, </w:t>
      </w:r>
      <w:r w:rsidR="00052716">
        <w:rPr>
          <w:bCs/>
        </w:rPr>
        <w:t xml:space="preserve">затрат на оформление необходимой документации, стоимостью страховки, </w:t>
      </w:r>
      <w:r w:rsidR="00052716"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052716" w:rsidRPr="00C66287">
        <w:t>.</w:t>
      </w:r>
    </w:p>
    <w:p w:rsidR="00DA70F8" w:rsidRDefault="00DA70F8" w:rsidP="0038609A">
      <w:pPr>
        <w:pStyle w:val="19"/>
        <w:ind w:firstLine="709"/>
        <w:rPr>
          <w:rFonts w:eastAsia="MS Mincho"/>
        </w:rPr>
      </w:pPr>
    </w:p>
    <w:p w:rsidR="001E5905" w:rsidRDefault="001E5905" w:rsidP="001E5905">
      <w:pPr>
        <w:pStyle w:val="19"/>
        <w:ind w:firstLine="709"/>
      </w:pPr>
    </w:p>
    <w:p w:rsidR="00EC5468" w:rsidRDefault="00EC5468" w:rsidP="001E5905">
      <w:pPr>
        <w:pStyle w:val="19"/>
        <w:ind w:firstLine="709"/>
      </w:pPr>
    </w:p>
    <w:p w:rsidR="00EC5468" w:rsidRDefault="00EC5468" w:rsidP="001E5905">
      <w:pPr>
        <w:pStyle w:val="19"/>
        <w:ind w:firstLine="709"/>
      </w:pPr>
    </w:p>
    <w:p w:rsidR="00EC5468" w:rsidRDefault="00EC5468" w:rsidP="001E5905">
      <w:pPr>
        <w:pStyle w:val="19"/>
        <w:ind w:firstLine="709"/>
      </w:pPr>
    </w:p>
    <w:p w:rsidR="006C4C52" w:rsidRDefault="006C4C52" w:rsidP="001E5905">
      <w:pPr>
        <w:pStyle w:val="19"/>
        <w:ind w:firstLine="709"/>
      </w:pPr>
    </w:p>
    <w:p w:rsidR="006C4C52" w:rsidRDefault="006C4C52" w:rsidP="001E5905">
      <w:pPr>
        <w:pStyle w:val="19"/>
        <w:ind w:firstLine="709"/>
      </w:pPr>
    </w:p>
    <w:p w:rsidR="006C4C52" w:rsidRPr="001E5905" w:rsidRDefault="006C4C52" w:rsidP="001E5905">
      <w:pPr>
        <w:pStyle w:val="19"/>
        <w:ind w:firstLine="709"/>
      </w:pPr>
    </w:p>
    <w:p w:rsidR="008129B2" w:rsidRDefault="00973B99" w:rsidP="008129B2">
      <w:pPr>
        <w:ind w:firstLine="708"/>
        <w:rPr>
          <w:b/>
          <w:bCs/>
          <w:sz w:val="32"/>
          <w:szCs w:val="32"/>
        </w:rPr>
      </w:pPr>
      <w:r w:rsidRPr="006400A0">
        <w:rPr>
          <w:b/>
          <w:bCs/>
          <w:sz w:val="32"/>
          <w:szCs w:val="32"/>
        </w:rPr>
        <w:lastRenderedPageBreak/>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EC546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EC5468">
            <w:pPr>
              <w:pStyle w:val="Default"/>
              <w:rPr>
                <w:b/>
                <w:bCs/>
                <w:color w:val="auto"/>
              </w:rPr>
            </w:pPr>
          </w:p>
        </w:tc>
        <w:tc>
          <w:tcPr>
            <w:tcW w:w="6804" w:type="dxa"/>
          </w:tcPr>
          <w:p w:rsidR="00973B99" w:rsidRPr="00F44E27" w:rsidRDefault="00EC5468" w:rsidP="00EC5468">
            <w:pPr>
              <w:pStyle w:val="19"/>
              <w:ind w:firstLine="0"/>
              <w:jc w:val="left"/>
              <w:rPr>
                <w:sz w:val="24"/>
                <w:szCs w:val="24"/>
              </w:rPr>
            </w:pPr>
            <w:r>
              <w:rPr>
                <w:sz w:val="24"/>
                <w:szCs w:val="24"/>
              </w:rPr>
              <w:t xml:space="preserve">Открытый конкурс № ОК/037/НКПОКТ/0038 </w:t>
            </w:r>
            <w:r w:rsidR="00627CD0">
              <w:rPr>
                <w:sz w:val="24"/>
                <w:szCs w:val="24"/>
              </w:rPr>
              <w:t>на право заключения договор</w:t>
            </w:r>
            <w:r>
              <w:rPr>
                <w:sz w:val="24"/>
                <w:szCs w:val="24"/>
              </w:rPr>
              <w:t>а</w:t>
            </w:r>
            <w:r w:rsidR="00F44E27" w:rsidRPr="00F44E27">
              <w:rPr>
                <w:sz w:val="24"/>
                <w:szCs w:val="24"/>
              </w:rPr>
              <w:t xml:space="preserve"> на поставку лакокрасочных мат</w:t>
            </w:r>
            <w:r>
              <w:rPr>
                <w:sz w:val="24"/>
                <w:szCs w:val="24"/>
              </w:rPr>
              <w:t xml:space="preserve">ериалов </w:t>
            </w:r>
            <w:r w:rsidR="00F44E27" w:rsidRPr="00F44E27">
              <w:rPr>
                <w:sz w:val="24"/>
                <w:szCs w:val="24"/>
              </w:rPr>
              <w:t>для нужд филиала ОАО «ТрансКонтейнер» на Ок</w:t>
            </w:r>
            <w:r w:rsidR="00C66F13">
              <w:rPr>
                <w:sz w:val="24"/>
                <w:szCs w:val="24"/>
              </w:rPr>
              <w:t>тябрьской железной дороге в 2014</w:t>
            </w:r>
            <w:r>
              <w:rPr>
                <w:sz w:val="24"/>
                <w:szCs w:val="24"/>
              </w:rPr>
              <w:t>-2017гг</w:t>
            </w:r>
            <w:r w:rsidR="00F44E27" w:rsidRPr="00F44E27">
              <w:rPr>
                <w:sz w:val="24"/>
                <w:szCs w:val="24"/>
              </w:rPr>
              <w:t>.</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2.</w:t>
            </w:r>
          </w:p>
        </w:tc>
        <w:tc>
          <w:tcPr>
            <w:tcW w:w="2268" w:type="dxa"/>
            <w:vAlign w:val="center"/>
          </w:tcPr>
          <w:p w:rsidR="00973B99" w:rsidRPr="00F86FAA" w:rsidRDefault="00973B99" w:rsidP="00EC546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973B99" w:rsidRDefault="00973B99" w:rsidP="001E5905">
            <w:pPr>
              <w:pStyle w:val="19"/>
              <w:ind w:firstLine="0"/>
              <w:rPr>
                <w:sz w:val="24"/>
                <w:szCs w:val="24"/>
              </w:rPr>
            </w:pPr>
            <w:r w:rsidRPr="001A742B">
              <w:rPr>
                <w:sz w:val="24"/>
                <w:szCs w:val="24"/>
              </w:rPr>
              <w:t xml:space="preserve">Организатором является ОАО «ТрансКонтейнер». </w:t>
            </w:r>
          </w:p>
          <w:p w:rsidR="00973B99" w:rsidRPr="001A742B" w:rsidRDefault="00973B99" w:rsidP="001E5905">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1B46BF" w:rsidRDefault="00973B99" w:rsidP="001E5905">
            <w:pPr>
              <w:pStyle w:val="19"/>
              <w:ind w:firstLine="0"/>
              <w:rPr>
                <w:sz w:val="24"/>
                <w:szCs w:val="24"/>
              </w:rPr>
            </w:pPr>
            <w:r w:rsidRPr="001A742B">
              <w:rPr>
                <w:sz w:val="24"/>
                <w:szCs w:val="24"/>
              </w:rPr>
              <w:t>Адрес: 191002, г. Сан</w:t>
            </w:r>
            <w:r w:rsidR="00A86310">
              <w:rPr>
                <w:sz w:val="24"/>
                <w:szCs w:val="24"/>
              </w:rPr>
              <w:t>кт-Петербург, Владимирский пр.,</w:t>
            </w:r>
          </w:p>
          <w:p w:rsidR="00973B99" w:rsidRPr="001A742B" w:rsidRDefault="00973B99" w:rsidP="001E5905">
            <w:pPr>
              <w:pStyle w:val="19"/>
              <w:ind w:firstLine="0"/>
              <w:rPr>
                <w:sz w:val="24"/>
                <w:szCs w:val="24"/>
              </w:rPr>
            </w:pPr>
            <w:r w:rsidRPr="001A742B">
              <w:rPr>
                <w:sz w:val="24"/>
                <w:szCs w:val="24"/>
              </w:rPr>
              <w:t>д. 23.</w:t>
            </w:r>
          </w:p>
          <w:p w:rsidR="00F65A93" w:rsidRPr="00F65A93" w:rsidRDefault="00973B99" w:rsidP="00F65A93">
            <w:pPr>
              <w:pStyle w:val="19"/>
              <w:ind w:firstLine="0"/>
              <w:rPr>
                <w:sz w:val="24"/>
                <w:szCs w:val="24"/>
              </w:rPr>
            </w:pPr>
            <w:r w:rsidRPr="00F65A93">
              <w:rPr>
                <w:sz w:val="24"/>
                <w:szCs w:val="24"/>
              </w:rPr>
              <w:t xml:space="preserve">Контактное лицо: </w:t>
            </w:r>
            <w:r w:rsidR="00F65A93" w:rsidRPr="00F65A93">
              <w:rPr>
                <w:sz w:val="24"/>
                <w:szCs w:val="24"/>
              </w:rPr>
              <w:t>ведущий инженер - Пахомова Екатерина Михайловна,</w:t>
            </w:r>
          </w:p>
          <w:p w:rsidR="00F65A93" w:rsidRPr="00F65A93" w:rsidRDefault="00F65A93" w:rsidP="00F65A93">
            <w:pPr>
              <w:pStyle w:val="19"/>
              <w:ind w:firstLine="0"/>
              <w:rPr>
                <w:sz w:val="24"/>
                <w:szCs w:val="24"/>
              </w:rPr>
            </w:pPr>
            <w:r w:rsidRPr="00F65A93">
              <w:rPr>
                <w:sz w:val="24"/>
                <w:szCs w:val="24"/>
              </w:rPr>
              <w:t>тел. +7(812) 457-36-46</w:t>
            </w:r>
          </w:p>
          <w:p w:rsidR="00EC5468" w:rsidRDefault="00F65A93" w:rsidP="00EC5468">
            <w:pPr>
              <w:pStyle w:val="19"/>
              <w:ind w:firstLine="0"/>
              <w:rPr>
                <w:sz w:val="24"/>
                <w:szCs w:val="24"/>
              </w:rPr>
            </w:pPr>
            <w:r w:rsidRPr="00F65A93">
              <w:rPr>
                <w:sz w:val="24"/>
                <w:szCs w:val="24"/>
              </w:rPr>
              <w:t>факс +7(812) 457-52-08</w:t>
            </w:r>
          </w:p>
          <w:p w:rsidR="00973B99" w:rsidRPr="00EC5468" w:rsidRDefault="00F65A93" w:rsidP="00EC5468">
            <w:pPr>
              <w:pStyle w:val="19"/>
              <w:ind w:firstLine="0"/>
              <w:rPr>
                <w:sz w:val="24"/>
                <w:szCs w:val="24"/>
              </w:rPr>
            </w:pPr>
            <w:r w:rsidRPr="00EC5468">
              <w:rPr>
                <w:sz w:val="24"/>
                <w:szCs w:val="24"/>
              </w:rPr>
              <w:t xml:space="preserve">адрес электронной почты: </w:t>
            </w:r>
            <w:r w:rsidR="00EC5468" w:rsidRPr="00EC5468">
              <w:rPr>
                <w:sz w:val="24"/>
                <w:szCs w:val="24"/>
                <w:lang w:val="en-US"/>
              </w:rPr>
              <w:t>P</w:t>
            </w:r>
            <w:r w:rsidR="00EC5468" w:rsidRPr="00EC5468">
              <w:rPr>
                <w:sz w:val="24"/>
                <w:szCs w:val="24"/>
              </w:rPr>
              <w:t>akhomova</w:t>
            </w:r>
            <w:r w:rsidR="00EC5468" w:rsidRPr="00EC5468">
              <w:rPr>
                <w:sz w:val="24"/>
                <w:szCs w:val="24"/>
                <w:lang w:val="en-US"/>
              </w:rPr>
              <w:t>EM</w:t>
            </w:r>
            <w:r w:rsidR="00EC5468" w:rsidRPr="00EC5468">
              <w:rPr>
                <w:sz w:val="24"/>
                <w:szCs w:val="24"/>
              </w:rPr>
              <w:t>@trcont.ru</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EC546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EC5468">
            <w:pPr>
              <w:pStyle w:val="19"/>
              <w:ind w:firstLine="0"/>
              <w:jc w:val="left"/>
              <w:rPr>
                <w:sz w:val="24"/>
                <w:szCs w:val="24"/>
              </w:rPr>
            </w:pPr>
            <w:r w:rsidRPr="004B37ED">
              <w:rPr>
                <w:sz w:val="24"/>
                <w:szCs w:val="24"/>
              </w:rPr>
              <w:t>«</w:t>
            </w:r>
            <w:r w:rsidR="006C4C52">
              <w:rPr>
                <w:sz w:val="24"/>
                <w:szCs w:val="24"/>
              </w:rPr>
              <w:t xml:space="preserve"> 11</w:t>
            </w:r>
            <w:r w:rsidR="00F42F62">
              <w:rPr>
                <w:sz w:val="24"/>
                <w:szCs w:val="24"/>
              </w:rPr>
              <w:t xml:space="preserve"> </w:t>
            </w:r>
            <w:r w:rsidR="00627CD0">
              <w:rPr>
                <w:sz w:val="24"/>
                <w:szCs w:val="24"/>
              </w:rPr>
              <w:t xml:space="preserve">» </w:t>
            </w:r>
            <w:r w:rsidR="00EC5468">
              <w:rPr>
                <w:sz w:val="24"/>
                <w:szCs w:val="24"/>
              </w:rPr>
              <w:t>сентября</w:t>
            </w:r>
            <w:r w:rsidRPr="004B37ED">
              <w:rPr>
                <w:sz w:val="24"/>
                <w:szCs w:val="24"/>
              </w:rPr>
              <w:t xml:space="preserve"> 2014 г.</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EC546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EC5468">
            <w:pPr>
              <w:pStyle w:val="Default"/>
              <w:rPr>
                <w:b/>
                <w:bCs/>
                <w:color w:val="auto"/>
              </w:rPr>
            </w:pPr>
          </w:p>
        </w:tc>
        <w:tc>
          <w:tcPr>
            <w:tcW w:w="6804" w:type="dxa"/>
          </w:tcPr>
          <w:p w:rsidR="00973B99" w:rsidRDefault="00973B99"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lastRenderedPageBreak/>
              <w:t>5.</w:t>
            </w:r>
          </w:p>
        </w:tc>
        <w:tc>
          <w:tcPr>
            <w:tcW w:w="2268" w:type="dxa"/>
            <w:vAlign w:val="center"/>
          </w:tcPr>
          <w:p w:rsidR="00973B99" w:rsidRPr="00F86FAA" w:rsidRDefault="00973B99" w:rsidP="00EC546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627CD0" w:rsidRDefault="00973B99" w:rsidP="00EC5468">
            <w:pPr>
              <w:pStyle w:val="19"/>
              <w:ind w:firstLine="0"/>
              <w:rPr>
                <w:bCs/>
                <w:sz w:val="24"/>
                <w:szCs w:val="24"/>
              </w:rPr>
            </w:pPr>
            <w:r w:rsidRPr="000F1AFE">
              <w:rPr>
                <w:sz w:val="24"/>
                <w:szCs w:val="24"/>
              </w:rPr>
              <w:t xml:space="preserve">Начальная (максимальная) цена договора составляет </w:t>
            </w:r>
            <w:r w:rsidR="00EC5468">
              <w:rPr>
                <w:sz w:val="24"/>
                <w:szCs w:val="24"/>
              </w:rPr>
              <w:t xml:space="preserve">1 660 000 </w:t>
            </w:r>
            <w:r w:rsidRPr="000F1AFE">
              <w:rPr>
                <w:sz w:val="24"/>
                <w:szCs w:val="24"/>
              </w:rPr>
              <w:t>(</w:t>
            </w:r>
            <w:r w:rsidR="00EC5468">
              <w:rPr>
                <w:sz w:val="24"/>
                <w:szCs w:val="24"/>
              </w:rPr>
              <w:t>Один миллион шестьсот шестьдесят тысяч</w:t>
            </w:r>
            <w:r w:rsidRPr="000F1AFE">
              <w:rPr>
                <w:sz w:val="24"/>
                <w:szCs w:val="24"/>
              </w:rPr>
              <w:t xml:space="preserve">) </w:t>
            </w:r>
            <w:r w:rsidR="00EC5468">
              <w:rPr>
                <w:sz w:val="24"/>
                <w:szCs w:val="24"/>
              </w:rPr>
              <w:t xml:space="preserve">рублей 00 копеек </w:t>
            </w:r>
            <w:r w:rsidR="000F1AFE" w:rsidRPr="000F1AFE">
              <w:rPr>
                <w:sz w:val="24"/>
                <w:szCs w:val="24"/>
              </w:rPr>
              <w:t xml:space="preserve">с учетом всех расходов Поставщика, </w:t>
            </w:r>
            <w:r w:rsidR="000F1AFE"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F1AFE">
              <w:rPr>
                <w:bCs/>
                <w:sz w:val="24"/>
                <w:szCs w:val="24"/>
              </w:rPr>
              <w:t>.</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6.</w:t>
            </w:r>
          </w:p>
        </w:tc>
        <w:tc>
          <w:tcPr>
            <w:tcW w:w="2268" w:type="dxa"/>
            <w:vAlign w:val="center"/>
          </w:tcPr>
          <w:p w:rsidR="00973B99" w:rsidRPr="00F86FAA" w:rsidRDefault="00973B99" w:rsidP="00EC546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6C4C52">
            <w:pPr>
              <w:pStyle w:val="19"/>
              <w:ind w:firstLine="0"/>
              <w:jc w:val="left"/>
              <w:rPr>
                <w:b/>
                <w:bCs/>
                <w:sz w:val="24"/>
                <w:szCs w:val="24"/>
              </w:rPr>
            </w:pPr>
            <w:r w:rsidRPr="00B654BE">
              <w:rPr>
                <w:sz w:val="24"/>
                <w:szCs w:val="24"/>
              </w:rPr>
              <w:t>Зая</w:t>
            </w:r>
            <w:r>
              <w:rPr>
                <w:sz w:val="24"/>
                <w:szCs w:val="24"/>
              </w:rPr>
              <w:t>вки принимаются по рабочим дням</w:t>
            </w:r>
            <w:r w:rsidR="00EC5468">
              <w:rPr>
                <w:sz w:val="24"/>
                <w:szCs w:val="24"/>
              </w:rPr>
              <w:t xml:space="preserve"> с 08 часов 15</w:t>
            </w:r>
            <w:r w:rsidRPr="00B654BE">
              <w:rPr>
                <w:sz w:val="24"/>
                <w:szCs w:val="24"/>
              </w:rPr>
              <w:t xml:space="preserve"> минут </w:t>
            </w:r>
            <w:r>
              <w:rPr>
                <w:sz w:val="24"/>
                <w:szCs w:val="24"/>
              </w:rPr>
              <w:t>д</w:t>
            </w:r>
            <w:r w:rsidRPr="00B654BE">
              <w:rPr>
                <w:sz w:val="24"/>
                <w:szCs w:val="24"/>
              </w:rPr>
              <w:t xml:space="preserve">о 12 часов </w:t>
            </w:r>
            <w:r w:rsidR="00EC5468">
              <w:rPr>
                <w:sz w:val="24"/>
                <w:szCs w:val="24"/>
              </w:rPr>
              <w:t>00 минут и с 13</w:t>
            </w:r>
            <w:r>
              <w:rPr>
                <w:sz w:val="24"/>
                <w:szCs w:val="24"/>
              </w:rPr>
              <w:t xml:space="preserve"> часов 00 минут д</w:t>
            </w:r>
            <w:r w:rsidRPr="00B654BE">
              <w:rPr>
                <w:sz w:val="24"/>
                <w:szCs w:val="24"/>
              </w:rPr>
              <w:t>о 17 часов 00 минут (в пятницу и предпраздни</w:t>
            </w:r>
            <w:r w:rsidR="00EC5468">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sidR="006C4C52">
              <w:rPr>
                <w:sz w:val="24"/>
                <w:szCs w:val="24"/>
              </w:rPr>
              <w:t xml:space="preserve"> 01</w:t>
            </w:r>
            <w:r w:rsidR="00EC5468">
              <w:rPr>
                <w:sz w:val="24"/>
                <w:szCs w:val="24"/>
              </w:rPr>
              <w:t xml:space="preserve"> </w:t>
            </w:r>
            <w:r w:rsidR="006B3EA9">
              <w:rPr>
                <w:sz w:val="24"/>
                <w:szCs w:val="24"/>
              </w:rPr>
              <w:t xml:space="preserve">» </w:t>
            </w:r>
            <w:r w:rsidR="006C4C52">
              <w:rPr>
                <w:sz w:val="24"/>
                <w:szCs w:val="24"/>
              </w:rPr>
              <w:t>ок</w:t>
            </w:r>
            <w:r w:rsidR="00EC5468">
              <w:rPr>
                <w:sz w:val="24"/>
                <w:szCs w:val="24"/>
              </w:rPr>
              <w:t>тября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EC546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6C4C52">
            <w:pPr>
              <w:pStyle w:val="19"/>
              <w:ind w:firstLine="0"/>
              <w:jc w:val="left"/>
              <w:rPr>
                <w:i/>
                <w:iCs/>
                <w:sz w:val="24"/>
                <w:szCs w:val="24"/>
              </w:rPr>
            </w:pPr>
            <w:r>
              <w:rPr>
                <w:sz w:val="24"/>
                <w:szCs w:val="24"/>
              </w:rPr>
              <w:t xml:space="preserve">Вскрытие Заявок состоится </w:t>
            </w:r>
            <w:r w:rsidRPr="009D3B09">
              <w:rPr>
                <w:sz w:val="24"/>
                <w:szCs w:val="24"/>
              </w:rPr>
              <w:t>«</w:t>
            </w:r>
            <w:r w:rsidR="006C4C52">
              <w:rPr>
                <w:sz w:val="24"/>
                <w:szCs w:val="24"/>
              </w:rPr>
              <w:t xml:space="preserve"> 02 </w:t>
            </w:r>
            <w:r w:rsidR="00132051">
              <w:rPr>
                <w:sz w:val="24"/>
                <w:szCs w:val="24"/>
              </w:rPr>
              <w:t xml:space="preserve">» </w:t>
            </w:r>
            <w:r w:rsidR="006C4C52">
              <w:rPr>
                <w:sz w:val="24"/>
                <w:szCs w:val="24"/>
              </w:rPr>
              <w:t>ок</w:t>
            </w:r>
            <w:r w:rsidR="00EC5468">
              <w:rPr>
                <w:sz w:val="24"/>
                <w:szCs w:val="24"/>
              </w:rPr>
              <w:t>тября</w:t>
            </w:r>
            <w:r w:rsidRPr="009D3B09">
              <w:rPr>
                <w:sz w:val="24"/>
                <w:szCs w:val="24"/>
              </w:rPr>
              <w:t xml:space="preserve"> 2014 г. в </w:t>
            </w:r>
            <w:r w:rsidR="00132051">
              <w:rPr>
                <w:sz w:val="24"/>
                <w:szCs w:val="24"/>
              </w:rPr>
              <w:t>10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EC546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6C4C52">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06C8">
              <w:rPr>
                <w:sz w:val="24"/>
                <w:szCs w:val="24"/>
              </w:rPr>
              <w:t>«</w:t>
            </w:r>
            <w:r w:rsidR="006C4C52">
              <w:rPr>
                <w:sz w:val="24"/>
                <w:szCs w:val="24"/>
              </w:rPr>
              <w:t xml:space="preserve"> 06</w:t>
            </w:r>
            <w:r w:rsidR="00132051">
              <w:rPr>
                <w:sz w:val="24"/>
                <w:szCs w:val="24"/>
              </w:rPr>
              <w:t xml:space="preserve"> </w:t>
            </w:r>
            <w:r w:rsidRPr="00E106C8">
              <w:rPr>
                <w:sz w:val="24"/>
                <w:szCs w:val="24"/>
              </w:rPr>
              <w:t xml:space="preserve">» </w:t>
            </w:r>
            <w:r w:rsidR="006C4C52">
              <w:rPr>
                <w:sz w:val="24"/>
                <w:szCs w:val="24"/>
              </w:rPr>
              <w:t>ок</w:t>
            </w:r>
            <w:r w:rsidR="00EC5468">
              <w:rPr>
                <w:sz w:val="24"/>
                <w:szCs w:val="24"/>
              </w:rPr>
              <w:t>тября</w:t>
            </w:r>
            <w:r w:rsidRPr="009D3B09">
              <w:rPr>
                <w:sz w:val="24"/>
                <w:szCs w:val="24"/>
              </w:rPr>
              <w:t xml:space="preserve"> 2014 г. в </w:t>
            </w:r>
            <w:r w:rsidR="00132051">
              <w:rPr>
                <w:sz w:val="24"/>
                <w:szCs w:val="24"/>
              </w:rPr>
              <w:t>10</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EC5468">
            <w:pPr>
              <w:pStyle w:val="Default"/>
              <w:rPr>
                <w:b/>
                <w:bCs/>
                <w:color w:val="auto"/>
              </w:rPr>
            </w:pPr>
            <w:r>
              <w:rPr>
                <w:b/>
                <w:bCs/>
                <w:color w:val="auto"/>
              </w:rPr>
              <w:t>Конкурсная комиссия</w:t>
            </w:r>
          </w:p>
        </w:tc>
        <w:tc>
          <w:tcPr>
            <w:tcW w:w="6804" w:type="dxa"/>
          </w:tcPr>
          <w:p w:rsidR="000D3605" w:rsidRDefault="00973B99" w:rsidP="00A86310">
            <w:pPr>
              <w:pStyle w:val="19"/>
              <w:ind w:firstLine="0"/>
              <w:jc w:val="left"/>
              <w:rPr>
                <w:sz w:val="24"/>
                <w:szCs w:val="24"/>
              </w:rPr>
            </w:pPr>
            <w:r w:rsidRPr="000D3605">
              <w:rPr>
                <w:sz w:val="24"/>
                <w:szCs w:val="24"/>
              </w:rPr>
              <w:t xml:space="preserve">Решение об итогах Открытого конкурса принимается Конкурсной комиссией ОАО «ТрансКонтейнер» </w:t>
            </w:r>
          </w:p>
          <w:p w:rsidR="00EC5468" w:rsidRDefault="00973B99" w:rsidP="00EC5468">
            <w:pPr>
              <w:pStyle w:val="19"/>
              <w:ind w:firstLine="0"/>
              <w:rPr>
                <w:sz w:val="24"/>
                <w:szCs w:val="24"/>
              </w:rPr>
            </w:pPr>
            <w:r w:rsidRPr="000D3605">
              <w:rPr>
                <w:sz w:val="24"/>
                <w:szCs w:val="24"/>
              </w:rPr>
              <w:t xml:space="preserve">Адрес: </w:t>
            </w:r>
            <w:r w:rsidR="00EC5468" w:rsidRPr="001A742B">
              <w:rPr>
                <w:sz w:val="24"/>
                <w:szCs w:val="24"/>
              </w:rPr>
              <w:t>191002, г. Сан</w:t>
            </w:r>
            <w:r w:rsidR="00EC5468">
              <w:rPr>
                <w:sz w:val="24"/>
                <w:szCs w:val="24"/>
              </w:rPr>
              <w:t>кт-Петербург, Владимирский пр.,</w:t>
            </w:r>
          </w:p>
          <w:p w:rsidR="00973B99" w:rsidRPr="000D3605" w:rsidRDefault="00EC5468" w:rsidP="00EC5468">
            <w:pPr>
              <w:pStyle w:val="19"/>
              <w:ind w:firstLine="0"/>
              <w:rPr>
                <w:sz w:val="24"/>
                <w:szCs w:val="24"/>
              </w:rPr>
            </w:pPr>
            <w:r w:rsidRPr="001A742B">
              <w:rPr>
                <w:sz w:val="24"/>
                <w:szCs w:val="24"/>
              </w:rPr>
              <w:t>д. 23.</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EC5468">
            <w:pPr>
              <w:pStyle w:val="Default"/>
              <w:rPr>
                <w:b/>
                <w:bCs/>
                <w:color w:val="auto"/>
              </w:rPr>
            </w:pPr>
            <w:r>
              <w:rPr>
                <w:b/>
                <w:bCs/>
                <w:color w:val="auto"/>
              </w:rPr>
              <w:t>Подведение итогов</w:t>
            </w:r>
          </w:p>
        </w:tc>
        <w:tc>
          <w:tcPr>
            <w:tcW w:w="6804" w:type="dxa"/>
          </w:tcPr>
          <w:p w:rsidR="00973B99" w:rsidRPr="00F86FAA" w:rsidRDefault="00973B99" w:rsidP="006C4C52">
            <w:pPr>
              <w:pStyle w:val="19"/>
              <w:ind w:firstLine="0"/>
              <w:jc w:val="left"/>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6C4C52">
              <w:rPr>
                <w:sz w:val="24"/>
                <w:szCs w:val="24"/>
              </w:rPr>
              <w:t>09</w:t>
            </w:r>
            <w:r>
              <w:rPr>
                <w:sz w:val="24"/>
                <w:szCs w:val="24"/>
              </w:rPr>
              <w:t xml:space="preserve"> </w:t>
            </w:r>
            <w:r w:rsidR="00132051">
              <w:rPr>
                <w:sz w:val="24"/>
                <w:szCs w:val="24"/>
              </w:rPr>
              <w:t xml:space="preserve">» </w:t>
            </w:r>
            <w:r w:rsidR="006C4C52">
              <w:rPr>
                <w:sz w:val="24"/>
                <w:szCs w:val="24"/>
              </w:rPr>
              <w:t>ок</w:t>
            </w:r>
            <w:r w:rsidR="00EC5468">
              <w:rPr>
                <w:sz w:val="24"/>
                <w:szCs w:val="24"/>
              </w:rPr>
              <w:t>тября</w:t>
            </w:r>
            <w:r w:rsidRPr="00E106C8">
              <w:rPr>
                <w:sz w:val="24"/>
                <w:szCs w:val="24"/>
              </w:rPr>
              <w:t xml:space="preserve"> 2014 г.</w:t>
            </w:r>
            <w:r w:rsidRPr="00A2480F">
              <w:rPr>
                <w:sz w:val="24"/>
                <w:szCs w:val="24"/>
              </w:rPr>
              <w:t xml:space="preserve"> в </w:t>
            </w:r>
            <w:r w:rsidR="006C4C52">
              <w:rPr>
                <w:sz w:val="24"/>
                <w:szCs w:val="24"/>
              </w:rPr>
              <w:t>10</w:t>
            </w:r>
            <w:r w:rsidR="00132051">
              <w:rPr>
                <w:sz w:val="24"/>
                <w:szCs w:val="24"/>
              </w:rPr>
              <w:t xml:space="preserve"> 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73B99" w:rsidRPr="006B3EA9" w:rsidRDefault="006B3EA9" w:rsidP="006B3EA9">
            <w:pPr>
              <w:jc w:val="both"/>
              <w:rPr>
                <w:b/>
                <w:bCs/>
              </w:rPr>
            </w:pPr>
            <w:r w:rsidRPr="006B3EA9">
              <w:t>Авансирование не предусмотрено. Оплата каждой партии</w:t>
            </w:r>
            <w:r w:rsidR="00EC5468">
              <w:t xml:space="preserve"> Товара производится Заказчиком</w:t>
            </w:r>
            <w:r w:rsidRPr="006B3EA9">
              <w:t xml:space="preserve">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Количество лотов </w:t>
            </w:r>
          </w:p>
        </w:tc>
        <w:tc>
          <w:tcPr>
            <w:tcW w:w="6804" w:type="dxa"/>
          </w:tcPr>
          <w:p w:rsidR="00973B99" w:rsidRPr="00F86FAA" w:rsidRDefault="00EC5468" w:rsidP="00A86310">
            <w:pPr>
              <w:pStyle w:val="19"/>
              <w:ind w:firstLine="0"/>
              <w:jc w:val="left"/>
              <w:rPr>
                <w:b/>
                <w:bCs/>
                <w:sz w:val="24"/>
                <w:szCs w:val="24"/>
              </w:rPr>
            </w:pPr>
            <w:r>
              <w:rPr>
                <w:sz w:val="24"/>
                <w:szCs w:val="24"/>
              </w:rPr>
              <w:t>Один лот</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EB2B01" w:rsidRPr="00EB2B01" w:rsidRDefault="00973B99" w:rsidP="0007607D">
            <w:pPr>
              <w:ind w:firstLine="57"/>
              <w:jc w:val="both"/>
            </w:pPr>
            <w:r w:rsidRPr="00EB2B01">
              <w:t xml:space="preserve">Срок (период) </w:t>
            </w:r>
            <w:r w:rsidR="00EC5468">
              <w:t>поставки Товара</w:t>
            </w:r>
            <w:r w:rsidRPr="00EB2B01">
              <w:t xml:space="preserve">: </w:t>
            </w:r>
          </w:p>
          <w:p w:rsidR="00EB2B01" w:rsidRPr="00EB2B01" w:rsidRDefault="00EB2B01" w:rsidP="0007607D">
            <w:pPr>
              <w:ind w:firstLine="57"/>
              <w:jc w:val="both"/>
            </w:pPr>
            <w:r w:rsidRPr="00EB2B01">
              <w:t xml:space="preserve">- начало: </w:t>
            </w:r>
            <w:r w:rsidR="00C66F13">
              <w:t>с даты подписания договора</w:t>
            </w:r>
            <w:r w:rsidRPr="00EB2B01">
              <w:t xml:space="preserve">; </w:t>
            </w:r>
          </w:p>
          <w:p w:rsidR="00EB2B01" w:rsidRPr="00EB2B01" w:rsidRDefault="00EC5468" w:rsidP="0007607D">
            <w:pPr>
              <w:ind w:firstLine="57"/>
              <w:jc w:val="both"/>
            </w:pPr>
            <w:r>
              <w:t>- окончание: 31.12.2017</w:t>
            </w:r>
            <w:r w:rsidR="00EB2B01" w:rsidRPr="00EB2B01">
              <w:t xml:space="preserve">г. </w:t>
            </w:r>
          </w:p>
          <w:p w:rsidR="00A86310" w:rsidRDefault="00973B99" w:rsidP="00A86310">
            <w:pPr>
              <w:ind w:firstLine="57"/>
              <w:jc w:val="both"/>
            </w:pPr>
            <w:r w:rsidRPr="00EB2B01">
              <w:t xml:space="preserve">Место </w:t>
            </w:r>
            <w:r w:rsidR="00EC5468">
              <w:t>поставки Товара</w:t>
            </w:r>
            <w:r w:rsidRPr="00EB2B01">
              <w:t>:</w:t>
            </w:r>
          </w:p>
          <w:p w:rsidR="00973B99" w:rsidRPr="00EB2B01" w:rsidRDefault="00A86310" w:rsidP="006B3EA9">
            <w:pPr>
              <w:ind w:firstLine="317"/>
              <w:jc w:val="both"/>
            </w:pPr>
            <w:r w:rsidRPr="00A86310">
              <w:t xml:space="preserve">195009, г. </w:t>
            </w:r>
            <w:r w:rsidR="006C4C52">
              <w:t xml:space="preserve">Санкт-Петербург, участок  ж.д. </w:t>
            </w:r>
            <w:r w:rsidRPr="00A86310">
              <w:t>«Минеральная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EC5468">
            <w:pPr>
              <w:pStyle w:val="19"/>
              <w:ind w:firstLine="0"/>
              <w:jc w:val="left"/>
              <w:rPr>
                <w:sz w:val="24"/>
                <w:szCs w:val="24"/>
              </w:rPr>
            </w:pPr>
            <w:r>
              <w:rPr>
                <w:sz w:val="24"/>
                <w:szCs w:val="24"/>
              </w:rPr>
              <w:t xml:space="preserve">Объем (количество) </w:t>
            </w:r>
            <w:r w:rsidR="00EC546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Официальный </w:t>
            </w:r>
            <w:r w:rsidRPr="00F86FAA">
              <w:rPr>
                <w:b/>
                <w:bCs/>
                <w:color w:val="auto"/>
              </w:rPr>
              <w:lastRenderedPageBreak/>
              <w:t xml:space="preserve">язык </w:t>
            </w:r>
          </w:p>
        </w:tc>
        <w:tc>
          <w:tcPr>
            <w:tcW w:w="6804" w:type="dxa"/>
            <w:vAlign w:val="center"/>
          </w:tcPr>
          <w:p w:rsidR="00973B99" w:rsidRPr="00F86FAA" w:rsidRDefault="00973B99" w:rsidP="000D3605">
            <w:pPr>
              <w:pStyle w:val="aff"/>
              <w:rPr>
                <w:sz w:val="24"/>
                <w:szCs w:val="24"/>
              </w:rPr>
            </w:pPr>
            <w:r w:rsidRPr="00F86FAA">
              <w:rPr>
                <w:sz w:val="24"/>
                <w:szCs w:val="24"/>
              </w:rPr>
              <w:lastRenderedPageBreak/>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lastRenderedPageBreak/>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lastRenderedPageBreak/>
              <w:t>1</w:t>
            </w:r>
            <w:r>
              <w:rPr>
                <w:b/>
                <w:bCs/>
                <w:sz w:val="24"/>
                <w:szCs w:val="24"/>
              </w:rPr>
              <w:t>6</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3605">
            <w:pPr>
              <w:pStyle w:val="19"/>
              <w:ind w:firstLine="0"/>
              <w:jc w:val="left"/>
              <w:rPr>
                <w:b/>
                <w:bCs/>
                <w:sz w:val="24"/>
                <w:szCs w:val="24"/>
                <w:highlight w:val="yellow"/>
              </w:rPr>
            </w:pPr>
            <w:r>
              <w:rPr>
                <w:sz w:val="24"/>
                <w:szCs w:val="24"/>
              </w:rPr>
              <w:t>Российский рубль</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826615" w:rsidRPr="00826615" w:rsidRDefault="00826615" w:rsidP="00826615">
            <w:pPr>
              <w:ind w:firstLine="397"/>
              <w:jc w:val="both"/>
            </w:pPr>
            <w:r w:rsidRPr="00826615">
              <w:t xml:space="preserve">1. Помимо указанных в пунктах 2.1 и 2.2 настоящей документации требований к претенденту, участнику предъявляются следующие требования: </w:t>
            </w:r>
          </w:p>
          <w:p w:rsidR="00826615" w:rsidRPr="00826615" w:rsidRDefault="00826615" w:rsidP="00826615">
            <w:pPr>
              <w:pStyle w:val="afa"/>
              <w:ind w:firstLine="397"/>
              <w:rPr>
                <w:sz w:val="24"/>
                <w:szCs w:val="24"/>
              </w:rPr>
            </w:pPr>
            <w:r w:rsidRPr="00826615">
              <w:rPr>
                <w:sz w:val="24"/>
                <w:szCs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26615" w:rsidRPr="00826615" w:rsidRDefault="00826615" w:rsidP="00826615">
            <w:pPr>
              <w:ind w:firstLine="397"/>
              <w:jc w:val="both"/>
            </w:pPr>
          </w:p>
          <w:p w:rsidR="00826615" w:rsidRPr="00826615" w:rsidRDefault="00826615" w:rsidP="00826615">
            <w:pPr>
              <w:ind w:firstLine="397"/>
              <w:jc w:val="both"/>
            </w:pPr>
            <w:r w:rsidRPr="00826615">
              <w:t xml:space="preserve">2. </w:t>
            </w:r>
            <w:r w:rsidR="00973B99" w:rsidRPr="00826615">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73B99" w:rsidRPr="00826615" w:rsidRDefault="00973B99" w:rsidP="00826615">
            <w:pPr>
              <w:pStyle w:val="afa"/>
              <w:tabs>
                <w:tab w:val="left" w:pos="-142"/>
              </w:tabs>
              <w:ind w:firstLine="397"/>
              <w:rPr>
                <w:sz w:val="24"/>
                <w:szCs w:val="24"/>
              </w:rPr>
            </w:pPr>
            <w:r w:rsidRPr="00826615">
              <w:rPr>
                <w:sz w:val="24"/>
                <w:szCs w:val="24"/>
              </w:rPr>
              <w:t xml:space="preserve">- 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973B99" w:rsidRPr="00826615" w:rsidRDefault="00973B99" w:rsidP="00826615">
            <w:pPr>
              <w:pStyle w:val="afa"/>
              <w:tabs>
                <w:tab w:val="left" w:pos="-142"/>
              </w:tabs>
              <w:ind w:firstLine="397"/>
              <w:rPr>
                <w:sz w:val="24"/>
                <w:szCs w:val="24"/>
              </w:rPr>
            </w:pPr>
            <w:r w:rsidRPr="00826615">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973B99" w:rsidRPr="00826615" w:rsidRDefault="00973B99" w:rsidP="00826615">
            <w:pPr>
              <w:pStyle w:val="affc"/>
              <w:ind w:firstLine="397"/>
              <w:jc w:val="both"/>
              <w:rPr>
                <w:rFonts w:ascii="Times New Roman" w:hAnsi="Times New Roman" w:cs="Times New Roman"/>
                <w:sz w:val="24"/>
                <w:szCs w:val="24"/>
              </w:rPr>
            </w:pPr>
            <w:r w:rsidRPr="00826615">
              <w:rPr>
                <w:rFonts w:ascii="Times New Roman" w:hAnsi="Times New Roman" w:cs="Times New Roman"/>
                <w:sz w:val="24"/>
                <w:szCs w:val="24"/>
              </w:rPr>
              <w:t xml:space="preserve">- </w:t>
            </w:r>
            <w:r w:rsidR="005F2547" w:rsidRPr="00826615">
              <w:rPr>
                <w:rFonts w:ascii="Times New Roman" w:hAnsi="Times New Roman" w:cs="Times New Roman"/>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r w:rsidRPr="00826615">
              <w:rPr>
                <w:rFonts w:ascii="Times New Roman" w:hAnsi="Times New Roman" w:cs="Times New Roman"/>
                <w:sz w:val="24"/>
                <w:szCs w:val="24"/>
              </w:rPr>
              <w:t>;</w:t>
            </w:r>
          </w:p>
          <w:p w:rsidR="005F2547" w:rsidRPr="00826615" w:rsidRDefault="005F2547" w:rsidP="00826615">
            <w:pPr>
              <w:pStyle w:val="affc"/>
              <w:ind w:firstLine="397"/>
              <w:jc w:val="both"/>
              <w:rPr>
                <w:rFonts w:ascii="Times New Roman" w:hAnsi="Times New Roman" w:cs="Times New Roman"/>
                <w:sz w:val="24"/>
                <w:szCs w:val="24"/>
              </w:rPr>
            </w:pPr>
            <w:r w:rsidRPr="00826615">
              <w:rPr>
                <w:rFonts w:ascii="Times New Roman" w:hAnsi="Times New Roman" w:cs="Times New Roman"/>
                <w:sz w:val="24"/>
                <w:szCs w:val="24"/>
              </w:rPr>
              <w:t>- справку о наличии производственных мощностей;</w:t>
            </w:r>
          </w:p>
          <w:p w:rsidR="00973B99" w:rsidRPr="00826615" w:rsidRDefault="00973B99" w:rsidP="00826615">
            <w:pPr>
              <w:pStyle w:val="afa"/>
              <w:tabs>
                <w:tab w:val="left" w:pos="-142"/>
              </w:tabs>
              <w:ind w:firstLine="397"/>
              <w:rPr>
                <w:sz w:val="24"/>
                <w:szCs w:val="24"/>
              </w:rPr>
            </w:pPr>
            <w:r w:rsidRPr="00826615">
              <w:rPr>
                <w:b/>
                <w:bCs/>
                <w:sz w:val="24"/>
                <w:szCs w:val="24"/>
              </w:rPr>
              <w:t>-</w:t>
            </w:r>
            <w:r w:rsidRPr="00826615">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73B99" w:rsidRPr="00826615" w:rsidRDefault="00973B99" w:rsidP="00826615">
            <w:pPr>
              <w:pStyle w:val="afa"/>
              <w:tabs>
                <w:tab w:val="left" w:pos="0"/>
                <w:tab w:val="left" w:pos="1440"/>
              </w:tabs>
              <w:ind w:firstLine="397"/>
              <w:rPr>
                <w:sz w:val="24"/>
                <w:szCs w:val="24"/>
              </w:rPr>
            </w:pPr>
            <w:r w:rsidRPr="00826615">
              <w:rPr>
                <w:sz w:val="24"/>
                <w:szCs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73B99" w:rsidRPr="00826615" w:rsidRDefault="00973B99" w:rsidP="00826615">
            <w:pPr>
              <w:pStyle w:val="afa"/>
              <w:tabs>
                <w:tab w:val="left" w:pos="0"/>
                <w:tab w:val="left" w:pos="1440"/>
              </w:tabs>
              <w:ind w:firstLine="397"/>
              <w:rPr>
                <w:sz w:val="24"/>
                <w:szCs w:val="24"/>
              </w:rPr>
            </w:pPr>
            <w:r w:rsidRPr="00826615">
              <w:rPr>
                <w:sz w:val="24"/>
                <w:szCs w:val="24"/>
              </w:rPr>
              <w:lastRenderedPageBreak/>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73B99" w:rsidRPr="00826615" w:rsidRDefault="00973B99" w:rsidP="00826615">
            <w:pPr>
              <w:ind w:firstLine="397"/>
              <w:jc w:val="both"/>
            </w:pPr>
            <w:r w:rsidRPr="0082661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73B99" w:rsidRPr="00826615" w:rsidRDefault="00973B99" w:rsidP="00826615">
            <w:pPr>
              <w:pStyle w:val="afa"/>
              <w:tabs>
                <w:tab w:val="left" w:pos="0"/>
                <w:tab w:val="left" w:pos="1440"/>
              </w:tabs>
              <w:ind w:firstLine="397"/>
              <w:rPr>
                <w:sz w:val="24"/>
                <w:szCs w:val="24"/>
              </w:rPr>
            </w:pPr>
            <w:r w:rsidRPr="00826615">
              <w:rPr>
                <w:sz w:val="24"/>
                <w:szCs w:val="24"/>
              </w:rPr>
              <w:t xml:space="preserve">- документ по форме приложения № 4 к настоящей документации о закупке о наличии опыта </w:t>
            </w:r>
            <w:r w:rsidR="009867B9" w:rsidRPr="00826615">
              <w:rPr>
                <w:sz w:val="24"/>
                <w:szCs w:val="24"/>
              </w:rPr>
              <w:t>поставки Товаров</w:t>
            </w:r>
            <w:r w:rsidRPr="00826615">
              <w:rPr>
                <w:sz w:val="24"/>
                <w:szCs w:val="24"/>
              </w:rPr>
              <w:t>, аналогичных предмету Открытого конкурса;</w:t>
            </w:r>
          </w:p>
          <w:p w:rsidR="00973B99" w:rsidRPr="00826615" w:rsidRDefault="00973B99" w:rsidP="00826615">
            <w:pPr>
              <w:pStyle w:val="afa"/>
              <w:tabs>
                <w:tab w:val="left" w:pos="0"/>
                <w:tab w:val="left" w:pos="1418"/>
              </w:tabs>
              <w:ind w:firstLine="397"/>
              <w:rPr>
                <w:sz w:val="24"/>
                <w:szCs w:val="24"/>
              </w:rPr>
            </w:pPr>
            <w:r w:rsidRPr="00826615">
              <w:rPr>
                <w:sz w:val="24"/>
                <w:szCs w:val="24"/>
              </w:rPr>
              <w:t xml:space="preserve">- копии договоров на </w:t>
            </w:r>
            <w:r w:rsidR="009867B9" w:rsidRPr="00826615">
              <w:rPr>
                <w:sz w:val="24"/>
                <w:szCs w:val="24"/>
              </w:rPr>
              <w:t>поставку Товаров</w:t>
            </w:r>
            <w:r w:rsidRPr="00826615">
              <w:rPr>
                <w:sz w:val="24"/>
                <w:szCs w:val="24"/>
              </w:rPr>
              <w:t xml:space="preserve"> (с предоставлением страниц, где указан предмет договора, сумма и реквизиты);</w:t>
            </w:r>
          </w:p>
          <w:p w:rsidR="00973B99" w:rsidRPr="00826615" w:rsidRDefault="00973B99" w:rsidP="00826615">
            <w:pPr>
              <w:pStyle w:val="afa"/>
              <w:tabs>
                <w:tab w:val="left" w:pos="0"/>
                <w:tab w:val="left" w:pos="1418"/>
              </w:tabs>
              <w:ind w:firstLine="397"/>
              <w:rPr>
                <w:sz w:val="24"/>
                <w:szCs w:val="24"/>
              </w:rPr>
            </w:pPr>
            <w:r w:rsidRPr="00826615">
              <w:rPr>
                <w:sz w:val="24"/>
                <w:szCs w:val="24"/>
              </w:rPr>
              <w:t>- сведения о производственном персонале по форме приложения № 6 к настоящей документации о закупке</w:t>
            </w:r>
            <w:r w:rsidR="005F2547" w:rsidRPr="00826615">
              <w:rPr>
                <w:sz w:val="24"/>
                <w:szCs w:val="24"/>
              </w:rPr>
              <w:t>;</w:t>
            </w:r>
          </w:p>
          <w:p w:rsidR="005F2547" w:rsidRPr="00FE6F5D" w:rsidRDefault="005F2547" w:rsidP="00826615">
            <w:pPr>
              <w:pStyle w:val="afa"/>
              <w:tabs>
                <w:tab w:val="left" w:pos="0"/>
                <w:tab w:val="left" w:pos="1418"/>
              </w:tabs>
              <w:ind w:firstLine="397"/>
              <w:rPr>
                <w:sz w:val="24"/>
                <w:szCs w:val="24"/>
              </w:rPr>
            </w:pPr>
            <w:r w:rsidRPr="00826615">
              <w:rPr>
                <w:sz w:val="24"/>
                <w:szCs w:val="24"/>
              </w:rPr>
              <w:t xml:space="preserve">- </w:t>
            </w:r>
            <w:r w:rsidR="00ED62B4" w:rsidRPr="00826615">
              <w:rPr>
                <w:sz w:val="24"/>
                <w:szCs w:val="24"/>
              </w:rPr>
              <w:t>сведения о привлечении субподрядных организаций по форме приложения № 7 к настоящей документации о закупке</w:t>
            </w:r>
            <w:r w:rsidR="009867B9" w:rsidRPr="00826615">
              <w:rPr>
                <w:sz w:val="24"/>
                <w:szCs w:val="24"/>
              </w:rPr>
              <w:t>, если таковые не подразумеваются к привлечению - информационное письмо.</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lastRenderedPageBreak/>
              <w:t>18.</w:t>
            </w:r>
          </w:p>
        </w:tc>
        <w:tc>
          <w:tcPr>
            <w:tcW w:w="2268" w:type="dxa"/>
            <w:vAlign w:val="center"/>
          </w:tcPr>
          <w:p w:rsidR="00973B99" w:rsidRPr="00F86FAA" w:rsidRDefault="00973B99" w:rsidP="00EC546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7607D">
            <w:pPr>
              <w:pStyle w:val="afa"/>
              <w:rPr>
                <w:sz w:val="24"/>
                <w:szCs w:val="24"/>
              </w:rPr>
            </w:pPr>
          </w:p>
          <w:p w:rsidR="00973B99" w:rsidRDefault="00973B99" w:rsidP="0007607D">
            <w:pPr>
              <w:pStyle w:val="afa"/>
              <w:rPr>
                <w:sz w:val="24"/>
                <w:szCs w:val="24"/>
              </w:rPr>
            </w:pPr>
          </w:p>
          <w:p w:rsidR="00973B99" w:rsidRPr="004B7222" w:rsidRDefault="00973B99" w:rsidP="0007607D">
            <w:pPr>
              <w:pStyle w:val="afa"/>
              <w:rPr>
                <w:sz w:val="24"/>
                <w:szCs w:val="24"/>
                <w:highlight w:val="yellow"/>
              </w:rPr>
            </w:pPr>
            <w:r w:rsidRPr="004B7222">
              <w:rPr>
                <w:sz w:val="24"/>
                <w:szCs w:val="24"/>
              </w:rPr>
              <w:t xml:space="preserve">Особенности не предусмотрены. </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73B99" w:rsidRPr="008812E4">
              <w:tc>
                <w:tcPr>
                  <w:tcW w:w="5274" w:type="dxa"/>
                  <w:tcBorders>
                    <w:top w:val="single" w:sz="12" w:space="0" w:color="auto"/>
                    <w:left w:val="single" w:sz="12" w:space="0" w:color="auto"/>
                    <w:bottom w:val="single" w:sz="12" w:space="0" w:color="auto"/>
                    <w:right w:val="single" w:sz="12" w:space="0" w:color="auto"/>
                  </w:tcBorders>
                </w:tcPr>
                <w:p w:rsidR="00973B99" w:rsidRPr="00DD4932" w:rsidRDefault="00973B99" w:rsidP="00DD4932">
                  <w:pPr>
                    <w:pStyle w:val="afa"/>
                    <w:ind w:firstLine="0"/>
                    <w:rPr>
                      <w:b/>
                      <w:bCs/>
                      <w:sz w:val="24"/>
                      <w:szCs w:val="24"/>
                    </w:rPr>
                  </w:pPr>
                  <w:r w:rsidRPr="00DD4932">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973B99" w:rsidRPr="00DD4932" w:rsidRDefault="00973B99" w:rsidP="00DD4932">
                  <w:pPr>
                    <w:pStyle w:val="afa"/>
                    <w:ind w:firstLine="0"/>
                    <w:jc w:val="center"/>
                    <w:rPr>
                      <w:b/>
                      <w:bCs/>
                      <w:sz w:val="24"/>
                      <w:szCs w:val="24"/>
                    </w:rPr>
                  </w:pPr>
                  <w:r w:rsidRPr="00DD4932">
                    <w:rPr>
                      <w:b/>
                      <w:bCs/>
                      <w:sz w:val="24"/>
                      <w:szCs w:val="24"/>
                    </w:rPr>
                    <w:t>Кз</w:t>
                  </w:r>
                </w:p>
              </w:tc>
            </w:tr>
            <w:tr w:rsidR="00973B99" w:rsidRPr="008812E4">
              <w:tc>
                <w:tcPr>
                  <w:tcW w:w="5274" w:type="dxa"/>
                  <w:tcBorders>
                    <w:top w:val="single" w:sz="12" w:space="0" w:color="auto"/>
                    <w:left w:val="single" w:sz="12" w:space="0" w:color="auto"/>
                    <w:bottom w:val="single" w:sz="4" w:space="0" w:color="auto"/>
                    <w:right w:val="single" w:sz="4" w:space="0" w:color="auto"/>
                  </w:tcBorders>
                </w:tcPr>
                <w:p w:rsidR="00973B99" w:rsidRPr="00DD4932" w:rsidRDefault="00973B99" w:rsidP="00DD4932">
                  <w:pPr>
                    <w:pStyle w:val="afa"/>
                    <w:ind w:firstLine="0"/>
                    <w:rPr>
                      <w:sz w:val="24"/>
                      <w:szCs w:val="24"/>
                    </w:rPr>
                  </w:pPr>
                  <w:r w:rsidRPr="00DD4932">
                    <w:rPr>
                      <w:sz w:val="24"/>
                      <w:szCs w:val="24"/>
                    </w:rPr>
                    <w:t>Цена договора</w:t>
                  </w:r>
                  <w:r w:rsidR="009867B9">
                    <w:rPr>
                      <w:sz w:val="24"/>
                      <w:szCs w:val="24"/>
                    </w:rPr>
                    <w:t>, руб. без учета НДС</w:t>
                  </w:r>
                  <w:r w:rsidRPr="00DD4932">
                    <w:rPr>
                      <w:sz w:val="24"/>
                      <w:szCs w:val="24"/>
                    </w:rPr>
                    <w:t xml:space="preserve"> </w:t>
                  </w:r>
                </w:p>
              </w:tc>
              <w:tc>
                <w:tcPr>
                  <w:tcW w:w="1263" w:type="dxa"/>
                  <w:tcBorders>
                    <w:top w:val="single" w:sz="12"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sz w:val="24"/>
                      <w:szCs w:val="24"/>
                    </w:rPr>
                  </w:pPr>
                  <w:r w:rsidRPr="00DD4932">
                    <w:rPr>
                      <w:sz w:val="24"/>
                      <w:szCs w:val="24"/>
                    </w:rPr>
                    <w:t>0,6</w:t>
                  </w:r>
                  <w:r w:rsidR="0025196B">
                    <w:rPr>
                      <w:sz w:val="24"/>
                      <w:szCs w:val="24"/>
                    </w:rPr>
                    <w:t>0</w:t>
                  </w:r>
                </w:p>
              </w:tc>
            </w:tr>
            <w:tr w:rsidR="00973B99" w:rsidRPr="008812E4">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5F2547">
                  <w:pPr>
                    <w:pStyle w:val="afa"/>
                    <w:ind w:firstLine="0"/>
                    <w:rPr>
                      <w:sz w:val="24"/>
                      <w:szCs w:val="24"/>
                    </w:rPr>
                  </w:pPr>
                  <w:r w:rsidRPr="00DD4932">
                    <w:rPr>
                      <w:sz w:val="24"/>
                      <w:szCs w:val="24"/>
                    </w:rPr>
                    <w:t xml:space="preserve">Форма, срок и порядок оплаты </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634C71" w:rsidP="00DD4932">
                  <w:pPr>
                    <w:pStyle w:val="afa"/>
                    <w:ind w:firstLine="0"/>
                    <w:jc w:val="center"/>
                    <w:rPr>
                      <w:sz w:val="24"/>
                      <w:szCs w:val="24"/>
                    </w:rPr>
                  </w:pPr>
                  <w:r>
                    <w:rPr>
                      <w:sz w:val="24"/>
                      <w:szCs w:val="24"/>
                    </w:rPr>
                    <w:t>0,</w:t>
                  </w:r>
                  <w:r w:rsidR="0025196B">
                    <w:rPr>
                      <w:sz w:val="24"/>
                      <w:szCs w:val="24"/>
                    </w:rPr>
                    <w:t>05</w:t>
                  </w:r>
                </w:p>
              </w:tc>
            </w:tr>
            <w:tr w:rsidR="009867B9" w:rsidRPr="008812E4">
              <w:tc>
                <w:tcPr>
                  <w:tcW w:w="5274" w:type="dxa"/>
                  <w:tcBorders>
                    <w:top w:val="single" w:sz="4" w:space="0" w:color="auto"/>
                    <w:left w:val="single" w:sz="12" w:space="0" w:color="auto"/>
                    <w:bottom w:val="single" w:sz="4" w:space="0" w:color="auto"/>
                    <w:right w:val="single" w:sz="4" w:space="0" w:color="auto"/>
                  </w:tcBorders>
                </w:tcPr>
                <w:p w:rsidR="009867B9" w:rsidRPr="00DD4932" w:rsidRDefault="009867B9" w:rsidP="005F2547">
                  <w:pPr>
                    <w:pStyle w:val="afa"/>
                    <w:ind w:firstLine="0"/>
                    <w:rPr>
                      <w:sz w:val="24"/>
                      <w:szCs w:val="24"/>
                    </w:rPr>
                  </w:pPr>
                  <w:r>
                    <w:rPr>
                      <w:sz w:val="24"/>
                      <w:szCs w:val="24"/>
                    </w:rPr>
                    <w:t xml:space="preserve">Срок поставки </w:t>
                  </w:r>
                  <w:r w:rsidR="001A78A9">
                    <w:rPr>
                      <w:sz w:val="24"/>
                      <w:szCs w:val="24"/>
                    </w:rPr>
                    <w:t xml:space="preserve">каждой партии </w:t>
                  </w:r>
                  <w:r>
                    <w:rPr>
                      <w:sz w:val="24"/>
                      <w:szCs w:val="24"/>
                    </w:rPr>
                    <w:t>Товара</w:t>
                  </w:r>
                </w:p>
              </w:tc>
              <w:tc>
                <w:tcPr>
                  <w:tcW w:w="1263" w:type="dxa"/>
                  <w:tcBorders>
                    <w:top w:val="single" w:sz="4" w:space="0" w:color="auto"/>
                    <w:left w:val="single" w:sz="4" w:space="0" w:color="auto"/>
                    <w:bottom w:val="single" w:sz="4" w:space="0" w:color="auto"/>
                    <w:right w:val="single" w:sz="12" w:space="0" w:color="auto"/>
                  </w:tcBorders>
                  <w:vAlign w:val="center"/>
                </w:tcPr>
                <w:p w:rsidR="009867B9" w:rsidRDefault="0025196B" w:rsidP="00DD4932">
                  <w:pPr>
                    <w:pStyle w:val="afa"/>
                    <w:ind w:firstLine="0"/>
                    <w:jc w:val="center"/>
                    <w:rPr>
                      <w:sz w:val="24"/>
                      <w:szCs w:val="24"/>
                    </w:rPr>
                  </w:pPr>
                  <w:r>
                    <w:rPr>
                      <w:sz w:val="24"/>
                      <w:szCs w:val="24"/>
                    </w:rPr>
                    <w:t>0,05</w:t>
                  </w:r>
                </w:p>
              </w:tc>
            </w:tr>
            <w:tr w:rsidR="00634C71"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ED62B4">
                  <w:pPr>
                    <w:pStyle w:val="afa"/>
                    <w:ind w:firstLine="0"/>
                    <w:rPr>
                      <w:sz w:val="24"/>
                      <w:szCs w:val="24"/>
                    </w:rPr>
                  </w:pPr>
                  <w:r>
                    <w:rPr>
                      <w:sz w:val="24"/>
                      <w:szCs w:val="24"/>
                    </w:rPr>
                    <w:t>Гарантийный срок</w:t>
                  </w:r>
                  <w:r w:rsidR="00826615">
                    <w:rPr>
                      <w:sz w:val="24"/>
                      <w:szCs w:val="24"/>
                    </w:rPr>
                    <w:t xml:space="preserve"> на ЛКМ</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25196B">
                  <w:pPr>
                    <w:pStyle w:val="afa"/>
                    <w:ind w:firstLine="0"/>
                    <w:jc w:val="center"/>
                    <w:rPr>
                      <w:sz w:val="24"/>
                      <w:szCs w:val="24"/>
                    </w:rPr>
                  </w:pPr>
                  <w:r>
                    <w:rPr>
                      <w:sz w:val="24"/>
                      <w:szCs w:val="24"/>
                    </w:rPr>
                    <w:t>0,</w:t>
                  </w:r>
                  <w:r w:rsidR="0025196B">
                    <w:rPr>
                      <w:sz w:val="24"/>
                      <w:szCs w:val="24"/>
                    </w:rPr>
                    <w:t>10</w:t>
                  </w:r>
                </w:p>
              </w:tc>
            </w:tr>
            <w:tr w:rsidR="00634C71"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ED62B4">
                  <w:pPr>
                    <w:pStyle w:val="afa"/>
                    <w:ind w:firstLine="0"/>
                    <w:rPr>
                      <w:sz w:val="24"/>
                      <w:szCs w:val="24"/>
                    </w:rPr>
                  </w:pPr>
                  <w:r>
                    <w:rPr>
                      <w:sz w:val="24"/>
                      <w:szCs w:val="24"/>
                    </w:rPr>
                    <w:t xml:space="preserve">Срок службы </w:t>
                  </w:r>
                  <w:r w:rsidR="00826615">
                    <w:rPr>
                      <w:sz w:val="24"/>
                      <w:szCs w:val="24"/>
                    </w:rPr>
                    <w:t xml:space="preserve">слоев </w:t>
                  </w:r>
                  <w:r>
                    <w:rPr>
                      <w:sz w:val="24"/>
                      <w:szCs w:val="24"/>
                    </w:rPr>
                    <w:t>покрытия</w:t>
                  </w:r>
                  <w:r w:rsidR="00826615">
                    <w:rPr>
                      <w:sz w:val="24"/>
                      <w:szCs w:val="24"/>
                    </w:rPr>
                    <w:t xml:space="preserve"> ЛКМ</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25196B">
                  <w:pPr>
                    <w:pStyle w:val="afa"/>
                    <w:ind w:firstLine="0"/>
                    <w:jc w:val="center"/>
                    <w:rPr>
                      <w:sz w:val="24"/>
                      <w:szCs w:val="24"/>
                    </w:rPr>
                  </w:pPr>
                  <w:r>
                    <w:rPr>
                      <w:sz w:val="24"/>
                      <w:szCs w:val="24"/>
                    </w:rPr>
                    <w:t>0,</w:t>
                  </w:r>
                  <w:r w:rsidR="0025196B">
                    <w:rPr>
                      <w:sz w:val="24"/>
                      <w:szCs w:val="24"/>
                    </w:rPr>
                    <w:t>10</w:t>
                  </w:r>
                </w:p>
              </w:tc>
            </w:tr>
            <w:tr w:rsidR="009867B9"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9867B9" w:rsidRPr="003A3489" w:rsidRDefault="009867B9" w:rsidP="009867B9">
                  <w:pPr>
                    <w:pStyle w:val="afa"/>
                    <w:ind w:firstLine="0"/>
                    <w:rPr>
                      <w:sz w:val="24"/>
                    </w:rPr>
                  </w:pPr>
                  <w:r w:rsidRPr="003A3489">
                    <w:rPr>
                      <w:sz w:val="24"/>
                    </w:rPr>
                    <w:t xml:space="preserve">Квалификация участника (деловая репутация, под которой понимаются положительные отзывы заказчиков </w:t>
                  </w:r>
                  <w:r>
                    <w:rPr>
                      <w:sz w:val="24"/>
                    </w:rPr>
                    <w:t>Товара</w:t>
                  </w:r>
                  <w:r w:rsidRPr="003A3489">
                    <w:rPr>
                      <w:sz w:val="24"/>
                    </w:rPr>
                    <w:t>, рекомендательные письма и т.д.)</w:t>
                  </w:r>
                </w:p>
              </w:tc>
              <w:tc>
                <w:tcPr>
                  <w:tcW w:w="1263" w:type="dxa"/>
                  <w:tcBorders>
                    <w:top w:val="single" w:sz="4" w:space="0" w:color="auto"/>
                    <w:left w:val="single" w:sz="4" w:space="0" w:color="auto"/>
                    <w:bottom w:val="single" w:sz="4" w:space="0" w:color="auto"/>
                    <w:right w:val="single" w:sz="12" w:space="0" w:color="auto"/>
                  </w:tcBorders>
                  <w:vAlign w:val="center"/>
                </w:tcPr>
                <w:p w:rsidR="009867B9" w:rsidRPr="00DD4932" w:rsidRDefault="009867B9" w:rsidP="0025196B">
                  <w:pPr>
                    <w:pStyle w:val="afa"/>
                    <w:ind w:firstLine="0"/>
                    <w:jc w:val="center"/>
                    <w:rPr>
                      <w:sz w:val="24"/>
                      <w:szCs w:val="24"/>
                    </w:rPr>
                  </w:pPr>
                  <w:r w:rsidRPr="00DD4932">
                    <w:rPr>
                      <w:sz w:val="24"/>
                      <w:szCs w:val="24"/>
                    </w:rPr>
                    <w:t>0,</w:t>
                  </w:r>
                  <w:r w:rsidR="0025196B">
                    <w:rPr>
                      <w:sz w:val="24"/>
                      <w:szCs w:val="24"/>
                    </w:rPr>
                    <w:t>05</w:t>
                  </w:r>
                </w:p>
              </w:tc>
            </w:tr>
            <w:tr w:rsidR="009867B9" w:rsidRPr="008812E4">
              <w:tc>
                <w:tcPr>
                  <w:tcW w:w="5274" w:type="dxa"/>
                  <w:tcBorders>
                    <w:top w:val="single" w:sz="4" w:space="0" w:color="auto"/>
                    <w:left w:val="single" w:sz="12" w:space="0" w:color="auto"/>
                    <w:bottom w:val="single" w:sz="4" w:space="0" w:color="auto"/>
                    <w:right w:val="single" w:sz="4" w:space="0" w:color="auto"/>
                  </w:tcBorders>
                </w:tcPr>
                <w:p w:rsidR="009867B9" w:rsidRPr="003A3489" w:rsidRDefault="009867B9" w:rsidP="008F18EE">
                  <w:pPr>
                    <w:pStyle w:val="afa"/>
                    <w:ind w:firstLine="0"/>
                    <w:rPr>
                      <w:sz w:val="24"/>
                    </w:rPr>
                  </w:pPr>
                  <w:r w:rsidRPr="003A3489">
                    <w:rPr>
                      <w:sz w:val="24"/>
                    </w:rPr>
                    <w:t>Опыт участника (количество договоров, аналогичных предмету настоящего конкурса, стоимостью не менее 15% от начальной (максимальной) цены договора по настоящему конкурсу за 2012-2013гг. и 8 месяцев 2014г.</w:t>
                  </w:r>
                </w:p>
              </w:tc>
              <w:tc>
                <w:tcPr>
                  <w:tcW w:w="1263" w:type="dxa"/>
                  <w:tcBorders>
                    <w:top w:val="single" w:sz="4" w:space="0" w:color="auto"/>
                    <w:left w:val="single" w:sz="4" w:space="0" w:color="auto"/>
                    <w:bottom w:val="single" w:sz="4" w:space="0" w:color="auto"/>
                    <w:right w:val="single" w:sz="12" w:space="0" w:color="auto"/>
                  </w:tcBorders>
                  <w:vAlign w:val="center"/>
                </w:tcPr>
                <w:p w:rsidR="009867B9" w:rsidRPr="00DD4932" w:rsidRDefault="009867B9" w:rsidP="0025196B">
                  <w:pPr>
                    <w:pStyle w:val="afa"/>
                    <w:ind w:firstLine="0"/>
                    <w:jc w:val="center"/>
                    <w:rPr>
                      <w:sz w:val="24"/>
                      <w:szCs w:val="24"/>
                    </w:rPr>
                  </w:pPr>
                  <w:r w:rsidRPr="00DD4932">
                    <w:rPr>
                      <w:sz w:val="24"/>
                      <w:szCs w:val="24"/>
                    </w:rPr>
                    <w:t>0,</w:t>
                  </w:r>
                  <w:r w:rsidR="0025196B">
                    <w:rPr>
                      <w:sz w:val="24"/>
                      <w:szCs w:val="24"/>
                    </w:rPr>
                    <w:t>05</w:t>
                  </w:r>
                </w:p>
              </w:tc>
            </w:tr>
            <w:tr w:rsidR="00973B99" w:rsidRPr="008812E4" w:rsidTr="00634C71">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DD4932">
                  <w:pPr>
                    <w:pStyle w:val="afa"/>
                    <w:ind w:firstLine="0"/>
                    <w:rPr>
                      <w:b/>
                      <w:bCs/>
                      <w:sz w:val="24"/>
                      <w:szCs w:val="24"/>
                    </w:rPr>
                  </w:pPr>
                  <w:r w:rsidRPr="00DD4932">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b/>
                      <w:bCs/>
                      <w:sz w:val="24"/>
                      <w:szCs w:val="24"/>
                    </w:rPr>
                  </w:pPr>
                  <w:r w:rsidRPr="00DD4932">
                    <w:rPr>
                      <w:b/>
                      <w:bCs/>
                      <w:sz w:val="24"/>
                      <w:szCs w:val="24"/>
                    </w:rPr>
                    <w:t>1,0</w:t>
                  </w:r>
                </w:p>
              </w:tc>
            </w:tr>
          </w:tbl>
          <w:p w:rsidR="00973B99" w:rsidRPr="00F86FAA" w:rsidRDefault="00973B99" w:rsidP="00873E22">
            <w:pPr>
              <w:pStyle w:val="afa"/>
              <w:ind w:firstLine="0"/>
              <w:rPr>
                <w:b/>
                <w:bCs/>
                <w:i/>
                <w:iCs/>
                <w:sz w:val="24"/>
                <w:szCs w:val="24"/>
              </w:rPr>
            </w:pP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 xml:space="preserve">Особенности заключения </w:t>
            </w:r>
            <w:r w:rsidRPr="00F86FAA">
              <w:rPr>
                <w:b/>
                <w:bCs/>
                <w:color w:val="auto"/>
              </w:rPr>
              <w:lastRenderedPageBreak/>
              <w:t>договора</w:t>
            </w:r>
          </w:p>
        </w:tc>
        <w:tc>
          <w:tcPr>
            <w:tcW w:w="6804" w:type="dxa"/>
          </w:tcPr>
          <w:p w:rsidR="00973B99" w:rsidRPr="00873E22" w:rsidRDefault="00973B99" w:rsidP="006B3EA9">
            <w:pPr>
              <w:pStyle w:val="-3"/>
              <w:tabs>
                <w:tab w:val="clear" w:pos="1985"/>
              </w:tabs>
              <w:suppressAutoHyphens/>
              <w:ind w:firstLine="0"/>
              <w:rPr>
                <w:sz w:val="24"/>
                <w:szCs w:val="24"/>
              </w:rPr>
            </w:pPr>
            <w:r w:rsidRPr="00873E22">
              <w:rPr>
                <w:sz w:val="24"/>
                <w:szCs w:val="24"/>
              </w:rPr>
              <w:lastRenderedPageBreak/>
              <w:t xml:space="preserve">Победитель вправе направить Заказчику предложения по внесению изменений в договор, размещенный в составе </w:t>
            </w:r>
            <w:r w:rsidRPr="00873E22">
              <w:rPr>
                <w:sz w:val="24"/>
                <w:szCs w:val="24"/>
              </w:rPr>
              <w:lastRenderedPageBreak/>
              <w:t xml:space="preserve">настоящей документации о закупке (приложение № 5), до момента его подписания победителем. </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6B3EA9">
            <w:pPr>
              <w:pStyle w:val="-3"/>
              <w:numPr>
                <w:ilvl w:val="2"/>
                <w:numId w:val="0"/>
              </w:numPr>
              <w:tabs>
                <w:tab w:val="num" w:pos="1985"/>
              </w:tabs>
              <w:suppressAutoHyphens/>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lastRenderedPageBreak/>
              <w:t>21</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E82AE2">
            <w:pPr>
              <w:pStyle w:val="19"/>
              <w:ind w:firstLine="0"/>
              <w:rPr>
                <w:sz w:val="24"/>
                <w:szCs w:val="24"/>
              </w:rPr>
            </w:pPr>
          </w:p>
          <w:p w:rsidR="00973B99" w:rsidRPr="00873E22" w:rsidRDefault="00973B99" w:rsidP="00ED62B4">
            <w:pPr>
              <w:pStyle w:val="19"/>
              <w:ind w:firstLine="0"/>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3605">
            <w:pPr>
              <w:pStyle w:val="19"/>
              <w:ind w:firstLine="0"/>
              <w:jc w:val="left"/>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r w:rsidR="00973B99" w:rsidRPr="00F86FAA" w:rsidTr="00EC5468">
        <w:tc>
          <w:tcPr>
            <w:tcW w:w="709" w:type="dxa"/>
            <w:vAlign w:val="center"/>
          </w:tcPr>
          <w:p w:rsidR="00973B99" w:rsidRPr="00F86FAA" w:rsidRDefault="00973B99" w:rsidP="00EC546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EC546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973B99" w:rsidRDefault="00973B99"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25196B">
        <w:rPr>
          <w:i w:val="0"/>
          <w:iCs w:val="0"/>
        </w:rPr>
        <w:t>37</w:t>
      </w:r>
      <w:r>
        <w:rPr>
          <w:i w:val="0"/>
          <w:iCs w:val="0"/>
        </w:rPr>
        <w:t>/НКПОКТ/00</w:t>
      </w:r>
      <w:r w:rsidR="0025196B">
        <w:rPr>
          <w:i w:val="0"/>
          <w:iCs w:val="0"/>
        </w:rPr>
        <w:t>38</w:t>
      </w:r>
      <w:r>
        <w:rPr>
          <w:i w:val="0"/>
          <w:iCs w:val="0"/>
        </w:rPr>
        <w:t xml:space="preserve"> </w:t>
      </w:r>
    </w:p>
    <w:p w:rsidR="00973B99" w:rsidRPr="007415F9" w:rsidRDefault="00973B99" w:rsidP="000954FB"/>
    <w:p w:rsidR="00D449CA" w:rsidRPr="00D449CA" w:rsidRDefault="00973B99" w:rsidP="00D449CA">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25196B">
        <w:rPr>
          <w:b/>
          <w:bCs/>
          <w:u w:val="single"/>
        </w:rPr>
        <w:t>37</w:t>
      </w:r>
      <w:r w:rsidRPr="00873E22">
        <w:rPr>
          <w:b/>
          <w:bCs/>
          <w:u w:val="single"/>
        </w:rPr>
        <w:t>/НКПОКТ/00</w:t>
      </w:r>
      <w:r w:rsidR="0025196B">
        <w:rPr>
          <w:b/>
          <w:bCs/>
          <w:u w:val="single"/>
        </w:rPr>
        <w:t>38</w:t>
      </w:r>
      <w:r w:rsidR="00F42F62">
        <w:t xml:space="preserve"> </w:t>
      </w:r>
      <w:r w:rsidR="00F42F62" w:rsidRPr="00002090">
        <w:t xml:space="preserve">(далее – </w:t>
      </w:r>
      <w:r w:rsidR="00F42F62">
        <w:t>Открытый конкурс</w:t>
      </w:r>
      <w:r w:rsidR="00F42F62" w:rsidRPr="00002090">
        <w:t>)</w:t>
      </w:r>
      <w:r w:rsidR="00F42F62">
        <w:t xml:space="preserve"> </w:t>
      </w:r>
      <w:r w:rsidR="00634C71">
        <w:rPr>
          <w:b/>
        </w:rPr>
        <w:t>на право заключения договор</w:t>
      </w:r>
      <w:r w:rsidR="0025196B">
        <w:rPr>
          <w:b/>
        </w:rPr>
        <w:t>а</w:t>
      </w:r>
      <w:r w:rsidR="00D449CA" w:rsidRPr="00D449CA">
        <w:rPr>
          <w:b/>
        </w:rPr>
        <w:t xml:space="preserve"> на пос</w:t>
      </w:r>
      <w:r w:rsidR="0025196B">
        <w:rPr>
          <w:b/>
        </w:rPr>
        <w:t xml:space="preserve">тавку лакокрасочных материалов </w:t>
      </w:r>
      <w:r w:rsidR="00D449CA" w:rsidRPr="00D449CA">
        <w:rPr>
          <w:b/>
        </w:rPr>
        <w:t>для нужд филиала ОАО</w:t>
      </w:r>
      <w:r w:rsidR="0025196B">
        <w:rPr>
          <w:b/>
        </w:rPr>
        <w:t> </w:t>
      </w:r>
      <w:r w:rsidR="00D449CA" w:rsidRPr="00D449CA">
        <w:rPr>
          <w:b/>
        </w:rPr>
        <w:t>«ТрансКонтейнер» на Ок</w:t>
      </w:r>
      <w:r w:rsidR="00C66F13">
        <w:rPr>
          <w:b/>
        </w:rPr>
        <w:t>тябрьской железной дороге в 2014</w:t>
      </w:r>
      <w:r w:rsidR="0025196B">
        <w:rPr>
          <w:b/>
        </w:rPr>
        <w:t>-2017гг.</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w:t>
      </w:r>
      <w:r w:rsidRPr="00D27A82">
        <w:rPr>
          <w:sz w:val="28"/>
          <w:szCs w:val="28"/>
        </w:rPr>
        <w:lastRenderedPageBreak/>
        <w:t xml:space="preserve">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lastRenderedPageBreak/>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B99" w:rsidRPr="001E5905" w:rsidRDefault="001E5905" w:rsidP="000954FB">
      <w:pPr>
        <w:pStyle w:val="33"/>
        <w:suppressAutoHyphens/>
        <w:spacing w:after="0"/>
        <w:jc w:val="right"/>
        <w:rPr>
          <w:sz w:val="28"/>
          <w:szCs w:val="28"/>
        </w:rPr>
      </w:pPr>
      <w:r>
        <w:rPr>
          <w:rFonts w:eastAsia="MS Mincho"/>
          <w:sz w:val="28"/>
          <w:szCs w:val="28"/>
        </w:rPr>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jc w:val="center"/>
        <w:rPr>
          <w:sz w:val="28"/>
          <w:szCs w:val="28"/>
        </w:rPr>
      </w:pP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973B99" w:rsidRDefault="00973B99" w:rsidP="000954FB">
      <w:pPr>
        <w:pStyle w:val="afa"/>
        <w:jc w:val="center"/>
        <w:rPr>
          <w:b/>
          <w:bCs/>
          <w:sz w:val="28"/>
          <w:szCs w:val="28"/>
        </w:rPr>
      </w:pPr>
      <w:r w:rsidRPr="000802B7">
        <w:rPr>
          <w:b/>
          <w:bCs/>
          <w:sz w:val="28"/>
          <w:szCs w:val="28"/>
        </w:rPr>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8129B2" w:rsidRDefault="008129B2"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973B99" w:rsidRPr="008F1253" w:rsidRDefault="00973B99"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sidR="00D50F27">
        <w:rPr>
          <w:rFonts w:ascii="Times New Roman" w:hAnsi="Times New Roman" w:cs="Times New Roman"/>
          <w:sz w:val="28"/>
          <w:szCs w:val="28"/>
        </w:rPr>
        <w:t xml:space="preserve"> на поставку лакокрасочных материалов</w:t>
      </w:r>
    </w:p>
    <w:p w:rsidR="00973B99" w:rsidRPr="00C72FD7" w:rsidRDefault="00973B99" w:rsidP="000954FB"/>
    <w:p w:rsidR="00973B99" w:rsidRPr="002B1C65" w:rsidRDefault="00973B99" w:rsidP="000954FB">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25196B">
        <w:rPr>
          <w:b/>
          <w:bCs/>
          <w:sz w:val="28"/>
          <w:szCs w:val="28"/>
        </w:rPr>
        <w:t>037</w:t>
      </w:r>
      <w:r>
        <w:rPr>
          <w:b/>
          <w:bCs/>
          <w:sz w:val="28"/>
          <w:szCs w:val="28"/>
        </w:rPr>
        <w:t>/НКПОКТ/00</w:t>
      </w:r>
      <w:r w:rsidR="0025196B">
        <w:rPr>
          <w:b/>
          <w:bCs/>
          <w:sz w:val="28"/>
          <w:szCs w:val="28"/>
        </w:rPr>
        <w:t>38</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p>
    <w:p w:rsidR="00973B99" w:rsidRPr="003E7259" w:rsidRDefault="00973B99" w:rsidP="000954FB">
      <w:pPr>
        <w:ind w:firstLine="3"/>
        <w:jc w:val="center"/>
        <w:rPr>
          <w:i/>
          <w:iCs/>
        </w:rPr>
      </w:pPr>
      <w:r w:rsidRPr="003E7259">
        <w:rPr>
          <w:i/>
          <w:iCs/>
        </w:rPr>
        <w:t>(Полное наименование претендента)</w:t>
      </w:r>
    </w:p>
    <w:p w:rsidR="00973B99" w:rsidRPr="0065769F" w:rsidRDefault="00973B99" w:rsidP="000954FB">
      <w:pPr>
        <w:ind w:firstLine="708"/>
        <w:rPr>
          <w:sz w:val="28"/>
          <w:szCs w:val="28"/>
        </w:rPr>
      </w:pPr>
    </w:p>
    <w:tbl>
      <w:tblPr>
        <w:tblW w:w="5149" w:type="pct"/>
        <w:tblInd w:w="-106" w:type="dxa"/>
        <w:tblLayout w:type="fixed"/>
        <w:tblLook w:val="0000"/>
      </w:tblPr>
      <w:tblGrid>
        <w:gridCol w:w="380"/>
        <w:gridCol w:w="1512"/>
        <w:gridCol w:w="599"/>
        <w:gridCol w:w="821"/>
        <w:gridCol w:w="1221"/>
        <w:gridCol w:w="1108"/>
        <w:gridCol w:w="1108"/>
        <w:gridCol w:w="1184"/>
        <w:gridCol w:w="1182"/>
        <w:gridCol w:w="1178"/>
      </w:tblGrid>
      <w:tr w:rsidR="00423818" w:rsidRPr="00D50F27" w:rsidTr="00423818">
        <w:trPr>
          <w:trHeight w:val="1803"/>
        </w:trPr>
        <w:tc>
          <w:tcPr>
            <w:tcW w:w="18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A2480F">
            <w:pPr>
              <w:jc w:val="center"/>
              <w:rPr>
                <w:sz w:val="20"/>
                <w:szCs w:val="20"/>
              </w:rPr>
            </w:pPr>
            <w:r w:rsidRPr="00D50F27">
              <w:rPr>
                <w:sz w:val="20"/>
                <w:szCs w:val="20"/>
              </w:rPr>
              <w:t>№ п/п</w:t>
            </w:r>
          </w:p>
        </w:tc>
        <w:tc>
          <w:tcPr>
            <w:tcW w:w="73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Наименование Товара</w:t>
            </w:r>
          </w:p>
        </w:tc>
        <w:tc>
          <w:tcPr>
            <w:tcW w:w="291"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226EA3">
            <w:pPr>
              <w:jc w:val="center"/>
              <w:rPr>
                <w:sz w:val="20"/>
                <w:szCs w:val="20"/>
              </w:rPr>
            </w:pPr>
            <w:r w:rsidRPr="00D50F27">
              <w:rPr>
                <w:sz w:val="20"/>
                <w:szCs w:val="20"/>
              </w:rPr>
              <w:t>Ед. изм.</w:t>
            </w:r>
          </w:p>
        </w:tc>
        <w:tc>
          <w:tcPr>
            <w:tcW w:w="399"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D50F27">
            <w:pPr>
              <w:jc w:val="center"/>
              <w:rPr>
                <w:sz w:val="20"/>
                <w:szCs w:val="20"/>
              </w:rPr>
            </w:pPr>
            <w:r w:rsidRPr="00D50F27">
              <w:rPr>
                <w:sz w:val="20"/>
                <w:szCs w:val="20"/>
              </w:rPr>
              <w:t>Кол-во Товара</w:t>
            </w:r>
          </w:p>
        </w:tc>
        <w:tc>
          <w:tcPr>
            <w:tcW w:w="593" w:type="pct"/>
            <w:tcBorders>
              <w:top w:val="single" w:sz="4" w:space="0" w:color="auto"/>
              <w:left w:val="single" w:sz="4" w:space="0" w:color="auto"/>
              <w:bottom w:val="single" w:sz="4" w:space="0" w:color="auto"/>
              <w:right w:val="single" w:sz="4" w:space="0" w:color="auto"/>
            </w:tcBorders>
            <w:vAlign w:val="center"/>
          </w:tcPr>
          <w:p w:rsidR="00423818" w:rsidRPr="00D50F27" w:rsidRDefault="0025196B" w:rsidP="00D50F27">
            <w:pPr>
              <w:jc w:val="center"/>
              <w:rPr>
                <w:sz w:val="20"/>
                <w:szCs w:val="20"/>
              </w:rPr>
            </w:pPr>
            <w:r>
              <w:rPr>
                <w:sz w:val="20"/>
                <w:szCs w:val="20"/>
              </w:rPr>
              <w:t xml:space="preserve">Цена за 1 ед. Товара </w:t>
            </w:r>
            <w:r w:rsidR="00423818" w:rsidRPr="00D50F27">
              <w:rPr>
                <w:sz w:val="20"/>
                <w:szCs w:val="20"/>
              </w:rPr>
              <w:t>в руб. без учета НДС</w:t>
            </w:r>
          </w:p>
          <w:p w:rsidR="00423818" w:rsidRPr="00D50F27" w:rsidRDefault="00423818" w:rsidP="00D50F27">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423818" w:rsidRPr="00D50F27" w:rsidRDefault="0025196B" w:rsidP="00F42F62">
            <w:pPr>
              <w:jc w:val="center"/>
              <w:rPr>
                <w:sz w:val="20"/>
                <w:szCs w:val="20"/>
              </w:rPr>
            </w:pPr>
            <w:r>
              <w:rPr>
                <w:sz w:val="20"/>
                <w:szCs w:val="20"/>
              </w:rPr>
              <w:t>С</w:t>
            </w:r>
            <w:r w:rsidR="00423818" w:rsidRPr="00D50F27">
              <w:rPr>
                <w:sz w:val="20"/>
                <w:szCs w:val="20"/>
              </w:rPr>
              <w:t>тоимость Товара в руб. без учета НДС</w:t>
            </w:r>
          </w:p>
        </w:tc>
        <w:tc>
          <w:tcPr>
            <w:tcW w:w="538"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Сроки (периоды) поставки</w:t>
            </w:r>
            <w:r w:rsidR="001A78A9">
              <w:rPr>
                <w:sz w:val="20"/>
                <w:szCs w:val="20"/>
              </w:rPr>
              <w:t xml:space="preserve"> партии</w:t>
            </w:r>
            <w:r w:rsidRPr="00D50F27">
              <w:rPr>
                <w:sz w:val="20"/>
                <w:szCs w:val="20"/>
              </w:rPr>
              <w:t xml:space="preserve"> Товара</w:t>
            </w:r>
          </w:p>
        </w:tc>
        <w:tc>
          <w:tcPr>
            <w:tcW w:w="57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Форма, срок и порядок оплаты Товара</w:t>
            </w:r>
          </w:p>
        </w:tc>
        <w:tc>
          <w:tcPr>
            <w:tcW w:w="574"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423818">
            <w:pPr>
              <w:jc w:val="center"/>
              <w:rPr>
                <w:sz w:val="20"/>
                <w:szCs w:val="20"/>
              </w:rPr>
            </w:pPr>
            <w:r>
              <w:rPr>
                <w:sz w:val="20"/>
                <w:szCs w:val="20"/>
              </w:rPr>
              <w:t>Гарантийный срок на ЛКМ, мес.</w:t>
            </w:r>
          </w:p>
        </w:tc>
        <w:tc>
          <w:tcPr>
            <w:tcW w:w="573"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423818">
            <w:pPr>
              <w:jc w:val="center"/>
              <w:rPr>
                <w:sz w:val="20"/>
                <w:szCs w:val="20"/>
              </w:rPr>
            </w:pPr>
            <w:r>
              <w:rPr>
                <w:sz w:val="20"/>
                <w:szCs w:val="20"/>
              </w:rPr>
              <w:t>Срок службы покрытия ЛКМ, мес.</w:t>
            </w: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1.</w:t>
            </w:r>
          </w:p>
        </w:tc>
        <w:tc>
          <w:tcPr>
            <w:tcW w:w="735" w:type="pct"/>
            <w:tcBorders>
              <w:top w:val="nil"/>
              <w:left w:val="nil"/>
              <w:bottom w:val="single" w:sz="4" w:space="0" w:color="auto"/>
              <w:right w:val="single" w:sz="4" w:space="0" w:color="auto"/>
            </w:tcBorders>
          </w:tcPr>
          <w:p w:rsidR="00423818" w:rsidRPr="00D63978" w:rsidRDefault="00423818" w:rsidP="00D50F27">
            <w:pPr>
              <w:pStyle w:val="25"/>
              <w:suppressAutoHyphens/>
              <w:ind w:left="0"/>
              <w:rPr>
                <w:noProof/>
                <w:sz w:val="20"/>
                <w:szCs w:val="20"/>
                <w:lang w:val="ru-RU" w:eastAsia="ru-RU"/>
              </w:rPr>
            </w:pPr>
            <w:r w:rsidRPr="00131F5E">
              <w:rPr>
                <w:noProof/>
                <w:sz w:val="20"/>
                <w:szCs w:val="20"/>
                <w:lang w:val="ru-RU" w:eastAsia="ru-RU"/>
              </w:rPr>
              <w:t>Грунт-эмаль синего цвета для наружных работ по металлу (</w:t>
            </w:r>
            <w:r w:rsidRPr="00D50F27">
              <w:rPr>
                <w:noProof/>
                <w:sz w:val="20"/>
                <w:szCs w:val="20"/>
                <w:lang w:val="en-US" w:eastAsia="ru-RU"/>
              </w:rPr>
              <w:t>RAL</w:t>
            </w:r>
            <w:r w:rsidRPr="00131F5E">
              <w:rPr>
                <w:noProof/>
                <w:sz w:val="20"/>
                <w:szCs w:val="20"/>
                <w:lang w:val="ru-RU" w:eastAsia="ru-RU"/>
              </w:rPr>
              <w:t xml:space="preserve"> 5017)</w:t>
            </w:r>
          </w:p>
        </w:tc>
        <w:tc>
          <w:tcPr>
            <w:tcW w:w="291" w:type="pct"/>
            <w:tcBorders>
              <w:top w:val="nil"/>
              <w:left w:val="nil"/>
              <w:bottom w:val="single" w:sz="4" w:space="0" w:color="auto"/>
              <w:right w:val="single" w:sz="4" w:space="0" w:color="auto"/>
            </w:tcBorders>
            <w:vAlign w:val="center"/>
          </w:tcPr>
          <w:p w:rsidR="00423818" w:rsidRPr="00D63978" w:rsidRDefault="00423818" w:rsidP="00B12D38">
            <w:pPr>
              <w:pStyle w:val="25"/>
              <w:suppressAutoHyphens/>
              <w:ind w:left="0"/>
              <w:jc w:val="center"/>
              <w:rPr>
                <w:noProof/>
                <w:sz w:val="20"/>
                <w:szCs w:val="20"/>
                <w:lang w:val="ru-RU" w:eastAsia="ru-RU"/>
              </w:rPr>
            </w:pPr>
            <w:r w:rsidRPr="00131F5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D63978" w:rsidRDefault="00630575" w:rsidP="00B12D38">
            <w:pPr>
              <w:pStyle w:val="25"/>
              <w:suppressAutoHyphens/>
              <w:ind w:left="0"/>
              <w:jc w:val="center"/>
              <w:rPr>
                <w:noProof/>
                <w:sz w:val="20"/>
                <w:szCs w:val="20"/>
                <w:lang w:val="ru-RU" w:eastAsia="ru-RU"/>
              </w:rPr>
            </w:pPr>
            <w:r w:rsidRPr="00D63978">
              <w:rPr>
                <w:noProof/>
                <w:sz w:val="20"/>
                <w:szCs w:val="20"/>
                <w:lang w:val="ru-RU" w:eastAsia="ru-RU"/>
              </w:rPr>
              <w:t>10</w:t>
            </w:r>
            <w:r w:rsidR="0025196B" w:rsidRPr="00131F5E">
              <w:rPr>
                <w:noProof/>
                <w:sz w:val="20"/>
                <w:szCs w:val="20"/>
                <w:lang w:val="ru-RU" w:eastAsia="ru-RU"/>
              </w:rPr>
              <w:t xml:space="preserve"> 000</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2.</w:t>
            </w:r>
          </w:p>
        </w:tc>
        <w:tc>
          <w:tcPr>
            <w:tcW w:w="735" w:type="pct"/>
            <w:tcBorders>
              <w:top w:val="nil"/>
              <w:left w:val="nil"/>
              <w:bottom w:val="single" w:sz="4" w:space="0" w:color="auto"/>
              <w:right w:val="single" w:sz="4" w:space="0" w:color="auto"/>
            </w:tcBorders>
          </w:tcPr>
          <w:p w:rsidR="00423818" w:rsidRPr="00D63978" w:rsidRDefault="00423818" w:rsidP="00D50F27">
            <w:pPr>
              <w:pStyle w:val="25"/>
              <w:suppressAutoHyphens/>
              <w:ind w:left="0"/>
              <w:rPr>
                <w:noProof/>
                <w:sz w:val="20"/>
                <w:szCs w:val="20"/>
                <w:lang w:val="ru-RU" w:eastAsia="ru-RU"/>
              </w:rPr>
            </w:pPr>
            <w:r w:rsidRPr="00131F5E">
              <w:rPr>
                <w:noProof/>
                <w:sz w:val="20"/>
                <w:szCs w:val="20"/>
                <w:lang w:val="ru-RU" w:eastAsia="ru-RU"/>
              </w:rPr>
              <w:t>Грунт-эмаль белого цвета для наружных работ по металлу (</w:t>
            </w:r>
            <w:r w:rsidRPr="00D50F27">
              <w:rPr>
                <w:noProof/>
                <w:sz w:val="20"/>
                <w:szCs w:val="20"/>
                <w:lang w:val="en-US" w:eastAsia="ru-RU"/>
              </w:rPr>
              <w:t>RAL</w:t>
            </w:r>
            <w:r w:rsidRPr="00131F5E">
              <w:rPr>
                <w:noProof/>
                <w:sz w:val="20"/>
                <w:szCs w:val="20"/>
                <w:lang w:val="ru-RU" w:eastAsia="ru-RU"/>
              </w:rPr>
              <w:t xml:space="preserve"> 9010)</w:t>
            </w:r>
          </w:p>
        </w:tc>
        <w:tc>
          <w:tcPr>
            <w:tcW w:w="291" w:type="pct"/>
            <w:tcBorders>
              <w:top w:val="nil"/>
              <w:left w:val="nil"/>
              <w:bottom w:val="single" w:sz="4" w:space="0" w:color="auto"/>
              <w:right w:val="single" w:sz="4" w:space="0" w:color="auto"/>
            </w:tcBorders>
            <w:vAlign w:val="center"/>
          </w:tcPr>
          <w:p w:rsidR="00423818" w:rsidRPr="00D63978" w:rsidRDefault="00423818" w:rsidP="00B12D38">
            <w:pPr>
              <w:pStyle w:val="25"/>
              <w:suppressAutoHyphens/>
              <w:ind w:left="0"/>
              <w:jc w:val="center"/>
              <w:rPr>
                <w:noProof/>
                <w:sz w:val="20"/>
                <w:szCs w:val="20"/>
                <w:lang w:val="ru-RU" w:eastAsia="ru-RU"/>
              </w:rPr>
            </w:pPr>
            <w:r w:rsidRPr="00131F5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D63978" w:rsidRDefault="00630575" w:rsidP="00B12D38">
            <w:pPr>
              <w:pStyle w:val="25"/>
              <w:suppressAutoHyphens/>
              <w:ind w:left="0"/>
              <w:jc w:val="center"/>
              <w:rPr>
                <w:noProof/>
                <w:sz w:val="20"/>
                <w:szCs w:val="20"/>
                <w:lang w:val="ru-RU" w:eastAsia="ru-RU"/>
              </w:rPr>
            </w:pPr>
            <w:r w:rsidRPr="00D63978">
              <w:rPr>
                <w:noProof/>
                <w:sz w:val="20"/>
                <w:szCs w:val="20"/>
                <w:lang w:val="ru-RU" w:eastAsia="ru-RU"/>
              </w:rPr>
              <w:t>300</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3.</w:t>
            </w:r>
          </w:p>
        </w:tc>
        <w:tc>
          <w:tcPr>
            <w:tcW w:w="735" w:type="pct"/>
            <w:tcBorders>
              <w:top w:val="nil"/>
              <w:left w:val="nil"/>
              <w:bottom w:val="single" w:sz="4" w:space="0" w:color="auto"/>
              <w:right w:val="single" w:sz="4" w:space="0" w:color="auto"/>
            </w:tcBorders>
          </w:tcPr>
          <w:p w:rsidR="00423818" w:rsidRPr="00D63978" w:rsidRDefault="00423818" w:rsidP="00D50F27">
            <w:pPr>
              <w:pStyle w:val="25"/>
              <w:suppressAutoHyphens/>
              <w:ind w:left="0"/>
              <w:rPr>
                <w:noProof/>
                <w:sz w:val="20"/>
                <w:szCs w:val="20"/>
                <w:lang w:val="ru-RU" w:eastAsia="ru-RU"/>
              </w:rPr>
            </w:pPr>
            <w:r w:rsidRPr="00131F5E">
              <w:rPr>
                <w:noProof/>
                <w:sz w:val="20"/>
                <w:szCs w:val="20"/>
                <w:lang w:val="ru-RU" w:eastAsia="ru-RU"/>
              </w:rPr>
              <w:t>Растворитель ВМД 246 или эквивалент</w:t>
            </w:r>
          </w:p>
        </w:tc>
        <w:tc>
          <w:tcPr>
            <w:tcW w:w="291" w:type="pct"/>
            <w:tcBorders>
              <w:top w:val="nil"/>
              <w:left w:val="nil"/>
              <w:bottom w:val="single" w:sz="4" w:space="0" w:color="auto"/>
              <w:right w:val="single" w:sz="4" w:space="0" w:color="auto"/>
            </w:tcBorders>
            <w:vAlign w:val="center"/>
          </w:tcPr>
          <w:p w:rsidR="00423818" w:rsidRPr="00D63978" w:rsidRDefault="00423818" w:rsidP="00B12D38">
            <w:pPr>
              <w:pStyle w:val="25"/>
              <w:suppressAutoHyphens/>
              <w:ind w:left="0"/>
              <w:jc w:val="center"/>
              <w:rPr>
                <w:noProof/>
                <w:sz w:val="20"/>
                <w:szCs w:val="20"/>
                <w:lang w:val="ru-RU" w:eastAsia="ru-RU"/>
              </w:rPr>
            </w:pPr>
            <w:r w:rsidRPr="00131F5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D63978" w:rsidRDefault="00630575" w:rsidP="00B12D38">
            <w:pPr>
              <w:pStyle w:val="25"/>
              <w:suppressAutoHyphens/>
              <w:ind w:left="0"/>
              <w:jc w:val="center"/>
              <w:rPr>
                <w:noProof/>
                <w:sz w:val="20"/>
                <w:szCs w:val="20"/>
                <w:lang w:val="ru-RU" w:eastAsia="ru-RU"/>
              </w:rPr>
            </w:pPr>
            <w:r w:rsidRPr="00D63978">
              <w:rPr>
                <w:noProof/>
                <w:sz w:val="20"/>
                <w:szCs w:val="20"/>
                <w:lang w:val="ru-RU" w:eastAsia="ru-RU"/>
              </w:rPr>
              <w:t>600</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70"/>
        </w:trPr>
        <w:tc>
          <w:tcPr>
            <w:tcW w:w="2202" w:type="pct"/>
            <w:gridSpan w:val="5"/>
            <w:tcBorders>
              <w:top w:val="nil"/>
              <w:left w:val="single" w:sz="4" w:space="0" w:color="auto"/>
              <w:bottom w:val="single" w:sz="4" w:space="0" w:color="auto"/>
              <w:right w:val="single" w:sz="4" w:space="0" w:color="auto"/>
            </w:tcBorders>
          </w:tcPr>
          <w:p w:rsidR="00423818" w:rsidRPr="00D50F27" w:rsidRDefault="00423818" w:rsidP="00A2480F">
            <w:pPr>
              <w:jc w:val="center"/>
              <w:rPr>
                <w:sz w:val="20"/>
                <w:szCs w:val="20"/>
              </w:rPr>
            </w:pPr>
            <w:r w:rsidRPr="00D50F27">
              <w:rPr>
                <w:b/>
                <w:bCs/>
                <w:sz w:val="20"/>
                <w:szCs w:val="20"/>
              </w:rPr>
              <w:t>Итого:</w:t>
            </w:r>
          </w:p>
        </w:tc>
        <w:tc>
          <w:tcPr>
            <w:tcW w:w="538"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1113" w:type="pct"/>
            <w:gridSpan w:val="2"/>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bl>
    <w:p w:rsidR="00973B99" w:rsidRPr="000379F8" w:rsidRDefault="00973B99" w:rsidP="000954FB">
      <w:pPr>
        <w:ind w:firstLine="567"/>
        <w:jc w:val="both"/>
        <w:rPr>
          <w:color w:val="BFBFBF"/>
          <w:sz w:val="28"/>
          <w:szCs w:val="28"/>
        </w:rPr>
      </w:pPr>
    </w:p>
    <w:p w:rsidR="0020106C" w:rsidRPr="0020106C" w:rsidRDefault="00973B99" w:rsidP="006A6E7D">
      <w:pPr>
        <w:pStyle w:val="afd"/>
        <w:jc w:val="both"/>
        <w:rPr>
          <w:bCs/>
        </w:rPr>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xml:space="preserve">, учитывает стоимость всех налогов (кроме НДС), </w:t>
      </w:r>
      <w:r w:rsidR="0020106C" w:rsidRPr="0020106C">
        <w:t xml:space="preserve">а также все расходы Поставщика, </w:t>
      </w:r>
      <w:r w:rsidR="0020106C" w:rsidRPr="0020106C">
        <w:rPr>
          <w:bCs/>
        </w:rPr>
        <w:t>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w:t>
      </w:r>
    </w:p>
    <w:p w:rsidR="00973B99" w:rsidRPr="0020106C" w:rsidRDefault="00973B99" w:rsidP="006A6E7D">
      <w:pPr>
        <w:pStyle w:val="afd"/>
        <w:jc w:val="both"/>
      </w:pPr>
      <w:r w:rsidRPr="0020106C">
        <w:t>__________</w:t>
      </w:r>
      <w:r w:rsidRPr="0020106C">
        <w:rPr>
          <w:i/>
          <w:iCs/>
        </w:rPr>
        <w:t xml:space="preserve"> (Поставка товаров, выполнение работ, оказание услуг)</w:t>
      </w:r>
      <w:r w:rsidRPr="0020106C">
        <w:t xml:space="preserve"> облагается НДС по ставке ____%, размер которого составляет ________/ НДС не облагается </w:t>
      </w:r>
      <w:r w:rsidRPr="0020106C">
        <w:rPr>
          <w:i/>
          <w:iCs/>
        </w:rPr>
        <w:t>(указать необходимое).</w:t>
      </w:r>
    </w:p>
    <w:p w:rsidR="00973B99" w:rsidRDefault="00973B99" w:rsidP="006A6E7D">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973B99" w:rsidRPr="00721D0D" w:rsidRDefault="00973B99" w:rsidP="006A6E7D">
      <w:pPr>
        <w:pStyle w:val="afd"/>
        <w:jc w:val="center"/>
        <w:rPr>
          <w:i/>
          <w:iCs/>
          <w:sz w:val="24"/>
          <w:szCs w:val="24"/>
        </w:rPr>
      </w:pPr>
      <w:r w:rsidRPr="00721D0D">
        <w:rPr>
          <w:i/>
          <w:iCs/>
          <w:sz w:val="24"/>
          <w:szCs w:val="24"/>
        </w:rPr>
        <w:t>(заполняется претендентом при необходимости).</w:t>
      </w:r>
    </w:p>
    <w:p w:rsidR="00973B99" w:rsidRPr="00205668" w:rsidRDefault="00973B99"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r>
      <w:r>
        <w:rPr>
          <w:i/>
          <w:iCs/>
          <w:sz w:val="24"/>
          <w:szCs w:val="24"/>
        </w:rPr>
        <w:lastRenderedPageBreak/>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973B99" w:rsidRDefault="00D449CA" w:rsidP="006A6E7D">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D449CA" w:rsidRDefault="00D449CA" w:rsidP="006A6E7D">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D50F27" w:rsidRPr="00205668" w:rsidRDefault="00D50F27" w:rsidP="006A6E7D">
      <w:pPr>
        <w:pStyle w:val="afa"/>
        <w:ind w:firstLine="0"/>
        <w:jc w:val="left"/>
        <w:rPr>
          <w:rFonts w:eastAsia="Times New Roman"/>
          <w:sz w:val="28"/>
          <w:szCs w:val="28"/>
        </w:rPr>
      </w:pPr>
    </w:p>
    <w:p w:rsidR="00973B99" w:rsidRPr="007415F9" w:rsidRDefault="00973B99"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423818" w:rsidRDefault="00423818" w:rsidP="006A6E7D">
      <w:pPr>
        <w:rPr>
          <w:sz w:val="28"/>
          <w:szCs w:val="28"/>
        </w:rPr>
      </w:pPr>
    </w:p>
    <w:p w:rsidR="008129B2" w:rsidRDefault="008129B2" w:rsidP="006A6E7D">
      <w:pPr>
        <w:rPr>
          <w:sz w:val="28"/>
          <w:szCs w:val="28"/>
        </w:rPr>
      </w:pPr>
    </w:p>
    <w:p w:rsidR="00750EEF" w:rsidRDefault="00750EEF" w:rsidP="000954FB">
      <w:pPr>
        <w:pStyle w:val="afa"/>
        <w:ind w:firstLine="0"/>
        <w:jc w:val="right"/>
        <w:rPr>
          <w:sz w:val="28"/>
          <w:szCs w:val="28"/>
        </w:rPr>
      </w:pPr>
    </w:p>
    <w:p w:rsidR="00973B99" w:rsidRPr="00C97E49" w:rsidRDefault="00973B99" w:rsidP="000954FB">
      <w:pPr>
        <w:pStyle w:val="afa"/>
        <w:ind w:firstLine="0"/>
        <w:jc w:val="right"/>
        <w:rPr>
          <w:sz w:val="28"/>
          <w:szCs w:val="28"/>
        </w:rPr>
      </w:pPr>
      <w:r w:rsidRPr="00C97E49">
        <w:rPr>
          <w:sz w:val="28"/>
          <w:szCs w:val="28"/>
        </w:rPr>
        <w:lastRenderedPageBreak/>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ОК/0</w:t>
      </w:r>
      <w:r w:rsidR="00A95B7A">
        <w:rPr>
          <w:b/>
          <w:bCs/>
          <w:sz w:val="28"/>
          <w:szCs w:val="28"/>
        </w:rPr>
        <w:t>37</w:t>
      </w:r>
      <w:r>
        <w:rPr>
          <w:b/>
          <w:bCs/>
          <w:sz w:val="28"/>
          <w:szCs w:val="28"/>
        </w:rPr>
        <w:t>/НКПОКТ/00</w:t>
      </w:r>
      <w:r w:rsidR="00A95B7A">
        <w:rPr>
          <w:b/>
          <w:bCs/>
          <w:sz w:val="28"/>
          <w:szCs w:val="28"/>
        </w:rPr>
        <w:t>38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6C4C52" w:rsidRDefault="006C4C52" w:rsidP="000954FB">
      <w:pPr>
        <w:rPr>
          <w:sz w:val="28"/>
          <w:szCs w:val="28"/>
        </w:rPr>
      </w:pPr>
    </w:p>
    <w:p w:rsidR="006C4C52" w:rsidRDefault="006C4C52" w:rsidP="000954FB">
      <w:pPr>
        <w:rPr>
          <w:sz w:val="28"/>
          <w:szCs w:val="28"/>
        </w:rPr>
      </w:pPr>
    </w:p>
    <w:p w:rsidR="00A016FD" w:rsidRDefault="00A016FD" w:rsidP="000954FB">
      <w:pPr>
        <w:rPr>
          <w:rFonts w:eastAsia="MS Mincho"/>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194D21" w:rsidRPr="00D55994" w:rsidRDefault="00194D21" w:rsidP="00194D21">
      <w:pPr>
        <w:jc w:val="center"/>
        <w:rPr>
          <w:b/>
          <w:bCs/>
        </w:rPr>
      </w:pPr>
      <w:r w:rsidRPr="00D55994">
        <w:rPr>
          <w:b/>
          <w:bCs/>
        </w:rPr>
        <w:t>Договор №___/___/__/__</w:t>
      </w:r>
    </w:p>
    <w:p w:rsidR="00194D21" w:rsidRDefault="00194D21" w:rsidP="00194D21">
      <w:pPr>
        <w:jc w:val="center"/>
        <w:rPr>
          <w:b/>
          <w:bCs/>
        </w:rPr>
      </w:pPr>
      <w:r w:rsidRPr="00D55994">
        <w:rPr>
          <w:b/>
          <w:bCs/>
        </w:rPr>
        <w:t>поставки</w:t>
      </w:r>
    </w:p>
    <w:p w:rsidR="0079530D" w:rsidRPr="00D55994" w:rsidRDefault="0079530D" w:rsidP="00194D21">
      <w:pPr>
        <w:jc w:val="center"/>
      </w:pPr>
    </w:p>
    <w:p w:rsidR="00194D21" w:rsidRPr="0079530D" w:rsidRDefault="00194D21" w:rsidP="00194D21">
      <w:pPr>
        <w:jc w:val="both"/>
        <w:rPr>
          <w:b/>
        </w:rPr>
      </w:pPr>
      <w:r w:rsidRPr="0079530D">
        <w:rPr>
          <w:b/>
        </w:rPr>
        <w:t xml:space="preserve">г. Санкт-Петербург                                                              </w:t>
      </w:r>
      <w:r w:rsidR="0079530D">
        <w:rPr>
          <w:b/>
        </w:rPr>
        <w:t xml:space="preserve">                              </w:t>
      </w:r>
      <w:r w:rsidRPr="0079530D">
        <w:rPr>
          <w:b/>
        </w:rPr>
        <w:t>«__»_______ 2014 г.</w:t>
      </w:r>
    </w:p>
    <w:p w:rsidR="00194D21" w:rsidRPr="00D55994" w:rsidRDefault="00194D21" w:rsidP="00194D21">
      <w:pPr>
        <w:jc w:val="both"/>
      </w:pPr>
    </w:p>
    <w:p w:rsidR="00194D21" w:rsidRPr="00D55994" w:rsidRDefault="00194D21" w:rsidP="00194D21">
      <w:pPr>
        <w:ind w:right="-1" w:firstLine="720"/>
        <w:jc w:val="both"/>
      </w:pPr>
      <w:r w:rsidRPr="00D55994">
        <w:t>Открытое акционерное общество «Центр по перевозке грузов в контейнерах «ТрансКонтейнер» (ОАО «ТрансКонтейнер»), именуемое в дальнейшем «Покупатель», в лиц</w:t>
      </w:r>
      <w:r w:rsidR="0079530D">
        <w:t>е __________________________, действующего  на</w:t>
      </w:r>
      <w:r w:rsidRPr="00D55994">
        <w:t xml:space="preserve"> основании                                                                                            </w:t>
      </w:r>
      <w:r w:rsidRPr="00D55994">
        <w:rPr>
          <w:i/>
          <w:iCs/>
        </w:rPr>
        <w:t xml:space="preserve">            </w:t>
      </w:r>
      <w:r w:rsidRPr="00D55994">
        <w:rPr>
          <w:i/>
          <w:iCs/>
          <w:color w:val="FFFFFF"/>
          <w:vertAlign w:val="superscript"/>
        </w:rPr>
        <w:t>(</w:t>
      </w:r>
      <w:r w:rsidRPr="00D55994">
        <w:rPr>
          <w:i/>
          <w:iCs/>
          <w:vertAlign w:val="superscript"/>
        </w:rPr>
        <w:t xml:space="preserve"> </w:t>
      </w:r>
      <w:r w:rsidR="0079530D">
        <w:rPr>
          <w:i/>
          <w:iCs/>
          <w:vertAlign w:val="superscript"/>
        </w:rPr>
        <w:t xml:space="preserve">    </w:t>
      </w:r>
      <w:r w:rsidRPr="00D55994">
        <w:rPr>
          <w:i/>
          <w:iCs/>
          <w:vertAlign w:val="superscript"/>
        </w:rPr>
        <w:t>(должность, Ф.И.О. – полностью)</w:t>
      </w:r>
      <w:r w:rsidRPr="00D55994">
        <w:t xml:space="preserve"> </w:t>
      </w:r>
    </w:p>
    <w:p w:rsidR="00194D21" w:rsidRPr="00D55994" w:rsidRDefault="00194D21" w:rsidP="00194D21">
      <w:pPr>
        <w:ind w:right="-1"/>
        <w:jc w:val="both"/>
      </w:pPr>
      <w:r w:rsidRPr="00D55994">
        <w:t>_____________________________________________________________________________,</w:t>
      </w:r>
    </w:p>
    <w:p w:rsidR="00194D21" w:rsidRPr="00D55994" w:rsidRDefault="00194D21" w:rsidP="00194D21">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194D21" w:rsidRPr="00D55994" w:rsidRDefault="00194D21" w:rsidP="00194D21">
      <w:pPr>
        <w:ind w:right="-1"/>
        <w:jc w:val="both"/>
      </w:pPr>
      <w:r w:rsidRPr="00D55994">
        <w:t xml:space="preserve">с одной стороны, и ____________________________________________________________,  </w:t>
      </w:r>
    </w:p>
    <w:p w:rsidR="00194D21" w:rsidRPr="00D55994" w:rsidRDefault="00194D21" w:rsidP="00194D21">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94D21" w:rsidRPr="00D55994" w:rsidRDefault="00194D21" w:rsidP="00194D21">
      <w:pPr>
        <w:ind w:right="-1"/>
        <w:jc w:val="both"/>
      </w:pPr>
      <w:r w:rsidRPr="00D55994">
        <w:t xml:space="preserve">именуемое в дальнейшем «Поставщик», в лице __________________________________, </w:t>
      </w:r>
    </w:p>
    <w:p w:rsidR="00194D21" w:rsidRPr="00D55994" w:rsidRDefault="00194D21" w:rsidP="00194D21">
      <w:pPr>
        <w:ind w:right="-1"/>
        <w:jc w:val="both"/>
      </w:pPr>
      <w:r w:rsidRPr="00D55994">
        <w:rPr>
          <w:i/>
          <w:vertAlign w:val="superscript"/>
        </w:rPr>
        <w:t xml:space="preserve">                                                                                                                        (должность, Ф.И.О. - полностью)</w:t>
      </w:r>
    </w:p>
    <w:p w:rsidR="00194D21" w:rsidRPr="00D55994" w:rsidRDefault="00194D21" w:rsidP="00194D21">
      <w:pPr>
        <w:ind w:right="-1"/>
        <w:jc w:val="both"/>
      </w:pPr>
      <w:r w:rsidRPr="00D55994">
        <w:t>действующего  на основании ____________________________________________________,</w:t>
      </w:r>
    </w:p>
    <w:p w:rsidR="00194D21" w:rsidRPr="00D55994" w:rsidRDefault="00194D21" w:rsidP="00194D21">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94D21" w:rsidRPr="00D55994" w:rsidRDefault="00194D21" w:rsidP="00194D21">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194D21" w:rsidRPr="00D55994" w:rsidRDefault="00194D21" w:rsidP="00194D21">
      <w:pPr>
        <w:ind w:firstLine="567"/>
        <w:jc w:val="center"/>
        <w:rPr>
          <w:b/>
          <w:bCs/>
        </w:rPr>
      </w:pPr>
    </w:p>
    <w:p w:rsidR="00194D21" w:rsidRPr="00D55994" w:rsidRDefault="00194D21" w:rsidP="00194D21">
      <w:pPr>
        <w:numPr>
          <w:ilvl w:val="0"/>
          <w:numId w:val="28"/>
        </w:numPr>
        <w:suppressAutoHyphens w:val="0"/>
        <w:jc w:val="center"/>
        <w:rPr>
          <w:b/>
          <w:bCs/>
        </w:rPr>
      </w:pPr>
      <w:r w:rsidRPr="00D55994">
        <w:rPr>
          <w:b/>
          <w:bCs/>
        </w:rPr>
        <w:t>Предмет Договора</w:t>
      </w:r>
    </w:p>
    <w:p w:rsidR="00194D21" w:rsidRPr="00D55994" w:rsidRDefault="00194D21" w:rsidP="00194D21">
      <w:pPr>
        <w:ind w:left="1407"/>
        <w:rPr>
          <w:b/>
          <w:bCs/>
        </w:rPr>
      </w:pPr>
    </w:p>
    <w:p w:rsidR="00194D21" w:rsidRDefault="00194D21" w:rsidP="00194D21">
      <w:pPr>
        <w:ind w:right="-1"/>
        <w:jc w:val="both"/>
      </w:pPr>
      <w:r w:rsidRPr="00D55994">
        <w:t xml:space="preserve">      </w:t>
      </w:r>
      <w:r w:rsidR="0079530D">
        <w:t xml:space="preserve">   1.1. </w:t>
      </w:r>
      <w:r w:rsidRPr="00D55994">
        <w:t>По настоящему Договору Поставщик обязуется поставить, а Покупатель прин</w:t>
      </w:r>
      <w:r>
        <w:t>ять и оплатить лакокрасочные материалы</w:t>
      </w:r>
      <w:r w:rsidRPr="00D55994">
        <w:t xml:space="preserve"> (далее – «Товар»)</w:t>
      </w:r>
      <w:r>
        <w:t>.</w:t>
      </w:r>
    </w:p>
    <w:p w:rsidR="00194D21" w:rsidRPr="00D55994" w:rsidRDefault="00194D21" w:rsidP="00194D21">
      <w:pPr>
        <w:ind w:right="-1" w:firstLine="567"/>
        <w:jc w:val="both"/>
      </w:pPr>
      <w:r>
        <w:t xml:space="preserve">1.2. </w:t>
      </w:r>
      <w:r w:rsidRPr="00002125">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002125">
        <w:rPr>
          <w:spacing w:val="-1"/>
        </w:rPr>
        <w:t xml:space="preserve">, составленных аналогично </w:t>
      </w:r>
      <w:r w:rsidRPr="00002125">
        <w:t>Спецификации №1 (</w:t>
      </w:r>
      <w:r>
        <w:rPr>
          <w:spacing w:val="-1"/>
        </w:rPr>
        <w:t>Приложение № 1</w:t>
      </w:r>
      <w:r w:rsidRPr="00002125">
        <w:rPr>
          <w:spacing w:val="-1"/>
        </w:rPr>
        <w:t>) к настоящему Договору, и являющихся неотъемлем</w:t>
      </w:r>
      <w:r w:rsidR="0079530D">
        <w:rPr>
          <w:spacing w:val="-1"/>
        </w:rPr>
        <w:t>ыми</w:t>
      </w:r>
      <w:r w:rsidRPr="00002125">
        <w:rPr>
          <w:spacing w:val="-1"/>
        </w:rPr>
        <w:t xml:space="preserve"> част</w:t>
      </w:r>
      <w:r w:rsidR="0079530D">
        <w:rPr>
          <w:spacing w:val="-1"/>
        </w:rPr>
        <w:t>ями</w:t>
      </w:r>
      <w:r w:rsidRPr="00002125">
        <w:rPr>
          <w:spacing w:val="-1"/>
        </w:rPr>
        <w:t xml:space="preserve"> </w:t>
      </w:r>
      <w:r w:rsidRPr="00002125">
        <w:t>настоящего Договора.</w:t>
      </w:r>
      <w:r>
        <w:t xml:space="preserve"> </w:t>
      </w:r>
    </w:p>
    <w:p w:rsidR="00194D21" w:rsidRPr="00BC3E24" w:rsidRDefault="00194D21" w:rsidP="00194D21">
      <w:pPr>
        <w:ind w:firstLine="567"/>
        <w:jc w:val="both"/>
      </w:pPr>
      <w:r w:rsidRPr="00D55994">
        <w:t xml:space="preserve">1.3. </w:t>
      </w:r>
      <w:r>
        <w:t xml:space="preserve">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94D21" w:rsidRPr="00D55994" w:rsidRDefault="00194D21" w:rsidP="00194D21">
      <w:pPr>
        <w:widowControl w:val="0"/>
        <w:autoSpaceDE w:val="0"/>
        <w:autoSpaceDN w:val="0"/>
        <w:adjustRightInd w:val="0"/>
        <w:ind w:firstLine="567"/>
        <w:jc w:val="both"/>
      </w:pPr>
      <w:r w:rsidRPr="00D55994">
        <w:t>1.4. В случае обязательной сертификации Товар должен поставляться с сертификатом соответствия.</w:t>
      </w:r>
    </w:p>
    <w:p w:rsidR="00194D21" w:rsidRPr="00D55994" w:rsidRDefault="00194D21" w:rsidP="00194D21">
      <w:pPr>
        <w:ind w:firstLine="567"/>
        <w:rPr>
          <w:b/>
          <w:bCs/>
        </w:rPr>
      </w:pPr>
    </w:p>
    <w:p w:rsidR="00194D21" w:rsidRPr="00D55994" w:rsidRDefault="00194D21" w:rsidP="00194D21">
      <w:pPr>
        <w:numPr>
          <w:ilvl w:val="0"/>
          <w:numId w:val="27"/>
        </w:numPr>
        <w:suppressAutoHyphens w:val="0"/>
        <w:ind w:left="0" w:firstLine="567"/>
        <w:jc w:val="center"/>
        <w:rPr>
          <w:b/>
          <w:bCs/>
        </w:rPr>
      </w:pPr>
      <w:r w:rsidRPr="00D55994">
        <w:rPr>
          <w:b/>
          <w:bCs/>
        </w:rPr>
        <w:t>Цена Договора и порядок расчетов</w:t>
      </w:r>
    </w:p>
    <w:p w:rsidR="00194D21" w:rsidRPr="00D55994" w:rsidRDefault="00194D21" w:rsidP="00194D21">
      <w:pPr>
        <w:rPr>
          <w:b/>
          <w:bCs/>
        </w:rPr>
      </w:pPr>
    </w:p>
    <w:p w:rsidR="00194D21" w:rsidRPr="001E0D75"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194D21"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_____________(____________________) рублей</w:t>
      </w:r>
      <w:r w:rsidR="0079530D">
        <w:rPr>
          <w:rFonts w:ascii="Times New Roman" w:hAnsi="Times New Roman"/>
          <w:sz w:val="24"/>
          <w:szCs w:val="24"/>
        </w:rPr>
        <w:t xml:space="preserve"> __ копеек</w:t>
      </w:r>
      <w:r w:rsidRPr="00D55994">
        <w:rPr>
          <w:rFonts w:ascii="Times New Roman" w:hAnsi="Times New Roman"/>
          <w:sz w:val="24"/>
          <w:szCs w:val="24"/>
        </w:rPr>
        <w:t xml:space="preserve">, в том числе </w:t>
      </w:r>
      <w:r w:rsidRPr="00D55994">
        <w:rPr>
          <w:rFonts w:ascii="Times New Roman" w:hAnsi="Times New Roman"/>
          <w:sz w:val="24"/>
          <w:szCs w:val="24"/>
        </w:rPr>
        <w:br/>
        <w:t>НДС –______%_____________ (____________________) рублей</w:t>
      </w:r>
      <w:r w:rsidR="0079530D">
        <w:rPr>
          <w:rFonts w:ascii="Times New Roman" w:hAnsi="Times New Roman"/>
          <w:sz w:val="24"/>
          <w:szCs w:val="24"/>
        </w:rPr>
        <w:t xml:space="preserve"> __ копеек</w:t>
      </w:r>
      <w:r>
        <w:rPr>
          <w:rFonts w:ascii="Times New Roman" w:hAnsi="Times New Roman"/>
          <w:sz w:val="24"/>
          <w:szCs w:val="24"/>
        </w:rPr>
        <w:t>.</w:t>
      </w:r>
    </w:p>
    <w:p w:rsidR="0079530D" w:rsidRDefault="00194D21" w:rsidP="0079530D">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79530D">
        <w:rPr>
          <w:rFonts w:ascii="Times New Roman" w:hAnsi="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0079530D" w:rsidRPr="0079530D">
        <w:rPr>
          <w:rFonts w:ascii="Times New Roman" w:hAnsi="Times New Roman"/>
          <w:sz w:val="24"/>
          <w:szCs w:val="24"/>
        </w:rPr>
        <w:t>______</w:t>
      </w:r>
      <w:r w:rsidRPr="0079530D">
        <w:rPr>
          <w:rFonts w:ascii="Times New Roman" w:hAnsi="Times New Roman"/>
          <w:sz w:val="24"/>
          <w:szCs w:val="24"/>
        </w:rPr>
        <w:t xml:space="preserve"> (</w:t>
      </w:r>
      <w:r w:rsidR="0079530D" w:rsidRPr="0079530D">
        <w:rPr>
          <w:rFonts w:ascii="Times New Roman" w:hAnsi="Times New Roman"/>
          <w:sz w:val="24"/>
          <w:szCs w:val="24"/>
        </w:rPr>
        <w:t>_____</w:t>
      </w:r>
      <w:r w:rsidRPr="0079530D">
        <w:rPr>
          <w:rFonts w:ascii="Times New Roman" w:hAnsi="Times New Roman"/>
          <w:sz w:val="24"/>
          <w:szCs w:val="24"/>
        </w:rPr>
        <w:t>)</w:t>
      </w:r>
      <w:r w:rsidR="0079530D" w:rsidRPr="0079530D">
        <w:rPr>
          <w:rFonts w:ascii="Times New Roman" w:hAnsi="Times New Roman"/>
          <w:sz w:val="24"/>
          <w:szCs w:val="24"/>
        </w:rPr>
        <w:t xml:space="preserve"> рублей __ копеек</w:t>
      </w:r>
      <w:r w:rsidRPr="0079530D">
        <w:rPr>
          <w:rFonts w:ascii="Times New Roman" w:hAnsi="Times New Roman"/>
          <w:bCs/>
          <w:sz w:val="24"/>
          <w:szCs w:val="24"/>
        </w:rPr>
        <w:t xml:space="preserve">, </w:t>
      </w:r>
      <w:r w:rsidR="0079530D" w:rsidRPr="00D55994">
        <w:rPr>
          <w:rFonts w:ascii="Times New Roman" w:hAnsi="Times New Roman"/>
          <w:sz w:val="24"/>
          <w:szCs w:val="24"/>
        </w:rPr>
        <w:t xml:space="preserve">в том числе </w:t>
      </w:r>
      <w:r w:rsidR="0079530D" w:rsidRPr="00D55994">
        <w:rPr>
          <w:rFonts w:ascii="Times New Roman" w:hAnsi="Times New Roman"/>
          <w:sz w:val="24"/>
          <w:szCs w:val="24"/>
        </w:rPr>
        <w:br/>
        <w:t>НДС –______%_____________ (____________________) рублей</w:t>
      </w:r>
      <w:r w:rsidR="0079530D">
        <w:rPr>
          <w:rFonts w:ascii="Times New Roman" w:hAnsi="Times New Roman"/>
          <w:sz w:val="24"/>
          <w:szCs w:val="24"/>
        </w:rPr>
        <w:t xml:space="preserve"> __ копеек.</w:t>
      </w:r>
    </w:p>
    <w:p w:rsidR="00194D21" w:rsidRPr="0079530D"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79530D">
        <w:rPr>
          <w:rFonts w:ascii="Times New Roman" w:hAnsi="Times New Roman"/>
          <w:sz w:val="24"/>
          <w:szCs w:val="24"/>
        </w:rPr>
        <w:lastRenderedPageBreak/>
        <w:t>Авансирование не предусмотрено. Оплата каждой партии Товара по настоящему До</w:t>
      </w:r>
      <w:r w:rsidR="00A60DD8">
        <w:rPr>
          <w:rFonts w:ascii="Times New Roman" w:hAnsi="Times New Roman"/>
          <w:sz w:val="24"/>
          <w:szCs w:val="24"/>
        </w:rPr>
        <w:t>говору производится Покупателем</w:t>
      </w:r>
      <w:r w:rsidRPr="0079530D">
        <w:rPr>
          <w:rFonts w:ascii="Times New Roman" w:hAnsi="Times New Roman"/>
          <w:sz w:val="24"/>
          <w:szCs w:val="24"/>
        </w:rPr>
        <w:t xml:space="preserve"> в течение ___(_____) </w:t>
      </w:r>
      <w:r w:rsidR="00A60DD8">
        <w:rPr>
          <w:rFonts w:ascii="Times New Roman" w:hAnsi="Times New Roman"/>
          <w:sz w:val="24"/>
          <w:szCs w:val="24"/>
        </w:rPr>
        <w:t>______</w:t>
      </w:r>
      <w:r w:rsidRPr="0079530D">
        <w:rPr>
          <w:rFonts w:ascii="Times New Roman" w:hAnsi="Times New Roman"/>
          <w:sz w:val="24"/>
          <w:szCs w:val="24"/>
        </w:rPr>
        <w:t xml:space="preserve"> дней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194D21" w:rsidRDefault="00194D21" w:rsidP="00194D21">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pPr>
      <w:r w:rsidRPr="00771119">
        <w:t xml:space="preserve">В цену настоящего Договора входят </w:t>
      </w:r>
      <w:r w:rsidRPr="00771119">
        <w:rPr>
          <w:bCs/>
        </w:rPr>
        <w:t xml:space="preserve">стоимость тары и упаковки, затраты на оформление необходимой документации, стоимость страховки, транспортные расходы по </w:t>
      </w:r>
      <w:r>
        <w:rPr>
          <w:bCs/>
        </w:rPr>
        <w:t>доставке Товара на склад Покупателя, его разгрузка, все</w:t>
      </w:r>
      <w:r w:rsidRPr="00771119">
        <w:rPr>
          <w:bCs/>
        </w:rPr>
        <w:t xml:space="preserve"> налоги и другие обязательные платежи, кроме НДС</w:t>
      </w:r>
      <w:r w:rsidRPr="00771119">
        <w:t>.</w:t>
      </w:r>
    </w:p>
    <w:p w:rsidR="00194D21" w:rsidRPr="00771119" w:rsidRDefault="00194D21" w:rsidP="00194D21">
      <w:pPr>
        <w:widowControl w:val="0"/>
        <w:shd w:val="clear" w:color="auto" w:fill="FFFFFF"/>
        <w:tabs>
          <w:tab w:val="left" w:pos="0"/>
        </w:tabs>
        <w:autoSpaceDE w:val="0"/>
        <w:autoSpaceDN w:val="0"/>
        <w:adjustRightInd w:val="0"/>
        <w:ind w:left="567"/>
        <w:jc w:val="both"/>
      </w:pPr>
    </w:p>
    <w:p w:rsidR="00194D21" w:rsidRPr="00D55994" w:rsidRDefault="00194D21" w:rsidP="00194D21">
      <w:pPr>
        <w:numPr>
          <w:ilvl w:val="0"/>
          <w:numId w:val="27"/>
        </w:numPr>
        <w:suppressAutoHyphens w:val="0"/>
        <w:jc w:val="center"/>
        <w:rPr>
          <w:b/>
          <w:bCs/>
        </w:rPr>
      </w:pPr>
      <w:r w:rsidRPr="00D55994">
        <w:rPr>
          <w:b/>
          <w:bCs/>
        </w:rPr>
        <w:t>Условия поставки Товара</w:t>
      </w:r>
    </w:p>
    <w:p w:rsidR="00194D21" w:rsidRPr="00D55994" w:rsidRDefault="00194D21" w:rsidP="00194D21">
      <w:pPr>
        <w:ind w:left="720"/>
        <w:jc w:val="center"/>
        <w:rPr>
          <w:b/>
          <w:bCs/>
        </w:rPr>
      </w:pPr>
    </w:p>
    <w:p w:rsidR="00194D21" w:rsidRPr="00D55994" w:rsidRDefault="00194D21" w:rsidP="00194D21">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94D21" w:rsidRDefault="00194D21" w:rsidP="00194D21">
      <w:pPr>
        <w:ind w:firstLine="567"/>
        <w:jc w:val="both"/>
        <w:rPr>
          <w:color w:val="000000"/>
        </w:rPr>
      </w:pPr>
      <w:r w:rsidRPr="00D55994">
        <w:rPr>
          <w:color w:val="000000"/>
        </w:rPr>
        <w:t xml:space="preserve">3.2. Поставщик в течение </w:t>
      </w:r>
      <w:r w:rsidR="0020106C">
        <w:rPr>
          <w:color w:val="000000"/>
        </w:rPr>
        <w:t>___ (___</w:t>
      </w:r>
      <w:r w:rsidRPr="00D55994">
        <w:rPr>
          <w:color w:val="000000"/>
        </w:rPr>
        <w:t xml:space="preserve">) </w:t>
      </w:r>
      <w:r w:rsidR="0020106C">
        <w:rPr>
          <w:color w:val="000000"/>
        </w:rPr>
        <w:t>____</w:t>
      </w:r>
      <w:r w:rsidRPr="00D55994">
        <w:rPr>
          <w:color w:val="000000"/>
        </w:rPr>
        <w:t xml:space="preserve"> дней рассматривает Заявку и в случае согласия направляет Покупателю составленную </w:t>
      </w:r>
      <w:r>
        <w:rPr>
          <w:color w:val="000000"/>
        </w:rPr>
        <w:t xml:space="preserve">и </w:t>
      </w:r>
      <w:r w:rsidRPr="00D55994">
        <w:rPr>
          <w:color w:val="000000"/>
        </w:rPr>
        <w:t>подписанную со своей Стороны Спец</w:t>
      </w:r>
      <w:r w:rsidR="0020106C">
        <w:rPr>
          <w:color w:val="000000"/>
        </w:rPr>
        <w:t>ификацию. Покупатель в течение __</w:t>
      </w:r>
      <w:r w:rsidRPr="00D55994">
        <w:rPr>
          <w:color w:val="000000"/>
        </w:rPr>
        <w:t xml:space="preserve"> (</w:t>
      </w:r>
      <w:r w:rsidR="0020106C">
        <w:rPr>
          <w:color w:val="000000"/>
        </w:rPr>
        <w:t>______</w:t>
      </w:r>
      <w:r w:rsidRPr="00D55994">
        <w:rPr>
          <w:color w:val="000000"/>
        </w:rPr>
        <w:t xml:space="preserve">) </w:t>
      </w:r>
      <w:r w:rsidR="0020106C">
        <w:rPr>
          <w:color w:val="000000"/>
        </w:rPr>
        <w:t>______</w:t>
      </w:r>
      <w:r w:rsidRPr="00D55994">
        <w:rPr>
          <w:color w:val="000000"/>
        </w:rPr>
        <w:t xml:space="preserve"> дней подписывает согласованную Поставщиком Спецификацию.</w:t>
      </w:r>
    </w:p>
    <w:p w:rsidR="00194D21" w:rsidRPr="00FA298A" w:rsidRDefault="00194D21" w:rsidP="00194D21">
      <w:pPr>
        <w:ind w:firstLine="567"/>
        <w:jc w:val="both"/>
        <w:rPr>
          <w:color w:val="000000"/>
        </w:rPr>
      </w:pPr>
      <w:r w:rsidRPr="00D55994">
        <w:t xml:space="preserve">3.3. </w:t>
      </w:r>
      <w:r w:rsidRPr="00FA298A">
        <w:t>Поставка Товара Покупателю по настоящему Договору осуществляется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94D21" w:rsidRPr="00D55994" w:rsidRDefault="00194D21" w:rsidP="00194D21">
      <w:pPr>
        <w:widowControl w:val="0"/>
        <w:numPr>
          <w:ilvl w:val="1"/>
          <w:numId w:val="26"/>
        </w:numPr>
        <w:autoSpaceDE w:val="0"/>
        <w:autoSpaceDN w:val="0"/>
        <w:adjustRightInd w:val="0"/>
        <w:ind w:left="0" w:firstLine="567"/>
        <w:jc w:val="both"/>
      </w:pPr>
      <w:r w:rsidRPr="00D55994">
        <w:t>Приемка Товара осущест</w:t>
      </w:r>
      <w:r>
        <w:t>вляется представителями Поставщика</w:t>
      </w:r>
      <w:r w:rsidRPr="00D55994">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94D21" w:rsidRPr="00D55994" w:rsidRDefault="00194D21" w:rsidP="00194D21">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194D21" w:rsidRPr="00D55994" w:rsidRDefault="00194D21" w:rsidP="00194D21">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194D21" w:rsidRPr="00C3187D" w:rsidRDefault="00194D21" w:rsidP="00194D21">
      <w:pPr>
        <w:ind w:firstLine="567"/>
        <w:jc w:val="both"/>
        <w:rPr>
          <w:sz w:val="28"/>
          <w:szCs w:val="28"/>
        </w:rPr>
      </w:pPr>
      <w:r w:rsidRPr="00D55994">
        <w:t>3.5.</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94D21" w:rsidRPr="00D55994" w:rsidRDefault="00194D21" w:rsidP="00194D21">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D55994">
        <w:t>.</w:t>
      </w:r>
    </w:p>
    <w:p w:rsidR="00194D21" w:rsidRPr="00D55994" w:rsidRDefault="00194D21" w:rsidP="00194D21">
      <w:pPr>
        <w:ind w:firstLine="567"/>
        <w:jc w:val="both"/>
      </w:pPr>
      <w:r w:rsidRPr="00D55994">
        <w:t xml:space="preserve">3.7. Датой поставки Товара считается дата подписания Сторонами товарной накладной (ТОРГ-12). </w:t>
      </w:r>
    </w:p>
    <w:p w:rsidR="00194D21" w:rsidRPr="00D55994" w:rsidRDefault="00194D21" w:rsidP="00194D21">
      <w:pPr>
        <w:ind w:firstLine="567"/>
        <w:jc w:val="both"/>
      </w:pPr>
    </w:p>
    <w:p w:rsidR="00194D21" w:rsidRPr="00D55994" w:rsidRDefault="00194D21" w:rsidP="00194D21">
      <w:pPr>
        <w:pStyle w:val="ConsNormal"/>
        <w:numPr>
          <w:ilvl w:val="0"/>
          <w:numId w:val="26"/>
        </w:numPr>
        <w:suppressAutoHyphens w:val="0"/>
        <w:autoSpaceDE/>
        <w:jc w:val="center"/>
        <w:rPr>
          <w:rFonts w:ascii="Times New Roman" w:hAnsi="Times New Roman"/>
          <w:b/>
          <w:bCs/>
          <w:sz w:val="24"/>
          <w:szCs w:val="24"/>
        </w:rPr>
      </w:pPr>
      <w:r w:rsidRPr="00D55994">
        <w:rPr>
          <w:rFonts w:ascii="Times New Roman" w:hAnsi="Times New Roman"/>
          <w:b/>
          <w:bCs/>
          <w:sz w:val="24"/>
          <w:szCs w:val="24"/>
        </w:rPr>
        <w:t>Обязанности Сторон</w:t>
      </w:r>
    </w:p>
    <w:p w:rsidR="00194D21" w:rsidRPr="00D55994" w:rsidRDefault="00194D21" w:rsidP="00194D21">
      <w:pPr>
        <w:pStyle w:val="ConsNormal"/>
        <w:ind w:left="720" w:firstLine="0"/>
        <w:rPr>
          <w:rFonts w:ascii="Times New Roman" w:hAnsi="Times New Roman"/>
          <w:b/>
          <w:bCs/>
          <w:sz w:val="24"/>
          <w:szCs w:val="24"/>
        </w:rPr>
      </w:pPr>
    </w:p>
    <w:p w:rsidR="00194D21" w:rsidRPr="00D55994" w:rsidRDefault="00194D21" w:rsidP="00194D21">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sz w:val="24"/>
          <w:szCs w:val="24"/>
        </w:rPr>
        <w:t xml:space="preserve">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w:t>
      </w:r>
      <w:r w:rsidRPr="00D55994">
        <w:rPr>
          <w:rFonts w:ascii="Times New Roman" w:hAnsi="Times New Roman"/>
          <w:sz w:val="24"/>
          <w:szCs w:val="24"/>
        </w:rPr>
        <w:lastRenderedPageBreak/>
        <w:t>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№4</w:t>
      </w:r>
      <w:r w:rsidRPr="00D55994">
        <w:rPr>
          <w:rFonts w:ascii="Times New Roman" w:hAnsi="Times New Roman"/>
          <w:sz w:val="24"/>
          <w:szCs w:val="24"/>
        </w:rPr>
        <w:t xml:space="preserve"> к настоящему Договору.</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w:t>
      </w:r>
      <w:r>
        <w:rPr>
          <w:rFonts w:ascii="Times New Roman" w:hAnsi="Times New Roman"/>
          <w:sz w:val="24"/>
          <w:szCs w:val="24"/>
        </w:rPr>
        <w:t xml:space="preserve"> </w:t>
      </w:r>
      <w:r w:rsidRPr="00D55994">
        <w:rPr>
          <w:rFonts w:ascii="Times New Roman" w:hAnsi="Times New Roman"/>
          <w:sz w:val="24"/>
          <w:szCs w:val="24"/>
        </w:rPr>
        <w:t>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94D21"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194D21" w:rsidRPr="00D55994" w:rsidRDefault="00194D21" w:rsidP="00194D21">
      <w:pPr>
        <w:pStyle w:val="ConsNormal"/>
        <w:widowControl/>
        <w:ind w:firstLine="567"/>
        <w:jc w:val="both"/>
        <w:rPr>
          <w:rFonts w:ascii="Times New Roman" w:hAnsi="Times New Roman"/>
          <w:bCs/>
          <w:sz w:val="24"/>
          <w:szCs w:val="24"/>
        </w:rPr>
      </w:pPr>
    </w:p>
    <w:p w:rsidR="00194D21" w:rsidRPr="00D55994" w:rsidRDefault="00194D21" w:rsidP="00194D21">
      <w:pPr>
        <w:widowControl w:val="0"/>
        <w:jc w:val="center"/>
        <w:rPr>
          <w:b/>
          <w:bCs/>
        </w:rPr>
      </w:pPr>
      <w:r w:rsidRPr="00D55994">
        <w:rPr>
          <w:b/>
          <w:bCs/>
          <w:i/>
        </w:rPr>
        <w:t xml:space="preserve">5. </w:t>
      </w:r>
      <w:r w:rsidRPr="00D55994">
        <w:rPr>
          <w:b/>
          <w:bCs/>
        </w:rPr>
        <w:t>Упаковка Товара</w:t>
      </w:r>
    </w:p>
    <w:p w:rsidR="00194D21" w:rsidRPr="00D55994" w:rsidRDefault="00194D21" w:rsidP="00194D21">
      <w:pPr>
        <w:widowControl w:val="0"/>
        <w:jc w:val="center"/>
        <w:rPr>
          <w:b/>
          <w:bCs/>
          <w:i/>
        </w:rPr>
      </w:pPr>
    </w:p>
    <w:p w:rsidR="00194D21" w:rsidRPr="00D55994" w:rsidRDefault="00194D21" w:rsidP="00194D21">
      <w:pPr>
        <w:widowControl w:val="0"/>
        <w:ind w:firstLine="720"/>
        <w:jc w:val="both"/>
      </w:pPr>
      <w:r w:rsidRPr="00D5599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4D21" w:rsidRPr="00D55994" w:rsidRDefault="00194D21" w:rsidP="00194D21">
      <w:pPr>
        <w:widowControl w:val="0"/>
        <w:ind w:firstLine="720"/>
        <w:jc w:val="center"/>
        <w:rPr>
          <w:b/>
        </w:rPr>
      </w:pPr>
    </w:p>
    <w:p w:rsidR="00194D21" w:rsidRPr="00D55994" w:rsidRDefault="00194D21" w:rsidP="00194D21">
      <w:pPr>
        <w:widowControl w:val="0"/>
        <w:ind w:firstLine="720"/>
        <w:jc w:val="center"/>
        <w:rPr>
          <w:b/>
        </w:rPr>
      </w:pPr>
      <w:r w:rsidRPr="00D55994">
        <w:rPr>
          <w:b/>
        </w:rPr>
        <w:t>6. Переход права собственности и рисков</w:t>
      </w:r>
    </w:p>
    <w:p w:rsidR="00194D21" w:rsidRPr="00D55994" w:rsidRDefault="00194D21" w:rsidP="00194D21">
      <w:pPr>
        <w:widowControl w:val="0"/>
        <w:ind w:firstLine="720"/>
        <w:jc w:val="center"/>
        <w:rPr>
          <w:b/>
        </w:rPr>
      </w:pPr>
    </w:p>
    <w:p w:rsidR="00194D21" w:rsidRPr="00D55994" w:rsidRDefault="00194D21" w:rsidP="00194D21">
      <w:pPr>
        <w:widowControl w:val="0"/>
        <w:ind w:firstLine="708"/>
        <w:jc w:val="both"/>
        <w:rPr>
          <w:bCs/>
        </w:rPr>
      </w:pPr>
      <w:r w:rsidRPr="00D55994">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94D21" w:rsidRPr="00D55994" w:rsidRDefault="00194D21" w:rsidP="00194D21">
      <w:pPr>
        <w:widowControl w:val="0"/>
        <w:autoSpaceDE w:val="0"/>
        <w:autoSpaceDN w:val="0"/>
        <w:adjustRightInd w:val="0"/>
        <w:spacing w:after="40"/>
        <w:jc w:val="both"/>
      </w:pPr>
    </w:p>
    <w:p w:rsidR="00194D21" w:rsidRPr="00D55994" w:rsidRDefault="00194D21" w:rsidP="00194D21">
      <w:pPr>
        <w:pStyle w:val="ConsNormal"/>
        <w:jc w:val="center"/>
        <w:rPr>
          <w:rFonts w:ascii="Times New Roman" w:hAnsi="Times New Roman"/>
          <w:b/>
          <w:sz w:val="24"/>
          <w:szCs w:val="24"/>
        </w:rPr>
      </w:pPr>
      <w:r w:rsidRPr="00D55994">
        <w:rPr>
          <w:rFonts w:ascii="Times New Roman" w:hAnsi="Times New Roman"/>
          <w:b/>
          <w:sz w:val="24"/>
          <w:szCs w:val="24"/>
        </w:rPr>
        <w:t>7. Комплектность, качество и гарантии</w:t>
      </w:r>
    </w:p>
    <w:p w:rsidR="00194D21" w:rsidRPr="00D55994" w:rsidRDefault="00194D21" w:rsidP="00194D21">
      <w:pPr>
        <w:pStyle w:val="ConsNormal"/>
        <w:jc w:val="center"/>
        <w:rPr>
          <w:rFonts w:ascii="Times New Roman" w:hAnsi="Times New Roman"/>
          <w:sz w:val="24"/>
          <w:szCs w:val="24"/>
        </w:rPr>
      </w:pPr>
    </w:p>
    <w:p w:rsidR="00194D21" w:rsidRPr="00C3187D" w:rsidRDefault="00194D21" w:rsidP="00194D21">
      <w:pPr>
        <w:pStyle w:val="ConsNormal"/>
        <w:ind w:firstLine="567"/>
        <w:jc w:val="both"/>
        <w:rPr>
          <w:rFonts w:ascii="Times New Roman" w:hAnsi="Times New Roman"/>
          <w:sz w:val="24"/>
          <w:szCs w:val="24"/>
        </w:rPr>
      </w:pPr>
      <w:r w:rsidRPr="00C3187D">
        <w:rPr>
          <w:rFonts w:ascii="Times New Roman" w:hAnsi="Times New Roman"/>
          <w:sz w:val="24"/>
          <w:szCs w:val="24"/>
        </w:rPr>
        <w:t>7.1. Товар должен соответствовать требованиям технических условий  и изготовляться по рецептуре и технологическому регламенту, утвержден</w:t>
      </w:r>
      <w:r>
        <w:rPr>
          <w:rFonts w:ascii="Times New Roman" w:hAnsi="Times New Roman"/>
          <w:sz w:val="24"/>
          <w:szCs w:val="24"/>
        </w:rPr>
        <w:t>ными установленным порядком. Товар должен</w:t>
      </w:r>
      <w:r w:rsidRPr="00C3187D">
        <w:rPr>
          <w:rFonts w:ascii="Times New Roman" w:hAnsi="Times New Roman"/>
          <w:sz w:val="24"/>
          <w:szCs w:val="24"/>
        </w:rPr>
        <w:t xml:space="preserve"> соответствовать экологическим нормам, принятым в РФ, а в случае обязательной сертификации иметь сертификаты соответствия и сертификаты качества.</w:t>
      </w:r>
    </w:p>
    <w:p w:rsidR="00194D21" w:rsidRPr="00C3187D" w:rsidRDefault="00194D21" w:rsidP="00194D21">
      <w:pPr>
        <w:pStyle w:val="25"/>
        <w:suppressAutoHyphens/>
        <w:ind w:left="0" w:firstLine="709"/>
        <w:jc w:val="both"/>
      </w:pPr>
      <w:r>
        <w:t>Товар должен</w:t>
      </w:r>
      <w:r w:rsidRPr="00C3187D">
        <w:t xml:space="preserve">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194D21" w:rsidRPr="00C3187D" w:rsidRDefault="00194D21" w:rsidP="00194D21">
      <w:pPr>
        <w:pStyle w:val="25"/>
        <w:suppressAutoHyphens/>
        <w:ind w:left="0" w:firstLine="709"/>
        <w:jc w:val="both"/>
      </w:pPr>
      <w:r>
        <w:t>Поставляемый Товар должен</w:t>
      </w:r>
      <w:r w:rsidRPr="00C3187D">
        <w:t xml:space="preserve"> соответствовать следующим условиям: </w:t>
      </w:r>
    </w:p>
    <w:p w:rsidR="00194D21" w:rsidRPr="00C3187D" w:rsidRDefault="00194D21" w:rsidP="00194D21">
      <w:pPr>
        <w:pStyle w:val="25"/>
        <w:suppressAutoHyphens/>
        <w:ind w:left="0" w:firstLine="709"/>
        <w:jc w:val="both"/>
      </w:pPr>
      <w:r w:rsidRPr="00C3187D">
        <w:t>-атмосферостойкостью;</w:t>
      </w:r>
    </w:p>
    <w:p w:rsidR="00194D21" w:rsidRPr="00C3187D" w:rsidRDefault="00194D21" w:rsidP="00194D21">
      <w:pPr>
        <w:pStyle w:val="25"/>
        <w:suppressAutoHyphens/>
        <w:ind w:left="0" w:firstLine="709"/>
        <w:jc w:val="both"/>
      </w:pPr>
      <w:r w:rsidRPr="00C3187D">
        <w:t>-высокой износостойкостью;</w:t>
      </w:r>
    </w:p>
    <w:p w:rsidR="00194D21" w:rsidRPr="00C3187D" w:rsidRDefault="00194D21" w:rsidP="00194D21">
      <w:pPr>
        <w:pStyle w:val="25"/>
        <w:suppressAutoHyphens/>
        <w:ind w:left="0" w:firstLine="709"/>
        <w:jc w:val="both"/>
      </w:pPr>
      <w:r w:rsidRPr="00C3187D">
        <w:t>-водостойкостью;</w:t>
      </w:r>
    </w:p>
    <w:p w:rsidR="00194D21" w:rsidRPr="00C3187D" w:rsidRDefault="00194D21" w:rsidP="00194D21">
      <w:pPr>
        <w:pStyle w:val="25"/>
        <w:suppressAutoHyphens/>
        <w:ind w:left="0" w:firstLine="709"/>
        <w:jc w:val="both"/>
      </w:pPr>
      <w:r w:rsidRPr="00C3187D">
        <w:t>-химстойкостью;</w:t>
      </w:r>
    </w:p>
    <w:p w:rsidR="00194D21" w:rsidRPr="00C3187D" w:rsidRDefault="00194D21" w:rsidP="00194D21">
      <w:pPr>
        <w:pStyle w:val="25"/>
        <w:suppressAutoHyphens/>
        <w:ind w:left="0" w:firstLine="709"/>
        <w:jc w:val="both"/>
      </w:pPr>
      <w:r w:rsidRPr="00C3187D">
        <w:t>-маслобензостойкостью;</w:t>
      </w:r>
    </w:p>
    <w:p w:rsidR="00194D21" w:rsidRPr="00C3187D" w:rsidRDefault="00194D21" w:rsidP="00194D21">
      <w:pPr>
        <w:pStyle w:val="25"/>
        <w:suppressAutoHyphens/>
        <w:ind w:left="0" w:firstLine="709"/>
        <w:jc w:val="both"/>
      </w:pPr>
      <w:r w:rsidRPr="00C3187D">
        <w:t>-возможностью применения при пониженных температурах внутри помещения (от +2..до +4</w:t>
      </w:r>
      <w:r w:rsidRPr="00C3187D">
        <w:rPr>
          <w:vertAlign w:val="superscript"/>
        </w:rPr>
        <w:t>0</w:t>
      </w:r>
      <w:r w:rsidRPr="00C3187D">
        <w:t>С);</w:t>
      </w:r>
    </w:p>
    <w:p w:rsidR="00194D21" w:rsidRPr="00C3187D" w:rsidRDefault="00194D21" w:rsidP="00194D21">
      <w:pPr>
        <w:pStyle w:val="25"/>
        <w:suppressAutoHyphens/>
        <w:ind w:left="0" w:firstLine="709"/>
        <w:jc w:val="both"/>
      </w:pPr>
      <w:r w:rsidRPr="00C3187D">
        <w:t>-относительно непро</w:t>
      </w:r>
      <w:r w:rsidR="00622F8F">
        <w:t>должительным временем высыхания</w:t>
      </w:r>
      <w:r w:rsidRPr="00C3187D">
        <w:t xml:space="preserve"> (не более 1,5-2ч между первым и вторым нанесением слоев);</w:t>
      </w:r>
    </w:p>
    <w:p w:rsidR="00194D21" w:rsidRPr="00C3187D" w:rsidRDefault="00194D21" w:rsidP="00194D21">
      <w:pPr>
        <w:pStyle w:val="25"/>
        <w:suppressAutoHyphens/>
        <w:ind w:left="0" w:firstLine="709"/>
        <w:jc w:val="both"/>
      </w:pPr>
      <w:r w:rsidRPr="00C3187D">
        <w:t>-относительно невысокой требовательностью к подготовке окрашиваемой поверхности.</w:t>
      </w:r>
    </w:p>
    <w:p w:rsidR="00194D21" w:rsidRPr="00C3187D" w:rsidRDefault="00194D21" w:rsidP="00194D21">
      <w:pPr>
        <w:pStyle w:val="ConsNormal"/>
        <w:ind w:firstLine="567"/>
        <w:jc w:val="both"/>
        <w:rPr>
          <w:rFonts w:ascii="Times New Roman" w:hAnsi="Times New Roman"/>
          <w:bCs/>
          <w:sz w:val="24"/>
          <w:szCs w:val="24"/>
        </w:rPr>
      </w:pPr>
      <w:r w:rsidRPr="00D55994">
        <w:rPr>
          <w:rFonts w:ascii="Times New Roman" w:hAnsi="Times New Roman"/>
          <w:sz w:val="24"/>
          <w:szCs w:val="24"/>
        </w:rPr>
        <w:t xml:space="preserve">7.2. </w:t>
      </w:r>
      <w:r w:rsidRPr="00C3187D">
        <w:rPr>
          <w:rFonts w:ascii="Times New Roman" w:hAnsi="Times New Roman"/>
          <w:sz w:val="24"/>
          <w:szCs w:val="24"/>
        </w:rPr>
        <w:t>Гарантийный срок на Това</w:t>
      </w:r>
      <w:r>
        <w:rPr>
          <w:rFonts w:ascii="Times New Roman" w:hAnsi="Times New Roman"/>
          <w:sz w:val="24"/>
          <w:szCs w:val="24"/>
        </w:rPr>
        <w:t>р должен составлять не менее ______ (_______</w:t>
      </w:r>
      <w:r w:rsidRPr="00C3187D">
        <w:rPr>
          <w:rFonts w:ascii="Times New Roman" w:hAnsi="Times New Roman"/>
          <w:sz w:val="24"/>
          <w:szCs w:val="24"/>
        </w:rPr>
        <w:t>) месяцев с даты подписания товарной нак</w:t>
      </w:r>
      <w:r>
        <w:rPr>
          <w:rFonts w:ascii="Times New Roman" w:hAnsi="Times New Roman"/>
          <w:sz w:val="24"/>
          <w:szCs w:val="24"/>
        </w:rPr>
        <w:t>ладной. Срок службы покрытия лакокрасочными материалами</w:t>
      </w:r>
      <w:r w:rsidRPr="00C3187D">
        <w:rPr>
          <w:rFonts w:ascii="Times New Roman" w:hAnsi="Times New Roman"/>
          <w:sz w:val="24"/>
          <w:szCs w:val="24"/>
        </w:rPr>
        <w:t xml:space="preserve"> должен составлять не ме</w:t>
      </w:r>
      <w:r>
        <w:rPr>
          <w:rFonts w:ascii="Times New Roman" w:hAnsi="Times New Roman"/>
          <w:sz w:val="24"/>
          <w:szCs w:val="24"/>
        </w:rPr>
        <w:t>нее ______ (______</w:t>
      </w:r>
      <w:r w:rsidRPr="00C3187D">
        <w:rPr>
          <w:rFonts w:ascii="Times New Roman" w:hAnsi="Times New Roman"/>
          <w:sz w:val="24"/>
          <w:szCs w:val="24"/>
        </w:rPr>
        <w:t>) лет с момента полного высыхания окрашенной поверхности.</w:t>
      </w:r>
    </w:p>
    <w:p w:rsidR="00194D21" w:rsidRPr="00D55994" w:rsidRDefault="00194D21" w:rsidP="00194D21">
      <w:pPr>
        <w:pStyle w:val="aff5"/>
        <w:ind w:firstLine="567"/>
        <w:jc w:val="both"/>
        <w:rPr>
          <w:sz w:val="24"/>
          <w:szCs w:val="24"/>
        </w:rPr>
      </w:pPr>
      <w:r w:rsidRPr="00D55994">
        <w:rPr>
          <w:sz w:val="24"/>
          <w:szCs w:val="24"/>
        </w:rPr>
        <w:t>7.3.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94D21" w:rsidRDefault="00194D21" w:rsidP="00194D21">
      <w:pPr>
        <w:ind w:firstLine="567"/>
        <w:jc w:val="both"/>
      </w:pPr>
      <w:r w:rsidRPr="00D55994">
        <w:t xml:space="preserve">7.4.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w:t>
      </w:r>
      <w:r w:rsidRPr="00D55994">
        <w:lastRenderedPageBreak/>
        <w:t>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94D21" w:rsidRPr="00D55994" w:rsidRDefault="00194D21" w:rsidP="00194D21">
      <w:pPr>
        <w:ind w:firstLine="567"/>
        <w:jc w:val="both"/>
      </w:pPr>
    </w:p>
    <w:p w:rsidR="00194D21" w:rsidRPr="00D55994" w:rsidRDefault="00194D21" w:rsidP="00194D21">
      <w:pPr>
        <w:jc w:val="center"/>
        <w:rPr>
          <w:b/>
          <w:bCs/>
        </w:rPr>
      </w:pPr>
      <w:r w:rsidRPr="00D55994">
        <w:rPr>
          <w:b/>
          <w:bCs/>
        </w:rPr>
        <w:t>8. Ответственность Сторон</w:t>
      </w:r>
    </w:p>
    <w:p w:rsidR="00194D21" w:rsidRPr="00D55994" w:rsidRDefault="00194D21" w:rsidP="00194D21">
      <w:pPr>
        <w:jc w:val="center"/>
        <w:rPr>
          <w:b/>
          <w:bCs/>
        </w:rPr>
      </w:pPr>
    </w:p>
    <w:p w:rsidR="00194D21" w:rsidRPr="00194D21" w:rsidRDefault="00194D21" w:rsidP="00194D21">
      <w:pPr>
        <w:ind w:firstLine="567"/>
        <w:jc w:val="both"/>
      </w:pPr>
      <w:r w:rsidRPr="00194D21">
        <w:t>8.1. За неисполнение или ненадлежащее исполнени</w:t>
      </w:r>
      <w:r w:rsidR="00A60DD8">
        <w:t xml:space="preserve">е условий настоящего Договора </w:t>
      </w:r>
      <w:r w:rsidRPr="00194D21">
        <w:t>Стороны несут ответственность в соответствии с законодательством Российской Федерации.</w:t>
      </w:r>
    </w:p>
    <w:p w:rsidR="00194D21" w:rsidRPr="00194D21" w:rsidRDefault="00194D21" w:rsidP="00194D21">
      <w:pPr>
        <w:pStyle w:val="affc"/>
        <w:ind w:firstLine="567"/>
        <w:jc w:val="both"/>
        <w:rPr>
          <w:rFonts w:ascii="Times New Roman" w:hAnsi="Times New Roman" w:cs="Times New Roman"/>
          <w:sz w:val="24"/>
          <w:szCs w:val="24"/>
        </w:rPr>
      </w:pPr>
      <w:r w:rsidRPr="00194D21">
        <w:rPr>
          <w:rFonts w:ascii="Times New Roman" w:hAnsi="Times New Roman" w:cs="Times New Roman"/>
          <w:sz w:val="24"/>
          <w:szCs w:val="24"/>
        </w:rPr>
        <w:t>8.2.</w:t>
      </w:r>
      <w:r w:rsidRPr="00194D21">
        <w:rPr>
          <w:rFonts w:ascii="Times New Roman" w:hAnsi="Times New Roman" w:cs="Times New Roman"/>
          <w:b/>
          <w:sz w:val="24"/>
          <w:szCs w:val="24"/>
        </w:rPr>
        <w:t xml:space="preserve"> </w:t>
      </w:r>
      <w:r w:rsidRPr="00194D21">
        <w:rPr>
          <w:rFonts w:ascii="Times New Roman" w:hAnsi="Times New Roman" w:cs="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(одной десятой) процента от цены несвоевременно поставленного Товара за каждый день просрочки.</w:t>
      </w:r>
    </w:p>
    <w:p w:rsidR="00194D21" w:rsidRPr="00D55994" w:rsidRDefault="00194D21" w:rsidP="00194D21">
      <w:pPr>
        <w:pStyle w:val="affc"/>
        <w:ind w:firstLine="567"/>
        <w:jc w:val="both"/>
        <w:rPr>
          <w:sz w:val="24"/>
          <w:szCs w:val="24"/>
        </w:rPr>
      </w:pPr>
    </w:p>
    <w:p w:rsidR="00194D21" w:rsidRDefault="00194D21" w:rsidP="00194D21">
      <w:pPr>
        <w:widowControl w:val="0"/>
        <w:autoSpaceDE w:val="0"/>
        <w:autoSpaceDN w:val="0"/>
        <w:adjustRightInd w:val="0"/>
        <w:spacing w:after="60"/>
        <w:ind w:left="360"/>
        <w:jc w:val="center"/>
        <w:rPr>
          <w:b/>
        </w:rPr>
      </w:pPr>
      <w:r w:rsidRPr="00D55994">
        <w:rPr>
          <w:b/>
        </w:rPr>
        <w:t>9. Обстоятельства непреодолимой силы</w:t>
      </w:r>
    </w:p>
    <w:p w:rsidR="00194D21" w:rsidRPr="00D55994" w:rsidRDefault="00194D21" w:rsidP="00194D21">
      <w:pPr>
        <w:widowControl w:val="0"/>
        <w:autoSpaceDE w:val="0"/>
        <w:autoSpaceDN w:val="0"/>
        <w:adjustRightInd w:val="0"/>
        <w:spacing w:after="60"/>
        <w:ind w:left="360"/>
        <w:jc w:val="center"/>
        <w:rPr>
          <w:b/>
        </w:rPr>
      </w:pP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4D21"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94D21" w:rsidRPr="00D55994" w:rsidRDefault="00194D21" w:rsidP="00194D21">
      <w:pPr>
        <w:pStyle w:val="ConsNormal"/>
        <w:ind w:firstLine="709"/>
        <w:jc w:val="both"/>
        <w:rPr>
          <w:rFonts w:ascii="Times New Roman" w:hAnsi="Times New Roman"/>
          <w:sz w:val="24"/>
          <w:szCs w:val="24"/>
        </w:rPr>
      </w:pPr>
    </w:p>
    <w:p w:rsidR="00194D21" w:rsidRPr="00D55994" w:rsidRDefault="00194D21" w:rsidP="00194D21">
      <w:pPr>
        <w:pStyle w:val="aff9"/>
        <w:widowControl w:val="0"/>
        <w:autoSpaceDE w:val="0"/>
        <w:autoSpaceDN w:val="0"/>
        <w:adjustRightInd w:val="0"/>
        <w:ind w:left="0"/>
        <w:jc w:val="center"/>
        <w:rPr>
          <w:b/>
        </w:rPr>
      </w:pPr>
      <w:r w:rsidRPr="00D55994">
        <w:rPr>
          <w:b/>
        </w:rPr>
        <w:t>10. Разрешение споров</w:t>
      </w:r>
    </w:p>
    <w:p w:rsidR="00194D21" w:rsidRPr="00D55994" w:rsidRDefault="00194D21" w:rsidP="00194D21">
      <w:pPr>
        <w:pStyle w:val="aff9"/>
        <w:widowControl w:val="0"/>
        <w:autoSpaceDE w:val="0"/>
        <w:autoSpaceDN w:val="0"/>
        <w:adjustRightInd w:val="0"/>
        <w:ind w:left="0"/>
        <w:jc w:val="center"/>
      </w:pPr>
    </w:p>
    <w:p w:rsidR="00194D21" w:rsidRPr="00D55994" w:rsidRDefault="00194D21" w:rsidP="00194D21">
      <w:pPr>
        <w:widowControl w:val="0"/>
        <w:autoSpaceDE w:val="0"/>
        <w:autoSpaceDN w:val="0"/>
        <w:adjustRightInd w:val="0"/>
        <w:ind w:firstLine="567"/>
        <w:jc w:val="both"/>
      </w:pPr>
      <w:r w:rsidRPr="00D55994">
        <w:t>10.1. Все споры, возникающие при исполнении настоящего Договора, решаются Сторонами путем переговоров, которые могут проводится в том числе, путем отп</w:t>
      </w:r>
      <w:r w:rsidR="00A60DD8">
        <w:t>равления писем по почте, обмена</w:t>
      </w:r>
      <w:r w:rsidRPr="00D55994">
        <w:t xml:space="preserve"> факсимильными сообщениями.</w:t>
      </w:r>
    </w:p>
    <w:p w:rsidR="00A60DD8" w:rsidRDefault="00194D21" w:rsidP="00A60DD8">
      <w:pPr>
        <w:widowControl w:val="0"/>
        <w:autoSpaceDE w:val="0"/>
        <w:autoSpaceDN w:val="0"/>
        <w:adjustRightInd w:val="0"/>
        <w:ind w:firstLine="567"/>
        <w:jc w:val="both"/>
      </w:pPr>
      <w:r w:rsidRPr="00D55994">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94D21" w:rsidRPr="00D55994" w:rsidRDefault="00194D21" w:rsidP="00A60DD8">
      <w:pPr>
        <w:widowControl w:val="0"/>
        <w:autoSpaceDE w:val="0"/>
        <w:autoSpaceDN w:val="0"/>
        <w:adjustRightInd w:val="0"/>
        <w:ind w:firstLine="567"/>
        <w:jc w:val="both"/>
      </w:pPr>
      <w:r w:rsidRPr="00D55994">
        <w:t>10.3. В случае, если споры не урегули</w:t>
      </w:r>
      <w:r w:rsidR="00A60DD8">
        <w:t xml:space="preserve">рованы Сторонами  с </w:t>
      </w:r>
      <w:r>
        <w:br/>
        <w:t xml:space="preserve">помощью переговоров и в </w:t>
      </w:r>
      <w:r w:rsidRPr="00D55994">
        <w:t xml:space="preserve">претензионном  порядке, то </w:t>
      </w:r>
      <w:r w:rsidRPr="00D55994">
        <w:br/>
        <w:t xml:space="preserve">они передаются заинтересованной Стороной в </w:t>
      </w:r>
      <w:r>
        <w:t>А</w:t>
      </w:r>
      <w:r w:rsidRPr="00D55994">
        <w:t xml:space="preserve">рбитражный суд </w:t>
      </w:r>
      <w:r>
        <w:t>Санкт-Петербурга и Ленинградской области.</w:t>
      </w:r>
    </w:p>
    <w:p w:rsidR="00194D21" w:rsidRPr="00D55994" w:rsidRDefault="00194D21" w:rsidP="00194D21">
      <w:pPr>
        <w:widowControl w:val="0"/>
        <w:autoSpaceDE w:val="0"/>
        <w:autoSpaceDN w:val="0"/>
        <w:adjustRightInd w:val="0"/>
        <w:jc w:val="both"/>
      </w:pPr>
    </w:p>
    <w:p w:rsidR="00194D21" w:rsidRPr="00D55994" w:rsidRDefault="00194D21" w:rsidP="00194D21">
      <w:pPr>
        <w:pStyle w:val="ConsNormal"/>
        <w:ind w:firstLine="567"/>
        <w:jc w:val="center"/>
        <w:rPr>
          <w:rFonts w:ascii="Times New Roman" w:hAnsi="Times New Roman"/>
          <w:b/>
          <w:sz w:val="24"/>
          <w:szCs w:val="24"/>
        </w:rPr>
      </w:pPr>
      <w:r w:rsidRPr="00D55994">
        <w:rPr>
          <w:rFonts w:ascii="Times New Roman" w:hAnsi="Times New Roman"/>
          <w:b/>
          <w:sz w:val="24"/>
          <w:szCs w:val="24"/>
        </w:rPr>
        <w:t>11. Порядок внесения</w:t>
      </w:r>
    </w:p>
    <w:p w:rsidR="00194D21" w:rsidRDefault="00194D21" w:rsidP="00194D21">
      <w:pPr>
        <w:pStyle w:val="ConsNormal"/>
        <w:ind w:firstLine="567"/>
        <w:jc w:val="center"/>
        <w:rPr>
          <w:rFonts w:ascii="Times New Roman" w:hAnsi="Times New Roman"/>
          <w:b/>
          <w:sz w:val="24"/>
          <w:szCs w:val="24"/>
        </w:rPr>
      </w:pPr>
      <w:r w:rsidRPr="00D55994">
        <w:rPr>
          <w:rFonts w:ascii="Times New Roman" w:hAnsi="Times New Roman"/>
          <w:b/>
          <w:sz w:val="24"/>
          <w:szCs w:val="24"/>
        </w:rPr>
        <w:t>изменений, дополнений в Договор и его расторжения</w:t>
      </w:r>
    </w:p>
    <w:p w:rsidR="00194D21" w:rsidRPr="00D55994" w:rsidRDefault="00194D21" w:rsidP="00194D21">
      <w:pPr>
        <w:pStyle w:val="ConsNormal"/>
        <w:ind w:firstLine="567"/>
        <w:jc w:val="center"/>
        <w:rPr>
          <w:rFonts w:ascii="Times New Roman" w:hAnsi="Times New Roman"/>
          <w:b/>
          <w:sz w:val="24"/>
          <w:szCs w:val="24"/>
        </w:rPr>
      </w:pPr>
    </w:p>
    <w:p w:rsidR="00194D21" w:rsidRPr="00D55994" w:rsidRDefault="00194D21" w:rsidP="00194D21">
      <w:pPr>
        <w:pStyle w:val="ConsNormal"/>
        <w:ind w:firstLine="708"/>
        <w:jc w:val="both"/>
        <w:rPr>
          <w:rFonts w:ascii="Times New Roman" w:hAnsi="Times New Roman"/>
          <w:sz w:val="24"/>
          <w:szCs w:val="24"/>
        </w:rPr>
      </w:pPr>
      <w:r w:rsidRPr="00D55994">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94D21" w:rsidRPr="00D55994" w:rsidRDefault="00194D21" w:rsidP="00194D21">
      <w:pPr>
        <w:pStyle w:val="ConsNormal"/>
        <w:ind w:firstLine="708"/>
        <w:jc w:val="both"/>
        <w:rPr>
          <w:rFonts w:ascii="Times New Roman" w:hAnsi="Times New Roman"/>
          <w:sz w:val="24"/>
          <w:szCs w:val="24"/>
        </w:rPr>
      </w:pPr>
      <w:r w:rsidRPr="00D55994">
        <w:rPr>
          <w:rFonts w:ascii="Times New Roman" w:hAnsi="Times New Roman"/>
          <w:sz w:val="24"/>
          <w:szCs w:val="24"/>
        </w:rPr>
        <w:t xml:space="preserve">11.2. Настоящий Договор может быть досрочно расторгнут Покупателем по </w:t>
      </w:r>
      <w:r w:rsidRPr="00D55994">
        <w:rPr>
          <w:rFonts w:ascii="Times New Roman" w:hAnsi="Times New Roman"/>
          <w:sz w:val="24"/>
          <w:szCs w:val="24"/>
        </w:rPr>
        <w:lastRenderedPageBreak/>
        <w:t>основаниям, предусмотренным законодательством Российской Федерации и настоящим Договором.</w:t>
      </w:r>
    </w:p>
    <w:p w:rsidR="00194D21" w:rsidRPr="00D55994" w:rsidRDefault="00194D21" w:rsidP="00194D21">
      <w:pPr>
        <w:ind w:firstLine="567"/>
        <w:jc w:val="both"/>
      </w:pPr>
      <w:r w:rsidRPr="00D55994">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94D21" w:rsidRPr="00D55994" w:rsidRDefault="00194D21" w:rsidP="00194D21">
      <w:pPr>
        <w:ind w:firstLine="567"/>
        <w:jc w:val="both"/>
      </w:pPr>
    </w:p>
    <w:p w:rsidR="00194D21" w:rsidRDefault="00194D21" w:rsidP="00194D21">
      <w:pPr>
        <w:tabs>
          <w:tab w:val="left" w:pos="0"/>
        </w:tabs>
        <w:jc w:val="center"/>
        <w:rPr>
          <w:b/>
        </w:rPr>
      </w:pPr>
      <w:r w:rsidRPr="00D55994">
        <w:rPr>
          <w:b/>
        </w:rPr>
        <w:t>12. Срок действия Договора</w:t>
      </w:r>
    </w:p>
    <w:p w:rsidR="00194D21" w:rsidRPr="00D55994" w:rsidRDefault="00194D21" w:rsidP="00194D21">
      <w:pPr>
        <w:tabs>
          <w:tab w:val="left" w:pos="0"/>
        </w:tabs>
        <w:jc w:val="center"/>
        <w:rPr>
          <w:b/>
        </w:rPr>
      </w:pPr>
    </w:p>
    <w:p w:rsidR="00194D21" w:rsidRDefault="00194D21" w:rsidP="00194D2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w:t>
      </w:r>
      <w:r w:rsidR="00A60DD8">
        <w:rPr>
          <w:rFonts w:ascii="Times New Roman" w:hAnsi="Times New Roman"/>
          <w:sz w:val="24"/>
          <w:szCs w:val="24"/>
        </w:rPr>
        <w:t>ронами и действует до 31.12.2017г</w:t>
      </w:r>
      <w:r w:rsidR="00A93FE3">
        <w:rPr>
          <w:rFonts w:ascii="Times New Roman" w:hAnsi="Times New Roman"/>
          <w:sz w:val="24"/>
          <w:szCs w:val="24"/>
        </w:rPr>
        <w:t>.</w:t>
      </w:r>
      <w:r w:rsidR="00A60DD8">
        <w:rPr>
          <w:rFonts w:ascii="Times New Roman" w:hAnsi="Times New Roman"/>
          <w:sz w:val="24"/>
          <w:szCs w:val="24"/>
        </w:rPr>
        <w:t>, а в части оплат по Договору -</w:t>
      </w:r>
      <w:r>
        <w:rPr>
          <w:rFonts w:ascii="Times New Roman" w:hAnsi="Times New Roman"/>
          <w:sz w:val="24"/>
          <w:szCs w:val="24"/>
        </w:rPr>
        <w:t xml:space="preserve"> до полного исполнения Сторонами своих обязательств.</w:t>
      </w:r>
      <w:r w:rsidRPr="004A4970">
        <w:rPr>
          <w:rFonts w:ascii="Times New Roman" w:hAnsi="Times New Roman"/>
          <w:sz w:val="24"/>
          <w:szCs w:val="24"/>
        </w:rPr>
        <w:t xml:space="preserve"> </w:t>
      </w:r>
    </w:p>
    <w:p w:rsidR="00194D21" w:rsidRPr="00D55994" w:rsidRDefault="00194D21" w:rsidP="00194D21">
      <w:pPr>
        <w:pStyle w:val="ConsNormal"/>
        <w:ind w:firstLine="0"/>
        <w:rPr>
          <w:rFonts w:ascii="Times New Roman" w:hAnsi="Times New Roman"/>
          <w:b/>
          <w:bCs/>
          <w:sz w:val="24"/>
          <w:szCs w:val="24"/>
        </w:rPr>
      </w:pPr>
    </w:p>
    <w:p w:rsidR="00194D21" w:rsidRDefault="00194D21" w:rsidP="00194D21">
      <w:pPr>
        <w:pStyle w:val="ConsNormal"/>
        <w:ind w:firstLine="567"/>
        <w:jc w:val="center"/>
        <w:rPr>
          <w:rFonts w:ascii="Times New Roman" w:hAnsi="Times New Roman"/>
          <w:b/>
          <w:bCs/>
          <w:sz w:val="24"/>
          <w:szCs w:val="24"/>
        </w:rPr>
      </w:pPr>
      <w:r w:rsidRPr="00D55994">
        <w:rPr>
          <w:rFonts w:ascii="Times New Roman" w:hAnsi="Times New Roman"/>
          <w:b/>
          <w:bCs/>
          <w:sz w:val="24"/>
          <w:szCs w:val="24"/>
        </w:rPr>
        <w:t>13. Прочие условия</w:t>
      </w:r>
    </w:p>
    <w:p w:rsidR="00194D21" w:rsidRPr="00D55994" w:rsidRDefault="00194D21" w:rsidP="00194D21">
      <w:pPr>
        <w:pStyle w:val="ConsNormal"/>
        <w:ind w:firstLine="567"/>
        <w:jc w:val="center"/>
        <w:rPr>
          <w:rFonts w:ascii="Times New Roman" w:hAnsi="Times New Roman"/>
          <w:b/>
          <w:bCs/>
          <w:sz w:val="24"/>
          <w:szCs w:val="24"/>
        </w:rPr>
      </w:pP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13.3. Все приложения к настоящему Договору являются его неотъемлемыми частями.</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194D21"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622F8F" w:rsidRDefault="00622F8F" w:rsidP="00194D21">
      <w:pPr>
        <w:rPr>
          <w:b/>
          <w:bCs/>
        </w:rPr>
      </w:pPr>
    </w:p>
    <w:p w:rsidR="00622F8F" w:rsidRDefault="00622F8F" w:rsidP="00194D21">
      <w:pPr>
        <w:rPr>
          <w:b/>
          <w:bCs/>
        </w:rPr>
      </w:pPr>
    </w:p>
    <w:p w:rsidR="00194D21" w:rsidRDefault="00194D21" w:rsidP="00194D21">
      <w:pPr>
        <w:rPr>
          <w:b/>
          <w:bCs/>
        </w:rPr>
      </w:pPr>
    </w:p>
    <w:p w:rsidR="00194D21" w:rsidRPr="00D55994" w:rsidRDefault="00194D21" w:rsidP="00194D21">
      <w:pPr>
        <w:rPr>
          <w:b/>
          <w:bCs/>
        </w:rPr>
      </w:pPr>
    </w:p>
    <w:p w:rsidR="00194D21" w:rsidRPr="00754AC6" w:rsidRDefault="00194D21" w:rsidP="00194D21">
      <w:pPr>
        <w:pStyle w:val="ConsNormal"/>
        <w:ind w:left="1050" w:firstLine="0"/>
        <w:jc w:val="center"/>
        <w:rPr>
          <w:rFonts w:ascii="Times New Roman" w:hAnsi="Times New Roman"/>
          <w:b/>
          <w:sz w:val="24"/>
          <w:szCs w:val="24"/>
        </w:rPr>
      </w:pPr>
      <w:r w:rsidRPr="00D55994">
        <w:rPr>
          <w:rFonts w:ascii="Times New Roman" w:hAnsi="Times New Roman"/>
          <w:b/>
          <w:bCs/>
          <w:sz w:val="24"/>
          <w:szCs w:val="24"/>
        </w:rPr>
        <w:lastRenderedPageBreak/>
        <w:t xml:space="preserve">14. </w:t>
      </w:r>
      <w:r w:rsidRPr="00D55994">
        <w:rPr>
          <w:rFonts w:ascii="Times New Roman" w:hAnsi="Times New Roman"/>
          <w:b/>
          <w:sz w:val="24"/>
          <w:szCs w:val="24"/>
        </w:rPr>
        <w:t>Юридические адреса и платежные реквизиты Сторон</w:t>
      </w:r>
    </w:p>
    <w:tbl>
      <w:tblPr>
        <w:tblW w:w="0" w:type="auto"/>
        <w:tblLook w:val="0000"/>
      </w:tblPr>
      <w:tblGrid>
        <w:gridCol w:w="5040"/>
        <w:gridCol w:w="4670"/>
      </w:tblGrid>
      <w:tr w:rsidR="00194D21" w:rsidRPr="00AD5D27" w:rsidTr="00C412F1">
        <w:trPr>
          <w:trHeight w:val="1468"/>
        </w:trPr>
        <w:tc>
          <w:tcPr>
            <w:tcW w:w="5040" w:type="dxa"/>
            <w:shd w:val="clear" w:color="auto" w:fill="auto"/>
          </w:tcPr>
          <w:p w:rsidR="00194D21" w:rsidRPr="00AD5D27" w:rsidRDefault="00194D21" w:rsidP="00194D21">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194D21" w:rsidRPr="00AD5D27" w:rsidRDefault="00194D21" w:rsidP="00194D21">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194D21" w:rsidRPr="00AD5D27" w:rsidRDefault="00194D21" w:rsidP="00194D21">
            <w:pPr>
              <w:shd w:val="clear" w:color="auto" w:fill="FFFFFF"/>
            </w:pPr>
            <w:r w:rsidRPr="00AD5D27">
              <w:rPr>
                <w:color w:val="000000"/>
                <w:spacing w:val="5"/>
              </w:rPr>
              <w:t xml:space="preserve">Фактический адрес: </w:t>
            </w:r>
            <w:r w:rsidRPr="00AD5D27">
              <w:t>125047, г.Москва, Оружейный переулок д.19</w:t>
            </w:r>
          </w:p>
          <w:p w:rsidR="00194D21" w:rsidRDefault="00194D21" w:rsidP="00194D21">
            <w:r w:rsidRPr="00AD5D27">
              <w:rPr>
                <w:color w:val="000000"/>
                <w:spacing w:val="5"/>
              </w:rPr>
              <w:t xml:space="preserve">ИНН 7708591995, ОКПО 94421386, </w:t>
            </w:r>
            <w:r w:rsidRPr="00AD5D27">
              <w:t xml:space="preserve">КПП 997650001, </w:t>
            </w:r>
          </w:p>
          <w:p w:rsidR="00194D21" w:rsidRPr="00AD5D27" w:rsidRDefault="00194D21" w:rsidP="00194D21">
            <w:r w:rsidRPr="00AD5D27">
              <w:rPr>
                <w:b/>
              </w:rPr>
              <w:t xml:space="preserve">Филиал ОАО "ТрансКонтейнер" </w:t>
            </w:r>
          </w:p>
          <w:p w:rsidR="00194D21" w:rsidRPr="00AD5D27" w:rsidRDefault="00194D21" w:rsidP="00194D21">
            <w:pPr>
              <w:pStyle w:val="afd"/>
              <w:ind w:right="-144" w:firstLine="0"/>
              <w:rPr>
                <w:b/>
                <w:sz w:val="24"/>
                <w:szCs w:val="24"/>
              </w:rPr>
            </w:pPr>
            <w:r w:rsidRPr="00AD5D27">
              <w:rPr>
                <w:b/>
                <w:sz w:val="24"/>
                <w:szCs w:val="24"/>
              </w:rPr>
              <w:t>на Октябрьской железной дороге</w:t>
            </w:r>
          </w:p>
          <w:p w:rsidR="00194D21" w:rsidRPr="00AD5D27" w:rsidRDefault="00194D21" w:rsidP="00194D21">
            <w:pPr>
              <w:pStyle w:val="afd"/>
              <w:ind w:right="-144" w:firstLine="0"/>
              <w:rPr>
                <w:sz w:val="24"/>
                <w:szCs w:val="24"/>
              </w:rPr>
            </w:pPr>
            <w:r w:rsidRPr="00AD5D27">
              <w:rPr>
                <w:sz w:val="24"/>
                <w:szCs w:val="24"/>
              </w:rPr>
              <w:t>Место нахождения: РФ, 192007,Санкт-Петербург, Лиговский пр.,Д.240, литер А</w:t>
            </w:r>
          </w:p>
          <w:p w:rsidR="00194D21" w:rsidRPr="00AD5D27" w:rsidRDefault="00194D21" w:rsidP="00194D21">
            <w:pPr>
              <w:pStyle w:val="afd"/>
              <w:ind w:right="-144" w:firstLine="0"/>
              <w:rPr>
                <w:sz w:val="24"/>
                <w:szCs w:val="24"/>
              </w:rPr>
            </w:pPr>
            <w:r w:rsidRPr="00AD5D27">
              <w:rPr>
                <w:sz w:val="24"/>
                <w:szCs w:val="24"/>
              </w:rPr>
              <w:t>ИНН 7708591995, КПП 781643001</w:t>
            </w:r>
          </w:p>
          <w:p w:rsidR="00194D21" w:rsidRPr="00AD5D27" w:rsidRDefault="00194D21" w:rsidP="00194D21">
            <w:pPr>
              <w:pStyle w:val="afd"/>
              <w:ind w:right="-144" w:firstLine="0"/>
              <w:rPr>
                <w:sz w:val="24"/>
                <w:szCs w:val="24"/>
              </w:rPr>
            </w:pPr>
            <w:r>
              <w:rPr>
                <w:sz w:val="24"/>
                <w:szCs w:val="24"/>
              </w:rPr>
              <w:t>р/сч. 40702810637000006</w:t>
            </w:r>
            <w:r w:rsidRPr="00AD5D27">
              <w:rPr>
                <w:sz w:val="24"/>
                <w:szCs w:val="24"/>
              </w:rPr>
              <w:t>238 в ф-ле</w:t>
            </w:r>
          </w:p>
          <w:p w:rsidR="00194D21" w:rsidRPr="00AD5D27" w:rsidRDefault="00194D21" w:rsidP="00194D21">
            <w:pPr>
              <w:pStyle w:val="afd"/>
              <w:ind w:right="-144" w:firstLine="0"/>
              <w:rPr>
                <w:sz w:val="24"/>
                <w:szCs w:val="24"/>
              </w:rPr>
            </w:pPr>
            <w:r w:rsidRPr="00AD5D27">
              <w:rPr>
                <w:sz w:val="24"/>
                <w:szCs w:val="24"/>
              </w:rPr>
              <w:t xml:space="preserve">ОПЕРУ-4 ОАО Банк ВТБ </w:t>
            </w:r>
          </w:p>
          <w:p w:rsidR="00194D21" w:rsidRPr="00AD5D27" w:rsidRDefault="00194D21" w:rsidP="00194D21">
            <w:pPr>
              <w:pStyle w:val="afd"/>
              <w:ind w:right="-144" w:firstLine="0"/>
              <w:rPr>
                <w:sz w:val="24"/>
                <w:szCs w:val="24"/>
              </w:rPr>
            </w:pPr>
            <w:r w:rsidRPr="00AD5D27">
              <w:rPr>
                <w:sz w:val="24"/>
                <w:szCs w:val="24"/>
              </w:rPr>
              <w:t>в г.Санкт-Петербурге</w:t>
            </w:r>
          </w:p>
          <w:p w:rsidR="00194D21" w:rsidRPr="00AD5D27" w:rsidRDefault="00194D21" w:rsidP="00194D21">
            <w:r w:rsidRPr="00AD5D27">
              <w:t>к/сч. 30101810200000000704</w:t>
            </w:r>
          </w:p>
          <w:p w:rsidR="00194D21" w:rsidRPr="00AD5D27" w:rsidRDefault="00194D21" w:rsidP="00194D21">
            <w:r w:rsidRPr="00AD5D27">
              <w:t>БИК 044030704</w:t>
            </w:r>
          </w:p>
          <w:p w:rsidR="00194D21" w:rsidRDefault="00194D21" w:rsidP="00194D21">
            <w:r>
              <w:t xml:space="preserve">Тел.(812) 458-68-00 </w:t>
            </w:r>
          </w:p>
          <w:p w:rsidR="00194D21" w:rsidRPr="00AD5D27" w:rsidRDefault="00194D21" w:rsidP="00194D21">
            <w:r>
              <w:t>Факс (812) 458-68-01</w:t>
            </w:r>
          </w:p>
          <w:p w:rsidR="00194D21" w:rsidRPr="00AD5D27" w:rsidRDefault="00194D21" w:rsidP="00194D21">
            <w:r w:rsidRPr="00AD5D27">
              <w:t>________    ______________</w:t>
            </w:r>
          </w:p>
          <w:p w:rsidR="00194D21" w:rsidRPr="00AD5D27" w:rsidRDefault="00194D21" w:rsidP="00194D21">
            <w:r w:rsidRPr="00AD5D27">
              <w:rPr>
                <w:vertAlign w:val="superscript"/>
              </w:rPr>
              <w:t xml:space="preserve">(подпись)                      (Ф.И.О.)                                     </w:t>
            </w:r>
          </w:p>
          <w:p w:rsidR="00194D21" w:rsidRPr="00AD5D27" w:rsidRDefault="00194D21" w:rsidP="00C412F1">
            <w:pPr>
              <w:pStyle w:val="ConsNormal"/>
              <w:ind w:firstLine="0"/>
              <w:rPr>
                <w:rFonts w:ascii="Times New Roman" w:hAnsi="Times New Roman"/>
                <w:b/>
                <w:sz w:val="24"/>
                <w:szCs w:val="24"/>
              </w:rPr>
            </w:pPr>
          </w:p>
        </w:tc>
        <w:tc>
          <w:tcPr>
            <w:tcW w:w="4670" w:type="dxa"/>
            <w:shd w:val="clear" w:color="auto" w:fill="auto"/>
          </w:tcPr>
          <w:p w:rsidR="00194D21" w:rsidRPr="00AD5D27" w:rsidRDefault="00194D21" w:rsidP="00194D21">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194D21" w:rsidRDefault="00194D21" w:rsidP="00194D21">
            <w:pPr>
              <w:pStyle w:val="afd"/>
              <w:ind w:firstLine="0"/>
              <w:rPr>
                <w:sz w:val="24"/>
                <w:szCs w:val="24"/>
              </w:rPr>
            </w:pPr>
          </w:p>
          <w:p w:rsidR="00194D21" w:rsidRDefault="00194D21" w:rsidP="00194D21">
            <w:pPr>
              <w:pStyle w:val="afd"/>
              <w:ind w:firstLine="0"/>
              <w:rPr>
                <w:b/>
                <w:sz w:val="24"/>
                <w:szCs w:val="24"/>
              </w:rPr>
            </w:pPr>
          </w:p>
          <w:p w:rsidR="00194D21" w:rsidRPr="00AD5D27" w:rsidRDefault="00194D21" w:rsidP="00194D21">
            <w:pPr>
              <w:pStyle w:val="afd"/>
              <w:ind w:firstLine="0"/>
              <w:rPr>
                <w:sz w:val="24"/>
                <w:szCs w:val="24"/>
              </w:rPr>
            </w:pPr>
            <w:r w:rsidRPr="00AD5D27">
              <w:rPr>
                <w:b/>
                <w:sz w:val="24"/>
                <w:szCs w:val="24"/>
              </w:rPr>
              <w:t>Почтовый адрес</w:t>
            </w:r>
            <w:r>
              <w:rPr>
                <w:sz w:val="24"/>
                <w:szCs w:val="24"/>
              </w:rPr>
              <w:t>: _____________________</w:t>
            </w:r>
          </w:p>
          <w:p w:rsidR="00194D21" w:rsidRDefault="00194D21" w:rsidP="00194D21">
            <w:pPr>
              <w:pStyle w:val="afd"/>
              <w:ind w:right="-5" w:firstLine="0"/>
              <w:rPr>
                <w:sz w:val="24"/>
                <w:szCs w:val="24"/>
              </w:rPr>
            </w:pPr>
            <w:r w:rsidRPr="00AD5D27">
              <w:rPr>
                <w:sz w:val="24"/>
                <w:szCs w:val="24"/>
              </w:rPr>
              <w:t>ОГРН_</w:t>
            </w:r>
            <w:r>
              <w:rPr>
                <w:sz w:val="24"/>
                <w:szCs w:val="24"/>
              </w:rPr>
              <w:t>_______________________________</w:t>
            </w:r>
          </w:p>
          <w:p w:rsidR="00194D21" w:rsidRDefault="00194D21" w:rsidP="00194D21">
            <w:pPr>
              <w:pStyle w:val="afd"/>
              <w:ind w:right="-5" w:firstLine="0"/>
              <w:rPr>
                <w:sz w:val="24"/>
                <w:szCs w:val="24"/>
              </w:rPr>
            </w:pPr>
            <w:r>
              <w:rPr>
                <w:sz w:val="24"/>
                <w:szCs w:val="24"/>
              </w:rPr>
              <w:t>ИНН ________________________________</w:t>
            </w:r>
          </w:p>
          <w:p w:rsidR="00194D21" w:rsidRDefault="00194D21" w:rsidP="00194D21">
            <w:pPr>
              <w:pStyle w:val="afd"/>
              <w:ind w:right="-5" w:firstLine="0"/>
              <w:rPr>
                <w:sz w:val="24"/>
                <w:szCs w:val="24"/>
              </w:rPr>
            </w:pPr>
            <w:r w:rsidRPr="00AD5D27">
              <w:rPr>
                <w:sz w:val="24"/>
                <w:szCs w:val="24"/>
              </w:rPr>
              <w:t>О</w:t>
            </w:r>
            <w:r>
              <w:rPr>
                <w:sz w:val="24"/>
                <w:szCs w:val="24"/>
              </w:rPr>
              <w:t>КПО_______________________________</w:t>
            </w:r>
          </w:p>
          <w:p w:rsidR="00194D21" w:rsidRPr="00AD5D27" w:rsidRDefault="00194D21" w:rsidP="00194D21">
            <w:pPr>
              <w:pStyle w:val="afd"/>
              <w:ind w:right="-5" w:firstLine="0"/>
              <w:rPr>
                <w:sz w:val="24"/>
                <w:szCs w:val="24"/>
              </w:rPr>
            </w:pPr>
            <w:r w:rsidRPr="00AD5D27">
              <w:rPr>
                <w:sz w:val="24"/>
                <w:szCs w:val="24"/>
              </w:rPr>
              <w:t>КПП ___________________</w:t>
            </w:r>
            <w:r>
              <w:rPr>
                <w:sz w:val="24"/>
                <w:szCs w:val="24"/>
              </w:rPr>
              <w:t>_____________</w:t>
            </w:r>
          </w:p>
          <w:p w:rsidR="00194D21" w:rsidRPr="00AD5D27" w:rsidRDefault="00194D21" w:rsidP="00194D21">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194D21" w:rsidRPr="00AD5D27" w:rsidRDefault="00194D21" w:rsidP="00194D21">
            <w:pPr>
              <w:pStyle w:val="afd"/>
              <w:ind w:right="-5" w:firstLine="0"/>
              <w:rPr>
                <w:sz w:val="24"/>
                <w:szCs w:val="24"/>
              </w:rPr>
            </w:pPr>
            <w:r w:rsidRPr="00AD5D27">
              <w:rPr>
                <w:sz w:val="24"/>
                <w:szCs w:val="24"/>
              </w:rPr>
              <w:t>в  ____</w:t>
            </w:r>
            <w:r>
              <w:rPr>
                <w:sz w:val="24"/>
                <w:szCs w:val="24"/>
              </w:rPr>
              <w:t>_______________________________</w:t>
            </w:r>
          </w:p>
          <w:p w:rsidR="00194D21" w:rsidRPr="00AD5D27" w:rsidRDefault="00194D21" w:rsidP="00194D21">
            <w:pPr>
              <w:pStyle w:val="afa"/>
              <w:ind w:right="-5" w:firstLine="0"/>
              <w:jc w:val="left"/>
              <w:rPr>
                <w:sz w:val="24"/>
                <w:szCs w:val="24"/>
              </w:rPr>
            </w:pPr>
            <w:r w:rsidRPr="00AD5D27">
              <w:rPr>
                <w:sz w:val="24"/>
                <w:szCs w:val="24"/>
              </w:rPr>
              <w:t>к/счет _</w:t>
            </w:r>
            <w:r>
              <w:rPr>
                <w:sz w:val="24"/>
                <w:szCs w:val="24"/>
              </w:rPr>
              <w:t>______________________________</w:t>
            </w:r>
          </w:p>
          <w:p w:rsidR="00194D21" w:rsidRPr="00AD5D27" w:rsidRDefault="00194D21" w:rsidP="00194D21">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194D21" w:rsidRPr="00AD5D27" w:rsidRDefault="00194D21" w:rsidP="00194D21">
            <w:pPr>
              <w:pStyle w:val="afa"/>
              <w:ind w:right="-5" w:firstLine="0"/>
              <w:jc w:val="left"/>
              <w:rPr>
                <w:sz w:val="24"/>
                <w:szCs w:val="24"/>
              </w:rPr>
            </w:pPr>
            <w:r>
              <w:rPr>
                <w:sz w:val="24"/>
                <w:szCs w:val="24"/>
              </w:rPr>
              <w:t>БИК ________________________________</w:t>
            </w:r>
          </w:p>
          <w:p w:rsidR="00194D21" w:rsidRDefault="00194D21" w:rsidP="00194D21">
            <w:pPr>
              <w:pStyle w:val="afa"/>
              <w:ind w:right="-5" w:firstLine="0"/>
              <w:jc w:val="left"/>
              <w:rPr>
                <w:sz w:val="24"/>
                <w:szCs w:val="24"/>
              </w:rPr>
            </w:pPr>
          </w:p>
          <w:p w:rsidR="00194D21" w:rsidRDefault="00194D21" w:rsidP="00194D21">
            <w:pPr>
              <w:pStyle w:val="afa"/>
              <w:ind w:right="-5" w:firstLine="0"/>
              <w:jc w:val="left"/>
              <w:rPr>
                <w:sz w:val="24"/>
                <w:szCs w:val="24"/>
              </w:rPr>
            </w:pPr>
          </w:p>
          <w:p w:rsidR="00194D21" w:rsidRDefault="00194D21" w:rsidP="00194D21">
            <w:pPr>
              <w:pStyle w:val="afa"/>
              <w:ind w:right="-5" w:firstLine="0"/>
              <w:jc w:val="left"/>
              <w:rPr>
                <w:sz w:val="24"/>
                <w:szCs w:val="24"/>
              </w:rPr>
            </w:pPr>
          </w:p>
          <w:p w:rsidR="00194D21" w:rsidRPr="00AD5D27" w:rsidRDefault="00194D21" w:rsidP="00194D21">
            <w:pPr>
              <w:pStyle w:val="afa"/>
              <w:ind w:right="-5" w:firstLine="0"/>
              <w:jc w:val="left"/>
              <w:rPr>
                <w:sz w:val="24"/>
                <w:szCs w:val="24"/>
              </w:rPr>
            </w:pPr>
            <w:r>
              <w:rPr>
                <w:sz w:val="24"/>
                <w:szCs w:val="24"/>
              </w:rPr>
              <w:t>Т</w:t>
            </w:r>
            <w:r w:rsidRPr="00AD5D27">
              <w:rPr>
                <w:sz w:val="24"/>
                <w:szCs w:val="24"/>
              </w:rPr>
              <w:t>ел. ________, факс__________</w:t>
            </w:r>
          </w:p>
          <w:p w:rsidR="00194D21" w:rsidRPr="00AD5D27" w:rsidRDefault="00194D21" w:rsidP="00194D21"/>
          <w:p w:rsidR="00194D21" w:rsidRPr="00AD5D27" w:rsidRDefault="00194D21" w:rsidP="00194D21">
            <w:r w:rsidRPr="00AD5D27">
              <w:t>________       ______________</w:t>
            </w:r>
          </w:p>
          <w:p w:rsidR="00194D21" w:rsidRPr="00AD5D27" w:rsidRDefault="00194D21" w:rsidP="00194D21">
            <w:r w:rsidRPr="00AD5D27">
              <w:rPr>
                <w:vertAlign w:val="superscript"/>
              </w:rPr>
              <w:t xml:space="preserve">(подпись)                            (Ф.И.О.)                                     </w:t>
            </w:r>
          </w:p>
        </w:tc>
      </w:tr>
    </w:tbl>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A016FD" w:rsidRDefault="00A016FD" w:rsidP="00194D21">
      <w:pPr>
        <w:ind w:firstLine="567"/>
        <w:jc w:val="right"/>
      </w:pPr>
    </w:p>
    <w:p w:rsidR="00194D21" w:rsidRDefault="00194D21" w:rsidP="00194D21">
      <w:pPr>
        <w:ind w:firstLine="567"/>
        <w:jc w:val="right"/>
      </w:pPr>
    </w:p>
    <w:p w:rsidR="00194D21" w:rsidRDefault="00194D21" w:rsidP="00194D21">
      <w:pPr>
        <w:ind w:firstLine="567"/>
        <w:jc w:val="right"/>
      </w:pPr>
      <w:r>
        <w:lastRenderedPageBreak/>
        <w:t xml:space="preserve">Приложение №1 </w:t>
      </w:r>
    </w:p>
    <w:p w:rsidR="00194D21" w:rsidRDefault="00194D21" w:rsidP="00194D21">
      <w:pPr>
        <w:ind w:firstLine="567"/>
        <w:jc w:val="right"/>
      </w:pPr>
      <w:r>
        <w:t>к договору поставки №_____</w:t>
      </w:r>
    </w:p>
    <w:p w:rsidR="00194D21" w:rsidRDefault="00194D21" w:rsidP="00194D21">
      <w:pPr>
        <w:ind w:firstLine="567"/>
        <w:jc w:val="right"/>
      </w:pPr>
      <w:r>
        <w:t>от «___»_______201__ г.</w:t>
      </w:r>
    </w:p>
    <w:p w:rsidR="00194D21" w:rsidRDefault="00194D21" w:rsidP="00194D21">
      <w:pPr>
        <w:ind w:firstLine="567"/>
        <w:rPr>
          <w:b/>
        </w:rPr>
      </w:pPr>
    </w:p>
    <w:p w:rsidR="00194D21" w:rsidRDefault="00194D21" w:rsidP="00194D21">
      <w:pPr>
        <w:ind w:firstLine="567"/>
        <w:jc w:val="center"/>
        <w:rPr>
          <w:b/>
        </w:rPr>
      </w:pPr>
      <w:r>
        <w:rPr>
          <w:b/>
        </w:rPr>
        <w:t>Спецификация №___</w:t>
      </w:r>
    </w:p>
    <w:p w:rsidR="00194D21" w:rsidRDefault="00194D21" w:rsidP="00194D21">
      <w:pPr>
        <w:ind w:firstLine="567"/>
        <w:jc w:val="center"/>
        <w:rPr>
          <w:b/>
        </w:rPr>
      </w:pPr>
    </w:p>
    <w:tbl>
      <w:tblPr>
        <w:tblW w:w="949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900"/>
        <w:gridCol w:w="784"/>
        <w:gridCol w:w="1236"/>
        <w:gridCol w:w="1464"/>
        <w:gridCol w:w="1510"/>
      </w:tblGrid>
      <w:tr w:rsidR="00194D21" w:rsidRPr="00BF45E8" w:rsidTr="00C412F1">
        <w:trPr>
          <w:trHeight w:val="563"/>
          <w:jc w:val="center"/>
        </w:trPr>
        <w:tc>
          <w:tcPr>
            <w:tcW w:w="600" w:type="dxa"/>
            <w:vAlign w:val="center"/>
          </w:tcPr>
          <w:p w:rsidR="00194D21" w:rsidRDefault="00194D21" w:rsidP="00C412F1">
            <w:pPr>
              <w:tabs>
                <w:tab w:val="left" w:pos="0"/>
              </w:tabs>
              <w:ind w:firstLine="6"/>
              <w:jc w:val="center"/>
            </w:pPr>
            <w:r>
              <w:t>№</w:t>
            </w:r>
          </w:p>
          <w:p w:rsidR="00194D21" w:rsidRPr="00C2064E" w:rsidRDefault="00194D21" w:rsidP="00C412F1">
            <w:pPr>
              <w:tabs>
                <w:tab w:val="left" w:pos="0"/>
              </w:tabs>
              <w:ind w:firstLine="6"/>
              <w:jc w:val="center"/>
            </w:pPr>
            <w:r w:rsidRPr="00C2064E">
              <w:t>п/п</w:t>
            </w:r>
          </w:p>
        </w:tc>
        <w:tc>
          <w:tcPr>
            <w:tcW w:w="3900" w:type="dxa"/>
            <w:vAlign w:val="center"/>
          </w:tcPr>
          <w:p w:rsidR="00194D21" w:rsidRPr="00C2064E" w:rsidRDefault="00194D21" w:rsidP="00C412F1">
            <w:pPr>
              <w:tabs>
                <w:tab w:val="left" w:pos="798"/>
              </w:tabs>
              <w:jc w:val="center"/>
            </w:pPr>
            <w:r w:rsidRPr="00C2064E">
              <w:t xml:space="preserve">Наименование </w:t>
            </w:r>
            <w:r>
              <w:t>Т</w:t>
            </w:r>
            <w:r w:rsidRPr="00C2064E">
              <w:t>овара</w:t>
            </w:r>
          </w:p>
        </w:tc>
        <w:tc>
          <w:tcPr>
            <w:tcW w:w="784" w:type="dxa"/>
            <w:vAlign w:val="center"/>
          </w:tcPr>
          <w:p w:rsidR="00194D21" w:rsidRPr="00C2064E" w:rsidRDefault="00194D21" w:rsidP="00C412F1">
            <w:pPr>
              <w:tabs>
                <w:tab w:val="left" w:pos="798"/>
              </w:tabs>
              <w:jc w:val="center"/>
            </w:pPr>
            <w:r w:rsidRPr="00C2064E">
              <w:t>Кол-во</w:t>
            </w:r>
          </w:p>
        </w:tc>
        <w:tc>
          <w:tcPr>
            <w:tcW w:w="1236" w:type="dxa"/>
            <w:vAlign w:val="center"/>
          </w:tcPr>
          <w:p w:rsidR="00194D21" w:rsidRPr="00C2064E" w:rsidRDefault="00A93FE3" w:rsidP="00C412F1">
            <w:pPr>
              <w:tabs>
                <w:tab w:val="left" w:pos="798"/>
              </w:tabs>
              <w:jc w:val="center"/>
            </w:pPr>
            <w:r>
              <w:t>ЕИ</w:t>
            </w:r>
          </w:p>
        </w:tc>
        <w:tc>
          <w:tcPr>
            <w:tcW w:w="1464" w:type="dxa"/>
            <w:vAlign w:val="center"/>
          </w:tcPr>
          <w:p w:rsidR="00194D21" w:rsidRPr="00C2064E" w:rsidRDefault="00194D21" w:rsidP="00C412F1">
            <w:pPr>
              <w:tabs>
                <w:tab w:val="left" w:pos="798"/>
              </w:tabs>
              <w:jc w:val="center"/>
            </w:pPr>
            <w:r w:rsidRPr="00C2064E">
              <w:t>Цена за ед., руб</w:t>
            </w:r>
            <w:r w:rsidR="00A93FE3">
              <w:t>.</w:t>
            </w:r>
            <w:r w:rsidRPr="00C2064E">
              <w:t xml:space="preserve">, </w:t>
            </w:r>
            <w:r>
              <w:t>с</w:t>
            </w:r>
            <w:r w:rsidRPr="00C2064E">
              <w:t xml:space="preserve"> НДС</w:t>
            </w:r>
          </w:p>
        </w:tc>
        <w:tc>
          <w:tcPr>
            <w:tcW w:w="1510" w:type="dxa"/>
            <w:vAlign w:val="center"/>
          </w:tcPr>
          <w:p w:rsidR="00194D21" w:rsidRPr="00C2064E" w:rsidRDefault="00194D21" w:rsidP="00C412F1">
            <w:pPr>
              <w:tabs>
                <w:tab w:val="left" w:pos="798"/>
              </w:tabs>
              <w:jc w:val="center"/>
            </w:pPr>
            <w:r w:rsidRPr="00C2064E">
              <w:t>Стоимость, руб</w:t>
            </w:r>
            <w:r w:rsidR="00A93FE3">
              <w:t>.</w:t>
            </w:r>
            <w:r w:rsidRPr="00C2064E">
              <w:t>, с НДС</w:t>
            </w:r>
          </w:p>
        </w:tc>
      </w:tr>
      <w:tr w:rsidR="00A93FE3" w:rsidRPr="00BF45E8" w:rsidTr="00A93FE3">
        <w:trPr>
          <w:trHeight w:val="563"/>
          <w:jc w:val="center"/>
        </w:trPr>
        <w:tc>
          <w:tcPr>
            <w:tcW w:w="600" w:type="dxa"/>
            <w:vAlign w:val="center"/>
          </w:tcPr>
          <w:p w:rsidR="00A93FE3" w:rsidRPr="00D63978" w:rsidRDefault="00A93FE3" w:rsidP="00C412F1">
            <w:pPr>
              <w:pStyle w:val="25"/>
              <w:suppressAutoHyphens/>
              <w:ind w:left="0"/>
              <w:jc w:val="center"/>
              <w:rPr>
                <w:noProof/>
                <w:lang w:val="ru-RU" w:eastAsia="ar-SA"/>
              </w:rPr>
            </w:pPr>
            <w:r w:rsidRPr="00131F5E">
              <w:rPr>
                <w:noProof/>
                <w:lang w:val="ru-RU" w:eastAsia="ru-RU"/>
              </w:rPr>
              <w:t>1.</w:t>
            </w:r>
          </w:p>
        </w:tc>
        <w:tc>
          <w:tcPr>
            <w:tcW w:w="3900" w:type="dxa"/>
            <w:vAlign w:val="center"/>
          </w:tcPr>
          <w:p w:rsidR="00A93FE3" w:rsidRPr="00D63978" w:rsidRDefault="00A93FE3" w:rsidP="00A93FE3">
            <w:pPr>
              <w:pStyle w:val="25"/>
              <w:suppressAutoHyphens/>
              <w:ind w:left="0"/>
              <w:rPr>
                <w:noProof/>
                <w:lang w:val="ru-RU" w:eastAsia="ar-SA"/>
              </w:rPr>
            </w:pPr>
            <w:r w:rsidRPr="00131F5E">
              <w:rPr>
                <w:noProof/>
                <w:lang w:val="ru-RU" w:eastAsia="ar-SA"/>
              </w:rPr>
              <w:t>Грунт-эмаль синего цвета для наружных работ по металлу (</w:t>
            </w:r>
            <w:r w:rsidRPr="00BE5EBC">
              <w:rPr>
                <w:noProof/>
                <w:lang w:val="en-US" w:eastAsia="ar-SA"/>
              </w:rPr>
              <w:t>RAL</w:t>
            </w:r>
            <w:r w:rsidRPr="00131F5E">
              <w:rPr>
                <w:noProof/>
                <w:lang w:val="ru-RU" w:eastAsia="ar-SA"/>
              </w:rPr>
              <w:t xml:space="preserve"> 5017)</w:t>
            </w:r>
          </w:p>
        </w:tc>
        <w:tc>
          <w:tcPr>
            <w:tcW w:w="784" w:type="dxa"/>
            <w:vAlign w:val="center"/>
          </w:tcPr>
          <w:p w:rsidR="00A93FE3" w:rsidRPr="00D63978" w:rsidRDefault="00A93FE3" w:rsidP="00C412F1">
            <w:pPr>
              <w:pStyle w:val="25"/>
              <w:suppressAutoHyphens/>
              <w:ind w:left="0"/>
              <w:jc w:val="center"/>
              <w:rPr>
                <w:noProof/>
                <w:lang w:val="ru-RU" w:eastAsia="ar-SA"/>
              </w:rPr>
            </w:pPr>
          </w:p>
        </w:tc>
        <w:tc>
          <w:tcPr>
            <w:tcW w:w="1236" w:type="dxa"/>
            <w:vAlign w:val="center"/>
          </w:tcPr>
          <w:p w:rsidR="00A93FE3" w:rsidRPr="00D63978" w:rsidRDefault="00A93FE3" w:rsidP="008F18EE">
            <w:pPr>
              <w:pStyle w:val="25"/>
              <w:suppressAutoHyphens/>
              <w:ind w:left="0"/>
              <w:jc w:val="center"/>
              <w:rPr>
                <w:noProof/>
                <w:lang w:val="ru-RU" w:eastAsia="ar-SA"/>
              </w:rPr>
            </w:pPr>
            <w:r w:rsidRPr="00131F5E">
              <w:rPr>
                <w:noProof/>
                <w:lang w:val="ru-RU" w:eastAsia="ar-SA"/>
              </w:rPr>
              <w:t>кг</w:t>
            </w:r>
          </w:p>
        </w:tc>
        <w:tc>
          <w:tcPr>
            <w:tcW w:w="1464" w:type="dxa"/>
            <w:vAlign w:val="center"/>
          </w:tcPr>
          <w:p w:rsidR="00A93FE3" w:rsidRPr="00BF45E8" w:rsidRDefault="00A93FE3" w:rsidP="00C412F1">
            <w:pPr>
              <w:tabs>
                <w:tab w:val="left" w:pos="798"/>
              </w:tabs>
              <w:jc w:val="center"/>
              <w:rPr>
                <w:sz w:val="28"/>
                <w:szCs w:val="28"/>
              </w:rPr>
            </w:pPr>
          </w:p>
        </w:tc>
        <w:tc>
          <w:tcPr>
            <w:tcW w:w="1510" w:type="dxa"/>
            <w:vAlign w:val="center"/>
          </w:tcPr>
          <w:p w:rsidR="00A93FE3" w:rsidRPr="00BF45E8" w:rsidRDefault="00A93FE3" w:rsidP="00C412F1">
            <w:pPr>
              <w:tabs>
                <w:tab w:val="left" w:pos="798"/>
              </w:tabs>
              <w:jc w:val="center"/>
              <w:rPr>
                <w:sz w:val="28"/>
                <w:szCs w:val="28"/>
              </w:rPr>
            </w:pPr>
          </w:p>
        </w:tc>
      </w:tr>
      <w:tr w:rsidR="00A93FE3" w:rsidRPr="00BF45E8" w:rsidTr="008F18EE">
        <w:trPr>
          <w:trHeight w:val="563"/>
          <w:jc w:val="center"/>
        </w:trPr>
        <w:tc>
          <w:tcPr>
            <w:tcW w:w="600" w:type="dxa"/>
            <w:vAlign w:val="center"/>
          </w:tcPr>
          <w:p w:rsidR="00A93FE3" w:rsidRPr="00D63978" w:rsidRDefault="00A93FE3" w:rsidP="00C412F1">
            <w:pPr>
              <w:pStyle w:val="25"/>
              <w:suppressAutoHyphens/>
              <w:ind w:left="0"/>
              <w:jc w:val="center"/>
              <w:rPr>
                <w:noProof/>
                <w:lang w:val="ru-RU" w:eastAsia="ru-RU"/>
              </w:rPr>
            </w:pPr>
            <w:r w:rsidRPr="00131F5E">
              <w:rPr>
                <w:noProof/>
                <w:lang w:val="ru-RU" w:eastAsia="ru-RU"/>
              </w:rPr>
              <w:t>2.</w:t>
            </w:r>
          </w:p>
        </w:tc>
        <w:tc>
          <w:tcPr>
            <w:tcW w:w="3900" w:type="dxa"/>
          </w:tcPr>
          <w:p w:rsidR="00A93FE3" w:rsidRPr="00D63978" w:rsidRDefault="00A93FE3" w:rsidP="00A93FE3">
            <w:pPr>
              <w:pStyle w:val="25"/>
              <w:suppressAutoHyphens/>
              <w:ind w:left="0"/>
              <w:rPr>
                <w:noProof/>
                <w:lang w:val="ru-RU" w:eastAsia="ar-SA"/>
              </w:rPr>
            </w:pPr>
            <w:r w:rsidRPr="00131F5E">
              <w:rPr>
                <w:noProof/>
                <w:lang w:val="ru-RU" w:eastAsia="ar-SA"/>
              </w:rPr>
              <w:t>Грунт-эмаль белого цвета для наружных работ по металлу (</w:t>
            </w:r>
            <w:r w:rsidRPr="00BE5EBC">
              <w:rPr>
                <w:noProof/>
                <w:lang w:val="en-US" w:eastAsia="ar-SA"/>
              </w:rPr>
              <w:t>RAL</w:t>
            </w:r>
            <w:r w:rsidRPr="00131F5E">
              <w:rPr>
                <w:noProof/>
                <w:lang w:val="ru-RU" w:eastAsia="ar-SA"/>
              </w:rPr>
              <w:t xml:space="preserve"> 9010)</w:t>
            </w:r>
          </w:p>
        </w:tc>
        <w:tc>
          <w:tcPr>
            <w:tcW w:w="784" w:type="dxa"/>
            <w:vAlign w:val="center"/>
          </w:tcPr>
          <w:p w:rsidR="00A93FE3" w:rsidRPr="00D63978" w:rsidRDefault="00A93FE3" w:rsidP="00C412F1">
            <w:pPr>
              <w:pStyle w:val="25"/>
              <w:suppressAutoHyphens/>
              <w:ind w:left="0"/>
              <w:jc w:val="center"/>
              <w:rPr>
                <w:noProof/>
                <w:lang w:val="ru-RU" w:eastAsia="ru-RU"/>
              </w:rPr>
            </w:pPr>
          </w:p>
        </w:tc>
        <w:tc>
          <w:tcPr>
            <w:tcW w:w="1236" w:type="dxa"/>
            <w:vAlign w:val="center"/>
          </w:tcPr>
          <w:p w:rsidR="00A93FE3" w:rsidRPr="00D63978" w:rsidRDefault="00A93FE3" w:rsidP="008F18EE">
            <w:pPr>
              <w:pStyle w:val="25"/>
              <w:suppressAutoHyphens/>
              <w:ind w:left="0"/>
              <w:jc w:val="center"/>
              <w:rPr>
                <w:noProof/>
                <w:lang w:val="ru-RU" w:eastAsia="ar-SA"/>
              </w:rPr>
            </w:pPr>
            <w:r w:rsidRPr="00131F5E">
              <w:rPr>
                <w:noProof/>
                <w:lang w:val="ru-RU" w:eastAsia="ar-SA"/>
              </w:rPr>
              <w:t>кг</w:t>
            </w:r>
          </w:p>
        </w:tc>
        <w:tc>
          <w:tcPr>
            <w:tcW w:w="1464" w:type="dxa"/>
            <w:vAlign w:val="center"/>
          </w:tcPr>
          <w:p w:rsidR="00A93FE3" w:rsidRPr="00BF45E8" w:rsidRDefault="00A93FE3" w:rsidP="00C412F1">
            <w:pPr>
              <w:tabs>
                <w:tab w:val="left" w:pos="798"/>
              </w:tabs>
              <w:jc w:val="center"/>
              <w:rPr>
                <w:sz w:val="28"/>
                <w:szCs w:val="28"/>
              </w:rPr>
            </w:pPr>
          </w:p>
        </w:tc>
        <w:tc>
          <w:tcPr>
            <w:tcW w:w="1510" w:type="dxa"/>
            <w:vAlign w:val="center"/>
          </w:tcPr>
          <w:p w:rsidR="00A93FE3" w:rsidRPr="00BF45E8" w:rsidRDefault="00A93FE3" w:rsidP="00C412F1">
            <w:pPr>
              <w:tabs>
                <w:tab w:val="left" w:pos="798"/>
              </w:tabs>
              <w:jc w:val="center"/>
              <w:rPr>
                <w:sz w:val="28"/>
                <w:szCs w:val="28"/>
              </w:rPr>
            </w:pPr>
          </w:p>
        </w:tc>
      </w:tr>
      <w:tr w:rsidR="00A93FE3" w:rsidRPr="00BF45E8" w:rsidTr="008F18EE">
        <w:trPr>
          <w:trHeight w:val="563"/>
          <w:jc w:val="center"/>
        </w:trPr>
        <w:tc>
          <w:tcPr>
            <w:tcW w:w="600" w:type="dxa"/>
            <w:vAlign w:val="center"/>
          </w:tcPr>
          <w:p w:rsidR="00A93FE3" w:rsidRPr="00D63978" w:rsidRDefault="00A93FE3" w:rsidP="00C412F1">
            <w:pPr>
              <w:pStyle w:val="25"/>
              <w:suppressAutoHyphens/>
              <w:ind w:left="0"/>
              <w:jc w:val="center"/>
              <w:rPr>
                <w:noProof/>
                <w:lang w:val="ru-RU" w:eastAsia="ru-RU"/>
              </w:rPr>
            </w:pPr>
            <w:r w:rsidRPr="00131F5E">
              <w:rPr>
                <w:noProof/>
                <w:lang w:val="ru-RU" w:eastAsia="ru-RU"/>
              </w:rPr>
              <w:t>3.</w:t>
            </w:r>
          </w:p>
        </w:tc>
        <w:tc>
          <w:tcPr>
            <w:tcW w:w="3900" w:type="dxa"/>
          </w:tcPr>
          <w:p w:rsidR="00A93FE3" w:rsidRPr="00D63978" w:rsidRDefault="00A93FE3" w:rsidP="00A93FE3">
            <w:pPr>
              <w:pStyle w:val="25"/>
              <w:suppressAutoHyphens/>
              <w:ind w:left="0"/>
              <w:rPr>
                <w:noProof/>
                <w:lang w:val="ru-RU" w:eastAsia="ar-SA"/>
              </w:rPr>
            </w:pPr>
            <w:r w:rsidRPr="00131F5E">
              <w:rPr>
                <w:noProof/>
                <w:lang w:val="ru-RU" w:eastAsia="ar-SA"/>
              </w:rPr>
              <w:t>Растворитель ВМД 246 или эквивалент</w:t>
            </w:r>
          </w:p>
        </w:tc>
        <w:tc>
          <w:tcPr>
            <w:tcW w:w="784" w:type="dxa"/>
            <w:vAlign w:val="center"/>
          </w:tcPr>
          <w:p w:rsidR="00A93FE3" w:rsidRPr="00D63978" w:rsidRDefault="00A93FE3" w:rsidP="00C412F1">
            <w:pPr>
              <w:pStyle w:val="25"/>
              <w:suppressAutoHyphens/>
              <w:ind w:left="0"/>
              <w:jc w:val="center"/>
              <w:rPr>
                <w:noProof/>
                <w:lang w:val="ru-RU" w:eastAsia="ru-RU"/>
              </w:rPr>
            </w:pPr>
          </w:p>
        </w:tc>
        <w:tc>
          <w:tcPr>
            <w:tcW w:w="1236" w:type="dxa"/>
            <w:vAlign w:val="center"/>
          </w:tcPr>
          <w:p w:rsidR="00A93FE3" w:rsidRPr="00D63978" w:rsidRDefault="00A93FE3" w:rsidP="008F18EE">
            <w:pPr>
              <w:pStyle w:val="25"/>
              <w:suppressAutoHyphens/>
              <w:ind w:left="0"/>
              <w:jc w:val="center"/>
              <w:rPr>
                <w:noProof/>
                <w:lang w:val="ru-RU" w:eastAsia="ar-SA"/>
              </w:rPr>
            </w:pPr>
            <w:r w:rsidRPr="00131F5E">
              <w:rPr>
                <w:noProof/>
                <w:lang w:val="ru-RU" w:eastAsia="ar-SA"/>
              </w:rPr>
              <w:t>кг</w:t>
            </w:r>
          </w:p>
        </w:tc>
        <w:tc>
          <w:tcPr>
            <w:tcW w:w="1464" w:type="dxa"/>
            <w:vAlign w:val="center"/>
          </w:tcPr>
          <w:p w:rsidR="00A93FE3" w:rsidRPr="00BF45E8" w:rsidRDefault="00A93FE3" w:rsidP="00C412F1">
            <w:pPr>
              <w:tabs>
                <w:tab w:val="left" w:pos="798"/>
              </w:tabs>
              <w:jc w:val="center"/>
              <w:rPr>
                <w:sz w:val="28"/>
                <w:szCs w:val="28"/>
              </w:rPr>
            </w:pPr>
          </w:p>
        </w:tc>
        <w:tc>
          <w:tcPr>
            <w:tcW w:w="1510" w:type="dxa"/>
            <w:vAlign w:val="center"/>
          </w:tcPr>
          <w:p w:rsidR="00A93FE3" w:rsidRPr="00BF45E8" w:rsidRDefault="00A93FE3" w:rsidP="00C412F1">
            <w:pPr>
              <w:tabs>
                <w:tab w:val="left" w:pos="798"/>
              </w:tabs>
              <w:jc w:val="center"/>
              <w:rPr>
                <w:sz w:val="28"/>
                <w:szCs w:val="28"/>
              </w:rPr>
            </w:pPr>
          </w:p>
        </w:tc>
      </w:tr>
    </w:tbl>
    <w:p w:rsidR="00194D21" w:rsidRPr="00611516" w:rsidRDefault="00194D21" w:rsidP="00194D21">
      <w:pPr>
        <w:ind w:firstLine="567"/>
        <w:jc w:val="center"/>
        <w:rPr>
          <w:b/>
        </w:rPr>
      </w:pPr>
    </w:p>
    <w:p w:rsidR="00194D21" w:rsidRDefault="00194D21" w:rsidP="00194D21">
      <w:pPr>
        <w:ind w:firstLine="567"/>
        <w:jc w:val="both"/>
      </w:pPr>
      <w:r>
        <w:t>Дополнительные требования к поставляемому Товару: _________________________</w:t>
      </w:r>
    </w:p>
    <w:p w:rsidR="00194D21" w:rsidRDefault="00194D21" w:rsidP="00194D21">
      <w:pPr>
        <w:ind w:firstLine="567"/>
        <w:jc w:val="both"/>
      </w:pPr>
      <w:r>
        <w:t>Общая стоимость Товара составляет: ________________________________________</w:t>
      </w:r>
    </w:p>
    <w:p w:rsidR="00194D21" w:rsidRDefault="00194D21" w:rsidP="00194D21">
      <w:pPr>
        <w:ind w:firstLine="567"/>
        <w:jc w:val="both"/>
      </w:pPr>
      <w:r>
        <w:t>В том числе НДС __%: ____________________________________________________</w:t>
      </w:r>
    </w:p>
    <w:p w:rsidR="00194D21" w:rsidRDefault="00194D21" w:rsidP="00194D21">
      <w:pPr>
        <w:ind w:firstLine="567"/>
        <w:jc w:val="both"/>
      </w:pPr>
      <w:r>
        <w:t>Срок поставки:__________________</w:t>
      </w:r>
    </w:p>
    <w:p w:rsidR="00194D21" w:rsidRDefault="00194D21" w:rsidP="00194D21">
      <w:pPr>
        <w:ind w:firstLine="567"/>
        <w:jc w:val="both"/>
      </w:pPr>
      <w:r>
        <w:t>Место поставки:_________________</w:t>
      </w:r>
    </w:p>
    <w:p w:rsidR="00194D21" w:rsidRDefault="00194D21" w:rsidP="00194D21">
      <w:pPr>
        <w:ind w:firstLine="567"/>
        <w:jc w:val="both"/>
      </w:pPr>
    </w:p>
    <w:p w:rsidR="00194D21" w:rsidRPr="0045479B" w:rsidRDefault="00194D21" w:rsidP="00194D21">
      <w:pPr>
        <w:tabs>
          <w:tab w:val="left" w:pos="5670"/>
        </w:tabs>
        <w:ind w:left="567"/>
        <w:jc w:val="both"/>
      </w:pPr>
      <w:r w:rsidRPr="0045479B">
        <w:t>Представитель от</w:t>
      </w:r>
    </w:p>
    <w:p w:rsidR="00194D21" w:rsidRPr="0045479B" w:rsidRDefault="00194D21" w:rsidP="00194D21">
      <w:pPr>
        <w:tabs>
          <w:tab w:val="left" w:pos="5670"/>
        </w:tabs>
        <w:ind w:left="567"/>
        <w:jc w:val="both"/>
      </w:pPr>
      <w:r w:rsidRPr="0045479B">
        <w:t>Покупателя:</w:t>
      </w:r>
    </w:p>
    <w:p w:rsidR="00194D21" w:rsidRDefault="00194D21" w:rsidP="00194D21">
      <w:pPr>
        <w:ind w:left="567"/>
      </w:pPr>
      <w:r>
        <w:t>_______________________________________</w:t>
      </w:r>
    </w:p>
    <w:p w:rsidR="00194D21" w:rsidRDefault="00194D21" w:rsidP="00194D21">
      <w:pPr>
        <w:ind w:left="567"/>
      </w:pPr>
    </w:p>
    <w:p w:rsidR="00194D21" w:rsidRDefault="00194D21" w:rsidP="00194D21">
      <w:pPr>
        <w:ind w:left="567"/>
      </w:pPr>
    </w:p>
    <w:p w:rsidR="00194D21" w:rsidRDefault="00194D21" w:rsidP="00194D2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4D21" w:rsidRPr="00021914" w:rsidTr="00C412F1">
        <w:trPr>
          <w:trHeight w:val="2074"/>
        </w:trPr>
        <w:tc>
          <w:tcPr>
            <w:tcW w:w="4705" w:type="dxa"/>
            <w:tcBorders>
              <w:top w:val="nil"/>
              <w:left w:val="nil"/>
              <w:bottom w:val="nil"/>
              <w:right w:val="nil"/>
            </w:tcBorders>
          </w:tcPr>
          <w:p w:rsidR="00194D21" w:rsidRPr="00021914" w:rsidRDefault="00194D21" w:rsidP="00C412F1">
            <w:r>
              <w:t>Покупатель</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4D21" w:rsidRPr="00021914" w:rsidRDefault="00194D21" w:rsidP="00C412F1">
            <w:r>
              <w:t>Поставщик</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r>
        <w:lastRenderedPageBreak/>
        <w:t>Приложение № 2</w:t>
      </w:r>
    </w:p>
    <w:p w:rsidR="00194D21" w:rsidRDefault="00194D21" w:rsidP="00194D21">
      <w:pPr>
        <w:ind w:firstLine="567"/>
        <w:jc w:val="right"/>
      </w:pPr>
      <w:r>
        <w:t>к договору поставки №_____</w:t>
      </w:r>
    </w:p>
    <w:p w:rsidR="00194D21" w:rsidRDefault="00194D21" w:rsidP="00194D21">
      <w:pPr>
        <w:ind w:firstLine="567"/>
        <w:jc w:val="right"/>
      </w:pPr>
      <w:r>
        <w:t>от «___»_______201__ г.</w:t>
      </w:r>
    </w:p>
    <w:p w:rsidR="00194D21" w:rsidRDefault="00194D21" w:rsidP="00194D21">
      <w:pPr>
        <w:ind w:firstLine="567"/>
        <w:jc w:val="right"/>
      </w:pPr>
    </w:p>
    <w:p w:rsidR="00194D21" w:rsidRDefault="00194D21" w:rsidP="00194D21">
      <w:pPr>
        <w:ind w:firstLine="567"/>
        <w:jc w:val="center"/>
        <w:rPr>
          <w:b/>
        </w:rPr>
      </w:pPr>
      <w:r>
        <w:rPr>
          <w:b/>
        </w:rPr>
        <w:t>Объёмы и цены закупаемого Товара</w:t>
      </w:r>
    </w:p>
    <w:p w:rsidR="00194D21" w:rsidRDefault="00194D21" w:rsidP="00194D21">
      <w:pPr>
        <w:ind w:firstLine="567"/>
        <w:jc w:val="center"/>
        <w:rPr>
          <w:b/>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000"/>
        <w:gridCol w:w="1559"/>
        <w:gridCol w:w="709"/>
        <w:gridCol w:w="1418"/>
        <w:gridCol w:w="1438"/>
      </w:tblGrid>
      <w:tr w:rsidR="00194D21" w:rsidRPr="00BF45E8" w:rsidTr="00C412F1">
        <w:trPr>
          <w:trHeight w:val="563"/>
        </w:trPr>
        <w:tc>
          <w:tcPr>
            <w:tcW w:w="600" w:type="dxa"/>
            <w:vAlign w:val="center"/>
          </w:tcPr>
          <w:p w:rsidR="00194D21" w:rsidRDefault="00194D21" w:rsidP="00C412F1">
            <w:pPr>
              <w:tabs>
                <w:tab w:val="left" w:pos="0"/>
              </w:tabs>
              <w:ind w:firstLine="6"/>
              <w:jc w:val="center"/>
            </w:pPr>
            <w:r>
              <w:t>№</w:t>
            </w:r>
          </w:p>
          <w:p w:rsidR="00194D21" w:rsidRPr="00C2064E" w:rsidRDefault="00194D21" w:rsidP="00C412F1">
            <w:pPr>
              <w:tabs>
                <w:tab w:val="left" w:pos="0"/>
              </w:tabs>
              <w:ind w:firstLine="6"/>
              <w:jc w:val="center"/>
            </w:pPr>
            <w:r w:rsidRPr="00C2064E">
              <w:t>п/п</w:t>
            </w:r>
          </w:p>
        </w:tc>
        <w:tc>
          <w:tcPr>
            <w:tcW w:w="4000" w:type="dxa"/>
            <w:vAlign w:val="center"/>
          </w:tcPr>
          <w:p w:rsidR="00194D21" w:rsidRPr="00C2064E" w:rsidRDefault="00194D21" w:rsidP="00C412F1">
            <w:pPr>
              <w:tabs>
                <w:tab w:val="left" w:pos="798"/>
              </w:tabs>
              <w:jc w:val="center"/>
            </w:pPr>
            <w:r w:rsidRPr="00C2064E">
              <w:t xml:space="preserve">Наименование </w:t>
            </w:r>
            <w:r>
              <w:t>Т</w:t>
            </w:r>
            <w:r w:rsidRPr="00C2064E">
              <w:t>овара</w:t>
            </w:r>
          </w:p>
        </w:tc>
        <w:tc>
          <w:tcPr>
            <w:tcW w:w="1559" w:type="dxa"/>
            <w:vAlign w:val="center"/>
          </w:tcPr>
          <w:p w:rsidR="00194D21" w:rsidRPr="00C2064E" w:rsidRDefault="00194D21" w:rsidP="00C412F1">
            <w:pPr>
              <w:tabs>
                <w:tab w:val="left" w:pos="798"/>
              </w:tabs>
              <w:jc w:val="center"/>
            </w:pPr>
            <w:r>
              <w:t>Гарантированный объём поставки</w:t>
            </w:r>
          </w:p>
        </w:tc>
        <w:tc>
          <w:tcPr>
            <w:tcW w:w="709" w:type="dxa"/>
            <w:vAlign w:val="center"/>
          </w:tcPr>
          <w:p w:rsidR="00194D21" w:rsidRPr="00C2064E" w:rsidRDefault="00721C46" w:rsidP="00C412F1">
            <w:pPr>
              <w:tabs>
                <w:tab w:val="left" w:pos="798"/>
              </w:tabs>
              <w:jc w:val="center"/>
            </w:pPr>
            <w:r>
              <w:t>ЕИ</w:t>
            </w:r>
          </w:p>
        </w:tc>
        <w:tc>
          <w:tcPr>
            <w:tcW w:w="1418" w:type="dxa"/>
            <w:vAlign w:val="center"/>
          </w:tcPr>
          <w:p w:rsidR="00194D21" w:rsidRPr="00C2064E" w:rsidRDefault="00194D21" w:rsidP="00C412F1">
            <w:pPr>
              <w:tabs>
                <w:tab w:val="left" w:pos="798"/>
              </w:tabs>
              <w:jc w:val="center"/>
            </w:pPr>
            <w:r w:rsidRPr="00C2064E">
              <w:t>Цена за ед., руб</w:t>
            </w:r>
            <w:r w:rsidR="00721C46">
              <w:t>.</w:t>
            </w:r>
            <w:r w:rsidRPr="00C2064E">
              <w:t xml:space="preserve">, </w:t>
            </w:r>
            <w:r>
              <w:t>с</w:t>
            </w:r>
            <w:r w:rsidRPr="00C2064E">
              <w:t xml:space="preserve"> НДС</w:t>
            </w:r>
          </w:p>
        </w:tc>
        <w:tc>
          <w:tcPr>
            <w:tcW w:w="1438" w:type="dxa"/>
            <w:vAlign w:val="center"/>
          </w:tcPr>
          <w:p w:rsidR="00194D21" w:rsidRPr="00C2064E" w:rsidRDefault="00194D21" w:rsidP="00C412F1">
            <w:pPr>
              <w:tabs>
                <w:tab w:val="left" w:pos="798"/>
              </w:tabs>
              <w:jc w:val="center"/>
            </w:pPr>
            <w:r w:rsidRPr="00C2064E">
              <w:t>Стоимость, руб</w:t>
            </w:r>
            <w:r w:rsidR="00721C46">
              <w:t>.</w:t>
            </w:r>
            <w:r w:rsidRPr="00C2064E">
              <w:t>, с НДС</w:t>
            </w:r>
          </w:p>
        </w:tc>
      </w:tr>
      <w:tr w:rsidR="00194D21" w:rsidRPr="00BF45E8" w:rsidTr="00C412F1">
        <w:trPr>
          <w:trHeight w:val="563"/>
        </w:trPr>
        <w:tc>
          <w:tcPr>
            <w:tcW w:w="600"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1.</w:t>
            </w:r>
          </w:p>
        </w:tc>
        <w:tc>
          <w:tcPr>
            <w:tcW w:w="4000" w:type="dxa"/>
            <w:vAlign w:val="center"/>
          </w:tcPr>
          <w:p w:rsidR="00194D21" w:rsidRPr="00D63978" w:rsidRDefault="00194D21" w:rsidP="00C412F1">
            <w:pPr>
              <w:pStyle w:val="25"/>
              <w:suppressAutoHyphens/>
              <w:ind w:left="0"/>
              <w:rPr>
                <w:noProof/>
                <w:lang w:val="ru-RU" w:eastAsia="ar-SA"/>
              </w:rPr>
            </w:pPr>
            <w:r w:rsidRPr="00131F5E">
              <w:rPr>
                <w:noProof/>
                <w:lang w:val="ru-RU" w:eastAsia="ru-RU"/>
              </w:rPr>
              <w:t>Грунт-эмаль синего цвета для наружных работ по металлу (</w:t>
            </w:r>
            <w:r w:rsidRPr="00CC6FF3">
              <w:rPr>
                <w:noProof/>
                <w:lang w:val="en-US" w:eastAsia="ru-RU"/>
              </w:rPr>
              <w:t>RAL</w:t>
            </w:r>
            <w:r w:rsidRPr="00131F5E">
              <w:rPr>
                <w:noProof/>
                <w:lang w:val="ru-RU" w:eastAsia="ru-RU"/>
              </w:rPr>
              <w:t xml:space="preserve"> 5017)</w:t>
            </w:r>
          </w:p>
        </w:tc>
        <w:tc>
          <w:tcPr>
            <w:tcW w:w="1559" w:type="dxa"/>
            <w:vAlign w:val="center"/>
          </w:tcPr>
          <w:p w:rsidR="00194D21" w:rsidRPr="00D63978" w:rsidRDefault="00622F8F" w:rsidP="00C412F1">
            <w:pPr>
              <w:pStyle w:val="25"/>
              <w:suppressAutoHyphens/>
              <w:ind w:left="0"/>
              <w:jc w:val="center"/>
              <w:rPr>
                <w:noProof/>
                <w:lang w:val="ru-RU" w:eastAsia="ar-SA"/>
              </w:rPr>
            </w:pPr>
            <w:r w:rsidRPr="004935E9">
              <w:rPr>
                <w:noProof/>
                <w:lang w:val="ru-RU" w:eastAsia="ru-RU"/>
              </w:rPr>
              <w:t>10 000</w:t>
            </w:r>
          </w:p>
        </w:tc>
        <w:tc>
          <w:tcPr>
            <w:tcW w:w="709"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r w:rsidR="00194D21" w:rsidRPr="00BF45E8" w:rsidTr="00C412F1">
        <w:trPr>
          <w:trHeight w:val="563"/>
        </w:trPr>
        <w:tc>
          <w:tcPr>
            <w:tcW w:w="600"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2.</w:t>
            </w:r>
          </w:p>
        </w:tc>
        <w:tc>
          <w:tcPr>
            <w:tcW w:w="4000" w:type="dxa"/>
            <w:vAlign w:val="center"/>
          </w:tcPr>
          <w:p w:rsidR="00194D21" w:rsidRPr="00D63978" w:rsidRDefault="00194D21" w:rsidP="00C412F1">
            <w:pPr>
              <w:pStyle w:val="25"/>
              <w:suppressAutoHyphens/>
              <w:ind w:left="0"/>
              <w:rPr>
                <w:noProof/>
                <w:lang w:val="ru-RU" w:eastAsia="ar-SA"/>
              </w:rPr>
            </w:pPr>
            <w:r w:rsidRPr="00131F5E">
              <w:rPr>
                <w:noProof/>
                <w:lang w:val="ru-RU" w:eastAsia="ru-RU"/>
              </w:rPr>
              <w:t>Грунт-эмаль белого цвета для наружных работ по металлу (</w:t>
            </w:r>
            <w:r w:rsidRPr="00CC6FF3">
              <w:rPr>
                <w:noProof/>
                <w:lang w:val="en-US" w:eastAsia="ru-RU"/>
              </w:rPr>
              <w:t>RAL</w:t>
            </w:r>
            <w:r w:rsidRPr="00131F5E">
              <w:rPr>
                <w:noProof/>
                <w:lang w:val="ru-RU" w:eastAsia="ru-RU"/>
              </w:rPr>
              <w:t xml:space="preserve"> 9010)</w:t>
            </w:r>
          </w:p>
        </w:tc>
        <w:tc>
          <w:tcPr>
            <w:tcW w:w="1559" w:type="dxa"/>
            <w:vAlign w:val="center"/>
          </w:tcPr>
          <w:p w:rsidR="00194D21" w:rsidRPr="00D63978" w:rsidRDefault="00622F8F" w:rsidP="00C412F1">
            <w:pPr>
              <w:pStyle w:val="25"/>
              <w:suppressAutoHyphens/>
              <w:ind w:left="0"/>
              <w:jc w:val="center"/>
              <w:rPr>
                <w:noProof/>
                <w:lang w:val="ru-RU" w:eastAsia="ar-SA"/>
              </w:rPr>
            </w:pPr>
            <w:r w:rsidRPr="004935E9">
              <w:rPr>
                <w:noProof/>
                <w:lang w:val="ru-RU" w:eastAsia="ru-RU"/>
              </w:rPr>
              <w:t>300</w:t>
            </w:r>
          </w:p>
        </w:tc>
        <w:tc>
          <w:tcPr>
            <w:tcW w:w="709"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r w:rsidR="00194D21" w:rsidRPr="00BF45E8" w:rsidTr="00C412F1">
        <w:trPr>
          <w:trHeight w:val="563"/>
        </w:trPr>
        <w:tc>
          <w:tcPr>
            <w:tcW w:w="600"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3.</w:t>
            </w:r>
          </w:p>
        </w:tc>
        <w:tc>
          <w:tcPr>
            <w:tcW w:w="4000" w:type="dxa"/>
            <w:vAlign w:val="center"/>
          </w:tcPr>
          <w:p w:rsidR="00194D21" w:rsidRPr="00D63978" w:rsidRDefault="00194D21" w:rsidP="00C412F1">
            <w:pPr>
              <w:pStyle w:val="25"/>
              <w:suppressAutoHyphens/>
              <w:ind w:left="0"/>
              <w:rPr>
                <w:noProof/>
                <w:lang w:val="ru-RU" w:eastAsia="ar-SA"/>
              </w:rPr>
            </w:pPr>
            <w:r w:rsidRPr="00131F5E">
              <w:rPr>
                <w:noProof/>
                <w:lang w:val="ru-RU" w:eastAsia="ru-RU"/>
              </w:rPr>
              <w:t>Растворитель ВМД 246 или эквивалент</w:t>
            </w:r>
          </w:p>
        </w:tc>
        <w:tc>
          <w:tcPr>
            <w:tcW w:w="1559" w:type="dxa"/>
            <w:vAlign w:val="center"/>
          </w:tcPr>
          <w:p w:rsidR="00194D21" w:rsidRPr="00D63978" w:rsidRDefault="00622F8F" w:rsidP="00C412F1">
            <w:pPr>
              <w:pStyle w:val="25"/>
              <w:suppressAutoHyphens/>
              <w:ind w:left="0"/>
              <w:jc w:val="center"/>
              <w:rPr>
                <w:noProof/>
                <w:lang w:val="ru-RU" w:eastAsia="ar-SA"/>
              </w:rPr>
            </w:pPr>
            <w:r w:rsidRPr="004935E9">
              <w:rPr>
                <w:noProof/>
                <w:lang w:val="ru-RU" w:eastAsia="ru-RU"/>
              </w:rPr>
              <w:t>600</w:t>
            </w:r>
          </w:p>
        </w:tc>
        <w:tc>
          <w:tcPr>
            <w:tcW w:w="709" w:type="dxa"/>
            <w:vAlign w:val="center"/>
          </w:tcPr>
          <w:p w:rsidR="00194D21" w:rsidRPr="00D63978" w:rsidRDefault="00194D21" w:rsidP="00C412F1">
            <w:pPr>
              <w:pStyle w:val="25"/>
              <w:suppressAutoHyphens/>
              <w:ind w:left="0"/>
              <w:jc w:val="center"/>
              <w:rPr>
                <w:noProof/>
                <w:lang w:val="ru-RU" w:eastAsia="ar-SA"/>
              </w:rPr>
            </w:pPr>
            <w:r w:rsidRPr="00131F5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bl>
    <w:p w:rsidR="00194D21" w:rsidRDefault="00194D21" w:rsidP="00194D21">
      <w:pPr>
        <w:ind w:firstLine="567"/>
        <w:jc w:val="right"/>
      </w:pPr>
    </w:p>
    <w:p w:rsidR="00194D21" w:rsidRDefault="00194D21" w:rsidP="00194D21">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139"/>
      </w:tblGrid>
      <w:tr w:rsidR="00194D21" w:rsidRPr="00021914" w:rsidTr="00C412F1">
        <w:trPr>
          <w:trHeight w:val="2074"/>
        </w:trPr>
        <w:tc>
          <w:tcPr>
            <w:tcW w:w="5130" w:type="dxa"/>
            <w:tcBorders>
              <w:top w:val="nil"/>
              <w:left w:val="nil"/>
              <w:bottom w:val="nil"/>
              <w:right w:val="nil"/>
            </w:tcBorders>
          </w:tcPr>
          <w:p w:rsidR="00194D21" w:rsidRPr="00021914" w:rsidRDefault="00194D21" w:rsidP="00C412F1">
            <w:r>
              <w:t>Покупатель</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4D21" w:rsidRPr="00021914" w:rsidRDefault="00194D21" w:rsidP="00C412F1">
            <w:r>
              <w:t>Поставщик</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94D21" w:rsidRDefault="00194D21" w:rsidP="00194D21">
      <w:pPr>
        <w:ind w:firstLine="567"/>
      </w:pPr>
    </w:p>
    <w:p w:rsidR="00194D21" w:rsidRDefault="00194D21" w:rsidP="00194D21">
      <w:pPr>
        <w:ind w:firstLine="567"/>
        <w:jc w:val="right"/>
      </w:pPr>
    </w:p>
    <w:p w:rsidR="00194D21" w:rsidRDefault="00194D21" w:rsidP="00194D21">
      <w:pPr>
        <w:sectPr w:rsidR="00194D21" w:rsidSect="00C412F1">
          <w:headerReference w:type="default" r:id="rId9"/>
          <w:pgSz w:w="11906" w:h="16838"/>
          <w:pgMar w:top="1134" w:right="851" w:bottom="1134" w:left="1276" w:header="709" w:footer="709" w:gutter="0"/>
          <w:cols w:space="708"/>
          <w:titlePg/>
          <w:docGrid w:linePitch="360"/>
        </w:sectPr>
      </w:pPr>
    </w:p>
    <w:p w:rsidR="00194D21" w:rsidRPr="00941414" w:rsidRDefault="00194D21" w:rsidP="00194D21">
      <w:pPr>
        <w:ind w:firstLine="567"/>
        <w:jc w:val="right"/>
      </w:pPr>
      <w:r>
        <w:lastRenderedPageBreak/>
        <w:t>Приложение №3</w:t>
      </w:r>
    </w:p>
    <w:p w:rsidR="00194D21" w:rsidRPr="00941414" w:rsidRDefault="00194D21" w:rsidP="00194D21">
      <w:pPr>
        <w:ind w:firstLine="567"/>
        <w:jc w:val="right"/>
      </w:pPr>
      <w:r w:rsidRPr="00941414">
        <w:t>к договору поставки №_____</w:t>
      </w:r>
    </w:p>
    <w:p w:rsidR="00194D21" w:rsidRPr="00941414" w:rsidRDefault="00194D21" w:rsidP="00194D21">
      <w:pPr>
        <w:ind w:firstLine="567"/>
        <w:jc w:val="right"/>
      </w:pPr>
      <w:r w:rsidRPr="00941414">
        <w:t>от «___»_______201__ г.</w:t>
      </w:r>
    </w:p>
    <w:p w:rsidR="00194D21" w:rsidRPr="00C925E8" w:rsidRDefault="00194D21" w:rsidP="00194D21">
      <w:pPr>
        <w:rPr>
          <w:sz w:val="16"/>
          <w:szCs w:val="16"/>
        </w:rPr>
      </w:pPr>
    </w:p>
    <w:p w:rsidR="00194D21" w:rsidRPr="00C46A31" w:rsidRDefault="00194D21" w:rsidP="00194D21">
      <w:pPr>
        <w:jc w:val="right"/>
        <w:rPr>
          <w:sz w:val="15"/>
          <w:szCs w:val="15"/>
        </w:rPr>
      </w:pPr>
      <w:r w:rsidRPr="00C46A31">
        <w:rPr>
          <w:sz w:val="15"/>
          <w:szCs w:val="15"/>
        </w:rPr>
        <w:t>Унифицированная форма № ТОРГ-12</w:t>
      </w:r>
    </w:p>
    <w:p w:rsidR="00194D21" w:rsidRPr="00C46A31" w:rsidRDefault="00194D21" w:rsidP="00194D21">
      <w:pPr>
        <w:jc w:val="right"/>
        <w:rPr>
          <w:sz w:val="15"/>
          <w:szCs w:val="15"/>
        </w:rPr>
      </w:pPr>
      <w:r w:rsidRPr="00C46A31">
        <w:rPr>
          <w:sz w:val="15"/>
          <w:szCs w:val="15"/>
        </w:rPr>
        <w:t>Утверждена постановлением Госкомстата России</w:t>
      </w:r>
    </w:p>
    <w:p w:rsidR="00194D21" w:rsidRPr="00C46A31" w:rsidRDefault="00194D21" w:rsidP="00194D21">
      <w:pPr>
        <w:jc w:val="right"/>
        <w:rPr>
          <w:sz w:val="15"/>
          <w:szCs w:val="15"/>
        </w:rPr>
      </w:pPr>
      <w:r w:rsidRPr="00C46A31">
        <w:rPr>
          <w:sz w:val="15"/>
          <w:szCs w:val="15"/>
        </w:rPr>
        <w:t>от 25.12.98 № 132</w:t>
      </w:r>
    </w:p>
    <w:p w:rsidR="00194D21" w:rsidRPr="00C46A31" w:rsidRDefault="00194D21" w:rsidP="00194D21">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194D21" w:rsidRPr="00C46A31" w:rsidTr="00C412F1">
        <w:trPr>
          <w:cantSplit/>
        </w:trPr>
        <w:tc>
          <w:tcPr>
            <w:tcW w:w="13750" w:type="dxa"/>
            <w:gridSpan w:val="6"/>
            <w:tcBorders>
              <w:top w:val="nil"/>
              <w:left w:val="nil"/>
              <w:bottom w:val="nil"/>
            </w:tcBorders>
          </w:tcPr>
          <w:p w:rsidR="00194D21" w:rsidRPr="00C46A31" w:rsidRDefault="00194D21" w:rsidP="00C412F1">
            <w:pPr>
              <w:jc w:val="center"/>
              <w:rPr>
                <w:sz w:val="15"/>
                <w:szCs w:val="15"/>
              </w:rPr>
            </w:pPr>
          </w:p>
        </w:tc>
        <w:tc>
          <w:tcPr>
            <w:tcW w:w="1955" w:type="dxa"/>
            <w:tcBorders>
              <w:bottom w:val="single" w:sz="12" w:space="0" w:color="auto"/>
            </w:tcBorders>
          </w:tcPr>
          <w:p w:rsidR="00194D21" w:rsidRPr="00C46A31" w:rsidRDefault="00194D21" w:rsidP="00C412F1">
            <w:pPr>
              <w:jc w:val="center"/>
              <w:rPr>
                <w:sz w:val="15"/>
                <w:szCs w:val="15"/>
              </w:rPr>
            </w:pPr>
            <w:r w:rsidRPr="00C46A31">
              <w:rPr>
                <w:sz w:val="15"/>
                <w:szCs w:val="15"/>
              </w:rPr>
              <w:t>Код</w:t>
            </w:r>
          </w:p>
        </w:tc>
      </w:tr>
      <w:tr w:rsidR="00194D21" w:rsidRPr="00C46A31" w:rsidTr="00C412F1">
        <w:trPr>
          <w:cantSplit/>
          <w:trHeight w:val="284"/>
        </w:trPr>
        <w:tc>
          <w:tcPr>
            <w:tcW w:w="13750" w:type="dxa"/>
            <w:gridSpan w:val="6"/>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194D21" w:rsidRPr="00C46A31" w:rsidRDefault="00194D21" w:rsidP="00C412F1">
            <w:pPr>
              <w:jc w:val="center"/>
              <w:rPr>
                <w:sz w:val="15"/>
                <w:szCs w:val="15"/>
              </w:rPr>
            </w:pPr>
            <w:r w:rsidRPr="00C46A31">
              <w:rPr>
                <w:sz w:val="15"/>
                <w:szCs w:val="15"/>
              </w:rPr>
              <w:t>0330212</w:t>
            </w:r>
          </w:p>
        </w:tc>
      </w:tr>
      <w:tr w:rsidR="00194D21" w:rsidRPr="00C46A31" w:rsidTr="00C412F1">
        <w:trPr>
          <w:trHeight w:val="284"/>
        </w:trPr>
        <w:tc>
          <w:tcPr>
            <w:tcW w:w="12616" w:type="dxa"/>
            <w:gridSpan w:val="4"/>
            <w:tcBorders>
              <w:top w:val="nil"/>
              <w:left w:val="nil"/>
              <w:right w:val="nil"/>
            </w:tcBorders>
            <w:vAlign w:val="bottom"/>
          </w:tcPr>
          <w:p w:rsidR="00194D21" w:rsidRPr="00C46A31" w:rsidRDefault="00194D21" w:rsidP="00C412F1">
            <w:pPr>
              <w:jc w:val="center"/>
              <w:rPr>
                <w:sz w:val="15"/>
                <w:szCs w:val="15"/>
              </w:rPr>
            </w:pPr>
          </w:p>
        </w:tc>
        <w:tc>
          <w:tcPr>
            <w:tcW w:w="1134" w:type="dxa"/>
            <w:gridSpan w:val="2"/>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616" w:type="dxa"/>
            <w:gridSpan w:val="4"/>
            <w:tcBorders>
              <w:top w:val="nil"/>
              <w:left w:val="nil"/>
              <w:bottom w:val="nil"/>
              <w:right w:val="nil"/>
            </w:tcBorders>
          </w:tcPr>
          <w:p w:rsidR="00194D21" w:rsidRPr="00C46A31" w:rsidRDefault="00194D21" w:rsidP="00C412F1">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194D21" w:rsidRPr="00C46A31" w:rsidRDefault="00194D21" w:rsidP="00C412F1">
            <w:pPr>
              <w:jc w:val="center"/>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3750" w:type="dxa"/>
            <w:gridSpan w:val="6"/>
            <w:tcBorders>
              <w:top w:val="nil"/>
              <w:left w:val="nil"/>
              <w:right w:val="single" w:sz="12" w:space="0" w:color="auto"/>
            </w:tcBorders>
            <w:vAlign w:val="bottom"/>
          </w:tcPr>
          <w:p w:rsidR="00194D21" w:rsidRPr="00C46A31" w:rsidRDefault="00194D21" w:rsidP="00C412F1">
            <w:pPr>
              <w:jc w:val="center"/>
              <w:rPr>
                <w:sz w:val="15"/>
                <w:szCs w:val="15"/>
              </w:rPr>
            </w:pP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7230" w:type="dxa"/>
            <w:gridSpan w:val="3"/>
            <w:tcBorders>
              <w:top w:val="nil"/>
              <w:left w:val="nil"/>
              <w:bottom w:val="nil"/>
              <w:right w:val="nil"/>
            </w:tcBorders>
          </w:tcPr>
          <w:p w:rsidR="00194D21" w:rsidRPr="00C46A31" w:rsidRDefault="00194D21" w:rsidP="00C412F1">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764" w:type="dxa"/>
            <w:gridSpan w:val="2"/>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764" w:type="dxa"/>
            <w:gridSpan w:val="2"/>
            <w:tcBorders>
              <w:top w:val="nil"/>
              <w:left w:val="nil"/>
              <w:bottom w:val="nil"/>
              <w:right w:val="nil"/>
            </w:tcBorders>
          </w:tcPr>
          <w:p w:rsidR="00194D21" w:rsidRPr="00C46A31" w:rsidRDefault="00194D21" w:rsidP="00C412F1">
            <w:pPr>
              <w:ind w:right="57"/>
              <w:jc w:val="right"/>
              <w:rPr>
                <w:sz w:val="15"/>
                <w:szCs w:val="15"/>
              </w:rPr>
            </w:pPr>
          </w:p>
        </w:tc>
        <w:tc>
          <w:tcPr>
            <w:tcW w:w="10904" w:type="dxa"/>
            <w:gridSpan w:val="3"/>
            <w:tcBorders>
              <w:left w:val="nil"/>
              <w:bottom w:val="nil"/>
              <w:right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194D21" w:rsidRPr="00C46A31" w:rsidRDefault="00194D21" w:rsidP="00C412F1">
            <w:pPr>
              <w:ind w:right="57"/>
              <w:jc w:val="right"/>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tcPr>
          <w:p w:rsidR="00194D21" w:rsidRPr="00C46A31" w:rsidRDefault="00194D21" w:rsidP="00C412F1">
            <w:pPr>
              <w:ind w:right="57"/>
              <w:jc w:val="right"/>
              <w:rPr>
                <w:sz w:val="15"/>
                <w:szCs w:val="15"/>
              </w:rPr>
            </w:pPr>
          </w:p>
        </w:tc>
        <w:tc>
          <w:tcPr>
            <w:tcW w:w="11392" w:type="dxa"/>
            <w:gridSpan w:val="4"/>
            <w:tcBorders>
              <w:left w:val="nil"/>
              <w:bottom w:val="nil"/>
              <w:right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194D21" w:rsidRPr="00C46A31" w:rsidRDefault="00194D21" w:rsidP="00C412F1">
            <w:pPr>
              <w:ind w:right="57"/>
              <w:jc w:val="right"/>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tcPr>
          <w:p w:rsidR="00194D21" w:rsidRPr="00C46A31" w:rsidRDefault="00194D21" w:rsidP="00C412F1">
            <w:pPr>
              <w:ind w:right="57"/>
              <w:jc w:val="right"/>
              <w:rPr>
                <w:sz w:val="15"/>
                <w:szCs w:val="15"/>
              </w:rPr>
            </w:pPr>
          </w:p>
        </w:tc>
        <w:tc>
          <w:tcPr>
            <w:tcW w:w="11392" w:type="dxa"/>
            <w:gridSpan w:val="4"/>
            <w:tcBorders>
              <w:left w:val="nil"/>
              <w:bottom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Основание</w:t>
            </w:r>
          </w:p>
        </w:tc>
        <w:tc>
          <w:tcPr>
            <w:tcW w:w="11392" w:type="dxa"/>
            <w:gridSpan w:val="4"/>
            <w:tcBorders>
              <w:top w:val="nil"/>
              <w:left w:val="nil"/>
            </w:tcBorders>
            <w:vAlign w:val="bottom"/>
          </w:tcPr>
          <w:p w:rsidR="00194D21" w:rsidRPr="00C46A31" w:rsidRDefault="00194D21" w:rsidP="00C412F1">
            <w:pPr>
              <w:ind w:right="57"/>
              <w:jc w:val="center"/>
              <w:rPr>
                <w:sz w:val="15"/>
                <w:szCs w:val="15"/>
              </w:rPr>
            </w:pPr>
          </w:p>
        </w:tc>
        <w:tc>
          <w:tcPr>
            <w:tcW w:w="1082" w:type="dxa"/>
            <w:vMerge/>
            <w:tcBorders>
              <w:right w:val="single" w:sz="12" w:space="0" w:color="auto"/>
            </w:tcBorders>
            <w:vAlign w:val="bottom"/>
          </w:tcPr>
          <w:p w:rsidR="00194D21" w:rsidRPr="00C46A31" w:rsidRDefault="00194D21" w:rsidP="00C412F1">
            <w:pPr>
              <w:ind w:right="57"/>
              <w:jc w:val="right"/>
              <w:rPr>
                <w:sz w:val="15"/>
                <w:szCs w:val="15"/>
              </w:rPr>
            </w:pP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left w:val="nil"/>
              <w:bottom w:val="nil"/>
            </w:tcBorders>
          </w:tcPr>
          <w:p w:rsidR="00194D21" w:rsidRPr="00C46A31" w:rsidRDefault="00194D21" w:rsidP="00C412F1">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top w:val="nil"/>
              <w:left w:val="nil"/>
              <w:bottom w:val="nil"/>
            </w:tcBorders>
            <w:vAlign w:val="bottom"/>
          </w:tcPr>
          <w:p w:rsidR="00194D21" w:rsidRPr="00C46A31" w:rsidRDefault="00194D21" w:rsidP="00C412F1">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top w:val="nil"/>
              <w:left w:val="nil"/>
              <w:bottom w:val="nil"/>
            </w:tcBorders>
            <w:vAlign w:val="bottom"/>
          </w:tcPr>
          <w:p w:rsidR="00194D21" w:rsidRPr="00C46A31" w:rsidRDefault="00194D21" w:rsidP="00C412F1">
            <w:pPr>
              <w:ind w:right="57"/>
              <w:jc w:val="center"/>
              <w:rPr>
                <w:sz w:val="15"/>
                <w:szCs w:val="15"/>
              </w:rPr>
            </w:pP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2474" w:type="dxa"/>
            <w:gridSpan w:val="5"/>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194D21" w:rsidRPr="00C46A31" w:rsidRDefault="00194D21" w:rsidP="00C412F1">
            <w:pPr>
              <w:jc w:val="center"/>
              <w:rPr>
                <w:sz w:val="15"/>
                <w:szCs w:val="15"/>
              </w:rPr>
            </w:pPr>
          </w:p>
        </w:tc>
      </w:tr>
    </w:tbl>
    <w:p w:rsidR="00194D21" w:rsidRPr="00C46A31" w:rsidRDefault="00194D21" w:rsidP="00194D2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194D21" w:rsidRPr="00C46A31" w:rsidTr="00C412F1">
        <w:trPr>
          <w:cantSplit/>
          <w:trHeight w:val="284"/>
          <w:jc w:val="center"/>
        </w:trPr>
        <w:tc>
          <w:tcPr>
            <w:tcW w:w="3289" w:type="dxa"/>
            <w:tcBorders>
              <w:top w:val="nil"/>
              <w:left w:val="nil"/>
              <w:bottom w:val="nil"/>
            </w:tcBorders>
            <w:vAlign w:val="center"/>
          </w:tcPr>
          <w:p w:rsidR="00194D21" w:rsidRPr="00C46A31" w:rsidRDefault="00194D21" w:rsidP="00C412F1">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194D21" w:rsidRPr="00C46A31" w:rsidRDefault="00194D21" w:rsidP="00C412F1">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194D21" w:rsidRPr="00C46A31" w:rsidRDefault="00194D21" w:rsidP="00C412F1">
            <w:pPr>
              <w:ind w:right="57"/>
              <w:jc w:val="center"/>
              <w:rPr>
                <w:sz w:val="15"/>
                <w:szCs w:val="15"/>
              </w:rPr>
            </w:pPr>
            <w:r w:rsidRPr="00C46A31">
              <w:rPr>
                <w:sz w:val="15"/>
                <w:szCs w:val="15"/>
              </w:rPr>
              <w:t>Дата составления</w:t>
            </w:r>
          </w:p>
        </w:tc>
      </w:tr>
      <w:tr w:rsidR="00194D21" w:rsidRPr="00C46A31" w:rsidTr="00C412F1">
        <w:trPr>
          <w:cantSplit/>
          <w:trHeight w:val="284"/>
          <w:jc w:val="center"/>
        </w:trPr>
        <w:tc>
          <w:tcPr>
            <w:tcW w:w="3289" w:type="dxa"/>
            <w:tcBorders>
              <w:top w:val="nil"/>
              <w:left w:val="nil"/>
              <w:bottom w:val="nil"/>
              <w:right w:val="single" w:sz="12" w:space="0" w:color="auto"/>
            </w:tcBorders>
            <w:vAlign w:val="center"/>
          </w:tcPr>
          <w:p w:rsidR="00194D21" w:rsidRPr="00C46A31" w:rsidRDefault="00194D21" w:rsidP="00C412F1">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194D21" w:rsidRPr="00C46A31" w:rsidRDefault="00194D21" w:rsidP="00C412F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194D21" w:rsidRPr="00C46A31" w:rsidRDefault="00194D21" w:rsidP="00C412F1">
            <w:pPr>
              <w:jc w:val="center"/>
              <w:rPr>
                <w:sz w:val="15"/>
                <w:szCs w:val="15"/>
              </w:rPr>
            </w:pPr>
          </w:p>
        </w:tc>
      </w:tr>
    </w:tbl>
    <w:p w:rsidR="00194D21" w:rsidRPr="00C46A31" w:rsidRDefault="00194D21" w:rsidP="00194D2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94D21" w:rsidRPr="00C46A31" w:rsidTr="00C412F1">
        <w:tc>
          <w:tcPr>
            <w:tcW w:w="719" w:type="dxa"/>
            <w:vMerge w:val="restart"/>
          </w:tcPr>
          <w:p w:rsidR="00194D21" w:rsidRPr="00C46A31" w:rsidRDefault="00194D21" w:rsidP="00C412F1">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194D21" w:rsidRPr="00C46A31" w:rsidRDefault="00194D21" w:rsidP="00C412F1">
            <w:pPr>
              <w:jc w:val="center"/>
              <w:rPr>
                <w:sz w:val="15"/>
                <w:szCs w:val="15"/>
              </w:rPr>
            </w:pPr>
            <w:r w:rsidRPr="00C46A31">
              <w:rPr>
                <w:sz w:val="15"/>
                <w:szCs w:val="15"/>
              </w:rPr>
              <w:t>Товар</w:t>
            </w:r>
          </w:p>
        </w:tc>
        <w:tc>
          <w:tcPr>
            <w:tcW w:w="1861" w:type="dxa"/>
            <w:gridSpan w:val="2"/>
          </w:tcPr>
          <w:p w:rsidR="00194D21" w:rsidRPr="00C46A31" w:rsidRDefault="00194D21" w:rsidP="00C412F1">
            <w:pPr>
              <w:jc w:val="center"/>
              <w:rPr>
                <w:sz w:val="15"/>
                <w:szCs w:val="15"/>
              </w:rPr>
            </w:pPr>
            <w:r w:rsidRPr="00C46A31">
              <w:rPr>
                <w:sz w:val="15"/>
                <w:szCs w:val="15"/>
              </w:rPr>
              <w:t>Единица измерения</w:t>
            </w:r>
          </w:p>
        </w:tc>
        <w:tc>
          <w:tcPr>
            <w:tcW w:w="929" w:type="dxa"/>
            <w:vMerge w:val="restart"/>
          </w:tcPr>
          <w:p w:rsidR="00194D21" w:rsidRPr="00C46A31" w:rsidRDefault="00194D21" w:rsidP="00C412F1">
            <w:pPr>
              <w:jc w:val="center"/>
              <w:rPr>
                <w:sz w:val="15"/>
                <w:szCs w:val="15"/>
              </w:rPr>
            </w:pPr>
            <w:r w:rsidRPr="00C46A31">
              <w:rPr>
                <w:sz w:val="15"/>
                <w:szCs w:val="15"/>
              </w:rPr>
              <w:t>Вид упаковки</w:t>
            </w:r>
          </w:p>
        </w:tc>
        <w:tc>
          <w:tcPr>
            <w:tcW w:w="1843" w:type="dxa"/>
            <w:gridSpan w:val="2"/>
          </w:tcPr>
          <w:p w:rsidR="00194D21" w:rsidRPr="00C46A31" w:rsidRDefault="00194D21" w:rsidP="00C412F1">
            <w:pPr>
              <w:jc w:val="center"/>
              <w:rPr>
                <w:sz w:val="15"/>
                <w:szCs w:val="15"/>
              </w:rPr>
            </w:pPr>
            <w:r w:rsidRPr="00C46A31">
              <w:rPr>
                <w:sz w:val="15"/>
                <w:szCs w:val="15"/>
              </w:rPr>
              <w:t>Количество</w:t>
            </w:r>
          </w:p>
        </w:tc>
        <w:tc>
          <w:tcPr>
            <w:tcW w:w="896" w:type="dxa"/>
            <w:vMerge w:val="restart"/>
          </w:tcPr>
          <w:p w:rsidR="00194D21" w:rsidRPr="00C46A31" w:rsidRDefault="00194D21" w:rsidP="00C412F1">
            <w:pPr>
              <w:jc w:val="center"/>
              <w:rPr>
                <w:sz w:val="15"/>
                <w:szCs w:val="15"/>
              </w:rPr>
            </w:pPr>
            <w:r w:rsidRPr="00C46A31">
              <w:rPr>
                <w:sz w:val="15"/>
                <w:szCs w:val="15"/>
              </w:rPr>
              <w:t>Масса брутто</w:t>
            </w:r>
          </w:p>
        </w:tc>
        <w:tc>
          <w:tcPr>
            <w:tcW w:w="1072" w:type="dxa"/>
            <w:vMerge w:val="restart"/>
          </w:tcPr>
          <w:p w:rsidR="00194D21" w:rsidRPr="00C46A31" w:rsidRDefault="00194D21" w:rsidP="00C412F1">
            <w:pPr>
              <w:jc w:val="center"/>
              <w:rPr>
                <w:sz w:val="15"/>
                <w:szCs w:val="15"/>
              </w:rPr>
            </w:pPr>
            <w:r w:rsidRPr="00C46A31">
              <w:rPr>
                <w:sz w:val="15"/>
                <w:szCs w:val="15"/>
              </w:rPr>
              <w:t>Количество (масса нетто)</w:t>
            </w:r>
          </w:p>
        </w:tc>
        <w:tc>
          <w:tcPr>
            <w:tcW w:w="993" w:type="dxa"/>
            <w:vMerge w:val="restart"/>
          </w:tcPr>
          <w:p w:rsidR="00194D21" w:rsidRPr="00C46A31" w:rsidRDefault="00194D21" w:rsidP="00C412F1">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194D21" w:rsidRPr="00C46A31" w:rsidRDefault="00194D21" w:rsidP="00C412F1">
            <w:pPr>
              <w:jc w:val="center"/>
              <w:rPr>
                <w:sz w:val="15"/>
                <w:szCs w:val="15"/>
              </w:rPr>
            </w:pPr>
            <w:r w:rsidRPr="00C46A31">
              <w:rPr>
                <w:sz w:val="15"/>
                <w:szCs w:val="15"/>
              </w:rPr>
              <w:t>Сумма без учета НДС, руб. коп.</w:t>
            </w:r>
          </w:p>
        </w:tc>
        <w:tc>
          <w:tcPr>
            <w:tcW w:w="1944" w:type="dxa"/>
            <w:gridSpan w:val="2"/>
          </w:tcPr>
          <w:p w:rsidR="00194D21" w:rsidRPr="00C46A31" w:rsidRDefault="00194D21" w:rsidP="00C412F1">
            <w:pPr>
              <w:jc w:val="center"/>
              <w:rPr>
                <w:sz w:val="15"/>
                <w:szCs w:val="15"/>
              </w:rPr>
            </w:pPr>
            <w:r w:rsidRPr="00C46A31">
              <w:rPr>
                <w:sz w:val="15"/>
                <w:szCs w:val="15"/>
              </w:rPr>
              <w:t>НДС</w:t>
            </w:r>
          </w:p>
        </w:tc>
        <w:tc>
          <w:tcPr>
            <w:tcW w:w="973" w:type="dxa"/>
            <w:vMerge w:val="restart"/>
          </w:tcPr>
          <w:p w:rsidR="00194D21" w:rsidRPr="00C46A31" w:rsidRDefault="00194D21" w:rsidP="00C412F1">
            <w:pPr>
              <w:jc w:val="center"/>
              <w:rPr>
                <w:sz w:val="15"/>
                <w:szCs w:val="15"/>
              </w:rPr>
            </w:pPr>
            <w:r w:rsidRPr="00C46A31">
              <w:rPr>
                <w:sz w:val="15"/>
                <w:szCs w:val="15"/>
              </w:rPr>
              <w:t>Сумма с учетом НДС,</w:t>
            </w:r>
            <w:r w:rsidRPr="00C46A31">
              <w:rPr>
                <w:sz w:val="15"/>
                <w:szCs w:val="15"/>
              </w:rPr>
              <w:br/>
              <w:t>руб. коп.</w:t>
            </w:r>
          </w:p>
        </w:tc>
      </w:tr>
      <w:tr w:rsidR="00194D21" w:rsidRPr="00C46A31" w:rsidTr="00C412F1">
        <w:tc>
          <w:tcPr>
            <w:tcW w:w="719" w:type="dxa"/>
            <w:vMerge/>
          </w:tcPr>
          <w:p w:rsidR="00194D21" w:rsidRPr="00C46A31" w:rsidRDefault="00194D21" w:rsidP="00C412F1">
            <w:pPr>
              <w:tabs>
                <w:tab w:val="left" w:pos="720"/>
              </w:tabs>
              <w:jc w:val="center"/>
              <w:rPr>
                <w:sz w:val="15"/>
                <w:szCs w:val="15"/>
              </w:rPr>
            </w:pPr>
          </w:p>
        </w:tc>
        <w:tc>
          <w:tcPr>
            <w:tcW w:w="2688" w:type="dxa"/>
          </w:tcPr>
          <w:p w:rsidR="00194D21" w:rsidRPr="00C46A31" w:rsidRDefault="00194D21" w:rsidP="00C412F1">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194D21" w:rsidRPr="00C46A31" w:rsidRDefault="00194D21" w:rsidP="00C412F1">
            <w:pPr>
              <w:jc w:val="center"/>
              <w:rPr>
                <w:sz w:val="15"/>
                <w:szCs w:val="15"/>
              </w:rPr>
            </w:pPr>
            <w:r w:rsidRPr="00C46A31">
              <w:rPr>
                <w:sz w:val="15"/>
                <w:szCs w:val="15"/>
              </w:rPr>
              <w:t>код</w:t>
            </w:r>
          </w:p>
        </w:tc>
        <w:tc>
          <w:tcPr>
            <w:tcW w:w="1078" w:type="dxa"/>
          </w:tcPr>
          <w:p w:rsidR="00194D21" w:rsidRPr="00C46A31" w:rsidRDefault="00194D21" w:rsidP="00C412F1">
            <w:pPr>
              <w:jc w:val="center"/>
              <w:rPr>
                <w:sz w:val="15"/>
                <w:szCs w:val="15"/>
              </w:rPr>
            </w:pPr>
            <w:r w:rsidRPr="00C46A31">
              <w:rPr>
                <w:sz w:val="15"/>
                <w:szCs w:val="15"/>
              </w:rPr>
              <w:t>наимено-</w:t>
            </w:r>
            <w:r w:rsidRPr="00C46A31">
              <w:rPr>
                <w:sz w:val="15"/>
                <w:szCs w:val="15"/>
              </w:rPr>
              <w:br/>
              <w:t>вание</w:t>
            </w:r>
          </w:p>
        </w:tc>
        <w:tc>
          <w:tcPr>
            <w:tcW w:w="783" w:type="dxa"/>
          </w:tcPr>
          <w:p w:rsidR="00194D21" w:rsidRPr="00C46A31" w:rsidRDefault="00194D21" w:rsidP="00C412F1">
            <w:pPr>
              <w:jc w:val="center"/>
              <w:rPr>
                <w:sz w:val="15"/>
                <w:szCs w:val="15"/>
              </w:rPr>
            </w:pPr>
            <w:r w:rsidRPr="00C46A31">
              <w:rPr>
                <w:sz w:val="15"/>
                <w:szCs w:val="15"/>
              </w:rPr>
              <w:t>код по ОКЕИ</w:t>
            </w:r>
          </w:p>
        </w:tc>
        <w:tc>
          <w:tcPr>
            <w:tcW w:w="929" w:type="dxa"/>
            <w:vMerge/>
          </w:tcPr>
          <w:p w:rsidR="00194D21" w:rsidRPr="00C46A31" w:rsidRDefault="00194D21" w:rsidP="00C412F1">
            <w:pPr>
              <w:jc w:val="center"/>
              <w:rPr>
                <w:sz w:val="15"/>
                <w:szCs w:val="15"/>
              </w:rPr>
            </w:pPr>
          </w:p>
        </w:tc>
        <w:tc>
          <w:tcPr>
            <w:tcW w:w="1017" w:type="dxa"/>
          </w:tcPr>
          <w:p w:rsidR="00194D21" w:rsidRPr="00C46A31" w:rsidRDefault="00194D21" w:rsidP="00C412F1">
            <w:pPr>
              <w:jc w:val="center"/>
              <w:rPr>
                <w:sz w:val="15"/>
                <w:szCs w:val="15"/>
              </w:rPr>
            </w:pPr>
            <w:r w:rsidRPr="00C46A31">
              <w:rPr>
                <w:sz w:val="15"/>
                <w:szCs w:val="15"/>
              </w:rPr>
              <w:t>в одном месте</w:t>
            </w:r>
          </w:p>
        </w:tc>
        <w:tc>
          <w:tcPr>
            <w:tcW w:w="826" w:type="dxa"/>
          </w:tcPr>
          <w:p w:rsidR="00194D21" w:rsidRPr="00C46A31" w:rsidRDefault="00194D21" w:rsidP="00C412F1">
            <w:pPr>
              <w:jc w:val="center"/>
              <w:rPr>
                <w:sz w:val="15"/>
                <w:szCs w:val="15"/>
              </w:rPr>
            </w:pPr>
            <w:r w:rsidRPr="00C46A31">
              <w:rPr>
                <w:sz w:val="15"/>
                <w:szCs w:val="15"/>
              </w:rPr>
              <w:t>мест,</w:t>
            </w:r>
            <w:r w:rsidRPr="00C46A31">
              <w:rPr>
                <w:sz w:val="15"/>
                <w:szCs w:val="15"/>
              </w:rPr>
              <w:br/>
              <w:t>штук</w:t>
            </w:r>
          </w:p>
        </w:tc>
        <w:tc>
          <w:tcPr>
            <w:tcW w:w="896" w:type="dxa"/>
            <w:vMerge/>
          </w:tcPr>
          <w:p w:rsidR="00194D21" w:rsidRPr="00C46A31" w:rsidRDefault="00194D21" w:rsidP="00C412F1">
            <w:pPr>
              <w:jc w:val="center"/>
              <w:rPr>
                <w:sz w:val="15"/>
                <w:szCs w:val="15"/>
              </w:rPr>
            </w:pPr>
          </w:p>
        </w:tc>
        <w:tc>
          <w:tcPr>
            <w:tcW w:w="1072" w:type="dxa"/>
            <w:vMerge/>
          </w:tcPr>
          <w:p w:rsidR="00194D21" w:rsidRPr="00C46A31" w:rsidRDefault="00194D21" w:rsidP="00C412F1">
            <w:pPr>
              <w:jc w:val="center"/>
              <w:rPr>
                <w:sz w:val="15"/>
                <w:szCs w:val="15"/>
              </w:rPr>
            </w:pPr>
          </w:p>
        </w:tc>
        <w:tc>
          <w:tcPr>
            <w:tcW w:w="993" w:type="dxa"/>
            <w:vMerge/>
          </w:tcPr>
          <w:p w:rsidR="00194D21" w:rsidRPr="00C46A31" w:rsidRDefault="00194D21" w:rsidP="00C412F1">
            <w:pPr>
              <w:jc w:val="center"/>
              <w:rPr>
                <w:sz w:val="15"/>
                <w:szCs w:val="15"/>
              </w:rPr>
            </w:pPr>
          </w:p>
        </w:tc>
        <w:tc>
          <w:tcPr>
            <w:tcW w:w="1028" w:type="dxa"/>
            <w:vMerge/>
          </w:tcPr>
          <w:p w:rsidR="00194D21" w:rsidRPr="00C46A31" w:rsidRDefault="00194D21" w:rsidP="00C412F1">
            <w:pPr>
              <w:jc w:val="center"/>
              <w:rPr>
                <w:sz w:val="15"/>
                <w:szCs w:val="15"/>
              </w:rPr>
            </w:pPr>
          </w:p>
        </w:tc>
        <w:tc>
          <w:tcPr>
            <w:tcW w:w="972" w:type="dxa"/>
          </w:tcPr>
          <w:p w:rsidR="00194D21" w:rsidRPr="00C46A31" w:rsidRDefault="00194D21" w:rsidP="00C412F1">
            <w:pPr>
              <w:jc w:val="center"/>
              <w:rPr>
                <w:sz w:val="15"/>
                <w:szCs w:val="15"/>
              </w:rPr>
            </w:pPr>
            <w:r w:rsidRPr="00C46A31">
              <w:rPr>
                <w:sz w:val="15"/>
                <w:szCs w:val="15"/>
              </w:rPr>
              <w:t>ставка, %</w:t>
            </w:r>
          </w:p>
        </w:tc>
        <w:tc>
          <w:tcPr>
            <w:tcW w:w="972" w:type="dxa"/>
          </w:tcPr>
          <w:p w:rsidR="00194D21" w:rsidRPr="00C46A31" w:rsidRDefault="00194D21" w:rsidP="00C412F1">
            <w:pPr>
              <w:jc w:val="center"/>
              <w:rPr>
                <w:sz w:val="15"/>
                <w:szCs w:val="15"/>
              </w:rPr>
            </w:pPr>
            <w:r w:rsidRPr="00C46A31">
              <w:rPr>
                <w:sz w:val="15"/>
                <w:szCs w:val="15"/>
              </w:rPr>
              <w:t>сумма, руб. коп.</w:t>
            </w:r>
          </w:p>
        </w:tc>
        <w:tc>
          <w:tcPr>
            <w:tcW w:w="973" w:type="dxa"/>
            <w:vMerge/>
          </w:tcPr>
          <w:p w:rsidR="00194D21" w:rsidRPr="00C46A31" w:rsidRDefault="00194D21" w:rsidP="00C412F1">
            <w:pPr>
              <w:jc w:val="center"/>
              <w:rPr>
                <w:sz w:val="15"/>
                <w:szCs w:val="15"/>
              </w:rPr>
            </w:pPr>
          </w:p>
        </w:tc>
      </w:tr>
      <w:tr w:rsidR="00194D21" w:rsidRPr="00C46A31" w:rsidTr="00C412F1">
        <w:tc>
          <w:tcPr>
            <w:tcW w:w="719" w:type="dxa"/>
            <w:vAlign w:val="center"/>
          </w:tcPr>
          <w:p w:rsidR="00194D21" w:rsidRPr="00C46A31" w:rsidRDefault="00194D21" w:rsidP="00C412F1">
            <w:pPr>
              <w:tabs>
                <w:tab w:val="left" w:pos="720"/>
              </w:tabs>
              <w:jc w:val="center"/>
              <w:rPr>
                <w:sz w:val="15"/>
                <w:szCs w:val="15"/>
              </w:rPr>
            </w:pPr>
            <w:r w:rsidRPr="00C46A31">
              <w:rPr>
                <w:sz w:val="15"/>
                <w:szCs w:val="15"/>
              </w:rPr>
              <w:t>1</w:t>
            </w:r>
          </w:p>
        </w:tc>
        <w:tc>
          <w:tcPr>
            <w:tcW w:w="2688" w:type="dxa"/>
            <w:vAlign w:val="center"/>
          </w:tcPr>
          <w:p w:rsidR="00194D21" w:rsidRPr="00C46A31" w:rsidRDefault="00194D21" w:rsidP="00C412F1">
            <w:pPr>
              <w:jc w:val="center"/>
              <w:rPr>
                <w:sz w:val="15"/>
                <w:szCs w:val="15"/>
              </w:rPr>
            </w:pPr>
            <w:r w:rsidRPr="00C46A31">
              <w:rPr>
                <w:sz w:val="15"/>
                <w:szCs w:val="15"/>
              </w:rPr>
              <w:t>2</w:t>
            </w:r>
          </w:p>
        </w:tc>
        <w:tc>
          <w:tcPr>
            <w:tcW w:w="770"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3</w:t>
            </w:r>
          </w:p>
        </w:tc>
        <w:tc>
          <w:tcPr>
            <w:tcW w:w="1078" w:type="dxa"/>
            <w:vAlign w:val="center"/>
          </w:tcPr>
          <w:p w:rsidR="00194D21" w:rsidRPr="00C46A31" w:rsidRDefault="00194D21" w:rsidP="00C412F1">
            <w:pPr>
              <w:jc w:val="center"/>
              <w:rPr>
                <w:sz w:val="15"/>
                <w:szCs w:val="15"/>
              </w:rPr>
            </w:pPr>
            <w:r w:rsidRPr="00C46A31">
              <w:rPr>
                <w:sz w:val="15"/>
                <w:szCs w:val="15"/>
              </w:rPr>
              <w:t>4</w:t>
            </w:r>
          </w:p>
        </w:tc>
        <w:tc>
          <w:tcPr>
            <w:tcW w:w="78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5</w:t>
            </w:r>
          </w:p>
        </w:tc>
        <w:tc>
          <w:tcPr>
            <w:tcW w:w="929"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6</w:t>
            </w:r>
          </w:p>
        </w:tc>
        <w:tc>
          <w:tcPr>
            <w:tcW w:w="1017"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7</w:t>
            </w:r>
          </w:p>
        </w:tc>
        <w:tc>
          <w:tcPr>
            <w:tcW w:w="826"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8</w:t>
            </w:r>
          </w:p>
        </w:tc>
        <w:tc>
          <w:tcPr>
            <w:tcW w:w="896"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9</w:t>
            </w:r>
          </w:p>
        </w:tc>
        <w:tc>
          <w:tcPr>
            <w:tcW w:w="1072"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10</w:t>
            </w:r>
          </w:p>
        </w:tc>
        <w:tc>
          <w:tcPr>
            <w:tcW w:w="99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11</w:t>
            </w:r>
          </w:p>
        </w:tc>
        <w:tc>
          <w:tcPr>
            <w:tcW w:w="1028"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12</w:t>
            </w:r>
          </w:p>
        </w:tc>
        <w:tc>
          <w:tcPr>
            <w:tcW w:w="972" w:type="dxa"/>
            <w:vAlign w:val="center"/>
          </w:tcPr>
          <w:p w:rsidR="00194D21" w:rsidRPr="00C46A31" w:rsidRDefault="00194D21" w:rsidP="00C412F1">
            <w:pPr>
              <w:jc w:val="center"/>
              <w:rPr>
                <w:sz w:val="15"/>
                <w:szCs w:val="15"/>
              </w:rPr>
            </w:pPr>
            <w:r w:rsidRPr="00C46A31">
              <w:rPr>
                <w:sz w:val="15"/>
                <w:szCs w:val="15"/>
              </w:rPr>
              <w:t>13</w:t>
            </w:r>
          </w:p>
        </w:tc>
        <w:tc>
          <w:tcPr>
            <w:tcW w:w="972"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14</w:t>
            </w:r>
          </w:p>
        </w:tc>
        <w:tc>
          <w:tcPr>
            <w:tcW w:w="97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15</w:t>
            </w: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top w:val="single" w:sz="12" w:space="0" w:color="auto"/>
              <w:left w:val="single" w:sz="12" w:space="0" w:color="auto"/>
            </w:tcBorders>
            <w:vAlign w:val="bottom"/>
          </w:tcPr>
          <w:p w:rsidR="00194D21" w:rsidRPr="00C46A31" w:rsidRDefault="00194D21" w:rsidP="00C412F1">
            <w:pPr>
              <w:jc w:val="center"/>
              <w:rPr>
                <w:sz w:val="15"/>
                <w:szCs w:val="15"/>
              </w:rPr>
            </w:pPr>
          </w:p>
        </w:tc>
        <w:tc>
          <w:tcPr>
            <w:tcW w:w="929" w:type="dxa"/>
            <w:tcBorders>
              <w:top w:val="single" w:sz="12" w:space="0" w:color="auto"/>
            </w:tcBorders>
            <w:vAlign w:val="bottom"/>
          </w:tcPr>
          <w:p w:rsidR="00194D21" w:rsidRPr="00C46A31" w:rsidRDefault="00194D21" w:rsidP="00C412F1">
            <w:pPr>
              <w:jc w:val="center"/>
              <w:rPr>
                <w:sz w:val="15"/>
                <w:szCs w:val="15"/>
              </w:rPr>
            </w:pPr>
          </w:p>
        </w:tc>
        <w:tc>
          <w:tcPr>
            <w:tcW w:w="1017" w:type="dxa"/>
            <w:tcBorders>
              <w:top w:val="single" w:sz="12" w:space="0" w:color="auto"/>
            </w:tcBorders>
            <w:vAlign w:val="bottom"/>
          </w:tcPr>
          <w:p w:rsidR="00194D21" w:rsidRPr="00C46A31" w:rsidRDefault="00194D21" w:rsidP="00C412F1">
            <w:pPr>
              <w:jc w:val="center"/>
              <w:rPr>
                <w:sz w:val="15"/>
                <w:szCs w:val="15"/>
              </w:rPr>
            </w:pPr>
          </w:p>
        </w:tc>
        <w:tc>
          <w:tcPr>
            <w:tcW w:w="826" w:type="dxa"/>
            <w:tcBorders>
              <w:top w:val="single" w:sz="12" w:space="0" w:color="auto"/>
            </w:tcBorders>
            <w:vAlign w:val="bottom"/>
          </w:tcPr>
          <w:p w:rsidR="00194D21" w:rsidRPr="00C46A31" w:rsidRDefault="00194D21" w:rsidP="00C412F1">
            <w:pPr>
              <w:jc w:val="center"/>
              <w:rPr>
                <w:sz w:val="15"/>
                <w:szCs w:val="15"/>
              </w:rPr>
            </w:pPr>
          </w:p>
        </w:tc>
        <w:tc>
          <w:tcPr>
            <w:tcW w:w="896" w:type="dxa"/>
            <w:tcBorders>
              <w:top w:val="single" w:sz="12" w:space="0" w:color="auto"/>
            </w:tcBorders>
            <w:vAlign w:val="bottom"/>
          </w:tcPr>
          <w:p w:rsidR="00194D21" w:rsidRPr="00C46A31" w:rsidRDefault="00194D21" w:rsidP="00C412F1">
            <w:pPr>
              <w:jc w:val="center"/>
              <w:rPr>
                <w:sz w:val="15"/>
                <w:szCs w:val="15"/>
              </w:rPr>
            </w:pPr>
          </w:p>
        </w:tc>
        <w:tc>
          <w:tcPr>
            <w:tcW w:w="1072" w:type="dxa"/>
            <w:tcBorders>
              <w:top w:val="single" w:sz="12" w:space="0" w:color="auto"/>
            </w:tcBorders>
            <w:vAlign w:val="bottom"/>
          </w:tcPr>
          <w:p w:rsidR="00194D21" w:rsidRPr="00C46A31" w:rsidRDefault="00194D21" w:rsidP="00C412F1">
            <w:pPr>
              <w:jc w:val="center"/>
              <w:rPr>
                <w:sz w:val="15"/>
                <w:szCs w:val="15"/>
              </w:rPr>
            </w:pPr>
          </w:p>
        </w:tc>
        <w:tc>
          <w:tcPr>
            <w:tcW w:w="993" w:type="dxa"/>
            <w:tcBorders>
              <w:top w:val="single" w:sz="12" w:space="0" w:color="auto"/>
            </w:tcBorders>
            <w:vAlign w:val="bottom"/>
          </w:tcPr>
          <w:p w:rsidR="00194D21" w:rsidRPr="00C46A31" w:rsidRDefault="00194D21" w:rsidP="00C412F1">
            <w:pPr>
              <w:jc w:val="center"/>
              <w:rPr>
                <w:sz w:val="15"/>
                <w:szCs w:val="15"/>
              </w:rPr>
            </w:pPr>
          </w:p>
        </w:tc>
        <w:tc>
          <w:tcPr>
            <w:tcW w:w="1028" w:type="dxa"/>
            <w:tcBorders>
              <w:top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top w:val="single" w:sz="12" w:space="0" w:color="auto"/>
              <w:left w:val="single" w:sz="12" w:space="0" w:color="auto"/>
            </w:tcBorders>
            <w:vAlign w:val="bottom"/>
          </w:tcPr>
          <w:p w:rsidR="00194D21" w:rsidRPr="00C46A31" w:rsidRDefault="00194D21" w:rsidP="00C412F1">
            <w:pPr>
              <w:jc w:val="center"/>
              <w:rPr>
                <w:sz w:val="15"/>
                <w:szCs w:val="15"/>
              </w:rPr>
            </w:pPr>
          </w:p>
        </w:tc>
        <w:tc>
          <w:tcPr>
            <w:tcW w:w="973" w:type="dxa"/>
            <w:tcBorders>
              <w:top w:val="single" w:sz="12" w:space="0" w:color="auto"/>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bottom w:val="single" w:sz="12" w:space="0" w:color="auto"/>
            </w:tcBorders>
            <w:vAlign w:val="bottom"/>
          </w:tcPr>
          <w:p w:rsidR="00194D21" w:rsidRPr="00C46A31" w:rsidRDefault="00194D21" w:rsidP="00C412F1">
            <w:pPr>
              <w:jc w:val="center"/>
              <w:rPr>
                <w:sz w:val="15"/>
                <w:szCs w:val="15"/>
              </w:rPr>
            </w:pPr>
          </w:p>
        </w:tc>
        <w:tc>
          <w:tcPr>
            <w:tcW w:w="929" w:type="dxa"/>
            <w:tcBorders>
              <w:bottom w:val="single" w:sz="12" w:space="0" w:color="auto"/>
            </w:tcBorders>
            <w:vAlign w:val="bottom"/>
          </w:tcPr>
          <w:p w:rsidR="00194D21" w:rsidRPr="00C46A31" w:rsidRDefault="00194D21" w:rsidP="00C412F1">
            <w:pPr>
              <w:jc w:val="center"/>
              <w:rPr>
                <w:sz w:val="15"/>
                <w:szCs w:val="15"/>
              </w:rPr>
            </w:pPr>
          </w:p>
        </w:tc>
        <w:tc>
          <w:tcPr>
            <w:tcW w:w="1017" w:type="dxa"/>
            <w:tcBorders>
              <w:bottom w:val="single" w:sz="12" w:space="0" w:color="auto"/>
            </w:tcBorders>
            <w:vAlign w:val="bottom"/>
          </w:tcPr>
          <w:p w:rsidR="00194D21" w:rsidRPr="00C46A31" w:rsidRDefault="00194D21" w:rsidP="00C412F1">
            <w:pPr>
              <w:jc w:val="center"/>
              <w:rPr>
                <w:sz w:val="15"/>
                <w:szCs w:val="15"/>
              </w:rPr>
            </w:pPr>
          </w:p>
        </w:tc>
        <w:tc>
          <w:tcPr>
            <w:tcW w:w="826" w:type="dxa"/>
            <w:tcBorders>
              <w:bottom w:val="single" w:sz="12" w:space="0" w:color="auto"/>
            </w:tcBorders>
            <w:vAlign w:val="bottom"/>
          </w:tcPr>
          <w:p w:rsidR="00194D21" w:rsidRPr="00C46A31" w:rsidRDefault="00194D21" w:rsidP="00C412F1">
            <w:pPr>
              <w:jc w:val="center"/>
              <w:rPr>
                <w:sz w:val="15"/>
                <w:szCs w:val="15"/>
              </w:rPr>
            </w:pPr>
          </w:p>
        </w:tc>
        <w:tc>
          <w:tcPr>
            <w:tcW w:w="896" w:type="dxa"/>
            <w:tcBorders>
              <w:bottom w:val="single" w:sz="12" w:space="0" w:color="auto"/>
            </w:tcBorders>
            <w:vAlign w:val="bottom"/>
          </w:tcPr>
          <w:p w:rsidR="00194D21" w:rsidRPr="00C46A31" w:rsidRDefault="00194D21" w:rsidP="00C412F1">
            <w:pPr>
              <w:jc w:val="center"/>
              <w:rPr>
                <w:sz w:val="15"/>
                <w:szCs w:val="15"/>
              </w:rPr>
            </w:pPr>
          </w:p>
        </w:tc>
        <w:tc>
          <w:tcPr>
            <w:tcW w:w="1072" w:type="dxa"/>
            <w:tcBorders>
              <w:bottom w:val="single" w:sz="12" w:space="0" w:color="auto"/>
            </w:tcBorders>
            <w:vAlign w:val="bottom"/>
          </w:tcPr>
          <w:p w:rsidR="00194D21" w:rsidRPr="00C46A31" w:rsidRDefault="00194D21" w:rsidP="00C412F1">
            <w:pPr>
              <w:jc w:val="center"/>
              <w:rPr>
                <w:sz w:val="15"/>
                <w:szCs w:val="15"/>
              </w:rPr>
            </w:pPr>
          </w:p>
        </w:tc>
        <w:tc>
          <w:tcPr>
            <w:tcW w:w="993" w:type="dxa"/>
            <w:tcBorders>
              <w:bottom w:val="single" w:sz="12" w:space="0" w:color="auto"/>
            </w:tcBorders>
            <w:vAlign w:val="bottom"/>
          </w:tcPr>
          <w:p w:rsidR="00194D21" w:rsidRPr="00C46A31" w:rsidRDefault="00194D21" w:rsidP="00C412F1">
            <w:pPr>
              <w:jc w:val="center"/>
              <w:rPr>
                <w:sz w:val="15"/>
                <w:szCs w:val="15"/>
              </w:rPr>
            </w:pPr>
          </w:p>
        </w:tc>
        <w:tc>
          <w:tcPr>
            <w:tcW w:w="1028" w:type="dxa"/>
            <w:tcBorders>
              <w:bottom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bottom w:val="single" w:sz="12" w:space="0" w:color="auto"/>
            </w:tcBorders>
            <w:vAlign w:val="bottom"/>
          </w:tcPr>
          <w:p w:rsidR="00194D21" w:rsidRPr="00C46A31" w:rsidRDefault="00194D21" w:rsidP="00C412F1">
            <w:pPr>
              <w:jc w:val="center"/>
              <w:rPr>
                <w:sz w:val="15"/>
                <w:szCs w:val="15"/>
              </w:rPr>
            </w:pPr>
          </w:p>
        </w:tc>
        <w:tc>
          <w:tcPr>
            <w:tcW w:w="973" w:type="dxa"/>
            <w:tcBorders>
              <w:bottom w:val="single" w:sz="12" w:space="0" w:color="auto"/>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tcBorders>
              <w:left w:val="nil"/>
              <w:bottom w:val="nil"/>
              <w:right w:val="nil"/>
            </w:tcBorders>
            <w:vAlign w:val="bottom"/>
          </w:tcPr>
          <w:p w:rsidR="00194D21" w:rsidRPr="00C46A31" w:rsidRDefault="00194D21" w:rsidP="00C412F1">
            <w:pPr>
              <w:jc w:val="center"/>
              <w:rPr>
                <w:sz w:val="15"/>
                <w:szCs w:val="15"/>
              </w:rPr>
            </w:pPr>
          </w:p>
        </w:tc>
        <w:tc>
          <w:tcPr>
            <w:tcW w:w="2688" w:type="dxa"/>
            <w:tcBorders>
              <w:left w:val="nil"/>
              <w:bottom w:val="nil"/>
              <w:right w:val="nil"/>
            </w:tcBorders>
            <w:vAlign w:val="bottom"/>
          </w:tcPr>
          <w:p w:rsidR="00194D21" w:rsidRPr="00C46A31" w:rsidRDefault="00194D21" w:rsidP="00C412F1">
            <w:pPr>
              <w:jc w:val="center"/>
              <w:rPr>
                <w:sz w:val="15"/>
                <w:szCs w:val="15"/>
              </w:rPr>
            </w:pPr>
          </w:p>
        </w:tc>
        <w:tc>
          <w:tcPr>
            <w:tcW w:w="770"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1078" w:type="dxa"/>
            <w:tcBorders>
              <w:left w:val="nil"/>
              <w:bottom w:val="nil"/>
              <w:right w:val="nil"/>
            </w:tcBorders>
            <w:vAlign w:val="bottom"/>
          </w:tcPr>
          <w:p w:rsidR="00194D21" w:rsidRPr="00C46A31" w:rsidRDefault="00194D21" w:rsidP="00C412F1">
            <w:pPr>
              <w:jc w:val="center"/>
              <w:rPr>
                <w:sz w:val="15"/>
                <w:szCs w:val="15"/>
              </w:rPr>
            </w:pPr>
          </w:p>
        </w:tc>
        <w:tc>
          <w:tcPr>
            <w:tcW w:w="783"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929"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1017" w:type="dxa"/>
            <w:tcBorders>
              <w:top w:val="single" w:sz="12" w:space="0" w:color="auto"/>
              <w:left w:val="nil"/>
              <w:bottom w:val="nil"/>
            </w:tcBorders>
            <w:vAlign w:val="bottom"/>
          </w:tcPr>
          <w:p w:rsidR="00194D21" w:rsidRPr="00C46A31" w:rsidRDefault="00194D21" w:rsidP="00C412F1">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194D21" w:rsidRPr="00C46A31" w:rsidRDefault="00194D21" w:rsidP="00C412F1">
            <w:pPr>
              <w:jc w:val="center"/>
              <w:rPr>
                <w:sz w:val="15"/>
                <w:szCs w:val="15"/>
              </w:rPr>
            </w:pPr>
          </w:p>
        </w:tc>
        <w:tc>
          <w:tcPr>
            <w:tcW w:w="896" w:type="dxa"/>
            <w:tcBorders>
              <w:top w:val="single" w:sz="12" w:space="0" w:color="auto"/>
            </w:tcBorders>
            <w:vAlign w:val="bottom"/>
          </w:tcPr>
          <w:p w:rsidR="00194D21" w:rsidRPr="00C46A31" w:rsidRDefault="00194D21" w:rsidP="00C412F1">
            <w:pPr>
              <w:jc w:val="center"/>
              <w:rPr>
                <w:sz w:val="15"/>
                <w:szCs w:val="15"/>
              </w:rPr>
            </w:pPr>
          </w:p>
        </w:tc>
        <w:tc>
          <w:tcPr>
            <w:tcW w:w="1072" w:type="dxa"/>
            <w:tcBorders>
              <w:top w:val="single" w:sz="12" w:space="0" w:color="auto"/>
            </w:tcBorders>
            <w:vAlign w:val="bottom"/>
          </w:tcPr>
          <w:p w:rsidR="00194D21" w:rsidRPr="00C46A31" w:rsidRDefault="00194D21" w:rsidP="00C412F1">
            <w:pPr>
              <w:jc w:val="center"/>
              <w:rPr>
                <w:sz w:val="15"/>
                <w:szCs w:val="15"/>
              </w:rPr>
            </w:pPr>
          </w:p>
        </w:tc>
        <w:tc>
          <w:tcPr>
            <w:tcW w:w="993" w:type="dxa"/>
            <w:tcBorders>
              <w:top w:val="single" w:sz="12" w:space="0" w:color="auto"/>
            </w:tcBorders>
            <w:vAlign w:val="bottom"/>
          </w:tcPr>
          <w:p w:rsidR="00194D21" w:rsidRPr="00C46A31" w:rsidRDefault="00194D21" w:rsidP="00C412F1">
            <w:pPr>
              <w:jc w:val="center"/>
              <w:rPr>
                <w:sz w:val="15"/>
                <w:szCs w:val="15"/>
              </w:rPr>
            </w:pPr>
            <w:r w:rsidRPr="00C46A31">
              <w:rPr>
                <w:sz w:val="15"/>
                <w:szCs w:val="15"/>
              </w:rPr>
              <w:t>х</w:t>
            </w:r>
          </w:p>
        </w:tc>
        <w:tc>
          <w:tcPr>
            <w:tcW w:w="1028" w:type="dxa"/>
            <w:tcBorders>
              <w:top w:val="single" w:sz="12" w:space="0" w:color="auto"/>
            </w:tcBorders>
            <w:vAlign w:val="bottom"/>
          </w:tcPr>
          <w:p w:rsidR="00194D21" w:rsidRPr="00C46A31" w:rsidRDefault="00194D21" w:rsidP="00C412F1">
            <w:pPr>
              <w:jc w:val="center"/>
              <w:rPr>
                <w:sz w:val="15"/>
                <w:szCs w:val="15"/>
              </w:rPr>
            </w:pPr>
          </w:p>
        </w:tc>
        <w:tc>
          <w:tcPr>
            <w:tcW w:w="972" w:type="dxa"/>
            <w:vAlign w:val="bottom"/>
          </w:tcPr>
          <w:p w:rsidR="00194D21" w:rsidRPr="00C46A31" w:rsidRDefault="00194D21" w:rsidP="00C412F1">
            <w:pPr>
              <w:jc w:val="center"/>
              <w:rPr>
                <w:sz w:val="15"/>
                <w:szCs w:val="15"/>
              </w:rPr>
            </w:pPr>
            <w:r w:rsidRPr="00C46A31">
              <w:rPr>
                <w:sz w:val="15"/>
                <w:szCs w:val="15"/>
              </w:rPr>
              <w:t>х</w:t>
            </w:r>
          </w:p>
        </w:tc>
        <w:tc>
          <w:tcPr>
            <w:tcW w:w="972" w:type="dxa"/>
            <w:tcBorders>
              <w:top w:val="single" w:sz="12" w:space="0" w:color="auto"/>
            </w:tcBorders>
            <w:vAlign w:val="bottom"/>
          </w:tcPr>
          <w:p w:rsidR="00194D21" w:rsidRPr="00C46A31" w:rsidRDefault="00194D21" w:rsidP="00C412F1">
            <w:pPr>
              <w:jc w:val="center"/>
              <w:rPr>
                <w:sz w:val="15"/>
                <w:szCs w:val="15"/>
              </w:rPr>
            </w:pPr>
          </w:p>
        </w:tc>
        <w:tc>
          <w:tcPr>
            <w:tcW w:w="973" w:type="dxa"/>
            <w:tcBorders>
              <w:top w:val="single" w:sz="12" w:space="0" w:color="auto"/>
            </w:tcBorders>
            <w:vAlign w:val="bottom"/>
          </w:tcPr>
          <w:p w:rsidR="00194D21" w:rsidRPr="00C46A31" w:rsidRDefault="00194D21" w:rsidP="00C412F1">
            <w:pPr>
              <w:jc w:val="center"/>
              <w:rPr>
                <w:sz w:val="15"/>
                <w:szCs w:val="15"/>
              </w:rPr>
            </w:pPr>
          </w:p>
        </w:tc>
      </w:tr>
    </w:tbl>
    <w:p w:rsidR="00194D21" w:rsidRPr="00763161" w:rsidRDefault="00194D21" w:rsidP="00194D2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94D21" w:rsidRPr="00C925E8" w:rsidTr="00857178">
        <w:tc>
          <w:tcPr>
            <w:tcW w:w="719" w:type="dxa"/>
            <w:vMerge w:val="restart"/>
          </w:tcPr>
          <w:p w:rsidR="00194D21" w:rsidRPr="00C925E8" w:rsidRDefault="00194D21" w:rsidP="00C412F1">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194D21" w:rsidRPr="00C925E8" w:rsidRDefault="00194D21" w:rsidP="00C412F1">
            <w:pPr>
              <w:jc w:val="center"/>
              <w:rPr>
                <w:sz w:val="16"/>
                <w:szCs w:val="16"/>
              </w:rPr>
            </w:pPr>
            <w:r w:rsidRPr="00C925E8">
              <w:rPr>
                <w:sz w:val="16"/>
                <w:szCs w:val="16"/>
              </w:rPr>
              <w:t>Товар</w:t>
            </w:r>
          </w:p>
        </w:tc>
        <w:tc>
          <w:tcPr>
            <w:tcW w:w="1861" w:type="dxa"/>
            <w:gridSpan w:val="2"/>
          </w:tcPr>
          <w:p w:rsidR="00194D21" w:rsidRPr="00C925E8" w:rsidRDefault="00194D21" w:rsidP="00C412F1">
            <w:pPr>
              <w:jc w:val="center"/>
              <w:rPr>
                <w:sz w:val="16"/>
                <w:szCs w:val="16"/>
              </w:rPr>
            </w:pPr>
            <w:r w:rsidRPr="00C925E8">
              <w:rPr>
                <w:sz w:val="16"/>
                <w:szCs w:val="16"/>
              </w:rPr>
              <w:t>Единица измерения</w:t>
            </w:r>
          </w:p>
        </w:tc>
        <w:tc>
          <w:tcPr>
            <w:tcW w:w="929" w:type="dxa"/>
            <w:vMerge w:val="restart"/>
          </w:tcPr>
          <w:p w:rsidR="00194D21" w:rsidRPr="00C925E8" w:rsidRDefault="00194D21" w:rsidP="00C412F1">
            <w:pPr>
              <w:jc w:val="center"/>
              <w:rPr>
                <w:sz w:val="16"/>
                <w:szCs w:val="16"/>
              </w:rPr>
            </w:pPr>
            <w:r w:rsidRPr="00C925E8">
              <w:rPr>
                <w:sz w:val="16"/>
                <w:szCs w:val="16"/>
              </w:rPr>
              <w:t>Вид упаковки</w:t>
            </w:r>
          </w:p>
        </w:tc>
        <w:tc>
          <w:tcPr>
            <w:tcW w:w="1843" w:type="dxa"/>
            <w:gridSpan w:val="2"/>
          </w:tcPr>
          <w:p w:rsidR="00194D21" w:rsidRPr="00C925E8" w:rsidRDefault="00194D21" w:rsidP="00C412F1">
            <w:pPr>
              <w:jc w:val="center"/>
              <w:rPr>
                <w:sz w:val="16"/>
                <w:szCs w:val="16"/>
              </w:rPr>
            </w:pPr>
            <w:r w:rsidRPr="00C925E8">
              <w:rPr>
                <w:sz w:val="16"/>
                <w:szCs w:val="16"/>
              </w:rPr>
              <w:t>Количество</w:t>
            </w:r>
          </w:p>
        </w:tc>
        <w:tc>
          <w:tcPr>
            <w:tcW w:w="896" w:type="dxa"/>
            <w:vMerge w:val="restart"/>
          </w:tcPr>
          <w:p w:rsidR="00194D21" w:rsidRPr="00C925E8" w:rsidRDefault="00194D21" w:rsidP="00C412F1">
            <w:pPr>
              <w:jc w:val="center"/>
              <w:rPr>
                <w:sz w:val="16"/>
                <w:szCs w:val="16"/>
              </w:rPr>
            </w:pPr>
            <w:r w:rsidRPr="00C925E8">
              <w:rPr>
                <w:sz w:val="16"/>
                <w:szCs w:val="16"/>
              </w:rPr>
              <w:t>Масса брутто</w:t>
            </w:r>
          </w:p>
        </w:tc>
        <w:tc>
          <w:tcPr>
            <w:tcW w:w="1072" w:type="dxa"/>
            <w:vMerge w:val="restart"/>
          </w:tcPr>
          <w:p w:rsidR="00194D21" w:rsidRPr="00C925E8" w:rsidRDefault="00194D21" w:rsidP="00C412F1">
            <w:pPr>
              <w:jc w:val="center"/>
              <w:rPr>
                <w:sz w:val="16"/>
                <w:szCs w:val="16"/>
              </w:rPr>
            </w:pPr>
            <w:r w:rsidRPr="00C925E8">
              <w:rPr>
                <w:sz w:val="16"/>
                <w:szCs w:val="16"/>
              </w:rPr>
              <w:t>Количество (масса нетто)</w:t>
            </w:r>
          </w:p>
        </w:tc>
        <w:tc>
          <w:tcPr>
            <w:tcW w:w="993" w:type="dxa"/>
            <w:vMerge w:val="restart"/>
          </w:tcPr>
          <w:p w:rsidR="00194D21" w:rsidRPr="00C925E8" w:rsidRDefault="00194D21" w:rsidP="00C412F1">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194D21" w:rsidRPr="00C925E8" w:rsidRDefault="00194D21" w:rsidP="00C412F1">
            <w:pPr>
              <w:jc w:val="center"/>
              <w:rPr>
                <w:sz w:val="16"/>
                <w:szCs w:val="16"/>
              </w:rPr>
            </w:pPr>
            <w:r w:rsidRPr="00C925E8">
              <w:rPr>
                <w:sz w:val="16"/>
                <w:szCs w:val="16"/>
              </w:rPr>
              <w:t>Сумма без учета НДС, руб. коп.</w:t>
            </w:r>
          </w:p>
        </w:tc>
        <w:tc>
          <w:tcPr>
            <w:tcW w:w="1944" w:type="dxa"/>
            <w:gridSpan w:val="2"/>
          </w:tcPr>
          <w:p w:rsidR="00194D21" w:rsidRPr="00C925E8" w:rsidRDefault="00194D21" w:rsidP="00C412F1">
            <w:pPr>
              <w:jc w:val="center"/>
              <w:rPr>
                <w:sz w:val="16"/>
                <w:szCs w:val="16"/>
              </w:rPr>
            </w:pPr>
            <w:r w:rsidRPr="00C925E8">
              <w:rPr>
                <w:sz w:val="16"/>
                <w:szCs w:val="16"/>
              </w:rPr>
              <w:t>НДС</w:t>
            </w:r>
          </w:p>
        </w:tc>
        <w:tc>
          <w:tcPr>
            <w:tcW w:w="973" w:type="dxa"/>
            <w:vMerge w:val="restart"/>
          </w:tcPr>
          <w:p w:rsidR="00194D21" w:rsidRPr="00C925E8" w:rsidRDefault="00194D21" w:rsidP="00C412F1">
            <w:pPr>
              <w:jc w:val="center"/>
              <w:rPr>
                <w:sz w:val="16"/>
                <w:szCs w:val="16"/>
              </w:rPr>
            </w:pPr>
            <w:r w:rsidRPr="00C925E8">
              <w:rPr>
                <w:sz w:val="16"/>
                <w:szCs w:val="16"/>
              </w:rPr>
              <w:t>Сумма с учетом НДС,</w:t>
            </w:r>
            <w:r w:rsidRPr="00C925E8">
              <w:rPr>
                <w:sz w:val="16"/>
                <w:szCs w:val="16"/>
              </w:rPr>
              <w:br/>
              <w:t>руб. коп.</w:t>
            </w:r>
          </w:p>
        </w:tc>
      </w:tr>
      <w:tr w:rsidR="00194D21" w:rsidRPr="00C925E8" w:rsidTr="00857178">
        <w:tc>
          <w:tcPr>
            <w:tcW w:w="719" w:type="dxa"/>
            <w:vMerge/>
          </w:tcPr>
          <w:p w:rsidR="00194D21" w:rsidRPr="00C925E8" w:rsidRDefault="00194D21" w:rsidP="00C412F1">
            <w:pPr>
              <w:tabs>
                <w:tab w:val="left" w:pos="720"/>
              </w:tabs>
              <w:jc w:val="center"/>
              <w:rPr>
                <w:sz w:val="16"/>
                <w:szCs w:val="16"/>
              </w:rPr>
            </w:pPr>
          </w:p>
        </w:tc>
        <w:tc>
          <w:tcPr>
            <w:tcW w:w="2688" w:type="dxa"/>
          </w:tcPr>
          <w:p w:rsidR="00194D21" w:rsidRPr="00C925E8" w:rsidRDefault="00194D21" w:rsidP="00C412F1">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194D21" w:rsidRPr="00C925E8" w:rsidRDefault="00194D21" w:rsidP="00C412F1">
            <w:pPr>
              <w:jc w:val="center"/>
              <w:rPr>
                <w:sz w:val="16"/>
                <w:szCs w:val="16"/>
              </w:rPr>
            </w:pPr>
            <w:r w:rsidRPr="00C925E8">
              <w:rPr>
                <w:sz w:val="16"/>
                <w:szCs w:val="16"/>
              </w:rPr>
              <w:t>код</w:t>
            </w:r>
          </w:p>
        </w:tc>
        <w:tc>
          <w:tcPr>
            <w:tcW w:w="1078" w:type="dxa"/>
          </w:tcPr>
          <w:p w:rsidR="00194D21" w:rsidRPr="00C925E8" w:rsidRDefault="00194D21" w:rsidP="00C412F1">
            <w:pPr>
              <w:jc w:val="center"/>
              <w:rPr>
                <w:sz w:val="16"/>
                <w:szCs w:val="16"/>
              </w:rPr>
            </w:pPr>
            <w:r w:rsidRPr="00C925E8">
              <w:rPr>
                <w:sz w:val="16"/>
                <w:szCs w:val="16"/>
              </w:rPr>
              <w:t>наимено-</w:t>
            </w:r>
            <w:r w:rsidRPr="00C925E8">
              <w:rPr>
                <w:sz w:val="16"/>
                <w:szCs w:val="16"/>
              </w:rPr>
              <w:br/>
              <w:t>вание</w:t>
            </w:r>
          </w:p>
        </w:tc>
        <w:tc>
          <w:tcPr>
            <w:tcW w:w="783" w:type="dxa"/>
          </w:tcPr>
          <w:p w:rsidR="00194D21" w:rsidRPr="00C925E8" w:rsidRDefault="00194D21" w:rsidP="00C412F1">
            <w:pPr>
              <w:jc w:val="center"/>
              <w:rPr>
                <w:sz w:val="16"/>
                <w:szCs w:val="16"/>
              </w:rPr>
            </w:pPr>
            <w:r w:rsidRPr="00C925E8">
              <w:rPr>
                <w:sz w:val="16"/>
                <w:szCs w:val="16"/>
              </w:rPr>
              <w:t>код по ОКЕИ</w:t>
            </w:r>
          </w:p>
        </w:tc>
        <w:tc>
          <w:tcPr>
            <w:tcW w:w="929" w:type="dxa"/>
            <w:vMerge/>
          </w:tcPr>
          <w:p w:rsidR="00194D21" w:rsidRPr="00C925E8" w:rsidRDefault="00194D21" w:rsidP="00C412F1">
            <w:pPr>
              <w:jc w:val="center"/>
              <w:rPr>
                <w:sz w:val="16"/>
                <w:szCs w:val="16"/>
              </w:rPr>
            </w:pPr>
          </w:p>
        </w:tc>
        <w:tc>
          <w:tcPr>
            <w:tcW w:w="1017" w:type="dxa"/>
          </w:tcPr>
          <w:p w:rsidR="00194D21" w:rsidRPr="00C925E8" w:rsidRDefault="00194D21" w:rsidP="00C412F1">
            <w:pPr>
              <w:jc w:val="center"/>
              <w:rPr>
                <w:sz w:val="16"/>
                <w:szCs w:val="16"/>
              </w:rPr>
            </w:pPr>
            <w:r w:rsidRPr="00C925E8">
              <w:rPr>
                <w:sz w:val="16"/>
                <w:szCs w:val="16"/>
              </w:rPr>
              <w:t>в одном месте</w:t>
            </w:r>
          </w:p>
        </w:tc>
        <w:tc>
          <w:tcPr>
            <w:tcW w:w="826" w:type="dxa"/>
          </w:tcPr>
          <w:p w:rsidR="00194D21" w:rsidRPr="00C925E8" w:rsidRDefault="00194D21" w:rsidP="00C412F1">
            <w:pPr>
              <w:jc w:val="center"/>
              <w:rPr>
                <w:sz w:val="16"/>
                <w:szCs w:val="16"/>
              </w:rPr>
            </w:pPr>
            <w:r w:rsidRPr="00C925E8">
              <w:rPr>
                <w:sz w:val="16"/>
                <w:szCs w:val="16"/>
              </w:rPr>
              <w:t>мест,</w:t>
            </w:r>
            <w:r w:rsidRPr="00C925E8">
              <w:rPr>
                <w:sz w:val="16"/>
                <w:szCs w:val="16"/>
              </w:rPr>
              <w:br/>
              <w:t>штук</w:t>
            </w:r>
          </w:p>
        </w:tc>
        <w:tc>
          <w:tcPr>
            <w:tcW w:w="896" w:type="dxa"/>
            <w:vMerge/>
          </w:tcPr>
          <w:p w:rsidR="00194D21" w:rsidRPr="00C925E8" w:rsidRDefault="00194D21" w:rsidP="00C412F1">
            <w:pPr>
              <w:jc w:val="center"/>
              <w:rPr>
                <w:sz w:val="16"/>
                <w:szCs w:val="16"/>
              </w:rPr>
            </w:pPr>
          </w:p>
        </w:tc>
        <w:tc>
          <w:tcPr>
            <w:tcW w:w="1072" w:type="dxa"/>
            <w:vMerge/>
          </w:tcPr>
          <w:p w:rsidR="00194D21" w:rsidRPr="00C925E8" w:rsidRDefault="00194D21" w:rsidP="00C412F1">
            <w:pPr>
              <w:jc w:val="center"/>
              <w:rPr>
                <w:sz w:val="16"/>
                <w:szCs w:val="16"/>
              </w:rPr>
            </w:pPr>
          </w:p>
        </w:tc>
        <w:tc>
          <w:tcPr>
            <w:tcW w:w="993" w:type="dxa"/>
            <w:vMerge/>
          </w:tcPr>
          <w:p w:rsidR="00194D21" w:rsidRPr="00C925E8" w:rsidRDefault="00194D21" w:rsidP="00C412F1">
            <w:pPr>
              <w:jc w:val="center"/>
              <w:rPr>
                <w:sz w:val="16"/>
                <w:szCs w:val="16"/>
              </w:rPr>
            </w:pPr>
          </w:p>
        </w:tc>
        <w:tc>
          <w:tcPr>
            <w:tcW w:w="1028" w:type="dxa"/>
            <w:vMerge/>
          </w:tcPr>
          <w:p w:rsidR="00194D21" w:rsidRPr="00C925E8" w:rsidRDefault="00194D21" w:rsidP="00C412F1">
            <w:pPr>
              <w:jc w:val="center"/>
              <w:rPr>
                <w:sz w:val="16"/>
                <w:szCs w:val="16"/>
              </w:rPr>
            </w:pPr>
          </w:p>
        </w:tc>
        <w:tc>
          <w:tcPr>
            <w:tcW w:w="972" w:type="dxa"/>
          </w:tcPr>
          <w:p w:rsidR="00194D21" w:rsidRPr="00C925E8" w:rsidRDefault="00194D21" w:rsidP="00C412F1">
            <w:pPr>
              <w:jc w:val="center"/>
              <w:rPr>
                <w:sz w:val="16"/>
                <w:szCs w:val="16"/>
              </w:rPr>
            </w:pPr>
            <w:r w:rsidRPr="00C925E8">
              <w:rPr>
                <w:sz w:val="16"/>
                <w:szCs w:val="16"/>
              </w:rPr>
              <w:t>ставка, %</w:t>
            </w:r>
          </w:p>
        </w:tc>
        <w:tc>
          <w:tcPr>
            <w:tcW w:w="972" w:type="dxa"/>
          </w:tcPr>
          <w:p w:rsidR="00194D21" w:rsidRPr="00C925E8" w:rsidRDefault="00194D21" w:rsidP="00C412F1">
            <w:pPr>
              <w:jc w:val="center"/>
              <w:rPr>
                <w:sz w:val="16"/>
                <w:szCs w:val="16"/>
              </w:rPr>
            </w:pPr>
            <w:r w:rsidRPr="00C925E8">
              <w:rPr>
                <w:sz w:val="16"/>
                <w:szCs w:val="16"/>
              </w:rPr>
              <w:t>сумма, руб. коп.</w:t>
            </w:r>
          </w:p>
        </w:tc>
        <w:tc>
          <w:tcPr>
            <w:tcW w:w="973" w:type="dxa"/>
            <w:vMerge/>
          </w:tcPr>
          <w:p w:rsidR="00194D21" w:rsidRPr="00C925E8" w:rsidRDefault="00194D21" w:rsidP="00C412F1">
            <w:pPr>
              <w:jc w:val="center"/>
              <w:rPr>
                <w:sz w:val="16"/>
                <w:szCs w:val="16"/>
              </w:rPr>
            </w:pPr>
          </w:p>
        </w:tc>
      </w:tr>
      <w:tr w:rsidR="00194D21" w:rsidRPr="00C925E8" w:rsidTr="00857178">
        <w:tc>
          <w:tcPr>
            <w:tcW w:w="719" w:type="dxa"/>
            <w:vAlign w:val="center"/>
          </w:tcPr>
          <w:p w:rsidR="00194D21" w:rsidRPr="00C925E8" w:rsidRDefault="00194D21" w:rsidP="00C412F1">
            <w:pPr>
              <w:tabs>
                <w:tab w:val="left" w:pos="720"/>
              </w:tabs>
              <w:jc w:val="center"/>
              <w:rPr>
                <w:sz w:val="16"/>
                <w:szCs w:val="16"/>
              </w:rPr>
            </w:pPr>
            <w:r w:rsidRPr="00C925E8">
              <w:rPr>
                <w:sz w:val="16"/>
                <w:szCs w:val="16"/>
              </w:rPr>
              <w:t>1</w:t>
            </w:r>
          </w:p>
        </w:tc>
        <w:tc>
          <w:tcPr>
            <w:tcW w:w="2688" w:type="dxa"/>
            <w:vAlign w:val="center"/>
          </w:tcPr>
          <w:p w:rsidR="00194D21" w:rsidRPr="00C925E8" w:rsidRDefault="00194D21" w:rsidP="00C412F1">
            <w:pPr>
              <w:jc w:val="center"/>
              <w:rPr>
                <w:sz w:val="16"/>
                <w:szCs w:val="16"/>
              </w:rPr>
            </w:pPr>
            <w:r w:rsidRPr="00C925E8">
              <w:rPr>
                <w:sz w:val="16"/>
                <w:szCs w:val="16"/>
              </w:rPr>
              <w:t>2</w:t>
            </w:r>
          </w:p>
        </w:tc>
        <w:tc>
          <w:tcPr>
            <w:tcW w:w="770"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3</w:t>
            </w:r>
          </w:p>
        </w:tc>
        <w:tc>
          <w:tcPr>
            <w:tcW w:w="1078" w:type="dxa"/>
            <w:vAlign w:val="center"/>
          </w:tcPr>
          <w:p w:rsidR="00194D21" w:rsidRPr="00C925E8" w:rsidRDefault="00194D21" w:rsidP="00C412F1">
            <w:pPr>
              <w:jc w:val="center"/>
              <w:rPr>
                <w:sz w:val="16"/>
                <w:szCs w:val="16"/>
              </w:rPr>
            </w:pPr>
            <w:r w:rsidRPr="00C925E8">
              <w:rPr>
                <w:sz w:val="16"/>
                <w:szCs w:val="16"/>
              </w:rPr>
              <w:t>4</w:t>
            </w:r>
          </w:p>
        </w:tc>
        <w:tc>
          <w:tcPr>
            <w:tcW w:w="78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5</w:t>
            </w:r>
          </w:p>
        </w:tc>
        <w:tc>
          <w:tcPr>
            <w:tcW w:w="929"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6</w:t>
            </w:r>
          </w:p>
        </w:tc>
        <w:tc>
          <w:tcPr>
            <w:tcW w:w="1017"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7</w:t>
            </w:r>
          </w:p>
        </w:tc>
        <w:tc>
          <w:tcPr>
            <w:tcW w:w="826"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8</w:t>
            </w:r>
          </w:p>
        </w:tc>
        <w:tc>
          <w:tcPr>
            <w:tcW w:w="896"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9</w:t>
            </w:r>
          </w:p>
        </w:tc>
        <w:tc>
          <w:tcPr>
            <w:tcW w:w="1072"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10</w:t>
            </w:r>
          </w:p>
        </w:tc>
        <w:tc>
          <w:tcPr>
            <w:tcW w:w="99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11</w:t>
            </w:r>
          </w:p>
        </w:tc>
        <w:tc>
          <w:tcPr>
            <w:tcW w:w="1028"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12</w:t>
            </w:r>
          </w:p>
        </w:tc>
        <w:tc>
          <w:tcPr>
            <w:tcW w:w="972" w:type="dxa"/>
            <w:vAlign w:val="center"/>
          </w:tcPr>
          <w:p w:rsidR="00194D21" w:rsidRPr="00C925E8" w:rsidRDefault="00194D21" w:rsidP="00C412F1">
            <w:pPr>
              <w:jc w:val="center"/>
              <w:rPr>
                <w:sz w:val="16"/>
                <w:szCs w:val="16"/>
              </w:rPr>
            </w:pPr>
            <w:r w:rsidRPr="00C925E8">
              <w:rPr>
                <w:sz w:val="16"/>
                <w:szCs w:val="16"/>
              </w:rPr>
              <w:t>13</w:t>
            </w:r>
          </w:p>
        </w:tc>
        <w:tc>
          <w:tcPr>
            <w:tcW w:w="972"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14</w:t>
            </w:r>
          </w:p>
        </w:tc>
        <w:tc>
          <w:tcPr>
            <w:tcW w:w="97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15</w:t>
            </w:r>
          </w:p>
        </w:tc>
      </w:tr>
      <w:tr w:rsidR="00194D21" w:rsidRPr="00C925E8" w:rsidTr="00857178">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top w:val="single" w:sz="12" w:space="0" w:color="auto"/>
              <w:left w:val="single" w:sz="12" w:space="0" w:color="auto"/>
            </w:tcBorders>
            <w:vAlign w:val="bottom"/>
          </w:tcPr>
          <w:p w:rsidR="00194D21" w:rsidRPr="00C925E8" w:rsidRDefault="00194D21" w:rsidP="00C412F1">
            <w:pPr>
              <w:jc w:val="center"/>
              <w:rPr>
                <w:sz w:val="16"/>
                <w:szCs w:val="16"/>
              </w:rPr>
            </w:pPr>
          </w:p>
        </w:tc>
        <w:tc>
          <w:tcPr>
            <w:tcW w:w="929" w:type="dxa"/>
            <w:tcBorders>
              <w:top w:val="single" w:sz="12" w:space="0" w:color="auto"/>
            </w:tcBorders>
            <w:vAlign w:val="bottom"/>
          </w:tcPr>
          <w:p w:rsidR="00194D21" w:rsidRPr="00C925E8" w:rsidRDefault="00194D21" w:rsidP="00C412F1">
            <w:pPr>
              <w:jc w:val="center"/>
              <w:rPr>
                <w:sz w:val="16"/>
                <w:szCs w:val="16"/>
              </w:rPr>
            </w:pPr>
          </w:p>
        </w:tc>
        <w:tc>
          <w:tcPr>
            <w:tcW w:w="1017" w:type="dxa"/>
            <w:tcBorders>
              <w:top w:val="single" w:sz="12" w:space="0" w:color="auto"/>
            </w:tcBorders>
            <w:vAlign w:val="bottom"/>
          </w:tcPr>
          <w:p w:rsidR="00194D21" w:rsidRPr="00C925E8" w:rsidRDefault="00194D21" w:rsidP="00C412F1">
            <w:pPr>
              <w:jc w:val="center"/>
              <w:rPr>
                <w:sz w:val="16"/>
                <w:szCs w:val="16"/>
              </w:rPr>
            </w:pPr>
          </w:p>
        </w:tc>
        <w:tc>
          <w:tcPr>
            <w:tcW w:w="826" w:type="dxa"/>
            <w:tcBorders>
              <w:top w:val="single" w:sz="12" w:space="0" w:color="auto"/>
            </w:tcBorders>
            <w:vAlign w:val="bottom"/>
          </w:tcPr>
          <w:p w:rsidR="00194D21" w:rsidRPr="00C925E8" w:rsidRDefault="00194D21" w:rsidP="00C412F1">
            <w:pPr>
              <w:jc w:val="center"/>
              <w:rPr>
                <w:sz w:val="16"/>
                <w:szCs w:val="16"/>
              </w:rPr>
            </w:pPr>
          </w:p>
        </w:tc>
        <w:tc>
          <w:tcPr>
            <w:tcW w:w="896" w:type="dxa"/>
            <w:tcBorders>
              <w:top w:val="single" w:sz="12" w:space="0" w:color="auto"/>
            </w:tcBorders>
            <w:vAlign w:val="bottom"/>
          </w:tcPr>
          <w:p w:rsidR="00194D21" w:rsidRPr="00C925E8" w:rsidRDefault="00194D21" w:rsidP="00C412F1">
            <w:pPr>
              <w:jc w:val="center"/>
              <w:rPr>
                <w:sz w:val="16"/>
                <w:szCs w:val="16"/>
              </w:rPr>
            </w:pPr>
          </w:p>
        </w:tc>
        <w:tc>
          <w:tcPr>
            <w:tcW w:w="1072" w:type="dxa"/>
            <w:tcBorders>
              <w:top w:val="single" w:sz="12" w:space="0" w:color="auto"/>
            </w:tcBorders>
            <w:vAlign w:val="bottom"/>
          </w:tcPr>
          <w:p w:rsidR="00194D21" w:rsidRPr="00C925E8" w:rsidRDefault="00194D21" w:rsidP="00C412F1">
            <w:pPr>
              <w:jc w:val="center"/>
              <w:rPr>
                <w:sz w:val="16"/>
                <w:szCs w:val="16"/>
              </w:rPr>
            </w:pPr>
          </w:p>
        </w:tc>
        <w:tc>
          <w:tcPr>
            <w:tcW w:w="993" w:type="dxa"/>
            <w:tcBorders>
              <w:top w:val="single" w:sz="12" w:space="0" w:color="auto"/>
            </w:tcBorders>
            <w:vAlign w:val="bottom"/>
          </w:tcPr>
          <w:p w:rsidR="00194D21" w:rsidRPr="00C925E8" w:rsidRDefault="00194D21" w:rsidP="00C412F1">
            <w:pPr>
              <w:jc w:val="center"/>
              <w:rPr>
                <w:sz w:val="16"/>
                <w:szCs w:val="16"/>
              </w:rPr>
            </w:pPr>
          </w:p>
        </w:tc>
        <w:tc>
          <w:tcPr>
            <w:tcW w:w="1028" w:type="dxa"/>
            <w:tcBorders>
              <w:top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top w:val="single" w:sz="12" w:space="0" w:color="auto"/>
              <w:left w:val="single" w:sz="12" w:space="0" w:color="auto"/>
            </w:tcBorders>
            <w:vAlign w:val="bottom"/>
          </w:tcPr>
          <w:p w:rsidR="00194D21" w:rsidRPr="00C925E8" w:rsidRDefault="00194D21" w:rsidP="00C412F1">
            <w:pPr>
              <w:jc w:val="center"/>
              <w:rPr>
                <w:sz w:val="16"/>
                <w:szCs w:val="16"/>
              </w:rPr>
            </w:pPr>
          </w:p>
        </w:tc>
        <w:tc>
          <w:tcPr>
            <w:tcW w:w="973" w:type="dxa"/>
            <w:tcBorders>
              <w:top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857178">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857178">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857178">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857178">
        <w:trPr>
          <w:trHeight w:val="284"/>
        </w:trPr>
        <w:tc>
          <w:tcPr>
            <w:tcW w:w="719" w:type="dxa"/>
            <w:tcBorders>
              <w:left w:val="nil"/>
              <w:bottom w:val="nil"/>
              <w:right w:val="nil"/>
            </w:tcBorders>
            <w:vAlign w:val="bottom"/>
          </w:tcPr>
          <w:p w:rsidR="00194D21" w:rsidRPr="00C925E8" w:rsidRDefault="00194D21" w:rsidP="00C412F1">
            <w:pPr>
              <w:jc w:val="center"/>
              <w:rPr>
                <w:sz w:val="16"/>
                <w:szCs w:val="16"/>
              </w:rPr>
            </w:pPr>
          </w:p>
        </w:tc>
        <w:tc>
          <w:tcPr>
            <w:tcW w:w="2688" w:type="dxa"/>
            <w:tcBorders>
              <w:left w:val="nil"/>
              <w:bottom w:val="nil"/>
              <w:right w:val="nil"/>
            </w:tcBorders>
            <w:vAlign w:val="bottom"/>
          </w:tcPr>
          <w:p w:rsidR="00194D21" w:rsidRPr="00C925E8" w:rsidRDefault="00194D21" w:rsidP="00C412F1">
            <w:pPr>
              <w:jc w:val="center"/>
              <w:rPr>
                <w:sz w:val="16"/>
                <w:szCs w:val="16"/>
              </w:rPr>
            </w:pPr>
          </w:p>
        </w:tc>
        <w:tc>
          <w:tcPr>
            <w:tcW w:w="770"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1078" w:type="dxa"/>
            <w:tcBorders>
              <w:left w:val="nil"/>
              <w:bottom w:val="nil"/>
              <w:right w:val="nil"/>
            </w:tcBorders>
            <w:vAlign w:val="bottom"/>
          </w:tcPr>
          <w:p w:rsidR="00194D21" w:rsidRPr="00C925E8" w:rsidRDefault="00194D21" w:rsidP="00C412F1">
            <w:pPr>
              <w:jc w:val="center"/>
              <w:rPr>
                <w:sz w:val="16"/>
                <w:szCs w:val="16"/>
              </w:rPr>
            </w:pPr>
          </w:p>
        </w:tc>
        <w:tc>
          <w:tcPr>
            <w:tcW w:w="783"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929"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1017" w:type="dxa"/>
            <w:tcBorders>
              <w:top w:val="single" w:sz="12" w:space="0" w:color="auto"/>
              <w:left w:val="nil"/>
              <w:bottom w:val="nil"/>
            </w:tcBorders>
            <w:vAlign w:val="bottom"/>
          </w:tcPr>
          <w:p w:rsidR="00194D21" w:rsidRPr="00C925E8" w:rsidRDefault="00194D21" w:rsidP="00C412F1">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194D21" w:rsidRPr="00C925E8" w:rsidRDefault="00194D21" w:rsidP="00C412F1">
            <w:pPr>
              <w:jc w:val="center"/>
              <w:rPr>
                <w:sz w:val="16"/>
                <w:szCs w:val="16"/>
              </w:rPr>
            </w:pPr>
          </w:p>
        </w:tc>
        <w:tc>
          <w:tcPr>
            <w:tcW w:w="896" w:type="dxa"/>
            <w:tcBorders>
              <w:top w:val="single" w:sz="12" w:space="0" w:color="auto"/>
            </w:tcBorders>
            <w:vAlign w:val="bottom"/>
          </w:tcPr>
          <w:p w:rsidR="00194D21" w:rsidRPr="00C925E8" w:rsidRDefault="00194D21" w:rsidP="00C412F1">
            <w:pPr>
              <w:jc w:val="center"/>
              <w:rPr>
                <w:sz w:val="16"/>
                <w:szCs w:val="16"/>
              </w:rPr>
            </w:pPr>
          </w:p>
        </w:tc>
        <w:tc>
          <w:tcPr>
            <w:tcW w:w="1072" w:type="dxa"/>
            <w:tcBorders>
              <w:top w:val="single" w:sz="12" w:space="0" w:color="auto"/>
            </w:tcBorders>
            <w:vAlign w:val="bottom"/>
          </w:tcPr>
          <w:p w:rsidR="00194D21" w:rsidRPr="00C925E8" w:rsidRDefault="00194D21" w:rsidP="00C412F1">
            <w:pPr>
              <w:jc w:val="center"/>
              <w:rPr>
                <w:sz w:val="16"/>
                <w:szCs w:val="16"/>
              </w:rPr>
            </w:pPr>
          </w:p>
        </w:tc>
        <w:tc>
          <w:tcPr>
            <w:tcW w:w="993" w:type="dxa"/>
            <w:tcBorders>
              <w:top w:val="single" w:sz="12" w:space="0" w:color="auto"/>
            </w:tcBorders>
            <w:vAlign w:val="bottom"/>
          </w:tcPr>
          <w:p w:rsidR="00194D21" w:rsidRPr="00C925E8" w:rsidRDefault="00194D21" w:rsidP="00C412F1">
            <w:pPr>
              <w:jc w:val="center"/>
              <w:rPr>
                <w:sz w:val="16"/>
                <w:szCs w:val="16"/>
              </w:rPr>
            </w:pPr>
            <w:r w:rsidRPr="00C925E8">
              <w:rPr>
                <w:sz w:val="16"/>
                <w:szCs w:val="16"/>
              </w:rPr>
              <w:t>х</w:t>
            </w:r>
          </w:p>
        </w:tc>
        <w:tc>
          <w:tcPr>
            <w:tcW w:w="1028" w:type="dxa"/>
            <w:tcBorders>
              <w:top w:val="single" w:sz="12" w:space="0" w:color="auto"/>
            </w:tcBorders>
            <w:vAlign w:val="bottom"/>
          </w:tcPr>
          <w:p w:rsidR="00194D21" w:rsidRPr="00C925E8" w:rsidRDefault="00194D21" w:rsidP="00C412F1">
            <w:pPr>
              <w:jc w:val="center"/>
              <w:rPr>
                <w:sz w:val="16"/>
                <w:szCs w:val="16"/>
              </w:rPr>
            </w:pPr>
          </w:p>
        </w:tc>
        <w:tc>
          <w:tcPr>
            <w:tcW w:w="972" w:type="dxa"/>
            <w:vAlign w:val="bottom"/>
          </w:tcPr>
          <w:p w:rsidR="00194D21" w:rsidRPr="00C925E8" w:rsidRDefault="00194D21" w:rsidP="00C412F1">
            <w:pPr>
              <w:jc w:val="center"/>
              <w:rPr>
                <w:sz w:val="16"/>
                <w:szCs w:val="16"/>
              </w:rPr>
            </w:pPr>
            <w:r w:rsidRPr="00C925E8">
              <w:rPr>
                <w:sz w:val="16"/>
                <w:szCs w:val="16"/>
              </w:rPr>
              <w:t>х</w:t>
            </w:r>
          </w:p>
        </w:tc>
        <w:tc>
          <w:tcPr>
            <w:tcW w:w="972" w:type="dxa"/>
            <w:tcBorders>
              <w:top w:val="single" w:sz="12" w:space="0" w:color="auto"/>
            </w:tcBorders>
            <w:vAlign w:val="bottom"/>
          </w:tcPr>
          <w:p w:rsidR="00194D21" w:rsidRPr="00C925E8" w:rsidRDefault="00194D21" w:rsidP="00C412F1">
            <w:pPr>
              <w:jc w:val="center"/>
              <w:rPr>
                <w:sz w:val="16"/>
                <w:szCs w:val="16"/>
              </w:rPr>
            </w:pPr>
          </w:p>
        </w:tc>
        <w:tc>
          <w:tcPr>
            <w:tcW w:w="973" w:type="dxa"/>
            <w:tcBorders>
              <w:top w:val="single" w:sz="12" w:space="0" w:color="auto"/>
            </w:tcBorders>
            <w:vAlign w:val="bottom"/>
          </w:tcPr>
          <w:p w:rsidR="00194D21" w:rsidRPr="00C925E8" w:rsidRDefault="00194D21" w:rsidP="00C412F1">
            <w:pPr>
              <w:jc w:val="center"/>
              <w:rPr>
                <w:sz w:val="16"/>
                <w:szCs w:val="16"/>
              </w:rPr>
            </w:pPr>
          </w:p>
        </w:tc>
      </w:tr>
      <w:tr w:rsidR="00194D21" w:rsidRPr="00C925E8" w:rsidTr="00857178">
        <w:trPr>
          <w:trHeight w:val="284"/>
        </w:trPr>
        <w:tc>
          <w:tcPr>
            <w:tcW w:w="719" w:type="dxa"/>
            <w:tcBorders>
              <w:top w:val="nil"/>
              <w:left w:val="nil"/>
              <w:bottom w:val="nil"/>
              <w:right w:val="nil"/>
            </w:tcBorders>
            <w:vAlign w:val="bottom"/>
          </w:tcPr>
          <w:p w:rsidR="00194D21" w:rsidRPr="00C925E8" w:rsidRDefault="00194D21" w:rsidP="00C412F1">
            <w:pPr>
              <w:jc w:val="center"/>
              <w:rPr>
                <w:sz w:val="16"/>
                <w:szCs w:val="16"/>
              </w:rPr>
            </w:pPr>
          </w:p>
        </w:tc>
        <w:tc>
          <w:tcPr>
            <w:tcW w:w="2688" w:type="dxa"/>
            <w:tcBorders>
              <w:top w:val="nil"/>
              <w:left w:val="nil"/>
              <w:bottom w:val="nil"/>
              <w:right w:val="nil"/>
            </w:tcBorders>
            <w:vAlign w:val="bottom"/>
          </w:tcPr>
          <w:p w:rsidR="00194D21" w:rsidRPr="00C925E8" w:rsidRDefault="00194D21" w:rsidP="00C412F1">
            <w:pPr>
              <w:jc w:val="center"/>
              <w:rPr>
                <w:sz w:val="16"/>
                <w:szCs w:val="16"/>
              </w:rPr>
            </w:pPr>
          </w:p>
        </w:tc>
        <w:tc>
          <w:tcPr>
            <w:tcW w:w="770" w:type="dxa"/>
            <w:tcBorders>
              <w:top w:val="nil"/>
              <w:left w:val="nil"/>
              <w:bottom w:val="nil"/>
              <w:right w:val="nil"/>
            </w:tcBorders>
            <w:vAlign w:val="bottom"/>
          </w:tcPr>
          <w:p w:rsidR="00194D21" w:rsidRPr="00C925E8" w:rsidRDefault="00194D21" w:rsidP="00C412F1">
            <w:pPr>
              <w:jc w:val="center"/>
              <w:rPr>
                <w:sz w:val="16"/>
                <w:szCs w:val="16"/>
              </w:rPr>
            </w:pPr>
          </w:p>
        </w:tc>
        <w:tc>
          <w:tcPr>
            <w:tcW w:w="1078" w:type="dxa"/>
            <w:tcBorders>
              <w:top w:val="nil"/>
              <w:left w:val="nil"/>
              <w:bottom w:val="nil"/>
              <w:right w:val="nil"/>
            </w:tcBorders>
            <w:vAlign w:val="bottom"/>
          </w:tcPr>
          <w:p w:rsidR="00194D21" w:rsidRPr="00C925E8" w:rsidRDefault="00194D21" w:rsidP="00C412F1">
            <w:pPr>
              <w:jc w:val="center"/>
              <w:rPr>
                <w:sz w:val="16"/>
                <w:szCs w:val="16"/>
              </w:rPr>
            </w:pPr>
          </w:p>
        </w:tc>
        <w:tc>
          <w:tcPr>
            <w:tcW w:w="783" w:type="dxa"/>
            <w:tcBorders>
              <w:top w:val="nil"/>
              <w:left w:val="nil"/>
              <w:bottom w:val="nil"/>
              <w:right w:val="nil"/>
            </w:tcBorders>
            <w:vAlign w:val="bottom"/>
          </w:tcPr>
          <w:p w:rsidR="00194D21" w:rsidRPr="00C925E8" w:rsidRDefault="00194D21" w:rsidP="00C412F1">
            <w:pPr>
              <w:jc w:val="center"/>
              <w:rPr>
                <w:sz w:val="16"/>
                <w:szCs w:val="16"/>
              </w:rPr>
            </w:pPr>
          </w:p>
        </w:tc>
        <w:tc>
          <w:tcPr>
            <w:tcW w:w="1946" w:type="dxa"/>
            <w:gridSpan w:val="2"/>
            <w:tcBorders>
              <w:top w:val="nil"/>
              <w:left w:val="nil"/>
              <w:bottom w:val="nil"/>
            </w:tcBorders>
            <w:vAlign w:val="bottom"/>
          </w:tcPr>
          <w:p w:rsidR="00194D21" w:rsidRPr="00C925E8" w:rsidRDefault="00194D21" w:rsidP="00C412F1">
            <w:pPr>
              <w:ind w:right="57"/>
              <w:jc w:val="right"/>
              <w:rPr>
                <w:sz w:val="16"/>
                <w:szCs w:val="16"/>
              </w:rPr>
            </w:pPr>
            <w:r w:rsidRPr="00C925E8">
              <w:rPr>
                <w:sz w:val="16"/>
                <w:szCs w:val="16"/>
              </w:rPr>
              <w:t>Всего по накладной</w:t>
            </w: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r w:rsidRPr="00C925E8">
              <w:rPr>
                <w:sz w:val="16"/>
                <w:szCs w:val="16"/>
              </w:rPr>
              <w:t>х</w:t>
            </w:r>
          </w:p>
        </w:tc>
        <w:tc>
          <w:tcPr>
            <w:tcW w:w="1028" w:type="dxa"/>
            <w:vAlign w:val="bottom"/>
          </w:tcPr>
          <w:p w:rsidR="00194D21" w:rsidRPr="00C925E8" w:rsidRDefault="00194D21" w:rsidP="00C412F1">
            <w:pPr>
              <w:jc w:val="center"/>
              <w:rPr>
                <w:sz w:val="16"/>
                <w:szCs w:val="16"/>
              </w:rPr>
            </w:pPr>
          </w:p>
        </w:tc>
        <w:tc>
          <w:tcPr>
            <w:tcW w:w="972" w:type="dxa"/>
            <w:vAlign w:val="bottom"/>
          </w:tcPr>
          <w:p w:rsidR="00194D21" w:rsidRPr="00C925E8" w:rsidRDefault="00194D21" w:rsidP="00C412F1">
            <w:pPr>
              <w:jc w:val="center"/>
              <w:rPr>
                <w:sz w:val="16"/>
                <w:szCs w:val="16"/>
              </w:rPr>
            </w:pPr>
            <w:r w:rsidRPr="00C925E8">
              <w:rPr>
                <w:sz w:val="16"/>
                <w:szCs w:val="16"/>
              </w:rPr>
              <w:t>х</w:t>
            </w:r>
          </w:p>
        </w:tc>
        <w:tc>
          <w:tcPr>
            <w:tcW w:w="972" w:type="dxa"/>
            <w:vAlign w:val="bottom"/>
          </w:tcPr>
          <w:p w:rsidR="00194D21" w:rsidRPr="00C925E8" w:rsidRDefault="00194D21" w:rsidP="00C412F1">
            <w:pPr>
              <w:jc w:val="center"/>
              <w:rPr>
                <w:sz w:val="16"/>
                <w:szCs w:val="16"/>
              </w:rPr>
            </w:pPr>
          </w:p>
        </w:tc>
        <w:tc>
          <w:tcPr>
            <w:tcW w:w="973" w:type="dxa"/>
            <w:vAlign w:val="bottom"/>
          </w:tcPr>
          <w:p w:rsidR="00194D21" w:rsidRPr="00C925E8" w:rsidRDefault="00194D21" w:rsidP="00C412F1">
            <w:pPr>
              <w:jc w:val="center"/>
              <w:rPr>
                <w:sz w:val="16"/>
                <w:szCs w:val="16"/>
              </w:rPr>
            </w:pPr>
          </w:p>
        </w:tc>
      </w:tr>
    </w:tbl>
    <w:p w:rsidR="00194D2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194D21" w:rsidRPr="00C925E8" w:rsidTr="00C412F1">
        <w:trPr>
          <w:trHeight w:val="284"/>
        </w:trPr>
        <w:tc>
          <w:tcPr>
            <w:tcW w:w="3654"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194D21" w:rsidRPr="00C925E8" w:rsidRDefault="00194D21" w:rsidP="00C412F1">
            <w:pPr>
              <w:jc w:val="center"/>
              <w:rPr>
                <w:sz w:val="16"/>
                <w:szCs w:val="16"/>
              </w:rPr>
            </w:pPr>
          </w:p>
        </w:tc>
        <w:tc>
          <w:tcPr>
            <w:tcW w:w="2617"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листах</w:t>
            </w:r>
          </w:p>
        </w:tc>
      </w:tr>
      <w:tr w:rsidR="00194D21" w:rsidRPr="00C925E8" w:rsidTr="00C412F1">
        <w:trPr>
          <w:trHeight w:val="284"/>
        </w:trPr>
        <w:tc>
          <w:tcPr>
            <w:tcW w:w="1050"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194D21" w:rsidRPr="00C925E8" w:rsidRDefault="00194D21" w:rsidP="00C412F1">
            <w:pPr>
              <w:jc w:val="center"/>
              <w:rPr>
                <w:sz w:val="16"/>
                <w:szCs w:val="16"/>
              </w:rPr>
            </w:pPr>
          </w:p>
        </w:tc>
        <w:tc>
          <w:tcPr>
            <w:tcW w:w="2617" w:type="dxa"/>
            <w:tcBorders>
              <w:top w:val="nil"/>
              <w:left w:val="nil"/>
              <w:bottom w:val="nil"/>
              <w:right w:val="nil"/>
            </w:tcBorders>
            <w:vAlign w:val="bottom"/>
          </w:tcPr>
          <w:p w:rsidR="00194D21" w:rsidRPr="00C925E8" w:rsidRDefault="00194D21" w:rsidP="00C412F1">
            <w:pPr>
              <w:ind w:left="57"/>
              <w:rPr>
                <w:spacing w:val="-2"/>
                <w:sz w:val="16"/>
                <w:szCs w:val="16"/>
              </w:rPr>
            </w:pPr>
            <w:r w:rsidRPr="00C925E8">
              <w:rPr>
                <w:spacing w:val="-2"/>
                <w:sz w:val="16"/>
                <w:szCs w:val="16"/>
              </w:rPr>
              <w:t>порядковых номеров записей</w:t>
            </w:r>
          </w:p>
        </w:tc>
      </w:tr>
      <w:tr w:rsidR="00194D21" w:rsidRPr="00C925E8" w:rsidTr="00C412F1">
        <w:tc>
          <w:tcPr>
            <w:tcW w:w="1050" w:type="dxa"/>
            <w:tcBorders>
              <w:top w:val="nil"/>
              <w:left w:val="nil"/>
              <w:bottom w:val="nil"/>
              <w:right w:val="nil"/>
            </w:tcBorders>
            <w:vAlign w:val="bottom"/>
          </w:tcPr>
          <w:p w:rsidR="00194D21" w:rsidRPr="00C925E8" w:rsidRDefault="00194D21" w:rsidP="00C412F1">
            <w:pPr>
              <w:rPr>
                <w:sz w:val="16"/>
                <w:szCs w:val="16"/>
              </w:rPr>
            </w:pPr>
          </w:p>
        </w:tc>
        <w:tc>
          <w:tcPr>
            <w:tcW w:w="8987" w:type="dxa"/>
            <w:gridSpan w:val="2"/>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194D21" w:rsidRPr="00C925E8" w:rsidRDefault="00194D21" w:rsidP="00C412F1">
            <w:pPr>
              <w:rPr>
                <w:sz w:val="16"/>
                <w:szCs w:val="16"/>
              </w:rPr>
            </w:pPr>
          </w:p>
        </w:tc>
      </w:tr>
    </w:tbl>
    <w:p w:rsidR="00194D2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194D21" w:rsidRPr="00C925E8" w:rsidTr="00C412F1">
        <w:trPr>
          <w:trHeight w:val="284"/>
        </w:trPr>
        <w:tc>
          <w:tcPr>
            <w:tcW w:w="5683" w:type="dxa"/>
            <w:gridSpan w:val="2"/>
            <w:tcBorders>
              <w:top w:val="nil"/>
              <w:left w:val="nil"/>
              <w:bottom w:val="nil"/>
              <w:right w:val="nil"/>
            </w:tcBorders>
            <w:vAlign w:val="bottom"/>
          </w:tcPr>
          <w:p w:rsidR="00194D21" w:rsidRPr="00C925E8" w:rsidRDefault="00194D21" w:rsidP="00C412F1">
            <w:pPr>
              <w:jc w:val="center"/>
              <w:rPr>
                <w:sz w:val="16"/>
                <w:szCs w:val="16"/>
              </w:rPr>
            </w:pPr>
          </w:p>
        </w:tc>
        <w:tc>
          <w:tcPr>
            <w:tcW w:w="1946"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194D21" w:rsidRPr="00C925E8" w:rsidRDefault="00194D21" w:rsidP="00C412F1">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c>
          <w:tcPr>
            <w:tcW w:w="5683" w:type="dxa"/>
            <w:gridSpan w:val="2"/>
            <w:tcBorders>
              <w:top w:val="nil"/>
              <w:left w:val="nil"/>
              <w:bottom w:val="nil"/>
              <w:right w:val="nil"/>
            </w:tcBorders>
          </w:tcPr>
          <w:p w:rsidR="00194D21" w:rsidRPr="00C925E8" w:rsidRDefault="00194D21" w:rsidP="00C412F1">
            <w:pPr>
              <w:jc w:val="center"/>
              <w:rPr>
                <w:sz w:val="16"/>
                <w:szCs w:val="16"/>
              </w:rPr>
            </w:pPr>
          </w:p>
        </w:tc>
        <w:tc>
          <w:tcPr>
            <w:tcW w:w="1946" w:type="dxa"/>
            <w:tcBorders>
              <w:top w:val="nil"/>
              <w:left w:val="nil"/>
              <w:bottom w:val="nil"/>
              <w:right w:val="nil"/>
            </w:tcBorders>
          </w:tcPr>
          <w:p w:rsidR="00194D21" w:rsidRPr="00C925E8" w:rsidRDefault="00194D21" w:rsidP="00C412F1">
            <w:pPr>
              <w:ind w:left="57"/>
              <w:rPr>
                <w:sz w:val="16"/>
                <w:szCs w:val="16"/>
              </w:rPr>
            </w:pPr>
          </w:p>
        </w:tc>
        <w:tc>
          <w:tcPr>
            <w:tcW w:w="5653" w:type="dxa"/>
            <w:tcBorders>
              <w:left w:val="nil"/>
              <w:bottom w:val="nil"/>
              <w:right w:val="single" w:sz="12" w:space="0" w:color="auto"/>
            </w:tcBorders>
          </w:tcPr>
          <w:p w:rsidR="00194D21" w:rsidRPr="00C925E8" w:rsidRDefault="00194D21" w:rsidP="00C412F1">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106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Всего мест</w:t>
            </w:r>
          </w:p>
        </w:tc>
        <w:tc>
          <w:tcPr>
            <w:tcW w:w="4619" w:type="dxa"/>
            <w:tcBorders>
              <w:top w:val="nil"/>
              <w:left w:val="nil"/>
              <w:right w:val="nil"/>
            </w:tcBorders>
            <w:vAlign w:val="bottom"/>
          </w:tcPr>
          <w:p w:rsidR="00194D21" w:rsidRPr="00C925E8" w:rsidRDefault="00194D21" w:rsidP="00C412F1">
            <w:pPr>
              <w:jc w:val="center"/>
              <w:rPr>
                <w:sz w:val="16"/>
                <w:szCs w:val="16"/>
              </w:rPr>
            </w:pPr>
          </w:p>
        </w:tc>
        <w:tc>
          <w:tcPr>
            <w:tcW w:w="1946"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194D21" w:rsidRPr="00C925E8" w:rsidRDefault="00194D21" w:rsidP="00C412F1">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c>
          <w:tcPr>
            <w:tcW w:w="1064" w:type="dxa"/>
            <w:tcBorders>
              <w:top w:val="nil"/>
              <w:left w:val="nil"/>
              <w:bottom w:val="nil"/>
              <w:right w:val="nil"/>
            </w:tcBorders>
          </w:tcPr>
          <w:p w:rsidR="00194D21" w:rsidRPr="00C925E8" w:rsidRDefault="00194D21" w:rsidP="00C412F1">
            <w:pPr>
              <w:rPr>
                <w:sz w:val="16"/>
                <w:szCs w:val="16"/>
              </w:rPr>
            </w:pPr>
          </w:p>
        </w:tc>
        <w:tc>
          <w:tcPr>
            <w:tcW w:w="4619" w:type="dxa"/>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1946" w:type="dxa"/>
            <w:tcBorders>
              <w:top w:val="nil"/>
              <w:left w:val="nil"/>
              <w:bottom w:val="nil"/>
              <w:right w:val="nil"/>
            </w:tcBorders>
          </w:tcPr>
          <w:p w:rsidR="00194D21" w:rsidRPr="00C925E8" w:rsidRDefault="00194D21" w:rsidP="00C412F1">
            <w:pPr>
              <w:jc w:val="center"/>
              <w:rPr>
                <w:sz w:val="16"/>
                <w:szCs w:val="16"/>
              </w:rPr>
            </w:pPr>
          </w:p>
        </w:tc>
        <w:tc>
          <w:tcPr>
            <w:tcW w:w="5653" w:type="dxa"/>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194D21" w:rsidRPr="00C925E8" w:rsidRDefault="00194D21" w:rsidP="00C412F1">
            <w:pPr>
              <w:jc w:val="center"/>
              <w:rPr>
                <w:sz w:val="16"/>
                <w:szCs w:val="16"/>
              </w:rPr>
            </w:pPr>
          </w:p>
        </w:tc>
      </w:tr>
    </w:tbl>
    <w:p w:rsidR="00194D21" w:rsidRPr="0076316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194D21" w:rsidRPr="00C925E8" w:rsidTr="00C412F1">
        <w:trPr>
          <w:trHeight w:val="284"/>
        </w:trPr>
        <w:tc>
          <w:tcPr>
            <w:tcW w:w="4074" w:type="dxa"/>
            <w:gridSpan w:val="7"/>
            <w:tcBorders>
              <w:top w:val="nil"/>
              <w:left w:val="nil"/>
              <w:bottom w:val="nil"/>
              <w:right w:val="nil"/>
            </w:tcBorders>
            <w:vAlign w:val="bottom"/>
          </w:tcPr>
          <w:p w:rsidR="00194D21" w:rsidRPr="00C925E8" w:rsidRDefault="00194D21" w:rsidP="00C412F1">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194D21" w:rsidRPr="00C925E8" w:rsidRDefault="00194D21" w:rsidP="00C412F1">
            <w:pPr>
              <w:jc w:val="center"/>
              <w:rPr>
                <w:sz w:val="16"/>
                <w:szCs w:val="16"/>
              </w:rPr>
            </w:pPr>
          </w:p>
        </w:tc>
        <w:tc>
          <w:tcPr>
            <w:tcW w:w="756"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листах</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764"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194D21" w:rsidRPr="00C925E8" w:rsidRDefault="00194D21" w:rsidP="00C412F1">
            <w:pPr>
              <w:jc w:val="center"/>
              <w:rPr>
                <w:sz w:val="16"/>
                <w:szCs w:val="16"/>
              </w:rPr>
            </w:pPr>
          </w:p>
        </w:tc>
        <w:tc>
          <w:tcPr>
            <w:tcW w:w="420" w:type="dxa"/>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от «</w:t>
            </w:r>
          </w:p>
        </w:tc>
        <w:tc>
          <w:tcPr>
            <w:tcW w:w="448" w:type="dxa"/>
            <w:tcBorders>
              <w:top w:val="nil"/>
              <w:left w:val="nil"/>
              <w:right w:val="nil"/>
            </w:tcBorders>
            <w:vAlign w:val="bottom"/>
          </w:tcPr>
          <w:p w:rsidR="00194D21" w:rsidRPr="00C925E8" w:rsidRDefault="00194D21" w:rsidP="00C412F1">
            <w:pPr>
              <w:jc w:val="center"/>
              <w:rPr>
                <w:sz w:val="16"/>
                <w:szCs w:val="16"/>
              </w:rPr>
            </w:pPr>
          </w:p>
        </w:tc>
        <w:tc>
          <w:tcPr>
            <w:tcW w:w="29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016" w:type="dxa"/>
            <w:gridSpan w:val="3"/>
            <w:tcBorders>
              <w:top w:val="nil"/>
              <w:left w:val="nil"/>
              <w:right w:val="nil"/>
            </w:tcBorders>
            <w:vAlign w:val="bottom"/>
          </w:tcPr>
          <w:p w:rsidR="00194D21" w:rsidRPr="00C925E8" w:rsidRDefault="00194D21" w:rsidP="00C412F1">
            <w:pPr>
              <w:jc w:val="center"/>
              <w:rPr>
                <w:sz w:val="16"/>
                <w:szCs w:val="16"/>
              </w:rPr>
            </w:pPr>
          </w:p>
        </w:tc>
        <w:tc>
          <w:tcPr>
            <w:tcW w:w="532"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r>
      <w:tr w:rsidR="00194D21" w:rsidRPr="00C925E8" w:rsidTr="00C412F1">
        <w:tc>
          <w:tcPr>
            <w:tcW w:w="4074" w:type="dxa"/>
            <w:gridSpan w:val="7"/>
            <w:tcBorders>
              <w:top w:val="nil"/>
              <w:left w:val="nil"/>
              <w:bottom w:val="nil"/>
              <w:right w:val="nil"/>
            </w:tcBorders>
          </w:tcPr>
          <w:p w:rsidR="00194D21" w:rsidRPr="00C925E8" w:rsidRDefault="00194D21" w:rsidP="00C412F1">
            <w:pPr>
              <w:jc w:val="center"/>
              <w:rPr>
                <w:sz w:val="16"/>
                <w:szCs w:val="16"/>
              </w:rPr>
            </w:pPr>
          </w:p>
        </w:tc>
        <w:tc>
          <w:tcPr>
            <w:tcW w:w="2925"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194D21" w:rsidRPr="00C925E8" w:rsidRDefault="00194D21" w:rsidP="00C412F1">
            <w:pPr>
              <w:jc w:val="center"/>
              <w:rPr>
                <w:sz w:val="16"/>
                <w:szCs w:val="16"/>
              </w:rPr>
            </w:pP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7755" w:type="dxa"/>
            <w:gridSpan w:val="15"/>
            <w:tcBorders>
              <w:top w:val="nil"/>
              <w:left w:val="nil"/>
              <w:bottom w:val="nil"/>
              <w:right w:val="nil"/>
            </w:tcBorders>
          </w:tcPr>
          <w:p w:rsidR="00194D21" w:rsidRPr="00C925E8" w:rsidRDefault="00194D21" w:rsidP="00C412F1">
            <w:pPr>
              <w:jc w:val="center"/>
              <w:rPr>
                <w:sz w:val="16"/>
                <w:szCs w:val="16"/>
              </w:rPr>
            </w:pPr>
          </w:p>
        </w:tc>
      </w:tr>
      <w:tr w:rsidR="00194D21" w:rsidRPr="00C925E8" w:rsidTr="00C412F1">
        <w:trPr>
          <w:trHeight w:val="284"/>
        </w:trPr>
        <w:tc>
          <w:tcPr>
            <w:tcW w:w="2366"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938"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выданной</w:t>
            </w:r>
          </w:p>
        </w:tc>
        <w:tc>
          <w:tcPr>
            <w:tcW w:w="6817" w:type="dxa"/>
            <w:gridSpan w:val="14"/>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366" w:type="dxa"/>
            <w:gridSpan w:val="2"/>
            <w:tcBorders>
              <w:top w:val="nil"/>
              <w:left w:val="nil"/>
              <w:bottom w:val="nil"/>
              <w:right w:val="nil"/>
            </w:tcBorders>
          </w:tcPr>
          <w:p w:rsidR="00194D21" w:rsidRPr="00C925E8" w:rsidRDefault="00194D21" w:rsidP="00C412F1">
            <w:pPr>
              <w:jc w:val="center"/>
              <w:rPr>
                <w:sz w:val="16"/>
                <w:szCs w:val="16"/>
              </w:rPr>
            </w:pPr>
          </w:p>
        </w:tc>
        <w:tc>
          <w:tcPr>
            <w:tcW w:w="5389" w:type="dxa"/>
            <w:gridSpan w:val="12"/>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938" w:type="dxa"/>
            <w:tcBorders>
              <w:top w:val="nil"/>
              <w:left w:val="nil"/>
              <w:bottom w:val="nil"/>
              <w:right w:val="nil"/>
            </w:tcBorders>
          </w:tcPr>
          <w:p w:rsidR="00194D21" w:rsidRPr="00C925E8" w:rsidRDefault="00194D21" w:rsidP="00C412F1">
            <w:pPr>
              <w:jc w:val="center"/>
              <w:rPr>
                <w:sz w:val="16"/>
                <w:szCs w:val="16"/>
              </w:rPr>
            </w:pPr>
          </w:p>
        </w:tc>
        <w:tc>
          <w:tcPr>
            <w:tcW w:w="6817" w:type="dxa"/>
            <w:gridSpan w:val="14"/>
            <w:tcBorders>
              <w:left w:val="nil"/>
              <w:bottom w:val="nil"/>
              <w:right w:val="nil"/>
            </w:tcBorders>
          </w:tcPr>
          <w:p w:rsidR="00194D21" w:rsidRPr="00C925E8" w:rsidRDefault="00194D21" w:rsidP="00C412F1">
            <w:pPr>
              <w:jc w:val="center"/>
              <w:rPr>
                <w:sz w:val="16"/>
                <w:szCs w:val="16"/>
              </w:rPr>
            </w:pPr>
            <w:r w:rsidRPr="00C925E8">
              <w:rPr>
                <w:sz w:val="16"/>
                <w:szCs w:val="16"/>
              </w:rPr>
              <w:t xml:space="preserve">кем, кому (организация, должность, фамилия, и., о.) </w:t>
            </w:r>
          </w:p>
        </w:tc>
      </w:tr>
      <w:tr w:rsidR="00194D21" w:rsidRPr="00C925E8" w:rsidTr="00C412F1">
        <w:trPr>
          <w:trHeight w:val="284"/>
        </w:trPr>
        <w:tc>
          <w:tcPr>
            <w:tcW w:w="5879" w:type="dxa"/>
            <w:gridSpan w:val="10"/>
            <w:tcBorders>
              <w:top w:val="nil"/>
              <w:left w:val="nil"/>
              <w:right w:val="nil"/>
            </w:tcBorders>
            <w:vAlign w:val="bottom"/>
          </w:tcPr>
          <w:p w:rsidR="00194D21" w:rsidRPr="00C925E8" w:rsidRDefault="00194D21" w:rsidP="00C412F1">
            <w:pPr>
              <w:jc w:val="center"/>
              <w:rPr>
                <w:sz w:val="16"/>
                <w:szCs w:val="16"/>
              </w:rPr>
            </w:pPr>
          </w:p>
        </w:tc>
        <w:tc>
          <w:tcPr>
            <w:tcW w:w="57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194D21" w:rsidRPr="00C925E8" w:rsidRDefault="00194D21" w:rsidP="00C412F1">
            <w:pPr>
              <w:jc w:val="center"/>
              <w:rPr>
                <w:sz w:val="16"/>
                <w:szCs w:val="16"/>
              </w:rPr>
            </w:pPr>
          </w:p>
        </w:tc>
        <w:tc>
          <w:tcPr>
            <w:tcW w:w="54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коп.</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vAlign w:val="bottom"/>
          </w:tcPr>
          <w:p w:rsidR="00194D21" w:rsidRPr="00C925E8" w:rsidRDefault="00194D21" w:rsidP="00C412F1">
            <w:pPr>
              <w:jc w:val="center"/>
              <w:rPr>
                <w:sz w:val="16"/>
                <w:szCs w:val="16"/>
              </w:rPr>
            </w:pPr>
          </w:p>
        </w:tc>
        <w:tc>
          <w:tcPr>
            <w:tcW w:w="1722" w:type="dxa"/>
            <w:gridSpan w:val="4"/>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left w:val="nil"/>
              <w:bottom w:val="nil"/>
              <w:right w:val="nil"/>
            </w:tcBorders>
            <w:vAlign w:val="bottom"/>
          </w:tcPr>
          <w:p w:rsidR="00194D21" w:rsidRPr="00C925E8" w:rsidRDefault="00194D21" w:rsidP="00C412F1">
            <w:pPr>
              <w:jc w:val="center"/>
              <w:rPr>
                <w:sz w:val="16"/>
                <w:szCs w:val="16"/>
              </w:rPr>
            </w:pPr>
          </w:p>
        </w:tc>
      </w:tr>
      <w:tr w:rsidR="00194D21" w:rsidRPr="00C925E8" w:rsidTr="00C412F1">
        <w:trPr>
          <w:trHeight w:val="284"/>
        </w:trPr>
        <w:tc>
          <w:tcPr>
            <w:tcW w:w="3836" w:type="dxa"/>
            <w:gridSpan w:val="5"/>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5"/>
            <w:tcBorders>
              <w:top w:val="nil"/>
              <w:left w:val="nil"/>
              <w:right w:val="nil"/>
            </w:tcBorders>
            <w:vAlign w:val="bottom"/>
          </w:tcPr>
          <w:p w:rsidR="00194D21" w:rsidRPr="00C925E8" w:rsidRDefault="00194D21" w:rsidP="00C412F1">
            <w:pPr>
              <w:jc w:val="center"/>
              <w:rPr>
                <w:sz w:val="16"/>
                <w:szCs w:val="16"/>
              </w:rPr>
            </w:pPr>
          </w:p>
        </w:tc>
        <w:tc>
          <w:tcPr>
            <w:tcW w:w="140"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tcPr>
          <w:p w:rsidR="00194D21" w:rsidRPr="00C925E8" w:rsidRDefault="00194D21" w:rsidP="00C412F1">
            <w:pPr>
              <w:jc w:val="center"/>
              <w:rPr>
                <w:sz w:val="16"/>
                <w:szCs w:val="16"/>
              </w:rPr>
            </w:pPr>
          </w:p>
        </w:tc>
        <w:tc>
          <w:tcPr>
            <w:tcW w:w="1722" w:type="dxa"/>
            <w:gridSpan w:val="4"/>
            <w:tcBorders>
              <w:top w:val="nil"/>
              <w:left w:val="nil"/>
              <w:bottom w:val="nil"/>
              <w:right w:val="nil"/>
            </w:tcBorders>
          </w:tcPr>
          <w:p w:rsidR="00194D21" w:rsidRPr="00C925E8" w:rsidRDefault="00194D21" w:rsidP="00C412F1">
            <w:pPr>
              <w:jc w:val="center"/>
              <w:rPr>
                <w:sz w:val="16"/>
                <w:szCs w:val="16"/>
              </w:rPr>
            </w:pPr>
          </w:p>
        </w:tc>
        <w:tc>
          <w:tcPr>
            <w:tcW w:w="126" w:type="dxa"/>
            <w:tcBorders>
              <w:left w:val="nil"/>
              <w:bottom w:val="nil"/>
              <w:right w:val="nil"/>
            </w:tcBorders>
          </w:tcPr>
          <w:p w:rsidR="00194D21" w:rsidRPr="00C925E8" w:rsidRDefault="00194D21" w:rsidP="00C412F1">
            <w:pPr>
              <w:jc w:val="center"/>
              <w:rPr>
                <w:sz w:val="16"/>
                <w:szCs w:val="16"/>
              </w:rPr>
            </w:pPr>
          </w:p>
        </w:tc>
        <w:tc>
          <w:tcPr>
            <w:tcW w:w="158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39" w:type="dxa"/>
            <w:tcBorders>
              <w:left w:val="nil"/>
              <w:bottom w:val="nil"/>
              <w:right w:val="nil"/>
            </w:tcBorders>
          </w:tcPr>
          <w:p w:rsidR="00194D21" w:rsidRPr="00C925E8" w:rsidRDefault="00194D21" w:rsidP="00C412F1">
            <w:pPr>
              <w:jc w:val="center"/>
              <w:rPr>
                <w:sz w:val="16"/>
                <w:szCs w:val="16"/>
              </w:rPr>
            </w:pPr>
          </w:p>
        </w:tc>
        <w:tc>
          <w:tcPr>
            <w:tcW w:w="207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1848" w:type="dxa"/>
            <w:gridSpan w:val="3"/>
            <w:tcBorders>
              <w:top w:val="nil"/>
              <w:left w:val="nil"/>
              <w:bottom w:val="nil"/>
              <w:right w:val="nil"/>
            </w:tcBorders>
          </w:tcPr>
          <w:p w:rsidR="00194D21" w:rsidRPr="00C925E8" w:rsidRDefault="00194D21" w:rsidP="00C412F1">
            <w:pPr>
              <w:jc w:val="center"/>
              <w:rPr>
                <w:sz w:val="16"/>
                <w:szCs w:val="16"/>
              </w:rPr>
            </w:pPr>
          </w:p>
        </w:tc>
        <w:tc>
          <w:tcPr>
            <w:tcW w:w="1987" w:type="dxa"/>
            <w:gridSpan w:val="3"/>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194D21" w:rsidRPr="00C925E8" w:rsidRDefault="00194D21" w:rsidP="00C412F1">
            <w:pPr>
              <w:jc w:val="center"/>
              <w:rPr>
                <w:sz w:val="16"/>
                <w:szCs w:val="16"/>
              </w:rPr>
            </w:pPr>
          </w:p>
        </w:tc>
        <w:tc>
          <w:tcPr>
            <w:tcW w:w="207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5"/>
            <w:tcBorders>
              <w:top w:val="nil"/>
              <w:left w:val="nil"/>
              <w:right w:val="nil"/>
            </w:tcBorders>
            <w:vAlign w:val="bottom"/>
          </w:tcPr>
          <w:p w:rsidR="00194D21" w:rsidRPr="00C925E8" w:rsidRDefault="00194D21" w:rsidP="00C412F1">
            <w:pPr>
              <w:jc w:val="center"/>
              <w:rPr>
                <w:sz w:val="16"/>
                <w:szCs w:val="16"/>
              </w:rPr>
            </w:pPr>
          </w:p>
        </w:tc>
        <w:tc>
          <w:tcPr>
            <w:tcW w:w="140"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tcPr>
          <w:p w:rsidR="00194D21" w:rsidRPr="00C925E8" w:rsidRDefault="00194D21" w:rsidP="00C412F1">
            <w:pPr>
              <w:jc w:val="center"/>
              <w:rPr>
                <w:sz w:val="16"/>
                <w:szCs w:val="16"/>
              </w:rPr>
            </w:pPr>
          </w:p>
        </w:tc>
        <w:tc>
          <w:tcPr>
            <w:tcW w:w="1722" w:type="dxa"/>
            <w:gridSpan w:val="4"/>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39" w:type="dxa"/>
            <w:tcBorders>
              <w:top w:val="nil"/>
              <w:left w:val="nil"/>
              <w:bottom w:val="nil"/>
              <w:right w:val="nil"/>
            </w:tcBorders>
          </w:tcPr>
          <w:p w:rsidR="00194D21" w:rsidRPr="00C925E8" w:rsidRDefault="00194D21" w:rsidP="00C412F1">
            <w:pPr>
              <w:jc w:val="center"/>
              <w:rPr>
                <w:sz w:val="16"/>
                <w:szCs w:val="16"/>
              </w:rPr>
            </w:pPr>
          </w:p>
        </w:tc>
        <w:tc>
          <w:tcPr>
            <w:tcW w:w="207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1848" w:type="dxa"/>
            <w:gridSpan w:val="3"/>
            <w:tcBorders>
              <w:top w:val="nil"/>
              <w:left w:val="nil"/>
              <w:bottom w:val="nil"/>
              <w:right w:val="nil"/>
            </w:tcBorders>
          </w:tcPr>
          <w:p w:rsidR="00194D21" w:rsidRPr="00C925E8" w:rsidRDefault="00194D21" w:rsidP="00C412F1">
            <w:pPr>
              <w:rPr>
                <w:sz w:val="16"/>
                <w:szCs w:val="16"/>
              </w:rPr>
            </w:pPr>
            <w:r w:rsidRPr="00C925E8">
              <w:rPr>
                <w:sz w:val="16"/>
                <w:szCs w:val="16"/>
              </w:rPr>
              <w:t>грузополучатель</w:t>
            </w:r>
          </w:p>
        </w:tc>
        <w:tc>
          <w:tcPr>
            <w:tcW w:w="1987" w:type="dxa"/>
            <w:gridSpan w:val="3"/>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194D21" w:rsidRPr="00C925E8" w:rsidRDefault="00194D21" w:rsidP="00C412F1">
            <w:pPr>
              <w:jc w:val="center"/>
              <w:rPr>
                <w:sz w:val="16"/>
                <w:szCs w:val="16"/>
              </w:rPr>
            </w:pPr>
          </w:p>
        </w:tc>
        <w:tc>
          <w:tcPr>
            <w:tcW w:w="207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194D21" w:rsidRPr="00C925E8" w:rsidRDefault="00194D21" w:rsidP="00C412F1">
            <w:pPr>
              <w:jc w:val="center"/>
              <w:rPr>
                <w:sz w:val="16"/>
                <w:szCs w:val="16"/>
              </w:rPr>
            </w:pPr>
          </w:p>
        </w:tc>
        <w:tc>
          <w:tcPr>
            <w:tcW w:w="26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673" w:type="dxa"/>
            <w:gridSpan w:val="5"/>
            <w:tcBorders>
              <w:top w:val="nil"/>
              <w:left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194D21" w:rsidRPr="00C925E8" w:rsidRDefault="00194D21" w:rsidP="00C412F1">
            <w:pPr>
              <w:jc w:val="center"/>
              <w:rPr>
                <w:sz w:val="16"/>
                <w:szCs w:val="16"/>
              </w:rPr>
            </w:pPr>
          </w:p>
        </w:tc>
        <w:tc>
          <w:tcPr>
            <w:tcW w:w="26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939" w:type="dxa"/>
            <w:gridSpan w:val="8"/>
            <w:tcBorders>
              <w:top w:val="nil"/>
              <w:left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r>
    </w:tbl>
    <w:p w:rsidR="00194D21" w:rsidRDefault="00194D21" w:rsidP="00194D21"/>
    <w:p w:rsidR="00857178" w:rsidRDefault="00857178"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4"/>
        <w:gridCol w:w="6482"/>
      </w:tblGrid>
      <w:tr w:rsidR="006E019C" w:rsidRPr="00021914" w:rsidTr="006E019C">
        <w:trPr>
          <w:trHeight w:val="1037"/>
        </w:trPr>
        <w:tc>
          <w:tcPr>
            <w:tcW w:w="8034" w:type="dxa"/>
            <w:tcBorders>
              <w:top w:val="nil"/>
              <w:left w:val="nil"/>
              <w:bottom w:val="nil"/>
              <w:right w:val="nil"/>
            </w:tcBorders>
          </w:tcPr>
          <w:p w:rsidR="006E019C" w:rsidRPr="00021914" w:rsidRDefault="006E019C" w:rsidP="00AA5ED9">
            <w:r>
              <w:t>Покупатель</w:t>
            </w:r>
            <w:r w:rsidRPr="00021914">
              <w:t>:</w:t>
            </w:r>
          </w:p>
          <w:p w:rsidR="006E019C" w:rsidRPr="00021914" w:rsidRDefault="006E019C" w:rsidP="00AA5ED9"/>
          <w:p w:rsidR="006E019C" w:rsidRPr="00021914" w:rsidRDefault="006E019C" w:rsidP="00AA5ED9">
            <w:r w:rsidRPr="00021914">
              <w:t>________    ______________</w:t>
            </w:r>
          </w:p>
          <w:p w:rsidR="006E019C" w:rsidRPr="00021914" w:rsidRDefault="006E019C" w:rsidP="00AA5ED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6482" w:type="dxa"/>
            <w:tcBorders>
              <w:top w:val="nil"/>
              <w:left w:val="nil"/>
              <w:bottom w:val="nil"/>
              <w:right w:val="nil"/>
            </w:tcBorders>
          </w:tcPr>
          <w:p w:rsidR="006E019C" w:rsidRPr="00021914" w:rsidRDefault="006E019C" w:rsidP="00AA5ED9">
            <w:r>
              <w:t>Поставщик</w:t>
            </w:r>
            <w:r w:rsidRPr="00021914">
              <w:t>:</w:t>
            </w:r>
          </w:p>
          <w:p w:rsidR="006E019C" w:rsidRPr="00021914" w:rsidRDefault="006E019C" w:rsidP="00AA5ED9"/>
          <w:p w:rsidR="006E019C" w:rsidRPr="00021914" w:rsidRDefault="006E019C" w:rsidP="00AA5ED9">
            <w:r w:rsidRPr="00021914">
              <w:t>________    ______________</w:t>
            </w:r>
          </w:p>
          <w:p w:rsidR="006E019C" w:rsidRPr="00021914" w:rsidRDefault="006E019C" w:rsidP="00AA5ED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6E019C" w:rsidRDefault="006E019C" w:rsidP="00194D21"/>
    <w:p w:rsidR="00194D21" w:rsidRPr="00DC411C" w:rsidRDefault="00194D21" w:rsidP="00194D21">
      <w:pPr>
        <w:ind w:firstLine="567"/>
        <w:jc w:val="right"/>
        <w:rPr>
          <w:sz w:val="22"/>
          <w:szCs w:val="22"/>
        </w:rPr>
      </w:pPr>
      <w:r>
        <w:rPr>
          <w:sz w:val="22"/>
          <w:szCs w:val="22"/>
        </w:rPr>
        <w:t>Приложение № 4</w:t>
      </w:r>
    </w:p>
    <w:p w:rsidR="00194D21" w:rsidRPr="00DC411C" w:rsidRDefault="00194D21" w:rsidP="00194D21">
      <w:pPr>
        <w:ind w:firstLine="567"/>
        <w:jc w:val="right"/>
        <w:rPr>
          <w:sz w:val="22"/>
          <w:szCs w:val="22"/>
        </w:rPr>
      </w:pPr>
      <w:r w:rsidRPr="00DC411C">
        <w:rPr>
          <w:sz w:val="22"/>
          <w:szCs w:val="22"/>
        </w:rPr>
        <w:t>к договору поставки №_____</w:t>
      </w:r>
    </w:p>
    <w:p w:rsidR="00194D21" w:rsidRPr="007A4060" w:rsidRDefault="00194D21" w:rsidP="00194D21">
      <w:pPr>
        <w:ind w:firstLine="567"/>
        <w:jc w:val="right"/>
        <w:rPr>
          <w:sz w:val="22"/>
          <w:szCs w:val="22"/>
        </w:rPr>
      </w:pPr>
      <w:r w:rsidRPr="00DC411C">
        <w:rPr>
          <w:sz w:val="22"/>
          <w:szCs w:val="22"/>
        </w:rPr>
        <w:t>от «___»_______201__ г.</w:t>
      </w:r>
    </w:p>
    <w:p w:rsidR="00194D21" w:rsidRPr="00AD5D27" w:rsidRDefault="00194D21" w:rsidP="00194D21">
      <w:pPr>
        <w:pStyle w:val="afa"/>
        <w:jc w:val="center"/>
        <w:outlineLvl w:val="0"/>
        <w:rPr>
          <w:b/>
          <w:sz w:val="24"/>
          <w:szCs w:val="24"/>
        </w:rPr>
      </w:pPr>
      <w:r w:rsidRPr="00AD5D27">
        <w:rPr>
          <w:b/>
          <w:sz w:val="24"/>
          <w:szCs w:val="24"/>
        </w:rPr>
        <w:t>Форма</w:t>
      </w:r>
    </w:p>
    <w:p w:rsidR="00C412F1" w:rsidRDefault="00C412F1" w:rsidP="006E019C">
      <w:pPr>
        <w:pStyle w:val="afa"/>
        <w:ind w:firstLine="0"/>
        <w:jc w:val="left"/>
        <w:rPr>
          <w:sz w:val="24"/>
          <w:szCs w:val="24"/>
          <w:highlight w:val="cyan"/>
        </w:rPr>
      </w:pPr>
      <w:r w:rsidRPr="00C412F1">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0" o:title=""/>
          </v:shape>
          <o:OLEObject Type="Embed" ProgID="Word.Document.12" ShapeID="_x0000_i1025" DrawAspect="Content" ObjectID="_1472390405" r:id="rId11"/>
        </w:object>
      </w:r>
    </w:p>
    <w:tbl>
      <w:tblPr>
        <w:tblW w:w="15451" w:type="dxa"/>
        <w:tblInd w:w="250" w:type="dxa"/>
        <w:tblLook w:val="04A0"/>
      </w:tblPr>
      <w:tblGrid>
        <w:gridCol w:w="10348"/>
        <w:gridCol w:w="5103"/>
      </w:tblGrid>
      <w:tr w:rsidR="00194D21" w:rsidRPr="008E1285" w:rsidTr="00194D21">
        <w:tc>
          <w:tcPr>
            <w:tcW w:w="10348" w:type="dxa"/>
          </w:tcPr>
          <w:p w:rsidR="00194D21" w:rsidRPr="008E1285" w:rsidRDefault="00194D21" w:rsidP="00C412F1">
            <w:pPr>
              <w:pStyle w:val="afa"/>
              <w:jc w:val="left"/>
              <w:rPr>
                <w:sz w:val="24"/>
                <w:szCs w:val="24"/>
              </w:rPr>
            </w:pPr>
            <w:r>
              <w:rPr>
                <w:sz w:val="24"/>
                <w:szCs w:val="24"/>
              </w:rPr>
              <w:t>Поставщик</w:t>
            </w:r>
            <w:r w:rsidRPr="008E1285">
              <w:rPr>
                <w:sz w:val="24"/>
                <w:szCs w:val="24"/>
              </w:rPr>
              <w:t>:</w:t>
            </w:r>
          </w:p>
        </w:tc>
        <w:tc>
          <w:tcPr>
            <w:tcW w:w="5103" w:type="dxa"/>
          </w:tcPr>
          <w:p w:rsidR="00194D21" w:rsidRPr="008E1285" w:rsidRDefault="00194D21" w:rsidP="00C412F1">
            <w:pPr>
              <w:pStyle w:val="afa"/>
              <w:jc w:val="left"/>
              <w:rPr>
                <w:sz w:val="24"/>
                <w:szCs w:val="24"/>
              </w:rPr>
            </w:pPr>
            <w:r>
              <w:rPr>
                <w:sz w:val="24"/>
                <w:szCs w:val="24"/>
              </w:rPr>
              <w:t>Покупатель</w:t>
            </w:r>
            <w:r w:rsidRPr="008E1285">
              <w:rPr>
                <w:sz w:val="24"/>
                <w:szCs w:val="24"/>
              </w:rPr>
              <w:t>:</w:t>
            </w:r>
          </w:p>
        </w:tc>
      </w:tr>
      <w:tr w:rsidR="00194D21" w:rsidRPr="008E1285" w:rsidTr="00194D21">
        <w:tc>
          <w:tcPr>
            <w:tcW w:w="10348" w:type="dxa"/>
          </w:tcPr>
          <w:p w:rsidR="00194D21" w:rsidRPr="008E1285" w:rsidRDefault="00194D21" w:rsidP="00C412F1">
            <w:pPr>
              <w:pStyle w:val="afa"/>
              <w:jc w:val="left"/>
              <w:rPr>
                <w:sz w:val="24"/>
                <w:szCs w:val="24"/>
              </w:rPr>
            </w:pPr>
            <w:r w:rsidRPr="008E1285">
              <w:rPr>
                <w:sz w:val="24"/>
                <w:szCs w:val="24"/>
              </w:rPr>
              <w:t>_____________________/ФИО/</w:t>
            </w:r>
          </w:p>
        </w:tc>
        <w:tc>
          <w:tcPr>
            <w:tcW w:w="5103" w:type="dxa"/>
          </w:tcPr>
          <w:p w:rsidR="00194D21" w:rsidRPr="008E1285" w:rsidRDefault="00194D21" w:rsidP="00C412F1">
            <w:pPr>
              <w:pStyle w:val="afa"/>
              <w:jc w:val="left"/>
              <w:rPr>
                <w:sz w:val="24"/>
                <w:szCs w:val="24"/>
              </w:rPr>
            </w:pPr>
            <w:r w:rsidRPr="008E1285">
              <w:rPr>
                <w:sz w:val="24"/>
                <w:szCs w:val="24"/>
              </w:rPr>
              <w:t>_______________________/ФИО/</w:t>
            </w:r>
          </w:p>
        </w:tc>
      </w:tr>
    </w:tbl>
    <w:p w:rsidR="00DF2CFF" w:rsidRDefault="00DF2CFF" w:rsidP="007E4075">
      <w:pPr>
        <w:sectPr w:rsidR="00DF2CFF" w:rsidSect="00194D21">
          <w:headerReference w:type="default" r:id="rId12"/>
          <w:headerReference w:type="first" r:id="rId13"/>
          <w:pgSz w:w="16838" w:h="11906" w:orient="landscape"/>
          <w:pgMar w:top="1134" w:right="567" w:bottom="567" w:left="567" w:header="709" w:footer="709" w:gutter="0"/>
          <w:cols w:space="708"/>
          <w:titlePg/>
          <w:docGrid w:linePitch="360"/>
        </w:sectPr>
      </w:pPr>
    </w:p>
    <w:p w:rsidR="00973B99" w:rsidRPr="00241DB6" w:rsidRDefault="00973B99" w:rsidP="00AE5534">
      <w:pPr>
        <w:pStyle w:val="afa"/>
        <w:ind w:firstLine="0"/>
        <w:jc w:val="right"/>
        <w:rPr>
          <w:sz w:val="28"/>
          <w:szCs w:val="28"/>
        </w:rPr>
      </w:pPr>
      <w:r w:rsidRPr="00241DB6">
        <w:rPr>
          <w:sz w:val="28"/>
          <w:szCs w:val="28"/>
        </w:rPr>
        <w:lastRenderedPageBreak/>
        <w:t>Приложение № 6</w:t>
      </w:r>
    </w:p>
    <w:p w:rsidR="00973B99" w:rsidRPr="00241DB6" w:rsidRDefault="00973B99" w:rsidP="00AE5534">
      <w:pPr>
        <w:pStyle w:val="afa"/>
        <w:ind w:firstLine="0"/>
        <w:jc w:val="right"/>
        <w:rPr>
          <w:sz w:val="28"/>
          <w:szCs w:val="28"/>
        </w:rPr>
      </w:pPr>
      <w:r w:rsidRPr="00241DB6">
        <w:rPr>
          <w:sz w:val="28"/>
          <w:szCs w:val="28"/>
        </w:rPr>
        <w:t>к документации о закупке</w:t>
      </w:r>
    </w:p>
    <w:p w:rsidR="00973B99" w:rsidRPr="00241DB6" w:rsidRDefault="00973B99" w:rsidP="00AE5534">
      <w:pPr>
        <w:pStyle w:val="afa"/>
        <w:jc w:val="left"/>
        <w:rPr>
          <w:b/>
          <w:bCs/>
          <w:i/>
          <w:iCs/>
          <w:sz w:val="28"/>
          <w:szCs w:val="28"/>
        </w:rPr>
      </w:pPr>
    </w:p>
    <w:p w:rsidR="00973B99" w:rsidRPr="00241DB6" w:rsidRDefault="00973B99"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973B99" w:rsidRPr="00241DB6" w:rsidRDefault="00973B99" w:rsidP="00AE5534">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973B99" w:rsidRPr="00241DB6" w:rsidRDefault="00973B99" w:rsidP="00AE5534">
      <w:pPr>
        <w:jc w:val="center"/>
      </w:pPr>
    </w:p>
    <w:p w:rsidR="00973B99" w:rsidRPr="00241DB6" w:rsidRDefault="00973B99" w:rsidP="00AE5534">
      <w:pPr>
        <w:tabs>
          <w:tab w:val="left" w:pos="9639"/>
        </w:tabs>
        <w:jc w:val="center"/>
        <w:rPr>
          <w:b/>
          <w:bCs/>
          <w:sz w:val="28"/>
          <w:szCs w:val="28"/>
        </w:rPr>
      </w:pPr>
      <w:r w:rsidRPr="00241DB6">
        <w:rPr>
          <w:b/>
          <w:bCs/>
          <w:sz w:val="28"/>
          <w:szCs w:val="28"/>
        </w:rPr>
        <w:t xml:space="preserve">Административный персонал </w:t>
      </w:r>
    </w:p>
    <w:p w:rsidR="00973B99" w:rsidRPr="00241DB6" w:rsidRDefault="00973B99"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3B99" w:rsidRPr="00241DB6">
        <w:trPr>
          <w:jc w:val="center"/>
        </w:trPr>
        <w:tc>
          <w:tcPr>
            <w:tcW w:w="761" w:type="dxa"/>
            <w:vAlign w:val="center"/>
          </w:tcPr>
          <w:p w:rsidR="00973B99" w:rsidRPr="00241DB6" w:rsidRDefault="00973B99" w:rsidP="00AE5534">
            <w:pPr>
              <w:tabs>
                <w:tab w:val="left" w:pos="9639"/>
              </w:tabs>
              <w:jc w:val="center"/>
            </w:pPr>
            <w:r w:rsidRPr="00241DB6">
              <w:t>№ п/п</w:t>
            </w:r>
          </w:p>
        </w:tc>
        <w:tc>
          <w:tcPr>
            <w:tcW w:w="2299" w:type="dxa"/>
            <w:vAlign w:val="center"/>
          </w:tcPr>
          <w:p w:rsidR="00973B99" w:rsidRPr="00241DB6" w:rsidRDefault="00973B99" w:rsidP="00AE5534">
            <w:pPr>
              <w:tabs>
                <w:tab w:val="left" w:pos="9639"/>
              </w:tabs>
              <w:jc w:val="center"/>
            </w:pPr>
            <w:r w:rsidRPr="00241DB6">
              <w:t>Занимаемая должность</w:t>
            </w:r>
          </w:p>
        </w:tc>
        <w:tc>
          <w:tcPr>
            <w:tcW w:w="2762" w:type="dxa"/>
            <w:vAlign w:val="center"/>
          </w:tcPr>
          <w:p w:rsidR="00973B99" w:rsidRPr="00241DB6" w:rsidRDefault="00973B99" w:rsidP="00AE5534">
            <w:pPr>
              <w:tabs>
                <w:tab w:val="left" w:pos="9639"/>
              </w:tabs>
              <w:jc w:val="center"/>
            </w:pPr>
            <w:r w:rsidRPr="00241DB6">
              <w:t>Ф.И.О.</w:t>
            </w:r>
          </w:p>
        </w:tc>
        <w:tc>
          <w:tcPr>
            <w:tcW w:w="2160" w:type="dxa"/>
            <w:vAlign w:val="center"/>
          </w:tcPr>
          <w:p w:rsidR="00973B99" w:rsidRPr="00241DB6" w:rsidRDefault="00973B99" w:rsidP="00AE5534">
            <w:pPr>
              <w:tabs>
                <w:tab w:val="left" w:pos="9639"/>
              </w:tabs>
              <w:jc w:val="center"/>
            </w:pPr>
            <w:r w:rsidRPr="00241DB6">
              <w:t>Образование и специальность</w:t>
            </w:r>
          </w:p>
        </w:tc>
        <w:tc>
          <w:tcPr>
            <w:tcW w:w="2247" w:type="dxa"/>
            <w:vAlign w:val="center"/>
          </w:tcPr>
          <w:p w:rsidR="00973B99" w:rsidRPr="00241DB6" w:rsidRDefault="00973B99" w:rsidP="00AE5534">
            <w:pPr>
              <w:tabs>
                <w:tab w:val="left" w:pos="9639"/>
              </w:tabs>
              <w:jc w:val="center"/>
            </w:pPr>
            <w:r w:rsidRPr="00241DB6">
              <w:t>Стаж работы по профилю занимаемой должности</w:t>
            </w: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1</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2</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bl>
    <w:p w:rsidR="00973B99" w:rsidRPr="00241DB6" w:rsidRDefault="00973B99" w:rsidP="00AE5534">
      <w:pPr>
        <w:tabs>
          <w:tab w:val="left" w:pos="9639"/>
        </w:tabs>
      </w:pPr>
    </w:p>
    <w:p w:rsidR="00973B99" w:rsidRPr="00241DB6" w:rsidRDefault="00973B99" w:rsidP="00AE5534">
      <w:pPr>
        <w:tabs>
          <w:tab w:val="left" w:pos="9639"/>
        </w:tabs>
        <w:jc w:val="center"/>
        <w:rPr>
          <w:b/>
          <w:bCs/>
          <w:sz w:val="28"/>
          <w:szCs w:val="28"/>
        </w:rPr>
      </w:pPr>
      <w:r w:rsidRPr="00241DB6">
        <w:rPr>
          <w:b/>
          <w:bCs/>
          <w:sz w:val="28"/>
          <w:szCs w:val="28"/>
        </w:rPr>
        <w:t>Производственный персонал (рабочие)</w:t>
      </w:r>
    </w:p>
    <w:p w:rsidR="00973B99" w:rsidRPr="00241DB6" w:rsidRDefault="00973B99"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73B99" w:rsidRPr="00241DB6">
        <w:trPr>
          <w:trHeight w:val="1000"/>
          <w:jc w:val="center"/>
        </w:trPr>
        <w:tc>
          <w:tcPr>
            <w:tcW w:w="669" w:type="dxa"/>
            <w:vAlign w:val="center"/>
          </w:tcPr>
          <w:p w:rsidR="00973B99" w:rsidRPr="00241DB6" w:rsidRDefault="00973B99" w:rsidP="00AE5534">
            <w:pPr>
              <w:tabs>
                <w:tab w:val="left" w:pos="9639"/>
              </w:tabs>
              <w:jc w:val="center"/>
            </w:pPr>
            <w:r w:rsidRPr="00241DB6">
              <w:t>№ п/п</w:t>
            </w:r>
          </w:p>
        </w:tc>
        <w:tc>
          <w:tcPr>
            <w:tcW w:w="3782" w:type="dxa"/>
            <w:vAlign w:val="center"/>
          </w:tcPr>
          <w:p w:rsidR="00973B99" w:rsidRPr="00241DB6" w:rsidRDefault="00973B99" w:rsidP="00AE5534">
            <w:pPr>
              <w:tabs>
                <w:tab w:val="left" w:pos="9639"/>
              </w:tabs>
              <w:jc w:val="center"/>
            </w:pPr>
            <w:r w:rsidRPr="00241DB6">
              <w:t>Специальность</w:t>
            </w:r>
          </w:p>
          <w:p w:rsidR="00973B99" w:rsidRPr="00241DB6" w:rsidRDefault="00973B99" w:rsidP="00AE5534">
            <w:pPr>
              <w:tabs>
                <w:tab w:val="left" w:pos="9639"/>
              </w:tabs>
              <w:jc w:val="center"/>
            </w:pPr>
            <w:r w:rsidRPr="00241DB6">
              <w:t>по каждому рабочему</w:t>
            </w:r>
          </w:p>
        </w:tc>
        <w:tc>
          <w:tcPr>
            <w:tcW w:w="1944" w:type="dxa"/>
            <w:vAlign w:val="center"/>
          </w:tcPr>
          <w:p w:rsidR="00973B99" w:rsidRPr="00241DB6" w:rsidRDefault="00973B99" w:rsidP="00AE5534">
            <w:pPr>
              <w:tabs>
                <w:tab w:val="left" w:pos="9639"/>
              </w:tabs>
              <w:jc w:val="center"/>
            </w:pPr>
            <w:r w:rsidRPr="00241DB6">
              <w:t>Разряд, квалификация</w:t>
            </w:r>
          </w:p>
        </w:tc>
        <w:tc>
          <w:tcPr>
            <w:tcW w:w="2685" w:type="dxa"/>
            <w:vAlign w:val="center"/>
          </w:tcPr>
          <w:p w:rsidR="00973B99" w:rsidRPr="00241DB6" w:rsidRDefault="00973B99" w:rsidP="00AE5534">
            <w:pPr>
              <w:tabs>
                <w:tab w:val="left" w:pos="9639"/>
              </w:tabs>
              <w:jc w:val="center"/>
            </w:pPr>
            <w:r w:rsidRPr="00241DB6">
              <w:t>Стаж работы по специальности</w:t>
            </w: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1</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2</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bl>
    <w:p w:rsidR="00973B99" w:rsidRPr="00241DB6" w:rsidRDefault="00973B99" w:rsidP="00AE5534">
      <w:pPr>
        <w:pStyle w:val="afa"/>
        <w:jc w:val="left"/>
        <w:rPr>
          <w:b/>
          <w:bCs/>
          <w:i/>
          <w:iCs/>
          <w:sz w:val="28"/>
          <w:szCs w:val="28"/>
        </w:rPr>
      </w:pPr>
    </w:p>
    <w:p w:rsidR="00973B99" w:rsidRPr="00241DB6" w:rsidRDefault="00973B99" w:rsidP="00AE5534">
      <w:pPr>
        <w:pStyle w:val="3"/>
        <w:spacing w:before="0" w:after="0"/>
        <w:rPr>
          <w:rFonts w:ascii="Times New Roman" w:hAnsi="Times New Roman" w:cs="Times New Roman"/>
          <w:sz w:val="28"/>
          <w:szCs w:val="28"/>
        </w:rPr>
      </w:pPr>
    </w:p>
    <w:p w:rsidR="00973B99" w:rsidRPr="00241DB6" w:rsidRDefault="00973B99" w:rsidP="00AE5534">
      <w:pPr>
        <w:pStyle w:val="3"/>
        <w:spacing w:before="0" w:after="0"/>
        <w:rPr>
          <w:b w:val="0"/>
          <w:bCs w:val="0"/>
          <w:sz w:val="28"/>
          <w:szCs w:val="28"/>
        </w:rPr>
      </w:pPr>
      <w:r w:rsidRPr="00241DB6">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973B99" w:rsidRPr="00241DB6" w:rsidRDefault="00973B99" w:rsidP="00AE5534">
      <w:pPr>
        <w:tabs>
          <w:tab w:val="left" w:pos="8640"/>
        </w:tabs>
        <w:jc w:val="center"/>
        <w:rPr>
          <w:i/>
          <w:iCs/>
        </w:rPr>
      </w:pPr>
      <w:r w:rsidRPr="00241DB6">
        <w:rPr>
          <w:i/>
          <w:iCs/>
        </w:rPr>
        <w:t>(наименование претендента)</w:t>
      </w:r>
    </w:p>
    <w:p w:rsidR="00973B99" w:rsidRPr="00241DB6" w:rsidRDefault="00973B99" w:rsidP="00AE5534">
      <w:pPr>
        <w:pStyle w:val="33"/>
        <w:suppressAutoHyphens/>
        <w:spacing w:after="0"/>
        <w:rPr>
          <w:sz w:val="28"/>
          <w:szCs w:val="28"/>
        </w:rPr>
      </w:pPr>
      <w:r w:rsidRPr="00241DB6">
        <w:rPr>
          <w:sz w:val="28"/>
          <w:szCs w:val="28"/>
        </w:rPr>
        <w:t>____________________________________________________________________</w:t>
      </w:r>
    </w:p>
    <w:p w:rsidR="00973B99" w:rsidRPr="00241DB6" w:rsidRDefault="00973B99" w:rsidP="00AE5534">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973B99" w:rsidRPr="00241DB6" w:rsidRDefault="00973B99" w:rsidP="00AE5534">
      <w:pPr>
        <w:pStyle w:val="33"/>
        <w:suppressAutoHyphens/>
        <w:spacing w:after="0"/>
        <w:rPr>
          <w:sz w:val="28"/>
          <w:szCs w:val="28"/>
        </w:rPr>
      </w:pPr>
      <w:r w:rsidRPr="00241DB6">
        <w:rPr>
          <w:sz w:val="28"/>
          <w:szCs w:val="28"/>
        </w:rPr>
        <w:t>"____" _________ 201__ г.</w:t>
      </w:r>
    </w:p>
    <w:p w:rsidR="00973B99" w:rsidRDefault="00973B99"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C412F1" w:rsidRDefault="00C412F1" w:rsidP="00AE5534">
      <w:pPr>
        <w:pStyle w:val="afa"/>
        <w:ind w:firstLine="0"/>
        <w:rPr>
          <w:sz w:val="28"/>
          <w:szCs w:val="28"/>
          <w:highlight w:val="cyan"/>
        </w:rPr>
      </w:pPr>
    </w:p>
    <w:p w:rsidR="006B58CE" w:rsidRPr="00C46A31" w:rsidRDefault="006B58CE" w:rsidP="006B58CE">
      <w:pPr>
        <w:pStyle w:val="afa"/>
        <w:ind w:firstLine="0"/>
        <w:jc w:val="right"/>
        <w:rPr>
          <w:sz w:val="28"/>
          <w:szCs w:val="28"/>
        </w:rPr>
      </w:pPr>
      <w:r w:rsidRPr="00C46A31">
        <w:rPr>
          <w:sz w:val="28"/>
          <w:szCs w:val="28"/>
        </w:rPr>
        <w:lastRenderedPageBreak/>
        <w:t>Приложение № 7</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sectPr w:rsidR="006B58CE" w:rsidSect="00F87CDF">
      <w:headerReference w:type="default" r:id="rId14"/>
      <w:footerReference w:type="default" r:id="rId15"/>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78" w:rsidRDefault="00D63978">
      <w:r>
        <w:separator/>
      </w:r>
    </w:p>
  </w:endnote>
  <w:endnote w:type="continuationSeparator" w:id="1">
    <w:p w:rsidR="00D63978" w:rsidRDefault="00D63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A9" w:rsidRDefault="001A78A9">
    <w:pPr>
      <w:pStyle w:val="afe"/>
      <w:jc w:val="center"/>
    </w:pPr>
  </w:p>
  <w:p w:rsidR="001A78A9" w:rsidRDefault="001A78A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78" w:rsidRDefault="00D63978">
      <w:r>
        <w:separator/>
      </w:r>
    </w:p>
  </w:footnote>
  <w:footnote w:type="continuationSeparator" w:id="1">
    <w:p w:rsidR="00D63978" w:rsidRDefault="00D6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A9" w:rsidRDefault="00CA2C14">
    <w:pPr>
      <w:pStyle w:val="afc"/>
      <w:jc w:val="center"/>
    </w:pPr>
    <w:fldSimple w:instr=" PAGE   \* MERGEFORMAT ">
      <w:r w:rsidR="00630575">
        <w:rPr>
          <w:noProof/>
        </w:rPr>
        <w:t>31</w:t>
      </w:r>
    </w:fldSimple>
  </w:p>
  <w:p w:rsidR="001A78A9" w:rsidRDefault="001A78A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A9" w:rsidRDefault="00CA2C14">
    <w:pPr>
      <w:pStyle w:val="afc"/>
      <w:jc w:val="center"/>
    </w:pPr>
    <w:fldSimple w:instr=" PAGE   \* MERGEFORMAT ">
      <w:r w:rsidR="00630575">
        <w:rPr>
          <w:noProof/>
        </w:rPr>
        <w:t>44</w:t>
      </w:r>
    </w:fldSimple>
  </w:p>
  <w:p w:rsidR="001A78A9" w:rsidRDefault="001A78A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A9" w:rsidRDefault="001A78A9">
    <w:pPr>
      <w:pStyle w:val="afc"/>
      <w:jc w:val="center"/>
    </w:pPr>
  </w:p>
  <w:p w:rsidR="001A78A9" w:rsidRDefault="001A78A9">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A9" w:rsidRDefault="00CA2C14">
    <w:pPr>
      <w:pStyle w:val="afc"/>
      <w:jc w:val="center"/>
    </w:pPr>
    <w:fldSimple w:instr=" PAGE   \* MERGEFORMAT ">
      <w:r w:rsidR="00630575">
        <w:rPr>
          <w:noProof/>
        </w:rPr>
        <w:t>46</w:t>
      </w:r>
    </w:fldSimple>
  </w:p>
  <w:p w:rsidR="001A78A9" w:rsidRDefault="001A78A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4"/>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5"/>
  </w:num>
  <w:num w:numId="27">
    <w:abstractNumId w:val="42"/>
  </w:num>
  <w:num w:numId="28">
    <w:abstractNumId w:val="43"/>
  </w:num>
  <w:num w:numId="29">
    <w:abstractNumId w:val="30"/>
  </w:num>
  <w:num w:numId="3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7CAF"/>
    <w:rsid w:val="000D3605"/>
    <w:rsid w:val="000D5F3B"/>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1F5E"/>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A78A9"/>
    <w:rsid w:val="001B0576"/>
    <w:rsid w:val="001B0A76"/>
    <w:rsid w:val="001B150C"/>
    <w:rsid w:val="001B2EEA"/>
    <w:rsid w:val="001B46BF"/>
    <w:rsid w:val="001B5653"/>
    <w:rsid w:val="001B70F2"/>
    <w:rsid w:val="001B787F"/>
    <w:rsid w:val="001C08FD"/>
    <w:rsid w:val="001C09D8"/>
    <w:rsid w:val="001C1989"/>
    <w:rsid w:val="001C75ED"/>
    <w:rsid w:val="001E3E36"/>
    <w:rsid w:val="001E5905"/>
    <w:rsid w:val="001E6511"/>
    <w:rsid w:val="001E6E80"/>
    <w:rsid w:val="001F0B4F"/>
    <w:rsid w:val="001F21DA"/>
    <w:rsid w:val="001F2F0D"/>
    <w:rsid w:val="001F32B2"/>
    <w:rsid w:val="001F53E8"/>
    <w:rsid w:val="0020106C"/>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196B"/>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90EB9"/>
    <w:rsid w:val="002910EA"/>
    <w:rsid w:val="00291899"/>
    <w:rsid w:val="00293CCD"/>
    <w:rsid w:val="002A1180"/>
    <w:rsid w:val="002A1896"/>
    <w:rsid w:val="002A2796"/>
    <w:rsid w:val="002A305A"/>
    <w:rsid w:val="002A3755"/>
    <w:rsid w:val="002A4642"/>
    <w:rsid w:val="002A4D3C"/>
    <w:rsid w:val="002A71D9"/>
    <w:rsid w:val="002B1C65"/>
    <w:rsid w:val="002B41FD"/>
    <w:rsid w:val="002B6325"/>
    <w:rsid w:val="002C2ADC"/>
    <w:rsid w:val="002C3FF9"/>
    <w:rsid w:val="002C56A0"/>
    <w:rsid w:val="002C7848"/>
    <w:rsid w:val="002D5869"/>
    <w:rsid w:val="002E09CE"/>
    <w:rsid w:val="002E18D3"/>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225A4"/>
    <w:rsid w:val="00334292"/>
    <w:rsid w:val="00334560"/>
    <w:rsid w:val="00335079"/>
    <w:rsid w:val="00335F0B"/>
    <w:rsid w:val="003404DD"/>
    <w:rsid w:val="00343C35"/>
    <w:rsid w:val="0034487A"/>
    <w:rsid w:val="003466DD"/>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E1E7B"/>
    <w:rsid w:val="003E2C12"/>
    <w:rsid w:val="003E4FE0"/>
    <w:rsid w:val="003E7259"/>
    <w:rsid w:val="003F31F2"/>
    <w:rsid w:val="003F34AD"/>
    <w:rsid w:val="003F5AC5"/>
    <w:rsid w:val="00400975"/>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5E9"/>
    <w:rsid w:val="00493AB2"/>
    <w:rsid w:val="00495E03"/>
    <w:rsid w:val="00497849"/>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508EC"/>
    <w:rsid w:val="00551655"/>
    <w:rsid w:val="0056027E"/>
    <w:rsid w:val="00560922"/>
    <w:rsid w:val="0056426C"/>
    <w:rsid w:val="00565202"/>
    <w:rsid w:val="005716FC"/>
    <w:rsid w:val="00571D62"/>
    <w:rsid w:val="00572567"/>
    <w:rsid w:val="00574A09"/>
    <w:rsid w:val="005820EB"/>
    <w:rsid w:val="005834BA"/>
    <w:rsid w:val="00592BC9"/>
    <w:rsid w:val="00593786"/>
    <w:rsid w:val="005959F9"/>
    <w:rsid w:val="005A05FE"/>
    <w:rsid w:val="005A0E3B"/>
    <w:rsid w:val="005A6CE9"/>
    <w:rsid w:val="005A6F43"/>
    <w:rsid w:val="005C6744"/>
    <w:rsid w:val="005D0613"/>
    <w:rsid w:val="005D6190"/>
    <w:rsid w:val="005D64F1"/>
    <w:rsid w:val="005D6803"/>
    <w:rsid w:val="005D691E"/>
    <w:rsid w:val="005D77E9"/>
    <w:rsid w:val="005E0074"/>
    <w:rsid w:val="005E0B21"/>
    <w:rsid w:val="005E6CAE"/>
    <w:rsid w:val="005F2547"/>
    <w:rsid w:val="005F2D24"/>
    <w:rsid w:val="005F43D5"/>
    <w:rsid w:val="005F5726"/>
    <w:rsid w:val="0060219A"/>
    <w:rsid w:val="006024DF"/>
    <w:rsid w:val="00602B9A"/>
    <w:rsid w:val="0060466B"/>
    <w:rsid w:val="00611C40"/>
    <w:rsid w:val="006129FC"/>
    <w:rsid w:val="00613848"/>
    <w:rsid w:val="0061423E"/>
    <w:rsid w:val="0061451D"/>
    <w:rsid w:val="00614976"/>
    <w:rsid w:val="00615DC7"/>
    <w:rsid w:val="006164CD"/>
    <w:rsid w:val="00616DC0"/>
    <w:rsid w:val="006176F4"/>
    <w:rsid w:val="00617A90"/>
    <w:rsid w:val="00622F8F"/>
    <w:rsid w:val="006267D6"/>
    <w:rsid w:val="00626C5B"/>
    <w:rsid w:val="00627696"/>
    <w:rsid w:val="00627CD0"/>
    <w:rsid w:val="00630575"/>
    <w:rsid w:val="006308D1"/>
    <w:rsid w:val="00633831"/>
    <w:rsid w:val="00634C71"/>
    <w:rsid w:val="00635507"/>
    <w:rsid w:val="006355FD"/>
    <w:rsid w:val="00635B0F"/>
    <w:rsid w:val="00636387"/>
    <w:rsid w:val="006400A0"/>
    <w:rsid w:val="006402DD"/>
    <w:rsid w:val="00640F43"/>
    <w:rsid w:val="0064290F"/>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4C52"/>
    <w:rsid w:val="006C5B82"/>
    <w:rsid w:val="006C5D24"/>
    <w:rsid w:val="006C7DC1"/>
    <w:rsid w:val="006C7E22"/>
    <w:rsid w:val="006D0E53"/>
    <w:rsid w:val="006D150B"/>
    <w:rsid w:val="006D3659"/>
    <w:rsid w:val="006D5695"/>
    <w:rsid w:val="006D5733"/>
    <w:rsid w:val="006D65BE"/>
    <w:rsid w:val="006E019C"/>
    <w:rsid w:val="006E08A0"/>
    <w:rsid w:val="006E1BFC"/>
    <w:rsid w:val="006E4289"/>
    <w:rsid w:val="006E67B8"/>
    <w:rsid w:val="006E7589"/>
    <w:rsid w:val="006F1466"/>
    <w:rsid w:val="006F2C73"/>
    <w:rsid w:val="006F3F9D"/>
    <w:rsid w:val="006F4522"/>
    <w:rsid w:val="00700A24"/>
    <w:rsid w:val="007046B2"/>
    <w:rsid w:val="007054CA"/>
    <w:rsid w:val="00706C8C"/>
    <w:rsid w:val="00707326"/>
    <w:rsid w:val="007137D9"/>
    <w:rsid w:val="007152F1"/>
    <w:rsid w:val="00717526"/>
    <w:rsid w:val="0072064C"/>
    <w:rsid w:val="00721C46"/>
    <w:rsid w:val="00721D0D"/>
    <w:rsid w:val="0072278A"/>
    <w:rsid w:val="00722AFD"/>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232"/>
    <w:rsid w:val="00763BD4"/>
    <w:rsid w:val="00763EDB"/>
    <w:rsid w:val="00765DAB"/>
    <w:rsid w:val="00771231"/>
    <w:rsid w:val="007725B7"/>
    <w:rsid w:val="0077656B"/>
    <w:rsid w:val="007768E4"/>
    <w:rsid w:val="007803EB"/>
    <w:rsid w:val="00782E92"/>
    <w:rsid w:val="00783AD5"/>
    <w:rsid w:val="00784A38"/>
    <w:rsid w:val="00791462"/>
    <w:rsid w:val="00794B4F"/>
    <w:rsid w:val="0079530D"/>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4075"/>
    <w:rsid w:val="007E48BC"/>
    <w:rsid w:val="007E5159"/>
    <w:rsid w:val="007E5B43"/>
    <w:rsid w:val="007E6DE4"/>
    <w:rsid w:val="007E72CC"/>
    <w:rsid w:val="007F192F"/>
    <w:rsid w:val="0080014F"/>
    <w:rsid w:val="00801BFA"/>
    <w:rsid w:val="008035D3"/>
    <w:rsid w:val="00804946"/>
    <w:rsid w:val="00806AAF"/>
    <w:rsid w:val="0080723A"/>
    <w:rsid w:val="008075B1"/>
    <w:rsid w:val="00812285"/>
    <w:rsid w:val="008128ED"/>
    <w:rsid w:val="008129B2"/>
    <w:rsid w:val="00821016"/>
    <w:rsid w:val="00826615"/>
    <w:rsid w:val="008314C4"/>
    <w:rsid w:val="00831E2B"/>
    <w:rsid w:val="00834551"/>
    <w:rsid w:val="00835CB1"/>
    <w:rsid w:val="008370AF"/>
    <w:rsid w:val="00837423"/>
    <w:rsid w:val="008377C6"/>
    <w:rsid w:val="008437AD"/>
    <w:rsid w:val="008449ED"/>
    <w:rsid w:val="008457E7"/>
    <w:rsid w:val="00847160"/>
    <w:rsid w:val="008501E0"/>
    <w:rsid w:val="00857178"/>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3329"/>
    <w:rsid w:val="008D67F8"/>
    <w:rsid w:val="008D6A0B"/>
    <w:rsid w:val="008E22A1"/>
    <w:rsid w:val="008E43E6"/>
    <w:rsid w:val="008E5FFE"/>
    <w:rsid w:val="008E60E5"/>
    <w:rsid w:val="008F1253"/>
    <w:rsid w:val="008F18EE"/>
    <w:rsid w:val="008F27F6"/>
    <w:rsid w:val="009004FB"/>
    <w:rsid w:val="009068D2"/>
    <w:rsid w:val="00910B09"/>
    <w:rsid w:val="00911554"/>
    <w:rsid w:val="00914122"/>
    <w:rsid w:val="00914E3D"/>
    <w:rsid w:val="00920884"/>
    <w:rsid w:val="0092198F"/>
    <w:rsid w:val="0092359B"/>
    <w:rsid w:val="00923E2D"/>
    <w:rsid w:val="009259AB"/>
    <w:rsid w:val="00926992"/>
    <w:rsid w:val="0093234E"/>
    <w:rsid w:val="00935236"/>
    <w:rsid w:val="00940169"/>
    <w:rsid w:val="009408FB"/>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867B9"/>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A40"/>
    <w:rsid w:val="009D3B09"/>
    <w:rsid w:val="009D778D"/>
    <w:rsid w:val="009E64D8"/>
    <w:rsid w:val="009F7E18"/>
    <w:rsid w:val="009F7F16"/>
    <w:rsid w:val="00A016FD"/>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43C0"/>
    <w:rsid w:val="00A54B13"/>
    <w:rsid w:val="00A57342"/>
    <w:rsid w:val="00A60D93"/>
    <w:rsid w:val="00A60DD8"/>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3FE3"/>
    <w:rsid w:val="00A9433C"/>
    <w:rsid w:val="00A95B7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4CAE"/>
    <w:rsid w:val="00AF6ABE"/>
    <w:rsid w:val="00B02654"/>
    <w:rsid w:val="00B05190"/>
    <w:rsid w:val="00B129CC"/>
    <w:rsid w:val="00B12D38"/>
    <w:rsid w:val="00B152B6"/>
    <w:rsid w:val="00B20C51"/>
    <w:rsid w:val="00B21F54"/>
    <w:rsid w:val="00B22346"/>
    <w:rsid w:val="00B24553"/>
    <w:rsid w:val="00B25998"/>
    <w:rsid w:val="00B2711F"/>
    <w:rsid w:val="00B308A3"/>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834B8"/>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76C1"/>
    <w:rsid w:val="00C412F1"/>
    <w:rsid w:val="00C41BEB"/>
    <w:rsid w:val="00C4253A"/>
    <w:rsid w:val="00C51709"/>
    <w:rsid w:val="00C51E32"/>
    <w:rsid w:val="00C53FE9"/>
    <w:rsid w:val="00C55233"/>
    <w:rsid w:val="00C5583D"/>
    <w:rsid w:val="00C5757B"/>
    <w:rsid w:val="00C576D0"/>
    <w:rsid w:val="00C60552"/>
    <w:rsid w:val="00C60714"/>
    <w:rsid w:val="00C607D2"/>
    <w:rsid w:val="00C6181A"/>
    <w:rsid w:val="00C61887"/>
    <w:rsid w:val="00C622C9"/>
    <w:rsid w:val="00C6312E"/>
    <w:rsid w:val="00C638FB"/>
    <w:rsid w:val="00C64E36"/>
    <w:rsid w:val="00C66F13"/>
    <w:rsid w:val="00C72156"/>
    <w:rsid w:val="00C72FD7"/>
    <w:rsid w:val="00C74777"/>
    <w:rsid w:val="00C802A0"/>
    <w:rsid w:val="00C80BCB"/>
    <w:rsid w:val="00C82913"/>
    <w:rsid w:val="00C872F8"/>
    <w:rsid w:val="00C875B9"/>
    <w:rsid w:val="00C87B99"/>
    <w:rsid w:val="00C91213"/>
    <w:rsid w:val="00C97E49"/>
    <w:rsid w:val="00CA2C14"/>
    <w:rsid w:val="00CA2FD2"/>
    <w:rsid w:val="00CA3328"/>
    <w:rsid w:val="00CA6801"/>
    <w:rsid w:val="00CB0819"/>
    <w:rsid w:val="00CB2193"/>
    <w:rsid w:val="00CB3BBA"/>
    <w:rsid w:val="00CB584F"/>
    <w:rsid w:val="00CB5E99"/>
    <w:rsid w:val="00CB6258"/>
    <w:rsid w:val="00CC3790"/>
    <w:rsid w:val="00CC4DF0"/>
    <w:rsid w:val="00CD0F32"/>
    <w:rsid w:val="00CD3350"/>
    <w:rsid w:val="00CE5E2B"/>
    <w:rsid w:val="00CE7EB4"/>
    <w:rsid w:val="00CF049F"/>
    <w:rsid w:val="00CF0E9C"/>
    <w:rsid w:val="00D01C16"/>
    <w:rsid w:val="00D06ED8"/>
    <w:rsid w:val="00D11463"/>
    <w:rsid w:val="00D11ED5"/>
    <w:rsid w:val="00D126A9"/>
    <w:rsid w:val="00D12DC8"/>
    <w:rsid w:val="00D13938"/>
    <w:rsid w:val="00D17BAC"/>
    <w:rsid w:val="00D2085E"/>
    <w:rsid w:val="00D20B2A"/>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3978"/>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455E"/>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69CD"/>
    <w:rsid w:val="00DF6AE3"/>
    <w:rsid w:val="00DF6EEA"/>
    <w:rsid w:val="00DF7C3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3468"/>
    <w:rsid w:val="00E43DAA"/>
    <w:rsid w:val="00E44DB3"/>
    <w:rsid w:val="00E54ED1"/>
    <w:rsid w:val="00E572A9"/>
    <w:rsid w:val="00E623E5"/>
    <w:rsid w:val="00E63C3D"/>
    <w:rsid w:val="00E674A6"/>
    <w:rsid w:val="00E7210E"/>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C5468"/>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541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D2"/>
    <w:rsid w:val="00FE171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Office_Word1.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6700</TotalTime>
  <Pages>46</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pakhomovaem</cp:lastModifiedBy>
  <cp:revision>39</cp:revision>
  <cp:lastPrinted>2014-09-08T10:43:00Z</cp:lastPrinted>
  <dcterms:created xsi:type="dcterms:W3CDTF">2014-01-29T09:14:00Z</dcterms:created>
  <dcterms:modified xsi:type="dcterms:W3CDTF">2014-09-16T12:34:00Z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