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1" w:rsidRPr="004B7E35" w:rsidRDefault="00FE4AF3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</w:t>
      </w:r>
      <w:r w:rsidR="00454E0C">
        <w:rPr>
          <w:b/>
          <w:bCs/>
          <w:szCs w:val="28"/>
        </w:rPr>
        <w:t>101</w:t>
      </w:r>
      <w:r w:rsidR="00676B65">
        <w:rPr>
          <w:b/>
          <w:bCs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E25633">
        <w:rPr>
          <w:b/>
          <w:bCs/>
          <w:sz w:val="26"/>
          <w:szCs w:val="26"/>
        </w:rPr>
        <w:t>03</w:t>
      </w:r>
      <w:r w:rsidR="000F7BA2">
        <w:rPr>
          <w:b/>
          <w:bCs/>
          <w:sz w:val="26"/>
          <w:szCs w:val="26"/>
        </w:rPr>
        <w:t xml:space="preserve"> </w:t>
      </w:r>
      <w:r w:rsidR="00E25633">
        <w:rPr>
          <w:b/>
          <w:bCs/>
          <w:sz w:val="26"/>
          <w:szCs w:val="26"/>
        </w:rPr>
        <w:t>октября</w:t>
      </w:r>
      <w:r w:rsidR="00E47DF0">
        <w:rPr>
          <w:b/>
          <w:bCs/>
          <w:sz w:val="26"/>
          <w:szCs w:val="26"/>
        </w:rPr>
        <w:t xml:space="preserve"> </w:t>
      </w:r>
      <w:r w:rsidR="00676B65">
        <w:rPr>
          <w:b/>
          <w:bCs/>
          <w:sz w:val="26"/>
          <w:szCs w:val="26"/>
        </w:rPr>
        <w:t>2014 г</w:t>
      </w:r>
      <w:r w:rsidR="000F7BA2">
        <w:rPr>
          <w:b/>
          <w:bCs/>
          <w:sz w:val="26"/>
          <w:szCs w:val="26"/>
        </w:rPr>
        <w:t>ода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63"/>
        <w:gridCol w:w="2658"/>
        <w:gridCol w:w="712"/>
        <w:gridCol w:w="3512"/>
        <w:gridCol w:w="463"/>
        <w:gridCol w:w="10"/>
        <w:gridCol w:w="1359"/>
        <w:gridCol w:w="463"/>
      </w:tblGrid>
      <w:tr w:rsidR="00E25633" w:rsidRPr="00DD707E" w:rsidTr="00706714">
        <w:trPr>
          <w:trHeight w:val="743"/>
          <w:jc w:val="center"/>
        </w:trPr>
        <w:tc>
          <w:tcPr>
            <w:tcW w:w="463" w:type="dxa"/>
          </w:tcPr>
          <w:p w:rsidR="00E25633" w:rsidRPr="00DD707E" w:rsidRDefault="00E25633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58" w:type="dxa"/>
          </w:tcPr>
          <w:p w:rsidR="00E25633" w:rsidRPr="00DD707E" w:rsidRDefault="00E25633" w:rsidP="00E2563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97" w:type="dxa"/>
            <w:gridSpan w:val="4"/>
          </w:tcPr>
          <w:p w:rsidR="00E25633" w:rsidRPr="00DD707E" w:rsidRDefault="00E25633" w:rsidP="00E25633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25633" w:rsidRPr="00DD707E" w:rsidRDefault="00E25633" w:rsidP="00E25633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E25633" w:rsidRPr="00DD707E" w:rsidTr="00706714">
        <w:trPr>
          <w:trHeight w:val="1264"/>
          <w:jc w:val="center"/>
        </w:trPr>
        <w:tc>
          <w:tcPr>
            <w:tcW w:w="463" w:type="dxa"/>
          </w:tcPr>
          <w:p w:rsidR="00E25633" w:rsidRPr="00DD707E" w:rsidRDefault="00E25633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58" w:type="dxa"/>
          </w:tcPr>
          <w:p w:rsidR="00E25633" w:rsidRPr="00DD707E" w:rsidRDefault="00E25633" w:rsidP="00E2563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97" w:type="dxa"/>
            <w:gridSpan w:val="4"/>
          </w:tcPr>
          <w:p w:rsidR="00E25633" w:rsidRPr="00543476" w:rsidRDefault="00E25633" w:rsidP="00E25633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25633" w:rsidRPr="00543476" w:rsidRDefault="00E25633" w:rsidP="00E25633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25633" w:rsidRPr="00DD707E" w:rsidTr="00706714">
        <w:trPr>
          <w:trHeight w:val="714"/>
          <w:jc w:val="center"/>
        </w:trPr>
        <w:tc>
          <w:tcPr>
            <w:tcW w:w="463" w:type="dxa"/>
          </w:tcPr>
          <w:p w:rsidR="00E25633" w:rsidRPr="00DD707E" w:rsidRDefault="00E25633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58" w:type="dxa"/>
          </w:tcPr>
          <w:p w:rsidR="00E25633" w:rsidRPr="00DD707E" w:rsidRDefault="00E25633" w:rsidP="00E2563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97" w:type="dxa"/>
            <w:gridSpan w:val="4"/>
          </w:tcPr>
          <w:p w:rsidR="00E25633" w:rsidRPr="00DD707E" w:rsidRDefault="00E25633" w:rsidP="00E25633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25633" w:rsidRPr="00DD707E" w:rsidRDefault="00706714" w:rsidP="00E25633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821C21" w:rsidRPr="00DD707E" w:rsidTr="00821C21">
        <w:trPr>
          <w:trHeight w:val="1264"/>
          <w:jc w:val="center"/>
        </w:trPr>
        <w:tc>
          <w:tcPr>
            <w:tcW w:w="463" w:type="dxa"/>
          </w:tcPr>
          <w:p w:rsidR="00821C21" w:rsidRPr="00DD707E" w:rsidRDefault="00821C2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58" w:type="dxa"/>
          </w:tcPr>
          <w:p w:rsidR="00821C21" w:rsidRDefault="00821C21" w:rsidP="00E2563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97" w:type="dxa"/>
            <w:gridSpan w:val="4"/>
          </w:tcPr>
          <w:p w:rsidR="00821C21" w:rsidRDefault="00821C21" w:rsidP="00E25633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821C21" w:rsidRPr="00DD707E" w:rsidRDefault="00821C21" w:rsidP="00E25633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2D65C1" w:rsidRPr="00DD707E" w:rsidTr="00706714">
        <w:trPr>
          <w:trHeight w:val="697"/>
          <w:jc w:val="center"/>
        </w:trPr>
        <w:tc>
          <w:tcPr>
            <w:tcW w:w="463" w:type="dxa"/>
          </w:tcPr>
          <w:p w:rsidR="002D65C1" w:rsidRDefault="002D65C1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2658" w:type="dxa"/>
          </w:tcPr>
          <w:p w:rsidR="002D65C1" w:rsidRDefault="002D65C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87" w:type="dxa"/>
            <w:gridSpan w:val="3"/>
          </w:tcPr>
          <w:p w:rsidR="002D65C1" w:rsidRDefault="002D65C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2D65C1" w:rsidRPr="00DD707E" w:rsidRDefault="002D65C1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132536" w:rsidRPr="00DD707E" w:rsidTr="00B1152A">
        <w:trPr>
          <w:gridAfter w:val="1"/>
          <w:wAfter w:w="463" w:type="dxa"/>
          <w:jc w:val="center"/>
        </w:trPr>
        <w:tc>
          <w:tcPr>
            <w:tcW w:w="3833" w:type="dxa"/>
            <w:gridSpan w:val="3"/>
          </w:tcPr>
          <w:p w:rsidR="00132536" w:rsidRDefault="00132536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132536" w:rsidRDefault="00132536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132536" w:rsidRPr="00DD707E" w:rsidRDefault="00132536" w:rsidP="00DB1304">
            <w:pPr>
              <w:ind w:firstLine="0"/>
              <w:rPr>
                <w:sz w:val="24"/>
                <w:szCs w:val="24"/>
              </w:rPr>
            </w:pPr>
          </w:p>
        </w:tc>
      </w:tr>
      <w:tr w:rsidR="00E47DF0" w:rsidRPr="00DD707E" w:rsidTr="00706714">
        <w:trPr>
          <w:jc w:val="center"/>
        </w:trPr>
        <w:tc>
          <w:tcPr>
            <w:tcW w:w="463" w:type="dxa"/>
          </w:tcPr>
          <w:p w:rsidR="00E47DF0" w:rsidRPr="00DD707E" w:rsidRDefault="00E47DF0" w:rsidP="00DB1304">
            <w:pPr>
              <w:pStyle w:val="a6"/>
              <w:ind w:left="0"/>
              <w:jc w:val="center"/>
            </w:pPr>
          </w:p>
        </w:tc>
        <w:tc>
          <w:tcPr>
            <w:tcW w:w="2658" w:type="dxa"/>
          </w:tcPr>
          <w:p w:rsidR="00E47DF0" w:rsidRPr="00DD707E" w:rsidRDefault="00E47DF0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87" w:type="dxa"/>
            <w:gridSpan w:val="3"/>
          </w:tcPr>
          <w:p w:rsidR="00E47DF0" w:rsidRPr="00DD707E" w:rsidRDefault="00E47DF0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47DF0" w:rsidRPr="00DD707E" w:rsidRDefault="00E47DF0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610AA6">
        <w:t>5</w:t>
      </w:r>
      <w:r w:rsidRPr="00C7118D">
        <w:t>. Кворум имеется.</w:t>
      </w: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ED5411" w:rsidRPr="00506D33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181154" w:rsidRPr="00506D33" w:rsidRDefault="00181154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725012" w:rsidRPr="00BA6359" w:rsidRDefault="009629B7" w:rsidP="00A33CE6">
      <w:pPr>
        <w:pStyle w:val="1"/>
        <w:suppressAutoHyphens/>
        <w:ind w:firstLine="709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Вскрытие конвертов с заявками на участ</w:t>
      </w:r>
      <w:r w:rsidR="002C2131">
        <w:rPr>
          <w:sz w:val="24"/>
          <w:szCs w:val="24"/>
        </w:rPr>
        <w:t xml:space="preserve">ие в открытом конкурсе </w:t>
      </w:r>
      <w:r w:rsidR="002C2131">
        <w:rPr>
          <w:sz w:val="24"/>
          <w:szCs w:val="24"/>
        </w:rPr>
        <w:br/>
      </w:r>
      <w:r w:rsidR="00C24347" w:rsidRPr="00C24347">
        <w:rPr>
          <w:sz w:val="24"/>
          <w:szCs w:val="24"/>
        </w:rPr>
        <w:t xml:space="preserve">№ </w:t>
      </w:r>
      <w:r w:rsidR="00147FD8" w:rsidRPr="00147FD8">
        <w:rPr>
          <w:color w:val="000000"/>
          <w:sz w:val="24"/>
          <w:szCs w:val="24"/>
        </w:rPr>
        <w:t>ОК/024/ЦКПРАС/0085  на право заключения договора на выполнение работ по разработке подсистемы «Электронная контейнерная перевозка» автоматизированной системы «Портал ТрансКонтейнер-2» в 2014 году</w:t>
      </w:r>
      <w:r w:rsidR="00304992">
        <w:rPr>
          <w:color w:val="000000"/>
          <w:sz w:val="24"/>
          <w:szCs w:val="24"/>
        </w:rPr>
        <w:t xml:space="preserve"> (далее – Открытый конкурс)</w:t>
      </w:r>
      <w:r w:rsidR="00304992" w:rsidRPr="00C24347">
        <w:rPr>
          <w:sz w:val="24"/>
          <w:szCs w:val="24"/>
        </w:rPr>
        <w:t>.</w:t>
      </w:r>
    </w:p>
    <w:p w:rsidR="00A33CE6" w:rsidRDefault="00A33CE6" w:rsidP="00A33CE6">
      <w:pPr>
        <w:pStyle w:val="1"/>
        <w:suppressAutoHyphens/>
        <w:ind w:firstLine="709"/>
        <w:rPr>
          <w:b/>
          <w:sz w:val="24"/>
          <w:szCs w:val="24"/>
        </w:rPr>
      </w:pPr>
    </w:p>
    <w:p w:rsidR="006E1D62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0F7BA2">
        <w:rPr>
          <w:b/>
          <w:sz w:val="24"/>
          <w:szCs w:val="24"/>
        </w:rPr>
        <w:t>:</w:t>
      </w:r>
    </w:p>
    <w:p w:rsidR="000F7BA2" w:rsidRPr="003B3EA5" w:rsidRDefault="000F7BA2" w:rsidP="006E1D62">
      <w:pPr>
        <w:pStyle w:val="1"/>
        <w:suppressAutoHyphens/>
        <w:rPr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4534"/>
        <w:gridCol w:w="5100"/>
      </w:tblGrid>
      <w:tr w:rsidR="006E1D62" w:rsidRPr="000005B8" w:rsidTr="000F7BA2">
        <w:trPr>
          <w:jc w:val="center"/>
        </w:trPr>
        <w:tc>
          <w:tcPr>
            <w:tcW w:w="4540" w:type="dxa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5100" w:type="dxa"/>
            <w:vAlign w:val="center"/>
          </w:tcPr>
          <w:p w:rsidR="00AB08E4" w:rsidRDefault="00147FD8" w:rsidP="00147FD8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  <w:r w:rsidR="00CF68FD" w:rsidRPr="006D3B60">
              <w:rPr>
                <w:sz w:val="24"/>
                <w:szCs w:val="24"/>
              </w:rPr>
              <w:t xml:space="preserve">.2014 в </w:t>
            </w:r>
            <w:r w:rsidR="00A33C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CF68FD" w:rsidRPr="006D3B60">
              <w:rPr>
                <w:sz w:val="24"/>
                <w:szCs w:val="24"/>
              </w:rPr>
              <w:t>:00</w:t>
            </w:r>
          </w:p>
        </w:tc>
      </w:tr>
      <w:tr w:rsidR="006E1D62" w:rsidRPr="000005B8" w:rsidTr="000F7BA2">
        <w:trPr>
          <w:jc w:val="center"/>
        </w:trPr>
        <w:tc>
          <w:tcPr>
            <w:tcW w:w="4540" w:type="dxa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5100" w:type="dxa"/>
            <w:vAlign w:val="center"/>
          </w:tcPr>
          <w:p w:rsidR="006E1D62" w:rsidRPr="00181154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181154">
              <w:rPr>
                <w:snapToGrid/>
                <w:sz w:val="24"/>
                <w:szCs w:val="24"/>
              </w:rPr>
              <w:t>125047,</w:t>
            </w:r>
            <w:r w:rsidR="00C533B7">
              <w:rPr>
                <w:snapToGrid/>
                <w:sz w:val="24"/>
                <w:szCs w:val="24"/>
              </w:rPr>
              <w:t xml:space="preserve"> </w:t>
            </w:r>
            <w:r w:rsidR="00DB2695" w:rsidRPr="00181154">
              <w:rPr>
                <w:snapToGrid/>
                <w:sz w:val="24"/>
                <w:szCs w:val="24"/>
              </w:rPr>
              <w:t>г.</w:t>
            </w:r>
            <w:r w:rsidRPr="00181154">
              <w:rPr>
                <w:snapToGrid/>
                <w:sz w:val="24"/>
                <w:szCs w:val="24"/>
              </w:rPr>
              <w:t xml:space="preserve"> Москва, 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2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F54B32">
        <w:trPr>
          <w:gridBefore w:val="1"/>
          <w:wBefore w:w="6" w:type="dxa"/>
          <w:jc w:val="center"/>
        </w:trPr>
        <w:tc>
          <w:tcPr>
            <w:tcW w:w="4534" w:type="dxa"/>
            <w:vAlign w:val="center"/>
          </w:tcPr>
          <w:p w:rsidR="00F0452F" w:rsidRPr="000005B8" w:rsidRDefault="00F0452F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100" w:type="dxa"/>
            <w:vAlign w:val="center"/>
          </w:tcPr>
          <w:p w:rsidR="00AB08E4" w:rsidRPr="00C24347" w:rsidRDefault="00147FD8" w:rsidP="00C24347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147FD8">
              <w:rPr>
                <w:color w:val="000000"/>
                <w:sz w:val="24"/>
                <w:szCs w:val="24"/>
              </w:rPr>
              <w:t>ыполнение работ по разработке подсистемы «Электронная контейнерная перевозка» автоматизированной системы «Портал ТрансКонтейнер-2»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0452F" w:rsidRPr="000005B8" w:rsidTr="00F54B32">
        <w:trPr>
          <w:gridBefore w:val="1"/>
          <w:wBefore w:w="6" w:type="dxa"/>
          <w:jc w:val="center"/>
        </w:trPr>
        <w:tc>
          <w:tcPr>
            <w:tcW w:w="4534" w:type="dxa"/>
            <w:vAlign w:val="center"/>
          </w:tcPr>
          <w:p w:rsidR="00F0452F" w:rsidRPr="000005B8" w:rsidRDefault="00F0452F" w:rsidP="00A824B1">
            <w:pPr>
              <w:pStyle w:val="Default"/>
              <w:ind w:left="-275" w:firstLine="275"/>
            </w:pPr>
            <w:r w:rsidRPr="000005B8">
              <w:t xml:space="preserve">Начальная (максимальная) цена </w:t>
            </w:r>
            <w:r w:rsidR="00A824B1">
              <w:t>договора</w:t>
            </w:r>
          </w:p>
        </w:tc>
        <w:tc>
          <w:tcPr>
            <w:tcW w:w="5100" w:type="dxa"/>
            <w:vAlign w:val="center"/>
          </w:tcPr>
          <w:p w:rsidR="00F0452F" w:rsidRPr="000005B8" w:rsidRDefault="00224503" w:rsidP="00C34B5D">
            <w:pPr>
              <w:pStyle w:val="Default"/>
            </w:pPr>
            <w:r>
              <w:rPr>
                <w:szCs w:val="20"/>
              </w:rPr>
              <w:t>1</w:t>
            </w:r>
            <w:r w:rsidR="00A33CE6">
              <w:rPr>
                <w:szCs w:val="20"/>
              </w:rPr>
              <w:t xml:space="preserve"> </w:t>
            </w:r>
            <w:r w:rsidR="00C34B5D">
              <w:rPr>
                <w:szCs w:val="20"/>
              </w:rPr>
              <w:t>8</w:t>
            </w:r>
            <w:r w:rsidR="00A97DFA">
              <w:rPr>
                <w:szCs w:val="20"/>
              </w:rPr>
              <w:t>00</w:t>
            </w:r>
            <w:r w:rsidR="00F0452F" w:rsidRPr="0004200E">
              <w:rPr>
                <w:szCs w:val="20"/>
                <w:lang w:val="en-US"/>
              </w:rPr>
              <w:t> </w:t>
            </w:r>
            <w:r w:rsidR="00F0452F">
              <w:rPr>
                <w:szCs w:val="20"/>
              </w:rPr>
              <w:t>000</w:t>
            </w:r>
            <w:r w:rsidR="00F0452F">
              <w:t>,00</w:t>
            </w:r>
            <w:r w:rsidR="0054359C">
              <w:t xml:space="preserve"> р</w:t>
            </w:r>
            <w:r w:rsidR="00F0452F" w:rsidRPr="005308AD">
              <w:t>оссийски</w:t>
            </w:r>
            <w:r w:rsidR="00141C4C">
              <w:t xml:space="preserve">х </w:t>
            </w:r>
            <w:r w:rsidR="00F0452F" w:rsidRPr="005308AD">
              <w:t>рубл</w:t>
            </w:r>
            <w:r w:rsidR="00141C4C">
              <w:t>ей</w:t>
            </w:r>
            <w:r w:rsidR="00A33CE6">
              <w:t>, без учета НДС</w:t>
            </w:r>
          </w:p>
        </w:tc>
      </w:tr>
    </w:tbl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AB5E32">
        <w:rPr>
          <w:bCs/>
          <w:sz w:val="24"/>
          <w:szCs w:val="24"/>
        </w:rPr>
        <w:t>О</w:t>
      </w:r>
      <w:r w:rsidR="002C2131">
        <w:rPr>
          <w:bCs/>
          <w:sz w:val="24"/>
          <w:szCs w:val="24"/>
        </w:rPr>
        <w:t xml:space="preserve">ткрытом конкурсе </w:t>
      </w:r>
      <w:r w:rsidR="00E7204B">
        <w:rPr>
          <w:bCs/>
          <w:sz w:val="24"/>
          <w:szCs w:val="24"/>
        </w:rPr>
        <w:t>–</w:t>
      </w:r>
      <w:r w:rsidR="002C2131">
        <w:rPr>
          <w:bCs/>
          <w:sz w:val="24"/>
          <w:szCs w:val="24"/>
        </w:rPr>
        <w:t xml:space="preserve"> </w:t>
      </w:r>
      <w:r w:rsidR="00C34B5D">
        <w:rPr>
          <w:bCs/>
          <w:sz w:val="24"/>
          <w:szCs w:val="24"/>
        </w:rPr>
        <w:t>02</w:t>
      </w:r>
      <w:r w:rsidR="002C2131">
        <w:rPr>
          <w:bCs/>
          <w:sz w:val="24"/>
          <w:szCs w:val="24"/>
        </w:rPr>
        <w:t>.</w:t>
      </w:r>
      <w:r w:rsidR="00C34B5D">
        <w:rPr>
          <w:bCs/>
          <w:sz w:val="24"/>
          <w:szCs w:val="24"/>
        </w:rPr>
        <w:t>10</w:t>
      </w:r>
      <w:r w:rsidR="00064BA5">
        <w:rPr>
          <w:bCs/>
          <w:sz w:val="24"/>
          <w:szCs w:val="24"/>
        </w:rPr>
        <w:t>.201</w:t>
      </w:r>
      <w:r w:rsidR="00CE0AB8" w:rsidRPr="00CE0AB8">
        <w:rPr>
          <w:bCs/>
          <w:sz w:val="24"/>
          <w:szCs w:val="24"/>
        </w:rPr>
        <w:t>4</w:t>
      </w:r>
      <w:r w:rsidR="00483715">
        <w:rPr>
          <w:bCs/>
          <w:sz w:val="24"/>
          <w:szCs w:val="24"/>
        </w:rPr>
        <w:t>,</w:t>
      </w:r>
      <w:r w:rsidR="00064BA5">
        <w:rPr>
          <w:bCs/>
          <w:sz w:val="24"/>
          <w:szCs w:val="24"/>
        </w:rPr>
        <w:t xml:space="preserve"> 1</w:t>
      </w:r>
      <w:r w:rsidR="00066963"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>-00.</w:t>
      </w:r>
    </w:p>
    <w:p w:rsidR="001E7F34" w:rsidRDefault="001E7F34" w:rsidP="006E1D62">
      <w:pPr>
        <w:pStyle w:val="1"/>
        <w:suppressAutoHyphens/>
        <w:rPr>
          <w:bCs/>
          <w:sz w:val="24"/>
          <w:szCs w:val="24"/>
        </w:rPr>
      </w:pP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tbl>
      <w:tblPr>
        <w:tblW w:w="9663" w:type="dxa"/>
        <w:jc w:val="center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3324"/>
        <w:gridCol w:w="2063"/>
        <w:gridCol w:w="3554"/>
      </w:tblGrid>
      <w:tr w:rsidR="00A13723" w:rsidRPr="000005B8" w:rsidTr="00E47DF0">
        <w:trPr>
          <w:jc w:val="center"/>
        </w:trPr>
        <w:tc>
          <w:tcPr>
            <w:tcW w:w="9663" w:type="dxa"/>
            <w:gridSpan w:val="4"/>
          </w:tcPr>
          <w:p w:rsidR="00A13723" w:rsidRPr="000005B8" w:rsidRDefault="00A13723" w:rsidP="001E7F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A13723" w:rsidRPr="00D12B9D" w:rsidTr="00821C21">
        <w:trPr>
          <w:jc w:val="center"/>
        </w:trPr>
        <w:tc>
          <w:tcPr>
            <w:tcW w:w="4046" w:type="dxa"/>
            <w:gridSpan w:val="2"/>
          </w:tcPr>
          <w:p w:rsidR="00A13723" w:rsidRPr="00F1571B" w:rsidRDefault="00A13723" w:rsidP="001E7F34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617" w:type="dxa"/>
            <w:gridSpan w:val="2"/>
            <w:vAlign w:val="center"/>
          </w:tcPr>
          <w:p w:rsidR="00C34B5D" w:rsidRPr="001F0265" w:rsidRDefault="00C34B5D" w:rsidP="00C34B5D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7D402C">
              <w:rPr>
                <w:sz w:val="24"/>
                <w:szCs w:val="24"/>
              </w:rPr>
              <w:t>ООО</w:t>
            </w:r>
            <w:r w:rsidRPr="0037015C">
              <w:rPr>
                <w:sz w:val="24"/>
                <w:szCs w:val="24"/>
                <w:lang w:val="en-US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AED Rail Service</w:t>
            </w:r>
            <w:r w:rsidRPr="0037015C">
              <w:rPr>
                <w:sz w:val="24"/>
                <w:szCs w:val="24"/>
                <w:lang w:val="en-US"/>
              </w:rPr>
              <w:t>»</w:t>
            </w:r>
            <w:r w:rsidRPr="001F0265">
              <w:rPr>
                <w:sz w:val="24"/>
                <w:szCs w:val="24"/>
                <w:lang w:val="en-US"/>
              </w:rPr>
              <w:t>,</w:t>
            </w:r>
          </w:p>
          <w:p w:rsidR="00A13723" w:rsidRPr="00D2167C" w:rsidRDefault="00C34B5D" w:rsidP="00C34B5D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1F0265">
              <w:rPr>
                <w:sz w:val="24"/>
                <w:szCs w:val="24"/>
              </w:rPr>
              <w:t>ег</w:t>
            </w:r>
            <w:proofErr w:type="spellEnd"/>
            <w:r>
              <w:rPr>
                <w:sz w:val="24"/>
                <w:szCs w:val="24"/>
                <w:lang w:val="en-US"/>
              </w:rPr>
              <w:t>. №</w:t>
            </w:r>
            <w:r w:rsidRPr="003530AD">
              <w:rPr>
                <w:sz w:val="24"/>
                <w:szCs w:val="24"/>
                <w:lang w:val="en-US"/>
              </w:rPr>
              <w:t xml:space="preserve"> </w:t>
            </w:r>
            <w:r w:rsidRPr="001F0265">
              <w:rPr>
                <w:sz w:val="24"/>
                <w:szCs w:val="24"/>
                <w:lang w:val="en-US"/>
              </w:rPr>
              <w:t>40003648131</w:t>
            </w:r>
          </w:p>
        </w:tc>
      </w:tr>
      <w:tr w:rsidR="00A13723" w:rsidRPr="000005B8" w:rsidTr="00821C21">
        <w:trPr>
          <w:jc w:val="center"/>
        </w:trPr>
        <w:tc>
          <w:tcPr>
            <w:tcW w:w="4046" w:type="dxa"/>
            <w:gridSpan w:val="2"/>
          </w:tcPr>
          <w:p w:rsidR="00A13723" w:rsidRPr="00F1571B" w:rsidRDefault="00A13723" w:rsidP="001E7F34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617" w:type="dxa"/>
            <w:gridSpan w:val="2"/>
            <w:vAlign w:val="center"/>
          </w:tcPr>
          <w:p w:rsidR="00A13723" w:rsidRPr="009621F1" w:rsidRDefault="00A13723" w:rsidP="001E7F34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A13723" w:rsidRPr="000005B8" w:rsidTr="00821C21">
        <w:trPr>
          <w:jc w:val="center"/>
        </w:trPr>
        <w:tc>
          <w:tcPr>
            <w:tcW w:w="4046" w:type="dxa"/>
            <w:gridSpan w:val="2"/>
          </w:tcPr>
          <w:p w:rsidR="00A13723" w:rsidRPr="00F1571B" w:rsidRDefault="00A13723" w:rsidP="0073120E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подачи заявки:</w:t>
            </w:r>
          </w:p>
        </w:tc>
        <w:tc>
          <w:tcPr>
            <w:tcW w:w="5617" w:type="dxa"/>
            <w:gridSpan w:val="2"/>
            <w:vAlign w:val="center"/>
          </w:tcPr>
          <w:p w:rsidR="00A13723" w:rsidRPr="00D12B9D" w:rsidRDefault="00C34B5D" w:rsidP="00C34B5D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  <w:r w:rsidR="005E73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5E73D6">
              <w:rPr>
                <w:sz w:val="24"/>
                <w:szCs w:val="24"/>
              </w:rPr>
              <w:t>.2014</w:t>
            </w:r>
            <w:r w:rsidR="00D12B9D">
              <w:rPr>
                <w:sz w:val="24"/>
                <w:szCs w:val="24"/>
                <w:lang w:val="en-US"/>
              </w:rPr>
              <w:t xml:space="preserve"> 13:55</w:t>
            </w:r>
          </w:p>
        </w:tc>
      </w:tr>
      <w:tr w:rsidR="00A13723" w:rsidRPr="000005B8" w:rsidTr="00821C21">
        <w:trPr>
          <w:trHeight w:val="336"/>
          <w:jc w:val="center"/>
        </w:trPr>
        <w:tc>
          <w:tcPr>
            <w:tcW w:w="4046" w:type="dxa"/>
            <w:gridSpan w:val="2"/>
          </w:tcPr>
          <w:p w:rsidR="00A13723" w:rsidRPr="00F1571B" w:rsidRDefault="00A13723" w:rsidP="001E7F34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5617" w:type="dxa"/>
            <w:gridSpan w:val="2"/>
            <w:vAlign w:val="center"/>
          </w:tcPr>
          <w:p w:rsidR="00A13723" w:rsidRPr="0073120E" w:rsidRDefault="007B2852" w:rsidP="007B2852">
            <w:pPr>
              <w:ind w:firstLine="0"/>
              <w:jc w:val="both"/>
            </w:pPr>
            <w:r>
              <w:rPr>
                <w:sz w:val="24"/>
                <w:szCs w:val="24"/>
              </w:rPr>
              <w:t xml:space="preserve">50 календарных дней </w:t>
            </w:r>
            <w:proofErr w:type="gramStart"/>
            <w:r>
              <w:rPr>
                <w:sz w:val="24"/>
                <w:szCs w:val="24"/>
              </w:rPr>
              <w:t>с</w:t>
            </w:r>
            <w:r w:rsidR="00A13723" w:rsidRPr="004948E0">
              <w:rPr>
                <w:sz w:val="24"/>
                <w:szCs w:val="24"/>
              </w:rPr>
              <w:t xml:space="preserve"> даты заключения</w:t>
            </w:r>
            <w:proofErr w:type="gramEnd"/>
            <w:r w:rsidR="00A13723" w:rsidRPr="004948E0">
              <w:rPr>
                <w:sz w:val="24"/>
                <w:szCs w:val="24"/>
              </w:rPr>
              <w:t xml:space="preserve"> договора</w:t>
            </w:r>
          </w:p>
        </w:tc>
      </w:tr>
      <w:tr w:rsidR="00A13723" w:rsidRPr="000005B8" w:rsidTr="0066041D">
        <w:trPr>
          <w:trHeight w:val="590"/>
          <w:jc w:val="center"/>
        </w:trPr>
        <w:tc>
          <w:tcPr>
            <w:tcW w:w="4046" w:type="dxa"/>
            <w:gridSpan w:val="2"/>
          </w:tcPr>
          <w:p w:rsidR="00A13723" w:rsidRPr="00623BF9" w:rsidRDefault="00A13723" w:rsidP="001E7F34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617" w:type="dxa"/>
            <w:gridSpan w:val="2"/>
          </w:tcPr>
          <w:p w:rsidR="00A13723" w:rsidRPr="00623BF9" w:rsidRDefault="002E59C2" w:rsidP="00AB5E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Согласно </w:t>
            </w:r>
            <w:r w:rsidR="00AB5E32">
              <w:rPr>
                <w:color w:val="auto"/>
              </w:rPr>
              <w:t>т</w:t>
            </w:r>
            <w:r w:rsidRPr="00623BF9">
              <w:rPr>
                <w:color w:val="auto"/>
              </w:rPr>
              <w:t>ехническому заданию</w:t>
            </w:r>
            <w:r>
              <w:rPr>
                <w:color w:val="auto"/>
              </w:rPr>
              <w:t xml:space="preserve"> (</w:t>
            </w:r>
            <w:r w:rsidRPr="004C6CB5">
              <w:rPr>
                <w:color w:val="auto"/>
              </w:rPr>
              <w:t>раздел 4 документации о закупке</w:t>
            </w:r>
            <w:r>
              <w:rPr>
                <w:color w:val="auto"/>
              </w:rPr>
              <w:t>)</w:t>
            </w:r>
          </w:p>
        </w:tc>
      </w:tr>
      <w:tr w:rsidR="00A13723" w:rsidRPr="000005B8" w:rsidTr="00E47DF0">
        <w:trPr>
          <w:jc w:val="center"/>
        </w:trPr>
        <w:tc>
          <w:tcPr>
            <w:tcW w:w="9663" w:type="dxa"/>
            <w:gridSpan w:val="4"/>
          </w:tcPr>
          <w:p w:rsidR="00A13723" w:rsidRPr="00181154" w:rsidRDefault="00A13723" w:rsidP="001E7F34">
            <w:pPr>
              <w:pStyle w:val="Default"/>
              <w:jc w:val="center"/>
            </w:pPr>
            <w:r w:rsidRPr="006503EE">
              <w:t>Сведения о предоставленных документах:</w:t>
            </w:r>
          </w:p>
        </w:tc>
      </w:tr>
      <w:tr w:rsidR="00944C66" w:rsidRPr="000005B8" w:rsidTr="00821C21">
        <w:trPr>
          <w:jc w:val="center"/>
        </w:trPr>
        <w:tc>
          <w:tcPr>
            <w:tcW w:w="722" w:type="dxa"/>
          </w:tcPr>
          <w:p w:rsidR="00944C66" w:rsidRPr="000005B8" w:rsidRDefault="00944C66" w:rsidP="001E7F3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87" w:type="dxa"/>
            <w:gridSpan w:val="2"/>
          </w:tcPr>
          <w:p w:rsidR="00944C66" w:rsidRPr="000005B8" w:rsidRDefault="00944C66" w:rsidP="001E7F3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3554" w:type="dxa"/>
          </w:tcPr>
          <w:p w:rsidR="00944C66" w:rsidRPr="000005B8" w:rsidRDefault="00944C66" w:rsidP="001E7F3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</w:tr>
      <w:tr w:rsidR="00944C66" w:rsidRPr="000005B8" w:rsidTr="00821C21">
        <w:trPr>
          <w:trHeight w:val="343"/>
          <w:jc w:val="center"/>
        </w:trPr>
        <w:tc>
          <w:tcPr>
            <w:tcW w:w="722" w:type="dxa"/>
          </w:tcPr>
          <w:p w:rsidR="00944C66" w:rsidRPr="000005B8" w:rsidRDefault="00944C66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944C66" w:rsidRDefault="00944C66" w:rsidP="001E7F34">
            <w:pPr>
              <w:pStyle w:val="Default"/>
              <w:jc w:val="both"/>
            </w:pPr>
            <w:r w:rsidRPr="000005B8">
              <w:t xml:space="preserve">Заявка на участие в </w:t>
            </w:r>
            <w:r w:rsidR="007928B3">
              <w:t>О</w:t>
            </w:r>
            <w:r w:rsidRPr="000005B8">
              <w:t>ткрытом конкурсе</w:t>
            </w:r>
          </w:p>
        </w:tc>
        <w:tc>
          <w:tcPr>
            <w:tcW w:w="3554" w:type="dxa"/>
            <w:vAlign w:val="center"/>
          </w:tcPr>
          <w:p w:rsidR="00944C66" w:rsidRPr="000005B8" w:rsidRDefault="00944C66" w:rsidP="001E7F34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821C21">
        <w:trPr>
          <w:trHeight w:val="366"/>
          <w:jc w:val="center"/>
        </w:trPr>
        <w:tc>
          <w:tcPr>
            <w:tcW w:w="722" w:type="dxa"/>
          </w:tcPr>
          <w:p w:rsidR="00944C66" w:rsidRPr="000005B8" w:rsidRDefault="00944C66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944C66" w:rsidRDefault="00944C66" w:rsidP="001E7F34">
            <w:pPr>
              <w:pStyle w:val="Default"/>
              <w:jc w:val="both"/>
            </w:pPr>
            <w:r w:rsidRPr="000005B8">
              <w:t>Сведения о претенденте</w:t>
            </w:r>
          </w:p>
        </w:tc>
        <w:tc>
          <w:tcPr>
            <w:tcW w:w="3554" w:type="dxa"/>
            <w:vAlign w:val="center"/>
          </w:tcPr>
          <w:p w:rsidR="00944C66" w:rsidRPr="000005B8" w:rsidRDefault="00944C66" w:rsidP="001E7F34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821C21">
        <w:trPr>
          <w:trHeight w:val="218"/>
          <w:jc w:val="center"/>
        </w:trPr>
        <w:tc>
          <w:tcPr>
            <w:tcW w:w="722" w:type="dxa"/>
          </w:tcPr>
          <w:p w:rsidR="00944C66" w:rsidRPr="000005B8" w:rsidRDefault="00944C66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944C66" w:rsidRDefault="00944C66" w:rsidP="001E7F34">
            <w:pPr>
              <w:pStyle w:val="Default"/>
              <w:jc w:val="both"/>
            </w:pPr>
            <w:r w:rsidRPr="000005B8">
              <w:t>Финансово-коммерческое предложение</w:t>
            </w:r>
          </w:p>
        </w:tc>
        <w:tc>
          <w:tcPr>
            <w:tcW w:w="3554" w:type="dxa"/>
            <w:vAlign w:val="center"/>
          </w:tcPr>
          <w:p w:rsidR="00944C66" w:rsidRPr="000005B8" w:rsidRDefault="00944C66" w:rsidP="001E7F34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</w:tr>
      <w:tr w:rsidR="00474D4F" w:rsidRPr="000005B8" w:rsidTr="00474D4F">
        <w:trPr>
          <w:trHeight w:val="1954"/>
          <w:jc w:val="center"/>
        </w:trPr>
        <w:tc>
          <w:tcPr>
            <w:tcW w:w="722" w:type="dxa"/>
          </w:tcPr>
          <w:p w:rsidR="00474D4F" w:rsidRPr="000005B8" w:rsidRDefault="00474D4F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474D4F" w:rsidRPr="00474D4F" w:rsidRDefault="00474D4F" w:rsidP="00474D4F">
            <w:pPr>
              <w:pStyle w:val="Default"/>
              <w:jc w:val="both"/>
            </w:pPr>
            <w:r>
              <w:t>В</w:t>
            </w:r>
            <w:r w:rsidRPr="00474D4F">
              <w:t>ыданную не ранее чем за 30 (тридцать)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</w:p>
        </w:tc>
        <w:tc>
          <w:tcPr>
            <w:tcW w:w="3554" w:type="dxa"/>
            <w:vAlign w:val="center"/>
          </w:tcPr>
          <w:p w:rsidR="00474D4F" w:rsidRDefault="00474D4F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  <w:p w:rsidR="00474D4F" w:rsidRDefault="00474D4F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(претендент не является резидентом РФ</w:t>
            </w:r>
            <w:r w:rsidR="00FD7E18">
              <w:rPr>
                <w:color w:val="auto"/>
              </w:rPr>
              <w:t xml:space="preserve">, предоставлена </w:t>
            </w:r>
            <w:r w:rsidR="00FD7E18">
              <w:t>справка из регистра предприятий Латвийской республики от 19.09.14</w:t>
            </w:r>
            <w:r>
              <w:rPr>
                <w:color w:val="auto"/>
              </w:rPr>
              <w:t>)</w:t>
            </w:r>
          </w:p>
        </w:tc>
      </w:tr>
      <w:tr w:rsidR="00944C66" w:rsidRPr="000005B8" w:rsidTr="00821C21">
        <w:trPr>
          <w:jc w:val="center"/>
        </w:trPr>
        <w:tc>
          <w:tcPr>
            <w:tcW w:w="722" w:type="dxa"/>
          </w:tcPr>
          <w:p w:rsidR="00944C66" w:rsidRDefault="00944C66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944C66" w:rsidRDefault="00474D4F" w:rsidP="00626523">
            <w:pPr>
              <w:pStyle w:val="Default"/>
              <w:jc w:val="both"/>
            </w:pPr>
            <w:r>
              <w:t>Н</w:t>
            </w:r>
            <w:r w:rsidRPr="00474D4F">
              <w:t>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3554" w:type="dxa"/>
            <w:vAlign w:val="center"/>
          </w:tcPr>
          <w:p w:rsidR="00944C66" w:rsidRDefault="00DC5991" w:rsidP="0062652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</w:t>
            </w:r>
            <w:r w:rsidR="00474D4F">
              <w:rPr>
                <w:color w:val="auto"/>
              </w:rPr>
              <w:t>е</w:t>
            </w:r>
          </w:p>
          <w:p w:rsidR="00474D4F" w:rsidRPr="00474D4F" w:rsidRDefault="00474D4F" w:rsidP="00FD7E1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="00FD7E18">
              <w:rPr>
                <w:color w:val="auto"/>
              </w:rPr>
              <w:t xml:space="preserve">предоставлено регистрационное </w:t>
            </w:r>
            <w:r w:rsidR="00FD7E18">
              <w:t>удостоверение коммерсанта</w:t>
            </w:r>
            <w:r>
              <w:t>)</w:t>
            </w:r>
          </w:p>
        </w:tc>
      </w:tr>
      <w:tr w:rsidR="00944C66" w:rsidRPr="000005B8" w:rsidTr="00821C21">
        <w:trPr>
          <w:trHeight w:val="1427"/>
          <w:jc w:val="center"/>
        </w:trPr>
        <w:tc>
          <w:tcPr>
            <w:tcW w:w="722" w:type="dxa"/>
          </w:tcPr>
          <w:p w:rsidR="00EC7FFE" w:rsidRPr="002D6E28" w:rsidRDefault="00EC7FFE" w:rsidP="002D6E28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944C66" w:rsidRDefault="00944C66" w:rsidP="001E7F34">
            <w:pPr>
              <w:pStyle w:val="Default"/>
              <w:jc w:val="both"/>
            </w:pPr>
            <w:r>
              <w:t>П</w:t>
            </w:r>
            <w:r w:rsidRPr="00790B38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</w:t>
            </w:r>
            <w:r>
              <w:t>копия, заверенная претендентом)</w:t>
            </w:r>
          </w:p>
        </w:tc>
        <w:tc>
          <w:tcPr>
            <w:tcW w:w="3554" w:type="dxa"/>
            <w:vAlign w:val="center"/>
          </w:tcPr>
          <w:p w:rsidR="00944C66" w:rsidRPr="00944C66" w:rsidRDefault="00C81D72" w:rsidP="009D10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  <w:r w:rsidR="00D2167C">
              <w:rPr>
                <w:color w:val="auto"/>
              </w:rPr>
              <w:t xml:space="preserve"> </w:t>
            </w:r>
          </w:p>
        </w:tc>
      </w:tr>
      <w:tr w:rsidR="007C4B0C" w:rsidRPr="000005B8" w:rsidTr="00821C21">
        <w:trPr>
          <w:trHeight w:val="1427"/>
          <w:jc w:val="center"/>
        </w:trPr>
        <w:tc>
          <w:tcPr>
            <w:tcW w:w="722" w:type="dxa"/>
          </w:tcPr>
          <w:p w:rsidR="007C4B0C" w:rsidRPr="002D6E28" w:rsidRDefault="007C4B0C" w:rsidP="002D6E28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7C4B0C" w:rsidRDefault="007C4B0C" w:rsidP="001E7F34">
            <w:pPr>
              <w:pStyle w:val="Default"/>
              <w:jc w:val="both"/>
            </w:pPr>
            <w:r>
              <w:t>В</w:t>
            </w:r>
            <w:r w:rsidRPr="00C12A63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3554" w:type="dxa"/>
            <w:vAlign w:val="center"/>
          </w:tcPr>
          <w:p w:rsidR="007C4B0C" w:rsidRDefault="007C4B0C" w:rsidP="009D10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  <w:p w:rsidR="007C4B0C" w:rsidRDefault="007C4B0C" w:rsidP="009D10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(претендент является плательщиком НДС)</w:t>
            </w:r>
          </w:p>
        </w:tc>
      </w:tr>
      <w:tr w:rsidR="00944C66" w:rsidRPr="000005B8" w:rsidTr="00821C21">
        <w:trPr>
          <w:jc w:val="center"/>
        </w:trPr>
        <w:tc>
          <w:tcPr>
            <w:tcW w:w="722" w:type="dxa"/>
          </w:tcPr>
          <w:p w:rsidR="00944C66" w:rsidRDefault="00944C66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944C66" w:rsidRDefault="00944C66" w:rsidP="001E7F34">
            <w:pPr>
              <w:pStyle w:val="Default"/>
              <w:jc w:val="both"/>
            </w:pPr>
            <w:r>
              <w:t>Справка</w:t>
            </w:r>
            <w:r w:rsidRPr="00790B38">
              <w:t xml:space="preserve"> из Федеральной службы судебных приставов России об отсутствии в отношении претендента, участника возбужденных исполнительных производств, </w:t>
            </w:r>
            <w:proofErr w:type="gramStart"/>
            <w:r w:rsidRPr="00790B38">
              <w:t>выданную</w:t>
            </w:r>
            <w:proofErr w:type="gramEnd"/>
            <w:r w:rsidRPr="00790B38">
              <w:t xml:space="preserve"> не ранее дня размещения извещения о проведении Открытого конкурса (оригинал или нотариально заверенная копия)</w:t>
            </w:r>
          </w:p>
        </w:tc>
        <w:tc>
          <w:tcPr>
            <w:tcW w:w="3554" w:type="dxa"/>
            <w:vAlign w:val="center"/>
          </w:tcPr>
          <w:p w:rsidR="00821C21" w:rsidRDefault="009D10C8" w:rsidP="00821C2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  <w:r w:rsidR="00D2167C">
              <w:rPr>
                <w:color w:val="auto"/>
              </w:rPr>
              <w:t xml:space="preserve"> </w:t>
            </w:r>
          </w:p>
          <w:p w:rsidR="00944C66" w:rsidRPr="00944C66" w:rsidRDefault="00D2167C" w:rsidP="00821C2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="00E1004E">
              <w:t>п</w:t>
            </w:r>
            <w:r w:rsidR="00821C21">
              <w:t>редоставлена справка из регистра предприятий Латвийской республики с отметкой об отсутствии процессов ликвидации, ограничений деятельности, процессов о неплатежеспособности</w:t>
            </w:r>
            <w:r w:rsidR="009D10C8">
              <w:t xml:space="preserve"> и</w:t>
            </w:r>
            <w:r>
              <w:t xml:space="preserve"> справка претендента о ведении </w:t>
            </w:r>
            <w:r>
              <w:lastRenderedPageBreak/>
              <w:t>им деятельности в соответствии с законода</w:t>
            </w:r>
            <w:r w:rsidR="00A2439C">
              <w:t>тельством Латвийской республики</w:t>
            </w:r>
            <w:r>
              <w:t>)</w:t>
            </w:r>
          </w:p>
        </w:tc>
      </w:tr>
      <w:tr w:rsidR="00944C66" w:rsidRPr="000005B8" w:rsidTr="00821C21">
        <w:trPr>
          <w:jc w:val="center"/>
        </w:trPr>
        <w:tc>
          <w:tcPr>
            <w:tcW w:w="722" w:type="dxa"/>
          </w:tcPr>
          <w:p w:rsidR="00944C66" w:rsidRDefault="00944C66" w:rsidP="001E7F34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spacing w:after="0"/>
              <w:ind w:left="527" w:hanging="357"/>
              <w:rPr>
                <w:sz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944C66" w:rsidRPr="00B83250" w:rsidRDefault="00944C66" w:rsidP="001E7F34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B5CF3">
              <w:rPr>
                <w:sz w:val="24"/>
              </w:rPr>
              <w:t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3554" w:type="dxa"/>
            <w:vAlign w:val="center"/>
          </w:tcPr>
          <w:p w:rsidR="00944C66" w:rsidRPr="00944C66" w:rsidRDefault="00DC5991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821C21">
        <w:trPr>
          <w:jc w:val="center"/>
        </w:trPr>
        <w:tc>
          <w:tcPr>
            <w:tcW w:w="722" w:type="dxa"/>
          </w:tcPr>
          <w:p w:rsidR="00944C66" w:rsidRDefault="00944C66" w:rsidP="001E7F34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spacing w:after="0"/>
              <w:ind w:left="527" w:hanging="357"/>
              <w:rPr>
                <w:sz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944C66" w:rsidRDefault="00944C66" w:rsidP="001E7F34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Бухгалтерская (финансовая</w:t>
            </w:r>
            <w:r w:rsidRPr="009B5CF3">
              <w:rPr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9B5CF3">
              <w:rPr>
                <w:sz w:val="24"/>
              </w:rPr>
              <w:t xml:space="preserve"> в Федеральную налоговую службу РФ бухгалтерской (финансовой) отчетности или налоговой декларации</w:t>
            </w:r>
          </w:p>
        </w:tc>
        <w:tc>
          <w:tcPr>
            <w:tcW w:w="3554" w:type="dxa"/>
            <w:vAlign w:val="center"/>
          </w:tcPr>
          <w:p w:rsidR="00944C66" w:rsidRPr="00944C66" w:rsidRDefault="00944C66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821C21">
        <w:trPr>
          <w:jc w:val="center"/>
        </w:trPr>
        <w:tc>
          <w:tcPr>
            <w:tcW w:w="722" w:type="dxa"/>
          </w:tcPr>
          <w:p w:rsidR="00944C66" w:rsidRDefault="00944C66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944C66" w:rsidRDefault="00944C66" w:rsidP="009D10C8">
            <w:pPr>
              <w:pStyle w:val="Default"/>
              <w:jc w:val="both"/>
            </w:pPr>
            <w:r>
              <w:t>Справка</w:t>
            </w:r>
            <w:r w:rsidRPr="009B5CF3">
              <w:t xml:space="preserve"> </w:t>
            </w:r>
            <w:r w:rsidR="009D10C8" w:rsidRPr="00C12A63">
              <w:t xml:space="preserve">об исполнении претендентом обязанности по уплате налогов, сборов, пеней и штрафов, </w:t>
            </w:r>
            <w:proofErr w:type="gramStart"/>
            <w:r w:rsidR="009D10C8" w:rsidRPr="00C12A63">
              <w:t>выданную</w:t>
            </w:r>
            <w:proofErr w:type="gramEnd"/>
            <w:r w:rsidR="009D10C8" w:rsidRPr="00C12A63">
              <w:t xml:space="preserve"> не ранее 30 дней до размещения извещения о проведении Открытого конкурса налоговыми органами </w:t>
            </w:r>
          </w:p>
        </w:tc>
        <w:tc>
          <w:tcPr>
            <w:tcW w:w="3554" w:type="dxa"/>
            <w:vAlign w:val="center"/>
          </w:tcPr>
          <w:p w:rsidR="00944C66" w:rsidRPr="00944C66" w:rsidRDefault="00944C66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821C21">
        <w:trPr>
          <w:jc w:val="center"/>
        </w:trPr>
        <w:tc>
          <w:tcPr>
            <w:tcW w:w="722" w:type="dxa"/>
          </w:tcPr>
          <w:p w:rsidR="00944C66" w:rsidRDefault="00944C66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944C66" w:rsidRDefault="00944C66" w:rsidP="001E7F34">
            <w:pPr>
              <w:pStyle w:val="Default"/>
              <w:jc w:val="both"/>
            </w:pPr>
            <w:r>
              <w:t>Р</w:t>
            </w:r>
            <w:r w:rsidRPr="009B5CF3"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</w:t>
            </w:r>
            <w:bookmarkStart w:id="0" w:name="_GoBack"/>
            <w:bookmarkEnd w:id="0"/>
            <w:r w:rsidRPr="009B5CF3">
              <w:t>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3554" w:type="dxa"/>
            <w:vAlign w:val="center"/>
          </w:tcPr>
          <w:p w:rsidR="009D10C8" w:rsidRDefault="009D10C8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  <w:p w:rsidR="00944C66" w:rsidRPr="00944C66" w:rsidRDefault="00D2167C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(</w:t>
            </w:r>
            <w:r w:rsidR="00E1004E">
              <w:t>в</w:t>
            </w:r>
            <w:r>
              <w:t xml:space="preserve"> соответствии с законодательством Латвийской республики и учредительными документами претендент</w:t>
            </w:r>
            <w:r w:rsidR="009D10C8">
              <w:t>а одобрение сделки не требуется</w:t>
            </w:r>
            <w:r>
              <w:t>)</w:t>
            </w:r>
          </w:p>
        </w:tc>
      </w:tr>
      <w:tr w:rsidR="00944C66" w:rsidRPr="000005B8" w:rsidTr="00821C21">
        <w:trPr>
          <w:jc w:val="center"/>
        </w:trPr>
        <w:tc>
          <w:tcPr>
            <w:tcW w:w="722" w:type="dxa"/>
          </w:tcPr>
          <w:p w:rsidR="00944C66" w:rsidRDefault="00944C66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944C66" w:rsidRDefault="00944C66" w:rsidP="001E7F34">
            <w:pPr>
              <w:pStyle w:val="Default"/>
              <w:jc w:val="both"/>
            </w:pPr>
            <w:r>
              <w:t>С</w:t>
            </w:r>
            <w:r w:rsidRPr="009B5CF3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3554" w:type="dxa"/>
            <w:vAlign w:val="center"/>
          </w:tcPr>
          <w:p w:rsidR="00944C66" w:rsidRPr="00944C66" w:rsidRDefault="00AC5BF8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821C21">
        <w:trPr>
          <w:jc w:val="center"/>
        </w:trPr>
        <w:tc>
          <w:tcPr>
            <w:tcW w:w="722" w:type="dxa"/>
          </w:tcPr>
          <w:p w:rsidR="00944C66" w:rsidRDefault="00944C66" w:rsidP="001E7F34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spacing w:after="0"/>
              <w:ind w:left="527" w:hanging="357"/>
              <w:rPr>
                <w:sz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944C66" w:rsidRDefault="00BD002F" w:rsidP="001E7F34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DB04BA">
              <w:rPr>
                <w:sz w:val="24"/>
              </w:rPr>
              <w:t xml:space="preserve">окумент по форме приложения № 4 к настоящей документации о </w:t>
            </w:r>
            <w:proofErr w:type="gramStart"/>
            <w:r w:rsidRPr="00DB04BA">
              <w:rPr>
                <w:sz w:val="24"/>
              </w:rPr>
              <w:t>закупке</w:t>
            </w:r>
            <w:proofErr w:type="gramEnd"/>
            <w:r w:rsidRPr="00DB04BA">
              <w:rPr>
                <w:sz w:val="24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  <w:r>
              <w:rPr>
                <w:sz w:val="24"/>
              </w:rPr>
              <w:t xml:space="preserve"> с приложением требуемых копий договоров</w:t>
            </w:r>
          </w:p>
        </w:tc>
        <w:tc>
          <w:tcPr>
            <w:tcW w:w="3554" w:type="dxa"/>
            <w:vAlign w:val="center"/>
          </w:tcPr>
          <w:p w:rsidR="00944C66" w:rsidRPr="00944C66" w:rsidRDefault="00AC5BF8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821C21">
        <w:trPr>
          <w:jc w:val="center"/>
        </w:trPr>
        <w:tc>
          <w:tcPr>
            <w:tcW w:w="722" w:type="dxa"/>
          </w:tcPr>
          <w:p w:rsidR="00944C66" w:rsidRDefault="00944C66" w:rsidP="001E7F34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spacing w:after="0"/>
              <w:ind w:left="527" w:hanging="357"/>
              <w:rPr>
                <w:sz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944C66" w:rsidRDefault="00842979" w:rsidP="008429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>
              <w:rPr>
                <w:sz w:val="24"/>
              </w:rPr>
              <w:t xml:space="preserve">Сведения </w:t>
            </w:r>
            <w:r w:rsidRPr="00C12A63">
              <w:rPr>
                <w:sz w:val="24"/>
              </w:rPr>
              <w:t xml:space="preserve">о </w:t>
            </w:r>
            <w:r w:rsidRPr="003A42C2">
              <w:rPr>
                <w:sz w:val="24"/>
              </w:rPr>
              <w:t>составе проектной команды</w:t>
            </w:r>
            <w:r w:rsidRPr="00C12A63">
              <w:rPr>
                <w:sz w:val="24"/>
              </w:rPr>
              <w:t xml:space="preserve"> по форме приложения №</w:t>
            </w:r>
            <w:r w:rsidRPr="003A42C2">
              <w:rPr>
                <w:sz w:val="24"/>
              </w:rPr>
              <w:t xml:space="preserve"> </w:t>
            </w:r>
            <w:r w:rsidRPr="00C12A63">
              <w:rPr>
                <w:sz w:val="24"/>
              </w:rPr>
              <w:t>6 к  документации о закупке</w:t>
            </w:r>
          </w:p>
        </w:tc>
        <w:tc>
          <w:tcPr>
            <w:tcW w:w="3554" w:type="dxa"/>
            <w:vAlign w:val="center"/>
          </w:tcPr>
          <w:p w:rsidR="00944C66" w:rsidRPr="00944C66" w:rsidRDefault="00AC5BF8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821C21">
        <w:trPr>
          <w:jc w:val="center"/>
        </w:trPr>
        <w:tc>
          <w:tcPr>
            <w:tcW w:w="722" w:type="dxa"/>
          </w:tcPr>
          <w:p w:rsidR="00944C66" w:rsidRDefault="00944C66" w:rsidP="001E7F34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spacing w:after="0"/>
              <w:ind w:left="527" w:hanging="357"/>
              <w:rPr>
                <w:sz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944C66" w:rsidRDefault="00842979" w:rsidP="001E7F34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>
              <w:rPr>
                <w:sz w:val="24"/>
              </w:rPr>
              <w:t>Р</w:t>
            </w:r>
            <w:r w:rsidRPr="003A42C2">
              <w:rPr>
                <w:sz w:val="24"/>
              </w:rPr>
              <w:t>езюме специалистов</w:t>
            </w:r>
            <w:r>
              <w:rPr>
                <w:sz w:val="24"/>
              </w:rPr>
              <w:t>, указываемых в таблице сведений</w:t>
            </w:r>
            <w:r w:rsidRPr="003A42C2">
              <w:rPr>
                <w:sz w:val="24"/>
              </w:rPr>
              <w:t xml:space="preserve"> о составе проектной команды по форме приложения № </w:t>
            </w:r>
            <w:r>
              <w:rPr>
                <w:sz w:val="24"/>
              </w:rPr>
              <w:t>6</w:t>
            </w:r>
            <w:r w:rsidRPr="003A42C2">
              <w:rPr>
                <w:sz w:val="24"/>
              </w:rPr>
              <w:t xml:space="preserve"> к  документации о закупке</w:t>
            </w:r>
            <w:r>
              <w:rPr>
                <w:sz w:val="24"/>
              </w:rPr>
              <w:t xml:space="preserve"> с приложением копий дипломов об образовании</w:t>
            </w:r>
          </w:p>
        </w:tc>
        <w:tc>
          <w:tcPr>
            <w:tcW w:w="3554" w:type="dxa"/>
            <w:vAlign w:val="center"/>
          </w:tcPr>
          <w:p w:rsidR="00944C66" w:rsidRPr="00944C66" w:rsidRDefault="002E59C2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</w:tbl>
    <w:p w:rsidR="001E7F34" w:rsidRDefault="001E7F34" w:rsidP="000C5CA4">
      <w:pPr>
        <w:jc w:val="both"/>
        <w:rPr>
          <w:sz w:val="24"/>
          <w:szCs w:val="24"/>
        </w:rPr>
      </w:pPr>
    </w:p>
    <w:p w:rsidR="000C5CA4" w:rsidRDefault="000C5CA4" w:rsidP="000C5CA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Pr="006E1D62">
        <w:rPr>
          <w:bCs/>
          <w:sz w:val="24"/>
          <w:szCs w:val="24"/>
        </w:rPr>
        <w:t xml:space="preserve">3. В результате анализа перечня документов, предоставленных в составе </w:t>
      </w:r>
      <w:r w:rsidR="0088737D">
        <w:rPr>
          <w:bCs/>
          <w:sz w:val="24"/>
          <w:szCs w:val="24"/>
        </w:rPr>
        <w:t>з</w:t>
      </w:r>
      <w:r w:rsidRPr="006E1D62">
        <w:rPr>
          <w:bCs/>
          <w:sz w:val="24"/>
          <w:szCs w:val="24"/>
        </w:rPr>
        <w:t>аяв</w:t>
      </w:r>
      <w:r w:rsidR="0088737D">
        <w:rPr>
          <w:bCs/>
          <w:sz w:val="24"/>
          <w:szCs w:val="24"/>
        </w:rPr>
        <w:t>ки</w:t>
      </w:r>
      <w:r w:rsidRPr="006E1D62">
        <w:rPr>
          <w:bCs/>
          <w:sz w:val="24"/>
          <w:szCs w:val="24"/>
        </w:rPr>
        <w:t>, приняты следующие решения:</w:t>
      </w:r>
    </w:p>
    <w:p w:rsidR="00A2439C" w:rsidRDefault="00A2439C" w:rsidP="000C5CA4">
      <w:pPr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"/>
        <w:gridCol w:w="3365"/>
        <w:gridCol w:w="5244"/>
      </w:tblGrid>
      <w:tr w:rsidR="000C5CA4" w:rsidRPr="00B31094" w:rsidTr="0088763D">
        <w:tc>
          <w:tcPr>
            <w:tcW w:w="1030" w:type="dxa"/>
          </w:tcPr>
          <w:p w:rsidR="000C5CA4" w:rsidRDefault="000C5CA4" w:rsidP="00E47DF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0C5CA4" w:rsidRPr="009071B2" w:rsidRDefault="000C5CA4" w:rsidP="00E47DF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0C5CA4" w:rsidRPr="00C86507" w:rsidRDefault="000C5CA4" w:rsidP="00E47DF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0C5CA4" w:rsidRPr="00397971" w:rsidRDefault="000C5CA4" w:rsidP="00E47DF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0C5CA4" w:rsidRPr="00C86507" w:rsidRDefault="000C5CA4" w:rsidP="00E47DF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0C5CA4" w:rsidTr="0088763D">
        <w:tc>
          <w:tcPr>
            <w:tcW w:w="1030" w:type="dxa"/>
          </w:tcPr>
          <w:p w:rsidR="000C5CA4" w:rsidRPr="009071B2" w:rsidRDefault="000C5CA4" w:rsidP="001811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7B2852" w:rsidRPr="001F0265" w:rsidRDefault="007B2852" w:rsidP="007B2852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7D402C">
              <w:rPr>
                <w:sz w:val="24"/>
                <w:szCs w:val="24"/>
              </w:rPr>
              <w:t>ООО</w:t>
            </w:r>
            <w:r w:rsidRPr="0037015C">
              <w:rPr>
                <w:sz w:val="24"/>
                <w:szCs w:val="24"/>
                <w:lang w:val="en-US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AED Rail Service</w:t>
            </w:r>
            <w:r w:rsidRPr="0037015C">
              <w:rPr>
                <w:sz w:val="24"/>
                <w:szCs w:val="24"/>
                <w:lang w:val="en-US"/>
              </w:rPr>
              <w:t>»</w:t>
            </w:r>
            <w:r w:rsidRPr="001F0265">
              <w:rPr>
                <w:sz w:val="24"/>
                <w:szCs w:val="24"/>
                <w:lang w:val="en-US"/>
              </w:rPr>
              <w:t>,</w:t>
            </w:r>
          </w:p>
          <w:p w:rsidR="000C5CA4" w:rsidRPr="00D2167C" w:rsidRDefault="007B2852" w:rsidP="007B285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1F0265">
              <w:rPr>
                <w:sz w:val="24"/>
                <w:szCs w:val="24"/>
              </w:rPr>
              <w:t>ег</w:t>
            </w:r>
            <w:proofErr w:type="spellEnd"/>
            <w:r>
              <w:rPr>
                <w:sz w:val="24"/>
                <w:szCs w:val="24"/>
                <w:lang w:val="en-US"/>
              </w:rPr>
              <w:t>. №</w:t>
            </w:r>
            <w:r w:rsidRPr="003530AD">
              <w:rPr>
                <w:sz w:val="24"/>
                <w:szCs w:val="24"/>
                <w:lang w:val="en-US"/>
              </w:rPr>
              <w:t xml:space="preserve"> </w:t>
            </w:r>
            <w:r w:rsidRPr="001F0265">
              <w:rPr>
                <w:sz w:val="24"/>
                <w:szCs w:val="24"/>
                <w:lang w:val="en-US"/>
              </w:rPr>
              <w:t>40003648131</w:t>
            </w:r>
          </w:p>
        </w:tc>
        <w:tc>
          <w:tcPr>
            <w:tcW w:w="5244" w:type="dxa"/>
          </w:tcPr>
          <w:p w:rsidR="000C5CA4" w:rsidRPr="009071B2" w:rsidRDefault="000C5CA4" w:rsidP="006D3B60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</w:tbl>
    <w:p w:rsidR="006E1D62" w:rsidRPr="000005B8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1D62">
        <w:rPr>
          <w:bCs/>
          <w:sz w:val="24"/>
          <w:szCs w:val="24"/>
        </w:rPr>
        <w:t>1.4</w:t>
      </w:r>
      <w:r w:rsidR="00543476">
        <w:rPr>
          <w:bCs/>
          <w:sz w:val="24"/>
          <w:szCs w:val="24"/>
        </w:rPr>
        <w:t xml:space="preserve">. </w:t>
      </w:r>
      <w:r w:rsidRPr="006E1D62">
        <w:rPr>
          <w:bCs/>
          <w:sz w:val="24"/>
          <w:szCs w:val="24"/>
        </w:rPr>
        <w:t>Предоставленные в составе заяв</w:t>
      </w:r>
      <w:r w:rsidR="0088737D">
        <w:rPr>
          <w:bCs/>
          <w:sz w:val="24"/>
          <w:szCs w:val="24"/>
        </w:rPr>
        <w:t>ки</w:t>
      </w:r>
      <w:r w:rsidRPr="006E1D62">
        <w:rPr>
          <w:bCs/>
          <w:sz w:val="24"/>
          <w:szCs w:val="24"/>
        </w:rPr>
        <w:t xml:space="preserve"> документы подлежат рассмотрению по существу на заседании ПРГ, назначенном на </w:t>
      </w:r>
      <w:r w:rsidR="0088763D">
        <w:rPr>
          <w:bCs/>
          <w:sz w:val="24"/>
          <w:szCs w:val="24"/>
        </w:rPr>
        <w:t>0</w:t>
      </w:r>
      <w:r w:rsidR="00A2439C">
        <w:rPr>
          <w:bCs/>
          <w:sz w:val="24"/>
          <w:szCs w:val="24"/>
        </w:rPr>
        <w:t>8</w:t>
      </w:r>
      <w:r w:rsidR="0015100F" w:rsidRPr="0015100F">
        <w:rPr>
          <w:bCs/>
          <w:sz w:val="24"/>
          <w:szCs w:val="24"/>
        </w:rPr>
        <w:t>.</w:t>
      </w:r>
      <w:r w:rsidR="000756AC">
        <w:rPr>
          <w:bCs/>
          <w:sz w:val="24"/>
          <w:szCs w:val="24"/>
        </w:rPr>
        <w:t>10</w:t>
      </w:r>
      <w:r w:rsidR="0015100F" w:rsidRPr="0015100F">
        <w:rPr>
          <w:bCs/>
          <w:sz w:val="24"/>
          <w:szCs w:val="24"/>
        </w:rPr>
        <w:t>.2014</w:t>
      </w:r>
      <w:r w:rsidRPr="006E1D62">
        <w:rPr>
          <w:bCs/>
          <w:sz w:val="24"/>
          <w:szCs w:val="24"/>
        </w:rPr>
        <w:t>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 w:firstRow="1" w:lastRow="1" w:firstColumn="1" w:lastColumn="1" w:noHBand="0" w:noVBand="0"/>
      </w:tblPr>
      <w:tblGrid>
        <w:gridCol w:w="3402"/>
        <w:gridCol w:w="3402"/>
        <w:gridCol w:w="2658"/>
      </w:tblGrid>
      <w:tr w:rsidR="003F3C9D" w:rsidRPr="00DD707E" w:rsidTr="006203B7">
        <w:trPr>
          <w:trHeight w:val="567"/>
        </w:trPr>
        <w:tc>
          <w:tcPr>
            <w:tcW w:w="3402" w:type="dxa"/>
          </w:tcPr>
          <w:p w:rsidR="003F3C9D" w:rsidRPr="00DD707E" w:rsidRDefault="00A2439C" w:rsidP="002B71EC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6A6FE8" w:rsidRPr="00DD707E">
              <w:rPr>
                <w:sz w:val="24"/>
                <w:szCs w:val="24"/>
              </w:rPr>
              <w:t xml:space="preserve"> ПРГ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A2439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A2439C" w:rsidRPr="00DD707E" w:rsidTr="006203B7">
        <w:trPr>
          <w:trHeight w:val="567"/>
        </w:trPr>
        <w:tc>
          <w:tcPr>
            <w:tcW w:w="3402" w:type="dxa"/>
          </w:tcPr>
          <w:p w:rsidR="00A2439C" w:rsidRPr="00DD707E" w:rsidRDefault="00A2439C" w:rsidP="00821C21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402" w:type="dxa"/>
          </w:tcPr>
          <w:p w:rsidR="00A2439C" w:rsidRPr="00DD707E" w:rsidRDefault="00A2439C" w:rsidP="00821C21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A2439C" w:rsidRPr="00DD707E" w:rsidRDefault="00A2439C" w:rsidP="00821C21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6203B7">
        <w:trPr>
          <w:trHeight w:val="567"/>
        </w:trPr>
        <w:tc>
          <w:tcPr>
            <w:tcW w:w="9462" w:type="dxa"/>
            <w:gridSpan w:val="3"/>
          </w:tcPr>
          <w:p w:rsidR="003F3C9D" w:rsidRDefault="003F3C9D" w:rsidP="00E7029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</w:p>
          <w:p w:rsidR="00E70297" w:rsidRPr="00DD707E" w:rsidRDefault="00543476" w:rsidP="001831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F96B56" w:rsidRPr="00DD707E" w:rsidTr="006203B7">
        <w:trPr>
          <w:trHeight w:val="567"/>
        </w:trPr>
        <w:tc>
          <w:tcPr>
            <w:tcW w:w="3402" w:type="dxa"/>
          </w:tcPr>
          <w:p w:rsidR="00F96B56" w:rsidRPr="00187C15" w:rsidRDefault="00F96B56" w:rsidP="00187C15">
            <w:pPr>
              <w:spacing w:after="120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A2439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61561D" w:rsidRPr="00DD707E" w:rsidTr="006203B7">
        <w:trPr>
          <w:trHeight w:val="567"/>
        </w:trPr>
        <w:tc>
          <w:tcPr>
            <w:tcW w:w="3402" w:type="dxa"/>
          </w:tcPr>
          <w:p w:rsidR="0061561D" w:rsidRPr="00187C15" w:rsidRDefault="0061561D" w:rsidP="00187C15">
            <w:pPr>
              <w:spacing w:after="120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1561D" w:rsidRPr="00DD707E" w:rsidRDefault="0061561D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61561D" w:rsidRDefault="0061561D" w:rsidP="00A2439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88763D" w:rsidRPr="00DD707E" w:rsidTr="006203B7">
        <w:trPr>
          <w:trHeight w:val="567"/>
        </w:trPr>
        <w:tc>
          <w:tcPr>
            <w:tcW w:w="3402" w:type="dxa"/>
          </w:tcPr>
          <w:p w:rsidR="0088763D" w:rsidRPr="00187C15" w:rsidRDefault="0088763D" w:rsidP="00187C15">
            <w:pPr>
              <w:spacing w:after="120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88763D" w:rsidRPr="00DD707E" w:rsidRDefault="0088763D" w:rsidP="00E25633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88763D" w:rsidRPr="00DD707E" w:rsidRDefault="0088763D" w:rsidP="00E25633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6203B7">
        <w:trPr>
          <w:trHeight w:val="567"/>
        </w:trPr>
        <w:tc>
          <w:tcPr>
            <w:tcW w:w="3402" w:type="dxa"/>
          </w:tcPr>
          <w:p w:rsidR="00F96B56" w:rsidRPr="00DD707E" w:rsidRDefault="00F96B56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2B71EC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725012" w:rsidRDefault="00725012" w:rsidP="008E1198">
      <w:pPr>
        <w:pStyle w:val="1"/>
        <w:suppressAutoHyphens/>
        <w:ind w:firstLine="0"/>
        <w:rPr>
          <w:sz w:val="24"/>
          <w:szCs w:val="24"/>
        </w:rPr>
      </w:pPr>
    </w:p>
    <w:p w:rsidR="00634BDA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651E8F">
        <w:rPr>
          <w:b/>
          <w:sz w:val="24"/>
          <w:szCs w:val="24"/>
          <w:lang w:val="en-US"/>
        </w:rPr>
        <w:t>08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651E8F">
        <w:rPr>
          <w:b/>
          <w:sz w:val="24"/>
          <w:szCs w:val="24"/>
        </w:rPr>
        <w:t xml:space="preserve">октября </w:t>
      </w:r>
      <w:r w:rsidR="00E569E8" w:rsidRPr="00C7118D">
        <w:rPr>
          <w:b/>
          <w:sz w:val="24"/>
          <w:szCs w:val="24"/>
        </w:rPr>
        <w:t>201</w:t>
      </w:r>
      <w:r w:rsidR="00E569E8">
        <w:rPr>
          <w:b/>
          <w:sz w:val="24"/>
          <w:szCs w:val="24"/>
        </w:rPr>
        <w:t>4</w:t>
      </w:r>
      <w:r w:rsidR="00E569E8" w:rsidRPr="00C7118D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 xml:space="preserve">г. </w:t>
      </w:r>
    </w:p>
    <w:p w:rsidR="00A23329" w:rsidRPr="00C7118D" w:rsidRDefault="00A23329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sectPr w:rsidR="00A23329" w:rsidRPr="00C7118D" w:rsidSect="00725012"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DC" w:rsidRDefault="006A34DC" w:rsidP="002C7C03">
      <w:r>
        <w:separator/>
      </w:r>
    </w:p>
  </w:endnote>
  <w:endnote w:type="continuationSeparator" w:id="0">
    <w:p w:rsidR="006A34DC" w:rsidRDefault="006A34DC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DC" w:rsidRDefault="006A34DC" w:rsidP="002C7C03">
      <w:r>
        <w:separator/>
      </w:r>
    </w:p>
  </w:footnote>
  <w:footnote w:type="continuationSeparator" w:id="0">
    <w:p w:rsidR="006A34DC" w:rsidRDefault="006A34DC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43" w:rsidRDefault="00651E8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2B9D">
      <w:rPr>
        <w:noProof/>
      </w:rPr>
      <w:t>2</w:t>
    </w:r>
    <w:r>
      <w:rPr>
        <w:noProof/>
      </w:rPr>
      <w:fldChar w:fldCharType="end"/>
    </w:r>
  </w:p>
  <w:p w:rsidR="00D71B43" w:rsidRDefault="00D71B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0A061D4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5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3"/>
  </w:num>
  <w:num w:numId="5">
    <w:abstractNumId w:val="4"/>
  </w:num>
  <w:num w:numId="6">
    <w:abstractNumId w:val="14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2"/>
  </w:num>
  <w:num w:numId="12">
    <w:abstractNumId w:val="15"/>
  </w:num>
  <w:num w:numId="13">
    <w:abstractNumId w:val="5"/>
  </w:num>
  <w:num w:numId="14">
    <w:abstractNumId w:val="8"/>
  </w:num>
  <w:num w:numId="15">
    <w:abstractNumId w:val="16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2FC8"/>
    <w:rsid w:val="00017432"/>
    <w:rsid w:val="00017543"/>
    <w:rsid w:val="00020B4F"/>
    <w:rsid w:val="00020D9F"/>
    <w:rsid w:val="000217E5"/>
    <w:rsid w:val="000220E8"/>
    <w:rsid w:val="00023765"/>
    <w:rsid w:val="00023820"/>
    <w:rsid w:val="0002610D"/>
    <w:rsid w:val="00026B5E"/>
    <w:rsid w:val="00031178"/>
    <w:rsid w:val="00031C49"/>
    <w:rsid w:val="000377E6"/>
    <w:rsid w:val="00042B84"/>
    <w:rsid w:val="00042C8F"/>
    <w:rsid w:val="00043D33"/>
    <w:rsid w:val="0004445F"/>
    <w:rsid w:val="00044B68"/>
    <w:rsid w:val="00044CAB"/>
    <w:rsid w:val="00045C3B"/>
    <w:rsid w:val="00046C11"/>
    <w:rsid w:val="00047D0B"/>
    <w:rsid w:val="000509EC"/>
    <w:rsid w:val="00053B97"/>
    <w:rsid w:val="00060065"/>
    <w:rsid w:val="00063509"/>
    <w:rsid w:val="0006428D"/>
    <w:rsid w:val="00064BA5"/>
    <w:rsid w:val="00066963"/>
    <w:rsid w:val="00067178"/>
    <w:rsid w:val="0007432B"/>
    <w:rsid w:val="00074EFA"/>
    <w:rsid w:val="000756AC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3644"/>
    <w:rsid w:val="00094ED2"/>
    <w:rsid w:val="0009575F"/>
    <w:rsid w:val="000A088E"/>
    <w:rsid w:val="000A1B6D"/>
    <w:rsid w:val="000A275A"/>
    <w:rsid w:val="000A60A3"/>
    <w:rsid w:val="000A60DF"/>
    <w:rsid w:val="000A6E2A"/>
    <w:rsid w:val="000A6E64"/>
    <w:rsid w:val="000A7458"/>
    <w:rsid w:val="000B0645"/>
    <w:rsid w:val="000B119C"/>
    <w:rsid w:val="000B1948"/>
    <w:rsid w:val="000B1BB4"/>
    <w:rsid w:val="000B1D4A"/>
    <w:rsid w:val="000B40C1"/>
    <w:rsid w:val="000B413C"/>
    <w:rsid w:val="000C5CA4"/>
    <w:rsid w:val="000C5FD9"/>
    <w:rsid w:val="000C7F17"/>
    <w:rsid w:val="000D03D5"/>
    <w:rsid w:val="000D675D"/>
    <w:rsid w:val="000D6DD0"/>
    <w:rsid w:val="000D7A97"/>
    <w:rsid w:val="000E1E50"/>
    <w:rsid w:val="000E257F"/>
    <w:rsid w:val="000E25DE"/>
    <w:rsid w:val="000E38BA"/>
    <w:rsid w:val="000E47BC"/>
    <w:rsid w:val="000E4C88"/>
    <w:rsid w:val="000E53EF"/>
    <w:rsid w:val="000E7D7E"/>
    <w:rsid w:val="000F1782"/>
    <w:rsid w:val="000F398E"/>
    <w:rsid w:val="000F3D72"/>
    <w:rsid w:val="000F7BA2"/>
    <w:rsid w:val="0010196B"/>
    <w:rsid w:val="00102C10"/>
    <w:rsid w:val="00105101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38E6"/>
    <w:rsid w:val="00126C34"/>
    <w:rsid w:val="00131E89"/>
    <w:rsid w:val="00132536"/>
    <w:rsid w:val="00133CFF"/>
    <w:rsid w:val="001365A6"/>
    <w:rsid w:val="0013786F"/>
    <w:rsid w:val="00141C4C"/>
    <w:rsid w:val="00142A32"/>
    <w:rsid w:val="00142E78"/>
    <w:rsid w:val="0014455A"/>
    <w:rsid w:val="00146A2F"/>
    <w:rsid w:val="001475DB"/>
    <w:rsid w:val="001475ED"/>
    <w:rsid w:val="00147C0B"/>
    <w:rsid w:val="00147FD8"/>
    <w:rsid w:val="0015100F"/>
    <w:rsid w:val="001518E2"/>
    <w:rsid w:val="00152424"/>
    <w:rsid w:val="001562A1"/>
    <w:rsid w:val="00161E78"/>
    <w:rsid w:val="00162889"/>
    <w:rsid w:val="001643D7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0F1A"/>
    <w:rsid w:val="00181154"/>
    <w:rsid w:val="001823A7"/>
    <w:rsid w:val="00182A54"/>
    <w:rsid w:val="00183192"/>
    <w:rsid w:val="0018601A"/>
    <w:rsid w:val="00187C15"/>
    <w:rsid w:val="00190C88"/>
    <w:rsid w:val="00191162"/>
    <w:rsid w:val="00192C65"/>
    <w:rsid w:val="001938F1"/>
    <w:rsid w:val="001948AA"/>
    <w:rsid w:val="00195EF2"/>
    <w:rsid w:val="001A1562"/>
    <w:rsid w:val="001A6532"/>
    <w:rsid w:val="001B0FDE"/>
    <w:rsid w:val="001B2FF2"/>
    <w:rsid w:val="001B3A51"/>
    <w:rsid w:val="001B3C54"/>
    <w:rsid w:val="001B415F"/>
    <w:rsid w:val="001B5A4F"/>
    <w:rsid w:val="001B7C07"/>
    <w:rsid w:val="001C0D84"/>
    <w:rsid w:val="001C3842"/>
    <w:rsid w:val="001C48B2"/>
    <w:rsid w:val="001C6495"/>
    <w:rsid w:val="001C6EE5"/>
    <w:rsid w:val="001C7E3D"/>
    <w:rsid w:val="001D0886"/>
    <w:rsid w:val="001D0AAB"/>
    <w:rsid w:val="001D1F05"/>
    <w:rsid w:val="001D21BB"/>
    <w:rsid w:val="001D3C8C"/>
    <w:rsid w:val="001D51E1"/>
    <w:rsid w:val="001D6FA8"/>
    <w:rsid w:val="001D7FD3"/>
    <w:rsid w:val="001E4785"/>
    <w:rsid w:val="001E6434"/>
    <w:rsid w:val="001E67F5"/>
    <w:rsid w:val="001E6A1B"/>
    <w:rsid w:val="001E70E8"/>
    <w:rsid w:val="001E7F34"/>
    <w:rsid w:val="001F0265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571"/>
    <w:rsid w:val="0021365F"/>
    <w:rsid w:val="00214891"/>
    <w:rsid w:val="00216996"/>
    <w:rsid w:val="0021755B"/>
    <w:rsid w:val="00217F38"/>
    <w:rsid w:val="00220000"/>
    <w:rsid w:val="00224503"/>
    <w:rsid w:val="00227EC0"/>
    <w:rsid w:val="00234117"/>
    <w:rsid w:val="00234121"/>
    <w:rsid w:val="002341B4"/>
    <w:rsid w:val="00234724"/>
    <w:rsid w:val="002350DE"/>
    <w:rsid w:val="0023569C"/>
    <w:rsid w:val="00236F3C"/>
    <w:rsid w:val="00240804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01BF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86922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71EC"/>
    <w:rsid w:val="002C2131"/>
    <w:rsid w:val="002C29DF"/>
    <w:rsid w:val="002C29FD"/>
    <w:rsid w:val="002C3D6C"/>
    <w:rsid w:val="002C536B"/>
    <w:rsid w:val="002C75B8"/>
    <w:rsid w:val="002C7C03"/>
    <w:rsid w:val="002C7E89"/>
    <w:rsid w:val="002D083F"/>
    <w:rsid w:val="002D140F"/>
    <w:rsid w:val="002D2804"/>
    <w:rsid w:val="002D58CA"/>
    <w:rsid w:val="002D65C1"/>
    <w:rsid w:val="002D69F7"/>
    <w:rsid w:val="002D6CD7"/>
    <w:rsid w:val="002D6E28"/>
    <w:rsid w:val="002D7921"/>
    <w:rsid w:val="002E1002"/>
    <w:rsid w:val="002E12A9"/>
    <w:rsid w:val="002E2B59"/>
    <w:rsid w:val="002E306D"/>
    <w:rsid w:val="002E59C2"/>
    <w:rsid w:val="002E5A39"/>
    <w:rsid w:val="002E6746"/>
    <w:rsid w:val="002F00CA"/>
    <w:rsid w:val="002F45A8"/>
    <w:rsid w:val="00300487"/>
    <w:rsid w:val="003013C5"/>
    <w:rsid w:val="00302C7D"/>
    <w:rsid w:val="003038BF"/>
    <w:rsid w:val="00304375"/>
    <w:rsid w:val="00304877"/>
    <w:rsid w:val="00304992"/>
    <w:rsid w:val="00306D81"/>
    <w:rsid w:val="00307DD2"/>
    <w:rsid w:val="00311AF6"/>
    <w:rsid w:val="00312ABD"/>
    <w:rsid w:val="00315FBB"/>
    <w:rsid w:val="00316CC4"/>
    <w:rsid w:val="0032153B"/>
    <w:rsid w:val="00322256"/>
    <w:rsid w:val="00323AE4"/>
    <w:rsid w:val="003248F4"/>
    <w:rsid w:val="00324B26"/>
    <w:rsid w:val="003272F5"/>
    <w:rsid w:val="00330C2A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0AD"/>
    <w:rsid w:val="0035371D"/>
    <w:rsid w:val="00354FB5"/>
    <w:rsid w:val="00357DFA"/>
    <w:rsid w:val="00361DCF"/>
    <w:rsid w:val="00366ADB"/>
    <w:rsid w:val="0037015C"/>
    <w:rsid w:val="003712B6"/>
    <w:rsid w:val="00371C99"/>
    <w:rsid w:val="00372EC5"/>
    <w:rsid w:val="00373880"/>
    <w:rsid w:val="00373A56"/>
    <w:rsid w:val="0037589E"/>
    <w:rsid w:val="0037649A"/>
    <w:rsid w:val="003839C0"/>
    <w:rsid w:val="00385819"/>
    <w:rsid w:val="00385A06"/>
    <w:rsid w:val="00385F42"/>
    <w:rsid w:val="003869F8"/>
    <w:rsid w:val="003876C3"/>
    <w:rsid w:val="00387CB6"/>
    <w:rsid w:val="00390057"/>
    <w:rsid w:val="00390870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4FD"/>
    <w:rsid w:val="003C1D69"/>
    <w:rsid w:val="003C467D"/>
    <w:rsid w:val="003C4C5E"/>
    <w:rsid w:val="003C5211"/>
    <w:rsid w:val="003C7469"/>
    <w:rsid w:val="003D0AA6"/>
    <w:rsid w:val="003D3164"/>
    <w:rsid w:val="003D43C1"/>
    <w:rsid w:val="003D48E5"/>
    <w:rsid w:val="003D5E36"/>
    <w:rsid w:val="003E1785"/>
    <w:rsid w:val="003E1D49"/>
    <w:rsid w:val="003F0E09"/>
    <w:rsid w:val="003F0F3F"/>
    <w:rsid w:val="003F1353"/>
    <w:rsid w:val="003F1470"/>
    <w:rsid w:val="003F14FB"/>
    <w:rsid w:val="003F192F"/>
    <w:rsid w:val="003F23EE"/>
    <w:rsid w:val="003F3C9D"/>
    <w:rsid w:val="003F4A49"/>
    <w:rsid w:val="003F57F7"/>
    <w:rsid w:val="003F7169"/>
    <w:rsid w:val="003F72CE"/>
    <w:rsid w:val="003F7889"/>
    <w:rsid w:val="00402F92"/>
    <w:rsid w:val="004057F3"/>
    <w:rsid w:val="00405AA2"/>
    <w:rsid w:val="004062B7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3DD9"/>
    <w:rsid w:val="00425B7C"/>
    <w:rsid w:val="004262A4"/>
    <w:rsid w:val="0042683D"/>
    <w:rsid w:val="00427B60"/>
    <w:rsid w:val="004304E4"/>
    <w:rsid w:val="004306AB"/>
    <w:rsid w:val="00431FAD"/>
    <w:rsid w:val="004359AA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54E0C"/>
    <w:rsid w:val="00461D1B"/>
    <w:rsid w:val="004625AD"/>
    <w:rsid w:val="0047074E"/>
    <w:rsid w:val="00470C8D"/>
    <w:rsid w:val="00474D4F"/>
    <w:rsid w:val="0047528F"/>
    <w:rsid w:val="00475687"/>
    <w:rsid w:val="00476995"/>
    <w:rsid w:val="00480505"/>
    <w:rsid w:val="00480B12"/>
    <w:rsid w:val="0048172A"/>
    <w:rsid w:val="00481FBD"/>
    <w:rsid w:val="00482157"/>
    <w:rsid w:val="00482EEA"/>
    <w:rsid w:val="00483715"/>
    <w:rsid w:val="00483B75"/>
    <w:rsid w:val="00483D8D"/>
    <w:rsid w:val="004859DB"/>
    <w:rsid w:val="00486D71"/>
    <w:rsid w:val="00487A43"/>
    <w:rsid w:val="004911F3"/>
    <w:rsid w:val="00491B89"/>
    <w:rsid w:val="004948E0"/>
    <w:rsid w:val="004975B4"/>
    <w:rsid w:val="004A1EF7"/>
    <w:rsid w:val="004A2116"/>
    <w:rsid w:val="004A2E3D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408C"/>
    <w:rsid w:val="004D443F"/>
    <w:rsid w:val="004D4544"/>
    <w:rsid w:val="004D51E3"/>
    <w:rsid w:val="004D5890"/>
    <w:rsid w:val="004E09D6"/>
    <w:rsid w:val="004E267B"/>
    <w:rsid w:val="004E3BAA"/>
    <w:rsid w:val="004E6208"/>
    <w:rsid w:val="004E64D9"/>
    <w:rsid w:val="004F0722"/>
    <w:rsid w:val="004F0863"/>
    <w:rsid w:val="004F1B70"/>
    <w:rsid w:val="004F33B9"/>
    <w:rsid w:val="004F659B"/>
    <w:rsid w:val="004F741E"/>
    <w:rsid w:val="004F7423"/>
    <w:rsid w:val="00500D9B"/>
    <w:rsid w:val="00502A24"/>
    <w:rsid w:val="00503C75"/>
    <w:rsid w:val="0050511C"/>
    <w:rsid w:val="00506D33"/>
    <w:rsid w:val="00507507"/>
    <w:rsid w:val="00510572"/>
    <w:rsid w:val="00511287"/>
    <w:rsid w:val="0051303D"/>
    <w:rsid w:val="005135A3"/>
    <w:rsid w:val="00513DB5"/>
    <w:rsid w:val="00515CA1"/>
    <w:rsid w:val="00515E90"/>
    <w:rsid w:val="005201EE"/>
    <w:rsid w:val="00522337"/>
    <w:rsid w:val="00527E83"/>
    <w:rsid w:val="00531303"/>
    <w:rsid w:val="00532FEA"/>
    <w:rsid w:val="005349FD"/>
    <w:rsid w:val="0053594E"/>
    <w:rsid w:val="00537974"/>
    <w:rsid w:val="00541C9D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D1B"/>
    <w:rsid w:val="00556968"/>
    <w:rsid w:val="005575EB"/>
    <w:rsid w:val="0056144C"/>
    <w:rsid w:val="005617CD"/>
    <w:rsid w:val="005619A9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245"/>
    <w:rsid w:val="005A69AB"/>
    <w:rsid w:val="005B01C7"/>
    <w:rsid w:val="005B1996"/>
    <w:rsid w:val="005B1EA2"/>
    <w:rsid w:val="005B2FD9"/>
    <w:rsid w:val="005B4831"/>
    <w:rsid w:val="005B4B5F"/>
    <w:rsid w:val="005C13CF"/>
    <w:rsid w:val="005C1EFC"/>
    <w:rsid w:val="005C3455"/>
    <w:rsid w:val="005C3FA1"/>
    <w:rsid w:val="005C711A"/>
    <w:rsid w:val="005D06D3"/>
    <w:rsid w:val="005D07A7"/>
    <w:rsid w:val="005D0ABC"/>
    <w:rsid w:val="005D2573"/>
    <w:rsid w:val="005D387A"/>
    <w:rsid w:val="005D3D31"/>
    <w:rsid w:val="005D54E8"/>
    <w:rsid w:val="005E0384"/>
    <w:rsid w:val="005E1C1A"/>
    <w:rsid w:val="005E4F04"/>
    <w:rsid w:val="005E5155"/>
    <w:rsid w:val="005E5C69"/>
    <w:rsid w:val="005E73D6"/>
    <w:rsid w:val="005F046B"/>
    <w:rsid w:val="005F2ED9"/>
    <w:rsid w:val="005F328C"/>
    <w:rsid w:val="005F369D"/>
    <w:rsid w:val="005F3D46"/>
    <w:rsid w:val="0060167B"/>
    <w:rsid w:val="006038D5"/>
    <w:rsid w:val="00603D5C"/>
    <w:rsid w:val="00606594"/>
    <w:rsid w:val="006067A0"/>
    <w:rsid w:val="00606B04"/>
    <w:rsid w:val="006072F9"/>
    <w:rsid w:val="00607602"/>
    <w:rsid w:val="006078A6"/>
    <w:rsid w:val="00610AA6"/>
    <w:rsid w:val="00611542"/>
    <w:rsid w:val="006117F1"/>
    <w:rsid w:val="00611C29"/>
    <w:rsid w:val="006143A9"/>
    <w:rsid w:val="0061522F"/>
    <w:rsid w:val="0061526B"/>
    <w:rsid w:val="0061561D"/>
    <w:rsid w:val="00616069"/>
    <w:rsid w:val="0061799B"/>
    <w:rsid w:val="006203B7"/>
    <w:rsid w:val="00623BF9"/>
    <w:rsid w:val="00624054"/>
    <w:rsid w:val="00625A53"/>
    <w:rsid w:val="00626523"/>
    <w:rsid w:val="00627E42"/>
    <w:rsid w:val="00631F6C"/>
    <w:rsid w:val="006323ED"/>
    <w:rsid w:val="00632A97"/>
    <w:rsid w:val="00633388"/>
    <w:rsid w:val="006346ED"/>
    <w:rsid w:val="00634BDA"/>
    <w:rsid w:val="0063520C"/>
    <w:rsid w:val="006355A1"/>
    <w:rsid w:val="006372D7"/>
    <w:rsid w:val="00644CE0"/>
    <w:rsid w:val="006455F5"/>
    <w:rsid w:val="006475FC"/>
    <w:rsid w:val="00647AFC"/>
    <w:rsid w:val="006503EE"/>
    <w:rsid w:val="00651E8F"/>
    <w:rsid w:val="00651EBB"/>
    <w:rsid w:val="006527AA"/>
    <w:rsid w:val="006544E5"/>
    <w:rsid w:val="0065725E"/>
    <w:rsid w:val="0065729B"/>
    <w:rsid w:val="0065731F"/>
    <w:rsid w:val="00657FE2"/>
    <w:rsid w:val="0066041D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59E0"/>
    <w:rsid w:val="00676432"/>
    <w:rsid w:val="0067687A"/>
    <w:rsid w:val="00676B65"/>
    <w:rsid w:val="00677549"/>
    <w:rsid w:val="00677848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34DC"/>
    <w:rsid w:val="006A677F"/>
    <w:rsid w:val="006A6FE8"/>
    <w:rsid w:val="006A72F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19AE"/>
    <w:rsid w:val="006D2EC8"/>
    <w:rsid w:val="006D2F75"/>
    <w:rsid w:val="006D3209"/>
    <w:rsid w:val="006D3B60"/>
    <w:rsid w:val="006D7B4C"/>
    <w:rsid w:val="006E090C"/>
    <w:rsid w:val="006E0FA2"/>
    <w:rsid w:val="006E1D62"/>
    <w:rsid w:val="006E1F72"/>
    <w:rsid w:val="006E207D"/>
    <w:rsid w:val="006E218B"/>
    <w:rsid w:val="006E3540"/>
    <w:rsid w:val="006E3F37"/>
    <w:rsid w:val="006E5438"/>
    <w:rsid w:val="006E5695"/>
    <w:rsid w:val="006E7271"/>
    <w:rsid w:val="006E79F6"/>
    <w:rsid w:val="006F2BEC"/>
    <w:rsid w:val="006F5DF1"/>
    <w:rsid w:val="006F7A97"/>
    <w:rsid w:val="00702547"/>
    <w:rsid w:val="0070436E"/>
    <w:rsid w:val="00705206"/>
    <w:rsid w:val="00705AFF"/>
    <w:rsid w:val="00706492"/>
    <w:rsid w:val="00706714"/>
    <w:rsid w:val="0070788C"/>
    <w:rsid w:val="00710053"/>
    <w:rsid w:val="00710B75"/>
    <w:rsid w:val="00711B0D"/>
    <w:rsid w:val="0071472A"/>
    <w:rsid w:val="00716576"/>
    <w:rsid w:val="00725012"/>
    <w:rsid w:val="00727B9C"/>
    <w:rsid w:val="0073120E"/>
    <w:rsid w:val="00733A1A"/>
    <w:rsid w:val="00734FF7"/>
    <w:rsid w:val="00735892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0B38"/>
    <w:rsid w:val="00790C28"/>
    <w:rsid w:val="007917D3"/>
    <w:rsid w:val="00791A67"/>
    <w:rsid w:val="007928B3"/>
    <w:rsid w:val="007937B8"/>
    <w:rsid w:val="00793E25"/>
    <w:rsid w:val="00794671"/>
    <w:rsid w:val="00795795"/>
    <w:rsid w:val="007A0797"/>
    <w:rsid w:val="007A0D75"/>
    <w:rsid w:val="007A29F9"/>
    <w:rsid w:val="007A2C4A"/>
    <w:rsid w:val="007A590D"/>
    <w:rsid w:val="007B0C0F"/>
    <w:rsid w:val="007B155E"/>
    <w:rsid w:val="007B2852"/>
    <w:rsid w:val="007B2B5F"/>
    <w:rsid w:val="007B3B78"/>
    <w:rsid w:val="007B4BD8"/>
    <w:rsid w:val="007B7BE2"/>
    <w:rsid w:val="007C0C5A"/>
    <w:rsid w:val="007C3108"/>
    <w:rsid w:val="007C4B0C"/>
    <w:rsid w:val="007C61A4"/>
    <w:rsid w:val="007D293B"/>
    <w:rsid w:val="007D2972"/>
    <w:rsid w:val="007D33A8"/>
    <w:rsid w:val="007D402C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2F2F"/>
    <w:rsid w:val="008135AF"/>
    <w:rsid w:val="00814A47"/>
    <w:rsid w:val="00814C63"/>
    <w:rsid w:val="008161D1"/>
    <w:rsid w:val="00821C21"/>
    <w:rsid w:val="008228F0"/>
    <w:rsid w:val="00822977"/>
    <w:rsid w:val="00822B9C"/>
    <w:rsid w:val="00823272"/>
    <w:rsid w:val="0082343F"/>
    <w:rsid w:val="008271E1"/>
    <w:rsid w:val="0083104F"/>
    <w:rsid w:val="0083281F"/>
    <w:rsid w:val="00832DC8"/>
    <w:rsid w:val="00834BE6"/>
    <w:rsid w:val="00836093"/>
    <w:rsid w:val="0083641B"/>
    <w:rsid w:val="008375F3"/>
    <w:rsid w:val="008402B4"/>
    <w:rsid w:val="00842979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1274"/>
    <w:rsid w:val="00863521"/>
    <w:rsid w:val="00863FE2"/>
    <w:rsid w:val="00864300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8737D"/>
    <w:rsid w:val="0088763D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55C9"/>
    <w:rsid w:val="008F5D9F"/>
    <w:rsid w:val="008F5FD9"/>
    <w:rsid w:val="008F607C"/>
    <w:rsid w:val="00902307"/>
    <w:rsid w:val="009041F8"/>
    <w:rsid w:val="0090505A"/>
    <w:rsid w:val="009051BB"/>
    <w:rsid w:val="00906692"/>
    <w:rsid w:val="0090753A"/>
    <w:rsid w:val="00910BE4"/>
    <w:rsid w:val="00916020"/>
    <w:rsid w:val="0091636A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531C"/>
    <w:rsid w:val="00936CE8"/>
    <w:rsid w:val="009411F5"/>
    <w:rsid w:val="009419B9"/>
    <w:rsid w:val="00942EF8"/>
    <w:rsid w:val="00943D77"/>
    <w:rsid w:val="00944C66"/>
    <w:rsid w:val="00951A01"/>
    <w:rsid w:val="00951A41"/>
    <w:rsid w:val="00952AF4"/>
    <w:rsid w:val="00956353"/>
    <w:rsid w:val="009565B9"/>
    <w:rsid w:val="0095722B"/>
    <w:rsid w:val="00960F1F"/>
    <w:rsid w:val="0096126C"/>
    <w:rsid w:val="0096184D"/>
    <w:rsid w:val="009621F1"/>
    <w:rsid w:val="0096234C"/>
    <w:rsid w:val="009629B7"/>
    <w:rsid w:val="00962A9D"/>
    <w:rsid w:val="00962DCD"/>
    <w:rsid w:val="00965A3B"/>
    <w:rsid w:val="009662B7"/>
    <w:rsid w:val="009676D7"/>
    <w:rsid w:val="00973DE2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664B"/>
    <w:rsid w:val="0099312B"/>
    <w:rsid w:val="00993811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10C8"/>
    <w:rsid w:val="009D24B1"/>
    <w:rsid w:val="009D41DA"/>
    <w:rsid w:val="009D56EB"/>
    <w:rsid w:val="009D6A51"/>
    <w:rsid w:val="009D7B19"/>
    <w:rsid w:val="009E038E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5426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3723"/>
    <w:rsid w:val="00A1512F"/>
    <w:rsid w:val="00A15ABC"/>
    <w:rsid w:val="00A17AB5"/>
    <w:rsid w:val="00A17BC3"/>
    <w:rsid w:val="00A202AD"/>
    <w:rsid w:val="00A232F1"/>
    <w:rsid w:val="00A23329"/>
    <w:rsid w:val="00A23D10"/>
    <w:rsid w:val="00A2439C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CE6"/>
    <w:rsid w:val="00A33F73"/>
    <w:rsid w:val="00A353C7"/>
    <w:rsid w:val="00A3578D"/>
    <w:rsid w:val="00A35895"/>
    <w:rsid w:val="00A402EF"/>
    <w:rsid w:val="00A414F2"/>
    <w:rsid w:val="00A43B0B"/>
    <w:rsid w:val="00A44153"/>
    <w:rsid w:val="00A442BE"/>
    <w:rsid w:val="00A4532B"/>
    <w:rsid w:val="00A45578"/>
    <w:rsid w:val="00A47F9B"/>
    <w:rsid w:val="00A5041C"/>
    <w:rsid w:val="00A51360"/>
    <w:rsid w:val="00A53A2F"/>
    <w:rsid w:val="00A57AE3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4B1"/>
    <w:rsid w:val="00A825F1"/>
    <w:rsid w:val="00A84CA1"/>
    <w:rsid w:val="00A86125"/>
    <w:rsid w:val="00A87F19"/>
    <w:rsid w:val="00A91C22"/>
    <w:rsid w:val="00A9351A"/>
    <w:rsid w:val="00A936DD"/>
    <w:rsid w:val="00A95F00"/>
    <w:rsid w:val="00A97DFA"/>
    <w:rsid w:val="00AA1528"/>
    <w:rsid w:val="00AA34B6"/>
    <w:rsid w:val="00AA36AF"/>
    <w:rsid w:val="00AA3C64"/>
    <w:rsid w:val="00AA40B8"/>
    <w:rsid w:val="00AA74B6"/>
    <w:rsid w:val="00AA7EFD"/>
    <w:rsid w:val="00AB01A6"/>
    <w:rsid w:val="00AB08E4"/>
    <w:rsid w:val="00AB12B0"/>
    <w:rsid w:val="00AB46B1"/>
    <w:rsid w:val="00AB5E32"/>
    <w:rsid w:val="00AC1C99"/>
    <w:rsid w:val="00AC23BB"/>
    <w:rsid w:val="00AC35C7"/>
    <w:rsid w:val="00AC3925"/>
    <w:rsid w:val="00AC4551"/>
    <w:rsid w:val="00AC4C19"/>
    <w:rsid w:val="00AC57C2"/>
    <w:rsid w:val="00AC5BF8"/>
    <w:rsid w:val="00AC6B1A"/>
    <w:rsid w:val="00AC6DE7"/>
    <w:rsid w:val="00AC799F"/>
    <w:rsid w:val="00AD022A"/>
    <w:rsid w:val="00AD18D4"/>
    <w:rsid w:val="00AD362A"/>
    <w:rsid w:val="00AD4081"/>
    <w:rsid w:val="00AD4A45"/>
    <w:rsid w:val="00AD69FC"/>
    <w:rsid w:val="00AD739E"/>
    <w:rsid w:val="00AD7F1D"/>
    <w:rsid w:val="00AE2305"/>
    <w:rsid w:val="00AE2EAE"/>
    <w:rsid w:val="00AE55FA"/>
    <w:rsid w:val="00AF0778"/>
    <w:rsid w:val="00AF288F"/>
    <w:rsid w:val="00AF3DD5"/>
    <w:rsid w:val="00AF3E8A"/>
    <w:rsid w:val="00AF5A97"/>
    <w:rsid w:val="00AF7F02"/>
    <w:rsid w:val="00B04519"/>
    <w:rsid w:val="00B1152A"/>
    <w:rsid w:val="00B14F3B"/>
    <w:rsid w:val="00B15040"/>
    <w:rsid w:val="00B20DF0"/>
    <w:rsid w:val="00B21959"/>
    <w:rsid w:val="00B22564"/>
    <w:rsid w:val="00B24086"/>
    <w:rsid w:val="00B268B0"/>
    <w:rsid w:val="00B27012"/>
    <w:rsid w:val="00B3207D"/>
    <w:rsid w:val="00B32C96"/>
    <w:rsid w:val="00B34839"/>
    <w:rsid w:val="00B3689C"/>
    <w:rsid w:val="00B376A7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10A"/>
    <w:rsid w:val="00B62EB2"/>
    <w:rsid w:val="00B70030"/>
    <w:rsid w:val="00B71021"/>
    <w:rsid w:val="00B71C4B"/>
    <w:rsid w:val="00B756E2"/>
    <w:rsid w:val="00B77A86"/>
    <w:rsid w:val="00B77D1D"/>
    <w:rsid w:val="00B83250"/>
    <w:rsid w:val="00B90655"/>
    <w:rsid w:val="00B90E02"/>
    <w:rsid w:val="00B91824"/>
    <w:rsid w:val="00B92973"/>
    <w:rsid w:val="00B937BC"/>
    <w:rsid w:val="00B93997"/>
    <w:rsid w:val="00BA02A0"/>
    <w:rsid w:val="00BA121C"/>
    <w:rsid w:val="00BA56EF"/>
    <w:rsid w:val="00BA6359"/>
    <w:rsid w:val="00BA7DB3"/>
    <w:rsid w:val="00BB079A"/>
    <w:rsid w:val="00BB079E"/>
    <w:rsid w:val="00BB1164"/>
    <w:rsid w:val="00BB3D4D"/>
    <w:rsid w:val="00BB49A2"/>
    <w:rsid w:val="00BC0B6E"/>
    <w:rsid w:val="00BC10FA"/>
    <w:rsid w:val="00BC2169"/>
    <w:rsid w:val="00BC2756"/>
    <w:rsid w:val="00BC4F97"/>
    <w:rsid w:val="00BC795E"/>
    <w:rsid w:val="00BC7B45"/>
    <w:rsid w:val="00BD002F"/>
    <w:rsid w:val="00BD03DF"/>
    <w:rsid w:val="00BD0425"/>
    <w:rsid w:val="00BD06F5"/>
    <w:rsid w:val="00BD158A"/>
    <w:rsid w:val="00BD243F"/>
    <w:rsid w:val="00BD2550"/>
    <w:rsid w:val="00BD3223"/>
    <w:rsid w:val="00BD455B"/>
    <w:rsid w:val="00BD4EAB"/>
    <w:rsid w:val="00BD7D7C"/>
    <w:rsid w:val="00BE0CAA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3C2B"/>
    <w:rsid w:val="00BF58D0"/>
    <w:rsid w:val="00C01BF1"/>
    <w:rsid w:val="00C028A6"/>
    <w:rsid w:val="00C03503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347"/>
    <w:rsid w:val="00C24573"/>
    <w:rsid w:val="00C264FA"/>
    <w:rsid w:val="00C26A1A"/>
    <w:rsid w:val="00C27886"/>
    <w:rsid w:val="00C3465F"/>
    <w:rsid w:val="00C34B5D"/>
    <w:rsid w:val="00C373AD"/>
    <w:rsid w:val="00C40A83"/>
    <w:rsid w:val="00C4213D"/>
    <w:rsid w:val="00C468CE"/>
    <w:rsid w:val="00C46981"/>
    <w:rsid w:val="00C47B9D"/>
    <w:rsid w:val="00C509FF"/>
    <w:rsid w:val="00C5108D"/>
    <w:rsid w:val="00C533B7"/>
    <w:rsid w:val="00C53BE9"/>
    <w:rsid w:val="00C559F9"/>
    <w:rsid w:val="00C57711"/>
    <w:rsid w:val="00C61EEE"/>
    <w:rsid w:val="00C630DD"/>
    <w:rsid w:val="00C6473C"/>
    <w:rsid w:val="00C67023"/>
    <w:rsid w:val="00C70D98"/>
    <w:rsid w:val="00C710BB"/>
    <w:rsid w:val="00C7118D"/>
    <w:rsid w:val="00C72650"/>
    <w:rsid w:val="00C737FE"/>
    <w:rsid w:val="00C73DDA"/>
    <w:rsid w:val="00C758B1"/>
    <w:rsid w:val="00C77C47"/>
    <w:rsid w:val="00C81D72"/>
    <w:rsid w:val="00C81E46"/>
    <w:rsid w:val="00C83A23"/>
    <w:rsid w:val="00C85082"/>
    <w:rsid w:val="00C859EC"/>
    <w:rsid w:val="00C86507"/>
    <w:rsid w:val="00C87550"/>
    <w:rsid w:val="00C94E21"/>
    <w:rsid w:val="00C9515E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2289"/>
    <w:rsid w:val="00CC325D"/>
    <w:rsid w:val="00CC36E1"/>
    <w:rsid w:val="00CC59BC"/>
    <w:rsid w:val="00CC6725"/>
    <w:rsid w:val="00CC6B42"/>
    <w:rsid w:val="00CD11FC"/>
    <w:rsid w:val="00CD316A"/>
    <w:rsid w:val="00CD55E3"/>
    <w:rsid w:val="00CD56D5"/>
    <w:rsid w:val="00CD5857"/>
    <w:rsid w:val="00CD6C8D"/>
    <w:rsid w:val="00CE09CD"/>
    <w:rsid w:val="00CE0AB8"/>
    <w:rsid w:val="00CE0BC6"/>
    <w:rsid w:val="00CF2BE5"/>
    <w:rsid w:val="00CF2D39"/>
    <w:rsid w:val="00CF2E06"/>
    <w:rsid w:val="00CF37A7"/>
    <w:rsid w:val="00CF68FD"/>
    <w:rsid w:val="00CF6FEA"/>
    <w:rsid w:val="00CF7A98"/>
    <w:rsid w:val="00D0087A"/>
    <w:rsid w:val="00D00A1E"/>
    <w:rsid w:val="00D0207F"/>
    <w:rsid w:val="00D027D6"/>
    <w:rsid w:val="00D029B5"/>
    <w:rsid w:val="00D040FC"/>
    <w:rsid w:val="00D057D5"/>
    <w:rsid w:val="00D0608F"/>
    <w:rsid w:val="00D0636A"/>
    <w:rsid w:val="00D06581"/>
    <w:rsid w:val="00D10F38"/>
    <w:rsid w:val="00D1245F"/>
    <w:rsid w:val="00D12B9D"/>
    <w:rsid w:val="00D13E63"/>
    <w:rsid w:val="00D1427E"/>
    <w:rsid w:val="00D1454B"/>
    <w:rsid w:val="00D1489F"/>
    <w:rsid w:val="00D16459"/>
    <w:rsid w:val="00D16CBC"/>
    <w:rsid w:val="00D20ED0"/>
    <w:rsid w:val="00D2167C"/>
    <w:rsid w:val="00D21C01"/>
    <w:rsid w:val="00D21E01"/>
    <w:rsid w:val="00D24B84"/>
    <w:rsid w:val="00D26F9E"/>
    <w:rsid w:val="00D32B13"/>
    <w:rsid w:val="00D32F01"/>
    <w:rsid w:val="00D34B08"/>
    <w:rsid w:val="00D35556"/>
    <w:rsid w:val="00D35BAF"/>
    <w:rsid w:val="00D36FEA"/>
    <w:rsid w:val="00D375CE"/>
    <w:rsid w:val="00D37B69"/>
    <w:rsid w:val="00D40099"/>
    <w:rsid w:val="00D41942"/>
    <w:rsid w:val="00D420EC"/>
    <w:rsid w:val="00D42F91"/>
    <w:rsid w:val="00D4337E"/>
    <w:rsid w:val="00D463CE"/>
    <w:rsid w:val="00D47822"/>
    <w:rsid w:val="00D47F39"/>
    <w:rsid w:val="00D505DB"/>
    <w:rsid w:val="00D5379D"/>
    <w:rsid w:val="00D55DB7"/>
    <w:rsid w:val="00D605AC"/>
    <w:rsid w:val="00D6082B"/>
    <w:rsid w:val="00D60970"/>
    <w:rsid w:val="00D63B19"/>
    <w:rsid w:val="00D63DCF"/>
    <w:rsid w:val="00D650FD"/>
    <w:rsid w:val="00D70E50"/>
    <w:rsid w:val="00D7150D"/>
    <w:rsid w:val="00D71914"/>
    <w:rsid w:val="00D71B43"/>
    <w:rsid w:val="00D72D69"/>
    <w:rsid w:val="00D745A7"/>
    <w:rsid w:val="00D74F96"/>
    <w:rsid w:val="00D80234"/>
    <w:rsid w:val="00D82291"/>
    <w:rsid w:val="00D82432"/>
    <w:rsid w:val="00D83051"/>
    <w:rsid w:val="00D84985"/>
    <w:rsid w:val="00D84CA3"/>
    <w:rsid w:val="00D86923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094"/>
    <w:rsid w:val="00DB7642"/>
    <w:rsid w:val="00DB77EC"/>
    <w:rsid w:val="00DB7851"/>
    <w:rsid w:val="00DB7A0D"/>
    <w:rsid w:val="00DC0089"/>
    <w:rsid w:val="00DC1329"/>
    <w:rsid w:val="00DC3E67"/>
    <w:rsid w:val="00DC4BAD"/>
    <w:rsid w:val="00DC5991"/>
    <w:rsid w:val="00DC6732"/>
    <w:rsid w:val="00DD26EA"/>
    <w:rsid w:val="00DD4A1B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E01131"/>
    <w:rsid w:val="00E01827"/>
    <w:rsid w:val="00E01A48"/>
    <w:rsid w:val="00E03882"/>
    <w:rsid w:val="00E03EEE"/>
    <w:rsid w:val="00E07566"/>
    <w:rsid w:val="00E1004E"/>
    <w:rsid w:val="00E12B3F"/>
    <w:rsid w:val="00E138EF"/>
    <w:rsid w:val="00E16968"/>
    <w:rsid w:val="00E17286"/>
    <w:rsid w:val="00E172B3"/>
    <w:rsid w:val="00E17B40"/>
    <w:rsid w:val="00E2047F"/>
    <w:rsid w:val="00E220EE"/>
    <w:rsid w:val="00E252B4"/>
    <w:rsid w:val="00E25633"/>
    <w:rsid w:val="00E262D1"/>
    <w:rsid w:val="00E26F81"/>
    <w:rsid w:val="00E35C24"/>
    <w:rsid w:val="00E360D3"/>
    <w:rsid w:val="00E364BD"/>
    <w:rsid w:val="00E41748"/>
    <w:rsid w:val="00E47DF0"/>
    <w:rsid w:val="00E5065E"/>
    <w:rsid w:val="00E512DE"/>
    <w:rsid w:val="00E52F08"/>
    <w:rsid w:val="00E55DF0"/>
    <w:rsid w:val="00E569E8"/>
    <w:rsid w:val="00E6136B"/>
    <w:rsid w:val="00E64969"/>
    <w:rsid w:val="00E679E6"/>
    <w:rsid w:val="00E70297"/>
    <w:rsid w:val="00E7093B"/>
    <w:rsid w:val="00E7204B"/>
    <w:rsid w:val="00E74B7F"/>
    <w:rsid w:val="00E76BB1"/>
    <w:rsid w:val="00E776DA"/>
    <w:rsid w:val="00E777A3"/>
    <w:rsid w:val="00E80666"/>
    <w:rsid w:val="00E80783"/>
    <w:rsid w:val="00E80BDA"/>
    <w:rsid w:val="00E80EDD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1A1"/>
    <w:rsid w:val="00EA1885"/>
    <w:rsid w:val="00EA387A"/>
    <w:rsid w:val="00EA3D6D"/>
    <w:rsid w:val="00EA436C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3BE"/>
    <w:rsid w:val="00EC7262"/>
    <w:rsid w:val="00EC7CE9"/>
    <w:rsid w:val="00EC7FFE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039"/>
    <w:rsid w:val="00F142B1"/>
    <w:rsid w:val="00F15374"/>
    <w:rsid w:val="00F1571B"/>
    <w:rsid w:val="00F167CC"/>
    <w:rsid w:val="00F16CE4"/>
    <w:rsid w:val="00F23FDE"/>
    <w:rsid w:val="00F2467D"/>
    <w:rsid w:val="00F254FD"/>
    <w:rsid w:val="00F25592"/>
    <w:rsid w:val="00F25640"/>
    <w:rsid w:val="00F257FE"/>
    <w:rsid w:val="00F2756F"/>
    <w:rsid w:val="00F3142F"/>
    <w:rsid w:val="00F32BD4"/>
    <w:rsid w:val="00F3417A"/>
    <w:rsid w:val="00F35CB2"/>
    <w:rsid w:val="00F35E19"/>
    <w:rsid w:val="00F3634E"/>
    <w:rsid w:val="00F40259"/>
    <w:rsid w:val="00F436CC"/>
    <w:rsid w:val="00F532A7"/>
    <w:rsid w:val="00F54479"/>
    <w:rsid w:val="00F54B32"/>
    <w:rsid w:val="00F55190"/>
    <w:rsid w:val="00F60875"/>
    <w:rsid w:val="00F6108F"/>
    <w:rsid w:val="00F6429D"/>
    <w:rsid w:val="00F65D6D"/>
    <w:rsid w:val="00F66445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EF"/>
    <w:rsid w:val="00F913CA"/>
    <w:rsid w:val="00F91597"/>
    <w:rsid w:val="00F91E5F"/>
    <w:rsid w:val="00F9315B"/>
    <w:rsid w:val="00F9366D"/>
    <w:rsid w:val="00F936A5"/>
    <w:rsid w:val="00F93E6F"/>
    <w:rsid w:val="00F94074"/>
    <w:rsid w:val="00F9432A"/>
    <w:rsid w:val="00F946C8"/>
    <w:rsid w:val="00F9545A"/>
    <w:rsid w:val="00F96B56"/>
    <w:rsid w:val="00F978AA"/>
    <w:rsid w:val="00FA0AB8"/>
    <w:rsid w:val="00FA6FEA"/>
    <w:rsid w:val="00FA7231"/>
    <w:rsid w:val="00FA7451"/>
    <w:rsid w:val="00FA7BC8"/>
    <w:rsid w:val="00FA7F88"/>
    <w:rsid w:val="00FB0B7F"/>
    <w:rsid w:val="00FB20AD"/>
    <w:rsid w:val="00FB2F05"/>
    <w:rsid w:val="00FB62EC"/>
    <w:rsid w:val="00FB63E4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5A59"/>
    <w:rsid w:val="00FD7E18"/>
    <w:rsid w:val="00FD7E73"/>
    <w:rsid w:val="00FE2882"/>
    <w:rsid w:val="00FE4AF3"/>
    <w:rsid w:val="00FE625E"/>
    <w:rsid w:val="00FE777D"/>
    <w:rsid w:val="00FF12FC"/>
    <w:rsid w:val="00FF6195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4855-22EA-4471-80DD-0EFC559A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3</cp:revision>
  <cp:lastPrinted>2014-09-04T05:34:00Z</cp:lastPrinted>
  <dcterms:created xsi:type="dcterms:W3CDTF">2014-10-09T12:14:00Z</dcterms:created>
  <dcterms:modified xsi:type="dcterms:W3CDTF">2014-10-09T12:25:00Z</dcterms:modified>
</cp:coreProperties>
</file>