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11" w:rsidRPr="004B7E35" w:rsidRDefault="00FE4AF3" w:rsidP="00ED5411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ПРОТОКОЛ №</w:t>
      </w:r>
      <w:r w:rsidR="00EB6E7D">
        <w:rPr>
          <w:b/>
          <w:bCs/>
          <w:szCs w:val="28"/>
        </w:rPr>
        <w:t>113</w:t>
      </w:r>
      <w:r w:rsidR="00676B65">
        <w:rPr>
          <w:b/>
          <w:bCs/>
          <w:szCs w:val="28"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2954B8" w:rsidRPr="007B20CA" w:rsidRDefault="001823A7" w:rsidP="007B20CA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EB6E7D">
        <w:rPr>
          <w:b/>
          <w:bCs/>
          <w:sz w:val="26"/>
          <w:szCs w:val="26"/>
        </w:rPr>
        <w:t xml:space="preserve">17 октября </w:t>
      </w:r>
      <w:r w:rsidR="00676B65">
        <w:rPr>
          <w:b/>
          <w:bCs/>
          <w:sz w:val="26"/>
          <w:szCs w:val="26"/>
        </w:rPr>
        <w:t>2014 г</w:t>
      </w:r>
      <w:r w:rsidR="000F7BA2">
        <w:rPr>
          <w:b/>
          <w:bCs/>
          <w:sz w:val="26"/>
          <w:szCs w:val="26"/>
        </w:rPr>
        <w:t>ода</w:t>
      </w:r>
    </w:p>
    <w:p w:rsidR="00ED5411" w:rsidRDefault="00ED5411" w:rsidP="00ED5411">
      <w:pPr>
        <w:pStyle w:val="a4"/>
        <w:spacing w:after="0"/>
        <w:ind w:left="0" w:firstLine="709"/>
        <w:jc w:val="both"/>
        <w:rPr>
          <w:b/>
        </w:rPr>
      </w:pPr>
      <w:r w:rsidRPr="006D6A00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6D6A00">
        <w:rPr>
          <w:b/>
        </w:rPr>
        <w:t>«</w:t>
      </w:r>
      <w:r w:rsidRPr="006D6A00">
        <w:rPr>
          <w:b/>
        </w:rPr>
        <w:t xml:space="preserve">Центр по перевозке грузов в контейнерах </w:t>
      </w:r>
      <w:r w:rsidR="00114E36" w:rsidRPr="006D6A00">
        <w:rPr>
          <w:b/>
        </w:rPr>
        <w:t>«</w:t>
      </w:r>
      <w:r w:rsidRPr="006D6A00">
        <w:rPr>
          <w:b/>
        </w:rPr>
        <w:t>ТрансКонтейнер</w:t>
      </w:r>
      <w:r w:rsidR="00114E36" w:rsidRPr="006D6A00">
        <w:rPr>
          <w:b/>
        </w:rPr>
        <w:t>»</w:t>
      </w:r>
      <w:r w:rsidRPr="006D6A00">
        <w:rPr>
          <w:b/>
        </w:rPr>
        <w:t xml:space="preserve"> (далее – ПРГ) приняли участие:</w:t>
      </w:r>
    </w:p>
    <w:p w:rsidR="002954B8" w:rsidRDefault="002954B8" w:rsidP="00ED5411">
      <w:pPr>
        <w:pStyle w:val="a4"/>
        <w:spacing w:after="0"/>
        <w:ind w:left="0" w:firstLine="709"/>
        <w:jc w:val="both"/>
        <w:rPr>
          <w:b/>
        </w:rPr>
      </w:pPr>
    </w:p>
    <w:p w:rsidR="002954B8" w:rsidRPr="006D6A00" w:rsidRDefault="002954B8" w:rsidP="00ED5411">
      <w:pPr>
        <w:pStyle w:val="a4"/>
        <w:spacing w:after="0"/>
        <w:ind w:left="0" w:firstLine="709"/>
        <w:jc w:val="both"/>
        <w:rPr>
          <w:b/>
        </w:rPr>
      </w:pPr>
    </w:p>
    <w:p w:rsidR="00ED5411" w:rsidRPr="00C7118D" w:rsidRDefault="00ED5411" w:rsidP="00ED5411">
      <w:pPr>
        <w:pStyle w:val="a4"/>
        <w:spacing w:after="0"/>
        <w:ind w:left="0" w:firstLine="709"/>
        <w:jc w:val="both"/>
        <w:rPr>
          <w:b/>
        </w:rPr>
      </w:pP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463"/>
        <w:gridCol w:w="3370"/>
        <w:gridCol w:w="463"/>
        <w:gridCol w:w="3049"/>
        <w:gridCol w:w="463"/>
        <w:gridCol w:w="10"/>
        <w:gridCol w:w="1359"/>
        <w:gridCol w:w="463"/>
      </w:tblGrid>
      <w:tr w:rsidR="006A6FE8" w:rsidRPr="00DD707E" w:rsidTr="00B1152A">
        <w:trPr>
          <w:jc w:val="center"/>
        </w:trPr>
        <w:tc>
          <w:tcPr>
            <w:tcW w:w="463" w:type="dxa"/>
          </w:tcPr>
          <w:p w:rsidR="006A6FE8" w:rsidRPr="00DD707E" w:rsidRDefault="006A6FE8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6A6FE8" w:rsidRPr="00DD707E" w:rsidRDefault="006A6FE8" w:rsidP="006A6FE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6A6FE8" w:rsidRPr="00DD707E" w:rsidRDefault="006A6FE8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6A6FE8" w:rsidRPr="00DD707E" w:rsidRDefault="006A6FE8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Председател</w:t>
            </w:r>
            <w:r w:rsidR="000B1948">
              <w:rPr>
                <w:sz w:val="24"/>
                <w:szCs w:val="24"/>
              </w:rPr>
              <w:t>ь</w:t>
            </w:r>
            <w:r w:rsidRPr="00DD707E">
              <w:rPr>
                <w:sz w:val="24"/>
                <w:szCs w:val="24"/>
              </w:rPr>
              <w:t xml:space="preserve"> ПРГ</w:t>
            </w:r>
          </w:p>
        </w:tc>
      </w:tr>
      <w:tr w:rsidR="00E31B62" w:rsidRPr="00DD707E" w:rsidTr="00B1152A">
        <w:trPr>
          <w:jc w:val="center"/>
        </w:trPr>
        <w:tc>
          <w:tcPr>
            <w:tcW w:w="463" w:type="dxa"/>
          </w:tcPr>
          <w:p w:rsidR="00E31B62" w:rsidRPr="00DD707E" w:rsidRDefault="00E31B62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E31B62" w:rsidRPr="00DD707E" w:rsidRDefault="00E31B62" w:rsidP="00E31B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E31B62" w:rsidRPr="00543476" w:rsidRDefault="00E31B62" w:rsidP="00E31B62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E31B62" w:rsidRPr="00543476" w:rsidRDefault="00E31B62" w:rsidP="00E31B62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E31B62" w:rsidRPr="00DD707E" w:rsidTr="00B1152A">
        <w:trPr>
          <w:jc w:val="center"/>
        </w:trPr>
        <w:tc>
          <w:tcPr>
            <w:tcW w:w="463" w:type="dxa"/>
          </w:tcPr>
          <w:p w:rsidR="00E31B62" w:rsidRPr="00DD707E" w:rsidRDefault="00E31B62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E31B62" w:rsidRPr="00DD707E" w:rsidRDefault="00E31B62" w:rsidP="00A942D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E31B62" w:rsidRPr="00543476" w:rsidRDefault="00E31B62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E31B62" w:rsidRPr="00543476" w:rsidRDefault="00E31B62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E31B62" w:rsidRPr="00DD707E" w:rsidTr="00B1152A">
        <w:trPr>
          <w:jc w:val="center"/>
        </w:trPr>
        <w:tc>
          <w:tcPr>
            <w:tcW w:w="463" w:type="dxa"/>
          </w:tcPr>
          <w:p w:rsidR="00E31B62" w:rsidRDefault="00E31B62" w:rsidP="0015100F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833" w:type="dxa"/>
            <w:gridSpan w:val="2"/>
          </w:tcPr>
          <w:p w:rsidR="00E31B62" w:rsidRDefault="00E31B62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E31B62" w:rsidRDefault="00E31B62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E31B62" w:rsidRPr="00DD707E" w:rsidRDefault="00E31B62" w:rsidP="00DB1304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E31B62" w:rsidRPr="00DD707E" w:rsidTr="00B1152A">
        <w:trPr>
          <w:jc w:val="center"/>
        </w:trPr>
        <w:tc>
          <w:tcPr>
            <w:tcW w:w="463" w:type="dxa"/>
          </w:tcPr>
          <w:p w:rsidR="00E31B62" w:rsidRPr="00E47DF0" w:rsidRDefault="00E31B62" w:rsidP="0015100F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833" w:type="dxa"/>
            <w:gridSpan w:val="2"/>
          </w:tcPr>
          <w:p w:rsidR="00E31B62" w:rsidRPr="00E47DF0" w:rsidRDefault="00E31B62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E31B62" w:rsidRPr="00E47DF0" w:rsidRDefault="00E31B62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E31B62" w:rsidRPr="00E47DF0" w:rsidRDefault="00E31B62" w:rsidP="00DB1304">
            <w:pPr>
              <w:ind w:firstLine="0"/>
              <w:rPr>
                <w:sz w:val="24"/>
                <w:szCs w:val="24"/>
              </w:rPr>
            </w:pPr>
            <w:r w:rsidRPr="00E47DF0">
              <w:rPr>
                <w:sz w:val="24"/>
                <w:szCs w:val="24"/>
              </w:rPr>
              <w:t>член ПРГ</w:t>
            </w:r>
          </w:p>
        </w:tc>
      </w:tr>
      <w:tr w:rsidR="00E31B62" w:rsidRPr="00DD707E" w:rsidTr="00B1152A">
        <w:trPr>
          <w:gridAfter w:val="1"/>
          <w:wAfter w:w="463" w:type="dxa"/>
          <w:jc w:val="center"/>
        </w:trPr>
        <w:tc>
          <w:tcPr>
            <w:tcW w:w="3833" w:type="dxa"/>
            <w:gridSpan w:val="2"/>
          </w:tcPr>
          <w:p w:rsidR="00E31B62" w:rsidRDefault="00E31B62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E31B62" w:rsidRDefault="00E31B62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E31B62" w:rsidRPr="00DD707E" w:rsidRDefault="00E31B62" w:rsidP="00DB1304">
            <w:pPr>
              <w:ind w:firstLine="0"/>
              <w:rPr>
                <w:sz w:val="24"/>
                <w:szCs w:val="24"/>
              </w:rPr>
            </w:pPr>
          </w:p>
        </w:tc>
      </w:tr>
      <w:tr w:rsidR="00E31B62" w:rsidRPr="00DD707E" w:rsidTr="00B1152A">
        <w:trPr>
          <w:jc w:val="center"/>
        </w:trPr>
        <w:tc>
          <w:tcPr>
            <w:tcW w:w="463" w:type="dxa"/>
          </w:tcPr>
          <w:p w:rsidR="00E31B62" w:rsidRPr="00DD707E" w:rsidRDefault="00E31B62" w:rsidP="00DB1304">
            <w:pPr>
              <w:pStyle w:val="a6"/>
              <w:ind w:left="0"/>
              <w:jc w:val="center"/>
            </w:pPr>
          </w:p>
        </w:tc>
        <w:tc>
          <w:tcPr>
            <w:tcW w:w="3833" w:type="dxa"/>
            <w:gridSpan w:val="2"/>
          </w:tcPr>
          <w:p w:rsidR="00E31B62" w:rsidRPr="00DD707E" w:rsidRDefault="00E31B62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E31B62" w:rsidRPr="00DD707E" w:rsidRDefault="00E31B62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E31B62" w:rsidRPr="00DD707E" w:rsidRDefault="00E31B62" w:rsidP="00DB1304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C7118D" w:rsidRDefault="00834BE6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ED5411" w:rsidRPr="000946C7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D72014">
        <w:t xml:space="preserve">Состав ПРГ </w:t>
      </w:r>
      <w:r w:rsidR="00F142B1" w:rsidRPr="00D72014">
        <w:t xml:space="preserve">– </w:t>
      </w:r>
      <w:r w:rsidR="00023820" w:rsidRPr="00D72014">
        <w:t>8</w:t>
      </w:r>
      <w:r w:rsidR="008375F3" w:rsidRPr="00D72014">
        <w:t xml:space="preserve"> человек. </w:t>
      </w:r>
      <w:r w:rsidR="00BD03DF" w:rsidRPr="00D72014">
        <w:t xml:space="preserve">Приняли участие – </w:t>
      </w:r>
      <w:r w:rsidR="00EB6E7D">
        <w:t>5</w:t>
      </w:r>
      <w:r w:rsidRPr="00D72014">
        <w:t>. Кворум имеется.</w:t>
      </w:r>
    </w:p>
    <w:p w:rsidR="007E06CD" w:rsidRPr="000946C7" w:rsidRDefault="007E06CD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725012" w:rsidRPr="00D72014" w:rsidRDefault="00725012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ED5411" w:rsidRPr="00D72014" w:rsidRDefault="00ED5411" w:rsidP="00245D33">
      <w:pPr>
        <w:pStyle w:val="a4"/>
        <w:tabs>
          <w:tab w:val="left" w:pos="851"/>
        </w:tabs>
        <w:spacing w:after="0"/>
        <w:ind w:left="0"/>
        <w:jc w:val="both"/>
        <w:rPr>
          <w:b/>
          <w:bCs/>
          <w:u w:val="single"/>
        </w:rPr>
      </w:pPr>
      <w:r w:rsidRPr="00D72014">
        <w:rPr>
          <w:b/>
          <w:bCs/>
          <w:u w:val="single"/>
        </w:rPr>
        <w:t xml:space="preserve">ПОВЕСТКА ДНЯ ЗАСЕДАНИЯ: </w:t>
      </w:r>
    </w:p>
    <w:p w:rsidR="00181154" w:rsidRDefault="00181154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E00544" w:rsidRDefault="009629B7">
      <w:pPr>
        <w:pStyle w:val="1"/>
        <w:numPr>
          <w:ilvl w:val="0"/>
          <w:numId w:val="19"/>
        </w:numPr>
        <w:tabs>
          <w:tab w:val="left" w:pos="426"/>
        </w:tabs>
        <w:suppressAutoHyphens/>
        <w:rPr>
          <w:sz w:val="24"/>
          <w:szCs w:val="24"/>
        </w:rPr>
      </w:pPr>
      <w:r w:rsidRPr="00D72014">
        <w:rPr>
          <w:sz w:val="24"/>
          <w:szCs w:val="24"/>
        </w:rPr>
        <w:t>Вскрытие конвертов с заявками на участ</w:t>
      </w:r>
      <w:r w:rsidR="002C2131" w:rsidRPr="00D72014">
        <w:rPr>
          <w:sz w:val="24"/>
          <w:szCs w:val="24"/>
        </w:rPr>
        <w:t xml:space="preserve">ие в открытом конкурсе </w:t>
      </w:r>
    </w:p>
    <w:p w:rsidR="00E00544" w:rsidRDefault="00C24347">
      <w:pPr>
        <w:pStyle w:val="1"/>
        <w:tabs>
          <w:tab w:val="left" w:pos="426"/>
        </w:tabs>
        <w:suppressAutoHyphens/>
        <w:ind w:firstLine="0"/>
        <w:rPr>
          <w:sz w:val="24"/>
          <w:szCs w:val="24"/>
        </w:rPr>
      </w:pPr>
      <w:r w:rsidRPr="00D72014">
        <w:rPr>
          <w:sz w:val="24"/>
          <w:szCs w:val="24"/>
        </w:rPr>
        <w:t xml:space="preserve">№ </w:t>
      </w:r>
      <w:bookmarkStart w:id="0" w:name="_GoBack"/>
      <w:proofErr w:type="gramStart"/>
      <w:r w:rsidRPr="00D72014">
        <w:rPr>
          <w:sz w:val="24"/>
          <w:szCs w:val="24"/>
        </w:rPr>
        <w:t>ОК</w:t>
      </w:r>
      <w:proofErr w:type="gramEnd"/>
      <w:r w:rsidRPr="00D72014">
        <w:rPr>
          <w:sz w:val="24"/>
          <w:szCs w:val="24"/>
        </w:rPr>
        <w:t>/0</w:t>
      </w:r>
      <w:r w:rsidR="006A20F8" w:rsidRPr="00D72014">
        <w:rPr>
          <w:sz w:val="24"/>
          <w:szCs w:val="24"/>
        </w:rPr>
        <w:t>2</w:t>
      </w:r>
      <w:r w:rsidR="00914F0E">
        <w:rPr>
          <w:sz w:val="24"/>
          <w:szCs w:val="24"/>
        </w:rPr>
        <w:t>6</w:t>
      </w:r>
      <w:r w:rsidRPr="00D72014">
        <w:rPr>
          <w:sz w:val="24"/>
          <w:szCs w:val="24"/>
        </w:rPr>
        <w:t>/</w:t>
      </w:r>
      <w:r w:rsidR="00914F0E" w:rsidRPr="00D72014">
        <w:rPr>
          <w:sz w:val="24"/>
          <w:szCs w:val="24"/>
        </w:rPr>
        <w:t>ЦКП</w:t>
      </w:r>
      <w:r w:rsidR="00914F0E">
        <w:rPr>
          <w:sz w:val="24"/>
          <w:szCs w:val="24"/>
        </w:rPr>
        <w:t>ВФР</w:t>
      </w:r>
      <w:r w:rsidRPr="00D72014">
        <w:rPr>
          <w:sz w:val="24"/>
          <w:szCs w:val="24"/>
        </w:rPr>
        <w:t>/00</w:t>
      </w:r>
      <w:r w:rsidR="002954B8">
        <w:rPr>
          <w:sz w:val="24"/>
          <w:szCs w:val="24"/>
        </w:rPr>
        <w:t>8</w:t>
      </w:r>
      <w:r w:rsidR="00914F0E">
        <w:rPr>
          <w:sz w:val="24"/>
          <w:szCs w:val="24"/>
        </w:rPr>
        <w:t>9</w:t>
      </w:r>
      <w:r w:rsidRPr="00D72014">
        <w:rPr>
          <w:sz w:val="24"/>
          <w:szCs w:val="24"/>
        </w:rPr>
        <w:t xml:space="preserve"> </w:t>
      </w:r>
      <w:bookmarkEnd w:id="0"/>
      <w:r w:rsidRPr="00D72014">
        <w:rPr>
          <w:sz w:val="24"/>
          <w:szCs w:val="24"/>
        </w:rPr>
        <w:t xml:space="preserve">на право заключения договора на </w:t>
      </w:r>
      <w:r w:rsidR="00914F0E">
        <w:rPr>
          <w:sz w:val="24"/>
          <w:szCs w:val="24"/>
        </w:rPr>
        <w:t xml:space="preserve">оказание услуг </w:t>
      </w:r>
      <w:proofErr w:type="spellStart"/>
      <w:r w:rsidR="00914F0E">
        <w:rPr>
          <w:sz w:val="24"/>
          <w:szCs w:val="24"/>
        </w:rPr>
        <w:t>маркет-мейкера</w:t>
      </w:r>
      <w:proofErr w:type="spellEnd"/>
      <w:r w:rsidR="00914F0E">
        <w:rPr>
          <w:sz w:val="24"/>
          <w:szCs w:val="24"/>
        </w:rPr>
        <w:t xml:space="preserve"> (поддержание цен, спроса, предложения и/или объема торгов ценными бумагами в ходе торгов, организуемых ЗАО «ФБ ММВБ» в Секторе рынка Основной рынок)</w:t>
      </w:r>
      <w:r w:rsidR="006A20F8" w:rsidRPr="00D72014">
        <w:rPr>
          <w:sz w:val="24"/>
          <w:szCs w:val="24"/>
        </w:rPr>
        <w:t>.</w:t>
      </w:r>
    </w:p>
    <w:p w:rsidR="00A33CE6" w:rsidRDefault="00A33CE6" w:rsidP="00A33CE6">
      <w:pPr>
        <w:pStyle w:val="1"/>
        <w:suppressAutoHyphens/>
        <w:ind w:firstLine="709"/>
        <w:rPr>
          <w:b/>
          <w:sz w:val="24"/>
          <w:szCs w:val="24"/>
        </w:rPr>
      </w:pPr>
    </w:p>
    <w:p w:rsidR="006E1D62" w:rsidRPr="00D72014" w:rsidRDefault="006E1D62" w:rsidP="00245D33">
      <w:pPr>
        <w:pStyle w:val="1"/>
        <w:suppressAutoHyphens/>
        <w:ind w:firstLine="0"/>
        <w:rPr>
          <w:b/>
          <w:sz w:val="24"/>
          <w:szCs w:val="24"/>
          <w:u w:val="single"/>
        </w:rPr>
      </w:pPr>
      <w:r w:rsidRPr="00D72014">
        <w:rPr>
          <w:b/>
          <w:sz w:val="24"/>
          <w:szCs w:val="24"/>
          <w:u w:val="single"/>
        </w:rPr>
        <w:t xml:space="preserve">По </w:t>
      </w:r>
      <w:r w:rsidR="00DB1304" w:rsidRPr="00D72014">
        <w:rPr>
          <w:b/>
          <w:sz w:val="24"/>
          <w:szCs w:val="24"/>
          <w:u w:val="single"/>
        </w:rPr>
        <w:t>пункту</w:t>
      </w:r>
      <w:r w:rsidR="005D54E8" w:rsidRPr="00D72014">
        <w:rPr>
          <w:b/>
          <w:sz w:val="24"/>
          <w:szCs w:val="24"/>
          <w:u w:val="single"/>
        </w:rPr>
        <w:t xml:space="preserve"> </w:t>
      </w:r>
      <w:r w:rsidRPr="00D72014">
        <w:rPr>
          <w:b/>
          <w:sz w:val="24"/>
          <w:szCs w:val="24"/>
          <w:u w:val="single"/>
          <w:lang w:val="en-US"/>
        </w:rPr>
        <w:t>I</w:t>
      </w:r>
      <w:r w:rsidRPr="00D72014">
        <w:rPr>
          <w:b/>
          <w:sz w:val="24"/>
          <w:szCs w:val="24"/>
          <w:u w:val="single"/>
        </w:rPr>
        <w:t xml:space="preserve"> повестки дня</w:t>
      </w:r>
      <w:r w:rsidR="000F7BA2" w:rsidRPr="00D72014">
        <w:rPr>
          <w:b/>
          <w:sz w:val="24"/>
          <w:szCs w:val="24"/>
          <w:u w:val="single"/>
        </w:rPr>
        <w:t>:</w:t>
      </w:r>
    </w:p>
    <w:p w:rsidR="000F7BA2" w:rsidRPr="000946C7" w:rsidRDefault="000F7BA2" w:rsidP="006E1D62">
      <w:pPr>
        <w:pStyle w:val="1"/>
        <w:suppressAutoHyphens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492"/>
      </w:tblGrid>
      <w:tr w:rsidR="006E1D62" w:rsidRPr="00D72014" w:rsidTr="00EA7315">
        <w:trPr>
          <w:jc w:val="center"/>
        </w:trPr>
        <w:tc>
          <w:tcPr>
            <w:tcW w:w="2213" w:type="pct"/>
            <w:vAlign w:val="center"/>
          </w:tcPr>
          <w:p w:rsidR="006E1D62" w:rsidRPr="00D72014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D72014">
              <w:rPr>
                <w:b/>
                <w:snapToGrid/>
                <w:sz w:val="24"/>
                <w:szCs w:val="24"/>
              </w:rPr>
              <w:t>Дата и время проведения процедуры вскрытия конвертов:</w:t>
            </w:r>
          </w:p>
        </w:tc>
        <w:tc>
          <w:tcPr>
            <w:tcW w:w="2787" w:type="pct"/>
            <w:vAlign w:val="center"/>
          </w:tcPr>
          <w:p w:rsidR="00AB08E4" w:rsidRPr="00EA7315" w:rsidRDefault="00914F0E" w:rsidP="00E31B6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F68FD" w:rsidRPr="00EA73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CF68FD" w:rsidRPr="00EA7315">
              <w:rPr>
                <w:sz w:val="24"/>
                <w:szCs w:val="24"/>
              </w:rPr>
              <w:t xml:space="preserve">.2014 в </w:t>
            </w:r>
            <w:r w:rsidR="00D87C7A" w:rsidRPr="00EA7315">
              <w:rPr>
                <w:sz w:val="24"/>
                <w:szCs w:val="24"/>
              </w:rPr>
              <w:t>1</w:t>
            </w:r>
            <w:r w:rsidR="008B1F4C" w:rsidRPr="00EA7315">
              <w:rPr>
                <w:sz w:val="24"/>
                <w:szCs w:val="24"/>
              </w:rPr>
              <w:t>4</w:t>
            </w:r>
            <w:r w:rsidR="00CF68FD" w:rsidRPr="00EA7315">
              <w:rPr>
                <w:sz w:val="24"/>
                <w:szCs w:val="24"/>
              </w:rPr>
              <w:t>:00</w:t>
            </w:r>
          </w:p>
        </w:tc>
      </w:tr>
      <w:tr w:rsidR="006E1D62" w:rsidRPr="00D72014" w:rsidTr="00EA7315">
        <w:trPr>
          <w:jc w:val="center"/>
        </w:trPr>
        <w:tc>
          <w:tcPr>
            <w:tcW w:w="2213" w:type="pct"/>
            <w:vAlign w:val="center"/>
          </w:tcPr>
          <w:p w:rsidR="006E1D62" w:rsidRPr="00D72014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D72014">
              <w:rPr>
                <w:b/>
                <w:snapToGrid/>
                <w:sz w:val="24"/>
                <w:szCs w:val="24"/>
              </w:rPr>
              <w:t>Место проведения процедуры вскрытия конвертов:</w:t>
            </w:r>
          </w:p>
        </w:tc>
        <w:tc>
          <w:tcPr>
            <w:tcW w:w="2787" w:type="pct"/>
            <w:vAlign w:val="center"/>
          </w:tcPr>
          <w:p w:rsidR="006E1D62" w:rsidRPr="00EA7315" w:rsidRDefault="006E1D62" w:rsidP="00DB2695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EA7315">
              <w:rPr>
                <w:snapToGrid/>
                <w:sz w:val="24"/>
                <w:szCs w:val="24"/>
              </w:rPr>
              <w:t>125047,</w:t>
            </w:r>
            <w:r w:rsidR="00C533B7" w:rsidRPr="00EA7315">
              <w:rPr>
                <w:snapToGrid/>
                <w:sz w:val="24"/>
                <w:szCs w:val="24"/>
              </w:rPr>
              <w:t xml:space="preserve"> </w:t>
            </w:r>
            <w:r w:rsidR="00DB2695" w:rsidRPr="00EA7315">
              <w:rPr>
                <w:snapToGrid/>
                <w:sz w:val="24"/>
                <w:szCs w:val="24"/>
              </w:rPr>
              <w:t>г.</w:t>
            </w:r>
            <w:r w:rsidRPr="00EA7315">
              <w:rPr>
                <w:snapToGrid/>
                <w:sz w:val="24"/>
                <w:szCs w:val="24"/>
              </w:rPr>
              <w:t xml:space="preserve"> Москва, Оружейный переулок, д. 19</w:t>
            </w:r>
          </w:p>
        </w:tc>
      </w:tr>
      <w:tr w:rsidR="00F0452F" w:rsidRPr="00D72014" w:rsidTr="00EA7315">
        <w:trPr>
          <w:trHeight w:val="251"/>
          <w:jc w:val="center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Pr="00D72014" w:rsidRDefault="00245D33" w:rsidP="00245D33">
            <w:pPr>
              <w:pStyle w:val="1"/>
              <w:suppressAutoHyphens/>
              <w:rPr>
                <w:color w:val="000000"/>
                <w:sz w:val="24"/>
                <w:szCs w:val="24"/>
                <w:lang w:val="en-US"/>
              </w:rPr>
            </w:pPr>
            <w:r w:rsidRPr="000946C7">
              <w:rPr>
                <w:b/>
                <w:color w:val="000000"/>
                <w:sz w:val="24"/>
                <w:szCs w:val="24"/>
              </w:rPr>
              <w:t xml:space="preserve">                                                 </w:t>
            </w:r>
            <w:r w:rsidR="00F0452F" w:rsidRPr="00D72014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245D33" w:rsidRPr="00D72014" w:rsidTr="00EA7315">
        <w:trPr>
          <w:trHeight w:val="28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45D33" w:rsidRPr="00D72014" w:rsidRDefault="00245D33" w:rsidP="00DB1304">
            <w:pPr>
              <w:pStyle w:val="1"/>
              <w:suppressAutoHyphens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F0452F" w:rsidRPr="00D72014" w:rsidTr="00EA7315">
        <w:trPr>
          <w:jc w:val="center"/>
        </w:trPr>
        <w:tc>
          <w:tcPr>
            <w:tcW w:w="2213" w:type="pct"/>
            <w:vAlign w:val="center"/>
          </w:tcPr>
          <w:p w:rsidR="00F0452F" w:rsidRPr="00EA7315" w:rsidRDefault="00CC5BAA" w:rsidP="00DB1304">
            <w:pPr>
              <w:pStyle w:val="Default"/>
              <w:rPr>
                <w:b/>
              </w:rPr>
            </w:pPr>
            <w:r w:rsidRPr="00CC5BAA">
              <w:rPr>
                <w:b/>
              </w:rPr>
              <w:t>Предмет договора:</w:t>
            </w:r>
          </w:p>
        </w:tc>
        <w:tc>
          <w:tcPr>
            <w:tcW w:w="2787" w:type="pct"/>
            <w:vAlign w:val="center"/>
          </w:tcPr>
          <w:p w:rsidR="00AB08E4" w:rsidRPr="00D72014" w:rsidRDefault="00914F0E" w:rsidP="00E31B6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услуг </w:t>
            </w:r>
            <w:proofErr w:type="spellStart"/>
            <w:r>
              <w:rPr>
                <w:sz w:val="24"/>
                <w:szCs w:val="24"/>
              </w:rPr>
              <w:t>маркет-мейкера</w:t>
            </w:r>
            <w:proofErr w:type="spellEnd"/>
            <w:r>
              <w:rPr>
                <w:sz w:val="24"/>
                <w:szCs w:val="24"/>
              </w:rPr>
              <w:t xml:space="preserve"> (поддержание цен, спроса, предложения и/или объема торгов ценными бумагами в ходе торгов, организуемых ЗАО «ФБ ММВБ» в Секторе рынка Основной рынок)</w:t>
            </w:r>
          </w:p>
        </w:tc>
      </w:tr>
      <w:tr w:rsidR="00F0452F" w:rsidRPr="00D72014" w:rsidTr="00EA7315">
        <w:trPr>
          <w:jc w:val="center"/>
        </w:trPr>
        <w:tc>
          <w:tcPr>
            <w:tcW w:w="2213" w:type="pct"/>
            <w:vAlign w:val="center"/>
          </w:tcPr>
          <w:p w:rsidR="00F0452F" w:rsidRPr="00EA7315" w:rsidRDefault="00CC5BAA" w:rsidP="00EA175C">
            <w:pPr>
              <w:pStyle w:val="Default"/>
              <w:jc w:val="both"/>
              <w:rPr>
                <w:b/>
              </w:rPr>
            </w:pPr>
            <w:r w:rsidRPr="00CC5BAA">
              <w:rPr>
                <w:b/>
              </w:rPr>
              <w:t>Начальная (максимальная) цена договора</w:t>
            </w:r>
            <w:r w:rsidR="00EA7315">
              <w:rPr>
                <w:b/>
              </w:rPr>
              <w:t>:</w:t>
            </w:r>
          </w:p>
        </w:tc>
        <w:tc>
          <w:tcPr>
            <w:tcW w:w="2787" w:type="pct"/>
            <w:vAlign w:val="center"/>
          </w:tcPr>
          <w:p w:rsidR="00F0452F" w:rsidRPr="00D72014" w:rsidRDefault="000C72F3" w:rsidP="00E31B62">
            <w:pPr>
              <w:pStyle w:val="Default"/>
            </w:pPr>
            <w:r>
              <w:t>4</w:t>
            </w:r>
            <w:r w:rsidR="00A33CE6" w:rsidRPr="00D72014">
              <w:t xml:space="preserve"> </w:t>
            </w:r>
            <w:r>
              <w:t>3</w:t>
            </w:r>
            <w:r w:rsidR="00A97DFA" w:rsidRPr="00D72014">
              <w:t>00</w:t>
            </w:r>
            <w:r w:rsidR="00F0452F" w:rsidRPr="00D72014">
              <w:rPr>
                <w:lang w:val="en-US"/>
              </w:rPr>
              <w:t> </w:t>
            </w:r>
            <w:r w:rsidR="00F0452F" w:rsidRPr="00D72014">
              <w:t>000,00</w:t>
            </w:r>
            <w:r w:rsidR="0054359C" w:rsidRPr="00D72014">
              <w:t xml:space="preserve"> р</w:t>
            </w:r>
            <w:r w:rsidR="00F0452F" w:rsidRPr="00D72014">
              <w:t>оссийски</w:t>
            </w:r>
            <w:r w:rsidR="00141C4C" w:rsidRPr="00D72014">
              <w:t xml:space="preserve">х </w:t>
            </w:r>
            <w:r w:rsidR="00F0452F" w:rsidRPr="00D72014">
              <w:t>рубл</w:t>
            </w:r>
            <w:r w:rsidR="00141C4C" w:rsidRPr="00D72014">
              <w:t>ей</w:t>
            </w:r>
            <w:r w:rsidR="00A33CE6" w:rsidRPr="00D72014">
              <w:t>, без учета НДС</w:t>
            </w:r>
          </w:p>
        </w:tc>
      </w:tr>
    </w:tbl>
    <w:p w:rsidR="006E1D62" w:rsidRPr="006D6A00" w:rsidRDefault="006E1D62" w:rsidP="006E1D62">
      <w:pPr>
        <w:pStyle w:val="1"/>
        <w:suppressAutoHyphens/>
        <w:rPr>
          <w:b/>
          <w:bCs/>
          <w:sz w:val="24"/>
          <w:szCs w:val="24"/>
        </w:rPr>
      </w:pPr>
      <w:r w:rsidRPr="006D6A00">
        <w:rPr>
          <w:b/>
          <w:bCs/>
          <w:sz w:val="24"/>
          <w:szCs w:val="24"/>
        </w:rPr>
        <w:t xml:space="preserve">1.1. Установленный документацией о закупке срок окончания подачи заявок на </w:t>
      </w:r>
      <w:r w:rsidR="00064BA5" w:rsidRPr="006D6A00">
        <w:rPr>
          <w:b/>
          <w:bCs/>
          <w:sz w:val="24"/>
          <w:szCs w:val="24"/>
        </w:rPr>
        <w:t xml:space="preserve">участие в </w:t>
      </w:r>
      <w:r w:rsidR="002C2131" w:rsidRPr="006D6A00">
        <w:rPr>
          <w:b/>
          <w:bCs/>
          <w:sz w:val="24"/>
          <w:szCs w:val="24"/>
        </w:rPr>
        <w:t xml:space="preserve">открытом конкурсе </w:t>
      </w:r>
      <w:r w:rsidR="00E7204B" w:rsidRPr="006D6A00">
        <w:rPr>
          <w:b/>
          <w:bCs/>
          <w:sz w:val="24"/>
          <w:szCs w:val="24"/>
        </w:rPr>
        <w:t>–</w:t>
      </w:r>
      <w:r w:rsidR="002C2131" w:rsidRPr="006D6A00">
        <w:rPr>
          <w:b/>
          <w:bCs/>
          <w:sz w:val="24"/>
          <w:szCs w:val="24"/>
        </w:rPr>
        <w:t xml:space="preserve"> </w:t>
      </w:r>
      <w:r w:rsidR="000C72F3">
        <w:rPr>
          <w:b/>
          <w:bCs/>
          <w:sz w:val="24"/>
          <w:szCs w:val="24"/>
        </w:rPr>
        <w:t>16</w:t>
      </w:r>
      <w:r w:rsidR="002C2131" w:rsidRPr="006D6A00">
        <w:rPr>
          <w:b/>
          <w:bCs/>
          <w:sz w:val="24"/>
          <w:szCs w:val="24"/>
        </w:rPr>
        <w:t>.</w:t>
      </w:r>
      <w:r w:rsidR="000C72F3">
        <w:rPr>
          <w:b/>
          <w:bCs/>
          <w:sz w:val="24"/>
          <w:szCs w:val="24"/>
        </w:rPr>
        <w:t>10</w:t>
      </w:r>
      <w:r w:rsidR="00064BA5" w:rsidRPr="006D6A00">
        <w:rPr>
          <w:b/>
          <w:bCs/>
          <w:sz w:val="24"/>
          <w:szCs w:val="24"/>
        </w:rPr>
        <w:t>.201</w:t>
      </w:r>
      <w:r w:rsidR="00CE0AB8" w:rsidRPr="006D6A00">
        <w:rPr>
          <w:b/>
          <w:bCs/>
          <w:sz w:val="24"/>
          <w:szCs w:val="24"/>
        </w:rPr>
        <w:t>4</w:t>
      </w:r>
      <w:r w:rsidR="006D6A00" w:rsidRPr="006D6A00">
        <w:rPr>
          <w:b/>
          <w:bCs/>
          <w:sz w:val="24"/>
          <w:szCs w:val="24"/>
        </w:rPr>
        <w:t>,</w:t>
      </w:r>
      <w:r w:rsidR="00064BA5" w:rsidRPr="006D6A00">
        <w:rPr>
          <w:b/>
          <w:bCs/>
          <w:sz w:val="24"/>
          <w:szCs w:val="24"/>
        </w:rPr>
        <w:t xml:space="preserve"> 1</w:t>
      </w:r>
      <w:r w:rsidR="0083641B" w:rsidRPr="006D6A00">
        <w:rPr>
          <w:b/>
          <w:bCs/>
          <w:sz w:val="24"/>
          <w:szCs w:val="24"/>
        </w:rPr>
        <w:t>4</w:t>
      </w:r>
      <w:r w:rsidR="006D6A00" w:rsidRPr="006D6A00">
        <w:rPr>
          <w:b/>
          <w:bCs/>
          <w:sz w:val="24"/>
          <w:szCs w:val="24"/>
        </w:rPr>
        <w:t>-</w:t>
      </w:r>
      <w:r w:rsidRPr="006D6A00">
        <w:rPr>
          <w:b/>
          <w:bCs/>
          <w:sz w:val="24"/>
          <w:szCs w:val="24"/>
        </w:rPr>
        <w:t>00.</w:t>
      </w:r>
    </w:p>
    <w:p w:rsidR="002954B8" w:rsidRDefault="002954B8" w:rsidP="006E1D62">
      <w:pPr>
        <w:pStyle w:val="1"/>
        <w:suppressAutoHyphens/>
        <w:rPr>
          <w:b/>
          <w:bCs/>
          <w:sz w:val="24"/>
          <w:szCs w:val="24"/>
        </w:rPr>
      </w:pPr>
    </w:p>
    <w:p w:rsidR="006E1D62" w:rsidRDefault="002954B8" w:rsidP="002954B8">
      <w:pPr>
        <w:pStyle w:val="1"/>
        <w:suppressAutoHyphens/>
        <w:rPr>
          <w:b/>
          <w:bCs/>
          <w:sz w:val="24"/>
          <w:szCs w:val="24"/>
        </w:rPr>
      </w:pPr>
      <w:r w:rsidRPr="002954B8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2. </w:t>
      </w:r>
      <w:r w:rsidR="006E1D62" w:rsidRPr="006D6A00">
        <w:rPr>
          <w:b/>
          <w:bCs/>
          <w:sz w:val="24"/>
          <w:szCs w:val="24"/>
        </w:rPr>
        <w:t>К установленному документацией о закупке сроку поступили следующие заявки:</w:t>
      </w:r>
    </w:p>
    <w:p w:rsidR="002954B8" w:rsidRDefault="002954B8" w:rsidP="002954B8">
      <w:pPr>
        <w:pStyle w:val="1"/>
        <w:suppressAutoHyphens/>
        <w:rPr>
          <w:b/>
          <w:bCs/>
          <w:sz w:val="24"/>
          <w:szCs w:val="24"/>
        </w:rPr>
      </w:pPr>
    </w:p>
    <w:tbl>
      <w:tblPr>
        <w:tblW w:w="9663" w:type="dxa"/>
        <w:jc w:val="center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"/>
        <w:gridCol w:w="2641"/>
        <w:gridCol w:w="1770"/>
        <w:gridCol w:w="2439"/>
        <w:gridCol w:w="2091"/>
      </w:tblGrid>
      <w:tr w:rsidR="00E66352" w:rsidRPr="000005B8" w:rsidTr="00E66352">
        <w:trPr>
          <w:trHeight w:val="77"/>
          <w:jc w:val="center"/>
        </w:trPr>
        <w:tc>
          <w:tcPr>
            <w:tcW w:w="9663" w:type="dxa"/>
            <w:gridSpan w:val="5"/>
          </w:tcPr>
          <w:p w:rsidR="00E66352" w:rsidRPr="006D6A00" w:rsidRDefault="00E66352" w:rsidP="001D6FA8">
            <w:pPr>
              <w:spacing w:line="143" w:lineRule="atLeast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6D6A00">
              <w:rPr>
                <w:b/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E66352" w:rsidRPr="00C24347" w:rsidTr="009F2C43">
        <w:trPr>
          <w:trHeight w:val="762"/>
          <w:jc w:val="center"/>
        </w:trPr>
        <w:tc>
          <w:tcPr>
            <w:tcW w:w="3363" w:type="dxa"/>
            <w:gridSpan w:val="2"/>
          </w:tcPr>
          <w:p w:rsidR="00E66352" w:rsidRPr="00F1571B" w:rsidRDefault="00E66352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lastRenderedPageBreak/>
              <w:t>Информация о поставщике, подавшем заявку:</w:t>
            </w:r>
          </w:p>
        </w:tc>
        <w:tc>
          <w:tcPr>
            <w:tcW w:w="6300" w:type="dxa"/>
            <w:gridSpan w:val="3"/>
            <w:vAlign w:val="center"/>
          </w:tcPr>
          <w:p w:rsidR="00E66352" w:rsidRPr="000946C7" w:rsidRDefault="00E66352" w:rsidP="007B6870">
            <w:pPr>
              <w:ind w:firstLine="0"/>
              <w:jc w:val="both"/>
              <w:rPr>
                <w:sz w:val="24"/>
                <w:szCs w:val="24"/>
              </w:rPr>
            </w:pPr>
            <w:r w:rsidRPr="006D6A00">
              <w:rPr>
                <w:b/>
                <w:sz w:val="24"/>
                <w:szCs w:val="24"/>
              </w:rPr>
              <w:t>ООО «</w:t>
            </w:r>
            <w:r w:rsidR="00A316C0">
              <w:rPr>
                <w:b/>
                <w:sz w:val="24"/>
                <w:szCs w:val="24"/>
              </w:rPr>
              <w:t>АТОН</w:t>
            </w:r>
            <w:r w:rsidRPr="006D6A00">
              <w:rPr>
                <w:b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</w:p>
          <w:p w:rsidR="00E66352" w:rsidRDefault="00E66352" w:rsidP="007B687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09569C">
              <w:rPr>
                <w:sz w:val="24"/>
                <w:szCs w:val="24"/>
              </w:rPr>
              <w:t>7702015515</w:t>
            </w:r>
            <w:r>
              <w:rPr>
                <w:sz w:val="24"/>
                <w:szCs w:val="24"/>
              </w:rPr>
              <w:t xml:space="preserve">, </w:t>
            </w:r>
          </w:p>
          <w:p w:rsidR="00E66352" w:rsidRPr="00614198" w:rsidRDefault="00E66352" w:rsidP="007B687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КПП </w:t>
            </w:r>
            <w:r w:rsidR="0009569C">
              <w:rPr>
                <w:sz w:val="24"/>
                <w:szCs w:val="24"/>
              </w:rPr>
              <w:t>775001001</w:t>
            </w:r>
            <w:r>
              <w:rPr>
                <w:sz w:val="24"/>
                <w:szCs w:val="24"/>
              </w:rPr>
              <w:t xml:space="preserve">, </w:t>
            </w:r>
          </w:p>
          <w:p w:rsidR="00E66352" w:rsidRPr="006D6A00" w:rsidRDefault="00E66352" w:rsidP="0009569C">
            <w:pPr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  <w:r w:rsidR="0009569C">
              <w:rPr>
                <w:sz w:val="24"/>
                <w:szCs w:val="24"/>
              </w:rPr>
              <w:t xml:space="preserve">1027739583200 </w:t>
            </w:r>
          </w:p>
        </w:tc>
      </w:tr>
      <w:tr w:rsidR="00E66352" w:rsidRPr="000005B8" w:rsidTr="009F2C43">
        <w:trPr>
          <w:jc w:val="center"/>
        </w:trPr>
        <w:tc>
          <w:tcPr>
            <w:tcW w:w="3363" w:type="dxa"/>
            <w:gridSpan w:val="2"/>
          </w:tcPr>
          <w:p w:rsidR="00E66352" w:rsidRPr="00F1571B" w:rsidRDefault="00E66352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6300" w:type="dxa"/>
            <w:gridSpan w:val="3"/>
            <w:vAlign w:val="center"/>
          </w:tcPr>
          <w:p w:rsidR="00E66352" w:rsidRPr="009621F1" w:rsidRDefault="00E66352" w:rsidP="009621F1">
            <w:pPr>
              <w:ind w:firstLine="0"/>
              <w:jc w:val="both"/>
              <w:rPr>
                <w:sz w:val="24"/>
                <w:szCs w:val="24"/>
              </w:rPr>
            </w:pPr>
            <w:r w:rsidRPr="009621F1">
              <w:rPr>
                <w:sz w:val="24"/>
                <w:szCs w:val="24"/>
              </w:rPr>
              <w:t>1</w:t>
            </w:r>
          </w:p>
        </w:tc>
      </w:tr>
      <w:tr w:rsidR="00E66352" w:rsidRPr="000005B8" w:rsidTr="009F2C43">
        <w:trPr>
          <w:jc w:val="center"/>
        </w:trPr>
        <w:tc>
          <w:tcPr>
            <w:tcW w:w="3363" w:type="dxa"/>
            <w:gridSpan w:val="2"/>
          </w:tcPr>
          <w:p w:rsidR="00E66352" w:rsidRPr="00F1571B" w:rsidRDefault="00E66352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6300" w:type="dxa"/>
            <w:gridSpan w:val="3"/>
            <w:vAlign w:val="center"/>
          </w:tcPr>
          <w:p w:rsidR="00E66352" w:rsidRDefault="00A316C0" w:rsidP="00E31B62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663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E66352">
              <w:rPr>
                <w:sz w:val="24"/>
                <w:szCs w:val="24"/>
              </w:rPr>
              <w:t>.2014, 1</w:t>
            </w:r>
            <w:r w:rsidR="00E31B62">
              <w:rPr>
                <w:sz w:val="24"/>
                <w:szCs w:val="24"/>
              </w:rPr>
              <w:t>3</w:t>
            </w:r>
            <w:r w:rsidR="00E6635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="00E66352">
              <w:rPr>
                <w:sz w:val="24"/>
                <w:szCs w:val="24"/>
              </w:rPr>
              <w:t>0</w:t>
            </w:r>
          </w:p>
        </w:tc>
      </w:tr>
      <w:tr w:rsidR="00E66352" w:rsidRPr="000005B8" w:rsidTr="009F2C43">
        <w:trPr>
          <w:trHeight w:val="336"/>
          <w:jc w:val="center"/>
        </w:trPr>
        <w:tc>
          <w:tcPr>
            <w:tcW w:w="3363" w:type="dxa"/>
            <w:gridSpan w:val="2"/>
          </w:tcPr>
          <w:p w:rsidR="00E66352" w:rsidRPr="00F1571B" w:rsidRDefault="00E66352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Срок исполнения договора:</w:t>
            </w:r>
          </w:p>
        </w:tc>
        <w:tc>
          <w:tcPr>
            <w:tcW w:w="6300" w:type="dxa"/>
            <w:gridSpan w:val="3"/>
            <w:vAlign w:val="center"/>
          </w:tcPr>
          <w:p w:rsidR="00E66352" w:rsidRPr="004948E0" w:rsidRDefault="00E31B62" w:rsidP="00A316C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="00A316C0">
              <w:rPr>
                <w:sz w:val="24"/>
                <w:szCs w:val="24"/>
              </w:rPr>
              <w:t>месяцев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 даты подписания</w:t>
            </w:r>
            <w:proofErr w:type="gramEnd"/>
            <w:r>
              <w:rPr>
                <w:sz w:val="24"/>
                <w:szCs w:val="24"/>
              </w:rPr>
              <w:t xml:space="preserve"> договора</w:t>
            </w:r>
          </w:p>
        </w:tc>
      </w:tr>
      <w:tr w:rsidR="00E66352" w:rsidRPr="000005B8" w:rsidTr="009F2C43">
        <w:trPr>
          <w:trHeight w:val="778"/>
          <w:jc w:val="center"/>
        </w:trPr>
        <w:tc>
          <w:tcPr>
            <w:tcW w:w="3363" w:type="dxa"/>
            <w:gridSpan w:val="2"/>
          </w:tcPr>
          <w:p w:rsidR="00E66352" w:rsidRPr="00623BF9" w:rsidRDefault="00E66352" w:rsidP="001D6FA8">
            <w:pPr>
              <w:pStyle w:val="Default"/>
              <w:rPr>
                <w:color w:val="auto"/>
              </w:rPr>
            </w:pPr>
            <w:r w:rsidRPr="00623BF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6300" w:type="dxa"/>
            <w:gridSpan w:val="3"/>
            <w:vAlign w:val="center"/>
          </w:tcPr>
          <w:p w:rsidR="00E66352" w:rsidRDefault="002954B8" w:rsidP="00E31B62">
            <w:pPr>
              <w:pStyle w:val="Default"/>
            </w:pPr>
            <w:r>
              <w:rPr>
                <w:color w:val="auto"/>
              </w:rPr>
              <w:t>Согласно Т</w:t>
            </w:r>
            <w:r w:rsidRPr="00623BF9">
              <w:rPr>
                <w:color w:val="auto"/>
              </w:rPr>
              <w:t>ехническому заданию</w:t>
            </w:r>
            <w:r>
              <w:rPr>
                <w:color w:val="auto"/>
              </w:rPr>
              <w:t xml:space="preserve"> (</w:t>
            </w:r>
            <w:r w:rsidRPr="004C6CB5">
              <w:rPr>
                <w:color w:val="auto"/>
              </w:rPr>
              <w:t>раздел 4 документации о закупке</w:t>
            </w:r>
            <w:r>
              <w:rPr>
                <w:color w:val="auto"/>
              </w:rPr>
              <w:t>)</w:t>
            </w:r>
          </w:p>
        </w:tc>
      </w:tr>
      <w:tr w:rsidR="00E66352" w:rsidRPr="000005B8" w:rsidTr="00E66352">
        <w:trPr>
          <w:jc w:val="center"/>
        </w:trPr>
        <w:tc>
          <w:tcPr>
            <w:tcW w:w="9663" w:type="dxa"/>
            <w:gridSpan w:val="5"/>
          </w:tcPr>
          <w:p w:rsidR="00E66352" w:rsidRPr="006503EE" w:rsidRDefault="00E66352" w:rsidP="00181154">
            <w:pPr>
              <w:pStyle w:val="Default"/>
              <w:jc w:val="center"/>
            </w:pPr>
            <w:r w:rsidRPr="006503EE">
              <w:t>Сведения о предоставленных документах:</w:t>
            </w:r>
          </w:p>
        </w:tc>
      </w:tr>
      <w:tr w:rsidR="00E66352" w:rsidRPr="000005B8" w:rsidTr="009F2C43">
        <w:trPr>
          <w:jc w:val="center"/>
        </w:trPr>
        <w:tc>
          <w:tcPr>
            <w:tcW w:w="722" w:type="dxa"/>
          </w:tcPr>
          <w:p w:rsidR="00E66352" w:rsidRPr="000005B8" w:rsidRDefault="00EA175C" w:rsidP="00E6635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 w:rsidR="00E66352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411" w:type="dxa"/>
            <w:gridSpan w:val="2"/>
          </w:tcPr>
          <w:p w:rsidR="00E66352" w:rsidRPr="000005B8" w:rsidRDefault="00E66352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439" w:type="dxa"/>
          </w:tcPr>
          <w:p w:rsidR="00E66352" w:rsidRPr="000005B8" w:rsidRDefault="00E66352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2091" w:type="dxa"/>
          </w:tcPr>
          <w:p w:rsidR="00E66352" w:rsidRPr="006503EE" w:rsidRDefault="00E66352" w:rsidP="001D6FA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</w:tr>
      <w:tr w:rsidR="00E66352" w:rsidRPr="000005B8" w:rsidTr="009F2C43">
        <w:trPr>
          <w:trHeight w:val="343"/>
          <w:jc w:val="center"/>
        </w:trPr>
        <w:tc>
          <w:tcPr>
            <w:tcW w:w="722" w:type="dxa"/>
            <w:vAlign w:val="center"/>
          </w:tcPr>
          <w:p w:rsidR="00E66352" w:rsidRPr="000005B8" w:rsidRDefault="00E66352" w:rsidP="00E66352">
            <w:pPr>
              <w:pStyle w:val="Default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4411" w:type="dxa"/>
            <w:gridSpan w:val="2"/>
            <w:vAlign w:val="center"/>
          </w:tcPr>
          <w:p w:rsidR="00E66352" w:rsidRDefault="00E66352" w:rsidP="00F827F2">
            <w:pPr>
              <w:pStyle w:val="Default"/>
              <w:jc w:val="both"/>
            </w:pPr>
            <w:r w:rsidRPr="000005B8">
              <w:t>Заявка на участие в открытом конкурсе</w:t>
            </w:r>
          </w:p>
          <w:p w:rsidR="00E66352" w:rsidRDefault="00E66352" w:rsidP="00F827F2">
            <w:pPr>
              <w:pStyle w:val="Default"/>
              <w:jc w:val="both"/>
            </w:pPr>
          </w:p>
        </w:tc>
        <w:tc>
          <w:tcPr>
            <w:tcW w:w="2439" w:type="dxa"/>
            <w:vAlign w:val="center"/>
          </w:tcPr>
          <w:p w:rsidR="00E66352" w:rsidRPr="000005B8" w:rsidRDefault="00E66352" w:rsidP="001D6FA8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2091" w:type="dxa"/>
          </w:tcPr>
          <w:p w:rsidR="00E66352" w:rsidRDefault="00E66352" w:rsidP="001D6F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E66352" w:rsidRPr="000005B8" w:rsidTr="009F2C43">
        <w:trPr>
          <w:trHeight w:val="366"/>
          <w:jc w:val="center"/>
        </w:trPr>
        <w:tc>
          <w:tcPr>
            <w:tcW w:w="722" w:type="dxa"/>
            <w:vAlign w:val="center"/>
          </w:tcPr>
          <w:p w:rsidR="00E66352" w:rsidRPr="000005B8" w:rsidRDefault="00E66352" w:rsidP="00E66352">
            <w:pPr>
              <w:pStyle w:val="Default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4411" w:type="dxa"/>
            <w:gridSpan w:val="2"/>
            <w:vAlign w:val="center"/>
          </w:tcPr>
          <w:p w:rsidR="00E66352" w:rsidRDefault="00E66352" w:rsidP="00F827F2">
            <w:pPr>
              <w:pStyle w:val="Default"/>
              <w:jc w:val="both"/>
            </w:pPr>
            <w:r w:rsidRPr="000005B8">
              <w:t>Сведения о претенденте</w:t>
            </w:r>
          </w:p>
          <w:p w:rsidR="00E66352" w:rsidRDefault="00E66352" w:rsidP="00F827F2">
            <w:pPr>
              <w:pStyle w:val="Default"/>
              <w:jc w:val="both"/>
            </w:pPr>
          </w:p>
        </w:tc>
        <w:tc>
          <w:tcPr>
            <w:tcW w:w="2439" w:type="dxa"/>
            <w:vAlign w:val="center"/>
          </w:tcPr>
          <w:p w:rsidR="00E66352" w:rsidRPr="000005B8" w:rsidRDefault="00E66352" w:rsidP="001D6FA8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2091" w:type="dxa"/>
          </w:tcPr>
          <w:p w:rsidR="00E66352" w:rsidRDefault="00E66352" w:rsidP="001D6F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E66352" w:rsidRPr="000005B8" w:rsidTr="009F2C43">
        <w:trPr>
          <w:trHeight w:val="218"/>
          <w:jc w:val="center"/>
        </w:trPr>
        <w:tc>
          <w:tcPr>
            <w:tcW w:w="722" w:type="dxa"/>
            <w:vAlign w:val="center"/>
          </w:tcPr>
          <w:p w:rsidR="00E66352" w:rsidRPr="000005B8" w:rsidRDefault="00E66352" w:rsidP="00E66352">
            <w:pPr>
              <w:pStyle w:val="Default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4411" w:type="dxa"/>
            <w:gridSpan w:val="2"/>
            <w:vAlign w:val="center"/>
          </w:tcPr>
          <w:p w:rsidR="00E66352" w:rsidRDefault="00E66352" w:rsidP="00F827F2">
            <w:pPr>
              <w:pStyle w:val="Default"/>
              <w:jc w:val="both"/>
            </w:pPr>
            <w:r w:rsidRPr="000005B8">
              <w:t>Финансово-коммерческое предложение</w:t>
            </w:r>
          </w:p>
          <w:p w:rsidR="00E66352" w:rsidRDefault="00E66352" w:rsidP="00F827F2">
            <w:pPr>
              <w:pStyle w:val="Default"/>
              <w:jc w:val="both"/>
            </w:pPr>
          </w:p>
        </w:tc>
        <w:tc>
          <w:tcPr>
            <w:tcW w:w="2439" w:type="dxa"/>
            <w:vAlign w:val="center"/>
          </w:tcPr>
          <w:p w:rsidR="00E66352" w:rsidRPr="000005B8" w:rsidRDefault="00E66352" w:rsidP="001D6FA8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2091" w:type="dxa"/>
          </w:tcPr>
          <w:p w:rsidR="00E66352" w:rsidRDefault="00E66352" w:rsidP="001D6F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E66352" w:rsidRPr="000005B8" w:rsidTr="009F2C43">
        <w:trPr>
          <w:jc w:val="center"/>
        </w:trPr>
        <w:tc>
          <w:tcPr>
            <w:tcW w:w="722" w:type="dxa"/>
            <w:vAlign w:val="center"/>
          </w:tcPr>
          <w:p w:rsidR="00E66352" w:rsidRDefault="00E66352" w:rsidP="00E66352">
            <w:pPr>
              <w:pStyle w:val="Default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4411" w:type="dxa"/>
            <w:gridSpan w:val="2"/>
            <w:vAlign w:val="center"/>
          </w:tcPr>
          <w:p w:rsidR="00E66352" w:rsidRDefault="00E66352" w:rsidP="00F827F2">
            <w:pPr>
              <w:pStyle w:val="Default"/>
              <w:jc w:val="both"/>
            </w:pPr>
            <w:r w:rsidRPr="000F7BA2">
              <w:t xml:space="preserve">Выданная не ранее чем за 30 (тридцать) календарных дней до дня размещения извещения о проведении </w:t>
            </w:r>
            <w:r w:rsidR="00CB58C3">
              <w:t>о</w:t>
            </w:r>
            <w:r w:rsidRPr="000F7BA2">
              <w:t>ткрытого конкурса выписка из единого государственного реестра юридических лиц или нотариально заверенн</w:t>
            </w:r>
            <w:r w:rsidR="00CB58C3">
              <w:t>ая</w:t>
            </w:r>
            <w:r w:rsidRPr="000F7BA2">
              <w:t xml:space="preserve"> копи</w:t>
            </w:r>
            <w:r w:rsidR="00CB58C3">
              <w:t>я</w:t>
            </w:r>
            <w:r w:rsidRPr="000F7BA2">
              <w:t xml:space="preserve"> такой выписки (для претендентов-резидентов Российской Федерации юридических лиц)</w:t>
            </w:r>
          </w:p>
        </w:tc>
        <w:tc>
          <w:tcPr>
            <w:tcW w:w="2439" w:type="dxa"/>
            <w:vAlign w:val="center"/>
          </w:tcPr>
          <w:p w:rsidR="00E66352" w:rsidRPr="00944C66" w:rsidRDefault="00E66352" w:rsidP="00944C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091" w:type="dxa"/>
          </w:tcPr>
          <w:p w:rsidR="00E66352" w:rsidRDefault="00E66352" w:rsidP="00944C66">
            <w:pPr>
              <w:pStyle w:val="Default"/>
              <w:jc w:val="center"/>
              <w:rPr>
                <w:color w:val="auto"/>
              </w:rPr>
            </w:pPr>
          </w:p>
        </w:tc>
      </w:tr>
      <w:tr w:rsidR="00E66352" w:rsidRPr="000005B8" w:rsidTr="009F2C43">
        <w:trPr>
          <w:trHeight w:val="1793"/>
          <w:jc w:val="center"/>
        </w:trPr>
        <w:tc>
          <w:tcPr>
            <w:tcW w:w="722" w:type="dxa"/>
            <w:vAlign w:val="center"/>
          </w:tcPr>
          <w:p w:rsidR="00E66352" w:rsidRDefault="00E66352" w:rsidP="00E66352">
            <w:pPr>
              <w:pStyle w:val="Default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4411" w:type="dxa"/>
            <w:gridSpan w:val="2"/>
            <w:vAlign w:val="center"/>
          </w:tcPr>
          <w:p w:rsidR="00E66352" w:rsidRDefault="00E66352" w:rsidP="00790B38">
            <w:pPr>
              <w:pStyle w:val="Default"/>
              <w:jc w:val="both"/>
            </w:pPr>
            <w:r>
              <w:t>П</w:t>
            </w:r>
            <w:r w:rsidRPr="00790B38"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</w:t>
            </w:r>
            <w:r>
              <w:t>копия, заверенная претендентом)</w:t>
            </w:r>
          </w:p>
          <w:p w:rsidR="002954B8" w:rsidRDefault="002954B8" w:rsidP="00790B38">
            <w:pPr>
              <w:pStyle w:val="Default"/>
              <w:jc w:val="both"/>
            </w:pPr>
          </w:p>
        </w:tc>
        <w:tc>
          <w:tcPr>
            <w:tcW w:w="2439" w:type="dxa"/>
            <w:vAlign w:val="center"/>
          </w:tcPr>
          <w:p w:rsidR="00E66352" w:rsidRPr="00944C66" w:rsidRDefault="00E66352" w:rsidP="00944C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091" w:type="dxa"/>
          </w:tcPr>
          <w:p w:rsidR="00E66352" w:rsidRDefault="00E66352" w:rsidP="00944C66">
            <w:pPr>
              <w:pStyle w:val="Default"/>
              <w:jc w:val="center"/>
              <w:rPr>
                <w:color w:val="auto"/>
              </w:rPr>
            </w:pPr>
          </w:p>
        </w:tc>
      </w:tr>
      <w:tr w:rsidR="00E66352" w:rsidRPr="000005B8" w:rsidTr="009F2C43">
        <w:trPr>
          <w:jc w:val="center"/>
        </w:trPr>
        <w:tc>
          <w:tcPr>
            <w:tcW w:w="722" w:type="dxa"/>
            <w:vAlign w:val="center"/>
          </w:tcPr>
          <w:p w:rsidR="00E66352" w:rsidRDefault="00E66352" w:rsidP="00E66352">
            <w:pPr>
              <w:pStyle w:val="Default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4411" w:type="dxa"/>
            <w:gridSpan w:val="2"/>
            <w:vAlign w:val="center"/>
          </w:tcPr>
          <w:p w:rsidR="00E66352" w:rsidRDefault="00E66352" w:rsidP="00F827F2">
            <w:pPr>
              <w:pStyle w:val="Default"/>
              <w:jc w:val="both"/>
            </w:pPr>
            <w:r>
              <w:t>И</w:t>
            </w:r>
            <w:r w:rsidRPr="009B5CF3">
              <w:t>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</w:p>
          <w:p w:rsidR="002954B8" w:rsidRDefault="002954B8" w:rsidP="00F827F2">
            <w:pPr>
              <w:pStyle w:val="Default"/>
              <w:jc w:val="both"/>
            </w:pPr>
          </w:p>
        </w:tc>
        <w:tc>
          <w:tcPr>
            <w:tcW w:w="2439" w:type="dxa"/>
            <w:vAlign w:val="center"/>
          </w:tcPr>
          <w:p w:rsidR="00E66352" w:rsidRPr="00944C66" w:rsidRDefault="00E31B62" w:rsidP="00E663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091" w:type="dxa"/>
            <w:vAlign w:val="center"/>
          </w:tcPr>
          <w:p w:rsidR="00E66352" w:rsidRDefault="00E66352" w:rsidP="00E66352">
            <w:pPr>
              <w:pStyle w:val="Default"/>
              <w:jc w:val="center"/>
              <w:rPr>
                <w:color w:val="auto"/>
              </w:rPr>
            </w:pPr>
          </w:p>
        </w:tc>
      </w:tr>
      <w:tr w:rsidR="00E66352" w:rsidRPr="000005B8" w:rsidTr="009F2C43">
        <w:trPr>
          <w:jc w:val="center"/>
        </w:trPr>
        <w:tc>
          <w:tcPr>
            <w:tcW w:w="722" w:type="dxa"/>
            <w:vAlign w:val="center"/>
          </w:tcPr>
          <w:p w:rsidR="00E66352" w:rsidRDefault="00E66352" w:rsidP="00E66352">
            <w:pPr>
              <w:pStyle w:val="a0"/>
              <w:numPr>
                <w:ilvl w:val="0"/>
                <w:numId w:val="18"/>
              </w:numPr>
              <w:tabs>
                <w:tab w:val="left" w:pos="0"/>
                <w:tab w:val="left" w:pos="144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411" w:type="dxa"/>
            <w:gridSpan w:val="2"/>
            <w:vAlign w:val="center"/>
          </w:tcPr>
          <w:p w:rsidR="002954B8" w:rsidRPr="00B83250" w:rsidRDefault="00E66352" w:rsidP="00C533B7">
            <w:pPr>
              <w:pStyle w:val="a0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r w:rsidRPr="00CF3FD3">
              <w:rPr>
                <w:sz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</w:t>
            </w:r>
            <w:r w:rsidRPr="009B5CF3">
              <w:rPr>
                <w:sz w:val="24"/>
              </w:rPr>
              <w:t xml:space="preserve"> документов, удостоверяющих личность (для физических лиц)</w:t>
            </w:r>
          </w:p>
        </w:tc>
        <w:tc>
          <w:tcPr>
            <w:tcW w:w="2439" w:type="dxa"/>
            <w:vAlign w:val="center"/>
          </w:tcPr>
          <w:p w:rsidR="00E66352" w:rsidRPr="00944C66" w:rsidRDefault="00E66352" w:rsidP="001D6FA8">
            <w:pPr>
              <w:pStyle w:val="Default"/>
              <w:jc w:val="center"/>
              <w:rPr>
                <w:color w:val="auto"/>
              </w:rPr>
            </w:pPr>
            <w:r w:rsidRPr="0052109D">
              <w:rPr>
                <w:color w:val="auto"/>
              </w:rPr>
              <w:t>Наличие</w:t>
            </w:r>
          </w:p>
        </w:tc>
        <w:tc>
          <w:tcPr>
            <w:tcW w:w="2091" w:type="dxa"/>
          </w:tcPr>
          <w:p w:rsidR="00E66352" w:rsidRDefault="00E66352" w:rsidP="001D6F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E66352" w:rsidRPr="000005B8" w:rsidTr="009F2C43">
        <w:trPr>
          <w:jc w:val="center"/>
        </w:trPr>
        <w:tc>
          <w:tcPr>
            <w:tcW w:w="722" w:type="dxa"/>
            <w:vAlign w:val="center"/>
          </w:tcPr>
          <w:p w:rsidR="00E66352" w:rsidRDefault="00E66352" w:rsidP="00E66352">
            <w:pPr>
              <w:pStyle w:val="a0"/>
              <w:numPr>
                <w:ilvl w:val="0"/>
                <w:numId w:val="18"/>
              </w:numPr>
              <w:tabs>
                <w:tab w:val="left" w:pos="0"/>
                <w:tab w:val="left" w:pos="144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411" w:type="dxa"/>
            <w:gridSpan w:val="2"/>
            <w:vAlign w:val="center"/>
          </w:tcPr>
          <w:p w:rsidR="002954B8" w:rsidRDefault="00E66352" w:rsidP="00C533B7">
            <w:pPr>
              <w:pStyle w:val="a0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Бухгалтерская (финансовая</w:t>
            </w:r>
            <w:r w:rsidRPr="009B5CF3">
              <w:rPr>
                <w:sz w:val="24"/>
              </w:rPr>
              <w:t>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</w:t>
            </w:r>
          </w:p>
        </w:tc>
        <w:tc>
          <w:tcPr>
            <w:tcW w:w="2439" w:type="dxa"/>
            <w:vAlign w:val="center"/>
          </w:tcPr>
          <w:p w:rsidR="00E66352" w:rsidRPr="00944C66" w:rsidRDefault="00E66352" w:rsidP="001D6FA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091" w:type="dxa"/>
          </w:tcPr>
          <w:p w:rsidR="00E66352" w:rsidRDefault="00E66352" w:rsidP="001D6F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E66352" w:rsidRPr="000005B8" w:rsidTr="009F2C43">
        <w:trPr>
          <w:jc w:val="center"/>
        </w:trPr>
        <w:tc>
          <w:tcPr>
            <w:tcW w:w="722" w:type="dxa"/>
            <w:vAlign w:val="center"/>
          </w:tcPr>
          <w:p w:rsidR="00E66352" w:rsidRDefault="00E66352" w:rsidP="00E66352">
            <w:pPr>
              <w:pStyle w:val="Default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4411" w:type="dxa"/>
            <w:gridSpan w:val="2"/>
            <w:vAlign w:val="center"/>
          </w:tcPr>
          <w:p w:rsidR="002954B8" w:rsidRDefault="00CB58C3" w:rsidP="00C533B7">
            <w:pPr>
              <w:pStyle w:val="Default"/>
              <w:jc w:val="both"/>
            </w:pPr>
            <w:proofErr w:type="gramStart"/>
            <w:r>
              <w:t>С</w:t>
            </w:r>
            <w:r w:rsidR="00702144" w:rsidRPr="00702144">
              <w:t>правк</w:t>
            </w:r>
            <w:r>
              <w:t>а</w:t>
            </w:r>
            <w:r w:rsidR="00702144" w:rsidRPr="00702144">
              <w:t xml:space="preserve"> об исполнении претендентом обязанности по уплате налогов, сборов, пеней и штрафов, выданн</w:t>
            </w:r>
            <w:r>
              <w:t>ая</w:t>
            </w:r>
            <w:r w:rsidR="00702144" w:rsidRPr="00702144">
              <w:t xml:space="preserve"> не ранее 30 дней до размещения извещения о проведении Открытого конкурса налоговыми органами по форме, утвержденной приказом ФНС России от 21 января 2013 г. № ММВ-7-12/22@  (оригинал, либо нотариально заверенная копия) (предоставляет каждое юридическое и/или физическое лицо, выступающее на стороне одного претендента);</w:t>
            </w:r>
            <w:proofErr w:type="gramEnd"/>
          </w:p>
        </w:tc>
        <w:tc>
          <w:tcPr>
            <w:tcW w:w="2439" w:type="dxa"/>
            <w:vAlign w:val="center"/>
          </w:tcPr>
          <w:p w:rsidR="00E66352" w:rsidRPr="00944C66" w:rsidRDefault="00E66352" w:rsidP="001D6FA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091" w:type="dxa"/>
          </w:tcPr>
          <w:p w:rsidR="00E66352" w:rsidRDefault="00E66352" w:rsidP="009741DF">
            <w:pPr>
              <w:pStyle w:val="Default"/>
              <w:jc w:val="center"/>
              <w:rPr>
                <w:color w:val="auto"/>
              </w:rPr>
            </w:pPr>
          </w:p>
        </w:tc>
      </w:tr>
      <w:tr w:rsidR="00E66352" w:rsidRPr="000005B8" w:rsidTr="009F2C43">
        <w:trPr>
          <w:jc w:val="center"/>
        </w:trPr>
        <w:tc>
          <w:tcPr>
            <w:tcW w:w="722" w:type="dxa"/>
            <w:vAlign w:val="center"/>
          </w:tcPr>
          <w:p w:rsidR="00E66352" w:rsidRDefault="00E66352" w:rsidP="00E66352">
            <w:pPr>
              <w:pStyle w:val="Default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4411" w:type="dxa"/>
            <w:gridSpan w:val="2"/>
            <w:vAlign w:val="center"/>
          </w:tcPr>
          <w:p w:rsidR="00E66352" w:rsidRDefault="00E66352" w:rsidP="0088737D">
            <w:pPr>
              <w:pStyle w:val="Default"/>
              <w:jc w:val="both"/>
            </w:pPr>
            <w:r>
              <w:t>Р</w:t>
            </w:r>
            <w:r w:rsidRPr="009B5CF3">
              <w:t>ешение или копи</w:t>
            </w:r>
            <w:r w:rsidR="00CB58C3">
              <w:t>я</w:t>
            </w:r>
            <w:r w:rsidRPr="009B5CF3">
              <w:t xml:space="preserve">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</w:t>
            </w:r>
          </w:p>
          <w:p w:rsidR="002954B8" w:rsidRDefault="002954B8" w:rsidP="0088737D">
            <w:pPr>
              <w:pStyle w:val="Default"/>
              <w:jc w:val="both"/>
            </w:pPr>
          </w:p>
        </w:tc>
        <w:tc>
          <w:tcPr>
            <w:tcW w:w="2439" w:type="dxa"/>
            <w:vAlign w:val="center"/>
          </w:tcPr>
          <w:p w:rsidR="00E66352" w:rsidRPr="00944C66" w:rsidRDefault="00E66352" w:rsidP="00944C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091" w:type="dxa"/>
          </w:tcPr>
          <w:p w:rsidR="00E66352" w:rsidRDefault="00E66352" w:rsidP="00944C66">
            <w:pPr>
              <w:pStyle w:val="Default"/>
              <w:jc w:val="center"/>
              <w:rPr>
                <w:color w:val="auto"/>
              </w:rPr>
            </w:pPr>
          </w:p>
        </w:tc>
      </w:tr>
      <w:tr w:rsidR="00E66352" w:rsidRPr="000005B8" w:rsidTr="009F2C43">
        <w:trPr>
          <w:jc w:val="center"/>
        </w:trPr>
        <w:tc>
          <w:tcPr>
            <w:tcW w:w="722" w:type="dxa"/>
            <w:vAlign w:val="center"/>
          </w:tcPr>
          <w:p w:rsidR="00E66352" w:rsidRDefault="00E66352" w:rsidP="00E66352">
            <w:pPr>
              <w:pStyle w:val="Default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4411" w:type="dxa"/>
            <w:gridSpan w:val="2"/>
            <w:vAlign w:val="center"/>
          </w:tcPr>
          <w:p w:rsidR="00E66352" w:rsidRDefault="00E66352" w:rsidP="0015100F">
            <w:pPr>
              <w:pStyle w:val="Default"/>
            </w:pPr>
            <w:r>
              <w:t>С</w:t>
            </w:r>
            <w:r w:rsidRPr="009B5CF3">
              <w:t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  <w:p w:rsidR="002954B8" w:rsidRDefault="002954B8" w:rsidP="0015100F">
            <w:pPr>
              <w:pStyle w:val="Default"/>
            </w:pPr>
          </w:p>
        </w:tc>
        <w:tc>
          <w:tcPr>
            <w:tcW w:w="2439" w:type="dxa"/>
            <w:vAlign w:val="center"/>
          </w:tcPr>
          <w:p w:rsidR="00E66352" w:rsidRPr="00944C66" w:rsidRDefault="00E66352" w:rsidP="00F0452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091" w:type="dxa"/>
          </w:tcPr>
          <w:p w:rsidR="00E66352" w:rsidRDefault="00E66352" w:rsidP="00F0452F">
            <w:pPr>
              <w:pStyle w:val="Default"/>
              <w:jc w:val="center"/>
              <w:rPr>
                <w:color w:val="auto"/>
              </w:rPr>
            </w:pPr>
          </w:p>
        </w:tc>
      </w:tr>
      <w:tr w:rsidR="00E66352" w:rsidRPr="000005B8" w:rsidTr="009F2C43">
        <w:trPr>
          <w:jc w:val="center"/>
        </w:trPr>
        <w:tc>
          <w:tcPr>
            <w:tcW w:w="722" w:type="dxa"/>
            <w:vAlign w:val="center"/>
          </w:tcPr>
          <w:p w:rsidR="00E66352" w:rsidRDefault="00E66352" w:rsidP="00E66352">
            <w:pPr>
              <w:pStyle w:val="Default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4411" w:type="dxa"/>
            <w:gridSpan w:val="2"/>
            <w:vAlign w:val="center"/>
          </w:tcPr>
          <w:p w:rsidR="002954B8" w:rsidRDefault="009741DF" w:rsidP="0015100F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Выписка с сайта Московской Биржи, заверенная претендентом, о наличии договоров по предмету открытого конкурса</w:t>
            </w:r>
          </w:p>
          <w:p w:rsidR="009741DF" w:rsidRDefault="009741DF" w:rsidP="0015100F">
            <w:pPr>
              <w:pStyle w:val="Default"/>
              <w:rPr>
                <w:rFonts w:eastAsia="Times New Roman"/>
              </w:rPr>
            </w:pPr>
          </w:p>
        </w:tc>
        <w:tc>
          <w:tcPr>
            <w:tcW w:w="2439" w:type="dxa"/>
            <w:vAlign w:val="center"/>
          </w:tcPr>
          <w:p w:rsidR="00E66352" w:rsidRDefault="00EA175C" w:rsidP="00F0452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091" w:type="dxa"/>
          </w:tcPr>
          <w:p w:rsidR="00E66352" w:rsidRDefault="00E66352" w:rsidP="00F0452F">
            <w:pPr>
              <w:pStyle w:val="Default"/>
              <w:jc w:val="center"/>
              <w:rPr>
                <w:color w:val="auto"/>
              </w:rPr>
            </w:pPr>
          </w:p>
        </w:tc>
      </w:tr>
      <w:tr w:rsidR="009741DF" w:rsidRPr="000005B8" w:rsidTr="009F2C43">
        <w:trPr>
          <w:jc w:val="center"/>
        </w:trPr>
        <w:tc>
          <w:tcPr>
            <w:tcW w:w="722" w:type="dxa"/>
            <w:vAlign w:val="center"/>
          </w:tcPr>
          <w:p w:rsidR="009741DF" w:rsidRDefault="009741DF" w:rsidP="00E66352">
            <w:pPr>
              <w:pStyle w:val="Default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4411" w:type="dxa"/>
            <w:gridSpan w:val="2"/>
            <w:vAlign w:val="center"/>
          </w:tcPr>
          <w:p w:rsidR="009741DF" w:rsidRDefault="009741DF" w:rsidP="0015100F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Выписка с сайта Московской Биржи, заверенная претендентом, отражающая торговый оборот претендента на ЗАО «ФБ ММВБ» за первые шесть месяцев 2014 г.</w:t>
            </w:r>
          </w:p>
          <w:p w:rsidR="009741DF" w:rsidRDefault="009741DF" w:rsidP="0015100F">
            <w:pPr>
              <w:pStyle w:val="Default"/>
              <w:rPr>
                <w:rFonts w:eastAsia="Times New Roman"/>
              </w:rPr>
            </w:pPr>
          </w:p>
        </w:tc>
        <w:tc>
          <w:tcPr>
            <w:tcW w:w="2439" w:type="dxa"/>
            <w:vAlign w:val="center"/>
          </w:tcPr>
          <w:p w:rsidR="009741DF" w:rsidRDefault="0052109D" w:rsidP="00F0452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091" w:type="dxa"/>
          </w:tcPr>
          <w:p w:rsidR="009741DF" w:rsidRDefault="009741DF" w:rsidP="00F0452F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2954B8" w:rsidRDefault="002954B8" w:rsidP="000C5CA4">
      <w:pPr>
        <w:jc w:val="both"/>
        <w:rPr>
          <w:b/>
          <w:sz w:val="24"/>
          <w:szCs w:val="24"/>
        </w:rPr>
      </w:pPr>
    </w:p>
    <w:p w:rsidR="00614198" w:rsidRDefault="00614198" w:rsidP="000C5CA4">
      <w:pPr>
        <w:jc w:val="both"/>
        <w:rPr>
          <w:b/>
          <w:sz w:val="24"/>
          <w:szCs w:val="24"/>
        </w:rPr>
      </w:pPr>
    </w:p>
    <w:tbl>
      <w:tblPr>
        <w:tblW w:w="9663" w:type="dxa"/>
        <w:jc w:val="center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"/>
        <w:gridCol w:w="2767"/>
        <w:gridCol w:w="2033"/>
        <w:gridCol w:w="2468"/>
        <w:gridCol w:w="1673"/>
      </w:tblGrid>
      <w:tr w:rsidR="00614198" w:rsidRPr="000005B8" w:rsidTr="00AB59D9">
        <w:trPr>
          <w:trHeight w:val="77"/>
          <w:jc w:val="center"/>
        </w:trPr>
        <w:tc>
          <w:tcPr>
            <w:tcW w:w="9663" w:type="dxa"/>
            <w:gridSpan w:val="5"/>
          </w:tcPr>
          <w:p w:rsidR="00614198" w:rsidRPr="006D6A00" w:rsidRDefault="00614198" w:rsidP="00AB59D9">
            <w:pPr>
              <w:spacing w:line="143" w:lineRule="atLeast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Заявка № 2</w:t>
            </w:r>
          </w:p>
        </w:tc>
      </w:tr>
      <w:tr w:rsidR="00614198" w:rsidRPr="00C24347" w:rsidTr="00AB59D9">
        <w:trPr>
          <w:trHeight w:val="762"/>
          <w:jc w:val="center"/>
        </w:trPr>
        <w:tc>
          <w:tcPr>
            <w:tcW w:w="3489" w:type="dxa"/>
            <w:gridSpan w:val="2"/>
          </w:tcPr>
          <w:p w:rsidR="00614198" w:rsidRPr="00F1571B" w:rsidRDefault="00614198" w:rsidP="00AB59D9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6174" w:type="dxa"/>
            <w:gridSpan w:val="3"/>
            <w:vAlign w:val="center"/>
          </w:tcPr>
          <w:p w:rsidR="00614198" w:rsidRPr="000946C7" w:rsidRDefault="00614198" w:rsidP="00AB59D9">
            <w:pPr>
              <w:ind w:firstLine="0"/>
              <w:jc w:val="both"/>
              <w:rPr>
                <w:sz w:val="24"/>
                <w:szCs w:val="24"/>
              </w:rPr>
            </w:pPr>
            <w:r w:rsidRPr="006D6A00">
              <w:rPr>
                <w:b/>
                <w:sz w:val="24"/>
                <w:szCs w:val="24"/>
              </w:rPr>
              <w:t>ООО «</w:t>
            </w:r>
            <w:r w:rsidR="008114DB">
              <w:rPr>
                <w:b/>
                <w:sz w:val="24"/>
                <w:szCs w:val="24"/>
              </w:rPr>
              <w:t>Компания БКС</w:t>
            </w:r>
            <w:r w:rsidRPr="006D6A00">
              <w:rPr>
                <w:b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</w:p>
          <w:p w:rsidR="00614198" w:rsidRDefault="00614198" w:rsidP="00AB59D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8114DB">
              <w:rPr>
                <w:sz w:val="24"/>
                <w:szCs w:val="24"/>
              </w:rPr>
              <w:t>5406121446</w:t>
            </w:r>
            <w:r>
              <w:rPr>
                <w:sz w:val="24"/>
                <w:szCs w:val="24"/>
              </w:rPr>
              <w:t xml:space="preserve">, </w:t>
            </w:r>
          </w:p>
          <w:p w:rsidR="00614198" w:rsidRPr="00614198" w:rsidRDefault="00614198" w:rsidP="00AB59D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КПП </w:t>
            </w:r>
            <w:r w:rsidR="008114DB">
              <w:rPr>
                <w:sz w:val="24"/>
                <w:szCs w:val="24"/>
              </w:rPr>
              <w:t>546050001</w:t>
            </w:r>
            <w:r>
              <w:rPr>
                <w:sz w:val="24"/>
                <w:szCs w:val="24"/>
              </w:rPr>
              <w:t xml:space="preserve">, </w:t>
            </w:r>
          </w:p>
          <w:p w:rsidR="00614198" w:rsidRPr="006D6A00" w:rsidRDefault="00614198" w:rsidP="008114DB">
            <w:pPr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  <w:r w:rsidR="008114DB">
              <w:rPr>
                <w:sz w:val="24"/>
                <w:szCs w:val="24"/>
              </w:rPr>
              <w:t>1025402459334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14198" w:rsidRPr="000005B8" w:rsidTr="00AB59D9">
        <w:trPr>
          <w:jc w:val="center"/>
        </w:trPr>
        <w:tc>
          <w:tcPr>
            <w:tcW w:w="3489" w:type="dxa"/>
            <w:gridSpan w:val="2"/>
          </w:tcPr>
          <w:p w:rsidR="00614198" w:rsidRPr="00F1571B" w:rsidRDefault="00614198" w:rsidP="00AB59D9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6174" w:type="dxa"/>
            <w:gridSpan w:val="3"/>
            <w:vAlign w:val="center"/>
          </w:tcPr>
          <w:p w:rsidR="00614198" w:rsidRPr="009621F1" w:rsidRDefault="008114DB" w:rsidP="00AB59D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4198" w:rsidRPr="000005B8" w:rsidTr="00AB59D9">
        <w:trPr>
          <w:jc w:val="center"/>
        </w:trPr>
        <w:tc>
          <w:tcPr>
            <w:tcW w:w="3489" w:type="dxa"/>
            <w:gridSpan w:val="2"/>
          </w:tcPr>
          <w:p w:rsidR="00614198" w:rsidRPr="00F1571B" w:rsidRDefault="00614198" w:rsidP="00AB59D9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6174" w:type="dxa"/>
            <w:gridSpan w:val="3"/>
            <w:vAlign w:val="center"/>
          </w:tcPr>
          <w:p w:rsidR="00614198" w:rsidRDefault="00614198" w:rsidP="00AB59D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16.10.2014, 13:</w:t>
            </w:r>
            <w:r w:rsidR="008114D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</w:tr>
      <w:tr w:rsidR="00614198" w:rsidRPr="000005B8" w:rsidTr="00AB59D9">
        <w:trPr>
          <w:trHeight w:val="336"/>
          <w:jc w:val="center"/>
        </w:trPr>
        <w:tc>
          <w:tcPr>
            <w:tcW w:w="3489" w:type="dxa"/>
            <w:gridSpan w:val="2"/>
          </w:tcPr>
          <w:p w:rsidR="00614198" w:rsidRPr="00F1571B" w:rsidRDefault="00614198" w:rsidP="00AB59D9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Срок исполнения договора:</w:t>
            </w:r>
          </w:p>
        </w:tc>
        <w:tc>
          <w:tcPr>
            <w:tcW w:w="6174" w:type="dxa"/>
            <w:gridSpan w:val="3"/>
            <w:vAlign w:val="center"/>
          </w:tcPr>
          <w:p w:rsidR="00614198" w:rsidRPr="004948E0" w:rsidRDefault="00614198" w:rsidP="00AB59D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месяцев </w:t>
            </w:r>
            <w:proofErr w:type="gramStart"/>
            <w:r>
              <w:rPr>
                <w:sz w:val="24"/>
                <w:szCs w:val="24"/>
              </w:rPr>
              <w:t>с даты подписания</w:t>
            </w:r>
            <w:proofErr w:type="gramEnd"/>
            <w:r>
              <w:rPr>
                <w:sz w:val="24"/>
                <w:szCs w:val="24"/>
              </w:rPr>
              <w:t xml:space="preserve"> договора</w:t>
            </w:r>
          </w:p>
        </w:tc>
      </w:tr>
      <w:tr w:rsidR="00614198" w:rsidRPr="000005B8" w:rsidTr="00AB59D9">
        <w:trPr>
          <w:trHeight w:val="778"/>
          <w:jc w:val="center"/>
        </w:trPr>
        <w:tc>
          <w:tcPr>
            <w:tcW w:w="3489" w:type="dxa"/>
            <w:gridSpan w:val="2"/>
          </w:tcPr>
          <w:p w:rsidR="00614198" w:rsidRPr="00623BF9" w:rsidRDefault="00614198" w:rsidP="00AB59D9">
            <w:pPr>
              <w:pStyle w:val="Default"/>
              <w:rPr>
                <w:color w:val="auto"/>
              </w:rPr>
            </w:pPr>
            <w:r w:rsidRPr="00623BF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6174" w:type="dxa"/>
            <w:gridSpan w:val="3"/>
            <w:vAlign w:val="center"/>
          </w:tcPr>
          <w:p w:rsidR="00614198" w:rsidRDefault="00614198" w:rsidP="00AB59D9">
            <w:pPr>
              <w:pStyle w:val="Default"/>
            </w:pPr>
            <w:r>
              <w:rPr>
                <w:color w:val="auto"/>
              </w:rPr>
              <w:t>Согласно Т</w:t>
            </w:r>
            <w:r w:rsidRPr="00623BF9">
              <w:rPr>
                <w:color w:val="auto"/>
              </w:rPr>
              <w:t>ехническому заданию</w:t>
            </w:r>
            <w:r>
              <w:rPr>
                <w:color w:val="auto"/>
              </w:rPr>
              <w:t xml:space="preserve"> (</w:t>
            </w:r>
            <w:r w:rsidRPr="004C6CB5">
              <w:rPr>
                <w:color w:val="auto"/>
              </w:rPr>
              <w:t>раздел 4 документации о закупке</w:t>
            </w:r>
            <w:r>
              <w:rPr>
                <w:color w:val="auto"/>
              </w:rPr>
              <w:t>)</w:t>
            </w:r>
          </w:p>
        </w:tc>
      </w:tr>
      <w:tr w:rsidR="00614198" w:rsidRPr="000005B8" w:rsidTr="00AB59D9">
        <w:trPr>
          <w:jc w:val="center"/>
        </w:trPr>
        <w:tc>
          <w:tcPr>
            <w:tcW w:w="9663" w:type="dxa"/>
            <w:gridSpan w:val="5"/>
          </w:tcPr>
          <w:p w:rsidR="00614198" w:rsidRPr="006503EE" w:rsidRDefault="00614198" w:rsidP="00AB59D9">
            <w:pPr>
              <w:pStyle w:val="Default"/>
              <w:jc w:val="center"/>
            </w:pPr>
            <w:r w:rsidRPr="006503EE">
              <w:t>Сведения о предоставленных документах:</w:t>
            </w:r>
          </w:p>
        </w:tc>
      </w:tr>
      <w:tr w:rsidR="00614198" w:rsidRPr="000005B8" w:rsidTr="00AB59D9">
        <w:trPr>
          <w:jc w:val="center"/>
        </w:trPr>
        <w:tc>
          <w:tcPr>
            <w:tcW w:w="722" w:type="dxa"/>
          </w:tcPr>
          <w:p w:rsidR="00614198" w:rsidRPr="000005B8" w:rsidRDefault="00614198" w:rsidP="00AB59D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00" w:type="dxa"/>
            <w:gridSpan w:val="2"/>
          </w:tcPr>
          <w:p w:rsidR="00614198" w:rsidRPr="000005B8" w:rsidRDefault="00614198" w:rsidP="00AB59D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468" w:type="dxa"/>
          </w:tcPr>
          <w:p w:rsidR="00614198" w:rsidRPr="000005B8" w:rsidRDefault="00614198" w:rsidP="00AB59D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673" w:type="dxa"/>
          </w:tcPr>
          <w:p w:rsidR="00614198" w:rsidRPr="006503EE" w:rsidRDefault="00614198" w:rsidP="00AB59D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</w:tr>
      <w:tr w:rsidR="00614198" w:rsidRPr="000005B8" w:rsidTr="00AB59D9">
        <w:trPr>
          <w:trHeight w:val="343"/>
          <w:jc w:val="center"/>
        </w:trPr>
        <w:tc>
          <w:tcPr>
            <w:tcW w:w="722" w:type="dxa"/>
            <w:vAlign w:val="center"/>
          </w:tcPr>
          <w:p w:rsidR="00614198" w:rsidRPr="000005B8" w:rsidRDefault="00614198" w:rsidP="007F4FAA">
            <w:pPr>
              <w:pStyle w:val="Default"/>
              <w:numPr>
                <w:ilvl w:val="0"/>
                <w:numId w:val="20"/>
              </w:numPr>
              <w:jc w:val="center"/>
            </w:pPr>
          </w:p>
        </w:tc>
        <w:tc>
          <w:tcPr>
            <w:tcW w:w="4800" w:type="dxa"/>
            <w:gridSpan w:val="2"/>
            <w:vAlign w:val="center"/>
          </w:tcPr>
          <w:p w:rsidR="00614198" w:rsidRDefault="00614198" w:rsidP="00AB59D9">
            <w:pPr>
              <w:pStyle w:val="Default"/>
              <w:jc w:val="both"/>
            </w:pPr>
            <w:r w:rsidRPr="000005B8">
              <w:t>Заявка на участие в открытом конкурсе</w:t>
            </w:r>
          </w:p>
          <w:p w:rsidR="00614198" w:rsidRDefault="00614198" w:rsidP="00AB59D9">
            <w:pPr>
              <w:pStyle w:val="Default"/>
              <w:jc w:val="both"/>
            </w:pPr>
          </w:p>
        </w:tc>
        <w:tc>
          <w:tcPr>
            <w:tcW w:w="2468" w:type="dxa"/>
            <w:vAlign w:val="center"/>
          </w:tcPr>
          <w:p w:rsidR="00614198" w:rsidRPr="000005B8" w:rsidRDefault="00614198" w:rsidP="00AB59D9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673" w:type="dxa"/>
          </w:tcPr>
          <w:p w:rsidR="00614198" w:rsidRDefault="00614198" w:rsidP="00AB59D9">
            <w:pPr>
              <w:pStyle w:val="Default"/>
              <w:jc w:val="center"/>
              <w:rPr>
                <w:color w:val="auto"/>
              </w:rPr>
            </w:pPr>
          </w:p>
        </w:tc>
      </w:tr>
      <w:tr w:rsidR="00614198" w:rsidRPr="000005B8" w:rsidTr="00AB59D9">
        <w:trPr>
          <w:trHeight w:val="366"/>
          <w:jc w:val="center"/>
        </w:trPr>
        <w:tc>
          <w:tcPr>
            <w:tcW w:w="722" w:type="dxa"/>
            <w:vAlign w:val="center"/>
          </w:tcPr>
          <w:p w:rsidR="00614198" w:rsidRPr="000005B8" w:rsidRDefault="00614198" w:rsidP="007F4FAA">
            <w:pPr>
              <w:pStyle w:val="Default"/>
              <w:numPr>
                <w:ilvl w:val="0"/>
                <w:numId w:val="20"/>
              </w:numPr>
              <w:ind w:left="0" w:right="-314" w:firstLine="0"/>
              <w:jc w:val="center"/>
            </w:pPr>
          </w:p>
        </w:tc>
        <w:tc>
          <w:tcPr>
            <w:tcW w:w="4800" w:type="dxa"/>
            <w:gridSpan w:val="2"/>
            <w:vAlign w:val="center"/>
          </w:tcPr>
          <w:p w:rsidR="00614198" w:rsidRDefault="00614198" w:rsidP="00AB59D9">
            <w:pPr>
              <w:pStyle w:val="Default"/>
              <w:jc w:val="both"/>
            </w:pPr>
            <w:r w:rsidRPr="000005B8">
              <w:t>Сведения о претенденте</w:t>
            </w:r>
          </w:p>
          <w:p w:rsidR="00614198" w:rsidRDefault="00614198" w:rsidP="00AB59D9">
            <w:pPr>
              <w:pStyle w:val="Default"/>
              <w:jc w:val="both"/>
            </w:pPr>
          </w:p>
        </w:tc>
        <w:tc>
          <w:tcPr>
            <w:tcW w:w="2468" w:type="dxa"/>
            <w:vAlign w:val="center"/>
          </w:tcPr>
          <w:p w:rsidR="00614198" w:rsidRPr="000005B8" w:rsidRDefault="00614198" w:rsidP="00AB59D9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673" w:type="dxa"/>
          </w:tcPr>
          <w:p w:rsidR="00614198" w:rsidRDefault="00614198" w:rsidP="00AB59D9">
            <w:pPr>
              <w:pStyle w:val="Default"/>
              <w:jc w:val="center"/>
              <w:rPr>
                <w:color w:val="auto"/>
              </w:rPr>
            </w:pPr>
          </w:p>
        </w:tc>
      </w:tr>
      <w:tr w:rsidR="00614198" w:rsidRPr="000005B8" w:rsidTr="00AB59D9">
        <w:trPr>
          <w:trHeight w:val="218"/>
          <w:jc w:val="center"/>
        </w:trPr>
        <w:tc>
          <w:tcPr>
            <w:tcW w:w="722" w:type="dxa"/>
            <w:vAlign w:val="center"/>
          </w:tcPr>
          <w:p w:rsidR="00614198" w:rsidRPr="000005B8" w:rsidRDefault="00614198" w:rsidP="007F4FAA">
            <w:pPr>
              <w:pStyle w:val="Default"/>
              <w:numPr>
                <w:ilvl w:val="0"/>
                <w:numId w:val="20"/>
              </w:numPr>
              <w:ind w:left="0" w:right="-314" w:firstLine="0"/>
              <w:jc w:val="center"/>
            </w:pPr>
          </w:p>
        </w:tc>
        <w:tc>
          <w:tcPr>
            <w:tcW w:w="4800" w:type="dxa"/>
            <w:gridSpan w:val="2"/>
            <w:vAlign w:val="center"/>
          </w:tcPr>
          <w:p w:rsidR="00614198" w:rsidRDefault="00614198" w:rsidP="00AB59D9">
            <w:pPr>
              <w:pStyle w:val="Default"/>
              <w:jc w:val="both"/>
            </w:pPr>
            <w:r w:rsidRPr="000005B8">
              <w:t>Финансово-коммерческое предложение</w:t>
            </w:r>
          </w:p>
          <w:p w:rsidR="00614198" w:rsidRDefault="00614198" w:rsidP="00AB59D9">
            <w:pPr>
              <w:pStyle w:val="Default"/>
              <w:jc w:val="both"/>
            </w:pPr>
          </w:p>
        </w:tc>
        <w:tc>
          <w:tcPr>
            <w:tcW w:w="2468" w:type="dxa"/>
            <w:vAlign w:val="center"/>
          </w:tcPr>
          <w:p w:rsidR="00614198" w:rsidRPr="000005B8" w:rsidRDefault="00614198" w:rsidP="00AB59D9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673" w:type="dxa"/>
          </w:tcPr>
          <w:p w:rsidR="00614198" w:rsidRDefault="00614198" w:rsidP="00AB59D9">
            <w:pPr>
              <w:pStyle w:val="Default"/>
              <w:jc w:val="center"/>
              <w:rPr>
                <w:color w:val="auto"/>
              </w:rPr>
            </w:pPr>
          </w:p>
        </w:tc>
      </w:tr>
      <w:tr w:rsidR="00614198" w:rsidRPr="000005B8" w:rsidTr="00AB59D9">
        <w:trPr>
          <w:jc w:val="center"/>
        </w:trPr>
        <w:tc>
          <w:tcPr>
            <w:tcW w:w="722" w:type="dxa"/>
            <w:vAlign w:val="center"/>
          </w:tcPr>
          <w:p w:rsidR="00614198" w:rsidRDefault="00614198" w:rsidP="007F4FAA">
            <w:pPr>
              <w:pStyle w:val="Default"/>
              <w:numPr>
                <w:ilvl w:val="0"/>
                <w:numId w:val="20"/>
              </w:numPr>
              <w:ind w:left="0" w:right="-314" w:firstLine="0"/>
              <w:jc w:val="center"/>
            </w:pPr>
          </w:p>
        </w:tc>
        <w:tc>
          <w:tcPr>
            <w:tcW w:w="4800" w:type="dxa"/>
            <w:gridSpan w:val="2"/>
            <w:vAlign w:val="center"/>
          </w:tcPr>
          <w:p w:rsidR="00614198" w:rsidRDefault="00614198" w:rsidP="00AB59D9">
            <w:pPr>
              <w:pStyle w:val="Default"/>
              <w:jc w:val="both"/>
            </w:pPr>
            <w:r w:rsidRPr="000F7BA2">
              <w:t xml:space="preserve">Выданная не ранее чем за 30 (тридцать) календарных дней до дня размещения извещения о проведении </w:t>
            </w:r>
            <w:r>
              <w:t>о</w:t>
            </w:r>
            <w:r w:rsidRPr="000F7BA2">
              <w:t xml:space="preserve">ткрытого конкурса выписка из единого </w:t>
            </w:r>
            <w:r w:rsidRPr="000F7BA2">
              <w:lastRenderedPageBreak/>
              <w:t>государственного реестра юридических лиц или нотариально заверенн</w:t>
            </w:r>
            <w:r>
              <w:t>ая</w:t>
            </w:r>
            <w:r w:rsidRPr="000F7BA2">
              <w:t xml:space="preserve"> копи</w:t>
            </w:r>
            <w:r>
              <w:t>я</w:t>
            </w:r>
            <w:r w:rsidRPr="000F7BA2">
              <w:t xml:space="preserve"> такой выписки (для претендентов-резидентов Российской Федерации юридических лиц)</w:t>
            </w:r>
          </w:p>
        </w:tc>
        <w:tc>
          <w:tcPr>
            <w:tcW w:w="2468" w:type="dxa"/>
            <w:vAlign w:val="center"/>
          </w:tcPr>
          <w:p w:rsidR="00614198" w:rsidRPr="00944C66" w:rsidRDefault="00614198" w:rsidP="00AB59D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1673" w:type="dxa"/>
          </w:tcPr>
          <w:p w:rsidR="00614198" w:rsidRDefault="00614198" w:rsidP="00AB59D9">
            <w:pPr>
              <w:pStyle w:val="Default"/>
              <w:jc w:val="center"/>
              <w:rPr>
                <w:color w:val="auto"/>
              </w:rPr>
            </w:pPr>
          </w:p>
        </w:tc>
      </w:tr>
      <w:tr w:rsidR="00614198" w:rsidRPr="000005B8" w:rsidTr="00AB59D9">
        <w:trPr>
          <w:trHeight w:val="1793"/>
          <w:jc w:val="center"/>
        </w:trPr>
        <w:tc>
          <w:tcPr>
            <w:tcW w:w="722" w:type="dxa"/>
            <w:vAlign w:val="center"/>
          </w:tcPr>
          <w:p w:rsidR="00614198" w:rsidRDefault="00614198" w:rsidP="007F4FAA">
            <w:pPr>
              <w:pStyle w:val="Default"/>
              <w:numPr>
                <w:ilvl w:val="0"/>
                <w:numId w:val="20"/>
              </w:numPr>
              <w:ind w:left="0" w:right="-250" w:firstLine="0"/>
              <w:jc w:val="center"/>
            </w:pPr>
          </w:p>
        </w:tc>
        <w:tc>
          <w:tcPr>
            <w:tcW w:w="4800" w:type="dxa"/>
            <w:gridSpan w:val="2"/>
            <w:vAlign w:val="center"/>
          </w:tcPr>
          <w:p w:rsidR="00614198" w:rsidRDefault="00614198" w:rsidP="00AB59D9">
            <w:pPr>
              <w:pStyle w:val="Default"/>
              <w:jc w:val="both"/>
            </w:pPr>
            <w:r>
              <w:t>П</w:t>
            </w:r>
            <w:r w:rsidRPr="00790B38"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</w:t>
            </w:r>
            <w:r>
              <w:t>копия, заверенная претендентом)</w:t>
            </w:r>
          </w:p>
          <w:p w:rsidR="00614198" w:rsidRDefault="00614198" w:rsidP="00AB59D9">
            <w:pPr>
              <w:pStyle w:val="Default"/>
              <w:jc w:val="both"/>
            </w:pPr>
          </w:p>
        </w:tc>
        <w:tc>
          <w:tcPr>
            <w:tcW w:w="2468" w:type="dxa"/>
            <w:vAlign w:val="center"/>
          </w:tcPr>
          <w:p w:rsidR="00614198" w:rsidRPr="00944C66" w:rsidRDefault="00614198" w:rsidP="00AB59D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73" w:type="dxa"/>
          </w:tcPr>
          <w:p w:rsidR="00614198" w:rsidRDefault="00614198" w:rsidP="00AB59D9">
            <w:pPr>
              <w:pStyle w:val="Default"/>
              <w:jc w:val="center"/>
              <w:rPr>
                <w:color w:val="auto"/>
              </w:rPr>
            </w:pPr>
          </w:p>
        </w:tc>
      </w:tr>
      <w:tr w:rsidR="00614198" w:rsidRPr="000005B8" w:rsidTr="00AB59D9">
        <w:trPr>
          <w:jc w:val="center"/>
        </w:trPr>
        <w:tc>
          <w:tcPr>
            <w:tcW w:w="722" w:type="dxa"/>
            <w:vAlign w:val="center"/>
          </w:tcPr>
          <w:p w:rsidR="00614198" w:rsidRDefault="00614198" w:rsidP="007F4FAA">
            <w:pPr>
              <w:pStyle w:val="Default"/>
              <w:numPr>
                <w:ilvl w:val="0"/>
                <w:numId w:val="20"/>
              </w:numPr>
              <w:ind w:left="0" w:right="-250" w:firstLine="0"/>
              <w:jc w:val="center"/>
            </w:pPr>
          </w:p>
        </w:tc>
        <w:tc>
          <w:tcPr>
            <w:tcW w:w="4800" w:type="dxa"/>
            <w:gridSpan w:val="2"/>
            <w:vAlign w:val="center"/>
          </w:tcPr>
          <w:p w:rsidR="00614198" w:rsidRDefault="00614198" w:rsidP="00AB59D9">
            <w:pPr>
              <w:pStyle w:val="Default"/>
              <w:jc w:val="both"/>
            </w:pPr>
            <w:proofErr w:type="gramStart"/>
            <w:r>
              <w:t>И</w:t>
            </w:r>
            <w:r w:rsidRPr="009B5CF3">
              <w:t>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  <w:proofErr w:type="gramEnd"/>
          </w:p>
          <w:p w:rsidR="00614198" w:rsidRDefault="00614198" w:rsidP="00AB59D9">
            <w:pPr>
              <w:pStyle w:val="Default"/>
              <w:jc w:val="both"/>
            </w:pPr>
          </w:p>
        </w:tc>
        <w:tc>
          <w:tcPr>
            <w:tcW w:w="2468" w:type="dxa"/>
            <w:vAlign w:val="center"/>
          </w:tcPr>
          <w:p w:rsidR="00614198" w:rsidRPr="00944C66" w:rsidRDefault="00614198" w:rsidP="00AB59D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73" w:type="dxa"/>
            <w:vAlign w:val="center"/>
          </w:tcPr>
          <w:p w:rsidR="00614198" w:rsidRDefault="00614198" w:rsidP="00AB59D9">
            <w:pPr>
              <w:pStyle w:val="Default"/>
              <w:jc w:val="center"/>
              <w:rPr>
                <w:color w:val="auto"/>
              </w:rPr>
            </w:pPr>
          </w:p>
        </w:tc>
      </w:tr>
      <w:tr w:rsidR="00614198" w:rsidRPr="000005B8" w:rsidTr="00AB59D9">
        <w:trPr>
          <w:jc w:val="center"/>
        </w:trPr>
        <w:tc>
          <w:tcPr>
            <w:tcW w:w="722" w:type="dxa"/>
            <w:vAlign w:val="center"/>
          </w:tcPr>
          <w:p w:rsidR="00614198" w:rsidRDefault="00614198" w:rsidP="007F4FAA">
            <w:pPr>
              <w:pStyle w:val="a0"/>
              <w:numPr>
                <w:ilvl w:val="0"/>
                <w:numId w:val="20"/>
              </w:numPr>
              <w:tabs>
                <w:tab w:val="left" w:pos="0"/>
                <w:tab w:val="left" w:pos="1440"/>
              </w:tabs>
              <w:ind w:left="0" w:right="-250" w:firstLine="0"/>
              <w:jc w:val="center"/>
              <w:rPr>
                <w:sz w:val="24"/>
              </w:rPr>
            </w:pPr>
          </w:p>
        </w:tc>
        <w:tc>
          <w:tcPr>
            <w:tcW w:w="4800" w:type="dxa"/>
            <w:gridSpan w:val="2"/>
            <w:vAlign w:val="center"/>
          </w:tcPr>
          <w:p w:rsidR="00614198" w:rsidRPr="00B83250" w:rsidRDefault="00614198" w:rsidP="00AB59D9">
            <w:pPr>
              <w:pStyle w:val="a0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r w:rsidRPr="00CF3FD3">
              <w:rPr>
                <w:sz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</w:t>
            </w:r>
            <w:r w:rsidRPr="009B5CF3">
              <w:rPr>
                <w:sz w:val="24"/>
              </w:rPr>
              <w:t xml:space="preserve"> документов, удостоверяющих личность (для физических лиц)</w:t>
            </w:r>
          </w:p>
        </w:tc>
        <w:tc>
          <w:tcPr>
            <w:tcW w:w="2468" w:type="dxa"/>
            <w:vAlign w:val="center"/>
          </w:tcPr>
          <w:p w:rsidR="00614198" w:rsidRPr="00944C66" w:rsidRDefault="00614198" w:rsidP="00AB59D9">
            <w:pPr>
              <w:pStyle w:val="Default"/>
              <w:jc w:val="center"/>
              <w:rPr>
                <w:color w:val="auto"/>
              </w:rPr>
            </w:pPr>
            <w:r w:rsidRPr="009F2C43">
              <w:rPr>
                <w:color w:val="auto"/>
              </w:rPr>
              <w:t>Наличие</w:t>
            </w:r>
          </w:p>
        </w:tc>
        <w:tc>
          <w:tcPr>
            <w:tcW w:w="1673" w:type="dxa"/>
          </w:tcPr>
          <w:p w:rsidR="00614198" w:rsidRDefault="00614198" w:rsidP="00AB59D9">
            <w:pPr>
              <w:pStyle w:val="Default"/>
              <w:jc w:val="center"/>
              <w:rPr>
                <w:color w:val="auto"/>
              </w:rPr>
            </w:pPr>
          </w:p>
        </w:tc>
      </w:tr>
      <w:tr w:rsidR="00614198" w:rsidRPr="000005B8" w:rsidTr="00AB59D9">
        <w:trPr>
          <w:jc w:val="center"/>
        </w:trPr>
        <w:tc>
          <w:tcPr>
            <w:tcW w:w="722" w:type="dxa"/>
            <w:vAlign w:val="center"/>
          </w:tcPr>
          <w:p w:rsidR="00614198" w:rsidRDefault="00614198" w:rsidP="007F4FAA">
            <w:pPr>
              <w:pStyle w:val="a0"/>
              <w:numPr>
                <w:ilvl w:val="0"/>
                <w:numId w:val="20"/>
              </w:numPr>
              <w:tabs>
                <w:tab w:val="left" w:pos="0"/>
                <w:tab w:val="left" w:pos="1440"/>
              </w:tabs>
              <w:ind w:left="0" w:right="-314" w:firstLine="0"/>
              <w:jc w:val="center"/>
              <w:rPr>
                <w:sz w:val="24"/>
              </w:rPr>
            </w:pPr>
          </w:p>
        </w:tc>
        <w:tc>
          <w:tcPr>
            <w:tcW w:w="4800" w:type="dxa"/>
            <w:gridSpan w:val="2"/>
            <w:vAlign w:val="center"/>
          </w:tcPr>
          <w:p w:rsidR="00614198" w:rsidRDefault="00614198" w:rsidP="00AB59D9">
            <w:pPr>
              <w:pStyle w:val="a0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Бухгалтерская (финансовая</w:t>
            </w:r>
            <w:r w:rsidRPr="009B5CF3">
              <w:rPr>
                <w:sz w:val="24"/>
              </w:rPr>
              <w:t>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</w:t>
            </w:r>
            <w:proofErr w:type="gramEnd"/>
            <w:r w:rsidRPr="009B5CF3">
              <w:rPr>
                <w:sz w:val="24"/>
              </w:rPr>
              <w:t xml:space="preserve"> в Федеральную налоговую службу РФ бухгалтерской (финансовой) отчетности или налоговой декларации</w:t>
            </w:r>
          </w:p>
        </w:tc>
        <w:tc>
          <w:tcPr>
            <w:tcW w:w="2468" w:type="dxa"/>
            <w:vAlign w:val="center"/>
          </w:tcPr>
          <w:p w:rsidR="00614198" w:rsidRPr="00944C66" w:rsidRDefault="00614198" w:rsidP="00AB59D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73" w:type="dxa"/>
          </w:tcPr>
          <w:p w:rsidR="00614198" w:rsidRDefault="00614198" w:rsidP="00AB59D9">
            <w:pPr>
              <w:pStyle w:val="Default"/>
              <w:jc w:val="center"/>
              <w:rPr>
                <w:color w:val="auto"/>
              </w:rPr>
            </w:pPr>
          </w:p>
        </w:tc>
      </w:tr>
      <w:tr w:rsidR="008D2341" w:rsidRPr="008D2341" w:rsidTr="00AB59D9">
        <w:trPr>
          <w:jc w:val="center"/>
        </w:trPr>
        <w:tc>
          <w:tcPr>
            <w:tcW w:w="722" w:type="dxa"/>
            <w:vAlign w:val="center"/>
          </w:tcPr>
          <w:p w:rsidR="00614198" w:rsidRDefault="00614198" w:rsidP="007F4FAA">
            <w:pPr>
              <w:pStyle w:val="Default"/>
              <w:numPr>
                <w:ilvl w:val="0"/>
                <w:numId w:val="20"/>
              </w:numPr>
              <w:ind w:left="0" w:right="-250" w:firstLine="0"/>
              <w:jc w:val="center"/>
            </w:pPr>
          </w:p>
        </w:tc>
        <w:tc>
          <w:tcPr>
            <w:tcW w:w="4800" w:type="dxa"/>
            <w:gridSpan w:val="2"/>
            <w:vAlign w:val="center"/>
          </w:tcPr>
          <w:p w:rsidR="00614198" w:rsidRDefault="00614198" w:rsidP="00AB59D9">
            <w:pPr>
              <w:pStyle w:val="Default"/>
              <w:jc w:val="both"/>
            </w:pPr>
            <w:proofErr w:type="gramStart"/>
            <w:r>
              <w:t>С</w:t>
            </w:r>
            <w:r w:rsidRPr="00702144">
              <w:t>правк</w:t>
            </w:r>
            <w:r>
              <w:t>а</w:t>
            </w:r>
            <w:r w:rsidRPr="00702144">
              <w:t xml:space="preserve"> об исполнении претендентом обязанности по уплате налогов, сборов, </w:t>
            </w:r>
            <w:r w:rsidRPr="00702144">
              <w:lastRenderedPageBreak/>
              <w:t>пеней и штрафов, выданн</w:t>
            </w:r>
            <w:r>
              <w:t>ая</w:t>
            </w:r>
            <w:r w:rsidRPr="00702144">
              <w:t xml:space="preserve"> не ранее 30 дней до размещения извещения о проведении Открытого конкурса налоговыми органами по форме, утвержденной приказом ФНС России от 21 января 2013 г. № ММВ-7-12/22@  (оригинал, либо нотариально заверенная копия) (предоставляет каждое юридическое и/или физическое лицо, выступающее на стороне одного претендента);</w:t>
            </w:r>
            <w:proofErr w:type="gramEnd"/>
          </w:p>
        </w:tc>
        <w:tc>
          <w:tcPr>
            <w:tcW w:w="2468" w:type="dxa"/>
            <w:vAlign w:val="center"/>
          </w:tcPr>
          <w:p w:rsidR="00614198" w:rsidRPr="00944C66" w:rsidRDefault="00614198" w:rsidP="00AB59D9">
            <w:pPr>
              <w:pStyle w:val="Default"/>
              <w:jc w:val="center"/>
              <w:rPr>
                <w:color w:val="auto"/>
              </w:rPr>
            </w:pPr>
            <w:r w:rsidRPr="008D2341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673" w:type="dxa"/>
          </w:tcPr>
          <w:p w:rsidR="00614198" w:rsidRPr="008D2341" w:rsidRDefault="00614198" w:rsidP="00AB59D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14198" w:rsidRPr="000005B8" w:rsidTr="00AB59D9">
        <w:trPr>
          <w:jc w:val="center"/>
        </w:trPr>
        <w:tc>
          <w:tcPr>
            <w:tcW w:w="722" w:type="dxa"/>
            <w:vAlign w:val="center"/>
          </w:tcPr>
          <w:p w:rsidR="00614198" w:rsidRDefault="00614198" w:rsidP="007F4FAA">
            <w:pPr>
              <w:pStyle w:val="Default"/>
              <w:numPr>
                <w:ilvl w:val="0"/>
                <w:numId w:val="20"/>
              </w:numPr>
              <w:ind w:left="0" w:right="-314" w:firstLine="0"/>
              <w:jc w:val="center"/>
            </w:pPr>
          </w:p>
        </w:tc>
        <w:tc>
          <w:tcPr>
            <w:tcW w:w="4800" w:type="dxa"/>
            <w:gridSpan w:val="2"/>
            <w:vAlign w:val="center"/>
          </w:tcPr>
          <w:p w:rsidR="00614198" w:rsidRDefault="00614198" w:rsidP="00AB59D9">
            <w:pPr>
              <w:pStyle w:val="Default"/>
              <w:jc w:val="both"/>
            </w:pPr>
            <w:r>
              <w:t>Р</w:t>
            </w:r>
            <w:r w:rsidRPr="009B5CF3">
              <w:t>ешение или копи</w:t>
            </w:r>
            <w:r>
              <w:t>я</w:t>
            </w:r>
            <w:r w:rsidRPr="009B5CF3">
              <w:t xml:space="preserve">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</w:t>
            </w:r>
          </w:p>
          <w:p w:rsidR="00614198" w:rsidRDefault="00614198" w:rsidP="00AB59D9">
            <w:pPr>
              <w:pStyle w:val="Default"/>
              <w:jc w:val="both"/>
            </w:pPr>
          </w:p>
        </w:tc>
        <w:tc>
          <w:tcPr>
            <w:tcW w:w="2468" w:type="dxa"/>
            <w:vAlign w:val="center"/>
          </w:tcPr>
          <w:p w:rsidR="00614198" w:rsidRPr="00944C66" w:rsidRDefault="00614198" w:rsidP="00AB59D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73" w:type="dxa"/>
          </w:tcPr>
          <w:p w:rsidR="00614198" w:rsidRDefault="00614198" w:rsidP="00AB59D9">
            <w:pPr>
              <w:pStyle w:val="Default"/>
              <w:jc w:val="center"/>
              <w:rPr>
                <w:color w:val="auto"/>
              </w:rPr>
            </w:pPr>
          </w:p>
        </w:tc>
      </w:tr>
      <w:tr w:rsidR="00614198" w:rsidRPr="000005B8" w:rsidTr="00AB59D9">
        <w:trPr>
          <w:jc w:val="center"/>
        </w:trPr>
        <w:tc>
          <w:tcPr>
            <w:tcW w:w="722" w:type="dxa"/>
            <w:vAlign w:val="center"/>
          </w:tcPr>
          <w:p w:rsidR="00614198" w:rsidRDefault="00614198" w:rsidP="007F4FAA">
            <w:pPr>
              <w:pStyle w:val="Default"/>
              <w:numPr>
                <w:ilvl w:val="0"/>
                <w:numId w:val="20"/>
              </w:numPr>
              <w:ind w:left="0" w:right="-314" w:firstLine="0"/>
              <w:jc w:val="center"/>
            </w:pPr>
          </w:p>
        </w:tc>
        <w:tc>
          <w:tcPr>
            <w:tcW w:w="4800" w:type="dxa"/>
            <w:gridSpan w:val="2"/>
            <w:vAlign w:val="center"/>
          </w:tcPr>
          <w:p w:rsidR="00614198" w:rsidRDefault="00614198" w:rsidP="00AB59D9">
            <w:pPr>
              <w:pStyle w:val="Default"/>
            </w:pPr>
            <w:r>
              <w:t>С</w:t>
            </w:r>
            <w:r w:rsidRPr="009B5CF3">
              <w:t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  <w:p w:rsidR="00614198" w:rsidRDefault="00614198" w:rsidP="00AB59D9">
            <w:pPr>
              <w:pStyle w:val="Default"/>
            </w:pPr>
          </w:p>
        </w:tc>
        <w:tc>
          <w:tcPr>
            <w:tcW w:w="2468" w:type="dxa"/>
            <w:vAlign w:val="center"/>
          </w:tcPr>
          <w:p w:rsidR="00614198" w:rsidRPr="00944C66" w:rsidRDefault="00614198" w:rsidP="00AB59D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73" w:type="dxa"/>
          </w:tcPr>
          <w:p w:rsidR="00614198" w:rsidRDefault="00614198" w:rsidP="00AB59D9">
            <w:pPr>
              <w:pStyle w:val="Default"/>
              <w:jc w:val="center"/>
              <w:rPr>
                <w:color w:val="auto"/>
              </w:rPr>
            </w:pPr>
          </w:p>
        </w:tc>
      </w:tr>
      <w:tr w:rsidR="00614198" w:rsidRPr="000005B8" w:rsidTr="00AB59D9">
        <w:trPr>
          <w:jc w:val="center"/>
        </w:trPr>
        <w:tc>
          <w:tcPr>
            <w:tcW w:w="722" w:type="dxa"/>
            <w:vAlign w:val="center"/>
          </w:tcPr>
          <w:p w:rsidR="00614198" w:rsidRDefault="00614198" w:rsidP="007F4FAA">
            <w:pPr>
              <w:pStyle w:val="Default"/>
              <w:numPr>
                <w:ilvl w:val="0"/>
                <w:numId w:val="20"/>
              </w:numPr>
              <w:ind w:left="0" w:right="-314" w:firstLine="0"/>
              <w:jc w:val="center"/>
            </w:pPr>
          </w:p>
        </w:tc>
        <w:tc>
          <w:tcPr>
            <w:tcW w:w="4800" w:type="dxa"/>
            <w:gridSpan w:val="2"/>
            <w:vAlign w:val="center"/>
          </w:tcPr>
          <w:p w:rsidR="009F2C43" w:rsidRDefault="009F2C43" w:rsidP="009F2C43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Выписка с сайта Московской Биржи, заверенная претендентом, о наличии договоров по предмету открытого конкурса</w:t>
            </w:r>
          </w:p>
          <w:p w:rsidR="00614198" w:rsidRDefault="00614198" w:rsidP="00AB59D9">
            <w:pPr>
              <w:pStyle w:val="Default"/>
              <w:rPr>
                <w:rFonts w:eastAsia="Times New Roman"/>
              </w:rPr>
            </w:pPr>
          </w:p>
        </w:tc>
        <w:tc>
          <w:tcPr>
            <w:tcW w:w="2468" w:type="dxa"/>
            <w:vAlign w:val="center"/>
          </w:tcPr>
          <w:p w:rsidR="00614198" w:rsidRDefault="00614198" w:rsidP="00AB59D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73" w:type="dxa"/>
          </w:tcPr>
          <w:p w:rsidR="00614198" w:rsidRDefault="00614198" w:rsidP="00AB59D9">
            <w:pPr>
              <w:pStyle w:val="Default"/>
              <w:jc w:val="center"/>
              <w:rPr>
                <w:color w:val="auto"/>
              </w:rPr>
            </w:pPr>
          </w:p>
        </w:tc>
      </w:tr>
      <w:tr w:rsidR="009F2C43" w:rsidRPr="000005B8" w:rsidTr="00AB59D9">
        <w:trPr>
          <w:jc w:val="center"/>
        </w:trPr>
        <w:tc>
          <w:tcPr>
            <w:tcW w:w="722" w:type="dxa"/>
            <w:vAlign w:val="center"/>
          </w:tcPr>
          <w:p w:rsidR="009F2C43" w:rsidRDefault="009F2C43" w:rsidP="007F4FAA">
            <w:pPr>
              <w:pStyle w:val="Default"/>
              <w:numPr>
                <w:ilvl w:val="0"/>
                <w:numId w:val="20"/>
              </w:numPr>
              <w:ind w:left="0" w:right="-314" w:firstLine="0"/>
              <w:jc w:val="center"/>
            </w:pPr>
          </w:p>
        </w:tc>
        <w:tc>
          <w:tcPr>
            <w:tcW w:w="4800" w:type="dxa"/>
            <w:gridSpan w:val="2"/>
            <w:vAlign w:val="center"/>
          </w:tcPr>
          <w:p w:rsidR="009F2C43" w:rsidRDefault="009F2C43" w:rsidP="009F2C43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Выписка с сайта Московской Биржи, заверенная претендентом, отражающая торговый оборот претендента на ЗАО «ФБ ММВБ» за первые шесть месяцев 2014 г.</w:t>
            </w:r>
          </w:p>
          <w:p w:rsidR="009F2C43" w:rsidRPr="009F2C43" w:rsidRDefault="009F2C43" w:rsidP="00AB59D9">
            <w:pPr>
              <w:pStyle w:val="Default"/>
              <w:rPr>
                <w:rFonts w:eastAsia="Times New Roman"/>
              </w:rPr>
            </w:pPr>
          </w:p>
        </w:tc>
        <w:tc>
          <w:tcPr>
            <w:tcW w:w="2468" w:type="dxa"/>
            <w:vAlign w:val="center"/>
          </w:tcPr>
          <w:p w:rsidR="009F2C43" w:rsidRDefault="009F2C43" w:rsidP="00AB59D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73" w:type="dxa"/>
          </w:tcPr>
          <w:p w:rsidR="009F2C43" w:rsidRDefault="009F2C43" w:rsidP="00AB59D9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C44A9A" w:rsidRDefault="00C44A9A" w:rsidP="00C031AF">
      <w:pPr>
        <w:ind w:firstLine="0"/>
        <w:jc w:val="both"/>
        <w:rPr>
          <w:b/>
          <w:sz w:val="24"/>
          <w:szCs w:val="24"/>
        </w:rPr>
      </w:pPr>
    </w:p>
    <w:p w:rsidR="000C5CA4" w:rsidRDefault="000C5CA4" w:rsidP="000C5CA4">
      <w:pPr>
        <w:jc w:val="both"/>
        <w:rPr>
          <w:b/>
          <w:bCs/>
          <w:sz w:val="24"/>
          <w:szCs w:val="24"/>
        </w:rPr>
      </w:pPr>
      <w:r w:rsidRPr="006D6A00">
        <w:rPr>
          <w:b/>
          <w:sz w:val="24"/>
          <w:szCs w:val="24"/>
        </w:rPr>
        <w:t>1.</w:t>
      </w:r>
      <w:r w:rsidRPr="006D6A00">
        <w:rPr>
          <w:b/>
          <w:bCs/>
          <w:sz w:val="24"/>
          <w:szCs w:val="24"/>
        </w:rPr>
        <w:t>3.</w:t>
      </w:r>
      <w:r w:rsidRPr="006E1D62">
        <w:rPr>
          <w:bCs/>
          <w:sz w:val="24"/>
          <w:szCs w:val="24"/>
        </w:rPr>
        <w:t xml:space="preserve"> </w:t>
      </w:r>
      <w:r w:rsidRPr="00EA175C">
        <w:rPr>
          <w:b/>
          <w:bCs/>
          <w:sz w:val="24"/>
          <w:szCs w:val="24"/>
        </w:rPr>
        <w:t xml:space="preserve">В результате анализа перечня документов, предоставленных в составе </w:t>
      </w:r>
      <w:r w:rsidR="0088737D" w:rsidRPr="00EA175C">
        <w:rPr>
          <w:b/>
          <w:bCs/>
          <w:sz w:val="24"/>
          <w:szCs w:val="24"/>
        </w:rPr>
        <w:t>з</w:t>
      </w:r>
      <w:r w:rsidRPr="00EA175C">
        <w:rPr>
          <w:b/>
          <w:bCs/>
          <w:sz w:val="24"/>
          <w:szCs w:val="24"/>
        </w:rPr>
        <w:t>аяв</w:t>
      </w:r>
      <w:r w:rsidR="0088737D" w:rsidRPr="00EA175C">
        <w:rPr>
          <w:b/>
          <w:bCs/>
          <w:sz w:val="24"/>
          <w:szCs w:val="24"/>
        </w:rPr>
        <w:t>ки</w:t>
      </w:r>
      <w:r w:rsidRPr="00EA175C">
        <w:rPr>
          <w:b/>
          <w:bCs/>
          <w:sz w:val="24"/>
          <w:szCs w:val="24"/>
        </w:rPr>
        <w:t>, приняты следующие решения:</w:t>
      </w:r>
    </w:p>
    <w:p w:rsidR="002954B8" w:rsidRDefault="002954B8" w:rsidP="000C5CA4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"/>
        <w:gridCol w:w="3365"/>
        <w:gridCol w:w="5244"/>
      </w:tblGrid>
      <w:tr w:rsidR="000C5CA4" w:rsidRPr="00B31094" w:rsidTr="00E47DF0">
        <w:tc>
          <w:tcPr>
            <w:tcW w:w="888" w:type="dxa"/>
          </w:tcPr>
          <w:p w:rsidR="000C5CA4" w:rsidRDefault="000C5CA4" w:rsidP="00E47DF0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0C5CA4" w:rsidRPr="009071B2" w:rsidRDefault="000C5CA4" w:rsidP="00E47DF0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3365" w:type="dxa"/>
          </w:tcPr>
          <w:p w:rsidR="000C5CA4" w:rsidRPr="009D4026" w:rsidRDefault="000C5CA4" w:rsidP="00E47DF0">
            <w:pPr>
              <w:ind w:firstLine="0"/>
              <w:jc w:val="center"/>
              <w:rPr>
                <w:sz w:val="24"/>
                <w:szCs w:val="24"/>
              </w:rPr>
            </w:pPr>
            <w:r w:rsidRPr="009D4026">
              <w:rPr>
                <w:sz w:val="24"/>
                <w:szCs w:val="24"/>
              </w:rPr>
              <w:t>Наименование</w:t>
            </w:r>
          </w:p>
          <w:p w:rsidR="000C5CA4" w:rsidRPr="009D4026" w:rsidRDefault="000C5CA4" w:rsidP="00E47DF0">
            <w:pPr>
              <w:ind w:firstLine="0"/>
              <w:jc w:val="center"/>
              <w:rPr>
                <w:sz w:val="24"/>
                <w:szCs w:val="24"/>
              </w:rPr>
            </w:pPr>
            <w:r w:rsidRPr="009D4026">
              <w:rPr>
                <w:sz w:val="24"/>
                <w:szCs w:val="24"/>
              </w:rPr>
              <w:t>претендента</w:t>
            </w:r>
          </w:p>
        </w:tc>
        <w:tc>
          <w:tcPr>
            <w:tcW w:w="5244" w:type="dxa"/>
          </w:tcPr>
          <w:p w:rsidR="000C5CA4" w:rsidRPr="009D4026" w:rsidRDefault="000C5CA4" w:rsidP="00E47DF0">
            <w:pPr>
              <w:ind w:firstLine="0"/>
              <w:jc w:val="center"/>
              <w:rPr>
                <w:sz w:val="24"/>
                <w:szCs w:val="24"/>
              </w:rPr>
            </w:pPr>
            <w:r w:rsidRPr="009D4026">
              <w:rPr>
                <w:sz w:val="24"/>
                <w:szCs w:val="24"/>
              </w:rPr>
              <w:t>Решение</w:t>
            </w:r>
          </w:p>
        </w:tc>
      </w:tr>
      <w:tr w:rsidR="000C5CA4" w:rsidTr="00E47DF0">
        <w:tc>
          <w:tcPr>
            <w:tcW w:w="888" w:type="dxa"/>
          </w:tcPr>
          <w:p w:rsidR="000C5CA4" w:rsidRPr="009071B2" w:rsidRDefault="000C5CA4" w:rsidP="0018115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5" w:type="dxa"/>
          </w:tcPr>
          <w:p w:rsidR="000946C7" w:rsidRPr="008B1F4C" w:rsidRDefault="00944C66" w:rsidP="00DA74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A64E7A">
              <w:rPr>
                <w:sz w:val="24"/>
                <w:szCs w:val="24"/>
              </w:rPr>
              <w:t>АТОН</w:t>
            </w:r>
            <w:r>
              <w:rPr>
                <w:sz w:val="24"/>
                <w:szCs w:val="24"/>
              </w:rPr>
              <w:t xml:space="preserve">», </w:t>
            </w:r>
          </w:p>
          <w:p w:rsidR="00A64E7A" w:rsidRDefault="00A64E7A" w:rsidP="00A64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7702015515,</w:t>
            </w:r>
          </w:p>
          <w:p w:rsidR="00A64E7A" w:rsidRPr="00614198" w:rsidRDefault="00A64E7A" w:rsidP="00A64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775001001,</w:t>
            </w:r>
          </w:p>
          <w:p w:rsidR="000C5CA4" w:rsidRDefault="00A64E7A" w:rsidP="00A64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1027739583200</w:t>
            </w:r>
          </w:p>
        </w:tc>
        <w:tc>
          <w:tcPr>
            <w:tcW w:w="5244" w:type="dxa"/>
          </w:tcPr>
          <w:p w:rsidR="000C5CA4" w:rsidRPr="009071B2" w:rsidRDefault="000C5CA4" w:rsidP="006D3B60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CF3FD3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 xml:space="preserve">требованиям документации о закупке. </w:t>
            </w:r>
          </w:p>
        </w:tc>
      </w:tr>
      <w:tr w:rsidR="006F1678" w:rsidTr="00E47DF0">
        <w:tc>
          <w:tcPr>
            <w:tcW w:w="888" w:type="dxa"/>
          </w:tcPr>
          <w:p w:rsidR="006F1678" w:rsidRDefault="006F1678" w:rsidP="0018115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5" w:type="dxa"/>
          </w:tcPr>
          <w:p w:rsidR="00A64E7A" w:rsidRPr="00A64E7A" w:rsidRDefault="00A64E7A" w:rsidP="00A64E7A">
            <w:pPr>
              <w:ind w:firstLine="0"/>
              <w:jc w:val="center"/>
              <w:rPr>
                <w:sz w:val="24"/>
                <w:szCs w:val="24"/>
              </w:rPr>
            </w:pPr>
            <w:r w:rsidRPr="00A64E7A">
              <w:rPr>
                <w:sz w:val="24"/>
                <w:szCs w:val="24"/>
              </w:rPr>
              <w:t>ООО «Компания БКС»,</w:t>
            </w:r>
          </w:p>
          <w:p w:rsidR="00A64E7A" w:rsidRDefault="00A64E7A" w:rsidP="00A64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ИНН 5406121446,</w:t>
            </w:r>
          </w:p>
          <w:p w:rsidR="00A64E7A" w:rsidRPr="00614198" w:rsidRDefault="00A64E7A" w:rsidP="00A64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546050001,</w:t>
            </w:r>
          </w:p>
          <w:p w:rsidR="006F1678" w:rsidRDefault="00A64E7A" w:rsidP="00A64E7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1025402459334</w:t>
            </w:r>
          </w:p>
        </w:tc>
        <w:tc>
          <w:tcPr>
            <w:tcW w:w="5244" w:type="dxa"/>
          </w:tcPr>
          <w:p w:rsidR="006F1678" w:rsidRDefault="006F1678" w:rsidP="006D3B60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lastRenderedPageBreak/>
              <w:t xml:space="preserve">Заявка </w:t>
            </w:r>
            <w:r w:rsidRPr="00CF3FD3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 xml:space="preserve">требованиям </w:t>
            </w:r>
            <w:r w:rsidRPr="009071B2">
              <w:rPr>
                <w:sz w:val="24"/>
                <w:szCs w:val="24"/>
              </w:rPr>
              <w:lastRenderedPageBreak/>
              <w:t>документации о закупке.</w:t>
            </w:r>
          </w:p>
          <w:p w:rsidR="006F1678" w:rsidRDefault="006F1678" w:rsidP="006D3B60">
            <w:pPr>
              <w:ind w:firstLine="0"/>
              <w:jc w:val="both"/>
              <w:rPr>
                <w:sz w:val="24"/>
                <w:szCs w:val="24"/>
              </w:rPr>
            </w:pPr>
          </w:p>
          <w:p w:rsidR="006F1678" w:rsidRPr="009071B2" w:rsidRDefault="006F1678" w:rsidP="006D3B60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6E1D62" w:rsidRPr="00EA175C" w:rsidRDefault="006E1D62" w:rsidP="006E1D62">
      <w:pPr>
        <w:ind w:firstLine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ab/>
      </w:r>
      <w:r w:rsidRPr="006D6A00">
        <w:rPr>
          <w:b/>
          <w:bCs/>
          <w:sz w:val="24"/>
          <w:szCs w:val="24"/>
        </w:rPr>
        <w:t>1.4</w:t>
      </w:r>
      <w:r w:rsidR="00543476" w:rsidRPr="006D6A00">
        <w:rPr>
          <w:b/>
          <w:bCs/>
          <w:sz w:val="24"/>
          <w:szCs w:val="24"/>
        </w:rPr>
        <w:t>.</w:t>
      </w:r>
      <w:r w:rsidR="00543476">
        <w:rPr>
          <w:bCs/>
          <w:sz w:val="24"/>
          <w:szCs w:val="24"/>
        </w:rPr>
        <w:t xml:space="preserve"> </w:t>
      </w:r>
      <w:r w:rsidRPr="00EA175C">
        <w:rPr>
          <w:b/>
          <w:bCs/>
          <w:sz w:val="24"/>
          <w:szCs w:val="24"/>
        </w:rPr>
        <w:t>Предоставленные в составе заяв</w:t>
      </w:r>
      <w:r w:rsidR="0088737D" w:rsidRPr="00EA175C">
        <w:rPr>
          <w:b/>
          <w:bCs/>
          <w:sz w:val="24"/>
          <w:szCs w:val="24"/>
        </w:rPr>
        <w:t>ки</w:t>
      </w:r>
      <w:r w:rsidRPr="00EA175C">
        <w:rPr>
          <w:b/>
          <w:bCs/>
          <w:sz w:val="24"/>
          <w:szCs w:val="24"/>
        </w:rPr>
        <w:t xml:space="preserve"> документы подлежат рассмотрению по существу на заседании ПРГ, назначенном на </w:t>
      </w:r>
      <w:r w:rsidR="00155521">
        <w:rPr>
          <w:b/>
          <w:bCs/>
          <w:sz w:val="24"/>
          <w:szCs w:val="24"/>
        </w:rPr>
        <w:t>22.10</w:t>
      </w:r>
      <w:r w:rsidR="0015100F" w:rsidRPr="00EA175C">
        <w:rPr>
          <w:b/>
          <w:bCs/>
          <w:sz w:val="24"/>
          <w:szCs w:val="24"/>
        </w:rPr>
        <w:t>.2014</w:t>
      </w:r>
      <w:r w:rsidRPr="00EA175C">
        <w:rPr>
          <w:b/>
          <w:bCs/>
          <w:sz w:val="24"/>
          <w:szCs w:val="24"/>
        </w:rPr>
        <w:t>, с приглашением представителей Заказчика.</w:t>
      </w:r>
    </w:p>
    <w:p w:rsidR="00336FCB" w:rsidRPr="00336FCB" w:rsidRDefault="00336FCB" w:rsidP="00D06581">
      <w:pPr>
        <w:ind w:firstLine="0"/>
        <w:jc w:val="both"/>
        <w:rPr>
          <w:b/>
          <w:sz w:val="24"/>
          <w:szCs w:val="24"/>
        </w:rPr>
      </w:pPr>
    </w:p>
    <w:p w:rsidR="00576F5D" w:rsidRPr="00C7118D" w:rsidRDefault="00576F5D" w:rsidP="00576F5D">
      <w:pPr>
        <w:ind w:firstLine="0"/>
        <w:jc w:val="both"/>
        <w:rPr>
          <w:b/>
          <w:sz w:val="24"/>
          <w:szCs w:val="24"/>
        </w:rPr>
      </w:pPr>
      <w:r w:rsidRPr="00C7118D">
        <w:rPr>
          <w:bCs/>
          <w:sz w:val="24"/>
          <w:szCs w:val="24"/>
        </w:rPr>
        <w:tab/>
      </w:r>
      <w:r w:rsidRPr="00C7118D">
        <w:rPr>
          <w:b/>
          <w:sz w:val="24"/>
          <w:szCs w:val="24"/>
        </w:rPr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заседании.</w:t>
      </w:r>
    </w:p>
    <w:p w:rsidR="00576F5D" w:rsidRPr="00C7118D" w:rsidRDefault="00576F5D" w:rsidP="00576F5D">
      <w:pPr>
        <w:jc w:val="both"/>
        <w:rPr>
          <w:sz w:val="24"/>
          <w:szCs w:val="24"/>
        </w:rPr>
      </w:pPr>
    </w:p>
    <w:tbl>
      <w:tblPr>
        <w:tblW w:w="9462" w:type="dxa"/>
        <w:tblInd w:w="108" w:type="dxa"/>
        <w:tblLook w:val="01E0" w:firstRow="1" w:lastRow="1" w:firstColumn="1" w:lastColumn="1" w:noHBand="0" w:noVBand="0"/>
      </w:tblPr>
      <w:tblGrid>
        <w:gridCol w:w="3402"/>
        <w:gridCol w:w="3402"/>
        <w:gridCol w:w="2658"/>
      </w:tblGrid>
      <w:tr w:rsidR="006A6FE8" w:rsidRPr="00DD707E" w:rsidTr="006203B7">
        <w:trPr>
          <w:trHeight w:val="567"/>
        </w:trPr>
        <w:tc>
          <w:tcPr>
            <w:tcW w:w="3402" w:type="dxa"/>
          </w:tcPr>
          <w:p w:rsidR="006A6FE8" w:rsidRPr="00DD707E" w:rsidRDefault="006A6FE8" w:rsidP="002B71EC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6A6FE8" w:rsidRPr="00DD707E" w:rsidRDefault="006203B7" w:rsidP="002B71EC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6A6FE8" w:rsidRPr="00DD707E" w:rsidRDefault="006A6FE8" w:rsidP="002B71EC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E31B62" w:rsidRPr="00DD707E" w:rsidTr="006203B7">
        <w:trPr>
          <w:trHeight w:val="567"/>
        </w:trPr>
        <w:tc>
          <w:tcPr>
            <w:tcW w:w="3402" w:type="dxa"/>
          </w:tcPr>
          <w:p w:rsidR="00E31B62" w:rsidRPr="00DD707E" w:rsidRDefault="00E31B62" w:rsidP="00E31B62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  <w:tc>
          <w:tcPr>
            <w:tcW w:w="3402" w:type="dxa"/>
          </w:tcPr>
          <w:p w:rsidR="00E31B62" w:rsidRPr="00DD707E" w:rsidRDefault="00E31B62" w:rsidP="00E31B62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E31B62" w:rsidRPr="00DD707E" w:rsidRDefault="00E31B62" w:rsidP="00E31B62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E31B62" w:rsidRPr="00DD707E" w:rsidTr="006203B7">
        <w:trPr>
          <w:trHeight w:val="567"/>
        </w:trPr>
        <w:tc>
          <w:tcPr>
            <w:tcW w:w="9462" w:type="dxa"/>
            <w:gridSpan w:val="3"/>
          </w:tcPr>
          <w:p w:rsidR="00E31B62" w:rsidRDefault="00E31B62" w:rsidP="00E70297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Члены ПРГ:</w:t>
            </w:r>
          </w:p>
          <w:p w:rsidR="00E31B62" w:rsidRPr="00DD707E" w:rsidRDefault="00E31B62" w:rsidP="001831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</w:p>
        </w:tc>
      </w:tr>
      <w:tr w:rsidR="00E31B62" w:rsidRPr="00DD707E" w:rsidTr="006203B7">
        <w:trPr>
          <w:trHeight w:val="567"/>
        </w:trPr>
        <w:tc>
          <w:tcPr>
            <w:tcW w:w="3402" w:type="dxa"/>
          </w:tcPr>
          <w:p w:rsidR="00E31B62" w:rsidRPr="00187C15" w:rsidRDefault="00E31B62" w:rsidP="00187C15">
            <w:pPr>
              <w:spacing w:after="120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E31B62" w:rsidRPr="00DD707E" w:rsidRDefault="00E31B62" w:rsidP="00E66352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E31B62" w:rsidRPr="00DD707E" w:rsidRDefault="00E31B62" w:rsidP="00DA74A6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31B62" w:rsidRPr="00DD707E" w:rsidTr="006203B7">
        <w:trPr>
          <w:trHeight w:val="567"/>
        </w:trPr>
        <w:tc>
          <w:tcPr>
            <w:tcW w:w="3402" w:type="dxa"/>
          </w:tcPr>
          <w:p w:rsidR="00E31B62" w:rsidRPr="00187C15" w:rsidRDefault="00E31B62" w:rsidP="00187C15">
            <w:pPr>
              <w:spacing w:after="120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E31B62" w:rsidRPr="00DD707E" w:rsidRDefault="00E31B62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E31B62" w:rsidRPr="00DD707E" w:rsidRDefault="00E31B62" w:rsidP="002B71EC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31B62" w:rsidRPr="00DD707E" w:rsidTr="006203B7">
        <w:trPr>
          <w:trHeight w:val="567"/>
        </w:trPr>
        <w:tc>
          <w:tcPr>
            <w:tcW w:w="3402" w:type="dxa"/>
          </w:tcPr>
          <w:p w:rsidR="00E31B62" w:rsidRPr="00DD707E" w:rsidRDefault="00E31B62" w:rsidP="002B71E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31B62" w:rsidRPr="00DD707E" w:rsidRDefault="00E31B62" w:rsidP="00183192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E31B62" w:rsidRPr="00DD707E" w:rsidRDefault="00E31B62" w:rsidP="002B71EC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31B62" w:rsidRPr="00DD707E" w:rsidTr="006203B7">
        <w:trPr>
          <w:trHeight w:val="567"/>
        </w:trPr>
        <w:tc>
          <w:tcPr>
            <w:tcW w:w="3402" w:type="dxa"/>
          </w:tcPr>
          <w:p w:rsidR="00E31B62" w:rsidRPr="00DD707E" w:rsidRDefault="00E31B62" w:rsidP="002B71EC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E31B62" w:rsidRPr="00DD707E" w:rsidRDefault="00E31B62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E31B62" w:rsidRPr="00DD707E" w:rsidRDefault="00E31B62" w:rsidP="002B71EC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725012" w:rsidRDefault="00725012" w:rsidP="008E1198">
      <w:pPr>
        <w:pStyle w:val="1"/>
        <w:suppressAutoHyphens/>
        <w:ind w:firstLine="0"/>
        <w:rPr>
          <w:sz w:val="24"/>
          <w:szCs w:val="24"/>
        </w:rPr>
      </w:pPr>
    </w:p>
    <w:p w:rsidR="00A23329" w:rsidRPr="00C7118D" w:rsidRDefault="00114E36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C7118D">
        <w:rPr>
          <w:b/>
          <w:sz w:val="24"/>
          <w:szCs w:val="24"/>
        </w:rPr>
        <w:t>«</w:t>
      </w:r>
      <w:r w:rsidR="00FB47E9">
        <w:rPr>
          <w:b/>
          <w:sz w:val="24"/>
          <w:szCs w:val="24"/>
          <w:lang w:val="en-US"/>
        </w:rPr>
        <w:t>29</w:t>
      </w:r>
      <w:r w:rsidRPr="00C7118D">
        <w:rPr>
          <w:b/>
          <w:sz w:val="24"/>
          <w:szCs w:val="24"/>
        </w:rPr>
        <w:t>»</w:t>
      </w:r>
      <w:r w:rsidR="003F14FB" w:rsidRPr="00C7118D">
        <w:rPr>
          <w:b/>
          <w:sz w:val="24"/>
          <w:szCs w:val="24"/>
        </w:rPr>
        <w:t xml:space="preserve"> </w:t>
      </w:r>
      <w:r w:rsidR="00FB47E9">
        <w:rPr>
          <w:b/>
          <w:sz w:val="24"/>
          <w:szCs w:val="24"/>
        </w:rPr>
        <w:t xml:space="preserve">октября </w:t>
      </w:r>
      <w:r w:rsidR="00E569E8" w:rsidRPr="00C7118D">
        <w:rPr>
          <w:b/>
          <w:sz w:val="24"/>
          <w:szCs w:val="24"/>
        </w:rPr>
        <w:t>201</w:t>
      </w:r>
      <w:r w:rsidR="00E569E8">
        <w:rPr>
          <w:b/>
          <w:sz w:val="24"/>
          <w:szCs w:val="24"/>
        </w:rPr>
        <w:t>4</w:t>
      </w:r>
      <w:r w:rsidR="00E569E8" w:rsidRPr="00C7118D">
        <w:rPr>
          <w:b/>
          <w:sz w:val="24"/>
          <w:szCs w:val="24"/>
        </w:rPr>
        <w:t xml:space="preserve"> </w:t>
      </w:r>
      <w:r w:rsidR="003F14FB" w:rsidRPr="00C7118D">
        <w:rPr>
          <w:b/>
          <w:sz w:val="24"/>
          <w:szCs w:val="24"/>
        </w:rPr>
        <w:t xml:space="preserve">г. </w:t>
      </w:r>
    </w:p>
    <w:sectPr w:rsidR="00A23329" w:rsidRPr="00C7118D" w:rsidSect="00725012">
      <w:headerReference w:type="default" r:id="rId9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579" w:rsidRDefault="00064579" w:rsidP="002C7C03">
      <w:r>
        <w:separator/>
      </w:r>
    </w:p>
  </w:endnote>
  <w:endnote w:type="continuationSeparator" w:id="0">
    <w:p w:rsidR="00064579" w:rsidRDefault="00064579" w:rsidP="002C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579" w:rsidRDefault="00064579" w:rsidP="002C7C03">
      <w:r>
        <w:separator/>
      </w:r>
    </w:p>
  </w:footnote>
  <w:footnote w:type="continuationSeparator" w:id="0">
    <w:p w:rsidR="00064579" w:rsidRDefault="00064579" w:rsidP="002C7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62" w:rsidRDefault="0001646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47E9">
      <w:rPr>
        <w:noProof/>
      </w:rPr>
      <w:t>2</w:t>
    </w:r>
    <w:r>
      <w:rPr>
        <w:noProof/>
      </w:rPr>
      <w:fldChar w:fldCharType="end"/>
    </w:r>
  </w:p>
  <w:p w:rsidR="00E31B62" w:rsidRDefault="00E31B6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multilevel"/>
    <w:tmpl w:val="00000009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" w:firstLine="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8"/>
        <w:szCs w:val="28"/>
      </w:rPr>
    </w:lvl>
  </w:abstractNum>
  <w:abstractNum w:abstractNumId="3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183DB1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D4C12E1"/>
    <w:multiLevelType w:val="multilevel"/>
    <w:tmpl w:val="99BEA960"/>
    <w:lvl w:ilvl="0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214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2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0A061D4"/>
    <w:multiLevelType w:val="hybridMultilevel"/>
    <w:tmpl w:val="F56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B1A0C"/>
    <w:multiLevelType w:val="multilevel"/>
    <w:tmpl w:val="CA187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0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CB0197"/>
    <w:multiLevelType w:val="hybridMultilevel"/>
    <w:tmpl w:val="F564AF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70237"/>
    <w:multiLevelType w:val="hybridMultilevel"/>
    <w:tmpl w:val="3F00536C"/>
    <w:lvl w:ilvl="0" w:tplc="56324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A062D"/>
    <w:multiLevelType w:val="hybridMultilevel"/>
    <w:tmpl w:val="0D6C5ED0"/>
    <w:lvl w:ilvl="0" w:tplc="ABD833C2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7">
    <w:nsid w:val="732B1703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7729391C"/>
    <w:multiLevelType w:val="hybridMultilevel"/>
    <w:tmpl w:val="C85A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3"/>
  </w:num>
  <w:num w:numId="5">
    <w:abstractNumId w:val="4"/>
  </w:num>
  <w:num w:numId="6">
    <w:abstractNumId w:val="16"/>
  </w:num>
  <w:num w:numId="7">
    <w:abstractNumId w:val="1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0"/>
  </w:num>
  <w:num w:numId="11">
    <w:abstractNumId w:val="2"/>
  </w:num>
  <w:num w:numId="12">
    <w:abstractNumId w:val="17"/>
  </w:num>
  <w:num w:numId="13">
    <w:abstractNumId w:val="5"/>
  </w:num>
  <w:num w:numId="14">
    <w:abstractNumId w:val="9"/>
  </w:num>
  <w:num w:numId="15">
    <w:abstractNumId w:val="18"/>
  </w:num>
  <w:num w:numId="16">
    <w:abstractNumId w:val="1"/>
  </w:num>
  <w:num w:numId="17">
    <w:abstractNumId w:val="13"/>
  </w:num>
  <w:num w:numId="18">
    <w:abstractNumId w:val="8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2A4"/>
    <w:rsid w:val="00000555"/>
    <w:rsid w:val="00000DAC"/>
    <w:rsid w:val="00002077"/>
    <w:rsid w:val="000026E9"/>
    <w:rsid w:val="00003459"/>
    <w:rsid w:val="00006217"/>
    <w:rsid w:val="0000751F"/>
    <w:rsid w:val="00011D93"/>
    <w:rsid w:val="00012FC8"/>
    <w:rsid w:val="00016468"/>
    <w:rsid w:val="00017432"/>
    <w:rsid w:val="00017543"/>
    <w:rsid w:val="00020B4F"/>
    <w:rsid w:val="000217E5"/>
    <w:rsid w:val="00021CE2"/>
    <w:rsid w:val="000220E8"/>
    <w:rsid w:val="00023765"/>
    <w:rsid w:val="00023820"/>
    <w:rsid w:val="0002610D"/>
    <w:rsid w:val="00026B5E"/>
    <w:rsid w:val="00031178"/>
    <w:rsid w:val="00031C49"/>
    <w:rsid w:val="000377E6"/>
    <w:rsid w:val="00042B84"/>
    <w:rsid w:val="00043D33"/>
    <w:rsid w:val="0004445F"/>
    <w:rsid w:val="00044B68"/>
    <w:rsid w:val="00044CAB"/>
    <w:rsid w:val="00045C3B"/>
    <w:rsid w:val="00046C11"/>
    <w:rsid w:val="00047D0B"/>
    <w:rsid w:val="000509EC"/>
    <w:rsid w:val="00053817"/>
    <w:rsid w:val="00053B97"/>
    <w:rsid w:val="00060065"/>
    <w:rsid w:val="00063509"/>
    <w:rsid w:val="0006428D"/>
    <w:rsid w:val="00064579"/>
    <w:rsid w:val="00064BA5"/>
    <w:rsid w:val="00067178"/>
    <w:rsid w:val="0007432B"/>
    <w:rsid w:val="00074EFA"/>
    <w:rsid w:val="00076A31"/>
    <w:rsid w:val="000777AB"/>
    <w:rsid w:val="00082146"/>
    <w:rsid w:val="000828F1"/>
    <w:rsid w:val="00082D5B"/>
    <w:rsid w:val="00082F94"/>
    <w:rsid w:val="00084DE3"/>
    <w:rsid w:val="00085484"/>
    <w:rsid w:val="00085F72"/>
    <w:rsid w:val="000946C7"/>
    <w:rsid w:val="00094ED2"/>
    <w:rsid w:val="0009569C"/>
    <w:rsid w:val="0009575F"/>
    <w:rsid w:val="000A088E"/>
    <w:rsid w:val="000A1B6D"/>
    <w:rsid w:val="000A275A"/>
    <w:rsid w:val="000A60A3"/>
    <w:rsid w:val="000A60DF"/>
    <w:rsid w:val="000A6E2A"/>
    <w:rsid w:val="000A6E64"/>
    <w:rsid w:val="000A7458"/>
    <w:rsid w:val="000B0645"/>
    <w:rsid w:val="000B119C"/>
    <w:rsid w:val="000B1948"/>
    <w:rsid w:val="000B1BB4"/>
    <w:rsid w:val="000B1D4A"/>
    <w:rsid w:val="000B40C1"/>
    <w:rsid w:val="000B413C"/>
    <w:rsid w:val="000C5CA4"/>
    <w:rsid w:val="000C5FD9"/>
    <w:rsid w:val="000C72F3"/>
    <w:rsid w:val="000C7F17"/>
    <w:rsid w:val="000D03D5"/>
    <w:rsid w:val="000D675D"/>
    <w:rsid w:val="000D6DD0"/>
    <w:rsid w:val="000D7A97"/>
    <w:rsid w:val="000E1E50"/>
    <w:rsid w:val="000E257F"/>
    <w:rsid w:val="000E25DE"/>
    <w:rsid w:val="000E38BA"/>
    <w:rsid w:val="000E47BC"/>
    <w:rsid w:val="000E4C88"/>
    <w:rsid w:val="000E53EF"/>
    <w:rsid w:val="000E7D7E"/>
    <w:rsid w:val="000F1782"/>
    <w:rsid w:val="000F398E"/>
    <w:rsid w:val="000F3C42"/>
    <w:rsid w:val="000F3D72"/>
    <w:rsid w:val="000F7BA2"/>
    <w:rsid w:val="0010196B"/>
    <w:rsid w:val="00102C10"/>
    <w:rsid w:val="00105101"/>
    <w:rsid w:val="001067B5"/>
    <w:rsid w:val="00107B80"/>
    <w:rsid w:val="00110224"/>
    <w:rsid w:val="0011101B"/>
    <w:rsid w:val="00113008"/>
    <w:rsid w:val="00114E36"/>
    <w:rsid w:val="00117473"/>
    <w:rsid w:val="00120B74"/>
    <w:rsid w:val="001212C5"/>
    <w:rsid w:val="00121630"/>
    <w:rsid w:val="001238E6"/>
    <w:rsid w:val="00126C34"/>
    <w:rsid w:val="00131E89"/>
    <w:rsid w:val="00132536"/>
    <w:rsid w:val="00133CFF"/>
    <w:rsid w:val="001365A6"/>
    <w:rsid w:val="0013786F"/>
    <w:rsid w:val="00141C4C"/>
    <w:rsid w:val="00142A32"/>
    <w:rsid w:val="00142E78"/>
    <w:rsid w:val="0014455A"/>
    <w:rsid w:val="00146A2F"/>
    <w:rsid w:val="001475DB"/>
    <w:rsid w:val="001475ED"/>
    <w:rsid w:val="00147C0B"/>
    <w:rsid w:val="0015100F"/>
    <w:rsid w:val="001518E2"/>
    <w:rsid w:val="00152424"/>
    <w:rsid w:val="00155521"/>
    <w:rsid w:val="001562A1"/>
    <w:rsid w:val="00161E78"/>
    <w:rsid w:val="00162889"/>
    <w:rsid w:val="001643D7"/>
    <w:rsid w:val="00164FFE"/>
    <w:rsid w:val="00166B3E"/>
    <w:rsid w:val="00167B6B"/>
    <w:rsid w:val="00171C3E"/>
    <w:rsid w:val="00171DBB"/>
    <w:rsid w:val="00172805"/>
    <w:rsid w:val="00172965"/>
    <w:rsid w:val="00172D99"/>
    <w:rsid w:val="001746F0"/>
    <w:rsid w:val="00175221"/>
    <w:rsid w:val="00176AE5"/>
    <w:rsid w:val="00177D91"/>
    <w:rsid w:val="00180535"/>
    <w:rsid w:val="00180F1A"/>
    <w:rsid w:val="00181154"/>
    <w:rsid w:val="001823A7"/>
    <w:rsid w:val="00182A54"/>
    <w:rsid w:val="00183192"/>
    <w:rsid w:val="00187C15"/>
    <w:rsid w:val="00190C88"/>
    <w:rsid w:val="00191162"/>
    <w:rsid w:val="00192C65"/>
    <w:rsid w:val="001938F1"/>
    <w:rsid w:val="001948AA"/>
    <w:rsid w:val="00195EF2"/>
    <w:rsid w:val="001A6532"/>
    <w:rsid w:val="001B0FDE"/>
    <w:rsid w:val="001B2FF2"/>
    <w:rsid w:val="001B3A51"/>
    <w:rsid w:val="001B3C54"/>
    <w:rsid w:val="001B415F"/>
    <w:rsid w:val="001B5A4F"/>
    <w:rsid w:val="001B7C07"/>
    <w:rsid w:val="001C3842"/>
    <w:rsid w:val="001C48B2"/>
    <w:rsid w:val="001C4B6E"/>
    <w:rsid w:val="001C6495"/>
    <w:rsid w:val="001C6EE5"/>
    <w:rsid w:val="001C7E3D"/>
    <w:rsid w:val="001D0886"/>
    <w:rsid w:val="001D0AAB"/>
    <w:rsid w:val="001D1F05"/>
    <w:rsid w:val="001D21BB"/>
    <w:rsid w:val="001D3C8C"/>
    <w:rsid w:val="001D51E1"/>
    <w:rsid w:val="001D6FA8"/>
    <w:rsid w:val="001D7FD3"/>
    <w:rsid w:val="001E4785"/>
    <w:rsid w:val="001E6434"/>
    <w:rsid w:val="001E67F5"/>
    <w:rsid w:val="001E6A1B"/>
    <w:rsid w:val="001E70E8"/>
    <w:rsid w:val="001F0265"/>
    <w:rsid w:val="001F0B3B"/>
    <w:rsid w:val="001F3CE1"/>
    <w:rsid w:val="001F5DA6"/>
    <w:rsid w:val="00200030"/>
    <w:rsid w:val="00200940"/>
    <w:rsid w:val="0020165C"/>
    <w:rsid w:val="00201E56"/>
    <w:rsid w:val="00204B07"/>
    <w:rsid w:val="002067CA"/>
    <w:rsid w:val="0020709B"/>
    <w:rsid w:val="0021013C"/>
    <w:rsid w:val="00212425"/>
    <w:rsid w:val="0021365F"/>
    <w:rsid w:val="00214891"/>
    <w:rsid w:val="00216996"/>
    <w:rsid w:val="0021755B"/>
    <w:rsid w:val="00217F38"/>
    <w:rsid w:val="00220000"/>
    <w:rsid w:val="00227EC0"/>
    <w:rsid w:val="00234117"/>
    <w:rsid w:val="00234121"/>
    <w:rsid w:val="002341B4"/>
    <w:rsid w:val="00234724"/>
    <w:rsid w:val="002350DE"/>
    <w:rsid w:val="0023569C"/>
    <w:rsid w:val="00236F3C"/>
    <w:rsid w:val="00240804"/>
    <w:rsid w:val="00242982"/>
    <w:rsid w:val="00243FD8"/>
    <w:rsid w:val="00245121"/>
    <w:rsid w:val="00245141"/>
    <w:rsid w:val="00245D33"/>
    <w:rsid w:val="002464E7"/>
    <w:rsid w:val="00246EBC"/>
    <w:rsid w:val="002529E5"/>
    <w:rsid w:val="00254033"/>
    <w:rsid w:val="00254B18"/>
    <w:rsid w:val="00256449"/>
    <w:rsid w:val="0025745C"/>
    <w:rsid w:val="002601BF"/>
    <w:rsid w:val="0026332C"/>
    <w:rsid w:val="002636BF"/>
    <w:rsid w:val="00263D17"/>
    <w:rsid w:val="002645BC"/>
    <w:rsid w:val="00265655"/>
    <w:rsid w:val="00265C1D"/>
    <w:rsid w:val="002668AE"/>
    <w:rsid w:val="002715FB"/>
    <w:rsid w:val="00276DB8"/>
    <w:rsid w:val="00280635"/>
    <w:rsid w:val="002814CB"/>
    <w:rsid w:val="00283874"/>
    <w:rsid w:val="0028492E"/>
    <w:rsid w:val="00286922"/>
    <w:rsid w:val="0029011F"/>
    <w:rsid w:val="00292871"/>
    <w:rsid w:val="0029460E"/>
    <w:rsid w:val="0029489F"/>
    <w:rsid w:val="002954B8"/>
    <w:rsid w:val="0029553D"/>
    <w:rsid w:val="00295686"/>
    <w:rsid w:val="00295E9E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B71EC"/>
    <w:rsid w:val="002C2131"/>
    <w:rsid w:val="002C29DF"/>
    <w:rsid w:val="002C29FD"/>
    <w:rsid w:val="002C3D6C"/>
    <w:rsid w:val="002C536B"/>
    <w:rsid w:val="002C75B8"/>
    <w:rsid w:val="002C7C03"/>
    <w:rsid w:val="002C7E89"/>
    <w:rsid w:val="002D083F"/>
    <w:rsid w:val="002D140F"/>
    <w:rsid w:val="002D2804"/>
    <w:rsid w:val="002D58CA"/>
    <w:rsid w:val="002D65C1"/>
    <w:rsid w:val="002D69F7"/>
    <w:rsid w:val="002D6CD7"/>
    <w:rsid w:val="002D7921"/>
    <w:rsid w:val="002E1002"/>
    <w:rsid w:val="002E12A9"/>
    <w:rsid w:val="002E2B59"/>
    <w:rsid w:val="002E306D"/>
    <w:rsid w:val="002E5A39"/>
    <w:rsid w:val="002E6746"/>
    <w:rsid w:val="002F00CA"/>
    <w:rsid w:val="002F45A8"/>
    <w:rsid w:val="00300487"/>
    <w:rsid w:val="003013C5"/>
    <w:rsid w:val="00302C7D"/>
    <w:rsid w:val="003038BF"/>
    <w:rsid w:val="00304375"/>
    <w:rsid w:val="00304877"/>
    <w:rsid w:val="00306D81"/>
    <w:rsid w:val="00307DD2"/>
    <w:rsid w:val="00311AF6"/>
    <w:rsid w:val="00312ABD"/>
    <w:rsid w:val="00315FBB"/>
    <w:rsid w:val="00316CC4"/>
    <w:rsid w:val="0032153B"/>
    <w:rsid w:val="00322256"/>
    <w:rsid w:val="00323AE4"/>
    <w:rsid w:val="003248F4"/>
    <w:rsid w:val="00324B26"/>
    <w:rsid w:val="00330C2A"/>
    <w:rsid w:val="00335BA7"/>
    <w:rsid w:val="00336FCB"/>
    <w:rsid w:val="00340B77"/>
    <w:rsid w:val="003412C1"/>
    <w:rsid w:val="003417D5"/>
    <w:rsid w:val="0034325A"/>
    <w:rsid w:val="0034463A"/>
    <w:rsid w:val="00352501"/>
    <w:rsid w:val="00352CE7"/>
    <w:rsid w:val="00352EE4"/>
    <w:rsid w:val="003530AD"/>
    <w:rsid w:val="0035371D"/>
    <w:rsid w:val="00354FB5"/>
    <w:rsid w:val="00357DFA"/>
    <w:rsid w:val="00361DCF"/>
    <w:rsid w:val="00366ADB"/>
    <w:rsid w:val="0037015C"/>
    <w:rsid w:val="003712B6"/>
    <w:rsid w:val="00371C99"/>
    <w:rsid w:val="00372EC5"/>
    <w:rsid w:val="00373880"/>
    <w:rsid w:val="00373A56"/>
    <w:rsid w:val="0037589E"/>
    <w:rsid w:val="0037649A"/>
    <w:rsid w:val="0038194F"/>
    <w:rsid w:val="003839C0"/>
    <w:rsid w:val="00385819"/>
    <w:rsid w:val="00385A06"/>
    <w:rsid w:val="00385F42"/>
    <w:rsid w:val="003869F8"/>
    <w:rsid w:val="003876C3"/>
    <w:rsid w:val="00387CB6"/>
    <w:rsid w:val="00390057"/>
    <w:rsid w:val="00390870"/>
    <w:rsid w:val="00391B2B"/>
    <w:rsid w:val="003922C2"/>
    <w:rsid w:val="003925D4"/>
    <w:rsid w:val="00393090"/>
    <w:rsid w:val="00395634"/>
    <w:rsid w:val="00395977"/>
    <w:rsid w:val="00396B0C"/>
    <w:rsid w:val="00396CFB"/>
    <w:rsid w:val="00397971"/>
    <w:rsid w:val="00397D80"/>
    <w:rsid w:val="00397DF4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B4F47"/>
    <w:rsid w:val="003C1D69"/>
    <w:rsid w:val="003C467D"/>
    <w:rsid w:val="003C4C5E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3C9D"/>
    <w:rsid w:val="003F4A49"/>
    <w:rsid w:val="003F57F7"/>
    <w:rsid w:val="003F7169"/>
    <w:rsid w:val="003F72CE"/>
    <w:rsid w:val="003F7889"/>
    <w:rsid w:val="00402F92"/>
    <w:rsid w:val="004057F3"/>
    <w:rsid w:val="00405AA2"/>
    <w:rsid w:val="004062B7"/>
    <w:rsid w:val="0040634D"/>
    <w:rsid w:val="004071BF"/>
    <w:rsid w:val="00407957"/>
    <w:rsid w:val="00407FC3"/>
    <w:rsid w:val="00410A1D"/>
    <w:rsid w:val="00410C3B"/>
    <w:rsid w:val="00412379"/>
    <w:rsid w:val="00412B6E"/>
    <w:rsid w:val="0041301F"/>
    <w:rsid w:val="00421BE9"/>
    <w:rsid w:val="00421EC3"/>
    <w:rsid w:val="00425B7C"/>
    <w:rsid w:val="004262A4"/>
    <w:rsid w:val="0042683D"/>
    <w:rsid w:val="00427B60"/>
    <w:rsid w:val="004304E4"/>
    <w:rsid w:val="004306AB"/>
    <w:rsid w:val="0043123C"/>
    <w:rsid w:val="00431FAD"/>
    <w:rsid w:val="004359AA"/>
    <w:rsid w:val="00437A83"/>
    <w:rsid w:val="0044002D"/>
    <w:rsid w:val="00440946"/>
    <w:rsid w:val="00440B2D"/>
    <w:rsid w:val="0044127D"/>
    <w:rsid w:val="00442489"/>
    <w:rsid w:val="00444DF5"/>
    <w:rsid w:val="0045194E"/>
    <w:rsid w:val="0045265E"/>
    <w:rsid w:val="00461D1B"/>
    <w:rsid w:val="004625AD"/>
    <w:rsid w:val="0047074E"/>
    <w:rsid w:val="00470C8D"/>
    <w:rsid w:val="0047528F"/>
    <w:rsid w:val="00475687"/>
    <w:rsid w:val="00476995"/>
    <w:rsid w:val="00480505"/>
    <w:rsid w:val="0048172A"/>
    <w:rsid w:val="00481FBD"/>
    <w:rsid w:val="00482157"/>
    <w:rsid w:val="00482EEA"/>
    <w:rsid w:val="00483715"/>
    <w:rsid w:val="00483B75"/>
    <w:rsid w:val="00483D8D"/>
    <w:rsid w:val="004859DB"/>
    <w:rsid w:val="00486D71"/>
    <w:rsid w:val="00487A43"/>
    <w:rsid w:val="004911F3"/>
    <w:rsid w:val="00491B89"/>
    <w:rsid w:val="004948E0"/>
    <w:rsid w:val="004975B4"/>
    <w:rsid w:val="004A1EF7"/>
    <w:rsid w:val="004A2116"/>
    <w:rsid w:val="004A2E3D"/>
    <w:rsid w:val="004A34DD"/>
    <w:rsid w:val="004A5995"/>
    <w:rsid w:val="004B3332"/>
    <w:rsid w:val="004B4FB2"/>
    <w:rsid w:val="004B5DD8"/>
    <w:rsid w:val="004B7CA8"/>
    <w:rsid w:val="004B7E35"/>
    <w:rsid w:val="004C0030"/>
    <w:rsid w:val="004C133C"/>
    <w:rsid w:val="004C1FBE"/>
    <w:rsid w:val="004C3C96"/>
    <w:rsid w:val="004C3E28"/>
    <w:rsid w:val="004C5002"/>
    <w:rsid w:val="004C63EA"/>
    <w:rsid w:val="004C7DFB"/>
    <w:rsid w:val="004D2B68"/>
    <w:rsid w:val="004D408C"/>
    <w:rsid w:val="004D443F"/>
    <w:rsid w:val="004D4544"/>
    <w:rsid w:val="004D51E3"/>
    <w:rsid w:val="004D5890"/>
    <w:rsid w:val="004E09D6"/>
    <w:rsid w:val="004E267B"/>
    <w:rsid w:val="004E3BAA"/>
    <w:rsid w:val="004E6208"/>
    <w:rsid w:val="004E64D9"/>
    <w:rsid w:val="004F0722"/>
    <w:rsid w:val="004F0863"/>
    <w:rsid w:val="004F1B70"/>
    <w:rsid w:val="004F33B9"/>
    <w:rsid w:val="004F659B"/>
    <w:rsid w:val="004F741E"/>
    <w:rsid w:val="004F7423"/>
    <w:rsid w:val="00500D9B"/>
    <w:rsid w:val="00502A24"/>
    <w:rsid w:val="00503C75"/>
    <w:rsid w:val="0050511C"/>
    <w:rsid w:val="00506D33"/>
    <w:rsid w:val="00507507"/>
    <w:rsid w:val="00510572"/>
    <w:rsid w:val="00511287"/>
    <w:rsid w:val="0051303D"/>
    <w:rsid w:val="005135A3"/>
    <w:rsid w:val="00513DB5"/>
    <w:rsid w:val="005146A7"/>
    <w:rsid w:val="00515CA1"/>
    <w:rsid w:val="00515E90"/>
    <w:rsid w:val="0052109D"/>
    <w:rsid w:val="00522337"/>
    <w:rsid w:val="00525922"/>
    <w:rsid w:val="00527E83"/>
    <w:rsid w:val="00531303"/>
    <w:rsid w:val="00532FEA"/>
    <w:rsid w:val="005349FD"/>
    <w:rsid w:val="0053594E"/>
    <w:rsid w:val="00536911"/>
    <w:rsid w:val="00537974"/>
    <w:rsid w:val="00542313"/>
    <w:rsid w:val="00543476"/>
    <w:rsid w:val="0054359C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3D1B"/>
    <w:rsid w:val="00556968"/>
    <w:rsid w:val="005575EB"/>
    <w:rsid w:val="0056144C"/>
    <w:rsid w:val="005617CD"/>
    <w:rsid w:val="005619A9"/>
    <w:rsid w:val="0056417D"/>
    <w:rsid w:val="0056425E"/>
    <w:rsid w:val="00566650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855C9"/>
    <w:rsid w:val="00593856"/>
    <w:rsid w:val="005964B0"/>
    <w:rsid w:val="00597604"/>
    <w:rsid w:val="005A1AFF"/>
    <w:rsid w:val="005A4B63"/>
    <w:rsid w:val="005A6245"/>
    <w:rsid w:val="005A69AB"/>
    <w:rsid w:val="005B1996"/>
    <w:rsid w:val="005B2FD9"/>
    <w:rsid w:val="005B4831"/>
    <w:rsid w:val="005B4B5F"/>
    <w:rsid w:val="005C13CF"/>
    <w:rsid w:val="005C1EFC"/>
    <w:rsid w:val="005C3455"/>
    <w:rsid w:val="005C3FA1"/>
    <w:rsid w:val="005C711A"/>
    <w:rsid w:val="005D07A7"/>
    <w:rsid w:val="005D0ABC"/>
    <w:rsid w:val="005D2573"/>
    <w:rsid w:val="005D387A"/>
    <w:rsid w:val="005D3D31"/>
    <w:rsid w:val="005D54E8"/>
    <w:rsid w:val="005E0384"/>
    <w:rsid w:val="005E1C1A"/>
    <w:rsid w:val="005E4F04"/>
    <w:rsid w:val="005E5155"/>
    <w:rsid w:val="005E5C69"/>
    <w:rsid w:val="005E73D6"/>
    <w:rsid w:val="005F046B"/>
    <w:rsid w:val="005F2ED9"/>
    <w:rsid w:val="005F328C"/>
    <w:rsid w:val="005F369D"/>
    <w:rsid w:val="005F3D46"/>
    <w:rsid w:val="005F43B7"/>
    <w:rsid w:val="0060167B"/>
    <w:rsid w:val="006038D5"/>
    <w:rsid w:val="00603D5C"/>
    <w:rsid w:val="00606594"/>
    <w:rsid w:val="006067A0"/>
    <w:rsid w:val="00606B04"/>
    <w:rsid w:val="006072F9"/>
    <w:rsid w:val="00607602"/>
    <w:rsid w:val="006078A6"/>
    <w:rsid w:val="00611542"/>
    <w:rsid w:val="006117F1"/>
    <w:rsid w:val="00611C29"/>
    <w:rsid w:val="00614198"/>
    <w:rsid w:val="006143A9"/>
    <w:rsid w:val="0061522F"/>
    <w:rsid w:val="0061526B"/>
    <w:rsid w:val="00616069"/>
    <w:rsid w:val="0061799B"/>
    <w:rsid w:val="006203B7"/>
    <w:rsid w:val="00623BF9"/>
    <w:rsid w:val="00624054"/>
    <w:rsid w:val="00625A53"/>
    <w:rsid w:val="00627E42"/>
    <w:rsid w:val="00631F6C"/>
    <w:rsid w:val="006323ED"/>
    <w:rsid w:val="00632A97"/>
    <w:rsid w:val="00633388"/>
    <w:rsid w:val="006346ED"/>
    <w:rsid w:val="0063520C"/>
    <w:rsid w:val="006355A1"/>
    <w:rsid w:val="00644CE0"/>
    <w:rsid w:val="006455F5"/>
    <w:rsid w:val="006475FC"/>
    <w:rsid w:val="00647AFC"/>
    <w:rsid w:val="006503EE"/>
    <w:rsid w:val="00651EBB"/>
    <w:rsid w:val="006527AA"/>
    <w:rsid w:val="006544E5"/>
    <w:rsid w:val="0065725E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59E0"/>
    <w:rsid w:val="00676432"/>
    <w:rsid w:val="0067687A"/>
    <w:rsid w:val="00676B65"/>
    <w:rsid w:val="00677549"/>
    <w:rsid w:val="00685765"/>
    <w:rsid w:val="00691051"/>
    <w:rsid w:val="00693B1B"/>
    <w:rsid w:val="00694BF3"/>
    <w:rsid w:val="00697418"/>
    <w:rsid w:val="00697CC0"/>
    <w:rsid w:val="006A0797"/>
    <w:rsid w:val="006A1784"/>
    <w:rsid w:val="006A20F8"/>
    <w:rsid w:val="006A2114"/>
    <w:rsid w:val="006A31D4"/>
    <w:rsid w:val="006A677F"/>
    <w:rsid w:val="006A6FE8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42B"/>
    <w:rsid w:val="006C26BC"/>
    <w:rsid w:val="006C7E13"/>
    <w:rsid w:val="006D19AE"/>
    <w:rsid w:val="006D2EC8"/>
    <w:rsid w:val="006D2F75"/>
    <w:rsid w:val="006D3209"/>
    <w:rsid w:val="006D3B60"/>
    <w:rsid w:val="006D6A00"/>
    <w:rsid w:val="006D7B4C"/>
    <w:rsid w:val="006E0FA2"/>
    <w:rsid w:val="006E1D62"/>
    <w:rsid w:val="006E1F72"/>
    <w:rsid w:val="006E207D"/>
    <w:rsid w:val="006E3540"/>
    <w:rsid w:val="006E3F37"/>
    <w:rsid w:val="006E5438"/>
    <w:rsid w:val="006E5695"/>
    <w:rsid w:val="006E7271"/>
    <w:rsid w:val="006E79F6"/>
    <w:rsid w:val="006F1678"/>
    <w:rsid w:val="006F2BEC"/>
    <w:rsid w:val="006F3405"/>
    <w:rsid w:val="006F5DF1"/>
    <w:rsid w:val="006F7A97"/>
    <w:rsid w:val="00702144"/>
    <w:rsid w:val="00702547"/>
    <w:rsid w:val="0070436E"/>
    <w:rsid w:val="00705206"/>
    <w:rsid w:val="00705AFF"/>
    <w:rsid w:val="00706492"/>
    <w:rsid w:val="00710053"/>
    <w:rsid w:val="00710B75"/>
    <w:rsid w:val="00711B0D"/>
    <w:rsid w:val="0071472A"/>
    <w:rsid w:val="00716576"/>
    <w:rsid w:val="00725012"/>
    <w:rsid w:val="00727B9C"/>
    <w:rsid w:val="00733A1A"/>
    <w:rsid w:val="00734FF7"/>
    <w:rsid w:val="00735892"/>
    <w:rsid w:val="00736ED7"/>
    <w:rsid w:val="007416B4"/>
    <w:rsid w:val="007418C4"/>
    <w:rsid w:val="007442D3"/>
    <w:rsid w:val="007455F6"/>
    <w:rsid w:val="00746757"/>
    <w:rsid w:val="00747A22"/>
    <w:rsid w:val="0075014E"/>
    <w:rsid w:val="007550AA"/>
    <w:rsid w:val="0075588E"/>
    <w:rsid w:val="00760E7D"/>
    <w:rsid w:val="00761C6F"/>
    <w:rsid w:val="00761FAC"/>
    <w:rsid w:val="007627EC"/>
    <w:rsid w:val="007635F8"/>
    <w:rsid w:val="00776A1A"/>
    <w:rsid w:val="00777E13"/>
    <w:rsid w:val="00781CED"/>
    <w:rsid w:val="007827D0"/>
    <w:rsid w:val="00790B38"/>
    <w:rsid w:val="00790C28"/>
    <w:rsid w:val="007917D3"/>
    <w:rsid w:val="00791A67"/>
    <w:rsid w:val="007937B8"/>
    <w:rsid w:val="00793E25"/>
    <w:rsid w:val="00794671"/>
    <w:rsid w:val="00795795"/>
    <w:rsid w:val="007A0797"/>
    <w:rsid w:val="007A0D75"/>
    <w:rsid w:val="007A29F9"/>
    <w:rsid w:val="007A2C4A"/>
    <w:rsid w:val="007A590D"/>
    <w:rsid w:val="007B0C0F"/>
    <w:rsid w:val="007B155E"/>
    <w:rsid w:val="007B20CA"/>
    <w:rsid w:val="007B2B5F"/>
    <w:rsid w:val="007B3B78"/>
    <w:rsid w:val="007B4BD8"/>
    <w:rsid w:val="007B6870"/>
    <w:rsid w:val="007B7BE2"/>
    <w:rsid w:val="007C0C5A"/>
    <w:rsid w:val="007C3108"/>
    <w:rsid w:val="007C61A4"/>
    <w:rsid w:val="007D293B"/>
    <w:rsid w:val="007D2972"/>
    <w:rsid w:val="007D33A8"/>
    <w:rsid w:val="007D402C"/>
    <w:rsid w:val="007E06CD"/>
    <w:rsid w:val="007E095B"/>
    <w:rsid w:val="007E1FB3"/>
    <w:rsid w:val="007E5CE0"/>
    <w:rsid w:val="007E7498"/>
    <w:rsid w:val="007F0FE3"/>
    <w:rsid w:val="007F15A4"/>
    <w:rsid w:val="007F3C27"/>
    <w:rsid w:val="007F4FAA"/>
    <w:rsid w:val="007F53A4"/>
    <w:rsid w:val="007F5506"/>
    <w:rsid w:val="008003B4"/>
    <w:rsid w:val="00802C93"/>
    <w:rsid w:val="00806178"/>
    <w:rsid w:val="0080662E"/>
    <w:rsid w:val="00807092"/>
    <w:rsid w:val="008108B7"/>
    <w:rsid w:val="008114DB"/>
    <w:rsid w:val="008128DB"/>
    <w:rsid w:val="008135AF"/>
    <w:rsid w:val="00814A47"/>
    <w:rsid w:val="00814C63"/>
    <w:rsid w:val="008161D1"/>
    <w:rsid w:val="008228F0"/>
    <w:rsid w:val="00822977"/>
    <w:rsid w:val="00822B9C"/>
    <w:rsid w:val="00823272"/>
    <w:rsid w:val="0082343F"/>
    <w:rsid w:val="008271E1"/>
    <w:rsid w:val="0083104F"/>
    <w:rsid w:val="0083281F"/>
    <w:rsid w:val="00832DC8"/>
    <w:rsid w:val="00834BE6"/>
    <w:rsid w:val="00836093"/>
    <w:rsid w:val="0083641B"/>
    <w:rsid w:val="008375F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776BE"/>
    <w:rsid w:val="008839FF"/>
    <w:rsid w:val="00884629"/>
    <w:rsid w:val="0088737D"/>
    <w:rsid w:val="00887D6D"/>
    <w:rsid w:val="008927DC"/>
    <w:rsid w:val="008941BB"/>
    <w:rsid w:val="008947E1"/>
    <w:rsid w:val="00894C12"/>
    <w:rsid w:val="008A5066"/>
    <w:rsid w:val="008B0139"/>
    <w:rsid w:val="008B073D"/>
    <w:rsid w:val="008B1F4C"/>
    <w:rsid w:val="008B28DC"/>
    <w:rsid w:val="008B29D7"/>
    <w:rsid w:val="008B2FAD"/>
    <w:rsid w:val="008B326A"/>
    <w:rsid w:val="008B3C5F"/>
    <w:rsid w:val="008B45BB"/>
    <w:rsid w:val="008B58E8"/>
    <w:rsid w:val="008B68BC"/>
    <w:rsid w:val="008C0952"/>
    <w:rsid w:val="008C0B3F"/>
    <w:rsid w:val="008D0A15"/>
    <w:rsid w:val="008D20BB"/>
    <w:rsid w:val="008D2226"/>
    <w:rsid w:val="008D2341"/>
    <w:rsid w:val="008D570D"/>
    <w:rsid w:val="008D6240"/>
    <w:rsid w:val="008D7202"/>
    <w:rsid w:val="008E05A9"/>
    <w:rsid w:val="008E0855"/>
    <w:rsid w:val="008E1198"/>
    <w:rsid w:val="008E1656"/>
    <w:rsid w:val="008E1D44"/>
    <w:rsid w:val="008E2C4B"/>
    <w:rsid w:val="008E4D74"/>
    <w:rsid w:val="008E555D"/>
    <w:rsid w:val="008E55E8"/>
    <w:rsid w:val="008E5820"/>
    <w:rsid w:val="008E5A06"/>
    <w:rsid w:val="008E6299"/>
    <w:rsid w:val="008E6D79"/>
    <w:rsid w:val="008F0A98"/>
    <w:rsid w:val="008F3CBF"/>
    <w:rsid w:val="008F55C9"/>
    <w:rsid w:val="008F5D9F"/>
    <w:rsid w:val="008F5FD9"/>
    <w:rsid w:val="008F607C"/>
    <w:rsid w:val="00902307"/>
    <w:rsid w:val="009041F8"/>
    <w:rsid w:val="0090505A"/>
    <w:rsid w:val="009051BB"/>
    <w:rsid w:val="00906692"/>
    <w:rsid w:val="0090753A"/>
    <w:rsid w:val="00910BE4"/>
    <w:rsid w:val="00914F0E"/>
    <w:rsid w:val="00916020"/>
    <w:rsid w:val="0091636A"/>
    <w:rsid w:val="0092069A"/>
    <w:rsid w:val="00920705"/>
    <w:rsid w:val="00921ED8"/>
    <w:rsid w:val="009221F9"/>
    <w:rsid w:val="00923321"/>
    <w:rsid w:val="009237F5"/>
    <w:rsid w:val="0092627C"/>
    <w:rsid w:val="00926576"/>
    <w:rsid w:val="0092665B"/>
    <w:rsid w:val="0093062F"/>
    <w:rsid w:val="00930EF0"/>
    <w:rsid w:val="0093531C"/>
    <w:rsid w:val="00936CE8"/>
    <w:rsid w:val="009411F5"/>
    <w:rsid w:val="009419B9"/>
    <w:rsid w:val="00942EF8"/>
    <w:rsid w:val="00943D77"/>
    <w:rsid w:val="00944C66"/>
    <w:rsid w:val="00951A01"/>
    <w:rsid w:val="00951A41"/>
    <w:rsid w:val="00952AF4"/>
    <w:rsid w:val="00956353"/>
    <w:rsid w:val="009565B9"/>
    <w:rsid w:val="0095722B"/>
    <w:rsid w:val="00960F1F"/>
    <w:rsid w:val="0096126C"/>
    <w:rsid w:val="009621F1"/>
    <w:rsid w:val="0096234C"/>
    <w:rsid w:val="009629B7"/>
    <w:rsid w:val="00962A9D"/>
    <w:rsid w:val="00962DCD"/>
    <w:rsid w:val="00965A3B"/>
    <w:rsid w:val="009662B7"/>
    <w:rsid w:val="009676D7"/>
    <w:rsid w:val="009741DF"/>
    <w:rsid w:val="009747B4"/>
    <w:rsid w:val="00974B21"/>
    <w:rsid w:val="0097552F"/>
    <w:rsid w:val="0097600D"/>
    <w:rsid w:val="00976C8F"/>
    <w:rsid w:val="0098035E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1B3"/>
    <w:rsid w:val="00996A20"/>
    <w:rsid w:val="00996C06"/>
    <w:rsid w:val="009A153D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026"/>
    <w:rsid w:val="009D41DA"/>
    <w:rsid w:val="009D56EB"/>
    <w:rsid w:val="009D6A51"/>
    <w:rsid w:val="009D7B19"/>
    <w:rsid w:val="009E052B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C43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07ADB"/>
    <w:rsid w:val="00A10172"/>
    <w:rsid w:val="00A11C19"/>
    <w:rsid w:val="00A13723"/>
    <w:rsid w:val="00A1512F"/>
    <w:rsid w:val="00A15ABC"/>
    <w:rsid w:val="00A17AB5"/>
    <w:rsid w:val="00A17BC3"/>
    <w:rsid w:val="00A202AD"/>
    <w:rsid w:val="00A232F1"/>
    <w:rsid w:val="00A23329"/>
    <w:rsid w:val="00A23D10"/>
    <w:rsid w:val="00A2671E"/>
    <w:rsid w:val="00A27114"/>
    <w:rsid w:val="00A27E0C"/>
    <w:rsid w:val="00A30ED6"/>
    <w:rsid w:val="00A30F02"/>
    <w:rsid w:val="00A316C0"/>
    <w:rsid w:val="00A31734"/>
    <w:rsid w:val="00A31910"/>
    <w:rsid w:val="00A31BA8"/>
    <w:rsid w:val="00A3336A"/>
    <w:rsid w:val="00A335BC"/>
    <w:rsid w:val="00A3367E"/>
    <w:rsid w:val="00A33CE6"/>
    <w:rsid w:val="00A33F73"/>
    <w:rsid w:val="00A353C7"/>
    <w:rsid w:val="00A35895"/>
    <w:rsid w:val="00A402EF"/>
    <w:rsid w:val="00A405B5"/>
    <w:rsid w:val="00A414F2"/>
    <w:rsid w:val="00A43B0B"/>
    <w:rsid w:val="00A44153"/>
    <w:rsid w:val="00A442BE"/>
    <w:rsid w:val="00A449CA"/>
    <w:rsid w:val="00A4532B"/>
    <w:rsid w:val="00A45578"/>
    <w:rsid w:val="00A47F9B"/>
    <w:rsid w:val="00A5041C"/>
    <w:rsid w:val="00A51360"/>
    <w:rsid w:val="00A53A2F"/>
    <w:rsid w:val="00A57AE3"/>
    <w:rsid w:val="00A6215A"/>
    <w:rsid w:val="00A64E7A"/>
    <w:rsid w:val="00A65C8F"/>
    <w:rsid w:val="00A70041"/>
    <w:rsid w:val="00A716A3"/>
    <w:rsid w:val="00A71E5E"/>
    <w:rsid w:val="00A72C24"/>
    <w:rsid w:val="00A734B0"/>
    <w:rsid w:val="00A73825"/>
    <w:rsid w:val="00A73969"/>
    <w:rsid w:val="00A74563"/>
    <w:rsid w:val="00A7467C"/>
    <w:rsid w:val="00A7517C"/>
    <w:rsid w:val="00A759D5"/>
    <w:rsid w:val="00A767DE"/>
    <w:rsid w:val="00A777D2"/>
    <w:rsid w:val="00A81B34"/>
    <w:rsid w:val="00A824B1"/>
    <w:rsid w:val="00A825F1"/>
    <w:rsid w:val="00A84CA1"/>
    <w:rsid w:val="00A86125"/>
    <w:rsid w:val="00A87F19"/>
    <w:rsid w:val="00A91C22"/>
    <w:rsid w:val="00A9351A"/>
    <w:rsid w:val="00A936DD"/>
    <w:rsid w:val="00A942DF"/>
    <w:rsid w:val="00A95F00"/>
    <w:rsid w:val="00A97DFA"/>
    <w:rsid w:val="00AA1528"/>
    <w:rsid w:val="00AA34B6"/>
    <w:rsid w:val="00AA36AF"/>
    <w:rsid w:val="00AA3C64"/>
    <w:rsid w:val="00AA40B8"/>
    <w:rsid w:val="00AA5895"/>
    <w:rsid w:val="00AA74B6"/>
    <w:rsid w:val="00AA7EFD"/>
    <w:rsid w:val="00AB01A6"/>
    <w:rsid w:val="00AB08E4"/>
    <w:rsid w:val="00AB12B0"/>
    <w:rsid w:val="00AB46B1"/>
    <w:rsid w:val="00AC1C99"/>
    <w:rsid w:val="00AC23BB"/>
    <w:rsid w:val="00AC35C7"/>
    <w:rsid w:val="00AC3925"/>
    <w:rsid w:val="00AC4551"/>
    <w:rsid w:val="00AC4C19"/>
    <w:rsid w:val="00AC57C2"/>
    <w:rsid w:val="00AC6B1A"/>
    <w:rsid w:val="00AC6DE7"/>
    <w:rsid w:val="00AC799F"/>
    <w:rsid w:val="00AD022A"/>
    <w:rsid w:val="00AD18D4"/>
    <w:rsid w:val="00AD362A"/>
    <w:rsid w:val="00AD4081"/>
    <w:rsid w:val="00AD4A45"/>
    <w:rsid w:val="00AD69FC"/>
    <w:rsid w:val="00AD739E"/>
    <w:rsid w:val="00AD7F1D"/>
    <w:rsid w:val="00AE2305"/>
    <w:rsid w:val="00AE2EAE"/>
    <w:rsid w:val="00AE55FA"/>
    <w:rsid w:val="00AF0778"/>
    <w:rsid w:val="00AF288F"/>
    <w:rsid w:val="00AF3DD5"/>
    <w:rsid w:val="00AF3E8A"/>
    <w:rsid w:val="00AF5A97"/>
    <w:rsid w:val="00AF7F02"/>
    <w:rsid w:val="00B04519"/>
    <w:rsid w:val="00B1152A"/>
    <w:rsid w:val="00B14F3B"/>
    <w:rsid w:val="00B15040"/>
    <w:rsid w:val="00B20DF0"/>
    <w:rsid w:val="00B21959"/>
    <w:rsid w:val="00B22564"/>
    <w:rsid w:val="00B24086"/>
    <w:rsid w:val="00B268B0"/>
    <w:rsid w:val="00B27012"/>
    <w:rsid w:val="00B3207D"/>
    <w:rsid w:val="00B32C96"/>
    <w:rsid w:val="00B34839"/>
    <w:rsid w:val="00B3689C"/>
    <w:rsid w:val="00B4029B"/>
    <w:rsid w:val="00B41CF4"/>
    <w:rsid w:val="00B4259F"/>
    <w:rsid w:val="00B44CFF"/>
    <w:rsid w:val="00B51AC6"/>
    <w:rsid w:val="00B52475"/>
    <w:rsid w:val="00B52FE0"/>
    <w:rsid w:val="00B544D9"/>
    <w:rsid w:val="00B55619"/>
    <w:rsid w:val="00B5608B"/>
    <w:rsid w:val="00B571EA"/>
    <w:rsid w:val="00B608D4"/>
    <w:rsid w:val="00B60DE4"/>
    <w:rsid w:val="00B61CBC"/>
    <w:rsid w:val="00B6210A"/>
    <w:rsid w:val="00B62EB2"/>
    <w:rsid w:val="00B65A1E"/>
    <w:rsid w:val="00B70030"/>
    <w:rsid w:val="00B71021"/>
    <w:rsid w:val="00B71C4B"/>
    <w:rsid w:val="00B756E2"/>
    <w:rsid w:val="00B77A86"/>
    <w:rsid w:val="00B77D1D"/>
    <w:rsid w:val="00B83250"/>
    <w:rsid w:val="00B90655"/>
    <w:rsid w:val="00B90E02"/>
    <w:rsid w:val="00B91824"/>
    <w:rsid w:val="00B92973"/>
    <w:rsid w:val="00B937BC"/>
    <w:rsid w:val="00B93997"/>
    <w:rsid w:val="00BA02A0"/>
    <w:rsid w:val="00BA121C"/>
    <w:rsid w:val="00BA56EF"/>
    <w:rsid w:val="00BA6359"/>
    <w:rsid w:val="00BA7DB3"/>
    <w:rsid w:val="00BB079A"/>
    <w:rsid w:val="00BB079E"/>
    <w:rsid w:val="00BB1164"/>
    <w:rsid w:val="00BB145B"/>
    <w:rsid w:val="00BB3D4D"/>
    <w:rsid w:val="00BB49A2"/>
    <w:rsid w:val="00BC0B6E"/>
    <w:rsid w:val="00BC10FA"/>
    <w:rsid w:val="00BC2169"/>
    <w:rsid w:val="00BC2756"/>
    <w:rsid w:val="00BC4F97"/>
    <w:rsid w:val="00BC795E"/>
    <w:rsid w:val="00BC7B45"/>
    <w:rsid w:val="00BD03DF"/>
    <w:rsid w:val="00BD0425"/>
    <w:rsid w:val="00BD06F5"/>
    <w:rsid w:val="00BD158A"/>
    <w:rsid w:val="00BD243F"/>
    <w:rsid w:val="00BD2550"/>
    <w:rsid w:val="00BD3223"/>
    <w:rsid w:val="00BD455B"/>
    <w:rsid w:val="00BD4EAB"/>
    <w:rsid w:val="00BD7D7C"/>
    <w:rsid w:val="00BE0CAA"/>
    <w:rsid w:val="00BE3397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3C2B"/>
    <w:rsid w:val="00BF58D0"/>
    <w:rsid w:val="00C01BF1"/>
    <w:rsid w:val="00C028A6"/>
    <w:rsid w:val="00C031AF"/>
    <w:rsid w:val="00C03503"/>
    <w:rsid w:val="00C0532F"/>
    <w:rsid w:val="00C0596F"/>
    <w:rsid w:val="00C06032"/>
    <w:rsid w:val="00C0605C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347"/>
    <w:rsid w:val="00C24573"/>
    <w:rsid w:val="00C264FA"/>
    <w:rsid w:val="00C26A1A"/>
    <w:rsid w:val="00C27886"/>
    <w:rsid w:val="00C3465F"/>
    <w:rsid w:val="00C373AD"/>
    <w:rsid w:val="00C40A83"/>
    <w:rsid w:val="00C4213D"/>
    <w:rsid w:val="00C44A9A"/>
    <w:rsid w:val="00C468CE"/>
    <w:rsid w:val="00C46981"/>
    <w:rsid w:val="00C47B9D"/>
    <w:rsid w:val="00C509FF"/>
    <w:rsid w:val="00C5108D"/>
    <w:rsid w:val="00C533B7"/>
    <w:rsid w:val="00C53BE9"/>
    <w:rsid w:val="00C559F9"/>
    <w:rsid w:val="00C57711"/>
    <w:rsid w:val="00C61EEE"/>
    <w:rsid w:val="00C630DD"/>
    <w:rsid w:val="00C6473C"/>
    <w:rsid w:val="00C67023"/>
    <w:rsid w:val="00C70D98"/>
    <w:rsid w:val="00C710BB"/>
    <w:rsid w:val="00C7118D"/>
    <w:rsid w:val="00C72650"/>
    <w:rsid w:val="00C737FE"/>
    <w:rsid w:val="00C73DDA"/>
    <w:rsid w:val="00C758B1"/>
    <w:rsid w:val="00C77C47"/>
    <w:rsid w:val="00C81E46"/>
    <w:rsid w:val="00C83A23"/>
    <w:rsid w:val="00C85082"/>
    <w:rsid w:val="00C859EC"/>
    <w:rsid w:val="00C86507"/>
    <w:rsid w:val="00C87550"/>
    <w:rsid w:val="00C94E21"/>
    <w:rsid w:val="00C94FD5"/>
    <w:rsid w:val="00C9515E"/>
    <w:rsid w:val="00CA174C"/>
    <w:rsid w:val="00CA4895"/>
    <w:rsid w:val="00CA4B84"/>
    <w:rsid w:val="00CA6BD3"/>
    <w:rsid w:val="00CB00B9"/>
    <w:rsid w:val="00CB1FF9"/>
    <w:rsid w:val="00CB20AA"/>
    <w:rsid w:val="00CB4A88"/>
    <w:rsid w:val="00CB5381"/>
    <w:rsid w:val="00CB58C3"/>
    <w:rsid w:val="00CC0552"/>
    <w:rsid w:val="00CC1407"/>
    <w:rsid w:val="00CC2289"/>
    <w:rsid w:val="00CC325D"/>
    <w:rsid w:val="00CC36E1"/>
    <w:rsid w:val="00CC59BC"/>
    <w:rsid w:val="00CC5BAA"/>
    <w:rsid w:val="00CC6725"/>
    <w:rsid w:val="00CC6B42"/>
    <w:rsid w:val="00CD11FC"/>
    <w:rsid w:val="00CD29C2"/>
    <w:rsid w:val="00CD316A"/>
    <w:rsid w:val="00CD55E3"/>
    <w:rsid w:val="00CD56D5"/>
    <w:rsid w:val="00CD5857"/>
    <w:rsid w:val="00CD6C8D"/>
    <w:rsid w:val="00CE09CD"/>
    <w:rsid w:val="00CE0AB8"/>
    <w:rsid w:val="00CE0BC6"/>
    <w:rsid w:val="00CF2BE5"/>
    <w:rsid w:val="00CF2D39"/>
    <w:rsid w:val="00CF2E06"/>
    <w:rsid w:val="00CF37A7"/>
    <w:rsid w:val="00CF3FD3"/>
    <w:rsid w:val="00CF68FD"/>
    <w:rsid w:val="00CF6FEA"/>
    <w:rsid w:val="00CF7A98"/>
    <w:rsid w:val="00D0087A"/>
    <w:rsid w:val="00D00A1E"/>
    <w:rsid w:val="00D0207F"/>
    <w:rsid w:val="00D027D6"/>
    <w:rsid w:val="00D029B5"/>
    <w:rsid w:val="00D040FC"/>
    <w:rsid w:val="00D057D5"/>
    <w:rsid w:val="00D0608F"/>
    <w:rsid w:val="00D0636A"/>
    <w:rsid w:val="00D06581"/>
    <w:rsid w:val="00D10F38"/>
    <w:rsid w:val="00D1245F"/>
    <w:rsid w:val="00D1427E"/>
    <w:rsid w:val="00D1454B"/>
    <w:rsid w:val="00D1489F"/>
    <w:rsid w:val="00D16459"/>
    <w:rsid w:val="00D16CBC"/>
    <w:rsid w:val="00D20ED0"/>
    <w:rsid w:val="00D21C01"/>
    <w:rsid w:val="00D21E01"/>
    <w:rsid w:val="00D2281E"/>
    <w:rsid w:val="00D2444D"/>
    <w:rsid w:val="00D24B84"/>
    <w:rsid w:val="00D25B9D"/>
    <w:rsid w:val="00D263CC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2F91"/>
    <w:rsid w:val="00D4337E"/>
    <w:rsid w:val="00D463CE"/>
    <w:rsid w:val="00D47822"/>
    <w:rsid w:val="00D47F39"/>
    <w:rsid w:val="00D505DB"/>
    <w:rsid w:val="00D5379D"/>
    <w:rsid w:val="00D55DB7"/>
    <w:rsid w:val="00D605AC"/>
    <w:rsid w:val="00D6082B"/>
    <w:rsid w:val="00D60970"/>
    <w:rsid w:val="00D63B19"/>
    <w:rsid w:val="00D63DCF"/>
    <w:rsid w:val="00D650FD"/>
    <w:rsid w:val="00D70E50"/>
    <w:rsid w:val="00D7150D"/>
    <w:rsid w:val="00D71914"/>
    <w:rsid w:val="00D72014"/>
    <w:rsid w:val="00D72D69"/>
    <w:rsid w:val="00D744D6"/>
    <w:rsid w:val="00D745A7"/>
    <w:rsid w:val="00D74F96"/>
    <w:rsid w:val="00D80234"/>
    <w:rsid w:val="00D82291"/>
    <w:rsid w:val="00D82432"/>
    <w:rsid w:val="00D83051"/>
    <w:rsid w:val="00D84985"/>
    <w:rsid w:val="00D84CA3"/>
    <w:rsid w:val="00D86923"/>
    <w:rsid w:val="00D87C7A"/>
    <w:rsid w:val="00D93077"/>
    <w:rsid w:val="00D939CE"/>
    <w:rsid w:val="00D945C8"/>
    <w:rsid w:val="00D95555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74A6"/>
    <w:rsid w:val="00DB11D3"/>
    <w:rsid w:val="00DB1304"/>
    <w:rsid w:val="00DB2100"/>
    <w:rsid w:val="00DB2517"/>
    <w:rsid w:val="00DB2695"/>
    <w:rsid w:val="00DB38EF"/>
    <w:rsid w:val="00DB481F"/>
    <w:rsid w:val="00DB60F6"/>
    <w:rsid w:val="00DB7094"/>
    <w:rsid w:val="00DB7642"/>
    <w:rsid w:val="00DB77EC"/>
    <w:rsid w:val="00DB7851"/>
    <w:rsid w:val="00DB7A0D"/>
    <w:rsid w:val="00DC0089"/>
    <w:rsid w:val="00DC1329"/>
    <w:rsid w:val="00DC4BAD"/>
    <w:rsid w:val="00DC6732"/>
    <w:rsid w:val="00DD26EA"/>
    <w:rsid w:val="00DD4A1B"/>
    <w:rsid w:val="00DD757C"/>
    <w:rsid w:val="00DE1186"/>
    <w:rsid w:val="00DE137C"/>
    <w:rsid w:val="00DE24AC"/>
    <w:rsid w:val="00DE4A5D"/>
    <w:rsid w:val="00DE5F8C"/>
    <w:rsid w:val="00DE674D"/>
    <w:rsid w:val="00DE756F"/>
    <w:rsid w:val="00DE7E75"/>
    <w:rsid w:val="00DF07E8"/>
    <w:rsid w:val="00DF434B"/>
    <w:rsid w:val="00DF4E39"/>
    <w:rsid w:val="00DF72DB"/>
    <w:rsid w:val="00E00544"/>
    <w:rsid w:val="00E01131"/>
    <w:rsid w:val="00E01827"/>
    <w:rsid w:val="00E01A48"/>
    <w:rsid w:val="00E03882"/>
    <w:rsid w:val="00E03EEE"/>
    <w:rsid w:val="00E07566"/>
    <w:rsid w:val="00E12B3F"/>
    <w:rsid w:val="00E138EF"/>
    <w:rsid w:val="00E16968"/>
    <w:rsid w:val="00E17286"/>
    <w:rsid w:val="00E172B3"/>
    <w:rsid w:val="00E17B40"/>
    <w:rsid w:val="00E2047F"/>
    <w:rsid w:val="00E220EE"/>
    <w:rsid w:val="00E252B4"/>
    <w:rsid w:val="00E262D1"/>
    <w:rsid w:val="00E26F81"/>
    <w:rsid w:val="00E31B62"/>
    <w:rsid w:val="00E35C24"/>
    <w:rsid w:val="00E360D3"/>
    <w:rsid w:val="00E364BD"/>
    <w:rsid w:val="00E41748"/>
    <w:rsid w:val="00E47DF0"/>
    <w:rsid w:val="00E5065E"/>
    <w:rsid w:val="00E512DE"/>
    <w:rsid w:val="00E52F08"/>
    <w:rsid w:val="00E55DF0"/>
    <w:rsid w:val="00E569E8"/>
    <w:rsid w:val="00E6136B"/>
    <w:rsid w:val="00E64969"/>
    <w:rsid w:val="00E66352"/>
    <w:rsid w:val="00E70297"/>
    <w:rsid w:val="00E7093B"/>
    <w:rsid w:val="00E7204B"/>
    <w:rsid w:val="00E7424A"/>
    <w:rsid w:val="00E74B7F"/>
    <w:rsid w:val="00E76BB1"/>
    <w:rsid w:val="00E776DA"/>
    <w:rsid w:val="00E777A3"/>
    <w:rsid w:val="00E80666"/>
    <w:rsid w:val="00E80783"/>
    <w:rsid w:val="00E80BDA"/>
    <w:rsid w:val="00E80EDD"/>
    <w:rsid w:val="00E81615"/>
    <w:rsid w:val="00E83435"/>
    <w:rsid w:val="00E861F8"/>
    <w:rsid w:val="00E86F92"/>
    <w:rsid w:val="00E87D4E"/>
    <w:rsid w:val="00E91235"/>
    <w:rsid w:val="00E91B88"/>
    <w:rsid w:val="00E91C83"/>
    <w:rsid w:val="00E928C6"/>
    <w:rsid w:val="00E92F9F"/>
    <w:rsid w:val="00E9308B"/>
    <w:rsid w:val="00E94D88"/>
    <w:rsid w:val="00E94FDE"/>
    <w:rsid w:val="00E97012"/>
    <w:rsid w:val="00E975A5"/>
    <w:rsid w:val="00EA07CB"/>
    <w:rsid w:val="00EA175C"/>
    <w:rsid w:val="00EA1885"/>
    <w:rsid w:val="00EA387A"/>
    <w:rsid w:val="00EA3D6D"/>
    <w:rsid w:val="00EA436C"/>
    <w:rsid w:val="00EA4619"/>
    <w:rsid w:val="00EA7315"/>
    <w:rsid w:val="00EB0436"/>
    <w:rsid w:val="00EB2BFC"/>
    <w:rsid w:val="00EB5105"/>
    <w:rsid w:val="00EB6E7D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E7520"/>
    <w:rsid w:val="00EF1304"/>
    <w:rsid w:val="00EF1F2A"/>
    <w:rsid w:val="00EF26DE"/>
    <w:rsid w:val="00EF4FFC"/>
    <w:rsid w:val="00F00902"/>
    <w:rsid w:val="00F03BC1"/>
    <w:rsid w:val="00F03D8C"/>
    <w:rsid w:val="00F0452F"/>
    <w:rsid w:val="00F04BCB"/>
    <w:rsid w:val="00F076CB"/>
    <w:rsid w:val="00F123A1"/>
    <w:rsid w:val="00F14039"/>
    <w:rsid w:val="00F142B1"/>
    <w:rsid w:val="00F15374"/>
    <w:rsid w:val="00F1571B"/>
    <w:rsid w:val="00F167CC"/>
    <w:rsid w:val="00F16CE4"/>
    <w:rsid w:val="00F23FDE"/>
    <w:rsid w:val="00F2467D"/>
    <w:rsid w:val="00F254FD"/>
    <w:rsid w:val="00F25592"/>
    <w:rsid w:val="00F25640"/>
    <w:rsid w:val="00F257FE"/>
    <w:rsid w:val="00F2756F"/>
    <w:rsid w:val="00F3142F"/>
    <w:rsid w:val="00F32BD4"/>
    <w:rsid w:val="00F3417A"/>
    <w:rsid w:val="00F35CB2"/>
    <w:rsid w:val="00F35E19"/>
    <w:rsid w:val="00F3634E"/>
    <w:rsid w:val="00F40259"/>
    <w:rsid w:val="00F436CC"/>
    <w:rsid w:val="00F532A7"/>
    <w:rsid w:val="00F54479"/>
    <w:rsid w:val="00F54B32"/>
    <w:rsid w:val="00F55190"/>
    <w:rsid w:val="00F60875"/>
    <w:rsid w:val="00F6108F"/>
    <w:rsid w:val="00F6429D"/>
    <w:rsid w:val="00F64CBC"/>
    <w:rsid w:val="00F64F01"/>
    <w:rsid w:val="00F65D6D"/>
    <w:rsid w:val="00F66445"/>
    <w:rsid w:val="00F723AE"/>
    <w:rsid w:val="00F729C8"/>
    <w:rsid w:val="00F72DD1"/>
    <w:rsid w:val="00F7304E"/>
    <w:rsid w:val="00F74DA1"/>
    <w:rsid w:val="00F752D3"/>
    <w:rsid w:val="00F75DB5"/>
    <w:rsid w:val="00F76AB0"/>
    <w:rsid w:val="00F76C2A"/>
    <w:rsid w:val="00F773B7"/>
    <w:rsid w:val="00F776E4"/>
    <w:rsid w:val="00F827F2"/>
    <w:rsid w:val="00F82BB3"/>
    <w:rsid w:val="00F82BEF"/>
    <w:rsid w:val="00F913CA"/>
    <w:rsid w:val="00F91597"/>
    <w:rsid w:val="00F91E5F"/>
    <w:rsid w:val="00F9315B"/>
    <w:rsid w:val="00F9366D"/>
    <w:rsid w:val="00F936A5"/>
    <w:rsid w:val="00F93E6F"/>
    <w:rsid w:val="00F94074"/>
    <w:rsid w:val="00F9432A"/>
    <w:rsid w:val="00F946C8"/>
    <w:rsid w:val="00F9545A"/>
    <w:rsid w:val="00F96B56"/>
    <w:rsid w:val="00F978AA"/>
    <w:rsid w:val="00FA0AB8"/>
    <w:rsid w:val="00FA6FEA"/>
    <w:rsid w:val="00FA7231"/>
    <w:rsid w:val="00FA7451"/>
    <w:rsid w:val="00FA7BC8"/>
    <w:rsid w:val="00FA7F88"/>
    <w:rsid w:val="00FB0B7F"/>
    <w:rsid w:val="00FB20AD"/>
    <w:rsid w:val="00FB2F05"/>
    <w:rsid w:val="00FB47E9"/>
    <w:rsid w:val="00FB62EC"/>
    <w:rsid w:val="00FB63E4"/>
    <w:rsid w:val="00FC2C2B"/>
    <w:rsid w:val="00FC312F"/>
    <w:rsid w:val="00FC396B"/>
    <w:rsid w:val="00FC3E05"/>
    <w:rsid w:val="00FC44A2"/>
    <w:rsid w:val="00FC569E"/>
    <w:rsid w:val="00FC57D2"/>
    <w:rsid w:val="00FC628B"/>
    <w:rsid w:val="00FC69D4"/>
    <w:rsid w:val="00FD0055"/>
    <w:rsid w:val="00FD0C3B"/>
    <w:rsid w:val="00FD306E"/>
    <w:rsid w:val="00FD38F9"/>
    <w:rsid w:val="00FD4039"/>
    <w:rsid w:val="00FD5A59"/>
    <w:rsid w:val="00FD7E73"/>
    <w:rsid w:val="00FE2882"/>
    <w:rsid w:val="00FE4AF3"/>
    <w:rsid w:val="00FE625E"/>
    <w:rsid w:val="00FE777D"/>
    <w:rsid w:val="00FF12FC"/>
    <w:rsid w:val="00FF6195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2"/>
    <w:uiPriority w:val="59"/>
    <w:rsid w:val="006E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e"/>
    <w:uiPriority w:val="99"/>
    <w:unhideWhenUsed/>
    <w:rsid w:val="0065725E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5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5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52F"/>
    <w:rPr>
      <w:rFonts w:ascii="Times New Roman" w:hAnsi="Times New Roman" w:cs="Times New Roman"/>
      <w:b/>
      <w:bCs/>
      <w:snapToGrid w:val="0"/>
    </w:rPr>
  </w:style>
  <w:style w:type="paragraph" w:styleId="af4">
    <w:name w:val="List Bullet"/>
    <w:basedOn w:val="a"/>
    <w:autoRedefine/>
    <w:rsid w:val="00E83435"/>
    <w:pPr>
      <w:tabs>
        <w:tab w:val="clear" w:pos="709"/>
        <w:tab w:val="left" w:pos="-567"/>
        <w:tab w:val="left" w:pos="-426"/>
      </w:tabs>
      <w:suppressAutoHyphens/>
      <w:autoSpaceDE w:val="0"/>
      <w:autoSpaceDN w:val="0"/>
      <w:adjustRightInd w:val="0"/>
      <w:jc w:val="both"/>
    </w:pPr>
    <w:rPr>
      <w:bCs/>
      <w:snapToGrid/>
      <w:sz w:val="24"/>
      <w:szCs w:val="24"/>
    </w:rPr>
  </w:style>
  <w:style w:type="paragraph" w:styleId="af5">
    <w:name w:val="Revision"/>
    <w:hidden/>
    <w:uiPriority w:val="99"/>
    <w:semiHidden/>
    <w:rsid w:val="00733A1A"/>
    <w:rPr>
      <w:rFonts w:ascii="Times New Roman" w:hAnsi="Times New Roman" w:cs="Times New Roman"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1EAFD-FDD9-4D63-A0B9-6FFB8E76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2014-08-05T10:54:00Z</cp:lastPrinted>
  <dcterms:created xsi:type="dcterms:W3CDTF">2014-10-29T08:24:00Z</dcterms:created>
  <dcterms:modified xsi:type="dcterms:W3CDTF">2014-10-29T08:24:00Z</dcterms:modified>
</cp:coreProperties>
</file>