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AD" w:rsidRPr="006D347D" w:rsidRDefault="00F266AD" w:rsidP="00F266AD">
      <w:pPr>
        <w:jc w:val="center"/>
        <w:outlineLvl w:val="0"/>
        <w:rPr>
          <w:b/>
          <w:bCs/>
          <w:szCs w:val="28"/>
        </w:rPr>
      </w:pPr>
      <w:r w:rsidRPr="006D347D">
        <w:rPr>
          <w:b/>
          <w:bCs/>
          <w:szCs w:val="28"/>
        </w:rPr>
        <w:t>ПРОТОКОЛ № 117</w:t>
      </w:r>
      <w:r w:rsidRPr="006D347D">
        <w:rPr>
          <w:b/>
          <w:szCs w:val="28"/>
        </w:rPr>
        <w:t>/ПРГ</w:t>
      </w:r>
    </w:p>
    <w:p w:rsidR="00F266AD" w:rsidRPr="006D347D" w:rsidRDefault="00F266AD" w:rsidP="00F266AD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6D347D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F266AD" w:rsidRPr="006D347D" w:rsidRDefault="00F266AD" w:rsidP="00F266AD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6D347D">
        <w:rPr>
          <w:b/>
          <w:bCs/>
          <w:sz w:val="24"/>
          <w:szCs w:val="24"/>
        </w:rPr>
        <w:t>аппарата управления открытого акционерного общества</w:t>
      </w:r>
    </w:p>
    <w:p w:rsidR="00F266AD" w:rsidRPr="006D347D" w:rsidRDefault="00F266AD" w:rsidP="00F266AD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6D347D">
        <w:rPr>
          <w:b/>
          <w:bCs/>
          <w:sz w:val="24"/>
          <w:szCs w:val="24"/>
        </w:rPr>
        <w:t>«Центр по перевозке грузов в контейнерах «ТрансКонтейнер»,</w:t>
      </w:r>
    </w:p>
    <w:p w:rsidR="00ED5411" w:rsidRPr="006D347D" w:rsidRDefault="00F266AD" w:rsidP="00F266AD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6D347D">
        <w:rPr>
          <w:b/>
          <w:bCs/>
          <w:sz w:val="24"/>
          <w:szCs w:val="24"/>
        </w:rPr>
        <w:t>состоявшегося 22 октября 2014 года</w:t>
      </w:r>
    </w:p>
    <w:p w:rsidR="002954B8" w:rsidRPr="006D6A00" w:rsidRDefault="00ED5411" w:rsidP="00C12523">
      <w:pPr>
        <w:pStyle w:val="a4"/>
        <w:spacing w:after="0"/>
        <w:ind w:left="0" w:firstLine="709"/>
        <w:jc w:val="both"/>
        <w:rPr>
          <w:b/>
        </w:rPr>
      </w:pPr>
      <w:r w:rsidRPr="006D6A00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6D6A00">
        <w:rPr>
          <w:b/>
        </w:rPr>
        <w:t>«</w:t>
      </w:r>
      <w:r w:rsidRPr="006D6A00">
        <w:rPr>
          <w:b/>
        </w:rPr>
        <w:t xml:space="preserve">Центр по перевозке грузов в контейнерах </w:t>
      </w:r>
      <w:r w:rsidR="00114E36" w:rsidRPr="006D6A00">
        <w:rPr>
          <w:b/>
        </w:rPr>
        <w:t>«</w:t>
      </w:r>
      <w:r w:rsidRPr="006D6A00">
        <w:rPr>
          <w:b/>
        </w:rPr>
        <w:t>ТрансКонтейнер</w:t>
      </w:r>
      <w:r w:rsidR="00114E36" w:rsidRPr="006D6A00">
        <w:rPr>
          <w:b/>
        </w:rPr>
        <w:t>»</w:t>
      </w:r>
      <w:r w:rsidRPr="006D6A00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63"/>
        <w:gridCol w:w="3370"/>
        <w:gridCol w:w="463"/>
        <w:gridCol w:w="3049"/>
        <w:gridCol w:w="463"/>
        <w:gridCol w:w="10"/>
        <w:gridCol w:w="1359"/>
        <w:gridCol w:w="463"/>
      </w:tblGrid>
      <w:tr w:rsidR="006A6FE8" w:rsidRPr="00DD707E" w:rsidTr="00B1152A">
        <w:trPr>
          <w:jc w:val="center"/>
        </w:trPr>
        <w:tc>
          <w:tcPr>
            <w:tcW w:w="463" w:type="dxa"/>
          </w:tcPr>
          <w:p w:rsidR="006A6FE8" w:rsidRPr="00DD707E" w:rsidRDefault="006A6FE8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6A6FE8" w:rsidRPr="00DD707E" w:rsidRDefault="006A6FE8" w:rsidP="006A6FE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</w:t>
            </w:r>
            <w:r w:rsidR="000B1948">
              <w:rPr>
                <w:sz w:val="24"/>
                <w:szCs w:val="24"/>
              </w:rPr>
              <w:t>ь</w:t>
            </w:r>
            <w:r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E31B62" w:rsidRPr="00DD707E" w:rsidTr="00B1152A">
        <w:trPr>
          <w:jc w:val="center"/>
        </w:trPr>
        <w:tc>
          <w:tcPr>
            <w:tcW w:w="463" w:type="dxa"/>
          </w:tcPr>
          <w:p w:rsidR="00E31B62" w:rsidRPr="00DD707E" w:rsidRDefault="00E31B62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E31B62" w:rsidRPr="00DD707E" w:rsidRDefault="00E31B62" w:rsidP="00E31B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E31B62" w:rsidRPr="00543476" w:rsidRDefault="00E31B62" w:rsidP="00E31B62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31B62" w:rsidRPr="00543476" w:rsidRDefault="00E31B62" w:rsidP="00E31B62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31B62" w:rsidRPr="00DD707E" w:rsidTr="00B1152A">
        <w:trPr>
          <w:jc w:val="center"/>
        </w:trPr>
        <w:tc>
          <w:tcPr>
            <w:tcW w:w="463" w:type="dxa"/>
          </w:tcPr>
          <w:p w:rsidR="00E31B62" w:rsidRPr="00DD707E" w:rsidRDefault="00E31B62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E31B62" w:rsidRPr="00DD707E" w:rsidRDefault="00E31B62" w:rsidP="00D320D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E31B62" w:rsidRPr="00543476" w:rsidRDefault="00E31B62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31B62" w:rsidRPr="00543476" w:rsidRDefault="00E31B62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31B62" w:rsidRPr="00DD707E" w:rsidTr="00B1152A">
        <w:trPr>
          <w:jc w:val="center"/>
        </w:trPr>
        <w:tc>
          <w:tcPr>
            <w:tcW w:w="463" w:type="dxa"/>
          </w:tcPr>
          <w:p w:rsidR="00E31B62" w:rsidRDefault="00E31B62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E31B62" w:rsidRDefault="00E31B62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31B62" w:rsidRDefault="00E31B62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31B62" w:rsidRPr="00DD707E" w:rsidRDefault="00E31B62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31B62" w:rsidRPr="00DD707E" w:rsidTr="00B1152A">
        <w:trPr>
          <w:jc w:val="center"/>
        </w:trPr>
        <w:tc>
          <w:tcPr>
            <w:tcW w:w="463" w:type="dxa"/>
          </w:tcPr>
          <w:p w:rsidR="00E31B62" w:rsidRPr="00E47DF0" w:rsidRDefault="00E31B62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E31B62" w:rsidRPr="00E47DF0" w:rsidRDefault="00E31B62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31B62" w:rsidRPr="00E47DF0" w:rsidRDefault="00E31B62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31B62" w:rsidRPr="00E47DF0" w:rsidRDefault="00E31B62" w:rsidP="00DB1304">
            <w:pPr>
              <w:ind w:firstLine="0"/>
              <w:rPr>
                <w:sz w:val="24"/>
                <w:szCs w:val="24"/>
              </w:rPr>
            </w:pPr>
            <w:r w:rsidRPr="00E47DF0">
              <w:rPr>
                <w:sz w:val="24"/>
                <w:szCs w:val="24"/>
              </w:rPr>
              <w:t>член ПРГ</w:t>
            </w:r>
          </w:p>
        </w:tc>
      </w:tr>
      <w:tr w:rsidR="00E31B62" w:rsidRPr="00DD707E" w:rsidTr="00B1152A">
        <w:trPr>
          <w:gridAfter w:val="1"/>
          <w:wAfter w:w="463" w:type="dxa"/>
          <w:jc w:val="center"/>
        </w:trPr>
        <w:tc>
          <w:tcPr>
            <w:tcW w:w="3833" w:type="dxa"/>
            <w:gridSpan w:val="2"/>
          </w:tcPr>
          <w:p w:rsidR="00E31B62" w:rsidRDefault="00E31B62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31B62" w:rsidRDefault="00E31B62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31B62" w:rsidRPr="00DD707E" w:rsidRDefault="00E31B62" w:rsidP="00DB1304">
            <w:pPr>
              <w:ind w:firstLine="0"/>
              <w:rPr>
                <w:sz w:val="24"/>
                <w:szCs w:val="24"/>
              </w:rPr>
            </w:pPr>
          </w:p>
        </w:tc>
      </w:tr>
      <w:tr w:rsidR="00E31B62" w:rsidRPr="00DD707E" w:rsidTr="00B1152A">
        <w:trPr>
          <w:jc w:val="center"/>
        </w:trPr>
        <w:tc>
          <w:tcPr>
            <w:tcW w:w="463" w:type="dxa"/>
          </w:tcPr>
          <w:p w:rsidR="00E31B62" w:rsidRPr="00DD707E" w:rsidRDefault="00E31B62" w:rsidP="00DB1304">
            <w:pPr>
              <w:pStyle w:val="a6"/>
              <w:ind w:left="0"/>
              <w:jc w:val="center"/>
            </w:pPr>
          </w:p>
        </w:tc>
        <w:tc>
          <w:tcPr>
            <w:tcW w:w="3833" w:type="dxa"/>
            <w:gridSpan w:val="2"/>
          </w:tcPr>
          <w:p w:rsidR="00E31B62" w:rsidRPr="00DD707E" w:rsidRDefault="00E31B62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31B62" w:rsidRPr="00DD707E" w:rsidRDefault="00E31B62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31B62" w:rsidRPr="00DD707E" w:rsidRDefault="00E31B62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0946C7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D72014">
        <w:t xml:space="preserve">Состав ПРГ </w:t>
      </w:r>
      <w:r w:rsidR="00F142B1" w:rsidRPr="00D72014">
        <w:t xml:space="preserve">– </w:t>
      </w:r>
      <w:r w:rsidR="00023820" w:rsidRPr="00D72014">
        <w:t>8</w:t>
      </w:r>
      <w:r w:rsidR="008375F3" w:rsidRPr="00D72014">
        <w:t xml:space="preserve"> человек. </w:t>
      </w:r>
      <w:r w:rsidR="00BD03DF" w:rsidRPr="00D72014">
        <w:t xml:space="preserve">Приняли участие – </w:t>
      </w:r>
      <w:r w:rsidR="00EB6E7D">
        <w:t>5</w:t>
      </w:r>
      <w:r w:rsidRPr="00D72014">
        <w:t>. Кворум имеется.</w:t>
      </w:r>
    </w:p>
    <w:p w:rsidR="007E06CD" w:rsidRPr="000946C7" w:rsidRDefault="007E06CD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D320DD" w:rsidRPr="008D384C" w:rsidRDefault="00D320DD" w:rsidP="00D320DD">
      <w:pPr>
        <w:tabs>
          <w:tab w:val="clear" w:pos="709"/>
        </w:tabs>
        <w:ind w:firstLine="0"/>
        <w:rPr>
          <w:b/>
          <w:bCs/>
          <w:sz w:val="24"/>
          <w:szCs w:val="24"/>
          <w:u w:val="single"/>
        </w:rPr>
      </w:pPr>
      <w:r w:rsidRPr="008D384C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D320DD" w:rsidRDefault="00D320DD" w:rsidP="00D320DD">
      <w:pPr>
        <w:pStyle w:val="1"/>
        <w:suppressAutoHyphens/>
        <w:ind w:left="709" w:firstLine="0"/>
        <w:rPr>
          <w:b/>
          <w:bCs/>
          <w:sz w:val="24"/>
          <w:szCs w:val="24"/>
          <w:u w:val="single"/>
        </w:rPr>
      </w:pPr>
    </w:p>
    <w:p w:rsidR="00D320DD" w:rsidRDefault="00D320DD" w:rsidP="006D347D">
      <w:pPr>
        <w:pStyle w:val="1"/>
        <w:suppressAutoHyphens/>
        <w:ind w:firstLine="708"/>
        <w:rPr>
          <w:sz w:val="24"/>
          <w:szCs w:val="24"/>
        </w:rPr>
      </w:pPr>
      <w:proofErr w:type="gramStart"/>
      <w:r w:rsidRPr="006A0E85">
        <w:rPr>
          <w:sz w:val="24"/>
          <w:szCs w:val="24"/>
          <w:lang w:val="en-US"/>
        </w:rPr>
        <w:t>I</w:t>
      </w:r>
      <w:r w:rsidRPr="006A0E85">
        <w:rPr>
          <w:sz w:val="24"/>
          <w:szCs w:val="24"/>
        </w:rPr>
        <w:t xml:space="preserve">. </w:t>
      </w:r>
      <w:r w:rsidRPr="00AF4D28">
        <w:rPr>
          <w:sz w:val="24"/>
          <w:szCs w:val="24"/>
        </w:rPr>
        <w:t>Рассмотрение и сопоставление заявок</w:t>
      </w:r>
      <w:r w:rsidR="006D347D">
        <w:rPr>
          <w:sz w:val="24"/>
          <w:szCs w:val="24"/>
        </w:rPr>
        <w:t xml:space="preserve"> на участие в открытом конкурсе </w:t>
      </w:r>
      <w:r w:rsidRPr="00AF4D28">
        <w:rPr>
          <w:sz w:val="24"/>
          <w:szCs w:val="24"/>
        </w:rPr>
        <w:t>№</w:t>
      </w:r>
      <w:r w:rsidR="006D347D">
        <w:rPr>
          <w:sz w:val="24"/>
          <w:szCs w:val="24"/>
        </w:rPr>
        <w:t> </w:t>
      </w:r>
      <w:bookmarkStart w:id="0" w:name="_GoBack"/>
      <w:r w:rsidR="00D5767B" w:rsidRPr="00D72014">
        <w:rPr>
          <w:sz w:val="24"/>
          <w:szCs w:val="24"/>
        </w:rPr>
        <w:t>ОК/02</w:t>
      </w:r>
      <w:r w:rsidR="00D5767B">
        <w:rPr>
          <w:sz w:val="24"/>
          <w:szCs w:val="24"/>
        </w:rPr>
        <w:t>6</w:t>
      </w:r>
      <w:r w:rsidR="00D5767B" w:rsidRPr="00D72014">
        <w:rPr>
          <w:sz w:val="24"/>
          <w:szCs w:val="24"/>
        </w:rPr>
        <w:t>/ЦКП</w:t>
      </w:r>
      <w:r w:rsidR="00D5767B">
        <w:rPr>
          <w:sz w:val="24"/>
          <w:szCs w:val="24"/>
        </w:rPr>
        <w:t>ВФР</w:t>
      </w:r>
      <w:r w:rsidR="00D5767B" w:rsidRPr="00D72014">
        <w:rPr>
          <w:sz w:val="24"/>
          <w:szCs w:val="24"/>
        </w:rPr>
        <w:t>/00</w:t>
      </w:r>
      <w:r w:rsidR="00D5767B">
        <w:rPr>
          <w:sz w:val="24"/>
          <w:szCs w:val="24"/>
        </w:rPr>
        <w:t>89</w:t>
      </w:r>
      <w:r w:rsidRPr="00AF4D28">
        <w:rPr>
          <w:sz w:val="24"/>
          <w:szCs w:val="24"/>
        </w:rPr>
        <w:t xml:space="preserve"> </w:t>
      </w:r>
      <w:bookmarkEnd w:id="0"/>
      <w:r w:rsidR="00D5767B" w:rsidRPr="00D72014">
        <w:rPr>
          <w:sz w:val="24"/>
          <w:szCs w:val="24"/>
        </w:rPr>
        <w:t xml:space="preserve">на право заключения договора на </w:t>
      </w:r>
      <w:r w:rsidR="00D5767B">
        <w:rPr>
          <w:sz w:val="24"/>
          <w:szCs w:val="24"/>
        </w:rPr>
        <w:t xml:space="preserve">оказание услуг </w:t>
      </w:r>
      <w:proofErr w:type="spellStart"/>
      <w:r w:rsidR="00D5767B">
        <w:rPr>
          <w:sz w:val="24"/>
          <w:szCs w:val="24"/>
        </w:rPr>
        <w:t>маркет-мейкера</w:t>
      </w:r>
      <w:proofErr w:type="spellEnd"/>
      <w:r w:rsidR="00D5767B">
        <w:rPr>
          <w:sz w:val="24"/>
          <w:szCs w:val="24"/>
        </w:rPr>
        <w:t xml:space="preserve"> (поддержание цен, спроса, предложения и/или объема торгов ценными бумагами в ходе торгов, организуемых ЗАО «ФБ ММВБ» в Секторе рынка Основной рынок)</w:t>
      </w:r>
      <w:r w:rsidR="00B56D5D">
        <w:rPr>
          <w:sz w:val="24"/>
          <w:szCs w:val="24"/>
        </w:rPr>
        <w:t xml:space="preserve"> </w:t>
      </w:r>
      <w:r w:rsidR="00B56D5D" w:rsidRPr="00C07BF1">
        <w:rPr>
          <w:sz w:val="24"/>
          <w:szCs w:val="24"/>
        </w:rPr>
        <w:t>(далее – Открытый конкурс)</w:t>
      </w:r>
      <w:r w:rsidRPr="00AF4D28">
        <w:rPr>
          <w:sz w:val="24"/>
          <w:szCs w:val="24"/>
        </w:rPr>
        <w:t>.</w:t>
      </w:r>
      <w:proofErr w:type="gramEnd"/>
    </w:p>
    <w:p w:rsidR="00D5767B" w:rsidRPr="00807B91" w:rsidRDefault="00D5767B" w:rsidP="00807B91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p w:rsidR="00D320DD" w:rsidRPr="0056782E" w:rsidRDefault="00D320DD" w:rsidP="00D320DD">
      <w:pPr>
        <w:pStyle w:val="a6"/>
        <w:tabs>
          <w:tab w:val="left" w:pos="0"/>
        </w:tabs>
        <w:suppressAutoHyphens/>
        <w:ind w:left="709" w:hanging="709"/>
        <w:jc w:val="both"/>
        <w:rPr>
          <w:b/>
          <w:u w:val="single"/>
        </w:rPr>
      </w:pPr>
      <w:r w:rsidRPr="0056782E">
        <w:rPr>
          <w:b/>
          <w:u w:val="single"/>
        </w:rPr>
        <w:t xml:space="preserve">По </w:t>
      </w:r>
      <w:r>
        <w:rPr>
          <w:b/>
          <w:u w:val="single"/>
        </w:rPr>
        <w:t xml:space="preserve">пункту </w:t>
      </w:r>
      <w:r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 повестки дня:</w:t>
      </w:r>
    </w:p>
    <w:p w:rsidR="00D320DD" w:rsidRPr="008D384C" w:rsidRDefault="00D320DD" w:rsidP="00D320DD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4338"/>
        <w:gridCol w:w="5190"/>
      </w:tblGrid>
      <w:tr w:rsidR="00D320DD" w:rsidRPr="000005B8" w:rsidTr="00591AC5">
        <w:trPr>
          <w:jc w:val="center"/>
        </w:trPr>
        <w:tc>
          <w:tcPr>
            <w:tcW w:w="4344" w:type="dxa"/>
            <w:gridSpan w:val="2"/>
            <w:vAlign w:val="center"/>
          </w:tcPr>
          <w:p w:rsidR="00D320DD" w:rsidRPr="000005B8" w:rsidRDefault="00D320DD" w:rsidP="00591AC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>
              <w:rPr>
                <w:b/>
                <w:snapToGrid/>
                <w:sz w:val="24"/>
                <w:szCs w:val="24"/>
              </w:rPr>
              <w:t>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190" w:type="dxa"/>
            <w:vAlign w:val="center"/>
          </w:tcPr>
          <w:p w:rsidR="00D320DD" w:rsidRDefault="003C2244" w:rsidP="00591AC5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  <w:r w:rsidR="00D320DD" w:rsidRPr="006D3B60">
              <w:rPr>
                <w:sz w:val="24"/>
                <w:szCs w:val="24"/>
              </w:rPr>
              <w:t xml:space="preserve">.2014 в </w:t>
            </w:r>
            <w:r w:rsidR="00D320DD">
              <w:rPr>
                <w:sz w:val="24"/>
                <w:szCs w:val="24"/>
              </w:rPr>
              <w:t>1</w:t>
            </w:r>
            <w:r w:rsidR="00D320DD" w:rsidRPr="003C2244">
              <w:rPr>
                <w:sz w:val="24"/>
                <w:szCs w:val="24"/>
              </w:rPr>
              <w:t>4</w:t>
            </w:r>
            <w:r w:rsidR="00D320DD" w:rsidRPr="006D3B60">
              <w:rPr>
                <w:sz w:val="24"/>
                <w:szCs w:val="24"/>
              </w:rPr>
              <w:t>:00</w:t>
            </w:r>
          </w:p>
        </w:tc>
      </w:tr>
      <w:tr w:rsidR="00D320DD" w:rsidRPr="000005B8" w:rsidTr="00591AC5">
        <w:trPr>
          <w:jc w:val="center"/>
        </w:trPr>
        <w:tc>
          <w:tcPr>
            <w:tcW w:w="4344" w:type="dxa"/>
            <w:gridSpan w:val="2"/>
            <w:vAlign w:val="center"/>
          </w:tcPr>
          <w:p w:rsidR="00D320DD" w:rsidRPr="000005B8" w:rsidRDefault="00D320DD" w:rsidP="00591AC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Место проведения процедуры </w:t>
            </w:r>
            <w:r>
              <w:rPr>
                <w:b/>
                <w:snapToGrid/>
                <w:sz w:val="24"/>
                <w:szCs w:val="24"/>
              </w:rPr>
              <w:t>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190" w:type="dxa"/>
            <w:vAlign w:val="center"/>
          </w:tcPr>
          <w:p w:rsidR="00D320DD" w:rsidRPr="00A97694" w:rsidRDefault="00D320DD" w:rsidP="00591AC5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181154">
              <w:rPr>
                <w:snapToGrid/>
                <w:sz w:val="24"/>
                <w:szCs w:val="24"/>
              </w:rPr>
              <w:t>125047,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181154">
              <w:rPr>
                <w:snapToGrid/>
                <w:sz w:val="24"/>
                <w:szCs w:val="24"/>
              </w:rPr>
              <w:t xml:space="preserve">г. Москва, Оружейный переулок, д. </w:t>
            </w:r>
            <w:r w:rsidRPr="00A97694">
              <w:rPr>
                <w:snapToGrid/>
                <w:sz w:val="24"/>
                <w:szCs w:val="24"/>
              </w:rPr>
              <w:t>19</w:t>
            </w:r>
          </w:p>
        </w:tc>
      </w:tr>
      <w:tr w:rsidR="00D320DD" w:rsidRPr="000005B8" w:rsidTr="00591AC5">
        <w:trPr>
          <w:gridBefore w:val="1"/>
          <w:wBefore w:w="6" w:type="dxa"/>
          <w:jc w:val="center"/>
        </w:trPr>
        <w:tc>
          <w:tcPr>
            <w:tcW w:w="9528" w:type="dxa"/>
            <w:gridSpan w:val="2"/>
          </w:tcPr>
          <w:p w:rsidR="00D320DD" w:rsidRPr="000005B8" w:rsidRDefault="00D320DD" w:rsidP="00591AC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D320DD" w:rsidRPr="000005B8" w:rsidTr="00591AC5">
        <w:trPr>
          <w:gridBefore w:val="1"/>
          <w:wBefore w:w="6" w:type="dxa"/>
          <w:jc w:val="center"/>
        </w:trPr>
        <w:tc>
          <w:tcPr>
            <w:tcW w:w="4338" w:type="dxa"/>
            <w:vAlign w:val="center"/>
          </w:tcPr>
          <w:p w:rsidR="00D320DD" w:rsidRPr="000005B8" w:rsidRDefault="00D320DD" w:rsidP="00591AC5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190" w:type="dxa"/>
            <w:vAlign w:val="center"/>
          </w:tcPr>
          <w:p w:rsidR="00D320DD" w:rsidRDefault="003C2244" w:rsidP="00591AC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</w:t>
            </w:r>
            <w:proofErr w:type="spellStart"/>
            <w:r>
              <w:rPr>
                <w:sz w:val="24"/>
                <w:szCs w:val="24"/>
              </w:rPr>
              <w:t>маркет-мейкера</w:t>
            </w:r>
            <w:proofErr w:type="spellEnd"/>
            <w:r>
              <w:rPr>
                <w:sz w:val="24"/>
                <w:szCs w:val="24"/>
              </w:rPr>
              <w:t xml:space="preserve"> (поддержание цен, спроса, предложения и/или объема торгов ценными бумагами в ходе торгов, организуемых ЗАО «ФБ ММВБ» в Секторе рынка Основной рынок)</w:t>
            </w:r>
          </w:p>
        </w:tc>
      </w:tr>
      <w:tr w:rsidR="00D320DD" w:rsidRPr="000005B8" w:rsidTr="00591AC5">
        <w:trPr>
          <w:gridBefore w:val="1"/>
          <w:wBefore w:w="6" w:type="dxa"/>
          <w:jc w:val="center"/>
        </w:trPr>
        <w:tc>
          <w:tcPr>
            <w:tcW w:w="4338" w:type="dxa"/>
            <w:vAlign w:val="center"/>
          </w:tcPr>
          <w:p w:rsidR="00D320DD" w:rsidRDefault="00D320DD" w:rsidP="00591AC5">
            <w:pPr>
              <w:pStyle w:val="Default"/>
              <w:ind w:left="-275" w:firstLine="275"/>
            </w:pPr>
            <w:r w:rsidRPr="000005B8">
              <w:t xml:space="preserve">Начальная (максимальная) цена </w:t>
            </w:r>
            <w:r>
              <w:t xml:space="preserve">  </w:t>
            </w:r>
          </w:p>
          <w:p w:rsidR="00D320DD" w:rsidRPr="00937334" w:rsidRDefault="00D320DD" w:rsidP="00591AC5">
            <w:pPr>
              <w:pStyle w:val="Default"/>
              <w:ind w:left="-275" w:firstLine="275"/>
            </w:pPr>
            <w:r>
              <w:t>догов</w:t>
            </w:r>
            <w:proofErr w:type="spellStart"/>
            <w:r>
              <w:rPr>
                <w:lang w:val="en-US"/>
              </w:rPr>
              <w:t>ора</w:t>
            </w:r>
            <w:proofErr w:type="spellEnd"/>
          </w:p>
        </w:tc>
        <w:tc>
          <w:tcPr>
            <w:tcW w:w="5190" w:type="dxa"/>
            <w:vAlign w:val="center"/>
          </w:tcPr>
          <w:p w:rsidR="00D320DD" w:rsidRPr="000005B8" w:rsidRDefault="009C7737" w:rsidP="00591AC5">
            <w:pPr>
              <w:pStyle w:val="Default"/>
            </w:pPr>
            <w:r>
              <w:t>4</w:t>
            </w:r>
            <w:r w:rsidRPr="00D72014">
              <w:t xml:space="preserve"> </w:t>
            </w:r>
            <w:r>
              <w:t>3</w:t>
            </w:r>
            <w:r w:rsidRPr="00D72014">
              <w:t>00</w:t>
            </w:r>
            <w:r w:rsidRPr="00D72014">
              <w:rPr>
                <w:lang w:val="en-US"/>
              </w:rPr>
              <w:t> </w:t>
            </w:r>
            <w:r w:rsidRPr="00D72014">
              <w:t>000</w:t>
            </w:r>
            <w:r w:rsidR="00D320DD">
              <w:rPr>
                <w:szCs w:val="20"/>
              </w:rPr>
              <w:t>,00</w:t>
            </w:r>
            <w:r w:rsidR="00D320DD">
              <w:t xml:space="preserve"> р</w:t>
            </w:r>
            <w:r w:rsidR="00D320DD" w:rsidRPr="005308AD">
              <w:t>оссийски</w:t>
            </w:r>
            <w:r w:rsidR="00D320DD">
              <w:t xml:space="preserve">х </w:t>
            </w:r>
            <w:r w:rsidR="00D320DD" w:rsidRPr="005308AD">
              <w:t>рубл</w:t>
            </w:r>
            <w:r w:rsidR="00D320DD">
              <w:t>ей, без учета НДС</w:t>
            </w:r>
          </w:p>
        </w:tc>
      </w:tr>
    </w:tbl>
    <w:p w:rsidR="00D320DD" w:rsidRPr="008D384C" w:rsidRDefault="00D320DD" w:rsidP="00D320DD">
      <w:pPr>
        <w:pStyle w:val="1"/>
        <w:suppressAutoHyphens/>
        <w:ind w:firstLine="0"/>
        <w:rPr>
          <w:sz w:val="24"/>
          <w:szCs w:val="24"/>
        </w:rPr>
      </w:pPr>
    </w:p>
    <w:p w:rsidR="00D320DD" w:rsidRPr="0007671D" w:rsidRDefault="00D320DD" w:rsidP="00D320DD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7671D">
        <w:rPr>
          <w:sz w:val="24"/>
          <w:szCs w:val="24"/>
        </w:rPr>
        <w:t>. На основании анализа документов, предоставленных в составе заявок и заключения Заказчика, ПРГ выносит на рассмотрение Конкурсной комиссии аппарата управления открытого акционерного общества «Центр по перевозке грузов в контейнерах «ТрансКонтейнер» (далее – ОАО «ТрансКонтейнер») следующие предложения:</w:t>
      </w:r>
    </w:p>
    <w:p w:rsidR="006D347D" w:rsidRDefault="005E1E0C" w:rsidP="006D347D">
      <w:pPr>
        <w:spacing w:line="276" w:lineRule="auto"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1.1. д</w:t>
      </w:r>
      <w:r w:rsidR="00D320DD" w:rsidRPr="0007671D">
        <w:rPr>
          <w:sz w:val="24"/>
          <w:szCs w:val="24"/>
        </w:rPr>
        <w:t>опустить к участию в Открытом конкурсе по Лоту №1 следующих претендентов</w:t>
      </w:r>
      <w:r w:rsidR="006D347D" w:rsidRPr="006D347D">
        <w:rPr>
          <w:snapToGrid/>
          <w:sz w:val="24"/>
          <w:szCs w:val="24"/>
        </w:rPr>
        <w:t xml:space="preserve"> </w:t>
      </w:r>
      <w:r w:rsidR="006D347D">
        <w:rPr>
          <w:snapToGrid/>
          <w:sz w:val="24"/>
          <w:szCs w:val="24"/>
        </w:rPr>
        <w:t>и присвоить им следующие порядковые номера</w:t>
      </w:r>
      <w:r w:rsidR="006D347D" w:rsidRPr="00FD4D3E">
        <w:rPr>
          <w:snapToGrid/>
          <w:sz w:val="24"/>
          <w:szCs w:val="24"/>
        </w:rPr>
        <w:t>:</w:t>
      </w:r>
    </w:p>
    <w:p w:rsidR="00EB40AE" w:rsidRPr="0007671D" w:rsidRDefault="00EB40AE" w:rsidP="00D320DD">
      <w:pPr>
        <w:jc w:val="both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956"/>
        <w:gridCol w:w="2066"/>
        <w:gridCol w:w="1065"/>
        <w:gridCol w:w="1558"/>
      </w:tblGrid>
      <w:tr w:rsidR="00EB40AE" w:rsidTr="00083162">
        <w:trPr>
          <w:jc w:val="center"/>
        </w:trPr>
        <w:tc>
          <w:tcPr>
            <w:tcW w:w="994" w:type="dxa"/>
            <w:vAlign w:val="center"/>
          </w:tcPr>
          <w:p w:rsidR="00EB40AE" w:rsidRPr="00042D7C" w:rsidRDefault="00EB40AE" w:rsidP="0008316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42D7C">
              <w:rPr>
                <w:sz w:val="24"/>
                <w:szCs w:val="24"/>
              </w:rPr>
              <w:t>Номер</w:t>
            </w:r>
          </w:p>
          <w:p w:rsidR="00EB40AE" w:rsidRPr="00042D7C" w:rsidRDefault="00EB40AE" w:rsidP="0008316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42D7C">
              <w:rPr>
                <w:sz w:val="24"/>
                <w:szCs w:val="24"/>
              </w:rPr>
              <w:t>заявки</w:t>
            </w:r>
          </w:p>
        </w:tc>
        <w:tc>
          <w:tcPr>
            <w:tcW w:w="3956" w:type="dxa"/>
            <w:vAlign w:val="center"/>
          </w:tcPr>
          <w:p w:rsidR="00EB40AE" w:rsidRPr="00042D7C" w:rsidRDefault="00EB40AE" w:rsidP="0008316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42D7C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EB40AE" w:rsidRPr="00042D7C" w:rsidRDefault="00EB40AE" w:rsidP="0008316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42D7C">
              <w:rPr>
                <w:bCs/>
                <w:sz w:val="24"/>
                <w:szCs w:val="24"/>
              </w:rPr>
              <w:t>(наименование, ИНН, КПП, ОГРН)</w:t>
            </w:r>
          </w:p>
        </w:tc>
        <w:tc>
          <w:tcPr>
            <w:tcW w:w="2066" w:type="dxa"/>
            <w:vAlign w:val="center"/>
          </w:tcPr>
          <w:p w:rsidR="00EB40AE" w:rsidRPr="00042D7C" w:rsidRDefault="00EB40AE" w:rsidP="0008316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42D7C">
              <w:rPr>
                <w:sz w:val="24"/>
                <w:szCs w:val="24"/>
              </w:rPr>
              <w:t xml:space="preserve">Цена предложения, руб. без учета </w:t>
            </w:r>
            <w:r w:rsidRPr="00042D7C">
              <w:rPr>
                <w:sz w:val="24"/>
                <w:szCs w:val="24"/>
              </w:rPr>
              <w:lastRenderedPageBreak/>
              <w:t>НДС</w:t>
            </w:r>
          </w:p>
          <w:p w:rsidR="00EB40AE" w:rsidRPr="00042D7C" w:rsidRDefault="00EB40AE" w:rsidP="0008316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B40AE" w:rsidRPr="00042D7C" w:rsidRDefault="00EB40AE" w:rsidP="0008316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42D7C">
              <w:rPr>
                <w:sz w:val="24"/>
                <w:szCs w:val="24"/>
              </w:rPr>
              <w:lastRenderedPageBreak/>
              <w:t>Кол-во баллов</w:t>
            </w:r>
          </w:p>
        </w:tc>
        <w:tc>
          <w:tcPr>
            <w:tcW w:w="1558" w:type="dxa"/>
            <w:vAlign w:val="center"/>
          </w:tcPr>
          <w:p w:rsidR="00EB40AE" w:rsidRPr="00042D7C" w:rsidRDefault="00EB40AE" w:rsidP="0008316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42D7C">
              <w:rPr>
                <w:sz w:val="24"/>
                <w:szCs w:val="24"/>
              </w:rPr>
              <w:t>Порядковый номер</w:t>
            </w:r>
          </w:p>
        </w:tc>
      </w:tr>
      <w:tr w:rsidR="00EB40AE" w:rsidTr="00083162">
        <w:trPr>
          <w:jc w:val="center"/>
        </w:trPr>
        <w:tc>
          <w:tcPr>
            <w:tcW w:w="994" w:type="dxa"/>
            <w:vAlign w:val="center"/>
          </w:tcPr>
          <w:p w:rsidR="00EB40AE" w:rsidRPr="00042D7C" w:rsidRDefault="00EB40AE" w:rsidP="0008316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42D7C">
              <w:rPr>
                <w:bCs/>
                <w:snapToGrid/>
                <w:sz w:val="24"/>
                <w:szCs w:val="24"/>
              </w:rPr>
              <w:lastRenderedPageBreak/>
              <w:t>1</w:t>
            </w:r>
          </w:p>
        </w:tc>
        <w:tc>
          <w:tcPr>
            <w:tcW w:w="3956" w:type="dxa"/>
            <w:vAlign w:val="center"/>
          </w:tcPr>
          <w:p w:rsidR="00EB40AE" w:rsidRPr="00EB40AE" w:rsidRDefault="00EB40AE" w:rsidP="00EB40AE">
            <w:pPr>
              <w:pStyle w:val="Default"/>
              <w:jc w:val="center"/>
              <w:rPr>
                <w:color w:val="auto"/>
              </w:rPr>
            </w:pPr>
            <w:r w:rsidRPr="00EB40AE">
              <w:rPr>
                <w:color w:val="auto"/>
              </w:rPr>
              <w:t xml:space="preserve">ООО «АТОН», </w:t>
            </w:r>
          </w:p>
          <w:p w:rsidR="00EB40AE" w:rsidRPr="00EB40AE" w:rsidRDefault="00EB40AE" w:rsidP="00EB40AE">
            <w:pPr>
              <w:pStyle w:val="Default"/>
              <w:jc w:val="center"/>
              <w:rPr>
                <w:color w:val="auto"/>
              </w:rPr>
            </w:pPr>
            <w:r w:rsidRPr="00EB40AE">
              <w:rPr>
                <w:color w:val="auto"/>
              </w:rPr>
              <w:t xml:space="preserve">ИНН 7702015515, </w:t>
            </w:r>
          </w:p>
          <w:p w:rsidR="00EB40AE" w:rsidRPr="00EB40AE" w:rsidRDefault="00EB40AE" w:rsidP="00EB40AE">
            <w:pPr>
              <w:pStyle w:val="Default"/>
              <w:jc w:val="center"/>
              <w:rPr>
                <w:color w:val="auto"/>
              </w:rPr>
            </w:pPr>
            <w:r w:rsidRPr="00EB40AE">
              <w:rPr>
                <w:color w:val="auto"/>
              </w:rPr>
              <w:t xml:space="preserve">КПП 775001001, </w:t>
            </w:r>
          </w:p>
          <w:p w:rsidR="00EB40AE" w:rsidRPr="00042D7C" w:rsidRDefault="00EB40AE" w:rsidP="00EB40AE">
            <w:pPr>
              <w:pStyle w:val="Default"/>
              <w:jc w:val="center"/>
              <w:rPr>
                <w:bCs/>
              </w:rPr>
            </w:pPr>
            <w:r w:rsidRPr="00EB40AE">
              <w:rPr>
                <w:color w:val="auto"/>
              </w:rPr>
              <w:t>ОГРН 1027739583200</w:t>
            </w:r>
          </w:p>
        </w:tc>
        <w:tc>
          <w:tcPr>
            <w:tcW w:w="2066" w:type="dxa"/>
            <w:vAlign w:val="center"/>
          </w:tcPr>
          <w:p w:rsidR="00EB40AE" w:rsidRPr="00042D7C" w:rsidRDefault="00EB40AE" w:rsidP="00EB40A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3 360</w:t>
            </w:r>
            <w:r w:rsidRPr="00042D7C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065" w:type="dxa"/>
            <w:vAlign w:val="center"/>
          </w:tcPr>
          <w:p w:rsidR="00EB40AE" w:rsidRPr="00042D7C" w:rsidRDefault="00EB40AE" w:rsidP="0008316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1</w:t>
            </w:r>
            <w:r w:rsidRPr="00042D7C">
              <w:rPr>
                <w:rFonts w:eastAsia="Calibri"/>
                <w:snapToGrid/>
                <w:color w:val="000000"/>
                <w:sz w:val="24"/>
                <w:szCs w:val="24"/>
              </w:rPr>
              <w:t>,</w:t>
            </w:r>
            <w:r w:rsidR="00BF5AE6">
              <w:rPr>
                <w:rFonts w:eastAsia="Calibri"/>
                <w:snapToGrid/>
                <w:color w:val="000000"/>
                <w:sz w:val="24"/>
                <w:szCs w:val="24"/>
              </w:rPr>
              <w:t>2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EB40AE" w:rsidRPr="00D86880" w:rsidRDefault="00D86880" w:rsidP="0008316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  <w:lang w:val="en-US"/>
              </w:rPr>
            </w:pPr>
            <w:r>
              <w:rPr>
                <w:bCs/>
                <w:snapToGrid/>
                <w:sz w:val="24"/>
                <w:szCs w:val="24"/>
                <w:lang w:val="en-US"/>
              </w:rPr>
              <w:t>2</w:t>
            </w:r>
          </w:p>
        </w:tc>
      </w:tr>
      <w:tr w:rsidR="00EB40AE" w:rsidTr="00083162">
        <w:trPr>
          <w:jc w:val="center"/>
        </w:trPr>
        <w:tc>
          <w:tcPr>
            <w:tcW w:w="994" w:type="dxa"/>
            <w:vAlign w:val="center"/>
          </w:tcPr>
          <w:p w:rsidR="00EB40AE" w:rsidRPr="00042D7C" w:rsidRDefault="00EB40AE" w:rsidP="0008316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42D7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56" w:type="dxa"/>
            <w:vAlign w:val="center"/>
          </w:tcPr>
          <w:p w:rsidR="00403826" w:rsidRPr="00403826" w:rsidRDefault="00403826" w:rsidP="00403826">
            <w:pPr>
              <w:pStyle w:val="Default"/>
              <w:jc w:val="center"/>
              <w:rPr>
                <w:color w:val="auto"/>
              </w:rPr>
            </w:pPr>
            <w:r w:rsidRPr="00403826">
              <w:rPr>
                <w:color w:val="auto"/>
              </w:rPr>
              <w:t xml:space="preserve">ООО «Компания БКС», </w:t>
            </w:r>
          </w:p>
          <w:p w:rsidR="00403826" w:rsidRPr="00403826" w:rsidRDefault="00403826" w:rsidP="00403826">
            <w:pPr>
              <w:pStyle w:val="Default"/>
              <w:jc w:val="center"/>
              <w:rPr>
                <w:color w:val="auto"/>
              </w:rPr>
            </w:pPr>
            <w:r w:rsidRPr="00403826">
              <w:rPr>
                <w:color w:val="auto"/>
              </w:rPr>
              <w:t xml:space="preserve">ИНН 5406121446, </w:t>
            </w:r>
          </w:p>
          <w:p w:rsidR="00403826" w:rsidRPr="00403826" w:rsidRDefault="00403826" w:rsidP="00403826">
            <w:pPr>
              <w:pStyle w:val="Default"/>
              <w:jc w:val="center"/>
              <w:rPr>
                <w:color w:val="auto"/>
              </w:rPr>
            </w:pPr>
            <w:r w:rsidRPr="00403826">
              <w:rPr>
                <w:color w:val="auto"/>
              </w:rPr>
              <w:t xml:space="preserve">КПП </w:t>
            </w:r>
            <w:r w:rsidR="006D347D">
              <w:rPr>
                <w:rFonts w:ascii="Arial" w:hAnsi="Arial" w:cs="Arial"/>
                <w:sz w:val="21"/>
                <w:szCs w:val="21"/>
              </w:rPr>
              <w:t>540701001</w:t>
            </w:r>
            <w:r w:rsidRPr="00403826">
              <w:rPr>
                <w:color w:val="auto"/>
              </w:rPr>
              <w:t xml:space="preserve">, </w:t>
            </w:r>
          </w:p>
          <w:p w:rsidR="00EB40AE" w:rsidRPr="006242B3" w:rsidRDefault="00403826" w:rsidP="00403826">
            <w:pPr>
              <w:pStyle w:val="Default"/>
              <w:jc w:val="center"/>
            </w:pPr>
            <w:r w:rsidRPr="00403826">
              <w:rPr>
                <w:color w:val="auto"/>
              </w:rPr>
              <w:t>ОГРН 1025402459334</w:t>
            </w:r>
          </w:p>
        </w:tc>
        <w:tc>
          <w:tcPr>
            <w:tcW w:w="2066" w:type="dxa"/>
            <w:vAlign w:val="center"/>
          </w:tcPr>
          <w:p w:rsidR="00EB40AE" w:rsidRPr="00042D7C" w:rsidRDefault="00EB40AE" w:rsidP="002A5A5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2A5A5F">
              <w:rPr>
                <w:sz w:val="24"/>
                <w:szCs w:val="24"/>
              </w:rPr>
              <w:t>760</w:t>
            </w:r>
            <w:r w:rsidRPr="00042D7C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065" w:type="dxa"/>
            <w:vAlign w:val="center"/>
          </w:tcPr>
          <w:p w:rsidR="00EB40AE" w:rsidRPr="00042D7C" w:rsidRDefault="00BF5AE6" w:rsidP="00083162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1,8</w:t>
            </w:r>
            <w:r w:rsidR="00EB40AE">
              <w:rPr>
                <w:rFonts w:eastAsia="Calibri"/>
                <w:snapToGrid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EB40AE" w:rsidRPr="00D86880" w:rsidRDefault="00D86880" w:rsidP="00083162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EB40AE" w:rsidRDefault="00EB40AE" w:rsidP="0049743B">
      <w:pPr>
        <w:ind w:firstLine="0"/>
        <w:jc w:val="both"/>
        <w:rPr>
          <w:snapToGrid/>
          <w:sz w:val="24"/>
          <w:szCs w:val="24"/>
        </w:rPr>
      </w:pPr>
    </w:p>
    <w:p w:rsidR="00FF3B4C" w:rsidRDefault="0049743B" w:rsidP="0049743B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 xml:space="preserve">1.2. </w:t>
      </w:r>
      <w:r w:rsidR="00EB40AE">
        <w:rPr>
          <w:snapToGrid/>
          <w:sz w:val="24"/>
          <w:szCs w:val="24"/>
        </w:rPr>
        <w:t>П</w:t>
      </w:r>
      <w:r w:rsidR="00EB40AE" w:rsidRPr="00C07BF1">
        <w:rPr>
          <w:snapToGrid/>
          <w:sz w:val="24"/>
          <w:szCs w:val="24"/>
        </w:rPr>
        <w:t xml:space="preserve">ризнать открытый конкурс </w:t>
      </w:r>
      <w:r w:rsidR="00EB40AE" w:rsidRPr="00C07BF1">
        <w:rPr>
          <w:sz w:val="24"/>
          <w:szCs w:val="24"/>
        </w:rPr>
        <w:t xml:space="preserve">№ </w:t>
      </w:r>
      <w:proofErr w:type="gramStart"/>
      <w:r w:rsidR="00EB40AE" w:rsidRPr="00D72014">
        <w:rPr>
          <w:sz w:val="24"/>
          <w:szCs w:val="24"/>
        </w:rPr>
        <w:t>ОК</w:t>
      </w:r>
      <w:proofErr w:type="gramEnd"/>
      <w:r w:rsidR="00EB40AE" w:rsidRPr="00D72014">
        <w:rPr>
          <w:sz w:val="24"/>
          <w:szCs w:val="24"/>
        </w:rPr>
        <w:t>/02</w:t>
      </w:r>
      <w:r w:rsidR="00EB40AE">
        <w:rPr>
          <w:sz w:val="24"/>
          <w:szCs w:val="24"/>
        </w:rPr>
        <w:t>6</w:t>
      </w:r>
      <w:r w:rsidR="00EB40AE" w:rsidRPr="00D72014">
        <w:rPr>
          <w:sz w:val="24"/>
          <w:szCs w:val="24"/>
        </w:rPr>
        <w:t>/ЦКП</w:t>
      </w:r>
      <w:r w:rsidR="00EB40AE">
        <w:rPr>
          <w:sz w:val="24"/>
          <w:szCs w:val="24"/>
        </w:rPr>
        <w:t>ВФР</w:t>
      </w:r>
      <w:r w:rsidR="00EB40AE" w:rsidRPr="00D72014">
        <w:rPr>
          <w:sz w:val="24"/>
          <w:szCs w:val="24"/>
        </w:rPr>
        <w:t>/00</w:t>
      </w:r>
      <w:r w:rsidR="00EB40AE">
        <w:rPr>
          <w:sz w:val="24"/>
          <w:szCs w:val="24"/>
        </w:rPr>
        <w:t>89</w:t>
      </w:r>
      <w:r w:rsidR="00EB40AE" w:rsidRPr="00C07BF1">
        <w:rPr>
          <w:sz w:val="24"/>
          <w:szCs w:val="24"/>
        </w:rPr>
        <w:t xml:space="preserve"> </w:t>
      </w:r>
      <w:r w:rsidR="006D347D">
        <w:rPr>
          <w:sz w:val="24"/>
          <w:szCs w:val="24"/>
        </w:rPr>
        <w:t xml:space="preserve">по лоту № 1 </w:t>
      </w:r>
      <w:r w:rsidR="00EB40AE" w:rsidRPr="00C07BF1">
        <w:rPr>
          <w:snapToGrid/>
          <w:sz w:val="24"/>
          <w:szCs w:val="24"/>
        </w:rPr>
        <w:t>состоявшимся;</w:t>
      </w:r>
      <w:r w:rsidR="00EB40AE" w:rsidRPr="00C07BF1">
        <w:rPr>
          <w:sz w:val="24"/>
          <w:szCs w:val="24"/>
        </w:rPr>
        <w:t xml:space="preserve"> </w:t>
      </w:r>
    </w:p>
    <w:p w:rsidR="00FF3B4C" w:rsidRDefault="0049743B" w:rsidP="00497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B40AE">
        <w:rPr>
          <w:sz w:val="24"/>
          <w:szCs w:val="24"/>
        </w:rPr>
        <w:t xml:space="preserve">В соответствии с пунктом 2.8.7 документации о закупке </w:t>
      </w:r>
      <w:r w:rsidR="00E71DD7">
        <w:rPr>
          <w:sz w:val="24"/>
          <w:szCs w:val="24"/>
        </w:rPr>
        <w:t xml:space="preserve">и пунктом 142 положения </w:t>
      </w:r>
      <w:r w:rsidR="001C5EE9">
        <w:rPr>
          <w:sz w:val="24"/>
          <w:szCs w:val="24"/>
        </w:rPr>
        <w:t>о закупках</w:t>
      </w:r>
      <w:r w:rsidR="00E71DD7">
        <w:rPr>
          <w:sz w:val="24"/>
          <w:szCs w:val="24"/>
        </w:rPr>
        <w:t xml:space="preserve"> </w:t>
      </w:r>
      <w:r w:rsidR="00EB40AE" w:rsidRPr="006114E1">
        <w:rPr>
          <w:sz w:val="24"/>
          <w:szCs w:val="24"/>
        </w:rPr>
        <w:t xml:space="preserve">признать </w:t>
      </w:r>
      <w:r w:rsidR="00EB40AE">
        <w:rPr>
          <w:sz w:val="24"/>
          <w:szCs w:val="24"/>
        </w:rPr>
        <w:t>победителем открытого конкурса</w:t>
      </w:r>
      <w:r w:rsidR="00EB40AE" w:rsidRPr="006114E1">
        <w:rPr>
          <w:sz w:val="24"/>
          <w:szCs w:val="24"/>
        </w:rPr>
        <w:t xml:space="preserve"> № </w:t>
      </w:r>
      <w:proofErr w:type="gramStart"/>
      <w:r w:rsidR="00EB40AE" w:rsidRPr="00D72014">
        <w:rPr>
          <w:sz w:val="24"/>
          <w:szCs w:val="24"/>
        </w:rPr>
        <w:t>ОК</w:t>
      </w:r>
      <w:proofErr w:type="gramEnd"/>
      <w:r w:rsidR="00EB40AE" w:rsidRPr="00D72014">
        <w:rPr>
          <w:sz w:val="24"/>
          <w:szCs w:val="24"/>
        </w:rPr>
        <w:t>/02</w:t>
      </w:r>
      <w:r w:rsidR="00EB40AE">
        <w:rPr>
          <w:sz w:val="24"/>
          <w:szCs w:val="24"/>
        </w:rPr>
        <w:t>6</w:t>
      </w:r>
      <w:r w:rsidR="00EB40AE" w:rsidRPr="00D72014">
        <w:rPr>
          <w:sz w:val="24"/>
          <w:szCs w:val="24"/>
        </w:rPr>
        <w:t>/ЦКП</w:t>
      </w:r>
      <w:r w:rsidR="00EB40AE">
        <w:rPr>
          <w:sz w:val="24"/>
          <w:szCs w:val="24"/>
        </w:rPr>
        <w:t>ВФР</w:t>
      </w:r>
      <w:r w:rsidR="00EB40AE" w:rsidRPr="00D72014">
        <w:rPr>
          <w:sz w:val="24"/>
          <w:szCs w:val="24"/>
        </w:rPr>
        <w:t>/00</w:t>
      </w:r>
      <w:r w:rsidR="00EB40AE">
        <w:rPr>
          <w:sz w:val="24"/>
          <w:szCs w:val="24"/>
        </w:rPr>
        <w:t>89</w:t>
      </w:r>
      <w:r w:rsidR="00EB40AE" w:rsidRPr="00C07BF1">
        <w:rPr>
          <w:sz w:val="24"/>
          <w:szCs w:val="24"/>
        </w:rPr>
        <w:t xml:space="preserve"> </w:t>
      </w:r>
      <w:r w:rsidR="00403826" w:rsidRPr="00403826">
        <w:rPr>
          <w:sz w:val="24"/>
          <w:szCs w:val="24"/>
        </w:rPr>
        <w:t>ООО «Компания БКС»</w:t>
      </w:r>
      <w:r w:rsidR="00EB40AE">
        <w:rPr>
          <w:rFonts w:eastAsia="Calibri"/>
          <w:snapToGrid/>
          <w:color w:val="000000"/>
          <w:sz w:val="24"/>
          <w:szCs w:val="24"/>
        </w:rPr>
        <w:t xml:space="preserve"> </w:t>
      </w:r>
      <w:r w:rsidR="00EB40AE">
        <w:rPr>
          <w:sz w:val="24"/>
          <w:szCs w:val="24"/>
        </w:rPr>
        <w:t>и принять решение о заключении с ним договора на следующих условиях:</w:t>
      </w:r>
    </w:p>
    <w:p w:rsidR="00EB40AE" w:rsidRDefault="00EB40AE" w:rsidP="00EB40AE">
      <w:pPr>
        <w:jc w:val="both"/>
        <w:rPr>
          <w:b/>
          <w:bCs/>
          <w:snapToGrid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Предмет д</w:t>
      </w:r>
      <w:r w:rsidRPr="00D249E1">
        <w:rPr>
          <w:b/>
          <w:bCs/>
          <w:color w:val="000000"/>
          <w:sz w:val="24"/>
          <w:szCs w:val="24"/>
        </w:rPr>
        <w:t xml:space="preserve">оговора: </w:t>
      </w:r>
      <w:r w:rsidR="00403826">
        <w:rPr>
          <w:sz w:val="24"/>
          <w:szCs w:val="24"/>
        </w:rPr>
        <w:t xml:space="preserve">оказание услуг </w:t>
      </w:r>
      <w:proofErr w:type="spellStart"/>
      <w:r w:rsidR="00403826">
        <w:rPr>
          <w:sz w:val="24"/>
          <w:szCs w:val="24"/>
        </w:rPr>
        <w:t>маркет-мейкера</w:t>
      </w:r>
      <w:proofErr w:type="spellEnd"/>
      <w:r w:rsidR="00403826">
        <w:rPr>
          <w:sz w:val="24"/>
          <w:szCs w:val="24"/>
        </w:rPr>
        <w:t xml:space="preserve"> (поддержание цен, спроса, предложения и/или объема торгов ценными бумагами в ходе торгов, организуемых ЗАО «ФБ ММВБ» в Секторе рынка Основной рынок)</w:t>
      </w:r>
      <w:r w:rsidRPr="00CE45AC">
        <w:rPr>
          <w:bCs/>
          <w:color w:val="000000"/>
          <w:sz w:val="24"/>
          <w:szCs w:val="24"/>
        </w:rPr>
        <w:t>.</w:t>
      </w:r>
    </w:p>
    <w:p w:rsidR="00EB40AE" w:rsidRDefault="00EB40AE" w:rsidP="00EB40AE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napToGrid/>
          <w:color w:val="000000"/>
          <w:sz w:val="24"/>
          <w:szCs w:val="24"/>
        </w:rPr>
        <w:t>Ц</w:t>
      </w:r>
      <w:r w:rsidRPr="00E535A6">
        <w:rPr>
          <w:b/>
          <w:bCs/>
          <w:snapToGrid/>
          <w:color w:val="000000"/>
          <w:sz w:val="24"/>
          <w:szCs w:val="24"/>
        </w:rPr>
        <w:t xml:space="preserve">ена договора: </w:t>
      </w:r>
      <w:r w:rsidR="004829CF" w:rsidRPr="004829CF">
        <w:rPr>
          <w:bCs/>
          <w:snapToGrid/>
          <w:color w:val="000000"/>
          <w:sz w:val="24"/>
          <w:szCs w:val="24"/>
        </w:rPr>
        <w:t xml:space="preserve">услуги </w:t>
      </w:r>
      <w:proofErr w:type="spellStart"/>
      <w:r w:rsidR="004829CF">
        <w:rPr>
          <w:bCs/>
          <w:snapToGrid/>
          <w:color w:val="000000"/>
          <w:sz w:val="24"/>
          <w:szCs w:val="24"/>
        </w:rPr>
        <w:t>маркет-мейкера</w:t>
      </w:r>
      <w:proofErr w:type="spellEnd"/>
      <w:r w:rsidR="004829CF">
        <w:rPr>
          <w:bCs/>
          <w:snapToGrid/>
          <w:color w:val="000000"/>
          <w:sz w:val="24"/>
          <w:szCs w:val="24"/>
        </w:rPr>
        <w:t xml:space="preserve"> составят </w:t>
      </w:r>
      <w:r w:rsidR="00CB5207" w:rsidRPr="004829CF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="00CB5207">
        <w:rPr>
          <w:sz w:val="24"/>
          <w:szCs w:val="24"/>
        </w:rPr>
        <w:t>760</w:t>
      </w:r>
      <w:r w:rsidR="00432A5C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432A5C">
        <w:rPr>
          <w:sz w:val="24"/>
          <w:szCs w:val="24"/>
        </w:rPr>
        <w:t>,00</w:t>
      </w:r>
      <w:r w:rsidR="00CB5207">
        <w:rPr>
          <w:sz w:val="24"/>
          <w:szCs w:val="24"/>
        </w:rPr>
        <w:t xml:space="preserve"> </w:t>
      </w:r>
      <w:r w:rsidR="002B450D">
        <w:rPr>
          <w:sz w:val="24"/>
          <w:szCs w:val="24"/>
        </w:rPr>
        <w:t xml:space="preserve">руб. </w:t>
      </w:r>
      <w:r w:rsidRPr="005839ED">
        <w:rPr>
          <w:sz w:val="24"/>
          <w:szCs w:val="24"/>
        </w:rPr>
        <w:t>(</w:t>
      </w:r>
      <w:r w:rsidR="002B450D">
        <w:rPr>
          <w:sz w:val="24"/>
          <w:szCs w:val="24"/>
        </w:rPr>
        <w:t>Д</w:t>
      </w:r>
      <w:r w:rsidR="00CB5207">
        <w:rPr>
          <w:sz w:val="24"/>
          <w:szCs w:val="24"/>
        </w:rPr>
        <w:t>ва</w:t>
      </w:r>
      <w:r>
        <w:rPr>
          <w:sz w:val="24"/>
          <w:szCs w:val="24"/>
        </w:rPr>
        <w:t xml:space="preserve"> </w:t>
      </w:r>
      <w:r w:rsidRPr="005839ED">
        <w:rPr>
          <w:sz w:val="24"/>
          <w:szCs w:val="24"/>
        </w:rPr>
        <w:t>миллион</w:t>
      </w:r>
      <w:r w:rsidR="00CB520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CB5207">
        <w:rPr>
          <w:sz w:val="24"/>
          <w:szCs w:val="24"/>
        </w:rPr>
        <w:t>семьсот шестьдесят</w:t>
      </w:r>
      <w:r>
        <w:rPr>
          <w:sz w:val="24"/>
          <w:szCs w:val="24"/>
        </w:rPr>
        <w:t xml:space="preserve"> тысяч</w:t>
      </w:r>
      <w:r w:rsidRPr="005839ED">
        <w:rPr>
          <w:sz w:val="24"/>
          <w:szCs w:val="24"/>
        </w:rPr>
        <w:t xml:space="preserve"> рублей</w:t>
      </w:r>
      <w:r w:rsidR="002B450D">
        <w:rPr>
          <w:sz w:val="24"/>
          <w:szCs w:val="24"/>
        </w:rPr>
        <w:t xml:space="preserve"> 00 копеек)</w:t>
      </w:r>
      <w:r w:rsidRPr="005839ED">
        <w:rPr>
          <w:sz w:val="24"/>
          <w:szCs w:val="24"/>
        </w:rPr>
        <w:t xml:space="preserve"> </w:t>
      </w:r>
      <w:r w:rsidRPr="00037118">
        <w:rPr>
          <w:sz w:val="24"/>
          <w:szCs w:val="24"/>
        </w:rPr>
        <w:t xml:space="preserve">с учетом </w:t>
      </w:r>
      <w:r w:rsidR="000529AF">
        <w:rPr>
          <w:sz w:val="24"/>
          <w:szCs w:val="24"/>
        </w:rPr>
        <w:t xml:space="preserve">стоимости всех налогов (кроме НДС), материалов, изделий и расходов, связанных с их доставкой, а также иные расходы, </w:t>
      </w:r>
      <w:r w:rsidR="00E71DD7">
        <w:rPr>
          <w:sz w:val="24"/>
          <w:szCs w:val="24"/>
        </w:rPr>
        <w:t>связанные</w:t>
      </w:r>
      <w:r w:rsidR="000529AF">
        <w:rPr>
          <w:sz w:val="24"/>
          <w:szCs w:val="24"/>
        </w:rPr>
        <w:t xml:space="preserve"> с оказанием услуг </w:t>
      </w:r>
      <w:proofErr w:type="spellStart"/>
      <w:r w:rsidR="000529AF">
        <w:rPr>
          <w:sz w:val="24"/>
          <w:szCs w:val="24"/>
        </w:rPr>
        <w:t>маркет-мейкер</w:t>
      </w:r>
      <w:r w:rsidR="00E71DD7">
        <w:rPr>
          <w:sz w:val="24"/>
          <w:szCs w:val="24"/>
        </w:rPr>
        <w:t>а</w:t>
      </w:r>
      <w:proofErr w:type="spellEnd"/>
      <w:r w:rsidR="00094014">
        <w:rPr>
          <w:sz w:val="24"/>
          <w:szCs w:val="24"/>
        </w:rPr>
        <w:t xml:space="preserve">. </w:t>
      </w:r>
      <w:r w:rsidR="00923765">
        <w:rPr>
          <w:sz w:val="24"/>
          <w:szCs w:val="24"/>
        </w:rPr>
        <w:t xml:space="preserve">Оказание услуг </w:t>
      </w:r>
      <w:proofErr w:type="spellStart"/>
      <w:r w:rsidR="00923765">
        <w:rPr>
          <w:sz w:val="24"/>
          <w:szCs w:val="24"/>
        </w:rPr>
        <w:t>маркет-мейкера</w:t>
      </w:r>
      <w:proofErr w:type="spellEnd"/>
      <w:r w:rsidR="00923765">
        <w:rPr>
          <w:sz w:val="24"/>
          <w:szCs w:val="24"/>
        </w:rPr>
        <w:t xml:space="preserve"> НДС не облагается в</w:t>
      </w:r>
      <w:r w:rsidR="00094014">
        <w:rPr>
          <w:sz w:val="24"/>
          <w:szCs w:val="24"/>
        </w:rPr>
        <w:t xml:space="preserve"> соответств</w:t>
      </w:r>
      <w:r w:rsidR="000529AF">
        <w:rPr>
          <w:sz w:val="24"/>
          <w:szCs w:val="24"/>
        </w:rPr>
        <w:t xml:space="preserve">ии с </w:t>
      </w:r>
      <w:proofErr w:type="spellStart"/>
      <w:r w:rsidR="000529AF">
        <w:rPr>
          <w:sz w:val="24"/>
          <w:szCs w:val="24"/>
        </w:rPr>
        <w:t>пп</w:t>
      </w:r>
      <w:proofErr w:type="spellEnd"/>
      <w:r w:rsidR="00E71DD7">
        <w:rPr>
          <w:sz w:val="24"/>
          <w:szCs w:val="24"/>
        </w:rPr>
        <w:t>.</w:t>
      </w:r>
      <w:r w:rsidR="000529AF">
        <w:rPr>
          <w:sz w:val="24"/>
          <w:szCs w:val="24"/>
        </w:rPr>
        <w:t xml:space="preserve"> 12.2 п.2 ст. 149 НК РФ.</w:t>
      </w:r>
    </w:p>
    <w:p w:rsidR="004829CF" w:rsidRDefault="004829CF" w:rsidP="00EB40AE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829CF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829CF">
        <w:rPr>
          <w:sz w:val="24"/>
          <w:szCs w:val="24"/>
        </w:rPr>
        <w:t>ЗАО «ФБ ММВБ»</w:t>
      </w:r>
      <w:r w:rsidR="006D7548">
        <w:rPr>
          <w:sz w:val="24"/>
          <w:szCs w:val="24"/>
        </w:rPr>
        <w:t xml:space="preserve"> составят 60</w:t>
      </w:r>
      <w:r>
        <w:rPr>
          <w:sz w:val="24"/>
          <w:szCs w:val="24"/>
        </w:rPr>
        <w:t> </w:t>
      </w:r>
      <w:r w:rsidR="006D7548">
        <w:rPr>
          <w:sz w:val="24"/>
          <w:szCs w:val="24"/>
        </w:rPr>
        <w:t>000</w:t>
      </w:r>
      <w:r>
        <w:rPr>
          <w:sz w:val="24"/>
          <w:szCs w:val="24"/>
        </w:rPr>
        <w:t>,</w:t>
      </w:r>
      <w:r w:rsidR="006D7548">
        <w:rPr>
          <w:sz w:val="24"/>
          <w:szCs w:val="24"/>
        </w:rPr>
        <w:t>00</w:t>
      </w:r>
      <w:r>
        <w:rPr>
          <w:sz w:val="24"/>
          <w:szCs w:val="24"/>
        </w:rPr>
        <w:t xml:space="preserve"> руб. (</w:t>
      </w:r>
      <w:r w:rsidR="006D7548">
        <w:rPr>
          <w:sz w:val="24"/>
          <w:szCs w:val="24"/>
        </w:rPr>
        <w:t>шестьдесят тысяч рублей 00</w:t>
      </w:r>
      <w:r>
        <w:rPr>
          <w:sz w:val="24"/>
          <w:szCs w:val="24"/>
        </w:rPr>
        <w:t xml:space="preserve"> копеек)</w:t>
      </w:r>
      <w:r w:rsidR="006D754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D7548" w:rsidRPr="006D7548">
        <w:rPr>
          <w:sz w:val="24"/>
          <w:szCs w:val="24"/>
        </w:rPr>
        <w:t>включая НДС в размере 9</w:t>
      </w:r>
      <w:r w:rsidR="006D7548">
        <w:rPr>
          <w:sz w:val="24"/>
          <w:szCs w:val="24"/>
        </w:rPr>
        <w:t> 152,52 руб. (девять тысяч сто пятьдесят два рубля 52 копейки).</w:t>
      </w:r>
    </w:p>
    <w:p w:rsidR="00A81672" w:rsidRDefault="00A81672" w:rsidP="00EB40AE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81672">
        <w:rPr>
          <w:b/>
          <w:sz w:val="24"/>
          <w:szCs w:val="24"/>
        </w:rPr>
        <w:t>Единичные расценки:</w:t>
      </w:r>
      <w:r>
        <w:rPr>
          <w:sz w:val="24"/>
          <w:szCs w:val="24"/>
        </w:rPr>
        <w:t xml:space="preserve"> стоимость услуг </w:t>
      </w:r>
      <w:proofErr w:type="spellStart"/>
      <w:r>
        <w:rPr>
          <w:sz w:val="24"/>
          <w:szCs w:val="24"/>
        </w:rPr>
        <w:t>маркет-мейкера</w:t>
      </w:r>
      <w:proofErr w:type="spellEnd"/>
      <w:r>
        <w:rPr>
          <w:sz w:val="24"/>
          <w:szCs w:val="24"/>
        </w:rPr>
        <w:t xml:space="preserve"> в месяц составляет 230 000,00 руб. (двести тридцать тысяч рублей 00 копеек) </w:t>
      </w:r>
      <w:r w:rsidRPr="00037118">
        <w:rPr>
          <w:sz w:val="24"/>
          <w:szCs w:val="24"/>
        </w:rPr>
        <w:t xml:space="preserve">с учетом </w:t>
      </w:r>
      <w:r>
        <w:rPr>
          <w:sz w:val="24"/>
          <w:szCs w:val="24"/>
        </w:rPr>
        <w:t xml:space="preserve">стоимости всех налогов (кроме НДС), материалов, изделий и расходов, связанных с их доставкой, а также иные расходы, связанные с оказанием услуг </w:t>
      </w:r>
      <w:proofErr w:type="spellStart"/>
      <w:r>
        <w:rPr>
          <w:sz w:val="24"/>
          <w:szCs w:val="24"/>
        </w:rPr>
        <w:t>маркет-мейкера</w:t>
      </w:r>
      <w:proofErr w:type="spellEnd"/>
      <w:r>
        <w:rPr>
          <w:sz w:val="24"/>
          <w:szCs w:val="24"/>
        </w:rPr>
        <w:t xml:space="preserve">. Оказание услуг </w:t>
      </w:r>
      <w:proofErr w:type="spellStart"/>
      <w:r>
        <w:rPr>
          <w:sz w:val="24"/>
          <w:szCs w:val="24"/>
        </w:rPr>
        <w:t>маркет-мейкера</w:t>
      </w:r>
      <w:proofErr w:type="spellEnd"/>
      <w:r>
        <w:rPr>
          <w:sz w:val="24"/>
          <w:szCs w:val="24"/>
        </w:rPr>
        <w:t xml:space="preserve"> НДС не облагается 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12.2 п.2 ст. 149 НК РФ.</w:t>
      </w:r>
    </w:p>
    <w:p w:rsidR="00A81672" w:rsidRDefault="00A81672" w:rsidP="004A470A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услуг </w:t>
      </w:r>
      <w:r w:rsidRPr="004829CF">
        <w:rPr>
          <w:sz w:val="24"/>
          <w:szCs w:val="24"/>
        </w:rPr>
        <w:t>ЗАО «ФБ ММВБ»</w:t>
      </w:r>
      <w:r>
        <w:rPr>
          <w:sz w:val="24"/>
          <w:szCs w:val="24"/>
        </w:rPr>
        <w:t xml:space="preserve"> в месяц составит </w:t>
      </w:r>
      <w:r w:rsidRPr="00A81672">
        <w:rPr>
          <w:sz w:val="24"/>
          <w:szCs w:val="24"/>
        </w:rPr>
        <w:t>5</w:t>
      </w:r>
      <w:r>
        <w:rPr>
          <w:sz w:val="24"/>
          <w:szCs w:val="24"/>
        </w:rPr>
        <w:t> 000,00 </w:t>
      </w:r>
      <w:r w:rsidRPr="00A81672">
        <w:rPr>
          <w:sz w:val="24"/>
          <w:szCs w:val="24"/>
        </w:rPr>
        <w:t>руб. (пять тысяч рублей 00 копеек</w:t>
      </w:r>
      <w:r>
        <w:rPr>
          <w:sz w:val="24"/>
          <w:szCs w:val="24"/>
        </w:rPr>
        <w:t>), включая НДС в размере 762,71 </w:t>
      </w:r>
      <w:r w:rsidRPr="00A81672">
        <w:rPr>
          <w:sz w:val="24"/>
          <w:szCs w:val="24"/>
        </w:rPr>
        <w:t>руб. (семьсот шестьдесят два рубля 71 копейка).</w:t>
      </w:r>
    </w:p>
    <w:p w:rsidR="004A470A" w:rsidRDefault="004A470A" w:rsidP="0049743B">
      <w:pPr>
        <w:jc w:val="both"/>
        <w:rPr>
          <w:b/>
          <w:bCs/>
          <w:color w:val="000000"/>
          <w:sz w:val="24"/>
          <w:szCs w:val="24"/>
        </w:rPr>
      </w:pPr>
    </w:p>
    <w:p w:rsidR="00FF3B4C" w:rsidRDefault="00EB40AE" w:rsidP="0049743B">
      <w:pPr>
        <w:jc w:val="both"/>
        <w:rPr>
          <w:sz w:val="24"/>
          <w:szCs w:val="24"/>
        </w:rPr>
      </w:pPr>
      <w:r w:rsidRPr="00DF6F49">
        <w:rPr>
          <w:b/>
          <w:bCs/>
          <w:color w:val="000000"/>
          <w:sz w:val="24"/>
          <w:szCs w:val="24"/>
        </w:rPr>
        <w:t>Форма, сроки и порядок оплаты:</w:t>
      </w:r>
      <w:r w:rsidR="00190B19" w:rsidRPr="00190B19">
        <w:rPr>
          <w:sz w:val="24"/>
          <w:szCs w:val="24"/>
        </w:rPr>
        <w:t xml:space="preserve"> </w:t>
      </w:r>
      <w:r w:rsidR="00034FB3" w:rsidRPr="00034FB3">
        <w:rPr>
          <w:sz w:val="24"/>
          <w:szCs w:val="24"/>
        </w:rPr>
        <w:t xml:space="preserve">Безналичный расчет. Оплата услуг, оказанных </w:t>
      </w:r>
      <w:proofErr w:type="spellStart"/>
      <w:r w:rsidR="00034FB3" w:rsidRPr="00034FB3">
        <w:rPr>
          <w:sz w:val="24"/>
          <w:szCs w:val="24"/>
        </w:rPr>
        <w:t>маркет-мейкером</w:t>
      </w:r>
      <w:proofErr w:type="spellEnd"/>
      <w:r w:rsidR="00034FB3" w:rsidRPr="00034FB3">
        <w:rPr>
          <w:sz w:val="24"/>
          <w:szCs w:val="24"/>
        </w:rPr>
        <w:t xml:space="preserve">, осуществляется ежемесячно после завершения отчетного периода в течение 10 (десяти) рабочих дней со дня получения </w:t>
      </w:r>
      <w:r w:rsidR="00E71DD7">
        <w:rPr>
          <w:sz w:val="24"/>
          <w:szCs w:val="24"/>
        </w:rPr>
        <w:t>з</w:t>
      </w:r>
      <w:r w:rsidR="00034FB3" w:rsidRPr="00034FB3">
        <w:rPr>
          <w:sz w:val="24"/>
          <w:szCs w:val="24"/>
        </w:rPr>
        <w:t>аказчиком акта об оказании услуг и счета-фактуры.</w:t>
      </w:r>
    </w:p>
    <w:p w:rsidR="00034FB3" w:rsidRPr="00034FB3" w:rsidRDefault="00034FB3" w:rsidP="00034FB3">
      <w:pPr>
        <w:ind w:firstLine="426"/>
        <w:jc w:val="both"/>
        <w:rPr>
          <w:sz w:val="24"/>
          <w:szCs w:val="24"/>
        </w:rPr>
      </w:pPr>
      <w:r w:rsidRPr="00034FB3">
        <w:rPr>
          <w:sz w:val="24"/>
          <w:szCs w:val="24"/>
        </w:rPr>
        <w:t xml:space="preserve">Оплата услуг, оказанных ЗАО «ФБ ММВБ»,  осуществляется ежеквартально  после завершения отчетного периода в течение 5 (пяти) рабочих дней со дня получения </w:t>
      </w:r>
      <w:r w:rsidR="00E71DD7">
        <w:rPr>
          <w:sz w:val="24"/>
          <w:szCs w:val="24"/>
        </w:rPr>
        <w:t>з</w:t>
      </w:r>
      <w:r w:rsidRPr="00034FB3">
        <w:rPr>
          <w:sz w:val="24"/>
          <w:szCs w:val="24"/>
        </w:rPr>
        <w:t xml:space="preserve">аказчиком акта об </w:t>
      </w:r>
      <w:r>
        <w:rPr>
          <w:sz w:val="24"/>
          <w:szCs w:val="24"/>
        </w:rPr>
        <w:t>оказании услуг и счета-фактуры.</w:t>
      </w:r>
    </w:p>
    <w:p w:rsidR="00077607" w:rsidRPr="006A4401" w:rsidRDefault="00EB40AE" w:rsidP="00034FB3">
      <w:pPr>
        <w:tabs>
          <w:tab w:val="left" w:pos="567"/>
        </w:tabs>
        <w:suppressAutoHyphens/>
        <w:autoSpaceDE w:val="0"/>
        <w:jc w:val="both"/>
        <w:rPr>
          <w:sz w:val="24"/>
          <w:szCs w:val="24"/>
        </w:rPr>
      </w:pPr>
      <w:r w:rsidRPr="00077607">
        <w:rPr>
          <w:b/>
          <w:sz w:val="24"/>
          <w:szCs w:val="24"/>
        </w:rPr>
        <w:t>Объем услуг:</w:t>
      </w:r>
      <w:r w:rsidRPr="00077607">
        <w:rPr>
          <w:sz w:val="24"/>
          <w:szCs w:val="24"/>
        </w:rPr>
        <w:t xml:space="preserve"> </w:t>
      </w:r>
      <w:r w:rsidR="00077607" w:rsidRPr="006A4401">
        <w:rPr>
          <w:sz w:val="24"/>
          <w:szCs w:val="24"/>
        </w:rPr>
        <w:t>Объем услуг должен соответствовать следующим параметрам:</w:t>
      </w:r>
    </w:p>
    <w:p w:rsidR="00077607" w:rsidRPr="006A4401" w:rsidRDefault="00077607" w:rsidP="00077607">
      <w:pPr>
        <w:pStyle w:val="a6"/>
        <w:numPr>
          <w:ilvl w:val="0"/>
          <w:numId w:val="25"/>
        </w:numPr>
        <w:tabs>
          <w:tab w:val="left" w:pos="-142"/>
        </w:tabs>
        <w:jc w:val="both"/>
      </w:pPr>
      <w:r w:rsidRPr="006A4401">
        <w:t>предельный спрэд двусторонн</w:t>
      </w:r>
      <w:r w:rsidR="008E5EBA">
        <w:t xml:space="preserve">ей котировки (%): </w:t>
      </w:r>
      <w:r w:rsidR="006A4401">
        <w:t>1,5</w:t>
      </w:r>
      <w:r w:rsidRPr="006A4401">
        <w:t>0%;</w:t>
      </w:r>
    </w:p>
    <w:p w:rsidR="00077607" w:rsidRPr="006A4401" w:rsidRDefault="00077607" w:rsidP="00077607">
      <w:pPr>
        <w:pStyle w:val="a6"/>
        <w:numPr>
          <w:ilvl w:val="0"/>
          <w:numId w:val="25"/>
        </w:numPr>
        <w:tabs>
          <w:tab w:val="left" w:pos="-142"/>
        </w:tabs>
        <w:jc w:val="both"/>
      </w:pPr>
      <w:r w:rsidRPr="006A4401">
        <w:t>Минимально допустимый объем (МДО) заяв</w:t>
      </w:r>
      <w:r w:rsidR="008E5EBA">
        <w:t>ок (штук ценных бумаг):</w:t>
      </w:r>
      <w:r w:rsidRPr="006A4401">
        <w:t xml:space="preserve"> 50;</w:t>
      </w:r>
    </w:p>
    <w:p w:rsidR="00077607" w:rsidRPr="006A4401" w:rsidRDefault="00077607" w:rsidP="00077607">
      <w:pPr>
        <w:pStyle w:val="a6"/>
        <w:numPr>
          <w:ilvl w:val="0"/>
          <w:numId w:val="25"/>
        </w:numPr>
        <w:tabs>
          <w:tab w:val="left" w:pos="-142"/>
        </w:tabs>
        <w:jc w:val="both"/>
      </w:pPr>
      <w:r w:rsidRPr="006A4401">
        <w:t>Достаточный объем сделок (ДО</w:t>
      </w:r>
      <w:r w:rsidR="008E5EBA">
        <w:t xml:space="preserve">) (штук ценных бумаг): </w:t>
      </w:r>
      <w:r w:rsidRPr="006A4401">
        <w:t>180;</w:t>
      </w:r>
    </w:p>
    <w:p w:rsidR="00432A5C" w:rsidRDefault="00077607" w:rsidP="00432A5C">
      <w:pPr>
        <w:pStyle w:val="a6"/>
        <w:numPr>
          <w:ilvl w:val="0"/>
          <w:numId w:val="25"/>
        </w:numPr>
        <w:tabs>
          <w:tab w:val="left" w:pos="-142"/>
        </w:tabs>
        <w:jc w:val="both"/>
      </w:pPr>
      <w:r w:rsidRPr="006A4401">
        <w:t xml:space="preserve">Период поддержания котировок в течение </w:t>
      </w:r>
      <w:r w:rsidR="00E20020">
        <w:t>т</w:t>
      </w:r>
      <w:r w:rsidRPr="006A4401">
        <w:t xml:space="preserve">оргового периода </w:t>
      </w:r>
      <w:r w:rsidR="00E20020">
        <w:t>о</w:t>
      </w:r>
      <w:r w:rsidRPr="006A4401">
        <w:t>сновной т</w:t>
      </w:r>
      <w:r w:rsidR="008E5EBA">
        <w:t xml:space="preserve">орговой сессии (мин.): </w:t>
      </w:r>
      <w:r w:rsidRPr="006A4401">
        <w:t>345 минут торговой сессии.</w:t>
      </w:r>
    </w:p>
    <w:p w:rsidR="00432A5C" w:rsidRPr="00432A5C" w:rsidRDefault="00432A5C" w:rsidP="00432A5C">
      <w:pPr>
        <w:pStyle w:val="a6"/>
        <w:tabs>
          <w:tab w:val="left" w:pos="-142"/>
        </w:tabs>
        <w:ind w:left="0" w:firstLine="709"/>
        <w:jc w:val="both"/>
      </w:pPr>
      <w:r w:rsidRPr="00432A5C">
        <w:rPr>
          <w:b/>
        </w:rPr>
        <w:t xml:space="preserve">Срок оказания услуг: </w:t>
      </w:r>
      <w:r w:rsidRPr="00432A5C">
        <w:t xml:space="preserve">12 месяцев (365 календарных дней) </w:t>
      </w:r>
      <w:proofErr w:type="gramStart"/>
      <w:r w:rsidRPr="00432A5C">
        <w:t>с даты подписания</w:t>
      </w:r>
      <w:proofErr w:type="gramEnd"/>
      <w:r w:rsidRPr="00432A5C">
        <w:t xml:space="preserve"> договора.</w:t>
      </w:r>
    </w:p>
    <w:p w:rsidR="00EB40AE" w:rsidRDefault="00EB40AE" w:rsidP="00EB40AE">
      <w:pPr>
        <w:pStyle w:val="1"/>
        <w:suppressAutoHyphens/>
        <w:ind w:firstLine="709"/>
        <w:rPr>
          <w:sz w:val="24"/>
          <w:szCs w:val="24"/>
        </w:rPr>
      </w:pPr>
      <w:r w:rsidRPr="00E535A6">
        <w:rPr>
          <w:b/>
          <w:bCs/>
          <w:color w:val="000000"/>
          <w:sz w:val="24"/>
          <w:szCs w:val="24"/>
        </w:rPr>
        <w:t>Срок действия договора:</w:t>
      </w:r>
      <w:r w:rsidRPr="004B2A48">
        <w:rPr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</w:t>
      </w:r>
      <w:r w:rsidR="002B450D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 xml:space="preserve">и действует до полного исполнения </w:t>
      </w:r>
      <w:r w:rsidR="00E71DD7">
        <w:rPr>
          <w:sz w:val="24"/>
          <w:szCs w:val="24"/>
        </w:rPr>
        <w:t>с</w:t>
      </w:r>
      <w:r w:rsidR="002B450D">
        <w:rPr>
          <w:sz w:val="24"/>
          <w:szCs w:val="24"/>
        </w:rPr>
        <w:t xml:space="preserve">торонами </w:t>
      </w:r>
      <w:r>
        <w:rPr>
          <w:sz w:val="24"/>
          <w:szCs w:val="24"/>
        </w:rPr>
        <w:t>обязательств</w:t>
      </w:r>
      <w:r w:rsidR="002B450D">
        <w:rPr>
          <w:sz w:val="24"/>
          <w:szCs w:val="24"/>
        </w:rPr>
        <w:t xml:space="preserve"> по договору</w:t>
      </w:r>
      <w:r>
        <w:rPr>
          <w:sz w:val="24"/>
          <w:szCs w:val="24"/>
        </w:rPr>
        <w:t>.</w:t>
      </w:r>
    </w:p>
    <w:p w:rsidR="00432A5C" w:rsidRPr="00825BA5" w:rsidRDefault="00432A5C" w:rsidP="00432A5C">
      <w:pPr>
        <w:jc w:val="both"/>
        <w:rPr>
          <w:snapToGrid/>
          <w:sz w:val="24"/>
          <w:szCs w:val="24"/>
        </w:rPr>
      </w:pPr>
      <w:r w:rsidRPr="008A2D50">
        <w:rPr>
          <w:b/>
          <w:sz w:val="24"/>
          <w:szCs w:val="24"/>
        </w:rPr>
        <w:lastRenderedPageBreak/>
        <w:t xml:space="preserve">Место </w:t>
      </w:r>
      <w:r>
        <w:rPr>
          <w:b/>
          <w:sz w:val="24"/>
          <w:szCs w:val="24"/>
        </w:rPr>
        <w:t>оказания услуг</w:t>
      </w:r>
      <w:r w:rsidRPr="008A2D50">
        <w:rPr>
          <w:b/>
          <w:sz w:val="24"/>
          <w:szCs w:val="24"/>
        </w:rPr>
        <w:t>:</w:t>
      </w:r>
      <w:r w:rsidRPr="008A2D50">
        <w:rPr>
          <w:sz w:val="24"/>
          <w:szCs w:val="24"/>
        </w:rPr>
        <w:t xml:space="preserve"> </w:t>
      </w:r>
      <w:r w:rsidRPr="00825BA5">
        <w:rPr>
          <w:snapToGrid/>
          <w:sz w:val="24"/>
          <w:szCs w:val="24"/>
        </w:rPr>
        <w:t>г. Москва, торговая площадка ЗАО «ФБ ММВБ».</w:t>
      </w:r>
    </w:p>
    <w:p w:rsidR="00FF3B4C" w:rsidRDefault="00FF3B4C" w:rsidP="0049743B">
      <w:pPr>
        <w:spacing w:after="40" w:line="264" w:lineRule="auto"/>
        <w:ind w:firstLine="0"/>
        <w:jc w:val="both"/>
        <w:rPr>
          <w:b/>
          <w:u w:val="single"/>
        </w:rPr>
      </w:pPr>
    </w:p>
    <w:p w:rsidR="00432A5C" w:rsidRDefault="00432A5C" w:rsidP="00EB40AE">
      <w:pPr>
        <w:pStyle w:val="1"/>
        <w:suppressAutoHyphens/>
        <w:ind w:firstLine="709"/>
        <w:rPr>
          <w:sz w:val="24"/>
          <w:szCs w:val="24"/>
        </w:rPr>
      </w:pPr>
    </w:p>
    <w:p w:rsidR="00EB40AE" w:rsidRDefault="00EB40AE" w:rsidP="00EB40AE">
      <w:pPr>
        <w:jc w:val="both"/>
        <w:rPr>
          <w:sz w:val="24"/>
          <w:szCs w:val="24"/>
        </w:rPr>
      </w:pPr>
      <w:r w:rsidRPr="00C07BF1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07BF1">
        <w:rPr>
          <w:b/>
          <w:sz w:val="24"/>
          <w:szCs w:val="24"/>
        </w:rPr>
        <w:t>с даты</w:t>
      </w:r>
      <w:proofErr w:type="gramEnd"/>
      <w:r w:rsidRPr="00C07BF1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  <w:r>
        <w:rPr>
          <w:sz w:val="24"/>
          <w:szCs w:val="24"/>
        </w:rPr>
        <w:t xml:space="preserve"> </w:t>
      </w:r>
    </w:p>
    <w:p w:rsidR="00D320DD" w:rsidRPr="0007671D" w:rsidRDefault="00D320DD" w:rsidP="00D320DD">
      <w:pPr>
        <w:pStyle w:val="1"/>
        <w:suppressAutoHyphens/>
        <w:ind w:firstLine="0"/>
        <w:rPr>
          <w:sz w:val="24"/>
          <w:szCs w:val="24"/>
        </w:rPr>
      </w:pPr>
    </w:p>
    <w:tbl>
      <w:tblPr>
        <w:tblStyle w:val="a8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2658"/>
      </w:tblGrid>
      <w:tr w:rsidR="00D320DD" w:rsidRPr="0007671D" w:rsidTr="002D6450">
        <w:trPr>
          <w:trHeight w:val="567"/>
        </w:trPr>
        <w:tc>
          <w:tcPr>
            <w:tcW w:w="3402" w:type="dxa"/>
            <w:hideMark/>
          </w:tcPr>
          <w:p w:rsidR="00D320DD" w:rsidRPr="0007671D" w:rsidRDefault="00D320DD" w:rsidP="00591AC5">
            <w:pPr>
              <w:snapToGrid w:val="0"/>
              <w:spacing w:after="120"/>
              <w:ind w:hanging="108"/>
              <w:rPr>
                <w:sz w:val="24"/>
                <w:szCs w:val="24"/>
              </w:rPr>
            </w:pPr>
            <w:r w:rsidRPr="0007671D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  <w:hideMark/>
          </w:tcPr>
          <w:p w:rsidR="00D320DD" w:rsidRPr="0007671D" w:rsidRDefault="00D320DD" w:rsidP="00591AC5">
            <w:pPr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07671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320DD" w:rsidRPr="0007671D" w:rsidRDefault="00D320DD" w:rsidP="00591AC5">
            <w:pPr>
              <w:snapToGrid w:val="0"/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D320DD" w:rsidRPr="0007671D" w:rsidTr="002D6450">
        <w:trPr>
          <w:trHeight w:val="567"/>
        </w:trPr>
        <w:tc>
          <w:tcPr>
            <w:tcW w:w="3402" w:type="dxa"/>
            <w:hideMark/>
          </w:tcPr>
          <w:p w:rsidR="00D320DD" w:rsidRPr="0007671D" w:rsidRDefault="00D320DD" w:rsidP="00591AC5">
            <w:pPr>
              <w:snapToGrid w:val="0"/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D320DD" w:rsidRPr="0007671D" w:rsidRDefault="00D320DD" w:rsidP="00591AC5">
            <w:pPr>
              <w:snapToGrid w:val="0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D320DD" w:rsidRPr="0007671D" w:rsidRDefault="00D320DD" w:rsidP="00591AC5">
            <w:pPr>
              <w:snapToGrid w:val="0"/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D320DD" w:rsidTr="002D6450">
        <w:trPr>
          <w:trHeight w:val="567"/>
        </w:trPr>
        <w:tc>
          <w:tcPr>
            <w:tcW w:w="3402" w:type="dxa"/>
            <w:hideMark/>
          </w:tcPr>
          <w:p w:rsidR="00D320DD" w:rsidRPr="0007671D" w:rsidRDefault="00A81672" w:rsidP="00591AC5">
            <w:pPr>
              <w:snapToGrid w:val="0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02" w:type="dxa"/>
            <w:hideMark/>
          </w:tcPr>
          <w:p w:rsidR="00D320DD" w:rsidRPr="0007671D" w:rsidRDefault="00D320DD" w:rsidP="00591AC5">
            <w:pPr>
              <w:snapToGrid w:val="0"/>
              <w:ind w:firstLine="0"/>
              <w:rPr>
                <w:sz w:val="24"/>
                <w:szCs w:val="24"/>
              </w:rPr>
            </w:pPr>
            <w:r w:rsidRPr="0007671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320DD" w:rsidRDefault="00D320DD" w:rsidP="00591AC5">
            <w:pPr>
              <w:snapToGrid w:val="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320DD" w:rsidTr="002D6450">
        <w:trPr>
          <w:trHeight w:val="567"/>
        </w:trPr>
        <w:tc>
          <w:tcPr>
            <w:tcW w:w="3402" w:type="dxa"/>
            <w:hideMark/>
          </w:tcPr>
          <w:p w:rsidR="00D320DD" w:rsidRDefault="00D320DD" w:rsidP="00591AC5">
            <w:pPr>
              <w:snapToGrid w:val="0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  <w:hideMark/>
          </w:tcPr>
          <w:p w:rsidR="00D320DD" w:rsidRDefault="00D320DD" w:rsidP="00591AC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320DD" w:rsidRDefault="00D320DD" w:rsidP="00591AC5">
            <w:pPr>
              <w:snapToGrid w:val="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320DD" w:rsidTr="002D6450">
        <w:trPr>
          <w:trHeight w:val="567"/>
        </w:trPr>
        <w:tc>
          <w:tcPr>
            <w:tcW w:w="3402" w:type="dxa"/>
            <w:hideMark/>
          </w:tcPr>
          <w:p w:rsidR="00D320DD" w:rsidRDefault="00D320DD" w:rsidP="00591AC5">
            <w:pPr>
              <w:snapToGrid w:val="0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  <w:hideMark/>
          </w:tcPr>
          <w:p w:rsidR="00D320DD" w:rsidRDefault="00D320DD" w:rsidP="00591AC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320DD" w:rsidRDefault="00D320DD" w:rsidP="00591AC5">
            <w:pPr>
              <w:snapToGrid w:val="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C8591E" w:rsidTr="00591AC5">
        <w:trPr>
          <w:trHeight w:val="567"/>
        </w:trPr>
        <w:tc>
          <w:tcPr>
            <w:tcW w:w="3402" w:type="dxa"/>
          </w:tcPr>
          <w:p w:rsidR="00C8591E" w:rsidRDefault="00C8591E" w:rsidP="00591AC5">
            <w:pPr>
              <w:snapToGrid w:val="0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</w:tcPr>
          <w:p w:rsidR="00C8591E" w:rsidRDefault="00C8591E" w:rsidP="00591AC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8591E" w:rsidRDefault="00C8591E" w:rsidP="00591AC5">
            <w:pPr>
              <w:snapToGrid w:val="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320DD" w:rsidTr="002D6450">
        <w:trPr>
          <w:trHeight w:val="567"/>
        </w:trPr>
        <w:tc>
          <w:tcPr>
            <w:tcW w:w="3402" w:type="dxa"/>
            <w:hideMark/>
          </w:tcPr>
          <w:p w:rsidR="00D320DD" w:rsidRDefault="00D320DD" w:rsidP="00591AC5">
            <w:pPr>
              <w:snapToGrid w:val="0"/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  <w:hideMark/>
          </w:tcPr>
          <w:p w:rsidR="00D320DD" w:rsidRDefault="00D320DD" w:rsidP="00591AC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320DD" w:rsidRDefault="00D320DD" w:rsidP="00591AC5">
            <w:pPr>
              <w:snapToGrid w:val="0"/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D320DD" w:rsidRDefault="00D320DD" w:rsidP="00D320DD">
      <w:pPr>
        <w:pStyle w:val="1"/>
        <w:suppressAutoHyphens/>
        <w:ind w:firstLine="0"/>
        <w:rPr>
          <w:sz w:val="24"/>
          <w:szCs w:val="24"/>
        </w:rPr>
      </w:pPr>
    </w:p>
    <w:p w:rsidR="00D320DD" w:rsidRDefault="00D320DD" w:rsidP="00D320DD">
      <w:pPr>
        <w:pStyle w:val="1"/>
        <w:suppressAutoHyphens/>
        <w:ind w:firstLine="0"/>
        <w:rPr>
          <w:sz w:val="24"/>
          <w:szCs w:val="24"/>
        </w:rPr>
      </w:pPr>
    </w:p>
    <w:p w:rsidR="00D320DD" w:rsidRDefault="00D320DD" w:rsidP="00D320DD">
      <w:pPr>
        <w:pStyle w:val="1"/>
        <w:suppressAutoHyphens/>
        <w:ind w:firstLine="0"/>
        <w:rPr>
          <w:sz w:val="24"/>
          <w:szCs w:val="24"/>
        </w:rPr>
      </w:pPr>
    </w:p>
    <w:p w:rsidR="00725012" w:rsidRPr="00C8591E" w:rsidRDefault="00D320DD" w:rsidP="00C8591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D6450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» </w:t>
      </w:r>
      <w:r w:rsidR="00C8591E">
        <w:rPr>
          <w:b/>
          <w:sz w:val="24"/>
          <w:szCs w:val="24"/>
        </w:rPr>
        <w:t>октября</w:t>
      </w:r>
      <w:r>
        <w:rPr>
          <w:b/>
          <w:sz w:val="24"/>
          <w:szCs w:val="24"/>
        </w:rPr>
        <w:t xml:space="preserve"> 2014 г. </w:t>
      </w:r>
    </w:p>
    <w:sectPr w:rsidR="00725012" w:rsidRPr="00C8591E" w:rsidSect="00725012"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D3" w:rsidRDefault="00185BD3" w:rsidP="002C7C03">
      <w:r>
        <w:separator/>
      </w:r>
    </w:p>
  </w:endnote>
  <w:endnote w:type="continuationSeparator" w:id="0">
    <w:p w:rsidR="00185BD3" w:rsidRDefault="00185BD3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D3" w:rsidRDefault="00185BD3" w:rsidP="002C7C03">
      <w:r>
        <w:separator/>
      </w:r>
    </w:p>
  </w:footnote>
  <w:footnote w:type="continuationSeparator" w:id="0">
    <w:p w:rsidR="00185BD3" w:rsidRDefault="00185BD3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62" w:rsidRDefault="00FF3B4C">
    <w:pPr>
      <w:pStyle w:val="ab"/>
      <w:jc w:val="center"/>
    </w:pPr>
    <w:r>
      <w:fldChar w:fldCharType="begin"/>
    </w:r>
    <w:r w:rsidR="00016468">
      <w:instrText xml:space="preserve"> PAGE   \* MERGEFORMAT </w:instrText>
    </w:r>
    <w:r>
      <w:fldChar w:fldCharType="separate"/>
    </w:r>
    <w:r w:rsidR="002D6450">
      <w:rPr>
        <w:noProof/>
      </w:rPr>
      <w:t>2</w:t>
    </w:r>
    <w:r>
      <w:rPr>
        <w:noProof/>
      </w:rPr>
      <w:fldChar w:fldCharType="end"/>
    </w:r>
  </w:p>
  <w:p w:rsidR="00E31B62" w:rsidRDefault="00E31B6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4C12E1"/>
    <w:multiLevelType w:val="multilevel"/>
    <w:tmpl w:val="99BEA960"/>
    <w:lvl w:ilvl="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214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0A061D4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CB0197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63152"/>
    <w:multiLevelType w:val="hybridMultilevel"/>
    <w:tmpl w:val="63A0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70237"/>
    <w:multiLevelType w:val="hybridMultilevel"/>
    <w:tmpl w:val="3F00536C"/>
    <w:lvl w:ilvl="0" w:tplc="56324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C620C"/>
    <w:multiLevelType w:val="hybridMultilevel"/>
    <w:tmpl w:val="91E0B296"/>
    <w:lvl w:ilvl="0" w:tplc="D63EA89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DF0B05"/>
    <w:multiLevelType w:val="hybridMultilevel"/>
    <w:tmpl w:val="F9AA84AA"/>
    <w:lvl w:ilvl="0" w:tplc="442016B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0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D35676D"/>
    <w:multiLevelType w:val="hybridMultilevel"/>
    <w:tmpl w:val="63A0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3"/>
  </w:num>
  <w:num w:numId="5">
    <w:abstractNumId w:val="4"/>
  </w:num>
  <w:num w:numId="6">
    <w:abstractNumId w:val="19"/>
  </w:num>
  <w:num w:numId="7">
    <w:abstractNumId w:val="1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0"/>
  </w:num>
  <w:num w:numId="11">
    <w:abstractNumId w:val="2"/>
  </w:num>
  <w:num w:numId="12">
    <w:abstractNumId w:val="22"/>
  </w:num>
  <w:num w:numId="13">
    <w:abstractNumId w:val="5"/>
  </w:num>
  <w:num w:numId="14">
    <w:abstractNumId w:val="9"/>
  </w:num>
  <w:num w:numId="15">
    <w:abstractNumId w:val="23"/>
  </w:num>
  <w:num w:numId="16">
    <w:abstractNumId w:val="1"/>
  </w:num>
  <w:num w:numId="17">
    <w:abstractNumId w:val="15"/>
  </w:num>
  <w:num w:numId="18">
    <w:abstractNumId w:val="8"/>
  </w:num>
  <w:num w:numId="19">
    <w:abstractNumId w:val="6"/>
  </w:num>
  <w:num w:numId="20">
    <w:abstractNumId w:val="13"/>
  </w:num>
  <w:num w:numId="21">
    <w:abstractNumId w:val="12"/>
  </w:num>
  <w:num w:numId="22">
    <w:abstractNumId w:val="21"/>
  </w:num>
  <w:num w:numId="23">
    <w:abstractNumId w:val="14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2FC8"/>
    <w:rsid w:val="00016468"/>
    <w:rsid w:val="00017432"/>
    <w:rsid w:val="00017543"/>
    <w:rsid w:val="00020B4F"/>
    <w:rsid w:val="000217E5"/>
    <w:rsid w:val="000220E8"/>
    <w:rsid w:val="00023765"/>
    <w:rsid w:val="00023820"/>
    <w:rsid w:val="0002610D"/>
    <w:rsid w:val="00026B5E"/>
    <w:rsid w:val="00031178"/>
    <w:rsid w:val="00031C49"/>
    <w:rsid w:val="00034FB3"/>
    <w:rsid w:val="000377E6"/>
    <w:rsid w:val="00042B84"/>
    <w:rsid w:val="00043D33"/>
    <w:rsid w:val="0004445F"/>
    <w:rsid w:val="00044B68"/>
    <w:rsid w:val="00044CAB"/>
    <w:rsid w:val="00045C3B"/>
    <w:rsid w:val="00046C11"/>
    <w:rsid w:val="00047D0B"/>
    <w:rsid w:val="000509EC"/>
    <w:rsid w:val="000529AF"/>
    <w:rsid w:val="00053817"/>
    <w:rsid w:val="00053B97"/>
    <w:rsid w:val="00060065"/>
    <w:rsid w:val="00063509"/>
    <w:rsid w:val="0006428D"/>
    <w:rsid w:val="00064BA5"/>
    <w:rsid w:val="00067178"/>
    <w:rsid w:val="0007432B"/>
    <w:rsid w:val="00074EFA"/>
    <w:rsid w:val="0007671D"/>
    <w:rsid w:val="00076A31"/>
    <w:rsid w:val="00077607"/>
    <w:rsid w:val="000777AB"/>
    <w:rsid w:val="00082146"/>
    <w:rsid w:val="000828F1"/>
    <w:rsid w:val="00082D5B"/>
    <w:rsid w:val="00082F94"/>
    <w:rsid w:val="00084DE3"/>
    <w:rsid w:val="00085484"/>
    <w:rsid w:val="00085F72"/>
    <w:rsid w:val="00094014"/>
    <w:rsid w:val="000946C7"/>
    <w:rsid w:val="00094ED2"/>
    <w:rsid w:val="0009569C"/>
    <w:rsid w:val="0009575F"/>
    <w:rsid w:val="000A088E"/>
    <w:rsid w:val="000A1B6D"/>
    <w:rsid w:val="000A275A"/>
    <w:rsid w:val="000A60A3"/>
    <w:rsid w:val="000A60DF"/>
    <w:rsid w:val="000A6E2A"/>
    <w:rsid w:val="000A6E64"/>
    <w:rsid w:val="000A7458"/>
    <w:rsid w:val="000B0645"/>
    <w:rsid w:val="000B119C"/>
    <w:rsid w:val="000B1948"/>
    <w:rsid w:val="000B1BB4"/>
    <w:rsid w:val="000B1D4A"/>
    <w:rsid w:val="000B40C1"/>
    <w:rsid w:val="000B413C"/>
    <w:rsid w:val="000C5CA4"/>
    <w:rsid w:val="000C5FD9"/>
    <w:rsid w:val="000C72F3"/>
    <w:rsid w:val="000C7F17"/>
    <w:rsid w:val="000D03D5"/>
    <w:rsid w:val="000D675D"/>
    <w:rsid w:val="000D6DD0"/>
    <w:rsid w:val="000D7A97"/>
    <w:rsid w:val="000E1E50"/>
    <w:rsid w:val="000E257F"/>
    <w:rsid w:val="000E25DE"/>
    <w:rsid w:val="000E38BA"/>
    <w:rsid w:val="000E47BC"/>
    <w:rsid w:val="000E4C88"/>
    <w:rsid w:val="000E53EF"/>
    <w:rsid w:val="000E7D7E"/>
    <w:rsid w:val="000F1782"/>
    <w:rsid w:val="000F398E"/>
    <w:rsid w:val="000F3C42"/>
    <w:rsid w:val="000F3D72"/>
    <w:rsid w:val="000F7BA2"/>
    <w:rsid w:val="0010196B"/>
    <w:rsid w:val="00102C10"/>
    <w:rsid w:val="00105101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38E6"/>
    <w:rsid w:val="00126C34"/>
    <w:rsid w:val="00131E89"/>
    <w:rsid w:val="00132536"/>
    <w:rsid w:val="00133CFF"/>
    <w:rsid w:val="001365A6"/>
    <w:rsid w:val="0013786F"/>
    <w:rsid w:val="00141C4C"/>
    <w:rsid w:val="00142A32"/>
    <w:rsid w:val="00142E78"/>
    <w:rsid w:val="0014455A"/>
    <w:rsid w:val="00146A2F"/>
    <w:rsid w:val="001475DB"/>
    <w:rsid w:val="001475ED"/>
    <w:rsid w:val="00147C0B"/>
    <w:rsid w:val="0015100F"/>
    <w:rsid w:val="001518E2"/>
    <w:rsid w:val="00152424"/>
    <w:rsid w:val="00155521"/>
    <w:rsid w:val="001562A1"/>
    <w:rsid w:val="00161E78"/>
    <w:rsid w:val="00162889"/>
    <w:rsid w:val="001643D7"/>
    <w:rsid w:val="00164FFE"/>
    <w:rsid w:val="00166B3E"/>
    <w:rsid w:val="00167B6B"/>
    <w:rsid w:val="00171C3E"/>
    <w:rsid w:val="00171DBB"/>
    <w:rsid w:val="001726D9"/>
    <w:rsid w:val="00172805"/>
    <w:rsid w:val="00172965"/>
    <w:rsid w:val="00172D99"/>
    <w:rsid w:val="001746F0"/>
    <w:rsid w:val="00175221"/>
    <w:rsid w:val="00176AE5"/>
    <w:rsid w:val="00177D91"/>
    <w:rsid w:val="00180535"/>
    <w:rsid w:val="00180F1A"/>
    <w:rsid w:val="00181154"/>
    <w:rsid w:val="001823A7"/>
    <w:rsid w:val="00182A54"/>
    <w:rsid w:val="00183192"/>
    <w:rsid w:val="00185BD3"/>
    <w:rsid w:val="00187C15"/>
    <w:rsid w:val="00187D3C"/>
    <w:rsid w:val="00190B19"/>
    <w:rsid w:val="00190C88"/>
    <w:rsid w:val="00191162"/>
    <w:rsid w:val="00192C65"/>
    <w:rsid w:val="001938F1"/>
    <w:rsid w:val="001948AA"/>
    <w:rsid w:val="00195EF2"/>
    <w:rsid w:val="001A6532"/>
    <w:rsid w:val="001B0FDE"/>
    <w:rsid w:val="001B2FF2"/>
    <w:rsid w:val="001B3A51"/>
    <w:rsid w:val="001B3C54"/>
    <w:rsid w:val="001B415F"/>
    <w:rsid w:val="001B5A4F"/>
    <w:rsid w:val="001B7C07"/>
    <w:rsid w:val="001C3842"/>
    <w:rsid w:val="001C48B2"/>
    <w:rsid w:val="001C4B6E"/>
    <w:rsid w:val="001C5EE9"/>
    <w:rsid w:val="001C6495"/>
    <w:rsid w:val="001C6EE5"/>
    <w:rsid w:val="001C7E3D"/>
    <w:rsid w:val="001D0886"/>
    <w:rsid w:val="001D0AAB"/>
    <w:rsid w:val="001D1F05"/>
    <w:rsid w:val="001D21BB"/>
    <w:rsid w:val="001D3C8C"/>
    <w:rsid w:val="001D51E1"/>
    <w:rsid w:val="001D6FA8"/>
    <w:rsid w:val="001D7FD3"/>
    <w:rsid w:val="001E4785"/>
    <w:rsid w:val="001E6434"/>
    <w:rsid w:val="001E67F5"/>
    <w:rsid w:val="001E6A1B"/>
    <w:rsid w:val="001E70E8"/>
    <w:rsid w:val="001F0265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1030"/>
    <w:rsid w:val="00212425"/>
    <w:rsid w:val="0021365F"/>
    <w:rsid w:val="00214891"/>
    <w:rsid w:val="00216996"/>
    <w:rsid w:val="0021755B"/>
    <w:rsid w:val="00217F38"/>
    <w:rsid w:val="00220000"/>
    <w:rsid w:val="00227EC0"/>
    <w:rsid w:val="00234117"/>
    <w:rsid w:val="00234121"/>
    <w:rsid w:val="002341B4"/>
    <w:rsid w:val="00234724"/>
    <w:rsid w:val="002350DE"/>
    <w:rsid w:val="0023569C"/>
    <w:rsid w:val="00236F3C"/>
    <w:rsid w:val="00240804"/>
    <w:rsid w:val="00242982"/>
    <w:rsid w:val="00243FD8"/>
    <w:rsid w:val="00245121"/>
    <w:rsid w:val="00245141"/>
    <w:rsid w:val="00245D33"/>
    <w:rsid w:val="002464E7"/>
    <w:rsid w:val="00246EBC"/>
    <w:rsid w:val="002529E5"/>
    <w:rsid w:val="00254033"/>
    <w:rsid w:val="00254B18"/>
    <w:rsid w:val="00256449"/>
    <w:rsid w:val="0025745C"/>
    <w:rsid w:val="002601BF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14CB"/>
    <w:rsid w:val="00283874"/>
    <w:rsid w:val="0028492E"/>
    <w:rsid w:val="00286922"/>
    <w:rsid w:val="0029011F"/>
    <w:rsid w:val="00292871"/>
    <w:rsid w:val="0029460E"/>
    <w:rsid w:val="0029489F"/>
    <w:rsid w:val="002954B8"/>
    <w:rsid w:val="0029553D"/>
    <w:rsid w:val="00295686"/>
    <w:rsid w:val="00295E9E"/>
    <w:rsid w:val="00296517"/>
    <w:rsid w:val="002A02A8"/>
    <w:rsid w:val="002A207B"/>
    <w:rsid w:val="002A2819"/>
    <w:rsid w:val="002A3C4A"/>
    <w:rsid w:val="002A3D88"/>
    <w:rsid w:val="002A5A5F"/>
    <w:rsid w:val="002A6881"/>
    <w:rsid w:val="002A7D8B"/>
    <w:rsid w:val="002B12BF"/>
    <w:rsid w:val="002B214C"/>
    <w:rsid w:val="002B450D"/>
    <w:rsid w:val="002B58D4"/>
    <w:rsid w:val="002B71EC"/>
    <w:rsid w:val="002C2131"/>
    <w:rsid w:val="002C29DF"/>
    <w:rsid w:val="002C29FD"/>
    <w:rsid w:val="002C3D6C"/>
    <w:rsid w:val="002C536B"/>
    <w:rsid w:val="002C75B8"/>
    <w:rsid w:val="002C7C03"/>
    <w:rsid w:val="002C7E89"/>
    <w:rsid w:val="002D083F"/>
    <w:rsid w:val="002D140F"/>
    <w:rsid w:val="002D2804"/>
    <w:rsid w:val="002D58CA"/>
    <w:rsid w:val="002D6450"/>
    <w:rsid w:val="002D65C1"/>
    <w:rsid w:val="002D69F7"/>
    <w:rsid w:val="002D6CD7"/>
    <w:rsid w:val="002D7921"/>
    <w:rsid w:val="002E1002"/>
    <w:rsid w:val="002E12A9"/>
    <w:rsid w:val="002E2B59"/>
    <w:rsid w:val="002E306D"/>
    <w:rsid w:val="002E5A39"/>
    <w:rsid w:val="002E6746"/>
    <w:rsid w:val="002F00CA"/>
    <w:rsid w:val="002F45A8"/>
    <w:rsid w:val="00300487"/>
    <w:rsid w:val="003013C5"/>
    <w:rsid w:val="00302C7D"/>
    <w:rsid w:val="003038BF"/>
    <w:rsid w:val="00304375"/>
    <w:rsid w:val="00304877"/>
    <w:rsid w:val="00306D81"/>
    <w:rsid w:val="00307DD2"/>
    <w:rsid w:val="00311AF6"/>
    <w:rsid w:val="00312ABD"/>
    <w:rsid w:val="00315FBB"/>
    <w:rsid w:val="00316CC4"/>
    <w:rsid w:val="0032153B"/>
    <w:rsid w:val="00322256"/>
    <w:rsid w:val="00323AE4"/>
    <w:rsid w:val="003248F4"/>
    <w:rsid w:val="00324B26"/>
    <w:rsid w:val="00330C2A"/>
    <w:rsid w:val="003351CD"/>
    <w:rsid w:val="00335BA7"/>
    <w:rsid w:val="00336FCB"/>
    <w:rsid w:val="00340B77"/>
    <w:rsid w:val="003412C1"/>
    <w:rsid w:val="003417D5"/>
    <w:rsid w:val="0034325A"/>
    <w:rsid w:val="0034463A"/>
    <w:rsid w:val="00352501"/>
    <w:rsid w:val="00352CE7"/>
    <w:rsid w:val="00352EE4"/>
    <w:rsid w:val="003530AD"/>
    <w:rsid w:val="0035371D"/>
    <w:rsid w:val="00354FB5"/>
    <w:rsid w:val="00357DFA"/>
    <w:rsid w:val="00361DCF"/>
    <w:rsid w:val="00366ADB"/>
    <w:rsid w:val="0037015C"/>
    <w:rsid w:val="003712B6"/>
    <w:rsid w:val="00371C99"/>
    <w:rsid w:val="00372EC5"/>
    <w:rsid w:val="00373880"/>
    <w:rsid w:val="00373A56"/>
    <w:rsid w:val="0037589E"/>
    <w:rsid w:val="0037649A"/>
    <w:rsid w:val="0038194F"/>
    <w:rsid w:val="003839C0"/>
    <w:rsid w:val="00385819"/>
    <w:rsid w:val="00385A06"/>
    <w:rsid w:val="00385F42"/>
    <w:rsid w:val="00386037"/>
    <w:rsid w:val="003869F8"/>
    <w:rsid w:val="003876C3"/>
    <w:rsid w:val="00387CB6"/>
    <w:rsid w:val="00390057"/>
    <w:rsid w:val="00390870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4F47"/>
    <w:rsid w:val="003C1D69"/>
    <w:rsid w:val="003C2244"/>
    <w:rsid w:val="003C467D"/>
    <w:rsid w:val="003C4C5E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7169"/>
    <w:rsid w:val="003F72CE"/>
    <w:rsid w:val="003F7889"/>
    <w:rsid w:val="00402F92"/>
    <w:rsid w:val="00403826"/>
    <w:rsid w:val="004057F3"/>
    <w:rsid w:val="00405AA2"/>
    <w:rsid w:val="004062B7"/>
    <w:rsid w:val="0040634D"/>
    <w:rsid w:val="004071BF"/>
    <w:rsid w:val="00407957"/>
    <w:rsid w:val="00407FC3"/>
    <w:rsid w:val="00410A1D"/>
    <w:rsid w:val="00410C3B"/>
    <w:rsid w:val="00412379"/>
    <w:rsid w:val="00412B6E"/>
    <w:rsid w:val="0041301F"/>
    <w:rsid w:val="00421BE9"/>
    <w:rsid w:val="00421EC3"/>
    <w:rsid w:val="00425B7C"/>
    <w:rsid w:val="004262A4"/>
    <w:rsid w:val="0042683D"/>
    <w:rsid w:val="00426F46"/>
    <w:rsid w:val="00427B60"/>
    <w:rsid w:val="004304E4"/>
    <w:rsid w:val="004306AB"/>
    <w:rsid w:val="0043123C"/>
    <w:rsid w:val="00431FAD"/>
    <w:rsid w:val="00432A5C"/>
    <w:rsid w:val="004359AA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528F"/>
    <w:rsid w:val="00475687"/>
    <w:rsid w:val="00476995"/>
    <w:rsid w:val="00480505"/>
    <w:rsid w:val="0048172A"/>
    <w:rsid w:val="00481FBD"/>
    <w:rsid w:val="00482157"/>
    <w:rsid w:val="004829CF"/>
    <w:rsid w:val="00482EEA"/>
    <w:rsid w:val="00483715"/>
    <w:rsid w:val="00483B75"/>
    <w:rsid w:val="00483D8D"/>
    <w:rsid w:val="004859DB"/>
    <w:rsid w:val="00486D71"/>
    <w:rsid w:val="00487A43"/>
    <w:rsid w:val="004911F3"/>
    <w:rsid w:val="00491B89"/>
    <w:rsid w:val="004948E0"/>
    <w:rsid w:val="0049743B"/>
    <w:rsid w:val="004975B4"/>
    <w:rsid w:val="004A1EF7"/>
    <w:rsid w:val="004A2116"/>
    <w:rsid w:val="004A2E3D"/>
    <w:rsid w:val="004A34DD"/>
    <w:rsid w:val="004A470A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408C"/>
    <w:rsid w:val="004D443F"/>
    <w:rsid w:val="004D4544"/>
    <w:rsid w:val="004D51E3"/>
    <w:rsid w:val="004D5890"/>
    <w:rsid w:val="004D7CD8"/>
    <w:rsid w:val="004E09D6"/>
    <w:rsid w:val="004E267B"/>
    <w:rsid w:val="004E3BAA"/>
    <w:rsid w:val="004E6208"/>
    <w:rsid w:val="004E64D9"/>
    <w:rsid w:val="004F0722"/>
    <w:rsid w:val="004F0863"/>
    <w:rsid w:val="004F1B70"/>
    <w:rsid w:val="004F33B9"/>
    <w:rsid w:val="004F659B"/>
    <w:rsid w:val="004F741E"/>
    <w:rsid w:val="004F7423"/>
    <w:rsid w:val="00500D9B"/>
    <w:rsid w:val="00502A24"/>
    <w:rsid w:val="00503C75"/>
    <w:rsid w:val="0050511C"/>
    <w:rsid w:val="00506D33"/>
    <w:rsid w:val="00507507"/>
    <w:rsid w:val="00510572"/>
    <w:rsid w:val="00511287"/>
    <w:rsid w:val="0051303D"/>
    <w:rsid w:val="005135A3"/>
    <w:rsid w:val="00513DB5"/>
    <w:rsid w:val="005146A7"/>
    <w:rsid w:val="00515CA1"/>
    <w:rsid w:val="00515E90"/>
    <w:rsid w:val="0052109D"/>
    <w:rsid w:val="00522337"/>
    <w:rsid w:val="00525922"/>
    <w:rsid w:val="00527E83"/>
    <w:rsid w:val="00531303"/>
    <w:rsid w:val="00532FEA"/>
    <w:rsid w:val="005349FD"/>
    <w:rsid w:val="0053594E"/>
    <w:rsid w:val="00536911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D1B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55C9"/>
    <w:rsid w:val="00593856"/>
    <w:rsid w:val="005964B0"/>
    <w:rsid w:val="00597604"/>
    <w:rsid w:val="005A1AFF"/>
    <w:rsid w:val="005A4B6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C711A"/>
    <w:rsid w:val="005D07A7"/>
    <w:rsid w:val="005D0ABC"/>
    <w:rsid w:val="005D2573"/>
    <w:rsid w:val="005D387A"/>
    <w:rsid w:val="005D3D31"/>
    <w:rsid w:val="005D54E8"/>
    <w:rsid w:val="005E0384"/>
    <w:rsid w:val="005E1C1A"/>
    <w:rsid w:val="005E1E0C"/>
    <w:rsid w:val="005E4F04"/>
    <w:rsid w:val="005E5155"/>
    <w:rsid w:val="005E5C69"/>
    <w:rsid w:val="005E73D6"/>
    <w:rsid w:val="005F046B"/>
    <w:rsid w:val="005F2ED9"/>
    <w:rsid w:val="005F328C"/>
    <w:rsid w:val="005F369D"/>
    <w:rsid w:val="005F3D46"/>
    <w:rsid w:val="005F43B7"/>
    <w:rsid w:val="0060167B"/>
    <w:rsid w:val="006038D5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198"/>
    <w:rsid w:val="006143A9"/>
    <w:rsid w:val="0061522F"/>
    <w:rsid w:val="0061526B"/>
    <w:rsid w:val="00616069"/>
    <w:rsid w:val="0061799B"/>
    <w:rsid w:val="006203B7"/>
    <w:rsid w:val="00623BF9"/>
    <w:rsid w:val="00624054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36D8"/>
    <w:rsid w:val="00644CE0"/>
    <w:rsid w:val="006455F5"/>
    <w:rsid w:val="006475FC"/>
    <w:rsid w:val="00647AFC"/>
    <w:rsid w:val="006503EE"/>
    <w:rsid w:val="00650962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AF5"/>
    <w:rsid w:val="00662C7F"/>
    <w:rsid w:val="00663598"/>
    <w:rsid w:val="006640C8"/>
    <w:rsid w:val="00666F52"/>
    <w:rsid w:val="006713BF"/>
    <w:rsid w:val="006716C5"/>
    <w:rsid w:val="00671D22"/>
    <w:rsid w:val="00672563"/>
    <w:rsid w:val="006759E0"/>
    <w:rsid w:val="00676432"/>
    <w:rsid w:val="0067687A"/>
    <w:rsid w:val="00676B65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0F8"/>
    <w:rsid w:val="006A2114"/>
    <w:rsid w:val="006A31D4"/>
    <w:rsid w:val="006A4401"/>
    <w:rsid w:val="006A5FC0"/>
    <w:rsid w:val="006A677F"/>
    <w:rsid w:val="006A6FE8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19AE"/>
    <w:rsid w:val="006D2EC8"/>
    <w:rsid w:val="006D2F75"/>
    <w:rsid w:val="006D3209"/>
    <w:rsid w:val="006D347D"/>
    <w:rsid w:val="006D3B60"/>
    <w:rsid w:val="006D6A00"/>
    <w:rsid w:val="006D7548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E79F6"/>
    <w:rsid w:val="006F0961"/>
    <w:rsid w:val="006F1678"/>
    <w:rsid w:val="006F2BEC"/>
    <w:rsid w:val="006F3405"/>
    <w:rsid w:val="006F5DF1"/>
    <w:rsid w:val="006F7A97"/>
    <w:rsid w:val="00702144"/>
    <w:rsid w:val="00702547"/>
    <w:rsid w:val="0070436E"/>
    <w:rsid w:val="00705206"/>
    <w:rsid w:val="00705AFF"/>
    <w:rsid w:val="00706492"/>
    <w:rsid w:val="00710053"/>
    <w:rsid w:val="00710B75"/>
    <w:rsid w:val="00711B0D"/>
    <w:rsid w:val="0071472A"/>
    <w:rsid w:val="00716576"/>
    <w:rsid w:val="00725012"/>
    <w:rsid w:val="00727B9C"/>
    <w:rsid w:val="00733A1A"/>
    <w:rsid w:val="00734FF7"/>
    <w:rsid w:val="00735892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0B38"/>
    <w:rsid w:val="00790C28"/>
    <w:rsid w:val="007917D3"/>
    <w:rsid w:val="00791A67"/>
    <w:rsid w:val="007937B8"/>
    <w:rsid w:val="00793E25"/>
    <w:rsid w:val="00794671"/>
    <w:rsid w:val="00795795"/>
    <w:rsid w:val="007A0797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6870"/>
    <w:rsid w:val="007B7BE2"/>
    <w:rsid w:val="007C0C5A"/>
    <w:rsid w:val="007C3108"/>
    <w:rsid w:val="007C61A4"/>
    <w:rsid w:val="007D293B"/>
    <w:rsid w:val="007D2972"/>
    <w:rsid w:val="007D33A8"/>
    <w:rsid w:val="007D402C"/>
    <w:rsid w:val="007E06CD"/>
    <w:rsid w:val="007E095B"/>
    <w:rsid w:val="007E1FB3"/>
    <w:rsid w:val="007E5CE0"/>
    <w:rsid w:val="007E7498"/>
    <w:rsid w:val="007F0FE3"/>
    <w:rsid w:val="007F15A4"/>
    <w:rsid w:val="007F3C27"/>
    <w:rsid w:val="007F4FAA"/>
    <w:rsid w:val="007F53A4"/>
    <w:rsid w:val="007F5506"/>
    <w:rsid w:val="008003B4"/>
    <w:rsid w:val="00802C93"/>
    <w:rsid w:val="00806178"/>
    <w:rsid w:val="0080662E"/>
    <w:rsid w:val="00807092"/>
    <w:rsid w:val="00807B91"/>
    <w:rsid w:val="008108B7"/>
    <w:rsid w:val="008114DB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5BA5"/>
    <w:rsid w:val="008271E1"/>
    <w:rsid w:val="0083104F"/>
    <w:rsid w:val="0083281F"/>
    <w:rsid w:val="00832DC8"/>
    <w:rsid w:val="00834BE6"/>
    <w:rsid w:val="00836093"/>
    <w:rsid w:val="0083641B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76BE"/>
    <w:rsid w:val="00877B38"/>
    <w:rsid w:val="008839FF"/>
    <w:rsid w:val="00884629"/>
    <w:rsid w:val="0088737D"/>
    <w:rsid w:val="00887D6D"/>
    <w:rsid w:val="008927DC"/>
    <w:rsid w:val="008941BB"/>
    <w:rsid w:val="008947E1"/>
    <w:rsid w:val="00894C12"/>
    <w:rsid w:val="008A5066"/>
    <w:rsid w:val="008B0139"/>
    <w:rsid w:val="008B073D"/>
    <w:rsid w:val="008B1F4C"/>
    <w:rsid w:val="008B28DC"/>
    <w:rsid w:val="008B29D7"/>
    <w:rsid w:val="008B2FAD"/>
    <w:rsid w:val="008B326A"/>
    <w:rsid w:val="008B3C5F"/>
    <w:rsid w:val="008B45BB"/>
    <w:rsid w:val="008B58E8"/>
    <w:rsid w:val="008B68BC"/>
    <w:rsid w:val="008C0952"/>
    <w:rsid w:val="008C0B3F"/>
    <w:rsid w:val="008D0A15"/>
    <w:rsid w:val="008D20BB"/>
    <w:rsid w:val="008D2226"/>
    <w:rsid w:val="008D52ED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4D74"/>
    <w:rsid w:val="008E555D"/>
    <w:rsid w:val="008E55E8"/>
    <w:rsid w:val="008E5820"/>
    <w:rsid w:val="008E5A06"/>
    <w:rsid w:val="008E5EBA"/>
    <w:rsid w:val="008E6299"/>
    <w:rsid w:val="008E6D79"/>
    <w:rsid w:val="008F0A98"/>
    <w:rsid w:val="008F3CBF"/>
    <w:rsid w:val="008F55C9"/>
    <w:rsid w:val="008F5D9F"/>
    <w:rsid w:val="008F5FD9"/>
    <w:rsid w:val="008F607C"/>
    <w:rsid w:val="00902307"/>
    <w:rsid w:val="009041F8"/>
    <w:rsid w:val="0090505A"/>
    <w:rsid w:val="009051BB"/>
    <w:rsid w:val="00906692"/>
    <w:rsid w:val="0090753A"/>
    <w:rsid w:val="00910BE4"/>
    <w:rsid w:val="00914F0E"/>
    <w:rsid w:val="00916020"/>
    <w:rsid w:val="0091636A"/>
    <w:rsid w:val="0092069A"/>
    <w:rsid w:val="00920705"/>
    <w:rsid w:val="00921ED8"/>
    <w:rsid w:val="009221F9"/>
    <w:rsid w:val="00923321"/>
    <w:rsid w:val="00923765"/>
    <w:rsid w:val="009237F5"/>
    <w:rsid w:val="0092627C"/>
    <w:rsid w:val="00926576"/>
    <w:rsid w:val="0092665B"/>
    <w:rsid w:val="0093062F"/>
    <w:rsid w:val="00930EF0"/>
    <w:rsid w:val="0093531C"/>
    <w:rsid w:val="00936CE8"/>
    <w:rsid w:val="009411F5"/>
    <w:rsid w:val="009419B9"/>
    <w:rsid w:val="00942EF8"/>
    <w:rsid w:val="00943D77"/>
    <w:rsid w:val="00944C66"/>
    <w:rsid w:val="00951A01"/>
    <w:rsid w:val="00951A41"/>
    <w:rsid w:val="00952AF4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1DF"/>
    <w:rsid w:val="009747B4"/>
    <w:rsid w:val="00974B21"/>
    <w:rsid w:val="0097552F"/>
    <w:rsid w:val="0097600D"/>
    <w:rsid w:val="00976C8F"/>
    <w:rsid w:val="0098035E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53D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7737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C43"/>
    <w:rsid w:val="009F2FCC"/>
    <w:rsid w:val="009F36EA"/>
    <w:rsid w:val="009F39AB"/>
    <w:rsid w:val="009F4B11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3723"/>
    <w:rsid w:val="00A1512F"/>
    <w:rsid w:val="00A15ABC"/>
    <w:rsid w:val="00A17127"/>
    <w:rsid w:val="00A17AB5"/>
    <w:rsid w:val="00A17BC3"/>
    <w:rsid w:val="00A202AD"/>
    <w:rsid w:val="00A232F1"/>
    <w:rsid w:val="00A23329"/>
    <w:rsid w:val="00A23D10"/>
    <w:rsid w:val="00A2671E"/>
    <w:rsid w:val="00A27114"/>
    <w:rsid w:val="00A27E0C"/>
    <w:rsid w:val="00A30ED6"/>
    <w:rsid w:val="00A30F02"/>
    <w:rsid w:val="00A316C0"/>
    <w:rsid w:val="00A31734"/>
    <w:rsid w:val="00A31910"/>
    <w:rsid w:val="00A31BA8"/>
    <w:rsid w:val="00A3336A"/>
    <w:rsid w:val="00A335BC"/>
    <w:rsid w:val="00A3367E"/>
    <w:rsid w:val="00A33CE6"/>
    <w:rsid w:val="00A33F73"/>
    <w:rsid w:val="00A353C7"/>
    <w:rsid w:val="00A35895"/>
    <w:rsid w:val="00A402EF"/>
    <w:rsid w:val="00A405B5"/>
    <w:rsid w:val="00A414F2"/>
    <w:rsid w:val="00A43B0B"/>
    <w:rsid w:val="00A44153"/>
    <w:rsid w:val="00A442BE"/>
    <w:rsid w:val="00A449CA"/>
    <w:rsid w:val="00A4532B"/>
    <w:rsid w:val="00A45578"/>
    <w:rsid w:val="00A47F9B"/>
    <w:rsid w:val="00A5041C"/>
    <w:rsid w:val="00A51360"/>
    <w:rsid w:val="00A53A2F"/>
    <w:rsid w:val="00A57AE3"/>
    <w:rsid w:val="00A6215A"/>
    <w:rsid w:val="00A64E7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672"/>
    <w:rsid w:val="00A81B34"/>
    <w:rsid w:val="00A824B1"/>
    <w:rsid w:val="00A825F1"/>
    <w:rsid w:val="00A84CA1"/>
    <w:rsid w:val="00A86125"/>
    <w:rsid w:val="00A87F19"/>
    <w:rsid w:val="00A91C22"/>
    <w:rsid w:val="00A9351A"/>
    <w:rsid w:val="00A936DD"/>
    <w:rsid w:val="00A942DF"/>
    <w:rsid w:val="00A95F00"/>
    <w:rsid w:val="00A97DFA"/>
    <w:rsid w:val="00AA1528"/>
    <w:rsid w:val="00AA34B6"/>
    <w:rsid w:val="00AA36AF"/>
    <w:rsid w:val="00AA3C64"/>
    <w:rsid w:val="00AA40B8"/>
    <w:rsid w:val="00AA5895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B1A"/>
    <w:rsid w:val="00AC6DE7"/>
    <w:rsid w:val="00AC799F"/>
    <w:rsid w:val="00AD022A"/>
    <w:rsid w:val="00AD18D4"/>
    <w:rsid w:val="00AD362A"/>
    <w:rsid w:val="00AD4081"/>
    <w:rsid w:val="00AD4A45"/>
    <w:rsid w:val="00AD69FC"/>
    <w:rsid w:val="00AD739E"/>
    <w:rsid w:val="00AD7F1D"/>
    <w:rsid w:val="00AE2305"/>
    <w:rsid w:val="00AE2EAE"/>
    <w:rsid w:val="00AE55FA"/>
    <w:rsid w:val="00AF0778"/>
    <w:rsid w:val="00AF288F"/>
    <w:rsid w:val="00AF3DD5"/>
    <w:rsid w:val="00AF3E8A"/>
    <w:rsid w:val="00AF5A97"/>
    <w:rsid w:val="00AF7F02"/>
    <w:rsid w:val="00B04519"/>
    <w:rsid w:val="00B1152A"/>
    <w:rsid w:val="00B14F3B"/>
    <w:rsid w:val="00B15040"/>
    <w:rsid w:val="00B20269"/>
    <w:rsid w:val="00B20DF0"/>
    <w:rsid w:val="00B21959"/>
    <w:rsid w:val="00B22564"/>
    <w:rsid w:val="00B24086"/>
    <w:rsid w:val="00B268B0"/>
    <w:rsid w:val="00B27012"/>
    <w:rsid w:val="00B3207D"/>
    <w:rsid w:val="00B32C96"/>
    <w:rsid w:val="00B34839"/>
    <w:rsid w:val="00B36440"/>
    <w:rsid w:val="00B3689C"/>
    <w:rsid w:val="00B4029B"/>
    <w:rsid w:val="00B41CF4"/>
    <w:rsid w:val="00B4259F"/>
    <w:rsid w:val="00B44CFF"/>
    <w:rsid w:val="00B51AC6"/>
    <w:rsid w:val="00B52475"/>
    <w:rsid w:val="00B52FE0"/>
    <w:rsid w:val="00B544D9"/>
    <w:rsid w:val="00B55619"/>
    <w:rsid w:val="00B5608B"/>
    <w:rsid w:val="00B56D5D"/>
    <w:rsid w:val="00B571EA"/>
    <w:rsid w:val="00B608D4"/>
    <w:rsid w:val="00B60DE4"/>
    <w:rsid w:val="00B61CBC"/>
    <w:rsid w:val="00B6210A"/>
    <w:rsid w:val="00B62EB2"/>
    <w:rsid w:val="00B65A1E"/>
    <w:rsid w:val="00B70030"/>
    <w:rsid w:val="00B71021"/>
    <w:rsid w:val="00B71C4B"/>
    <w:rsid w:val="00B756E2"/>
    <w:rsid w:val="00B77A86"/>
    <w:rsid w:val="00B77D1D"/>
    <w:rsid w:val="00B83250"/>
    <w:rsid w:val="00B90655"/>
    <w:rsid w:val="00B90E02"/>
    <w:rsid w:val="00B91824"/>
    <w:rsid w:val="00B92973"/>
    <w:rsid w:val="00B937BC"/>
    <w:rsid w:val="00B93997"/>
    <w:rsid w:val="00BA02A0"/>
    <w:rsid w:val="00BA121C"/>
    <w:rsid w:val="00BA56EF"/>
    <w:rsid w:val="00BA6359"/>
    <w:rsid w:val="00BA7DB3"/>
    <w:rsid w:val="00BB079A"/>
    <w:rsid w:val="00BB079E"/>
    <w:rsid w:val="00BB1164"/>
    <w:rsid w:val="00BB145B"/>
    <w:rsid w:val="00BB3D4D"/>
    <w:rsid w:val="00BB49A2"/>
    <w:rsid w:val="00BC0B6E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58A"/>
    <w:rsid w:val="00BD243F"/>
    <w:rsid w:val="00BD2550"/>
    <w:rsid w:val="00BD3223"/>
    <w:rsid w:val="00BD455B"/>
    <w:rsid w:val="00BD4EAB"/>
    <w:rsid w:val="00BD7D7C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3C2B"/>
    <w:rsid w:val="00BF58D0"/>
    <w:rsid w:val="00BF5AE6"/>
    <w:rsid w:val="00C01BF1"/>
    <w:rsid w:val="00C028A6"/>
    <w:rsid w:val="00C031AF"/>
    <w:rsid w:val="00C03503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523"/>
    <w:rsid w:val="00C12C2C"/>
    <w:rsid w:val="00C20124"/>
    <w:rsid w:val="00C23038"/>
    <w:rsid w:val="00C236A8"/>
    <w:rsid w:val="00C24347"/>
    <w:rsid w:val="00C24573"/>
    <w:rsid w:val="00C264FA"/>
    <w:rsid w:val="00C26A1A"/>
    <w:rsid w:val="00C27886"/>
    <w:rsid w:val="00C3465F"/>
    <w:rsid w:val="00C373AD"/>
    <w:rsid w:val="00C40A83"/>
    <w:rsid w:val="00C4213D"/>
    <w:rsid w:val="00C468CE"/>
    <w:rsid w:val="00C46981"/>
    <w:rsid w:val="00C47B9D"/>
    <w:rsid w:val="00C509FF"/>
    <w:rsid w:val="00C5108D"/>
    <w:rsid w:val="00C533B7"/>
    <w:rsid w:val="00C53BE9"/>
    <w:rsid w:val="00C559F9"/>
    <w:rsid w:val="00C57711"/>
    <w:rsid w:val="00C61EEE"/>
    <w:rsid w:val="00C630DD"/>
    <w:rsid w:val="00C6473C"/>
    <w:rsid w:val="00C67023"/>
    <w:rsid w:val="00C70D98"/>
    <w:rsid w:val="00C710BB"/>
    <w:rsid w:val="00C7118D"/>
    <w:rsid w:val="00C72650"/>
    <w:rsid w:val="00C737FE"/>
    <w:rsid w:val="00C73DDA"/>
    <w:rsid w:val="00C758B1"/>
    <w:rsid w:val="00C77C47"/>
    <w:rsid w:val="00C81E46"/>
    <w:rsid w:val="00C83A23"/>
    <w:rsid w:val="00C85082"/>
    <w:rsid w:val="00C8591E"/>
    <w:rsid w:val="00C859EC"/>
    <w:rsid w:val="00C86507"/>
    <w:rsid w:val="00C87550"/>
    <w:rsid w:val="00C94E21"/>
    <w:rsid w:val="00C94FD5"/>
    <w:rsid w:val="00C9515E"/>
    <w:rsid w:val="00CA174C"/>
    <w:rsid w:val="00CA4895"/>
    <w:rsid w:val="00CA4B84"/>
    <w:rsid w:val="00CA6BD3"/>
    <w:rsid w:val="00CB00B9"/>
    <w:rsid w:val="00CB1FF9"/>
    <w:rsid w:val="00CB20AA"/>
    <w:rsid w:val="00CB4A88"/>
    <w:rsid w:val="00CB5207"/>
    <w:rsid w:val="00CB5381"/>
    <w:rsid w:val="00CB58C3"/>
    <w:rsid w:val="00CC0552"/>
    <w:rsid w:val="00CC1407"/>
    <w:rsid w:val="00CC2289"/>
    <w:rsid w:val="00CC325D"/>
    <w:rsid w:val="00CC36E1"/>
    <w:rsid w:val="00CC59BC"/>
    <w:rsid w:val="00CC5BAA"/>
    <w:rsid w:val="00CC6725"/>
    <w:rsid w:val="00CC6B42"/>
    <w:rsid w:val="00CD11FC"/>
    <w:rsid w:val="00CD29AC"/>
    <w:rsid w:val="00CD29C2"/>
    <w:rsid w:val="00CD316A"/>
    <w:rsid w:val="00CD55E3"/>
    <w:rsid w:val="00CD56D5"/>
    <w:rsid w:val="00CD5857"/>
    <w:rsid w:val="00CD6C8D"/>
    <w:rsid w:val="00CE09CD"/>
    <w:rsid w:val="00CE0AB8"/>
    <w:rsid w:val="00CE0BC6"/>
    <w:rsid w:val="00CF2BE5"/>
    <w:rsid w:val="00CF2D39"/>
    <w:rsid w:val="00CF2E06"/>
    <w:rsid w:val="00CF37A7"/>
    <w:rsid w:val="00CF3FD3"/>
    <w:rsid w:val="00CF68FD"/>
    <w:rsid w:val="00CF6FEA"/>
    <w:rsid w:val="00CF7A98"/>
    <w:rsid w:val="00D0087A"/>
    <w:rsid w:val="00D00A1E"/>
    <w:rsid w:val="00D0207F"/>
    <w:rsid w:val="00D027D6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281E"/>
    <w:rsid w:val="00D2444D"/>
    <w:rsid w:val="00D24B84"/>
    <w:rsid w:val="00D25B9D"/>
    <w:rsid w:val="00D26F9E"/>
    <w:rsid w:val="00D320DD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2F91"/>
    <w:rsid w:val="00D4337E"/>
    <w:rsid w:val="00D463CE"/>
    <w:rsid w:val="00D47822"/>
    <w:rsid w:val="00D47F39"/>
    <w:rsid w:val="00D505DB"/>
    <w:rsid w:val="00D5379D"/>
    <w:rsid w:val="00D55DB7"/>
    <w:rsid w:val="00D5767B"/>
    <w:rsid w:val="00D605AC"/>
    <w:rsid w:val="00D6082B"/>
    <w:rsid w:val="00D60970"/>
    <w:rsid w:val="00D63B19"/>
    <w:rsid w:val="00D63DCF"/>
    <w:rsid w:val="00D650FD"/>
    <w:rsid w:val="00D70E50"/>
    <w:rsid w:val="00D7150D"/>
    <w:rsid w:val="00D71914"/>
    <w:rsid w:val="00D72014"/>
    <w:rsid w:val="00D72D69"/>
    <w:rsid w:val="00D744D6"/>
    <w:rsid w:val="00D745A7"/>
    <w:rsid w:val="00D74F96"/>
    <w:rsid w:val="00D80234"/>
    <w:rsid w:val="00D82291"/>
    <w:rsid w:val="00D82432"/>
    <w:rsid w:val="00D83051"/>
    <w:rsid w:val="00D84985"/>
    <w:rsid w:val="00D84CA3"/>
    <w:rsid w:val="00D86880"/>
    <w:rsid w:val="00D86923"/>
    <w:rsid w:val="00D87C7A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74A6"/>
    <w:rsid w:val="00DB11D3"/>
    <w:rsid w:val="00DB1304"/>
    <w:rsid w:val="00DB2100"/>
    <w:rsid w:val="00DB2517"/>
    <w:rsid w:val="00DB2695"/>
    <w:rsid w:val="00DB38EF"/>
    <w:rsid w:val="00DB481F"/>
    <w:rsid w:val="00DB60F6"/>
    <w:rsid w:val="00DB7094"/>
    <w:rsid w:val="00DB7642"/>
    <w:rsid w:val="00DB77EC"/>
    <w:rsid w:val="00DB7851"/>
    <w:rsid w:val="00DB7A0D"/>
    <w:rsid w:val="00DC0089"/>
    <w:rsid w:val="00DC1329"/>
    <w:rsid w:val="00DC4BAD"/>
    <w:rsid w:val="00DC6732"/>
    <w:rsid w:val="00DD26EA"/>
    <w:rsid w:val="00DD4A1B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E00544"/>
    <w:rsid w:val="00E01131"/>
    <w:rsid w:val="00E01827"/>
    <w:rsid w:val="00E01A48"/>
    <w:rsid w:val="00E03882"/>
    <w:rsid w:val="00E03EEE"/>
    <w:rsid w:val="00E07566"/>
    <w:rsid w:val="00E12B3F"/>
    <w:rsid w:val="00E138EF"/>
    <w:rsid w:val="00E16968"/>
    <w:rsid w:val="00E17286"/>
    <w:rsid w:val="00E172B3"/>
    <w:rsid w:val="00E17B40"/>
    <w:rsid w:val="00E20020"/>
    <w:rsid w:val="00E2047F"/>
    <w:rsid w:val="00E220EE"/>
    <w:rsid w:val="00E252B4"/>
    <w:rsid w:val="00E262D1"/>
    <w:rsid w:val="00E26F81"/>
    <w:rsid w:val="00E31B62"/>
    <w:rsid w:val="00E35C24"/>
    <w:rsid w:val="00E360D3"/>
    <w:rsid w:val="00E364BD"/>
    <w:rsid w:val="00E41748"/>
    <w:rsid w:val="00E47DF0"/>
    <w:rsid w:val="00E5065E"/>
    <w:rsid w:val="00E506D4"/>
    <w:rsid w:val="00E512DE"/>
    <w:rsid w:val="00E52F08"/>
    <w:rsid w:val="00E55DF0"/>
    <w:rsid w:val="00E569E8"/>
    <w:rsid w:val="00E6136B"/>
    <w:rsid w:val="00E64969"/>
    <w:rsid w:val="00E66352"/>
    <w:rsid w:val="00E70297"/>
    <w:rsid w:val="00E7093B"/>
    <w:rsid w:val="00E71DD7"/>
    <w:rsid w:val="00E7204B"/>
    <w:rsid w:val="00E7424A"/>
    <w:rsid w:val="00E74B7F"/>
    <w:rsid w:val="00E76BB1"/>
    <w:rsid w:val="00E776DA"/>
    <w:rsid w:val="00E777A3"/>
    <w:rsid w:val="00E80666"/>
    <w:rsid w:val="00E80783"/>
    <w:rsid w:val="00E80BDA"/>
    <w:rsid w:val="00E80EDD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75C"/>
    <w:rsid w:val="00EA1885"/>
    <w:rsid w:val="00EA387A"/>
    <w:rsid w:val="00EA3D6D"/>
    <w:rsid w:val="00EA436C"/>
    <w:rsid w:val="00EA4619"/>
    <w:rsid w:val="00EA7315"/>
    <w:rsid w:val="00EB0436"/>
    <w:rsid w:val="00EB2BFC"/>
    <w:rsid w:val="00EB40AE"/>
    <w:rsid w:val="00EB5105"/>
    <w:rsid w:val="00EB6E7D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EF4FFC"/>
    <w:rsid w:val="00EF5777"/>
    <w:rsid w:val="00F00902"/>
    <w:rsid w:val="00F03BC1"/>
    <w:rsid w:val="00F03D8C"/>
    <w:rsid w:val="00F0452F"/>
    <w:rsid w:val="00F04BCB"/>
    <w:rsid w:val="00F076CB"/>
    <w:rsid w:val="00F10C24"/>
    <w:rsid w:val="00F123A1"/>
    <w:rsid w:val="00F14039"/>
    <w:rsid w:val="00F142B1"/>
    <w:rsid w:val="00F15374"/>
    <w:rsid w:val="00F1571B"/>
    <w:rsid w:val="00F167CC"/>
    <w:rsid w:val="00F16CE4"/>
    <w:rsid w:val="00F23FDE"/>
    <w:rsid w:val="00F2467D"/>
    <w:rsid w:val="00F254FD"/>
    <w:rsid w:val="00F25592"/>
    <w:rsid w:val="00F25640"/>
    <w:rsid w:val="00F257FE"/>
    <w:rsid w:val="00F266AD"/>
    <w:rsid w:val="00F2756F"/>
    <w:rsid w:val="00F3142F"/>
    <w:rsid w:val="00F32BD4"/>
    <w:rsid w:val="00F3417A"/>
    <w:rsid w:val="00F35CB2"/>
    <w:rsid w:val="00F35E19"/>
    <w:rsid w:val="00F3634E"/>
    <w:rsid w:val="00F40259"/>
    <w:rsid w:val="00F436CC"/>
    <w:rsid w:val="00F532A7"/>
    <w:rsid w:val="00F54395"/>
    <w:rsid w:val="00F54479"/>
    <w:rsid w:val="00F54B32"/>
    <w:rsid w:val="00F55190"/>
    <w:rsid w:val="00F60875"/>
    <w:rsid w:val="00F6108F"/>
    <w:rsid w:val="00F6429D"/>
    <w:rsid w:val="00F64CBC"/>
    <w:rsid w:val="00F64F01"/>
    <w:rsid w:val="00F65D6D"/>
    <w:rsid w:val="00F66445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B3"/>
    <w:rsid w:val="00F82BEF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545A"/>
    <w:rsid w:val="00F96B56"/>
    <w:rsid w:val="00F978AA"/>
    <w:rsid w:val="00FA075E"/>
    <w:rsid w:val="00FA0AB8"/>
    <w:rsid w:val="00FA6FEA"/>
    <w:rsid w:val="00FA7231"/>
    <w:rsid w:val="00FA7451"/>
    <w:rsid w:val="00FA7BC8"/>
    <w:rsid w:val="00FA7F88"/>
    <w:rsid w:val="00FB0B7F"/>
    <w:rsid w:val="00FB20AD"/>
    <w:rsid w:val="00FB2F05"/>
    <w:rsid w:val="00FB62EC"/>
    <w:rsid w:val="00FB63E4"/>
    <w:rsid w:val="00FC2C2B"/>
    <w:rsid w:val="00FC312F"/>
    <w:rsid w:val="00FC396B"/>
    <w:rsid w:val="00FC3E05"/>
    <w:rsid w:val="00FC44A2"/>
    <w:rsid w:val="00FC569E"/>
    <w:rsid w:val="00FC57D2"/>
    <w:rsid w:val="00FC628B"/>
    <w:rsid w:val="00FC69D4"/>
    <w:rsid w:val="00FD0055"/>
    <w:rsid w:val="00FD0C3B"/>
    <w:rsid w:val="00FD306E"/>
    <w:rsid w:val="00FD38F9"/>
    <w:rsid w:val="00FD4039"/>
    <w:rsid w:val="00FD5A59"/>
    <w:rsid w:val="00FD7E73"/>
    <w:rsid w:val="00FE2882"/>
    <w:rsid w:val="00FE303D"/>
    <w:rsid w:val="00FE4AF3"/>
    <w:rsid w:val="00FE5378"/>
    <w:rsid w:val="00FE625E"/>
    <w:rsid w:val="00FE777D"/>
    <w:rsid w:val="00FF12FC"/>
    <w:rsid w:val="00FF3B4C"/>
    <w:rsid w:val="00FF6195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f"/>
    <w:uiPriority w:val="99"/>
    <w:unhideWhenUsed/>
    <w:rsid w:val="0065725E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0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0452F"/>
    <w:rPr>
      <w:sz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0452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5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6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character" w:customStyle="1" w:styleId="a7">
    <w:name w:val="Абзац списка Знак"/>
    <w:link w:val="a6"/>
    <w:locked/>
    <w:rsid w:val="00D320DD"/>
    <w:rPr>
      <w:rFonts w:ascii="Times New Roman" w:hAnsi="Times New Roman" w:cs="Times New Roman"/>
      <w:sz w:val="24"/>
      <w:szCs w:val="24"/>
    </w:rPr>
  </w:style>
  <w:style w:type="character" w:customStyle="1" w:styleId="CharStyle37">
    <w:name w:val="CharStyle37"/>
    <w:basedOn w:val="a1"/>
    <w:rsid w:val="0007760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f"/>
    <w:uiPriority w:val="99"/>
    <w:unhideWhenUsed/>
    <w:rsid w:val="0065725E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0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0452F"/>
    <w:rPr>
      <w:sz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0452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5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6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character" w:customStyle="1" w:styleId="a7">
    <w:name w:val="Абзац списка Знак"/>
    <w:link w:val="a6"/>
    <w:locked/>
    <w:rsid w:val="00D320DD"/>
    <w:rPr>
      <w:rFonts w:ascii="Times New Roman" w:hAnsi="Times New Roman" w:cs="Times New Roman"/>
      <w:sz w:val="24"/>
      <w:szCs w:val="24"/>
    </w:rPr>
  </w:style>
  <w:style w:type="character" w:customStyle="1" w:styleId="CharStyle37">
    <w:name w:val="CharStyle37"/>
    <w:basedOn w:val="a1"/>
    <w:rsid w:val="0007760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3ABB-6597-4D0E-A5B6-0CE0A3C8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2014-10-29T06:34:00Z</cp:lastPrinted>
  <dcterms:created xsi:type="dcterms:W3CDTF">2014-10-29T08:25:00Z</dcterms:created>
  <dcterms:modified xsi:type="dcterms:W3CDTF">2014-10-29T08:25:00Z</dcterms:modified>
</cp:coreProperties>
</file>