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4B7E35" w:rsidRDefault="00FE4AF3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4F4FC4">
        <w:rPr>
          <w:b/>
          <w:bCs/>
          <w:szCs w:val="28"/>
        </w:rPr>
        <w:t>111</w:t>
      </w:r>
      <w:r w:rsidR="00676B65">
        <w:rPr>
          <w:b/>
          <w:bCs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4F4FC4">
        <w:rPr>
          <w:b/>
          <w:bCs/>
          <w:sz w:val="26"/>
          <w:szCs w:val="26"/>
        </w:rPr>
        <w:t>15</w:t>
      </w:r>
      <w:r w:rsidR="000F7BA2">
        <w:rPr>
          <w:b/>
          <w:bCs/>
          <w:sz w:val="26"/>
          <w:szCs w:val="26"/>
        </w:rPr>
        <w:t xml:space="preserve"> </w:t>
      </w:r>
      <w:r w:rsidR="004F4FC4">
        <w:rPr>
          <w:b/>
          <w:bCs/>
          <w:sz w:val="26"/>
          <w:szCs w:val="26"/>
        </w:rPr>
        <w:t>октября</w:t>
      </w:r>
      <w:r w:rsidR="00E47DF0">
        <w:rPr>
          <w:b/>
          <w:bCs/>
          <w:sz w:val="26"/>
          <w:szCs w:val="26"/>
        </w:rPr>
        <w:t xml:space="preserve"> </w:t>
      </w:r>
      <w:r w:rsidR="00676B65">
        <w:rPr>
          <w:b/>
          <w:bCs/>
          <w:sz w:val="26"/>
          <w:szCs w:val="26"/>
        </w:rPr>
        <w:t>2014 г</w:t>
      </w:r>
      <w:r w:rsidR="000F7BA2">
        <w:rPr>
          <w:b/>
          <w:bCs/>
          <w:sz w:val="26"/>
          <w:szCs w:val="26"/>
        </w:rPr>
        <w:t>ода</w:t>
      </w:r>
    </w:p>
    <w:p w:rsidR="00ED5411" w:rsidRDefault="00ED5411" w:rsidP="00ED5411">
      <w:pPr>
        <w:jc w:val="center"/>
        <w:rPr>
          <w:b/>
          <w:sz w:val="26"/>
          <w:szCs w:val="26"/>
        </w:rPr>
      </w:pPr>
    </w:p>
    <w:p w:rsidR="002954B8" w:rsidRPr="00E52E0F" w:rsidRDefault="002954B8" w:rsidP="00ED5411">
      <w:pPr>
        <w:jc w:val="center"/>
        <w:rPr>
          <w:b/>
          <w:sz w:val="26"/>
          <w:szCs w:val="26"/>
        </w:rPr>
      </w:pPr>
    </w:p>
    <w:p w:rsidR="00ED5411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6D6A00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6D6A00">
        <w:rPr>
          <w:b/>
        </w:rPr>
        <w:t>«</w:t>
      </w:r>
      <w:r w:rsidRPr="006D6A00">
        <w:rPr>
          <w:b/>
        </w:rPr>
        <w:t xml:space="preserve">Центр по перевозке грузов в контейнерах </w:t>
      </w:r>
      <w:r w:rsidR="00114E36" w:rsidRPr="006D6A00">
        <w:rPr>
          <w:b/>
        </w:rPr>
        <w:t>«</w:t>
      </w:r>
      <w:r w:rsidRPr="006D6A00">
        <w:rPr>
          <w:b/>
        </w:rPr>
        <w:t>ТрансКонтейнер</w:t>
      </w:r>
      <w:r w:rsidR="00114E36" w:rsidRPr="006D6A00">
        <w:rPr>
          <w:b/>
        </w:rPr>
        <w:t>»</w:t>
      </w:r>
      <w:r w:rsidRPr="006D6A00">
        <w:rPr>
          <w:b/>
        </w:rPr>
        <w:t xml:space="preserve"> (далее – ПРГ) приняли участие:</w:t>
      </w:r>
    </w:p>
    <w:p w:rsidR="002954B8" w:rsidRDefault="002954B8" w:rsidP="00ED5411">
      <w:pPr>
        <w:pStyle w:val="a4"/>
        <w:spacing w:after="0"/>
        <w:ind w:left="0" w:firstLine="709"/>
        <w:jc w:val="both"/>
        <w:rPr>
          <w:b/>
        </w:rPr>
      </w:pPr>
    </w:p>
    <w:p w:rsidR="002954B8" w:rsidRPr="006D6A00" w:rsidRDefault="002954B8" w:rsidP="00ED5411">
      <w:pPr>
        <w:pStyle w:val="a4"/>
        <w:spacing w:after="0"/>
        <w:ind w:left="0" w:firstLine="709"/>
        <w:jc w:val="both"/>
        <w:rPr>
          <w:b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6A6FE8" w:rsidRPr="00DD707E" w:rsidTr="00B1152A">
        <w:trPr>
          <w:jc w:val="center"/>
        </w:trPr>
        <w:tc>
          <w:tcPr>
            <w:tcW w:w="463" w:type="dxa"/>
          </w:tcPr>
          <w:p w:rsidR="006A6FE8" w:rsidRPr="00DD707E" w:rsidRDefault="006A6FE8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6A6FE8" w:rsidRPr="00DD707E" w:rsidRDefault="006A6FE8" w:rsidP="006A6F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 w:rsidR="000B1948"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1D195B" w:rsidRPr="00DD707E" w:rsidTr="00B1152A">
        <w:trPr>
          <w:jc w:val="center"/>
        </w:trPr>
        <w:tc>
          <w:tcPr>
            <w:tcW w:w="463" w:type="dxa"/>
          </w:tcPr>
          <w:p w:rsidR="001D195B" w:rsidRPr="00DD707E" w:rsidRDefault="001D195B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1D195B" w:rsidRPr="00DD707E" w:rsidRDefault="001D195B" w:rsidP="006E0C0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1D195B" w:rsidRPr="00543476" w:rsidRDefault="001D195B" w:rsidP="006E0C0A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1D195B" w:rsidRPr="00543476" w:rsidRDefault="001D195B" w:rsidP="006E0C0A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1D195B" w:rsidRPr="00DD707E" w:rsidTr="00B1152A">
        <w:trPr>
          <w:jc w:val="center"/>
        </w:trPr>
        <w:tc>
          <w:tcPr>
            <w:tcW w:w="463" w:type="dxa"/>
          </w:tcPr>
          <w:p w:rsidR="001D195B" w:rsidRPr="00DD707E" w:rsidRDefault="001D195B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1D195B" w:rsidRPr="00DD707E" w:rsidRDefault="001D195B" w:rsidP="00A942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1D195B" w:rsidRPr="00543476" w:rsidRDefault="001D195B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1D195B" w:rsidRPr="00543476" w:rsidRDefault="001D195B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1D195B" w:rsidRPr="00DD707E" w:rsidTr="00B1152A">
        <w:trPr>
          <w:jc w:val="center"/>
        </w:trPr>
        <w:tc>
          <w:tcPr>
            <w:tcW w:w="463" w:type="dxa"/>
          </w:tcPr>
          <w:p w:rsidR="001D195B" w:rsidRDefault="001D195B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1D195B" w:rsidRDefault="001D195B" w:rsidP="00E663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1D195B" w:rsidRDefault="001D195B" w:rsidP="00E663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D195B" w:rsidRPr="00DD707E" w:rsidRDefault="001D195B" w:rsidP="00E6635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1D195B" w:rsidRPr="00DD707E" w:rsidTr="00B1152A">
        <w:trPr>
          <w:jc w:val="center"/>
        </w:trPr>
        <w:tc>
          <w:tcPr>
            <w:tcW w:w="463" w:type="dxa"/>
          </w:tcPr>
          <w:p w:rsidR="001D195B" w:rsidRPr="00E47DF0" w:rsidRDefault="001D195B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1D195B" w:rsidRPr="00E47DF0" w:rsidRDefault="001D195B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1D195B" w:rsidRPr="00E47DF0" w:rsidRDefault="001D195B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D195B" w:rsidRPr="00E47DF0" w:rsidRDefault="001D195B" w:rsidP="00DB1304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1D195B" w:rsidRPr="00DD707E" w:rsidTr="00B1152A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1D195B" w:rsidRDefault="001D195B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1D195B" w:rsidRDefault="001D195B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D195B" w:rsidRPr="00DD707E" w:rsidRDefault="001D195B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1D195B" w:rsidRPr="00DD707E" w:rsidTr="00B1152A">
        <w:trPr>
          <w:jc w:val="center"/>
        </w:trPr>
        <w:tc>
          <w:tcPr>
            <w:tcW w:w="463" w:type="dxa"/>
          </w:tcPr>
          <w:p w:rsidR="001D195B" w:rsidRPr="00DD707E" w:rsidRDefault="001D195B" w:rsidP="00DB1304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1D195B" w:rsidRPr="00DD707E" w:rsidRDefault="001D195B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1D195B" w:rsidRPr="00DD707E" w:rsidRDefault="001D195B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D195B" w:rsidRPr="00DD707E" w:rsidRDefault="001D195B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0946C7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D72014">
        <w:t xml:space="preserve">Состав ПРГ </w:t>
      </w:r>
      <w:r w:rsidR="00F142B1" w:rsidRPr="00D72014">
        <w:t xml:space="preserve">– </w:t>
      </w:r>
      <w:r w:rsidR="00023820" w:rsidRPr="00D72014">
        <w:t>8</w:t>
      </w:r>
      <w:r w:rsidR="008375F3" w:rsidRPr="00D72014">
        <w:t xml:space="preserve"> человек. </w:t>
      </w:r>
      <w:r w:rsidR="00BD03DF" w:rsidRPr="00D72014">
        <w:t xml:space="preserve">Приняли участие – </w:t>
      </w:r>
      <w:r w:rsidR="001D195B">
        <w:t>5</w:t>
      </w:r>
      <w:r w:rsidRPr="00D72014">
        <w:t>. Кворум имеется.</w:t>
      </w:r>
    </w:p>
    <w:p w:rsidR="007E06CD" w:rsidRPr="000946C7" w:rsidRDefault="007E06CD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1D195B" w:rsidRDefault="001D195B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933620" w:rsidRDefault="00933620" w:rsidP="00245D33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D72014" w:rsidRDefault="00ED5411" w:rsidP="00245D33">
      <w:pPr>
        <w:pStyle w:val="a4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D72014">
        <w:rPr>
          <w:b/>
          <w:bCs/>
          <w:u w:val="single"/>
        </w:rPr>
        <w:t xml:space="preserve">ПОВЕСТКА ДНЯ ЗАСЕДАНИЯ: </w:t>
      </w:r>
    </w:p>
    <w:p w:rsidR="00181154" w:rsidRDefault="00181154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D195B" w:rsidRDefault="001D195B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2312A" w:rsidRPr="00933620" w:rsidRDefault="009629B7" w:rsidP="00933620">
      <w:pPr>
        <w:pStyle w:val="1"/>
        <w:numPr>
          <w:ilvl w:val="0"/>
          <w:numId w:val="19"/>
        </w:numPr>
        <w:suppressAutoHyphens/>
        <w:ind w:left="0" w:firstLine="567"/>
        <w:rPr>
          <w:sz w:val="24"/>
          <w:szCs w:val="24"/>
        </w:rPr>
      </w:pPr>
      <w:r w:rsidRPr="00933620">
        <w:rPr>
          <w:sz w:val="24"/>
          <w:szCs w:val="24"/>
        </w:rPr>
        <w:t>Вскрытие</w:t>
      </w:r>
      <w:r w:rsidR="00B642F5" w:rsidRPr="00933620">
        <w:rPr>
          <w:sz w:val="24"/>
          <w:szCs w:val="24"/>
        </w:rPr>
        <w:t xml:space="preserve"> </w:t>
      </w:r>
      <w:r w:rsidRPr="00933620">
        <w:rPr>
          <w:sz w:val="24"/>
          <w:szCs w:val="24"/>
        </w:rPr>
        <w:t>конвертов</w:t>
      </w:r>
      <w:r w:rsidR="00B642F5" w:rsidRPr="00933620">
        <w:rPr>
          <w:sz w:val="24"/>
          <w:szCs w:val="24"/>
        </w:rPr>
        <w:t xml:space="preserve"> </w:t>
      </w:r>
      <w:r w:rsidRPr="00933620">
        <w:rPr>
          <w:sz w:val="24"/>
          <w:szCs w:val="24"/>
        </w:rPr>
        <w:t>с</w:t>
      </w:r>
      <w:r w:rsidR="00B642F5" w:rsidRPr="00933620">
        <w:rPr>
          <w:sz w:val="24"/>
          <w:szCs w:val="24"/>
        </w:rPr>
        <w:t xml:space="preserve"> </w:t>
      </w:r>
      <w:r w:rsidRPr="00933620">
        <w:rPr>
          <w:sz w:val="24"/>
          <w:szCs w:val="24"/>
        </w:rPr>
        <w:t>заявками</w:t>
      </w:r>
      <w:r w:rsidR="00B642F5" w:rsidRPr="00933620">
        <w:rPr>
          <w:sz w:val="24"/>
          <w:szCs w:val="24"/>
        </w:rPr>
        <w:t xml:space="preserve"> </w:t>
      </w:r>
      <w:r w:rsidRPr="00933620">
        <w:rPr>
          <w:sz w:val="24"/>
          <w:szCs w:val="24"/>
        </w:rPr>
        <w:t>на участ</w:t>
      </w:r>
      <w:r w:rsidR="002C2131" w:rsidRPr="00933620">
        <w:rPr>
          <w:sz w:val="24"/>
          <w:szCs w:val="24"/>
        </w:rPr>
        <w:t xml:space="preserve">ие в открытом конкурсе </w:t>
      </w:r>
      <w:r w:rsidR="00933620">
        <w:rPr>
          <w:sz w:val="24"/>
          <w:szCs w:val="24"/>
        </w:rPr>
        <w:t xml:space="preserve">                                          </w:t>
      </w:r>
      <w:r w:rsidR="00C24347" w:rsidRPr="00933620">
        <w:rPr>
          <w:sz w:val="24"/>
          <w:szCs w:val="24"/>
        </w:rPr>
        <w:t>№ ОК/0</w:t>
      </w:r>
      <w:r w:rsidR="000561DB" w:rsidRPr="00933620">
        <w:rPr>
          <w:sz w:val="24"/>
          <w:szCs w:val="24"/>
        </w:rPr>
        <w:t>30</w:t>
      </w:r>
      <w:r w:rsidR="00C24347" w:rsidRPr="00933620">
        <w:rPr>
          <w:sz w:val="24"/>
          <w:szCs w:val="24"/>
        </w:rPr>
        <w:t>/ЦКПРАС/00</w:t>
      </w:r>
      <w:r w:rsidR="000561DB" w:rsidRPr="00933620">
        <w:rPr>
          <w:sz w:val="24"/>
          <w:szCs w:val="24"/>
        </w:rPr>
        <w:t>95</w:t>
      </w:r>
      <w:r w:rsidR="00C24347" w:rsidRPr="00933620">
        <w:rPr>
          <w:sz w:val="24"/>
          <w:szCs w:val="24"/>
        </w:rPr>
        <w:t xml:space="preserve"> на право заключения договора на </w:t>
      </w:r>
      <w:r w:rsidR="000561DB" w:rsidRPr="00933620">
        <w:rPr>
          <w:sz w:val="24"/>
          <w:szCs w:val="24"/>
        </w:rPr>
        <w:t xml:space="preserve">разработку и внедрение системы автоматизированной обработки первичных финансово-расчетных документов, предоставляемых ЦФТО ОАО «РЖД», ГВЦ ОАО «РЖД» и АС ЭТРАН в части учета провозных платежей и дополнительных сборов, оплачиваемых через </w:t>
      </w:r>
      <w:r w:rsidR="004F4FC4" w:rsidRPr="00933620">
        <w:rPr>
          <w:sz w:val="24"/>
          <w:szCs w:val="24"/>
        </w:rPr>
        <w:t xml:space="preserve">                                          </w:t>
      </w:r>
      <w:r w:rsidR="000561DB" w:rsidRPr="00933620">
        <w:rPr>
          <w:sz w:val="24"/>
          <w:szCs w:val="24"/>
        </w:rPr>
        <w:t>ОАО «ТрансКонтейнер».</w:t>
      </w:r>
    </w:p>
    <w:p w:rsidR="00A33CE6" w:rsidRDefault="00A33CE6" w:rsidP="00A33CE6">
      <w:pPr>
        <w:pStyle w:val="1"/>
        <w:suppressAutoHyphens/>
        <w:ind w:firstLine="709"/>
        <w:rPr>
          <w:b/>
          <w:sz w:val="24"/>
          <w:szCs w:val="24"/>
        </w:rPr>
      </w:pPr>
    </w:p>
    <w:p w:rsidR="006E1D62" w:rsidRPr="00D72014" w:rsidRDefault="006E1D62" w:rsidP="00245D33">
      <w:pPr>
        <w:pStyle w:val="1"/>
        <w:suppressAutoHyphens/>
        <w:ind w:firstLine="0"/>
        <w:rPr>
          <w:b/>
          <w:sz w:val="24"/>
          <w:szCs w:val="24"/>
          <w:u w:val="single"/>
        </w:rPr>
      </w:pPr>
      <w:r w:rsidRPr="00D72014">
        <w:rPr>
          <w:b/>
          <w:sz w:val="24"/>
          <w:szCs w:val="24"/>
          <w:u w:val="single"/>
        </w:rPr>
        <w:t xml:space="preserve">По </w:t>
      </w:r>
      <w:r w:rsidR="00DB1304" w:rsidRPr="00D72014">
        <w:rPr>
          <w:b/>
          <w:sz w:val="24"/>
          <w:szCs w:val="24"/>
          <w:u w:val="single"/>
        </w:rPr>
        <w:t>пункту</w:t>
      </w:r>
      <w:r w:rsidR="005D54E8" w:rsidRPr="00D72014">
        <w:rPr>
          <w:b/>
          <w:sz w:val="24"/>
          <w:szCs w:val="24"/>
          <w:u w:val="single"/>
        </w:rPr>
        <w:t xml:space="preserve"> </w:t>
      </w:r>
      <w:r w:rsidRPr="00D72014">
        <w:rPr>
          <w:b/>
          <w:sz w:val="24"/>
          <w:szCs w:val="24"/>
          <w:u w:val="single"/>
          <w:lang w:val="en-US"/>
        </w:rPr>
        <w:t>I</w:t>
      </w:r>
      <w:r w:rsidRPr="00D72014">
        <w:rPr>
          <w:b/>
          <w:sz w:val="24"/>
          <w:szCs w:val="24"/>
          <w:u w:val="single"/>
        </w:rPr>
        <w:t xml:space="preserve"> повестки дня</w:t>
      </w:r>
      <w:r w:rsidR="000F7BA2" w:rsidRPr="00D72014">
        <w:rPr>
          <w:b/>
          <w:sz w:val="24"/>
          <w:szCs w:val="24"/>
          <w:u w:val="single"/>
        </w:rPr>
        <w:t>:</w:t>
      </w:r>
    </w:p>
    <w:p w:rsidR="000F7BA2" w:rsidRPr="000946C7" w:rsidRDefault="000F7BA2" w:rsidP="006E1D62">
      <w:pPr>
        <w:pStyle w:val="1"/>
        <w:suppressAutoHyphens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492"/>
      </w:tblGrid>
      <w:tr w:rsidR="006E1D62" w:rsidRPr="00D72014" w:rsidTr="00EA7315">
        <w:trPr>
          <w:jc w:val="center"/>
        </w:trPr>
        <w:tc>
          <w:tcPr>
            <w:tcW w:w="2213" w:type="pct"/>
            <w:vAlign w:val="center"/>
          </w:tcPr>
          <w:p w:rsidR="006E1D62" w:rsidRPr="00D72014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D72014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2787" w:type="pct"/>
            <w:vAlign w:val="center"/>
          </w:tcPr>
          <w:p w:rsidR="00AB08E4" w:rsidRPr="00EA7315" w:rsidRDefault="000561DB" w:rsidP="000561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F68FD" w:rsidRPr="00EA73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081DC4">
              <w:rPr>
                <w:sz w:val="24"/>
                <w:szCs w:val="24"/>
                <w:lang w:val="en-US"/>
              </w:rPr>
              <w:t>0</w:t>
            </w:r>
            <w:r w:rsidR="00CF68FD" w:rsidRPr="00EA7315">
              <w:rPr>
                <w:sz w:val="24"/>
                <w:szCs w:val="24"/>
              </w:rPr>
              <w:t xml:space="preserve">.2014 в </w:t>
            </w:r>
            <w:r w:rsidR="00D87C7A" w:rsidRPr="00EA7315">
              <w:rPr>
                <w:sz w:val="24"/>
                <w:szCs w:val="24"/>
              </w:rPr>
              <w:t>1</w:t>
            </w:r>
            <w:r w:rsidR="008B1F4C" w:rsidRPr="00EA7315">
              <w:rPr>
                <w:sz w:val="24"/>
                <w:szCs w:val="24"/>
              </w:rPr>
              <w:t>4</w:t>
            </w:r>
            <w:r w:rsidR="00CF68FD" w:rsidRPr="00EA7315">
              <w:rPr>
                <w:sz w:val="24"/>
                <w:szCs w:val="24"/>
              </w:rPr>
              <w:t>:00</w:t>
            </w:r>
          </w:p>
        </w:tc>
      </w:tr>
      <w:tr w:rsidR="006E1D62" w:rsidRPr="00D72014" w:rsidTr="00EA7315">
        <w:trPr>
          <w:jc w:val="center"/>
        </w:trPr>
        <w:tc>
          <w:tcPr>
            <w:tcW w:w="2213" w:type="pct"/>
            <w:vAlign w:val="center"/>
          </w:tcPr>
          <w:p w:rsidR="006E1D62" w:rsidRPr="00D72014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D72014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2787" w:type="pct"/>
            <w:vAlign w:val="center"/>
          </w:tcPr>
          <w:p w:rsidR="006E1D62" w:rsidRPr="00EA7315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EA7315">
              <w:rPr>
                <w:snapToGrid/>
                <w:sz w:val="24"/>
                <w:szCs w:val="24"/>
              </w:rPr>
              <w:t>125047,</w:t>
            </w:r>
            <w:r w:rsidR="00C533B7" w:rsidRPr="00EA7315">
              <w:rPr>
                <w:snapToGrid/>
                <w:sz w:val="24"/>
                <w:szCs w:val="24"/>
              </w:rPr>
              <w:t xml:space="preserve"> </w:t>
            </w:r>
            <w:r w:rsidR="00DB2695" w:rsidRPr="00EA7315">
              <w:rPr>
                <w:snapToGrid/>
                <w:sz w:val="24"/>
                <w:szCs w:val="24"/>
              </w:rPr>
              <w:t>г.</w:t>
            </w:r>
            <w:r w:rsidRPr="00EA7315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F0452F" w:rsidRPr="00D72014" w:rsidTr="00EA7315">
        <w:trPr>
          <w:trHeight w:val="251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Pr="00D72014" w:rsidRDefault="00F0452F" w:rsidP="0093362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201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45D33" w:rsidRPr="00D72014" w:rsidTr="00EA7315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5D33" w:rsidRPr="00D72014" w:rsidRDefault="00245D33" w:rsidP="00DB1304">
            <w:pPr>
              <w:pStyle w:val="1"/>
              <w:suppressAutoHyphens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0452F" w:rsidRPr="00D72014" w:rsidTr="00EA7315">
        <w:trPr>
          <w:jc w:val="center"/>
        </w:trPr>
        <w:tc>
          <w:tcPr>
            <w:tcW w:w="2213" w:type="pct"/>
            <w:vAlign w:val="center"/>
          </w:tcPr>
          <w:p w:rsidR="00F0452F" w:rsidRPr="00EA7315" w:rsidRDefault="00CC5BAA" w:rsidP="00DB1304">
            <w:pPr>
              <w:pStyle w:val="Default"/>
              <w:rPr>
                <w:b/>
              </w:rPr>
            </w:pPr>
            <w:r w:rsidRPr="00CC5BAA">
              <w:rPr>
                <w:b/>
              </w:rPr>
              <w:t>Предмет договора:</w:t>
            </w:r>
          </w:p>
        </w:tc>
        <w:tc>
          <w:tcPr>
            <w:tcW w:w="2787" w:type="pct"/>
            <w:vAlign w:val="center"/>
          </w:tcPr>
          <w:p w:rsidR="00AB08E4" w:rsidRDefault="000561DB" w:rsidP="00E31B6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0561DB">
              <w:rPr>
                <w:sz w:val="24"/>
                <w:szCs w:val="24"/>
              </w:rPr>
              <w:t xml:space="preserve"> и внедрение системы автоматизированной обработки первичных финансово-расчетных документов, предоставляемых ЦФТО ОАО «РЖД», ГВЦ </w:t>
            </w:r>
            <w:r w:rsidR="004F4FC4">
              <w:rPr>
                <w:sz w:val="24"/>
                <w:szCs w:val="24"/>
              </w:rPr>
              <w:t xml:space="preserve">    </w:t>
            </w:r>
            <w:r w:rsidRPr="000561DB">
              <w:rPr>
                <w:sz w:val="24"/>
                <w:szCs w:val="24"/>
              </w:rPr>
              <w:t>ОАО «РЖД» и АС ЭТРАН в части учета провозных платежей и дополнительных сборов, оплачиваемых через ОАО «ТрансКонтейнер».</w:t>
            </w:r>
          </w:p>
          <w:p w:rsidR="009D7956" w:rsidRPr="00D72014" w:rsidRDefault="009D7956" w:rsidP="00E31B6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F0452F" w:rsidRPr="00D72014" w:rsidTr="00EA7315">
        <w:trPr>
          <w:jc w:val="center"/>
        </w:trPr>
        <w:tc>
          <w:tcPr>
            <w:tcW w:w="2213" w:type="pct"/>
            <w:vAlign w:val="center"/>
          </w:tcPr>
          <w:p w:rsidR="00F0452F" w:rsidRPr="00EA7315" w:rsidRDefault="00CC5BAA" w:rsidP="00EA175C">
            <w:pPr>
              <w:pStyle w:val="Default"/>
              <w:jc w:val="both"/>
              <w:rPr>
                <w:b/>
              </w:rPr>
            </w:pPr>
            <w:r w:rsidRPr="00CC5BAA">
              <w:rPr>
                <w:b/>
              </w:rPr>
              <w:lastRenderedPageBreak/>
              <w:t>Начальная (максимальная) цена договора</w:t>
            </w:r>
            <w:r w:rsidR="00EA7315">
              <w:rPr>
                <w:b/>
              </w:rPr>
              <w:t>:</w:t>
            </w:r>
          </w:p>
        </w:tc>
        <w:tc>
          <w:tcPr>
            <w:tcW w:w="2787" w:type="pct"/>
            <w:vAlign w:val="center"/>
          </w:tcPr>
          <w:p w:rsidR="00F0452F" w:rsidRPr="00D72014" w:rsidRDefault="0056349F" w:rsidP="0056349F">
            <w:pPr>
              <w:pStyle w:val="Default"/>
            </w:pPr>
            <w:r>
              <w:t>4</w:t>
            </w:r>
            <w:r w:rsidR="00A33CE6" w:rsidRPr="00D72014">
              <w:t xml:space="preserve"> </w:t>
            </w:r>
            <w:r>
              <w:t>5</w:t>
            </w:r>
            <w:r w:rsidR="00A97DFA" w:rsidRPr="00D72014">
              <w:t>00</w:t>
            </w:r>
            <w:r w:rsidR="00F0452F" w:rsidRPr="00D72014">
              <w:rPr>
                <w:lang w:val="en-US"/>
              </w:rPr>
              <w:t> </w:t>
            </w:r>
            <w:r w:rsidR="00F0452F" w:rsidRPr="00D72014">
              <w:t>000,00</w:t>
            </w:r>
            <w:r w:rsidR="0054359C" w:rsidRPr="00D72014">
              <w:t xml:space="preserve"> р</w:t>
            </w:r>
            <w:r w:rsidR="00F0452F" w:rsidRPr="00D72014">
              <w:t>оссийски</w:t>
            </w:r>
            <w:r w:rsidR="00141C4C" w:rsidRPr="00D72014">
              <w:t xml:space="preserve">х </w:t>
            </w:r>
            <w:r w:rsidR="00F0452F" w:rsidRPr="00D72014">
              <w:t>рубл</w:t>
            </w:r>
            <w:r w:rsidR="00141C4C" w:rsidRPr="00D72014">
              <w:t>ей</w:t>
            </w:r>
            <w:r w:rsidR="00A33CE6" w:rsidRPr="00D72014">
              <w:t>, без учета НДС</w:t>
            </w:r>
          </w:p>
        </w:tc>
      </w:tr>
    </w:tbl>
    <w:p w:rsidR="002954B8" w:rsidRDefault="002954B8" w:rsidP="006E1D62">
      <w:pPr>
        <w:pStyle w:val="1"/>
        <w:suppressAutoHyphens/>
        <w:rPr>
          <w:b/>
          <w:bCs/>
          <w:sz w:val="24"/>
          <w:szCs w:val="24"/>
        </w:rPr>
      </w:pPr>
    </w:p>
    <w:p w:rsidR="006E1D62" w:rsidRPr="006D6A00" w:rsidRDefault="006E1D62" w:rsidP="006E1D62">
      <w:pPr>
        <w:pStyle w:val="1"/>
        <w:suppressAutoHyphens/>
        <w:rPr>
          <w:b/>
          <w:bCs/>
          <w:sz w:val="24"/>
          <w:szCs w:val="24"/>
        </w:rPr>
      </w:pPr>
      <w:r w:rsidRPr="006D6A00">
        <w:rPr>
          <w:b/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 w:rsidRPr="006D6A00">
        <w:rPr>
          <w:b/>
          <w:bCs/>
          <w:sz w:val="24"/>
          <w:szCs w:val="24"/>
        </w:rPr>
        <w:t xml:space="preserve">участие в </w:t>
      </w:r>
      <w:r w:rsidR="002C2131" w:rsidRPr="006D6A00">
        <w:rPr>
          <w:b/>
          <w:bCs/>
          <w:sz w:val="24"/>
          <w:szCs w:val="24"/>
        </w:rPr>
        <w:t xml:space="preserve">открытом конкурсе </w:t>
      </w:r>
      <w:r w:rsidR="00E7204B" w:rsidRPr="006D6A00">
        <w:rPr>
          <w:b/>
          <w:bCs/>
          <w:sz w:val="24"/>
          <w:szCs w:val="24"/>
        </w:rPr>
        <w:t>–</w:t>
      </w:r>
      <w:r w:rsidR="002C2131" w:rsidRPr="006D6A00">
        <w:rPr>
          <w:b/>
          <w:bCs/>
          <w:sz w:val="24"/>
          <w:szCs w:val="24"/>
        </w:rPr>
        <w:t xml:space="preserve"> </w:t>
      </w:r>
      <w:r w:rsidR="000561DB">
        <w:rPr>
          <w:b/>
          <w:bCs/>
          <w:sz w:val="24"/>
          <w:szCs w:val="24"/>
        </w:rPr>
        <w:t>14</w:t>
      </w:r>
      <w:r w:rsidR="002C2131" w:rsidRPr="006D6A00">
        <w:rPr>
          <w:b/>
          <w:bCs/>
          <w:sz w:val="24"/>
          <w:szCs w:val="24"/>
        </w:rPr>
        <w:t>.</w:t>
      </w:r>
      <w:r w:rsidR="000561DB">
        <w:rPr>
          <w:b/>
          <w:bCs/>
          <w:sz w:val="24"/>
          <w:szCs w:val="24"/>
        </w:rPr>
        <w:t>1</w:t>
      </w:r>
      <w:r w:rsidR="00B642F5" w:rsidRPr="00B642F5">
        <w:rPr>
          <w:b/>
          <w:bCs/>
          <w:sz w:val="24"/>
          <w:szCs w:val="24"/>
        </w:rPr>
        <w:t>0</w:t>
      </w:r>
      <w:r w:rsidR="00064BA5" w:rsidRPr="006D6A00">
        <w:rPr>
          <w:b/>
          <w:bCs/>
          <w:sz w:val="24"/>
          <w:szCs w:val="24"/>
        </w:rPr>
        <w:t>.201</w:t>
      </w:r>
      <w:r w:rsidR="00CE0AB8" w:rsidRPr="006D6A00">
        <w:rPr>
          <w:b/>
          <w:bCs/>
          <w:sz w:val="24"/>
          <w:szCs w:val="24"/>
        </w:rPr>
        <w:t>4</w:t>
      </w:r>
      <w:r w:rsidR="006D6A00" w:rsidRPr="006D6A00">
        <w:rPr>
          <w:b/>
          <w:bCs/>
          <w:sz w:val="24"/>
          <w:szCs w:val="24"/>
        </w:rPr>
        <w:t>,</w:t>
      </w:r>
      <w:r w:rsidR="00064BA5" w:rsidRPr="006D6A00">
        <w:rPr>
          <w:b/>
          <w:bCs/>
          <w:sz w:val="24"/>
          <w:szCs w:val="24"/>
        </w:rPr>
        <w:t xml:space="preserve"> 1</w:t>
      </w:r>
      <w:r w:rsidR="0083641B" w:rsidRPr="006D6A00">
        <w:rPr>
          <w:b/>
          <w:bCs/>
          <w:sz w:val="24"/>
          <w:szCs w:val="24"/>
        </w:rPr>
        <w:t>4</w:t>
      </w:r>
      <w:r w:rsidR="006D6A00" w:rsidRPr="006D6A00">
        <w:rPr>
          <w:b/>
          <w:bCs/>
          <w:sz w:val="24"/>
          <w:szCs w:val="24"/>
        </w:rPr>
        <w:t>-</w:t>
      </w:r>
      <w:r w:rsidRPr="006D6A00">
        <w:rPr>
          <w:b/>
          <w:bCs/>
          <w:sz w:val="24"/>
          <w:szCs w:val="24"/>
        </w:rPr>
        <w:t>00.</w:t>
      </w:r>
    </w:p>
    <w:p w:rsidR="002954B8" w:rsidRDefault="002954B8" w:rsidP="006E1D62">
      <w:pPr>
        <w:pStyle w:val="1"/>
        <w:suppressAutoHyphens/>
        <w:rPr>
          <w:b/>
          <w:bCs/>
          <w:sz w:val="24"/>
          <w:szCs w:val="24"/>
        </w:rPr>
      </w:pPr>
    </w:p>
    <w:p w:rsidR="006E1D62" w:rsidRDefault="002954B8" w:rsidP="002954B8">
      <w:pPr>
        <w:pStyle w:val="1"/>
        <w:suppressAutoHyphens/>
        <w:rPr>
          <w:b/>
          <w:bCs/>
          <w:sz w:val="24"/>
          <w:szCs w:val="24"/>
        </w:rPr>
      </w:pPr>
      <w:r w:rsidRPr="002954B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2. </w:t>
      </w:r>
      <w:r w:rsidR="006E1D62" w:rsidRPr="006D6A00">
        <w:rPr>
          <w:b/>
          <w:bCs/>
          <w:sz w:val="24"/>
          <w:szCs w:val="24"/>
        </w:rPr>
        <w:t>К установленному документацией о закупке сроку поступили следующие заявки:</w:t>
      </w:r>
    </w:p>
    <w:p w:rsidR="002954B8" w:rsidRDefault="002954B8" w:rsidP="002954B8">
      <w:pPr>
        <w:pStyle w:val="1"/>
        <w:suppressAutoHyphens/>
        <w:rPr>
          <w:b/>
          <w:bCs/>
          <w:sz w:val="24"/>
          <w:szCs w:val="24"/>
        </w:rPr>
      </w:pP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2767"/>
        <w:gridCol w:w="2033"/>
        <w:gridCol w:w="2468"/>
        <w:gridCol w:w="1673"/>
      </w:tblGrid>
      <w:tr w:rsidR="00E66352" w:rsidRPr="000005B8" w:rsidTr="00E66352">
        <w:trPr>
          <w:trHeight w:val="77"/>
          <w:jc w:val="center"/>
        </w:trPr>
        <w:tc>
          <w:tcPr>
            <w:tcW w:w="9663" w:type="dxa"/>
            <w:gridSpan w:val="5"/>
          </w:tcPr>
          <w:p w:rsidR="00E66352" w:rsidRPr="006D6A00" w:rsidRDefault="00E66352" w:rsidP="001D6FA8">
            <w:pPr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6A00">
              <w:rPr>
                <w:b/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E66352" w:rsidRPr="00C24347" w:rsidTr="00E66352">
        <w:trPr>
          <w:trHeight w:val="762"/>
          <w:jc w:val="center"/>
        </w:trPr>
        <w:tc>
          <w:tcPr>
            <w:tcW w:w="3489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6174" w:type="dxa"/>
            <w:gridSpan w:val="3"/>
            <w:vAlign w:val="center"/>
          </w:tcPr>
          <w:p w:rsidR="00E66352" w:rsidRPr="000946C7" w:rsidRDefault="00E66352" w:rsidP="007B6870">
            <w:pPr>
              <w:ind w:firstLine="0"/>
              <w:jc w:val="both"/>
              <w:rPr>
                <w:sz w:val="24"/>
                <w:szCs w:val="24"/>
              </w:rPr>
            </w:pPr>
            <w:r w:rsidRPr="006D6A00">
              <w:rPr>
                <w:b/>
                <w:sz w:val="24"/>
                <w:szCs w:val="24"/>
              </w:rPr>
              <w:t>ООО «ЦИТ Транс М»</w:t>
            </w:r>
            <w:r>
              <w:rPr>
                <w:sz w:val="24"/>
                <w:szCs w:val="24"/>
              </w:rPr>
              <w:t xml:space="preserve">, </w:t>
            </w:r>
          </w:p>
          <w:p w:rsidR="00E66352" w:rsidRDefault="00E66352" w:rsidP="007B68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7709298076, </w:t>
            </w:r>
          </w:p>
          <w:p w:rsidR="00E66352" w:rsidRDefault="00E66352" w:rsidP="007B6870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КПП 770101001, </w:t>
            </w:r>
          </w:p>
          <w:p w:rsidR="00E66352" w:rsidRDefault="00E66352" w:rsidP="007B68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1037739057190 </w:t>
            </w:r>
          </w:p>
          <w:p w:rsidR="009D7956" w:rsidRPr="006D6A00" w:rsidRDefault="009D7956" w:rsidP="007B6870">
            <w:pPr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3489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6174" w:type="dxa"/>
            <w:gridSpan w:val="3"/>
            <w:vAlign w:val="center"/>
          </w:tcPr>
          <w:p w:rsidR="00E66352" w:rsidRPr="009621F1" w:rsidRDefault="00E66352" w:rsidP="009621F1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E66352" w:rsidRPr="000005B8" w:rsidTr="00E66352">
        <w:trPr>
          <w:jc w:val="center"/>
        </w:trPr>
        <w:tc>
          <w:tcPr>
            <w:tcW w:w="3489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6174" w:type="dxa"/>
            <w:gridSpan w:val="3"/>
            <w:vAlign w:val="center"/>
          </w:tcPr>
          <w:p w:rsidR="00E66352" w:rsidRDefault="00E31B62" w:rsidP="000561D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1DB">
              <w:rPr>
                <w:sz w:val="24"/>
                <w:szCs w:val="24"/>
              </w:rPr>
              <w:t>4</w:t>
            </w:r>
            <w:r w:rsidR="00E66352">
              <w:rPr>
                <w:sz w:val="24"/>
                <w:szCs w:val="24"/>
              </w:rPr>
              <w:t>.</w:t>
            </w:r>
            <w:r w:rsidR="000561DB">
              <w:rPr>
                <w:sz w:val="24"/>
                <w:szCs w:val="24"/>
              </w:rPr>
              <w:t>1</w:t>
            </w:r>
            <w:r w:rsidR="00081DC4">
              <w:rPr>
                <w:sz w:val="24"/>
                <w:szCs w:val="24"/>
                <w:lang w:val="en-US"/>
              </w:rPr>
              <w:t>0</w:t>
            </w:r>
            <w:r w:rsidR="00E66352">
              <w:rPr>
                <w:sz w:val="24"/>
                <w:szCs w:val="24"/>
              </w:rPr>
              <w:t>.2014, 1</w:t>
            </w:r>
            <w:r w:rsidR="000561DB">
              <w:rPr>
                <w:sz w:val="24"/>
                <w:szCs w:val="24"/>
              </w:rPr>
              <w:t>1</w:t>
            </w:r>
            <w:r w:rsidR="00E66352">
              <w:rPr>
                <w:sz w:val="24"/>
                <w:szCs w:val="24"/>
              </w:rPr>
              <w:t>:</w:t>
            </w:r>
            <w:r w:rsidR="000561DB">
              <w:rPr>
                <w:sz w:val="24"/>
                <w:szCs w:val="24"/>
              </w:rPr>
              <w:t>0</w:t>
            </w:r>
            <w:r w:rsidR="00E66352">
              <w:rPr>
                <w:sz w:val="24"/>
                <w:szCs w:val="24"/>
              </w:rPr>
              <w:t>0</w:t>
            </w:r>
          </w:p>
          <w:p w:rsidR="009D7956" w:rsidRDefault="009D7956" w:rsidP="000561DB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66352" w:rsidRPr="000005B8" w:rsidTr="00E66352">
        <w:trPr>
          <w:trHeight w:val="336"/>
          <w:jc w:val="center"/>
        </w:trPr>
        <w:tc>
          <w:tcPr>
            <w:tcW w:w="3489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6174" w:type="dxa"/>
            <w:gridSpan w:val="3"/>
            <w:vAlign w:val="center"/>
          </w:tcPr>
          <w:p w:rsidR="00E66352" w:rsidRDefault="00E31B62" w:rsidP="009D795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79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календарных дней с даты подписания договора</w:t>
            </w:r>
          </w:p>
          <w:p w:rsidR="009D7956" w:rsidRPr="004948E0" w:rsidRDefault="009D7956" w:rsidP="009D7956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66352" w:rsidRPr="000005B8" w:rsidTr="002954B8">
        <w:trPr>
          <w:trHeight w:val="778"/>
          <w:jc w:val="center"/>
        </w:trPr>
        <w:tc>
          <w:tcPr>
            <w:tcW w:w="3489" w:type="dxa"/>
            <w:gridSpan w:val="2"/>
          </w:tcPr>
          <w:p w:rsidR="00E66352" w:rsidRPr="00623BF9" w:rsidRDefault="00E6635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6174" w:type="dxa"/>
            <w:gridSpan w:val="3"/>
            <w:vAlign w:val="center"/>
          </w:tcPr>
          <w:p w:rsidR="00E66352" w:rsidRDefault="002954B8" w:rsidP="00E31B62">
            <w:pPr>
              <w:pStyle w:val="Default"/>
            </w:pPr>
            <w:r>
              <w:rPr>
                <w:color w:val="auto"/>
              </w:rPr>
              <w:t>Согласно Т</w:t>
            </w:r>
            <w:r w:rsidRPr="00623BF9">
              <w:rPr>
                <w:color w:val="auto"/>
              </w:rPr>
              <w:t>ехническому заданию</w:t>
            </w:r>
            <w:r>
              <w:rPr>
                <w:color w:val="auto"/>
              </w:rPr>
              <w:t xml:space="preserve"> (</w:t>
            </w:r>
            <w:r w:rsidRPr="004C6CB5">
              <w:rPr>
                <w:color w:val="auto"/>
              </w:rPr>
              <w:t>раздел 4 документации о закупке</w:t>
            </w:r>
            <w:r>
              <w:rPr>
                <w:color w:val="auto"/>
              </w:rPr>
              <w:t>)</w:t>
            </w:r>
          </w:p>
        </w:tc>
      </w:tr>
      <w:tr w:rsidR="00E66352" w:rsidRPr="000005B8" w:rsidTr="00E66352">
        <w:trPr>
          <w:jc w:val="center"/>
        </w:trPr>
        <w:tc>
          <w:tcPr>
            <w:tcW w:w="9663" w:type="dxa"/>
            <w:gridSpan w:val="5"/>
          </w:tcPr>
          <w:p w:rsidR="00E66352" w:rsidRDefault="00E66352" w:rsidP="00181154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  <w:p w:rsidR="009D7956" w:rsidRPr="006503EE" w:rsidRDefault="009D7956" w:rsidP="00181154">
            <w:pPr>
              <w:pStyle w:val="Default"/>
              <w:jc w:val="center"/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</w:tcPr>
          <w:p w:rsidR="00E66352" w:rsidRPr="000005B8" w:rsidRDefault="00EA175C" w:rsidP="00E6635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E6635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00" w:type="dxa"/>
            <w:gridSpan w:val="2"/>
          </w:tcPr>
          <w:p w:rsidR="00E66352" w:rsidRPr="000005B8" w:rsidRDefault="00E6635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68" w:type="dxa"/>
          </w:tcPr>
          <w:p w:rsidR="00E66352" w:rsidRPr="000005B8" w:rsidRDefault="00E6635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673" w:type="dxa"/>
          </w:tcPr>
          <w:p w:rsidR="00E66352" w:rsidRPr="006503EE" w:rsidRDefault="00E6635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</w:tr>
      <w:tr w:rsidR="00E66352" w:rsidRPr="000005B8" w:rsidTr="00E66352">
        <w:trPr>
          <w:trHeight w:val="343"/>
          <w:jc w:val="center"/>
        </w:trPr>
        <w:tc>
          <w:tcPr>
            <w:tcW w:w="722" w:type="dxa"/>
            <w:vAlign w:val="center"/>
          </w:tcPr>
          <w:p w:rsidR="00E66352" w:rsidRPr="000005B8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</w:p>
          <w:p w:rsidR="00E66352" w:rsidRDefault="00E66352" w:rsidP="00F827F2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E66352" w:rsidRPr="000005B8" w:rsidRDefault="00E66352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trHeight w:val="366"/>
          <w:jc w:val="center"/>
        </w:trPr>
        <w:tc>
          <w:tcPr>
            <w:tcW w:w="722" w:type="dxa"/>
            <w:vAlign w:val="center"/>
          </w:tcPr>
          <w:p w:rsidR="00E66352" w:rsidRPr="000005B8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005B8">
              <w:t>Сведения о претенденте</w:t>
            </w:r>
          </w:p>
          <w:p w:rsidR="00E66352" w:rsidRDefault="00E66352" w:rsidP="00F827F2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E66352" w:rsidRPr="000005B8" w:rsidRDefault="00E66352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trHeight w:val="218"/>
          <w:jc w:val="center"/>
        </w:trPr>
        <w:tc>
          <w:tcPr>
            <w:tcW w:w="722" w:type="dxa"/>
            <w:vAlign w:val="center"/>
          </w:tcPr>
          <w:p w:rsidR="00E66352" w:rsidRPr="000005B8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</w:p>
          <w:p w:rsidR="00E66352" w:rsidRDefault="00E66352" w:rsidP="00F827F2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E66352" w:rsidRPr="000005B8" w:rsidRDefault="00E66352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9D7956" w:rsidRDefault="00E66352" w:rsidP="008E28A4">
            <w:pPr>
              <w:pStyle w:val="Default"/>
              <w:jc w:val="both"/>
            </w:pPr>
            <w:r w:rsidRPr="000F7BA2">
              <w:t xml:space="preserve">Выданная не ранее чем за 30 (тридцать) календарных дней до дня размещения извещения о проведении </w:t>
            </w:r>
            <w:r w:rsidR="00CB58C3">
              <w:t>о</w:t>
            </w:r>
            <w:r w:rsidRPr="000F7BA2">
              <w:t>ткрытого конкурса выписка из единого государственного реестра юридических лиц или нотариально заверенн</w:t>
            </w:r>
            <w:r w:rsidR="00CB58C3">
              <w:t>ая</w:t>
            </w:r>
            <w:r w:rsidRPr="000F7BA2">
              <w:t xml:space="preserve"> копи</w:t>
            </w:r>
            <w:r w:rsidR="00CB58C3">
              <w:t>я</w:t>
            </w:r>
            <w:r w:rsidRPr="000F7BA2">
              <w:t xml:space="preserve"> такой выписки (для претендентов-резидентов Российской Федерации юридических лиц)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944C6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trHeight w:val="1793"/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2954B8" w:rsidRDefault="00E66352" w:rsidP="008E28A4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>
              <w:t>копия, заверенная претендентом)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944C6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2954B8" w:rsidRDefault="00E66352" w:rsidP="008E28A4">
            <w:pPr>
              <w:pStyle w:val="Default"/>
              <w:jc w:val="both"/>
            </w:pPr>
            <w:proofErr w:type="gramStart"/>
            <w:r>
              <w:t>И</w:t>
            </w:r>
            <w:r w:rsidRPr="009B5CF3">
              <w:t xml:space="preserve">нформация о функциональных и качественных характеристиках (потребительских свойствах), о качестве </w:t>
            </w:r>
            <w:r w:rsidRPr="009B5CF3">
              <w:lastRenderedPageBreak/>
              <w:t>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2468" w:type="dxa"/>
            <w:vAlign w:val="center"/>
          </w:tcPr>
          <w:p w:rsidR="00E66352" w:rsidRPr="00944C66" w:rsidRDefault="00E31B62" w:rsidP="00E663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73" w:type="dxa"/>
            <w:vAlign w:val="center"/>
          </w:tcPr>
          <w:p w:rsidR="00E66352" w:rsidRDefault="00E66352" w:rsidP="00E66352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9D7956" w:rsidRPr="00B83250" w:rsidRDefault="00E66352" w:rsidP="008E28A4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9D7956" w:rsidRDefault="00E66352" w:rsidP="008E28A4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9B5CF3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9B5CF3">
              <w:rPr>
                <w:sz w:val="24"/>
              </w:rPr>
              <w:t xml:space="preserve"> в Федеральную налоговую службу РФ бухгалтерской (финансовой) отчетности или налоговой декларации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9D7956" w:rsidRDefault="00CB58C3" w:rsidP="008E28A4">
            <w:pPr>
              <w:pStyle w:val="Default"/>
              <w:jc w:val="both"/>
            </w:pPr>
            <w:proofErr w:type="gramStart"/>
            <w:r>
              <w:t>С</w:t>
            </w:r>
            <w:r w:rsidR="00702144" w:rsidRPr="00702144">
              <w:t>правк</w:t>
            </w:r>
            <w:r>
              <w:t>а</w:t>
            </w:r>
            <w:r w:rsidR="00702144" w:rsidRPr="00702144">
              <w:t xml:space="preserve"> об исполнении претендентом обязанности по уплате налогов, сборов, пеней и штрафов, выданн</w:t>
            </w:r>
            <w:r>
              <w:t>ая</w:t>
            </w:r>
            <w:r w:rsidR="00702144" w:rsidRPr="00702144"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 (предоставляет каждое юридическое и/или физическое лицо, выступающее на стороне одного претендента);</w:t>
            </w:r>
            <w:proofErr w:type="gramEnd"/>
          </w:p>
        </w:tc>
        <w:tc>
          <w:tcPr>
            <w:tcW w:w="2468" w:type="dxa"/>
            <w:vAlign w:val="center"/>
          </w:tcPr>
          <w:p w:rsidR="00E66352" w:rsidRPr="00944C66" w:rsidRDefault="00E66352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2954B8" w:rsidRDefault="00E66352" w:rsidP="008E28A4">
            <w:pPr>
              <w:pStyle w:val="Default"/>
              <w:jc w:val="both"/>
            </w:pPr>
            <w:r>
              <w:t>Р</w:t>
            </w:r>
            <w:r w:rsidRPr="009B5CF3">
              <w:t>ешение или копи</w:t>
            </w:r>
            <w:r w:rsidR="00CB58C3">
              <w:t>я</w:t>
            </w:r>
            <w:r w:rsidRPr="009B5CF3"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</w:t>
            </w:r>
            <w:r w:rsidRPr="009B5CF3">
              <w:lastRenderedPageBreak/>
              <w:t>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73" w:type="dxa"/>
          </w:tcPr>
          <w:p w:rsidR="00E66352" w:rsidRDefault="00E66352" w:rsidP="00944C6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2954B8" w:rsidRDefault="00E66352" w:rsidP="008E28A4">
            <w:pPr>
              <w:pStyle w:val="Default"/>
            </w:pPr>
            <w:r>
              <w:t>С</w:t>
            </w:r>
            <w:r w:rsidRPr="009B5CF3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F04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F045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9D7956" w:rsidRDefault="00CB58C3" w:rsidP="008E28A4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702144" w:rsidRPr="00702144">
              <w:rPr>
                <w:rFonts w:eastAsia="Times New Roman"/>
              </w:rPr>
              <w:t xml:space="preserve">окумент по форме приложения № 4 к  документации о закупке о наличии опыта выполнения работ, оказания услуг, поставки товара и т.д. по предмету </w:t>
            </w:r>
            <w:r>
              <w:rPr>
                <w:rFonts w:eastAsia="Times New Roman"/>
              </w:rPr>
              <w:t>о</w:t>
            </w:r>
            <w:r w:rsidR="00702144" w:rsidRPr="00702144">
              <w:rPr>
                <w:rFonts w:eastAsia="Times New Roman"/>
              </w:rPr>
              <w:t>ткрытого конкурса с приложением д</w:t>
            </w:r>
            <w:bookmarkStart w:id="0" w:name="_GoBack"/>
            <w:bookmarkEnd w:id="0"/>
            <w:r w:rsidR="00702144" w:rsidRPr="00702144">
              <w:rPr>
                <w:rFonts w:eastAsia="Times New Roman"/>
              </w:rPr>
              <w:t>окументов подтверждающих успешную реализацию проектов по доработке и развитию в области автоматизации процессов управления эксплуатационной работой транспортных компаний. Стоимость каждого проекта должна быть не менее 1 млн. руб. без учета НДС.</w:t>
            </w:r>
          </w:p>
          <w:p w:rsidR="008E28A4" w:rsidRDefault="008E28A4" w:rsidP="008E28A4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68" w:type="dxa"/>
            <w:vAlign w:val="center"/>
          </w:tcPr>
          <w:p w:rsidR="00E66352" w:rsidRDefault="00EA175C" w:rsidP="00F04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F045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28A4" w:rsidRPr="000005B8" w:rsidTr="00E66352">
        <w:trPr>
          <w:jc w:val="center"/>
        </w:trPr>
        <w:tc>
          <w:tcPr>
            <w:tcW w:w="722" w:type="dxa"/>
            <w:vAlign w:val="center"/>
          </w:tcPr>
          <w:p w:rsidR="008E28A4" w:rsidRDefault="008E28A4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8E28A4" w:rsidRPr="00666F85" w:rsidRDefault="008E28A4" w:rsidP="008E28A4">
            <w:pPr>
              <w:pStyle w:val="Default"/>
              <w:rPr>
                <w:color w:val="auto"/>
              </w:rPr>
            </w:pPr>
            <w:r w:rsidRPr="00666F85">
              <w:rPr>
                <w:color w:val="auto"/>
              </w:rPr>
              <w:t xml:space="preserve">Справка из службы судебных приставов о том, что в отношении претендента исполнительные производства не возбуждены, </w:t>
            </w:r>
            <w:r w:rsidRPr="00666F85">
              <w:rPr>
                <w:rFonts w:eastAsia="Times New Roman"/>
                <w:color w:val="auto"/>
              </w:rPr>
              <w:t>выданная не ранее, дня размещения извещения о проведении</w:t>
            </w:r>
            <w:r w:rsidRPr="00666F85">
              <w:rPr>
                <w:color w:val="auto"/>
              </w:rPr>
              <w:t xml:space="preserve"> Открытого конкурса (оригинал или нотариально заверенная копия). </w:t>
            </w:r>
          </w:p>
          <w:p w:rsidR="008E28A4" w:rsidRDefault="008E28A4" w:rsidP="008E28A4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68" w:type="dxa"/>
            <w:vAlign w:val="center"/>
          </w:tcPr>
          <w:p w:rsidR="008E28A4" w:rsidRDefault="006E0C0A" w:rsidP="00F04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8E28A4" w:rsidRDefault="008E28A4" w:rsidP="00F0452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2954B8" w:rsidRDefault="002954B8" w:rsidP="000C5CA4">
      <w:pPr>
        <w:jc w:val="both"/>
        <w:rPr>
          <w:b/>
          <w:sz w:val="24"/>
          <w:szCs w:val="24"/>
        </w:rPr>
      </w:pPr>
    </w:p>
    <w:p w:rsidR="000C5CA4" w:rsidRDefault="000C5CA4" w:rsidP="000C5CA4">
      <w:pPr>
        <w:jc w:val="both"/>
        <w:rPr>
          <w:b/>
          <w:bCs/>
          <w:sz w:val="24"/>
          <w:szCs w:val="24"/>
        </w:rPr>
      </w:pPr>
      <w:r w:rsidRPr="006D6A00">
        <w:rPr>
          <w:b/>
          <w:sz w:val="24"/>
          <w:szCs w:val="24"/>
        </w:rPr>
        <w:t>1.</w:t>
      </w:r>
      <w:r w:rsidRPr="006D6A00">
        <w:rPr>
          <w:b/>
          <w:bCs/>
          <w:sz w:val="24"/>
          <w:szCs w:val="24"/>
        </w:rPr>
        <w:t>3.</w:t>
      </w:r>
      <w:r w:rsidRPr="006E1D62">
        <w:rPr>
          <w:bCs/>
          <w:sz w:val="24"/>
          <w:szCs w:val="24"/>
        </w:rPr>
        <w:t xml:space="preserve"> </w:t>
      </w:r>
      <w:r w:rsidRPr="00EA175C">
        <w:rPr>
          <w:b/>
          <w:bCs/>
          <w:sz w:val="24"/>
          <w:szCs w:val="24"/>
        </w:rPr>
        <w:t xml:space="preserve">В результате анализа перечня документов, предоставленных в составе </w:t>
      </w:r>
      <w:r w:rsidR="0088737D" w:rsidRPr="00EA175C">
        <w:rPr>
          <w:b/>
          <w:bCs/>
          <w:sz w:val="24"/>
          <w:szCs w:val="24"/>
        </w:rPr>
        <w:t>з</w:t>
      </w:r>
      <w:r w:rsidRPr="00EA175C">
        <w:rPr>
          <w:b/>
          <w:bCs/>
          <w:sz w:val="24"/>
          <w:szCs w:val="24"/>
        </w:rPr>
        <w:t>аяв</w:t>
      </w:r>
      <w:r w:rsidR="0088737D" w:rsidRPr="00EA175C">
        <w:rPr>
          <w:b/>
          <w:bCs/>
          <w:sz w:val="24"/>
          <w:szCs w:val="24"/>
        </w:rPr>
        <w:t>ки</w:t>
      </w:r>
      <w:r w:rsidRPr="00EA175C">
        <w:rPr>
          <w:b/>
          <w:bCs/>
          <w:sz w:val="24"/>
          <w:szCs w:val="24"/>
        </w:rPr>
        <w:t>, приняты следующие решения:</w:t>
      </w:r>
    </w:p>
    <w:p w:rsidR="002954B8" w:rsidRDefault="002954B8" w:rsidP="000C5CA4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365"/>
        <w:gridCol w:w="5244"/>
      </w:tblGrid>
      <w:tr w:rsidR="000C5CA4" w:rsidRPr="00B31094" w:rsidTr="00E47DF0">
        <w:tc>
          <w:tcPr>
            <w:tcW w:w="888" w:type="dxa"/>
          </w:tcPr>
          <w:p w:rsidR="000C5CA4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C5CA4" w:rsidRPr="00397971" w:rsidRDefault="000C5CA4" w:rsidP="00E47DF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0C5CA4" w:rsidTr="00E47DF0">
        <w:tc>
          <w:tcPr>
            <w:tcW w:w="888" w:type="dxa"/>
          </w:tcPr>
          <w:p w:rsidR="000C5CA4" w:rsidRPr="009071B2" w:rsidRDefault="000C5CA4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0946C7" w:rsidRPr="008B1F4C" w:rsidRDefault="00944C66" w:rsidP="00DA7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DA74A6">
              <w:rPr>
                <w:sz w:val="24"/>
                <w:szCs w:val="24"/>
              </w:rPr>
              <w:t>ЦИТ Транс М</w:t>
            </w:r>
            <w:r>
              <w:rPr>
                <w:sz w:val="24"/>
                <w:szCs w:val="24"/>
              </w:rPr>
              <w:t xml:space="preserve">», </w:t>
            </w:r>
          </w:p>
          <w:p w:rsidR="000946C7" w:rsidRPr="008B1F4C" w:rsidRDefault="00DA74A6" w:rsidP="00DA7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7709298076, </w:t>
            </w:r>
          </w:p>
          <w:p w:rsidR="000946C7" w:rsidRDefault="00DA74A6" w:rsidP="00DA74A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КПП 770101001, </w:t>
            </w:r>
          </w:p>
          <w:p w:rsidR="000C5CA4" w:rsidRDefault="00DA74A6" w:rsidP="00DA7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1037739057190</w:t>
            </w:r>
          </w:p>
        </w:tc>
        <w:tc>
          <w:tcPr>
            <w:tcW w:w="5244" w:type="dxa"/>
          </w:tcPr>
          <w:p w:rsidR="000C5CA4" w:rsidRPr="009071B2" w:rsidRDefault="000C5CA4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9D7956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6E1D62" w:rsidRPr="00EA175C" w:rsidRDefault="009D7956" w:rsidP="006E1D62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E1D62" w:rsidRPr="006D6A00">
        <w:rPr>
          <w:b/>
          <w:bCs/>
          <w:sz w:val="24"/>
          <w:szCs w:val="24"/>
        </w:rPr>
        <w:t>1.4</w:t>
      </w:r>
      <w:r w:rsidR="00543476" w:rsidRPr="006D6A00">
        <w:rPr>
          <w:b/>
          <w:bCs/>
          <w:sz w:val="24"/>
          <w:szCs w:val="24"/>
        </w:rPr>
        <w:t>.</w:t>
      </w:r>
      <w:r w:rsidR="00543476">
        <w:rPr>
          <w:bCs/>
          <w:sz w:val="24"/>
          <w:szCs w:val="24"/>
        </w:rPr>
        <w:t xml:space="preserve"> </w:t>
      </w:r>
      <w:r w:rsidR="006E1D62" w:rsidRPr="00EA175C">
        <w:rPr>
          <w:b/>
          <w:bCs/>
          <w:sz w:val="24"/>
          <w:szCs w:val="24"/>
        </w:rPr>
        <w:t>Предоставленные в составе заяв</w:t>
      </w:r>
      <w:r w:rsidR="0088737D" w:rsidRPr="00EA175C">
        <w:rPr>
          <w:b/>
          <w:bCs/>
          <w:sz w:val="24"/>
          <w:szCs w:val="24"/>
        </w:rPr>
        <w:t>ки</w:t>
      </w:r>
      <w:r w:rsidR="006E1D62" w:rsidRPr="00EA175C">
        <w:rPr>
          <w:b/>
          <w:bCs/>
          <w:sz w:val="24"/>
          <w:szCs w:val="24"/>
        </w:rPr>
        <w:t xml:space="preserve"> документы подлежат рассмотрению по существу на заседании ПРГ, назначенном на </w:t>
      </w:r>
      <w:r>
        <w:rPr>
          <w:b/>
          <w:bCs/>
          <w:sz w:val="24"/>
          <w:szCs w:val="24"/>
        </w:rPr>
        <w:t>17</w:t>
      </w:r>
      <w:r w:rsidR="0015100F" w:rsidRPr="00EA175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10</w:t>
      </w:r>
      <w:r w:rsidR="0015100F" w:rsidRPr="00EA175C">
        <w:rPr>
          <w:b/>
          <w:bCs/>
          <w:sz w:val="24"/>
          <w:szCs w:val="24"/>
        </w:rPr>
        <w:t>.2014</w:t>
      </w:r>
      <w:r w:rsidR="006E1D62" w:rsidRPr="00EA175C">
        <w:rPr>
          <w:b/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lastRenderedPageBreak/>
        <w:tab/>
      </w:r>
      <w:r w:rsidRPr="00C7118D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  <w:gridCol w:w="2658"/>
      </w:tblGrid>
      <w:tr w:rsidR="006A6FE8" w:rsidRPr="00DD707E" w:rsidTr="006203B7">
        <w:trPr>
          <w:trHeight w:val="567"/>
        </w:trPr>
        <w:tc>
          <w:tcPr>
            <w:tcW w:w="3402" w:type="dxa"/>
          </w:tcPr>
          <w:p w:rsidR="006A6FE8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6A6FE8" w:rsidRPr="00DD707E" w:rsidRDefault="006203B7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A6FE8" w:rsidRPr="00DD707E" w:rsidRDefault="006A6FE8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D195B" w:rsidRPr="00DD707E" w:rsidTr="006203B7">
        <w:trPr>
          <w:trHeight w:val="567"/>
        </w:trPr>
        <w:tc>
          <w:tcPr>
            <w:tcW w:w="3402" w:type="dxa"/>
          </w:tcPr>
          <w:p w:rsidR="001D195B" w:rsidRPr="00DD707E" w:rsidRDefault="001D195B" w:rsidP="006E0C0A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1D195B" w:rsidRPr="00DD707E" w:rsidRDefault="001D195B" w:rsidP="006E0C0A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195B" w:rsidRPr="00DD707E" w:rsidRDefault="001D195B" w:rsidP="006E0C0A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D195B" w:rsidRPr="00DD707E" w:rsidTr="006203B7">
        <w:trPr>
          <w:trHeight w:val="567"/>
        </w:trPr>
        <w:tc>
          <w:tcPr>
            <w:tcW w:w="9462" w:type="dxa"/>
            <w:gridSpan w:val="3"/>
          </w:tcPr>
          <w:p w:rsidR="001D195B" w:rsidRPr="00DD707E" w:rsidRDefault="001D195B" w:rsidP="00704206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</w:tc>
      </w:tr>
      <w:tr w:rsidR="001D195B" w:rsidRPr="00DD707E" w:rsidTr="006203B7">
        <w:trPr>
          <w:trHeight w:val="567"/>
        </w:trPr>
        <w:tc>
          <w:tcPr>
            <w:tcW w:w="3402" w:type="dxa"/>
          </w:tcPr>
          <w:p w:rsidR="001D195B" w:rsidRPr="00187C15" w:rsidRDefault="001D195B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D195B" w:rsidRPr="00DD707E" w:rsidRDefault="001D195B" w:rsidP="00E6635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195B" w:rsidRPr="00DD707E" w:rsidRDefault="001D195B" w:rsidP="00DA74A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D195B" w:rsidRPr="00DD707E" w:rsidTr="006203B7">
        <w:trPr>
          <w:trHeight w:val="567"/>
        </w:trPr>
        <w:tc>
          <w:tcPr>
            <w:tcW w:w="3402" w:type="dxa"/>
          </w:tcPr>
          <w:p w:rsidR="001D195B" w:rsidRPr="00187C15" w:rsidRDefault="001D195B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D195B" w:rsidRPr="00DD707E" w:rsidRDefault="001D195B" w:rsidP="00E6635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195B" w:rsidRPr="00DD707E" w:rsidRDefault="001D195B" w:rsidP="00DA74A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D195B" w:rsidRPr="00DD707E" w:rsidTr="006203B7">
        <w:trPr>
          <w:trHeight w:val="567"/>
        </w:trPr>
        <w:tc>
          <w:tcPr>
            <w:tcW w:w="3402" w:type="dxa"/>
          </w:tcPr>
          <w:p w:rsidR="001D195B" w:rsidRPr="00DD707E" w:rsidRDefault="001D195B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195B" w:rsidRPr="00DD707E" w:rsidRDefault="001D195B" w:rsidP="0018319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195B" w:rsidRPr="00DD707E" w:rsidRDefault="001D195B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D195B" w:rsidRPr="00DD707E" w:rsidTr="006203B7">
        <w:trPr>
          <w:trHeight w:val="567"/>
        </w:trPr>
        <w:tc>
          <w:tcPr>
            <w:tcW w:w="3402" w:type="dxa"/>
          </w:tcPr>
          <w:p w:rsidR="001D195B" w:rsidRPr="00DD707E" w:rsidRDefault="001D195B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1D195B" w:rsidRPr="00DD707E" w:rsidRDefault="001D195B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195B" w:rsidRPr="00DD707E" w:rsidRDefault="001D195B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071003">
        <w:rPr>
          <w:b/>
          <w:sz w:val="24"/>
          <w:szCs w:val="24"/>
        </w:rPr>
        <w:t>24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071003">
        <w:rPr>
          <w:b/>
          <w:sz w:val="24"/>
          <w:szCs w:val="24"/>
        </w:rPr>
        <w:t xml:space="preserve">октября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sectPr w:rsidR="00A23329" w:rsidRPr="00C7118D" w:rsidSect="00725012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0A" w:rsidRDefault="006E0C0A" w:rsidP="002C7C03">
      <w:r>
        <w:separator/>
      </w:r>
    </w:p>
  </w:endnote>
  <w:endnote w:type="continuationSeparator" w:id="0">
    <w:p w:rsidR="006E0C0A" w:rsidRDefault="006E0C0A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0A" w:rsidRDefault="006E0C0A" w:rsidP="002C7C03">
      <w:r>
        <w:separator/>
      </w:r>
    </w:p>
  </w:footnote>
  <w:footnote w:type="continuationSeparator" w:id="0">
    <w:p w:rsidR="006E0C0A" w:rsidRDefault="006E0C0A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0A" w:rsidRDefault="0007100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F85">
      <w:rPr>
        <w:noProof/>
      </w:rPr>
      <w:t>4</w:t>
    </w:r>
    <w:r>
      <w:rPr>
        <w:noProof/>
      </w:rPr>
      <w:fldChar w:fldCharType="end"/>
    </w:r>
  </w:p>
  <w:p w:rsidR="006E0C0A" w:rsidRDefault="006E0C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4C12E1"/>
    <w:multiLevelType w:val="multilevel"/>
    <w:tmpl w:val="99BEA960"/>
    <w:lvl w:ilvl="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14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A061D4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6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6"/>
  </w:num>
  <w:num w:numId="13">
    <w:abstractNumId w:val="5"/>
  </w:num>
  <w:num w:numId="14">
    <w:abstractNumId w:val="9"/>
  </w:num>
  <w:num w:numId="15">
    <w:abstractNumId w:val="17"/>
  </w:num>
  <w:num w:numId="16">
    <w:abstractNumId w:val="1"/>
  </w:num>
  <w:num w:numId="17">
    <w:abstractNumId w:val="1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2FC8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3D33"/>
    <w:rsid w:val="0004445F"/>
    <w:rsid w:val="00044B68"/>
    <w:rsid w:val="00044CAB"/>
    <w:rsid w:val="00045C3B"/>
    <w:rsid w:val="00046C11"/>
    <w:rsid w:val="00047D0B"/>
    <w:rsid w:val="000509EC"/>
    <w:rsid w:val="00053817"/>
    <w:rsid w:val="00053B97"/>
    <w:rsid w:val="000561DB"/>
    <w:rsid w:val="00060065"/>
    <w:rsid w:val="00063509"/>
    <w:rsid w:val="0006428D"/>
    <w:rsid w:val="00064BA5"/>
    <w:rsid w:val="00067178"/>
    <w:rsid w:val="00071003"/>
    <w:rsid w:val="0007432B"/>
    <w:rsid w:val="00074EFA"/>
    <w:rsid w:val="00076A31"/>
    <w:rsid w:val="000777AB"/>
    <w:rsid w:val="00081DC4"/>
    <w:rsid w:val="00082146"/>
    <w:rsid w:val="000828F1"/>
    <w:rsid w:val="00082D5B"/>
    <w:rsid w:val="00082F94"/>
    <w:rsid w:val="00084DE3"/>
    <w:rsid w:val="00085484"/>
    <w:rsid w:val="00085F72"/>
    <w:rsid w:val="000946C7"/>
    <w:rsid w:val="00094ED2"/>
    <w:rsid w:val="0009575F"/>
    <w:rsid w:val="000A088E"/>
    <w:rsid w:val="000A1B6D"/>
    <w:rsid w:val="000A275A"/>
    <w:rsid w:val="000A60A3"/>
    <w:rsid w:val="000A60DF"/>
    <w:rsid w:val="000A6E2A"/>
    <w:rsid w:val="000A6E64"/>
    <w:rsid w:val="000A7458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7F"/>
    <w:rsid w:val="000E25DE"/>
    <w:rsid w:val="000E38BA"/>
    <w:rsid w:val="000E47BC"/>
    <w:rsid w:val="000E4C88"/>
    <w:rsid w:val="000E53EF"/>
    <w:rsid w:val="000E7D7E"/>
    <w:rsid w:val="000F1782"/>
    <w:rsid w:val="000F398E"/>
    <w:rsid w:val="000F3C42"/>
    <w:rsid w:val="000F3D72"/>
    <w:rsid w:val="000F7BA2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6A2F"/>
    <w:rsid w:val="001475DB"/>
    <w:rsid w:val="001475ED"/>
    <w:rsid w:val="00147C0B"/>
    <w:rsid w:val="0015100F"/>
    <w:rsid w:val="001518E2"/>
    <w:rsid w:val="00152424"/>
    <w:rsid w:val="001562A1"/>
    <w:rsid w:val="00161E78"/>
    <w:rsid w:val="00162889"/>
    <w:rsid w:val="001643D7"/>
    <w:rsid w:val="00164FFE"/>
    <w:rsid w:val="00166B3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0F1A"/>
    <w:rsid w:val="00181154"/>
    <w:rsid w:val="001823A7"/>
    <w:rsid w:val="00182A54"/>
    <w:rsid w:val="00183192"/>
    <w:rsid w:val="00187C15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3C54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195B"/>
    <w:rsid w:val="001D1F05"/>
    <w:rsid w:val="001D21BB"/>
    <w:rsid w:val="001D3C8C"/>
    <w:rsid w:val="001D51E1"/>
    <w:rsid w:val="001D6FA8"/>
    <w:rsid w:val="001D7FD3"/>
    <w:rsid w:val="001E4785"/>
    <w:rsid w:val="001E6434"/>
    <w:rsid w:val="001E67F5"/>
    <w:rsid w:val="001E6A1B"/>
    <w:rsid w:val="001E70E8"/>
    <w:rsid w:val="001F0265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4891"/>
    <w:rsid w:val="00216996"/>
    <w:rsid w:val="0021755B"/>
    <w:rsid w:val="00217F38"/>
    <w:rsid w:val="00220000"/>
    <w:rsid w:val="00227EC0"/>
    <w:rsid w:val="00234117"/>
    <w:rsid w:val="00234121"/>
    <w:rsid w:val="002341B4"/>
    <w:rsid w:val="00234724"/>
    <w:rsid w:val="002350DE"/>
    <w:rsid w:val="0023569C"/>
    <w:rsid w:val="00236F3C"/>
    <w:rsid w:val="00240804"/>
    <w:rsid w:val="00242982"/>
    <w:rsid w:val="00243FD8"/>
    <w:rsid w:val="00245121"/>
    <w:rsid w:val="00245141"/>
    <w:rsid w:val="00245D33"/>
    <w:rsid w:val="002464E7"/>
    <w:rsid w:val="00246EBC"/>
    <w:rsid w:val="002529E5"/>
    <w:rsid w:val="00254033"/>
    <w:rsid w:val="002542BA"/>
    <w:rsid w:val="00254B18"/>
    <w:rsid w:val="00256449"/>
    <w:rsid w:val="0025745C"/>
    <w:rsid w:val="002601BF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86922"/>
    <w:rsid w:val="0029011F"/>
    <w:rsid w:val="00292871"/>
    <w:rsid w:val="0029460E"/>
    <w:rsid w:val="0029489F"/>
    <w:rsid w:val="002954B8"/>
    <w:rsid w:val="0029553D"/>
    <w:rsid w:val="00295686"/>
    <w:rsid w:val="00295E9E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5B8"/>
    <w:rsid w:val="002C7C03"/>
    <w:rsid w:val="002C7E89"/>
    <w:rsid w:val="002D083F"/>
    <w:rsid w:val="002D140F"/>
    <w:rsid w:val="002D2804"/>
    <w:rsid w:val="002D58CA"/>
    <w:rsid w:val="002D65C1"/>
    <w:rsid w:val="002D69F7"/>
    <w:rsid w:val="002D6CD7"/>
    <w:rsid w:val="002D7921"/>
    <w:rsid w:val="002E1002"/>
    <w:rsid w:val="002E12A9"/>
    <w:rsid w:val="002E2B59"/>
    <w:rsid w:val="002E306D"/>
    <w:rsid w:val="002E54FD"/>
    <w:rsid w:val="002E5A39"/>
    <w:rsid w:val="002E6746"/>
    <w:rsid w:val="002F00CA"/>
    <w:rsid w:val="002F45A8"/>
    <w:rsid w:val="00300487"/>
    <w:rsid w:val="003013C5"/>
    <w:rsid w:val="00302C7D"/>
    <w:rsid w:val="003038BF"/>
    <w:rsid w:val="00304375"/>
    <w:rsid w:val="00304877"/>
    <w:rsid w:val="00306D81"/>
    <w:rsid w:val="00307DD2"/>
    <w:rsid w:val="00311AF6"/>
    <w:rsid w:val="00312ABD"/>
    <w:rsid w:val="00315FBB"/>
    <w:rsid w:val="00316CC4"/>
    <w:rsid w:val="0032153B"/>
    <w:rsid w:val="00322256"/>
    <w:rsid w:val="00323AE4"/>
    <w:rsid w:val="003248F4"/>
    <w:rsid w:val="00324B2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CE7"/>
    <w:rsid w:val="00352EE4"/>
    <w:rsid w:val="003530AD"/>
    <w:rsid w:val="0035371D"/>
    <w:rsid w:val="00354FB5"/>
    <w:rsid w:val="00357DFA"/>
    <w:rsid w:val="00361DCF"/>
    <w:rsid w:val="00366ADB"/>
    <w:rsid w:val="0037015C"/>
    <w:rsid w:val="003712B6"/>
    <w:rsid w:val="00371C99"/>
    <w:rsid w:val="00372EC5"/>
    <w:rsid w:val="00373880"/>
    <w:rsid w:val="00373A56"/>
    <w:rsid w:val="0037589E"/>
    <w:rsid w:val="0037649A"/>
    <w:rsid w:val="0038194F"/>
    <w:rsid w:val="003839C0"/>
    <w:rsid w:val="00385819"/>
    <w:rsid w:val="00385A06"/>
    <w:rsid w:val="00385F42"/>
    <w:rsid w:val="003869F8"/>
    <w:rsid w:val="003876C3"/>
    <w:rsid w:val="00387CB6"/>
    <w:rsid w:val="00390057"/>
    <w:rsid w:val="00390870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4F47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21BE9"/>
    <w:rsid w:val="00421EC3"/>
    <w:rsid w:val="00424672"/>
    <w:rsid w:val="00425B7C"/>
    <w:rsid w:val="004262A4"/>
    <w:rsid w:val="0042683D"/>
    <w:rsid w:val="00427B60"/>
    <w:rsid w:val="004304E4"/>
    <w:rsid w:val="004306AB"/>
    <w:rsid w:val="0043123C"/>
    <w:rsid w:val="00431FAD"/>
    <w:rsid w:val="004359AA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5687"/>
    <w:rsid w:val="00476995"/>
    <w:rsid w:val="00480505"/>
    <w:rsid w:val="0048172A"/>
    <w:rsid w:val="00481FBD"/>
    <w:rsid w:val="00482157"/>
    <w:rsid w:val="00482EEA"/>
    <w:rsid w:val="00483715"/>
    <w:rsid w:val="00483B75"/>
    <w:rsid w:val="00483D8D"/>
    <w:rsid w:val="004859DB"/>
    <w:rsid w:val="00486D71"/>
    <w:rsid w:val="00487A43"/>
    <w:rsid w:val="004911F3"/>
    <w:rsid w:val="00491B89"/>
    <w:rsid w:val="004948E0"/>
    <w:rsid w:val="004975B4"/>
    <w:rsid w:val="004A1EF7"/>
    <w:rsid w:val="004A2116"/>
    <w:rsid w:val="004A2E3D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D5890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4FC4"/>
    <w:rsid w:val="004F659B"/>
    <w:rsid w:val="004F741E"/>
    <w:rsid w:val="004F7423"/>
    <w:rsid w:val="00500D9B"/>
    <w:rsid w:val="00502A24"/>
    <w:rsid w:val="00503C75"/>
    <w:rsid w:val="0050511C"/>
    <w:rsid w:val="00506D33"/>
    <w:rsid w:val="00507507"/>
    <w:rsid w:val="00510572"/>
    <w:rsid w:val="00511287"/>
    <w:rsid w:val="0051303D"/>
    <w:rsid w:val="005135A3"/>
    <w:rsid w:val="00513DB5"/>
    <w:rsid w:val="005146A7"/>
    <w:rsid w:val="00515CA1"/>
    <w:rsid w:val="00515E90"/>
    <w:rsid w:val="00522337"/>
    <w:rsid w:val="00525922"/>
    <w:rsid w:val="00527E83"/>
    <w:rsid w:val="00531303"/>
    <w:rsid w:val="00532FEA"/>
    <w:rsid w:val="005349F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1B"/>
    <w:rsid w:val="00556968"/>
    <w:rsid w:val="005575EB"/>
    <w:rsid w:val="0056144C"/>
    <w:rsid w:val="005617CD"/>
    <w:rsid w:val="005619A9"/>
    <w:rsid w:val="0056349F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C711A"/>
    <w:rsid w:val="005D07A7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E73D6"/>
    <w:rsid w:val="005F046B"/>
    <w:rsid w:val="005F2ED9"/>
    <w:rsid w:val="005F328C"/>
    <w:rsid w:val="005F369D"/>
    <w:rsid w:val="005F3D46"/>
    <w:rsid w:val="005F43B7"/>
    <w:rsid w:val="0060167B"/>
    <w:rsid w:val="006038D5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3B7"/>
    <w:rsid w:val="00623BF9"/>
    <w:rsid w:val="00624054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66F85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0F8"/>
    <w:rsid w:val="006A2114"/>
    <w:rsid w:val="006A31D4"/>
    <w:rsid w:val="006A677F"/>
    <w:rsid w:val="006A6FE8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19AE"/>
    <w:rsid w:val="006D2EC8"/>
    <w:rsid w:val="006D2F75"/>
    <w:rsid w:val="006D3209"/>
    <w:rsid w:val="006D3B60"/>
    <w:rsid w:val="006D6A00"/>
    <w:rsid w:val="006D7B4C"/>
    <w:rsid w:val="006E0C0A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E79F6"/>
    <w:rsid w:val="006F2BEC"/>
    <w:rsid w:val="006F5DF1"/>
    <w:rsid w:val="006F7A97"/>
    <w:rsid w:val="00702144"/>
    <w:rsid w:val="00702547"/>
    <w:rsid w:val="00704206"/>
    <w:rsid w:val="0070436E"/>
    <w:rsid w:val="00705206"/>
    <w:rsid w:val="00705AFF"/>
    <w:rsid w:val="00706492"/>
    <w:rsid w:val="00710053"/>
    <w:rsid w:val="00710B75"/>
    <w:rsid w:val="00711B0D"/>
    <w:rsid w:val="0071472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0B38"/>
    <w:rsid w:val="00790C28"/>
    <w:rsid w:val="007917D3"/>
    <w:rsid w:val="00791A67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6870"/>
    <w:rsid w:val="007B7BE2"/>
    <w:rsid w:val="007C0C5A"/>
    <w:rsid w:val="007C3108"/>
    <w:rsid w:val="007C61A4"/>
    <w:rsid w:val="007D293B"/>
    <w:rsid w:val="007D2972"/>
    <w:rsid w:val="007D33A8"/>
    <w:rsid w:val="007D402C"/>
    <w:rsid w:val="007E06CD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81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76BE"/>
    <w:rsid w:val="008839FF"/>
    <w:rsid w:val="00884629"/>
    <w:rsid w:val="0088737D"/>
    <w:rsid w:val="00887D6D"/>
    <w:rsid w:val="008927DC"/>
    <w:rsid w:val="008941BB"/>
    <w:rsid w:val="008947E1"/>
    <w:rsid w:val="00894C12"/>
    <w:rsid w:val="008A5066"/>
    <w:rsid w:val="008B0139"/>
    <w:rsid w:val="008B073D"/>
    <w:rsid w:val="008B1F4C"/>
    <w:rsid w:val="008B28DC"/>
    <w:rsid w:val="008B29D7"/>
    <w:rsid w:val="008B2FAD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8A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3CBF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3620"/>
    <w:rsid w:val="0093531C"/>
    <w:rsid w:val="00936CE8"/>
    <w:rsid w:val="009411F5"/>
    <w:rsid w:val="009419B9"/>
    <w:rsid w:val="00942EF8"/>
    <w:rsid w:val="00943D77"/>
    <w:rsid w:val="00944C66"/>
    <w:rsid w:val="00951A01"/>
    <w:rsid w:val="00951A41"/>
    <w:rsid w:val="00952AF4"/>
    <w:rsid w:val="00956353"/>
    <w:rsid w:val="009565B9"/>
    <w:rsid w:val="00956C64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956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3723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CE6"/>
    <w:rsid w:val="00A33F73"/>
    <w:rsid w:val="00A353C7"/>
    <w:rsid w:val="00A35895"/>
    <w:rsid w:val="00A402EF"/>
    <w:rsid w:val="00A414F2"/>
    <w:rsid w:val="00A43B0B"/>
    <w:rsid w:val="00A44153"/>
    <w:rsid w:val="00A442BE"/>
    <w:rsid w:val="00A449CA"/>
    <w:rsid w:val="00A4532B"/>
    <w:rsid w:val="00A45578"/>
    <w:rsid w:val="00A47F9B"/>
    <w:rsid w:val="00A5041C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4B1"/>
    <w:rsid w:val="00A825F1"/>
    <w:rsid w:val="00A84CA1"/>
    <w:rsid w:val="00A86125"/>
    <w:rsid w:val="00A87F19"/>
    <w:rsid w:val="00A91C22"/>
    <w:rsid w:val="00A9351A"/>
    <w:rsid w:val="00A936DD"/>
    <w:rsid w:val="00A942DF"/>
    <w:rsid w:val="00A95F00"/>
    <w:rsid w:val="00A97DFA"/>
    <w:rsid w:val="00AA1528"/>
    <w:rsid w:val="00AA34B6"/>
    <w:rsid w:val="00AA36AF"/>
    <w:rsid w:val="00AA3C64"/>
    <w:rsid w:val="00AA40B8"/>
    <w:rsid w:val="00AA5895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5A97"/>
    <w:rsid w:val="00AF7F02"/>
    <w:rsid w:val="00B04519"/>
    <w:rsid w:val="00B1152A"/>
    <w:rsid w:val="00B14F3B"/>
    <w:rsid w:val="00B15040"/>
    <w:rsid w:val="00B20DF0"/>
    <w:rsid w:val="00B21959"/>
    <w:rsid w:val="00B22564"/>
    <w:rsid w:val="00B24086"/>
    <w:rsid w:val="00B268B0"/>
    <w:rsid w:val="00B27012"/>
    <w:rsid w:val="00B3207D"/>
    <w:rsid w:val="00B32C96"/>
    <w:rsid w:val="00B34839"/>
    <w:rsid w:val="00B3689C"/>
    <w:rsid w:val="00B4029B"/>
    <w:rsid w:val="00B41CF4"/>
    <w:rsid w:val="00B4259F"/>
    <w:rsid w:val="00B44CFF"/>
    <w:rsid w:val="00B51AC6"/>
    <w:rsid w:val="00B52475"/>
    <w:rsid w:val="00B52FE0"/>
    <w:rsid w:val="00B544D9"/>
    <w:rsid w:val="00B5608B"/>
    <w:rsid w:val="00B571EA"/>
    <w:rsid w:val="00B608D4"/>
    <w:rsid w:val="00B60DE4"/>
    <w:rsid w:val="00B61CBC"/>
    <w:rsid w:val="00B6210A"/>
    <w:rsid w:val="00B62EB2"/>
    <w:rsid w:val="00B642F5"/>
    <w:rsid w:val="00B70030"/>
    <w:rsid w:val="00B71021"/>
    <w:rsid w:val="00B71C4B"/>
    <w:rsid w:val="00B756E2"/>
    <w:rsid w:val="00B77A86"/>
    <w:rsid w:val="00B77D1D"/>
    <w:rsid w:val="00B83250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6359"/>
    <w:rsid w:val="00BA7DB3"/>
    <w:rsid w:val="00BB079A"/>
    <w:rsid w:val="00BB079E"/>
    <w:rsid w:val="00BB1164"/>
    <w:rsid w:val="00BB145B"/>
    <w:rsid w:val="00BB3D4D"/>
    <w:rsid w:val="00BB49A2"/>
    <w:rsid w:val="00BC0B6E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C2B"/>
    <w:rsid w:val="00BF58D0"/>
    <w:rsid w:val="00C01BF1"/>
    <w:rsid w:val="00C028A6"/>
    <w:rsid w:val="00C03503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347"/>
    <w:rsid w:val="00C24573"/>
    <w:rsid w:val="00C264FA"/>
    <w:rsid w:val="00C26A1A"/>
    <w:rsid w:val="00C27886"/>
    <w:rsid w:val="00C3465F"/>
    <w:rsid w:val="00C373AD"/>
    <w:rsid w:val="00C40A83"/>
    <w:rsid w:val="00C4213D"/>
    <w:rsid w:val="00C468CE"/>
    <w:rsid w:val="00C46981"/>
    <w:rsid w:val="00C47B9D"/>
    <w:rsid w:val="00C509FF"/>
    <w:rsid w:val="00C5108D"/>
    <w:rsid w:val="00C533B7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1E46"/>
    <w:rsid w:val="00C83A23"/>
    <w:rsid w:val="00C85082"/>
    <w:rsid w:val="00C859EC"/>
    <w:rsid w:val="00C86507"/>
    <w:rsid w:val="00C87550"/>
    <w:rsid w:val="00C94E21"/>
    <w:rsid w:val="00C94FD5"/>
    <w:rsid w:val="00C9515E"/>
    <w:rsid w:val="00CA174C"/>
    <w:rsid w:val="00CA4895"/>
    <w:rsid w:val="00CA4B84"/>
    <w:rsid w:val="00CA6BD3"/>
    <w:rsid w:val="00CB00B9"/>
    <w:rsid w:val="00CB1FF9"/>
    <w:rsid w:val="00CB20AA"/>
    <w:rsid w:val="00CB4A88"/>
    <w:rsid w:val="00CB5381"/>
    <w:rsid w:val="00CB58C3"/>
    <w:rsid w:val="00CC0552"/>
    <w:rsid w:val="00CC1407"/>
    <w:rsid w:val="00CC2289"/>
    <w:rsid w:val="00CC325D"/>
    <w:rsid w:val="00CC36E1"/>
    <w:rsid w:val="00CC59BC"/>
    <w:rsid w:val="00CC5BAA"/>
    <w:rsid w:val="00CC5DED"/>
    <w:rsid w:val="00CC6725"/>
    <w:rsid w:val="00CC6B42"/>
    <w:rsid w:val="00CD11FC"/>
    <w:rsid w:val="00CD29C2"/>
    <w:rsid w:val="00CD316A"/>
    <w:rsid w:val="00CD55E3"/>
    <w:rsid w:val="00CD56D5"/>
    <w:rsid w:val="00CD5857"/>
    <w:rsid w:val="00CD6C8D"/>
    <w:rsid w:val="00CE09CD"/>
    <w:rsid w:val="00CE0AB8"/>
    <w:rsid w:val="00CE0BC6"/>
    <w:rsid w:val="00CF2BE5"/>
    <w:rsid w:val="00CF2D39"/>
    <w:rsid w:val="00CF2E06"/>
    <w:rsid w:val="00CF37A7"/>
    <w:rsid w:val="00CF68FD"/>
    <w:rsid w:val="00CF6FEA"/>
    <w:rsid w:val="00CF7A98"/>
    <w:rsid w:val="00D0087A"/>
    <w:rsid w:val="00D00A1E"/>
    <w:rsid w:val="00D0207F"/>
    <w:rsid w:val="00D027D6"/>
    <w:rsid w:val="00D029B5"/>
    <w:rsid w:val="00D040FC"/>
    <w:rsid w:val="00D057D5"/>
    <w:rsid w:val="00D0608F"/>
    <w:rsid w:val="00D0636A"/>
    <w:rsid w:val="00D06581"/>
    <w:rsid w:val="00D10F38"/>
    <w:rsid w:val="00D11215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281E"/>
    <w:rsid w:val="00D2444D"/>
    <w:rsid w:val="00D24B84"/>
    <w:rsid w:val="00D25B9D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2F91"/>
    <w:rsid w:val="00D4337E"/>
    <w:rsid w:val="00D463CE"/>
    <w:rsid w:val="00D47822"/>
    <w:rsid w:val="00D47F39"/>
    <w:rsid w:val="00D505DB"/>
    <w:rsid w:val="00D5379D"/>
    <w:rsid w:val="00D55DB7"/>
    <w:rsid w:val="00D605AC"/>
    <w:rsid w:val="00D6082B"/>
    <w:rsid w:val="00D60970"/>
    <w:rsid w:val="00D63B19"/>
    <w:rsid w:val="00D63DCF"/>
    <w:rsid w:val="00D650FD"/>
    <w:rsid w:val="00D70E50"/>
    <w:rsid w:val="00D7150D"/>
    <w:rsid w:val="00D71914"/>
    <w:rsid w:val="00D72014"/>
    <w:rsid w:val="00D72D69"/>
    <w:rsid w:val="00D744D6"/>
    <w:rsid w:val="00D745A7"/>
    <w:rsid w:val="00D74F96"/>
    <w:rsid w:val="00D80234"/>
    <w:rsid w:val="00D82291"/>
    <w:rsid w:val="00D82432"/>
    <w:rsid w:val="00D83051"/>
    <w:rsid w:val="00D84985"/>
    <w:rsid w:val="00D84CA3"/>
    <w:rsid w:val="00D86923"/>
    <w:rsid w:val="00D87C7A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74A6"/>
    <w:rsid w:val="00DB11D3"/>
    <w:rsid w:val="00DB1304"/>
    <w:rsid w:val="00DB2100"/>
    <w:rsid w:val="00DB2517"/>
    <w:rsid w:val="00DB2695"/>
    <w:rsid w:val="00DB38EF"/>
    <w:rsid w:val="00DB481F"/>
    <w:rsid w:val="00DB60F6"/>
    <w:rsid w:val="00DB7094"/>
    <w:rsid w:val="00DB7642"/>
    <w:rsid w:val="00DB77EC"/>
    <w:rsid w:val="00DB7851"/>
    <w:rsid w:val="00DB7A0D"/>
    <w:rsid w:val="00DC0089"/>
    <w:rsid w:val="00DC1329"/>
    <w:rsid w:val="00DC4BAD"/>
    <w:rsid w:val="00DC6732"/>
    <w:rsid w:val="00DD26EA"/>
    <w:rsid w:val="00DD4A1B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3EEE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312A"/>
    <w:rsid w:val="00E252B4"/>
    <w:rsid w:val="00E262D1"/>
    <w:rsid w:val="00E26F81"/>
    <w:rsid w:val="00E31B62"/>
    <w:rsid w:val="00E35C24"/>
    <w:rsid w:val="00E360D3"/>
    <w:rsid w:val="00E364BD"/>
    <w:rsid w:val="00E41748"/>
    <w:rsid w:val="00E47DF0"/>
    <w:rsid w:val="00E5065E"/>
    <w:rsid w:val="00E512DE"/>
    <w:rsid w:val="00E52F08"/>
    <w:rsid w:val="00E55DF0"/>
    <w:rsid w:val="00E569E8"/>
    <w:rsid w:val="00E6136B"/>
    <w:rsid w:val="00E64969"/>
    <w:rsid w:val="00E66352"/>
    <w:rsid w:val="00E70297"/>
    <w:rsid w:val="00E7093B"/>
    <w:rsid w:val="00E7204B"/>
    <w:rsid w:val="00E7424A"/>
    <w:rsid w:val="00E74B7F"/>
    <w:rsid w:val="00E76BB1"/>
    <w:rsid w:val="00E776DA"/>
    <w:rsid w:val="00E777A3"/>
    <w:rsid w:val="00E80666"/>
    <w:rsid w:val="00E80783"/>
    <w:rsid w:val="00E80BDA"/>
    <w:rsid w:val="00E80EDD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75C"/>
    <w:rsid w:val="00EA1885"/>
    <w:rsid w:val="00EA387A"/>
    <w:rsid w:val="00EA3D6D"/>
    <w:rsid w:val="00EA436C"/>
    <w:rsid w:val="00EA4619"/>
    <w:rsid w:val="00EA7315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0EE"/>
    <w:rsid w:val="00F00902"/>
    <w:rsid w:val="00F03BC1"/>
    <w:rsid w:val="00F03D8C"/>
    <w:rsid w:val="00F0452F"/>
    <w:rsid w:val="00F04BCB"/>
    <w:rsid w:val="00F076CB"/>
    <w:rsid w:val="00F123A1"/>
    <w:rsid w:val="00F14039"/>
    <w:rsid w:val="00F142B1"/>
    <w:rsid w:val="00F15374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0259"/>
    <w:rsid w:val="00F436CC"/>
    <w:rsid w:val="00F532A7"/>
    <w:rsid w:val="00F54479"/>
    <w:rsid w:val="00F54B32"/>
    <w:rsid w:val="00F55190"/>
    <w:rsid w:val="00F60875"/>
    <w:rsid w:val="00F6108F"/>
    <w:rsid w:val="00F6429D"/>
    <w:rsid w:val="00F64CBC"/>
    <w:rsid w:val="00F64F01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B3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A7F88"/>
    <w:rsid w:val="00FB0B7F"/>
    <w:rsid w:val="00FB20AD"/>
    <w:rsid w:val="00FB2F05"/>
    <w:rsid w:val="00FB62EC"/>
    <w:rsid w:val="00FB63E4"/>
    <w:rsid w:val="00FC2C2B"/>
    <w:rsid w:val="00FC312F"/>
    <w:rsid w:val="00FC396B"/>
    <w:rsid w:val="00FC3E05"/>
    <w:rsid w:val="00FC44A2"/>
    <w:rsid w:val="00FC569E"/>
    <w:rsid w:val="00FC57D2"/>
    <w:rsid w:val="00FC628B"/>
    <w:rsid w:val="00FC69D4"/>
    <w:rsid w:val="00FD0055"/>
    <w:rsid w:val="00FD0C3B"/>
    <w:rsid w:val="00FD306E"/>
    <w:rsid w:val="00FD38F9"/>
    <w:rsid w:val="00FD4039"/>
    <w:rsid w:val="00FD5A59"/>
    <w:rsid w:val="00FD7E73"/>
    <w:rsid w:val="00FE2882"/>
    <w:rsid w:val="00FE4AF3"/>
    <w:rsid w:val="00FE5980"/>
    <w:rsid w:val="00FE625E"/>
    <w:rsid w:val="00FE777D"/>
    <w:rsid w:val="00FF12FC"/>
    <w:rsid w:val="00FF619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07AF-C9D0-460E-99FF-47DE09D9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2014-10-23T13:12:00Z</cp:lastPrinted>
  <dcterms:created xsi:type="dcterms:W3CDTF">2014-10-24T08:07:00Z</dcterms:created>
  <dcterms:modified xsi:type="dcterms:W3CDTF">2014-10-24T08:22:00Z</dcterms:modified>
</cp:coreProperties>
</file>