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7C0B52" w:rsidRDefault="00822B9C" w:rsidP="00432A4A">
      <w:pPr>
        <w:jc w:val="center"/>
        <w:outlineLvl w:val="0"/>
        <w:rPr>
          <w:b/>
          <w:bCs/>
          <w:sz w:val="24"/>
          <w:szCs w:val="24"/>
        </w:rPr>
      </w:pPr>
      <w:r w:rsidRPr="007C0B52">
        <w:rPr>
          <w:b/>
          <w:bCs/>
          <w:sz w:val="24"/>
          <w:szCs w:val="24"/>
        </w:rPr>
        <w:t xml:space="preserve">ПРОТОКОЛ № </w:t>
      </w:r>
      <w:r w:rsidR="00B15C49">
        <w:rPr>
          <w:b/>
          <w:bCs/>
          <w:sz w:val="24"/>
          <w:szCs w:val="24"/>
          <w:lang w:val="en-US"/>
        </w:rPr>
        <w:t>123</w:t>
      </w:r>
      <w:r w:rsidR="00ED5411" w:rsidRPr="007C0B52">
        <w:rPr>
          <w:b/>
          <w:sz w:val="24"/>
          <w:szCs w:val="24"/>
        </w:rPr>
        <w:t>/ПРГ</w:t>
      </w:r>
    </w:p>
    <w:p w:rsidR="00ED5411" w:rsidRPr="007C0B52" w:rsidRDefault="00ED5411" w:rsidP="00432A4A">
      <w:pPr>
        <w:jc w:val="center"/>
        <w:outlineLvl w:val="0"/>
        <w:rPr>
          <w:b/>
          <w:bCs/>
          <w:sz w:val="24"/>
          <w:szCs w:val="24"/>
        </w:rPr>
      </w:pPr>
      <w:r w:rsidRPr="007C0B52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ED5411" w:rsidRPr="007C0B52" w:rsidRDefault="00ED5411" w:rsidP="00432A4A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7C0B52">
        <w:rPr>
          <w:b/>
          <w:bCs/>
          <w:sz w:val="24"/>
          <w:szCs w:val="24"/>
        </w:rPr>
        <w:t>аппарата управления открытого акционерного общества</w:t>
      </w:r>
    </w:p>
    <w:p w:rsidR="00ED5411" w:rsidRPr="007C0B52" w:rsidRDefault="00114E36" w:rsidP="00432A4A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7C0B52">
        <w:rPr>
          <w:b/>
          <w:bCs/>
          <w:sz w:val="24"/>
          <w:szCs w:val="24"/>
        </w:rPr>
        <w:t>«</w:t>
      </w:r>
      <w:r w:rsidR="00ED5411" w:rsidRPr="007C0B52">
        <w:rPr>
          <w:b/>
          <w:bCs/>
          <w:sz w:val="24"/>
          <w:szCs w:val="24"/>
        </w:rPr>
        <w:t xml:space="preserve">Центр по перевозке грузов в контейнерах </w:t>
      </w:r>
      <w:r w:rsidRPr="007C0B52">
        <w:rPr>
          <w:b/>
          <w:bCs/>
          <w:sz w:val="24"/>
          <w:szCs w:val="24"/>
        </w:rPr>
        <w:t>«</w:t>
      </w:r>
      <w:r w:rsidR="00ED5411" w:rsidRPr="007C0B52">
        <w:rPr>
          <w:b/>
          <w:bCs/>
          <w:sz w:val="24"/>
          <w:szCs w:val="24"/>
        </w:rPr>
        <w:t>ТрансКонтейнер</w:t>
      </w:r>
      <w:r w:rsidRPr="007C0B52">
        <w:rPr>
          <w:b/>
          <w:bCs/>
          <w:sz w:val="24"/>
          <w:szCs w:val="24"/>
        </w:rPr>
        <w:t>»</w:t>
      </w:r>
      <w:r w:rsidR="00ED5411" w:rsidRPr="007C0B52">
        <w:rPr>
          <w:b/>
          <w:bCs/>
          <w:sz w:val="24"/>
          <w:szCs w:val="24"/>
        </w:rPr>
        <w:t>,</w:t>
      </w:r>
    </w:p>
    <w:p w:rsidR="00ED5411" w:rsidRPr="007C0B52" w:rsidRDefault="001823A7" w:rsidP="00432A4A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7C0B52">
        <w:rPr>
          <w:b/>
          <w:bCs/>
          <w:sz w:val="24"/>
          <w:szCs w:val="24"/>
        </w:rPr>
        <w:t xml:space="preserve">состоявшегося </w:t>
      </w:r>
      <w:r w:rsidR="00396205" w:rsidRPr="007C0B52">
        <w:rPr>
          <w:b/>
          <w:bCs/>
          <w:sz w:val="24"/>
          <w:szCs w:val="24"/>
        </w:rPr>
        <w:t>29</w:t>
      </w:r>
      <w:r w:rsidR="008D20BB" w:rsidRPr="007C0B52">
        <w:rPr>
          <w:b/>
          <w:bCs/>
          <w:sz w:val="24"/>
          <w:szCs w:val="24"/>
        </w:rPr>
        <w:t xml:space="preserve"> </w:t>
      </w:r>
      <w:r w:rsidR="00A72CE5" w:rsidRPr="007C0B52">
        <w:rPr>
          <w:b/>
          <w:bCs/>
          <w:sz w:val="24"/>
          <w:szCs w:val="24"/>
        </w:rPr>
        <w:t xml:space="preserve">октября </w:t>
      </w:r>
      <w:r w:rsidR="00ED5411" w:rsidRPr="007C0B52">
        <w:rPr>
          <w:b/>
          <w:bCs/>
          <w:sz w:val="24"/>
          <w:szCs w:val="24"/>
        </w:rPr>
        <w:t>201</w:t>
      </w:r>
      <w:r w:rsidR="008D6A30" w:rsidRPr="007C0B52">
        <w:rPr>
          <w:b/>
          <w:bCs/>
          <w:sz w:val="24"/>
          <w:szCs w:val="24"/>
        </w:rPr>
        <w:t>4</w:t>
      </w:r>
      <w:r w:rsidR="00ED5411" w:rsidRPr="007C0B52">
        <w:rPr>
          <w:b/>
          <w:bCs/>
          <w:sz w:val="24"/>
          <w:szCs w:val="24"/>
        </w:rPr>
        <w:t xml:space="preserve"> года </w:t>
      </w:r>
    </w:p>
    <w:p w:rsidR="00ED5411" w:rsidRPr="007C0B52" w:rsidRDefault="00ED5411" w:rsidP="00432A4A">
      <w:pPr>
        <w:jc w:val="center"/>
        <w:rPr>
          <w:b/>
          <w:sz w:val="24"/>
          <w:szCs w:val="24"/>
        </w:rPr>
      </w:pPr>
    </w:p>
    <w:p w:rsidR="006C6C6D" w:rsidRPr="007C0B52" w:rsidRDefault="006C6C6D" w:rsidP="00432A4A">
      <w:pPr>
        <w:jc w:val="center"/>
        <w:rPr>
          <w:b/>
          <w:sz w:val="24"/>
          <w:szCs w:val="24"/>
        </w:rPr>
      </w:pPr>
    </w:p>
    <w:p w:rsidR="00ED5411" w:rsidRPr="007C0B52" w:rsidRDefault="001F61A0" w:rsidP="00432A4A">
      <w:pPr>
        <w:pStyle w:val="a4"/>
        <w:spacing w:after="0"/>
        <w:ind w:left="0"/>
        <w:jc w:val="both"/>
        <w:rPr>
          <w:b/>
        </w:rPr>
      </w:pPr>
      <w:r w:rsidRPr="007C0B52">
        <w:rPr>
          <w:snapToGrid w:val="0"/>
        </w:rPr>
        <w:t xml:space="preserve">          </w:t>
      </w:r>
      <w:r w:rsidR="00ED5411" w:rsidRPr="007C0B52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7C0B52">
        <w:rPr>
          <w:b/>
        </w:rPr>
        <w:t>«</w:t>
      </w:r>
      <w:r w:rsidR="00ED5411" w:rsidRPr="007C0B52">
        <w:rPr>
          <w:b/>
        </w:rPr>
        <w:t xml:space="preserve">Центр по перевозке грузов в контейнерах </w:t>
      </w:r>
      <w:r w:rsidR="00114E36" w:rsidRPr="007C0B52">
        <w:rPr>
          <w:b/>
        </w:rPr>
        <w:t>«</w:t>
      </w:r>
      <w:r w:rsidR="00ED5411" w:rsidRPr="007C0B52">
        <w:rPr>
          <w:b/>
        </w:rPr>
        <w:t>ТрансКонтейнер</w:t>
      </w:r>
      <w:r w:rsidR="00114E36" w:rsidRPr="007C0B52">
        <w:rPr>
          <w:b/>
        </w:rPr>
        <w:t>»</w:t>
      </w:r>
      <w:r w:rsidR="00ED5411" w:rsidRPr="007C0B52">
        <w:rPr>
          <w:b/>
        </w:rPr>
        <w:t xml:space="preserve"> (далее – ПРГ) приняли участие:</w:t>
      </w:r>
    </w:p>
    <w:p w:rsidR="00FD78BF" w:rsidRPr="007C0B52" w:rsidRDefault="00FD78BF" w:rsidP="00432A4A">
      <w:pPr>
        <w:pStyle w:val="a4"/>
        <w:spacing w:after="0"/>
        <w:ind w:left="0"/>
        <w:jc w:val="both"/>
        <w:rPr>
          <w:b/>
        </w:rPr>
      </w:pPr>
    </w:p>
    <w:tbl>
      <w:tblPr>
        <w:tblW w:w="9729" w:type="dxa"/>
        <w:jc w:val="center"/>
        <w:tblLook w:val="04A0" w:firstRow="1" w:lastRow="0" w:firstColumn="1" w:lastColumn="0" w:noHBand="0" w:noVBand="1"/>
      </w:tblPr>
      <w:tblGrid>
        <w:gridCol w:w="534"/>
        <w:gridCol w:w="2631"/>
        <w:gridCol w:w="4394"/>
        <w:gridCol w:w="2170"/>
      </w:tblGrid>
      <w:tr w:rsidR="005959C9" w:rsidRPr="007C0B52" w:rsidTr="00774AFA">
        <w:trPr>
          <w:trHeight w:val="20"/>
          <w:jc w:val="center"/>
        </w:trPr>
        <w:tc>
          <w:tcPr>
            <w:tcW w:w="534" w:type="dxa"/>
          </w:tcPr>
          <w:p w:rsidR="005959C9" w:rsidRPr="007C0B52" w:rsidRDefault="005959C9" w:rsidP="00432A4A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31" w:type="dxa"/>
          </w:tcPr>
          <w:p w:rsidR="005959C9" w:rsidRPr="007C0B52" w:rsidRDefault="005959C9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959C9" w:rsidRPr="007C0B52" w:rsidRDefault="005959C9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5959C9" w:rsidRPr="007C0B52" w:rsidRDefault="005959C9" w:rsidP="00432A4A">
            <w:pPr>
              <w:ind w:firstLine="0"/>
              <w:jc w:val="both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Председатель ПРГ</w:t>
            </w:r>
          </w:p>
          <w:p w:rsidR="005959C9" w:rsidRPr="007C0B52" w:rsidRDefault="005959C9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74AFA" w:rsidRPr="007C0B52" w:rsidTr="00774AFA">
        <w:trPr>
          <w:trHeight w:val="685"/>
          <w:jc w:val="center"/>
        </w:trPr>
        <w:tc>
          <w:tcPr>
            <w:tcW w:w="534" w:type="dxa"/>
          </w:tcPr>
          <w:p w:rsidR="00774AFA" w:rsidRPr="007C0B52" w:rsidRDefault="00774AFA" w:rsidP="00432A4A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31" w:type="dxa"/>
          </w:tcPr>
          <w:p w:rsidR="00774AFA" w:rsidRPr="007C0B52" w:rsidRDefault="00774AFA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74AFA" w:rsidRPr="007C0B52" w:rsidRDefault="00774AFA" w:rsidP="006F4B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774AFA" w:rsidRPr="007C0B52" w:rsidRDefault="00774AFA" w:rsidP="00432A4A">
            <w:pPr>
              <w:ind w:firstLine="0"/>
              <w:jc w:val="both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210223" w:rsidRPr="007C0B52" w:rsidTr="00774AFA">
        <w:trPr>
          <w:trHeight w:val="20"/>
          <w:jc w:val="center"/>
        </w:trPr>
        <w:tc>
          <w:tcPr>
            <w:tcW w:w="534" w:type="dxa"/>
          </w:tcPr>
          <w:p w:rsidR="00210223" w:rsidRPr="007C0B52" w:rsidRDefault="00210223" w:rsidP="00432A4A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31" w:type="dxa"/>
          </w:tcPr>
          <w:p w:rsidR="00210223" w:rsidRPr="007C0B52" w:rsidRDefault="00210223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10223" w:rsidRPr="007C0B52" w:rsidRDefault="00210223" w:rsidP="00586A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210223" w:rsidRPr="007C0B52" w:rsidRDefault="00210223" w:rsidP="00432A4A">
            <w:pPr>
              <w:ind w:firstLine="0"/>
              <w:jc w:val="both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член ПРГ</w:t>
            </w:r>
          </w:p>
        </w:tc>
      </w:tr>
      <w:tr w:rsidR="00210223" w:rsidRPr="007C0B52" w:rsidTr="00774AFA">
        <w:trPr>
          <w:trHeight w:val="20"/>
          <w:jc w:val="center"/>
        </w:trPr>
        <w:tc>
          <w:tcPr>
            <w:tcW w:w="534" w:type="dxa"/>
          </w:tcPr>
          <w:p w:rsidR="00210223" w:rsidRPr="007C0B52" w:rsidRDefault="00210223" w:rsidP="00432A4A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31" w:type="dxa"/>
          </w:tcPr>
          <w:p w:rsidR="00210223" w:rsidRPr="007C0B52" w:rsidRDefault="00210223" w:rsidP="00432A4A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210223" w:rsidRPr="007C0B52" w:rsidRDefault="00210223" w:rsidP="006F4B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210223" w:rsidRPr="007C0B52" w:rsidRDefault="00210223" w:rsidP="00432A4A">
            <w:pPr>
              <w:ind w:firstLine="0"/>
              <w:jc w:val="both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член ПРГ</w:t>
            </w:r>
          </w:p>
        </w:tc>
      </w:tr>
      <w:tr w:rsidR="00210223" w:rsidRPr="007C0B52" w:rsidTr="00774AFA">
        <w:trPr>
          <w:trHeight w:val="20"/>
          <w:jc w:val="center"/>
        </w:trPr>
        <w:tc>
          <w:tcPr>
            <w:tcW w:w="534" w:type="dxa"/>
          </w:tcPr>
          <w:p w:rsidR="00210223" w:rsidRPr="007C0B52" w:rsidRDefault="00210223" w:rsidP="00432A4A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31" w:type="dxa"/>
          </w:tcPr>
          <w:p w:rsidR="00210223" w:rsidRPr="007C0B52" w:rsidRDefault="00210223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10223" w:rsidRPr="007C0B52" w:rsidRDefault="00210223" w:rsidP="006F4B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210223" w:rsidRPr="007C0B52" w:rsidRDefault="00210223" w:rsidP="00432A4A">
            <w:pPr>
              <w:ind w:firstLine="0"/>
              <w:jc w:val="both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член ПРГ</w:t>
            </w:r>
          </w:p>
        </w:tc>
      </w:tr>
      <w:tr w:rsidR="000426EF" w:rsidRPr="007C0B52" w:rsidTr="00774AFA">
        <w:trPr>
          <w:trHeight w:val="20"/>
          <w:jc w:val="center"/>
        </w:trPr>
        <w:tc>
          <w:tcPr>
            <w:tcW w:w="534" w:type="dxa"/>
          </w:tcPr>
          <w:p w:rsidR="000426EF" w:rsidRPr="007C0B52" w:rsidRDefault="000426EF" w:rsidP="00432A4A">
            <w:pPr>
              <w:pStyle w:val="a6"/>
              <w:ind w:left="0"/>
              <w:contextualSpacing w:val="0"/>
              <w:jc w:val="center"/>
            </w:pPr>
          </w:p>
        </w:tc>
        <w:tc>
          <w:tcPr>
            <w:tcW w:w="2631" w:type="dxa"/>
          </w:tcPr>
          <w:p w:rsidR="000426EF" w:rsidRPr="007C0B52" w:rsidRDefault="000426EF" w:rsidP="00432A4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426EF" w:rsidRPr="007C0B52" w:rsidRDefault="000426EF" w:rsidP="006F4B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0426EF" w:rsidRPr="007C0B52" w:rsidRDefault="000426EF" w:rsidP="00432A4A">
            <w:pPr>
              <w:ind w:firstLine="0"/>
              <w:jc w:val="both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7C0B52" w:rsidRDefault="00834BE6" w:rsidP="00432A4A">
      <w:pPr>
        <w:pStyle w:val="a4"/>
        <w:tabs>
          <w:tab w:val="left" w:pos="851"/>
        </w:tabs>
        <w:spacing w:after="0"/>
        <w:ind w:left="0"/>
        <w:jc w:val="both"/>
        <w:rPr>
          <w:highlight w:val="yellow"/>
        </w:rPr>
      </w:pPr>
    </w:p>
    <w:p w:rsidR="00ED5411" w:rsidRPr="007C0B52" w:rsidRDefault="00ED5411" w:rsidP="00432A4A">
      <w:pPr>
        <w:pStyle w:val="a4"/>
        <w:tabs>
          <w:tab w:val="left" w:pos="851"/>
        </w:tabs>
        <w:spacing w:after="0"/>
        <w:ind w:left="0"/>
        <w:jc w:val="both"/>
      </w:pPr>
      <w:r w:rsidRPr="007C0B52">
        <w:tab/>
        <w:t xml:space="preserve">Состав ПРГ </w:t>
      </w:r>
      <w:r w:rsidR="00F142B1" w:rsidRPr="007C0B52">
        <w:t xml:space="preserve">– </w:t>
      </w:r>
      <w:r w:rsidR="00586A26">
        <w:t>8</w:t>
      </w:r>
      <w:r w:rsidR="008375F3" w:rsidRPr="007C0B52">
        <w:t xml:space="preserve"> человек. </w:t>
      </w:r>
      <w:r w:rsidR="00BD03DF" w:rsidRPr="007C0B52">
        <w:t xml:space="preserve">Приняли участие – </w:t>
      </w:r>
      <w:r w:rsidR="00D34290" w:rsidRPr="007C0B52">
        <w:t>5</w:t>
      </w:r>
      <w:r w:rsidRPr="007C0B52">
        <w:t>. Кворум имеется.</w:t>
      </w:r>
    </w:p>
    <w:p w:rsidR="00725012" w:rsidRPr="007C0B52" w:rsidRDefault="00725012" w:rsidP="00432A4A">
      <w:pPr>
        <w:pStyle w:val="a4"/>
        <w:tabs>
          <w:tab w:val="left" w:pos="851"/>
        </w:tabs>
        <w:spacing w:after="0"/>
        <w:ind w:left="0"/>
        <w:jc w:val="both"/>
      </w:pPr>
    </w:p>
    <w:p w:rsidR="00472C9C" w:rsidRPr="007C0B52" w:rsidRDefault="00774AFA" w:rsidP="00432A4A">
      <w:pPr>
        <w:pStyle w:val="a4"/>
        <w:tabs>
          <w:tab w:val="left" w:pos="851"/>
        </w:tabs>
        <w:spacing w:after="0"/>
        <w:ind w:left="0"/>
        <w:jc w:val="both"/>
      </w:pPr>
      <w:r w:rsidRPr="007C0B52">
        <w:tab/>
      </w:r>
    </w:p>
    <w:p w:rsidR="006C6C6D" w:rsidRPr="007C0B52" w:rsidRDefault="006C6C6D" w:rsidP="00432A4A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6C6C6D" w:rsidRPr="007C0B52" w:rsidRDefault="006C6C6D" w:rsidP="00432A4A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D5411" w:rsidRPr="007C0B52" w:rsidRDefault="00ED5411" w:rsidP="00432A4A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C0B52">
        <w:rPr>
          <w:b/>
          <w:bCs/>
          <w:u w:val="single"/>
        </w:rPr>
        <w:t xml:space="preserve">ПОВЕСТКА ДНЯ ЗАСЕДАНИЯ: </w:t>
      </w:r>
    </w:p>
    <w:p w:rsidR="009629B7" w:rsidRPr="007C0B52" w:rsidRDefault="009629B7" w:rsidP="00432A4A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96205" w:rsidRPr="007C0B52" w:rsidRDefault="0070416D" w:rsidP="003D346D">
      <w:pPr>
        <w:pStyle w:val="1"/>
        <w:suppressAutoHyphens/>
        <w:ind w:firstLine="0"/>
        <w:rPr>
          <w:sz w:val="24"/>
          <w:szCs w:val="24"/>
        </w:rPr>
      </w:pPr>
      <w:r w:rsidRPr="007C0B52">
        <w:rPr>
          <w:sz w:val="24"/>
          <w:szCs w:val="24"/>
        </w:rPr>
        <w:t xml:space="preserve">I. </w:t>
      </w:r>
      <w:r w:rsidR="00630D46" w:rsidRPr="007C0B52">
        <w:rPr>
          <w:sz w:val="24"/>
          <w:szCs w:val="24"/>
        </w:rPr>
        <w:t xml:space="preserve"> </w:t>
      </w:r>
      <w:r w:rsidRPr="007C0B52">
        <w:rPr>
          <w:sz w:val="24"/>
          <w:szCs w:val="24"/>
        </w:rPr>
        <w:t>Вскрытие конвер</w:t>
      </w:r>
      <w:r w:rsidR="00A72CE5" w:rsidRPr="007C0B52">
        <w:rPr>
          <w:sz w:val="24"/>
          <w:szCs w:val="24"/>
        </w:rPr>
        <w:t xml:space="preserve">тов по открытому конкурсу </w:t>
      </w:r>
      <w:r w:rsidR="00396205" w:rsidRPr="007C0B52">
        <w:rPr>
          <w:sz w:val="24"/>
          <w:szCs w:val="24"/>
        </w:rPr>
        <w:t xml:space="preserve">№ </w:t>
      </w:r>
      <w:proofErr w:type="gramStart"/>
      <w:r w:rsidR="00396205" w:rsidRPr="007C0B52">
        <w:rPr>
          <w:sz w:val="24"/>
          <w:szCs w:val="24"/>
        </w:rPr>
        <w:t>ОК</w:t>
      </w:r>
      <w:proofErr w:type="gramEnd"/>
      <w:r w:rsidR="00396205" w:rsidRPr="007C0B52">
        <w:rPr>
          <w:sz w:val="24"/>
          <w:szCs w:val="24"/>
        </w:rPr>
        <w:t xml:space="preserve">/031/ЦКППС/0097 </w:t>
      </w:r>
      <w:r w:rsidRPr="007C0B52">
        <w:rPr>
          <w:sz w:val="24"/>
          <w:szCs w:val="24"/>
        </w:rPr>
        <w:t xml:space="preserve">на </w:t>
      </w:r>
      <w:r w:rsidR="00396205" w:rsidRPr="007C0B52">
        <w:rPr>
          <w:sz w:val="24"/>
          <w:szCs w:val="24"/>
        </w:rPr>
        <w:t xml:space="preserve">право на заключение договора на оказание услуг по сопровождению и модернизации веб-сайта ОАО «ТрансКонтейнер», находящегося в публичном доступе в сети Интернет по адресу </w:t>
      </w:r>
      <w:hyperlink r:id="rId9" w:history="1">
        <w:r w:rsidR="00396205" w:rsidRPr="007C0B52">
          <w:rPr>
            <w:rStyle w:val="af8"/>
            <w:sz w:val="24"/>
            <w:szCs w:val="24"/>
            <w:lang w:val="en-US"/>
          </w:rPr>
          <w:t>www</w:t>
        </w:r>
        <w:r w:rsidR="00396205" w:rsidRPr="007C0B52">
          <w:rPr>
            <w:rStyle w:val="af8"/>
            <w:sz w:val="24"/>
            <w:szCs w:val="24"/>
          </w:rPr>
          <w:t>.</w:t>
        </w:r>
        <w:proofErr w:type="spellStart"/>
        <w:r w:rsidR="00396205" w:rsidRPr="007C0B52">
          <w:rPr>
            <w:rStyle w:val="af8"/>
            <w:sz w:val="24"/>
            <w:szCs w:val="24"/>
            <w:lang w:val="en-US"/>
          </w:rPr>
          <w:t>trcont</w:t>
        </w:r>
        <w:proofErr w:type="spellEnd"/>
        <w:r w:rsidR="00396205" w:rsidRPr="007C0B52">
          <w:rPr>
            <w:rStyle w:val="af8"/>
            <w:sz w:val="24"/>
            <w:szCs w:val="24"/>
          </w:rPr>
          <w:t>.</w:t>
        </w:r>
        <w:proofErr w:type="spellStart"/>
        <w:r w:rsidR="00396205" w:rsidRPr="007C0B52">
          <w:rPr>
            <w:rStyle w:val="af8"/>
            <w:sz w:val="24"/>
            <w:szCs w:val="24"/>
            <w:lang w:val="en-US"/>
          </w:rPr>
          <w:t>ru</w:t>
        </w:r>
        <w:proofErr w:type="spellEnd"/>
      </w:hyperlink>
    </w:p>
    <w:p w:rsidR="006C6C6D" w:rsidRPr="00CB6388" w:rsidRDefault="001F61A0" w:rsidP="00CB6388">
      <w:pPr>
        <w:pStyle w:val="1"/>
        <w:suppressAutoHyphens/>
        <w:ind w:firstLine="709"/>
        <w:rPr>
          <w:snapToGrid w:val="0"/>
          <w:sz w:val="24"/>
          <w:szCs w:val="24"/>
        </w:rPr>
      </w:pPr>
      <w:r w:rsidRPr="007C0B52">
        <w:rPr>
          <w:snapToGrid w:val="0"/>
          <w:sz w:val="24"/>
          <w:szCs w:val="24"/>
        </w:rPr>
        <w:t xml:space="preserve">               </w:t>
      </w:r>
    </w:p>
    <w:p w:rsidR="006E1D62" w:rsidRPr="007C0B52" w:rsidRDefault="006E1D62" w:rsidP="00432A4A">
      <w:pPr>
        <w:pStyle w:val="1"/>
        <w:suppressAutoHyphens/>
        <w:ind w:firstLine="0"/>
        <w:rPr>
          <w:b/>
          <w:sz w:val="24"/>
          <w:szCs w:val="24"/>
          <w:u w:val="single"/>
        </w:rPr>
      </w:pPr>
      <w:r w:rsidRPr="007C0B52">
        <w:rPr>
          <w:b/>
          <w:sz w:val="24"/>
          <w:szCs w:val="24"/>
          <w:u w:val="single"/>
        </w:rPr>
        <w:t xml:space="preserve">По </w:t>
      </w:r>
      <w:r w:rsidR="00DB1304" w:rsidRPr="007C0B52">
        <w:rPr>
          <w:b/>
          <w:sz w:val="24"/>
          <w:szCs w:val="24"/>
          <w:u w:val="single"/>
        </w:rPr>
        <w:t>пункту</w:t>
      </w:r>
      <w:r w:rsidR="005D54E8" w:rsidRPr="007C0B52">
        <w:rPr>
          <w:b/>
          <w:sz w:val="24"/>
          <w:szCs w:val="24"/>
          <w:u w:val="single"/>
        </w:rPr>
        <w:t xml:space="preserve"> </w:t>
      </w:r>
      <w:r w:rsidRPr="007C0B52">
        <w:rPr>
          <w:b/>
          <w:sz w:val="24"/>
          <w:szCs w:val="24"/>
          <w:u w:val="single"/>
          <w:lang w:val="en-US"/>
        </w:rPr>
        <w:t>I</w:t>
      </w:r>
      <w:r w:rsidRPr="007C0B52">
        <w:rPr>
          <w:b/>
          <w:sz w:val="24"/>
          <w:szCs w:val="24"/>
          <w:u w:val="single"/>
        </w:rPr>
        <w:t xml:space="preserve"> повестки дня</w:t>
      </w:r>
      <w:r w:rsidR="00A249E7" w:rsidRPr="007C0B52">
        <w:rPr>
          <w:b/>
          <w:sz w:val="24"/>
          <w:szCs w:val="24"/>
          <w:u w:val="single"/>
        </w:rPr>
        <w:t>:</w:t>
      </w:r>
    </w:p>
    <w:p w:rsidR="006E1D62" w:rsidRPr="007C0B52" w:rsidRDefault="006E1D62" w:rsidP="00432A4A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3"/>
        <w:gridCol w:w="60"/>
        <w:gridCol w:w="5006"/>
      </w:tblGrid>
      <w:tr w:rsidR="006E1D62" w:rsidRPr="007C0B52" w:rsidTr="006C6C6D">
        <w:trPr>
          <w:trHeight w:val="673"/>
        </w:trPr>
        <w:tc>
          <w:tcPr>
            <w:tcW w:w="2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D62" w:rsidRPr="007C0B52" w:rsidRDefault="006E1D62" w:rsidP="00432A4A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7C0B52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E4" w:rsidRPr="007C0B52" w:rsidRDefault="00396205" w:rsidP="00D34290">
            <w:pPr>
              <w:ind w:firstLine="0"/>
              <w:rPr>
                <w:snapToGrid/>
                <w:sz w:val="24"/>
                <w:szCs w:val="24"/>
              </w:rPr>
            </w:pPr>
            <w:r w:rsidRPr="007C0B52">
              <w:rPr>
                <w:snapToGrid/>
                <w:sz w:val="24"/>
                <w:szCs w:val="24"/>
              </w:rPr>
              <w:t>29</w:t>
            </w:r>
            <w:r w:rsidR="00A72CE5" w:rsidRPr="007C0B52">
              <w:rPr>
                <w:snapToGrid/>
                <w:sz w:val="24"/>
                <w:szCs w:val="24"/>
              </w:rPr>
              <w:t>.10</w:t>
            </w:r>
            <w:r w:rsidR="00110716" w:rsidRPr="007C0B52">
              <w:rPr>
                <w:snapToGrid/>
                <w:sz w:val="24"/>
                <w:szCs w:val="24"/>
              </w:rPr>
              <w:t>.2014</w:t>
            </w:r>
            <w:r w:rsidR="00DB2695" w:rsidRPr="007C0B52">
              <w:rPr>
                <w:snapToGrid/>
                <w:sz w:val="24"/>
                <w:szCs w:val="24"/>
              </w:rPr>
              <w:t>,</w:t>
            </w:r>
            <w:r w:rsidR="006E1D62" w:rsidRPr="007C0B52">
              <w:rPr>
                <w:snapToGrid/>
                <w:sz w:val="24"/>
                <w:szCs w:val="24"/>
              </w:rPr>
              <w:t xml:space="preserve"> </w:t>
            </w:r>
            <w:r w:rsidR="009E00BB" w:rsidRPr="007C0B52">
              <w:rPr>
                <w:snapToGrid/>
                <w:sz w:val="24"/>
                <w:szCs w:val="24"/>
              </w:rPr>
              <w:t>1</w:t>
            </w:r>
            <w:r w:rsidRPr="007C0B52">
              <w:rPr>
                <w:snapToGrid/>
                <w:sz w:val="24"/>
                <w:szCs w:val="24"/>
              </w:rPr>
              <w:t>4</w:t>
            </w:r>
            <w:r w:rsidR="00C94E21" w:rsidRPr="007C0B52">
              <w:rPr>
                <w:snapToGrid/>
                <w:sz w:val="24"/>
                <w:szCs w:val="24"/>
              </w:rPr>
              <w:t>:00</w:t>
            </w:r>
          </w:p>
        </w:tc>
      </w:tr>
      <w:tr w:rsidR="006E1D62" w:rsidRPr="007C0B52" w:rsidTr="006C6C6D">
        <w:trPr>
          <w:trHeight w:val="673"/>
        </w:trPr>
        <w:tc>
          <w:tcPr>
            <w:tcW w:w="2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D62" w:rsidRPr="007C0B52" w:rsidRDefault="006E1D62" w:rsidP="00432A4A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7C0B52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D62" w:rsidRPr="007C0B52" w:rsidRDefault="006E1D62" w:rsidP="00432A4A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C0B52">
              <w:rPr>
                <w:snapToGrid/>
                <w:sz w:val="24"/>
                <w:szCs w:val="24"/>
              </w:rPr>
              <w:t>125047,</w:t>
            </w:r>
            <w:r w:rsidR="00A249E7" w:rsidRPr="007C0B52">
              <w:rPr>
                <w:snapToGrid/>
                <w:sz w:val="24"/>
                <w:szCs w:val="24"/>
              </w:rPr>
              <w:t xml:space="preserve"> </w:t>
            </w:r>
            <w:r w:rsidR="00DB2695" w:rsidRPr="007C0B52">
              <w:rPr>
                <w:snapToGrid/>
                <w:sz w:val="24"/>
                <w:szCs w:val="24"/>
              </w:rPr>
              <w:t>г.</w:t>
            </w:r>
            <w:r w:rsidRPr="007C0B52">
              <w:rPr>
                <w:snapToGrid/>
                <w:sz w:val="24"/>
                <w:szCs w:val="24"/>
              </w:rPr>
              <w:t xml:space="preserve"> Москва, Оружейный переулок, д. 19</w:t>
            </w:r>
          </w:p>
        </w:tc>
      </w:tr>
      <w:tr w:rsidR="001F61A0" w:rsidRPr="007C0B52" w:rsidTr="006C6C6D">
        <w:trPr>
          <w:trHeight w:val="210"/>
        </w:trPr>
        <w:tc>
          <w:tcPr>
            <w:tcW w:w="5000" w:type="pct"/>
            <w:gridSpan w:val="3"/>
          </w:tcPr>
          <w:p w:rsidR="001F61A0" w:rsidRPr="007C0B52" w:rsidRDefault="00FD78BF" w:rsidP="00432A4A">
            <w:pPr>
              <w:pStyle w:val="1"/>
              <w:suppressAutoHyphens/>
              <w:jc w:val="center"/>
              <w:rPr>
                <w:b/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br w:type="page"/>
            </w:r>
            <w:r w:rsidR="001F61A0" w:rsidRPr="007C0B52">
              <w:rPr>
                <w:b/>
                <w:sz w:val="24"/>
                <w:szCs w:val="24"/>
              </w:rPr>
              <w:t>Лот № 1</w:t>
            </w:r>
          </w:p>
        </w:tc>
      </w:tr>
      <w:tr w:rsidR="00F0452F" w:rsidRPr="007C0B52" w:rsidTr="006C6C6D">
        <w:tc>
          <w:tcPr>
            <w:tcW w:w="2372" w:type="pct"/>
            <w:vAlign w:val="center"/>
          </w:tcPr>
          <w:p w:rsidR="00F0452F" w:rsidRPr="007C0B52" w:rsidRDefault="00F0452F" w:rsidP="00432A4A">
            <w:pPr>
              <w:pStyle w:val="Default"/>
              <w:rPr>
                <w:b/>
                <w:color w:val="auto"/>
              </w:rPr>
            </w:pPr>
            <w:r w:rsidRPr="007C0B52">
              <w:rPr>
                <w:b/>
                <w:color w:val="auto"/>
              </w:rPr>
              <w:t>Предмет договора:</w:t>
            </w:r>
          </w:p>
        </w:tc>
        <w:tc>
          <w:tcPr>
            <w:tcW w:w="2628" w:type="pct"/>
            <w:gridSpan w:val="2"/>
            <w:vAlign w:val="center"/>
          </w:tcPr>
          <w:p w:rsidR="00AB08E4" w:rsidRPr="007C0B52" w:rsidRDefault="0048667F" w:rsidP="00432A4A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О</w:t>
            </w:r>
            <w:r w:rsidR="00396205" w:rsidRPr="007C0B52">
              <w:rPr>
                <w:sz w:val="24"/>
                <w:szCs w:val="24"/>
              </w:rPr>
              <w:t xml:space="preserve">казание услуг по сопровождению и модернизации веб-сайта Заказчика, находящегося в публичном доступе в сети Интернет по адресу </w:t>
            </w:r>
            <w:hyperlink r:id="rId10" w:history="1">
              <w:r w:rsidR="00396205" w:rsidRPr="007C0B52">
                <w:rPr>
                  <w:rStyle w:val="af8"/>
                  <w:sz w:val="24"/>
                  <w:szCs w:val="24"/>
                </w:rPr>
                <w:t>www.trcont.ru</w:t>
              </w:r>
            </w:hyperlink>
            <w:r w:rsidR="00396205" w:rsidRPr="007C0B52">
              <w:rPr>
                <w:sz w:val="24"/>
                <w:szCs w:val="24"/>
              </w:rPr>
              <w:t>.</w:t>
            </w:r>
          </w:p>
        </w:tc>
      </w:tr>
      <w:tr w:rsidR="00F0452F" w:rsidRPr="007C0B52" w:rsidTr="006C6C6D">
        <w:tc>
          <w:tcPr>
            <w:tcW w:w="2372" w:type="pct"/>
            <w:vAlign w:val="center"/>
          </w:tcPr>
          <w:p w:rsidR="0070416D" w:rsidRPr="007C0B52" w:rsidRDefault="00F0452F" w:rsidP="00432A4A">
            <w:pPr>
              <w:pStyle w:val="Default"/>
              <w:rPr>
                <w:b/>
                <w:color w:val="auto"/>
              </w:rPr>
            </w:pPr>
            <w:r w:rsidRPr="007C0B52">
              <w:rPr>
                <w:b/>
                <w:color w:val="auto"/>
              </w:rPr>
              <w:t>Начальная (максимальная) цена договора:</w:t>
            </w:r>
          </w:p>
        </w:tc>
        <w:tc>
          <w:tcPr>
            <w:tcW w:w="2628" w:type="pct"/>
            <w:gridSpan w:val="2"/>
            <w:vAlign w:val="center"/>
          </w:tcPr>
          <w:p w:rsidR="00F0452F" w:rsidRPr="007C0B52" w:rsidRDefault="00396205" w:rsidP="00586A26">
            <w:pPr>
              <w:pStyle w:val="Default"/>
              <w:rPr>
                <w:color w:val="auto"/>
              </w:rPr>
            </w:pPr>
            <w:r w:rsidRPr="007C0B52">
              <w:t xml:space="preserve">Начальная (максимальная) цена договора составляет 14 000 000,00   рублей 00 (кроме НДС) </w:t>
            </w:r>
          </w:p>
        </w:tc>
      </w:tr>
    </w:tbl>
    <w:p w:rsidR="00F0452F" w:rsidRPr="007C0B52" w:rsidRDefault="00F0452F" w:rsidP="00432A4A">
      <w:pPr>
        <w:pStyle w:val="1"/>
        <w:suppressAutoHyphens/>
        <w:ind w:firstLine="0"/>
        <w:rPr>
          <w:sz w:val="24"/>
          <w:szCs w:val="24"/>
        </w:rPr>
      </w:pPr>
    </w:p>
    <w:p w:rsidR="006E1D62" w:rsidRPr="007C0B52" w:rsidRDefault="006E1D62" w:rsidP="00432A4A">
      <w:pPr>
        <w:pStyle w:val="1"/>
        <w:suppressAutoHyphens/>
        <w:rPr>
          <w:b/>
          <w:bCs/>
          <w:sz w:val="24"/>
          <w:szCs w:val="24"/>
        </w:rPr>
      </w:pPr>
      <w:r w:rsidRPr="007C0B52">
        <w:rPr>
          <w:b/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 w:rsidRPr="007C0B52">
        <w:rPr>
          <w:b/>
          <w:bCs/>
          <w:sz w:val="24"/>
          <w:szCs w:val="24"/>
        </w:rPr>
        <w:t xml:space="preserve">участие в </w:t>
      </w:r>
      <w:r w:rsidR="00A249E7" w:rsidRPr="007C0B52">
        <w:rPr>
          <w:b/>
          <w:bCs/>
          <w:sz w:val="24"/>
          <w:szCs w:val="24"/>
        </w:rPr>
        <w:t>О</w:t>
      </w:r>
      <w:r w:rsidR="002C2131" w:rsidRPr="007C0B52">
        <w:rPr>
          <w:b/>
          <w:bCs/>
          <w:sz w:val="24"/>
          <w:szCs w:val="24"/>
        </w:rPr>
        <w:t xml:space="preserve">ткрытом конкурсе </w:t>
      </w:r>
      <w:r w:rsidR="00E7204B" w:rsidRPr="007C0B52">
        <w:rPr>
          <w:b/>
          <w:bCs/>
          <w:sz w:val="24"/>
          <w:szCs w:val="24"/>
        </w:rPr>
        <w:t>–</w:t>
      </w:r>
      <w:r w:rsidR="002C2131" w:rsidRPr="007C0B52">
        <w:rPr>
          <w:b/>
          <w:bCs/>
          <w:sz w:val="24"/>
          <w:szCs w:val="24"/>
        </w:rPr>
        <w:t xml:space="preserve"> </w:t>
      </w:r>
      <w:r w:rsidR="00396205" w:rsidRPr="007C0B52">
        <w:rPr>
          <w:b/>
          <w:bCs/>
          <w:sz w:val="24"/>
          <w:szCs w:val="24"/>
        </w:rPr>
        <w:t>28</w:t>
      </w:r>
      <w:r w:rsidR="00110716" w:rsidRPr="007C0B52">
        <w:rPr>
          <w:b/>
          <w:bCs/>
          <w:sz w:val="24"/>
          <w:szCs w:val="24"/>
        </w:rPr>
        <w:t>.</w:t>
      </w:r>
      <w:r w:rsidR="00A72CE5" w:rsidRPr="007C0B52">
        <w:rPr>
          <w:b/>
          <w:bCs/>
          <w:sz w:val="24"/>
          <w:szCs w:val="24"/>
        </w:rPr>
        <w:t>1</w:t>
      </w:r>
      <w:r w:rsidR="00110716" w:rsidRPr="007C0B52">
        <w:rPr>
          <w:b/>
          <w:bCs/>
          <w:sz w:val="24"/>
          <w:szCs w:val="24"/>
        </w:rPr>
        <w:t>0.2014</w:t>
      </w:r>
      <w:r w:rsidR="00483715" w:rsidRPr="007C0B52">
        <w:rPr>
          <w:b/>
          <w:bCs/>
          <w:sz w:val="24"/>
          <w:szCs w:val="24"/>
        </w:rPr>
        <w:t>,</w:t>
      </w:r>
      <w:r w:rsidR="00064BA5" w:rsidRPr="007C0B52">
        <w:rPr>
          <w:b/>
          <w:bCs/>
          <w:sz w:val="24"/>
          <w:szCs w:val="24"/>
        </w:rPr>
        <w:t xml:space="preserve"> 1</w:t>
      </w:r>
      <w:r w:rsidR="00A72CE5" w:rsidRPr="007C0B52">
        <w:rPr>
          <w:b/>
          <w:bCs/>
          <w:sz w:val="24"/>
          <w:szCs w:val="24"/>
        </w:rPr>
        <w:t>4</w:t>
      </w:r>
      <w:r w:rsidRPr="007C0B52">
        <w:rPr>
          <w:b/>
          <w:bCs/>
          <w:sz w:val="24"/>
          <w:szCs w:val="24"/>
        </w:rPr>
        <w:t>-00.</w:t>
      </w:r>
    </w:p>
    <w:p w:rsidR="00836367" w:rsidRPr="007C0B52" w:rsidRDefault="00836367" w:rsidP="00432A4A">
      <w:pPr>
        <w:pStyle w:val="1"/>
        <w:suppressAutoHyphens/>
        <w:rPr>
          <w:b/>
          <w:bCs/>
          <w:sz w:val="24"/>
          <w:szCs w:val="24"/>
        </w:rPr>
      </w:pPr>
    </w:p>
    <w:p w:rsidR="00820C5A" w:rsidRPr="007C0B52" w:rsidRDefault="006E1D62" w:rsidP="00432A4A">
      <w:pPr>
        <w:pStyle w:val="1"/>
        <w:suppressAutoHyphens/>
        <w:rPr>
          <w:b/>
          <w:bCs/>
          <w:sz w:val="24"/>
          <w:szCs w:val="24"/>
        </w:rPr>
      </w:pPr>
      <w:r w:rsidRPr="007C0B52">
        <w:rPr>
          <w:b/>
          <w:bCs/>
          <w:sz w:val="24"/>
          <w:szCs w:val="24"/>
        </w:rPr>
        <w:lastRenderedPageBreak/>
        <w:t>1.2. К установленному документацией о закупке сроку поступили следующие заявки:</w:t>
      </w:r>
    </w:p>
    <w:p w:rsidR="006C6C6D" w:rsidRPr="007C0B52" w:rsidRDefault="006C6C6D" w:rsidP="00432A4A">
      <w:pPr>
        <w:pStyle w:val="1"/>
        <w:suppressAutoHyphens/>
        <w:rPr>
          <w:b/>
          <w:bCs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5"/>
        <w:gridCol w:w="3684"/>
      </w:tblGrid>
      <w:tr w:rsidR="00132C47" w:rsidRPr="007C0B52" w:rsidTr="00FD78BF">
        <w:trPr>
          <w:jc w:val="center"/>
        </w:trPr>
        <w:tc>
          <w:tcPr>
            <w:tcW w:w="9639" w:type="dxa"/>
            <w:gridSpan w:val="2"/>
          </w:tcPr>
          <w:p w:rsidR="00132C47" w:rsidRPr="007C0B52" w:rsidRDefault="00132C47" w:rsidP="00432A4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C0B52">
              <w:rPr>
                <w:b/>
                <w:sz w:val="24"/>
                <w:szCs w:val="24"/>
                <w:u w:val="single"/>
              </w:rPr>
              <w:t>Заявка № 1</w:t>
            </w:r>
          </w:p>
        </w:tc>
      </w:tr>
      <w:tr w:rsidR="00132C47" w:rsidRPr="007C0B52" w:rsidTr="00FD78BF">
        <w:trPr>
          <w:jc w:val="center"/>
        </w:trPr>
        <w:tc>
          <w:tcPr>
            <w:tcW w:w="5955" w:type="dxa"/>
          </w:tcPr>
          <w:p w:rsidR="00132C47" w:rsidRPr="007C0B52" w:rsidRDefault="00132C47" w:rsidP="00432A4A">
            <w:pPr>
              <w:pStyle w:val="Default"/>
              <w:rPr>
                <w:color w:val="auto"/>
              </w:rPr>
            </w:pPr>
            <w:r w:rsidRPr="007C0B5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3684" w:type="dxa"/>
            <w:vAlign w:val="center"/>
          </w:tcPr>
          <w:p w:rsidR="00132C47" w:rsidRPr="007C0B52" w:rsidRDefault="00F26E77" w:rsidP="00FC0B0D">
            <w:pPr>
              <w:pStyle w:val="Default"/>
              <w:rPr>
                <w:color w:val="auto"/>
              </w:rPr>
            </w:pPr>
            <w:r w:rsidRPr="007C0B52">
              <w:rPr>
                <w:b/>
              </w:rPr>
              <w:t xml:space="preserve"> </w:t>
            </w:r>
            <w:r w:rsidR="00FC0B0D" w:rsidRPr="00CC7B07">
              <w:rPr>
                <w:b/>
              </w:rPr>
              <w:t>3</w:t>
            </w:r>
            <w:r w:rsidR="00FC0B0D" w:rsidRPr="007C0B52">
              <w:rPr>
                <w:b/>
                <w:lang w:val="en-US"/>
              </w:rPr>
              <w:t>WBS</w:t>
            </w:r>
            <w:r w:rsidR="00FC0B0D" w:rsidRPr="00CC7B07">
              <w:rPr>
                <w:b/>
              </w:rPr>
              <w:t xml:space="preserve"> </w:t>
            </w:r>
            <w:r w:rsidR="00FC0B0D" w:rsidRPr="007C0B52">
              <w:rPr>
                <w:b/>
                <w:lang w:val="en-US"/>
              </w:rPr>
              <w:t>LIMITED</w:t>
            </w:r>
            <w:r w:rsidR="00CC7B07">
              <w:rPr>
                <w:b/>
              </w:rPr>
              <w:t xml:space="preserve"> </w:t>
            </w:r>
            <w:r w:rsidR="00CC7B07">
              <w:rPr>
                <w:b/>
              </w:rPr>
              <w:br/>
            </w:r>
            <w:r w:rsidR="00CC7B07" w:rsidRPr="00802044">
              <w:rPr>
                <w:lang w:val="en-US"/>
              </w:rPr>
              <w:t>company</w:t>
            </w:r>
            <w:r w:rsidR="00CC7B07" w:rsidRPr="00802044">
              <w:t xml:space="preserve"> </w:t>
            </w:r>
            <w:r w:rsidR="00CC7B07" w:rsidRPr="00802044">
              <w:rPr>
                <w:lang w:val="en-US"/>
              </w:rPr>
              <w:t>No</w:t>
            </w:r>
            <w:r w:rsidR="00CC7B07" w:rsidRPr="00802044">
              <w:t>. 4360497</w:t>
            </w:r>
          </w:p>
        </w:tc>
      </w:tr>
      <w:tr w:rsidR="00132C47" w:rsidRPr="007C0B52" w:rsidTr="009A4E4F">
        <w:trPr>
          <w:trHeight w:val="380"/>
          <w:jc w:val="center"/>
        </w:trPr>
        <w:tc>
          <w:tcPr>
            <w:tcW w:w="5955" w:type="dxa"/>
            <w:tcBorders>
              <w:bottom w:val="single" w:sz="4" w:space="0" w:color="000000"/>
            </w:tcBorders>
          </w:tcPr>
          <w:p w:rsidR="00132C47" w:rsidRPr="007C0B52" w:rsidRDefault="00132C47" w:rsidP="00432A4A">
            <w:pPr>
              <w:pStyle w:val="Default"/>
              <w:rPr>
                <w:color w:val="auto"/>
              </w:rPr>
            </w:pPr>
            <w:r w:rsidRPr="007C0B5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3684" w:type="dxa"/>
            <w:tcBorders>
              <w:bottom w:val="single" w:sz="4" w:space="0" w:color="000000"/>
            </w:tcBorders>
            <w:vAlign w:val="center"/>
          </w:tcPr>
          <w:p w:rsidR="00132C47" w:rsidRPr="007C0B52" w:rsidRDefault="00132C47" w:rsidP="00432A4A">
            <w:pPr>
              <w:ind w:firstLine="0"/>
              <w:jc w:val="both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1</w:t>
            </w:r>
          </w:p>
        </w:tc>
      </w:tr>
      <w:tr w:rsidR="00AA5D9C" w:rsidRPr="007C0B52" w:rsidTr="009A4E4F">
        <w:trPr>
          <w:jc w:val="center"/>
        </w:trPr>
        <w:tc>
          <w:tcPr>
            <w:tcW w:w="5955" w:type="dxa"/>
            <w:tcBorders>
              <w:bottom w:val="single" w:sz="4" w:space="0" w:color="000000"/>
            </w:tcBorders>
          </w:tcPr>
          <w:p w:rsidR="00AA5D9C" w:rsidRPr="007C0B52" w:rsidRDefault="00AA5D9C" w:rsidP="00432A4A">
            <w:pPr>
              <w:pStyle w:val="Default"/>
              <w:rPr>
                <w:color w:val="auto"/>
              </w:rPr>
            </w:pPr>
            <w:r w:rsidRPr="007C0B52">
              <w:rPr>
                <w:color w:val="auto"/>
              </w:rPr>
              <w:t>Дата и время подачи заявки:</w:t>
            </w:r>
          </w:p>
        </w:tc>
        <w:tc>
          <w:tcPr>
            <w:tcW w:w="3684" w:type="dxa"/>
            <w:tcBorders>
              <w:bottom w:val="single" w:sz="4" w:space="0" w:color="000000"/>
            </w:tcBorders>
            <w:vAlign w:val="center"/>
          </w:tcPr>
          <w:p w:rsidR="00AA5D9C" w:rsidRPr="007C0B52" w:rsidRDefault="00FC0B0D" w:rsidP="00FC0B0D">
            <w:pPr>
              <w:pStyle w:val="Default"/>
              <w:rPr>
                <w:color w:val="auto"/>
              </w:rPr>
            </w:pPr>
            <w:r w:rsidRPr="007C0B52">
              <w:rPr>
                <w:color w:val="auto"/>
              </w:rPr>
              <w:t>20</w:t>
            </w:r>
            <w:r w:rsidR="00AA5D9C" w:rsidRPr="007C0B52">
              <w:rPr>
                <w:color w:val="auto"/>
              </w:rPr>
              <w:t>.10.2014, 1</w:t>
            </w:r>
            <w:r w:rsidRPr="007C0B52">
              <w:rPr>
                <w:color w:val="auto"/>
              </w:rPr>
              <w:t>5</w:t>
            </w:r>
            <w:r w:rsidR="00AA5D9C" w:rsidRPr="007C0B52">
              <w:rPr>
                <w:color w:val="auto"/>
              </w:rPr>
              <w:t>:</w:t>
            </w:r>
            <w:r w:rsidRPr="007C0B52">
              <w:rPr>
                <w:color w:val="auto"/>
              </w:rPr>
              <w:t>39</w:t>
            </w:r>
          </w:p>
        </w:tc>
      </w:tr>
    </w:tbl>
    <w:tbl>
      <w:tblPr>
        <w:tblStyle w:val="a8"/>
        <w:tblW w:w="9494" w:type="dxa"/>
        <w:jc w:val="center"/>
        <w:tblLook w:val="04A0" w:firstRow="1" w:lastRow="0" w:firstColumn="1" w:lastColumn="0" w:noHBand="0" w:noVBand="1"/>
      </w:tblPr>
      <w:tblGrid>
        <w:gridCol w:w="456"/>
        <w:gridCol w:w="4520"/>
        <w:gridCol w:w="2584"/>
        <w:gridCol w:w="1934"/>
      </w:tblGrid>
      <w:tr w:rsidR="00FD78BF" w:rsidRPr="007C0B52" w:rsidTr="007314E2">
        <w:trPr>
          <w:jc w:val="center"/>
        </w:trPr>
        <w:tc>
          <w:tcPr>
            <w:tcW w:w="9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BF" w:rsidRPr="007C0B52" w:rsidRDefault="00FD78BF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0F5B2D" w:rsidRPr="007C0B52" w:rsidTr="00802044">
        <w:trPr>
          <w:jc w:val="center"/>
        </w:trPr>
        <w:tc>
          <w:tcPr>
            <w:tcW w:w="456" w:type="dxa"/>
            <w:tcBorders>
              <w:top w:val="single" w:sz="4" w:space="0" w:color="000000"/>
            </w:tcBorders>
          </w:tcPr>
          <w:p w:rsidR="000F5B2D" w:rsidRPr="007C0B52" w:rsidRDefault="00BF1207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№</w:t>
            </w:r>
          </w:p>
        </w:tc>
        <w:tc>
          <w:tcPr>
            <w:tcW w:w="4520" w:type="dxa"/>
            <w:tcBorders>
              <w:top w:val="single" w:sz="4" w:space="0" w:color="000000"/>
            </w:tcBorders>
          </w:tcPr>
          <w:p w:rsidR="000F5B2D" w:rsidRPr="007C0B52" w:rsidRDefault="004C6AF3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 Д</w:t>
            </w:r>
            <w:r w:rsidR="000F5B2D" w:rsidRPr="007C0B52">
              <w:rPr>
                <w:sz w:val="24"/>
                <w:szCs w:val="24"/>
              </w:rPr>
              <w:t>окумент</w:t>
            </w:r>
          </w:p>
        </w:tc>
        <w:tc>
          <w:tcPr>
            <w:tcW w:w="2584" w:type="dxa"/>
            <w:tcBorders>
              <w:top w:val="single" w:sz="4" w:space="0" w:color="000000"/>
            </w:tcBorders>
          </w:tcPr>
          <w:p w:rsidR="000F5B2D" w:rsidRPr="00BC5628" w:rsidRDefault="000F5B2D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Сведения о наличии</w:t>
            </w:r>
            <w:r w:rsidR="00BC5628">
              <w:rPr>
                <w:sz w:val="24"/>
                <w:szCs w:val="24"/>
                <w:lang w:val="en-US"/>
              </w:rPr>
              <w:t>/</w:t>
            </w:r>
            <w:r w:rsidR="00BC5628">
              <w:rPr>
                <w:sz w:val="24"/>
                <w:szCs w:val="24"/>
              </w:rPr>
              <w:t>отсутствии</w:t>
            </w:r>
          </w:p>
        </w:tc>
        <w:tc>
          <w:tcPr>
            <w:tcW w:w="1934" w:type="dxa"/>
            <w:tcBorders>
              <w:top w:val="single" w:sz="4" w:space="0" w:color="000000"/>
            </w:tcBorders>
          </w:tcPr>
          <w:p w:rsidR="000F5B2D" w:rsidRPr="007C0B52" w:rsidRDefault="000F5B2D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Примечания</w:t>
            </w:r>
          </w:p>
        </w:tc>
      </w:tr>
      <w:tr w:rsidR="000F5B2D" w:rsidRPr="007C0B52" w:rsidTr="00802044">
        <w:trPr>
          <w:jc w:val="center"/>
        </w:trPr>
        <w:tc>
          <w:tcPr>
            <w:tcW w:w="456" w:type="dxa"/>
          </w:tcPr>
          <w:p w:rsidR="000F5B2D" w:rsidRPr="007C0B52" w:rsidRDefault="00BC5628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0F5B2D" w:rsidRPr="007C0B52" w:rsidRDefault="000F5B2D" w:rsidP="00F81ED2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Заявка </w:t>
            </w:r>
          </w:p>
        </w:tc>
        <w:tc>
          <w:tcPr>
            <w:tcW w:w="2584" w:type="dxa"/>
          </w:tcPr>
          <w:p w:rsidR="00472C9C" w:rsidRPr="007C0B52" w:rsidRDefault="00FC0B0D" w:rsidP="001E3C54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934" w:type="dxa"/>
          </w:tcPr>
          <w:p w:rsidR="000F5B2D" w:rsidRPr="007C0B52" w:rsidRDefault="000F5B2D" w:rsidP="00432A4A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0F5B2D" w:rsidRPr="007C0B52" w:rsidTr="00802044">
        <w:trPr>
          <w:jc w:val="center"/>
        </w:trPr>
        <w:tc>
          <w:tcPr>
            <w:tcW w:w="456" w:type="dxa"/>
          </w:tcPr>
          <w:p w:rsidR="000F5B2D" w:rsidRPr="007C0B52" w:rsidRDefault="00BC5628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0F5B2D" w:rsidRPr="007C0B52" w:rsidRDefault="000D0BDA" w:rsidP="00F81ED2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Сведения о претенденте </w:t>
            </w:r>
          </w:p>
        </w:tc>
        <w:tc>
          <w:tcPr>
            <w:tcW w:w="2584" w:type="dxa"/>
          </w:tcPr>
          <w:p w:rsidR="00472C9C" w:rsidRPr="007C0B52" w:rsidRDefault="006609AF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934" w:type="dxa"/>
          </w:tcPr>
          <w:p w:rsidR="000F5B2D" w:rsidRPr="007C0B52" w:rsidRDefault="000F5B2D" w:rsidP="00432A4A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0F5B2D" w:rsidRPr="007C0B52" w:rsidTr="00802044">
        <w:trPr>
          <w:jc w:val="center"/>
        </w:trPr>
        <w:tc>
          <w:tcPr>
            <w:tcW w:w="456" w:type="dxa"/>
          </w:tcPr>
          <w:p w:rsidR="000F5B2D" w:rsidRPr="007C0B52" w:rsidRDefault="00BC5628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0F5B2D" w:rsidRPr="007C0B52" w:rsidRDefault="000D0BDA" w:rsidP="00F81ED2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Финансово-коммерческое предложение, подготовленное в соответствии с требованиями Технического задания </w:t>
            </w:r>
          </w:p>
        </w:tc>
        <w:tc>
          <w:tcPr>
            <w:tcW w:w="2584" w:type="dxa"/>
          </w:tcPr>
          <w:p w:rsidR="00E62CFB" w:rsidRPr="007C0B52" w:rsidRDefault="00E62CFB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0F5B2D" w:rsidRPr="007C0B52" w:rsidRDefault="006609AF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934" w:type="dxa"/>
          </w:tcPr>
          <w:p w:rsidR="000F5B2D" w:rsidRPr="007C0B52" w:rsidRDefault="000F5B2D" w:rsidP="00432A4A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7B72A0" w:rsidRPr="007C0B52" w:rsidTr="00802044">
        <w:trPr>
          <w:trHeight w:val="285"/>
          <w:jc w:val="center"/>
        </w:trPr>
        <w:tc>
          <w:tcPr>
            <w:tcW w:w="456" w:type="dxa"/>
          </w:tcPr>
          <w:p w:rsidR="007B72A0" w:rsidRPr="007C0B52" w:rsidRDefault="00BC5628" w:rsidP="00802044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7B72A0" w:rsidRPr="007C0B52" w:rsidRDefault="007B72A0" w:rsidP="003D346D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Выданная не ранее чем за 30 (тридцать) календарных дней до дня размещения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</w:t>
            </w:r>
          </w:p>
        </w:tc>
        <w:tc>
          <w:tcPr>
            <w:tcW w:w="2584" w:type="dxa"/>
          </w:tcPr>
          <w:p w:rsidR="007B72A0" w:rsidRPr="007C0B52" w:rsidRDefault="007B72A0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34" w:type="dxa"/>
          </w:tcPr>
          <w:p w:rsidR="007B72A0" w:rsidRDefault="007B72A0" w:rsidP="000C2ABC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Не требуется</w:t>
            </w:r>
            <w:r>
              <w:rPr>
                <w:sz w:val="24"/>
                <w:szCs w:val="24"/>
              </w:rPr>
              <w:t>.</w:t>
            </w:r>
          </w:p>
          <w:p w:rsidR="007B72A0" w:rsidRPr="007C0B52" w:rsidRDefault="007B72A0" w:rsidP="001F3BEC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Контрагент является нерезидентом Российской Федерации</w:t>
            </w:r>
          </w:p>
        </w:tc>
      </w:tr>
      <w:tr w:rsidR="00C408D4" w:rsidRPr="007C0B52" w:rsidTr="00802044">
        <w:trPr>
          <w:trHeight w:val="1305"/>
          <w:jc w:val="center"/>
        </w:trPr>
        <w:tc>
          <w:tcPr>
            <w:tcW w:w="456" w:type="dxa"/>
          </w:tcPr>
          <w:p w:rsidR="00C408D4" w:rsidRPr="007C0B52" w:rsidRDefault="00BC5628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C408D4" w:rsidRPr="007C0B52" w:rsidRDefault="00C408D4" w:rsidP="00F81ED2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2584" w:type="dxa"/>
          </w:tcPr>
          <w:p w:rsidR="00E62CFB" w:rsidRPr="007C0B52" w:rsidRDefault="00E62CFB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C408D4" w:rsidRPr="007C0B52" w:rsidRDefault="00C408D4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934" w:type="dxa"/>
          </w:tcPr>
          <w:p w:rsidR="00C408D4" w:rsidRPr="007C0B52" w:rsidRDefault="00C408D4" w:rsidP="00432A4A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C408D4" w:rsidRPr="007C0B52" w:rsidTr="00802044">
        <w:trPr>
          <w:trHeight w:val="1124"/>
          <w:jc w:val="center"/>
        </w:trPr>
        <w:tc>
          <w:tcPr>
            <w:tcW w:w="456" w:type="dxa"/>
          </w:tcPr>
          <w:p w:rsidR="00C408D4" w:rsidRPr="007C0B52" w:rsidRDefault="00BC5628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C408D4" w:rsidRPr="007C0B52" w:rsidRDefault="00C408D4" w:rsidP="00F81ED2">
            <w:pPr>
              <w:ind w:firstLine="0"/>
              <w:jc w:val="both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584" w:type="dxa"/>
          </w:tcPr>
          <w:p w:rsidR="00C408D4" w:rsidRPr="007C0B52" w:rsidRDefault="007B72A0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34" w:type="dxa"/>
          </w:tcPr>
          <w:p w:rsidR="00C408D4" w:rsidRDefault="00C313C4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Не требуется</w:t>
            </w:r>
            <w:r w:rsidR="007B72A0">
              <w:rPr>
                <w:sz w:val="24"/>
                <w:szCs w:val="24"/>
              </w:rPr>
              <w:t>.</w:t>
            </w:r>
          </w:p>
          <w:p w:rsidR="007B72A0" w:rsidRPr="007C0B52" w:rsidRDefault="007B72A0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Контрагент является нерезидентом Российской Федерации</w:t>
            </w:r>
          </w:p>
        </w:tc>
      </w:tr>
      <w:tr w:rsidR="00C408D4" w:rsidRPr="007C0B52" w:rsidTr="00802044">
        <w:trPr>
          <w:jc w:val="center"/>
        </w:trPr>
        <w:tc>
          <w:tcPr>
            <w:tcW w:w="456" w:type="dxa"/>
          </w:tcPr>
          <w:p w:rsidR="00C408D4" w:rsidRPr="007C0B52" w:rsidRDefault="00BC5628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C408D4" w:rsidRPr="007C0B52" w:rsidRDefault="00C408D4" w:rsidP="00586A26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584" w:type="dxa"/>
          </w:tcPr>
          <w:p w:rsidR="00C408D4" w:rsidRPr="007C0B52" w:rsidRDefault="00C408D4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E62CFB" w:rsidRPr="007C0B52" w:rsidRDefault="00E62CFB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934" w:type="dxa"/>
          </w:tcPr>
          <w:p w:rsidR="00C408D4" w:rsidRPr="007C0B52" w:rsidRDefault="00C408D4" w:rsidP="00432A4A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2CFB" w:rsidRPr="007C0B52" w:rsidTr="00802044">
        <w:trPr>
          <w:jc w:val="center"/>
        </w:trPr>
        <w:tc>
          <w:tcPr>
            <w:tcW w:w="456" w:type="dxa"/>
          </w:tcPr>
          <w:p w:rsidR="00E62CFB" w:rsidRPr="007C0B52" w:rsidRDefault="00BC5628" w:rsidP="00BC5628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E62CFB" w:rsidRPr="007C0B52" w:rsidRDefault="00E62CFB" w:rsidP="00F81ED2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Бухгалтерская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</w:t>
            </w:r>
            <w:r w:rsidRPr="007C0B52">
              <w:rPr>
                <w:sz w:val="24"/>
                <w:szCs w:val="24"/>
              </w:rPr>
              <w:lastRenderedPageBreak/>
              <w:t>(УСН) до 2013 года, с приложением документа, подтверждающего правомерность применения УСН, выданного Федеральной налоговой службой Российской Федерации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584" w:type="dxa"/>
          </w:tcPr>
          <w:p w:rsidR="00E62CFB" w:rsidRPr="007C0B52" w:rsidRDefault="00E62CFB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6024EA" w:rsidRPr="007C0B52" w:rsidRDefault="00586A26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6024EA" w:rsidRPr="007C0B52" w:rsidRDefault="006024EA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62CFB" w:rsidRPr="007C0B52" w:rsidRDefault="00E62CFB" w:rsidP="001F3BEC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E62CFB" w:rsidRPr="007C0B52" w:rsidRDefault="00E62CFB" w:rsidP="001F3BEC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E62CFB" w:rsidRPr="007C0B52" w:rsidRDefault="00586A26" w:rsidP="001F3BEC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Представлено заявление о финансовой устойчивости </w:t>
            </w:r>
            <w:r w:rsidRPr="007C0B52">
              <w:rPr>
                <w:sz w:val="24"/>
                <w:szCs w:val="24"/>
              </w:rPr>
              <w:lastRenderedPageBreak/>
              <w:t>претендента</w:t>
            </w:r>
          </w:p>
        </w:tc>
      </w:tr>
      <w:tr w:rsidR="00E62CFB" w:rsidRPr="007C0B52" w:rsidTr="00802044">
        <w:trPr>
          <w:jc w:val="center"/>
        </w:trPr>
        <w:tc>
          <w:tcPr>
            <w:tcW w:w="456" w:type="dxa"/>
          </w:tcPr>
          <w:p w:rsidR="00E62CFB" w:rsidRPr="007C0B52" w:rsidRDefault="00BC5628" w:rsidP="00BC5628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20" w:type="dxa"/>
          </w:tcPr>
          <w:p w:rsidR="00E62CFB" w:rsidRPr="007C0B52" w:rsidRDefault="00E62CFB" w:rsidP="00586A26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Справка об исполнении претендентом обязанности по уплате налогов, сборов, пеней и штрафов, выданная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 с учетом внесенных в приказ изменений (оригинал, либо нотариально заверенная копия)</w:t>
            </w:r>
            <w:r w:rsidR="00586A26">
              <w:rPr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6024EA" w:rsidRPr="007C0B52" w:rsidRDefault="006024EA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E62CFB" w:rsidRPr="007C0B52" w:rsidRDefault="00586A26" w:rsidP="006024E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934" w:type="dxa"/>
          </w:tcPr>
          <w:p w:rsidR="00E62CFB" w:rsidRPr="007C0B52" w:rsidRDefault="00E62CFB" w:rsidP="001F3BEC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E62CFB" w:rsidRPr="007C0B52" w:rsidRDefault="00E62CFB" w:rsidP="001F3BEC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E62CFB" w:rsidRPr="007C0B52" w:rsidRDefault="00586A26" w:rsidP="001F3BEC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Представлено заявление об отсутствии у претендента задолженности по налогам</w:t>
            </w:r>
          </w:p>
        </w:tc>
      </w:tr>
      <w:tr w:rsidR="00E62CFB" w:rsidRPr="007C0B52" w:rsidTr="00802044">
        <w:trPr>
          <w:jc w:val="center"/>
        </w:trPr>
        <w:tc>
          <w:tcPr>
            <w:tcW w:w="456" w:type="dxa"/>
          </w:tcPr>
          <w:p w:rsidR="00E62CFB" w:rsidRPr="007C0B52" w:rsidRDefault="00BC5628" w:rsidP="00BC5628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20" w:type="dxa"/>
          </w:tcPr>
          <w:p w:rsidR="00E62CFB" w:rsidRPr="007C0B52" w:rsidRDefault="00E62CFB" w:rsidP="00005F24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</w:t>
            </w:r>
            <w:r w:rsidRPr="007C0B52">
              <w:rPr>
                <w:sz w:val="24"/>
                <w:szCs w:val="24"/>
              </w:rPr>
              <w:lastRenderedPageBreak/>
              <w:t>признания его победителем Открытого конкурса представить вышеуказанное решение до момента заключения договора</w:t>
            </w:r>
          </w:p>
        </w:tc>
        <w:tc>
          <w:tcPr>
            <w:tcW w:w="2584" w:type="dxa"/>
          </w:tcPr>
          <w:p w:rsidR="00E62CFB" w:rsidRPr="007C0B52" w:rsidRDefault="00E62CFB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6024EA" w:rsidRPr="007C0B52" w:rsidRDefault="006024EA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6024EA" w:rsidRPr="007C0B52" w:rsidRDefault="00586A26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6024EA" w:rsidRPr="007C0B52" w:rsidRDefault="006024EA" w:rsidP="006024E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62CFB" w:rsidRPr="007C0B52" w:rsidRDefault="00586A26" w:rsidP="00432A4A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Представлено заявление об отсутствии у претендента необходимости получения дополнительных одобрений сделки</w:t>
            </w:r>
          </w:p>
        </w:tc>
      </w:tr>
      <w:tr w:rsidR="00E62CFB" w:rsidRPr="007C0B52" w:rsidTr="00802044">
        <w:trPr>
          <w:jc w:val="center"/>
        </w:trPr>
        <w:tc>
          <w:tcPr>
            <w:tcW w:w="456" w:type="dxa"/>
          </w:tcPr>
          <w:p w:rsidR="00E62CFB" w:rsidRPr="007C0B52" w:rsidRDefault="00E62CFB" w:rsidP="00BC5628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lastRenderedPageBreak/>
              <w:t>1</w:t>
            </w:r>
            <w:r w:rsidR="00BC5628"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E62CFB" w:rsidRPr="007C0B52" w:rsidRDefault="00E62CFB" w:rsidP="00432A4A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584" w:type="dxa"/>
          </w:tcPr>
          <w:p w:rsidR="00E62CFB" w:rsidRDefault="00E62CFB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7B72A0" w:rsidRDefault="007B72A0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7B72A0" w:rsidRPr="007C0B52" w:rsidRDefault="007B72A0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34" w:type="dxa"/>
          </w:tcPr>
          <w:p w:rsidR="007B72A0" w:rsidRDefault="007B72A0" w:rsidP="007B72A0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7B72A0" w:rsidRDefault="007B72A0" w:rsidP="007B72A0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Не требуется</w:t>
            </w:r>
            <w:r>
              <w:rPr>
                <w:sz w:val="24"/>
                <w:szCs w:val="24"/>
              </w:rPr>
              <w:t>.</w:t>
            </w:r>
          </w:p>
          <w:p w:rsidR="00E62CFB" w:rsidRPr="007C0B52" w:rsidRDefault="007B72A0" w:rsidP="001F3BEC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Контрагент является нерезидентом Российской Федерации</w:t>
            </w:r>
          </w:p>
        </w:tc>
      </w:tr>
      <w:tr w:rsidR="00E62CFB" w:rsidRPr="007C0B52" w:rsidTr="00802044">
        <w:trPr>
          <w:jc w:val="center"/>
        </w:trPr>
        <w:tc>
          <w:tcPr>
            <w:tcW w:w="456" w:type="dxa"/>
          </w:tcPr>
          <w:p w:rsidR="00E62CFB" w:rsidRPr="007C0B52" w:rsidRDefault="00E62CFB" w:rsidP="00BC5628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1</w:t>
            </w:r>
            <w:r w:rsidR="00BC5628">
              <w:rPr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E62CFB" w:rsidRPr="007C0B52" w:rsidRDefault="00E62CFB" w:rsidP="00432A4A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(на усмотрение претендента, заверенные копии)</w:t>
            </w:r>
          </w:p>
        </w:tc>
        <w:tc>
          <w:tcPr>
            <w:tcW w:w="2584" w:type="dxa"/>
          </w:tcPr>
          <w:p w:rsidR="00E62CFB" w:rsidRPr="007C0B52" w:rsidRDefault="00CB6388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6024EA" w:rsidRPr="007C0B52" w:rsidRDefault="006024EA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62CFB" w:rsidRPr="007C0B52" w:rsidRDefault="00DB6A19" w:rsidP="00E62CFB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 Представлены сведения о наличии всех необходимых сертификаций и разрешений</w:t>
            </w:r>
          </w:p>
        </w:tc>
      </w:tr>
      <w:tr w:rsidR="00E62CFB" w:rsidRPr="007C0B52" w:rsidTr="00802044">
        <w:trPr>
          <w:jc w:val="center"/>
        </w:trPr>
        <w:tc>
          <w:tcPr>
            <w:tcW w:w="456" w:type="dxa"/>
          </w:tcPr>
          <w:p w:rsidR="00E62CFB" w:rsidRPr="007C0B52" w:rsidRDefault="00E62CFB" w:rsidP="00BC5628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1</w:t>
            </w:r>
            <w:r w:rsidR="00BC5628">
              <w:rPr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E62CFB" w:rsidRPr="007C0B52" w:rsidRDefault="00E62CFB" w:rsidP="00F27930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Сведения о наличии опыта выполнения работ, оказания услуг, поставки товара и т.д. по предмету Открытого конкурса</w:t>
            </w:r>
            <w:r w:rsidR="00DB6A19" w:rsidRPr="00AC27B6">
              <w:rPr>
                <w:sz w:val="24"/>
              </w:rPr>
              <w:t xml:space="preserve"> документ по форме приложения № 4 к настоящей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584" w:type="dxa"/>
          </w:tcPr>
          <w:p w:rsidR="00E62CFB" w:rsidRPr="007C0B52" w:rsidRDefault="00E62CFB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934" w:type="dxa"/>
          </w:tcPr>
          <w:p w:rsidR="00E62CFB" w:rsidRPr="007C0B52" w:rsidRDefault="00E62CFB" w:rsidP="00432A4A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2CFB" w:rsidRPr="007C0B52" w:rsidTr="00802044">
        <w:trPr>
          <w:trHeight w:val="690"/>
          <w:jc w:val="center"/>
        </w:trPr>
        <w:tc>
          <w:tcPr>
            <w:tcW w:w="456" w:type="dxa"/>
          </w:tcPr>
          <w:p w:rsidR="00E62CFB" w:rsidRPr="007C0B52" w:rsidRDefault="00E62CFB" w:rsidP="00BC5628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1</w:t>
            </w:r>
            <w:r w:rsidR="00BC5628">
              <w:rPr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E62CFB" w:rsidRPr="007C0B52" w:rsidRDefault="00E62CFB" w:rsidP="00432A4A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Перечень ссылок на веб-сайты, в создании (разработке) и сопровождении которых участвовал (участвует) претендент</w:t>
            </w:r>
          </w:p>
        </w:tc>
        <w:tc>
          <w:tcPr>
            <w:tcW w:w="2584" w:type="dxa"/>
          </w:tcPr>
          <w:p w:rsidR="00E62CFB" w:rsidRPr="007C0B52" w:rsidRDefault="00E62CFB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934" w:type="dxa"/>
          </w:tcPr>
          <w:p w:rsidR="00E62CFB" w:rsidRPr="007C0B52" w:rsidRDefault="00E62CFB" w:rsidP="00432A4A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D52080" w:rsidRPr="007C0B52" w:rsidTr="00BC5628">
        <w:trPr>
          <w:trHeight w:val="690"/>
          <w:jc w:val="center"/>
        </w:trPr>
        <w:tc>
          <w:tcPr>
            <w:tcW w:w="456" w:type="dxa"/>
          </w:tcPr>
          <w:p w:rsidR="00D52080" w:rsidRPr="007C0B52" w:rsidRDefault="00C44DED" w:rsidP="00BC5628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20" w:type="dxa"/>
          </w:tcPr>
          <w:p w:rsidR="00D52080" w:rsidRPr="007C0B52" w:rsidRDefault="00C44DED" w:rsidP="00432A4A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И</w:t>
            </w:r>
            <w:r w:rsidRPr="00AC27B6">
              <w:rPr>
                <w:sz w:val="24"/>
              </w:rPr>
              <w:t xml:space="preserve"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</w:t>
            </w:r>
            <w:r w:rsidRPr="00AC27B6">
              <w:rPr>
                <w:sz w:val="24"/>
              </w:rPr>
              <w:lastRenderedPageBreak/>
              <w:t>являющегося местом выполнения работ, оказания услуг</w:t>
            </w:r>
          </w:p>
        </w:tc>
        <w:tc>
          <w:tcPr>
            <w:tcW w:w="2584" w:type="dxa"/>
          </w:tcPr>
          <w:p w:rsidR="00D52080" w:rsidRPr="007C0B52" w:rsidRDefault="00C44DED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934" w:type="dxa"/>
          </w:tcPr>
          <w:p w:rsidR="00D52080" w:rsidRPr="007C0B52" w:rsidRDefault="00D52080" w:rsidP="00432A4A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5"/>
        <w:gridCol w:w="3684"/>
      </w:tblGrid>
      <w:tr w:rsidR="00432A4A" w:rsidRPr="007C0B52" w:rsidTr="00432A4A">
        <w:trPr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6C6C6D" w:rsidRPr="007C0B52" w:rsidRDefault="006C6C6D" w:rsidP="003D346D">
            <w:pPr>
              <w:pStyle w:val="a0"/>
              <w:tabs>
                <w:tab w:val="left" w:pos="1440"/>
              </w:tabs>
              <w:ind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4C6AF3" w:rsidRPr="007C0B52" w:rsidTr="00432A4A">
        <w:trPr>
          <w:jc w:val="center"/>
        </w:trPr>
        <w:tc>
          <w:tcPr>
            <w:tcW w:w="9639" w:type="dxa"/>
            <w:gridSpan w:val="2"/>
          </w:tcPr>
          <w:p w:rsidR="004C6AF3" w:rsidRPr="007C0B52" w:rsidRDefault="00657596" w:rsidP="00432A4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C0B52">
              <w:rPr>
                <w:b/>
                <w:sz w:val="24"/>
                <w:szCs w:val="24"/>
                <w:u w:val="single"/>
              </w:rPr>
              <w:t>Заявка № 2</w:t>
            </w:r>
          </w:p>
        </w:tc>
      </w:tr>
      <w:tr w:rsidR="004C6AF3" w:rsidRPr="007C0B52" w:rsidTr="00432A4A">
        <w:trPr>
          <w:jc w:val="center"/>
        </w:trPr>
        <w:tc>
          <w:tcPr>
            <w:tcW w:w="5955" w:type="dxa"/>
          </w:tcPr>
          <w:p w:rsidR="004C6AF3" w:rsidRPr="007C0B52" w:rsidRDefault="004C6AF3" w:rsidP="00432A4A">
            <w:pPr>
              <w:pStyle w:val="Default"/>
              <w:rPr>
                <w:color w:val="auto"/>
              </w:rPr>
            </w:pPr>
            <w:r w:rsidRPr="007C0B5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3684" w:type="dxa"/>
            <w:vAlign w:val="center"/>
          </w:tcPr>
          <w:p w:rsidR="004C6AF3" w:rsidRPr="007C0B52" w:rsidRDefault="004C6AF3" w:rsidP="00432A4A">
            <w:pPr>
              <w:tabs>
                <w:tab w:val="clear" w:pos="709"/>
              </w:tabs>
              <w:ind w:firstLine="0"/>
              <w:rPr>
                <w:b/>
                <w:sz w:val="24"/>
                <w:szCs w:val="24"/>
              </w:rPr>
            </w:pPr>
            <w:r w:rsidRPr="007C0B52">
              <w:rPr>
                <w:rFonts w:eastAsia="Calibri"/>
                <w:b/>
                <w:snapToGrid/>
                <w:sz w:val="24"/>
                <w:szCs w:val="24"/>
              </w:rPr>
              <w:t xml:space="preserve">ООО </w:t>
            </w:r>
            <w:r w:rsidR="006609AF" w:rsidRPr="007C0B52">
              <w:rPr>
                <w:rFonts w:eastAsia="Calibri"/>
                <w:b/>
                <w:snapToGrid/>
                <w:sz w:val="24"/>
                <w:szCs w:val="24"/>
              </w:rPr>
              <w:t>«АРТВЕЛЛ»</w:t>
            </w:r>
            <w:r w:rsidRPr="007C0B52">
              <w:rPr>
                <w:b/>
                <w:sz w:val="24"/>
                <w:szCs w:val="24"/>
              </w:rPr>
              <w:t xml:space="preserve"> </w:t>
            </w:r>
          </w:p>
          <w:p w:rsidR="004C6AF3" w:rsidRPr="007C0B52" w:rsidRDefault="004C6AF3" w:rsidP="00432A4A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ИНН </w:t>
            </w:r>
            <w:r w:rsidR="006609AF" w:rsidRPr="007C0B52">
              <w:rPr>
                <w:sz w:val="24"/>
                <w:szCs w:val="24"/>
              </w:rPr>
              <w:t>7718703531</w:t>
            </w:r>
            <w:r w:rsidRPr="007C0B52">
              <w:rPr>
                <w:sz w:val="24"/>
                <w:szCs w:val="24"/>
              </w:rPr>
              <w:t xml:space="preserve">, </w:t>
            </w:r>
          </w:p>
          <w:p w:rsidR="004C6AF3" w:rsidRPr="007C0B52" w:rsidRDefault="004C6AF3" w:rsidP="00432A4A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КПП </w:t>
            </w:r>
            <w:r w:rsidR="006609AF" w:rsidRPr="007C0B52">
              <w:rPr>
                <w:sz w:val="24"/>
                <w:szCs w:val="24"/>
              </w:rPr>
              <w:t>771801001</w:t>
            </w:r>
            <w:r w:rsidRPr="007C0B52">
              <w:rPr>
                <w:sz w:val="24"/>
                <w:szCs w:val="24"/>
              </w:rPr>
              <w:t xml:space="preserve">, </w:t>
            </w:r>
          </w:p>
          <w:p w:rsidR="004C6AF3" w:rsidRPr="007C0B52" w:rsidRDefault="004C6AF3" w:rsidP="006609AF">
            <w:pPr>
              <w:pStyle w:val="Default"/>
              <w:rPr>
                <w:color w:val="auto"/>
              </w:rPr>
            </w:pPr>
            <w:r w:rsidRPr="007C0B52">
              <w:rPr>
                <w:color w:val="auto"/>
              </w:rPr>
              <w:t xml:space="preserve">ОГРН </w:t>
            </w:r>
            <w:r w:rsidR="006609AF" w:rsidRPr="007C0B52">
              <w:rPr>
                <w:color w:val="auto"/>
              </w:rPr>
              <w:t>1087746609950</w:t>
            </w:r>
          </w:p>
        </w:tc>
      </w:tr>
      <w:tr w:rsidR="004C6AF3" w:rsidRPr="007C0B52" w:rsidTr="00432A4A">
        <w:trPr>
          <w:trHeight w:val="380"/>
          <w:jc w:val="center"/>
        </w:trPr>
        <w:tc>
          <w:tcPr>
            <w:tcW w:w="5955" w:type="dxa"/>
          </w:tcPr>
          <w:p w:rsidR="004C6AF3" w:rsidRPr="007C0B52" w:rsidRDefault="004C6AF3" w:rsidP="00432A4A">
            <w:pPr>
              <w:pStyle w:val="Default"/>
              <w:rPr>
                <w:color w:val="auto"/>
              </w:rPr>
            </w:pPr>
            <w:r w:rsidRPr="007C0B5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3684" w:type="dxa"/>
            <w:vAlign w:val="center"/>
          </w:tcPr>
          <w:p w:rsidR="004C6AF3" w:rsidRPr="007C0B52" w:rsidRDefault="00657596" w:rsidP="00432A4A">
            <w:pPr>
              <w:ind w:firstLine="0"/>
              <w:jc w:val="both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2</w:t>
            </w:r>
          </w:p>
        </w:tc>
      </w:tr>
      <w:tr w:rsidR="004C6AF3" w:rsidRPr="007C0B52" w:rsidTr="00432A4A">
        <w:trPr>
          <w:jc w:val="center"/>
        </w:trPr>
        <w:tc>
          <w:tcPr>
            <w:tcW w:w="5955" w:type="dxa"/>
          </w:tcPr>
          <w:p w:rsidR="004C6AF3" w:rsidRPr="007C0B52" w:rsidRDefault="004C6AF3" w:rsidP="00432A4A">
            <w:pPr>
              <w:pStyle w:val="Default"/>
              <w:rPr>
                <w:color w:val="auto"/>
              </w:rPr>
            </w:pPr>
            <w:r w:rsidRPr="007C0B52">
              <w:rPr>
                <w:color w:val="auto"/>
              </w:rPr>
              <w:t>Дата и время подачи заявки:</w:t>
            </w:r>
          </w:p>
        </w:tc>
        <w:tc>
          <w:tcPr>
            <w:tcW w:w="3684" w:type="dxa"/>
            <w:vAlign w:val="center"/>
          </w:tcPr>
          <w:p w:rsidR="004C6AF3" w:rsidRPr="007C0B52" w:rsidRDefault="006609AF" w:rsidP="006609AF">
            <w:pPr>
              <w:ind w:firstLine="0"/>
              <w:jc w:val="both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24</w:t>
            </w:r>
            <w:r w:rsidR="004C6AF3" w:rsidRPr="007C0B52">
              <w:rPr>
                <w:sz w:val="24"/>
                <w:szCs w:val="24"/>
              </w:rPr>
              <w:t xml:space="preserve">.10.2014, </w:t>
            </w:r>
            <w:r w:rsidRPr="007C0B52">
              <w:rPr>
                <w:sz w:val="24"/>
                <w:szCs w:val="24"/>
              </w:rPr>
              <w:t>16</w:t>
            </w:r>
            <w:r w:rsidR="004C6AF3" w:rsidRPr="007C0B52">
              <w:rPr>
                <w:sz w:val="24"/>
                <w:szCs w:val="24"/>
              </w:rPr>
              <w:t>:</w:t>
            </w:r>
            <w:r w:rsidR="00BF1207" w:rsidRPr="007C0B52">
              <w:rPr>
                <w:sz w:val="24"/>
                <w:szCs w:val="24"/>
              </w:rPr>
              <w:t>3</w:t>
            </w:r>
            <w:r w:rsidRPr="007C0B52">
              <w:rPr>
                <w:sz w:val="24"/>
                <w:szCs w:val="24"/>
              </w:rPr>
              <w:t>0</w:t>
            </w:r>
          </w:p>
        </w:tc>
      </w:tr>
    </w:tbl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936"/>
        <w:gridCol w:w="4660"/>
        <w:gridCol w:w="2282"/>
        <w:gridCol w:w="1761"/>
      </w:tblGrid>
      <w:tr w:rsidR="00432A4A" w:rsidRPr="007C0B52" w:rsidTr="001921B3">
        <w:trPr>
          <w:jc w:val="center"/>
        </w:trPr>
        <w:tc>
          <w:tcPr>
            <w:tcW w:w="9639" w:type="dxa"/>
            <w:gridSpan w:val="4"/>
          </w:tcPr>
          <w:p w:rsidR="00432A4A" w:rsidRPr="007C0B52" w:rsidRDefault="00432A4A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32A4A" w:rsidRPr="007C0B52" w:rsidTr="00802044">
        <w:trPr>
          <w:jc w:val="center"/>
        </w:trPr>
        <w:tc>
          <w:tcPr>
            <w:tcW w:w="936" w:type="dxa"/>
          </w:tcPr>
          <w:p w:rsidR="00432A4A" w:rsidRPr="007C0B52" w:rsidRDefault="00BF1207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№</w:t>
            </w:r>
          </w:p>
        </w:tc>
        <w:tc>
          <w:tcPr>
            <w:tcW w:w="4660" w:type="dxa"/>
          </w:tcPr>
          <w:p w:rsidR="00432A4A" w:rsidRPr="007C0B52" w:rsidRDefault="00432A4A" w:rsidP="00462577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 Документ</w:t>
            </w:r>
          </w:p>
        </w:tc>
        <w:tc>
          <w:tcPr>
            <w:tcW w:w="2282" w:type="dxa"/>
            <w:vAlign w:val="center"/>
          </w:tcPr>
          <w:p w:rsidR="00432A4A" w:rsidRPr="007C0B52" w:rsidRDefault="00432A4A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Сведения о наличии</w:t>
            </w:r>
            <w:r w:rsidR="0054616D">
              <w:rPr>
                <w:sz w:val="24"/>
                <w:szCs w:val="24"/>
              </w:rPr>
              <w:t>/отсутствии</w:t>
            </w:r>
          </w:p>
        </w:tc>
        <w:tc>
          <w:tcPr>
            <w:tcW w:w="1761" w:type="dxa"/>
            <w:vAlign w:val="center"/>
          </w:tcPr>
          <w:p w:rsidR="00432A4A" w:rsidRPr="007C0B52" w:rsidRDefault="00432A4A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Примечания</w:t>
            </w:r>
          </w:p>
        </w:tc>
      </w:tr>
      <w:tr w:rsidR="00A46393" w:rsidRPr="007C0B52" w:rsidTr="00802044">
        <w:trPr>
          <w:jc w:val="center"/>
        </w:trPr>
        <w:tc>
          <w:tcPr>
            <w:tcW w:w="936" w:type="dxa"/>
          </w:tcPr>
          <w:p w:rsidR="00A46393" w:rsidRPr="007C0B52" w:rsidRDefault="00A46393" w:rsidP="001F3BEC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A46393" w:rsidRPr="007C0B52" w:rsidRDefault="00A46393" w:rsidP="001F3BEC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Заявка 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1E3C54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761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rPr>
          <w:jc w:val="center"/>
        </w:trPr>
        <w:tc>
          <w:tcPr>
            <w:tcW w:w="936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A46393" w:rsidRPr="007C0B52" w:rsidRDefault="00A46393" w:rsidP="001F3BEC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Сведения о претенденте 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761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rPr>
          <w:jc w:val="center"/>
        </w:trPr>
        <w:tc>
          <w:tcPr>
            <w:tcW w:w="936" w:type="dxa"/>
          </w:tcPr>
          <w:p w:rsidR="00A46393" w:rsidRPr="007C0B52" w:rsidRDefault="00A46393" w:rsidP="001F3BEC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Финансово-коммерческое предложение, подготовленное в соответствии с требованиями Технического задания 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761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rPr>
          <w:jc w:val="center"/>
        </w:trPr>
        <w:tc>
          <w:tcPr>
            <w:tcW w:w="936" w:type="dxa"/>
          </w:tcPr>
          <w:p w:rsidR="00A46393" w:rsidRPr="007C0B52" w:rsidRDefault="00A46393" w:rsidP="00802044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0" w:type="dxa"/>
          </w:tcPr>
          <w:p w:rsidR="00A46393" w:rsidRPr="007C0B52" w:rsidRDefault="00A46393" w:rsidP="003D346D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Выданная не ранее чем за 30 (тридцать) календарных дней до дня размещения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761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rPr>
          <w:jc w:val="center"/>
        </w:trPr>
        <w:tc>
          <w:tcPr>
            <w:tcW w:w="936" w:type="dxa"/>
          </w:tcPr>
          <w:p w:rsidR="00A46393" w:rsidRPr="007C0B52" w:rsidRDefault="00A46393" w:rsidP="001F3BEC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0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761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rPr>
          <w:jc w:val="center"/>
        </w:trPr>
        <w:tc>
          <w:tcPr>
            <w:tcW w:w="936" w:type="dxa"/>
          </w:tcPr>
          <w:p w:rsidR="00A46393" w:rsidRPr="007C0B52" w:rsidRDefault="00A46393" w:rsidP="001F3BEC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60" w:type="dxa"/>
          </w:tcPr>
          <w:p w:rsidR="00A46393" w:rsidRPr="007C0B52" w:rsidRDefault="00A46393" w:rsidP="001F3BEC">
            <w:pPr>
              <w:ind w:firstLine="0"/>
              <w:jc w:val="both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761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rPr>
          <w:jc w:val="center"/>
        </w:trPr>
        <w:tc>
          <w:tcPr>
            <w:tcW w:w="936" w:type="dxa"/>
          </w:tcPr>
          <w:p w:rsidR="00A46393" w:rsidRPr="007C0B52" w:rsidRDefault="00A46393" w:rsidP="001F3BEC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0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заверение документов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761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rPr>
          <w:jc w:val="center"/>
        </w:trPr>
        <w:tc>
          <w:tcPr>
            <w:tcW w:w="936" w:type="dxa"/>
          </w:tcPr>
          <w:p w:rsidR="00A46393" w:rsidRPr="007C0B52" w:rsidRDefault="00A46393" w:rsidP="001F3BEC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60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Бухгалтерская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Российской Федерации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761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rPr>
          <w:jc w:val="center"/>
        </w:trPr>
        <w:tc>
          <w:tcPr>
            <w:tcW w:w="936" w:type="dxa"/>
          </w:tcPr>
          <w:p w:rsidR="00A46393" w:rsidRPr="007C0B52" w:rsidRDefault="00A46393" w:rsidP="001F3BEC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0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Справка об исполнении претендентом обязанности по уплате налогов, сборов, пеней и штрафов, выданная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761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rPr>
          <w:jc w:val="center"/>
        </w:trPr>
        <w:tc>
          <w:tcPr>
            <w:tcW w:w="936" w:type="dxa"/>
          </w:tcPr>
          <w:p w:rsidR="00A46393" w:rsidRPr="007C0B52" w:rsidRDefault="00A46393" w:rsidP="00D52080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60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</w:t>
            </w:r>
            <w:r w:rsidRPr="007C0B52">
              <w:rPr>
                <w:sz w:val="24"/>
                <w:szCs w:val="24"/>
              </w:rPr>
              <w:lastRenderedPageBreak/>
              <w:t>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 решение до момента заключения договора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61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rPr>
          <w:jc w:val="center"/>
        </w:trPr>
        <w:tc>
          <w:tcPr>
            <w:tcW w:w="936" w:type="dxa"/>
          </w:tcPr>
          <w:p w:rsidR="00A46393" w:rsidRPr="007C0B52" w:rsidRDefault="00A46393" w:rsidP="00D52080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761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rPr>
          <w:jc w:val="center"/>
        </w:trPr>
        <w:tc>
          <w:tcPr>
            <w:tcW w:w="936" w:type="dxa"/>
          </w:tcPr>
          <w:p w:rsidR="00A46393" w:rsidRPr="007C0B52" w:rsidRDefault="00A46393" w:rsidP="00D52080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(на усмотрение претендента, заверенные копии)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761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rPr>
          <w:trHeight w:val="435"/>
          <w:jc w:val="center"/>
        </w:trPr>
        <w:tc>
          <w:tcPr>
            <w:tcW w:w="936" w:type="dxa"/>
          </w:tcPr>
          <w:p w:rsidR="00A46393" w:rsidRPr="007C0B52" w:rsidRDefault="00A46393" w:rsidP="00D52080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A46393" w:rsidRPr="007C0B52" w:rsidRDefault="00A46393" w:rsidP="003D346D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Сведения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761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rPr>
          <w:trHeight w:val="435"/>
          <w:jc w:val="center"/>
        </w:trPr>
        <w:tc>
          <w:tcPr>
            <w:tcW w:w="936" w:type="dxa"/>
          </w:tcPr>
          <w:p w:rsidR="00A46393" w:rsidRPr="007C0B52" w:rsidRDefault="00A46393" w:rsidP="00A46393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60" w:type="dxa"/>
          </w:tcPr>
          <w:p w:rsidR="00A46393" w:rsidRPr="007C0B52" w:rsidRDefault="00A46393" w:rsidP="003D346D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Перечень ссылок на веб-сайты, в создании (разработке) и сопровождении которых участвовал (участвует) претендент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761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44DED" w:rsidRPr="007C0B52" w:rsidTr="00A46393">
        <w:trPr>
          <w:trHeight w:val="435"/>
          <w:jc w:val="center"/>
        </w:trPr>
        <w:tc>
          <w:tcPr>
            <w:tcW w:w="936" w:type="dxa"/>
          </w:tcPr>
          <w:p w:rsidR="00C44DED" w:rsidRDefault="00C44DED" w:rsidP="00A46393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60" w:type="dxa"/>
          </w:tcPr>
          <w:p w:rsidR="00C44DED" w:rsidRPr="007C0B52" w:rsidRDefault="00C44DED" w:rsidP="003D346D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И</w:t>
            </w:r>
            <w:r w:rsidRPr="00AC27B6">
              <w:rPr>
                <w:sz w:val="24"/>
              </w:rPr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282" w:type="dxa"/>
            <w:vAlign w:val="center"/>
          </w:tcPr>
          <w:p w:rsidR="00C44DED" w:rsidRDefault="00C44DED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761" w:type="dxa"/>
            <w:vAlign w:val="center"/>
          </w:tcPr>
          <w:p w:rsidR="00C44DED" w:rsidRPr="007C0B52" w:rsidRDefault="00C44DED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5"/>
        <w:gridCol w:w="3684"/>
      </w:tblGrid>
      <w:tr w:rsidR="001921B3" w:rsidRPr="007C0B52" w:rsidTr="009E236C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1921B3" w:rsidRPr="007C0B52" w:rsidRDefault="001921B3" w:rsidP="00432A4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C6C6D" w:rsidRPr="007C0B52" w:rsidRDefault="006C6C6D" w:rsidP="00432A4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04D5A" w:rsidRPr="007C0B52" w:rsidRDefault="00404D5A" w:rsidP="00432A4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04D5A" w:rsidRPr="007C0B52" w:rsidRDefault="00404D5A" w:rsidP="00432A4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C6AF3" w:rsidRPr="007C0B52" w:rsidTr="001921B3">
        <w:trPr>
          <w:jc w:val="center"/>
        </w:trPr>
        <w:tc>
          <w:tcPr>
            <w:tcW w:w="9639" w:type="dxa"/>
            <w:gridSpan w:val="2"/>
          </w:tcPr>
          <w:p w:rsidR="004C6AF3" w:rsidRPr="007C0B52" w:rsidRDefault="00657596" w:rsidP="00432A4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C0B52">
              <w:rPr>
                <w:b/>
                <w:sz w:val="24"/>
                <w:szCs w:val="24"/>
                <w:u w:val="single"/>
              </w:rPr>
              <w:lastRenderedPageBreak/>
              <w:t>Заявка № 3</w:t>
            </w:r>
          </w:p>
        </w:tc>
      </w:tr>
      <w:tr w:rsidR="004C6AF3" w:rsidRPr="007C0B52" w:rsidTr="001921B3">
        <w:trPr>
          <w:jc w:val="center"/>
        </w:trPr>
        <w:tc>
          <w:tcPr>
            <w:tcW w:w="5955" w:type="dxa"/>
          </w:tcPr>
          <w:p w:rsidR="004C6AF3" w:rsidRPr="007C0B52" w:rsidRDefault="004C6AF3" w:rsidP="00432A4A">
            <w:pPr>
              <w:pStyle w:val="Default"/>
              <w:rPr>
                <w:color w:val="auto"/>
              </w:rPr>
            </w:pPr>
            <w:r w:rsidRPr="007C0B5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3684" w:type="dxa"/>
            <w:vAlign w:val="center"/>
          </w:tcPr>
          <w:p w:rsidR="004C6AF3" w:rsidRPr="007C0B52" w:rsidRDefault="009E236C" w:rsidP="00432A4A">
            <w:pPr>
              <w:tabs>
                <w:tab w:val="clear" w:pos="709"/>
              </w:tabs>
              <w:ind w:firstLine="0"/>
              <w:rPr>
                <w:b/>
                <w:sz w:val="24"/>
                <w:szCs w:val="24"/>
              </w:rPr>
            </w:pPr>
            <w:r w:rsidRPr="007C0B52">
              <w:rPr>
                <w:rFonts w:eastAsia="Calibri"/>
                <w:b/>
                <w:snapToGrid/>
                <w:sz w:val="24"/>
                <w:szCs w:val="24"/>
              </w:rPr>
              <w:t>ЗАО</w:t>
            </w:r>
            <w:r w:rsidR="004C6AF3" w:rsidRPr="007C0B52">
              <w:rPr>
                <w:rFonts w:eastAsia="Calibri"/>
                <w:b/>
                <w:snapToGrid/>
                <w:sz w:val="24"/>
                <w:szCs w:val="24"/>
              </w:rPr>
              <w:t xml:space="preserve"> </w:t>
            </w:r>
            <w:r w:rsidRPr="007C0B52">
              <w:rPr>
                <w:rFonts w:eastAsia="Calibri"/>
                <w:b/>
                <w:snapToGrid/>
                <w:sz w:val="24"/>
                <w:szCs w:val="24"/>
              </w:rPr>
              <w:t>«Ост Медиа»</w:t>
            </w:r>
            <w:r w:rsidR="004C6AF3" w:rsidRPr="007C0B52">
              <w:rPr>
                <w:b/>
                <w:sz w:val="24"/>
                <w:szCs w:val="24"/>
              </w:rPr>
              <w:t xml:space="preserve"> </w:t>
            </w:r>
          </w:p>
          <w:p w:rsidR="004C6AF3" w:rsidRPr="007C0B52" w:rsidRDefault="004C6AF3" w:rsidP="00432A4A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ИНН </w:t>
            </w:r>
            <w:r w:rsidR="009E236C" w:rsidRPr="007C0B52">
              <w:rPr>
                <w:sz w:val="24"/>
                <w:szCs w:val="24"/>
              </w:rPr>
              <w:t>7716590603</w:t>
            </w:r>
            <w:r w:rsidRPr="007C0B52">
              <w:rPr>
                <w:sz w:val="24"/>
                <w:szCs w:val="24"/>
              </w:rPr>
              <w:t xml:space="preserve">, </w:t>
            </w:r>
          </w:p>
          <w:p w:rsidR="004C6AF3" w:rsidRPr="007C0B52" w:rsidRDefault="004C6AF3" w:rsidP="00432A4A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КПП </w:t>
            </w:r>
            <w:r w:rsidR="009E236C" w:rsidRPr="007C0B52">
              <w:rPr>
                <w:sz w:val="24"/>
                <w:szCs w:val="24"/>
              </w:rPr>
              <w:t>771601001</w:t>
            </w:r>
            <w:r w:rsidRPr="007C0B52">
              <w:rPr>
                <w:sz w:val="24"/>
                <w:szCs w:val="24"/>
              </w:rPr>
              <w:t xml:space="preserve">, </w:t>
            </w:r>
          </w:p>
          <w:p w:rsidR="004C6AF3" w:rsidRPr="007C0B52" w:rsidRDefault="004C6AF3" w:rsidP="009E236C">
            <w:pPr>
              <w:pStyle w:val="Default"/>
              <w:rPr>
                <w:color w:val="auto"/>
              </w:rPr>
            </w:pPr>
            <w:r w:rsidRPr="007C0B52">
              <w:rPr>
                <w:color w:val="auto"/>
              </w:rPr>
              <w:t xml:space="preserve">ОГРН </w:t>
            </w:r>
            <w:r w:rsidR="009E236C" w:rsidRPr="007C0B52">
              <w:rPr>
                <w:color w:val="auto"/>
              </w:rPr>
              <w:t>1077762185490</w:t>
            </w:r>
          </w:p>
        </w:tc>
      </w:tr>
      <w:tr w:rsidR="004C6AF3" w:rsidRPr="007C0B52" w:rsidTr="001921B3">
        <w:trPr>
          <w:trHeight w:val="380"/>
          <w:jc w:val="center"/>
        </w:trPr>
        <w:tc>
          <w:tcPr>
            <w:tcW w:w="5955" w:type="dxa"/>
          </w:tcPr>
          <w:p w:rsidR="004C6AF3" w:rsidRPr="007C0B52" w:rsidRDefault="004C6AF3" w:rsidP="00432A4A">
            <w:pPr>
              <w:pStyle w:val="Default"/>
              <w:rPr>
                <w:color w:val="auto"/>
              </w:rPr>
            </w:pPr>
            <w:r w:rsidRPr="007C0B5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3684" w:type="dxa"/>
            <w:vAlign w:val="center"/>
          </w:tcPr>
          <w:p w:rsidR="004C6AF3" w:rsidRPr="007C0B52" w:rsidRDefault="00FB391C" w:rsidP="00432A4A">
            <w:pPr>
              <w:ind w:firstLine="0"/>
              <w:jc w:val="both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3</w:t>
            </w:r>
          </w:p>
        </w:tc>
      </w:tr>
      <w:tr w:rsidR="004C6AF3" w:rsidRPr="007C0B52" w:rsidTr="001921B3">
        <w:trPr>
          <w:jc w:val="center"/>
        </w:trPr>
        <w:tc>
          <w:tcPr>
            <w:tcW w:w="5955" w:type="dxa"/>
          </w:tcPr>
          <w:p w:rsidR="004C6AF3" w:rsidRPr="007C0B52" w:rsidRDefault="004C6AF3" w:rsidP="00432A4A">
            <w:pPr>
              <w:pStyle w:val="Default"/>
              <w:rPr>
                <w:color w:val="auto"/>
              </w:rPr>
            </w:pPr>
            <w:r w:rsidRPr="007C0B52">
              <w:rPr>
                <w:color w:val="auto"/>
              </w:rPr>
              <w:t>Дата и время подачи заявки:</w:t>
            </w:r>
          </w:p>
        </w:tc>
        <w:tc>
          <w:tcPr>
            <w:tcW w:w="3684" w:type="dxa"/>
            <w:vAlign w:val="center"/>
          </w:tcPr>
          <w:p w:rsidR="004C6AF3" w:rsidRPr="007C0B52" w:rsidRDefault="009E236C" w:rsidP="00BF1207">
            <w:pPr>
              <w:ind w:firstLine="0"/>
              <w:jc w:val="both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2</w:t>
            </w:r>
            <w:r w:rsidR="00BF1207" w:rsidRPr="007C0B52">
              <w:rPr>
                <w:sz w:val="24"/>
                <w:szCs w:val="24"/>
              </w:rPr>
              <w:t>8</w:t>
            </w:r>
            <w:r w:rsidR="004C6AF3" w:rsidRPr="007C0B52">
              <w:rPr>
                <w:sz w:val="24"/>
                <w:szCs w:val="24"/>
              </w:rPr>
              <w:t>.10.2014, 11:</w:t>
            </w:r>
            <w:r w:rsidR="009D6E73" w:rsidRPr="007C0B52">
              <w:rPr>
                <w:sz w:val="24"/>
                <w:szCs w:val="24"/>
              </w:rPr>
              <w:t>20</w:t>
            </w:r>
          </w:p>
        </w:tc>
      </w:tr>
    </w:tbl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696"/>
        <w:gridCol w:w="4839"/>
        <w:gridCol w:w="2282"/>
        <w:gridCol w:w="1822"/>
      </w:tblGrid>
      <w:tr w:rsidR="001921B3" w:rsidRPr="007C0B52" w:rsidTr="00991489">
        <w:tc>
          <w:tcPr>
            <w:tcW w:w="9639" w:type="dxa"/>
            <w:gridSpan w:val="4"/>
          </w:tcPr>
          <w:p w:rsidR="001921B3" w:rsidRPr="007C0B52" w:rsidRDefault="001921B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C6AF3" w:rsidRPr="007C0B52" w:rsidTr="00802044">
        <w:tc>
          <w:tcPr>
            <w:tcW w:w="696" w:type="dxa"/>
          </w:tcPr>
          <w:p w:rsidR="004C6AF3" w:rsidRPr="007C0B52" w:rsidRDefault="00BF1207" w:rsidP="00432A4A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№</w:t>
            </w:r>
          </w:p>
        </w:tc>
        <w:tc>
          <w:tcPr>
            <w:tcW w:w="4839" w:type="dxa"/>
          </w:tcPr>
          <w:p w:rsidR="004C6AF3" w:rsidRPr="007C0B52" w:rsidRDefault="004C6AF3" w:rsidP="00432A4A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 Документ</w:t>
            </w:r>
          </w:p>
        </w:tc>
        <w:tc>
          <w:tcPr>
            <w:tcW w:w="2282" w:type="dxa"/>
            <w:vAlign w:val="center"/>
          </w:tcPr>
          <w:p w:rsidR="004C6AF3" w:rsidRPr="007C0B52" w:rsidRDefault="004C6AF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Сведения о наличии</w:t>
            </w:r>
            <w:r w:rsidR="00A46393">
              <w:rPr>
                <w:sz w:val="24"/>
                <w:szCs w:val="24"/>
              </w:rPr>
              <w:t>/отсутствии</w:t>
            </w:r>
          </w:p>
        </w:tc>
        <w:tc>
          <w:tcPr>
            <w:tcW w:w="1822" w:type="dxa"/>
            <w:vAlign w:val="center"/>
          </w:tcPr>
          <w:p w:rsidR="004C6AF3" w:rsidRPr="007C0B52" w:rsidRDefault="004C6AF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Примечания</w:t>
            </w:r>
          </w:p>
        </w:tc>
      </w:tr>
      <w:tr w:rsidR="00A46393" w:rsidRPr="007C0B52" w:rsidTr="00802044">
        <w:tc>
          <w:tcPr>
            <w:tcW w:w="696" w:type="dxa"/>
          </w:tcPr>
          <w:p w:rsidR="00A46393" w:rsidRPr="007C0B52" w:rsidRDefault="00A46393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A46393" w:rsidRPr="007C0B52" w:rsidRDefault="00A46393" w:rsidP="001F3BEC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Заявка 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82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c>
          <w:tcPr>
            <w:tcW w:w="696" w:type="dxa"/>
          </w:tcPr>
          <w:p w:rsidR="00A46393" w:rsidRPr="007C0B52" w:rsidRDefault="00A46393" w:rsidP="00462577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A46393" w:rsidRPr="007C0B52" w:rsidRDefault="00A46393" w:rsidP="001F3BEC">
            <w:pPr>
              <w:pStyle w:val="a0"/>
              <w:tabs>
                <w:tab w:val="left" w:pos="1440"/>
                <w:tab w:val="left" w:pos="8222"/>
              </w:tabs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Сведения о претенденте 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1E3C54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82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c>
          <w:tcPr>
            <w:tcW w:w="696" w:type="dxa"/>
          </w:tcPr>
          <w:p w:rsidR="00A46393" w:rsidRPr="007C0B52" w:rsidRDefault="00A46393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Финансово-коммерческое предложение, подготовленное в соответствии с требованиями Технического задания 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82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c>
          <w:tcPr>
            <w:tcW w:w="696" w:type="dxa"/>
          </w:tcPr>
          <w:p w:rsidR="00A46393" w:rsidRPr="007C0B52" w:rsidRDefault="00A46393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A46393" w:rsidRPr="007C0B52" w:rsidRDefault="00A46393" w:rsidP="003D346D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Выданная не ранее чем за 30 (тридцать) календарных дней до дня размещения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82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c>
          <w:tcPr>
            <w:tcW w:w="696" w:type="dxa"/>
          </w:tcPr>
          <w:p w:rsidR="00A46393" w:rsidRPr="007C0B52" w:rsidRDefault="00A46393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82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c>
          <w:tcPr>
            <w:tcW w:w="696" w:type="dxa"/>
          </w:tcPr>
          <w:p w:rsidR="00A46393" w:rsidRPr="007C0B52" w:rsidRDefault="00A46393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A46393" w:rsidRPr="007C0B52" w:rsidRDefault="00A46393" w:rsidP="001F3BEC">
            <w:pPr>
              <w:ind w:firstLine="0"/>
              <w:jc w:val="both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Отсутвует</w:t>
            </w:r>
            <w:proofErr w:type="spellEnd"/>
          </w:p>
        </w:tc>
        <w:tc>
          <w:tcPr>
            <w:tcW w:w="1822" w:type="dxa"/>
            <w:vAlign w:val="center"/>
          </w:tcPr>
          <w:p w:rsidR="00A46393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Не требуется</w:t>
            </w:r>
            <w:r>
              <w:rPr>
                <w:sz w:val="24"/>
                <w:szCs w:val="24"/>
              </w:rPr>
              <w:t>.</w:t>
            </w:r>
          </w:p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 является плательщиком НДС</w:t>
            </w:r>
          </w:p>
        </w:tc>
      </w:tr>
      <w:tr w:rsidR="00A46393" w:rsidRPr="007C0B52" w:rsidTr="00802044">
        <w:tc>
          <w:tcPr>
            <w:tcW w:w="696" w:type="dxa"/>
          </w:tcPr>
          <w:p w:rsidR="00A46393" w:rsidRPr="007C0B52" w:rsidRDefault="00A46393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заверение документов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82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c>
          <w:tcPr>
            <w:tcW w:w="696" w:type="dxa"/>
          </w:tcPr>
          <w:p w:rsidR="00A46393" w:rsidRPr="007C0B52" w:rsidRDefault="00A46393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Бухгалтерская (финансовую) отчетность, а именно: бухгалтерские балансы и отчеты о </w:t>
            </w:r>
            <w:r w:rsidRPr="007C0B52">
              <w:rPr>
                <w:sz w:val="24"/>
                <w:szCs w:val="24"/>
              </w:rPr>
              <w:lastRenderedPageBreak/>
              <w:t>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Российской Федерации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2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c>
          <w:tcPr>
            <w:tcW w:w="696" w:type="dxa"/>
          </w:tcPr>
          <w:p w:rsidR="00A46393" w:rsidRPr="007C0B52" w:rsidRDefault="00A46393" w:rsidP="00462577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39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Справка об исполнении претендентом обязанности по уплате налогов, сборов, пеней и штрафов, выданная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82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c>
          <w:tcPr>
            <w:tcW w:w="696" w:type="dxa"/>
          </w:tcPr>
          <w:p w:rsidR="00A46393" w:rsidRPr="007C0B52" w:rsidRDefault="00A46393" w:rsidP="00D52080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</w:t>
            </w:r>
            <w:r w:rsidRPr="007C0B52">
              <w:rPr>
                <w:sz w:val="24"/>
                <w:szCs w:val="24"/>
              </w:rPr>
              <w:lastRenderedPageBreak/>
              <w:t>претендент обязан представить письмо, содержащее обязательство в случае признания его победителем Открытого конкурса представить вышеуказанное решение до момента заключения договора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22" w:type="dxa"/>
            <w:vAlign w:val="center"/>
          </w:tcPr>
          <w:p w:rsidR="00A46393" w:rsidRPr="007C0B52" w:rsidRDefault="00A46393" w:rsidP="006724A8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c>
          <w:tcPr>
            <w:tcW w:w="696" w:type="dxa"/>
          </w:tcPr>
          <w:p w:rsidR="00A46393" w:rsidRPr="007C0B52" w:rsidRDefault="00A46393" w:rsidP="00D52080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1E3C54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82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c>
          <w:tcPr>
            <w:tcW w:w="696" w:type="dxa"/>
          </w:tcPr>
          <w:p w:rsidR="00A46393" w:rsidRPr="007C0B52" w:rsidRDefault="00A46393" w:rsidP="00D52080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(на усмотрение претендента, заверенные копии)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1E3C54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82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rPr>
          <w:trHeight w:val="585"/>
        </w:trPr>
        <w:tc>
          <w:tcPr>
            <w:tcW w:w="696" w:type="dxa"/>
          </w:tcPr>
          <w:p w:rsidR="00A46393" w:rsidRPr="007C0B52" w:rsidRDefault="00A46393" w:rsidP="00D52080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Сведения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48667F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Наличие</w:t>
            </w:r>
          </w:p>
        </w:tc>
        <w:tc>
          <w:tcPr>
            <w:tcW w:w="182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93" w:rsidRPr="007C0B52" w:rsidTr="00802044">
        <w:trPr>
          <w:trHeight w:val="585"/>
        </w:trPr>
        <w:tc>
          <w:tcPr>
            <w:tcW w:w="696" w:type="dxa"/>
          </w:tcPr>
          <w:p w:rsidR="00A46393" w:rsidRPr="007C0B52" w:rsidRDefault="00A46393" w:rsidP="00A46393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39" w:type="dxa"/>
          </w:tcPr>
          <w:p w:rsidR="00A46393" w:rsidRPr="007C0B52" w:rsidRDefault="00A46393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Перечень ссылок на веб-сайты, в создании (разработке) и сопровождении которых участвовал (участвует) претендент</w:t>
            </w:r>
          </w:p>
        </w:tc>
        <w:tc>
          <w:tcPr>
            <w:tcW w:w="2282" w:type="dxa"/>
            <w:vAlign w:val="center"/>
          </w:tcPr>
          <w:p w:rsidR="00A46393" w:rsidRPr="007C0B52" w:rsidRDefault="00A46393" w:rsidP="0048667F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822" w:type="dxa"/>
            <w:vAlign w:val="center"/>
          </w:tcPr>
          <w:p w:rsidR="00A46393" w:rsidRPr="007C0B52" w:rsidRDefault="00A46393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44DED" w:rsidRPr="007C0B52" w:rsidTr="00A46393">
        <w:trPr>
          <w:trHeight w:val="585"/>
        </w:trPr>
        <w:tc>
          <w:tcPr>
            <w:tcW w:w="696" w:type="dxa"/>
          </w:tcPr>
          <w:p w:rsidR="00C44DED" w:rsidRDefault="00C44DED" w:rsidP="00A46393">
            <w:pPr>
              <w:pStyle w:val="a0"/>
              <w:tabs>
                <w:tab w:val="left" w:pos="8222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39" w:type="dxa"/>
          </w:tcPr>
          <w:p w:rsidR="00C44DED" w:rsidRPr="007C0B52" w:rsidRDefault="00C44DED" w:rsidP="001F3BEC">
            <w:pPr>
              <w:pStyle w:val="a0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И</w:t>
            </w:r>
            <w:r w:rsidRPr="00AC27B6">
              <w:rPr>
                <w:sz w:val="24"/>
              </w:rPr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</w:tc>
        <w:tc>
          <w:tcPr>
            <w:tcW w:w="2282" w:type="dxa"/>
            <w:vAlign w:val="center"/>
          </w:tcPr>
          <w:p w:rsidR="00C44DED" w:rsidRDefault="00C44DED" w:rsidP="0048667F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822" w:type="dxa"/>
            <w:vAlign w:val="center"/>
          </w:tcPr>
          <w:p w:rsidR="00C44DED" w:rsidRPr="007C0B52" w:rsidRDefault="00C44DED" w:rsidP="00FF4A01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C6AF3" w:rsidRPr="007C0B52" w:rsidRDefault="004C6AF3" w:rsidP="00432A4A">
      <w:pPr>
        <w:jc w:val="both"/>
        <w:rPr>
          <w:b/>
          <w:bCs/>
          <w:sz w:val="24"/>
          <w:szCs w:val="24"/>
        </w:rPr>
      </w:pPr>
    </w:p>
    <w:p w:rsidR="000F5EBF" w:rsidRPr="007C0B52" w:rsidRDefault="004C6AF3" w:rsidP="00432A4A">
      <w:pPr>
        <w:ind w:firstLine="0"/>
        <w:jc w:val="both"/>
        <w:rPr>
          <w:b/>
          <w:bCs/>
          <w:snapToGrid/>
          <w:sz w:val="24"/>
          <w:szCs w:val="24"/>
        </w:rPr>
      </w:pPr>
      <w:r w:rsidRPr="007C0B52">
        <w:rPr>
          <w:b/>
          <w:bCs/>
          <w:snapToGrid/>
          <w:sz w:val="24"/>
          <w:szCs w:val="24"/>
        </w:rPr>
        <w:tab/>
      </w:r>
      <w:r w:rsidR="000F5EBF" w:rsidRPr="007C0B52">
        <w:rPr>
          <w:b/>
          <w:bCs/>
          <w:snapToGrid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4782"/>
        <w:gridCol w:w="4111"/>
      </w:tblGrid>
      <w:tr w:rsidR="000F5EBF" w:rsidRPr="007C0B52" w:rsidTr="00CC7B07">
        <w:trPr>
          <w:trHeight w:val="596"/>
        </w:trPr>
        <w:tc>
          <w:tcPr>
            <w:tcW w:w="1030" w:type="dxa"/>
          </w:tcPr>
          <w:p w:rsidR="000F5EBF" w:rsidRPr="007C0B52" w:rsidRDefault="000F5EBF" w:rsidP="00432A4A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Номер</w:t>
            </w:r>
          </w:p>
          <w:p w:rsidR="000F5EBF" w:rsidRPr="007C0B52" w:rsidRDefault="000F5EBF" w:rsidP="00432A4A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заявки</w:t>
            </w:r>
          </w:p>
        </w:tc>
        <w:tc>
          <w:tcPr>
            <w:tcW w:w="4782" w:type="dxa"/>
          </w:tcPr>
          <w:p w:rsidR="000F5EBF" w:rsidRPr="007C0B52" w:rsidRDefault="000F5EBF" w:rsidP="00432A4A">
            <w:pPr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Наименование</w:t>
            </w:r>
          </w:p>
          <w:p w:rsidR="000F5EBF" w:rsidRPr="007C0B52" w:rsidRDefault="000F5EBF" w:rsidP="00432A4A">
            <w:pPr>
              <w:ind w:firstLine="0"/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претендента</w:t>
            </w:r>
          </w:p>
        </w:tc>
        <w:tc>
          <w:tcPr>
            <w:tcW w:w="4111" w:type="dxa"/>
          </w:tcPr>
          <w:p w:rsidR="000F5EBF" w:rsidRPr="007C0B52" w:rsidRDefault="000F5EBF" w:rsidP="00432A4A">
            <w:pPr>
              <w:jc w:val="center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Решение</w:t>
            </w:r>
          </w:p>
        </w:tc>
      </w:tr>
      <w:tr w:rsidR="007C0B52" w:rsidRPr="007C0B52" w:rsidTr="0019543E">
        <w:trPr>
          <w:trHeight w:val="637"/>
        </w:trPr>
        <w:tc>
          <w:tcPr>
            <w:tcW w:w="1030" w:type="dxa"/>
          </w:tcPr>
          <w:p w:rsidR="007C0B52" w:rsidRPr="007C0B52" w:rsidRDefault="007C0B52" w:rsidP="00432A4A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1.</w:t>
            </w:r>
          </w:p>
        </w:tc>
        <w:tc>
          <w:tcPr>
            <w:tcW w:w="4782" w:type="dxa"/>
            <w:vAlign w:val="center"/>
          </w:tcPr>
          <w:p w:rsidR="007C0B52" w:rsidRPr="007C0B52" w:rsidRDefault="007C0B52" w:rsidP="00432A4A">
            <w:pPr>
              <w:ind w:firstLine="0"/>
              <w:rPr>
                <w:b/>
                <w:sz w:val="24"/>
                <w:szCs w:val="24"/>
              </w:rPr>
            </w:pPr>
            <w:r w:rsidRPr="007C0B52">
              <w:rPr>
                <w:b/>
                <w:sz w:val="24"/>
                <w:szCs w:val="24"/>
              </w:rPr>
              <w:t>3WBS LIMITED</w:t>
            </w:r>
            <w:r w:rsidR="00CC7B07">
              <w:rPr>
                <w:b/>
                <w:sz w:val="24"/>
                <w:szCs w:val="24"/>
              </w:rPr>
              <w:t xml:space="preserve"> </w:t>
            </w:r>
            <w:r w:rsidR="00CC7B07">
              <w:rPr>
                <w:b/>
                <w:sz w:val="24"/>
                <w:szCs w:val="24"/>
              </w:rPr>
              <w:br/>
            </w:r>
            <w:proofErr w:type="spellStart"/>
            <w:r w:rsidR="00CC7B07" w:rsidRPr="00CC7B07">
              <w:rPr>
                <w:b/>
                <w:sz w:val="24"/>
                <w:szCs w:val="24"/>
              </w:rPr>
              <w:t>company</w:t>
            </w:r>
            <w:proofErr w:type="spellEnd"/>
            <w:r w:rsidR="00CC7B07" w:rsidRPr="00CC7B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C7B07" w:rsidRPr="00CC7B07">
              <w:rPr>
                <w:b/>
                <w:sz w:val="24"/>
                <w:szCs w:val="24"/>
              </w:rPr>
              <w:t>No</w:t>
            </w:r>
            <w:proofErr w:type="spellEnd"/>
            <w:r w:rsidR="00CC7B07" w:rsidRPr="00CC7B07">
              <w:rPr>
                <w:b/>
                <w:sz w:val="24"/>
                <w:szCs w:val="24"/>
              </w:rPr>
              <w:t>. 4360497</w:t>
            </w:r>
          </w:p>
        </w:tc>
        <w:tc>
          <w:tcPr>
            <w:tcW w:w="4111" w:type="dxa"/>
            <w:vAlign w:val="center"/>
          </w:tcPr>
          <w:p w:rsidR="007C0B52" w:rsidRPr="007C0B52" w:rsidRDefault="007C0B52" w:rsidP="007A0EE2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Заявка </w:t>
            </w:r>
            <w:r w:rsidRPr="007C0B52">
              <w:rPr>
                <w:b/>
                <w:sz w:val="24"/>
                <w:szCs w:val="24"/>
              </w:rPr>
              <w:t>соответствует</w:t>
            </w:r>
            <w:r w:rsidRPr="007C0B52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7C0B52" w:rsidRPr="007C0B52" w:rsidTr="005E5542">
        <w:trPr>
          <w:trHeight w:val="637"/>
        </w:trPr>
        <w:tc>
          <w:tcPr>
            <w:tcW w:w="1030" w:type="dxa"/>
          </w:tcPr>
          <w:p w:rsidR="007C0B52" w:rsidRPr="007C0B52" w:rsidRDefault="007C0B52" w:rsidP="00432A4A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82" w:type="dxa"/>
            <w:vAlign w:val="center"/>
          </w:tcPr>
          <w:p w:rsidR="007C0B52" w:rsidRPr="007C0B52" w:rsidRDefault="007C0B52" w:rsidP="007C0B52">
            <w:pPr>
              <w:ind w:firstLine="0"/>
              <w:rPr>
                <w:b/>
                <w:sz w:val="24"/>
                <w:szCs w:val="24"/>
              </w:rPr>
            </w:pPr>
            <w:r w:rsidRPr="007C0B52">
              <w:rPr>
                <w:b/>
                <w:sz w:val="24"/>
                <w:szCs w:val="24"/>
              </w:rPr>
              <w:t xml:space="preserve">ООО «АРТВЕЛЛ» </w:t>
            </w:r>
          </w:p>
          <w:p w:rsidR="007C0B52" w:rsidRPr="007C0B52" w:rsidRDefault="007C0B52" w:rsidP="007C0B52">
            <w:pPr>
              <w:ind w:firstLine="0"/>
              <w:rPr>
                <w:b/>
                <w:sz w:val="24"/>
                <w:szCs w:val="24"/>
              </w:rPr>
            </w:pPr>
            <w:r w:rsidRPr="007C0B52">
              <w:rPr>
                <w:b/>
                <w:sz w:val="24"/>
                <w:szCs w:val="24"/>
              </w:rPr>
              <w:t xml:space="preserve">ИНН 7718703531, </w:t>
            </w:r>
          </w:p>
          <w:p w:rsidR="007C0B52" w:rsidRPr="007C0B52" w:rsidRDefault="007C0B52" w:rsidP="007C0B52">
            <w:pPr>
              <w:ind w:firstLine="0"/>
              <w:rPr>
                <w:b/>
                <w:sz w:val="24"/>
                <w:szCs w:val="24"/>
              </w:rPr>
            </w:pPr>
            <w:r w:rsidRPr="007C0B52">
              <w:rPr>
                <w:b/>
                <w:sz w:val="24"/>
                <w:szCs w:val="24"/>
              </w:rPr>
              <w:t xml:space="preserve">КПП 771801001, </w:t>
            </w:r>
          </w:p>
          <w:p w:rsidR="007C0B52" w:rsidRPr="007C0B52" w:rsidRDefault="007C0B52" w:rsidP="007C0B52">
            <w:pPr>
              <w:pStyle w:val="Default"/>
              <w:tabs>
                <w:tab w:val="left" w:pos="709"/>
              </w:tabs>
              <w:rPr>
                <w:rFonts w:eastAsia="Times New Roman"/>
                <w:b/>
                <w:snapToGrid w:val="0"/>
                <w:color w:val="auto"/>
              </w:rPr>
            </w:pPr>
            <w:r w:rsidRPr="007C0B52">
              <w:rPr>
                <w:rFonts w:eastAsia="Times New Roman"/>
                <w:b/>
                <w:snapToGrid w:val="0"/>
                <w:color w:val="auto"/>
              </w:rPr>
              <w:t>ОГРН 1087746609950</w:t>
            </w:r>
          </w:p>
        </w:tc>
        <w:tc>
          <w:tcPr>
            <w:tcW w:w="4111" w:type="dxa"/>
            <w:vAlign w:val="center"/>
          </w:tcPr>
          <w:p w:rsidR="007C0B52" w:rsidRPr="007C0B52" w:rsidRDefault="007C0B52" w:rsidP="007A0EE2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Заявка </w:t>
            </w:r>
            <w:r w:rsidRPr="007C0B52">
              <w:rPr>
                <w:b/>
                <w:sz w:val="24"/>
                <w:szCs w:val="24"/>
              </w:rPr>
              <w:t>соответствует</w:t>
            </w:r>
            <w:r w:rsidRPr="007C0B52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7C0B52" w:rsidRPr="007C0B52" w:rsidTr="00D13BC7">
        <w:trPr>
          <w:trHeight w:val="637"/>
        </w:trPr>
        <w:tc>
          <w:tcPr>
            <w:tcW w:w="1030" w:type="dxa"/>
          </w:tcPr>
          <w:p w:rsidR="007C0B52" w:rsidRPr="007C0B52" w:rsidRDefault="007C0B52" w:rsidP="00432A4A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3.</w:t>
            </w:r>
          </w:p>
        </w:tc>
        <w:tc>
          <w:tcPr>
            <w:tcW w:w="4782" w:type="dxa"/>
            <w:vAlign w:val="center"/>
          </w:tcPr>
          <w:p w:rsidR="007C0B52" w:rsidRPr="007C0B52" w:rsidRDefault="007C0B52" w:rsidP="007C0B52">
            <w:pPr>
              <w:ind w:firstLine="0"/>
              <w:rPr>
                <w:b/>
                <w:sz w:val="24"/>
                <w:szCs w:val="24"/>
              </w:rPr>
            </w:pPr>
            <w:r w:rsidRPr="007C0B52">
              <w:rPr>
                <w:b/>
                <w:sz w:val="24"/>
                <w:szCs w:val="24"/>
              </w:rPr>
              <w:t xml:space="preserve">ЗАО «Ост Медиа» </w:t>
            </w:r>
          </w:p>
          <w:p w:rsidR="007C0B52" w:rsidRPr="007C0B52" w:rsidRDefault="007C0B52" w:rsidP="007C0B52">
            <w:pPr>
              <w:ind w:firstLine="0"/>
              <w:rPr>
                <w:b/>
                <w:sz w:val="24"/>
                <w:szCs w:val="24"/>
              </w:rPr>
            </w:pPr>
            <w:r w:rsidRPr="007C0B52">
              <w:rPr>
                <w:b/>
                <w:sz w:val="24"/>
                <w:szCs w:val="24"/>
              </w:rPr>
              <w:t xml:space="preserve">ИНН 7716590603, </w:t>
            </w:r>
          </w:p>
          <w:p w:rsidR="007C0B52" w:rsidRPr="007C0B52" w:rsidRDefault="007C0B52" w:rsidP="007C0B52">
            <w:pPr>
              <w:ind w:firstLine="0"/>
              <w:rPr>
                <w:b/>
                <w:sz w:val="24"/>
                <w:szCs w:val="24"/>
              </w:rPr>
            </w:pPr>
            <w:r w:rsidRPr="007C0B52">
              <w:rPr>
                <w:b/>
                <w:sz w:val="24"/>
                <w:szCs w:val="24"/>
              </w:rPr>
              <w:t xml:space="preserve">КПП 771601001, </w:t>
            </w:r>
          </w:p>
          <w:p w:rsidR="007C0B52" w:rsidRPr="007C0B52" w:rsidRDefault="007C0B52" w:rsidP="007C0B52">
            <w:pPr>
              <w:ind w:firstLine="0"/>
              <w:rPr>
                <w:b/>
                <w:sz w:val="24"/>
                <w:szCs w:val="24"/>
              </w:rPr>
            </w:pPr>
            <w:r w:rsidRPr="007C0B52">
              <w:rPr>
                <w:b/>
                <w:sz w:val="24"/>
                <w:szCs w:val="24"/>
              </w:rPr>
              <w:t>ОГРН 1077762185490</w:t>
            </w:r>
          </w:p>
        </w:tc>
        <w:tc>
          <w:tcPr>
            <w:tcW w:w="4111" w:type="dxa"/>
            <w:vAlign w:val="center"/>
          </w:tcPr>
          <w:p w:rsidR="007C0B52" w:rsidRPr="007C0B52" w:rsidRDefault="007C0B52" w:rsidP="007A0EE2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Заявка </w:t>
            </w:r>
            <w:r w:rsidRPr="007C0B52">
              <w:rPr>
                <w:b/>
                <w:sz w:val="24"/>
                <w:szCs w:val="24"/>
              </w:rPr>
              <w:t>соответствует</w:t>
            </w:r>
            <w:r w:rsidRPr="007C0B52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35418F" w:rsidRPr="007C0B52" w:rsidRDefault="000F5EBF" w:rsidP="00432A4A">
      <w:pPr>
        <w:ind w:firstLine="0"/>
        <w:jc w:val="both"/>
        <w:rPr>
          <w:bCs/>
          <w:sz w:val="24"/>
          <w:szCs w:val="24"/>
        </w:rPr>
      </w:pPr>
      <w:r w:rsidRPr="007C0B52">
        <w:rPr>
          <w:bCs/>
          <w:sz w:val="24"/>
          <w:szCs w:val="24"/>
        </w:rPr>
        <w:tab/>
      </w:r>
    </w:p>
    <w:p w:rsidR="000F5EBF" w:rsidRPr="007C0B52" w:rsidRDefault="0035418F" w:rsidP="00432A4A">
      <w:pPr>
        <w:ind w:firstLine="0"/>
        <w:jc w:val="both"/>
        <w:rPr>
          <w:b/>
          <w:bCs/>
          <w:sz w:val="24"/>
          <w:szCs w:val="24"/>
        </w:rPr>
      </w:pPr>
      <w:r w:rsidRPr="007C0B52">
        <w:rPr>
          <w:b/>
          <w:bCs/>
          <w:sz w:val="24"/>
          <w:szCs w:val="24"/>
        </w:rPr>
        <w:tab/>
      </w:r>
      <w:r w:rsidR="000F5EBF" w:rsidRPr="007C0B52">
        <w:rPr>
          <w:b/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заседании ПРГ, назначенном на </w:t>
      </w:r>
      <w:r w:rsidR="00CC7B07">
        <w:rPr>
          <w:b/>
          <w:bCs/>
          <w:sz w:val="24"/>
          <w:szCs w:val="24"/>
        </w:rPr>
        <w:t>31</w:t>
      </w:r>
      <w:r w:rsidR="000F5EBF" w:rsidRPr="007C0B52">
        <w:rPr>
          <w:b/>
          <w:bCs/>
          <w:sz w:val="24"/>
          <w:szCs w:val="24"/>
        </w:rPr>
        <w:t>.</w:t>
      </w:r>
      <w:r w:rsidR="005133EA" w:rsidRPr="007C0B52">
        <w:rPr>
          <w:b/>
          <w:bCs/>
          <w:sz w:val="24"/>
          <w:szCs w:val="24"/>
        </w:rPr>
        <w:t>1</w:t>
      </w:r>
      <w:r w:rsidR="000F5EBF" w:rsidRPr="007C0B52">
        <w:rPr>
          <w:b/>
          <w:bCs/>
          <w:sz w:val="24"/>
          <w:szCs w:val="24"/>
        </w:rPr>
        <w:t>0.2014</w:t>
      </w:r>
      <w:r w:rsidR="00561A20" w:rsidRPr="007C0B52">
        <w:rPr>
          <w:b/>
          <w:bCs/>
          <w:sz w:val="24"/>
          <w:szCs w:val="24"/>
        </w:rPr>
        <w:t>, с приглашением представителей Заказчика</w:t>
      </w:r>
      <w:r w:rsidR="007C688E" w:rsidRPr="007C0B52">
        <w:rPr>
          <w:b/>
          <w:bCs/>
          <w:sz w:val="24"/>
          <w:szCs w:val="24"/>
        </w:rPr>
        <w:t>.</w:t>
      </w:r>
    </w:p>
    <w:p w:rsidR="00110716" w:rsidRPr="007C0B52" w:rsidRDefault="00110716" w:rsidP="00432A4A">
      <w:pPr>
        <w:tabs>
          <w:tab w:val="clear" w:pos="709"/>
          <w:tab w:val="left" w:pos="0"/>
        </w:tabs>
        <w:jc w:val="both"/>
        <w:rPr>
          <w:b/>
          <w:sz w:val="24"/>
          <w:szCs w:val="24"/>
        </w:rPr>
      </w:pPr>
      <w:r w:rsidRPr="007C0B52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3-х дней с даты его подписания всеми членами ПРГ, присутствовавшими на заседании.</w:t>
      </w:r>
    </w:p>
    <w:p w:rsidR="00110716" w:rsidRPr="007C0B52" w:rsidRDefault="00110716" w:rsidP="00432A4A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65"/>
        <w:gridCol w:w="3466"/>
        <w:gridCol w:w="2708"/>
      </w:tblGrid>
      <w:tr w:rsidR="00132C47" w:rsidRPr="007C0B52" w:rsidTr="00831D88">
        <w:trPr>
          <w:trHeight w:val="567"/>
        </w:trPr>
        <w:tc>
          <w:tcPr>
            <w:tcW w:w="3465" w:type="dxa"/>
          </w:tcPr>
          <w:p w:rsidR="00132C47" w:rsidRPr="007C0B52" w:rsidRDefault="007C0B52" w:rsidP="00432A4A">
            <w:pPr>
              <w:ind w:hanging="108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 xml:space="preserve">  </w:t>
            </w:r>
            <w:r w:rsidR="00132C47" w:rsidRPr="007C0B52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66" w:type="dxa"/>
            <w:shd w:val="clear" w:color="auto" w:fill="auto"/>
          </w:tcPr>
          <w:p w:rsidR="00132C47" w:rsidRPr="007C0B52" w:rsidRDefault="00132C47" w:rsidP="00432A4A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708" w:type="dxa"/>
          </w:tcPr>
          <w:p w:rsidR="00132C47" w:rsidRPr="007C0B52" w:rsidRDefault="00132C47" w:rsidP="006C6C6D">
            <w:pPr>
              <w:jc w:val="right"/>
              <w:rPr>
                <w:sz w:val="24"/>
                <w:szCs w:val="24"/>
              </w:rPr>
            </w:pPr>
          </w:p>
        </w:tc>
      </w:tr>
      <w:tr w:rsidR="0035418F" w:rsidRPr="007C0B52" w:rsidTr="00831D88">
        <w:trPr>
          <w:trHeight w:val="567"/>
        </w:trPr>
        <w:tc>
          <w:tcPr>
            <w:tcW w:w="3465" w:type="dxa"/>
          </w:tcPr>
          <w:p w:rsidR="0035418F" w:rsidRPr="007C0B52" w:rsidRDefault="00831D88" w:rsidP="00EF314B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З</w:t>
            </w:r>
            <w:r w:rsidR="0035418F" w:rsidRPr="007C0B52">
              <w:rPr>
                <w:sz w:val="24"/>
                <w:szCs w:val="24"/>
              </w:rPr>
              <w:t>аместитель председателя ПРГ</w:t>
            </w:r>
          </w:p>
        </w:tc>
        <w:tc>
          <w:tcPr>
            <w:tcW w:w="3466" w:type="dxa"/>
            <w:shd w:val="clear" w:color="auto" w:fill="auto"/>
          </w:tcPr>
          <w:p w:rsidR="0035418F" w:rsidRPr="007C0B52" w:rsidRDefault="0035418F" w:rsidP="00EF314B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708" w:type="dxa"/>
          </w:tcPr>
          <w:p w:rsidR="0035418F" w:rsidRPr="007C0B52" w:rsidRDefault="0035418F" w:rsidP="006C6C6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C50E1" w:rsidRPr="007C0B52" w:rsidTr="00831D88">
        <w:trPr>
          <w:trHeight w:val="567"/>
        </w:trPr>
        <w:tc>
          <w:tcPr>
            <w:tcW w:w="3465" w:type="dxa"/>
          </w:tcPr>
          <w:p w:rsidR="007C50E1" w:rsidRPr="007C0B52" w:rsidRDefault="007C50E1" w:rsidP="00432A4A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Член ПРГ</w:t>
            </w:r>
          </w:p>
        </w:tc>
        <w:tc>
          <w:tcPr>
            <w:tcW w:w="3466" w:type="dxa"/>
            <w:shd w:val="clear" w:color="auto" w:fill="auto"/>
          </w:tcPr>
          <w:p w:rsidR="007C50E1" w:rsidRPr="007C0B52" w:rsidRDefault="007C50E1" w:rsidP="00432A4A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708" w:type="dxa"/>
          </w:tcPr>
          <w:p w:rsidR="007C50E1" w:rsidRPr="007C0B52" w:rsidRDefault="007C50E1" w:rsidP="006C6C6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C50E1" w:rsidRPr="007C0B52" w:rsidTr="00831D88">
        <w:trPr>
          <w:trHeight w:val="567"/>
        </w:trPr>
        <w:tc>
          <w:tcPr>
            <w:tcW w:w="3465" w:type="dxa"/>
          </w:tcPr>
          <w:p w:rsidR="007C50E1" w:rsidRPr="007C0B52" w:rsidRDefault="007C50E1" w:rsidP="00432A4A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Член ПРГ</w:t>
            </w:r>
          </w:p>
        </w:tc>
        <w:tc>
          <w:tcPr>
            <w:tcW w:w="3466" w:type="dxa"/>
            <w:shd w:val="clear" w:color="auto" w:fill="auto"/>
          </w:tcPr>
          <w:p w:rsidR="007C50E1" w:rsidRPr="007C0B52" w:rsidRDefault="007C50E1" w:rsidP="00432A4A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708" w:type="dxa"/>
          </w:tcPr>
          <w:p w:rsidR="007C50E1" w:rsidRPr="007C0B52" w:rsidRDefault="007C50E1" w:rsidP="006C6C6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C50E1" w:rsidRPr="007C0B52" w:rsidTr="00831D88">
        <w:trPr>
          <w:trHeight w:val="567"/>
        </w:trPr>
        <w:tc>
          <w:tcPr>
            <w:tcW w:w="3465" w:type="dxa"/>
          </w:tcPr>
          <w:p w:rsidR="007C50E1" w:rsidRPr="007C0B52" w:rsidRDefault="007C50E1" w:rsidP="00432A4A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Член ПРГ</w:t>
            </w:r>
          </w:p>
        </w:tc>
        <w:tc>
          <w:tcPr>
            <w:tcW w:w="3466" w:type="dxa"/>
            <w:shd w:val="clear" w:color="auto" w:fill="auto"/>
          </w:tcPr>
          <w:p w:rsidR="007C50E1" w:rsidRPr="007C0B52" w:rsidRDefault="007C50E1" w:rsidP="00432A4A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708" w:type="dxa"/>
          </w:tcPr>
          <w:p w:rsidR="007C50E1" w:rsidRPr="007C0B52" w:rsidRDefault="007C50E1" w:rsidP="006C6C6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C50E1" w:rsidRPr="007C0B52" w:rsidTr="00831D88">
        <w:trPr>
          <w:trHeight w:val="567"/>
        </w:trPr>
        <w:tc>
          <w:tcPr>
            <w:tcW w:w="3465" w:type="dxa"/>
          </w:tcPr>
          <w:p w:rsidR="007C50E1" w:rsidRPr="007C0B52" w:rsidRDefault="007C50E1" w:rsidP="0035418F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66" w:type="dxa"/>
            <w:shd w:val="clear" w:color="auto" w:fill="auto"/>
          </w:tcPr>
          <w:p w:rsidR="007C50E1" w:rsidRPr="007C0B52" w:rsidRDefault="007C50E1" w:rsidP="00432A4A">
            <w:pPr>
              <w:ind w:firstLine="0"/>
              <w:rPr>
                <w:sz w:val="24"/>
                <w:szCs w:val="24"/>
              </w:rPr>
            </w:pPr>
            <w:r w:rsidRPr="007C0B5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708" w:type="dxa"/>
          </w:tcPr>
          <w:p w:rsidR="007C50E1" w:rsidRPr="007C0B52" w:rsidRDefault="007C50E1" w:rsidP="006C6C6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110716" w:rsidRPr="007C0B52" w:rsidRDefault="00110716" w:rsidP="00432A4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A23329" w:rsidRPr="007C0B52" w:rsidRDefault="00114E36" w:rsidP="00432A4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7C0B52">
        <w:rPr>
          <w:sz w:val="24"/>
          <w:szCs w:val="24"/>
        </w:rPr>
        <w:t>«</w:t>
      </w:r>
      <w:r w:rsidR="00B15C49">
        <w:rPr>
          <w:sz w:val="24"/>
          <w:szCs w:val="24"/>
          <w:lang w:val="en-US"/>
        </w:rPr>
        <w:t>31</w:t>
      </w:r>
      <w:r w:rsidRPr="007C0B52">
        <w:rPr>
          <w:sz w:val="24"/>
          <w:szCs w:val="24"/>
        </w:rPr>
        <w:t>»</w:t>
      </w:r>
      <w:r w:rsidR="003F14FB" w:rsidRPr="007C0B52">
        <w:rPr>
          <w:sz w:val="24"/>
          <w:szCs w:val="24"/>
        </w:rPr>
        <w:t xml:space="preserve"> </w:t>
      </w:r>
      <w:r w:rsidR="00B15C49">
        <w:rPr>
          <w:sz w:val="24"/>
          <w:szCs w:val="24"/>
        </w:rPr>
        <w:t xml:space="preserve">октября </w:t>
      </w:r>
      <w:bookmarkStart w:id="0" w:name="_GoBack"/>
      <w:bookmarkEnd w:id="0"/>
      <w:r w:rsidR="00110716" w:rsidRPr="007C0B52">
        <w:rPr>
          <w:sz w:val="24"/>
          <w:szCs w:val="24"/>
        </w:rPr>
        <w:t>2014</w:t>
      </w:r>
      <w:r w:rsidR="003F14FB" w:rsidRPr="007C0B52">
        <w:rPr>
          <w:sz w:val="24"/>
          <w:szCs w:val="24"/>
        </w:rPr>
        <w:t xml:space="preserve"> г. </w:t>
      </w:r>
    </w:p>
    <w:sectPr w:rsidR="00A23329" w:rsidRPr="007C0B52" w:rsidSect="00432A4A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C8" w:rsidRDefault="004125C8" w:rsidP="002C7C03">
      <w:r>
        <w:separator/>
      </w:r>
    </w:p>
  </w:endnote>
  <w:endnote w:type="continuationSeparator" w:id="0">
    <w:p w:rsidR="004125C8" w:rsidRDefault="004125C8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C8" w:rsidRDefault="004125C8" w:rsidP="002C7C03">
      <w:r>
        <w:separator/>
      </w:r>
    </w:p>
  </w:footnote>
  <w:footnote w:type="continuationSeparator" w:id="0">
    <w:p w:rsidR="004125C8" w:rsidRDefault="004125C8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5" w:rsidRPr="002B5C3E" w:rsidRDefault="00966A93">
    <w:pPr>
      <w:pStyle w:val="ab"/>
      <w:jc w:val="center"/>
      <w:rPr>
        <w:szCs w:val="28"/>
      </w:rPr>
    </w:pPr>
    <w:r w:rsidRPr="002B5C3E">
      <w:rPr>
        <w:szCs w:val="28"/>
      </w:rPr>
      <w:fldChar w:fldCharType="begin"/>
    </w:r>
    <w:r w:rsidR="00396205" w:rsidRPr="002B5C3E">
      <w:rPr>
        <w:szCs w:val="28"/>
      </w:rPr>
      <w:instrText xml:space="preserve"> PAGE   \* MERGEFORMAT </w:instrText>
    </w:r>
    <w:r w:rsidRPr="002B5C3E">
      <w:rPr>
        <w:szCs w:val="28"/>
      </w:rPr>
      <w:fldChar w:fldCharType="separate"/>
    </w:r>
    <w:r w:rsidR="00B15C49">
      <w:rPr>
        <w:noProof/>
        <w:szCs w:val="28"/>
      </w:rPr>
      <w:t>2</w:t>
    </w:r>
    <w:r w:rsidRPr="002B5C3E">
      <w:rPr>
        <w:szCs w:val="28"/>
      </w:rPr>
      <w:fldChar w:fldCharType="end"/>
    </w:r>
  </w:p>
  <w:p w:rsidR="00396205" w:rsidRDefault="0039620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3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3"/>
  </w:num>
  <w:num w:numId="5">
    <w:abstractNumId w:val="4"/>
  </w:num>
  <w:num w:numId="6">
    <w:abstractNumId w:val="12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2"/>
  </w:num>
  <w:num w:numId="12">
    <w:abstractNumId w:val="13"/>
  </w:num>
  <w:num w:numId="13">
    <w:abstractNumId w:val="5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5F24"/>
    <w:rsid w:val="00006217"/>
    <w:rsid w:val="0000751F"/>
    <w:rsid w:val="00011D93"/>
    <w:rsid w:val="000149D5"/>
    <w:rsid w:val="00016098"/>
    <w:rsid w:val="00017432"/>
    <w:rsid w:val="00017543"/>
    <w:rsid w:val="000177AE"/>
    <w:rsid w:val="00020B4F"/>
    <w:rsid w:val="000217E5"/>
    <w:rsid w:val="000220E8"/>
    <w:rsid w:val="00023765"/>
    <w:rsid w:val="0002610D"/>
    <w:rsid w:val="00026B5E"/>
    <w:rsid w:val="00026D5A"/>
    <w:rsid w:val="000272A5"/>
    <w:rsid w:val="00027D51"/>
    <w:rsid w:val="00031178"/>
    <w:rsid w:val="00031C49"/>
    <w:rsid w:val="00036F34"/>
    <w:rsid w:val="000377E6"/>
    <w:rsid w:val="000426EF"/>
    <w:rsid w:val="00042B84"/>
    <w:rsid w:val="0004445F"/>
    <w:rsid w:val="00044B68"/>
    <w:rsid w:val="00044CAB"/>
    <w:rsid w:val="00045C3B"/>
    <w:rsid w:val="00046C11"/>
    <w:rsid w:val="00047D0B"/>
    <w:rsid w:val="000509EC"/>
    <w:rsid w:val="0005175D"/>
    <w:rsid w:val="00053B97"/>
    <w:rsid w:val="00060065"/>
    <w:rsid w:val="00063509"/>
    <w:rsid w:val="0006428D"/>
    <w:rsid w:val="00064BA5"/>
    <w:rsid w:val="000656B3"/>
    <w:rsid w:val="00067178"/>
    <w:rsid w:val="00067485"/>
    <w:rsid w:val="00067889"/>
    <w:rsid w:val="00075E80"/>
    <w:rsid w:val="00076316"/>
    <w:rsid w:val="00076A31"/>
    <w:rsid w:val="000777AB"/>
    <w:rsid w:val="00081AD5"/>
    <w:rsid w:val="00082146"/>
    <w:rsid w:val="000828F1"/>
    <w:rsid w:val="00082D5B"/>
    <w:rsid w:val="00082F94"/>
    <w:rsid w:val="00084DE3"/>
    <w:rsid w:val="00085484"/>
    <w:rsid w:val="00085F72"/>
    <w:rsid w:val="00094ED2"/>
    <w:rsid w:val="00094FCE"/>
    <w:rsid w:val="0009575F"/>
    <w:rsid w:val="000A1B6D"/>
    <w:rsid w:val="000A275A"/>
    <w:rsid w:val="000A473D"/>
    <w:rsid w:val="000A60A3"/>
    <w:rsid w:val="000A60DF"/>
    <w:rsid w:val="000A6E2A"/>
    <w:rsid w:val="000A6E64"/>
    <w:rsid w:val="000B03BF"/>
    <w:rsid w:val="000B0645"/>
    <w:rsid w:val="000B119C"/>
    <w:rsid w:val="000B1BB4"/>
    <w:rsid w:val="000B1C8F"/>
    <w:rsid w:val="000B25B1"/>
    <w:rsid w:val="000B40C1"/>
    <w:rsid w:val="000B413C"/>
    <w:rsid w:val="000C055A"/>
    <w:rsid w:val="000C5FD9"/>
    <w:rsid w:val="000C639A"/>
    <w:rsid w:val="000C64D0"/>
    <w:rsid w:val="000C7F17"/>
    <w:rsid w:val="000D03D5"/>
    <w:rsid w:val="000D052D"/>
    <w:rsid w:val="000D0BDA"/>
    <w:rsid w:val="000D3BB3"/>
    <w:rsid w:val="000D675D"/>
    <w:rsid w:val="000D6DD0"/>
    <w:rsid w:val="000D7A97"/>
    <w:rsid w:val="000E05D6"/>
    <w:rsid w:val="000E1E50"/>
    <w:rsid w:val="000E25DE"/>
    <w:rsid w:val="000E38BA"/>
    <w:rsid w:val="000E47BC"/>
    <w:rsid w:val="000E4C88"/>
    <w:rsid w:val="000E53EF"/>
    <w:rsid w:val="000E5BF4"/>
    <w:rsid w:val="000F0A16"/>
    <w:rsid w:val="000F0C6D"/>
    <w:rsid w:val="000F1782"/>
    <w:rsid w:val="000F398E"/>
    <w:rsid w:val="000F3BCC"/>
    <w:rsid w:val="000F3D72"/>
    <w:rsid w:val="000F5638"/>
    <w:rsid w:val="000F5B2D"/>
    <w:rsid w:val="000F5EBF"/>
    <w:rsid w:val="0010196B"/>
    <w:rsid w:val="001029CC"/>
    <w:rsid w:val="00102C10"/>
    <w:rsid w:val="00105101"/>
    <w:rsid w:val="001067B5"/>
    <w:rsid w:val="001070B4"/>
    <w:rsid w:val="00107B80"/>
    <w:rsid w:val="00110224"/>
    <w:rsid w:val="00110716"/>
    <w:rsid w:val="0011101B"/>
    <w:rsid w:val="00113008"/>
    <w:rsid w:val="00114E36"/>
    <w:rsid w:val="00116C68"/>
    <w:rsid w:val="00117473"/>
    <w:rsid w:val="0011757B"/>
    <w:rsid w:val="00120B74"/>
    <w:rsid w:val="001212C5"/>
    <w:rsid w:val="0012177F"/>
    <w:rsid w:val="001238E6"/>
    <w:rsid w:val="00126C34"/>
    <w:rsid w:val="00127A35"/>
    <w:rsid w:val="00130F9E"/>
    <w:rsid w:val="00131E89"/>
    <w:rsid w:val="00132C47"/>
    <w:rsid w:val="00133CFF"/>
    <w:rsid w:val="001346FE"/>
    <w:rsid w:val="001365A6"/>
    <w:rsid w:val="0013786F"/>
    <w:rsid w:val="0014024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50A4"/>
    <w:rsid w:val="001562A1"/>
    <w:rsid w:val="00161E78"/>
    <w:rsid w:val="00162268"/>
    <w:rsid w:val="00162889"/>
    <w:rsid w:val="001643D7"/>
    <w:rsid w:val="00164FFE"/>
    <w:rsid w:val="00167876"/>
    <w:rsid w:val="00167B6B"/>
    <w:rsid w:val="00167CD3"/>
    <w:rsid w:val="00167F73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18DC"/>
    <w:rsid w:val="001823A7"/>
    <w:rsid w:val="00182A54"/>
    <w:rsid w:val="00183C2F"/>
    <w:rsid w:val="00190C88"/>
    <w:rsid w:val="00191162"/>
    <w:rsid w:val="001921B3"/>
    <w:rsid w:val="00192C65"/>
    <w:rsid w:val="00192FA9"/>
    <w:rsid w:val="001938F1"/>
    <w:rsid w:val="001948AA"/>
    <w:rsid w:val="00195EF2"/>
    <w:rsid w:val="001A1F7F"/>
    <w:rsid w:val="001A288D"/>
    <w:rsid w:val="001A6532"/>
    <w:rsid w:val="001B0FDE"/>
    <w:rsid w:val="001B2FF2"/>
    <w:rsid w:val="001B3A51"/>
    <w:rsid w:val="001B415F"/>
    <w:rsid w:val="001B5A4F"/>
    <w:rsid w:val="001B6A88"/>
    <w:rsid w:val="001B7C07"/>
    <w:rsid w:val="001C3842"/>
    <w:rsid w:val="001C48B2"/>
    <w:rsid w:val="001C6495"/>
    <w:rsid w:val="001C6A99"/>
    <w:rsid w:val="001C6EE5"/>
    <w:rsid w:val="001C7E3D"/>
    <w:rsid w:val="001D0886"/>
    <w:rsid w:val="001D0AAB"/>
    <w:rsid w:val="001D21BB"/>
    <w:rsid w:val="001D22D4"/>
    <w:rsid w:val="001D3C8C"/>
    <w:rsid w:val="001D5196"/>
    <w:rsid w:val="001D51E1"/>
    <w:rsid w:val="001D6FA8"/>
    <w:rsid w:val="001D7FD3"/>
    <w:rsid w:val="001E3C54"/>
    <w:rsid w:val="001E6434"/>
    <w:rsid w:val="001E67F5"/>
    <w:rsid w:val="001E6A1B"/>
    <w:rsid w:val="001E6F37"/>
    <w:rsid w:val="001E70E8"/>
    <w:rsid w:val="001F0B3B"/>
    <w:rsid w:val="001F1B2A"/>
    <w:rsid w:val="001F3CE1"/>
    <w:rsid w:val="001F5DA6"/>
    <w:rsid w:val="001F61A0"/>
    <w:rsid w:val="00200030"/>
    <w:rsid w:val="00200940"/>
    <w:rsid w:val="0020165C"/>
    <w:rsid w:val="00201E56"/>
    <w:rsid w:val="002046DE"/>
    <w:rsid w:val="00204B07"/>
    <w:rsid w:val="00206415"/>
    <w:rsid w:val="002067CA"/>
    <w:rsid w:val="0020709B"/>
    <w:rsid w:val="0021013C"/>
    <w:rsid w:val="00210223"/>
    <w:rsid w:val="00211378"/>
    <w:rsid w:val="00212425"/>
    <w:rsid w:val="0021365F"/>
    <w:rsid w:val="00216996"/>
    <w:rsid w:val="00216DBD"/>
    <w:rsid w:val="0021755B"/>
    <w:rsid w:val="00217D0F"/>
    <w:rsid w:val="00217F38"/>
    <w:rsid w:val="00220000"/>
    <w:rsid w:val="0022675A"/>
    <w:rsid w:val="00227EC0"/>
    <w:rsid w:val="002341B4"/>
    <w:rsid w:val="00234724"/>
    <w:rsid w:val="002350DE"/>
    <w:rsid w:val="00235BBC"/>
    <w:rsid w:val="00236F3C"/>
    <w:rsid w:val="00240804"/>
    <w:rsid w:val="00242982"/>
    <w:rsid w:val="00243EB2"/>
    <w:rsid w:val="00243FD8"/>
    <w:rsid w:val="00245121"/>
    <w:rsid w:val="00245141"/>
    <w:rsid w:val="002464E7"/>
    <w:rsid w:val="00246EBC"/>
    <w:rsid w:val="0024781F"/>
    <w:rsid w:val="00250B58"/>
    <w:rsid w:val="00251A8A"/>
    <w:rsid w:val="002529E5"/>
    <w:rsid w:val="00254033"/>
    <w:rsid w:val="00254B18"/>
    <w:rsid w:val="00256449"/>
    <w:rsid w:val="0025745C"/>
    <w:rsid w:val="0026332C"/>
    <w:rsid w:val="002636BF"/>
    <w:rsid w:val="002638B4"/>
    <w:rsid w:val="00263D17"/>
    <w:rsid w:val="002645BC"/>
    <w:rsid w:val="0026485D"/>
    <w:rsid w:val="00265538"/>
    <w:rsid w:val="00265655"/>
    <w:rsid w:val="00265C1D"/>
    <w:rsid w:val="002668AE"/>
    <w:rsid w:val="00267419"/>
    <w:rsid w:val="002715FB"/>
    <w:rsid w:val="0027161C"/>
    <w:rsid w:val="00276DB8"/>
    <w:rsid w:val="00280635"/>
    <w:rsid w:val="00283250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491"/>
    <w:rsid w:val="002A3C4A"/>
    <w:rsid w:val="002A3D88"/>
    <w:rsid w:val="002A6881"/>
    <w:rsid w:val="002A7D8B"/>
    <w:rsid w:val="002B12BF"/>
    <w:rsid w:val="002B1EB4"/>
    <w:rsid w:val="002B214C"/>
    <w:rsid w:val="002B4B5A"/>
    <w:rsid w:val="002B58D4"/>
    <w:rsid w:val="002B5C3E"/>
    <w:rsid w:val="002B71EC"/>
    <w:rsid w:val="002C18BD"/>
    <w:rsid w:val="002C2131"/>
    <w:rsid w:val="002C29DF"/>
    <w:rsid w:val="002C29FD"/>
    <w:rsid w:val="002C3D6C"/>
    <w:rsid w:val="002C4D3B"/>
    <w:rsid w:val="002C536B"/>
    <w:rsid w:val="002C7C03"/>
    <w:rsid w:val="002D083F"/>
    <w:rsid w:val="002D140F"/>
    <w:rsid w:val="002D2804"/>
    <w:rsid w:val="002D2EFA"/>
    <w:rsid w:val="002D50CC"/>
    <w:rsid w:val="002D58CA"/>
    <w:rsid w:val="002D69F7"/>
    <w:rsid w:val="002D6CD7"/>
    <w:rsid w:val="002D7921"/>
    <w:rsid w:val="002E1002"/>
    <w:rsid w:val="002E12A9"/>
    <w:rsid w:val="002E2B59"/>
    <w:rsid w:val="002E306D"/>
    <w:rsid w:val="002E5A39"/>
    <w:rsid w:val="002E5B0E"/>
    <w:rsid w:val="002F00CA"/>
    <w:rsid w:val="00300487"/>
    <w:rsid w:val="003007E7"/>
    <w:rsid w:val="003013C5"/>
    <w:rsid w:val="00301D94"/>
    <w:rsid w:val="00302C7D"/>
    <w:rsid w:val="003038BF"/>
    <w:rsid w:val="00304375"/>
    <w:rsid w:val="00306D81"/>
    <w:rsid w:val="00307DD2"/>
    <w:rsid w:val="00312E7C"/>
    <w:rsid w:val="00315FBB"/>
    <w:rsid w:val="00316CC4"/>
    <w:rsid w:val="00320B11"/>
    <w:rsid w:val="00320C10"/>
    <w:rsid w:val="0032153B"/>
    <w:rsid w:val="00321BB3"/>
    <w:rsid w:val="00322256"/>
    <w:rsid w:val="00323AE4"/>
    <w:rsid w:val="003248F4"/>
    <w:rsid w:val="00324B26"/>
    <w:rsid w:val="003319EC"/>
    <w:rsid w:val="00332E0B"/>
    <w:rsid w:val="00335BA7"/>
    <w:rsid w:val="00336FCB"/>
    <w:rsid w:val="00340B77"/>
    <w:rsid w:val="003412C1"/>
    <w:rsid w:val="003417D5"/>
    <w:rsid w:val="0034325A"/>
    <w:rsid w:val="0034463A"/>
    <w:rsid w:val="003467BA"/>
    <w:rsid w:val="0035026B"/>
    <w:rsid w:val="00352501"/>
    <w:rsid w:val="00352EE4"/>
    <w:rsid w:val="0035371D"/>
    <w:rsid w:val="00353C8E"/>
    <w:rsid w:val="0035418F"/>
    <w:rsid w:val="00354727"/>
    <w:rsid w:val="00354FB5"/>
    <w:rsid w:val="00357DFA"/>
    <w:rsid w:val="00361DCF"/>
    <w:rsid w:val="003621AF"/>
    <w:rsid w:val="00363814"/>
    <w:rsid w:val="0036682D"/>
    <w:rsid w:val="00366ADB"/>
    <w:rsid w:val="00367628"/>
    <w:rsid w:val="00370E60"/>
    <w:rsid w:val="003712B6"/>
    <w:rsid w:val="00371C99"/>
    <w:rsid w:val="00372BCC"/>
    <w:rsid w:val="00372EC5"/>
    <w:rsid w:val="00373880"/>
    <w:rsid w:val="00373A56"/>
    <w:rsid w:val="0037589E"/>
    <w:rsid w:val="0037649A"/>
    <w:rsid w:val="00376BFA"/>
    <w:rsid w:val="003821D3"/>
    <w:rsid w:val="00382D1A"/>
    <w:rsid w:val="00385819"/>
    <w:rsid w:val="00385A06"/>
    <w:rsid w:val="00385F42"/>
    <w:rsid w:val="003869F8"/>
    <w:rsid w:val="003876C3"/>
    <w:rsid w:val="00390057"/>
    <w:rsid w:val="003908CC"/>
    <w:rsid w:val="00391B2B"/>
    <w:rsid w:val="003922C2"/>
    <w:rsid w:val="003925D4"/>
    <w:rsid w:val="0039264C"/>
    <w:rsid w:val="00392C2F"/>
    <w:rsid w:val="00393090"/>
    <w:rsid w:val="00395504"/>
    <w:rsid w:val="00395634"/>
    <w:rsid w:val="00395792"/>
    <w:rsid w:val="00395977"/>
    <w:rsid w:val="00396205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31CC"/>
    <w:rsid w:val="003C1D69"/>
    <w:rsid w:val="003C27A6"/>
    <w:rsid w:val="003C467D"/>
    <w:rsid w:val="003C4C5E"/>
    <w:rsid w:val="003C5211"/>
    <w:rsid w:val="003C7469"/>
    <w:rsid w:val="003D0AA6"/>
    <w:rsid w:val="003D18E3"/>
    <w:rsid w:val="003D1FF3"/>
    <w:rsid w:val="003D28D1"/>
    <w:rsid w:val="003D3164"/>
    <w:rsid w:val="003D346D"/>
    <w:rsid w:val="003D43C1"/>
    <w:rsid w:val="003D48E5"/>
    <w:rsid w:val="003D59AE"/>
    <w:rsid w:val="003D5E36"/>
    <w:rsid w:val="003E1D49"/>
    <w:rsid w:val="003E39C4"/>
    <w:rsid w:val="003E639A"/>
    <w:rsid w:val="003E6F7B"/>
    <w:rsid w:val="003E7474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6752"/>
    <w:rsid w:val="003F7169"/>
    <w:rsid w:val="003F72CE"/>
    <w:rsid w:val="003F7889"/>
    <w:rsid w:val="00402F92"/>
    <w:rsid w:val="0040396E"/>
    <w:rsid w:val="00404D5A"/>
    <w:rsid w:val="004057F3"/>
    <w:rsid w:val="00405AA2"/>
    <w:rsid w:val="0040634D"/>
    <w:rsid w:val="004071BF"/>
    <w:rsid w:val="004076D5"/>
    <w:rsid w:val="00407957"/>
    <w:rsid w:val="00407CD9"/>
    <w:rsid w:val="00407FC3"/>
    <w:rsid w:val="00410A1D"/>
    <w:rsid w:val="00410C3B"/>
    <w:rsid w:val="00412379"/>
    <w:rsid w:val="004125C8"/>
    <w:rsid w:val="0041301F"/>
    <w:rsid w:val="00421DF5"/>
    <w:rsid w:val="00421EC3"/>
    <w:rsid w:val="004235B8"/>
    <w:rsid w:val="00425B7C"/>
    <w:rsid w:val="004262A4"/>
    <w:rsid w:val="00426BF4"/>
    <w:rsid w:val="00427B60"/>
    <w:rsid w:val="004304E4"/>
    <w:rsid w:val="00430595"/>
    <w:rsid w:val="004306AB"/>
    <w:rsid w:val="00431FAD"/>
    <w:rsid w:val="00432A4A"/>
    <w:rsid w:val="0043378C"/>
    <w:rsid w:val="00434F6E"/>
    <w:rsid w:val="00437A83"/>
    <w:rsid w:val="0044002D"/>
    <w:rsid w:val="00440946"/>
    <w:rsid w:val="00440B2D"/>
    <w:rsid w:val="0044127D"/>
    <w:rsid w:val="00442489"/>
    <w:rsid w:val="00443DE5"/>
    <w:rsid w:val="00444DF5"/>
    <w:rsid w:val="004517C1"/>
    <w:rsid w:val="0045194E"/>
    <w:rsid w:val="0045265E"/>
    <w:rsid w:val="00452952"/>
    <w:rsid w:val="004555CB"/>
    <w:rsid w:val="00461D1B"/>
    <w:rsid w:val="00462577"/>
    <w:rsid w:val="004625AD"/>
    <w:rsid w:val="0046601E"/>
    <w:rsid w:val="0047074E"/>
    <w:rsid w:val="00470C8D"/>
    <w:rsid w:val="00472C9C"/>
    <w:rsid w:val="00472F51"/>
    <w:rsid w:val="0047528F"/>
    <w:rsid w:val="00476995"/>
    <w:rsid w:val="00477ED7"/>
    <w:rsid w:val="00480505"/>
    <w:rsid w:val="00481FBD"/>
    <w:rsid w:val="00482157"/>
    <w:rsid w:val="00482EEA"/>
    <w:rsid w:val="00483715"/>
    <w:rsid w:val="00483B75"/>
    <w:rsid w:val="00483D8D"/>
    <w:rsid w:val="00484B9E"/>
    <w:rsid w:val="0048667F"/>
    <w:rsid w:val="00486D71"/>
    <w:rsid w:val="00487A43"/>
    <w:rsid w:val="004911F3"/>
    <w:rsid w:val="00491B89"/>
    <w:rsid w:val="0049387C"/>
    <w:rsid w:val="00493A9E"/>
    <w:rsid w:val="00494F84"/>
    <w:rsid w:val="004974F1"/>
    <w:rsid w:val="004975B4"/>
    <w:rsid w:val="004A1EF7"/>
    <w:rsid w:val="004A2116"/>
    <w:rsid w:val="004A34DD"/>
    <w:rsid w:val="004A5995"/>
    <w:rsid w:val="004B1875"/>
    <w:rsid w:val="004B1F7B"/>
    <w:rsid w:val="004B2D97"/>
    <w:rsid w:val="004B3332"/>
    <w:rsid w:val="004B4FB2"/>
    <w:rsid w:val="004B5DD8"/>
    <w:rsid w:val="004B7CA8"/>
    <w:rsid w:val="004B7E35"/>
    <w:rsid w:val="004C0030"/>
    <w:rsid w:val="004C133C"/>
    <w:rsid w:val="004C3C96"/>
    <w:rsid w:val="004C3E28"/>
    <w:rsid w:val="004C63EA"/>
    <w:rsid w:val="004C6AF3"/>
    <w:rsid w:val="004C7DFB"/>
    <w:rsid w:val="004D408C"/>
    <w:rsid w:val="004D443F"/>
    <w:rsid w:val="004D4544"/>
    <w:rsid w:val="004D4A86"/>
    <w:rsid w:val="004D4C88"/>
    <w:rsid w:val="004D51E3"/>
    <w:rsid w:val="004D72AA"/>
    <w:rsid w:val="004E09D6"/>
    <w:rsid w:val="004E267B"/>
    <w:rsid w:val="004E3BAA"/>
    <w:rsid w:val="004E64D9"/>
    <w:rsid w:val="004F0722"/>
    <w:rsid w:val="004F0863"/>
    <w:rsid w:val="004F0A2A"/>
    <w:rsid w:val="004F1B70"/>
    <w:rsid w:val="004F33B9"/>
    <w:rsid w:val="004F659B"/>
    <w:rsid w:val="004F741E"/>
    <w:rsid w:val="005008F6"/>
    <w:rsid w:val="00500D9B"/>
    <w:rsid w:val="005019B9"/>
    <w:rsid w:val="00503C75"/>
    <w:rsid w:val="0050511C"/>
    <w:rsid w:val="00507507"/>
    <w:rsid w:val="00510572"/>
    <w:rsid w:val="00511287"/>
    <w:rsid w:val="00511D2A"/>
    <w:rsid w:val="0051303D"/>
    <w:rsid w:val="005133EA"/>
    <w:rsid w:val="005135A3"/>
    <w:rsid w:val="00513DB5"/>
    <w:rsid w:val="00515CA1"/>
    <w:rsid w:val="00515E90"/>
    <w:rsid w:val="00522337"/>
    <w:rsid w:val="00527FC5"/>
    <w:rsid w:val="0053042A"/>
    <w:rsid w:val="00531303"/>
    <w:rsid w:val="00532FEA"/>
    <w:rsid w:val="0053315B"/>
    <w:rsid w:val="005349FD"/>
    <w:rsid w:val="0053594E"/>
    <w:rsid w:val="00536BEF"/>
    <w:rsid w:val="00537974"/>
    <w:rsid w:val="00542313"/>
    <w:rsid w:val="0054359C"/>
    <w:rsid w:val="00544A74"/>
    <w:rsid w:val="00545061"/>
    <w:rsid w:val="0054616D"/>
    <w:rsid w:val="00546447"/>
    <w:rsid w:val="0054694F"/>
    <w:rsid w:val="005471DD"/>
    <w:rsid w:val="00550D92"/>
    <w:rsid w:val="00551BEC"/>
    <w:rsid w:val="00551E06"/>
    <w:rsid w:val="005523BA"/>
    <w:rsid w:val="0055371A"/>
    <w:rsid w:val="00553AB4"/>
    <w:rsid w:val="00555FE8"/>
    <w:rsid w:val="00556968"/>
    <w:rsid w:val="005575EB"/>
    <w:rsid w:val="005601E5"/>
    <w:rsid w:val="0056144C"/>
    <w:rsid w:val="005617CD"/>
    <w:rsid w:val="005619A9"/>
    <w:rsid w:val="00561A20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6A26"/>
    <w:rsid w:val="00593856"/>
    <w:rsid w:val="005959C9"/>
    <w:rsid w:val="005964B0"/>
    <w:rsid w:val="00597604"/>
    <w:rsid w:val="005977CF"/>
    <w:rsid w:val="005A0A59"/>
    <w:rsid w:val="005A1885"/>
    <w:rsid w:val="005A1AFF"/>
    <w:rsid w:val="005A20C4"/>
    <w:rsid w:val="005A251F"/>
    <w:rsid w:val="005A4B63"/>
    <w:rsid w:val="005A6245"/>
    <w:rsid w:val="005A69AB"/>
    <w:rsid w:val="005B00BB"/>
    <w:rsid w:val="005B1972"/>
    <w:rsid w:val="005B1996"/>
    <w:rsid w:val="005B2FD9"/>
    <w:rsid w:val="005B4831"/>
    <w:rsid w:val="005B4B5F"/>
    <w:rsid w:val="005B54A6"/>
    <w:rsid w:val="005C13CF"/>
    <w:rsid w:val="005C1EFC"/>
    <w:rsid w:val="005C3455"/>
    <w:rsid w:val="005C3FA1"/>
    <w:rsid w:val="005D04DD"/>
    <w:rsid w:val="005D0ABC"/>
    <w:rsid w:val="005D2573"/>
    <w:rsid w:val="005D387A"/>
    <w:rsid w:val="005D3D31"/>
    <w:rsid w:val="005D49E1"/>
    <w:rsid w:val="005D54E8"/>
    <w:rsid w:val="005D70D2"/>
    <w:rsid w:val="005E0384"/>
    <w:rsid w:val="005E1C1A"/>
    <w:rsid w:val="005E4F04"/>
    <w:rsid w:val="005E5155"/>
    <w:rsid w:val="005E5C69"/>
    <w:rsid w:val="005F046B"/>
    <w:rsid w:val="005F0D0C"/>
    <w:rsid w:val="005F2DDE"/>
    <w:rsid w:val="005F2ED9"/>
    <w:rsid w:val="005F328C"/>
    <w:rsid w:val="005F369D"/>
    <w:rsid w:val="005F3D46"/>
    <w:rsid w:val="005F3FD0"/>
    <w:rsid w:val="005F4BBD"/>
    <w:rsid w:val="006000F2"/>
    <w:rsid w:val="0060167B"/>
    <w:rsid w:val="006024EA"/>
    <w:rsid w:val="00602EE2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23F3"/>
    <w:rsid w:val="006232B7"/>
    <w:rsid w:val="00623BF9"/>
    <w:rsid w:val="00625A53"/>
    <w:rsid w:val="00627E42"/>
    <w:rsid w:val="00630D46"/>
    <w:rsid w:val="00631F6C"/>
    <w:rsid w:val="006323ED"/>
    <w:rsid w:val="00632A97"/>
    <w:rsid w:val="00633388"/>
    <w:rsid w:val="006346ED"/>
    <w:rsid w:val="0063520C"/>
    <w:rsid w:val="006355A1"/>
    <w:rsid w:val="00642BA5"/>
    <w:rsid w:val="0064353D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596"/>
    <w:rsid w:val="00657FE2"/>
    <w:rsid w:val="006609AF"/>
    <w:rsid w:val="00660B6F"/>
    <w:rsid w:val="00661273"/>
    <w:rsid w:val="006615AF"/>
    <w:rsid w:val="006616B2"/>
    <w:rsid w:val="006629E2"/>
    <w:rsid w:val="00662C7F"/>
    <w:rsid w:val="00663598"/>
    <w:rsid w:val="006640C8"/>
    <w:rsid w:val="00666F52"/>
    <w:rsid w:val="006706F3"/>
    <w:rsid w:val="006713BF"/>
    <w:rsid w:val="006716C5"/>
    <w:rsid w:val="00671D22"/>
    <w:rsid w:val="006724A8"/>
    <w:rsid w:val="00672563"/>
    <w:rsid w:val="00675228"/>
    <w:rsid w:val="00676432"/>
    <w:rsid w:val="00677549"/>
    <w:rsid w:val="00681238"/>
    <w:rsid w:val="00685427"/>
    <w:rsid w:val="00685765"/>
    <w:rsid w:val="00691051"/>
    <w:rsid w:val="00693B1B"/>
    <w:rsid w:val="00694BF3"/>
    <w:rsid w:val="00697418"/>
    <w:rsid w:val="00697CC0"/>
    <w:rsid w:val="006A06D7"/>
    <w:rsid w:val="006A0797"/>
    <w:rsid w:val="006A0E0F"/>
    <w:rsid w:val="006A11A9"/>
    <w:rsid w:val="006A1784"/>
    <w:rsid w:val="006A2114"/>
    <w:rsid w:val="006A31D4"/>
    <w:rsid w:val="006A677F"/>
    <w:rsid w:val="006A74EF"/>
    <w:rsid w:val="006A7F41"/>
    <w:rsid w:val="006B0093"/>
    <w:rsid w:val="006B2A53"/>
    <w:rsid w:val="006B2CFC"/>
    <w:rsid w:val="006B32C7"/>
    <w:rsid w:val="006B48D4"/>
    <w:rsid w:val="006B4B2F"/>
    <w:rsid w:val="006B4CD2"/>
    <w:rsid w:val="006B57BB"/>
    <w:rsid w:val="006B64BF"/>
    <w:rsid w:val="006C093E"/>
    <w:rsid w:val="006C131A"/>
    <w:rsid w:val="006C1320"/>
    <w:rsid w:val="006C242B"/>
    <w:rsid w:val="006C26BC"/>
    <w:rsid w:val="006C6C6D"/>
    <w:rsid w:val="006C7E13"/>
    <w:rsid w:val="006D2E24"/>
    <w:rsid w:val="006D2EC8"/>
    <w:rsid w:val="006D2F75"/>
    <w:rsid w:val="006D3209"/>
    <w:rsid w:val="006D3F33"/>
    <w:rsid w:val="006D5D7F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6750"/>
    <w:rsid w:val="006E7271"/>
    <w:rsid w:val="006E7A1C"/>
    <w:rsid w:val="006F2965"/>
    <w:rsid w:val="006F2BEC"/>
    <w:rsid w:val="006F4B43"/>
    <w:rsid w:val="006F5DF1"/>
    <w:rsid w:val="006F7A97"/>
    <w:rsid w:val="00702547"/>
    <w:rsid w:val="0070416D"/>
    <w:rsid w:val="0070436E"/>
    <w:rsid w:val="00705206"/>
    <w:rsid w:val="00706492"/>
    <w:rsid w:val="00710053"/>
    <w:rsid w:val="0071022C"/>
    <w:rsid w:val="00710B75"/>
    <w:rsid w:val="00711B0D"/>
    <w:rsid w:val="0071472A"/>
    <w:rsid w:val="00716576"/>
    <w:rsid w:val="00725012"/>
    <w:rsid w:val="007314E2"/>
    <w:rsid w:val="00734FF7"/>
    <w:rsid w:val="00735892"/>
    <w:rsid w:val="00736356"/>
    <w:rsid w:val="00736ED7"/>
    <w:rsid w:val="00737DBF"/>
    <w:rsid w:val="007416B4"/>
    <w:rsid w:val="007418C4"/>
    <w:rsid w:val="00742C5E"/>
    <w:rsid w:val="00743165"/>
    <w:rsid w:val="007442D3"/>
    <w:rsid w:val="007455F6"/>
    <w:rsid w:val="00746757"/>
    <w:rsid w:val="00747A22"/>
    <w:rsid w:val="0075014E"/>
    <w:rsid w:val="00753929"/>
    <w:rsid w:val="007550AA"/>
    <w:rsid w:val="0075588E"/>
    <w:rsid w:val="007567F9"/>
    <w:rsid w:val="00756951"/>
    <w:rsid w:val="00760E7D"/>
    <w:rsid w:val="00761C6F"/>
    <w:rsid w:val="00761FAC"/>
    <w:rsid w:val="007627EC"/>
    <w:rsid w:val="007635F8"/>
    <w:rsid w:val="00772BA5"/>
    <w:rsid w:val="00774AFA"/>
    <w:rsid w:val="00776A1A"/>
    <w:rsid w:val="00777E13"/>
    <w:rsid w:val="00781CED"/>
    <w:rsid w:val="007827D0"/>
    <w:rsid w:val="00783DC7"/>
    <w:rsid w:val="00790056"/>
    <w:rsid w:val="007915AE"/>
    <w:rsid w:val="007917D3"/>
    <w:rsid w:val="00791A67"/>
    <w:rsid w:val="007937B8"/>
    <w:rsid w:val="00793E25"/>
    <w:rsid w:val="00794671"/>
    <w:rsid w:val="00795795"/>
    <w:rsid w:val="007963A1"/>
    <w:rsid w:val="0079666B"/>
    <w:rsid w:val="007A0D75"/>
    <w:rsid w:val="007A29F9"/>
    <w:rsid w:val="007A2C3E"/>
    <w:rsid w:val="007A2C4A"/>
    <w:rsid w:val="007A590D"/>
    <w:rsid w:val="007A76C2"/>
    <w:rsid w:val="007B0C0F"/>
    <w:rsid w:val="007B155E"/>
    <w:rsid w:val="007B198A"/>
    <w:rsid w:val="007B2B5F"/>
    <w:rsid w:val="007B3B78"/>
    <w:rsid w:val="007B4BD8"/>
    <w:rsid w:val="007B6C1B"/>
    <w:rsid w:val="007B72A0"/>
    <w:rsid w:val="007B7BE2"/>
    <w:rsid w:val="007C0B52"/>
    <w:rsid w:val="007C23DE"/>
    <w:rsid w:val="007C2557"/>
    <w:rsid w:val="007C3108"/>
    <w:rsid w:val="007C354C"/>
    <w:rsid w:val="007C50E1"/>
    <w:rsid w:val="007C61A4"/>
    <w:rsid w:val="007C688E"/>
    <w:rsid w:val="007D0727"/>
    <w:rsid w:val="007D293B"/>
    <w:rsid w:val="007D2972"/>
    <w:rsid w:val="007D33A8"/>
    <w:rsid w:val="007D5C15"/>
    <w:rsid w:val="007D6299"/>
    <w:rsid w:val="007E095B"/>
    <w:rsid w:val="007E1FB3"/>
    <w:rsid w:val="007E31CE"/>
    <w:rsid w:val="007E5A35"/>
    <w:rsid w:val="007E5CE0"/>
    <w:rsid w:val="007E7498"/>
    <w:rsid w:val="007F0FE3"/>
    <w:rsid w:val="007F15A4"/>
    <w:rsid w:val="007F3C27"/>
    <w:rsid w:val="007F53A4"/>
    <w:rsid w:val="007F5506"/>
    <w:rsid w:val="008003B4"/>
    <w:rsid w:val="0080072D"/>
    <w:rsid w:val="00801C4F"/>
    <w:rsid w:val="00802044"/>
    <w:rsid w:val="00802C93"/>
    <w:rsid w:val="0080560A"/>
    <w:rsid w:val="00806178"/>
    <w:rsid w:val="0080662E"/>
    <w:rsid w:val="00807092"/>
    <w:rsid w:val="008071D2"/>
    <w:rsid w:val="008101B4"/>
    <w:rsid w:val="008108B7"/>
    <w:rsid w:val="008128DB"/>
    <w:rsid w:val="008135AF"/>
    <w:rsid w:val="00814A47"/>
    <w:rsid w:val="00814A60"/>
    <w:rsid w:val="00814C63"/>
    <w:rsid w:val="008161D1"/>
    <w:rsid w:val="00820C5A"/>
    <w:rsid w:val="0082241E"/>
    <w:rsid w:val="008228F0"/>
    <w:rsid w:val="00822977"/>
    <w:rsid w:val="00822B9C"/>
    <w:rsid w:val="00823272"/>
    <w:rsid w:val="0082343F"/>
    <w:rsid w:val="008271E1"/>
    <w:rsid w:val="0083104F"/>
    <w:rsid w:val="00831D19"/>
    <w:rsid w:val="00831D88"/>
    <w:rsid w:val="00832DC8"/>
    <w:rsid w:val="00834BE6"/>
    <w:rsid w:val="00835CA5"/>
    <w:rsid w:val="00836093"/>
    <w:rsid w:val="00836367"/>
    <w:rsid w:val="008375F3"/>
    <w:rsid w:val="008402B4"/>
    <w:rsid w:val="00840DF3"/>
    <w:rsid w:val="0084139B"/>
    <w:rsid w:val="00852977"/>
    <w:rsid w:val="00852B23"/>
    <w:rsid w:val="0085360C"/>
    <w:rsid w:val="00854616"/>
    <w:rsid w:val="0085564E"/>
    <w:rsid w:val="00856149"/>
    <w:rsid w:val="00856347"/>
    <w:rsid w:val="00856EB1"/>
    <w:rsid w:val="00857549"/>
    <w:rsid w:val="008603F1"/>
    <w:rsid w:val="00863521"/>
    <w:rsid w:val="00863FE2"/>
    <w:rsid w:val="00864527"/>
    <w:rsid w:val="00864AD0"/>
    <w:rsid w:val="0086560E"/>
    <w:rsid w:val="00865BE4"/>
    <w:rsid w:val="008660FC"/>
    <w:rsid w:val="008668D0"/>
    <w:rsid w:val="00867198"/>
    <w:rsid w:val="00867325"/>
    <w:rsid w:val="008675B6"/>
    <w:rsid w:val="00872CF2"/>
    <w:rsid w:val="008757EE"/>
    <w:rsid w:val="00875D6F"/>
    <w:rsid w:val="008839FF"/>
    <w:rsid w:val="00884629"/>
    <w:rsid w:val="00887D6D"/>
    <w:rsid w:val="008927DC"/>
    <w:rsid w:val="008941BB"/>
    <w:rsid w:val="008947E1"/>
    <w:rsid w:val="00894C12"/>
    <w:rsid w:val="008957DB"/>
    <w:rsid w:val="00897864"/>
    <w:rsid w:val="008A0E71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6A30"/>
    <w:rsid w:val="008D7202"/>
    <w:rsid w:val="008E05A9"/>
    <w:rsid w:val="008E0855"/>
    <w:rsid w:val="008E1656"/>
    <w:rsid w:val="008E1D44"/>
    <w:rsid w:val="008E2C4B"/>
    <w:rsid w:val="008E4787"/>
    <w:rsid w:val="008E4D74"/>
    <w:rsid w:val="008E555D"/>
    <w:rsid w:val="008E55E8"/>
    <w:rsid w:val="008E5820"/>
    <w:rsid w:val="008E5A06"/>
    <w:rsid w:val="008E6299"/>
    <w:rsid w:val="008E6D79"/>
    <w:rsid w:val="008F0A98"/>
    <w:rsid w:val="008F10B0"/>
    <w:rsid w:val="008F55C9"/>
    <w:rsid w:val="008F5766"/>
    <w:rsid w:val="008F5D9F"/>
    <w:rsid w:val="008F607C"/>
    <w:rsid w:val="00902307"/>
    <w:rsid w:val="009041F8"/>
    <w:rsid w:val="0090505A"/>
    <w:rsid w:val="009051BB"/>
    <w:rsid w:val="0090753A"/>
    <w:rsid w:val="00910BE4"/>
    <w:rsid w:val="00910F35"/>
    <w:rsid w:val="00916020"/>
    <w:rsid w:val="0091636A"/>
    <w:rsid w:val="0091717E"/>
    <w:rsid w:val="00917259"/>
    <w:rsid w:val="0092069A"/>
    <w:rsid w:val="00920705"/>
    <w:rsid w:val="00921ED8"/>
    <w:rsid w:val="009221F9"/>
    <w:rsid w:val="009232F6"/>
    <w:rsid w:val="009237F5"/>
    <w:rsid w:val="009251AD"/>
    <w:rsid w:val="0092627C"/>
    <w:rsid w:val="00926576"/>
    <w:rsid w:val="0092665B"/>
    <w:rsid w:val="00926D47"/>
    <w:rsid w:val="00927BF1"/>
    <w:rsid w:val="0093062F"/>
    <w:rsid w:val="009308F5"/>
    <w:rsid w:val="00930EF0"/>
    <w:rsid w:val="009343BB"/>
    <w:rsid w:val="0093531C"/>
    <w:rsid w:val="00936CE8"/>
    <w:rsid w:val="009411F5"/>
    <w:rsid w:val="009419B9"/>
    <w:rsid w:val="00942EF8"/>
    <w:rsid w:val="00943D77"/>
    <w:rsid w:val="00944A02"/>
    <w:rsid w:val="009514E4"/>
    <w:rsid w:val="00951A01"/>
    <w:rsid w:val="00951A41"/>
    <w:rsid w:val="0095262E"/>
    <w:rsid w:val="00956353"/>
    <w:rsid w:val="009565B9"/>
    <w:rsid w:val="0095722B"/>
    <w:rsid w:val="00960F1F"/>
    <w:rsid w:val="009621F1"/>
    <w:rsid w:val="0096234C"/>
    <w:rsid w:val="009629B7"/>
    <w:rsid w:val="00962A9D"/>
    <w:rsid w:val="00962DCD"/>
    <w:rsid w:val="00963145"/>
    <w:rsid w:val="00963EDF"/>
    <w:rsid w:val="00965A3B"/>
    <w:rsid w:val="009662B7"/>
    <w:rsid w:val="00966A93"/>
    <w:rsid w:val="009676D7"/>
    <w:rsid w:val="009747B4"/>
    <w:rsid w:val="00974B21"/>
    <w:rsid w:val="0097552F"/>
    <w:rsid w:val="0097600D"/>
    <w:rsid w:val="00980558"/>
    <w:rsid w:val="00982CB4"/>
    <w:rsid w:val="009842F2"/>
    <w:rsid w:val="00984662"/>
    <w:rsid w:val="00984A95"/>
    <w:rsid w:val="00985585"/>
    <w:rsid w:val="0098664B"/>
    <w:rsid w:val="00991383"/>
    <w:rsid w:val="00991489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24C0"/>
    <w:rsid w:val="009A307B"/>
    <w:rsid w:val="009A382D"/>
    <w:rsid w:val="009A4E4F"/>
    <w:rsid w:val="009B03C6"/>
    <w:rsid w:val="009B1594"/>
    <w:rsid w:val="009B2F3F"/>
    <w:rsid w:val="009B3769"/>
    <w:rsid w:val="009B4F7F"/>
    <w:rsid w:val="009B6D90"/>
    <w:rsid w:val="009B6FDE"/>
    <w:rsid w:val="009B7BAC"/>
    <w:rsid w:val="009C16C0"/>
    <w:rsid w:val="009C1BF5"/>
    <w:rsid w:val="009C402D"/>
    <w:rsid w:val="009C4A5D"/>
    <w:rsid w:val="009C5018"/>
    <w:rsid w:val="009C64BF"/>
    <w:rsid w:val="009D0A1C"/>
    <w:rsid w:val="009D24B1"/>
    <w:rsid w:val="009D2CAE"/>
    <w:rsid w:val="009D41DA"/>
    <w:rsid w:val="009D56EB"/>
    <w:rsid w:val="009D6A51"/>
    <w:rsid w:val="009D6CD4"/>
    <w:rsid w:val="009D6E73"/>
    <w:rsid w:val="009D7B19"/>
    <w:rsid w:val="009E00BB"/>
    <w:rsid w:val="009E052B"/>
    <w:rsid w:val="009E0E54"/>
    <w:rsid w:val="009E236C"/>
    <w:rsid w:val="009E5A8C"/>
    <w:rsid w:val="009E6270"/>
    <w:rsid w:val="009E6F63"/>
    <w:rsid w:val="009E71B3"/>
    <w:rsid w:val="009E7671"/>
    <w:rsid w:val="009E7E36"/>
    <w:rsid w:val="009F0833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4522"/>
    <w:rsid w:val="00A1512F"/>
    <w:rsid w:val="00A15ABC"/>
    <w:rsid w:val="00A17AB5"/>
    <w:rsid w:val="00A17BC3"/>
    <w:rsid w:val="00A202AD"/>
    <w:rsid w:val="00A21EF3"/>
    <w:rsid w:val="00A232F1"/>
    <w:rsid w:val="00A23329"/>
    <w:rsid w:val="00A23D10"/>
    <w:rsid w:val="00A249E7"/>
    <w:rsid w:val="00A25138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86D"/>
    <w:rsid w:val="00A33BF9"/>
    <w:rsid w:val="00A33F73"/>
    <w:rsid w:val="00A353C7"/>
    <w:rsid w:val="00A35895"/>
    <w:rsid w:val="00A402EF"/>
    <w:rsid w:val="00A414F2"/>
    <w:rsid w:val="00A42D28"/>
    <w:rsid w:val="00A43B0B"/>
    <w:rsid w:val="00A44153"/>
    <w:rsid w:val="00A4532B"/>
    <w:rsid w:val="00A45578"/>
    <w:rsid w:val="00A46393"/>
    <w:rsid w:val="00A4758E"/>
    <w:rsid w:val="00A47F9B"/>
    <w:rsid w:val="00A51360"/>
    <w:rsid w:val="00A51A03"/>
    <w:rsid w:val="00A53A2F"/>
    <w:rsid w:val="00A57AE3"/>
    <w:rsid w:val="00A6215A"/>
    <w:rsid w:val="00A630E0"/>
    <w:rsid w:val="00A65C8F"/>
    <w:rsid w:val="00A66603"/>
    <w:rsid w:val="00A70041"/>
    <w:rsid w:val="00A716A3"/>
    <w:rsid w:val="00A71E5E"/>
    <w:rsid w:val="00A72C24"/>
    <w:rsid w:val="00A72CE5"/>
    <w:rsid w:val="00A734B0"/>
    <w:rsid w:val="00A73825"/>
    <w:rsid w:val="00A73969"/>
    <w:rsid w:val="00A74392"/>
    <w:rsid w:val="00A74563"/>
    <w:rsid w:val="00A7467C"/>
    <w:rsid w:val="00A749EF"/>
    <w:rsid w:val="00A7517C"/>
    <w:rsid w:val="00A759D5"/>
    <w:rsid w:val="00A767DE"/>
    <w:rsid w:val="00A777D2"/>
    <w:rsid w:val="00A81B34"/>
    <w:rsid w:val="00A825F1"/>
    <w:rsid w:val="00A84CA1"/>
    <w:rsid w:val="00A86125"/>
    <w:rsid w:val="00A91C22"/>
    <w:rsid w:val="00A9351A"/>
    <w:rsid w:val="00A95F00"/>
    <w:rsid w:val="00AA1419"/>
    <w:rsid w:val="00AA1528"/>
    <w:rsid w:val="00AA34B6"/>
    <w:rsid w:val="00AA36AF"/>
    <w:rsid w:val="00AA3C64"/>
    <w:rsid w:val="00AA40B8"/>
    <w:rsid w:val="00AA5D9C"/>
    <w:rsid w:val="00AA74B6"/>
    <w:rsid w:val="00AA7A3D"/>
    <w:rsid w:val="00AA7EFD"/>
    <w:rsid w:val="00AB01A6"/>
    <w:rsid w:val="00AB08E4"/>
    <w:rsid w:val="00AB0AC7"/>
    <w:rsid w:val="00AB12B0"/>
    <w:rsid w:val="00AB46B1"/>
    <w:rsid w:val="00AB5D09"/>
    <w:rsid w:val="00AC019E"/>
    <w:rsid w:val="00AC045C"/>
    <w:rsid w:val="00AC14C3"/>
    <w:rsid w:val="00AC1C99"/>
    <w:rsid w:val="00AC23BB"/>
    <w:rsid w:val="00AC35C7"/>
    <w:rsid w:val="00AC3925"/>
    <w:rsid w:val="00AC4551"/>
    <w:rsid w:val="00AC4C19"/>
    <w:rsid w:val="00AC5431"/>
    <w:rsid w:val="00AC57C2"/>
    <w:rsid w:val="00AC6DE7"/>
    <w:rsid w:val="00AC799F"/>
    <w:rsid w:val="00AD022A"/>
    <w:rsid w:val="00AD11B7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2460"/>
    <w:rsid w:val="00AF288F"/>
    <w:rsid w:val="00AF3DD5"/>
    <w:rsid w:val="00AF3E8A"/>
    <w:rsid w:val="00AF7805"/>
    <w:rsid w:val="00AF7F02"/>
    <w:rsid w:val="00B04519"/>
    <w:rsid w:val="00B14F3B"/>
    <w:rsid w:val="00B15040"/>
    <w:rsid w:val="00B15C49"/>
    <w:rsid w:val="00B20DF0"/>
    <w:rsid w:val="00B21959"/>
    <w:rsid w:val="00B22564"/>
    <w:rsid w:val="00B268B0"/>
    <w:rsid w:val="00B27012"/>
    <w:rsid w:val="00B3207D"/>
    <w:rsid w:val="00B34658"/>
    <w:rsid w:val="00B3689C"/>
    <w:rsid w:val="00B4029B"/>
    <w:rsid w:val="00B41CF4"/>
    <w:rsid w:val="00B4259F"/>
    <w:rsid w:val="00B42F66"/>
    <w:rsid w:val="00B44CFF"/>
    <w:rsid w:val="00B45BE9"/>
    <w:rsid w:val="00B51AC6"/>
    <w:rsid w:val="00B51EAA"/>
    <w:rsid w:val="00B52FE0"/>
    <w:rsid w:val="00B544D9"/>
    <w:rsid w:val="00B547AC"/>
    <w:rsid w:val="00B5608B"/>
    <w:rsid w:val="00B571EA"/>
    <w:rsid w:val="00B60DE4"/>
    <w:rsid w:val="00B61CBC"/>
    <w:rsid w:val="00B62EB2"/>
    <w:rsid w:val="00B63025"/>
    <w:rsid w:val="00B64CA1"/>
    <w:rsid w:val="00B70030"/>
    <w:rsid w:val="00B71021"/>
    <w:rsid w:val="00B71C4B"/>
    <w:rsid w:val="00B756E2"/>
    <w:rsid w:val="00B77A86"/>
    <w:rsid w:val="00B77D1D"/>
    <w:rsid w:val="00B842DF"/>
    <w:rsid w:val="00B86783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6803"/>
    <w:rsid w:val="00BA7DB3"/>
    <w:rsid w:val="00BB079A"/>
    <w:rsid w:val="00BB079E"/>
    <w:rsid w:val="00BB1164"/>
    <w:rsid w:val="00BB3D4D"/>
    <w:rsid w:val="00BB3E9B"/>
    <w:rsid w:val="00BB49A2"/>
    <w:rsid w:val="00BB621A"/>
    <w:rsid w:val="00BC10FA"/>
    <w:rsid w:val="00BC2169"/>
    <w:rsid w:val="00BC2756"/>
    <w:rsid w:val="00BC2CC8"/>
    <w:rsid w:val="00BC3A31"/>
    <w:rsid w:val="00BC4F97"/>
    <w:rsid w:val="00BC5628"/>
    <w:rsid w:val="00BC75CA"/>
    <w:rsid w:val="00BC795E"/>
    <w:rsid w:val="00BC7B45"/>
    <w:rsid w:val="00BD03DF"/>
    <w:rsid w:val="00BD0425"/>
    <w:rsid w:val="00BD06F5"/>
    <w:rsid w:val="00BD243F"/>
    <w:rsid w:val="00BD2550"/>
    <w:rsid w:val="00BD3223"/>
    <w:rsid w:val="00BD4287"/>
    <w:rsid w:val="00BD455B"/>
    <w:rsid w:val="00BD4EAB"/>
    <w:rsid w:val="00BD7D7C"/>
    <w:rsid w:val="00BE0CAA"/>
    <w:rsid w:val="00BE3397"/>
    <w:rsid w:val="00BE3704"/>
    <w:rsid w:val="00BE47CB"/>
    <w:rsid w:val="00BE4ADC"/>
    <w:rsid w:val="00BE4FBE"/>
    <w:rsid w:val="00BE580C"/>
    <w:rsid w:val="00BE5BF0"/>
    <w:rsid w:val="00BE60D7"/>
    <w:rsid w:val="00BE621E"/>
    <w:rsid w:val="00BE7F31"/>
    <w:rsid w:val="00BF110B"/>
    <w:rsid w:val="00BF1207"/>
    <w:rsid w:val="00BF2601"/>
    <w:rsid w:val="00BF2940"/>
    <w:rsid w:val="00BF58D0"/>
    <w:rsid w:val="00C028A6"/>
    <w:rsid w:val="00C0532F"/>
    <w:rsid w:val="00C0596F"/>
    <w:rsid w:val="00C06032"/>
    <w:rsid w:val="00C0625B"/>
    <w:rsid w:val="00C0686E"/>
    <w:rsid w:val="00C06C41"/>
    <w:rsid w:val="00C071A9"/>
    <w:rsid w:val="00C0770D"/>
    <w:rsid w:val="00C107E3"/>
    <w:rsid w:val="00C1192D"/>
    <w:rsid w:val="00C11ABF"/>
    <w:rsid w:val="00C11E91"/>
    <w:rsid w:val="00C12BB8"/>
    <w:rsid w:val="00C12C2C"/>
    <w:rsid w:val="00C20124"/>
    <w:rsid w:val="00C203BF"/>
    <w:rsid w:val="00C23038"/>
    <w:rsid w:val="00C236A8"/>
    <w:rsid w:val="00C24573"/>
    <w:rsid w:val="00C2511E"/>
    <w:rsid w:val="00C264FA"/>
    <w:rsid w:val="00C26A1A"/>
    <w:rsid w:val="00C313C4"/>
    <w:rsid w:val="00C3332D"/>
    <w:rsid w:val="00C373AD"/>
    <w:rsid w:val="00C408D4"/>
    <w:rsid w:val="00C40A83"/>
    <w:rsid w:val="00C41949"/>
    <w:rsid w:val="00C4213D"/>
    <w:rsid w:val="00C44DED"/>
    <w:rsid w:val="00C468CE"/>
    <w:rsid w:val="00C46981"/>
    <w:rsid w:val="00C47B9D"/>
    <w:rsid w:val="00C509FF"/>
    <w:rsid w:val="00C5108D"/>
    <w:rsid w:val="00C52E53"/>
    <w:rsid w:val="00C5392F"/>
    <w:rsid w:val="00C53BE9"/>
    <w:rsid w:val="00C558B1"/>
    <w:rsid w:val="00C559F9"/>
    <w:rsid w:val="00C57711"/>
    <w:rsid w:val="00C6181C"/>
    <w:rsid w:val="00C61EEE"/>
    <w:rsid w:val="00C6473C"/>
    <w:rsid w:val="00C66C32"/>
    <w:rsid w:val="00C67023"/>
    <w:rsid w:val="00C70D98"/>
    <w:rsid w:val="00C710BB"/>
    <w:rsid w:val="00C7118D"/>
    <w:rsid w:val="00C72650"/>
    <w:rsid w:val="00C72F2A"/>
    <w:rsid w:val="00C737FE"/>
    <w:rsid w:val="00C73DDA"/>
    <w:rsid w:val="00C758B1"/>
    <w:rsid w:val="00C77C47"/>
    <w:rsid w:val="00C835D0"/>
    <w:rsid w:val="00C83A23"/>
    <w:rsid w:val="00C85082"/>
    <w:rsid w:val="00C859EC"/>
    <w:rsid w:val="00C86507"/>
    <w:rsid w:val="00C90E23"/>
    <w:rsid w:val="00C94E21"/>
    <w:rsid w:val="00C9515E"/>
    <w:rsid w:val="00CA174C"/>
    <w:rsid w:val="00CA1FE2"/>
    <w:rsid w:val="00CA4895"/>
    <w:rsid w:val="00CA4B84"/>
    <w:rsid w:val="00CA59B3"/>
    <w:rsid w:val="00CA6BD3"/>
    <w:rsid w:val="00CB00B9"/>
    <w:rsid w:val="00CB0FDB"/>
    <w:rsid w:val="00CB1FF9"/>
    <w:rsid w:val="00CB20AA"/>
    <w:rsid w:val="00CB5381"/>
    <w:rsid w:val="00CB6388"/>
    <w:rsid w:val="00CC0552"/>
    <w:rsid w:val="00CC10CD"/>
    <w:rsid w:val="00CC1407"/>
    <w:rsid w:val="00CC325D"/>
    <w:rsid w:val="00CC59BC"/>
    <w:rsid w:val="00CC6725"/>
    <w:rsid w:val="00CC7B07"/>
    <w:rsid w:val="00CD11FC"/>
    <w:rsid w:val="00CD316A"/>
    <w:rsid w:val="00CD3405"/>
    <w:rsid w:val="00CD44A4"/>
    <w:rsid w:val="00CD55E3"/>
    <w:rsid w:val="00CD56D5"/>
    <w:rsid w:val="00CD5857"/>
    <w:rsid w:val="00CE09CD"/>
    <w:rsid w:val="00CE1142"/>
    <w:rsid w:val="00CE178B"/>
    <w:rsid w:val="00CF2BE5"/>
    <w:rsid w:val="00CF2E06"/>
    <w:rsid w:val="00CF37A7"/>
    <w:rsid w:val="00CF67D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1B64"/>
    <w:rsid w:val="00D1245F"/>
    <w:rsid w:val="00D1289A"/>
    <w:rsid w:val="00D13B71"/>
    <w:rsid w:val="00D1427E"/>
    <w:rsid w:val="00D1454B"/>
    <w:rsid w:val="00D1489F"/>
    <w:rsid w:val="00D16459"/>
    <w:rsid w:val="00D16CBC"/>
    <w:rsid w:val="00D20ED0"/>
    <w:rsid w:val="00D21C01"/>
    <w:rsid w:val="00D21E01"/>
    <w:rsid w:val="00D23E90"/>
    <w:rsid w:val="00D24B84"/>
    <w:rsid w:val="00D26F9E"/>
    <w:rsid w:val="00D32B13"/>
    <w:rsid w:val="00D32F01"/>
    <w:rsid w:val="00D34290"/>
    <w:rsid w:val="00D34E66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2080"/>
    <w:rsid w:val="00D5331D"/>
    <w:rsid w:val="00D533E5"/>
    <w:rsid w:val="00D5415B"/>
    <w:rsid w:val="00D605AC"/>
    <w:rsid w:val="00D6082B"/>
    <w:rsid w:val="00D60970"/>
    <w:rsid w:val="00D63DCF"/>
    <w:rsid w:val="00D63FA1"/>
    <w:rsid w:val="00D650FD"/>
    <w:rsid w:val="00D66480"/>
    <w:rsid w:val="00D67DF6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3333"/>
    <w:rsid w:val="00D84CA3"/>
    <w:rsid w:val="00D85A9B"/>
    <w:rsid w:val="00D86923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5FBB"/>
    <w:rsid w:val="00DB11D3"/>
    <w:rsid w:val="00DB1304"/>
    <w:rsid w:val="00DB2100"/>
    <w:rsid w:val="00DB2517"/>
    <w:rsid w:val="00DB2695"/>
    <w:rsid w:val="00DB38EF"/>
    <w:rsid w:val="00DB481F"/>
    <w:rsid w:val="00DB60F6"/>
    <w:rsid w:val="00DB6A19"/>
    <w:rsid w:val="00DB7642"/>
    <w:rsid w:val="00DB77EC"/>
    <w:rsid w:val="00DB7851"/>
    <w:rsid w:val="00DB7A0D"/>
    <w:rsid w:val="00DC0089"/>
    <w:rsid w:val="00DC1329"/>
    <w:rsid w:val="00DC4BAD"/>
    <w:rsid w:val="00DC6AD2"/>
    <w:rsid w:val="00DC7EB2"/>
    <w:rsid w:val="00DD1D21"/>
    <w:rsid w:val="00DD26EA"/>
    <w:rsid w:val="00DD2CAD"/>
    <w:rsid w:val="00DD34A8"/>
    <w:rsid w:val="00DD532E"/>
    <w:rsid w:val="00DD693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36D7"/>
    <w:rsid w:val="00DF3B9A"/>
    <w:rsid w:val="00DF434B"/>
    <w:rsid w:val="00DF4E39"/>
    <w:rsid w:val="00DF72DB"/>
    <w:rsid w:val="00DF7A1E"/>
    <w:rsid w:val="00DF7CBA"/>
    <w:rsid w:val="00E01131"/>
    <w:rsid w:val="00E01592"/>
    <w:rsid w:val="00E01827"/>
    <w:rsid w:val="00E01A48"/>
    <w:rsid w:val="00E03882"/>
    <w:rsid w:val="00E03F99"/>
    <w:rsid w:val="00E07566"/>
    <w:rsid w:val="00E12B3F"/>
    <w:rsid w:val="00E138EF"/>
    <w:rsid w:val="00E1468A"/>
    <w:rsid w:val="00E16968"/>
    <w:rsid w:val="00E17286"/>
    <w:rsid w:val="00E17B40"/>
    <w:rsid w:val="00E2047F"/>
    <w:rsid w:val="00E22097"/>
    <w:rsid w:val="00E220EE"/>
    <w:rsid w:val="00E262D1"/>
    <w:rsid w:val="00E26F81"/>
    <w:rsid w:val="00E31BF5"/>
    <w:rsid w:val="00E35C24"/>
    <w:rsid w:val="00E35F53"/>
    <w:rsid w:val="00E360D3"/>
    <w:rsid w:val="00E364BD"/>
    <w:rsid w:val="00E365FC"/>
    <w:rsid w:val="00E41748"/>
    <w:rsid w:val="00E5065E"/>
    <w:rsid w:val="00E512DE"/>
    <w:rsid w:val="00E55DF0"/>
    <w:rsid w:val="00E6136B"/>
    <w:rsid w:val="00E61B4C"/>
    <w:rsid w:val="00E62CFB"/>
    <w:rsid w:val="00E64969"/>
    <w:rsid w:val="00E7093B"/>
    <w:rsid w:val="00E7204B"/>
    <w:rsid w:val="00E74B7F"/>
    <w:rsid w:val="00E76BB1"/>
    <w:rsid w:val="00E776DA"/>
    <w:rsid w:val="00E777A3"/>
    <w:rsid w:val="00E80BDA"/>
    <w:rsid w:val="00E810C3"/>
    <w:rsid w:val="00E8161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91A"/>
    <w:rsid w:val="00EA3D6D"/>
    <w:rsid w:val="00EA4619"/>
    <w:rsid w:val="00EB0436"/>
    <w:rsid w:val="00EB2BFC"/>
    <w:rsid w:val="00EB3167"/>
    <w:rsid w:val="00EB5105"/>
    <w:rsid w:val="00EB73CE"/>
    <w:rsid w:val="00EC13F6"/>
    <w:rsid w:val="00EC1A95"/>
    <w:rsid w:val="00EC4018"/>
    <w:rsid w:val="00EC454D"/>
    <w:rsid w:val="00EC64C8"/>
    <w:rsid w:val="00EC7CE9"/>
    <w:rsid w:val="00ED16D0"/>
    <w:rsid w:val="00ED1B2D"/>
    <w:rsid w:val="00ED5411"/>
    <w:rsid w:val="00ED60FD"/>
    <w:rsid w:val="00ED759D"/>
    <w:rsid w:val="00EE27B2"/>
    <w:rsid w:val="00EE360B"/>
    <w:rsid w:val="00EE7520"/>
    <w:rsid w:val="00EF1304"/>
    <w:rsid w:val="00EF1C94"/>
    <w:rsid w:val="00EF1F2A"/>
    <w:rsid w:val="00EF26DE"/>
    <w:rsid w:val="00EF314B"/>
    <w:rsid w:val="00EF4FFC"/>
    <w:rsid w:val="00F00902"/>
    <w:rsid w:val="00F01029"/>
    <w:rsid w:val="00F01C1B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1775F"/>
    <w:rsid w:val="00F23FDE"/>
    <w:rsid w:val="00F2467D"/>
    <w:rsid w:val="00F254FD"/>
    <w:rsid w:val="00F25592"/>
    <w:rsid w:val="00F25640"/>
    <w:rsid w:val="00F257FE"/>
    <w:rsid w:val="00F26E77"/>
    <w:rsid w:val="00F27930"/>
    <w:rsid w:val="00F3142F"/>
    <w:rsid w:val="00F32BD4"/>
    <w:rsid w:val="00F33FC2"/>
    <w:rsid w:val="00F3417A"/>
    <w:rsid w:val="00F35FD9"/>
    <w:rsid w:val="00F3634E"/>
    <w:rsid w:val="00F36361"/>
    <w:rsid w:val="00F431A0"/>
    <w:rsid w:val="00F436CC"/>
    <w:rsid w:val="00F44EEA"/>
    <w:rsid w:val="00F532A7"/>
    <w:rsid w:val="00F54479"/>
    <w:rsid w:val="00F55190"/>
    <w:rsid w:val="00F57A07"/>
    <w:rsid w:val="00F60875"/>
    <w:rsid w:val="00F6108F"/>
    <w:rsid w:val="00F619E9"/>
    <w:rsid w:val="00F6429D"/>
    <w:rsid w:val="00F65D6D"/>
    <w:rsid w:val="00F66445"/>
    <w:rsid w:val="00F723AE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1ED2"/>
    <w:rsid w:val="00F82BEF"/>
    <w:rsid w:val="00F85F1C"/>
    <w:rsid w:val="00F87809"/>
    <w:rsid w:val="00F878E5"/>
    <w:rsid w:val="00F913CA"/>
    <w:rsid w:val="00F91597"/>
    <w:rsid w:val="00F91E5F"/>
    <w:rsid w:val="00F9366D"/>
    <w:rsid w:val="00F93673"/>
    <w:rsid w:val="00F936A5"/>
    <w:rsid w:val="00F93E6F"/>
    <w:rsid w:val="00F94074"/>
    <w:rsid w:val="00F9432A"/>
    <w:rsid w:val="00F946C8"/>
    <w:rsid w:val="00F9545A"/>
    <w:rsid w:val="00F978AA"/>
    <w:rsid w:val="00FA0AB8"/>
    <w:rsid w:val="00FA2A5B"/>
    <w:rsid w:val="00FA6FEA"/>
    <w:rsid w:val="00FA7231"/>
    <w:rsid w:val="00FA7451"/>
    <w:rsid w:val="00FA7BC8"/>
    <w:rsid w:val="00FA7E6C"/>
    <w:rsid w:val="00FB0B7F"/>
    <w:rsid w:val="00FB20AD"/>
    <w:rsid w:val="00FB279A"/>
    <w:rsid w:val="00FB29F4"/>
    <w:rsid w:val="00FB2F05"/>
    <w:rsid w:val="00FB391C"/>
    <w:rsid w:val="00FB400A"/>
    <w:rsid w:val="00FB62EC"/>
    <w:rsid w:val="00FB73DB"/>
    <w:rsid w:val="00FC0B0D"/>
    <w:rsid w:val="00FC2C2B"/>
    <w:rsid w:val="00FC312F"/>
    <w:rsid w:val="00FC396B"/>
    <w:rsid w:val="00FC3E05"/>
    <w:rsid w:val="00FC44A2"/>
    <w:rsid w:val="00FC569E"/>
    <w:rsid w:val="00FC57D2"/>
    <w:rsid w:val="00FC628B"/>
    <w:rsid w:val="00FC66F2"/>
    <w:rsid w:val="00FD0055"/>
    <w:rsid w:val="00FD0C3B"/>
    <w:rsid w:val="00FD306E"/>
    <w:rsid w:val="00FD38F9"/>
    <w:rsid w:val="00FD4039"/>
    <w:rsid w:val="00FD78BF"/>
    <w:rsid w:val="00FD7E73"/>
    <w:rsid w:val="00FE2882"/>
    <w:rsid w:val="00FE625E"/>
    <w:rsid w:val="00FE7090"/>
    <w:rsid w:val="00FE777D"/>
    <w:rsid w:val="00FF4A01"/>
    <w:rsid w:val="00FF5BA8"/>
    <w:rsid w:val="00FF60B8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f"/>
    <w:uiPriority w:val="99"/>
    <w:unhideWhenUsed/>
    <w:rsid w:val="0065725E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0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0452F"/>
    <w:rPr>
      <w:sz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045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character" w:customStyle="1" w:styleId="a7">
    <w:name w:val="Абзац списка Знак"/>
    <w:link w:val="a6"/>
    <w:uiPriority w:val="99"/>
    <w:locked/>
    <w:rsid w:val="005959C9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7C688E"/>
    <w:rPr>
      <w:rFonts w:ascii="Times New Roman" w:hAnsi="Times New Roman" w:cs="Times New Roman"/>
      <w:snapToGrid w:val="0"/>
      <w:sz w:val="28"/>
    </w:rPr>
  </w:style>
  <w:style w:type="character" w:customStyle="1" w:styleId="WW8Num5z0">
    <w:name w:val="WW8Num5z0"/>
    <w:rsid w:val="00DD1D21"/>
    <w:rPr>
      <w:rFonts w:cs="Times New Roman"/>
      <w:color w:val="auto"/>
    </w:rPr>
  </w:style>
  <w:style w:type="character" w:customStyle="1" w:styleId="af6">
    <w:name w:val="Текст Знак"/>
    <w:link w:val="af7"/>
    <w:uiPriority w:val="99"/>
    <w:rsid w:val="00DD1D21"/>
    <w:rPr>
      <w:rFonts w:eastAsia="MS Mincho"/>
      <w:spacing w:val="-2"/>
      <w:sz w:val="26"/>
    </w:rPr>
  </w:style>
  <w:style w:type="paragraph" w:styleId="af7">
    <w:name w:val="Plain Text"/>
    <w:basedOn w:val="a"/>
    <w:link w:val="af6"/>
    <w:uiPriority w:val="99"/>
    <w:unhideWhenUsed/>
    <w:rsid w:val="00DD1D21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basedOn w:val="a1"/>
    <w:uiPriority w:val="99"/>
    <w:semiHidden/>
    <w:rsid w:val="00DD1D21"/>
    <w:rPr>
      <w:rFonts w:ascii="Courier New" w:hAnsi="Courier New" w:cs="Courier New"/>
      <w:snapToGrid w:val="0"/>
    </w:rPr>
  </w:style>
  <w:style w:type="character" w:styleId="af8">
    <w:name w:val="Hyperlink"/>
    <w:uiPriority w:val="99"/>
    <w:rsid w:val="00396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rco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427E-6B6E-49AB-998A-C2E9A893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2814</Words>
  <Characters>16040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2014-10-27T20:46:00Z</cp:lastPrinted>
  <dcterms:created xsi:type="dcterms:W3CDTF">2014-11-05T08:47:00Z</dcterms:created>
  <dcterms:modified xsi:type="dcterms:W3CDTF">2014-11-05T08:47:00Z</dcterms:modified>
</cp:coreProperties>
</file>