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FE4A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165A13" w:rsidRPr="00D6454B">
        <w:rPr>
          <w:b/>
          <w:bCs/>
          <w:szCs w:val="28"/>
        </w:rPr>
        <w:t>118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165A13" w:rsidRPr="00D6454B">
        <w:rPr>
          <w:b/>
          <w:bCs/>
          <w:sz w:val="26"/>
          <w:szCs w:val="26"/>
        </w:rPr>
        <w:t>22</w:t>
      </w:r>
      <w:r w:rsidR="000F7BA2">
        <w:rPr>
          <w:b/>
          <w:bCs/>
          <w:sz w:val="26"/>
          <w:szCs w:val="26"/>
        </w:rPr>
        <w:t xml:space="preserve"> </w:t>
      </w:r>
      <w:r w:rsidR="00E25633">
        <w:rPr>
          <w:b/>
          <w:bCs/>
          <w:sz w:val="26"/>
          <w:szCs w:val="26"/>
        </w:rPr>
        <w:t>октября</w:t>
      </w:r>
      <w:r w:rsidR="00E47DF0">
        <w:rPr>
          <w:b/>
          <w:bCs/>
          <w:sz w:val="26"/>
          <w:szCs w:val="26"/>
        </w:rPr>
        <w:t xml:space="preserve">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2658"/>
        <w:gridCol w:w="712"/>
        <w:gridCol w:w="3512"/>
        <w:gridCol w:w="463"/>
        <w:gridCol w:w="10"/>
        <w:gridCol w:w="1359"/>
        <w:gridCol w:w="463"/>
      </w:tblGrid>
      <w:tr w:rsidR="00E25633" w:rsidRPr="00DD707E" w:rsidTr="00706714">
        <w:trPr>
          <w:trHeight w:val="743"/>
          <w:jc w:val="center"/>
        </w:trPr>
        <w:tc>
          <w:tcPr>
            <w:tcW w:w="463" w:type="dxa"/>
          </w:tcPr>
          <w:p w:rsidR="00E25633" w:rsidRPr="00DD707E" w:rsidRDefault="00E25633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58" w:type="dxa"/>
          </w:tcPr>
          <w:p w:rsidR="00E25633" w:rsidRPr="00DD707E" w:rsidRDefault="00E25633" w:rsidP="00E2563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4"/>
          </w:tcPr>
          <w:p w:rsidR="00E25633" w:rsidRPr="00DD707E" w:rsidRDefault="00E25633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25633" w:rsidRPr="00DD707E" w:rsidRDefault="00E25633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E25633" w:rsidRPr="00DD707E" w:rsidTr="00706714">
        <w:trPr>
          <w:trHeight w:val="1264"/>
          <w:jc w:val="center"/>
        </w:trPr>
        <w:tc>
          <w:tcPr>
            <w:tcW w:w="463" w:type="dxa"/>
          </w:tcPr>
          <w:p w:rsidR="00E25633" w:rsidRPr="00DD707E" w:rsidRDefault="00E25633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58" w:type="dxa"/>
          </w:tcPr>
          <w:p w:rsidR="00E25633" w:rsidRPr="00DD707E" w:rsidRDefault="00E25633" w:rsidP="00E2563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4"/>
          </w:tcPr>
          <w:p w:rsidR="00E25633" w:rsidRPr="00543476" w:rsidRDefault="00E25633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25633" w:rsidRPr="00543476" w:rsidRDefault="00E25633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21C21" w:rsidRPr="00DD707E" w:rsidTr="00821C21">
        <w:trPr>
          <w:trHeight w:val="1264"/>
          <w:jc w:val="center"/>
        </w:trPr>
        <w:tc>
          <w:tcPr>
            <w:tcW w:w="463" w:type="dxa"/>
          </w:tcPr>
          <w:p w:rsidR="00821C21" w:rsidRPr="00DD707E" w:rsidRDefault="00821C2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58" w:type="dxa"/>
          </w:tcPr>
          <w:p w:rsidR="00821C21" w:rsidRDefault="00821C21" w:rsidP="00E2563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4"/>
          </w:tcPr>
          <w:p w:rsidR="00821C21" w:rsidRDefault="00821C21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21C21" w:rsidRPr="00DD707E" w:rsidRDefault="00821C21" w:rsidP="00E25633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2D65C1" w:rsidRPr="00DD707E" w:rsidTr="00706714">
        <w:trPr>
          <w:trHeight w:val="697"/>
          <w:jc w:val="center"/>
        </w:trPr>
        <w:tc>
          <w:tcPr>
            <w:tcW w:w="463" w:type="dxa"/>
          </w:tcPr>
          <w:p w:rsidR="002D65C1" w:rsidRDefault="002D65C1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2658" w:type="dxa"/>
          </w:tcPr>
          <w:p w:rsidR="002D65C1" w:rsidRDefault="002D65C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87" w:type="dxa"/>
            <w:gridSpan w:val="3"/>
          </w:tcPr>
          <w:p w:rsidR="002D65C1" w:rsidRDefault="002D65C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D65C1" w:rsidRPr="00DD707E" w:rsidRDefault="002D65C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3"/>
          </w:tcPr>
          <w:p w:rsidR="00132536" w:rsidRDefault="0013253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132536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32536" w:rsidRPr="00DD707E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E47DF0" w:rsidRPr="00DD707E" w:rsidTr="00706714">
        <w:trPr>
          <w:jc w:val="center"/>
        </w:trPr>
        <w:tc>
          <w:tcPr>
            <w:tcW w:w="463" w:type="dxa"/>
          </w:tcPr>
          <w:p w:rsidR="00E47DF0" w:rsidRPr="00DD707E" w:rsidRDefault="00E47DF0" w:rsidP="00DB1304">
            <w:pPr>
              <w:pStyle w:val="a6"/>
              <w:ind w:left="0"/>
              <w:jc w:val="center"/>
            </w:pPr>
          </w:p>
        </w:tc>
        <w:tc>
          <w:tcPr>
            <w:tcW w:w="2658" w:type="dxa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87" w:type="dxa"/>
            <w:gridSpan w:val="3"/>
          </w:tcPr>
          <w:p w:rsidR="00E47DF0" w:rsidRPr="00DD707E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165A13" w:rsidRPr="00D6454B">
        <w:t>4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506D33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81154" w:rsidRPr="00506D33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25012" w:rsidRPr="00BA6359" w:rsidRDefault="009629B7" w:rsidP="00A33CE6">
      <w:pPr>
        <w:pStyle w:val="1"/>
        <w:suppressAutoHyphens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</w:r>
      <w:r w:rsidR="00182C04" w:rsidRPr="00182C04">
        <w:rPr>
          <w:sz w:val="24"/>
          <w:szCs w:val="24"/>
        </w:rPr>
        <w:t xml:space="preserve">№ </w:t>
      </w:r>
      <w:bookmarkStart w:id="0" w:name="_GoBack"/>
      <w:r w:rsidR="00182C04" w:rsidRPr="00182C04">
        <w:rPr>
          <w:sz w:val="24"/>
          <w:szCs w:val="24"/>
        </w:rPr>
        <w:t xml:space="preserve">ОК/032/ЦКПРАС/0098 </w:t>
      </w:r>
      <w:bookmarkEnd w:id="0"/>
      <w:r w:rsidR="00182C04" w:rsidRPr="00182C04">
        <w:rPr>
          <w:sz w:val="24"/>
          <w:szCs w:val="24"/>
        </w:rPr>
        <w:t>на право заключения договора на выполнение работ по разработке и внедрению первого этапа системы управления рисками для ОАО «ТрансКонтейнер»</w:t>
      </w:r>
      <w:r w:rsidR="00147FD8" w:rsidRPr="00147FD8">
        <w:rPr>
          <w:color w:val="000000"/>
          <w:sz w:val="24"/>
          <w:szCs w:val="24"/>
        </w:rPr>
        <w:t xml:space="preserve"> </w:t>
      </w:r>
      <w:r w:rsidR="00304992">
        <w:rPr>
          <w:color w:val="000000"/>
          <w:sz w:val="24"/>
          <w:szCs w:val="24"/>
        </w:rPr>
        <w:t>(далее – Открытый конкурс)</w:t>
      </w:r>
      <w:r w:rsidR="00304992" w:rsidRPr="00C24347">
        <w:rPr>
          <w:sz w:val="24"/>
          <w:szCs w:val="24"/>
        </w:rPr>
        <w:t>.</w:t>
      </w:r>
      <w:proofErr w:type="gramEnd"/>
    </w:p>
    <w:p w:rsidR="00A33CE6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0F7BA2">
        <w:rPr>
          <w:b/>
          <w:sz w:val="24"/>
          <w:szCs w:val="24"/>
        </w:rPr>
        <w:t>:</w:t>
      </w:r>
    </w:p>
    <w:p w:rsidR="000F7BA2" w:rsidRPr="003B3EA5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534"/>
        <w:gridCol w:w="5100"/>
      </w:tblGrid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AB08E4" w:rsidRDefault="00E17A42" w:rsidP="00147FD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147FD8">
              <w:rPr>
                <w:sz w:val="24"/>
                <w:szCs w:val="24"/>
              </w:rPr>
              <w:t>.10</w:t>
            </w:r>
            <w:r w:rsidR="00CF68FD" w:rsidRPr="006D3B60">
              <w:rPr>
                <w:sz w:val="24"/>
                <w:szCs w:val="24"/>
              </w:rPr>
              <w:t xml:space="preserve">.2014 в </w:t>
            </w:r>
            <w:r w:rsidR="00A33CE6">
              <w:rPr>
                <w:sz w:val="24"/>
                <w:szCs w:val="24"/>
              </w:rPr>
              <w:t>1</w:t>
            </w:r>
            <w:r w:rsidR="00147FD8">
              <w:rPr>
                <w:sz w:val="24"/>
                <w:szCs w:val="24"/>
              </w:rPr>
              <w:t>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6E1D62" w:rsidRPr="00181154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 w:rsidR="00C533B7">
              <w:rPr>
                <w:snapToGrid/>
                <w:sz w:val="24"/>
                <w:szCs w:val="24"/>
              </w:rPr>
              <w:t xml:space="preserve"> </w:t>
            </w:r>
            <w:r w:rsidR="00DB2695" w:rsidRPr="00181154">
              <w:rPr>
                <w:snapToGrid/>
                <w:sz w:val="24"/>
                <w:szCs w:val="24"/>
              </w:rPr>
              <w:t>г.</w:t>
            </w:r>
            <w:r w:rsidRPr="00181154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00" w:type="dxa"/>
            <w:vAlign w:val="center"/>
          </w:tcPr>
          <w:p w:rsidR="00AB08E4" w:rsidRPr="00C24347" w:rsidRDefault="00147FD8" w:rsidP="00E17A4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47FD8">
              <w:rPr>
                <w:color w:val="000000"/>
                <w:sz w:val="24"/>
                <w:szCs w:val="24"/>
              </w:rPr>
              <w:t xml:space="preserve">ыполнение </w:t>
            </w:r>
            <w:r w:rsidR="00E17A42" w:rsidRPr="00182C04">
              <w:rPr>
                <w:sz w:val="24"/>
                <w:szCs w:val="24"/>
              </w:rPr>
              <w:t>работ по разработке и внедрению первого этапа системы управления рисками для ОАО «ТрансКонтейнер»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A824B1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 w:rsidR="00A824B1">
              <w:t>договора</w:t>
            </w:r>
          </w:p>
        </w:tc>
        <w:tc>
          <w:tcPr>
            <w:tcW w:w="5100" w:type="dxa"/>
            <w:vAlign w:val="center"/>
          </w:tcPr>
          <w:p w:rsidR="00F0452F" w:rsidRPr="000005B8" w:rsidRDefault="00224503" w:rsidP="00165A13">
            <w:pPr>
              <w:pStyle w:val="Default"/>
            </w:pPr>
            <w:r>
              <w:rPr>
                <w:szCs w:val="20"/>
              </w:rPr>
              <w:t>1</w:t>
            </w:r>
            <w:r w:rsidR="00A33CE6">
              <w:rPr>
                <w:szCs w:val="20"/>
              </w:rPr>
              <w:t xml:space="preserve"> </w:t>
            </w:r>
            <w:r w:rsidR="00165A13" w:rsidRPr="00182C04">
              <w:rPr>
                <w:szCs w:val="20"/>
              </w:rPr>
              <w:t>5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  <w:r w:rsidR="00A33CE6">
              <w:t>, без учета НДС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AB5E32">
        <w:rPr>
          <w:bCs/>
          <w:sz w:val="24"/>
          <w:szCs w:val="24"/>
        </w:rPr>
        <w:t>О</w:t>
      </w:r>
      <w:r w:rsidR="002C2131">
        <w:rPr>
          <w:bCs/>
          <w:sz w:val="24"/>
          <w:szCs w:val="24"/>
        </w:rPr>
        <w:t xml:space="preserve">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E17A42" w:rsidRPr="00E17A42">
        <w:rPr>
          <w:bCs/>
          <w:sz w:val="24"/>
          <w:szCs w:val="24"/>
        </w:rPr>
        <w:t>21</w:t>
      </w:r>
      <w:r w:rsidR="002C2131">
        <w:rPr>
          <w:bCs/>
          <w:sz w:val="24"/>
          <w:szCs w:val="24"/>
        </w:rPr>
        <w:t>.</w:t>
      </w:r>
      <w:r w:rsidR="00C34B5D">
        <w:rPr>
          <w:bCs/>
          <w:sz w:val="24"/>
          <w:szCs w:val="24"/>
        </w:rPr>
        <w:t>10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066963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1E7F34" w:rsidRPr="00D6454B" w:rsidRDefault="001E7F34" w:rsidP="006E1D62">
      <w:pPr>
        <w:pStyle w:val="1"/>
        <w:suppressAutoHyphens/>
        <w:rPr>
          <w:bCs/>
          <w:sz w:val="24"/>
          <w:szCs w:val="24"/>
        </w:rPr>
      </w:pPr>
    </w:p>
    <w:p w:rsidR="00E17A42" w:rsidRPr="00D6454B" w:rsidRDefault="00E17A42" w:rsidP="006E1D62">
      <w:pPr>
        <w:pStyle w:val="1"/>
        <w:suppressAutoHyphens/>
        <w:rPr>
          <w:bCs/>
          <w:sz w:val="24"/>
          <w:szCs w:val="24"/>
        </w:rPr>
      </w:pPr>
    </w:p>
    <w:p w:rsidR="00E17A42" w:rsidRPr="00D6454B" w:rsidRDefault="00E17A42" w:rsidP="006E1D62">
      <w:pPr>
        <w:pStyle w:val="1"/>
        <w:suppressAutoHyphens/>
        <w:rPr>
          <w:bCs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3324"/>
        <w:gridCol w:w="2063"/>
        <w:gridCol w:w="3554"/>
      </w:tblGrid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0005B8" w:rsidRDefault="00A13723" w:rsidP="001E7F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lastRenderedPageBreak/>
              <w:t>Заявка № 1</w:t>
            </w:r>
          </w:p>
        </w:tc>
      </w:tr>
      <w:tr w:rsidR="00A13723" w:rsidRPr="00903279" w:rsidTr="00821C21">
        <w:trPr>
          <w:jc w:val="center"/>
        </w:trPr>
        <w:tc>
          <w:tcPr>
            <w:tcW w:w="4046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17" w:type="dxa"/>
            <w:gridSpan w:val="2"/>
            <w:vAlign w:val="center"/>
          </w:tcPr>
          <w:p w:rsidR="00A13723" w:rsidRPr="00E10580" w:rsidRDefault="00903279" w:rsidP="00E10580">
            <w:pPr>
              <w:pStyle w:val="Default"/>
              <w:rPr>
                <w:color w:val="auto"/>
              </w:rPr>
            </w:pPr>
            <w:r w:rsidRPr="00E10580">
              <w:rPr>
                <w:color w:val="auto"/>
              </w:rPr>
              <w:t xml:space="preserve">ООО «МИКРОТЕСТ», ИНН 7719198391, КПП </w:t>
            </w:r>
            <w:r w:rsidR="00D6454B" w:rsidRPr="00E10580">
              <w:rPr>
                <w:color w:val="auto"/>
              </w:rPr>
              <w:t>772501001</w:t>
            </w:r>
            <w:r w:rsidRPr="00E10580">
              <w:rPr>
                <w:color w:val="auto"/>
              </w:rPr>
              <w:t>, ОГРН 1027739777383</w:t>
            </w:r>
          </w:p>
        </w:tc>
      </w:tr>
      <w:tr w:rsidR="00A13723" w:rsidRPr="000005B8" w:rsidTr="00821C21">
        <w:trPr>
          <w:jc w:val="center"/>
        </w:trPr>
        <w:tc>
          <w:tcPr>
            <w:tcW w:w="4046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17" w:type="dxa"/>
            <w:gridSpan w:val="2"/>
            <w:vAlign w:val="center"/>
          </w:tcPr>
          <w:p w:rsidR="00A13723" w:rsidRPr="009621F1" w:rsidRDefault="00A13723" w:rsidP="001E7F34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A13723" w:rsidRPr="000005B8" w:rsidTr="00821C21">
        <w:trPr>
          <w:jc w:val="center"/>
        </w:trPr>
        <w:tc>
          <w:tcPr>
            <w:tcW w:w="4046" w:type="dxa"/>
            <w:gridSpan w:val="2"/>
          </w:tcPr>
          <w:p w:rsidR="00A13723" w:rsidRPr="00F1571B" w:rsidRDefault="00903279" w:rsidP="0073120E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17" w:type="dxa"/>
            <w:gridSpan w:val="2"/>
            <w:vAlign w:val="center"/>
          </w:tcPr>
          <w:p w:rsidR="00A13723" w:rsidRPr="00903279" w:rsidRDefault="00903279" w:rsidP="00C34B5D">
            <w:pPr>
              <w:ind w:firstLine="0"/>
              <w:jc w:val="both"/>
              <w:rPr>
                <w:sz w:val="24"/>
                <w:szCs w:val="24"/>
              </w:rPr>
            </w:pPr>
            <w:r w:rsidRPr="00903279">
              <w:rPr>
                <w:sz w:val="24"/>
                <w:szCs w:val="24"/>
              </w:rPr>
              <w:t>21</w:t>
            </w:r>
            <w:r w:rsidR="005E73D6">
              <w:rPr>
                <w:sz w:val="24"/>
                <w:szCs w:val="24"/>
              </w:rPr>
              <w:t>.</w:t>
            </w:r>
            <w:r w:rsidR="00C34B5D">
              <w:rPr>
                <w:sz w:val="24"/>
                <w:szCs w:val="24"/>
              </w:rPr>
              <w:t>10</w:t>
            </w:r>
            <w:r w:rsidR="005E73D6">
              <w:rPr>
                <w:sz w:val="24"/>
                <w:szCs w:val="24"/>
              </w:rPr>
              <w:t>.2014</w:t>
            </w:r>
            <w:r>
              <w:rPr>
                <w:sz w:val="24"/>
                <w:szCs w:val="24"/>
              </w:rPr>
              <w:t>г., 11:30</w:t>
            </w:r>
          </w:p>
        </w:tc>
      </w:tr>
      <w:tr w:rsidR="00A13723" w:rsidRPr="000005B8" w:rsidTr="00821C21">
        <w:trPr>
          <w:trHeight w:val="336"/>
          <w:jc w:val="center"/>
        </w:trPr>
        <w:tc>
          <w:tcPr>
            <w:tcW w:w="4046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617" w:type="dxa"/>
            <w:gridSpan w:val="2"/>
            <w:vAlign w:val="center"/>
          </w:tcPr>
          <w:p w:rsidR="00A13723" w:rsidRPr="0073120E" w:rsidRDefault="00215A4F" w:rsidP="007B2852">
            <w:pPr>
              <w:ind w:firstLine="0"/>
              <w:jc w:val="both"/>
            </w:pPr>
            <w:r>
              <w:rPr>
                <w:sz w:val="24"/>
                <w:szCs w:val="24"/>
              </w:rPr>
              <w:t>Н</w:t>
            </w:r>
            <w:r w:rsidRPr="00215A4F">
              <w:rPr>
                <w:sz w:val="24"/>
                <w:szCs w:val="24"/>
              </w:rPr>
              <w:t xml:space="preserve">е более 90 календарных дней </w:t>
            </w:r>
            <w:proofErr w:type="gramStart"/>
            <w:r w:rsidRPr="00215A4F">
              <w:rPr>
                <w:sz w:val="24"/>
                <w:szCs w:val="24"/>
              </w:rPr>
              <w:t>с даты заключения</w:t>
            </w:r>
            <w:proofErr w:type="gramEnd"/>
            <w:r w:rsidRPr="00215A4F">
              <w:rPr>
                <w:sz w:val="24"/>
                <w:szCs w:val="24"/>
              </w:rPr>
              <w:t xml:space="preserve"> договора</w:t>
            </w:r>
          </w:p>
        </w:tc>
      </w:tr>
      <w:tr w:rsidR="00A13723" w:rsidRPr="000005B8" w:rsidTr="0066041D">
        <w:trPr>
          <w:trHeight w:val="590"/>
          <w:jc w:val="center"/>
        </w:trPr>
        <w:tc>
          <w:tcPr>
            <w:tcW w:w="4046" w:type="dxa"/>
            <w:gridSpan w:val="2"/>
          </w:tcPr>
          <w:p w:rsidR="00A13723" w:rsidRPr="00623BF9" w:rsidRDefault="00A13723" w:rsidP="001E7F34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617" w:type="dxa"/>
            <w:gridSpan w:val="2"/>
          </w:tcPr>
          <w:p w:rsidR="00A13723" w:rsidRPr="00623BF9" w:rsidRDefault="002E59C2" w:rsidP="00AB5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Согласно </w:t>
            </w:r>
            <w:r w:rsidR="00AB5E32">
              <w:rPr>
                <w:color w:val="auto"/>
              </w:rPr>
              <w:t>т</w:t>
            </w:r>
            <w:r w:rsidRPr="00623BF9">
              <w:rPr>
                <w:color w:val="auto"/>
              </w:rPr>
              <w:t>ехническому заданию</w:t>
            </w:r>
            <w:r>
              <w:rPr>
                <w:color w:val="auto"/>
              </w:rPr>
              <w:t xml:space="preserve"> (</w:t>
            </w:r>
            <w:r w:rsidRPr="004C6CB5">
              <w:rPr>
                <w:color w:val="auto"/>
              </w:rPr>
              <w:t>раздел 4 документации о закупке</w:t>
            </w:r>
            <w:r>
              <w:rPr>
                <w:color w:val="auto"/>
              </w:rPr>
              <w:t>)</w:t>
            </w:r>
          </w:p>
        </w:tc>
      </w:tr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181154" w:rsidRDefault="00A13723" w:rsidP="001E7F3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944C66" w:rsidRPr="000005B8" w:rsidTr="00821C21">
        <w:trPr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7" w:type="dxa"/>
            <w:gridSpan w:val="2"/>
          </w:tcPr>
          <w:p w:rsidR="00944C66" w:rsidRPr="000005B8" w:rsidRDefault="00944C66" w:rsidP="001E7F3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3554" w:type="dxa"/>
          </w:tcPr>
          <w:p w:rsidR="00944C66" w:rsidRPr="000005B8" w:rsidRDefault="00944C66" w:rsidP="001E7F3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</w:tr>
      <w:tr w:rsidR="00944C66" w:rsidRPr="000005B8" w:rsidTr="00821C21">
        <w:trPr>
          <w:trHeight w:val="343"/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005B8">
              <w:t xml:space="preserve">Заявка на участие в </w:t>
            </w:r>
            <w:r w:rsidR="007928B3">
              <w:t>О</w:t>
            </w:r>
            <w:r w:rsidRPr="000005B8">
              <w:t>ткрытом конкурсе</w:t>
            </w:r>
          </w:p>
        </w:tc>
        <w:tc>
          <w:tcPr>
            <w:tcW w:w="3554" w:type="dxa"/>
            <w:vAlign w:val="center"/>
          </w:tcPr>
          <w:p w:rsidR="00944C66" w:rsidRPr="000005B8" w:rsidRDefault="00944C66" w:rsidP="001E7F34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trHeight w:val="366"/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005B8">
              <w:t>Сведения о претенденте</w:t>
            </w:r>
          </w:p>
        </w:tc>
        <w:tc>
          <w:tcPr>
            <w:tcW w:w="3554" w:type="dxa"/>
            <w:vAlign w:val="center"/>
          </w:tcPr>
          <w:p w:rsidR="00944C66" w:rsidRPr="000005B8" w:rsidRDefault="00944C66" w:rsidP="001E7F34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821C21">
        <w:trPr>
          <w:trHeight w:val="218"/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</w:tc>
        <w:tc>
          <w:tcPr>
            <w:tcW w:w="3554" w:type="dxa"/>
            <w:vAlign w:val="center"/>
          </w:tcPr>
          <w:p w:rsidR="00944C66" w:rsidRPr="000005B8" w:rsidRDefault="00944C66" w:rsidP="001E7F34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215A4F" w:rsidRPr="000005B8" w:rsidTr="00474D4F">
        <w:trPr>
          <w:trHeight w:val="1954"/>
          <w:jc w:val="center"/>
        </w:trPr>
        <w:tc>
          <w:tcPr>
            <w:tcW w:w="722" w:type="dxa"/>
          </w:tcPr>
          <w:p w:rsidR="00215A4F" w:rsidRPr="000005B8" w:rsidRDefault="00215A4F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215A4F" w:rsidRPr="00474D4F" w:rsidRDefault="00215A4F" w:rsidP="00215A4F">
            <w:pPr>
              <w:pStyle w:val="Default"/>
              <w:jc w:val="both"/>
            </w:pPr>
            <w:r>
              <w:t>В</w:t>
            </w:r>
            <w:r w:rsidRPr="00474D4F">
              <w:t>ыданн</w:t>
            </w:r>
            <w:r>
              <w:t>ая</w:t>
            </w:r>
            <w:r w:rsidRPr="00474D4F"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t>а</w:t>
            </w:r>
            <w:r w:rsidRPr="00474D4F">
              <w:t xml:space="preserve">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3554" w:type="dxa"/>
            <w:vAlign w:val="center"/>
          </w:tcPr>
          <w:p w:rsidR="00215A4F" w:rsidRPr="000005B8" w:rsidRDefault="00215A4F" w:rsidP="00215A4F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215A4F" w:rsidRPr="000005B8" w:rsidTr="00821C21">
        <w:trPr>
          <w:trHeight w:val="1427"/>
          <w:jc w:val="center"/>
        </w:trPr>
        <w:tc>
          <w:tcPr>
            <w:tcW w:w="722" w:type="dxa"/>
          </w:tcPr>
          <w:p w:rsidR="00215A4F" w:rsidRPr="002D6E28" w:rsidRDefault="00215A4F" w:rsidP="002D6E28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215A4F" w:rsidRDefault="00215A4F" w:rsidP="001E7F34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</w:tc>
        <w:tc>
          <w:tcPr>
            <w:tcW w:w="3554" w:type="dxa"/>
            <w:vAlign w:val="center"/>
          </w:tcPr>
          <w:p w:rsidR="00215A4F" w:rsidRPr="00944C66" w:rsidRDefault="00215A4F" w:rsidP="009D10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</w:tr>
      <w:tr w:rsidR="00215A4F" w:rsidRPr="000005B8" w:rsidTr="00821C21">
        <w:trPr>
          <w:trHeight w:val="1427"/>
          <w:jc w:val="center"/>
        </w:trPr>
        <w:tc>
          <w:tcPr>
            <w:tcW w:w="722" w:type="dxa"/>
          </w:tcPr>
          <w:p w:rsidR="00215A4F" w:rsidRPr="002D6E28" w:rsidRDefault="00215A4F" w:rsidP="002D6E28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215A4F" w:rsidRDefault="00215A4F" w:rsidP="001E7F34">
            <w:pPr>
              <w:pStyle w:val="Default"/>
              <w:jc w:val="both"/>
            </w:pPr>
            <w:r>
              <w:t>В</w:t>
            </w:r>
            <w:r w:rsidRPr="00C12A63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3554" w:type="dxa"/>
            <w:vAlign w:val="center"/>
          </w:tcPr>
          <w:p w:rsidR="00215A4F" w:rsidRDefault="00215A4F" w:rsidP="009D10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  <w:p w:rsidR="00215A4F" w:rsidRDefault="00215A4F" w:rsidP="009D10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(претендент является плательщиком НДС)</w:t>
            </w:r>
          </w:p>
        </w:tc>
      </w:tr>
      <w:tr w:rsidR="00215A4F" w:rsidRPr="000005B8" w:rsidTr="00821C21">
        <w:trPr>
          <w:jc w:val="center"/>
        </w:trPr>
        <w:tc>
          <w:tcPr>
            <w:tcW w:w="722" w:type="dxa"/>
          </w:tcPr>
          <w:p w:rsidR="00215A4F" w:rsidRDefault="00215A4F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215A4F" w:rsidRDefault="00215A4F" w:rsidP="00215A4F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выданн</w:t>
            </w:r>
            <w:r>
              <w:t>ая</w:t>
            </w:r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</w:t>
            </w:r>
          </w:p>
        </w:tc>
        <w:tc>
          <w:tcPr>
            <w:tcW w:w="3554" w:type="dxa"/>
            <w:vAlign w:val="center"/>
          </w:tcPr>
          <w:p w:rsidR="00215A4F" w:rsidRPr="000005B8" w:rsidRDefault="00215A4F" w:rsidP="00215A4F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215A4F" w:rsidRPr="000005B8" w:rsidTr="00821C21">
        <w:trPr>
          <w:jc w:val="center"/>
        </w:trPr>
        <w:tc>
          <w:tcPr>
            <w:tcW w:w="722" w:type="dxa"/>
          </w:tcPr>
          <w:p w:rsidR="00215A4F" w:rsidRDefault="00215A4F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215A4F" w:rsidRDefault="00215A4F" w:rsidP="00215A4F">
            <w:pPr>
              <w:pStyle w:val="Default"/>
              <w:jc w:val="both"/>
            </w:pPr>
            <w:r>
              <w:t>З</w:t>
            </w:r>
            <w:r w:rsidRPr="009516B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3554" w:type="dxa"/>
            <w:vAlign w:val="center"/>
          </w:tcPr>
          <w:p w:rsidR="00215A4F" w:rsidRDefault="00215A4F" w:rsidP="00215A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215A4F" w:rsidRPr="000005B8" w:rsidTr="00821C21">
        <w:trPr>
          <w:jc w:val="center"/>
        </w:trPr>
        <w:tc>
          <w:tcPr>
            <w:tcW w:w="722" w:type="dxa"/>
          </w:tcPr>
          <w:p w:rsidR="00215A4F" w:rsidRDefault="00215A4F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15A4F" w:rsidRPr="00B83250" w:rsidRDefault="00215A4F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</w:t>
            </w:r>
            <w:r w:rsidRPr="009B5CF3">
              <w:rPr>
                <w:sz w:val="24"/>
              </w:rPr>
              <w:lastRenderedPageBreak/>
              <w:t>удостоверяющих личность (для физических лиц)</w:t>
            </w:r>
          </w:p>
        </w:tc>
        <w:tc>
          <w:tcPr>
            <w:tcW w:w="3554" w:type="dxa"/>
            <w:vAlign w:val="center"/>
          </w:tcPr>
          <w:p w:rsidR="00215A4F" w:rsidRPr="00944C66" w:rsidRDefault="00215A4F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</w:tr>
      <w:tr w:rsidR="00215A4F" w:rsidRPr="000005B8" w:rsidTr="00821C21">
        <w:trPr>
          <w:jc w:val="center"/>
        </w:trPr>
        <w:tc>
          <w:tcPr>
            <w:tcW w:w="722" w:type="dxa"/>
          </w:tcPr>
          <w:p w:rsidR="00215A4F" w:rsidRDefault="00215A4F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15A4F" w:rsidRDefault="00215A4F" w:rsidP="00215A4F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 xml:space="preserve">) отчетность, а именно: бухгалтерские балансы и отчеты о финансовых результатах, за последние два года </w:t>
            </w:r>
          </w:p>
        </w:tc>
        <w:tc>
          <w:tcPr>
            <w:tcW w:w="3554" w:type="dxa"/>
            <w:vAlign w:val="center"/>
          </w:tcPr>
          <w:p w:rsidR="00215A4F" w:rsidRPr="00944C66" w:rsidRDefault="00215A4F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215A4F" w:rsidRPr="000005B8" w:rsidTr="00821C21">
        <w:trPr>
          <w:jc w:val="center"/>
        </w:trPr>
        <w:tc>
          <w:tcPr>
            <w:tcW w:w="722" w:type="dxa"/>
          </w:tcPr>
          <w:p w:rsidR="00215A4F" w:rsidRDefault="00215A4F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215A4F" w:rsidRDefault="00215A4F" w:rsidP="00E7108B">
            <w:pPr>
              <w:pStyle w:val="Default"/>
              <w:jc w:val="both"/>
            </w:pPr>
            <w:r>
              <w:t>Справка</w:t>
            </w:r>
            <w:r w:rsidRPr="009B5CF3">
              <w:t xml:space="preserve"> </w:t>
            </w:r>
            <w:r w:rsidRPr="009516B3">
              <w:t>об исполнении претендентом обязанности по уплате налогов, сборов, пеней и штрафов, выданн</w:t>
            </w:r>
            <w:r w:rsidR="00E7108B">
              <w:t>ая</w:t>
            </w:r>
            <w:r w:rsidRPr="009516B3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</w:t>
            </w:r>
            <w:r>
              <w:t>№</w:t>
            </w:r>
            <w:r w:rsidRPr="009516B3">
              <w:t xml:space="preserve"> ММВ-7-12/22@ </w:t>
            </w:r>
            <w:r w:rsidRPr="009516B3">
              <w:rPr>
                <w:bCs/>
              </w:rPr>
              <w:t xml:space="preserve"> </w:t>
            </w:r>
            <w:r w:rsidRPr="009516B3">
              <w:t>(оригинал, либо нотариально заверенная копия)</w:t>
            </w:r>
          </w:p>
        </w:tc>
        <w:tc>
          <w:tcPr>
            <w:tcW w:w="3554" w:type="dxa"/>
            <w:vAlign w:val="center"/>
          </w:tcPr>
          <w:p w:rsidR="00215A4F" w:rsidRPr="00944C66" w:rsidRDefault="00215A4F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E7108B" w:rsidRPr="000005B8" w:rsidTr="00821C21">
        <w:trPr>
          <w:jc w:val="center"/>
        </w:trPr>
        <w:tc>
          <w:tcPr>
            <w:tcW w:w="722" w:type="dxa"/>
          </w:tcPr>
          <w:p w:rsidR="00E7108B" w:rsidRDefault="00E7108B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E7108B" w:rsidRDefault="00E7108B" w:rsidP="00E7108B">
            <w:pPr>
              <w:pStyle w:val="Default"/>
              <w:jc w:val="both"/>
            </w:pPr>
            <w:r>
              <w:t>Р</w:t>
            </w:r>
            <w:r w:rsidRPr="009B5CF3">
              <w:t>ешение или копи</w:t>
            </w:r>
            <w:r>
              <w:t>я</w:t>
            </w:r>
            <w:r w:rsidRPr="009B5CF3"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3554" w:type="dxa"/>
            <w:vAlign w:val="center"/>
          </w:tcPr>
          <w:p w:rsidR="00E7108B" w:rsidRPr="00944C66" w:rsidRDefault="00E7108B" w:rsidP="006D59D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215A4F" w:rsidRPr="000005B8" w:rsidTr="00821C21">
        <w:trPr>
          <w:jc w:val="center"/>
        </w:trPr>
        <w:tc>
          <w:tcPr>
            <w:tcW w:w="722" w:type="dxa"/>
          </w:tcPr>
          <w:p w:rsidR="00215A4F" w:rsidRDefault="00215A4F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215A4F" w:rsidRDefault="00215A4F" w:rsidP="001E7F34">
            <w:pPr>
              <w:pStyle w:val="Default"/>
              <w:jc w:val="both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3554" w:type="dxa"/>
            <w:vAlign w:val="center"/>
          </w:tcPr>
          <w:p w:rsidR="00215A4F" w:rsidRPr="00944C66" w:rsidRDefault="00215A4F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E7108B" w:rsidRPr="000005B8" w:rsidTr="00821C21">
        <w:trPr>
          <w:jc w:val="center"/>
        </w:trPr>
        <w:tc>
          <w:tcPr>
            <w:tcW w:w="722" w:type="dxa"/>
          </w:tcPr>
          <w:p w:rsidR="00E7108B" w:rsidRDefault="00E7108B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E7108B" w:rsidRDefault="00E7108B" w:rsidP="00E7108B">
            <w:pPr>
              <w:pStyle w:val="Default"/>
              <w:jc w:val="both"/>
            </w:pPr>
            <w:r>
              <w:t>К</w:t>
            </w:r>
            <w:r w:rsidRPr="009516B3">
              <w:t>опи</w:t>
            </w:r>
            <w:r>
              <w:t>я</w:t>
            </w:r>
            <w:r w:rsidRPr="009516B3">
              <w:t xml:space="preserve"> информационного письма об учете в </w:t>
            </w:r>
            <w:r>
              <w:t>с</w:t>
            </w:r>
            <w:r w:rsidRPr="009516B3">
              <w:t xml:space="preserve">татистическом регистре </w:t>
            </w:r>
            <w:r w:rsidRPr="009516B3">
              <w:rPr>
                <w:bCs/>
                <w:iCs/>
              </w:rPr>
              <w:t>Федеральной службы государственной статистики Российской Федерации</w:t>
            </w:r>
            <w:r w:rsidRPr="009516B3">
              <w:t xml:space="preserve"> (с расшифровкой)</w:t>
            </w:r>
          </w:p>
        </w:tc>
        <w:tc>
          <w:tcPr>
            <w:tcW w:w="3554" w:type="dxa"/>
            <w:vAlign w:val="center"/>
          </w:tcPr>
          <w:p w:rsidR="00E7108B" w:rsidRPr="00944C66" w:rsidRDefault="00E7108B" w:rsidP="006D59D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E7108B" w:rsidRPr="000005B8" w:rsidTr="00821C21">
        <w:trPr>
          <w:jc w:val="center"/>
        </w:trPr>
        <w:tc>
          <w:tcPr>
            <w:tcW w:w="722" w:type="dxa"/>
          </w:tcPr>
          <w:p w:rsidR="00E7108B" w:rsidRDefault="00E7108B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E7108B" w:rsidRDefault="00E7108B" w:rsidP="00E7108B">
            <w:pPr>
              <w:pStyle w:val="Default"/>
              <w:jc w:val="both"/>
            </w:pPr>
            <w:r>
              <w:t xml:space="preserve">Копия </w:t>
            </w:r>
            <w:r w:rsidRPr="009B5CF3">
              <w:rPr>
                <w:bCs/>
                <w:iCs/>
              </w:rPr>
              <w:t xml:space="preserve">сертификата соответствия производственных процессов стандарту качества </w:t>
            </w:r>
            <w:r>
              <w:rPr>
                <w:bCs/>
                <w:iCs/>
              </w:rPr>
              <w:t xml:space="preserve">ГОСТ </w:t>
            </w:r>
            <w:r w:rsidRPr="009B5CF3">
              <w:rPr>
                <w:bCs/>
                <w:iCs/>
              </w:rPr>
              <w:t xml:space="preserve">ISO </w:t>
            </w:r>
            <w:r>
              <w:rPr>
                <w:bCs/>
                <w:iCs/>
              </w:rPr>
              <w:t>9001:2011 (</w:t>
            </w:r>
            <w:r w:rsidRPr="009B5CF3">
              <w:rPr>
                <w:bCs/>
                <w:iCs/>
              </w:rPr>
              <w:t>ISO 9001:2008</w:t>
            </w:r>
            <w:r>
              <w:rPr>
                <w:bCs/>
                <w:iCs/>
              </w:rPr>
              <w:t>)</w:t>
            </w:r>
            <w:r w:rsidRPr="009B5CF3">
              <w:rPr>
                <w:bCs/>
                <w:iCs/>
              </w:rPr>
              <w:t xml:space="preserve"> в области управленческого консалтинга, финансового консалтинга, </w:t>
            </w:r>
            <w:proofErr w:type="gramStart"/>
            <w:r w:rsidRPr="009B5CF3">
              <w:rPr>
                <w:bCs/>
                <w:iCs/>
              </w:rPr>
              <w:t>бизнес-консалтинга</w:t>
            </w:r>
            <w:proofErr w:type="gramEnd"/>
            <w:r w:rsidRPr="009B5CF3">
              <w:rPr>
                <w:bCs/>
                <w:iCs/>
              </w:rPr>
              <w:t>, консалтинга в области информационных технологий</w:t>
            </w:r>
          </w:p>
        </w:tc>
        <w:tc>
          <w:tcPr>
            <w:tcW w:w="3554" w:type="dxa"/>
            <w:vAlign w:val="center"/>
          </w:tcPr>
          <w:p w:rsidR="00E7108B" w:rsidRPr="00944C66" w:rsidRDefault="00E7108B" w:rsidP="006D59D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E7108B" w:rsidRPr="000005B8" w:rsidTr="00821C21">
        <w:trPr>
          <w:jc w:val="center"/>
        </w:trPr>
        <w:tc>
          <w:tcPr>
            <w:tcW w:w="722" w:type="dxa"/>
          </w:tcPr>
          <w:p w:rsidR="00E7108B" w:rsidRDefault="00E7108B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5387" w:type="dxa"/>
            <w:gridSpan w:val="2"/>
            <w:vAlign w:val="center"/>
          </w:tcPr>
          <w:p w:rsidR="00E7108B" w:rsidRDefault="00E7108B" w:rsidP="00E7108B">
            <w:pPr>
              <w:pStyle w:val="Default"/>
              <w:jc w:val="both"/>
            </w:pPr>
            <w:r>
              <w:t xml:space="preserve">Информационное письмо претендента, подтверждающее, что </w:t>
            </w:r>
            <w:r w:rsidRPr="009069AB">
              <w:rPr>
                <w:bCs/>
                <w:iCs/>
              </w:rPr>
              <w:t xml:space="preserve">минимальный размер </w:t>
            </w:r>
            <w:proofErr w:type="gramStart"/>
            <w:r w:rsidRPr="009069AB">
              <w:rPr>
                <w:bCs/>
                <w:iCs/>
              </w:rPr>
              <w:t xml:space="preserve">оплаты труда работников организации </w:t>
            </w:r>
            <w:r>
              <w:rPr>
                <w:bCs/>
                <w:iCs/>
              </w:rPr>
              <w:t>претендента</w:t>
            </w:r>
            <w:proofErr w:type="gramEnd"/>
            <w:r>
              <w:rPr>
                <w:bCs/>
                <w:iCs/>
              </w:rPr>
              <w:t xml:space="preserve"> </w:t>
            </w:r>
            <w:r w:rsidRPr="009069AB">
              <w:rPr>
                <w:bCs/>
                <w:iCs/>
              </w:rPr>
              <w:t>не менее прожиточного минимума, установленного законодательством Российской Федерации</w:t>
            </w:r>
          </w:p>
        </w:tc>
        <w:tc>
          <w:tcPr>
            <w:tcW w:w="3554" w:type="dxa"/>
            <w:vAlign w:val="center"/>
          </w:tcPr>
          <w:p w:rsidR="00E7108B" w:rsidRPr="00944C66" w:rsidRDefault="00E7108B" w:rsidP="006D59D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E7108B" w:rsidRPr="000005B8" w:rsidTr="00821C21">
        <w:trPr>
          <w:jc w:val="center"/>
        </w:trPr>
        <w:tc>
          <w:tcPr>
            <w:tcW w:w="722" w:type="dxa"/>
          </w:tcPr>
          <w:p w:rsidR="00E7108B" w:rsidRDefault="00E7108B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E7108B" w:rsidRDefault="00E7108B" w:rsidP="00D6454B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679ED">
              <w:rPr>
                <w:sz w:val="24"/>
              </w:rPr>
              <w:t xml:space="preserve">окумент по форме приложения № 4 к документации о </w:t>
            </w:r>
            <w:proofErr w:type="gramStart"/>
            <w:r w:rsidRPr="007679ED">
              <w:rPr>
                <w:sz w:val="24"/>
              </w:rPr>
              <w:t>закупке</w:t>
            </w:r>
            <w:proofErr w:type="gramEnd"/>
            <w:r w:rsidRPr="007679ED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 с приложением требуемых копий договоров</w:t>
            </w:r>
          </w:p>
        </w:tc>
        <w:tc>
          <w:tcPr>
            <w:tcW w:w="3554" w:type="dxa"/>
            <w:vAlign w:val="center"/>
          </w:tcPr>
          <w:p w:rsidR="00E7108B" w:rsidRPr="00944C66" w:rsidRDefault="00E7108B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E7108B" w:rsidRPr="000005B8" w:rsidTr="00821C21">
        <w:trPr>
          <w:jc w:val="center"/>
        </w:trPr>
        <w:tc>
          <w:tcPr>
            <w:tcW w:w="722" w:type="dxa"/>
          </w:tcPr>
          <w:p w:rsidR="00E7108B" w:rsidRDefault="00E7108B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E7108B" w:rsidRDefault="00E7108B" w:rsidP="00A256A8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Заверенные копии отзывов, </w:t>
            </w:r>
            <w:r w:rsidRPr="004D672D">
              <w:rPr>
                <w:sz w:val="24"/>
              </w:rPr>
              <w:t xml:space="preserve">рекомендаций, </w:t>
            </w:r>
            <w:r w:rsidRPr="004D672D">
              <w:rPr>
                <w:sz w:val="24"/>
              </w:rPr>
              <w:lastRenderedPageBreak/>
              <w:t xml:space="preserve">благодарностей </w:t>
            </w:r>
            <w:r>
              <w:rPr>
                <w:sz w:val="24"/>
              </w:rPr>
              <w:t>от заказчиков</w:t>
            </w:r>
            <w:r w:rsidRPr="004D672D">
              <w:rPr>
                <w:sz w:val="24"/>
              </w:rPr>
              <w:t xml:space="preserve">, с которыми у претендента имелись или имеются договорные отношения по предмету </w:t>
            </w:r>
            <w:r>
              <w:rPr>
                <w:sz w:val="24"/>
              </w:rPr>
              <w:t>аналогичному предмету  открытого конкурса</w:t>
            </w:r>
          </w:p>
        </w:tc>
        <w:tc>
          <w:tcPr>
            <w:tcW w:w="3554" w:type="dxa"/>
            <w:vAlign w:val="center"/>
          </w:tcPr>
          <w:p w:rsidR="00E7108B" w:rsidRDefault="00FA014E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</w:tr>
      <w:tr w:rsidR="00E7108B" w:rsidRPr="000005B8" w:rsidTr="00821C21">
        <w:trPr>
          <w:jc w:val="center"/>
        </w:trPr>
        <w:tc>
          <w:tcPr>
            <w:tcW w:w="722" w:type="dxa"/>
          </w:tcPr>
          <w:p w:rsidR="00E7108B" w:rsidRDefault="00E7108B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E7108B" w:rsidRDefault="00E7108B" w:rsidP="008429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 xml:space="preserve">Сведения </w:t>
            </w:r>
            <w:r w:rsidRPr="00C12A63">
              <w:rPr>
                <w:sz w:val="24"/>
              </w:rPr>
              <w:t xml:space="preserve">о </w:t>
            </w:r>
            <w:r w:rsidRPr="003A42C2">
              <w:rPr>
                <w:sz w:val="24"/>
              </w:rPr>
              <w:t>составе проектной команды</w:t>
            </w:r>
            <w:r w:rsidRPr="00C12A63">
              <w:rPr>
                <w:sz w:val="24"/>
              </w:rPr>
              <w:t xml:space="preserve"> по форме приложения №</w:t>
            </w:r>
            <w:r w:rsidRPr="003A42C2">
              <w:rPr>
                <w:sz w:val="24"/>
              </w:rPr>
              <w:t xml:space="preserve"> </w:t>
            </w:r>
            <w:r w:rsidRPr="00C12A63">
              <w:rPr>
                <w:sz w:val="24"/>
              </w:rPr>
              <w:t>6 к  документации о закупке</w:t>
            </w:r>
          </w:p>
        </w:tc>
        <w:tc>
          <w:tcPr>
            <w:tcW w:w="3554" w:type="dxa"/>
            <w:vAlign w:val="center"/>
          </w:tcPr>
          <w:p w:rsidR="00E7108B" w:rsidRPr="00944C66" w:rsidRDefault="00E7108B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E7108B" w:rsidRPr="000005B8" w:rsidTr="00821C21">
        <w:trPr>
          <w:jc w:val="center"/>
        </w:trPr>
        <w:tc>
          <w:tcPr>
            <w:tcW w:w="722" w:type="dxa"/>
          </w:tcPr>
          <w:p w:rsidR="00E7108B" w:rsidRDefault="00E7108B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E7108B" w:rsidRDefault="00E7108B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Р</w:t>
            </w:r>
            <w:r w:rsidRPr="003A42C2">
              <w:rPr>
                <w:sz w:val="24"/>
              </w:rPr>
              <w:t>езюме специалистов</w:t>
            </w:r>
            <w:r>
              <w:rPr>
                <w:sz w:val="24"/>
              </w:rPr>
              <w:t xml:space="preserve">, указываемых </w:t>
            </w:r>
            <w:r w:rsidRPr="009516B3">
              <w:rPr>
                <w:sz w:val="24"/>
              </w:rPr>
              <w:t>в приложени</w:t>
            </w:r>
            <w:r>
              <w:rPr>
                <w:sz w:val="24"/>
              </w:rPr>
              <w:t>и</w:t>
            </w:r>
            <w:r w:rsidRPr="009516B3">
              <w:rPr>
                <w:sz w:val="24"/>
              </w:rPr>
              <w:t xml:space="preserve"> № 6 </w:t>
            </w:r>
            <w:r w:rsidRPr="003A42C2">
              <w:rPr>
                <w:sz w:val="24"/>
              </w:rPr>
              <w:t xml:space="preserve"> к  документации о закупке</w:t>
            </w:r>
            <w:r>
              <w:rPr>
                <w:sz w:val="24"/>
              </w:rPr>
              <w:t>, и копии</w:t>
            </w:r>
            <w:r w:rsidRPr="00CC684B">
              <w:rPr>
                <w:sz w:val="24"/>
              </w:rPr>
              <w:t xml:space="preserve"> сертификатов, </w:t>
            </w:r>
            <w:r>
              <w:rPr>
                <w:sz w:val="24"/>
              </w:rPr>
              <w:t>подтверждающих</w:t>
            </w:r>
            <w:r w:rsidRPr="00CC684B">
              <w:rPr>
                <w:sz w:val="24"/>
              </w:rPr>
              <w:t xml:space="preserve"> их квалификацию</w:t>
            </w:r>
            <w:r w:rsidRPr="004D672D">
              <w:rPr>
                <w:sz w:val="24"/>
              </w:rPr>
              <w:t xml:space="preserve"> по </w:t>
            </w:r>
            <w:r>
              <w:rPr>
                <w:sz w:val="24"/>
              </w:rPr>
              <w:t>работам</w:t>
            </w:r>
            <w:r w:rsidRPr="004D672D">
              <w:rPr>
                <w:sz w:val="24"/>
              </w:rPr>
              <w:t xml:space="preserve"> </w:t>
            </w:r>
            <w:r>
              <w:rPr>
                <w:sz w:val="24"/>
              </w:rPr>
              <w:t>аналогичным предмету  открытого конкурса</w:t>
            </w:r>
            <w:r w:rsidRPr="009516B3">
              <w:rPr>
                <w:sz w:val="24"/>
              </w:rPr>
              <w:t>.</w:t>
            </w:r>
          </w:p>
        </w:tc>
        <w:tc>
          <w:tcPr>
            <w:tcW w:w="3554" w:type="dxa"/>
            <w:vAlign w:val="center"/>
          </w:tcPr>
          <w:p w:rsidR="00E7108B" w:rsidRPr="00944C66" w:rsidRDefault="00E7108B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</w:tbl>
    <w:p w:rsidR="001E7F34" w:rsidRDefault="001E7F34" w:rsidP="000C5CA4">
      <w:pPr>
        <w:jc w:val="both"/>
        <w:rPr>
          <w:sz w:val="24"/>
          <w:szCs w:val="24"/>
        </w:rPr>
      </w:pPr>
    </w:p>
    <w:p w:rsidR="000C5CA4" w:rsidRDefault="000C5CA4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E1D62">
        <w:rPr>
          <w:bCs/>
          <w:sz w:val="24"/>
          <w:szCs w:val="24"/>
        </w:rPr>
        <w:t xml:space="preserve">3. В результате анализа перечня документов, предоставленных в составе </w:t>
      </w:r>
      <w:r w:rsidR="0088737D">
        <w:rPr>
          <w:bCs/>
          <w:sz w:val="24"/>
          <w:szCs w:val="24"/>
        </w:rPr>
        <w:t>з</w:t>
      </w:r>
      <w:r w:rsidRPr="006E1D62">
        <w:rPr>
          <w:bCs/>
          <w:sz w:val="24"/>
          <w:szCs w:val="24"/>
        </w:rPr>
        <w:t>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>, приняты следующие решения:</w:t>
      </w:r>
    </w:p>
    <w:p w:rsidR="00A2439C" w:rsidRDefault="00A2439C" w:rsidP="000C5CA4">
      <w:pPr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4073"/>
        <w:gridCol w:w="4536"/>
      </w:tblGrid>
      <w:tr w:rsidR="000C5CA4" w:rsidRPr="00B31094" w:rsidTr="00EE3A20">
        <w:tc>
          <w:tcPr>
            <w:tcW w:w="1030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073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4536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EE3A20" w:rsidTr="00EE3A20">
        <w:tc>
          <w:tcPr>
            <w:tcW w:w="1030" w:type="dxa"/>
          </w:tcPr>
          <w:p w:rsidR="00EE3A20" w:rsidRPr="009071B2" w:rsidRDefault="00EE3A20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  <w:vAlign w:val="center"/>
          </w:tcPr>
          <w:p w:rsidR="00EE3A20" w:rsidRPr="00E10580" w:rsidRDefault="00EE3A20" w:rsidP="00E10580">
            <w:pPr>
              <w:pStyle w:val="Default"/>
              <w:jc w:val="center"/>
              <w:rPr>
                <w:color w:val="auto"/>
              </w:rPr>
            </w:pPr>
            <w:r w:rsidRPr="00E10580">
              <w:rPr>
                <w:color w:val="auto"/>
              </w:rPr>
              <w:t>ООО «МИКРОТЕСТ»,</w:t>
            </w:r>
          </w:p>
          <w:p w:rsidR="00EE3A20" w:rsidRPr="00E10580" w:rsidRDefault="00EE3A20" w:rsidP="00E10580">
            <w:pPr>
              <w:pStyle w:val="Default"/>
              <w:jc w:val="center"/>
              <w:rPr>
                <w:color w:val="auto"/>
              </w:rPr>
            </w:pPr>
            <w:r w:rsidRPr="00E10580">
              <w:rPr>
                <w:color w:val="auto"/>
              </w:rPr>
              <w:t xml:space="preserve">ИНН 7719198391, КПП </w:t>
            </w:r>
            <w:r w:rsidR="00276D57" w:rsidRPr="00E10580">
              <w:rPr>
                <w:color w:val="auto"/>
              </w:rPr>
              <w:t>772501001</w:t>
            </w:r>
            <w:r w:rsidRPr="00E10580">
              <w:rPr>
                <w:color w:val="auto"/>
              </w:rPr>
              <w:t>, ОГРН 1027739777383</w:t>
            </w:r>
          </w:p>
        </w:tc>
        <w:tc>
          <w:tcPr>
            <w:tcW w:w="4536" w:type="dxa"/>
          </w:tcPr>
          <w:p w:rsidR="00EE3A20" w:rsidRPr="009071B2" w:rsidRDefault="00EE3A20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>Предоставленные в составе заяв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 w:rsidR="00EE3A20">
        <w:rPr>
          <w:bCs/>
          <w:sz w:val="24"/>
          <w:szCs w:val="24"/>
        </w:rPr>
        <w:t>24</w:t>
      </w:r>
      <w:r w:rsidR="0015100F" w:rsidRPr="0015100F">
        <w:rPr>
          <w:bCs/>
          <w:sz w:val="24"/>
          <w:szCs w:val="24"/>
        </w:rPr>
        <w:t>.</w:t>
      </w:r>
      <w:r w:rsidR="000756AC">
        <w:rPr>
          <w:bCs/>
          <w:sz w:val="24"/>
          <w:szCs w:val="24"/>
        </w:rPr>
        <w:t>10</w:t>
      </w:r>
      <w:r w:rsidR="0015100F" w:rsidRPr="0015100F">
        <w:rPr>
          <w:bCs/>
          <w:sz w:val="24"/>
          <w:szCs w:val="24"/>
        </w:rPr>
        <w:t>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A2439C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6A6FE8" w:rsidRPr="00DD707E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A2439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A2439C" w:rsidRPr="00DD707E" w:rsidTr="006203B7">
        <w:trPr>
          <w:trHeight w:val="567"/>
        </w:trPr>
        <w:tc>
          <w:tcPr>
            <w:tcW w:w="3402" w:type="dxa"/>
          </w:tcPr>
          <w:p w:rsidR="00A2439C" w:rsidRPr="00DD707E" w:rsidRDefault="00A2439C" w:rsidP="00821C21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A2439C" w:rsidRPr="00DD707E" w:rsidRDefault="00A2439C" w:rsidP="00821C21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A2439C" w:rsidRPr="00DD707E" w:rsidRDefault="00A2439C" w:rsidP="00821C21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C765A5">
        <w:trPr>
          <w:trHeight w:val="34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70297" w:rsidRPr="00DD707E" w:rsidRDefault="00543476" w:rsidP="001831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61561D" w:rsidRPr="00DD707E" w:rsidTr="006203B7">
        <w:trPr>
          <w:trHeight w:val="567"/>
        </w:trPr>
        <w:tc>
          <w:tcPr>
            <w:tcW w:w="3402" w:type="dxa"/>
          </w:tcPr>
          <w:p w:rsidR="0061561D" w:rsidRPr="00187C15" w:rsidRDefault="0061561D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1561D" w:rsidRPr="00DD707E" w:rsidRDefault="0061561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1561D" w:rsidRDefault="0061561D" w:rsidP="00A2439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8763D" w:rsidRPr="00DD707E" w:rsidTr="006203B7">
        <w:trPr>
          <w:trHeight w:val="567"/>
        </w:trPr>
        <w:tc>
          <w:tcPr>
            <w:tcW w:w="3402" w:type="dxa"/>
          </w:tcPr>
          <w:p w:rsidR="0088763D" w:rsidRPr="00187C15" w:rsidRDefault="0088763D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8763D" w:rsidRPr="00DD707E" w:rsidRDefault="0088763D" w:rsidP="00E25633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88763D" w:rsidRPr="00DD707E" w:rsidRDefault="0088763D" w:rsidP="00E2563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634BDA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C765A5">
        <w:rPr>
          <w:b/>
          <w:sz w:val="24"/>
          <w:szCs w:val="24"/>
          <w:lang w:val="en-US"/>
        </w:rPr>
        <w:t>24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C765A5">
        <w:rPr>
          <w:b/>
          <w:sz w:val="24"/>
          <w:szCs w:val="24"/>
        </w:rPr>
        <w:t>октября</w:t>
      </w:r>
      <w:r w:rsidR="0088763D">
        <w:rPr>
          <w:b/>
          <w:sz w:val="24"/>
          <w:szCs w:val="24"/>
        </w:rPr>
        <w:t xml:space="preserve">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p w:rsidR="00A23329" w:rsidRPr="00C7118D" w:rsidRDefault="00A23329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A23329" w:rsidRPr="00C7118D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80" w:rsidRDefault="00E10580" w:rsidP="002C7C03">
      <w:r>
        <w:separator/>
      </w:r>
    </w:p>
  </w:endnote>
  <w:endnote w:type="continuationSeparator" w:id="0">
    <w:p w:rsidR="00E10580" w:rsidRDefault="00E10580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80" w:rsidRDefault="00E10580" w:rsidP="002C7C03">
      <w:r>
        <w:separator/>
      </w:r>
    </w:p>
  </w:footnote>
  <w:footnote w:type="continuationSeparator" w:id="0">
    <w:p w:rsidR="00E10580" w:rsidRDefault="00E10580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80" w:rsidRDefault="00C765A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10580" w:rsidRDefault="00E105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0D9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2C8F"/>
    <w:rsid w:val="00043D33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6963"/>
    <w:rsid w:val="00067178"/>
    <w:rsid w:val="0007432B"/>
    <w:rsid w:val="00074EFA"/>
    <w:rsid w:val="000756AC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3644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0F7BA2"/>
    <w:rsid w:val="0010196B"/>
    <w:rsid w:val="00102C10"/>
    <w:rsid w:val="00105101"/>
    <w:rsid w:val="001067B5"/>
    <w:rsid w:val="001078D6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47FD8"/>
    <w:rsid w:val="0015100F"/>
    <w:rsid w:val="001518E2"/>
    <w:rsid w:val="00152424"/>
    <w:rsid w:val="001562A1"/>
    <w:rsid w:val="00161E78"/>
    <w:rsid w:val="00162889"/>
    <w:rsid w:val="001643D7"/>
    <w:rsid w:val="00164FFE"/>
    <w:rsid w:val="00165A13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2C04"/>
    <w:rsid w:val="00183192"/>
    <w:rsid w:val="0018601A"/>
    <w:rsid w:val="00187C15"/>
    <w:rsid w:val="00190C88"/>
    <w:rsid w:val="00191162"/>
    <w:rsid w:val="00192C65"/>
    <w:rsid w:val="001938F1"/>
    <w:rsid w:val="001948AA"/>
    <w:rsid w:val="00195EF2"/>
    <w:rsid w:val="001A1562"/>
    <w:rsid w:val="001A6532"/>
    <w:rsid w:val="001B0FDE"/>
    <w:rsid w:val="001B2FF2"/>
    <w:rsid w:val="001B3A51"/>
    <w:rsid w:val="001B3C54"/>
    <w:rsid w:val="001B415F"/>
    <w:rsid w:val="001B5A4F"/>
    <w:rsid w:val="001B7C07"/>
    <w:rsid w:val="001C0D84"/>
    <w:rsid w:val="001C2F91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E7F34"/>
    <w:rsid w:val="001F0265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571"/>
    <w:rsid w:val="0021365F"/>
    <w:rsid w:val="00214891"/>
    <w:rsid w:val="00215A4F"/>
    <w:rsid w:val="00216996"/>
    <w:rsid w:val="0021755B"/>
    <w:rsid w:val="00217F38"/>
    <w:rsid w:val="00220000"/>
    <w:rsid w:val="00224503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57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6E28"/>
    <w:rsid w:val="002D7921"/>
    <w:rsid w:val="002E1002"/>
    <w:rsid w:val="002E12A9"/>
    <w:rsid w:val="002E2B59"/>
    <w:rsid w:val="002E306D"/>
    <w:rsid w:val="002E59C2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4992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58E"/>
    <w:rsid w:val="003248F4"/>
    <w:rsid w:val="00324B26"/>
    <w:rsid w:val="003272F5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4FD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785"/>
    <w:rsid w:val="003E1D49"/>
    <w:rsid w:val="003F0E09"/>
    <w:rsid w:val="003F0F3F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3DD9"/>
    <w:rsid w:val="00425B7C"/>
    <w:rsid w:val="004262A4"/>
    <w:rsid w:val="0042683D"/>
    <w:rsid w:val="00427B60"/>
    <w:rsid w:val="004304E4"/>
    <w:rsid w:val="004306AB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54E0C"/>
    <w:rsid w:val="00461D1B"/>
    <w:rsid w:val="004625AD"/>
    <w:rsid w:val="0047074E"/>
    <w:rsid w:val="00470C8D"/>
    <w:rsid w:val="00474D4F"/>
    <w:rsid w:val="0047528F"/>
    <w:rsid w:val="00475687"/>
    <w:rsid w:val="00476995"/>
    <w:rsid w:val="00480505"/>
    <w:rsid w:val="00480B12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5CA1"/>
    <w:rsid w:val="00515E90"/>
    <w:rsid w:val="005201EE"/>
    <w:rsid w:val="00522337"/>
    <w:rsid w:val="00527E83"/>
    <w:rsid w:val="00531303"/>
    <w:rsid w:val="00532FEA"/>
    <w:rsid w:val="005349FD"/>
    <w:rsid w:val="0053594E"/>
    <w:rsid w:val="00537974"/>
    <w:rsid w:val="00541C9D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01C7"/>
    <w:rsid w:val="005B1996"/>
    <w:rsid w:val="005B1EA2"/>
    <w:rsid w:val="005B2FD9"/>
    <w:rsid w:val="005B4831"/>
    <w:rsid w:val="005B4B5F"/>
    <w:rsid w:val="005C13CF"/>
    <w:rsid w:val="005C1EFC"/>
    <w:rsid w:val="005C3455"/>
    <w:rsid w:val="005C3FA1"/>
    <w:rsid w:val="005C711A"/>
    <w:rsid w:val="005D06D3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0AA6"/>
    <w:rsid w:val="00611542"/>
    <w:rsid w:val="006117F1"/>
    <w:rsid w:val="00611C29"/>
    <w:rsid w:val="006143A9"/>
    <w:rsid w:val="0061522F"/>
    <w:rsid w:val="0061526B"/>
    <w:rsid w:val="0061561D"/>
    <w:rsid w:val="00616069"/>
    <w:rsid w:val="0061799B"/>
    <w:rsid w:val="006203B7"/>
    <w:rsid w:val="00623BF9"/>
    <w:rsid w:val="00624054"/>
    <w:rsid w:val="00625A53"/>
    <w:rsid w:val="00626523"/>
    <w:rsid w:val="00627E42"/>
    <w:rsid w:val="00631F6C"/>
    <w:rsid w:val="006323ED"/>
    <w:rsid w:val="00632A97"/>
    <w:rsid w:val="00633388"/>
    <w:rsid w:val="006346ED"/>
    <w:rsid w:val="00634BDA"/>
    <w:rsid w:val="0063520C"/>
    <w:rsid w:val="006355A1"/>
    <w:rsid w:val="006372D7"/>
    <w:rsid w:val="0064489D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41D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77848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34DC"/>
    <w:rsid w:val="006A677F"/>
    <w:rsid w:val="006A6FE8"/>
    <w:rsid w:val="006A72F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436A"/>
    <w:rsid w:val="006C7E13"/>
    <w:rsid w:val="006D19AE"/>
    <w:rsid w:val="006D2EC8"/>
    <w:rsid w:val="006D2F75"/>
    <w:rsid w:val="006D3209"/>
    <w:rsid w:val="006D3B60"/>
    <w:rsid w:val="006D59DF"/>
    <w:rsid w:val="006D7B4C"/>
    <w:rsid w:val="006E090C"/>
    <w:rsid w:val="006E0FA2"/>
    <w:rsid w:val="006E1D62"/>
    <w:rsid w:val="006E1F72"/>
    <w:rsid w:val="006E207D"/>
    <w:rsid w:val="006E218B"/>
    <w:rsid w:val="006E3540"/>
    <w:rsid w:val="006E3F37"/>
    <w:rsid w:val="006E5438"/>
    <w:rsid w:val="006E5695"/>
    <w:rsid w:val="006E7271"/>
    <w:rsid w:val="006E79F6"/>
    <w:rsid w:val="006F2BEC"/>
    <w:rsid w:val="006F5DF1"/>
    <w:rsid w:val="006F7A97"/>
    <w:rsid w:val="00702547"/>
    <w:rsid w:val="0070436E"/>
    <w:rsid w:val="00705206"/>
    <w:rsid w:val="00705AFF"/>
    <w:rsid w:val="00706492"/>
    <w:rsid w:val="00706714"/>
    <w:rsid w:val="0070788C"/>
    <w:rsid w:val="00710053"/>
    <w:rsid w:val="00710B75"/>
    <w:rsid w:val="00711B0D"/>
    <w:rsid w:val="0071472A"/>
    <w:rsid w:val="00716576"/>
    <w:rsid w:val="00725012"/>
    <w:rsid w:val="00727B9C"/>
    <w:rsid w:val="0073120E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28B3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852"/>
    <w:rsid w:val="007B2B5F"/>
    <w:rsid w:val="007B3B78"/>
    <w:rsid w:val="007B4BD8"/>
    <w:rsid w:val="007B7BE2"/>
    <w:rsid w:val="007C0C5A"/>
    <w:rsid w:val="007C3108"/>
    <w:rsid w:val="007C4B0C"/>
    <w:rsid w:val="007C61A4"/>
    <w:rsid w:val="007D293B"/>
    <w:rsid w:val="007D2972"/>
    <w:rsid w:val="007D33A8"/>
    <w:rsid w:val="007D402C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2F2F"/>
    <w:rsid w:val="008135AF"/>
    <w:rsid w:val="00814A47"/>
    <w:rsid w:val="00814C63"/>
    <w:rsid w:val="008161D1"/>
    <w:rsid w:val="00821C2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42979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274"/>
    <w:rsid w:val="00863521"/>
    <w:rsid w:val="00863FE2"/>
    <w:rsid w:val="00864300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37D"/>
    <w:rsid w:val="0088763D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3279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722B"/>
    <w:rsid w:val="00960F1F"/>
    <w:rsid w:val="0096126C"/>
    <w:rsid w:val="0096184D"/>
    <w:rsid w:val="00961C8D"/>
    <w:rsid w:val="009621F1"/>
    <w:rsid w:val="0096234C"/>
    <w:rsid w:val="009629B7"/>
    <w:rsid w:val="00962A9D"/>
    <w:rsid w:val="00962DCD"/>
    <w:rsid w:val="00965A3B"/>
    <w:rsid w:val="009662B7"/>
    <w:rsid w:val="009676D7"/>
    <w:rsid w:val="00973DE2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811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0C8"/>
    <w:rsid w:val="009D24B1"/>
    <w:rsid w:val="009D41DA"/>
    <w:rsid w:val="009D56EB"/>
    <w:rsid w:val="009D6A51"/>
    <w:rsid w:val="009D7B19"/>
    <w:rsid w:val="009E038E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5426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439C"/>
    <w:rsid w:val="00A256A8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78D"/>
    <w:rsid w:val="00A35895"/>
    <w:rsid w:val="00A402EF"/>
    <w:rsid w:val="00A414F2"/>
    <w:rsid w:val="00A43B0B"/>
    <w:rsid w:val="00A44153"/>
    <w:rsid w:val="00A442BE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B5E32"/>
    <w:rsid w:val="00AC1C99"/>
    <w:rsid w:val="00AC23BB"/>
    <w:rsid w:val="00AC35C7"/>
    <w:rsid w:val="00AC3925"/>
    <w:rsid w:val="00AC4551"/>
    <w:rsid w:val="00AC4C19"/>
    <w:rsid w:val="00AC57C2"/>
    <w:rsid w:val="00AC5BF8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376A7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10A"/>
    <w:rsid w:val="00B62EB2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02F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1BF1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4B5D"/>
    <w:rsid w:val="00C373AD"/>
    <w:rsid w:val="00C40A83"/>
    <w:rsid w:val="00C4213D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65A5"/>
    <w:rsid w:val="00C77C47"/>
    <w:rsid w:val="00C81D72"/>
    <w:rsid w:val="00C81E46"/>
    <w:rsid w:val="00C83A23"/>
    <w:rsid w:val="00C85082"/>
    <w:rsid w:val="00C859EC"/>
    <w:rsid w:val="00C86507"/>
    <w:rsid w:val="00C87550"/>
    <w:rsid w:val="00C94E21"/>
    <w:rsid w:val="00C9515E"/>
    <w:rsid w:val="00CA174C"/>
    <w:rsid w:val="00CA4895"/>
    <w:rsid w:val="00CA4B84"/>
    <w:rsid w:val="00CA658E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36E1"/>
    <w:rsid w:val="00CC59BC"/>
    <w:rsid w:val="00CC6725"/>
    <w:rsid w:val="00CC6B42"/>
    <w:rsid w:val="00CD11FC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245F"/>
    <w:rsid w:val="00D13E63"/>
    <w:rsid w:val="00D1427E"/>
    <w:rsid w:val="00D1454B"/>
    <w:rsid w:val="00D1489F"/>
    <w:rsid w:val="00D16459"/>
    <w:rsid w:val="00D16CBC"/>
    <w:rsid w:val="00D20ED0"/>
    <w:rsid w:val="00D2167C"/>
    <w:rsid w:val="00D21C01"/>
    <w:rsid w:val="00D21E01"/>
    <w:rsid w:val="00D24B84"/>
    <w:rsid w:val="00D26F9E"/>
    <w:rsid w:val="00D32B13"/>
    <w:rsid w:val="00D32F01"/>
    <w:rsid w:val="00D34B08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454B"/>
    <w:rsid w:val="00D650FD"/>
    <w:rsid w:val="00D70E50"/>
    <w:rsid w:val="00D7150D"/>
    <w:rsid w:val="00D71914"/>
    <w:rsid w:val="00D71B43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3E67"/>
    <w:rsid w:val="00DC4BAD"/>
    <w:rsid w:val="00DC5991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004E"/>
    <w:rsid w:val="00E10580"/>
    <w:rsid w:val="00E12B3F"/>
    <w:rsid w:val="00E138EF"/>
    <w:rsid w:val="00E16968"/>
    <w:rsid w:val="00E17286"/>
    <w:rsid w:val="00E172B3"/>
    <w:rsid w:val="00E17A42"/>
    <w:rsid w:val="00E17B40"/>
    <w:rsid w:val="00E2047F"/>
    <w:rsid w:val="00E220EE"/>
    <w:rsid w:val="00E252B4"/>
    <w:rsid w:val="00E25633"/>
    <w:rsid w:val="00E262D1"/>
    <w:rsid w:val="00E26F81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679E6"/>
    <w:rsid w:val="00E70297"/>
    <w:rsid w:val="00E7093B"/>
    <w:rsid w:val="00E7108B"/>
    <w:rsid w:val="00E7204B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1A1"/>
    <w:rsid w:val="00EA1885"/>
    <w:rsid w:val="00EA387A"/>
    <w:rsid w:val="00EA3D6D"/>
    <w:rsid w:val="00EA436C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3BE"/>
    <w:rsid w:val="00EC7262"/>
    <w:rsid w:val="00EC7CE9"/>
    <w:rsid w:val="00EC7FFE"/>
    <w:rsid w:val="00ED16D0"/>
    <w:rsid w:val="00ED1B2D"/>
    <w:rsid w:val="00ED5411"/>
    <w:rsid w:val="00ED60FD"/>
    <w:rsid w:val="00EE27B2"/>
    <w:rsid w:val="00EE360B"/>
    <w:rsid w:val="00EE3A20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14E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5A59"/>
    <w:rsid w:val="00FD7E18"/>
    <w:rsid w:val="00FD7E73"/>
    <w:rsid w:val="00FE2882"/>
    <w:rsid w:val="00FE4AF3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F92A-2597-439C-9225-DBA3BD09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2014-10-24T10:20:00Z</cp:lastPrinted>
  <dcterms:created xsi:type="dcterms:W3CDTF">2014-10-24T13:42:00Z</dcterms:created>
  <dcterms:modified xsi:type="dcterms:W3CDTF">2014-10-24T13:42:00Z</dcterms:modified>
</cp:coreProperties>
</file>