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D0" w:rsidRDefault="003049E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05064E">
        <w:rPr>
          <w:b/>
          <w:bCs/>
          <w:szCs w:val="28"/>
        </w:rPr>
        <w:t>1</w:t>
      </w:r>
      <w:r w:rsidR="009A47C8" w:rsidRPr="00C87C7F">
        <w:rPr>
          <w:b/>
          <w:bCs/>
          <w:szCs w:val="28"/>
        </w:rPr>
        <w:t>20</w:t>
      </w:r>
      <w:r w:rsidR="00ED5411" w:rsidRPr="00023820">
        <w:rPr>
          <w:b/>
          <w:szCs w:val="28"/>
        </w:rPr>
        <w:t>/ПРГ</w:t>
      </w:r>
    </w:p>
    <w:p w:rsidR="00196BD0" w:rsidRDefault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96BD0" w:rsidRDefault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196BD0" w:rsidRDefault="00114E36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196BD0" w:rsidRDefault="001823A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05064E" w:rsidRPr="00C87C7F">
        <w:rPr>
          <w:b/>
          <w:bCs/>
          <w:sz w:val="26"/>
          <w:szCs w:val="26"/>
        </w:rPr>
        <w:t>24</w:t>
      </w:r>
      <w:r w:rsidR="00B15198">
        <w:rPr>
          <w:b/>
          <w:bCs/>
          <w:sz w:val="26"/>
          <w:szCs w:val="26"/>
        </w:rPr>
        <w:t xml:space="preserve"> </w:t>
      </w:r>
      <w:r w:rsidR="009B62FB">
        <w:rPr>
          <w:b/>
          <w:bCs/>
          <w:sz w:val="26"/>
          <w:szCs w:val="26"/>
        </w:rPr>
        <w:t>ок</w:t>
      </w:r>
      <w:r w:rsidR="00C45910">
        <w:rPr>
          <w:b/>
          <w:bCs/>
          <w:sz w:val="26"/>
          <w:szCs w:val="26"/>
        </w:rPr>
        <w:t>тября</w:t>
      </w:r>
      <w:r w:rsidR="00F2756F">
        <w:rPr>
          <w:b/>
          <w:bCs/>
          <w:sz w:val="26"/>
          <w:szCs w:val="26"/>
        </w:rPr>
        <w:t xml:space="preserve"> </w:t>
      </w:r>
      <w:r w:rsidR="00ED5411">
        <w:rPr>
          <w:b/>
          <w:bCs/>
          <w:sz w:val="26"/>
          <w:szCs w:val="26"/>
        </w:rPr>
        <w:t>201</w:t>
      </w:r>
      <w:r w:rsidR="00023820">
        <w:rPr>
          <w:b/>
          <w:bCs/>
          <w:sz w:val="26"/>
          <w:szCs w:val="26"/>
        </w:rPr>
        <w:t>4</w:t>
      </w:r>
      <w:r w:rsidR="00ED5411">
        <w:rPr>
          <w:b/>
          <w:bCs/>
          <w:sz w:val="26"/>
          <w:szCs w:val="26"/>
        </w:rPr>
        <w:t xml:space="preserve">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196BD0" w:rsidRDefault="00196BD0">
      <w:pPr>
        <w:jc w:val="center"/>
        <w:rPr>
          <w:b/>
          <w:sz w:val="26"/>
          <w:szCs w:val="26"/>
        </w:rPr>
      </w:pPr>
    </w:p>
    <w:p w:rsidR="00196BD0" w:rsidRDefault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196BD0" w:rsidRDefault="00196BD0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2941"/>
        <w:gridCol w:w="429"/>
        <w:gridCol w:w="3512"/>
        <w:gridCol w:w="463"/>
        <w:gridCol w:w="10"/>
        <w:gridCol w:w="1359"/>
        <w:gridCol w:w="463"/>
      </w:tblGrid>
      <w:tr w:rsidR="005A635D" w:rsidRPr="00DD707E" w:rsidTr="005A635D">
        <w:trPr>
          <w:trHeight w:val="706"/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14" w:type="dxa"/>
            <w:gridSpan w:val="4"/>
          </w:tcPr>
          <w:p w:rsidR="00196BD0" w:rsidRDefault="00196BD0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196BD0" w:rsidRDefault="005A635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5A635D" w:rsidRPr="00DD707E" w:rsidTr="005A635D">
        <w:trPr>
          <w:trHeight w:val="1298"/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4"/>
          </w:tcPr>
          <w:p w:rsidR="00196BD0" w:rsidRDefault="00196BD0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196BD0" w:rsidRDefault="005A635D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709E4" w:rsidRPr="00DD707E" w:rsidTr="005A635D">
        <w:trPr>
          <w:trHeight w:val="1260"/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4"/>
          </w:tcPr>
          <w:p w:rsidR="00196BD0" w:rsidRDefault="00196B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196BD0" w:rsidRDefault="00F709E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9A47C8" w:rsidRPr="00DD707E" w:rsidTr="008F28DA">
        <w:trPr>
          <w:trHeight w:val="860"/>
          <w:jc w:val="center"/>
        </w:trPr>
        <w:tc>
          <w:tcPr>
            <w:tcW w:w="463" w:type="dxa"/>
          </w:tcPr>
          <w:p w:rsidR="009A47C8" w:rsidRDefault="009A47C8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41" w:type="dxa"/>
          </w:tcPr>
          <w:p w:rsidR="009A47C8" w:rsidRPr="009A47C8" w:rsidRDefault="009A47C8" w:rsidP="00632CA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  <w:gridSpan w:val="4"/>
          </w:tcPr>
          <w:p w:rsidR="009A47C8" w:rsidRDefault="009A47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9A47C8" w:rsidRPr="00DD707E" w:rsidRDefault="00940095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C6440A" w:rsidRPr="00DD707E" w:rsidTr="005A635D">
        <w:trPr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04" w:type="dxa"/>
            <w:gridSpan w:val="3"/>
          </w:tcPr>
          <w:p w:rsidR="00196BD0" w:rsidRDefault="00196B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96BD0" w:rsidRDefault="00C6440A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C6440A" w:rsidRPr="00DD707E" w:rsidTr="00B9241E">
        <w:trPr>
          <w:gridAfter w:val="1"/>
          <w:wAfter w:w="463" w:type="dxa"/>
          <w:jc w:val="center"/>
        </w:trPr>
        <w:tc>
          <w:tcPr>
            <w:tcW w:w="3833" w:type="dxa"/>
            <w:gridSpan w:val="3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</w:tcPr>
          <w:p w:rsidR="00196BD0" w:rsidRDefault="00196B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96BD0" w:rsidRDefault="00196BD0">
            <w:pPr>
              <w:ind w:firstLine="0"/>
              <w:rPr>
                <w:sz w:val="24"/>
                <w:szCs w:val="24"/>
              </w:rPr>
            </w:pPr>
          </w:p>
        </w:tc>
      </w:tr>
      <w:tr w:rsidR="00C6440A" w:rsidRPr="00DD707E" w:rsidTr="005A635D">
        <w:trPr>
          <w:jc w:val="center"/>
        </w:trPr>
        <w:tc>
          <w:tcPr>
            <w:tcW w:w="463" w:type="dxa"/>
          </w:tcPr>
          <w:p w:rsidR="00196BD0" w:rsidRDefault="00196BD0">
            <w:pPr>
              <w:pStyle w:val="a6"/>
              <w:ind w:left="0"/>
              <w:jc w:val="center"/>
            </w:pPr>
          </w:p>
        </w:tc>
        <w:tc>
          <w:tcPr>
            <w:tcW w:w="2941" w:type="dxa"/>
          </w:tcPr>
          <w:p w:rsidR="00196BD0" w:rsidRDefault="00196B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404" w:type="dxa"/>
            <w:gridSpan w:val="3"/>
          </w:tcPr>
          <w:p w:rsidR="00196BD0" w:rsidRDefault="00196B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96BD0" w:rsidRDefault="00C6440A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196BD0" w:rsidRDefault="00196BD0">
      <w:pPr>
        <w:pStyle w:val="a4"/>
        <w:tabs>
          <w:tab w:val="left" w:pos="851"/>
        </w:tabs>
        <w:spacing w:after="0"/>
        <w:ind w:left="0"/>
        <w:jc w:val="both"/>
      </w:pPr>
    </w:p>
    <w:p w:rsidR="00196BD0" w:rsidRDefault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F709E4">
        <w:t>5</w:t>
      </w:r>
      <w:r w:rsidRPr="00C7118D">
        <w:t>. Кворум имеется.</w:t>
      </w:r>
    </w:p>
    <w:p w:rsidR="00196BD0" w:rsidRDefault="00196BD0">
      <w:pPr>
        <w:pStyle w:val="a4"/>
        <w:tabs>
          <w:tab w:val="left" w:pos="851"/>
        </w:tabs>
        <w:spacing w:after="0"/>
        <w:ind w:left="0"/>
        <w:jc w:val="both"/>
      </w:pPr>
    </w:p>
    <w:p w:rsidR="00196BD0" w:rsidRDefault="00ED5411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196BD0" w:rsidRDefault="009629B7">
      <w:pPr>
        <w:pStyle w:val="1"/>
        <w:suppressAutoHyphens/>
        <w:ind w:firstLine="709"/>
        <w:rPr>
          <w:sz w:val="24"/>
          <w:szCs w:val="24"/>
        </w:rPr>
      </w:pPr>
      <w:r w:rsidRPr="00BD140E">
        <w:rPr>
          <w:b/>
          <w:sz w:val="24"/>
          <w:szCs w:val="24"/>
          <w:lang w:val="en-US"/>
        </w:rPr>
        <w:t>I</w:t>
      </w:r>
      <w:r w:rsidRPr="00BD140E">
        <w:rPr>
          <w:b/>
          <w:sz w:val="24"/>
          <w:szCs w:val="24"/>
        </w:rPr>
        <w:t>.</w:t>
      </w:r>
      <w:r w:rsidRPr="00BD140E">
        <w:rPr>
          <w:sz w:val="24"/>
          <w:szCs w:val="24"/>
        </w:rPr>
        <w:t xml:space="preserve"> </w:t>
      </w:r>
      <w:r w:rsidR="00D97668" w:rsidRPr="00BD140E">
        <w:rPr>
          <w:sz w:val="24"/>
          <w:szCs w:val="24"/>
        </w:rPr>
        <w:t xml:space="preserve">Рассмотрение и сопоставление заявок </w:t>
      </w:r>
      <w:r w:rsidR="00B15198" w:rsidRPr="00BD140E">
        <w:rPr>
          <w:sz w:val="24"/>
          <w:szCs w:val="24"/>
        </w:rPr>
        <w:t xml:space="preserve">на участие в открытом конкурсе </w:t>
      </w:r>
      <w:r w:rsidR="00B15198" w:rsidRPr="00BD140E">
        <w:rPr>
          <w:sz w:val="24"/>
          <w:szCs w:val="24"/>
        </w:rPr>
        <w:br/>
      </w:r>
      <w:r w:rsidR="008F28DA" w:rsidRPr="00182C04">
        <w:rPr>
          <w:sz w:val="24"/>
          <w:szCs w:val="24"/>
        </w:rPr>
        <w:t>№ ОК/032/ЦКПРАС/0098 на право заключения договора на выполнение работ по разработке и внедрению первого этапа системы управления рисками для ОАО «ТрансКонтейнер</w:t>
      </w:r>
      <w:proofErr w:type="gramStart"/>
      <w:r w:rsidR="008F28DA" w:rsidRPr="00182C04">
        <w:rPr>
          <w:sz w:val="24"/>
          <w:szCs w:val="24"/>
        </w:rPr>
        <w:t>»</w:t>
      </w:r>
      <w:r w:rsidR="008F28DA">
        <w:rPr>
          <w:color w:val="000000"/>
          <w:sz w:val="24"/>
          <w:szCs w:val="24"/>
        </w:rPr>
        <w:t xml:space="preserve"> </w:t>
      </w:r>
      <w:r w:rsidR="005A635D">
        <w:rPr>
          <w:color w:val="000000"/>
          <w:sz w:val="24"/>
          <w:szCs w:val="24"/>
        </w:rPr>
        <w:t xml:space="preserve"> (</w:t>
      </w:r>
      <w:proofErr w:type="gramEnd"/>
      <w:r w:rsidR="005A635D">
        <w:rPr>
          <w:color w:val="000000"/>
          <w:sz w:val="24"/>
          <w:szCs w:val="24"/>
        </w:rPr>
        <w:t>далее – Открытый конкурс)</w:t>
      </w:r>
      <w:r w:rsidR="0063790C" w:rsidRPr="00C24347">
        <w:rPr>
          <w:sz w:val="24"/>
          <w:szCs w:val="24"/>
        </w:rPr>
        <w:t>.</w:t>
      </w:r>
    </w:p>
    <w:p w:rsidR="00196BD0" w:rsidRDefault="00196BD0">
      <w:pPr>
        <w:pStyle w:val="1"/>
        <w:suppressAutoHyphens/>
        <w:ind w:firstLine="0"/>
        <w:rPr>
          <w:b/>
          <w:sz w:val="24"/>
          <w:szCs w:val="24"/>
        </w:rPr>
      </w:pPr>
    </w:p>
    <w:p w:rsidR="00196BD0" w:rsidRDefault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  <w:r w:rsidR="003A2AFC">
        <w:rPr>
          <w:b/>
          <w:sz w:val="24"/>
          <w:szCs w:val="24"/>
        </w:rPr>
        <w:t>:</w:t>
      </w:r>
    </w:p>
    <w:p w:rsidR="00196BD0" w:rsidRDefault="00196BD0">
      <w:pPr>
        <w:pStyle w:val="1"/>
        <w:suppressAutoHyphens/>
        <w:rPr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4143"/>
        <w:gridCol w:w="5491"/>
      </w:tblGrid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196BD0" w:rsidRDefault="006E1D6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D97668">
              <w:rPr>
                <w:b/>
                <w:snapToGrid/>
                <w:sz w:val="24"/>
                <w:szCs w:val="24"/>
              </w:rPr>
              <w:t>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96BD0" w:rsidRDefault="008F28DA" w:rsidP="008F28DA">
            <w:pPr>
              <w:pStyle w:val="1"/>
              <w:suppressAutoHyphens/>
              <w:ind w:firstLine="0"/>
              <w:jc w:val="left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6440A">
              <w:rPr>
                <w:sz w:val="24"/>
                <w:szCs w:val="24"/>
              </w:rPr>
              <w:t>.</w:t>
            </w:r>
            <w:r w:rsidR="0001404E">
              <w:rPr>
                <w:sz w:val="24"/>
                <w:szCs w:val="24"/>
              </w:rPr>
              <w:t>10</w:t>
            </w:r>
            <w:r w:rsidR="00103CDC" w:rsidRPr="00A60E36">
              <w:rPr>
                <w:sz w:val="24"/>
                <w:szCs w:val="24"/>
              </w:rPr>
              <w:t>.2014 в 1</w:t>
            </w:r>
            <w:r w:rsidR="00103CDC" w:rsidRPr="00A60E36">
              <w:rPr>
                <w:sz w:val="24"/>
                <w:szCs w:val="24"/>
                <w:lang w:val="en-US"/>
              </w:rPr>
              <w:t>4</w:t>
            </w:r>
            <w:r w:rsidR="00103CDC" w:rsidRPr="00A60E36">
              <w:rPr>
                <w:sz w:val="24"/>
                <w:szCs w:val="24"/>
              </w:rPr>
              <w:t>:00</w:t>
            </w:r>
          </w:p>
        </w:tc>
      </w:tr>
      <w:tr w:rsidR="006E1D62" w:rsidRPr="000005B8" w:rsidTr="00BE7A5D">
        <w:trPr>
          <w:jc w:val="center"/>
        </w:trPr>
        <w:tc>
          <w:tcPr>
            <w:tcW w:w="4149" w:type="dxa"/>
            <w:gridSpan w:val="2"/>
            <w:vAlign w:val="center"/>
          </w:tcPr>
          <w:p w:rsidR="00196BD0" w:rsidRDefault="006E1D6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</w:t>
            </w:r>
            <w:r w:rsidR="00A60E36">
              <w:rPr>
                <w:b/>
                <w:snapToGrid/>
                <w:sz w:val="24"/>
                <w:szCs w:val="24"/>
              </w:rPr>
              <w:t>ния процедуры рассмотрения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5491" w:type="dxa"/>
            <w:vAlign w:val="center"/>
          </w:tcPr>
          <w:p w:rsidR="00196BD0" w:rsidRDefault="006E1D62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A60E36">
              <w:rPr>
                <w:snapToGrid/>
                <w:sz w:val="24"/>
                <w:szCs w:val="24"/>
              </w:rPr>
              <w:t>125047,</w:t>
            </w:r>
            <w:r w:rsidR="0063790C">
              <w:rPr>
                <w:snapToGrid/>
                <w:sz w:val="24"/>
                <w:szCs w:val="24"/>
              </w:rPr>
              <w:t xml:space="preserve"> </w:t>
            </w:r>
            <w:r w:rsidR="00DB2695" w:rsidRPr="00A60E36">
              <w:rPr>
                <w:snapToGrid/>
                <w:sz w:val="24"/>
                <w:szCs w:val="24"/>
              </w:rPr>
              <w:t>г.</w:t>
            </w:r>
            <w:r w:rsidR="003A2AFC">
              <w:rPr>
                <w:snapToGrid/>
                <w:sz w:val="24"/>
                <w:szCs w:val="24"/>
              </w:rPr>
              <w:t xml:space="preserve"> Москва,</w:t>
            </w:r>
            <w:r w:rsidR="00631250">
              <w:rPr>
                <w:snapToGrid/>
                <w:sz w:val="24"/>
                <w:szCs w:val="24"/>
              </w:rPr>
              <w:t xml:space="preserve"> </w:t>
            </w:r>
            <w:r w:rsidRPr="00A60E36">
              <w:rPr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2"/>
          </w:tcPr>
          <w:p w:rsidR="00196BD0" w:rsidRDefault="00F0452F">
            <w:pPr>
              <w:pStyle w:val="1"/>
              <w:suppressAutoHyphens/>
              <w:ind w:firstLine="0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31250" w:rsidRPr="000005B8" w:rsidTr="00BE7A5D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196BD0" w:rsidRDefault="00631250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5491" w:type="dxa"/>
            <w:vAlign w:val="center"/>
          </w:tcPr>
          <w:p w:rsidR="00196BD0" w:rsidRDefault="008F28DA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147FD8">
              <w:rPr>
                <w:color w:val="000000"/>
                <w:sz w:val="24"/>
                <w:szCs w:val="24"/>
              </w:rPr>
              <w:t xml:space="preserve">ыполнение </w:t>
            </w:r>
            <w:r w:rsidRPr="00182C04">
              <w:rPr>
                <w:sz w:val="24"/>
                <w:szCs w:val="24"/>
              </w:rPr>
              <w:t>работ по разработке и внедрению первого этапа системы управления рисками для ОАО «ТрансКонтейнер»</w:t>
            </w:r>
          </w:p>
        </w:tc>
      </w:tr>
      <w:tr w:rsidR="00631250" w:rsidRPr="000005B8" w:rsidTr="00631250">
        <w:trPr>
          <w:gridBefore w:val="1"/>
          <w:wBefore w:w="6" w:type="dxa"/>
          <w:jc w:val="center"/>
        </w:trPr>
        <w:tc>
          <w:tcPr>
            <w:tcW w:w="4143" w:type="dxa"/>
            <w:vAlign w:val="center"/>
          </w:tcPr>
          <w:p w:rsidR="00196BD0" w:rsidRDefault="00631250">
            <w:pPr>
              <w:pStyle w:val="Default"/>
              <w:ind w:firstLine="272"/>
            </w:pPr>
            <w:r w:rsidRPr="000005B8">
              <w:t xml:space="preserve">Начальная (максимальная) цена </w:t>
            </w:r>
            <w:r>
              <w:t>договора</w:t>
            </w:r>
          </w:p>
        </w:tc>
        <w:tc>
          <w:tcPr>
            <w:tcW w:w="5491" w:type="dxa"/>
            <w:vAlign w:val="center"/>
          </w:tcPr>
          <w:p w:rsidR="00196BD0" w:rsidRDefault="008F28DA">
            <w:pPr>
              <w:pStyle w:val="Default"/>
            </w:pPr>
            <w:r>
              <w:rPr>
                <w:szCs w:val="20"/>
              </w:rPr>
              <w:t xml:space="preserve">1 </w:t>
            </w:r>
            <w:r w:rsidRPr="00182C04">
              <w:rPr>
                <w:szCs w:val="20"/>
              </w:rPr>
              <w:t>5</w:t>
            </w:r>
            <w:r>
              <w:rPr>
                <w:szCs w:val="20"/>
              </w:rPr>
              <w:t>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ей, без учета НДС</w:t>
            </w:r>
          </w:p>
        </w:tc>
      </w:tr>
    </w:tbl>
    <w:p w:rsidR="00196BD0" w:rsidRDefault="00196BD0">
      <w:pPr>
        <w:jc w:val="both"/>
        <w:rPr>
          <w:snapToGrid/>
          <w:sz w:val="24"/>
          <w:szCs w:val="24"/>
        </w:rPr>
      </w:pPr>
    </w:p>
    <w:p w:rsidR="00196BD0" w:rsidRDefault="0063071A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 </w:t>
      </w:r>
      <w:r w:rsidR="00D97668" w:rsidRPr="00FD4D3E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</w:t>
      </w:r>
      <w:r w:rsidR="00D97668">
        <w:rPr>
          <w:snapToGrid/>
          <w:sz w:val="24"/>
          <w:szCs w:val="24"/>
        </w:rPr>
        <w:t>,</w:t>
      </w:r>
      <w:r w:rsidR="00D97668"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управления </w:t>
      </w:r>
      <w:r w:rsidR="00CD3D82" w:rsidRPr="00CD3D82">
        <w:rPr>
          <w:snapToGrid/>
          <w:sz w:val="24"/>
          <w:szCs w:val="24"/>
        </w:rPr>
        <w:t xml:space="preserve">     ОАО «ТрансКонтейнер» </w:t>
      </w:r>
      <w:r w:rsidR="00D97668" w:rsidRPr="00FD4D3E">
        <w:rPr>
          <w:snapToGrid/>
          <w:sz w:val="24"/>
          <w:szCs w:val="24"/>
        </w:rPr>
        <w:t>следующие предложения:</w:t>
      </w:r>
    </w:p>
    <w:p w:rsidR="00196BD0" w:rsidRDefault="00196BD0">
      <w:pPr>
        <w:jc w:val="both"/>
        <w:rPr>
          <w:snapToGrid/>
          <w:sz w:val="24"/>
          <w:szCs w:val="24"/>
        </w:rPr>
      </w:pPr>
    </w:p>
    <w:p w:rsidR="00196BD0" w:rsidRDefault="00D97668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lastRenderedPageBreak/>
        <w:t>1.</w:t>
      </w:r>
      <w:r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Pr="00FF131D">
        <w:rPr>
          <w:sz w:val="24"/>
          <w:szCs w:val="24"/>
        </w:rPr>
        <w:t xml:space="preserve">открытом конкурсе </w:t>
      </w:r>
      <w:r w:rsidRPr="00FD4D3E">
        <w:rPr>
          <w:snapToGrid/>
          <w:sz w:val="24"/>
          <w:szCs w:val="24"/>
        </w:rPr>
        <w:t>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196BD0" w:rsidRDefault="00196BD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5007"/>
        <w:gridCol w:w="3038"/>
      </w:tblGrid>
      <w:tr w:rsidR="00D97668" w:rsidRPr="00FD4D3E" w:rsidTr="00BE7A5D">
        <w:trPr>
          <w:trHeight w:val="746"/>
          <w:jc w:val="center"/>
        </w:trPr>
        <w:tc>
          <w:tcPr>
            <w:tcW w:w="1444" w:type="dxa"/>
          </w:tcPr>
          <w:p w:rsidR="00196BD0" w:rsidRDefault="0063071A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07" w:type="dxa"/>
          </w:tcPr>
          <w:p w:rsidR="00196BD0" w:rsidRDefault="00D9766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196BD0" w:rsidRDefault="00D9766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(Наименование организации</w:t>
            </w:r>
            <w:r>
              <w:rPr>
                <w:bCs/>
                <w:snapToGrid/>
                <w:sz w:val="24"/>
                <w:szCs w:val="24"/>
              </w:rPr>
              <w:t>,</w:t>
            </w:r>
            <w:r w:rsidRPr="00FD4D3E">
              <w:rPr>
                <w:bCs/>
                <w:snapToGrid/>
                <w:sz w:val="24"/>
                <w:szCs w:val="24"/>
              </w:rPr>
              <w:t xml:space="preserve"> </w:t>
            </w:r>
            <w:r>
              <w:rPr>
                <w:bCs/>
                <w:snapToGrid/>
                <w:sz w:val="24"/>
                <w:szCs w:val="24"/>
              </w:rPr>
              <w:t>ИНН, КПП</w:t>
            </w:r>
            <w:r w:rsidRPr="00FD4D3E">
              <w:rPr>
                <w:bCs/>
                <w:snapToGrid/>
                <w:sz w:val="24"/>
                <w:szCs w:val="24"/>
              </w:rPr>
              <w:t>)</w:t>
            </w:r>
          </w:p>
          <w:p w:rsidR="00196BD0" w:rsidRDefault="00196BD0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196BD0" w:rsidRDefault="00D97668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F30C9B" w:rsidRPr="00FD4D3E" w:rsidTr="00BE7A5D">
        <w:trPr>
          <w:trHeight w:val="719"/>
          <w:jc w:val="center"/>
        </w:trPr>
        <w:tc>
          <w:tcPr>
            <w:tcW w:w="1444" w:type="dxa"/>
            <w:vAlign w:val="center"/>
          </w:tcPr>
          <w:p w:rsidR="00196BD0" w:rsidRDefault="00F30C9B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6B2513">
              <w:rPr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196BD0" w:rsidRPr="008F28DA" w:rsidRDefault="008F28DA">
            <w:pPr>
              <w:ind w:firstLine="0"/>
              <w:jc w:val="both"/>
              <w:rPr>
                <w:sz w:val="24"/>
                <w:szCs w:val="24"/>
              </w:rPr>
            </w:pPr>
            <w:r w:rsidRPr="008F28DA">
              <w:rPr>
                <w:sz w:val="24"/>
                <w:szCs w:val="24"/>
              </w:rPr>
              <w:t>ООО «МИКРОТЕСТ», ИНН 7719198391, КПП 772501001, ОГРН 1027739777383</w:t>
            </w:r>
          </w:p>
        </w:tc>
        <w:tc>
          <w:tcPr>
            <w:tcW w:w="3038" w:type="dxa"/>
            <w:vAlign w:val="center"/>
          </w:tcPr>
          <w:p w:rsidR="00196BD0" w:rsidRDefault="00551AF6" w:rsidP="008F28DA">
            <w:pPr>
              <w:pStyle w:val="Default"/>
              <w:rPr>
                <w:snapToGrid w:val="0"/>
              </w:rPr>
            </w:pPr>
            <w:r>
              <w:rPr>
                <w:szCs w:val="20"/>
              </w:rPr>
              <w:t xml:space="preserve">1 </w:t>
            </w:r>
            <w:r w:rsidR="008F28DA">
              <w:rPr>
                <w:szCs w:val="20"/>
              </w:rPr>
              <w:t>500</w:t>
            </w:r>
            <w:r w:rsidRPr="0004200E">
              <w:rPr>
                <w:szCs w:val="20"/>
                <w:lang w:val="en-US"/>
              </w:rPr>
              <w:t> </w:t>
            </w:r>
            <w:r w:rsidR="008F28DA">
              <w:rPr>
                <w:szCs w:val="20"/>
              </w:rPr>
              <w:t>000</w:t>
            </w:r>
            <w:r>
              <w:t>,00 р</w:t>
            </w:r>
            <w:r w:rsidRPr="005308AD">
              <w:t>оссийски</w:t>
            </w:r>
            <w:r>
              <w:t xml:space="preserve">х </w:t>
            </w:r>
            <w:r w:rsidRPr="005308AD">
              <w:t>рубл</w:t>
            </w:r>
            <w:r>
              <w:t>ей</w:t>
            </w:r>
          </w:p>
        </w:tc>
      </w:tr>
    </w:tbl>
    <w:p w:rsidR="00196BD0" w:rsidRDefault="00196BD0">
      <w:pPr>
        <w:tabs>
          <w:tab w:val="clear" w:pos="709"/>
        </w:tabs>
        <w:jc w:val="both"/>
        <w:rPr>
          <w:snapToGrid/>
          <w:sz w:val="24"/>
          <w:szCs w:val="24"/>
        </w:rPr>
      </w:pPr>
    </w:p>
    <w:p w:rsidR="00196BD0" w:rsidRDefault="00DC3B09">
      <w:pPr>
        <w:tabs>
          <w:tab w:val="clear" w:pos="709"/>
        </w:tabs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1.2.</w:t>
      </w:r>
      <w:r w:rsidR="00DF79F6">
        <w:rPr>
          <w:snapToGrid/>
          <w:sz w:val="24"/>
          <w:szCs w:val="24"/>
        </w:rPr>
        <w:tab/>
      </w:r>
      <w:r w:rsidR="00E445D3" w:rsidRPr="003E25F6">
        <w:rPr>
          <w:snapToGrid/>
          <w:sz w:val="24"/>
          <w:szCs w:val="24"/>
        </w:rPr>
        <w:t xml:space="preserve">Признать Открытый конкурс </w:t>
      </w:r>
      <w:r w:rsidR="0001404E" w:rsidRPr="00C24347">
        <w:rPr>
          <w:sz w:val="24"/>
          <w:szCs w:val="24"/>
        </w:rPr>
        <w:t xml:space="preserve">№ </w:t>
      </w:r>
      <w:r w:rsidR="008F28DA" w:rsidRPr="00182C04">
        <w:rPr>
          <w:sz w:val="24"/>
          <w:szCs w:val="24"/>
        </w:rPr>
        <w:t xml:space="preserve"> </w:t>
      </w:r>
      <w:proofErr w:type="gramStart"/>
      <w:r w:rsidR="008F28DA" w:rsidRPr="00182C04">
        <w:rPr>
          <w:sz w:val="24"/>
          <w:szCs w:val="24"/>
        </w:rPr>
        <w:t>ОК</w:t>
      </w:r>
      <w:proofErr w:type="gramEnd"/>
      <w:r w:rsidR="008F28DA" w:rsidRPr="00182C04">
        <w:rPr>
          <w:sz w:val="24"/>
          <w:szCs w:val="24"/>
        </w:rPr>
        <w:t>/032/ЦКПРАС/0098</w:t>
      </w:r>
      <w:r w:rsidR="00551AF6" w:rsidRPr="00C24347">
        <w:rPr>
          <w:sz w:val="24"/>
          <w:szCs w:val="24"/>
        </w:rPr>
        <w:t xml:space="preserve"> </w:t>
      </w:r>
      <w:r w:rsidR="00E445D3" w:rsidRPr="003E25F6">
        <w:rPr>
          <w:sz w:val="24"/>
          <w:szCs w:val="24"/>
        </w:rPr>
        <w:t>не</w:t>
      </w:r>
      <w:r w:rsidR="00E445D3" w:rsidRPr="003E25F6">
        <w:rPr>
          <w:snapToGrid/>
          <w:sz w:val="24"/>
          <w:szCs w:val="24"/>
        </w:rPr>
        <w:t xml:space="preserve">состоявшимся на </w:t>
      </w:r>
      <w:r w:rsidR="00E445D3" w:rsidRPr="005C6FCA">
        <w:rPr>
          <w:snapToGrid/>
          <w:sz w:val="24"/>
          <w:szCs w:val="24"/>
        </w:rPr>
        <w:t xml:space="preserve">основании подпункта </w:t>
      </w:r>
      <w:r w:rsidR="00DF79F6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2.9.1</w:t>
      </w:r>
      <w:r w:rsidR="00DF79F6">
        <w:rPr>
          <w:snapToGrid/>
          <w:sz w:val="24"/>
          <w:szCs w:val="24"/>
        </w:rPr>
        <w:t>1</w:t>
      </w:r>
      <w:r w:rsidR="00E445D3" w:rsidRPr="005C6FCA">
        <w:rPr>
          <w:snapToGrid/>
          <w:sz w:val="24"/>
          <w:szCs w:val="24"/>
        </w:rPr>
        <w:t xml:space="preserve"> Документации о закупке и подпункта </w:t>
      </w:r>
      <w:r w:rsidR="00E445D3">
        <w:rPr>
          <w:snapToGrid/>
          <w:sz w:val="24"/>
          <w:szCs w:val="24"/>
        </w:rPr>
        <w:t>2</w:t>
      </w:r>
      <w:r w:rsidR="00E445D3" w:rsidRPr="005C6FCA">
        <w:rPr>
          <w:snapToGrid/>
          <w:sz w:val="24"/>
          <w:szCs w:val="24"/>
        </w:rPr>
        <w:t xml:space="preserve"> пункта 140 </w:t>
      </w:r>
      <w:r w:rsidR="00E445D3" w:rsidRPr="00BD140E">
        <w:rPr>
          <w:snapToGrid/>
          <w:sz w:val="24"/>
          <w:szCs w:val="24"/>
        </w:rPr>
        <w:t>Положения о закупках (</w:t>
      </w:r>
      <w:r w:rsidR="00BD140E" w:rsidRPr="00BD140E">
        <w:rPr>
          <w:sz w:val="24"/>
          <w:szCs w:val="24"/>
        </w:rPr>
        <w:t>на участие в конкурсе подана одна конкурсная заявка</w:t>
      </w:r>
      <w:r w:rsidR="00E445D3" w:rsidRPr="003E25F6">
        <w:rPr>
          <w:sz w:val="24"/>
          <w:szCs w:val="24"/>
        </w:rPr>
        <w:t>).</w:t>
      </w:r>
    </w:p>
    <w:p w:rsidR="00196BD0" w:rsidRDefault="00196BD0">
      <w:pPr>
        <w:tabs>
          <w:tab w:val="clear" w:pos="709"/>
          <w:tab w:val="left" w:pos="0"/>
        </w:tabs>
        <w:jc w:val="both"/>
        <w:rPr>
          <w:snapToGrid/>
          <w:sz w:val="24"/>
          <w:szCs w:val="24"/>
        </w:rPr>
      </w:pPr>
    </w:p>
    <w:p w:rsidR="00196BD0" w:rsidRDefault="00DF79F6">
      <w:pPr>
        <w:tabs>
          <w:tab w:val="clear" w:pos="709"/>
          <w:tab w:val="left" w:pos="0"/>
        </w:tabs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1.3.</w:t>
      </w:r>
      <w:r>
        <w:rPr>
          <w:snapToGrid/>
          <w:sz w:val="24"/>
          <w:szCs w:val="24"/>
        </w:rPr>
        <w:tab/>
      </w:r>
      <w:r w:rsidR="00DC3B09" w:rsidRPr="00DC3B09">
        <w:rPr>
          <w:snapToGrid/>
          <w:sz w:val="24"/>
          <w:szCs w:val="24"/>
        </w:rPr>
        <w:t>В соответствии с пунктом 141</w:t>
      </w:r>
      <w:r>
        <w:rPr>
          <w:snapToGrid/>
          <w:sz w:val="24"/>
          <w:szCs w:val="24"/>
        </w:rPr>
        <w:t xml:space="preserve"> и подпунктом 4 пункта 318</w:t>
      </w:r>
      <w:r w:rsidR="00DC3B09" w:rsidRPr="00DC3B09">
        <w:rPr>
          <w:snapToGrid/>
          <w:sz w:val="24"/>
          <w:szCs w:val="24"/>
        </w:rPr>
        <w:t xml:space="preserve"> Полож</w:t>
      </w:r>
      <w:r w:rsidR="00B9241E">
        <w:rPr>
          <w:snapToGrid/>
          <w:sz w:val="24"/>
          <w:szCs w:val="24"/>
        </w:rPr>
        <w:t>ения о закупках</w:t>
      </w:r>
      <w:r>
        <w:rPr>
          <w:snapToGrid/>
          <w:sz w:val="24"/>
          <w:szCs w:val="24"/>
        </w:rPr>
        <w:t xml:space="preserve"> принять </w:t>
      </w:r>
      <w:proofErr w:type="gramStart"/>
      <w:r>
        <w:rPr>
          <w:snapToGrid/>
          <w:sz w:val="24"/>
          <w:szCs w:val="24"/>
        </w:rPr>
        <w:t>решение</w:t>
      </w:r>
      <w:proofErr w:type="gramEnd"/>
      <w:r w:rsidR="00B9241E">
        <w:rPr>
          <w:snapToGrid/>
          <w:sz w:val="24"/>
          <w:szCs w:val="24"/>
        </w:rPr>
        <w:t xml:space="preserve"> </w:t>
      </w:r>
      <w:r w:rsidRPr="00DF79F6">
        <w:rPr>
          <w:snapToGrid/>
          <w:sz w:val="24"/>
          <w:szCs w:val="24"/>
        </w:rPr>
        <w:t>о размещении заказа на закупку товаров, выполнение работ и оказание услуг у единственного поставщика (исполнителя, подрядчика)</w:t>
      </w:r>
      <w:r w:rsidR="00DC3B09" w:rsidRPr="00DC3B09">
        <w:rPr>
          <w:snapToGrid/>
          <w:sz w:val="24"/>
          <w:szCs w:val="24"/>
        </w:rPr>
        <w:t xml:space="preserve">, </w:t>
      </w:r>
      <w:r w:rsidR="0065457D">
        <w:rPr>
          <w:sz w:val="24"/>
          <w:szCs w:val="24"/>
        </w:rPr>
        <w:t>ООО </w:t>
      </w:r>
      <w:r w:rsidR="0065457D" w:rsidRPr="008F28DA">
        <w:rPr>
          <w:sz w:val="24"/>
          <w:szCs w:val="24"/>
        </w:rPr>
        <w:t>«МИКРОТЕСТ»</w:t>
      </w:r>
      <w:r w:rsidR="00DC3B09" w:rsidRPr="00DC3B09">
        <w:rPr>
          <w:snapToGrid/>
          <w:sz w:val="24"/>
          <w:szCs w:val="24"/>
        </w:rPr>
        <w:t>, на следующих условиях:</w:t>
      </w:r>
    </w:p>
    <w:p w:rsidR="00196BD0" w:rsidRDefault="00196BD0">
      <w:pPr>
        <w:pStyle w:val="1"/>
        <w:suppressAutoHyphens/>
        <w:ind w:firstLine="0"/>
        <w:rPr>
          <w:b/>
          <w:sz w:val="24"/>
          <w:szCs w:val="24"/>
        </w:rPr>
      </w:pPr>
    </w:p>
    <w:p w:rsidR="00196BD0" w:rsidRDefault="00DC3B09">
      <w:pPr>
        <w:pStyle w:val="1"/>
        <w:suppressAutoHyphens/>
        <w:ind w:firstLine="709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0C3166">
        <w:rPr>
          <w:sz w:val="24"/>
          <w:szCs w:val="24"/>
        </w:rPr>
        <w:t xml:space="preserve"> </w:t>
      </w:r>
      <w:r w:rsidR="006C5C36">
        <w:rPr>
          <w:sz w:val="24"/>
          <w:szCs w:val="24"/>
        </w:rPr>
        <w:t>п</w:t>
      </w:r>
      <w:r w:rsidR="006C5C36" w:rsidRPr="006C5C36">
        <w:rPr>
          <w:sz w:val="24"/>
          <w:szCs w:val="24"/>
        </w:rPr>
        <w:t xml:space="preserve">о </w:t>
      </w:r>
      <w:r w:rsidR="006C5C36">
        <w:rPr>
          <w:sz w:val="24"/>
          <w:szCs w:val="24"/>
        </w:rPr>
        <w:t>д</w:t>
      </w:r>
      <w:r w:rsidR="006C5C36" w:rsidRPr="006C5C36">
        <w:rPr>
          <w:sz w:val="24"/>
          <w:szCs w:val="24"/>
        </w:rPr>
        <w:t xml:space="preserve">оговору </w:t>
      </w:r>
      <w:r w:rsidR="006C5C36">
        <w:rPr>
          <w:sz w:val="24"/>
          <w:szCs w:val="24"/>
        </w:rPr>
        <w:t>и</w:t>
      </w:r>
      <w:r w:rsidR="006C5C36" w:rsidRPr="006C5C36">
        <w:rPr>
          <w:sz w:val="24"/>
          <w:szCs w:val="24"/>
        </w:rPr>
        <w:t xml:space="preserve">сполнитель обязуется на </w:t>
      </w:r>
      <w:r w:rsidR="006C5C36">
        <w:rPr>
          <w:sz w:val="24"/>
          <w:szCs w:val="24"/>
        </w:rPr>
        <w:t>основании технического задания</w:t>
      </w:r>
      <w:r w:rsidR="006C5C36" w:rsidRPr="006C5C36">
        <w:rPr>
          <w:sz w:val="24"/>
          <w:szCs w:val="24"/>
        </w:rPr>
        <w:t>, которое разра</w:t>
      </w:r>
      <w:r w:rsidR="006C5C36">
        <w:rPr>
          <w:sz w:val="24"/>
          <w:szCs w:val="24"/>
        </w:rPr>
        <w:t>батывается в рамках д</w:t>
      </w:r>
      <w:r w:rsidR="006C5C36" w:rsidRPr="006C5C36">
        <w:rPr>
          <w:sz w:val="24"/>
          <w:szCs w:val="24"/>
        </w:rPr>
        <w:t>оговора и согласовываются сторонами</w:t>
      </w:r>
      <w:r w:rsidR="00632CA6">
        <w:rPr>
          <w:sz w:val="24"/>
          <w:szCs w:val="24"/>
        </w:rPr>
        <w:t>,</w:t>
      </w:r>
      <w:r w:rsidR="006C5C36" w:rsidRPr="006C5C36">
        <w:rPr>
          <w:sz w:val="24"/>
          <w:szCs w:val="24"/>
        </w:rPr>
        <w:t xml:space="preserve"> </w:t>
      </w:r>
      <w:r w:rsidR="00171632">
        <w:rPr>
          <w:sz w:val="24"/>
          <w:szCs w:val="24"/>
        </w:rPr>
        <w:t>разработать и внедрить первый этап системы управления рисками для ОАО «ТрансКонтейнер»</w:t>
      </w:r>
      <w:r w:rsidR="004D3A9F" w:rsidRPr="00C24347">
        <w:rPr>
          <w:sz w:val="24"/>
          <w:szCs w:val="24"/>
        </w:rPr>
        <w:t>.</w:t>
      </w:r>
    </w:p>
    <w:p w:rsidR="00196BD0" w:rsidRDefault="00196BD0">
      <w:pPr>
        <w:pStyle w:val="1"/>
        <w:suppressAutoHyphens/>
        <w:ind w:firstLine="709"/>
        <w:rPr>
          <w:b/>
          <w:sz w:val="24"/>
          <w:szCs w:val="24"/>
        </w:rPr>
      </w:pPr>
    </w:p>
    <w:p w:rsidR="00196BD0" w:rsidRDefault="008E050C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="00DC3B09" w:rsidRPr="006C50E5">
        <w:rPr>
          <w:b/>
          <w:sz w:val="24"/>
          <w:szCs w:val="24"/>
        </w:rPr>
        <w:t>ена</w:t>
      </w:r>
      <w:r w:rsidR="00DC3B09">
        <w:rPr>
          <w:b/>
          <w:sz w:val="24"/>
          <w:szCs w:val="24"/>
        </w:rPr>
        <w:t xml:space="preserve"> договора</w:t>
      </w:r>
      <w:r w:rsidR="00DC3B09" w:rsidRPr="006C50E5">
        <w:rPr>
          <w:b/>
          <w:sz w:val="24"/>
          <w:szCs w:val="24"/>
        </w:rPr>
        <w:t>:</w:t>
      </w:r>
      <w:r w:rsidR="00DC3B09" w:rsidRPr="006C50E5">
        <w:rPr>
          <w:sz w:val="24"/>
          <w:szCs w:val="24"/>
        </w:rPr>
        <w:t xml:space="preserve"> </w:t>
      </w:r>
      <w:r w:rsidR="00804088">
        <w:rPr>
          <w:sz w:val="24"/>
          <w:szCs w:val="24"/>
        </w:rPr>
        <w:t xml:space="preserve">составляет </w:t>
      </w:r>
      <w:r w:rsidR="00804088" w:rsidRPr="00E74E0C">
        <w:rPr>
          <w:sz w:val="24"/>
          <w:szCs w:val="24"/>
        </w:rPr>
        <w:t>1</w:t>
      </w:r>
      <w:r w:rsidR="00F80150">
        <w:rPr>
          <w:sz w:val="24"/>
          <w:szCs w:val="24"/>
        </w:rPr>
        <w:t> </w:t>
      </w:r>
      <w:r w:rsidR="00171632">
        <w:rPr>
          <w:sz w:val="24"/>
          <w:szCs w:val="24"/>
        </w:rPr>
        <w:t>770</w:t>
      </w:r>
      <w:r w:rsidR="003C741C" w:rsidRPr="003C741C">
        <w:rPr>
          <w:sz w:val="24"/>
          <w:szCs w:val="24"/>
        </w:rPr>
        <w:t xml:space="preserve"> </w:t>
      </w:r>
      <w:r w:rsidR="00171632">
        <w:rPr>
          <w:sz w:val="24"/>
          <w:szCs w:val="24"/>
        </w:rPr>
        <w:t>000</w:t>
      </w:r>
      <w:r w:rsidR="00804088" w:rsidRPr="00E74E0C">
        <w:rPr>
          <w:sz w:val="24"/>
          <w:szCs w:val="24"/>
        </w:rPr>
        <w:t>,</w:t>
      </w:r>
      <w:r w:rsidR="00F80150">
        <w:rPr>
          <w:sz w:val="24"/>
          <w:szCs w:val="24"/>
        </w:rPr>
        <w:t>00</w:t>
      </w:r>
      <w:r w:rsidR="00171632">
        <w:rPr>
          <w:sz w:val="24"/>
          <w:szCs w:val="24"/>
        </w:rPr>
        <w:t xml:space="preserve"> (один миллион семьсот семьдесят</w:t>
      </w:r>
      <w:r w:rsidR="00C87C7F" w:rsidRPr="00C87C7F">
        <w:rPr>
          <w:sz w:val="24"/>
          <w:szCs w:val="24"/>
        </w:rPr>
        <w:t xml:space="preserve"> </w:t>
      </w:r>
      <w:r w:rsidR="00C87C7F">
        <w:rPr>
          <w:sz w:val="24"/>
          <w:szCs w:val="24"/>
        </w:rPr>
        <w:t>тысяч</w:t>
      </w:r>
      <w:r w:rsidR="00171632">
        <w:rPr>
          <w:sz w:val="24"/>
          <w:szCs w:val="24"/>
        </w:rPr>
        <w:t>)</w:t>
      </w:r>
      <w:r w:rsidR="00804088" w:rsidRPr="00E74E0C">
        <w:rPr>
          <w:sz w:val="24"/>
          <w:szCs w:val="24"/>
        </w:rPr>
        <w:t xml:space="preserve"> рублей</w:t>
      </w:r>
      <w:r w:rsidR="00171632">
        <w:rPr>
          <w:sz w:val="24"/>
          <w:szCs w:val="24"/>
        </w:rPr>
        <w:t xml:space="preserve"> 00 копеек</w:t>
      </w:r>
      <w:r w:rsidR="00804088">
        <w:rPr>
          <w:sz w:val="24"/>
          <w:szCs w:val="24"/>
        </w:rPr>
        <w:t xml:space="preserve">, </w:t>
      </w:r>
      <w:r w:rsidR="00804088" w:rsidRPr="00F74852">
        <w:rPr>
          <w:sz w:val="24"/>
          <w:szCs w:val="24"/>
        </w:rPr>
        <w:t>в том числе НДС 18% в размере</w:t>
      </w:r>
      <w:r w:rsidR="00804088">
        <w:rPr>
          <w:sz w:val="24"/>
          <w:szCs w:val="24"/>
        </w:rPr>
        <w:t xml:space="preserve"> </w:t>
      </w:r>
      <w:r w:rsidR="00171632">
        <w:rPr>
          <w:sz w:val="24"/>
          <w:szCs w:val="24"/>
        </w:rPr>
        <w:t>270</w:t>
      </w:r>
      <w:r w:rsidR="00804088">
        <w:rPr>
          <w:sz w:val="24"/>
          <w:szCs w:val="24"/>
        </w:rPr>
        <w:t> </w:t>
      </w:r>
      <w:r w:rsidR="00171632">
        <w:rPr>
          <w:sz w:val="24"/>
          <w:szCs w:val="24"/>
        </w:rPr>
        <w:t>000</w:t>
      </w:r>
      <w:r w:rsidR="00804088">
        <w:rPr>
          <w:sz w:val="24"/>
          <w:szCs w:val="24"/>
        </w:rPr>
        <w:t>,</w:t>
      </w:r>
      <w:r w:rsidR="00171632">
        <w:rPr>
          <w:sz w:val="24"/>
          <w:szCs w:val="24"/>
        </w:rPr>
        <w:t>00 (двести семьдесят тысяч)</w:t>
      </w:r>
      <w:r w:rsidR="00804088">
        <w:rPr>
          <w:sz w:val="24"/>
          <w:szCs w:val="24"/>
        </w:rPr>
        <w:t xml:space="preserve"> рублей</w:t>
      </w:r>
      <w:r w:rsidR="00171632">
        <w:rPr>
          <w:sz w:val="24"/>
          <w:szCs w:val="24"/>
        </w:rPr>
        <w:t xml:space="preserve"> 00 копеек</w:t>
      </w:r>
      <w:r w:rsidR="00804088" w:rsidRPr="00AD7833">
        <w:rPr>
          <w:sz w:val="24"/>
          <w:szCs w:val="24"/>
        </w:rPr>
        <w:t xml:space="preserve">. </w:t>
      </w:r>
    </w:p>
    <w:p w:rsidR="00C87C7F" w:rsidRDefault="00C87C7F">
      <w:pPr>
        <w:pStyle w:val="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Цена учитывает стоимость всех налогов (кроме НДС), материалов, изделий и расходов, связанных с их доставкой, а также иные расходы, связанные с выполнением работ.</w:t>
      </w:r>
    </w:p>
    <w:p w:rsidR="00196BD0" w:rsidRDefault="00196BD0">
      <w:pPr>
        <w:pStyle w:val="Default"/>
        <w:ind w:firstLine="708"/>
        <w:jc w:val="both"/>
        <w:rPr>
          <w:b/>
        </w:rPr>
      </w:pPr>
    </w:p>
    <w:p w:rsidR="00196BD0" w:rsidRDefault="00DC3B09">
      <w:pPr>
        <w:pStyle w:val="Default"/>
        <w:ind w:firstLine="708"/>
        <w:jc w:val="both"/>
        <w:rPr>
          <w:bCs/>
          <w:lang w:eastAsia="en-US"/>
        </w:rPr>
      </w:pPr>
      <w:r w:rsidRPr="008A3B2F">
        <w:rPr>
          <w:b/>
        </w:rPr>
        <w:t xml:space="preserve">Условия оплаты: </w:t>
      </w:r>
      <w:r w:rsidR="00F92733">
        <w:rPr>
          <w:noProof/>
          <w:lang w:eastAsia="en-US"/>
        </w:rPr>
        <w:t>заказчик обязуется оплатить исполнителю р</w:t>
      </w:r>
      <w:r w:rsidR="00F92733" w:rsidRPr="00A92419">
        <w:rPr>
          <w:noProof/>
          <w:lang w:eastAsia="en-US"/>
        </w:rPr>
        <w:t xml:space="preserve">аботы по </w:t>
      </w:r>
      <w:r w:rsidR="00F92733">
        <w:rPr>
          <w:noProof/>
          <w:lang w:eastAsia="en-US"/>
        </w:rPr>
        <w:t>д</w:t>
      </w:r>
      <w:r w:rsidR="00F92733" w:rsidRPr="00A92419">
        <w:rPr>
          <w:noProof/>
          <w:lang w:eastAsia="en-US"/>
        </w:rPr>
        <w:t>оговору поэтапно, в течение</w:t>
      </w:r>
      <w:r w:rsidR="00F92733">
        <w:rPr>
          <w:noProof/>
          <w:lang w:eastAsia="en-US"/>
        </w:rPr>
        <w:t xml:space="preserve"> </w:t>
      </w:r>
      <w:r w:rsidR="00F92733" w:rsidRPr="00C25599">
        <w:rPr>
          <w:lang w:eastAsia="en-US"/>
        </w:rPr>
        <w:t>30 (тридцати)</w:t>
      </w:r>
      <w:r w:rsidR="00F92733">
        <w:rPr>
          <w:lang w:eastAsia="en-US"/>
        </w:rPr>
        <w:t xml:space="preserve"> </w:t>
      </w:r>
      <w:r w:rsidR="00F92733" w:rsidRPr="00A92419">
        <w:rPr>
          <w:noProof/>
          <w:lang w:eastAsia="en-US"/>
        </w:rPr>
        <w:t xml:space="preserve">календарных дней с даты подписания </w:t>
      </w:r>
      <w:r w:rsidR="00F92733">
        <w:rPr>
          <w:noProof/>
          <w:lang w:eastAsia="en-US"/>
        </w:rPr>
        <w:t>с</w:t>
      </w:r>
      <w:r w:rsidR="00F92733" w:rsidRPr="00A92419">
        <w:rPr>
          <w:noProof/>
          <w:lang w:eastAsia="en-US"/>
        </w:rPr>
        <w:t xml:space="preserve">торонами акта сдачи-приёмки соответствующего этапа </w:t>
      </w:r>
      <w:r w:rsidR="00F92733">
        <w:rPr>
          <w:noProof/>
          <w:lang w:eastAsia="en-US"/>
        </w:rPr>
        <w:t>р</w:t>
      </w:r>
      <w:r w:rsidR="00F92733" w:rsidRPr="00A92419">
        <w:rPr>
          <w:noProof/>
          <w:lang w:eastAsia="en-US"/>
        </w:rPr>
        <w:t xml:space="preserve">абот на основании счета </w:t>
      </w:r>
      <w:r w:rsidR="00F92733">
        <w:rPr>
          <w:noProof/>
          <w:lang w:eastAsia="en-US"/>
        </w:rPr>
        <w:t>и</w:t>
      </w:r>
      <w:r w:rsidR="00F92733" w:rsidRPr="00A92419">
        <w:rPr>
          <w:noProof/>
          <w:lang w:eastAsia="en-US"/>
        </w:rPr>
        <w:t>сполнителя</w:t>
      </w:r>
      <w:r w:rsidR="00570D21" w:rsidRPr="00C25599">
        <w:rPr>
          <w:bCs/>
          <w:lang w:eastAsia="en-US"/>
        </w:rPr>
        <w:t>.</w:t>
      </w:r>
    </w:p>
    <w:p w:rsidR="00196BD0" w:rsidRDefault="00196BD0">
      <w:pPr>
        <w:pStyle w:val="Default"/>
        <w:ind w:firstLine="708"/>
        <w:jc w:val="both"/>
        <w:rPr>
          <w:b/>
          <w:bCs/>
          <w:lang w:eastAsia="en-US"/>
        </w:rPr>
      </w:pPr>
    </w:p>
    <w:p w:rsidR="00196BD0" w:rsidRDefault="00051F69">
      <w:pPr>
        <w:pStyle w:val="Default"/>
        <w:ind w:firstLine="708"/>
        <w:jc w:val="both"/>
        <w:rPr>
          <w:bCs/>
          <w:lang w:eastAsia="en-US"/>
        </w:rPr>
      </w:pPr>
      <w:r w:rsidRPr="00B05EC3">
        <w:rPr>
          <w:b/>
          <w:bCs/>
          <w:lang w:eastAsia="en-US"/>
        </w:rPr>
        <w:t xml:space="preserve">Место выполнения работ: </w:t>
      </w:r>
      <w:r w:rsidR="00C813EF" w:rsidRPr="007958C2">
        <w:t>125047, М</w:t>
      </w:r>
      <w:r w:rsidR="00C813EF">
        <w:t>осква, Оружейный переулок, д.19</w:t>
      </w:r>
      <w:r w:rsidRPr="00051F69">
        <w:rPr>
          <w:bCs/>
          <w:lang w:eastAsia="en-US"/>
        </w:rPr>
        <w:t>.</w:t>
      </w:r>
    </w:p>
    <w:p w:rsidR="00196BD0" w:rsidRDefault="00196BD0">
      <w:pPr>
        <w:pStyle w:val="Default"/>
        <w:ind w:firstLine="709"/>
        <w:jc w:val="both"/>
        <w:rPr>
          <w:b/>
        </w:rPr>
      </w:pPr>
    </w:p>
    <w:p w:rsidR="00196BD0" w:rsidRDefault="00DC3B09">
      <w:pPr>
        <w:pStyle w:val="Default"/>
        <w:ind w:firstLine="709"/>
        <w:jc w:val="both"/>
        <w:rPr>
          <w:lang w:eastAsia="en-US"/>
        </w:rPr>
      </w:pPr>
      <w:r w:rsidRPr="00B62C36">
        <w:rPr>
          <w:b/>
        </w:rPr>
        <w:t xml:space="preserve">Срок </w:t>
      </w:r>
      <w:r w:rsidR="00AE1E41">
        <w:rPr>
          <w:b/>
        </w:rPr>
        <w:t>выполнения работ</w:t>
      </w:r>
      <w:r w:rsidRPr="00B62C36">
        <w:rPr>
          <w:b/>
        </w:rPr>
        <w:t xml:space="preserve">: </w:t>
      </w:r>
      <w:r w:rsidR="00C813EF">
        <w:rPr>
          <w:lang w:eastAsia="en-US"/>
        </w:rPr>
        <w:t>с</w:t>
      </w:r>
      <w:r w:rsidR="00C813EF" w:rsidRPr="00C25599">
        <w:rPr>
          <w:lang w:eastAsia="en-US"/>
        </w:rPr>
        <w:t xml:space="preserve">рок выполнения </w:t>
      </w:r>
      <w:r w:rsidR="00C813EF">
        <w:rPr>
          <w:lang w:eastAsia="en-US"/>
        </w:rPr>
        <w:t>р</w:t>
      </w:r>
      <w:r w:rsidR="00C813EF" w:rsidRPr="00C25599">
        <w:rPr>
          <w:lang w:eastAsia="en-US"/>
        </w:rPr>
        <w:t xml:space="preserve">абот по </w:t>
      </w:r>
      <w:r w:rsidR="00C813EF">
        <w:rPr>
          <w:lang w:eastAsia="en-US"/>
        </w:rPr>
        <w:t>раз</w:t>
      </w:r>
      <w:r w:rsidR="00C813EF" w:rsidRPr="00C25599">
        <w:rPr>
          <w:lang w:eastAsia="en-US"/>
        </w:rPr>
        <w:t xml:space="preserve">работке Системы, а также отдельных этапов </w:t>
      </w:r>
      <w:r w:rsidR="00C813EF">
        <w:rPr>
          <w:lang w:eastAsia="en-US"/>
        </w:rPr>
        <w:t>р</w:t>
      </w:r>
      <w:r w:rsidR="00C813EF" w:rsidRPr="00C25599">
        <w:rPr>
          <w:lang w:eastAsia="en-US"/>
        </w:rPr>
        <w:t xml:space="preserve">абот определяется </w:t>
      </w:r>
      <w:r w:rsidR="00C813EF">
        <w:rPr>
          <w:lang w:eastAsia="en-US"/>
        </w:rPr>
        <w:t>к</w:t>
      </w:r>
      <w:r w:rsidR="00C813EF" w:rsidRPr="00C25599">
        <w:rPr>
          <w:lang w:eastAsia="en-US"/>
        </w:rPr>
        <w:t>алендарным планом (</w:t>
      </w:r>
      <w:r w:rsidR="00C813EF">
        <w:t>приложение</w:t>
      </w:r>
      <w:r w:rsidR="00C813EF" w:rsidRPr="00EC6752">
        <w:t xml:space="preserve"> № 1 к настоящему протоколу</w:t>
      </w:r>
      <w:r w:rsidR="00C813EF" w:rsidRPr="00D2058B">
        <w:rPr>
          <w:noProof/>
          <w:lang w:eastAsia="en-US"/>
        </w:rPr>
        <w:t xml:space="preserve">), являющимся неотъемлемой частью </w:t>
      </w:r>
      <w:r w:rsidR="00C813EF">
        <w:rPr>
          <w:noProof/>
          <w:lang w:eastAsia="en-US"/>
        </w:rPr>
        <w:t>д</w:t>
      </w:r>
      <w:r w:rsidR="00C813EF" w:rsidRPr="00D2058B">
        <w:rPr>
          <w:noProof/>
          <w:lang w:eastAsia="en-US"/>
        </w:rPr>
        <w:t>оговора</w:t>
      </w:r>
      <w:r w:rsidR="00C813EF">
        <w:rPr>
          <w:lang w:eastAsia="en-US"/>
        </w:rPr>
        <w:t>.</w:t>
      </w:r>
    </w:p>
    <w:p w:rsidR="00632CA6" w:rsidRDefault="00632CA6" w:rsidP="00632CA6">
      <w:pPr>
        <w:pStyle w:val="Default"/>
        <w:ind w:firstLine="709"/>
        <w:jc w:val="both"/>
        <w:rPr>
          <w:b/>
        </w:rPr>
      </w:pPr>
    </w:p>
    <w:p w:rsidR="0056528F" w:rsidRPr="00C46330" w:rsidRDefault="0056528F" w:rsidP="00632CA6">
      <w:pPr>
        <w:pStyle w:val="Default"/>
        <w:ind w:firstLine="709"/>
        <w:jc w:val="both"/>
        <w:rPr>
          <w:rFonts w:eastAsia="Times New Roman"/>
          <w:snapToGrid w:val="0"/>
          <w:color w:val="auto"/>
        </w:rPr>
      </w:pPr>
      <w:r w:rsidRPr="00B62C36">
        <w:rPr>
          <w:b/>
        </w:rPr>
        <w:t xml:space="preserve">Срок начала </w:t>
      </w:r>
      <w:r>
        <w:rPr>
          <w:b/>
        </w:rPr>
        <w:t>выполнения работ</w:t>
      </w:r>
      <w:r w:rsidRPr="00B62C36">
        <w:rPr>
          <w:b/>
        </w:rPr>
        <w:t xml:space="preserve">: </w:t>
      </w:r>
      <w:proofErr w:type="gramStart"/>
      <w:r>
        <w:rPr>
          <w:bCs/>
          <w:color w:val="auto"/>
        </w:rPr>
        <w:t>с</w:t>
      </w:r>
      <w:r w:rsidRPr="00B9224C">
        <w:rPr>
          <w:bCs/>
          <w:color w:val="auto"/>
        </w:rPr>
        <w:t xml:space="preserve"> даты заключения</w:t>
      </w:r>
      <w:proofErr w:type="gramEnd"/>
      <w:r w:rsidRPr="00B9224C">
        <w:rPr>
          <w:bCs/>
          <w:color w:val="auto"/>
        </w:rPr>
        <w:t xml:space="preserve"> договора.</w:t>
      </w:r>
    </w:p>
    <w:p w:rsidR="00196BD0" w:rsidRDefault="00196BD0" w:rsidP="00C87C7F">
      <w:pPr>
        <w:pStyle w:val="Default"/>
        <w:jc w:val="both"/>
        <w:rPr>
          <w:b/>
        </w:rPr>
      </w:pPr>
    </w:p>
    <w:p w:rsidR="00196BD0" w:rsidRDefault="00D54F28">
      <w:pPr>
        <w:pStyle w:val="Default"/>
        <w:ind w:firstLine="709"/>
        <w:jc w:val="both"/>
      </w:pPr>
      <w:r w:rsidRPr="00AC7B13">
        <w:rPr>
          <w:b/>
        </w:rPr>
        <w:t xml:space="preserve">Срок </w:t>
      </w:r>
      <w:r>
        <w:rPr>
          <w:b/>
        </w:rPr>
        <w:t xml:space="preserve">действия </w:t>
      </w:r>
      <w:r w:rsidRPr="00AC7B13">
        <w:rPr>
          <w:b/>
        </w:rPr>
        <w:t>договора:</w:t>
      </w:r>
      <w:r w:rsidR="00BD140E">
        <w:rPr>
          <w:b/>
        </w:rPr>
        <w:t xml:space="preserve"> </w:t>
      </w:r>
      <w:r w:rsidR="009C2F10">
        <w:rPr>
          <w:lang w:eastAsia="en-US"/>
        </w:rPr>
        <w:t>д</w:t>
      </w:r>
      <w:r w:rsidR="009C2F10" w:rsidRPr="00C25599">
        <w:rPr>
          <w:lang w:eastAsia="en-US"/>
        </w:rPr>
        <w:t>оговор вступае</w:t>
      </w:r>
      <w:r w:rsidR="009C2F10">
        <w:rPr>
          <w:lang w:eastAsia="en-US"/>
        </w:rPr>
        <w:t xml:space="preserve">т в силу </w:t>
      </w:r>
      <w:proofErr w:type="gramStart"/>
      <w:r w:rsidR="009C2F10">
        <w:rPr>
          <w:lang w:eastAsia="en-US"/>
        </w:rPr>
        <w:t>с даты</w:t>
      </w:r>
      <w:proofErr w:type="gramEnd"/>
      <w:r w:rsidR="009C2F10">
        <w:rPr>
          <w:lang w:eastAsia="en-US"/>
        </w:rPr>
        <w:t xml:space="preserve"> его подписания с</w:t>
      </w:r>
      <w:r w:rsidR="004E46A5">
        <w:rPr>
          <w:lang w:eastAsia="en-US"/>
        </w:rPr>
        <w:t xml:space="preserve">торонами и действует </w:t>
      </w:r>
      <w:r w:rsidR="009C2F10">
        <w:rPr>
          <w:lang w:eastAsia="en-US"/>
        </w:rPr>
        <w:t>до полного исполнения с</w:t>
      </w:r>
      <w:r w:rsidR="009C2F10" w:rsidRPr="00C25599">
        <w:rPr>
          <w:lang w:eastAsia="en-US"/>
        </w:rPr>
        <w:t>торонами своих обязательств</w:t>
      </w:r>
      <w:r w:rsidR="00AE1E41" w:rsidRPr="004948E0">
        <w:t>.</w:t>
      </w:r>
    </w:p>
    <w:p w:rsidR="00196BD0" w:rsidRDefault="002D6DF3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96BD0" w:rsidRDefault="004E46A5">
      <w:pPr>
        <w:tabs>
          <w:tab w:val="left" w:pos="284"/>
          <w:tab w:val="center" w:pos="4680"/>
          <w:tab w:val="right" w:pos="9355"/>
          <w:tab w:val="left" w:pos="9639"/>
        </w:tabs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D6DF3" w:rsidRPr="002D6DF3">
        <w:rPr>
          <w:b/>
          <w:sz w:val="24"/>
          <w:szCs w:val="24"/>
        </w:rPr>
        <w:t>Срок предоставления гарантии качества</w:t>
      </w:r>
      <w:r w:rsidR="002D6DF3">
        <w:rPr>
          <w:sz w:val="24"/>
          <w:szCs w:val="24"/>
        </w:rPr>
        <w:t xml:space="preserve"> на результаты</w:t>
      </w:r>
      <w:r w:rsidR="005A5023">
        <w:rPr>
          <w:sz w:val="24"/>
          <w:szCs w:val="24"/>
        </w:rPr>
        <w:t xml:space="preserve"> выполненных работ</w:t>
      </w:r>
      <w:r w:rsidR="009C2F1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180</w:t>
      </w:r>
      <w:r w:rsidR="002D6DF3">
        <w:rPr>
          <w:sz w:val="24"/>
          <w:szCs w:val="24"/>
        </w:rPr>
        <w:t xml:space="preserve"> (</w:t>
      </w:r>
      <w:r>
        <w:rPr>
          <w:sz w:val="24"/>
          <w:szCs w:val="24"/>
        </w:rPr>
        <w:t>сто восемьдесят</w:t>
      </w:r>
      <w:r w:rsidR="002D6DF3">
        <w:rPr>
          <w:sz w:val="24"/>
          <w:szCs w:val="24"/>
        </w:rPr>
        <w:t xml:space="preserve">) </w:t>
      </w:r>
      <w:r w:rsidR="005A5023">
        <w:rPr>
          <w:sz w:val="24"/>
          <w:szCs w:val="24"/>
        </w:rPr>
        <w:t xml:space="preserve">календарных </w:t>
      </w:r>
      <w:r w:rsidR="002D6DF3">
        <w:rPr>
          <w:sz w:val="24"/>
          <w:szCs w:val="24"/>
        </w:rPr>
        <w:t>дней.</w:t>
      </w:r>
    </w:p>
    <w:p w:rsidR="00196BD0" w:rsidRDefault="00196BD0">
      <w:pPr>
        <w:pStyle w:val="Default"/>
        <w:ind w:firstLine="709"/>
        <w:jc w:val="both"/>
      </w:pPr>
    </w:p>
    <w:p w:rsidR="00C87C7F" w:rsidRDefault="00C87C7F">
      <w:pPr>
        <w:pStyle w:val="Default"/>
        <w:ind w:firstLine="709"/>
        <w:jc w:val="both"/>
      </w:pPr>
    </w:p>
    <w:p w:rsidR="009C0BBB" w:rsidRDefault="009C0BBB">
      <w:pPr>
        <w:pStyle w:val="Default"/>
        <w:ind w:firstLine="709"/>
        <w:jc w:val="both"/>
      </w:pPr>
    </w:p>
    <w:p w:rsidR="00196BD0" w:rsidRDefault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196BD0" w:rsidRDefault="00327BC3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tbl>
      <w:tblPr>
        <w:tblW w:w="916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91"/>
        <w:gridCol w:w="11"/>
        <w:gridCol w:w="3402"/>
        <w:gridCol w:w="2357"/>
      </w:tblGrid>
      <w:tr w:rsidR="00DD071A" w:rsidRPr="00DD707E" w:rsidTr="00AE1E41">
        <w:trPr>
          <w:trHeight w:val="567"/>
        </w:trPr>
        <w:tc>
          <w:tcPr>
            <w:tcW w:w="3391" w:type="dxa"/>
          </w:tcPr>
          <w:p w:rsidR="00196BD0" w:rsidRDefault="00DD071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CD3D8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196BD0" w:rsidRDefault="00DD071A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196BD0" w:rsidRDefault="00196BD0" w:rsidP="00CD3D82">
            <w:pPr>
              <w:jc w:val="right"/>
              <w:rPr>
                <w:sz w:val="24"/>
                <w:szCs w:val="24"/>
              </w:rPr>
            </w:pPr>
          </w:p>
        </w:tc>
      </w:tr>
      <w:tr w:rsidR="00CD3D82" w:rsidRPr="00DD707E" w:rsidTr="00AE1E41">
        <w:trPr>
          <w:trHeight w:val="567"/>
        </w:trPr>
        <w:tc>
          <w:tcPr>
            <w:tcW w:w="3391" w:type="dxa"/>
          </w:tcPr>
          <w:p w:rsidR="00CD3D82" w:rsidRDefault="00CD3D82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</w:t>
            </w:r>
            <w:r w:rsidRPr="00DD707E">
              <w:rPr>
                <w:sz w:val="24"/>
                <w:szCs w:val="24"/>
              </w:rPr>
              <w:t>ПРГ</w:t>
            </w:r>
          </w:p>
        </w:tc>
        <w:tc>
          <w:tcPr>
            <w:tcW w:w="3413" w:type="dxa"/>
            <w:gridSpan w:val="2"/>
          </w:tcPr>
          <w:p w:rsidR="00CD3D82" w:rsidRPr="00DD707E" w:rsidRDefault="00CD3D8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CD3D82" w:rsidRPr="00DD707E" w:rsidRDefault="00CD3D82">
            <w:pPr>
              <w:jc w:val="right"/>
              <w:rPr>
                <w:sz w:val="24"/>
                <w:szCs w:val="24"/>
              </w:rPr>
            </w:pPr>
          </w:p>
        </w:tc>
      </w:tr>
      <w:tr w:rsidR="004E46A5" w:rsidRPr="00DD707E" w:rsidTr="00AE1E41">
        <w:trPr>
          <w:trHeight w:val="567"/>
        </w:trPr>
        <w:tc>
          <w:tcPr>
            <w:tcW w:w="3402" w:type="dxa"/>
            <w:gridSpan w:val="2"/>
          </w:tcPr>
          <w:p w:rsidR="004E46A5" w:rsidRDefault="004E46A5">
            <w:pPr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402" w:type="dxa"/>
          </w:tcPr>
          <w:p w:rsidR="004E46A5" w:rsidRDefault="004E46A5" w:rsidP="00FD6D4A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4E46A5" w:rsidRDefault="004E46A5" w:rsidP="00FD6D4A">
            <w:pPr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4E46A5" w:rsidRPr="00DD707E" w:rsidTr="00AE1E41">
        <w:trPr>
          <w:trHeight w:val="567"/>
        </w:trPr>
        <w:tc>
          <w:tcPr>
            <w:tcW w:w="3402" w:type="dxa"/>
            <w:gridSpan w:val="2"/>
          </w:tcPr>
          <w:p w:rsidR="004E46A5" w:rsidRDefault="004E46A5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46A5" w:rsidRDefault="004E46A5" w:rsidP="00FD6D4A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4E46A5" w:rsidRDefault="004E46A5" w:rsidP="00FD6D4A">
            <w:pPr>
              <w:ind w:hanging="108"/>
              <w:jc w:val="right"/>
              <w:rPr>
                <w:sz w:val="24"/>
                <w:szCs w:val="24"/>
              </w:rPr>
            </w:pPr>
          </w:p>
        </w:tc>
      </w:tr>
      <w:tr w:rsidR="004E46A5" w:rsidRPr="00DD707E" w:rsidTr="00AE1E41">
        <w:trPr>
          <w:trHeight w:val="567"/>
        </w:trPr>
        <w:tc>
          <w:tcPr>
            <w:tcW w:w="3402" w:type="dxa"/>
            <w:gridSpan w:val="2"/>
          </w:tcPr>
          <w:p w:rsidR="004E46A5" w:rsidRDefault="004E46A5">
            <w:pPr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E46A5" w:rsidRDefault="004E46A5" w:rsidP="00FD6D4A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4E46A5" w:rsidRDefault="004E46A5" w:rsidP="00FD6D4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D071A" w:rsidRPr="00DD707E" w:rsidTr="00AE1E41">
        <w:trPr>
          <w:trHeight w:val="567"/>
        </w:trPr>
        <w:tc>
          <w:tcPr>
            <w:tcW w:w="3391" w:type="dxa"/>
          </w:tcPr>
          <w:p w:rsidR="00196BD0" w:rsidRDefault="00DD071A">
            <w:pPr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13" w:type="dxa"/>
            <w:gridSpan w:val="2"/>
          </w:tcPr>
          <w:p w:rsidR="00196BD0" w:rsidRDefault="00DD071A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357" w:type="dxa"/>
          </w:tcPr>
          <w:p w:rsidR="00196BD0" w:rsidRDefault="00196BD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196BD0" w:rsidRDefault="00DD071A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7118D">
        <w:rPr>
          <w:b/>
          <w:sz w:val="24"/>
          <w:szCs w:val="24"/>
        </w:rPr>
        <w:t xml:space="preserve"> </w:t>
      </w:r>
      <w:r w:rsidR="00114E36" w:rsidRPr="00C7118D">
        <w:rPr>
          <w:b/>
          <w:sz w:val="24"/>
          <w:szCs w:val="24"/>
        </w:rPr>
        <w:t>«</w:t>
      </w:r>
      <w:r w:rsidR="00301574">
        <w:rPr>
          <w:b/>
          <w:sz w:val="24"/>
          <w:szCs w:val="24"/>
          <w:lang w:val="en-US"/>
        </w:rPr>
        <w:t>05</w:t>
      </w:r>
      <w:r w:rsidR="00114E36"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301574">
        <w:rPr>
          <w:b/>
          <w:sz w:val="24"/>
          <w:szCs w:val="24"/>
        </w:rPr>
        <w:t xml:space="preserve">ноября </w:t>
      </w:r>
      <w:r w:rsidR="003F14FB" w:rsidRPr="00C7118D">
        <w:rPr>
          <w:b/>
          <w:sz w:val="24"/>
          <w:szCs w:val="24"/>
        </w:rPr>
        <w:t>201</w:t>
      </w:r>
      <w:r w:rsidR="00F35CB2">
        <w:rPr>
          <w:b/>
          <w:sz w:val="24"/>
          <w:szCs w:val="24"/>
        </w:rPr>
        <w:t>4</w:t>
      </w:r>
      <w:r w:rsidR="003F14FB" w:rsidRPr="00C7118D">
        <w:rPr>
          <w:b/>
          <w:sz w:val="24"/>
          <w:szCs w:val="24"/>
        </w:rPr>
        <w:t xml:space="preserve"> г. </w:t>
      </w:r>
    </w:p>
    <w:p w:rsidR="009C2F10" w:rsidRDefault="009C2F10" w:rsidP="00632CA6">
      <w:pPr>
        <w:tabs>
          <w:tab w:val="clear" w:pos="709"/>
        </w:tabs>
        <w:ind w:firstLine="0"/>
        <w:jc w:val="right"/>
        <w:rPr>
          <w:b/>
          <w:sz w:val="24"/>
          <w:szCs w:val="24"/>
        </w:rPr>
        <w:sectPr w:rsidR="009C2F10" w:rsidSect="00725012">
          <w:headerReference w:type="default" r:id="rId9"/>
          <w:pgSz w:w="11906" w:h="16838"/>
          <w:pgMar w:top="567" w:right="851" w:bottom="851" w:left="1418" w:header="709" w:footer="709" w:gutter="0"/>
          <w:cols w:space="708"/>
          <w:titlePg/>
          <w:docGrid w:linePitch="381"/>
        </w:sectPr>
      </w:pPr>
    </w:p>
    <w:p w:rsidR="00196BD0" w:rsidRDefault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196BD0" w:rsidRDefault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протоколу</w:t>
      </w:r>
      <w:r w:rsidRPr="006C5D5C">
        <w:t xml:space="preserve"> </w:t>
      </w:r>
      <w:r w:rsidRPr="006C5D5C">
        <w:rPr>
          <w:sz w:val="24"/>
          <w:szCs w:val="24"/>
        </w:rPr>
        <w:t xml:space="preserve">заседания </w:t>
      </w:r>
    </w:p>
    <w:p w:rsidR="00196BD0" w:rsidRDefault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 xml:space="preserve">Постоянной рабочей группы </w:t>
      </w:r>
    </w:p>
    <w:p w:rsidR="00196BD0" w:rsidRDefault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6C5D5C">
        <w:rPr>
          <w:sz w:val="24"/>
          <w:szCs w:val="24"/>
        </w:rPr>
        <w:t>Конкурсной комиссии</w:t>
      </w:r>
    </w:p>
    <w:p w:rsidR="00196BD0" w:rsidRDefault="009C2F1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64BDA" w:rsidRPr="00737A03">
        <w:rPr>
          <w:sz w:val="24"/>
          <w:szCs w:val="24"/>
        </w:rPr>
        <w:t>1</w:t>
      </w:r>
      <w:r w:rsidR="009C0BBB">
        <w:rPr>
          <w:sz w:val="24"/>
          <w:szCs w:val="24"/>
        </w:rPr>
        <w:t>20</w:t>
      </w:r>
      <w:r>
        <w:rPr>
          <w:sz w:val="24"/>
          <w:szCs w:val="24"/>
        </w:rPr>
        <w:t xml:space="preserve">/ПРГ от </w:t>
      </w:r>
      <w:r w:rsidR="009C0BBB">
        <w:rPr>
          <w:sz w:val="24"/>
          <w:szCs w:val="24"/>
        </w:rPr>
        <w:t>24</w:t>
      </w:r>
      <w:r w:rsidRPr="006C5D5C">
        <w:rPr>
          <w:sz w:val="24"/>
          <w:szCs w:val="24"/>
        </w:rPr>
        <w:t xml:space="preserve"> </w:t>
      </w:r>
      <w:r w:rsidR="00A64BDA">
        <w:rPr>
          <w:sz w:val="24"/>
          <w:szCs w:val="24"/>
        </w:rPr>
        <w:t>ок</w:t>
      </w:r>
      <w:r w:rsidR="00A11808">
        <w:rPr>
          <w:sz w:val="24"/>
          <w:szCs w:val="24"/>
        </w:rPr>
        <w:t>тябр</w:t>
      </w:r>
      <w:r w:rsidRPr="006C5D5C">
        <w:rPr>
          <w:sz w:val="24"/>
          <w:szCs w:val="24"/>
        </w:rPr>
        <w:t>я 2014 года</w:t>
      </w:r>
    </w:p>
    <w:p w:rsidR="00196BD0" w:rsidRDefault="00196BD0">
      <w:pPr>
        <w:tabs>
          <w:tab w:val="clear" w:pos="709"/>
        </w:tabs>
        <w:ind w:firstLine="0"/>
        <w:jc w:val="right"/>
        <w:outlineLvl w:val="0"/>
        <w:rPr>
          <w:snapToGrid/>
          <w:sz w:val="24"/>
          <w:szCs w:val="24"/>
        </w:rPr>
      </w:pPr>
    </w:p>
    <w:p w:rsidR="00196BD0" w:rsidRDefault="009C2F10">
      <w:pPr>
        <w:tabs>
          <w:tab w:val="clear" w:pos="709"/>
        </w:tabs>
        <w:ind w:firstLine="0"/>
        <w:jc w:val="center"/>
        <w:outlineLvl w:val="0"/>
        <w:rPr>
          <w:b/>
          <w:bCs/>
          <w:snapToGrid/>
          <w:sz w:val="24"/>
          <w:szCs w:val="24"/>
        </w:rPr>
      </w:pPr>
      <w:r w:rsidRPr="00A71FEA">
        <w:rPr>
          <w:b/>
          <w:bCs/>
          <w:snapToGrid/>
          <w:sz w:val="24"/>
          <w:szCs w:val="24"/>
        </w:rPr>
        <w:t>Календарный план</w:t>
      </w:r>
    </w:p>
    <w:p w:rsidR="00196BD0" w:rsidRDefault="009C0BBB">
      <w:pPr>
        <w:tabs>
          <w:tab w:val="clear" w:pos="709"/>
        </w:tabs>
        <w:ind w:firstLine="0"/>
        <w:jc w:val="center"/>
        <w:rPr>
          <w:sz w:val="24"/>
          <w:szCs w:val="24"/>
        </w:rPr>
      </w:pPr>
      <w:r w:rsidRPr="009C0BBB">
        <w:rPr>
          <w:sz w:val="24"/>
          <w:szCs w:val="24"/>
        </w:rPr>
        <w:t xml:space="preserve">на выполнение работ по разработке и внедрению </w:t>
      </w:r>
      <w:r w:rsidR="007A567E">
        <w:rPr>
          <w:sz w:val="24"/>
          <w:szCs w:val="24"/>
        </w:rPr>
        <w:t xml:space="preserve">первого этапа </w:t>
      </w:r>
      <w:r w:rsidRPr="009C0BBB">
        <w:rPr>
          <w:sz w:val="24"/>
          <w:szCs w:val="24"/>
        </w:rPr>
        <w:t>системы управления рисками для ОАО «ТрансКонтейнер»</w:t>
      </w:r>
    </w:p>
    <w:p w:rsidR="009C0BBB" w:rsidRDefault="009C0BBB">
      <w:pPr>
        <w:tabs>
          <w:tab w:val="clear" w:pos="709"/>
        </w:tabs>
        <w:ind w:firstLine="0"/>
        <w:jc w:val="center"/>
        <w:rPr>
          <w:snapToGrid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127"/>
        <w:gridCol w:w="1701"/>
        <w:gridCol w:w="1701"/>
        <w:gridCol w:w="5953"/>
      </w:tblGrid>
      <w:tr w:rsidR="002F7D43" w:rsidRPr="009C0BBB" w:rsidTr="007A567E">
        <w:trPr>
          <w:cantSplit/>
          <w:trHeight w:val="118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Pr="009C0BBB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C0BBB">
              <w:rPr>
                <w:b/>
                <w:bCs/>
                <w:snapToGrid/>
                <w:sz w:val="24"/>
                <w:szCs w:val="24"/>
              </w:rPr>
              <w:t>№</w:t>
            </w:r>
          </w:p>
          <w:p w:rsidR="00196BD0" w:rsidRPr="009C0BBB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proofErr w:type="gramStart"/>
            <w:r w:rsidRPr="009C0BBB">
              <w:rPr>
                <w:b/>
                <w:bCs/>
                <w:snapToGrid/>
                <w:sz w:val="24"/>
                <w:szCs w:val="24"/>
              </w:rPr>
              <w:t>п</w:t>
            </w:r>
            <w:proofErr w:type="gramEnd"/>
            <w:r w:rsidRPr="009C0BBB">
              <w:rPr>
                <w:b/>
                <w:bCs/>
                <w:snapToGrid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Pr="009C0BBB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C0BBB">
              <w:rPr>
                <w:b/>
                <w:bCs/>
                <w:snapToGrid/>
                <w:sz w:val="24"/>
                <w:szCs w:val="24"/>
              </w:rPr>
              <w:t xml:space="preserve">Наименование этапов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Pr="009C0BBB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C0BBB">
              <w:rPr>
                <w:b/>
                <w:bCs/>
                <w:snapToGrid/>
                <w:sz w:val="24"/>
                <w:szCs w:val="24"/>
              </w:rPr>
              <w:t>Срок выполнения этапов Работ</w:t>
            </w:r>
            <w:r w:rsidR="007A567E">
              <w:rPr>
                <w:b/>
                <w:bCs/>
                <w:snapToGrid/>
                <w:sz w:val="24"/>
                <w:szCs w:val="24"/>
              </w:rPr>
              <w:t>, календарные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Pr="009C0BBB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C0BBB">
              <w:rPr>
                <w:b/>
                <w:bCs/>
                <w:snapToGrid/>
                <w:sz w:val="24"/>
                <w:szCs w:val="24"/>
              </w:rPr>
              <w:t>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Pr="009C0BBB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C0BBB">
              <w:rPr>
                <w:b/>
                <w:bCs/>
                <w:snapToGrid/>
                <w:sz w:val="24"/>
                <w:szCs w:val="24"/>
              </w:rPr>
              <w:t>В том числе НДС 18%, руб.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D0" w:rsidRPr="009C0BBB" w:rsidRDefault="002F7D43">
            <w:pPr>
              <w:tabs>
                <w:tab w:val="clear" w:pos="709"/>
              </w:tabs>
              <w:ind w:firstLine="0"/>
              <w:jc w:val="center"/>
              <w:rPr>
                <w:bCs/>
                <w:i/>
                <w:snapToGrid/>
                <w:sz w:val="24"/>
                <w:szCs w:val="24"/>
              </w:rPr>
            </w:pPr>
            <w:r w:rsidRPr="009C0BBB">
              <w:rPr>
                <w:b/>
                <w:bCs/>
                <w:snapToGrid/>
                <w:sz w:val="24"/>
                <w:szCs w:val="24"/>
              </w:rPr>
              <w:t>Форма предоставления результатов этапов Работ.</w:t>
            </w:r>
          </w:p>
          <w:p w:rsidR="00196BD0" w:rsidRPr="009C0BBB" w:rsidRDefault="002F7D43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sz w:val="24"/>
                <w:szCs w:val="24"/>
              </w:rPr>
            </w:pPr>
            <w:r w:rsidRPr="009C0BBB">
              <w:rPr>
                <w:b/>
                <w:bCs/>
                <w:snapToGrid/>
                <w:sz w:val="24"/>
                <w:szCs w:val="24"/>
              </w:rPr>
              <w:t>Отчетные документы</w:t>
            </w:r>
          </w:p>
        </w:tc>
      </w:tr>
      <w:tr w:rsidR="009C0BBB" w:rsidRPr="009C0BBB" w:rsidTr="007A567E">
        <w:trPr>
          <w:cantSplit/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BB" w:rsidRPr="009C0BBB" w:rsidRDefault="009C0BBB" w:rsidP="00632CA6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9C0BBB">
              <w:rPr>
                <w:b/>
                <w:bCs/>
                <w:snapToGrid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9C0BBB" w:rsidP="007A567E">
            <w:pPr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Разработка технического задания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7A567E" w:rsidP="007A5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  <w:p w:rsidR="009C0BBB" w:rsidRPr="009C0BBB" w:rsidRDefault="009C0BBB" w:rsidP="00FD6D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Del="00E00FFC" w:rsidRDefault="007A567E" w:rsidP="007A5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Del="00E00FFC" w:rsidRDefault="007A567E" w:rsidP="007A5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67 500,00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9C0BBB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Утвержденное Техническое задание на систему</w:t>
            </w:r>
            <w:r w:rsidR="007A567E">
              <w:rPr>
                <w:sz w:val="24"/>
                <w:szCs w:val="24"/>
              </w:rPr>
              <w:t>;</w:t>
            </w:r>
          </w:p>
          <w:p w:rsidR="009C0BBB" w:rsidRPr="009C0BBB" w:rsidDel="00E00FFC" w:rsidRDefault="009C0BBB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Акт сдачи-приемки работ по этапу</w:t>
            </w:r>
            <w:r w:rsidR="007A567E">
              <w:rPr>
                <w:sz w:val="24"/>
                <w:szCs w:val="24"/>
              </w:rPr>
              <w:t>.</w:t>
            </w:r>
          </w:p>
        </w:tc>
      </w:tr>
      <w:tr w:rsidR="009C0BBB" w:rsidRPr="009C0BBB" w:rsidTr="007A567E">
        <w:trPr>
          <w:cantSplit/>
          <w:trHeight w:val="1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BB" w:rsidRPr="009C0BBB" w:rsidRDefault="009C0BBB" w:rsidP="00632CA6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9C0BBB">
              <w:rPr>
                <w:b/>
                <w:bCs/>
                <w:snapToGrid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9C0BBB" w:rsidP="007A567E">
            <w:pPr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Разработка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7A567E" w:rsidP="007A5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9C0BBB" w:rsidRPr="009C0BBB" w:rsidRDefault="009C0BBB" w:rsidP="007A5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7A567E" w:rsidP="007A5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7A567E" w:rsidP="007A5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135 000,00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9C0BBB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Руководство пользователя;</w:t>
            </w:r>
          </w:p>
          <w:p w:rsidR="009C0BBB" w:rsidRPr="009C0BBB" w:rsidRDefault="009C0BBB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Утвержденная Программа и методика испытаний;</w:t>
            </w:r>
          </w:p>
          <w:p w:rsidR="009C0BBB" w:rsidRPr="007A567E" w:rsidRDefault="009C0BBB" w:rsidP="007A567E">
            <w:pPr>
              <w:pStyle w:val="StyleBulletChar14pt"/>
              <w:numPr>
                <w:ilvl w:val="0"/>
                <w:numId w:val="0"/>
              </w:numPr>
              <w:ind w:left="34"/>
              <w:jc w:val="both"/>
              <w:rPr>
                <w:snapToGrid w:val="0"/>
              </w:rPr>
            </w:pPr>
            <w:r w:rsidRPr="007A567E">
              <w:rPr>
                <w:snapToGrid w:val="0"/>
              </w:rPr>
              <w:t xml:space="preserve">Протокол проведения приемо-сдаточных испытаний; </w:t>
            </w:r>
          </w:p>
          <w:p w:rsidR="009C0BBB" w:rsidRPr="007A567E" w:rsidRDefault="009C0BBB" w:rsidP="007A567E">
            <w:pPr>
              <w:pStyle w:val="StyleBulletChar14pt"/>
              <w:numPr>
                <w:ilvl w:val="0"/>
                <w:numId w:val="0"/>
              </w:numPr>
              <w:ind w:left="34"/>
              <w:jc w:val="both"/>
              <w:rPr>
                <w:snapToGrid w:val="0"/>
              </w:rPr>
            </w:pPr>
            <w:r w:rsidRPr="007A567E">
              <w:rPr>
                <w:snapToGrid w:val="0"/>
              </w:rPr>
              <w:t>Протокол об устранении замечаний;</w:t>
            </w:r>
          </w:p>
          <w:p w:rsidR="009C0BBB" w:rsidRPr="007A567E" w:rsidRDefault="009C0BBB" w:rsidP="007A567E">
            <w:pPr>
              <w:pStyle w:val="StyleBulletChar14pt"/>
              <w:numPr>
                <w:ilvl w:val="0"/>
                <w:numId w:val="0"/>
              </w:numPr>
              <w:ind w:left="34"/>
              <w:jc w:val="both"/>
              <w:rPr>
                <w:snapToGrid w:val="0"/>
              </w:rPr>
            </w:pPr>
            <w:r w:rsidRPr="007A567E">
              <w:rPr>
                <w:snapToGrid w:val="0"/>
              </w:rPr>
              <w:t>Акт приемки системы в опытную эксплуатацию.</w:t>
            </w:r>
          </w:p>
          <w:p w:rsidR="009C0BBB" w:rsidRPr="009C0BBB" w:rsidRDefault="009C0BBB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Акт сдачи-приемки работ по этапу</w:t>
            </w:r>
            <w:r w:rsidR="007A567E">
              <w:rPr>
                <w:sz w:val="24"/>
                <w:szCs w:val="24"/>
              </w:rPr>
              <w:t>.</w:t>
            </w:r>
          </w:p>
        </w:tc>
      </w:tr>
      <w:tr w:rsidR="007A567E" w:rsidRPr="009C0BBB" w:rsidTr="007A567E">
        <w:trPr>
          <w:cantSplit/>
          <w:trHeight w:val="1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67E" w:rsidRPr="009C0BBB" w:rsidRDefault="007A567E" w:rsidP="00632CA6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  <w:r w:rsidRPr="009C0BBB">
              <w:rPr>
                <w:b/>
                <w:bCs/>
                <w:snapToGrid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E" w:rsidRPr="009C0BBB" w:rsidRDefault="007A567E" w:rsidP="007A567E">
            <w:pPr>
              <w:ind w:firstLine="0"/>
              <w:rPr>
                <w:sz w:val="24"/>
                <w:szCs w:val="24"/>
                <w:highlight w:val="yellow"/>
              </w:rPr>
            </w:pPr>
            <w:r w:rsidRPr="009C0BBB">
              <w:rPr>
                <w:sz w:val="24"/>
                <w:szCs w:val="24"/>
              </w:rPr>
              <w:t>Обучение и опытная эксплуатация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E" w:rsidRPr="009C0BBB" w:rsidRDefault="007A567E" w:rsidP="007A5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E" w:rsidRPr="009C0BBB" w:rsidDel="00E00FFC" w:rsidRDefault="007A567E" w:rsidP="00FD6D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E" w:rsidRPr="009C0BBB" w:rsidDel="00E00FFC" w:rsidRDefault="007A567E" w:rsidP="00FD6D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67 500,00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67E" w:rsidRPr="009C0BBB" w:rsidRDefault="007A567E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Руководство администратора;</w:t>
            </w:r>
          </w:p>
          <w:p w:rsidR="007A567E" w:rsidRPr="009C0BBB" w:rsidRDefault="007A567E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Доработанное руководство пользователя;</w:t>
            </w:r>
          </w:p>
          <w:p w:rsidR="007A567E" w:rsidRPr="009C0BBB" w:rsidRDefault="007A567E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Перечень замечаний по результатам опытной эксплуатации;</w:t>
            </w:r>
          </w:p>
          <w:p w:rsidR="007A567E" w:rsidRPr="009C0BBB" w:rsidRDefault="007A567E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Протокол об устранении замечаний;</w:t>
            </w:r>
          </w:p>
          <w:p w:rsidR="007A567E" w:rsidRPr="009C0BBB" w:rsidRDefault="007A567E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Акт приемки системы в промышленную эксплуатацию</w:t>
            </w:r>
            <w:r>
              <w:rPr>
                <w:sz w:val="24"/>
                <w:szCs w:val="24"/>
              </w:rPr>
              <w:t>;</w:t>
            </w:r>
          </w:p>
          <w:p w:rsidR="007A567E" w:rsidRPr="009C0BBB" w:rsidRDefault="007A567E" w:rsidP="007A567E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9C0BBB">
              <w:rPr>
                <w:sz w:val="24"/>
                <w:szCs w:val="24"/>
              </w:rPr>
              <w:t>Акт сдачи-приемки работ по этапу</w:t>
            </w:r>
            <w:r>
              <w:rPr>
                <w:sz w:val="24"/>
                <w:szCs w:val="24"/>
              </w:rPr>
              <w:t>.</w:t>
            </w:r>
          </w:p>
        </w:tc>
      </w:tr>
      <w:tr w:rsidR="009C0BBB" w:rsidRPr="009C0BBB" w:rsidTr="007A567E">
        <w:trPr>
          <w:cantSplit/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BB" w:rsidRPr="009C0BBB" w:rsidRDefault="009C0BBB" w:rsidP="00632CA6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9C0BBB">
            <w:pPr>
              <w:shd w:val="clear" w:color="auto" w:fill="FFFFFF"/>
              <w:tabs>
                <w:tab w:val="clear" w:pos="709"/>
              </w:tabs>
              <w:ind w:firstLine="0"/>
              <w:jc w:val="center"/>
              <w:rPr>
                <w:b/>
                <w:snapToGrid/>
                <w:sz w:val="24"/>
                <w:szCs w:val="24"/>
                <w:lang w:eastAsia="en-US"/>
              </w:rPr>
            </w:pPr>
            <w:r w:rsidRPr="009C0BBB">
              <w:rPr>
                <w:b/>
                <w:snapToGrid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7A567E" w:rsidP="007A567E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7A567E" w:rsidRDefault="009C0BBB" w:rsidP="007A567E">
            <w:pPr>
              <w:ind w:firstLine="0"/>
              <w:jc w:val="center"/>
              <w:rPr>
                <w:bCs/>
                <w:sz w:val="24"/>
              </w:rPr>
            </w:pPr>
            <w:r w:rsidRPr="007A567E">
              <w:rPr>
                <w:bCs/>
                <w:sz w:val="24"/>
              </w:rPr>
              <w:t>1 770 000,00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7A567E" w:rsidP="007A567E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</w:t>
            </w:r>
            <w:r w:rsidR="009C0BBB" w:rsidRPr="009C0BBB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000</w:t>
            </w:r>
            <w:r w:rsidR="009C0BBB" w:rsidRPr="009C0BB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BB" w:rsidRPr="009C0BBB" w:rsidRDefault="009C0BBB">
            <w:pPr>
              <w:shd w:val="clear" w:color="auto" w:fill="FFFFFF"/>
              <w:tabs>
                <w:tab w:val="clear" w:pos="709"/>
              </w:tabs>
              <w:ind w:firstLine="0"/>
              <w:jc w:val="both"/>
              <w:rPr>
                <w:snapToGrid/>
                <w:sz w:val="24"/>
                <w:szCs w:val="24"/>
                <w:lang w:eastAsia="en-US"/>
              </w:rPr>
            </w:pPr>
          </w:p>
        </w:tc>
      </w:tr>
    </w:tbl>
    <w:p w:rsidR="00196BD0" w:rsidRDefault="00196BD0">
      <w:pPr>
        <w:tabs>
          <w:tab w:val="clear" w:pos="709"/>
        </w:tabs>
        <w:ind w:firstLine="0"/>
        <w:rPr>
          <w:sz w:val="24"/>
          <w:szCs w:val="24"/>
        </w:rPr>
      </w:pPr>
    </w:p>
    <w:sectPr w:rsidR="00196BD0" w:rsidSect="0066525A">
      <w:headerReference w:type="first" r:id="rId10"/>
      <w:pgSz w:w="16838" w:h="11906" w:orient="landscape"/>
      <w:pgMar w:top="1418" w:right="567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DA" w:rsidRDefault="008F28DA" w:rsidP="002C7C03">
      <w:r>
        <w:separator/>
      </w:r>
    </w:p>
  </w:endnote>
  <w:endnote w:type="continuationSeparator" w:id="0">
    <w:p w:rsidR="008F28DA" w:rsidRDefault="008F28DA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DA" w:rsidRDefault="008F28DA" w:rsidP="002C7C03">
      <w:r>
        <w:separator/>
      </w:r>
    </w:p>
  </w:footnote>
  <w:footnote w:type="continuationSeparator" w:id="0">
    <w:p w:rsidR="008F28DA" w:rsidRDefault="008F28DA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DA" w:rsidRDefault="0030157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F28DA" w:rsidRDefault="008F28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5272"/>
      <w:docPartObj>
        <w:docPartGallery w:val="Page Numbers (Top of Page)"/>
        <w:docPartUnique/>
      </w:docPartObj>
    </w:sdtPr>
    <w:sdtEndPr/>
    <w:sdtContent>
      <w:p w:rsidR="009C0BBB" w:rsidRDefault="0030157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0BBB" w:rsidRDefault="009C0B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3253C"/>
    <w:multiLevelType w:val="hybridMultilevel"/>
    <w:tmpl w:val="B136FE48"/>
    <w:lvl w:ilvl="0" w:tplc="7E7E22C8">
      <w:start w:val="1"/>
      <w:numFmt w:val="bullet"/>
      <w:pStyle w:val="StyleBulletChar14p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F0618"/>
    <w:multiLevelType w:val="hybridMultilevel"/>
    <w:tmpl w:val="0F30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6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6"/>
  </w:num>
  <w:num w:numId="13">
    <w:abstractNumId w:val="6"/>
  </w:num>
  <w:num w:numId="14">
    <w:abstractNumId w:val="8"/>
  </w:num>
  <w:num w:numId="15">
    <w:abstractNumId w:val="18"/>
  </w:num>
  <w:num w:numId="16">
    <w:abstractNumId w:val="1"/>
  </w:num>
  <w:num w:numId="17">
    <w:abstractNumId w:val="12"/>
  </w:num>
  <w:num w:numId="18">
    <w:abstractNumId w:val="17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404E"/>
    <w:rsid w:val="00016D18"/>
    <w:rsid w:val="00017432"/>
    <w:rsid w:val="00017543"/>
    <w:rsid w:val="00020B4F"/>
    <w:rsid w:val="00021295"/>
    <w:rsid w:val="000217E5"/>
    <w:rsid w:val="000220E8"/>
    <w:rsid w:val="00023765"/>
    <w:rsid w:val="00023820"/>
    <w:rsid w:val="00026099"/>
    <w:rsid w:val="0002610D"/>
    <w:rsid w:val="00026B5E"/>
    <w:rsid w:val="00031178"/>
    <w:rsid w:val="00031C49"/>
    <w:rsid w:val="00034D6A"/>
    <w:rsid w:val="000377E6"/>
    <w:rsid w:val="0004141D"/>
    <w:rsid w:val="00042B84"/>
    <w:rsid w:val="0004445F"/>
    <w:rsid w:val="00044B68"/>
    <w:rsid w:val="00044CAB"/>
    <w:rsid w:val="00045C3B"/>
    <w:rsid w:val="00046C11"/>
    <w:rsid w:val="00047D0B"/>
    <w:rsid w:val="0005064E"/>
    <w:rsid w:val="000509EC"/>
    <w:rsid w:val="00051F69"/>
    <w:rsid w:val="00053B97"/>
    <w:rsid w:val="00054217"/>
    <w:rsid w:val="00060065"/>
    <w:rsid w:val="00063509"/>
    <w:rsid w:val="0006428D"/>
    <w:rsid w:val="00064BA5"/>
    <w:rsid w:val="00067178"/>
    <w:rsid w:val="00072693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24F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1D4A"/>
    <w:rsid w:val="000B40C1"/>
    <w:rsid w:val="000B413C"/>
    <w:rsid w:val="000C3166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ACB"/>
    <w:rsid w:val="000E7D7E"/>
    <w:rsid w:val="000F1782"/>
    <w:rsid w:val="000F398E"/>
    <w:rsid w:val="000F3D72"/>
    <w:rsid w:val="000F71DA"/>
    <w:rsid w:val="0010196B"/>
    <w:rsid w:val="00102C10"/>
    <w:rsid w:val="00103CDC"/>
    <w:rsid w:val="00105101"/>
    <w:rsid w:val="001062E0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20C1"/>
    <w:rsid w:val="001238E6"/>
    <w:rsid w:val="001260E9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3872"/>
    <w:rsid w:val="001541A9"/>
    <w:rsid w:val="001562A1"/>
    <w:rsid w:val="00161E78"/>
    <w:rsid w:val="00162889"/>
    <w:rsid w:val="001643D7"/>
    <w:rsid w:val="001647B4"/>
    <w:rsid w:val="001649C3"/>
    <w:rsid w:val="00164FFE"/>
    <w:rsid w:val="00167B6B"/>
    <w:rsid w:val="00171632"/>
    <w:rsid w:val="00171C3E"/>
    <w:rsid w:val="00171DBB"/>
    <w:rsid w:val="00172805"/>
    <w:rsid w:val="00172965"/>
    <w:rsid w:val="00172D99"/>
    <w:rsid w:val="001746F0"/>
    <w:rsid w:val="00175221"/>
    <w:rsid w:val="00176AE5"/>
    <w:rsid w:val="00177429"/>
    <w:rsid w:val="00177D91"/>
    <w:rsid w:val="00180535"/>
    <w:rsid w:val="001823A7"/>
    <w:rsid w:val="00182A54"/>
    <w:rsid w:val="0018792C"/>
    <w:rsid w:val="00190C88"/>
    <w:rsid w:val="00191162"/>
    <w:rsid w:val="00192C65"/>
    <w:rsid w:val="001938F1"/>
    <w:rsid w:val="001948AA"/>
    <w:rsid w:val="00195EF2"/>
    <w:rsid w:val="00196BD0"/>
    <w:rsid w:val="001A227C"/>
    <w:rsid w:val="001A6532"/>
    <w:rsid w:val="001B0FDE"/>
    <w:rsid w:val="001B2FF2"/>
    <w:rsid w:val="001B3A51"/>
    <w:rsid w:val="001B415F"/>
    <w:rsid w:val="001B4BE4"/>
    <w:rsid w:val="001B5A4F"/>
    <w:rsid w:val="001B7C07"/>
    <w:rsid w:val="001C3842"/>
    <w:rsid w:val="001C48B2"/>
    <w:rsid w:val="001C5211"/>
    <w:rsid w:val="001C6495"/>
    <w:rsid w:val="001C6EE5"/>
    <w:rsid w:val="001C7E3D"/>
    <w:rsid w:val="001D0886"/>
    <w:rsid w:val="001D0AAB"/>
    <w:rsid w:val="001D0BE6"/>
    <w:rsid w:val="001D1F05"/>
    <w:rsid w:val="001D21BB"/>
    <w:rsid w:val="001D3C8C"/>
    <w:rsid w:val="001D51E1"/>
    <w:rsid w:val="001D6222"/>
    <w:rsid w:val="001D6759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385D"/>
    <w:rsid w:val="00227EC0"/>
    <w:rsid w:val="00234121"/>
    <w:rsid w:val="002341B4"/>
    <w:rsid w:val="00234724"/>
    <w:rsid w:val="002350DE"/>
    <w:rsid w:val="00236F3C"/>
    <w:rsid w:val="00240804"/>
    <w:rsid w:val="00240F1F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15DB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69E3"/>
    <w:rsid w:val="00296C16"/>
    <w:rsid w:val="002A02A8"/>
    <w:rsid w:val="002A207B"/>
    <w:rsid w:val="002A2819"/>
    <w:rsid w:val="002A3363"/>
    <w:rsid w:val="002A3C4A"/>
    <w:rsid w:val="002A3D88"/>
    <w:rsid w:val="002A57C6"/>
    <w:rsid w:val="002A63A1"/>
    <w:rsid w:val="002A6881"/>
    <w:rsid w:val="002A7D8B"/>
    <w:rsid w:val="002B12BF"/>
    <w:rsid w:val="002B214C"/>
    <w:rsid w:val="002B33DD"/>
    <w:rsid w:val="002B58D4"/>
    <w:rsid w:val="002B6C0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345B"/>
    <w:rsid w:val="002D58CA"/>
    <w:rsid w:val="002D69F7"/>
    <w:rsid w:val="002D6CD7"/>
    <w:rsid w:val="002D6DF3"/>
    <w:rsid w:val="002D7921"/>
    <w:rsid w:val="002E011E"/>
    <w:rsid w:val="002E1002"/>
    <w:rsid w:val="002E12A9"/>
    <w:rsid w:val="002E2B59"/>
    <w:rsid w:val="002E306D"/>
    <w:rsid w:val="002E511C"/>
    <w:rsid w:val="002E5926"/>
    <w:rsid w:val="002E5A39"/>
    <w:rsid w:val="002E6746"/>
    <w:rsid w:val="002F00CA"/>
    <w:rsid w:val="002F7D43"/>
    <w:rsid w:val="00300487"/>
    <w:rsid w:val="003013C5"/>
    <w:rsid w:val="00301574"/>
    <w:rsid w:val="00302C7D"/>
    <w:rsid w:val="003038BF"/>
    <w:rsid w:val="00304375"/>
    <w:rsid w:val="003049EC"/>
    <w:rsid w:val="00306D81"/>
    <w:rsid w:val="00307DD2"/>
    <w:rsid w:val="00311AF6"/>
    <w:rsid w:val="00312F9E"/>
    <w:rsid w:val="003130A8"/>
    <w:rsid w:val="00315FBB"/>
    <w:rsid w:val="00316CC4"/>
    <w:rsid w:val="0032153B"/>
    <w:rsid w:val="00322256"/>
    <w:rsid w:val="00323AE4"/>
    <w:rsid w:val="003244A6"/>
    <w:rsid w:val="003248F4"/>
    <w:rsid w:val="00324B26"/>
    <w:rsid w:val="00327BC3"/>
    <w:rsid w:val="00330C2A"/>
    <w:rsid w:val="00335BA7"/>
    <w:rsid w:val="00336FCB"/>
    <w:rsid w:val="00340B77"/>
    <w:rsid w:val="003412C1"/>
    <w:rsid w:val="003417D5"/>
    <w:rsid w:val="0034325A"/>
    <w:rsid w:val="0034463A"/>
    <w:rsid w:val="0035025E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C2D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2AFC"/>
    <w:rsid w:val="003A3640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1C"/>
    <w:rsid w:val="003C7469"/>
    <w:rsid w:val="003D0AA6"/>
    <w:rsid w:val="003D1B67"/>
    <w:rsid w:val="003D3164"/>
    <w:rsid w:val="003D43C1"/>
    <w:rsid w:val="003D48E5"/>
    <w:rsid w:val="003D5E36"/>
    <w:rsid w:val="003E1D49"/>
    <w:rsid w:val="003E6050"/>
    <w:rsid w:val="003F015E"/>
    <w:rsid w:val="003F0692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5CB7"/>
    <w:rsid w:val="003F7169"/>
    <w:rsid w:val="003F72CE"/>
    <w:rsid w:val="003F7703"/>
    <w:rsid w:val="003F7889"/>
    <w:rsid w:val="00402F92"/>
    <w:rsid w:val="004057F3"/>
    <w:rsid w:val="00405A02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674E0"/>
    <w:rsid w:val="0047074E"/>
    <w:rsid w:val="00470C8D"/>
    <w:rsid w:val="00472774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A6817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3A9F"/>
    <w:rsid w:val="004D408C"/>
    <w:rsid w:val="004D443F"/>
    <w:rsid w:val="004D4544"/>
    <w:rsid w:val="004D51E3"/>
    <w:rsid w:val="004D5EEB"/>
    <w:rsid w:val="004E09D6"/>
    <w:rsid w:val="004E267B"/>
    <w:rsid w:val="004E3BAA"/>
    <w:rsid w:val="004E46A5"/>
    <w:rsid w:val="004E64D9"/>
    <w:rsid w:val="004F0722"/>
    <w:rsid w:val="004F0863"/>
    <w:rsid w:val="004F1B70"/>
    <w:rsid w:val="004F33B9"/>
    <w:rsid w:val="004F402D"/>
    <w:rsid w:val="004F659B"/>
    <w:rsid w:val="004F741E"/>
    <w:rsid w:val="00500D9B"/>
    <w:rsid w:val="00503C75"/>
    <w:rsid w:val="0050511C"/>
    <w:rsid w:val="00507507"/>
    <w:rsid w:val="00510572"/>
    <w:rsid w:val="0051109A"/>
    <w:rsid w:val="00511287"/>
    <w:rsid w:val="00511AA6"/>
    <w:rsid w:val="0051303D"/>
    <w:rsid w:val="005135A3"/>
    <w:rsid w:val="00513DB5"/>
    <w:rsid w:val="00515CA1"/>
    <w:rsid w:val="00515E90"/>
    <w:rsid w:val="00522337"/>
    <w:rsid w:val="005260B2"/>
    <w:rsid w:val="00527E83"/>
    <w:rsid w:val="00531303"/>
    <w:rsid w:val="00532FEA"/>
    <w:rsid w:val="005349FD"/>
    <w:rsid w:val="0053564D"/>
    <w:rsid w:val="0053594E"/>
    <w:rsid w:val="005361C8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AF6"/>
    <w:rsid w:val="00551BEC"/>
    <w:rsid w:val="005523BA"/>
    <w:rsid w:val="0055277D"/>
    <w:rsid w:val="0055371A"/>
    <w:rsid w:val="00553AB4"/>
    <w:rsid w:val="00556968"/>
    <w:rsid w:val="005575EB"/>
    <w:rsid w:val="00560181"/>
    <w:rsid w:val="0056144C"/>
    <w:rsid w:val="005617CD"/>
    <w:rsid w:val="005619A9"/>
    <w:rsid w:val="0056417D"/>
    <w:rsid w:val="0056425E"/>
    <w:rsid w:val="0056528F"/>
    <w:rsid w:val="00566650"/>
    <w:rsid w:val="00567290"/>
    <w:rsid w:val="005674D8"/>
    <w:rsid w:val="005705EC"/>
    <w:rsid w:val="00570D21"/>
    <w:rsid w:val="00571F0F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8747E"/>
    <w:rsid w:val="00587FC7"/>
    <w:rsid w:val="00593856"/>
    <w:rsid w:val="005964B0"/>
    <w:rsid w:val="00597604"/>
    <w:rsid w:val="005A1AFF"/>
    <w:rsid w:val="005A4B63"/>
    <w:rsid w:val="005A5023"/>
    <w:rsid w:val="005A6245"/>
    <w:rsid w:val="005A635D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2AEC"/>
    <w:rsid w:val="005E4F04"/>
    <w:rsid w:val="005E5155"/>
    <w:rsid w:val="005E5C69"/>
    <w:rsid w:val="005E655E"/>
    <w:rsid w:val="005F046B"/>
    <w:rsid w:val="005F1E11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284"/>
    <w:rsid w:val="00611542"/>
    <w:rsid w:val="006117F1"/>
    <w:rsid w:val="00611C29"/>
    <w:rsid w:val="006143A9"/>
    <w:rsid w:val="0061522F"/>
    <w:rsid w:val="0061526B"/>
    <w:rsid w:val="00616069"/>
    <w:rsid w:val="0061799B"/>
    <w:rsid w:val="00620AE5"/>
    <w:rsid w:val="00623BF9"/>
    <w:rsid w:val="00624526"/>
    <w:rsid w:val="00625A53"/>
    <w:rsid w:val="00627E42"/>
    <w:rsid w:val="0063071A"/>
    <w:rsid w:val="00631250"/>
    <w:rsid w:val="00631F6C"/>
    <w:rsid w:val="006323ED"/>
    <w:rsid w:val="00632A97"/>
    <w:rsid w:val="00632CA6"/>
    <w:rsid w:val="00633388"/>
    <w:rsid w:val="006346ED"/>
    <w:rsid w:val="0063520C"/>
    <w:rsid w:val="006355A1"/>
    <w:rsid w:val="0063790C"/>
    <w:rsid w:val="00642202"/>
    <w:rsid w:val="00644CE0"/>
    <w:rsid w:val="006455F5"/>
    <w:rsid w:val="006475FC"/>
    <w:rsid w:val="00647AFC"/>
    <w:rsid w:val="006503EE"/>
    <w:rsid w:val="00651EBB"/>
    <w:rsid w:val="006527AA"/>
    <w:rsid w:val="006544E5"/>
    <w:rsid w:val="0065457D"/>
    <w:rsid w:val="0065725E"/>
    <w:rsid w:val="0065729B"/>
    <w:rsid w:val="0065731F"/>
    <w:rsid w:val="00657FE2"/>
    <w:rsid w:val="006609DF"/>
    <w:rsid w:val="00660B6F"/>
    <w:rsid w:val="00661273"/>
    <w:rsid w:val="006615AF"/>
    <w:rsid w:val="006629E2"/>
    <w:rsid w:val="00662C7F"/>
    <w:rsid w:val="00663598"/>
    <w:rsid w:val="006640C8"/>
    <w:rsid w:val="0066525A"/>
    <w:rsid w:val="00666F52"/>
    <w:rsid w:val="00670133"/>
    <w:rsid w:val="006713BF"/>
    <w:rsid w:val="006716C5"/>
    <w:rsid w:val="00671D22"/>
    <w:rsid w:val="00672563"/>
    <w:rsid w:val="00676432"/>
    <w:rsid w:val="0067687A"/>
    <w:rsid w:val="00677549"/>
    <w:rsid w:val="00685765"/>
    <w:rsid w:val="00690E45"/>
    <w:rsid w:val="00691051"/>
    <w:rsid w:val="00692AEC"/>
    <w:rsid w:val="00693B1B"/>
    <w:rsid w:val="00694BF3"/>
    <w:rsid w:val="00696DAF"/>
    <w:rsid w:val="00697418"/>
    <w:rsid w:val="00697CC0"/>
    <w:rsid w:val="006A0797"/>
    <w:rsid w:val="006A1784"/>
    <w:rsid w:val="006A2114"/>
    <w:rsid w:val="006A31D4"/>
    <w:rsid w:val="006A3F55"/>
    <w:rsid w:val="006A677F"/>
    <w:rsid w:val="006A7F41"/>
    <w:rsid w:val="006B0093"/>
    <w:rsid w:val="006B251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5C36"/>
    <w:rsid w:val="006C5D5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548A"/>
    <w:rsid w:val="00716576"/>
    <w:rsid w:val="0072254E"/>
    <w:rsid w:val="00722AB9"/>
    <w:rsid w:val="00725012"/>
    <w:rsid w:val="00727B9C"/>
    <w:rsid w:val="00730960"/>
    <w:rsid w:val="00733A1A"/>
    <w:rsid w:val="00734FF7"/>
    <w:rsid w:val="00735892"/>
    <w:rsid w:val="00736ED7"/>
    <w:rsid w:val="00737A03"/>
    <w:rsid w:val="007416B4"/>
    <w:rsid w:val="007418C4"/>
    <w:rsid w:val="007442D3"/>
    <w:rsid w:val="00744FF2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1AF6"/>
    <w:rsid w:val="007A29F9"/>
    <w:rsid w:val="007A2C4A"/>
    <w:rsid w:val="007A567E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C7019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4088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6A0A"/>
    <w:rsid w:val="008271E1"/>
    <w:rsid w:val="0083104F"/>
    <w:rsid w:val="00832DC8"/>
    <w:rsid w:val="00834BE6"/>
    <w:rsid w:val="00836093"/>
    <w:rsid w:val="0083641B"/>
    <w:rsid w:val="008375F3"/>
    <w:rsid w:val="008402B4"/>
    <w:rsid w:val="00847A6A"/>
    <w:rsid w:val="00851E5B"/>
    <w:rsid w:val="00852977"/>
    <w:rsid w:val="00852B23"/>
    <w:rsid w:val="0085360C"/>
    <w:rsid w:val="00854616"/>
    <w:rsid w:val="0085564E"/>
    <w:rsid w:val="00856149"/>
    <w:rsid w:val="00856347"/>
    <w:rsid w:val="0085733A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67897"/>
    <w:rsid w:val="00871C5D"/>
    <w:rsid w:val="00872CF2"/>
    <w:rsid w:val="00873B07"/>
    <w:rsid w:val="00875D6F"/>
    <w:rsid w:val="008839FF"/>
    <w:rsid w:val="00884629"/>
    <w:rsid w:val="00885C06"/>
    <w:rsid w:val="00887968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5E5E"/>
    <w:rsid w:val="008B68BC"/>
    <w:rsid w:val="008C0952"/>
    <w:rsid w:val="008D0A15"/>
    <w:rsid w:val="008D20BB"/>
    <w:rsid w:val="008D2226"/>
    <w:rsid w:val="008D570D"/>
    <w:rsid w:val="008D6240"/>
    <w:rsid w:val="008D7202"/>
    <w:rsid w:val="008E050C"/>
    <w:rsid w:val="008E05A9"/>
    <w:rsid w:val="008E0855"/>
    <w:rsid w:val="008E1198"/>
    <w:rsid w:val="008E1656"/>
    <w:rsid w:val="008E1D44"/>
    <w:rsid w:val="008E2C4B"/>
    <w:rsid w:val="008E2C50"/>
    <w:rsid w:val="008E4D74"/>
    <w:rsid w:val="008E555D"/>
    <w:rsid w:val="008E55E8"/>
    <w:rsid w:val="008E5820"/>
    <w:rsid w:val="008E5A06"/>
    <w:rsid w:val="008E6299"/>
    <w:rsid w:val="008E6D79"/>
    <w:rsid w:val="008F0A98"/>
    <w:rsid w:val="008F28DA"/>
    <w:rsid w:val="008F297E"/>
    <w:rsid w:val="008F55C9"/>
    <w:rsid w:val="008F5D9F"/>
    <w:rsid w:val="008F5FD9"/>
    <w:rsid w:val="008F607C"/>
    <w:rsid w:val="00902307"/>
    <w:rsid w:val="009041F8"/>
    <w:rsid w:val="0090505A"/>
    <w:rsid w:val="009051BB"/>
    <w:rsid w:val="0090753A"/>
    <w:rsid w:val="00910BE4"/>
    <w:rsid w:val="00912C36"/>
    <w:rsid w:val="00913F29"/>
    <w:rsid w:val="00916020"/>
    <w:rsid w:val="0091636A"/>
    <w:rsid w:val="009179AE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35F"/>
    <w:rsid w:val="00936CE8"/>
    <w:rsid w:val="00940095"/>
    <w:rsid w:val="009411F5"/>
    <w:rsid w:val="009419B9"/>
    <w:rsid w:val="00942EF8"/>
    <w:rsid w:val="00943D77"/>
    <w:rsid w:val="00945640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5D44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1F5B"/>
    <w:rsid w:val="009A307B"/>
    <w:rsid w:val="009A382D"/>
    <w:rsid w:val="009A47C8"/>
    <w:rsid w:val="009B03C6"/>
    <w:rsid w:val="009B1594"/>
    <w:rsid w:val="009B2F3F"/>
    <w:rsid w:val="009B3769"/>
    <w:rsid w:val="009B62FB"/>
    <w:rsid w:val="009B6FDE"/>
    <w:rsid w:val="009B7BAC"/>
    <w:rsid w:val="009C0BBB"/>
    <w:rsid w:val="009C16C0"/>
    <w:rsid w:val="009C2F10"/>
    <w:rsid w:val="009C402D"/>
    <w:rsid w:val="009C4A5D"/>
    <w:rsid w:val="009C5018"/>
    <w:rsid w:val="009D0A1C"/>
    <w:rsid w:val="009D18F3"/>
    <w:rsid w:val="009D24B1"/>
    <w:rsid w:val="009D41DA"/>
    <w:rsid w:val="009D56EB"/>
    <w:rsid w:val="009D6A51"/>
    <w:rsid w:val="009D7B19"/>
    <w:rsid w:val="009E052B"/>
    <w:rsid w:val="009E0E54"/>
    <w:rsid w:val="009E252D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536"/>
    <w:rsid w:val="00A017DE"/>
    <w:rsid w:val="00A031B2"/>
    <w:rsid w:val="00A038AE"/>
    <w:rsid w:val="00A03D66"/>
    <w:rsid w:val="00A042DE"/>
    <w:rsid w:val="00A06BC8"/>
    <w:rsid w:val="00A07ADB"/>
    <w:rsid w:val="00A10172"/>
    <w:rsid w:val="00A107CF"/>
    <w:rsid w:val="00A11808"/>
    <w:rsid w:val="00A11C19"/>
    <w:rsid w:val="00A1261B"/>
    <w:rsid w:val="00A1512F"/>
    <w:rsid w:val="00A15ABC"/>
    <w:rsid w:val="00A17AB5"/>
    <w:rsid w:val="00A17BC3"/>
    <w:rsid w:val="00A202AD"/>
    <w:rsid w:val="00A2137A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1897"/>
    <w:rsid w:val="00A41BAF"/>
    <w:rsid w:val="00A43B0B"/>
    <w:rsid w:val="00A44153"/>
    <w:rsid w:val="00A4532B"/>
    <w:rsid w:val="00A45578"/>
    <w:rsid w:val="00A47F9B"/>
    <w:rsid w:val="00A51360"/>
    <w:rsid w:val="00A53A2F"/>
    <w:rsid w:val="00A57AE3"/>
    <w:rsid w:val="00A60E36"/>
    <w:rsid w:val="00A6215A"/>
    <w:rsid w:val="00A64BD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07BE"/>
    <w:rsid w:val="00A91C22"/>
    <w:rsid w:val="00A9351A"/>
    <w:rsid w:val="00A95F00"/>
    <w:rsid w:val="00A97DFA"/>
    <w:rsid w:val="00AA1528"/>
    <w:rsid w:val="00AA34B6"/>
    <w:rsid w:val="00AA36AF"/>
    <w:rsid w:val="00AA3C64"/>
    <w:rsid w:val="00AA4088"/>
    <w:rsid w:val="00AA40B8"/>
    <w:rsid w:val="00AA4743"/>
    <w:rsid w:val="00AA69F0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43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833"/>
    <w:rsid w:val="00AD7F1D"/>
    <w:rsid w:val="00AE1E41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05EC3"/>
    <w:rsid w:val="00B132AA"/>
    <w:rsid w:val="00B13396"/>
    <w:rsid w:val="00B14F3B"/>
    <w:rsid w:val="00B15040"/>
    <w:rsid w:val="00B15198"/>
    <w:rsid w:val="00B20DF0"/>
    <w:rsid w:val="00B21959"/>
    <w:rsid w:val="00B22564"/>
    <w:rsid w:val="00B268B0"/>
    <w:rsid w:val="00B27012"/>
    <w:rsid w:val="00B27C55"/>
    <w:rsid w:val="00B3207D"/>
    <w:rsid w:val="00B329DC"/>
    <w:rsid w:val="00B32FEC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C36"/>
    <w:rsid w:val="00B62EB2"/>
    <w:rsid w:val="00B70030"/>
    <w:rsid w:val="00B71021"/>
    <w:rsid w:val="00B71C4B"/>
    <w:rsid w:val="00B756E2"/>
    <w:rsid w:val="00B77A86"/>
    <w:rsid w:val="00B77BB1"/>
    <w:rsid w:val="00B77D1D"/>
    <w:rsid w:val="00B90406"/>
    <w:rsid w:val="00B90655"/>
    <w:rsid w:val="00B90E02"/>
    <w:rsid w:val="00B91824"/>
    <w:rsid w:val="00B9224C"/>
    <w:rsid w:val="00B9241E"/>
    <w:rsid w:val="00B92973"/>
    <w:rsid w:val="00B937BC"/>
    <w:rsid w:val="00B93997"/>
    <w:rsid w:val="00BA02A0"/>
    <w:rsid w:val="00BA121C"/>
    <w:rsid w:val="00BA277A"/>
    <w:rsid w:val="00BA2E11"/>
    <w:rsid w:val="00BA3463"/>
    <w:rsid w:val="00BA56EF"/>
    <w:rsid w:val="00BA7DB3"/>
    <w:rsid w:val="00BB079A"/>
    <w:rsid w:val="00BB079E"/>
    <w:rsid w:val="00BB1164"/>
    <w:rsid w:val="00BB3D4D"/>
    <w:rsid w:val="00BB49A2"/>
    <w:rsid w:val="00BB5840"/>
    <w:rsid w:val="00BC0F6B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40E"/>
    <w:rsid w:val="00BD158A"/>
    <w:rsid w:val="00BD243F"/>
    <w:rsid w:val="00BD2550"/>
    <w:rsid w:val="00BD3223"/>
    <w:rsid w:val="00BD455B"/>
    <w:rsid w:val="00BD4EAB"/>
    <w:rsid w:val="00BD7D7C"/>
    <w:rsid w:val="00BE0CAA"/>
    <w:rsid w:val="00BE2875"/>
    <w:rsid w:val="00BE3397"/>
    <w:rsid w:val="00BE4ADC"/>
    <w:rsid w:val="00BE4DDE"/>
    <w:rsid w:val="00BE4FBE"/>
    <w:rsid w:val="00BE580C"/>
    <w:rsid w:val="00BE5BF0"/>
    <w:rsid w:val="00BE621E"/>
    <w:rsid w:val="00BE7A5D"/>
    <w:rsid w:val="00BE7F31"/>
    <w:rsid w:val="00BF110B"/>
    <w:rsid w:val="00BF2601"/>
    <w:rsid w:val="00BF2940"/>
    <w:rsid w:val="00BF58D0"/>
    <w:rsid w:val="00C028A6"/>
    <w:rsid w:val="00C04F6B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37613"/>
    <w:rsid w:val="00C40A83"/>
    <w:rsid w:val="00C4213D"/>
    <w:rsid w:val="00C45244"/>
    <w:rsid w:val="00C45910"/>
    <w:rsid w:val="00C46330"/>
    <w:rsid w:val="00C468CE"/>
    <w:rsid w:val="00C46981"/>
    <w:rsid w:val="00C4777A"/>
    <w:rsid w:val="00C47B9D"/>
    <w:rsid w:val="00C509FF"/>
    <w:rsid w:val="00C50BF6"/>
    <w:rsid w:val="00C5108D"/>
    <w:rsid w:val="00C53BE9"/>
    <w:rsid w:val="00C559F9"/>
    <w:rsid w:val="00C57711"/>
    <w:rsid w:val="00C61EEE"/>
    <w:rsid w:val="00C630DD"/>
    <w:rsid w:val="00C6440A"/>
    <w:rsid w:val="00C6473C"/>
    <w:rsid w:val="00C65024"/>
    <w:rsid w:val="00C67023"/>
    <w:rsid w:val="00C70D98"/>
    <w:rsid w:val="00C710BB"/>
    <w:rsid w:val="00C7118D"/>
    <w:rsid w:val="00C72650"/>
    <w:rsid w:val="00C737FE"/>
    <w:rsid w:val="00C73DDA"/>
    <w:rsid w:val="00C74B90"/>
    <w:rsid w:val="00C758B1"/>
    <w:rsid w:val="00C77C47"/>
    <w:rsid w:val="00C813EF"/>
    <w:rsid w:val="00C83A23"/>
    <w:rsid w:val="00C85082"/>
    <w:rsid w:val="00C859EC"/>
    <w:rsid w:val="00C86507"/>
    <w:rsid w:val="00C87C7F"/>
    <w:rsid w:val="00C91A1B"/>
    <w:rsid w:val="00C94E21"/>
    <w:rsid w:val="00C9515E"/>
    <w:rsid w:val="00CA13A2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397E"/>
    <w:rsid w:val="00CC40A4"/>
    <w:rsid w:val="00CC59BC"/>
    <w:rsid w:val="00CC6725"/>
    <w:rsid w:val="00CC6B42"/>
    <w:rsid w:val="00CC769C"/>
    <w:rsid w:val="00CD11FC"/>
    <w:rsid w:val="00CD316A"/>
    <w:rsid w:val="00CD3D82"/>
    <w:rsid w:val="00CD55E3"/>
    <w:rsid w:val="00CD56D5"/>
    <w:rsid w:val="00CD5857"/>
    <w:rsid w:val="00CE09CD"/>
    <w:rsid w:val="00CE0AB8"/>
    <w:rsid w:val="00CE0BC6"/>
    <w:rsid w:val="00CE4338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4DC8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194"/>
    <w:rsid w:val="00D505DB"/>
    <w:rsid w:val="00D54F28"/>
    <w:rsid w:val="00D55DB7"/>
    <w:rsid w:val="00D605AC"/>
    <w:rsid w:val="00D6082B"/>
    <w:rsid w:val="00D60970"/>
    <w:rsid w:val="00D63DCF"/>
    <w:rsid w:val="00D650FD"/>
    <w:rsid w:val="00D7150D"/>
    <w:rsid w:val="00D71914"/>
    <w:rsid w:val="00D7207E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119"/>
    <w:rsid w:val="00D939CE"/>
    <w:rsid w:val="00D945C8"/>
    <w:rsid w:val="00D95555"/>
    <w:rsid w:val="00D9562C"/>
    <w:rsid w:val="00D97668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3B09"/>
    <w:rsid w:val="00DC435C"/>
    <w:rsid w:val="00DC4BAD"/>
    <w:rsid w:val="00DD071A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3A45"/>
    <w:rsid w:val="00DF434B"/>
    <w:rsid w:val="00DF4E39"/>
    <w:rsid w:val="00DF72DB"/>
    <w:rsid w:val="00DF79F6"/>
    <w:rsid w:val="00E01131"/>
    <w:rsid w:val="00E01827"/>
    <w:rsid w:val="00E01A48"/>
    <w:rsid w:val="00E01AA6"/>
    <w:rsid w:val="00E03882"/>
    <w:rsid w:val="00E07566"/>
    <w:rsid w:val="00E12B3F"/>
    <w:rsid w:val="00E138EF"/>
    <w:rsid w:val="00E16968"/>
    <w:rsid w:val="00E17286"/>
    <w:rsid w:val="00E172B3"/>
    <w:rsid w:val="00E17B40"/>
    <w:rsid w:val="00E17D7E"/>
    <w:rsid w:val="00E2047F"/>
    <w:rsid w:val="00E220EE"/>
    <w:rsid w:val="00E241D0"/>
    <w:rsid w:val="00E262AF"/>
    <w:rsid w:val="00E262D1"/>
    <w:rsid w:val="00E26F81"/>
    <w:rsid w:val="00E318C6"/>
    <w:rsid w:val="00E35C24"/>
    <w:rsid w:val="00E360D3"/>
    <w:rsid w:val="00E364BD"/>
    <w:rsid w:val="00E370F0"/>
    <w:rsid w:val="00E4141D"/>
    <w:rsid w:val="00E41748"/>
    <w:rsid w:val="00E445D3"/>
    <w:rsid w:val="00E5065E"/>
    <w:rsid w:val="00E512DE"/>
    <w:rsid w:val="00E52BC0"/>
    <w:rsid w:val="00E55DF0"/>
    <w:rsid w:val="00E6136B"/>
    <w:rsid w:val="00E64969"/>
    <w:rsid w:val="00E70297"/>
    <w:rsid w:val="00E7093B"/>
    <w:rsid w:val="00E7193F"/>
    <w:rsid w:val="00E7204B"/>
    <w:rsid w:val="00E74359"/>
    <w:rsid w:val="00E74B7F"/>
    <w:rsid w:val="00E76BB1"/>
    <w:rsid w:val="00E776DA"/>
    <w:rsid w:val="00E777A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3AE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962"/>
    <w:rsid w:val="00EC6752"/>
    <w:rsid w:val="00EC7CE9"/>
    <w:rsid w:val="00ED16D0"/>
    <w:rsid w:val="00ED1B2D"/>
    <w:rsid w:val="00ED20FF"/>
    <w:rsid w:val="00ED2E24"/>
    <w:rsid w:val="00ED5411"/>
    <w:rsid w:val="00ED60FD"/>
    <w:rsid w:val="00ED7D6C"/>
    <w:rsid w:val="00EE2688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2427"/>
    <w:rsid w:val="00F23FDE"/>
    <w:rsid w:val="00F2467D"/>
    <w:rsid w:val="00F254FD"/>
    <w:rsid w:val="00F25592"/>
    <w:rsid w:val="00F25640"/>
    <w:rsid w:val="00F257FE"/>
    <w:rsid w:val="00F27467"/>
    <w:rsid w:val="00F2756F"/>
    <w:rsid w:val="00F30C9B"/>
    <w:rsid w:val="00F3142F"/>
    <w:rsid w:val="00F32BD4"/>
    <w:rsid w:val="00F3417A"/>
    <w:rsid w:val="00F35CB2"/>
    <w:rsid w:val="00F3634E"/>
    <w:rsid w:val="00F436CC"/>
    <w:rsid w:val="00F45BB8"/>
    <w:rsid w:val="00F45E44"/>
    <w:rsid w:val="00F51F32"/>
    <w:rsid w:val="00F532A7"/>
    <w:rsid w:val="00F53F06"/>
    <w:rsid w:val="00F54479"/>
    <w:rsid w:val="00F55190"/>
    <w:rsid w:val="00F60875"/>
    <w:rsid w:val="00F6108F"/>
    <w:rsid w:val="00F6429D"/>
    <w:rsid w:val="00F65D6D"/>
    <w:rsid w:val="00F66445"/>
    <w:rsid w:val="00F709E4"/>
    <w:rsid w:val="00F71BB7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0150"/>
    <w:rsid w:val="00F827F2"/>
    <w:rsid w:val="00F82BEF"/>
    <w:rsid w:val="00F84BBC"/>
    <w:rsid w:val="00F913CA"/>
    <w:rsid w:val="00F91597"/>
    <w:rsid w:val="00F91E5F"/>
    <w:rsid w:val="00F92733"/>
    <w:rsid w:val="00F9315B"/>
    <w:rsid w:val="00F9366D"/>
    <w:rsid w:val="00F936A5"/>
    <w:rsid w:val="00F93E6F"/>
    <w:rsid w:val="00F94074"/>
    <w:rsid w:val="00F9419A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48A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6257"/>
    <w:rsid w:val="00FD7E73"/>
    <w:rsid w:val="00FE2882"/>
    <w:rsid w:val="00FE2BBA"/>
    <w:rsid w:val="00FE625E"/>
    <w:rsid w:val="00FE7593"/>
    <w:rsid w:val="00FE777D"/>
    <w:rsid w:val="00FF6D0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9C2F10"/>
    <w:rPr>
      <w:sz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9C2F10"/>
    <w:rPr>
      <w:rFonts w:ascii="Times New Roman" w:hAnsi="Times New Roman" w:cs="Times New Roman"/>
      <w:snapToGrid w:val="0"/>
    </w:rPr>
  </w:style>
  <w:style w:type="character" w:styleId="afa">
    <w:name w:val="footnote reference"/>
    <w:basedOn w:val="a1"/>
    <w:uiPriority w:val="99"/>
    <w:semiHidden/>
    <w:unhideWhenUsed/>
    <w:rsid w:val="009C2F10"/>
    <w:rPr>
      <w:vertAlign w:val="superscript"/>
    </w:rPr>
  </w:style>
  <w:style w:type="paragraph" w:customStyle="1" w:styleId="StyleBulletChar14pt">
    <w:name w:val="Style Bullet Char + 14 pt"/>
    <w:basedOn w:val="a"/>
    <w:uiPriority w:val="99"/>
    <w:rsid w:val="009C0BBB"/>
    <w:pPr>
      <w:numPr>
        <w:numId w:val="20"/>
      </w:numPr>
      <w:tabs>
        <w:tab w:val="clear" w:pos="709"/>
      </w:tabs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paragraph" w:customStyle="1" w:styleId="3">
    <w:name w:val="Обычный3"/>
    <w:rsid w:val="00D97668"/>
    <w:rPr>
      <w:rFonts w:ascii="Times New Roman" w:hAnsi="Times New Roman" w:cs="Times New Roman"/>
    </w:rPr>
  </w:style>
  <w:style w:type="paragraph" w:styleId="af6">
    <w:name w:val="Document Map"/>
    <w:basedOn w:val="a"/>
    <w:link w:val="af7"/>
    <w:uiPriority w:val="99"/>
    <w:semiHidden/>
    <w:unhideWhenUsed/>
    <w:rsid w:val="00DF79F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DF79F6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0198-A272-4BBD-AC6F-6A1AB5A1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2014-09-04T10:55:00Z</cp:lastPrinted>
  <dcterms:created xsi:type="dcterms:W3CDTF">2014-11-05T08:07:00Z</dcterms:created>
  <dcterms:modified xsi:type="dcterms:W3CDTF">2014-11-05T08:07:00Z</dcterms:modified>
</cp:coreProperties>
</file>